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1F2AF35B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AE46D1">
        <w:rPr>
          <w:rFonts w:ascii="Arial" w:hAnsi="Arial" w:cs="Arial"/>
        </w:rPr>
        <w:t>0</w:t>
      </w:r>
      <w:r w:rsidR="00DB79B3">
        <w:rPr>
          <w:rFonts w:ascii="Arial" w:hAnsi="Arial" w:cs="Arial"/>
        </w:rPr>
        <w:t>7</w:t>
      </w:r>
      <w:r w:rsidR="0055574C">
        <w:rPr>
          <w:rFonts w:ascii="Arial" w:hAnsi="Arial" w:cs="Arial"/>
        </w:rPr>
        <w:t>-</w:t>
      </w:r>
      <w:r w:rsidR="00DB79B3">
        <w:rPr>
          <w:rFonts w:ascii="Arial" w:hAnsi="Arial" w:cs="Arial"/>
        </w:rPr>
        <w:t>26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5A37AC38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DB79B3">
        <w:rPr>
          <w:rFonts w:ascii="Arial" w:hAnsi="Arial" w:cs="Arial"/>
          <w:b/>
        </w:rPr>
        <w:t>modernizację instalacji centralnego ogrzewania, wykonanie instalacji ciepłej wody użytkowej oraz przebudowa kotłowni w budynkach przy ul. Poznańskiej 23 w Gorzowie Wlkp.</w:t>
      </w:r>
    </w:p>
    <w:p w14:paraId="07DB87D9" w14:textId="44F9EF5B" w:rsidR="00433ED2" w:rsidRPr="00F373E7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>
        <w:rPr>
          <w:rFonts w:cs="Arial"/>
          <w:szCs w:val="24"/>
        </w:rPr>
        <w:t>I</w:t>
      </w:r>
      <w:r w:rsidR="00C06C47" w:rsidRPr="00F373E7">
        <w:rPr>
          <w:rFonts w:cs="Arial"/>
          <w:szCs w:val="24"/>
        </w:rPr>
        <w:t>nformuje</w:t>
      </w:r>
      <w:r>
        <w:rPr>
          <w:rFonts w:cs="Arial"/>
          <w:szCs w:val="24"/>
        </w:rPr>
        <w:t>my</w:t>
      </w:r>
      <w:r w:rsidR="00C06C47" w:rsidRPr="00F373E7">
        <w:rPr>
          <w:rFonts w:cs="Arial"/>
          <w:szCs w:val="24"/>
        </w:rPr>
        <w:t xml:space="preserve">, że </w:t>
      </w:r>
      <w:bookmarkStart w:id="2" w:name="_Hlk106091671"/>
      <w:r w:rsidR="00C06C47" w:rsidRPr="00F373E7">
        <w:rPr>
          <w:rFonts w:cs="Arial"/>
          <w:szCs w:val="24"/>
        </w:rPr>
        <w:t>w postępowaniu wpłynęł</w:t>
      </w:r>
      <w:r w:rsidR="00725522" w:rsidRPr="00F373E7">
        <w:rPr>
          <w:rFonts w:cs="Arial"/>
          <w:szCs w:val="24"/>
        </w:rPr>
        <w:t>y</w:t>
      </w:r>
      <w:r w:rsidR="00BD27F3" w:rsidRPr="00F373E7">
        <w:rPr>
          <w:rFonts w:cs="Arial"/>
          <w:szCs w:val="24"/>
        </w:rPr>
        <w:t xml:space="preserve"> </w:t>
      </w:r>
      <w:r w:rsidR="00433ED2" w:rsidRPr="00F373E7">
        <w:rPr>
          <w:rFonts w:cs="Arial"/>
          <w:szCs w:val="24"/>
        </w:rPr>
        <w:t>ofert</w:t>
      </w:r>
      <w:r w:rsidR="00725522" w:rsidRPr="00F373E7">
        <w:rPr>
          <w:rFonts w:cs="Arial"/>
          <w:szCs w:val="24"/>
        </w:rPr>
        <w:t>y</w:t>
      </w:r>
      <w:r w:rsidRPr="00F373E7">
        <w:rPr>
          <w:rFonts w:cs="Arial"/>
          <w:szCs w:val="24"/>
        </w:rPr>
        <w:t xml:space="preserve"> wykonawców</w:t>
      </w:r>
      <w:r w:rsidR="00433ED2" w:rsidRPr="00F373E7">
        <w:rPr>
          <w:rFonts w:cs="Arial"/>
          <w:szCs w:val="24"/>
        </w:rPr>
        <w:t>:</w:t>
      </w:r>
    </w:p>
    <w:p w14:paraId="3365ADF0" w14:textId="4339B5D3" w:rsidR="006E5A34" w:rsidRDefault="008C5535" w:rsidP="00BC6BC8">
      <w:pPr>
        <w:pStyle w:val="Akapitzlist"/>
        <w:numPr>
          <w:ilvl w:val="0"/>
          <w:numId w:val="7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bookmarkStart w:id="3" w:name="_Hlk113002392"/>
      <w:bookmarkEnd w:id="0"/>
      <w:bookmarkEnd w:id="2"/>
      <w:r>
        <w:rPr>
          <w:rFonts w:ascii="Arial" w:hAnsi="Arial" w:cs="Arial"/>
          <w:sz w:val="24"/>
          <w:szCs w:val="24"/>
        </w:rPr>
        <w:t>PBU KOPPI Marcin Koprowski; ul. Różana 3; 66-400 Gorzów Wlkp.</w:t>
      </w:r>
      <w:r w:rsidR="004041D8">
        <w:rPr>
          <w:rFonts w:ascii="Arial" w:hAnsi="Arial" w:cs="Arial"/>
          <w:sz w:val="24"/>
          <w:szCs w:val="24"/>
        </w:rPr>
        <w:t xml:space="preserve">; </w:t>
      </w:r>
      <w:r w:rsidR="004041D8" w:rsidRPr="004041D8"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>5991362361</w:t>
      </w:r>
      <w:r w:rsidR="004041D8" w:rsidRPr="004041D8">
        <w:rPr>
          <w:rFonts w:ascii="Arial" w:hAnsi="Arial" w:cs="Arial"/>
          <w:sz w:val="24"/>
          <w:szCs w:val="24"/>
        </w:rPr>
        <w:t xml:space="preserve"> </w:t>
      </w:r>
      <w:r w:rsidR="00AF58C1" w:rsidRPr="004041D8">
        <w:rPr>
          <w:rFonts w:ascii="Arial" w:hAnsi="Arial" w:cs="Arial"/>
          <w:sz w:val="24"/>
          <w:szCs w:val="24"/>
        </w:rPr>
        <w:t xml:space="preserve">z ceną brutto: </w:t>
      </w:r>
      <w:r>
        <w:rPr>
          <w:rFonts w:ascii="Arial" w:hAnsi="Arial" w:cs="Arial"/>
          <w:sz w:val="24"/>
          <w:szCs w:val="24"/>
        </w:rPr>
        <w:t>477 642,98</w:t>
      </w:r>
      <w:r w:rsidR="00AF58C1" w:rsidRPr="004041D8">
        <w:rPr>
          <w:rFonts w:ascii="Arial" w:hAnsi="Arial" w:cs="Arial"/>
          <w:sz w:val="24"/>
          <w:szCs w:val="24"/>
        </w:rPr>
        <w:t>pln</w:t>
      </w:r>
      <w:r w:rsidR="00F373E7" w:rsidRPr="004041D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60</w:t>
      </w:r>
      <w:r w:rsidR="00F373E7" w:rsidRPr="004041D8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5BA4ED35" w14:textId="0CC2B22F" w:rsidR="009D3F6B" w:rsidRPr="009D3F6B" w:rsidRDefault="008C5535" w:rsidP="009D3F6B">
      <w:pPr>
        <w:pStyle w:val="Akapitzlist"/>
        <w:numPr>
          <w:ilvl w:val="0"/>
          <w:numId w:val="7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TERMOINSTAL Łukasz Pozarzycki</w:t>
      </w:r>
      <w:r w:rsidR="009D3F6B" w:rsidRPr="004041D8">
        <w:rPr>
          <w:rFonts w:ascii="Arial" w:hAnsi="Arial" w:cs="Arial"/>
          <w:sz w:val="24"/>
          <w:szCs w:val="24"/>
        </w:rPr>
        <w:t>;</w:t>
      </w:r>
      <w:r w:rsidR="009D3F6B" w:rsidRPr="004041D8">
        <w:t xml:space="preserve"> </w:t>
      </w:r>
      <w:r>
        <w:rPr>
          <w:rFonts w:ascii="Arial" w:hAnsi="Arial" w:cs="Arial"/>
          <w:sz w:val="24"/>
          <w:szCs w:val="24"/>
        </w:rPr>
        <w:t>ul. Fredry 4A; 66-400 Gorzów Wlkp.</w:t>
      </w:r>
      <w:r w:rsidR="009D3F6B">
        <w:rPr>
          <w:rFonts w:ascii="Arial" w:hAnsi="Arial" w:cs="Arial"/>
          <w:sz w:val="24"/>
          <w:szCs w:val="24"/>
        </w:rPr>
        <w:t xml:space="preserve">; </w:t>
      </w:r>
      <w:r w:rsidR="009D3F6B" w:rsidRPr="004041D8"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>5992421290</w:t>
      </w:r>
      <w:r w:rsidR="009D3F6B" w:rsidRPr="004041D8">
        <w:rPr>
          <w:rFonts w:ascii="Arial" w:hAnsi="Arial" w:cs="Arial"/>
          <w:sz w:val="24"/>
          <w:szCs w:val="24"/>
        </w:rPr>
        <w:t xml:space="preserve"> z ceną brutto: </w:t>
      </w:r>
      <w:r>
        <w:rPr>
          <w:rFonts w:ascii="Arial" w:hAnsi="Arial" w:cs="Arial"/>
          <w:sz w:val="24"/>
          <w:szCs w:val="24"/>
        </w:rPr>
        <w:t>378 723,90</w:t>
      </w:r>
      <w:r w:rsidR="009D3F6B" w:rsidRPr="004041D8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60</w:t>
      </w:r>
      <w:bookmarkStart w:id="4" w:name="_GoBack"/>
      <w:bookmarkEnd w:id="4"/>
      <w:r w:rsidR="009D3F6B" w:rsidRPr="004041D8">
        <w:rPr>
          <w:rFonts w:ascii="Arial" w:hAnsi="Arial" w:cs="Arial"/>
          <w:sz w:val="24"/>
          <w:szCs w:val="24"/>
        </w:rPr>
        <w:t xml:space="preserve"> miesięcznym okresem gwarancji</w:t>
      </w:r>
    </w:p>
    <w:bookmarkEnd w:id="3"/>
    <w:p w14:paraId="30018F01" w14:textId="53A08F0D" w:rsidR="00AF58C1" w:rsidRDefault="00AF58C1" w:rsidP="00AF58C1"/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6569C116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2022 r. poz. </w:t>
      </w:r>
      <w:r w:rsidRPr="00910E79">
        <w:rPr>
          <w:rFonts w:ascii="Arial" w:hAnsi="Arial" w:cs="Arial"/>
        </w:rPr>
        <w:t>1710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7213E564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5574C">
      <w:rPr>
        <w:rFonts w:ascii="Arial" w:hAnsi="Arial" w:cs="Arial"/>
        <w:b/>
        <w:bCs/>
        <w:sz w:val="18"/>
        <w:szCs w:val="18"/>
      </w:rPr>
      <w:t>3</w:t>
    </w:r>
    <w:r w:rsidR="001E6EAA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4"/>
  </w:num>
  <w:num w:numId="3">
    <w:abstractNumId w:val="20"/>
  </w:num>
  <w:num w:numId="4">
    <w:abstractNumId w:val="70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5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9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2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3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 w:numId="7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2023-06-30T07:32:00Z</cp:lastPrinted>
  <dcterms:created xsi:type="dcterms:W3CDTF">2023-06-30T07:44:00Z</dcterms:created>
  <dcterms:modified xsi:type="dcterms:W3CDTF">2023-07-26T07:35:00Z</dcterms:modified>
</cp:coreProperties>
</file>