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D18B70B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562860" cy="645795"/>
                <wp:effectExtent l="0" t="0" r="27940" b="2095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5pt;margin-top:.45pt;width:201.8pt;height:50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vFQIAACs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49C0C551" w14:textId="77777777" w:rsidR="004A48B0" w:rsidRPr="00D6664D" w:rsidRDefault="004A48B0" w:rsidP="004A48B0">
      <w:pPr>
        <w:spacing w:line="276" w:lineRule="auto"/>
        <w:ind w:right="284"/>
        <w:jc w:val="center"/>
        <w:rPr>
          <w:rFonts w:ascii="Arial" w:hAnsi="Arial" w:cs="Arial"/>
          <w:color w:val="000000"/>
          <w:sz w:val="20"/>
          <w:szCs w:val="20"/>
        </w:rPr>
      </w:pPr>
      <w:r w:rsidRPr="00D6664D">
        <w:rPr>
          <w:rFonts w:ascii="Arial" w:hAnsi="Arial" w:cs="Arial"/>
          <w:b/>
          <w:sz w:val="20"/>
          <w:szCs w:val="20"/>
        </w:rPr>
        <w:t>Sukcesywna dostawa monitorów ekranowych dla Uniwersytetu Gdańskiego z  prawem opcji</w:t>
      </w:r>
    </w:p>
    <w:p w14:paraId="5373A38D" w14:textId="77777777" w:rsidR="004A48B0" w:rsidRDefault="004A48B0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108EDAFC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39B2188D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9041F2">
        <w:rPr>
          <w:rFonts w:ascii="Arial" w:hAnsi="Arial" w:cs="Arial"/>
          <w:sz w:val="18"/>
          <w:szCs w:val="18"/>
        </w:rPr>
        <w:t>4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9041F2">
        <w:rPr>
          <w:rFonts w:ascii="Arial" w:hAnsi="Arial" w:cs="Arial"/>
          <w:sz w:val="18"/>
          <w:szCs w:val="18"/>
        </w:rPr>
        <w:t>594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C86FB4">
      <w:pPr>
        <w:spacing w:line="360" w:lineRule="auto"/>
        <w:ind w:left="567" w:right="-143"/>
        <w:jc w:val="center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7DACBC79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4F134019" w14:textId="06D37E92" w:rsidR="009C7D25" w:rsidRPr="008A13D2" w:rsidRDefault="002B74B6" w:rsidP="004A48B0">
      <w:pPr>
        <w:ind w:right="-143"/>
        <w:jc w:val="center"/>
        <w:rPr>
          <w:rFonts w:ascii="Arial" w:hAnsi="Arial" w:cs="Arial"/>
          <w:sz w:val="18"/>
          <w:szCs w:val="18"/>
        </w:rPr>
      </w:pPr>
      <w:r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C86FB4">
      <w:headerReference w:type="default" r:id="rId10"/>
      <w:footerReference w:type="default" r:id="rId11"/>
      <w:pgSz w:w="11905" w:h="16837"/>
      <w:pgMar w:top="1521" w:right="990" w:bottom="851" w:left="1134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4DB03" w14:textId="7F1F0169" w:rsidR="00C86FB4" w:rsidRPr="009579D7" w:rsidRDefault="00C86FB4" w:rsidP="00C86FB4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68F0EB6E" wp14:editId="40BF1F42">
          <wp:extent cx="1057275" cy="76200"/>
          <wp:effectExtent l="0" t="0" r="9525" b="0"/>
          <wp:docPr id="307889020" name="Obraz 307889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C86FB4" w:rsidRPr="009579D7" w14:paraId="00C852B4" w14:textId="77777777" w:rsidTr="00197C2D">
      <w:trPr>
        <w:trHeight w:val="179"/>
      </w:trPr>
      <w:tc>
        <w:tcPr>
          <w:tcW w:w="3403" w:type="dxa"/>
        </w:tcPr>
        <w:p w14:paraId="6CD2EC30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72BBCF11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2A03B317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6AFA5331" w14:textId="6BA2D918" w:rsidR="00C86FB4" w:rsidRPr="009579D7" w:rsidRDefault="00C86FB4" w:rsidP="00C86FB4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C634B0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205676D7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3019C948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684BAB51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39F82C4D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01976DE" w14:textId="77777777" w:rsidR="00C86FB4" w:rsidRPr="007A3286" w:rsidRDefault="00C86FB4" w:rsidP="00C86FB4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7EAD1D1F" w14:textId="5F94C25A" w:rsidR="00420774" w:rsidRPr="00C86FB4" w:rsidRDefault="00420774" w:rsidP="00C86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26754" w14:textId="61CA19FB" w:rsidR="00400942" w:rsidRDefault="00C86FB4" w:rsidP="00C86FB4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60118AA1" wp14:editId="384247D2">
          <wp:extent cx="2907665" cy="509270"/>
          <wp:effectExtent l="0" t="0" r="6985" b="5080"/>
          <wp:docPr id="1166807846" name="Obraz 1166807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7EEF9F57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420774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</w:t>
    </w:r>
    <w:r w:rsidR="002A706B">
      <w:rPr>
        <w:rFonts w:ascii="Arial" w:hAnsi="Arial" w:cs="Arial"/>
        <w:sz w:val="16"/>
        <w:szCs w:val="16"/>
      </w:rPr>
      <w:t>.</w:t>
    </w:r>
    <w:r w:rsidR="004A48B0">
      <w:rPr>
        <w:rFonts w:ascii="Arial" w:hAnsi="Arial" w:cs="Arial"/>
        <w:sz w:val="16"/>
        <w:szCs w:val="16"/>
      </w:rPr>
      <w:t>78</w:t>
    </w:r>
    <w:r w:rsidR="00C634B0">
      <w:rPr>
        <w:rFonts w:ascii="Arial" w:hAnsi="Arial" w:cs="Arial"/>
        <w:sz w:val="16"/>
        <w:szCs w:val="16"/>
      </w:rPr>
      <w:t>.2024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18D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49B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06B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094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774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8B0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4A51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86E9A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41F2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1BE4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85B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5D8A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4B0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6FB4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5E7A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273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62</cp:revision>
  <cp:lastPrinted>2023-01-24T13:41:00Z</cp:lastPrinted>
  <dcterms:created xsi:type="dcterms:W3CDTF">2021-10-19T08:52:00Z</dcterms:created>
  <dcterms:modified xsi:type="dcterms:W3CDTF">2024-06-04T11:16:00Z</dcterms:modified>
</cp:coreProperties>
</file>