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55452A">
        <w:rPr>
          <w:rFonts w:ascii="Cambria" w:eastAsia="Cambria" w:hAnsi="Cambria" w:cs="Cambria"/>
          <w:b/>
          <w:sz w:val="22"/>
          <w:szCs w:val="22"/>
        </w:rPr>
        <w:t>31</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D1969">
        <w:rPr>
          <w:rFonts w:ascii="Cambria" w:eastAsia="Cambria" w:hAnsi="Cambria" w:cs="Cambria"/>
          <w:b/>
          <w:sz w:val="22"/>
          <w:szCs w:val="22"/>
        </w:rPr>
        <w:t>materiały jednorazowego użytku</w:t>
      </w:r>
      <w:r w:rsidR="00C7438B">
        <w:rPr>
          <w:rFonts w:ascii="Cambria" w:eastAsia="Cambria" w:hAnsi="Cambria" w:cs="Cambria"/>
          <w:b/>
          <w:sz w:val="22"/>
          <w:szCs w:val="22"/>
        </w:rPr>
        <w:t xml:space="preserv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Pr="00CB0B7B" w:rsidRDefault="00C7438B">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 xml:space="preserve">33141000-0, </w:t>
      </w:r>
      <w:r w:rsidR="003D1969">
        <w:rPr>
          <w:rFonts w:ascii="Cambria" w:eastAsia="Cambria" w:hAnsi="Cambria" w:cs="Cambria"/>
          <w:sz w:val="24"/>
          <w:szCs w:val="24"/>
        </w:rPr>
        <w:t>33140000-3</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C7438B" w:rsidRDefault="0089467E" w:rsidP="00953290">
      <w:pPr>
        <w:pBdr>
          <w:top w:val="nil"/>
          <w:left w:val="nil"/>
          <w:bottom w:val="nil"/>
          <w:right w:val="nil"/>
          <w:between w:val="nil"/>
        </w:pBdr>
        <w:jc w:val="center"/>
        <w:rPr>
          <w:rFonts w:ascii="Cambria" w:eastAsia="Cambria" w:hAnsi="Cambria" w:cs="Cambria"/>
          <w:color w:val="FF0000"/>
          <w:sz w:val="22"/>
          <w:szCs w:val="22"/>
        </w:rPr>
      </w:pPr>
      <w:r>
        <w:rPr>
          <w:rFonts w:ascii="Cambria" w:eastAsia="Cambria" w:hAnsi="Cambria" w:cs="Cambria"/>
          <w:color w:val="FF0000"/>
          <w:sz w:val="22"/>
          <w:szCs w:val="22"/>
        </w:rPr>
        <w:t xml:space="preserve">Modyfikacja </w:t>
      </w:r>
      <w:r w:rsidR="00953290">
        <w:rPr>
          <w:rFonts w:ascii="Cambria" w:eastAsia="Cambria" w:hAnsi="Cambria" w:cs="Cambria"/>
          <w:color w:val="FF0000"/>
          <w:sz w:val="22"/>
          <w:szCs w:val="22"/>
        </w:rPr>
        <w:t xml:space="preserve"> </w:t>
      </w:r>
    </w:p>
    <w:p w:rsidR="00A54219" w:rsidRPr="001A5539" w:rsidRDefault="0092190B">
      <w:pPr>
        <w:pBdr>
          <w:top w:val="nil"/>
          <w:left w:val="nil"/>
          <w:bottom w:val="nil"/>
          <w:right w:val="nil"/>
          <w:between w:val="nil"/>
        </w:pBdr>
        <w:ind w:left="2124" w:firstLine="707"/>
        <w:rPr>
          <w:rFonts w:ascii="Cambria" w:eastAsia="Cambria" w:hAnsi="Cambria" w:cs="Cambria"/>
          <w:sz w:val="24"/>
          <w:szCs w:val="24"/>
        </w:rPr>
      </w:pPr>
      <w:r w:rsidRPr="001A5539">
        <w:rPr>
          <w:rFonts w:ascii="Cambria" w:eastAsia="Cambria" w:hAnsi="Cambria" w:cs="Cambria"/>
          <w:sz w:val="24"/>
          <w:szCs w:val="24"/>
        </w:rPr>
        <w:t>Konstancin Jeziorna dn</w:t>
      </w:r>
      <w:r w:rsidR="0055452A">
        <w:rPr>
          <w:rFonts w:ascii="Cambria" w:eastAsia="Cambria" w:hAnsi="Cambria" w:cs="Cambria"/>
          <w:sz w:val="24"/>
          <w:szCs w:val="24"/>
        </w:rPr>
        <w:t xml:space="preserve">. </w:t>
      </w:r>
      <w:r w:rsidR="00213DFF">
        <w:rPr>
          <w:rFonts w:ascii="Cambria" w:eastAsia="Cambria" w:hAnsi="Cambria" w:cs="Cambria"/>
          <w:sz w:val="24"/>
          <w:szCs w:val="24"/>
        </w:rPr>
        <w:t>14.06.</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D1969">
        <w:rPr>
          <w:rFonts w:ascii="Cambria" w:eastAsia="Cambria" w:hAnsi="Cambria" w:cs="Cambria"/>
          <w:b/>
          <w:sz w:val="22"/>
          <w:szCs w:val="22"/>
        </w:rPr>
        <w:t>materiały jednorazowego użytku</w:t>
      </w:r>
      <w:r w:rsidR="00C7438B">
        <w:rPr>
          <w:rFonts w:ascii="Cambria" w:eastAsia="Cambria" w:hAnsi="Cambria" w:cs="Cambria"/>
          <w:b/>
          <w:sz w:val="22"/>
          <w:szCs w:val="22"/>
        </w:rPr>
        <w:t xml:space="preserv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 xml:space="preserve">powinny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miesięcy  od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w:t>
      </w:r>
      <w:r>
        <w:rPr>
          <w:rFonts w:ascii="Cambria" w:eastAsia="Cambria" w:hAnsi="Cambria" w:cs="Cambria"/>
          <w:color w:val="000000"/>
          <w:sz w:val="22"/>
          <w:szCs w:val="22"/>
          <w:highlight w:val="white"/>
        </w:rPr>
        <w:lastRenderedPageBreak/>
        <w:t xml:space="preserve">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aktualne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oraz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b/ dowód wniesienia wadium z którego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B413E9">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a/ identyczne z oferowanymi jako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i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siedzibę  - </w:t>
      </w:r>
      <w:r w:rsidR="001161A3" w:rsidRPr="0007094D">
        <w:rPr>
          <w:rFonts w:asciiTheme="minorHAnsi" w:hAnsiTheme="minorHAnsi"/>
          <w:sz w:val="22"/>
          <w:szCs w:val="22"/>
          <w:highlight w:val="yellow"/>
        </w:rPr>
        <w:t>dotyczy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r w:rsidRPr="0007094D">
        <w:rPr>
          <w:rFonts w:asciiTheme="minorHAnsi" w:hAnsiTheme="minorHAnsi"/>
          <w:b/>
          <w:sz w:val="22"/>
          <w:szCs w:val="22"/>
        </w:rPr>
        <w:t>UWAGA !!</w:t>
      </w:r>
      <w:r w:rsidR="001161A3" w:rsidRPr="0007094D">
        <w:rPr>
          <w:rFonts w:asciiTheme="minorHAnsi" w:hAnsiTheme="minorHAnsi"/>
          <w:b/>
          <w:sz w:val="22"/>
          <w:szCs w:val="22"/>
        </w:rPr>
        <w:t xml:space="preserve">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w:t>
      </w:r>
      <w:r w:rsidR="0092190B">
        <w:rPr>
          <w:rFonts w:ascii="Cambria" w:eastAsia="Cambria" w:hAnsi="Cambria" w:cs="Cambria"/>
          <w:color w:val="000000"/>
          <w:sz w:val="22"/>
          <w:szCs w:val="22"/>
        </w:rPr>
        <w:lastRenderedPageBreak/>
        <w:t xml:space="preserve">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92190B">
        <w:rPr>
          <w:rFonts w:ascii="Cambria" w:eastAsia="Cambria" w:hAnsi="Cambria" w:cs="Cambria"/>
          <w:b/>
          <w:color w:val="000000"/>
          <w:sz w:val="22"/>
          <w:szCs w:val="22"/>
        </w:rPr>
        <w:t>możliwości  zastrzeżenia</w:t>
      </w:r>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73158D" w:rsidRDefault="0092190B">
      <w:pPr>
        <w:pBdr>
          <w:top w:val="nil"/>
          <w:left w:val="nil"/>
          <w:bottom w:val="nil"/>
          <w:right w:val="nil"/>
          <w:between w:val="nil"/>
        </w:pBdr>
        <w:spacing w:before="280" w:after="280"/>
        <w:jc w:val="both"/>
        <w:rPr>
          <w:rFonts w:ascii="Tahoma" w:eastAsia="Tahoma" w:hAnsi="Tahoma" w:cs="Tahoma"/>
          <w:color w:val="FF0000"/>
          <w:sz w:val="24"/>
          <w:szCs w:val="24"/>
        </w:rPr>
      </w:pPr>
      <w:r w:rsidRPr="0073158D">
        <w:rPr>
          <w:rFonts w:ascii="Cambria" w:eastAsia="Cambria" w:hAnsi="Cambria" w:cs="Cambria"/>
          <w:b/>
          <w:color w:val="FF0000"/>
          <w:sz w:val="22"/>
          <w:szCs w:val="22"/>
        </w:rPr>
        <w:t>ad. 1</w:t>
      </w:r>
      <w:r w:rsidRPr="0073158D">
        <w:rPr>
          <w:rFonts w:ascii="Cambria" w:eastAsia="Cambria" w:hAnsi="Cambria" w:cs="Cambria"/>
          <w:color w:val="FF0000"/>
          <w:sz w:val="22"/>
          <w:szCs w:val="22"/>
        </w:rPr>
        <w:t>. Ceny w ofercie przetargowej wpisane do formularza ofertowego (</w:t>
      </w:r>
      <w:r w:rsidRPr="0073158D">
        <w:rPr>
          <w:rFonts w:ascii="Cambria" w:eastAsia="Cambria" w:hAnsi="Cambria" w:cs="Cambria"/>
          <w:b/>
          <w:i/>
          <w:color w:val="FF0000"/>
          <w:sz w:val="22"/>
          <w:szCs w:val="22"/>
        </w:rPr>
        <w:t>załącznik nr 1</w:t>
      </w:r>
      <w:r w:rsidRPr="0073158D">
        <w:rPr>
          <w:rFonts w:ascii="Cambria" w:eastAsia="Cambria" w:hAnsi="Cambria" w:cs="Cambria"/>
          <w:color w:val="FF0000"/>
          <w:sz w:val="22"/>
          <w:szCs w:val="22"/>
        </w:rPr>
        <w:t>) muszą obejmować wszystkie koszty (w tym transportu, ubezpieczenia itp.) oraz zobowiązania publicznoprawne jak i zastosowane rabaty i upusty finansowe. Powinny być podana jako wartości brutto i netto, ceny należy podać w zaokrągleniu do</w:t>
      </w:r>
      <w:r w:rsidR="00BA55C3" w:rsidRPr="0073158D">
        <w:rPr>
          <w:rFonts w:ascii="Cambria" w:eastAsia="Cambria" w:hAnsi="Cambria" w:cs="Cambria"/>
          <w:color w:val="FF0000"/>
          <w:sz w:val="22"/>
          <w:szCs w:val="22"/>
        </w:rPr>
        <w:t xml:space="preserve"> trzech</w:t>
      </w:r>
      <w:r w:rsidRPr="0073158D">
        <w:rPr>
          <w:rFonts w:ascii="Cambria" w:eastAsia="Cambria" w:hAnsi="Cambria" w:cs="Cambria"/>
          <w:color w:val="FF0000"/>
          <w:sz w:val="22"/>
          <w:szCs w:val="22"/>
        </w:rPr>
        <w:t xml:space="preserve">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o oferty ocenianej         x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213DFF" w:rsidRDefault="00C7438B" w:rsidP="00C7438B">
      <w:pPr>
        <w:pStyle w:val="Bezodstpw"/>
        <w:jc w:val="both"/>
        <w:rPr>
          <w:rFonts w:ascii="Cambria" w:hAnsi="Cambria"/>
          <w:b/>
          <w:sz w:val="22"/>
        </w:rPr>
      </w:pPr>
      <w:r w:rsidRPr="00213DFF">
        <w:rPr>
          <w:rStyle w:val="grame"/>
          <w:rFonts w:ascii="Cambria" w:hAnsi="Cambria"/>
          <w:b/>
          <w:bCs/>
          <w:sz w:val="22"/>
        </w:rPr>
        <w:t>ad</w:t>
      </w:r>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Termin dostawy</w:t>
      </w:r>
      <w:r w:rsidR="00A24EB0" w:rsidRPr="00213DFF">
        <w:rPr>
          <w:rFonts w:ascii="Cambria" w:hAnsi="Cambria"/>
          <w:b/>
          <w:sz w:val="22"/>
        </w:rPr>
        <w:t xml:space="preserve"> </w:t>
      </w:r>
    </w:p>
    <w:p w:rsidR="00C7438B" w:rsidRPr="00213DFF" w:rsidRDefault="00C7438B" w:rsidP="00C7438B">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7438B" w:rsidRPr="00213DFF" w:rsidRDefault="00C7438B" w:rsidP="00C7438B">
      <w:pPr>
        <w:pStyle w:val="Numeracja"/>
        <w:numPr>
          <w:ilvl w:val="0"/>
          <w:numId w:val="27"/>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1 dzień</w:t>
      </w:r>
      <w:r w:rsidRPr="00213DFF">
        <w:rPr>
          <w:rFonts w:ascii="Cambria" w:hAnsi="Cambria"/>
        </w:rPr>
        <w:t xml:space="preserve"> robocz</w:t>
      </w:r>
      <w:r w:rsidR="00213DFF" w:rsidRPr="00213DFF">
        <w:rPr>
          <w:rFonts w:ascii="Cambria" w:hAnsi="Cambria"/>
        </w:rPr>
        <w:t>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2</w:t>
      </w:r>
      <w:r w:rsidRPr="00213DFF">
        <w:rPr>
          <w:rFonts w:ascii="Cambria" w:hAnsi="Cambria"/>
        </w:rPr>
        <w:t xml:space="preserve"> dni robocze– </w:t>
      </w:r>
      <w:r w:rsidRPr="00213DFF">
        <w:rPr>
          <w:rFonts w:ascii="Cambria" w:hAnsi="Cambria"/>
          <w:b/>
        </w:rPr>
        <w:t>otrzyma      30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3</w:t>
      </w:r>
      <w:r w:rsidRPr="00213DFF">
        <w:rPr>
          <w:rFonts w:ascii="Cambria" w:hAnsi="Cambria"/>
        </w:rPr>
        <w:t xml:space="preserve"> dni robocze– </w:t>
      </w:r>
      <w:r w:rsidRPr="00213DFF">
        <w:rPr>
          <w:rFonts w:ascii="Cambria" w:hAnsi="Cambria"/>
          <w:b/>
        </w:rPr>
        <w:t>otrzyma      20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4</w:t>
      </w:r>
      <w:r w:rsidRPr="00213DFF">
        <w:rPr>
          <w:rFonts w:ascii="Cambria" w:hAnsi="Cambria"/>
        </w:rPr>
        <w:t xml:space="preserve"> dni robocze– </w:t>
      </w:r>
      <w:r w:rsidRPr="00213DFF">
        <w:rPr>
          <w:rFonts w:ascii="Cambria" w:hAnsi="Cambria"/>
          <w:b/>
        </w:rPr>
        <w:t>otrzyma     10 punktów.</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 xml:space="preserve">5 </w:t>
      </w:r>
      <w:r w:rsidRPr="00213DFF">
        <w:rPr>
          <w:rFonts w:ascii="Cambria" w:hAnsi="Cambria"/>
        </w:rPr>
        <w:t xml:space="preserve">dni robocze– </w:t>
      </w:r>
      <w:r w:rsidRPr="00213DFF">
        <w:rPr>
          <w:rFonts w:ascii="Cambria" w:hAnsi="Cambria"/>
          <w:b/>
        </w:rPr>
        <w:t>otrzyma        0 punktów.</w:t>
      </w:r>
    </w:p>
    <w:p w:rsidR="00C7438B" w:rsidRPr="00213DFF" w:rsidRDefault="00C7438B" w:rsidP="00C7438B">
      <w:pPr>
        <w:pStyle w:val="Nagwek1"/>
        <w:rPr>
          <w:rFonts w:ascii="Cambria" w:hAnsi="Cambria"/>
          <w:b w:val="0"/>
          <w:sz w:val="22"/>
          <w:szCs w:val="22"/>
        </w:rPr>
      </w:pPr>
      <w:r w:rsidRPr="00213DFF">
        <w:rPr>
          <w:rFonts w:ascii="Cambria" w:hAnsi="Cambria"/>
          <w:b w:val="0"/>
          <w:sz w:val="22"/>
          <w:szCs w:val="22"/>
        </w:rPr>
        <w:lastRenderedPageBreak/>
        <w:t xml:space="preserve">Jedocześnie Zamawiający określa, że najkrótszy czas dostawy może wynosić </w:t>
      </w:r>
      <w:r w:rsidR="00213DFF" w:rsidRPr="00213DFF">
        <w:rPr>
          <w:rFonts w:ascii="Cambria" w:hAnsi="Cambria"/>
          <w:b w:val="0"/>
          <w:sz w:val="22"/>
          <w:szCs w:val="22"/>
        </w:rPr>
        <w:t>1 dz</w:t>
      </w:r>
      <w:r w:rsidR="00A00EB5" w:rsidRPr="00213DFF">
        <w:rPr>
          <w:rFonts w:ascii="Cambria" w:hAnsi="Cambria"/>
          <w:b w:val="0"/>
          <w:sz w:val="22"/>
          <w:szCs w:val="22"/>
        </w:rPr>
        <w:t>i</w:t>
      </w:r>
      <w:r w:rsidR="00213DFF" w:rsidRPr="00213DFF">
        <w:rPr>
          <w:rFonts w:ascii="Cambria" w:hAnsi="Cambria"/>
          <w:b w:val="0"/>
          <w:sz w:val="22"/>
          <w:szCs w:val="22"/>
        </w:rPr>
        <w:t>eń roboczy</w:t>
      </w:r>
      <w:r w:rsidR="00A00EB5" w:rsidRPr="00213DFF">
        <w:rPr>
          <w:rFonts w:ascii="Cambria" w:hAnsi="Cambria"/>
          <w:b w:val="0"/>
          <w:sz w:val="22"/>
          <w:szCs w:val="22"/>
        </w:rPr>
        <w:t xml:space="preserve">, </w:t>
      </w:r>
      <w:r w:rsidRPr="00213DFF">
        <w:rPr>
          <w:rFonts w:ascii="Cambria" w:hAnsi="Cambria"/>
          <w:b w:val="0"/>
          <w:sz w:val="22"/>
          <w:szCs w:val="22"/>
        </w:rPr>
        <w:t xml:space="preserve">a najdłuższy </w:t>
      </w:r>
      <w:r w:rsidR="00213DFF" w:rsidRPr="00213DFF">
        <w:rPr>
          <w:rFonts w:ascii="Cambria" w:hAnsi="Cambria"/>
          <w:b w:val="0"/>
          <w:sz w:val="22"/>
          <w:szCs w:val="22"/>
        </w:rPr>
        <w:t>5</w:t>
      </w:r>
      <w:r w:rsidRPr="00213DFF">
        <w:rPr>
          <w:rFonts w:ascii="Cambria" w:hAnsi="Cambria"/>
          <w:b w:val="0"/>
          <w:sz w:val="22"/>
          <w:szCs w:val="22"/>
        </w:rPr>
        <w:t xml:space="preserve"> dni roboczych.</w:t>
      </w:r>
      <w:r w:rsidRPr="00213DFF">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3D1969">
        <w:rPr>
          <w:rFonts w:ascii="Cambria" w:eastAsia="Cambria" w:hAnsi="Cambria" w:cs="Cambria"/>
          <w:b/>
          <w:sz w:val="22"/>
          <w:szCs w:val="22"/>
        </w:rPr>
        <w:t>12.316,00</w:t>
      </w:r>
      <w:r w:rsidR="00565580" w:rsidRPr="00BF2FA2">
        <w:rPr>
          <w:rFonts w:ascii="Cambria" w:eastAsia="Cambria" w:hAnsi="Cambria" w:cs="Cambria"/>
          <w:b/>
          <w:sz w:val="22"/>
          <w:szCs w:val="22"/>
        </w:rPr>
        <w:t xml:space="preserve"> </w:t>
      </w:r>
      <w:r w:rsidRPr="00BF2FA2">
        <w:rPr>
          <w:rFonts w:ascii="Cambria" w:eastAsia="Cambria" w:hAnsi="Cambria" w:cs="Cambria"/>
          <w:b/>
          <w:sz w:val="22"/>
          <w:szCs w:val="22"/>
        </w:rPr>
        <w:t>PLN</w:t>
      </w:r>
    </w:p>
    <w:p w:rsidR="00A54219" w:rsidRPr="00BF2FA2" w:rsidRDefault="0092190B">
      <w:pPr>
        <w:pBdr>
          <w:top w:val="nil"/>
          <w:left w:val="nil"/>
          <w:bottom w:val="nil"/>
          <w:right w:val="nil"/>
          <w:between w:val="nil"/>
        </w:pBdr>
        <w:tabs>
          <w:tab w:val="left" w:pos="360"/>
        </w:tabs>
        <w:rPr>
          <w:rFonts w:ascii="Tahoma" w:eastAsia="Tahoma" w:hAnsi="Tahoma" w:cs="Tahoma"/>
          <w:sz w:val="24"/>
          <w:szCs w:val="24"/>
        </w:rPr>
      </w:pPr>
      <w:r w:rsidRPr="00BF2FA2">
        <w:rPr>
          <w:rFonts w:ascii="Cambria" w:eastAsia="Cambria" w:hAnsi="Cambria" w:cs="Cambria"/>
          <w:sz w:val="22"/>
          <w:szCs w:val="22"/>
        </w:rPr>
        <w:t xml:space="preserve">Słownie złotych: </w:t>
      </w:r>
      <w:r w:rsidR="003D1969">
        <w:rPr>
          <w:rFonts w:ascii="Cambria" w:eastAsia="Cambria" w:hAnsi="Cambria" w:cs="Cambria"/>
          <w:sz w:val="22"/>
          <w:szCs w:val="22"/>
        </w:rPr>
        <w:t xml:space="preserve">dwanaście tysięcy trzysta szesnaście złotych PLN </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C7438B" w:rsidRPr="00BF2FA2">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wadium</w:t>
            </w:r>
          </w:p>
        </w:tc>
      </w:tr>
      <w:tr w:rsidR="00C7438B" w:rsidRPr="00BF2FA2">
        <w:trPr>
          <w:trHeight w:val="300"/>
        </w:trPr>
        <w:tc>
          <w:tcPr>
            <w:tcW w:w="1112" w:type="dxa"/>
            <w:tcBorders>
              <w:top w:val="single" w:sz="8" w:space="0" w:color="000000"/>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BF2FA2" w:rsidRDefault="003D1969">
            <w:pPr>
              <w:pBdr>
                <w:top w:val="nil"/>
                <w:left w:val="nil"/>
                <w:bottom w:val="nil"/>
                <w:right w:val="nil"/>
                <w:between w:val="nil"/>
              </w:pBdr>
              <w:jc w:val="right"/>
              <w:rPr>
                <w:rFonts w:ascii="Tahoma" w:eastAsia="Tahoma" w:hAnsi="Tahoma" w:cs="Tahoma"/>
              </w:rPr>
            </w:pPr>
            <w:r>
              <w:rPr>
                <w:rFonts w:ascii="Tahoma" w:eastAsia="Tahoma" w:hAnsi="Tahoma" w:cs="Tahoma"/>
              </w:rPr>
              <w:t xml:space="preserve">1.636,00 zł </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2</w:t>
            </w:r>
          </w:p>
        </w:tc>
        <w:tc>
          <w:tcPr>
            <w:tcW w:w="2128" w:type="dxa"/>
            <w:tcBorders>
              <w:left w:val="single" w:sz="8" w:space="0" w:color="000000"/>
              <w:bottom w:val="single" w:sz="4" w:space="0" w:color="000000"/>
              <w:right w:val="single" w:sz="4" w:space="0" w:color="000000"/>
            </w:tcBorders>
          </w:tcPr>
          <w:p w:rsidR="00A5421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447,00 zł</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1.967,00 zł</w:t>
            </w:r>
          </w:p>
        </w:tc>
      </w:tr>
      <w:tr w:rsidR="00C7438B" w:rsidRPr="00BF2FA2">
        <w:trPr>
          <w:trHeight w:val="300"/>
        </w:trPr>
        <w:tc>
          <w:tcPr>
            <w:tcW w:w="1112" w:type="dxa"/>
            <w:tcBorders>
              <w:left w:val="single" w:sz="8" w:space="0" w:color="000000"/>
              <w:bottom w:val="single" w:sz="8" w:space="0" w:color="000000"/>
            </w:tcBorders>
          </w:tcPr>
          <w:p w:rsidR="00DB7DD1" w:rsidRPr="00F803A4" w:rsidRDefault="00DB7DD1">
            <w:pPr>
              <w:pBdr>
                <w:top w:val="nil"/>
                <w:left w:val="nil"/>
                <w:bottom w:val="nil"/>
                <w:right w:val="nil"/>
                <w:between w:val="nil"/>
              </w:pBdr>
              <w:jc w:val="right"/>
              <w:rPr>
                <w:rFonts w:ascii="Cambria" w:eastAsia="Cambria" w:hAnsi="Cambria" w:cs="Cambria"/>
                <w:color w:val="FF0000"/>
              </w:rPr>
            </w:pPr>
            <w:r w:rsidRPr="00F803A4">
              <w:rPr>
                <w:rFonts w:ascii="Cambria" w:eastAsia="Cambria" w:hAnsi="Cambria" w:cs="Cambria"/>
                <w:color w:val="FF0000"/>
              </w:rPr>
              <w:t>4</w:t>
            </w:r>
          </w:p>
        </w:tc>
        <w:tc>
          <w:tcPr>
            <w:tcW w:w="2128" w:type="dxa"/>
            <w:tcBorders>
              <w:left w:val="single" w:sz="8" w:space="0" w:color="000000"/>
              <w:bottom w:val="single" w:sz="4" w:space="0" w:color="000000"/>
              <w:right w:val="single" w:sz="4" w:space="0" w:color="000000"/>
            </w:tcBorders>
          </w:tcPr>
          <w:p w:rsidR="00DB7DD1" w:rsidRPr="00F803A4" w:rsidRDefault="00F803A4">
            <w:pPr>
              <w:pBdr>
                <w:top w:val="nil"/>
                <w:left w:val="nil"/>
                <w:bottom w:val="nil"/>
                <w:right w:val="nil"/>
                <w:between w:val="nil"/>
              </w:pBdr>
              <w:jc w:val="right"/>
              <w:rPr>
                <w:rFonts w:ascii="Tahoma" w:eastAsia="Tahoma" w:hAnsi="Tahoma" w:cs="Tahoma"/>
                <w:color w:val="FF0000"/>
              </w:rPr>
            </w:pPr>
            <w:r w:rsidRPr="00F803A4">
              <w:rPr>
                <w:rFonts w:ascii="Tahoma" w:eastAsia="Tahoma" w:hAnsi="Tahoma" w:cs="Tahoma"/>
                <w:color w:val="FF0000"/>
              </w:rPr>
              <w:t>900,00</w:t>
            </w:r>
            <w:r w:rsidR="00701502" w:rsidRPr="00F803A4">
              <w:rPr>
                <w:rFonts w:ascii="Tahoma" w:eastAsia="Tahoma" w:hAnsi="Tahoma" w:cs="Tahoma"/>
                <w:color w:val="FF0000"/>
              </w:rPr>
              <w:t xml:space="preserve"> zł </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5</w:t>
            </w:r>
          </w:p>
        </w:tc>
        <w:tc>
          <w:tcPr>
            <w:tcW w:w="2128" w:type="dxa"/>
            <w:tcBorders>
              <w:left w:val="single" w:sz="8" w:space="0" w:color="000000"/>
              <w:bottom w:val="single" w:sz="4" w:space="0" w:color="000000"/>
              <w:right w:val="single" w:sz="4" w:space="0" w:color="000000"/>
            </w:tcBorders>
          </w:tcPr>
          <w:p w:rsidR="00DB7DD1"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 xml:space="preserve">472,00 zł </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6</w:t>
            </w:r>
          </w:p>
        </w:tc>
        <w:tc>
          <w:tcPr>
            <w:tcW w:w="2128" w:type="dxa"/>
            <w:tcBorders>
              <w:left w:val="single" w:sz="8" w:space="0" w:color="000000"/>
              <w:bottom w:val="single" w:sz="4" w:space="0" w:color="000000"/>
              <w:right w:val="single" w:sz="4" w:space="0" w:color="000000"/>
            </w:tcBorders>
          </w:tcPr>
          <w:p w:rsidR="00DB7DD1"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 xml:space="preserve">741,00 zł </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7</w:t>
            </w:r>
          </w:p>
        </w:tc>
        <w:tc>
          <w:tcPr>
            <w:tcW w:w="2128" w:type="dxa"/>
            <w:tcBorders>
              <w:left w:val="single" w:sz="8" w:space="0" w:color="000000"/>
              <w:bottom w:val="single" w:sz="4" w:space="0" w:color="000000"/>
              <w:right w:val="single" w:sz="4" w:space="0" w:color="000000"/>
            </w:tcBorders>
          </w:tcPr>
          <w:p w:rsidR="00DB7DD1"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163,00 zł</w:t>
            </w:r>
          </w:p>
        </w:tc>
      </w:tr>
      <w:tr w:rsidR="00C7438B" w:rsidRPr="00BF2FA2">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8</w:t>
            </w:r>
          </w:p>
        </w:tc>
        <w:tc>
          <w:tcPr>
            <w:tcW w:w="2128" w:type="dxa"/>
            <w:tcBorders>
              <w:left w:val="single" w:sz="8" w:space="0" w:color="000000"/>
              <w:bottom w:val="single" w:sz="4" w:space="0" w:color="000000"/>
              <w:right w:val="single" w:sz="4" w:space="0" w:color="000000"/>
            </w:tcBorders>
          </w:tcPr>
          <w:p w:rsidR="00DB7DD1"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176,00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9</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1.180,00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10</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 xml:space="preserve">135,00 zł </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11</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20,00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12</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3,00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13</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1.141,00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14</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713,00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15</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798,00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16</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123,00 zł</w:t>
            </w:r>
          </w:p>
        </w:tc>
      </w:tr>
      <w:tr w:rsidR="003D1969" w:rsidRPr="00BF2FA2">
        <w:trPr>
          <w:trHeight w:val="300"/>
        </w:trPr>
        <w:tc>
          <w:tcPr>
            <w:tcW w:w="1112" w:type="dxa"/>
            <w:tcBorders>
              <w:left w:val="single" w:sz="8" w:space="0" w:color="000000"/>
              <w:bottom w:val="single" w:sz="8" w:space="0" w:color="000000"/>
            </w:tcBorders>
          </w:tcPr>
          <w:p w:rsidR="003D1969" w:rsidRPr="00BF2FA2" w:rsidRDefault="003D1969">
            <w:pPr>
              <w:pBdr>
                <w:top w:val="nil"/>
                <w:left w:val="nil"/>
                <w:bottom w:val="nil"/>
                <w:right w:val="nil"/>
                <w:between w:val="nil"/>
              </w:pBdr>
              <w:jc w:val="right"/>
              <w:rPr>
                <w:rFonts w:ascii="Cambria" w:eastAsia="Cambria" w:hAnsi="Cambria" w:cs="Cambria"/>
              </w:rPr>
            </w:pPr>
            <w:r>
              <w:rPr>
                <w:rFonts w:ascii="Cambria" w:eastAsia="Cambria" w:hAnsi="Cambria" w:cs="Cambria"/>
              </w:rPr>
              <w:t>17</w:t>
            </w:r>
          </w:p>
        </w:tc>
        <w:tc>
          <w:tcPr>
            <w:tcW w:w="2128" w:type="dxa"/>
            <w:tcBorders>
              <w:left w:val="single" w:sz="8" w:space="0" w:color="000000"/>
              <w:bottom w:val="single" w:sz="4" w:space="0" w:color="000000"/>
              <w:right w:val="single" w:sz="4" w:space="0" w:color="000000"/>
            </w:tcBorders>
          </w:tcPr>
          <w:p w:rsidR="003D1969" w:rsidRPr="00BF2FA2" w:rsidRDefault="00701502">
            <w:pPr>
              <w:pBdr>
                <w:top w:val="nil"/>
                <w:left w:val="nil"/>
                <w:bottom w:val="nil"/>
                <w:right w:val="nil"/>
                <w:between w:val="nil"/>
              </w:pBdr>
              <w:jc w:val="right"/>
              <w:rPr>
                <w:rFonts w:ascii="Tahoma" w:eastAsia="Tahoma" w:hAnsi="Tahoma" w:cs="Tahoma"/>
              </w:rPr>
            </w:pPr>
            <w:r>
              <w:rPr>
                <w:rFonts w:ascii="Tahoma" w:eastAsia="Tahoma" w:hAnsi="Tahoma" w:cs="Tahoma"/>
              </w:rPr>
              <w:t>1.701,00 zł</w:t>
            </w:r>
          </w:p>
        </w:tc>
      </w:tr>
      <w:tr w:rsidR="00C7438B" w:rsidRPr="00BF2FA2">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701502" w:rsidRDefault="00701502">
            <w:pPr>
              <w:pBdr>
                <w:top w:val="nil"/>
                <w:left w:val="nil"/>
                <w:bottom w:val="nil"/>
                <w:right w:val="nil"/>
                <w:between w:val="nil"/>
              </w:pBdr>
              <w:jc w:val="right"/>
              <w:rPr>
                <w:rFonts w:ascii="Tahoma" w:eastAsia="Tahoma" w:hAnsi="Tahoma" w:cs="Tahoma"/>
                <w:b/>
              </w:rPr>
            </w:pPr>
            <w:r w:rsidRPr="00701502">
              <w:rPr>
                <w:rFonts w:ascii="Tahoma" w:eastAsia="Tahoma" w:hAnsi="Tahoma" w:cs="Tahoma"/>
                <w:b/>
              </w:rPr>
              <w:t xml:space="preserve">12.316,00 </w:t>
            </w:r>
            <w:r w:rsidR="0092190B" w:rsidRPr="00701502">
              <w:rPr>
                <w:rFonts w:ascii="Tahoma" w:eastAsia="Tahoma" w:hAnsi="Tahoma" w:cs="Tahoma"/>
                <w:b/>
              </w:rPr>
              <w:t xml:space="preserve">zł </w:t>
            </w:r>
          </w:p>
        </w:tc>
      </w:tr>
    </w:tbl>
    <w:p w:rsidR="00A54219" w:rsidRPr="00C7438B" w:rsidRDefault="0092190B">
      <w:pPr>
        <w:pBdr>
          <w:top w:val="nil"/>
          <w:left w:val="nil"/>
          <w:bottom w:val="nil"/>
          <w:right w:val="nil"/>
          <w:between w:val="nil"/>
        </w:pBdr>
        <w:tabs>
          <w:tab w:val="left" w:pos="360"/>
        </w:tabs>
        <w:rPr>
          <w:rFonts w:ascii="Tahoma" w:eastAsia="Tahoma" w:hAnsi="Tahoma" w:cs="Tahoma"/>
          <w:color w:val="FF0000"/>
          <w:sz w:val="24"/>
          <w:szCs w:val="24"/>
        </w:rPr>
      </w:pPr>
      <w:r w:rsidRPr="00C7438B">
        <w:rPr>
          <w:rFonts w:ascii="Cambria" w:eastAsia="Cambria" w:hAnsi="Cambria" w:cs="Cambria"/>
          <w:color w:val="FF0000"/>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C7438B" w:rsidRPr="00025BE0">
        <w:rPr>
          <w:rFonts w:ascii="Cambria" w:eastAsia="Cambria" w:hAnsi="Cambria" w:cs="Cambria"/>
          <w:sz w:val="22"/>
          <w:szCs w:val="22"/>
        </w:rPr>
        <w:t xml:space="preserve"> </w:t>
      </w:r>
      <w:r w:rsidR="00CE15D3" w:rsidRPr="00213DFF">
        <w:rPr>
          <w:rFonts w:ascii="Cambria" w:eastAsia="Cambria" w:hAnsi="Cambria" w:cs="Cambria"/>
          <w:b/>
          <w:color w:val="FF0000"/>
          <w:sz w:val="22"/>
          <w:szCs w:val="22"/>
        </w:rPr>
        <w:t>1</w:t>
      </w:r>
      <w:r w:rsidR="00213DFF" w:rsidRPr="00213DFF">
        <w:rPr>
          <w:rFonts w:ascii="Cambria" w:eastAsia="Cambria" w:hAnsi="Cambria" w:cs="Cambria"/>
          <w:b/>
          <w:color w:val="FF0000"/>
          <w:sz w:val="22"/>
          <w:szCs w:val="22"/>
        </w:rPr>
        <w:t>9</w:t>
      </w:r>
      <w:r w:rsidR="00CE15D3" w:rsidRPr="00213DFF">
        <w:rPr>
          <w:rFonts w:ascii="Cambria" w:eastAsia="Cambria" w:hAnsi="Cambria" w:cs="Cambria"/>
          <w:b/>
          <w:color w:val="FF0000"/>
          <w:sz w:val="22"/>
          <w:szCs w:val="22"/>
        </w:rPr>
        <w:t>.06</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 xml:space="preserve">do godz. 10:00 </w:t>
      </w:r>
      <w:r w:rsidRPr="001A5539">
        <w:rPr>
          <w:rFonts w:ascii="Cambria" w:eastAsia="Cambria" w:hAnsi="Cambria" w:cs="Cambria"/>
          <w:sz w:val="22"/>
          <w:szCs w:val="22"/>
        </w:rPr>
        <w:t>przelewem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r w:rsidRPr="00504C29">
        <w:rPr>
          <w:rFonts w:ascii="Cambria" w:eastAsia="Cambria" w:hAnsi="Cambria" w:cs="Cambria"/>
          <w:sz w:val="22"/>
          <w:szCs w:val="22"/>
        </w:rPr>
        <w:t xml:space="preserve">z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CE15D3">
        <w:rPr>
          <w:rFonts w:ascii="Cambria" w:eastAsia="Cambria" w:hAnsi="Cambria" w:cs="Cambria"/>
          <w:b/>
          <w:sz w:val="22"/>
          <w:szCs w:val="22"/>
          <w:u w:val="single"/>
        </w:rPr>
        <w:t xml:space="preserve"> 31</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oraz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w:t>
      </w:r>
      <w:r>
        <w:rPr>
          <w:rFonts w:ascii="Cambria" w:eastAsia="Cambria" w:hAnsi="Cambria" w:cs="Cambria"/>
          <w:color w:val="000000"/>
          <w:sz w:val="22"/>
          <w:szCs w:val="22"/>
        </w:rPr>
        <w:lastRenderedPageBreak/>
        <w:t>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w:t>
      </w:r>
      <w:r>
        <w:rPr>
          <w:rFonts w:ascii="Cambria" w:eastAsia="Cambria" w:hAnsi="Cambria" w:cs="Cambria"/>
          <w:color w:val="000000"/>
          <w:sz w:val="24"/>
          <w:szCs w:val="24"/>
        </w:rP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sz w:val="22"/>
          <w:szCs w:val="22"/>
        </w:rPr>
        <w:t>nr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CE15D3" w:rsidRPr="00213DFF">
        <w:rPr>
          <w:rFonts w:ascii="Cambria" w:eastAsia="Cambria" w:hAnsi="Cambria" w:cs="Cambria"/>
          <w:b/>
          <w:color w:val="FF0000"/>
          <w:sz w:val="22"/>
          <w:szCs w:val="22"/>
        </w:rPr>
        <w:t>1</w:t>
      </w:r>
      <w:r w:rsidR="00213DFF" w:rsidRPr="00213DFF">
        <w:rPr>
          <w:rFonts w:ascii="Cambria" w:eastAsia="Cambria" w:hAnsi="Cambria" w:cs="Cambria"/>
          <w:b/>
          <w:color w:val="FF0000"/>
          <w:sz w:val="22"/>
          <w:szCs w:val="22"/>
        </w:rPr>
        <w:t>9</w:t>
      </w:r>
      <w:r w:rsidR="00CE15D3" w:rsidRPr="00213DFF">
        <w:rPr>
          <w:rFonts w:ascii="Cambria" w:eastAsia="Cambria" w:hAnsi="Cambria" w:cs="Cambria"/>
          <w:b/>
          <w:color w:val="FF0000"/>
          <w:sz w:val="22"/>
          <w:szCs w:val="22"/>
        </w:rPr>
        <w:t>.06</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A5539">
        <w:rPr>
          <w:rFonts w:ascii="Cambria" w:eastAsia="Cambria" w:hAnsi="Cambria" w:cs="Cambria"/>
          <w:sz w:val="22"/>
          <w:szCs w:val="22"/>
        </w:rPr>
        <w:t xml:space="preserve">do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C7438B" w:rsidRPr="00025BE0">
        <w:rPr>
          <w:rFonts w:ascii="Cambria" w:eastAsia="Cambria" w:hAnsi="Cambria" w:cs="Cambria"/>
          <w:sz w:val="22"/>
          <w:szCs w:val="22"/>
        </w:rPr>
        <w:t xml:space="preserve"> </w:t>
      </w:r>
      <w:r w:rsidR="0055452A" w:rsidRPr="00213DFF">
        <w:rPr>
          <w:rFonts w:ascii="Cambria" w:eastAsia="Cambria" w:hAnsi="Cambria" w:cs="Cambria"/>
          <w:b/>
          <w:color w:val="FF0000"/>
          <w:sz w:val="22"/>
          <w:szCs w:val="22"/>
        </w:rPr>
        <w:t>1</w:t>
      </w:r>
      <w:r w:rsidR="00213DFF" w:rsidRPr="00213DFF">
        <w:rPr>
          <w:rFonts w:ascii="Cambria" w:eastAsia="Cambria" w:hAnsi="Cambria" w:cs="Cambria"/>
          <w:b/>
          <w:color w:val="FF0000"/>
          <w:sz w:val="22"/>
          <w:szCs w:val="22"/>
        </w:rPr>
        <w:t>9</w:t>
      </w:r>
      <w:r w:rsidR="0055452A" w:rsidRPr="00213DFF">
        <w:rPr>
          <w:rFonts w:ascii="Cambria" w:eastAsia="Cambria" w:hAnsi="Cambria" w:cs="Cambria"/>
          <w:b/>
          <w:color w:val="FF0000"/>
          <w:sz w:val="22"/>
          <w:szCs w:val="22"/>
        </w:rPr>
        <w:t>.06.</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5286E">
        <w:rPr>
          <w:rFonts w:ascii="Cambria" w:eastAsia="Cambria" w:hAnsi="Cambria" w:cs="Cambria"/>
          <w:sz w:val="22"/>
          <w:szCs w:val="22"/>
        </w:rPr>
        <w:t xml:space="preserve">r. o godzinie 10:30 </w:t>
      </w:r>
      <w:r w:rsidRPr="00230060">
        <w:rPr>
          <w:rFonts w:ascii="Cambria" w:eastAsia="Cambria" w:hAnsi="Cambria" w:cs="Cambria"/>
          <w:sz w:val="22"/>
          <w:szCs w:val="22"/>
        </w:rPr>
        <w:t>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r w:rsidR="007A6CF9">
        <w:rPr>
          <w:rFonts w:ascii="Cambria" w:eastAsia="Cambria" w:hAnsi="Cambria" w:cs="Cambria"/>
          <w:color w:val="000000"/>
          <w:sz w:val="22"/>
          <w:szCs w:val="22"/>
          <w:highlight w:val="white"/>
        </w:rPr>
        <w:t xml:space="preserve">oświadczenie o którym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55452A">
        <w:rPr>
          <w:rFonts w:ascii="Cambria" w:eastAsia="Cambria" w:hAnsi="Cambria" w:cs="Cambria"/>
          <w:b/>
          <w:sz w:val="22"/>
          <w:szCs w:val="22"/>
        </w:rPr>
        <w:t>31</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medycznych (</w:t>
      </w:r>
      <w:r w:rsidR="005755B9">
        <w:rPr>
          <w:rFonts w:ascii="Cambria" w:eastAsia="Cambria" w:hAnsi="Cambria" w:cs="Cambria"/>
          <w:sz w:val="22"/>
          <w:szCs w:val="22"/>
        </w:rPr>
        <w:t>materiały jednorazowego użytku</w:t>
      </w:r>
      <w:r w:rsidR="00C7438B">
        <w:rPr>
          <w:rFonts w:ascii="Cambria" w:eastAsia="Cambria" w:hAnsi="Cambria" w:cs="Cambria"/>
          <w:sz w:val="22"/>
          <w:szCs w:val="22"/>
        </w:rPr>
        <w:t xml:space="preserv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brutto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14</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16</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17</w:t>
      </w:r>
      <w:r>
        <w:rPr>
          <w:rFonts w:ascii="Cambria" w:eastAsia="Cambria" w:hAnsi="Cambria" w:cs="Cambria"/>
          <w:color w:val="000000"/>
          <w:sz w:val="22"/>
          <w:szCs w:val="22"/>
        </w:rPr>
        <w:t>-netto………………………………………….. *brutto………………………………………………..*</w:t>
      </w:r>
    </w:p>
    <w:p w:rsidR="005755B9" w:rsidRDefault="005755B9" w:rsidP="005755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r w:rsidRPr="005802D6">
              <w:rPr>
                <w:rFonts w:ascii="Cambria" w:hAnsi="Cambria"/>
                <w:sz w:val="22"/>
                <w:szCs w:val="22"/>
              </w:rPr>
              <w:t>-  …………………………dni*</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(Należy wpisać  ilość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lastRenderedPageBreak/>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Oświadczam/ -my, że na stronach ............................................ * oferty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dnia .................... r.*</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5755B9" w:rsidRDefault="005755B9"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A54219" w:rsidRPr="00C7438B" w:rsidRDefault="00AC45A6" w:rsidP="00EC69EE">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5366C1" w:rsidRPr="00C7438B" w:rsidRDefault="009219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00123661" w:rsidRPr="00C7438B">
        <w:rPr>
          <w:rFonts w:ascii="Cambria" w:eastAsia="Cambria" w:hAnsi="Cambria" w:cs="Cambria"/>
          <w:b/>
          <w:color w:val="000000"/>
          <w:sz w:val="24"/>
          <w:szCs w:val="24"/>
        </w:rPr>
        <w:tab/>
      </w:r>
      <w:r w:rsidR="00123661" w:rsidRPr="00C7438B">
        <w:rPr>
          <w:rFonts w:ascii="Cambria" w:eastAsia="Cambria" w:hAnsi="Cambria" w:cs="Cambria"/>
          <w:b/>
          <w:color w:val="000000"/>
          <w:sz w:val="24"/>
          <w:szCs w:val="24"/>
        </w:rPr>
        <w:tab/>
      </w:r>
    </w:p>
    <w:p w:rsidR="00C7438B" w:rsidRPr="00C7438B" w:rsidRDefault="00C7438B" w:rsidP="00C7438B">
      <w:pPr>
        <w:pStyle w:val="Akapitzlist"/>
        <w:ind w:left="4956" w:firstLine="708"/>
        <w:rPr>
          <w:rFonts w:ascii="Garamond" w:hAnsi="Garamond"/>
          <w:b/>
          <w:bCs/>
          <w:kern w:val="3"/>
          <w:sz w:val="24"/>
          <w:szCs w:val="24"/>
          <w:lang w:eastAsia="zh-CN"/>
        </w:rPr>
      </w:pPr>
    </w:p>
    <w:p w:rsidR="00C7438B" w:rsidRPr="00C7438B" w:rsidRDefault="00C7438B" w:rsidP="00C7438B">
      <w:pPr>
        <w:ind w:left="708"/>
        <w:jc w:val="center"/>
        <w:rPr>
          <w:rFonts w:ascii="Garamond" w:hAnsi="Garamond" w:cs="Tahoma"/>
          <w:sz w:val="24"/>
          <w:szCs w:val="24"/>
        </w:rPr>
      </w:pPr>
      <w:r w:rsidRPr="00C7438B">
        <w:rPr>
          <w:rFonts w:ascii="Garamond" w:hAnsi="Garamond" w:cs="Tahoma"/>
          <w:sz w:val="24"/>
          <w:szCs w:val="24"/>
        </w:rPr>
        <w:t xml:space="preserve">U M O W A nr PN </w:t>
      </w:r>
      <w:r w:rsidR="0055452A">
        <w:rPr>
          <w:rFonts w:ascii="Garamond" w:hAnsi="Garamond" w:cs="Tahoma"/>
          <w:sz w:val="24"/>
          <w:szCs w:val="24"/>
        </w:rPr>
        <w:t>31</w:t>
      </w:r>
      <w:r w:rsidR="005755B9">
        <w:rPr>
          <w:rFonts w:ascii="Garamond" w:hAnsi="Garamond" w:cs="Tahoma"/>
          <w:sz w:val="24"/>
          <w:szCs w:val="24"/>
        </w:rPr>
        <w:t>/2019-…</w:t>
      </w:r>
      <w:r w:rsidR="008F5A1C">
        <w:rPr>
          <w:rFonts w:ascii="Garamond" w:hAnsi="Garamond" w:cs="Tahoma"/>
          <w:sz w:val="24"/>
          <w:szCs w:val="24"/>
        </w:rPr>
        <w:t xml:space="preserve">(dotyczy Pakietu 8) </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C7438B" w:rsidRPr="00C7438B" w:rsidRDefault="00C7438B" w:rsidP="00C7438B">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zamówień publicznych (Dz.U. z 2018.poz. 1986 – dalej: ustawa PZP) pomiędzy:</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sz w:val="24"/>
          <w:szCs w:val="24"/>
          <w:lang w:eastAsia="ar-SA"/>
        </w:rPr>
      </w:pPr>
    </w:p>
    <w:p w:rsidR="00C7438B" w:rsidRPr="00C7438B" w:rsidRDefault="00C7438B" w:rsidP="00C7438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C7438B" w:rsidRPr="00C7438B" w:rsidRDefault="00C7438B" w:rsidP="00C7438B">
      <w:pPr>
        <w:suppressAutoHyphens/>
        <w:ind w:left="283"/>
        <w:jc w:val="both"/>
        <w:rPr>
          <w:rFonts w:ascii="Garamond" w:hAnsi="Garamond" w:cs="Tahoma"/>
          <w:color w:val="FF0000"/>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786"/>
        <w:jc w:val="both"/>
        <w:rPr>
          <w:rFonts w:ascii="Garamond" w:hAnsi="Garamond" w:cs="Tahoma"/>
          <w:sz w:val="24"/>
          <w:szCs w:val="24"/>
          <w:lang w:eastAsia="ar-SA"/>
        </w:rPr>
      </w:pPr>
    </w:p>
    <w:p w:rsidR="00C7438B" w:rsidRPr="00C7438B" w:rsidRDefault="00C7438B" w:rsidP="00C7438B">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55452A">
        <w:rPr>
          <w:rFonts w:ascii="Garamond" w:hAnsi="Garamond" w:cs="Tahoma"/>
          <w:b/>
          <w:sz w:val="24"/>
          <w:szCs w:val="24"/>
          <w:lang w:eastAsia="ar-SA"/>
        </w:rPr>
        <w:t>31</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C7438B" w:rsidRPr="00C7438B" w:rsidRDefault="00C7438B" w:rsidP="00C7438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C7438B">
        <w:rPr>
          <w:rFonts w:ascii="Garamond" w:hAnsi="Garamond" w:cs="Tahoma"/>
          <w:color w:val="000000"/>
          <w:sz w:val="24"/>
          <w:szCs w:val="24"/>
          <w:lang w:eastAsia="ar-SA"/>
        </w:rPr>
        <w:lastRenderedPageBreak/>
        <w:t xml:space="preserve">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C7438B" w:rsidRPr="00C7438B" w:rsidRDefault="00C7438B" w:rsidP="00C7438B">
      <w:pPr>
        <w:suppressAutoHyphens/>
        <w:ind w:left="283"/>
        <w:jc w:val="center"/>
        <w:rPr>
          <w:rFonts w:ascii="Garamond" w:hAnsi="Garamond" w:cs="Tahoma"/>
          <w:color w:val="FF0000"/>
          <w:sz w:val="24"/>
          <w:szCs w:val="24"/>
          <w:lang w:eastAsia="ar-SA"/>
        </w:rPr>
      </w:pP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Dostawy wyrobów medycznych następować będą sukcesywnie w ciągu </w:t>
      </w:r>
      <w:r w:rsidRPr="00C7438B">
        <w:rPr>
          <w:rFonts w:ascii="Garamond" w:hAnsi="Garamond" w:cs="Tahoma"/>
          <w:b/>
          <w:sz w:val="24"/>
          <w:szCs w:val="24"/>
          <w:lang w:eastAsia="ar-SA"/>
        </w:rPr>
        <w:t xml:space="preserve">12 miesięcy od dnia ……………………… do dnia ………………. roku, </w:t>
      </w:r>
      <w:r w:rsidRPr="00C7438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C7438B" w:rsidRPr="00C7438B" w:rsidRDefault="00C7438B" w:rsidP="00C7438B">
      <w:pPr>
        <w:numPr>
          <w:ilvl w:val="0"/>
          <w:numId w:val="29"/>
        </w:numPr>
        <w:suppressAutoHyphens/>
        <w:spacing w:after="160"/>
        <w:ind w:left="72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C7438B" w:rsidRPr="00C7438B" w:rsidRDefault="00C7438B" w:rsidP="00C7438B">
      <w:pPr>
        <w:suppressAutoHyphens/>
        <w:spacing w:after="160"/>
        <w:ind w:left="720"/>
        <w:jc w:val="both"/>
        <w:rPr>
          <w:rFonts w:ascii="Garamond" w:hAnsi="Garamond"/>
          <w:sz w:val="24"/>
          <w:szCs w:val="24"/>
        </w:rPr>
      </w:pPr>
      <w:r w:rsidRPr="00C7438B">
        <w:rPr>
          <w:rFonts w:ascii="Garamond" w:hAnsi="Garamond"/>
          <w:sz w:val="24"/>
          <w:szCs w:val="24"/>
        </w:rPr>
        <w:t>W przypadku zaoferowania czasu na realizację zamówienia – 1 dzień - Zamówienia towaru będą składane u Wykonawcy w godzinach 07:30 – 11:00.</w:t>
      </w:r>
    </w:p>
    <w:p w:rsidR="00C7438B" w:rsidRPr="00C7438B" w:rsidRDefault="00C7438B" w:rsidP="00C7438B">
      <w:pPr>
        <w:numPr>
          <w:ilvl w:val="0"/>
          <w:numId w:val="29"/>
        </w:numPr>
        <w:tabs>
          <w:tab w:val="clear" w:pos="0"/>
        </w:tabs>
        <w:suppressAutoHyphens/>
        <w:spacing w:after="160"/>
        <w:ind w:left="709"/>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C7438B" w:rsidRPr="00C7438B" w:rsidRDefault="00C7438B" w:rsidP="00C7438B">
      <w:pPr>
        <w:numPr>
          <w:ilvl w:val="0"/>
          <w:numId w:val="29"/>
        </w:numPr>
        <w:tabs>
          <w:tab w:val="clear" w:pos="0"/>
        </w:tabs>
        <w:suppressAutoHyphens/>
        <w:spacing w:after="160"/>
        <w:ind w:left="709"/>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C7438B" w:rsidRPr="00C7438B" w:rsidRDefault="00C7438B" w:rsidP="00C7438B">
      <w:pPr>
        <w:numPr>
          <w:ilvl w:val="0"/>
          <w:numId w:val="29"/>
        </w:numPr>
        <w:tabs>
          <w:tab w:val="clear" w:pos="0"/>
        </w:tabs>
        <w:ind w:left="709"/>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w:t>
      </w:r>
      <w:r w:rsidRPr="00C7438B">
        <w:rPr>
          <w:rFonts w:ascii="Garamond" w:hAnsi="Garamond"/>
          <w:sz w:val="24"/>
          <w:szCs w:val="24"/>
        </w:rPr>
        <w:lastRenderedPageBreak/>
        <w:t>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C7438B" w:rsidRPr="00C7438B" w:rsidRDefault="00C7438B" w:rsidP="00C7438B">
      <w:pPr>
        <w:numPr>
          <w:ilvl w:val="0"/>
          <w:numId w:val="29"/>
        </w:numPr>
        <w:tabs>
          <w:tab w:val="clear" w:pos="0"/>
        </w:tabs>
        <w:ind w:left="709"/>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C7438B" w:rsidRPr="00C7438B" w:rsidRDefault="00C7438B" w:rsidP="00C7438B">
      <w:pPr>
        <w:numPr>
          <w:ilvl w:val="0"/>
          <w:numId w:val="29"/>
        </w:numPr>
        <w:suppressAutoHyphens/>
        <w:spacing w:after="160" w:line="259" w:lineRule="auto"/>
        <w:ind w:left="720"/>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C7438B" w:rsidRPr="00C7438B" w:rsidRDefault="00C7438B" w:rsidP="00C7438B">
      <w:pPr>
        <w:suppressAutoHyphens/>
        <w:ind w:left="283"/>
        <w:rPr>
          <w:rFonts w:ascii="Garamond" w:hAnsi="Garamond" w:cs="Tahoma"/>
          <w:sz w:val="24"/>
          <w:szCs w:val="24"/>
          <w:lang w:eastAsia="ar-SA"/>
        </w:rPr>
      </w:pPr>
    </w:p>
    <w:p w:rsidR="00C7438B" w:rsidRPr="00C7438B" w:rsidRDefault="00C7438B" w:rsidP="00C7438B">
      <w:pPr>
        <w:numPr>
          <w:ilvl w:val="0"/>
          <w:numId w:val="36"/>
        </w:numPr>
        <w:suppressAutoHyphens/>
        <w:spacing w:line="259" w:lineRule="auto"/>
        <w:ind w:left="708"/>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C7438B" w:rsidRPr="00F17249" w:rsidRDefault="00F17249" w:rsidP="00C7438B">
      <w:pPr>
        <w:numPr>
          <w:ilvl w:val="0"/>
          <w:numId w:val="36"/>
        </w:numPr>
        <w:suppressAutoHyphens/>
        <w:spacing w:line="259" w:lineRule="auto"/>
        <w:ind w:left="708"/>
        <w:jc w:val="both"/>
        <w:rPr>
          <w:rFonts w:ascii="Garamond" w:hAnsi="Garamond" w:cs="Tahoma"/>
          <w:color w:val="FF0000"/>
          <w:sz w:val="24"/>
          <w:szCs w:val="24"/>
          <w:lang w:eastAsia="ar-SA"/>
        </w:rPr>
      </w:pPr>
      <w:r w:rsidRPr="00F17249">
        <w:rPr>
          <w:rFonts w:ascii="Garamond" w:hAnsi="Garamond" w:cs="Tahoma"/>
          <w:color w:val="FF0000"/>
          <w:sz w:val="24"/>
          <w:szCs w:val="24"/>
          <w:lang w:eastAsia="ar-SA"/>
        </w:rPr>
        <w:t>Przy jednorazowym zamówieniu powyżej 150,00 zł s</w:t>
      </w:r>
      <w:r w:rsidR="00C7438B" w:rsidRPr="00F17249">
        <w:rPr>
          <w:rFonts w:ascii="Garamond" w:hAnsi="Garamond" w:cs="Tahoma"/>
          <w:color w:val="FF0000"/>
          <w:sz w:val="24"/>
          <w:szCs w:val="24"/>
          <w:lang w:eastAsia="ar-SA"/>
        </w:rPr>
        <w:t xml:space="preserve">trony ustalają ceny produktów </w:t>
      </w:r>
      <w:proofErr w:type="spellStart"/>
      <w:r w:rsidR="00C7438B" w:rsidRPr="00F17249">
        <w:rPr>
          <w:rFonts w:ascii="Garamond" w:hAnsi="Garamond" w:cs="Tahoma"/>
          <w:color w:val="FF0000"/>
          <w:sz w:val="24"/>
          <w:szCs w:val="24"/>
          <w:lang w:eastAsia="ar-SA"/>
        </w:rPr>
        <w:t>loco</w:t>
      </w:r>
      <w:proofErr w:type="spellEnd"/>
      <w:r w:rsidR="00C7438B" w:rsidRPr="00F17249">
        <w:rPr>
          <w:rFonts w:ascii="Garamond" w:hAnsi="Garamond" w:cs="Tahoma"/>
          <w:color w:val="FF0000"/>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C7438B" w:rsidRPr="00C7438B" w:rsidRDefault="00C7438B" w:rsidP="00C7438B">
      <w:pPr>
        <w:numPr>
          <w:ilvl w:val="0"/>
          <w:numId w:val="36"/>
        </w:numPr>
        <w:suppressAutoHyphens/>
        <w:spacing w:line="259" w:lineRule="auto"/>
        <w:ind w:left="708"/>
        <w:jc w:val="both"/>
        <w:rPr>
          <w:rFonts w:ascii="Garamond" w:hAnsi="Garamond" w:cs="Tahoma"/>
          <w:sz w:val="24"/>
          <w:szCs w:val="24"/>
          <w:lang w:eastAsia="ar-SA"/>
        </w:rPr>
      </w:pPr>
      <w:r w:rsidRPr="00C7438B">
        <w:rPr>
          <w:rFonts w:ascii="Garamond" w:hAnsi="Garamond" w:cs="Tahoma"/>
          <w:sz w:val="24"/>
          <w:szCs w:val="24"/>
          <w:lang w:eastAsia="ar-SA"/>
        </w:rPr>
        <w:lastRenderedPageBreak/>
        <w:t>Ceny są stałe przez cały okres obowiązywania Umowy. Ceny mogą ulec zmianie jedynie w przypadku:</w:t>
      </w:r>
    </w:p>
    <w:p w:rsidR="00C7438B" w:rsidRPr="00C7438B" w:rsidRDefault="00C7438B" w:rsidP="00C7438B">
      <w:pPr>
        <w:numPr>
          <w:ilvl w:val="0"/>
          <w:numId w:val="33"/>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C7438B" w:rsidRPr="00C7438B" w:rsidRDefault="00C7438B" w:rsidP="00C7438B">
      <w:pPr>
        <w:suppressAutoHyphens/>
        <w:ind w:left="283" w:firstLine="425"/>
        <w:jc w:val="both"/>
        <w:rPr>
          <w:rFonts w:ascii="Garamond" w:hAnsi="Garamond" w:cs="Tahoma"/>
          <w:sz w:val="24"/>
          <w:szCs w:val="24"/>
          <w:lang w:eastAsia="ar-SA"/>
        </w:rPr>
      </w:pPr>
      <w:r w:rsidRPr="00C7438B">
        <w:rPr>
          <w:rFonts w:ascii="Garamond" w:hAnsi="Garamond" w:cs="Tahoma"/>
          <w:sz w:val="24"/>
          <w:szCs w:val="24"/>
          <w:lang w:eastAsia="ar-SA"/>
        </w:rPr>
        <w:t>b. zmian stawek opłat celnych.</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6. Zmiany wymienione w ust. 5  następują z mocy prawa i obowiązują od dnia wejścia w życie odpowiednich przepisów.</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7. Strony dopuszczają zmianę cen jednostkowych wyrobów objętych Umową w przypadku zmiany wielkości opakowania wprowadzonej przez producenta z zachowaniem zasady proporcjonalności w stosunku do ceny objętej Umową.</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8. Zmiany, o których mowa w pkt 7 wymagają zachowania formy pisemnej i mogą być      wprowadzone wyłącznie w formie aneksu do Umowy.</w:t>
      </w: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9. Za dzień zapłaty uznaje się dzień obciążenia rachunku Zamawiającego.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7438B" w:rsidRPr="00C7438B" w:rsidRDefault="00C7438B" w:rsidP="00C7438B">
      <w:pPr>
        <w:numPr>
          <w:ilvl w:val="0"/>
          <w:numId w:val="30"/>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Wyrób medyczny podlegający wymianie będzie zwrócony Wykonawcy na jego żądanie i na jego koszt w terminie uzgodnionym przez Strony.</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Naliczenie przez Zamawiającego kary umownej następuje przez sporządzenie noty księgowej wraz z pisemnym uzasadnieniem oraz terminem zapłaty.</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dwukrotnej zwłoki Wykonawcy w dostawie towaru przekraczającej 7 dni, Zamawiający ma prawo odstąpić od umowy zachowując uprawnienia określone w punkcie 1 </w:t>
      </w:r>
      <w:r w:rsidRPr="005755B9">
        <w:rPr>
          <w:rFonts w:ascii="Garamond" w:hAnsi="Garamond" w:cs="Tahoma"/>
          <w:sz w:val="24"/>
          <w:szCs w:val="24"/>
          <w:lang w:eastAsia="ar-SA"/>
        </w:rPr>
        <w:t>i 2, do których prawo powstało przed dniem odstąpienia od Umowy.</w:t>
      </w:r>
      <w:r w:rsidR="00953290" w:rsidRPr="005755B9">
        <w:rPr>
          <w:rFonts w:ascii="Garamond" w:hAnsi="Garamond" w:cs="Tahoma"/>
          <w:sz w:val="24"/>
          <w:szCs w:val="24"/>
          <w:lang w:eastAsia="ar-SA"/>
        </w:rPr>
        <w:t xml:space="preserve"> Przed odstąpieniem od umowy Zamawiający pisemnie wezwie Wykonawcę do należytego wykonania umowy</w:t>
      </w:r>
    </w:p>
    <w:p w:rsidR="00C7438B" w:rsidRPr="0097128D" w:rsidRDefault="00C7438B" w:rsidP="00C7438B">
      <w:pPr>
        <w:numPr>
          <w:ilvl w:val="1"/>
          <w:numId w:val="31"/>
        </w:numPr>
        <w:suppressAutoHyphens/>
        <w:spacing w:after="160" w:line="259" w:lineRule="auto"/>
        <w:jc w:val="both"/>
        <w:rPr>
          <w:rFonts w:ascii="Garamond" w:hAnsi="Garamond" w:cs="Tahoma"/>
          <w:color w:val="FF0000"/>
          <w:sz w:val="24"/>
          <w:szCs w:val="24"/>
          <w:lang w:eastAsia="ar-SA"/>
        </w:rPr>
      </w:pPr>
      <w:r w:rsidRPr="0097128D">
        <w:rPr>
          <w:rFonts w:ascii="Garamond" w:hAnsi="Garamond"/>
          <w:color w:val="FF0000"/>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0097128D" w:rsidRPr="0097128D">
          <w:rPr>
            <w:rFonts w:ascii="Garamond" w:hAnsi="Garamond"/>
            <w:color w:val="FF0000"/>
            <w:sz w:val="24"/>
            <w:szCs w:val="24"/>
            <w:u w:val="single"/>
            <w:lang w:eastAsia="ar-SA"/>
          </w:rPr>
          <w:t>netto</w:t>
        </w:r>
      </w:hyperlink>
      <w:r w:rsidR="0097128D">
        <w:rPr>
          <w:rFonts w:ascii="Garamond" w:hAnsi="Garamond"/>
          <w:color w:val="FF0000"/>
          <w:sz w:val="24"/>
          <w:szCs w:val="24"/>
          <w:u w:val="single"/>
          <w:lang w:eastAsia="ar-SA"/>
        </w:rPr>
        <w:t>.</w:t>
      </w:r>
      <w:r w:rsidRPr="0097128D">
        <w:rPr>
          <w:rFonts w:ascii="Garamond" w:hAnsi="Garamond"/>
          <w:color w:val="FF0000"/>
          <w:sz w:val="24"/>
          <w:szCs w:val="24"/>
          <w:lang w:eastAsia="ar-SA"/>
        </w:rPr>
        <w:t xml:space="preserve">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sz w:val="24"/>
          <w:szCs w:val="24"/>
          <w:lang w:eastAsia="ar-SA"/>
        </w:rPr>
        <w:t xml:space="preserve">W takim przypadku, Wykonawca może żądać wyłącznie wynagrodzenia należnego z tytułu wykonania części Umowy. </w:t>
      </w:r>
    </w:p>
    <w:p w:rsidR="00C7438B" w:rsidRPr="00C7438B" w:rsidRDefault="00C7438B" w:rsidP="00C7438B">
      <w:pPr>
        <w:numPr>
          <w:ilvl w:val="1"/>
          <w:numId w:val="31"/>
        </w:numPr>
        <w:suppressAutoHyphens/>
        <w:spacing w:after="160" w:line="259" w:lineRule="auto"/>
        <w:jc w:val="both"/>
        <w:rPr>
          <w:rFonts w:ascii="Garamond" w:hAnsi="Garamond" w:cs="Tahoma"/>
          <w:sz w:val="24"/>
          <w:szCs w:val="24"/>
          <w:lang w:eastAsia="ar-SA"/>
        </w:rPr>
      </w:pPr>
      <w:r w:rsidRPr="00C7438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C7438B" w:rsidRPr="0097128D" w:rsidRDefault="00C7438B" w:rsidP="00C7438B">
      <w:pPr>
        <w:numPr>
          <w:ilvl w:val="1"/>
          <w:numId w:val="31"/>
        </w:numPr>
        <w:suppressAutoHyphens/>
        <w:spacing w:after="160" w:line="259" w:lineRule="auto"/>
        <w:jc w:val="both"/>
        <w:rPr>
          <w:rFonts w:ascii="Garamond" w:hAnsi="Garamond" w:cs="Tahoma"/>
          <w:color w:val="FF0000"/>
          <w:sz w:val="24"/>
          <w:szCs w:val="24"/>
          <w:lang w:eastAsia="ar-SA"/>
        </w:rPr>
      </w:pPr>
      <w:r w:rsidRPr="0097128D">
        <w:rPr>
          <w:rFonts w:ascii="Garamond" w:hAnsi="Garamond" w:cs="Tahoma"/>
          <w:color w:val="FF0000"/>
          <w:sz w:val="24"/>
          <w:szCs w:val="24"/>
          <w:lang w:eastAsia="ar-SA"/>
        </w:rPr>
        <w:t xml:space="preserve">Suma naliczonych kar umownych nie przekroczy 10% wartości umowy </w:t>
      </w:r>
      <w:r w:rsidR="0097128D" w:rsidRPr="0097128D">
        <w:rPr>
          <w:rFonts w:ascii="Garamond" w:hAnsi="Garamond" w:cs="Tahoma"/>
          <w:color w:val="FF0000"/>
          <w:sz w:val="24"/>
          <w:szCs w:val="24"/>
          <w:lang w:eastAsia="ar-SA"/>
        </w:rPr>
        <w:t>netto</w:t>
      </w:r>
      <w:r w:rsidRPr="0097128D">
        <w:rPr>
          <w:rFonts w:ascii="Garamond" w:hAnsi="Garamond" w:cs="Tahoma"/>
          <w:color w:val="FF0000"/>
          <w:sz w:val="24"/>
          <w:szCs w:val="24"/>
          <w:lang w:eastAsia="ar-SA"/>
        </w:rPr>
        <w:t>. Zamawiający posiada uprawnienie do potrącenia naliczonych kar umownych z wynagrodzenia Wykonawcy, przysługującego mu z tytułu wykonania niniejszej Umowy, na co Wykonawca wyraża zgodę.</w:t>
      </w: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C7438B" w:rsidRPr="00C7438B" w:rsidRDefault="00C7438B" w:rsidP="00C7438B">
      <w:pPr>
        <w:tabs>
          <w:tab w:val="left" w:pos="2160"/>
        </w:tabs>
        <w:suppressAutoHyphens/>
        <w:spacing w:after="160" w:line="259" w:lineRule="auto"/>
        <w:jc w:val="both"/>
        <w:rPr>
          <w:rFonts w:ascii="Garamond" w:hAnsi="Garamond" w:cs="Tahoma"/>
          <w:sz w:val="24"/>
          <w:szCs w:val="24"/>
          <w:lang w:eastAsia="ar-SA"/>
        </w:rPr>
      </w:pPr>
    </w:p>
    <w:p w:rsidR="00C7438B" w:rsidRPr="00C7438B" w:rsidRDefault="00C7438B" w:rsidP="00C7438B">
      <w:pPr>
        <w:numPr>
          <w:ilvl w:val="0"/>
          <w:numId w:val="37"/>
        </w:numPr>
        <w:tabs>
          <w:tab w:val="left" w:pos="2160"/>
        </w:tabs>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C7438B" w:rsidRPr="00C7438B" w:rsidRDefault="00C7438B" w:rsidP="00C7438B">
      <w:pPr>
        <w:numPr>
          <w:ilvl w:val="0"/>
          <w:numId w:val="3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C7438B" w:rsidRPr="00C7438B" w:rsidRDefault="00C7438B" w:rsidP="00C7438B">
      <w:pPr>
        <w:numPr>
          <w:ilvl w:val="0"/>
          <w:numId w:val="37"/>
        </w:numPr>
        <w:suppressAutoHyphens/>
        <w:spacing w:after="160" w:line="259" w:lineRule="auto"/>
        <w:jc w:val="both"/>
        <w:rPr>
          <w:rFonts w:ascii="Garamond" w:hAnsi="Garamond" w:cs="Tahoma"/>
          <w:color w:val="000000"/>
          <w:sz w:val="24"/>
          <w:szCs w:val="24"/>
          <w:lang w:eastAsia="ar-SA"/>
        </w:rPr>
      </w:pPr>
      <w:r w:rsidRPr="00C7438B">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C7438B" w:rsidRPr="00C7438B" w:rsidRDefault="00C7438B" w:rsidP="00C7438B">
      <w:pPr>
        <w:suppressAutoHyphens/>
        <w:ind w:left="283"/>
        <w:jc w:val="center"/>
        <w:rPr>
          <w:rFonts w:ascii="Garamond" w:hAnsi="Garamond" w:cs="Tahoma"/>
          <w:sz w:val="24"/>
          <w:szCs w:val="24"/>
          <w:lang w:eastAsia="ar-SA"/>
        </w:rPr>
      </w:pPr>
    </w:p>
    <w:p w:rsidR="00C7438B" w:rsidRPr="00C7438B" w:rsidRDefault="00C7438B" w:rsidP="00C7438B">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C7438B" w:rsidRPr="00C7438B" w:rsidRDefault="00C7438B" w:rsidP="00C7438B">
      <w:pPr>
        <w:ind w:left="426"/>
        <w:jc w:val="both"/>
        <w:rPr>
          <w:rFonts w:ascii="Garamond" w:eastAsia="Batang" w:hAnsi="Garamond" w:cs="Tahoma"/>
          <w:sz w:val="24"/>
          <w:szCs w:val="24"/>
        </w:rPr>
      </w:pP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C7438B" w:rsidRP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C7438B" w:rsidRDefault="00C7438B" w:rsidP="00C7438B">
      <w:pPr>
        <w:numPr>
          <w:ilvl w:val="0"/>
          <w:numId w:val="34"/>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BA55C3" w:rsidRPr="005755B9" w:rsidRDefault="00BA55C3" w:rsidP="00C7438B">
      <w:pPr>
        <w:numPr>
          <w:ilvl w:val="0"/>
          <w:numId w:val="34"/>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C7438B" w:rsidRPr="00C7438B" w:rsidRDefault="00C7438B" w:rsidP="00C7438B">
      <w:pPr>
        <w:suppressAutoHyphens/>
        <w:ind w:left="284"/>
        <w:jc w:val="both"/>
        <w:rPr>
          <w:rFonts w:ascii="Garamond" w:hAnsi="Garamond" w:cs="Tahoma"/>
          <w:sz w:val="24"/>
          <w:szCs w:val="24"/>
          <w:lang w:eastAsia="ar-SA"/>
        </w:rPr>
      </w:pPr>
    </w:p>
    <w:p w:rsidR="00C7438B" w:rsidRPr="00C7438B" w:rsidRDefault="00C7438B" w:rsidP="00C7438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C7438B" w:rsidRPr="00C7438B" w:rsidRDefault="00C7438B" w:rsidP="00C7438B">
      <w:pPr>
        <w:suppressAutoHyphens/>
        <w:ind w:left="283"/>
        <w:jc w:val="both"/>
        <w:rPr>
          <w:rFonts w:ascii="Garamond" w:hAnsi="Garamond" w:cs="Tahoma"/>
          <w:sz w:val="24"/>
          <w:szCs w:val="24"/>
          <w:lang w:eastAsia="ar-SA"/>
        </w:rPr>
      </w:pPr>
    </w:p>
    <w:p w:rsidR="00C7438B" w:rsidRPr="00C7438B" w:rsidRDefault="00C7438B" w:rsidP="00C7438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C7438B" w:rsidRPr="00C7438B" w:rsidRDefault="00C7438B" w:rsidP="00C7438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 sprawach nieuregulowanych niniejszą Umową mają zastosowanie przepisy ustawy z dnia 29 stycznia 2004 r. – Prawo zamówień publicznych (Dz.U. z 2018 r., poz. 1986), oraz przepisy Kodeksu cywilnego.</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t>Wszelkie zmiany lub uzupełnienia do niniejszej Umowy wymagają formy pisemnej pod rygorem nieważności.</w:t>
      </w:r>
    </w:p>
    <w:p w:rsidR="00C7438B" w:rsidRPr="00C7438B" w:rsidRDefault="00C7438B" w:rsidP="00C7438B">
      <w:pPr>
        <w:numPr>
          <w:ilvl w:val="0"/>
          <w:numId w:val="32"/>
        </w:numPr>
        <w:suppressAutoHyphens/>
        <w:spacing w:after="160" w:line="259" w:lineRule="auto"/>
        <w:ind w:left="765" w:hanging="405"/>
        <w:jc w:val="both"/>
        <w:rPr>
          <w:rFonts w:ascii="Garamond" w:hAnsi="Garamond" w:cs="Tahoma"/>
          <w:sz w:val="24"/>
          <w:szCs w:val="24"/>
          <w:lang w:eastAsia="ar-SA"/>
        </w:rPr>
      </w:pPr>
      <w:r w:rsidRPr="00C7438B">
        <w:rPr>
          <w:rFonts w:ascii="Garamond" w:hAnsi="Garamond" w:cs="Tahoma"/>
          <w:sz w:val="24"/>
          <w:szCs w:val="24"/>
          <w:lang w:eastAsia="ar-SA"/>
        </w:rPr>
        <w:lastRenderedPageBreak/>
        <w:t>Niniejsza Umowa została sporządzona w 2 jednobrzmiących egzemplarzach, po jednym dla każdej ze Stron.</w:t>
      </w:r>
    </w:p>
    <w:p w:rsidR="00C7438B" w:rsidRPr="00C7438B" w:rsidRDefault="00C7438B" w:rsidP="00C7438B">
      <w:pPr>
        <w:suppressAutoHyphens/>
        <w:ind w:left="283"/>
        <w:jc w:val="both"/>
        <w:rPr>
          <w:rFonts w:ascii="Garamond" w:hAnsi="Garamond" w:cs="Tahoma"/>
          <w:sz w:val="24"/>
          <w:szCs w:val="24"/>
          <w:lang w:eastAsia="ar-SA"/>
        </w:rPr>
      </w:pPr>
    </w:p>
    <w:p w:rsidR="0015286E" w:rsidRDefault="00C7438B" w:rsidP="00C7438B">
      <w:pPr>
        <w:suppressAutoHyphens/>
        <w:rPr>
          <w:sz w:val="24"/>
          <w:szCs w:val="24"/>
          <w:lang w:eastAsia="ar-SA"/>
        </w:rPr>
      </w:pPr>
      <w:r w:rsidRPr="00C7438B">
        <w:rPr>
          <w:sz w:val="24"/>
          <w:szCs w:val="24"/>
          <w:lang w:eastAsia="ar-SA"/>
        </w:rPr>
        <w:t xml:space="preserve">                   </w:t>
      </w:r>
      <w:r>
        <w:rPr>
          <w:sz w:val="24"/>
          <w:szCs w:val="24"/>
          <w:lang w:eastAsia="ar-SA"/>
        </w:rPr>
        <w:t>Wykonawca</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Zamawiający</w:t>
      </w: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8F5A1C" w:rsidRDefault="008F5A1C" w:rsidP="00C7438B">
      <w:pPr>
        <w:suppressAutoHyphens/>
        <w:rPr>
          <w:sz w:val="24"/>
          <w:szCs w:val="24"/>
          <w:lang w:eastAsia="ar-SA"/>
        </w:rPr>
      </w:pPr>
    </w:p>
    <w:p w:rsidR="008F5A1C" w:rsidRDefault="008F5A1C">
      <w:pPr>
        <w:rPr>
          <w:sz w:val="24"/>
          <w:szCs w:val="24"/>
          <w:lang w:eastAsia="ar-SA"/>
        </w:rPr>
      </w:pPr>
      <w:r>
        <w:rPr>
          <w:sz w:val="24"/>
          <w:szCs w:val="24"/>
          <w:lang w:eastAsia="ar-SA"/>
        </w:rPr>
        <w:br w:type="page"/>
      </w:r>
    </w:p>
    <w:p w:rsidR="008F5A1C" w:rsidRPr="00C7438B" w:rsidRDefault="008F5A1C" w:rsidP="008F5A1C">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8F5A1C" w:rsidRPr="00C7438B" w:rsidRDefault="008F5A1C" w:rsidP="008F5A1C">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8F5A1C" w:rsidRPr="00C7438B" w:rsidRDefault="008F5A1C" w:rsidP="008F5A1C">
      <w:pPr>
        <w:pStyle w:val="Akapitzlist"/>
        <w:ind w:left="4956" w:firstLine="708"/>
        <w:rPr>
          <w:rFonts w:ascii="Garamond" w:hAnsi="Garamond"/>
          <w:b/>
          <w:bCs/>
          <w:kern w:val="3"/>
          <w:sz w:val="24"/>
          <w:szCs w:val="24"/>
          <w:lang w:eastAsia="zh-CN"/>
        </w:rPr>
      </w:pPr>
    </w:p>
    <w:p w:rsidR="008F5A1C" w:rsidRPr="00C7438B" w:rsidRDefault="008F5A1C" w:rsidP="008F5A1C">
      <w:pPr>
        <w:ind w:left="708"/>
        <w:jc w:val="center"/>
        <w:rPr>
          <w:rFonts w:ascii="Garamond" w:hAnsi="Garamond" w:cs="Tahoma"/>
          <w:sz w:val="24"/>
          <w:szCs w:val="24"/>
        </w:rPr>
      </w:pPr>
      <w:r w:rsidRPr="00C7438B">
        <w:rPr>
          <w:rFonts w:ascii="Garamond" w:hAnsi="Garamond" w:cs="Tahoma"/>
          <w:sz w:val="24"/>
          <w:szCs w:val="24"/>
        </w:rPr>
        <w:t xml:space="preserve">U M O W A nr PN </w:t>
      </w:r>
      <w:r>
        <w:rPr>
          <w:rFonts w:ascii="Garamond" w:hAnsi="Garamond" w:cs="Tahoma"/>
          <w:sz w:val="24"/>
          <w:szCs w:val="24"/>
        </w:rPr>
        <w:t>31/2019-…</w:t>
      </w:r>
      <w:r>
        <w:rPr>
          <w:rFonts w:ascii="Garamond" w:hAnsi="Garamond" w:cs="Tahoma"/>
          <w:sz w:val="24"/>
          <w:szCs w:val="24"/>
        </w:rPr>
        <w:t>(dotyczy Pakietu od 1-7 i od 9-17</w:t>
      </w:r>
      <w:r>
        <w:rPr>
          <w:rFonts w:ascii="Garamond" w:hAnsi="Garamond" w:cs="Tahoma"/>
          <w:sz w:val="24"/>
          <w:szCs w:val="24"/>
        </w:rPr>
        <w:t xml:space="preserve">) </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8F5A1C" w:rsidRPr="00C7438B" w:rsidRDefault="008F5A1C" w:rsidP="008F5A1C">
      <w:pPr>
        <w:suppressAutoHyphens/>
        <w:ind w:left="283"/>
        <w:rPr>
          <w:rFonts w:ascii="Garamond" w:hAnsi="Garamond" w:cs="Tahoma"/>
          <w:sz w:val="24"/>
          <w:szCs w:val="24"/>
          <w:lang w:eastAsia="ar-SA"/>
        </w:rPr>
      </w:pPr>
      <w:r w:rsidRPr="00C7438B">
        <w:rPr>
          <w:rFonts w:ascii="Garamond" w:hAnsi="Garamond" w:cs="Tahoma"/>
          <w:sz w:val="24"/>
          <w:szCs w:val="24"/>
          <w:lang w:eastAsia="ar-SA"/>
        </w:rPr>
        <w:t>Prawo zamówień publicznych (Dz.U. z 2018.poz. 1986 – dalej: ustawa PZP) pomiędzy:</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786"/>
        <w:jc w:val="both"/>
        <w:rPr>
          <w:rFonts w:ascii="Garamond" w:hAnsi="Garamond" w:cs="Tahoma"/>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Pr>
          <w:rFonts w:ascii="Garamond" w:hAnsi="Garamond" w:cs="Tahoma"/>
          <w:b/>
          <w:sz w:val="24"/>
          <w:szCs w:val="24"/>
          <w:lang w:eastAsia="ar-SA"/>
        </w:rPr>
        <w:t>31</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o wyrobach medycznych (Dz. U. z 2010 r. Nr 107, poz. 679 ze zm.).</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C7438B">
        <w:rPr>
          <w:rFonts w:ascii="Garamond" w:hAnsi="Garamond" w:cs="Tahoma"/>
          <w:color w:val="000000"/>
          <w:sz w:val="24"/>
          <w:szCs w:val="24"/>
          <w:lang w:eastAsia="ar-SA"/>
        </w:rPr>
        <w:lastRenderedPageBreak/>
        <w:t xml:space="preserve">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8F5A1C" w:rsidRPr="00C7438B" w:rsidRDefault="008F5A1C" w:rsidP="008F5A1C">
      <w:pPr>
        <w:suppressAutoHyphens/>
        <w:ind w:left="283"/>
        <w:jc w:val="center"/>
        <w:rPr>
          <w:rFonts w:ascii="Garamond" w:hAnsi="Garamond" w:cs="Tahoma"/>
          <w:color w:val="FF0000"/>
          <w:sz w:val="24"/>
          <w:szCs w:val="24"/>
          <w:lang w:eastAsia="ar-SA"/>
        </w:rPr>
      </w:pPr>
    </w:p>
    <w:p w:rsidR="008F5A1C" w:rsidRPr="00B413E9" w:rsidRDefault="008F5A1C" w:rsidP="00B413E9">
      <w:pPr>
        <w:pStyle w:val="Akapitzlist"/>
        <w:numPr>
          <w:ilvl w:val="1"/>
          <w:numId w:val="38"/>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Dostawy wyrobów medycznych następować będą sukcesywnie w ciągu </w:t>
      </w:r>
      <w:r w:rsidRPr="00B413E9">
        <w:rPr>
          <w:rFonts w:ascii="Garamond" w:hAnsi="Garamond" w:cs="Tahoma"/>
          <w:b/>
          <w:sz w:val="24"/>
          <w:szCs w:val="24"/>
          <w:lang w:eastAsia="ar-SA"/>
        </w:rPr>
        <w:t xml:space="preserve">12 miesięcy od dnia ……………………… do dnia ………………. roku, </w:t>
      </w:r>
      <w:r w:rsidRPr="00B413E9">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terminie …..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8F5A1C" w:rsidRPr="00B413E9" w:rsidRDefault="008F5A1C" w:rsidP="00B413E9">
      <w:pPr>
        <w:pStyle w:val="Akapitzlist"/>
        <w:numPr>
          <w:ilvl w:val="1"/>
          <w:numId w:val="38"/>
        </w:numPr>
        <w:suppressAutoHyphens/>
        <w:spacing w:after="160"/>
        <w:jc w:val="both"/>
        <w:rPr>
          <w:rFonts w:ascii="Garamond" w:hAnsi="Garamond"/>
          <w:sz w:val="24"/>
          <w:szCs w:val="24"/>
        </w:rPr>
      </w:pPr>
      <w:r w:rsidRPr="00B413E9">
        <w:rPr>
          <w:rFonts w:ascii="Garamond" w:hAnsi="Garamond"/>
          <w:sz w:val="24"/>
          <w:szCs w:val="24"/>
        </w:rPr>
        <w:t>W przypadku zaoferowania czasu na realizację zamówienia – 1 dzień - Zamówienia towaru będą składane u Wykonawcy w godzinach 07:30 – 11:00.</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8F5A1C" w:rsidRPr="00C7438B" w:rsidRDefault="008F5A1C" w:rsidP="00B413E9">
      <w:pPr>
        <w:numPr>
          <w:ilvl w:val="0"/>
          <w:numId w:val="38"/>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8F5A1C" w:rsidRPr="00C7438B" w:rsidRDefault="008F5A1C" w:rsidP="00B413E9">
      <w:pPr>
        <w:numPr>
          <w:ilvl w:val="0"/>
          <w:numId w:val="38"/>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4"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5"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 xml:space="preserve">Strony postanawiają, iż oświadczenie każdej ze Stron o ewentualnym cofnięciu zgody udzielonej drugiej Stronie na wystawianie i przesyłanie faktur w formie elektronicznej, winno być dokonane w formie pisemnej z zachowaniem terminu nie krótszego niż 14 (czternaście) </w:t>
      </w:r>
      <w:r w:rsidRPr="00C7438B">
        <w:rPr>
          <w:rFonts w:ascii="Garamond" w:hAnsi="Garamond"/>
          <w:sz w:val="24"/>
          <w:szCs w:val="24"/>
        </w:rPr>
        <w:lastRenderedPageBreak/>
        <w:t>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8F5A1C" w:rsidRPr="00C7438B" w:rsidRDefault="008F5A1C" w:rsidP="008F5A1C">
      <w:pPr>
        <w:suppressAutoHyphens/>
        <w:ind w:left="283"/>
        <w:rPr>
          <w:rFonts w:ascii="Garamond" w:hAnsi="Garamond" w:cs="Tahoma"/>
          <w:sz w:val="24"/>
          <w:szCs w:val="24"/>
          <w:lang w:eastAsia="ar-SA"/>
        </w:rPr>
      </w:pPr>
    </w:p>
    <w:p w:rsidR="008F5A1C" w:rsidRPr="00C7438B" w:rsidRDefault="008F5A1C" w:rsidP="00B413E9">
      <w:pPr>
        <w:numPr>
          <w:ilvl w:val="0"/>
          <w:numId w:val="39"/>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8F5A1C" w:rsidRPr="00F17249" w:rsidRDefault="008F5A1C" w:rsidP="00B413E9">
      <w:pPr>
        <w:numPr>
          <w:ilvl w:val="0"/>
          <w:numId w:val="39"/>
        </w:numPr>
        <w:suppressAutoHyphens/>
        <w:spacing w:line="259" w:lineRule="auto"/>
        <w:jc w:val="both"/>
        <w:rPr>
          <w:rFonts w:ascii="Garamond" w:hAnsi="Garamond" w:cs="Tahoma"/>
          <w:color w:val="FF0000"/>
          <w:sz w:val="24"/>
          <w:szCs w:val="24"/>
          <w:lang w:eastAsia="ar-SA"/>
        </w:rPr>
      </w:pPr>
      <w:r>
        <w:rPr>
          <w:rFonts w:ascii="Garamond" w:hAnsi="Garamond" w:cs="Tahoma"/>
          <w:color w:val="FF0000"/>
          <w:sz w:val="24"/>
          <w:szCs w:val="24"/>
          <w:lang w:eastAsia="ar-SA"/>
        </w:rPr>
        <w:t>St</w:t>
      </w:r>
      <w:r w:rsidRPr="00F17249">
        <w:rPr>
          <w:rFonts w:ascii="Garamond" w:hAnsi="Garamond" w:cs="Tahoma"/>
          <w:color w:val="FF0000"/>
          <w:sz w:val="24"/>
          <w:szCs w:val="24"/>
          <w:lang w:eastAsia="ar-SA"/>
        </w:rPr>
        <w:t xml:space="preserve">rony ustalają ceny produktów </w:t>
      </w:r>
      <w:proofErr w:type="spellStart"/>
      <w:r w:rsidRPr="00F17249">
        <w:rPr>
          <w:rFonts w:ascii="Garamond" w:hAnsi="Garamond" w:cs="Tahoma"/>
          <w:color w:val="FF0000"/>
          <w:sz w:val="24"/>
          <w:szCs w:val="24"/>
          <w:lang w:eastAsia="ar-SA"/>
        </w:rPr>
        <w:t>loco</w:t>
      </w:r>
      <w:proofErr w:type="spellEnd"/>
      <w:r w:rsidRPr="00F17249">
        <w:rPr>
          <w:rFonts w:ascii="Garamond" w:hAnsi="Garamond" w:cs="Tahoma"/>
          <w:color w:val="FF0000"/>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zmiany stawki podatku VAT, przy czym zmianie ulegnie wyłącznie cena brutto, a cena netto pozostanie bez zmian,</w:t>
      </w:r>
    </w:p>
    <w:p w:rsidR="008F5A1C" w:rsidRPr="00B413E9" w:rsidRDefault="008F5A1C" w:rsidP="00B413E9">
      <w:pPr>
        <w:pStyle w:val="Akapitzlist"/>
        <w:numPr>
          <w:ilvl w:val="1"/>
          <w:numId w:val="35"/>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zwłoki w dostawie lub wymianie wyrobu medycznego  na wolny od wad, Wykonawca zobowiązany jest zapłacić Zamawiającemu kary umowne w wysokości 0,2% wartości nie dostarczonego wyrobu za każdy rozpoczęty dzień zwłoki.</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lastRenderedPageBreak/>
        <w:t>Naliczenie przez Zamawiającego kary umownej następuje przez sporządzenie noty księgowej wraz z pisemnym uzasadnieniem oraz terminem zapłaty.</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color w:val="FF0000"/>
          <w:sz w:val="24"/>
          <w:szCs w:val="24"/>
          <w:lang w:eastAsia="ar-SA"/>
        </w:rPr>
      </w:pPr>
      <w:r w:rsidRPr="00B413E9">
        <w:rPr>
          <w:rFonts w:ascii="Garamond" w:hAnsi="Garamond"/>
          <w:color w:val="FF0000"/>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6" w:history="1">
        <w:r w:rsidRPr="00B413E9">
          <w:rPr>
            <w:rFonts w:ascii="Garamond" w:hAnsi="Garamond"/>
            <w:color w:val="FF0000"/>
            <w:sz w:val="24"/>
            <w:szCs w:val="24"/>
            <w:u w:val="single"/>
            <w:lang w:eastAsia="ar-SA"/>
          </w:rPr>
          <w:t>netto</w:t>
        </w:r>
      </w:hyperlink>
      <w:r w:rsidRPr="00B413E9">
        <w:rPr>
          <w:rFonts w:ascii="Garamond" w:hAnsi="Garamond"/>
          <w:color w:val="FF0000"/>
          <w:sz w:val="24"/>
          <w:szCs w:val="24"/>
          <w:u w:val="single"/>
          <w:lang w:eastAsia="ar-SA"/>
        </w:rPr>
        <w:t>.</w:t>
      </w:r>
      <w:r w:rsidRPr="00B413E9">
        <w:rPr>
          <w:rFonts w:ascii="Garamond" w:hAnsi="Garamond"/>
          <w:color w:val="FF0000"/>
          <w:sz w:val="24"/>
          <w:szCs w:val="24"/>
          <w:lang w:eastAsia="ar-SA"/>
        </w:rPr>
        <w:t xml:space="preserve"> </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sz w:val="24"/>
          <w:szCs w:val="24"/>
          <w:lang w:eastAsia="ar-SA"/>
        </w:rPr>
        <w:t xml:space="preserve">W takim przypadku, Wykonawca może żądać wyłącznie wynagrodzenia należnego z tytułu wykonania części Umowy. </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color w:val="FF0000"/>
          <w:sz w:val="24"/>
          <w:szCs w:val="24"/>
          <w:lang w:eastAsia="ar-SA"/>
        </w:rPr>
      </w:pPr>
      <w:r w:rsidRPr="00B413E9">
        <w:rPr>
          <w:rFonts w:ascii="Garamond" w:hAnsi="Garamond" w:cs="Tahoma"/>
          <w:color w:val="FF0000"/>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8F5A1C" w:rsidRPr="00C7438B" w:rsidRDefault="008F5A1C" w:rsidP="008F5A1C">
      <w:pPr>
        <w:tabs>
          <w:tab w:val="left" w:pos="2160"/>
        </w:tabs>
        <w:suppressAutoHyphens/>
        <w:spacing w:after="160" w:line="259" w:lineRule="auto"/>
        <w:jc w:val="both"/>
        <w:rPr>
          <w:rFonts w:ascii="Garamond" w:hAnsi="Garamond" w:cs="Tahoma"/>
          <w:sz w:val="24"/>
          <w:szCs w:val="24"/>
          <w:lang w:eastAsia="ar-SA"/>
        </w:rPr>
      </w:pPr>
    </w:p>
    <w:p w:rsidR="008F5A1C" w:rsidRPr="00B413E9" w:rsidRDefault="008F5A1C" w:rsidP="00B413E9">
      <w:pPr>
        <w:pStyle w:val="Akapitzlist"/>
        <w:numPr>
          <w:ilvl w:val="0"/>
          <w:numId w:val="42"/>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8F5A1C" w:rsidRPr="00C7438B" w:rsidRDefault="008F5A1C" w:rsidP="008F5A1C">
      <w:pPr>
        <w:ind w:left="426"/>
        <w:jc w:val="both"/>
        <w:rPr>
          <w:rFonts w:ascii="Garamond" w:eastAsia="Batang" w:hAnsi="Garamond" w:cs="Tahoma"/>
          <w:sz w:val="24"/>
          <w:szCs w:val="24"/>
        </w:rPr>
      </w:pP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8F5A1C"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8F5A1C" w:rsidRPr="005755B9" w:rsidRDefault="008F5A1C" w:rsidP="00B413E9">
      <w:pPr>
        <w:numPr>
          <w:ilvl w:val="0"/>
          <w:numId w:val="43"/>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8F5A1C" w:rsidRPr="00C7438B" w:rsidRDefault="008F5A1C" w:rsidP="008F5A1C">
      <w:pPr>
        <w:suppressAutoHyphens/>
        <w:ind w:left="284"/>
        <w:jc w:val="both"/>
        <w:rPr>
          <w:rFonts w:ascii="Garamond" w:hAnsi="Garamond" w:cs="Tahoma"/>
          <w:sz w:val="24"/>
          <w:szCs w:val="24"/>
          <w:lang w:eastAsia="ar-SA"/>
        </w:rPr>
      </w:pPr>
    </w:p>
    <w:p w:rsidR="008F5A1C" w:rsidRPr="00C7438B" w:rsidRDefault="008F5A1C" w:rsidP="008F5A1C">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sprawach nieuregulowanych niniejszą Umową mają zastosowanie przepisy ustawy z dnia 29 stycznia 2004 r. – Prawo zamówień publicznych (Dz.U. z 2018 r., poz. 1986), oraz przepisy Kodeksu cywilnego.</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lastRenderedPageBreak/>
        <w:t>Niniejsza Umowa została sporządzona w 2 jednobrzmiących egzemplarzach, po jednym dla każdej ze Stron.</w:t>
      </w:r>
    </w:p>
    <w:p w:rsidR="008F5A1C" w:rsidRPr="00C7438B" w:rsidRDefault="008F5A1C" w:rsidP="008F5A1C">
      <w:pPr>
        <w:suppressAutoHyphens/>
        <w:ind w:left="283"/>
        <w:jc w:val="both"/>
        <w:rPr>
          <w:rFonts w:ascii="Garamond" w:hAnsi="Garamond" w:cs="Tahoma"/>
          <w:sz w:val="24"/>
          <w:szCs w:val="24"/>
          <w:lang w:eastAsia="ar-SA"/>
        </w:rPr>
      </w:pPr>
      <w:bookmarkStart w:id="2" w:name="_GoBack"/>
      <w:bookmarkEnd w:id="2"/>
    </w:p>
    <w:p w:rsidR="008F5A1C" w:rsidRDefault="008F5A1C" w:rsidP="008F5A1C">
      <w:pPr>
        <w:suppressAutoHyphens/>
        <w:rPr>
          <w:sz w:val="24"/>
          <w:szCs w:val="24"/>
          <w:lang w:eastAsia="ar-SA"/>
        </w:rPr>
      </w:pPr>
      <w:r w:rsidRPr="00C7438B">
        <w:rPr>
          <w:sz w:val="24"/>
          <w:szCs w:val="24"/>
          <w:lang w:eastAsia="ar-SA"/>
        </w:rPr>
        <w:t xml:space="preserve">                   </w:t>
      </w:r>
      <w:r>
        <w:rPr>
          <w:sz w:val="24"/>
          <w:szCs w:val="24"/>
          <w:lang w:eastAsia="ar-SA"/>
        </w:rPr>
        <w:t>Wykonawca</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Zamawiający</w:t>
      </w:r>
    </w:p>
    <w:p w:rsidR="008F5A1C" w:rsidRDefault="008F5A1C" w:rsidP="008F5A1C">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55452A">
        <w:rPr>
          <w:rFonts w:ascii="Cambria" w:eastAsia="Cambria" w:hAnsi="Cambria" w:cs="Cambria"/>
          <w:sz w:val="22"/>
          <w:szCs w:val="22"/>
        </w:rPr>
        <w:t>31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5755B9">
        <w:rPr>
          <w:rFonts w:ascii="Cambria" w:eastAsia="Cambria" w:hAnsi="Cambria" w:cs="Cambria"/>
          <w:sz w:val="22"/>
          <w:szCs w:val="22"/>
        </w:rPr>
        <w:t>materiały jednorazowego użytku</w:t>
      </w:r>
      <w:r w:rsidR="00C7438B">
        <w:rPr>
          <w:rFonts w:ascii="Cambria" w:eastAsia="Cambria" w:hAnsi="Cambria" w:cs="Cambria"/>
          <w:sz w:val="22"/>
          <w:szCs w:val="22"/>
        </w:rPr>
        <w:t>)</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ramach której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55452A">
        <w:rPr>
          <w:rFonts w:ascii="Cambria" w:eastAsia="Cambria" w:hAnsi="Cambria" w:cs="Cambria"/>
          <w:sz w:val="22"/>
          <w:szCs w:val="22"/>
        </w:rPr>
        <w:t>31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5755B9">
        <w:rPr>
          <w:rFonts w:ascii="Cambria" w:eastAsia="Cambria" w:hAnsi="Cambria" w:cs="Cambria"/>
          <w:sz w:val="22"/>
          <w:szCs w:val="22"/>
        </w:rPr>
        <w:t>materiały jednorazowego użytku</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wyznaczonego jako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Wykonawca wniósł w przewidzianej warunkami SIWZ wysokości ( ……………….. zł</w:t>
      </w:r>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r w:rsidRPr="00CB0B7B">
        <w:rPr>
          <w:rFonts w:ascii="Cambria" w:eastAsia="Cambria" w:hAnsi="Cambria" w:cs="Cambria"/>
          <w:sz w:val="24"/>
          <w:szCs w:val="24"/>
        </w:rPr>
        <w:t xml:space="preserve">i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55452A">
        <w:rPr>
          <w:rFonts w:ascii="Cambria" w:eastAsia="Cambria" w:hAnsi="Cambria" w:cs="Cambria"/>
          <w:sz w:val="22"/>
          <w:szCs w:val="22"/>
        </w:rPr>
        <w:t>31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5755B9">
        <w:rPr>
          <w:rFonts w:ascii="Cambria" w:eastAsia="Cambria" w:hAnsi="Cambria" w:cs="Cambria"/>
          <w:sz w:val="22"/>
          <w:szCs w:val="22"/>
        </w:rPr>
        <w:t>materiały jednorazowego użytku</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r w:rsidR="00EC6CA8">
        <w:rPr>
          <w:rFonts w:ascii="Cambria" w:eastAsia="Cambria" w:hAnsi="Cambria" w:cs="Cambria"/>
          <w:color w:val="000000"/>
          <w:sz w:val="22"/>
          <w:szCs w:val="22"/>
        </w:rPr>
        <w:t>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55452A">
        <w:rPr>
          <w:rFonts w:ascii="Cambria" w:eastAsia="Cambria" w:hAnsi="Cambria" w:cs="Cambria"/>
          <w:sz w:val="22"/>
          <w:szCs w:val="22"/>
        </w:rPr>
        <w:t>31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5755B9">
        <w:rPr>
          <w:rFonts w:ascii="Cambria" w:eastAsia="Cambria" w:hAnsi="Cambria" w:cs="Cambria"/>
          <w:sz w:val="22"/>
          <w:szCs w:val="22"/>
        </w:rPr>
        <w:t>materiały jednorazowego użytku</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r w:rsidRPr="002F33DB">
        <w:rPr>
          <w:color w:val="000000"/>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Pr="002F33DB" w:rsidRDefault="0092190B">
      <w:pPr>
        <w:pBdr>
          <w:top w:val="nil"/>
          <w:left w:val="nil"/>
          <w:bottom w:val="nil"/>
          <w:right w:val="nil"/>
          <w:between w:val="nil"/>
        </w:pBdr>
        <w:rPr>
          <w:color w:val="000000"/>
        </w:rPr>
      </w:pPr>
      <w:r w:rsidRPr="002F33DB">
        <w:rPr>
          <w:color w:val="000000"/>
        </w:rPr>
        <w:t>b/.administratorem Pani/Pana danych osobowych jest Mazowieckie Centrum Rehabilitacji STOCER Sp. z o.o., ul.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c/.we wszystkich sprawach z zakresu ochrony danych osobowych może Pani/Pan kontaktować się z wyznaczonym przez Administratora danych Inspektorem Ochrony Danych (pod adresem iod@stocer.pl); </w:t>
      </w:r>
    </w:p>
    <w:p w:rsidR="00A54219" w:rsidRPr="002F33DB" w:rsidRDefault="0092190B">
      <w:pPr>
        <w:pBdr>
          <w:top w:val="nil"/>
          <w:left w:val="nil"/>
          <w:bottom w:val="nil"/>
          <w:right w:val="nil"/>
          <w:between w:val="nil"/>
        </w:pBdr>
        <w:rPr>
          <w:color w:val="000000"/>
        </w:rPr>
      </w:pPr>
      <w:r w:rsidRPr="002F33DB">
        <w:rPr>
          <w:color w:val="000000"/>
        </w:rPr>
        <w:t>d/.Pani/Pana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…………………….znak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r w:rsidRPr="002F33DB">
        <w:rPr>
          <w:color w:val="000000"/>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 xml:space="preserve">f/.Pani/Pana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r w:rsidRPr="002F33DB">
        <w:rPr>
          <w:color w:val="000000"/>
        </w:rPr>
        <w:t xml:space="preserve">g/.obowiązek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r w:rsidRPr="002F33DB">
        <w:rPr>
          <w:color w:val="000000"/>
        </w:rPr>
        <w:t xml:space="preserve">h/.konsekwencje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i/.w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r w:rsidRPr="002F33DB">
        <w:rPr>
          <w:rFonts w:eastAsia="Calibri"/>
          <w:i/>
          <w:color w:val="000000"/>
        </w:rPr>
        <w:t>j/.administrator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r w:rsidRPr="002F33DB">
        <w:rPr>
          <w:color w:val="000000"/>
        </w:rPr>
        <w:t>k/.posiada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r w:rsidRPr="002F33DB">
        <w:rPr>
          <w:color w:val="000000"/>
        </w:rPr>
        <w:t>nie przysługuje Pani/Panu:</w:t>
      </w:r>
    </w:p>
    <w:p w:rsidR="00A54219" w:rsidRPr="002F33DB" w:rsidRDefault="0092190B">
      <w:pPr>
        <w:pBdr>
          <w:top w:val="nil"/>
          <w:left w:val="nil"/>
          <w:bottom w:val="nil"/>
          <w:right w:val="nil"/>
          <w:between w:val="nil"/>
        </w:pBdr>
        <w:rPr>
          <w:color w:val="00B0F0"/>
        </w:rPr>
      </w:pPr>
      <w:r w:rsidRPr="002F33DB">
        <w:rPr>
          <w:color w:val="000000"/>
        </w:rPr>
        <w:t>w związku z art. 17 ust. 3 lit. b, d lub e RODO prawo do usunięcia danych osobowych;</w:t>
      </w:r>
    </w:p>
    <w:p w:rsidR="00A54219" w:rsidRPr="002F33DB" w:rsidRDefault="0092190B">
      <w:pPr>
        <w:pBdr>
          <w:top w:val="nil"/>
          <w:left w:val="nil"/>
          <w:bottom w:val="nil"/>
          <w:right w:val="nil"/>
          <w:between w:val="nil"/>
        </w:pBdr>
        <w:rPr>
          <w:color w:val="000000"/>
        </w:rPr>
      </w:pPr>
      <w:r w:rsidRPr="002F33DB">
        <w:rPr>
          <w:color w:val="000000"/>
        </w:rPr>
        <w:t>prawo do przenoszenia danych osobowych, o którym mowa w art. 20 RODO;</w:t>
      </w:r>
    </w:p>
    <w:p w:rsidR="00A54219" w:rsidRPr="002F33DB" w:rsidRDefault="0092190B">
      <w:pPr>
        <w:pBdr>
          <w:top w:val="nil"/>
          <w:left w:val="nil"/>
          <w:bottom w:val="nil"/>
          <w:right w:val="nil"/>
          <w:between w:val="nil"/>
        </w:pBdr>
        <w:rPr>
          <w:color w:val="000000"/>
        </w:rPr>
      </w:pPr>
      <w:r w:rsidRPr="002F33DB">
        <w:rPr>
          <w:b/>
          <w:color w:val="000000"/>
        </w:rPr>
        <w:t>na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55452A">
        <w:rPr>
          <w:rFonts w:ascii="Cambria" w:eastAsia="Cambria" w:hAnsi="Cambria" w:cs="Cambria"/>
          <w:sz w:val="22"/>
          <w:szCs w:val="22"/>
        </w:rPr>
        <w:t>31</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wyrobów medycznych (</w:t>
      </w:r>
      <w:r w:rsidR="00264531">
        <w:rPr>
          <w:rFonts w:ascii="Cambria" w:eastAsia="Cambria" w:hAnsi="Cambria" w:cs="Cambria"/>
          <w:sz w:val="22"/>
          <w:szCs w:val="22"/>
        </w:rPr>
        <w:t>materiały jednorazowego użytku</w:t>
      </w:r>
      <w:r w:rsidR="00C7438B">
        <w:rPr>
          <w:rFonts w:ascii="Cambria" w:eastAsia="Cambria" w:hAnsi="Cambria" w:cs="Cambria"/>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49" w:rsidRDefault="00F17249">
      <w:r>
        <w:separator/>
      </w:r>
    </w:p>
  </w:endnote>
  <w:endnote w:type="continuationSeparator" w:id="0">
    <w:p w:rsidR="00F17249" w:rsidRDefault="00F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49" w:rsidRDefault="00F1724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F17249" w:rsidRDefault="00F17249">
                          <w:pPr>
                            <w:textDirection w:val="btLr"/>
                          </w:pPr>
                          <w:r>
                            <w:rPr>
                              <w:rFonts w:ascii="Tahoma" w:eastAsia="Tahoma" w:hAnsi="Tahoma" w:cs="Tahoma"/>
                              <w:color w:val="000000"/>
                              <w:sz w:val="24"/>
                            </w:rPr>
                            <w:t xml:space="preserve"> PAGE 28</w:t>
                          </w:r>
                        </w:p>
                        <w:p w:rsidR="00F17249" w:rsidRDefault="00F17249">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F17249" w:rsidRDefault="00F17249">
                    <w:pPr>
                      <w:textDirection w:val="btLr"/>
                    </w:pPr>
                    <w:r>
                      <w:rPr>
                        <w:rFonts w:ascii="Tahoma" w:eastAsia="Tahoma" w:hAnsi="Tahoma" w:cs="Tahoma"/>
                        <w:color w:val="000000"/>
                        <w:sz w:val="24"/>
                      </w:rPr>
                      <w:t xml:space="preserve"> PAGE 28</w:t>
                    </w:r>
                  </w:p>
                  <w:p w:rsidR="00F17249" w:rsidRDefault="00F1724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49" w:rsidRDefault="00F1724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49" w:rsidRDefault="00F17249">
      <w:r>
        <w:separator/>
      </w:r>
    </w:p>
  </w:footnote>
  <w:footnote w:type="continuationSeparator" w:id="0">
    <w:p w:rsidR="00F17249" w:rsidRDefault="00F1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15:restartNumberingAfterBreak="0">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15:restartNumberingAfterBreak="0">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15:restartNumberingAfterBreak="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2"/>
  </w:num>
  <w:num w:numId="3">
    <w:abstractNumId w:val="11"/>
  </w:num>
  <w:num w:numId="4">
    <w:abstractNumId w:val="24"/>
  </w:num>
  <w:num w:numId="5">
    <w:abstractNumId w:val="36"/>
  </w:num>
  <w:num w:numId="6">
    <w:abstractNumId w:val="35"/>
  </w:num>
  <w:num w:numId="7">
    <w:abstractNumId w:val="25"/>
  </w:num>
  <w:num w:numId="8">
    <w:abstractNumId w:val="21"/>
  </w:num>
  <w:num w:numId="9">
    <w:abstractNumId w:val="33"/>
  </w:num>
  <w:num w:numId="10">
    <w:abstractNumId w:val="9"/>
  </w:num>
  <w:num w:numId="11">
    <w:abstractNumId w:val="37"/>
  </w:num>
  <w:num w:numId="12">
    <w:abstractNumId w:val="7"/>
  </w:num>
  <w:num w:numId="13">
    <w:abstractNumId w:val="31"/>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4"/>
  </w:num>
  <w:num w:numId="34">
    <w:abstractNumId w:val="17"/>
  </w:num>
  <w:num w:numId="35">
    <w:abstractNumId w:val="32"/>
  </w:num>
  <w:num w:numId="36">
    <w:abstractNumId w:val="16"/>
  </w:num>
  <w:num w:numId="37">
    <w:abstractNumId w:val="10"/>
  </w:num>
  <w:num w:numId="38">
    <w:abstractNumId w:val="26"/>
  </w:num>
  <w:num w:numId="39">
    <w:abstractNumId w:val="30"/>
  </w:num>
  <w:num w:numId="40">
    <w:abstractNumId w:val="27"/>
  </w:num>
  <w:num w:numId="41">
    <w:abstractNumId w:val="22"/>
  </w:num>
  <w:num w:numId="42">
    <w:abstractNumId w:val="28"/>
  </w:num>
  <w:num w:numId="43">
    <w:abstractNumId w:val="18"/>
  </w:num>
  <w:num w:numId="44">
    <w:abstractNumId w:val="14"/>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25BE0"/>
    <w:rsid w:val="0007094D"/>
    <w:rsid w:val="00077905"/>
    <w:rsid w:val="00083327"/>
    <w:rsid w:val="000836C0"/>
    <w:rsid w:val="000A27B0"/>
    <w:rsid w:val="000D65A7"/>
    <w:rsid w:val="000F31C7"/>
    <w:rsid w:val="000F3B60"/>
    <w:rsid w:val="000F429D"/>
    <w:rsid w:val="00103CCD"/>
    <w:rsid w:val="00112078"/>
    <w:rsid w:val="001161A3"/>
    <w:rsid w:val="00123661"/>
    <w:rsid w:val="00142771"/>
    <w:rsid w:val="00144A46"/>
    <w:rsid w:val="00150542"/>
    <w:rsid w:val="0015286E"/>
    <w:rsid w:val="001A5539"/>
    <w:rsid w:val="001B3E0B"/>
    <w:rsid w:val="001C2D98"/>
    <w:rsid w:val="001E3CAA"/>
    <w:rsid w:val="00213DFF"/>
    <w:rsid w:val="00230060"/>
    <w:rsid w:val="00257727"/>
    <w:rsid w:val="00264531"/>
    <w:rsid w:val="002819DC"/>
    <w:rsid w:val="002B63AC"/>
    <w:rsid w:val="002C4DD3"/>
    <w:rsid w:val="002E1342"/>
    <w:rsid w:val="002F33DB"/>
    <w:rsid w:val="002F3DB2"/>
    <w:rsid w:val="00326C2A"/>
    <w:rsid w:val="00354296"/>
    <w:rsid w:val="00366526"/>
    <w:rsid w:val="003666E0"/>
    <w:rsid w:val="003A4E63"/>
    <w:rsid w:val="003D1969"/>
    <w:rsid w:val="003D61AB"/>
    <w:rsid w:val="003E355F"/>
    <w:rsid w:val="003F48C4"/>
    <w:rsid w:val="003F6971"/>
    <w:rsid w:val="00410843"/>
    <w:rsid w:val="00411352"/>
    <w:rsid w:val="0041732B"/>
    <w:rsid w:val="0047244C"/>
    <w:rsid w:val="004838A1"/>
    <w:rsid w:val="004D793B"/>
    <w:rsid w:val="00504C29"/>
    <w:rsid w:val="00524166"/>
    <w:rsid w:val="005366C1"/>
    <w:rsid w:val="0055452A"/>
    <w:rsid w:val="00563D4E"/>
    <w:rsid w:val="00565580"/>
    <w:rsid w:val="005755B9"/>
    <w:rsid w:val="00591FCE"/>
    <w:rsid w:val="00596773"/>
    <w:rsid w:val="005A72F3"/>
    <w:rsid w:val="005B6C87"/>
    <w:rsid w:val="00667010"/>
    <w:rsid w:val="006C65FB"/>
    <w:rsid w:val="006F1D63"/>
    <w:rsid w:val="00701502"/>
    <w:rsid w:val="00717D31"/>
    <w:rsid w:val="0073158D"/>
    <w:rsid w:val="00776D71"/>
    <w:rsid w:val="007A6CF9"/>
    <w:rsid w:val="007D0F32"/>
    <w:rsid w:val="007D1A6E"/>
    <w:rsid w:val="00800744"/>
    <w:rsid w:val="00805BE2"/>
    <w:rsid w:val="00877CBC"/>
    <w:rsid w:val="00881F38"/>
    <w:rsid w:val="008848D2"/>
    <w:rsid w:val="0089467E"/>
    <w:rsid w:val="008B0A27"/>
    <w:rsid w:val="008B7A8D"/>
    <w:rsid w:val="008E2D63"/>
    <w:rsid w:val="008F5A1C"/>
    <w:rsid w:val="00913B44"/>
    <w:rsid w:val="0092190B"/>
    <w:rsid w:val="00922494"/>
    <w:rsid w:val="00925D39"/>
    <w:rsid w:val="00926544"/>
    <w:rsid w:val="00953290"/>
    <w:rsid w:val="00967370"/>
    <w:rsid w:val="0097128D"/>
    <w:rsid w:val="0097144C"/>
    <w:rsid w:val="00982490"/>
    <w:rsid w:val="00985E9A"/>
    <w:rsid w:val="009A3CCC"/>
    <w:rsid w:val="009C5736"/>
    <w:rsid w:val="009D4D1B"/>
    <w:rsid w:val="009E05D6"/>
    <w:rsid w:val="009E4A65"/>
    <w:rsid w:val="009F5151"/>
    <w:rsid w:val="00A00EB5"/>
    <w:rsid w:val="00A24C7D"/>
    <w:rsid w:val="00A24EB0"/>
    <w:rsid w:val="00A41A09"/>
    <w:rsid w:val="00A54219"/>
    <w:rsid w:val="00A55E02"/>
    <w:rsid w:val="00A620BC"/>
    <w:rsid w:val="00A6708C"/>
    <w:rsid w:val="00A75446"/>
    <w:rsid w:val="00AA1E61"/>
    <w:rsid w:val="00AC2C87"/>
    <w:rsid w:val="00AC45A6"/>
    <w:rsid w:val="00AE2FC1"/>
    <w:rsid w:val="00B139E0"/>
    <w:rsid w:val="00B413E9"/>
    <w:rsid w:val="00B45046"/>
    <w:rsid w:val="00B46387"/>
    <w:rsid w:val="00B515EA"/>
    <w:rsid w:val="00B6743E"/>
    <w:rsid w:val="00B765E1"/>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CD4A0B"/>
    <w:rsid w:val="00CE15D3"/>
    <w:rsid w:val="00D149B9"/>
    <w:rsid w:val="00D239DE"/>
    <w:rsid w:val="00D24290"/>
    <w:rsid w:val="00D34DF2"/>
    <w:rsid w:val="00D56F37"/>
    <w:rsid w:val="00D7740C"/>
    <w:rsid w:val="00D950A1"/>
    <w:rsid w:val="00D97908"/>
    <w:rsid w:val="00DA0C91"/>
    <w:rsid w:val="00DB7DD1"/>
    <w:rsid w:val="00DD24CF"/>
    <w:rsid w:val="00DD3A59"/>
    <w:rsid w:val="00E3600C"/>
    <w:rsid w:val="00E40459"/>
    <w:rsid w:val="00E4535F"/>
    <w:rsid w:val="00E837C9"/>
    <w:rsid w:val="00EB11AB"/>
    <w:rsid w:val="00EC69EE"/>
    <w:rsid w:val="00EC6CA8"/>
    <w:rsid w:val="00ED63ED"/>
    <w:rsid w:val="00EE36F5"/>
    <w:rsid w:val="00F02DA4"/>
    <w:rsid w:val="00F10B93"/>
    <w:rsid w:val="00F115E8"/>
    <w:rsid w:val="00F166EB"/>
    <w:rsid w:val="00F17249"/>
    <w:rsid w:val="00F21E55"/>
    <w:rsid w:val="00F433D9"/>
    <w:rsid w:val="00F736F2"/>
    <w:rsid w:val="00F803A4"/>
    <w:rsid w:val="00F8483F"/>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46CE8-745C-4E2D-BF11-8A80B6E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hyperlink" Target="mailto:brutto." TargetMode="Externa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a@stocer.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mailto:efaktura@stocer.pl" TargetMode="Externa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brutto." TargetMode="External"/><Relationship Id="rId28"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11855</Words>
  <Characters>71130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12</cp:revision>
  <cp:lastPrinted>2019-06-14T09:24:00Z</cp:lastPrinted>
  <dcterms:created xsi:type="dcterms:W3CDTF">2019-06-07T08:06:00Z</dcterms:created>
  <dcterms:modified xsi:type="dcterms:W3CDTF">2019-06-14T09:35:00Z</dcterms:modified>
</cp:coreProperties>
</file>