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E81E" w14:textId="491875BD" w:rsidR="00051AF9" w:rsidRPr="00077479" w:rsidRDefault="00557B6A" w:rsidP="00557B6A">
      <w:pPr>
        <w:spacing w:after="0" w:line="240" w:lineRule="auto"/>
        <w:ind w:left="7659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</w:t>
      </w:r>
      <w:r w:rsidR="00051AF9" w:rsidRPr="00077479">
        <w:rPr>
          <w:rFonts w:ascii="Arial" w:hAnsi="Arial" w:cs="Arial"/>
          <w:lang w:eastAsia="pl-PL"/>
        </w:rPr>
        <w:t>r 1</w:t>
      </w:r>
      <w:r w:rsidRPr="00077479">
        <w:rPr>
          <w:rFonts w:ascii="Arial" w:hAnsi="Arial" w:cs="Arial"/>
          <w:lang w:eastAsia="pl-PL"/>
        </w:rPr>
        <w:t xml:space="preserve"> </w:t>
      </w:r>
      <w:r w:rsidR="00051AF9" w:rsidRPr="00077479">
        <w:rPr>
          <w:rFonts w:ascii="Arial" w:hAnsi="Arial" w:cs="Arial"/>
          <w:lang w:eastAsia="pl-PL"/>
        </w:rPr>
        <w:t>do SWZ</w:t>
      </w:r>
    </w:p>
    <w:p w14:paraId="2886C0CF" w14:textId="77777777" w:rsidR="00051AF9" w:rsidRPr="00077479" w:rsidRDefault="00051AF9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BF3F066" w14:textId="77777777" w:rsidR="00557B6A" w:rsidRPr="00077479" w:rsidRDefault="00557B6A" w:rsidP="00557B6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>FORMULARZ OFERTOWY</w:t>
      </w:r>
    </w:p>
    <w:p w14:paraId="07F0537A" w14:textId="77777777" w:rsidR="00051AF9" w:rsidRPr="00077479" w:rsidRDefault="00051AF9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BF1E14" w14:textId="25DF48F6" w:rsidR="00051AF9" w:rsidRPr="00077479" w:rsidRDefault="00051AF9" w:rsidP="0042538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 r. Prawo zamówień publicznych (</w:t>
      </w:r>
      <w:proofErr w:type="spellStart"/>
      <w:r w:rsidRPr="00077479">
        <w:rPr>
          <w:rFonts w:ascii="Arial" w:hAnsi="Arial" w:cs="Arial"/>
          <w:b/>
          <w:bCs/>
          <w:lang w:eastAsia="pl-PL"/>
        </w:rPr>
        <w:t>t.j</w:t>
      </w:r>
      <w:proofErr w:type="spellEnd"/>
      <w:r w:rsidRPr="00077479">
        <w:rPr>
          <w:rFonts w:ascii="Arial" w:hAnsi="Arial" w:cs="Arial"/>
          <w:b/>
          <w:bCs/>
          <w:lang w:eastAsia="pl-PL"/>
        </w:rPr>
        <w:t>.: Dz.U. z 202</w:t>
      </w:r>
      <w:r w:rsidR="006D7C86" w:rsidRPr="00077479">
        <w:rPr>
          <w:rFonts w:ascii="Arial" w:hAnsi="Arial" w:cs="Arial"/>
          <w:b/>
          <w:bCs/>
          <w:lang w:eastAsia="pl-PL"/>
        </w:rPr>
        <w:t>2</w:t>
      </w:r>
      <w:r w:rsidRPr="00077479">
        <w:rPr>
          <w:rFonts w:ascii="Arial" w:hAnsi="Arial" w:cs="Arial"/>
          <w:b/>
          <w:bCs/>
          <w:lang w:eastAsia="pl-PL"/>
        </w:rPr>
        <w:t xml:space="preserve"> r., poz. 1</w:t>
      </w:r>
      <w:r w:rsidR="006D7C86" w:rsidRPr="00077479">
        <w:rPr>
          <w:rFonts w:ascii="Arial" w:hAnsi="Arial" w:cs="Arial"/>
          <w:b/>
          <w:bCs/>
          <w:lang w:eastAsia="pl-PL"/>
        </w:rPr>
        <w:t>710</w:t>
      </w:r>
      <w:r w:rsidRPr="00077479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077479">
        <w:rPr>
          <w:rFonts w:ascii="Arial" w:hAnsi="Arial" w:cs="Arial"/>
          <w:b/>
          <w:bCs/>
          <w:lang w:eastAsia="pl-PL"/>
        </w:rPr>
        <w:t>późn</w:t>
      </w:r>
      <w:proofErr w:type="spellEnd"/>
      <w:r w:rsidRPr="00077479">
        <w:rPr>
          <w:rFonts w:ascii="Arial" w:hAnsi="Arial" w:cs="Arial"/>
          <w:b/>
          <w:bCs/>
          <w:lang w:eastAsia="pl-PL"/>
        </w:rPr>
        <w:t xml:space="preserve">. zm.), w sprawie </w:t>
      </w:r>
      <w:r w:rsidR="00C65BEE" w:rsidRPr="00077479">
        <w:rPr>
          <w:rFonts w:ascii="Arial" w:hAnsi="Arial" w:cs="Arial"/>
          <w:b/>
          <w:bCs/>
          <w:lang w:eastAsia="pl-PL"/>
        </w:rPr>
        <w:t xml:space="preserve">świadczenia usług w zakresie kompleksowego sprzątania w budynkach Naczelnego Sądu Administracyjnego wraz z przyległym do nich terenem </w:t>
      </w:r>
      <w:r w:rsidRPr="00077479">
        <w:rPr>
          <w:rFonts w:ascii="Arial" w:hAnsi="Arial" w:cs="Arial"/>
          <w:b/>
          <w:bCs/>
          <w:lang w:eastAsia="pl-PL"/>
        </w:rPr>
        <w:t>- Nr sprawy: WAG.262</w:t>
      </w:r>
      <w:r w:rsidR="00C65BEE" w:rsidRPr="00077479">
        <w:rPr>
          <w:rFonts w:ascii="Arial" w:hAnsi="Arial" w:cs="Arial"/>
          <w:b/>
          <w:bCs/>
          <w:lang w:eastAsia="pl-PL"/>
        </w:rPr>
        <w:t>.11</w:t>
      </w:r>
      <w:r w:rsidRPr="00077479">
        <w:rPr>
          <w:rFonts w:ascii="Arial" w:hAnsi="Arial" w:cs="Arial"/>
          <w:b/>
          <w:bCs/>
          <w:lang w:eastAsia="pl-PL"/>
        </w:rPr>
        <w:t>.2022</w:t>
      </w:r>
    </w:p>
    <w:p w14:paraId="23F1A5EE" w14:textId="77777777" w:rsidR="00051AF9" w:rsidRPr="00077479" w:rsidRDefault="00051AF9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8776BF0" w14:textId="77777777" w:rsidR="00051AF9" w:rsidRPr="00077479" w:rsidRDefault="00051AF9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WYKONAWCA: </w:t>
      </w:r>
    </w:p>
    <w:p w14:paraId="68748CCF" w14:textId="77777777" w:rsidR="00051AF9" w:rsidRPr="00077479" w:rsidRDefault="00051AF9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077479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051AF9" w:rsidRPr="00077479" w14:paraId="65A3E46F" w14:textId="77777777">
        <w:trPr>
          <w:trHeight w:val="567"/>
        </w:trPr>
        <w:tc>
          <w:tcPr>
            <w:tcW w:w="3855" w:type="dxa"/>
            <w:vAlign w:val="bottom"/>
          </w:tcPr>
          <w:p w14:paraId="5A4ACAFF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025A84C3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7FFE498D" w14:textId="77777777">
        <w:trPr>
          <w:trHeight w:val="567"/>
        </w:trPr>
        <w:tc>
          <w:tcPr>
            <w:tcW w:w="3855" w:type="dxa"/>
            <w:vAlign w:val="bottom"/>
          </w:tcPr>
          <w:p w14:paraId="5B7F6DFC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42AB5076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413A98A2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571AF619" w14:textId="77777777">
        <w:trPr>
          <w:trHeight w:val="567"/>
        </w:trPr>
        <w:tc>
          <w:tcPr>
            <w:tcW w:w="3855" w:type="dxa"/>
            <w:vAlign w:val="bottom"/>
          </w:tcPr>
          <w:p w14:paraId="5958AA18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39824EEF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554EE254" w14:textId="77777777">
        <w:trPr>
          <w:trHeight w:val="567"/>
        </w:trPr>
        <w:tc>
          <w:tcPr>
            <w:tcW w:w="3855" w:type="dxa"/>
            <w:vAlign w:val="bottom"/>
          </w:tcPr>
          <w:p w14:paraId="405FFDAA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3D9341C4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23E46312" w14:textId="77777777">
        <w:trPr>
          <w:trHeight w:val="567"/>
        </w:trPr>
        <w:tc>
          <w:tcPr>
            <w:tcW w:w="3855" w:type="dxa"/>
            <w:vAlign w:val="bottom"/>
          </w:tcPr>
          <w:p w14:paraId="4E4DA075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13119095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738EE02F" w14:textId="77777777">
        <w:trPr>
          <w:trHeight w:val="567"/>
        </w:trPr>
        <w:tc>
          <w:tcPr>
            <w:tcW w:w="3855" w:type="dxa"/>
            <w:vAlign w:val="bottom"/>
          </w:tcPr>
          <w:p w14:paraId="0BB97332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64850DD8" w14:textId="77777777" w:rsidR="00051AF9" w:rsidRPr="00077479" w:rsidRDefault="00051AF9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077479">
              <w:rPr>
                <w:rFonts w:ascii="Arial" w:hAnsi="Arial" w:cs="Arial"/>
              </w:rPr>
              <w:t xml:space="preserve">NIP/ PESEL, </w:t>
            </w:r>
          </w:p>
          <w:p w14:paraId="5F70F8A6" w14:textId="77777777" w:rsidR="00051AF9" w:rsidRPr="00077479" w:rsidRDefault="00051AF9" w:rsidP="000C71A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0BFFE8B3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4B3B5E04" w14:textId="77777777" w:rsidR="00051AF9" w:rsidRPr="00077479" w:rsidRDefault="00051AF9" w:rsidP="00C43BDC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składa ofertę w wyżej wymienionym postępowaniu </w:t>
      </w:r>
      <w:r w:rsidRPr="00077479">
        <w:rPr>
          <w:rFonts w:ascii="Arial" w:hAnsi="Arial" w:cs="Arial"/>
          <w:u w:val="single"/>
          <w:lang w:eastAsia="pl-PL"/>
        </w:rPr>
        <w:t>i oświadcza, że</w:t>
      </w:r>
      <w:r w:rsidRPr="00077479">
        <w:rPr>
          <w:rFonts w:ascii="Arial" w:hAnsi="Arial" w:cs="Arial"/>
          <w:lang w:eastAsia="pl-PL"/>
        </w:rPr>
        <w:t>:</w:t>
      </w:r>
    </w:p>
    <w:p w14:paraId="5365765A" w14:textId="358DD75A" w:rsidR="00557B6A" w:rsidRPr="00077479" w:rsidRDefault="00051AF9" w:rsidP="00C43BDC">
      <w:pPr>
        <w:pStyle w:val="Akapitzlist"/>
        <w:numPr>
          <w:ilvl w:val="0"/>
          <w:numId w:val="38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Oferuje </w:t>
      </w:r>
      <w:r w:rsidRPr="00077479">
        <w:rPr>
          <w:rFonts w:ascii="Arial" w:hAnsi="Arial" w:cs="Arial"/>
          <w:b/>
          <w:bCs/>
          <w:sz w:val="22"/>
          <w:szCs w:val="22"/>
        </w:rPr>
        <w:t>usługę</w:t>
      </w:r>
      <w:r w:rsidR="00C65BEE" w:rsidRPr="00077479">
        <w:rPr>
          <w:rFonts w:ascii="Arial" w:hAnsi="Arial" w:cs="Arial"/>
          <w:b/>
          <w:bCs/>
          <w:sz w:val="22"/>
          <w:szCs w:val="22"/>
        </w:rPr>
        <w:t xml:space="preserve"> świadczenia usług w zakresie kompleksowego sprzątania w budynkach Naczelnego Sądu Administracyjnego wraz z przyległym do nich terenem</w:t>
      </w:r>
      <w:r w:rsidRPr="00077479">
        <w:rPr>
          <w:rFonts w:ascii="Arial" w:hAnsi="Arial" w:cs="Arial"/>
          <w:sz w:val="22"/>
          <w:szCs w:val="22"/>
        </w:rPr>
        <w:t xml:space="preserve">, zgodnie z </w:t>
      </w:r>
      <w:r w:rsidR="00557B6A" w:rsidRPr="00077479">
        <w:rPr>
          <w:rFonts w:ascii="Arial" w:hAnsi="Arial" w:cs="Arial"/>
          <w:sz w:val="22"/>
          <w:szCs w:val="22"/>
        </w:rPr>
        <w:t>zasadami i warunkami</w:t>
      </w:r>
      <w:r w:rsidRPr="00077479">
        <w:rPr>
          <w:rFonts w:ascii="Arial" w:hAnsi="Arial" w:cs="Arial"/>
          <w:sz w:val="22"/>
          <w:szCs w:val="22"/>
        </w:rPr>
        <w:t xml:space="preserve"> zawartym</w:t>
      </w:r>
      <w:r w:rsidR="00557B6A" w:rsidRPr="00077479">
        <w:rPr>
          <w:rFonts w:ascii="Arial" w:hAnsi="Arial" w:cs="Arial"/>
          <w:sz w:val="22"/>
          <w:szCs w:val="22"/>
        </w:rPr>
        <w:t>i</w:t>
      </w:r>
      <w:r w:rsidRPr="00077479">
        <w:rPr>
          <w:rFonts w:ascii="Arial" w:hAnsi="Arial" w:cs="Arial"/>
          <w:sz w:val="22"/>
          <w:szCs w:val="22"/>
        </w:rPr>
        <w:t xml:space="preserve"> w załącznikach nr 2 (OPZ) i nr 4 (PPU) do SWZ, </w:t>
      </w:r>
    </w:p>
    <w:p w14:paraId="438A8A8F" w14:textId="1C6B579E" w:rsidR="0025577E" w:rsidRPr="00077479" w:rsidRDefault="00051AF9" w:rsidP="0025577E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b/>
          <w:sz w:val="22"/>
          <w:szCs w:val="22"/>
        </w:rPr>
        <w:t>za cenę</w:t>
      </w:r>
      <w:r w:rsidR="00557B6A" w:rsidRPr="00077479">
        <w:rPr>
          <w:rFonts w:ascii="Arial" w:hAnsi="Arial" w:cs="Arial"/>
          <w:b/>
          <w:sz w:val="22"/>
          <w:szCs w:val="22"/>
        </w:rPr>
        <w:t xml:space="preserve"> brutto</w:t>
      </w:r>
      <w:r w:rsidRPr="00077479">
        <w:rPr>
          <w:rFonts w:ascii="Arial" w:hAnsi="Arial" w:cs="Arial"/>
          <w:sz w:val="22"/>
          <w:szCs w:val="22"/>
        </w:rPr>
        <w:t xml:space="preserve"> </w:t>
      </w:r>
      <w:r w:rsidR="00557B6A" w:rsidRPr="00077479">
        <w:rPr>
          <w:rFonts w:ascii="Arial" w:hAnsi="Arial" w:cs="Arial"/>
        </w:rPr>
        <w:t>(</w:t>
      </w:r>
      <w:r w:rsidR="00557B6A" w:rsidRPr="00077479">
        <w:rPr>
          <w:rFonts w:ascii="Arial" w:hAnsi="Arial" w:cs="Arial"/>
          <w:sz w:val="22"/>
          <w:szCs w:val="22"/>
        </w:rPr>
        <w:t>cena oferty za cały przedmiot zamówienia):</w:t>
      </w:r>
      <w:r w:rsidRPr="00077479">
        <w:rPr>
          <w:rFonts w:ascii="Arial" w:hAnsi="Arial" w:cs="Arial"/>
          <w:sz w:val="22"/>
          <w:szCs w:val="22"/>
        </w:rPr>
        <w:t>  ………….….……....................... zł brutto (słow</w:t>
      </w:r>
      <w:r w:rsidR="00C65BEE" w:rsidRPr="00077479">
        <w:rPr>
          <w:rFonts w:ascii="Arial" w:hAnsi="Arial" w:cs="Arial"/>
          <w:sz w:val="22"/>
          <w:szCs w:val="22"/>
        </w:rPr>
        <w:t>nie:……………</w:t>
      </w:r>
      <w:r w:rsidRPr="00077479">
        <w:rPr>
          <w:rFonts w:ascii="Arial" w:hAnsi="Arial" w:cs="Arial"/>
          <w:sz w:val="22"/>
          <w:szCs w:val="22"/>
        </w:rPr>
        <w:t>...................................................................................... złotych),  w</w:t>
      </w:r>
      <w:r w:rsidR="0025577E" w:rsidRPr="00077479">
        <w:rPr>
          <w:rFonts w:ascii="Arial" w:hAnsi="Arial" w:cs="Arial"/>
          <w:sz w:val="22"/>
          <w:szCs w:val="22"/>
        </w:rPr>
        <w:t> </w:t>
      </w:r>
      <w:r w:rsidRPr="00077479">
        <w:rPr>
          <w:rFonts w:ascii="Arial" w:hAnsi="Arial" w:cs="Arial"/>
          <w:sz w:val="22"/>
          <w:szCs w:val="22"/>
        </w:rPr>
        <w:t>tym</w:t>
      </w:r>
      <w:r w:rsidR="0025577E" w:rsidRPr="00077479">
        <w:rPr>
          <w:rFonts w:ascii="Arial" w:hAnsi="Arial" w:cs="Arial"/>
          <w:sz w:val="22"/>
          <w:szCs w:val="22"/>
        </w:rPr>
        <w:t>:</w:t>
      </w:r>
    </w:p>
    <w:p w14:paraId="07D69788" w14:textId="5D0D1533" w:rsidR="0025577E" w:rsidRPr="00077479" w:rsidRDefault="0025577E" w:rsidP="00C43BDC">
      <w:pPr>
        <w:pStyle w:val="Akapitzlist"/>
        <w:spacing w:line="312" w:lineRule="exact"/>
        <w:ind w:left="510" w:firstLine="341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– podatek VAT 23%;</w:t>
      </w:r>
    </w:p>
    <w:p w14:paraId="41FD1300" w14:textId="3B68EA72" w:rsidR="0025577E" w:rsidRPr="00077479" w:rsidRDefault="00D41102" w:rsidP="00C43BDC">
      <w:pPr>
        <w:pStyle w:val="Akapitzlist"/>
        <w:spacing w:line="312" w:lineRule="exact"/>
        <w:ind w:left="510" w:firstLine="341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– wartość netto </w:t>
      </w:r>
      <w:r w:rsidR="0025577E" w:rsidRPr="00077479">
        <w:rPr>
          <w:rFonts w:ascii="Arial" w:hAnsi="Arial" w:cs="Arial"/>
          <w:sz w:val="22"/>
          <w:szCs w:val="22"/>
        </w:rPr>
        <w:t>za cały przedmiot zamówienia ……………………….zł</w:t>
      </w:r>
    </w:p>
    <w:p w14:paraId="73FEBBB6" w14:textId="1E81212F" w:rsidR="00051AF9" w:rsidRPr="00077479" w:rsidRDefault="001B6A54" w:rsidP="00C43BDC">
      <w:pPr>
        <w:pStyle w:val="Akapitzlist"/>
        <w:numPr>
          <w:ilvl w:val="0"/>
          <w:numId w:val="38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Cena oferty została </w:t>
      </w:r>
      <w:r w:rsidR="00051AF9" w:rsidRPr="00077479">
        <w:rPr>
          <w:rFonts w:ascii="Arial" w:hAnsi="Arial" w:cs="Arial"/>
          <w:sz w:val="22"/>
          <w:szCs w:val="22"/>
        </w:rPr>
        <w:t>obliczon</w:t>
      </w:r>
      <w:r w:rsidRPr="00077479">
        <w:rPr>
          <w:rFonts w:ascii="Arial" w:hAnsi="Arial" w:cs="Arial"/>
          <w:sz w:val="22"/>
          <w:szCs w:val="22"/>
        </w:rPr>
        <w:t>a</w:t>
      </w:r>
      <w:r w:rsidR="00051AF9" w:rsidRPr="00077479">
        <w:rPr>
          <w:rFonts w:ascii="Arial" w:hAnsi="Arial" w:cs="Arial"/>
          <w:sz w:val="22"/>
          <w:szCs w:val="22"/>
        </w:rPr>
        <w:t xml:space="preserve"> zgodnie z poniższą tabelą:</w:t>
      </w:r>
    </w:p>
    <w:tbl>
      <w:tblPr>
        <w:tblW w:w="1015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"/>
        <w:gridCol w:w="3525"/>
        <w:gridCol w:w="901"/>
        <w:gridCol w:w="1823"/>
        <w:gridCol w:w="1841"/>
        <w:gridCol w:w="1658"/>
      </w:tblGrid>
      <w:tr w:rsidR="0025577E" w:rsidRPr="00077479" w14:paraId="7DCA8A49" w14:textId="77777777" w:rsidTr="00C43BDC">
        <w:trPr>
          <w:trHeight w:val="69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759E1B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63F63EC" w14:textId="40970B83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94726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85B64BB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43160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4E5708BD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5EED2" w14:textId="775470DF" w:rsidR="00D41102" w:rsidRPr="00077479" w:rsidRDefault="00D41102" w:rsidP="00D411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netto </w:t>
            </w: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za 1 miesiąc świadczenia usług</w:t>
            </w:r>
          </w:p>
          <w:p w14:paraId="1D053D7B" w14:textId="51E1AB5A" w:rsidR="00D41102" w:rsidRPr="00077479" w:rsidRDefault="0025577E" w:rsidP="00D411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D41102"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724D5" w14:textId="60259656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za 1 miesiąc świadczenia usług</w:t>
            </w:r>
          </w:p>
          <w:p w14:paraId="534CE7FA" w14:textId="3EBCE414" w:rsidR="00D41102" w:rsidRPr="00077479" w:rsidRDefault="0025577E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D41102"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C518A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E80EE4D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3342F1A4" w14:textId="01D0094B" w:rsidR="00D41102" w:rsidRPr="00077479" w:rsidRDefault="0025577E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D41102"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2A3CE92F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5577E" w:rsidRPr="00077479" w14:paraId="1143383E" w14:textId="77777777" w:rsidTr="00C43BDC">
        <w:trPr>
          <w:trHeight w:val="27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280708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A2A921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F2E0E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6ADDD" w14:textId="30C76D7F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6AB7A" w14:textId="7DA16B4A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D1960" w14:textId="2B835554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 (3 x 5)</w:t>
            </w:r>
          </w:p>
        </w:tc>
      </w:tr>
      <w:tr w:rsidR="0025577E" w:rsidRPr="00077479" w14:paraId="30F0BAE1" w14:textId="77777777" w:rsidTr="00C43BDC">
        <w:trPr>
          <w:trHeight w:val="68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16E20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A608" w14:textId="0A71CA52" w:rsidR="00D41102" w:rsidRPr="00077479" w:rsidRDefault="00D41102" w:rsidP="001922BD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077479">
              <w:rPr>
                <w:rFonts w:ascii="Arial" w:hAnsi="Arial" w:cs="Arial"/>
                <w:sz w:val="19"/>
                <w:szCs w:val="19"/>
              </w:rPr>
              <w:t>Świadczenie usług</w:t>
            </w:r>
            <w:r w:rsidRPr="0007747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077479">
              <w:rPr>
                <w:rFonts w:ascii="Arial" w:hAnsi="Arial" w:cs="Arial"/>
                <w:sz w:val="19"/>
                <w:szCs w:val="19"/>
              </w:rPr>
              <w:t xml:space="preserve">w budynku przy </w:t>
            </w:r>
            <w:r w:rsidR="0025577E" w:rsidRPr="00077479">
              <w:rPr>
                <w:rFonts w:ascii="Arial" w:hAnsi="Arial" w:cs="Arial"/>
                <w:sz w:val="19"/>
                <w:szCs w:val="19"/>
              </w:rPr>
              <w:br/>
            </w:r>
            <w:r w:rsidRPr="00077479">
              <w:rPr>
                <w:rFonts w:ascii="Arial" w:hAnsi="Arial" w:cs="Arial"/>
                <w:sz w:val="19"/>
                <w:szCs w:val="19"/>
              </w:rPr>
              <w:t>ul. Boduena 3/5 w Warszawie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043AC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CC986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AE4" w14:textId="1548D194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6984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5577E" w:rsidRPr="00077479" w14:paraId="2E6F0983" w14:textId="77777777" w:rsidTr="00C43BDC">
        <w:trPr>
          <w:trHeight w:val="6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E1FFC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  <w:lang w:eastAsia="pl-PL"/>
              </w:rPr>
              <w:t xml:space="preserve">2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DBCA5" w14:textId="686D46CA" w:rsidR="00D41102" w:rsidRPr="00077479" w:rsidRDefault="00D41102" w:rsidP="0025577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077479">
              <w:rPr>
                <w:rFonts w:ascii="Arial" w:hAnsi="Arial" w:cs="Arial"/>
                <w:sz w:val="19"/>
                <w:szCs w:val="19"/>
              </w:rPr>
              <w:t>Świadczenie usług</w:t>
            </w:r>
            <w:r w:rsidRPr="0007747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077479">
              <w:rPr>
                <w:rFonts w:ascii="Arial" w:hAnsi="Arial" w:cs="Arial"/>
                <w:sz w:val="19"/>
                <w:szCs w:val="19"/>
              </w:rPr>
              <w:t xml:space="preserve">w budynkach przy </w:t>
            </w:r>
            <w:r w:rsidRPr="00077479">
              <w:rPr>
                <w:rFonts w:ascii="Arial" w:hAnsi="Arial" w:cs="Arial"/>
                <w:sz w:val="19"/>
                <w:szCs w:val="19"/>
              </w:rPr>
              <w:br/>
              <w:t xml:space="preserve">ul. Jasnej 6 i ul. Jasnej 1 w </w:t>
            </w:r>
            <w:r w:rsidR="0025577E" w:rsidRPr="00077479">
              <w:rPr>
                <w:rFonts w:ascii="Arial" w:hAnsi="Arial" w:cs="Arial"/>
                <w:sz w:val="19"/>
                <w:szCs w:val="19"/>
              </w:rPr>
              <w:t>W</w:t>
            </w:r>
            <w:r w:rsidRPr="00077479">
              <w:rPr>
                <w:rFonts w:ascii="Arial" w:hAnsi="Arial" w:cs="Arial"/>
                <w:sz w:val="19"/>
                <w:szCs w:val="19"/>
              </w:rPr>
              <w:t>arszawie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AE553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3272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3C3" w14:textId="0AEBDA59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84D1" w14:textId="77777777" w:rsidR="00D41102" w:rsidRPr="00077479" w:rsidRDefault="00D41102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5577E" w:rsidRPr="00077479" w14:paraId="48BB3D32" w14:textId="77777777" w:rsidTr="00255903">
        <w:trPr>
          <w:trHeight w:val="652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A48" w14:textId="28AFF60A" w:rsidR="0025577E" w:rsidRPr="00077479" w:rsidRDefault="0025577E" w:rsidP="001922B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77479">
              <w:rPr>
                <w:rFonts w:ascii="Arial" w:hAnsi="Arial" w:cs="Arial"/>
                <w:b/>
                <w:bCs/>
              </w:rPr>
              <w:t>RAZEM</w:t>
            </w:r>
          </w:p>
          <w:p w14:paraId="6D13583C" w14:textId="79BE5643" w:rsidR="0025577E" w:rsidRPr="00077479" w:rsidRDefault="0025577E" w:rsidP="00C65B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</w:rPr>
              <w:t xml:space="preserve"> (suma pozycji: 1 i 2 z kol. 6)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EE36" w14:textId="77777777" w:rsidR="0025577E" w:rsidRPr="00077479" w:rsidRDefault="0025577E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C3BA577" w14:textId="3C9B4FA4" w:rsidR="003B0758" w:rsidRPr="00077479" w:rsidRDefault="003B0758" w:rsidP="00F626E1">
      <w:pPr>
        <w:pStyle w:val="Akapitzlist"/>
        <w:numPr>
          <w:ilvl w:val="0"/>
          <w:numId w:val="38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eastAsia="Calibri" w:hAnsi="Arial" w:cs="Arial"/>
          <w:sz w:val="22"/>
          <w:szCs w:val="22"/>
        </w:rPr>
        <w:t>deklaruje:</w:t>
      </w:r>
    </w:p>
    <w:p w14:paraId="10D84F79" w14:textId="77777777" w:rsidR="00850BFD" w:rsidRPr="00077479" w:rsidRDefault="003B0758" w:rsidP="00F626E1">
      <w:pPr>
        <w:pStyle w:val="Akapitzlist"/>
        <w:numPr>
          <w:ilvl w:val="4"/>
          <w:numId w:val="33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7479">
        <w:rPr>
          <w:rFonts w:ascii="Arial" w:hAnsi="Arial" w:cs="Arial"/>
          <w:b/>
          <w:sz w:val="22"/>
        </w:rPr>
        <w:t>Czas</w:t>
      </w:r>
      <w:r w:rsidR="00850BFD" w:rsidRPr="00077479">
        <w:rPr>
          <w:rFonts w:ascii="Arial" w:hAnsi="Arial" w:cs="Arial"/>
          <w:b/>
          <w:sz w:val="22"/>
        </w:rPr>
        <w:t xml:space="preserve"> reakcji na wydarzenie nagłe (R)</w:t>
      </w:r>
      <w:r w:rsidR="0086262F" w:rsidRPr="00077479">
        <w:rPr>
          <w:rFonts w:ascii="Arial" w:hAnsi="Arial" w:cs="Arial"/>
          <w:b/>
          <w:sz w:val="22"/>
        </w:rPr>
        <w:t xml:space="preserve"> </w:t>
      </w:r>
      <w:r w:rsidR="0086262F" w:rsidRPr="00077479">
        <w:rPr>
          <w:rFonts w:ascii="Arial" w:hAnsi="Arial" w:cs="Arial"/>
          <w:sz w:val="22"/>
        </w:rPr>
        <w:t>od zgłoszenia</w:t>
      </w:r>
      <w:r w:rsidR="00C277C5" w:rsidRPr="00077479">
        <w:rPr>
          <w:rFonts w:ascii="Arial" w:hAnsi="Arial" w:cs="Arial"/>
        </w:rPr>
        <w:t>:</w:t>
      </w:r>
    </w:p>
    <w:p w14:paraId="7AAB3827" w14:textId="52548DFF" w:rsidR="003B0758" w:rsidRPr="00077479" w:rsidRDefault="003B620E" w:rsidP="00850BFD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>(</w:t>
      </w:r>
      <w:r w:rsidR="003B0758" w:rsidRPr="00077479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="003B0758" w:rsidRPr="00077479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77479">
        <w:rPr>
          <w:rFonts w:ascii="Arial" w:hAnsi="Arial" w:cs="Arial"/>
          <w:i/>
          <w:iCs/>
          <w:sz w:val="18"/>
          <w:szCs w:val="18"/>
        </w:rPr>
        <w:t>)</w:t>
      </w:r>
    </w:p>
    <w:p w14:paraId="15962835" w14:textId="5C1EA5CA" w:rsidR="003B0758" w:rsidRPr="00077479" w:rsidRDefault="009707BC" w:rsidP="003B0758">
      <w:pPr>
        <w:spacing w:before="120" w:after="0" w:line="360" w:lineRule="auto"/>
        <w:ind w:left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="00C277C5" w:rsidRPr="00077479">
        <w:rPr>
          <w:rFonts w:ascii="Arial" w:hAnsi="Arial" w:cs="Arial"/>
        </w:rPr>
        <w:t xml:space="preserve">  </w:t>
      </w:r>
      <w:r w:rsidR="003B0758" w:rsidRPr="00077479">
        <w:rPr>
          <w:rFonts w:ascii="Arial" w:hAnsi="Arial" w:cs="Arial"/>
        </w:rPr>
        <w:t xml:space="preserve">do </w:t>
      </w:r>
      <w:r w:rsidR="00850BFD" w:rsidRPr="00077479">
        <w:rPr>
          <w:rFonts w:ascii="Arial" w:hAnsi="Arial" w:cs="Arial"/>
        </w:rPr>
        <w:t>1</w:t>
      </w:r>
      <w:r w:rsidR="003B0758" w:rsidRPr="00077479">
        <w:rPr>
          <w:rFonts w:ascii="Arial" w:hAnsi="Arial" w:cs="Arial"/>
        </w:rPr>
        <w:t xml:space="preserve"> </w:t>
      </w:r>
      <w:r w:rsidR="00850BFD" w:rsidRPr="00077479">
        <w:rPr>
          <w:rFonts w:ascii="Arial" w:hAnsi="Arial" w:cs="Arial"/>
        </w:rPr>
        <w:t>godziny</w:t>
      </w:r>
    </w:p>
    <w:p w14:paraId="3C912C6E" w14:textId="73905A29" w:rsidR="003B0758" w:rsidRPr="00077479" w:rsidRDefault="009707BC" w:rsidP="003B0758">
      <w:pPr>
        <w:spacing w:after="0" w:line="360" w:lineRule="auto"/>
        <w:ind w:left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="003B0758" w:rsidRPr="00077479">
        <w:rPr>
          <w:rFonts w:ascii="Arial" w:hAnsi="Arial" w:cs="Arial"/>
        </w:rPr>
        <w:t xml:space="preserve">  </w:t>
      </w:r>
      <w:r w:rsidR="00850BFD" w:rsidRPr="00077479">
        <w:rPr>
          <w:rFonts w:ascii="Arial" w:hAnsi="Arial" w:cs="Arial"/>
        </w:rPr>
        <w:t>do 2 godzin</w:t>
      </w:r>
    </w:p>
    <w:p w14:paraId="5F902342" w14:textId="7A9044D1" w:rsidR="00850BFD" w:rsidRPr="00077479" w:rsidRDefault="00850BFD" w:rsidP="00850BFD">
      <w:pPr>
        <w:spacing w:after="0" w:line="360" w:lineRule="auto"/>
        <w:ind w:left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do 3 godzin</w:t>
      </w:r>
    </w:p>
    <w:p w14:paraId="4A1C5551" w14:textId="62332C8E" w:rsidR="00850BFD" w:rsidRPr="00077479" w:rsidRDefault="00850BFD" w:rsidP="00850BFD">
      <w:pPr>
        <w:spacing w:after="0" w:line="360" w:lineRule="auto"/>
        <w:ind w:left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do 4 godzin</w:t>
      </w:r>
    </w:p>
    <w:p w14:paraId="20D5416A" w14:textId="7FE9995E" w:rsidR="004545E1" w:rsidRPr="00077479" w:rsidRDefault="004545E1" w:rsidP="00F626E1">
      <w:pPr>
        <w:pStyle w:val="Akapitzlist"/>
        <w:numPr>
          <w:ilvl w:val="4"/>
          <w:numId w:val="33"/>
        </w:numPr>
        <w:spacing w:after="120"/>
        <w:ind w:left="588"/>
        <w:jc w:val="both"/>
        <w:rPr>
          <w:rFonts w:ascii="Arial" w:hAnsi="Arial" w:cs="Arial"/>
          <w:sz w:val="18"/>
          <w:szCs w:val="18"/>
        </w:rPr>
      </w:pPr>
      <w:r w:rsidRPr="00077479">
        <w:rPr>
          <w:rFonts w:ascii="Arial" w:hAnsi="Arial" w:cs="Arial"/>
          <w:sz w:val="22"/>
        </w:rPr>
        <w:t>na czas realizacji przedmiotu zamówienia</w:t>
      </w:r>
      <w:r w:rsidRPr="00077479">
        <w:rPr>
          <w:rFonts w:ascii="Arial" w:hAnsi="Arial" w:cs="Arial"/>
          <w:b/>
          <w:sz w:val="22"/>
        </w:rPr>
        <w:t xml:space="preserve"> obecność koordynatora w budynkach Zamawiającego (K) </w:t>
      </w:r>
      <w:r w:rsidR="0086262F" w:rsidRPr="00077479">
        <w:rPr>
          <w:rFonts w:ascii="Arial" w:hAnsi="Arial" w:cs="Arial"/>
          <w:sz w:val="22"/>
        </w:rPr>
        <w:t>od zgłoszenia</w:t>
      </w:r>
      <w:r w:rsidR="003B0758" w:rsidRPr="00077479">
        <w:rPr>
          <w:rFonts w:ascii="Arial" w:hAnsi="Arial" w:cs="Arial"/>
          <w:b/>
          <w:sz w:val="22"/>
        </w:rPr>
        <w:t>:</w:t>
      </w:r>
      <w:r w:rsidRPr="00077479">
        <w:rPr>
          <w:rFonts w:ascii="Arial" w:hAnsi="Arial" w:cs="Arial"/>
          <w:b/>
          <w:bCs/>
        </w:rPr>
        <w:t xml:space="preserve"> </w:t>
      </w:r>
    </w:p>
    <w:p w14:paraId="5F2C55E3" w14:textId="0BDC632C" w:rsidR="003B0758" w:rsidRPr="00077479" w:rsidRDefault="003B620E" w:rsidP="004545E1">
      <w:pPr>
        <w:pStyle w:val="Akapitzlist"/>
        <w:spacing w:after="120"/>
        <w:ind w:left="588"/>
        <w:jc w:val="both"/>
        <w:rPr>
          <w:rFonts w:ascii="Arial" w:hAnsi="Arial" w:cs="Arial"/>
          <w:sz w:val="18"/>
          <w:szCs w:val="18"/>
        </w:rPr>
      </w:pPr>
      <w:r w:rsidRPr="00077479">
        <w:rPr>
          <w:rFonts w:ascii="Arial" w:hAnsi="Arial" w:cs="Arial"/>
          <w:b/>
          <w:bCs/>
          <w:sz w:val="18"/>
          <w:szCs w:val="18"/>
        </w:rPr>
        <w:t>(</w:t>
      </w:r>
      <w:r w:rsidR="003B0758" w:rsidRPr="00077479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Pr="00077479">
        <w:rPr>
          <w:rFonts w:ascii="Arial" w:hAnsi="Arial" w:cs="Arial"/>
          <w:sz w:val="18"/>
          <w:szCs w:val="18"/>
        </w:rPr>
        <w:t>)</w:t>
      </w:r>
    </w:p>
    <w:p w14:paraId="2CCEA84F" w14:textId="394792AC" w:rsidR="004545E1" w:rsidRPr="00077479" w:rsidRDefault="004545E1" w:rsidP="004545E1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6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6"/>
          <w:szCs w:val="18"/>
        </w:rPr>
      </w:r>
      <w:r w:rsidR="0064446A">
        <w:rPr>
          <w:rFonts w:ascii="Arial" w:hAnsi="Arial" w:cs="Arial"/>
          <w:b/>
          <w:sz w:val="16"/>
          <w:szCs w:val="18"/>
        </w:rPr>
        <w:fldChar w:fldCharType="separate"/>
      </w:r>
      <w:r w:rsidRPr="00077479">
        <w:rPr>
          <w:rFonts w:ascii="Arial" w:hAnsi="Arial" w:cs="Arial"/>
          <w:b/>
          <w:sz w:val="16"/>
          <w:szCs w:val="18"/>
        </w:rPr>
        <w:fldChar w:fldCharType="end"/>
      </w:r>
      <w:r w:rsidRPr="00077479">
        <w:rPr>
          <w:rFonts w:ascii="Arial" w:hAnsi="Arial" w:cs="Arial"/>
          <w:sz w:val="22"/>
        </w:rPr>
        <w:t xml:space="preserve">  5 godzin dziennie</w:t>
      </w:r>
    </w:p>
    <w:p w14:paraId="0E9EB62B" w14:textId="67585DA3" w:rsidR="004545E1" w:rsidRPr="00077479" w:rsidRDefault="004545E1" w:rsidP="004545E1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6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6"/>
          <w:szCs w:val="18"/>
        </w:rPr>
      </w:r>
      <w:r w:rsidR="0064446A">
        <w:rPr>
          <w:rFonts w:ascii="Arial" w:hAnsi="Arial" w:cs="Arial"/>
          <w:b/>
          <w:sz w:val="16"/>
          <w:szCs w:val="18"/>
        </w:rPr>
        <w:fldChar w:fldCharType="separate"/>
      </w:r>
      <w:r w:rsidRPr="00077479">
        <w:rPr>
          <w:rFonts w:ascii="Arial" w:hAnsi="Arial" w:cs="Arial"/>
          <w:b/>
          <w:sz w:val="16"/>
          <w:szCs w:val="18"/>
        </w:rPr>
        <w:fldChar w:fldCharType="end"/>
      </w:r>
      <w:r w:rsidRPr="00077479">
        <w:rPr>
          <w:rFonts w:ascii="Arial" w:hAnsi="Arial" w:cs="Arial"/>
          <w:sz w:val="22"/>
        </w:rPr>
        <w:t xml:space="preserve">  8 godzin dziennie</w:t>
      </w:r>
    </w:p>
    <w:p w14:paraId="11B855BA" w14:textId="17709A97" w:rsidR="004545E1" w:rsidRPr="00077479" w:rsidRDefault="004545E1" w:rsidP="004545E1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6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6"/>
          <w:szCs w:val="18"/>
        </w:rPr>
      </w:r>
      <w:r w:rsidR="0064446A">
        <w:rPr>
          <w:rFonts w:ascii="Arial" w:hAnsi="Arial" w:cs="Arial"/>
          <w:b/>
          <w:sz w:val="16"/>
          <w:szCs w:val="18"/>
        </w:rPr>
        <w:fldChar w:fldCharType="separate"/>
      </w:r>
      <w:r w:rsidRPr="00077479">
        <w:rPr>
          <w:rFonts w:ascii="Arial" w:hAnsi="Arial" w:cs="Arial"/>
          <w:b/>
          <w:sz w:val="16"/>
          <w:szCs w:val="18"/>
        </w:rPr>
        <w:fldChar w:fldCharType="end"/>
      </w:r>
      <w:r w:rsidRPr="00077479">
        <w:rPr>
          <w:rFonts w:ascii="Arial" w:hAnsi="Arial" w:cs="Arial"/>
          <w:sz w:val="22"/>
        </w:rPr>
        <w:t xml:space="preserve">  10 godzin dziennie</w:t>
      </w:r>
    </w:p>
    <w:p w14:paraId="3E7B0E24" w14:textId="1D9C760E" w:rsidR="004545E1" w:rsidRPr="00077479" w:rsidRDefault="004545E1" w:rsidP="004545E1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6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6"/>
          <w:szCs w:val="18"/>
        </w:rPr>
      </w:r>
      <w:r w:rsidR="0064446A">
        <w:rPr>
          <w:rFonts w:ascii="Arial" w:hAnsi="Arial" w:cs="Arial"/>
          <w:b/>
          <w:sz w:val="16"/>
          <w:szCs w:val="18"/>
        </w:rPr>
        <w:fldChar w:fldCharType="separate"/>
      </w:r>
      <w:r w:rsidRPr="00077479">
        <w:rPr>
          <w:rFonts w:ascii="Arial" w:hAnsi="Arial" w:cs="Arial"/>
          <w:b/>
          <w:sz w:val="16"/>
          <w:szCs w:val="18"/>
        </w:rPr>
        <w:fldChar w:fldCharType="end"/>
      </w:r>
      <w:r w:rsidRPr="00077479">
        <w:rPr>
          <w:rFonts w:ascii="Arial" w:hAnsi="Arial" w:cs="Arial"/>
          <w:sz w:val="22"/>
        </w:rPr>
        <w:t xml:space="preserve">  13 godzin dziennie</w:t>
      </w:r>
    </w:p>
    <w:p w14:paraId="0CFBF481" w14:textId="31D86574" w:rsidR="002051C9" w:rsidRPr="00077479" w:rsidRDefault="002051C9" w:rsidP="00F626E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c</w:t>
      </w:r>
      <w:r w:rsidR="00051AF9" w:rsidRPr="00077479">
        <w:rPr>
          <w:rFonts w:ascii="Arial" w:hAnsi="Arial" w:cs="Arial"/>
          <w:sz w:val="22"/>
          <w:szCs w:val="22"/>
        </w:rPr>
        <w:t xml:space="preserve">ena oferty zawiera wszelkie koszty niezbędne w celu należytego i pełnego wykonania zamówienia, zgodnie </w:t>
      </w:r>
      <w:r w:rsidR="0089472D" w:rsidRPr="00077479">
        <w:rPr>
          <w:rFonts w:ascii="Arial" w:hAnsi="Arial" w:cs="Arial"/>
          <w:sz w:val="22"/>
          <w:szCs w:val="22"/>
        </w:rPr>
        <w:t xml:space="preserve">z obowiązującymi przepisami prawa oraz </w:t>
      </w:r>
      <w:r w:rsidR="00051AF9" w:rsidRPr="00077479">
        <w:rPr>
          <w:rFonts w:ascii="Arial" w:hAnsi="Arial" w:cs="Arial"/>
          <w:sz w:val="22"/>
          <w:szCs w:val="22"/>
        </w:rPr>
        <w:t>z wymaganiami opisanymi w SWZ, jak również w niej nie ujęte, a bez których nie można wykonać zamówienia, w szczególności</w:t>
      </w:r>
      <w:r w:rsidR="0089472D" w:rsidRPr="00077479">
        <w:rPr>
          <w:rFonts w:ascii="Arial" w:hAnsi="Arial" w:cs="Arial"/>
          <w:sz w:val="22"/>
          <w:szCs w:val="22"/>
        </w:rPr>
        <w:t xml:space="preserve"> uwzględnia</w:t>
      </w:r>
      <w:r w:rsidR="00051AF9" w:rsidRPr="00077479">
        <w:rPr>
          <w:rFonts w:ascii="Arial" w:hAnsi="Arial" w:cs="Arial"/>
          <w:sz w:val="22"/>
          <w:szCs w:val="22"/>
        </w:rPr>
        <w:t>: całkowity koszt realizacji zamówienia przez okres 12 miesięcy wg zakresu wymienionego w szczegółowym opisie zamówi</w:t>
      </w:r>
      <w:r w:rsidR="0089472D" w:rsidRPr="00077479">
        <w:rPr>
          <w:rFonts w:ascii="Arial" w:hAnsi="Arial" w:cs="Arial"/>
          <w:sz w:val="22"/>
          <w:szCs w:val="22"/>
        </w:rPr>
        <w:t>enia, zgodnie z wymaganiami SWZ</w:t>
      </w:r>
      <w:r w:rsidR="00051AF9" w:rsidRPr="00077479">
        <w:rPr>
          <w:rFonts w:ascii="Arial" w:hAnsi="Arial" w:cs="Arial"/>
          <w:sz w:val="22"/>
          <w:szCs w:val="22"/>
        </w:rPr>
        <w:t>. Cena uwzględnia również wszelkie składniki ryzyka związane z realizacją zamówienia.</w:t>
      </w:r>
    </w:p>
    <w:p w14:paraId="54055AC8" w14:textId="79214A76" w:rsidR="00B01F89" w:rsidRPr="00077479" w:rsidRDefault="00B01F89" w:rsidP="004545E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o</w:t>
      </w:r>
      <w:r w:rsidR="00051AF9" w:rsidRPr="00077479">
        <w:rPr>
          <w:rFonts w:ascii="Arial" w:hAnsi="Arial" w:cs="Arial"/>
          <w:sz w:val="22"/>
          <w:szCs w:val="22"/>
        </w:rPr>
        <w:t xml:space="preserve">feruje wykonanie usług zgodnie z opisem </w:t>
      </w:r>
      <w:r w:rsidR="003B0758" w:rsidRPr="00077479">
        <w:rPr>
          <w:rFonts w:ascii="Arial" w:hAnsi="Arial" w:cs="Arial"/>
          <w:sz w:val="22"/>
          <w:szCs w:val="22"/>
        </w:rPr>
        <w:t>zawartym w dokumentach zamówienia.</w:t>
      </w:r>
    </w:p>
    <w:p w14:paraId="69DA2F71" w14:textId="703014D8" w:rsidR="00B01F89" w:rsidRPr="00077479" w:rsidRDefault="00797B96" w:rsidP="00F626E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Wszystkie osoby skierowane do realizacji przedmiotu zamówienia</w:t>
      </w:r>
      <w:r w:rsidR="005D3810" w:rsidRPr="00077479">
        <w:rPr>
          <w:rFonts w:ascii="Arial" w:hAnsi="Arial" w:cs="Arial"/>
          <w:sz w:val="22"/>
          <w:szCs w:val="22"/>
        </w:rPr>
        <w:t>, w szczególności pracownicy kierujący czynnościami osób wykonujących usługę sprzątania (brygadzista/ koordynator) oraz osoby wykonujące usługę sprzątania w budynkach Naczelnego Sądu Administracyjnego wraz z przyległym do nich terenem</w:t>
      </w:r>
      <w:r w:rsidR="00283156" w:rsidRPr="00077479">
        <w:rPr>
          <w:rFonts w:ascii="Arial" w:hAnsi="Arial" w:cs="Arial"/>
          <w:sz w:val="22"/>
          <w:szCs w:val="22"/>
        </w:rPr>
        <w:t xml:space="preserve">, </w:t>
      </w:r>
      <w:r w:rsidR="0042298B" w:rsidRPr="00077479">
        <w:rPr>
          <w:rFonts w:ascii="Arial" w:hAnsi="Arial" w:cs="Arial"/>
          <w:sz w:val="22"/>
          <w:szCs w:val="22"/>
        </w:rPr>
        <w:t>przez cały okres</w:t>
      </w:r>
      <w:r w:rsidR="00051AF9" w:rsidRPr="00077479">
        <w:rPr>
          <w:rFonts w:ascii="Arial" w:hAnsi="Arial" w:cs="Arial"/>
          <w:sz w:val="22"/>
          <w:szCs w:val="22"/>
        </w:rPr>
        <w:t xml:space="preserve"> realizacji </w:t>
      </w:r>
      <w:r w:rsidRPr="00077479">
        <w:rPr>
          <w:rFonts w:ascii="Arial" w:hAnsi="Arial" w:cs="Arial"/>
          <w:sz w:val="22"/>
          <w:szCs w:val="22"/>
        </w:rPr>
        <w:t>zamówienia:</w:t>
      </w:r>
    </w:p>
    <w:p w14:paraId="69093DBA" w14:textId="07BE11D9" w:rsidR="00DC214A" w:rsidRPr="00077479" w:rsidRDefault="00051AF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będą zatrudnieni na podst</w:t>
      </w:r>
      <w:r w:rsidR="00B01F89" w:rsidRPr="00077479">
        <w:rPr>
          <w:rFonts w:ascii="Arial" w:hAnsi="Arial" w:cs="Arial"/>
          <w:sz w:val="22"/>
          <w:szCs w:val="22"/>
        </w:rPr>
        <w:t>awie umowy o pracę;</w:t>
      </w:r>
    </w:p>
    <w:p w14:paraId="60B93437" w14:textId="3DC4E564" w:rsidR="00B01F89" w:rsidRPr="00077479" w:rsidRDefault="00B01F8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będą otrzymywać</w:t>
      </w:r>
      <w:r w:rsidR="00051AF9" w:rsidRPr="00077479">
        <w:rPr>
          <w:rFonts w:ascii="Arial" w:hAnsi="Arial" w:cs="Arial"/>
          <w:sz w:val="22"/>
          <w:szCs w:val="22"/>
        </w:rPr>
        <w:t xml:space="preserve"> wynagrodzenie za pracę równe lub przekracza</w:t>
      </w:r>
      <w:r w:rsidRPr="00077479">
        <w:rPr>
          <w:rFonts w:ascii="Arial" w:hAnsi="Arial" w:cs="Arial"/>
          <w:sz w:val="22"/>
          <w:szCs w:val="22"/>
        </w:rPr>
        <w:t>jące</w:t>
      </w:r>
      <w:r w:rsidR="00051AF9" w:rsidRPr="00077479">
        <w:rPr>
          <w:rFonts w:ascii="Arial" w:hAnsi="Arial" w:cs="Arial"/>
          <w:sz w:val="22"/>
          <w:szCs w:val="22"/>
        </w:rPr>
        <w:t xml:space="preserve"> równowartość minimalnego wynagrodzenia za pracę albo minimalnej stawki godzinowej, o których mowa w ustawie z dnia 10</w:t>
      </w:r>
      <w:r w:rsidRPr="00077479">
        <w:rPr>
          <w:rFonts w:ascii="Arial" w:hAnsi="Arial" w:cs="Arial"/>
          <w:sz w:val="22"/>
          <w:szCs w:val="22"/>
        </w:rPr>
        <w:t xml:space="preserve"> października </w:t>
      </w:r>
      <w:r w:rsidR="00051AF9" w:rsidRPr="00077479">
        <w:rPr>
          <w:rFonts w:ascii="Arial" w:hAnsi="Arial" w:cs="Arial"/>
          <w:sz w:val="22"/>
          <w:szCs w:val="22"/>
        </w:rPr>
        <w:t xml:space="preserve">2002 </w:t>
      </w:r>
      <w:r w:rsidRPr="00077479">
        <w:rPr>
          <w:rFonts w:ascii="Arial" w:hAnsi="Arial" w:cs="Arial"/>
          <w:sz w:val="22"/>
          <w:szCs w:val="22"/>
        </w:rPr>
        <w:t xml:space="preserve">r. </w:t>
      </w:r>
      <w:r w:rsidR="00051AF9" w:rsidRPr="00077479">
        <w:rPr>
          <w:rFonts w:ascii="Arial" w:hAnsi="Arial" w:cs="Arial"/>
          <w:sz w:val="22"/>
          <w:szCs w:val="22"/>
        </w:rPr>
        <w:t xml:space="preserve">o minimalnym wynagrodzeniu za pracę (Dz.U. z 2020 r. poz. 2207) oraz Rozporządzeniu Rady Ministrów </w:t>
      </w:r>
      <w:r w:rsidR="00C34133" w:rsidRPr="00077479">
        <w:rPr>
          <w:rFonts w:ascii="Arial" w:hAnsi="Arial" w:cs="Arial"/>
          <w:sz w:val="22"/>
          <w:szCs w:val="22"/>
        </w:rPr>
        <w:t>z dnia 13 września 2022 r. w sprawie wysokości minimalnego wynagrodzenia za pracę oraz wysokości minimalnej stawki godzinowej w 2023 r (Dz. U. 2022 poz. 1952).</w:t>
      </w:r>
    </w:p>
    <w:p w14:paraId="12B6EB80" w14:textId="6D99FA48" w:rsidR="00051AF9" w:rsidRPr="00077479" w:rsidRDefault="00051AF9" w:rsidP="003B620E">
      <w:pPr>
        <w:pStyle w:val="Akapitzlist"/>
        <w:numPr>
          <w:ilvl w:val="0"/>
          <w:numId w:val="9"/>
        </w:numPr>
        <w:tabs>
          <w:tab w:val="left" w:pos="567"/>
        </w:tabs>
        <w:spacing w:line="312" w:lineRule="exact"/>
        <w:ind w:hanging="822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sz w:val="22"/>
        </w:rPr>
        <w:t xml:space="preserve">Oświadcza, że </w:t>
      </w:r>
      <w:r w:rsidRPr="00077479">
        <w:rPr>
          <w:rFonts w:ascii="Arial" w:hAnsi="Arial" w:cs="Arial"/>
          <w:b/>
          <w:bCs/>
          <w:sz w:val="22"/>
        </w:rPr>
        <w:t xml:space="preserve">jest: </w:t>
      </w:r>
    </w:p>
    <w:p w14:paraId="0E753A29" w14:textId="2B5C3941" w:rsidR="00051AF9" w:rsidRPr="00077479" w:rsidRDefault="00051AF9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2705A54D" w14:textId="7FCBC85E" w:rsidR="003B620E" w:rsidRPr="00077479" w:rsidRDefault="003B620E" w:rsidP="001802A6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mikro przedsiębiorcą</w:t>
      </w:r>
    </w:p>
    <w:p w14:paraId="0308CDDB" w14:textId="20227402" w:rsidR="003B620E" w:rsidRPr="00077479" w:rsidRDefault="003B620E" w:rsidP="003B620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małym przedsiębiorcą</w:t>
      </w:r>
    </w:p>
    <w:p w14:paraId="318E282C" w14:textId="64C938A8" w:rsidR="003B620E" w:rsidRPr="00077479" w:rsidRDefault="003B620E" w:rsidP="003B620E">
      <w:pPr>
        <w:spacing w:after="120" w:line="312" w:lineRule="auto"/>
        <w:ind w:firstLine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średnim przedsiębiorcą</w:t>
      </w:r>
    </w:p>
    <w:p w14:paraId="006D863A" w14:textId="0E3F77DB" w:rsidR="003B620E" w:rsidRPr="00077479" w:rsidRDefault="003B620E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dużym przedsiębiorcą</w:t>
      </w:r>
    </w:p>
    <w:p w14:paraId="10933C7C" w14:textId="77777777" w:rsidR="00051AF9" w:rsidRPr="00077479" w:rsidRDefault="00051AF9" w:rsidP="00591351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077479">
        <w:rPr>
          <w:rFonts w:ascii="Arial" w:hAnsi="Arial" w:cs="Arial"/>
          <w:i/>
          <w:iCs/>
          <w:sz w:val="18"/>
          <w:szCs w:val="18"/>
        </w:rPr>
        <w:br/>
        <w:t>r. Prawo przedsiębiorców (</w:t>
      </w:r>
      <w:proofErr w:type="spellStart"/>
      <w:r w:rsidRPr="00077479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077479">
        <w:rPr>
          <w:rFonts w:ascii="Arial" w:hAnsi="Arial" w:cs="Arial"/>
          <w:i/>
          <w:iCs/>
          <w:sz w:val="18"/>
          <w:szCs w:val="18"/>
        </w:rPr>
        <w:t>. Dz. U. z 2021 r. poz. 162).</w:t>
      </w:r>
    </w:p>
    <w:p w14:paraId="7B841305" w14:textId="77777777" w:rsidR="00051AF9" w:rsidRPr="00077479" w:rsidRDefault="00051AF9" w:rsidP="004D1CD1">
      <w:pPr>
        <w:numPr>
          <w:ilvl w:val="0"/>
          <w:numId w:val="9"/>
        </w:numPr>
        <w:tabs>
          <w:tab w:val="clear" w:pos="964"/>
          <w:tab w:val="left" w:pos="567"/>
        </w:tabs>
        <w:spacing w:before="240" w:after="119" w:line="312" w:lineRule="exact"/>
        <w:ind w:left="426" w:hanging="328"/>
        <w:jc w:val="both"/>
        <w:rPr>
          <w:rFonts w:ascii="Times New Roman" w:hAnsi="Times New Roman" w:cs="Times New Roman"/>
          <w:lang w:eastAsia="pl-PL"/>
        </w:rPr>
      </w:pPr>
      <w:r w:rsidRPr="00077479">
        <w:rPr>
          <w:rFonts w:ascii="Arial" w:eastAsia="Times New Roman" w:hAnsi="Arial" w:cs="Arial"/>
          <w:szCs w:val="24"/>
          <w:lang w:eastAsia="pl-PL"/>
        </w:rPr>
        <w:t>Zamówienie zamierza</w:t>
      </w:r>
      <w:r w:rsidRPr="00077479">
        <w:rPr>
          <w:rFonts w:ascii="Arial" w:hAnsi="Arial" w:cs="Arial"/>
          <w:sz w:val="20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wykonać </w:t>
      </w:r>
      <w:r w:rsidRPr="00077479">
        <w:rPr>
          <w:rFonts w:ascii="Arial" w:hAnsi="Arial" w:cs="Arial"/>
          <w:b/>
          <w:bCs/>
          <w:lang w:eastAsia="pl-PL"/>
        </w:rPr>
        <w:t>sam / zlecić podwykonawcom</w:t>
      </w:r>
      <w:r w:rsidRPr="00077479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14DAACF1" w14:textId="77777777" w:rsidR="00051AF9" w:rsidRPr="00077479" w:rsidRDefault="00051AF9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077479">
        <w:rPr>
          <w:rFonts w:ascii="Arial" w:hAnsi="Arial" w:cs="Arial"/>
          <w:i/>
          <w:i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</w:t>
      </w:r>
    </w:p>
    <w:p w14:paraId="2429526C" w14:textId="1D74B019" w:rsidR="00051AF9" w:rsidRPr="00077479" w:rsidRDefault="000E5288" w:rsidP="00681D1A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 w:rsidRPr="00077479">
        <w:rPr>
          <w:rFonts w:ascii="Arial" w:hAnsi="Arial" w:cs="Arial"/>
          <w:lang w:eastAsia="pl-PL"/>
        </w:rPr>
        <w:t>o wartości …………</w:t>
      </w:r>
      <w:r w:rsidR="00051AF9" w:rsidRPr="00077479">
        <w:rPr>
          <w:rFonts w:ascii="Arial" w:hAnsi="Arial" w:cs="Arial"/>
          <w:lang w:eastAsia="pl-PL"/>
        </w:rPr>
        <w:t xml:space="preserve">……………….. zł </w:t>
      </w:r>
      <w:r w:rsidR="00051AF9" w:rsidRPr="00077479">
        <w:rPr>
          <w:rFonts w:ascii="Arial" w:hAnsi="Arial" w:cs="Arial"/>
          <w:sz w:val="18"/>
          <w:szCs w:val="18"/>
          <w:lang w:eastAsia="pl-PL"/>
        </w:rPr>
        <w:t>(</w:t>
      </w:r>
      <w:r w:rsidR="00051AF9" w:rsidRPr="00077479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="00051AF9" w:rsidRPr="00077479">
        <w:rPr>
          <w:rFonts w:ascii="Arial" w:hAnsi="Arial" w:cs="Arial"/>
          <w:sz w:val="18"/>
          <w:szCs w:val="18"/>
          <w:lang w:eastAsia="pl-PL"/>
        </w:rPr>
        <w:t>).</w:t>
      </w:r>
    </w:p>
    <w:p w14:paraId="604BCDE7" w14:textId="14DA9EE9" w:rsidR="00051AF9" w:rsidRPr="00077479" w:rsidRDefault="00051AF9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077479">
        <w:rPr>
          <w:rFonts w:ascii="Arial" w:hAnsi="Arial" w:cs="Arial"/>
          <w:lang w:eastAsia="pl-PL"/>
        </w:rPr>
        <w:t xml:space="preserve"> ………</w:t>
      </w:r>
      <w:r w:rsidR="000E5288" w:rsidRPr="00077479">
        <w:rPr>
          <w:rFonts w:ascii="Arial" w:hAnsi="Arial" w:cs="Arial"/>
          <w:lang w:eastAsia="pl-PL"/>
        </w:rPr>
        <w:t>………………</w:t>
      </w:r>
      <w:r w:rsidRPr="00077479">
        <w:rPr>
          <w:rFonts w:ascii="Arial" w:hAnsi="Arial" w:cs="Arial"/>
          <w:lang w:eastAsia="pl-PL"/>
        </w:rPr>
        <w:t>.............................…….</w:t>
      </w:r>
      <w:r w:rsidRPr="000774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55D521D8" w14:textId="77777777" w:rsidR="004D1CD1" w:rsidRPr="00077479" w:rsidRDefault="004D1CD1" w:rsidP="004D1CD1">
      <w:pPr>
        <w:pStyle w:val="Akapitzlist"/>
        <w:numPr>
          <w:ilvl w:val="0"/>
          <w:numId w:val="9"/>
        </w:numPr>
        <w:tabs>
          <w:tab w:val="clear" w:pos="964"/>
        </w:tabs>
        <w:spacing w:after="240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sz w:val="22"/>
          <w:szCs w:val="22"/>
        </w:rPr>
        <w:t xml:space="preserve">Na podstawie art. 225 ustawy </w:t>
      </w:r>
      <w:proofErr w:type="spellStart"/>
      <w:r w:rsidRPr="00077479">
        <w:rPr>
          <w:rFonts w:ascii="Arial" w:hAnsi="Arial" w:cs="Arial"/>
          <w:sz w:val="22"/>
          <w:szCs w:val="22"/>
        </w:rPr>
        <w:t>Pzp</w:t>
      </w:r>
      <w:proofErr w:type="spellEnd"/>
      <w:r w:rsidRPr="00077479">
        <w:rPr>
          <w:rFonts w:ascii="Arial" w:hAnsi="Arial" w:cs="Arial"/>
          <w:sz w:val="22"/>
          <w:szCs w:val="22"/>
        </w:rPr>
        <w:t xml:space="preserve"> oświadcza, że wybór oferty: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(właściwy wybór należy zaznaczyć wpisując w pole prostokąta znak X)</w:t>
      </w:r>
    </w:p>
    <w:p w14:paraId="10595C16" w14:textId="385478CC" w:rsidR="004D1CD1" w:rsidRPr="00077479" w:rsidRDefault="004D1CD1" w:rsidP="004D1CD1">
      <w:pPr>
        <w:pStyle w:val="Akapitzlist"/>
        <w:spacing w:before="24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eastAsia="Calibri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6557FCB5" w14:textId="10A8A6BE" w:rsidR="004D1CD1" w:rsidRPr="00077479" w:rsidRDefault="004D1CD1" w:rsidP="004D1CD1">
      <w:pPr>
        <w:pStyle w:val="Akapitzlist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4446A">
        <w:rPr>
          <w:rFonts w:ascii="Arial" w:hAnsi="Arial" w:cs="Arial"/>
          <w:b/>
          <w:sz w:val="18"/>
          <w:szCs w:val="18"/>
        </w:rPr>
      </w:r>
      <w:r w:rsidR="0064446A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eastAsia="Calibri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52666B9C" w14:textId="77777777" w:rsidR="004D1CD1" w:rsidRPr="00077479" w:rsidRDefault="004D1CD1" w:rsidP="00F626E1">
      <w:pPr>
        <w:numPr>
          <w:ilvl w:val="0"/>
          <w:numId w:val="39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wskazuję wartość towaru/usługi objętego obowiązkiem podatkowym Zamawiającego, bez kwoty podatku od towarów i usług VAT: ……………………………………………………………...</w:t>
      </w:r>
    </w:p>
    <w:p w14:paraId="6F17D11A" w14:textId="49F83718" w:rsidR="004D1CD1" w:rsidRPr="00077479" w:rsidRDefault="004D1CD1" w:rsidP="00F626E1">
      <w:pPr>
        <w:numPr>
          <w:ilvl w:val="0"/>
          <w:numId w:val="39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48BD44C7" w14:textId="5E23560B" w:rsidR="004D1CD1" w:rsidRPr="00077479" w:rsidRDefault="004D1CD1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W  przypadku wyboru </w:t>
      </w:r>
      <w:r w:rsidR="00C05435" w:rsidRPr="00077479">
        <w:rPr>
          <w:rFonts w:ascii="Arial" w:hAnsi="Arial" w:cs="Arial"/>
          <w:sz w:val="22"/>
          <w:szCs w:val="22"/>
        </w:rPr>
        <w:t>naszej oferty zobowiązuje się</w:t>
      </w:r>
      <w:r w:rsidRPr="00077479">
        <w:rPr>
          <w:rFonts w:ascii="Arial" w:hAnsi="Arial" w:cs="Arial"/>
          <w:sz w:val="22"/>
          <w:szCs w:val="22"/>
        </w:rPr>
        <w:t>:</w:t>
      </w:r>
    </w:p>
    <w:p w14:paraId="200457D1" w14:textId="77777777" w:rsidR="004D1CD1" w:rsidRPr="00077479" w:rsidRDefault="004D1CD1" w:rsidP="00F626E1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077479">
        <w:rPr>
          <w:rFonts w:ascii="Arial" w:eastAsia="Calibri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61A9B860" w14:textId="77777777" w:rsidR="004D1CD1" w:rsidRPr="00077479" w:rsidRDefault="004D1CD1" w:rsidP="00F626E1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077479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471337B5" w14:textId="77777777" w:rsidR="004D1CD1" w:rsidRPr="00077479" w:rsidRDefault="004D1CD1" w:rsidP="00F626E1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077479">
        <w:rPr>
          <w:rFonts w:ascii="Arial" w:eastAsia="Calibri" w:hAnsi="Arial" w:cs="Arial"/>
          <w:sz w:val="22"/>
          <w:szCs w:val="22"/>
        </w:rPr>
        <w:t>do wniesienia przed zawarciem umowy zabezpieczenia należytego wykonania umowy.</w:t>
      </w:r>
    </w:p>
    <w:p w14:paraId="3ED1A842" w14:textId="77777777" w:rsidR="004D1CD1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1C30513A" w14:textId="77777777" w:rsidR="004D1CD1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065434A9" w14:textId="77777777" w:rsidR="004D1CD1" w:rsidRPr="00077479" w:rsidRDefault="00051AF9" w:rsidP="005215EE">
      <w:pPr>
        <w:pStyle w:val="Akapitzlist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Pani/Pan ……………….………………, </w:t>
      </w:r>
      <w:proofErr w:type="spellStart"/>
      <w:r w:rsidRPr="00077479">
        <w:rPr>
          <w:rFonts w:ascii="Arial" w:hAnsi="Arial" w:cs="Arial"/>
          <w:sz w:val="22"/>
          <w:szCs w:val="22"/>
        </w:rPr>
        <w:t>tel</w:t>
      </w:r>
      <w:proofErr w:type="spellEnd"/>
      <w:r w:rsidRPr="00077479">
        <w:rPr>
          <w:rFonts w:ascii="Arial" w:hAnsi="Arial" w:cs="Arial"/>
          <w:sz w:val="22"/>
          <w:szCs w:val="22"/>
        </w:rPr>
        <w:t xml:space="preserve"> ……..…………… e-mail:………………………………</w:t>
      </w:r>
    </w:p>
    <w:p w14:paraId="7C13BE9C" w14:textId="77777777" w:rsidR="00A07672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077479">
        <w:rPr>
          <w:rFonts w:ascii="Arial" w:hAnsi="Arial" w:cs="Arial"/>
        </w:rPr>
        <w:t xml:space="preserve"> </w:t>
      </w:r>
      <w:r w:rsidR="00A07672" w:rsidRPr="00077479">
        <w:rPr>
          <w:rFonts w:ascii="Arial" w:hAnsi="Arial" w:cs="Arial"/>
          <w:i/>
          <w:iCs/>
          <w:sz w:val="20"/>
          <w:szCs w:val="20"/>
        </w:rPr>
        <w:t>(wykreślić jeśli nie dotyczy)</w:t>
      </w:r>
      <w:r w:rsidRPr="00077479">
        <w:rPr>
          <w:rStyle w:val="Odwoanieprzypisudolnego"/>
          <w:rFonts w:ascii="Arial" w:hAnsi="Arial" w:cs="Arial"/>
          <w:i/>
          <w:iCs/>
        </w:rPr>
        <w:footnoteReference w:id="2"/>
      </w:r>
    </w:p>
    <w:p w14:paraId="2C0BB735" w14:textId="77777777" w:rsidR="00A07672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Oświadczam, że wadium zostało wniesione w formie: ... ... ... w wysokości ... ... ... PLN.</w:t>
      </w:r>
    </w:p>
    <w:p w14:paraId="56FCEBE2" w14:textId="77777777" w:rsidR="00A07672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Wadium wniesione w pieniądzu należy zwrócić na rachunek bankowy nr …………………………</w:t>
      </w:r>
    </w:p>
    <w:p w14:paraId="577A07EB" w14:textId="4D6C837B" w:rsidR="00051AF9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077479">
        <w:rPr>
          <w:rFonts w:ascii="Arial" w:hAnsi="Arial" w:cs="Arial"/>
          <w:sz w:val="20"/>
          <w:szCs w:val="20"/>
        </w:rPr>
        <w:t>(</w:t>
      </w:r>
      <w:r w:rsidRPr="00077479">
        <w:rPr>
          <w:rFonts w:ascii="Arial" w:hAnsi="Arial" w:cs="Arial"/>
          <w:i/>
          <w:iCs/>
          <w:sz w:val="20"/>
          <w:szCs w:val="20"/>
        </w:rPr>
        <w:t>wypełnić jeśli dotyczy)</w:t>
      </w:r>
      <w:r w:rsidRPr="00077479">
        <w:rPr>
          <w:rFonts w:ascii="Arial" w:hAnsi="Arial" w:cs="Arial"/>
          <w:sz w:val="20"/>
          <w:szCs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051AF9" w:rsidRPr="00077479" w14:paraId="7EF60EE2" w14:textId="77777777" w:rsidTr="006E61A8">
        <w:trPr>
          <w:trHeight w:val="973"/>
          <w:jc w:val="right"/>
        </w:trPr>
        <w:tc>
          <w:tcPr>
            <w:tcW w:w="4681" w:type="dxa"/>
            <w:vAlign w:val="center"/>
          </w:tcPr>
          <w:p w14:paraId="7F8EB635" w14:textId="77777777" w:rsidR="00051AF9" w:rsidRPr="00077479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20F1086A" w14:textId="77777777" w:rsidR="00051AF9" w:rsidRPr="00077479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59DC9968" w14:textId="77777777" w:rsidR="00051AF9" w:rsidRPr="00077479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051AF9" w:rsidRPr="00077479" w14:paraId="0B7E565C" w14:textId="77777777" w:rsidTr="006E61A8">
        <w:trPr>
          <w:trHeight w:val="347"/>
          <w:jc w:val="right"/>
        </w:trPr>
        <w:tc>
          <w:tcPr>
            <w:tcW w:w="4681" w:type="dxa"/>
          </w:tcPr>
          <w:p w14:paraId="40A5E7B7" w14:textId="77777777" w:rsidR="00051AF9" w:rsidRPr="00077479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7B73BCF" w14:textId="77777777" w:rsidR="00051AF9" w:rsidRPr="00077479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051AF9" w:rsidRPr="00077479" w14:paraId="74F1584D" w14:textId="77777777" w:rsidTr="006E61A8">
        <w:trPr>
          <w:trHeight w:val="347"/>
          <w:jc w:val="right"/>
        </w:trPr>
        <w:tc>
          <w:tcPr>
            <w:tcW w:w="4681" w:type="dxa"/>
          </w:tcPr>
          <w:p w14:paraId="08C3B8F4" w14:textId="77777777" w:rsidR="00051AF9" w:rsidRPr="00077479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579B1E96" w14:textId="77777777" w:rsidR="00051AF9" w:rsidRPr="00077479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69D56CD1" w14:textId="77777777" w:rsidR="00051AF9" w:rsidRPr="00077479" w:rsidRDefault="00051AF9" w:rsidP="003F0EDC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BBC8F07" w14:textId="77777777" w:rsidR="00051AF9" w:rsidRPr="00077479" w:rsidRDefault="00051AF9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Wykaz dokumentów składających się na ofertę: </w:t>
      </w:r>
    </w:p>
    <w:p w14:paraId="4BC7D81C" w14:textId="77777777" w:rsidR="00051AF9" w:rsidRPr="00077479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4CBA7879" w14:textId="77777777" w:rsidR="00051AF9" w:rsidRPr="00077479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28AC8CAE" w14:textId="77777777" w:rsidR="00051AF9" w:rsidRPr="00077479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7E9DB710" w14:textId="77777777" w:rsidR="00051AF9" w:rsidRPr="00077479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805281B" w14:textId="77777777" w:rsidR="00797B27" w:rsidRPr="00077479" w:rsidRDefault="00051AF9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ab/>
      </w:r>
      <w:r w:rsidRPr="00077479">
        <w:rPr>
          <w:rFonts w:ascii="Arial" w:hAnsi="Arial" w:cs="Arial"/>
          <w:b/>
          <w:bCs/>
          <w:lang w:eastAsia="pl-PL"/>
        </w:rPr>
        <w:tab/>
      </w:r>
      <w:r w:rsidRPr="00077479">
        <w:rPr>
          <w:rFonts w:ascii="Arial" w:hAnsi="Arial" w:cs="Arial"/>
          <w:b/>
          <w:bCs/>
          <w:lang w:eastAsia="pl-PL"/>
        </w:rPr>
        <w:tab/>
      </w:r>
    </w:p>
    <w:p w14:paraId="16873E6E" w14:textId="77777777" w:rsidR="00797B27" w:rsidRPr="00077479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6871BD" w14:textId="77777777" w:rsidR="00797B27" w:rsidRPr="00077479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9F38B27" w14:textId="77777777" w:rsidR="00797B27" w:rsidRPr="00077479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DCDBF40" w14:textId="77777777" w:rsidR="00797B27" w:rsidRPr="00077479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4AA02A18" w14:textId="720B7D2B" w:rsidR="00A319A5" w:rsidRPr="00077479" w:rsidRDefault="00A07672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Formularz ofertowy należy </w:t>
      </w:r>
      <w:r w:rsidR="00A319A5" w:rsidRPr="00077479">
        <w:rPr>
          <w:rFonts w:ascii="Arial" w:hAnsi="Arial" w:cs="Arial"/>
          <w:b/>
          <w:bCs/>
          <w:sz w:val="20"/>
          <w:lang w:eastAsia="pl-PL"/>
        </w:rPr>
        <w:t xml:space="preserve">podpisać </w:t>
      </w:r>
    </w:p>
    <w:p w14:paraId="7D7BC68A" w14:textId="77777777" w:rsidR="00A319A5" w:rsidRPr="00077479" w:rsidRDefault="00A319A5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27B40E7E" w14:textId="10D36A40" w:rsidR="00051AF9" w:rsidRPr="00077479" w:rsidRDefault="00051AF9" w:rsidP="002E005D">
      <w:pPr>
        <w:widowControl w:val="0"/>
        <w:spacing w:after="0" w:line="240" w:lineRule="auto"/>
        <w:ind w:left="6808" w:firstLine="851"/>
        <w:jc w:val="both"/>
        <w:rPr>
          <w:rFonts w:ascii="Arial" w:hAnsi="Arial" w:cs="Arial"/>
          <w:b/>
          <w:bCs/>
          <w:spacing w:val="3"/>
          <w:u w:val="single"/>
          <w:lang w:eastAsia="pl-PL"/>
        </w:rPr>
      </w:pPr>
      <w:r w:rsidRPr="00077479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14:paraId="5680D7AF" w14:textId="2FA6CDD6" w:rsidR="008F4C78" w:rsidRPr="00077479" w:rsidRDefault="00051AF9" w:rsidP="002E005D">
      <w:pPr>
        <w:pStyle w:val="Tytu"/>
        <w:ind w:right="-2"/>
        <w:jc w:val="both"/>
      </w:pPr>
      <w:r w:rsidRPr="00077479">
        <w:rPr>
          <w:rFonts w:cs="Times New Roman"/>
          <w:i/>
          <w:iCs/>
        </w:rPr>
        <w:tab/>
      </w:r>
    </w:p>
    <w:p w14:paraId="7B25B824" w14:textId="283396CF" w:rsidR="00051AF9" w:rsidRPr="00077479" w:rsidRDefault="00051AF9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5 do SWZ</w:t>
      </w:r>
    </w:p>
    <w:p w14:paraId="5E2D3912" w14:textId="77777777" w:rsidR="00D82328" w:rsidRPr="00077479" w:rsidRDefault="00D82328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711627A0" w14:textId="7E731494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1FE977F7" w14:textId="77777777" w:rsidR="00D82328" w:rsidRPr="00077479" w:rsidRDefault="00D82328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6C731701" w14:textId="198EE3E0" w:rsidR="00051AF9" w:rsidRPr="00077479" w:rsidRDefault="00E857FB" w:rsidP="00E857F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w zakresie określonym w art. 108 ust. 1 pkt 5) ustawy  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>o  przynależności  lub  braku  przynależności do  tej  samej  grupy  kapitałowej,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</w:t>
      </w:r>
      <w:r w:rsidRPr="00077479">
        <w:rPr>
          <w:rFonts w:ascii="Arial" w:hAnsi="Arial" w:cs="Arial"/>
          <w:b/>
          <w:bCs/>
          <w:szCs w:val="20"/>
          <w:lang w:eastAsia="pl-PL"/>
        </w:rPr>
        <w:t>w sprawie</w:t>
      </w:r>
      <w:r w:rsidR="00051AF9" w:rsidRPr="00077479">
        <w:rPr>
          <w:rFonts w:ascii="Arial" w:hAnsi="Arial" w:cs="Arial"/>
          <w:b/>
          <w:bCs/>
          <w:szCs w:val="20"/>
        </w:rPr>
        <w:t xml:space="preserve">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5A6F1C" w:rsidRPr="0007747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>Nr sprawy: WAG.262</w:t>
      </w:r>
      <w:r w:rsidR="005A6F1C" w:rsidRPr="00077479">
        <w:rPr>
          <w:rFonts w:ascii="Arial" w:hAnsi="Arial" w:cs="Arial"/>
          <w:b/>
          <w:bCs/>
          <w:szCs w:val="20"/>
          <w:lang w:eastAsia="pl-PL"/>
        </w:rPr>
        <w:t>.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>11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>.2022</w:t>
      </w:r>
    </w:p>
    <w:p w14:paraId="164671AF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78404D7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0EBA83C6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245E0A57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46BF630D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będąc upoważnionym do reprezentowania Wykonawcy:</w:t>
      </w:r>
    </w:p>
    <w:p w14:paraId="3747D373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987A191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434E19C2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(nazwa Wykonawcy)</w:t>
      </w:r>
    </w:p>
    <w:p w14:paraId="263EF867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58CC417C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2EF9297C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(adres siedziby Wykonawcy)</w:t>
      </w:r>
    </w:p>
    <w:p w14:paraId="27B9420E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0927DBEB" w14:textId="0D8863AA" w:rsidR="00051AF9" w:rsidRPr="00077479" w:rsidRDefault="00051AF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biorącego udział w postępowaniu o udzielenie zamówienia publicznego na </w:t>
      </w:r>
      <w:r w:rsidR="00485223" w:rsidRPr="00077479">
        <w:rPr>
          <w:rFonts w:ascii="Arial" w:hAnsi="Arial" w:cs="Arial"/>
          <w:b/>
          <w:bCs/>
          <w:szCs w:val="20"/>
        </w:rPr>
        <w:t>świadczenie usług w 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WAG.262.11.2022</w:t>
      </w:r>
    </w:p>
    <w:p w14:paraId="592C8F20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lang w:eastAsia="pl-PL"/>
        </w:rPr>
        <w:t>niniejszym oświadczam, że:</w:t>
      </w:r>
    </w:p>
    <w:p w14:paraId="1D7BA6C7" w14:textId="77777777" w:rsidR="00051AF9" w:rsidRPr="00077479" w:rsidRDefault="00051AF9" w:rsidP="00F626E1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nie przynależę do</w:t>
      </w:r>
      <w:r w:rsidRPr="00077479">
        <w:rPr>
          <w:rFonts w:ascii="Arial" w:hAnsi="Arial" w:cs="Arial"/>
          <w:b/>
          <w:bCs/>
          <w:lang w:eastAsia="pl-PL"/>
        </w:rPr>
        <w:t xml:space="preserve"> żadnej</w:t>
      </w:r>
      <w:r w:rsidRPr="00077479">
        <w:rPr>
          <w:rFonts w:ascii="Arial" w:hAnsi="Arial" w:cs="Arial"/>
          <w:lang w:eastAsia="pl-PL"/>
        </w:rPr>
        <w:t xml:space="preserve"> grupy kapitałowej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2BB9E634" w14:textId="6BAAC453" w:rsidR="00051AF9" w:rsidRPr="00077479" w:rsidRDefault="00051AF9" w:rsidP="00F626E1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nie przynależę do tej samej grupy kapitałowej w rozumieniu ustawy z dnia 16 lutego 2007 r. o</w:t>
      </w:r>
      <w:r w:rsidR="008A4CD4" w:rsidRPr="00077479">
        <w:rPr>
          <w:rFonts w:ascii="Arial" w:hAnsi="Arial" w:cs="Arial"/>
          <w:lang w:eastAsia="pl-PL"/>
        </w:rPr>
        <w:t> </w:t>
      </w:r>
      <w:r w:rsidRPr="00077479">
        <w:rPr>
          <w:rFonts w:ascii="Arial" w:hAnsi="Arial" w:cs="Arial"/>
          <w:lang w:eastAsia="pl-PL"/>
        </w:rPr>
        <w:t>ochronie konkurencji i konsumentów (</w:t>
      </w:r>
      <w:proofErr w:type="spellStart"/>
      <w:r w:rsidRPr="00077479">
        <w:rPr>
          <w:rFonts w:ascii="Arial" w:hAnsi="Arial" w:cs="Arial"/>
          <w:lang w:eastAsia="pl-PL"/>
        </w:rPr>
        <w:t>t.j</w:t>
      </w:r>
      <w:proofErr w:type="spellEnd"/>
      <w:r w:rsidRPr="00077479">
        <w:rPr>
          <w:rFonts w:ascii="Arial" w:hAnsi="Arial" w:cs="Arial"/>
          <w:lang w:eastAsia="pl-PL"/>
        </w:rPr>
        <w:t>. Dz.U. z 2021 r., poz. 275) z Wykonawcami, którzy złożyli oferty w przedmiotowym postępowaniu o udzielenie zamówienia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077479">
        <w:rPr>
          <w:rFonts w:ascii="Arial" w:hAnsi="Arial" w:cs="Arial"/>
          <w:vertAlign w:val="superscript"/>
          <w:lang w:eastAsia="pl-PL"/>
        </w:rPr>
        <w:t>)</w:t>
      </w:r>
      <w:r w:rsidRPr="00077479">
        <w:rPr>
          <w:rFonts w:ascii="Arial" w:hAnsi="Arial" w:cs="Arial"/>
          <w:lang w:eastAsia="pl-PL"/>
        </w:rPr>
        <w:t xml:space="preserve">; </w:t>
      </w:r>
    </w:p>
    <w:p w14:paraId="15C11E6D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;</w:t>
      </w:r>
    </w:p>
    <w:p w14:paraId="2CB904A7" w14:textId="677C9209" w:rsidR="00051AF9" w:rsidRPr="00077479" w:rsidRDefault="00051AF9" w:rsidP="00F626E1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077479">
        <w:rPr>
          <w:rFonts w:ascii="Arial" w:hAnsi="Arial" w:cs="Arial"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i załączam dokumenty</w:t>
      </w:r>
      <w:r w:rsidRPr="00077479">
        <w:rPr>
          <w:rFonts w:ascii="Arial" w:hAnsi="Arial" w:cs="Arial"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Pr="00077479">
        <w:rPr>
          <w:rFonts w:ascii="Arial" w:hAnsi="Arial" w:cs="Arial"/>
          <w:vertAlign w:val="superscript"/>
          <w:lang w:eastAsia="pl-PL"/>
        </w:rPr>
        <w:t>1)2)</w:t>
      </w:r>
    </w:p>
    <w:p w14:paraId="30FB44D4" w14:textId="77777777" w:rsidR="008A4CD4" w:rsidRPr="00077479" w:rsidRDefault="008A4CD4" w:rsidP="008A4CD4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051AF9" w:rsidRPr="00077479" w14:paraId="34526C7B" w14:textId="77777777">
        <w:tc>
          <w:tcPr>
            <w:tcW w:w="469" w:type="pct"/>
            <w:vAlign w:val="center"/>
          </w:tcPr>
          <w:p w14:paraId="50F45854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48ED6A4D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5713F95E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07747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051AF9" w:rsidRPr="00077479" w14:paraId="78B561DE" w14:textId="77777777">
        <w:tc>
          <w:tcPr>
            <w:tcW w:w="469" w:type="pct"/>
          </w:tcPr>
          <w:p w14:paraId="591882A6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1C58FD96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D0530D2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6B2EAD25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178848C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6781D549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07747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7AE036F8" w14:textId="77777777" w:rsidR="00051AF9" w:rsidRPr="00077479" w:rsidRDefault="00051AF9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06A9C60D" w14:textId="77777777" w:rsidR="00051AF9" w:rsidRPr="0007747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A1FA13D" w14:textId="77777777" w:rsidR="00051AF9" w:rsidRPr="00077479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4DF288E4" w14:textId="7C0F20C4" w:rsidR="00051AF9" w:rsidRPr="00077479" w:rsidRDefault="00051AF9" w:rsidP="002E005D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40991604" w14:textId="5D47F6CA" w:rsidR="00051AF9" w:rsidRPr="00077479" w:rsidRDefault="00051AF9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="00D82328" w:rsidRPr="00077479">
        <w:rPr>
          <w:rFonts w:ascii="Arial" w:hAnsi="Arial" w:cs="Arial"/>
          <w:lang w:eastAsia="pl-PL"/>
        </w:rPr>
        <w:t xml:space="preserve">Załącznik nr 6 </w:t>
      </w:r>
      <w:r w:rsidRPr="00077479">
        <w:rPr>
          <w:rFonts w:ascii="Arial" w:hAnsi="Arial" w:cs="Arial"/>
          <w:lang w:eastAsia="pl-PL"/>
        </w:rPr>
        <w:t>do SWZ</w:t>
      </w:r>
    </w:p>
    <w:p w14:paraId="4BEE6BF9" w14:textId="77777777" w:rsidR="00051AF9" w:rsidRPr="0007747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14B1051A" w14:textId="77777777" w:rsidR="00051AF9" w:rsidRPr="0007747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661D8185" w14:textId="77777777" w:rsidR="00051AF9" w:rsidRPr="0007747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14FECBAC" w14:textId="447E1FBA" w:rsidR="00051AF9" w:rsidRPr="0007747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3593F4EB" w14:textId="77777777" w:rsidR="00A822C9" w:rsidRPr="00077479" w:rsidRDefault="00A822C9" w:rsidP="00A822C9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0DD83EBC" w14:textId="00CDEC7B" w:rsidR="00051AF9" w:rsidRPr="00077479" w:rsidRDefault="00A822C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WAG.262.11.2022</w:t>
      </w:r>
    </w:p>
    <w:p w14:paraId="3BEB5D15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5EBD9A" w14:textId="77777777" w:rsidR="00051AF9" w:rsidRPr="00077479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9CA806" w14:textId="77777777" w:rsidR="00051AF9" w:rsidRPr="00077479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4E690F3" w14:textId="77777777" w:rsidR="00051AF9" w:rsidRPr="00077479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C53788B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59444FAA" w14:textId="77777777" w:rsidR="00051AF9" w:rsidRPr="00077479" w:rsidRDefault="00051AF9" w:rsidP="00681D1A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2CB102DA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1DC733B9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(nazwa Wykonawcy) </w:t>
      </w:r>
    </w:p>
    <w:p w14:paraId="7E180177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79FD3A72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02B83050" w14:textId="1563F17A" w:rsidR="00051AF9" w:rsidRPr="00077479" w:rsidRDefault="00051AF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sprawie </w:t>
      </w:r>
      <w:r w:rsidR="00485223" w:rsidRPr="00077479">
        <w:rPr>
          <w:rFonts w:ascii="Arial" w:hAnsi="Arial" w:cs="Arial"/>
          <w:bCs/>
          <w:szCs w:val="20"/>
          <w:lang w:eastAsia="pl-PL"/>
        </w:rPr>
        <w:t>świadczenia usług w zakresie kompleksowego sprzątania w budynkach Naczelnego Sądu Administracyjnego wraz z przyległym do nich terenem - Nr sprawy: WAG.262.11.2022</w:t>
      </w:r>
    </w:p>
    <w:p w14:paraId="6F221B24" w14:textId="77777777" w:rsidR="00051AF9" w:rsidRPr="00077479" w:rsidRDefault="00051AF9" w:rsidP="00681D1A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</w:p>
    <w:p w14:paraId="0A78291F" w14:textId="205C30B4" w:rsidR="00051AF9" w:rsidRPr="00077479" w:rsidRDefault="00051AF9" w:rsidP="00F70085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niniejszym oświadczam, że potwierdzam aktualność informacji zawartych w oświadczeniu JEDZ złożonym w niniejszym postępowaniu o udzielenie zamówienia publicz</w:t>
      </w:r>
      <w:r w:rsidR="008A4CD4" w:rsidRPr="00077479">
        <w:rPr>
          <w:rFonts w:ascii="Arial" w:hAnsi="Arial" w:cs="Arial"/>
          <w:szCs w:val="20"/>
          <w:lang w:eastAsia="pl-PL"/>
        </w:rPr>
        <w:t>nego na podstawie art. 125 ust. </w:t>
      </w:r>
      <w:r w:rsidRPr="00077479">
        <w:rPr>
          <w:rFonts w:ascii="Arial" w:hAnsi="Arial" w:cs="Arial"/>
          <w:szCs w:val="20"/>
          <w:lang w:eastAsia="pl-PL"/>
        </w:rPr>
        <w:t xml:space="preserve">1 ustawy, w zakresie braku podstaw wykluczenia z postępowania na podstawie art. 108 ust. 1 pkt 3, 4, </w:t>
      </w:r>
      <w:r w:rsidR="00F70085" w:rsidRPr="00077479">
        <w:rPr>
          <w:rFonts w:ascii="Arial" w:hAnsi="Arial" w:cs="Arial"/>
          <w:szCs w:val="20"/>
          <w:lang w:eastAsia="pl-PL"/>
        </w:rPr>
        <w:t>5, 6 ustawy oraz art. 109 ust. </w:t>
      </w:r>
      <w:r w:rsidRPr="00077479">
        <w:rPr>
          <w:rFonts w:ascii="Arial" w:hAnsi="Arial" w:cs="Arial"/>
          <w:szCs w:val="20"/>
          <w:lang w:eastAsia="pl-PL"/>
        </w:rPr>
        <w:t>1</w:t>
      </w:r>
      <w:r w:rsidR="00F70085" w:rsidRPr="00077479">
        <w:rPr>
          <w:rFonts w:ascii="Arial" w:hAnsi="Arial" w:cs="Arial"/>
          <w:szCs w:val="20"/>
          <w:lang w:eastAsia="pl-PL"/>
        </w:rPr>
        <w:t> </w:t>
      </w:r>
      <w:r w:rsidRPr="00077479">
        <w:rPr>
          <w:rFonts w:ascii="Arial" w:hAnsi="Arial" w:cs="Arial"/>
          <w:szCs w:val="20"/>
          <w:lang w:eastAsia="pl-PL"/>
        </w:rPr>
        <w:t>pkt 1,</w:t>
      </w:r>
      <w:r w:rsidR="00F70085" w:rsidRPr="00077479">
        <w:rPr>
          <w:rFonts w:ascii="Arial" w:hAnsi="Arial" w:cs="Arial"/>
          <w:szCs w:val="20"/>
          <w:lang w:eastAsia="pl-PL"/>
        </w:rPr>
        <w:t xml:space="preserve"> 8-10 ustawy, a także w zakresie braku podstaw wykluczenia </w:t>
      </w:r>
      <w:r w:rsidR="008A4CD4" w:rsidRPr="00077479">
        <w:rPr>
          <w:rFonts w:ascii="Arial" w:hAnsi="Arial" w:cs="Arial"/>
          <w:szCs w:val="20"/>
        </w:rPr>
        <w:t>o </w:t>
      </w:r>
      <w:r w:rsidR="00F70085" w:rsidRPr="00077479">
        <w:rPr>
          <w:rFonts w:ascii="Arial" w:hAnsi="Arial" w:cs="Arial"/>
          <w:szCs w:val="20"/>
        </w:rPr>
        <w:t>których mowa w art. 7 ust. 1 ustawy z dnia 13 kwietnia 2022 r.</w:t>
      </w:r>
      <w:r w:rsidR="008A4CD4" w:rsidRPr="00077479">
        <w:rPr>
          <w:rFonts w:ascii="Arial" w:hAnsi="Arial" w:cs="Arial"/>
          <w:szCs w:val="20"/>
        </w:rPr>
        <w:t xml:space="preserve"> o szczególnych rozwiązaniach w </w:t>
      </w:r>
      <w:r w:rsidR="00F70085" w:rsidRPr="00077479">
        <w:rPr>
          <w:rFonts w:ascii="Arial" w:hAnsi="Arial" w:cs="Arial"/>
          <w:szCs w:val="20"/>
        </w:rPr>
        <w:t>zakresie przeciwdziałania wspieraniu agresji na Ukrainę oraz służących ochronie bezpieczeństwa narodowego</w:t>
      </w:r>
      <w:r w:rsidR="00F70085" w:rsidRPr="00077479">
        <w:rPr>
          <w:rFonts w:ascii="Arial" w:hAnsi="Arial" w:cs="Arial"/>
          <w:szCs w:val="20"/>
          <w:lang w:eastAsia="pl-PL"/>
        </w:rPr>
        <w:t>.</w:t>
      </w:r>
    </w:p>
    <w:p w14:paraId="3ECE4A2D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B0077DE" w14:textId="77777777" w:rsidR="00051AF9" w:rsidRPr="0007747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C03391F" w14:textId="77777777" w:rsidR="00051AF9" w:rsidRPr="00077479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12B319F4" w14:textId="77777777" w:rsidR="00051AF9" w:rsidRPr="00077479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7BF76840" w14:textId="77777777" w:rsidR="00051AF9" w:rsidRPr="0007747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25B9B40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F5F9B39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1D2C3A7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DA8D7BA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168D05E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D0E58CC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A718239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F9D7EC6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4922868" w14:textId="77777777" w:rsidR="00D82328" w:rsidRPr="00077479" w:rsidRDefault="00D82328">
      <w:pPr>
        <w:spacing w:after="0" w:line="240" w:lineRule="auto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br w:type="page"/>
      </w:r>
    </w:p>
    <w:p w14:paraId="087FBC49" w14:textId="4E087EF6" w:rsidR="00051AF9" w:rsidRPr="00077479" w:rsidRDefault="00D82328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Załącznik nr 7 </w:t>
      </w:r>
      <w:r w:rsidR="00051AF9" w:rsidRPr="00077479">
        <w:rPr>
          <w:rFonts w:ascii="Arial" w:hAnsi="Arial" w:cs="Arial"/>
          <w:lang w:eastAsia="pl-PL"/>
        </w:rPr>
        <w:t>do SWZ</w:t>
      </w:r>
    </w:p>
    <w:p w14:paraId="2767026E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CCF15E9" w14:textId="77777777" w:rsidR="00605736" w:rsidRPr="00077479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>Wykonawca:</w:t>
      </w:r>
    </w:p>
    <w:p w14:paraId="3F885932" w14:textId="77777777" w:rsidR="00605736" w:rsidRPr="00077479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CD2ACED" w14:textId="77777777" w:rsidR="00605736" w:rsidRPr="00077479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6940F12A" w14:textId="77777777" w:rsidR="00605736" w:rsidRPr="00077479" w:rsidRDefault="00605736" w:rsidP="0060573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75313575" w14:textId="77777777" w:rsidR="00051AF9" w:rsidRPr="00077479" w:rsidRDefault="00051AF9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82C04D" w14:textId="77777777" w:rsidR="00605736" w:rsidRPr="00077479" w:rsidRDefault="00605736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5AA6D18" w14:textId="77777777" w:rsidR="00605736" w:rsidRPr="00077479" w:rsidRDefault="00605736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BDCCBA7" w14:textId="6B729426" w:rsidR="00051AF9" w:rsidRPr="00077479" w:rsidRDefault="00051AF9" w:rsidP="00113B6D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WYKAZ USŁUG ZREALIZOWANYCH PRZEZ WYKONAWCĘ</w:t>
      </w:r>
    </w:p>
    <w:p w14:paraId="514E2E17" w14:textId="5746F6BB" w:rsidR="00051AF9" w:rsidRPr="00077479" w:rsidRDefault="005F3116" w:rsidP="00485223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WAG.262.11.2022</w:t>
      </w:r>
    </w:p>
    <w:p w14:paraId="3F4B032B" w14:textId="77777777" w:rsidR="00051AF9" w:rsidRPr="00077479" w:rsidRDefault="00051AF9" w:rsidP="00113B6D">
      <w:pPr>
        <w:spacing w:after="0" w:line="240" w:lineRule="auto"/>
        <w:rPr>
          <w:rFonts w:ascii="Arial" w:hAnsi="Arial" w:cs="Arial"/>
          <w:lang w:eastAsia="pl-PL"/>
        </w:rPr>
      </w:pPr>
    </w:p>
    <w:p w14:paraId="3BC56828" w14:textId="77777777" w:rsidR="00051AF9" w:rsidRPr="00077479" w:rsidRDefault="00051AF9" w:rsidP="00113B6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3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2114"/>
        <w:gridCol w:w="1984"/>
        <w:gridCol w:w="1260"/>
        <w:gridCol w:w="1005"/>
        <w:gridCol w:w="854"/>
        <w:gridCol w:w="1275"/>
        <w:gridCol w:w="1275"/>
      </w:tblGrid>
      <w:tr w:rsidR="005230A8" w:rsidRPr="00077479" w14:paraId="6AA4CA48" w14:textId="77777777" w:rsidTr="005230A8">
        <w:trPr>
          <w:trHeight w:hRule="exact" w:val="1239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90B6" w14:textId="77777777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16936" w14:textId="011A228F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i adres podmiotu</w:t>
            </w:r>
            <w:r w:rsidR="0086262F"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(na rzecz którego usługa</w:t>
            </w: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została wykonana</w:t>
            </w: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lub jest wykonywana)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2462FB" w14:textId="77777777" w:rsidR="005230A8" w:rsidRPr="00077479" w:rsidRDefault="005230A8" w:rsidP="008A4CD4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>Przedmiot wykonanej</w:t>
            </w:r>
          </w:p>
          <w:p w14:paraId="44F613B8" w14:textId="77777777" w:rsidR="005230A8" w:rsidRPr="00077479" w:rsidRDefault="005230A8" w:rsidP="008A4CD4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 xml:space="preserve"> lub wykonywanej usługi </w:t>
            </w:r>
          </w:p>
          <w:p w14:paraId="0158710F" w14:textId="72356315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sz w:val="18"/>
                <w:szCs w:val="18"/>
              </w:rPr>
              <w:t>(Charakterystyka usługi</w:t>
            </w:r>
            <w:r w:rsidR="00485223" w:rsidRPr="00077479">
              <w:rPr>
                <w:sz w:val="18"/>
                <w:szCs w:val="18"/>
              </w:rPr>
              <w:t xml:space="preserve"> </w:t>
            </w:r>
            <w:r w:rsidR="00485223" w:rsidRPr="00077479">
              <w:rPr>
                <w:sz w:val="18"/>
                <w:szCs w:val="18"/>
                <w:u w:val="single"/>
              </w:rPr>
              <w:t>wraz z podaniem powierzchni podłogi do sprzątania</w:t>
            </w:r>
            <w:r w:rsidRPr="00077479">
              <w:rPr>
                <w:sz w:val="18"/>
                <w:szCs w:val="18"/>
              </w:rPr>
              <w:t>)</w:t>
            </w:r>
            <w:r w:rsidRPr="00077479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414C5A" w14:textId="77777777" w:rsidR="005230A8" w:rsidRPr="00077479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 xml:space="preserve">Miejsce wykonania </w:t>
            </w:r>
          </w:p>
          <w:p w14:paraId="202AD302" w14:textId="77777777" w:rsidR="005230A8" w:rsidRPr="00077479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>lub wykonywania usługi</w:t>
            </w:r>
          </w:p>
          <w:p w14:paraId="51C4A581" w14:textId="1DE1D1EF" w:rsidR="00485223" w:rsidRPr="00077479" w:rsidRDefault="00485223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bCs/>
                <w:sz w:val="18"/>
                <w:szCs w:val="18"/>
              </w:rPr>
              <w:t>(adres obiektu)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89F97" w14:textId="77777777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wykonanego lub wykonywanego zamówienia</w:t>
            </w:r>
          </w:p>
          <w:p w14:paraId="2DDF4DA8" w14:textId="77777777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[PLN brutto]</w:t>
            </w:r>
          </w:p>
          <w:p w14:paraId="0EC82C6D" w14:textId="7786E6EC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39BB5" w14:textId="77777777" w:rsidR="005230A8" w:rsidRPr="00077479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 xml:space="preserve">Daty wykonania </w:t>
            </w:r>
          </w:p>
          <w:p w14:paraId="0C7920E2" w14:textId="77777777" w:rsidR="005230A8" w:rsidRPr="00077479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 xml:space="preserve">lub wykonywania usługi </w:t>
            </w:r>
          </w:p>
          <w:p w14:paraId="3ADA7AC6" w14:textId="1DEF4570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b/>
                <w:bCs/>
                <w:sz w:val="18"/>
                <w:szCs w:val="18"/>
              </w:rPr>
              <w:t>/dzień, miesiąc, rok/</w:t>
            </w:r>
          </w:p>
        </w:tc>
      </w:tr>
      <w:tr w:rsidR="005230A8" w:rsidRPr="00077479" w14:paraId="76E4ABCB" w14:textId="77777777" w:rsidTr="00485223">
        <w:trPr>
          <w:trHeight w:hRule="exact" w:val="565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0ABA9" w14:textId="77777777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6263F" w14:textId="77777777" w:rsidR="005230A8" w:rsidRPr="00077479" w:rsidRDefault="005230A8" w:rsidP="00AB5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60D0A" w14:textId="77777777" w:rsidR="005230A8" w:rsidRPr="00077479" w:rsidRDefault="005230A8" w:rsidP="005230A8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EFD6B" w14:textId="77777777" w:rsidR="005230A8" w:rsidRPr="00077479" w:rsidRDefault="005230A8" w:rsidP="005230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B163C" w14:textId="055F16B9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  <w:p w14:paraId="2BF76271" w14:textId="10950920" w:rsidR="00485223" w:rsidRPr="00077479" w:rsidRDefault="00485223" w:rsidP="00EA35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(wartość całkowita)</w:t>
            </w:r>
          </w:p>
          <w:p w14:paraId="5FDCC1F8" w14:textId="545E19AF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6C196" w14:textId="1A1E42CF" w:rsidR="005230A8" w:rsidRPr="00077479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Licząc w skali 12 m-</w:t>
            </w:r>
            <w:proofErr w:type="spellStart"/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</w:p>
          <w:p w14:paraId="330A279A" w14:textId="1A943A6E" w:rsidR="005230A8" w:rsidRPr="00077479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A0AA" w14:textId="315ED6DD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E5A27" w14:textId="0C5350F5" w:rsidR="005230A8" w:rsidRPr="00077479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zakończenia</w:t>
            </w:r>
          </w:p>
          <w:p w14:paraId="279E16FD" w14:textId="5C3E4F1B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30A8" w:rsidRPr="00077479" w14:paraId="0ECC7F74" w14:textId="77777777" w:rsidTr="00485223">
        <w:trPr>
          <w:trHeight w:hRule="exact" w:val="2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10984" w14:textId="77777777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6F33C" w14:textId="77777777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F65C0" w14:textId="689E93EE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2C20" w14:textId="3E94503C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14B1D" w14:textId="565C1AB3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B574C" w14:textId="4E16F6C4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C3783" w14:textId="102E58FD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EE8E" w14:textId="28C40FFC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5230A8" w:rsidRPr="00077479" w14:paraId="0B5B14F5" w14:textId="77777777" w:rsidTr="00485223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22BA7" w14:textId="1FF0AE54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18D72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A6063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D3ACC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B939C" w14:textId="6FBF8990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A8EDA" w14:textId="37EAC4C2" w:rsidR="005230A8" w:rsidRPr="00077479" w:rsidRDefault="005230A8" w:rsidP="005230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BCB4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73078" w14:textId="424A6C8A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30A8" w:rsidRPr="00077479" w14:paraId="67FC94C0" w14:textId="77777777" w:rsidTr="00485223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0A689" w14:textId="214EE788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1A1E5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77C14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9237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BE872" w14:textId="709563B9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11469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820FB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8E66C" w14:textId="017E25AD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30A8" w:rsidRPr="00077479" w14:paraId="45A484AC" w14:textId="77777777" w:rsidTr="00485223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A7026" w14:textId="6B9B980E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D3F3D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F7419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E262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00D54" w14:textId="0C3911F0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C174C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DECA9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698E7" w14:textId="1E9633CC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03FB8AC" w14:textId="77777777" w:rsidR="00051AF9" w:rsidRPr="0007747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79C64C4" w14:textId="77777777" w:rsidR="00051AF9" w:rsidRPr="00077479" w:rsidRDefault="00051AF9" w:rsidP="00324C09">
      <w:pPr>
        <w:jc w:val="center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>Do wykazu należy dołączyć dowody potwierdzające należyte wykonanie usług wskazanych w wykazie.</w:t>
      </w:r>
    </w:p>
    <w:p w14:paraId="2BA75795" w14:textId="77777777" w:rsidR="00051AF9" w:rsidRPr="0007747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DD7A84C" w14:textId="77777777" w:rsidR="00051AF9" w:rsidRPr="0007747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5605C26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3CBC1744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16D5500A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06C5C4A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281D2F64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A77A04D" w14:textId="77777777" w:rsidR="00D82328" w:rsidRPr="00077479" w:rsidRDefault="00D82328">
      <w:pPr>
        <w:spacing w:after="0" w:line="240" w:lineRule="auto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br w:type="page"/>
      </w:r>
    </w:p>
    <w:p w14:paraId="139BC191" w14:textId="12AC9D64" w:rsidR="00B67386" w:rsidRPr="00077479" w:rsidRDefault="00B67386" w:rsidP="00AA4CD0">
      <w:pPr>
        <w:spacing w:after="0" w:line="240" w:lineRule="auto"/>
        <w:ind w:left="7659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Załąc</w:t>
      </w:r>
      <w:r w:rsidR="00AA4CD0" w:rsidRPr="00077479">
        <w:rPr>
          <w:rFonts w:ascii="Arial" w:hAnsi="Arial" w:cs="Arial"/>
          <w:szCs w:val="20"/>
          <w:lang w:eastAsia="pl-PL"/>
        </w:rPr>
        <w:t xml:space="preserve">znik nr </w:t>
      </w:r>
      <w:r w:rsidR="002F6D5E" w:rsidRPr="00077479">
        <w:rPr>
          <w:rFonts w:ascii="Arial" w:hAnsi="Arial" w:cs="Arial"/>
          <w:szCs w:val="20"/>
          <w:lang w:eastAsia="pl-PL"/>
        </w:rPr>
        <w:t>8</w:t>
      </w:r>
      <w:r w:rsidR="00AA4CD0" w:rsidRPr="00077479">
        <w:rPr>
          <w:rFonts w:ascii="Arial" w:hAnsi="Arial" w:cs="Arial"/>
          <w:szCs w:val="20"/>
          <w:lang w:eastAsia="pl-PL"/>
        </w:rPr>
        <w:t xml:space="preserve"> </w:t>
      </w:r>
      <w:r w:rsidRPr="00077479">
        <w:rPr>
          <w:rFonts w:ascii="Arial" w:hAnsi="Arial" w:cs="Arial"/>
          <w:szCs w:val="20"/>
          <w:lang w:eastAsia="pl-PL"/>
        </w:rPr>
        <w:t>do SWZ</w:t>
      </w:r>
    </w:p>
    <w:p w14:paraId="595DA167" w14:textId="77777777" w:rsidR="00B67386" w:rsidRPr="00077479" w:rsidRDefault="00B67386" w:rsidP="00B6738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7805E26D" w14:textId="77777777" w:rsidR="00B67386" w:rsidRPr="00077479" w:rsidRDefault="00B67386" w:rsidP="00B6738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4CC7306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026577BD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09AF36E0" w14:textId="77777777" w:rsidR="00B67386" w:rsidRPr="00077479" w:rsidRDefault="00B67386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21D8DF1C" w14:textId="7A4D6B99" w:rsidR="00B67386" w:rsidRPr="00077479" w:rsidRDefault="00A822C9" w:rsidP="00B67386">
      <w:p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</w:t>
      </w:r>
      <w:r w:rsidR="00B67386" w:rsidRPr="0007747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WAG.262.11.2022</w:t>
      </w:r>
    </w:p>
    <w:p w14:paraId="17F3F454" w14:textId="77777777" w:rsidR="00B67386" w:rsidRPr="00077479" w:rsidRDefault="00B67386" w:rsidP="00B67386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F109D5" w14:textId="77777777" w:rsidR="00B67386" w:rsidRPr="00077479" w:rsidRDefault="00B67386" w:rsidP="00B673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12DAE7" w14:textId="77777777" w:rsidR="00B67386" w:rsidRPr="00077479" w:rsidRDefault="00B67386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246499B0" w14:textId="77777777" w:rsidR="00B67386" w:rsidRPr="00077479" w:rsidRDefault="00B67386" w:rsidP="00B67386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4268B4E4" w14:textId="77777777" w:rsidR="00B67386" w:rsidRPr="00077479" w:rsidRDefault="00B67386" w:rsidP="00B67386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5F056A6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3038E8EF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124CEF5F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2C87BB1F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6E226329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38430000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7D63CD3F" w14:textId="3A1A657C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szCs w:val="21"/>
          <w:lang w:eastAsia="pl-PL"/>
        </w:rPr>
      </w:pPr>
      <w:r w:rsidRPr="00077479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="00485223" w:rsidRPr="00077479">
        <w:rPr>
          <w:rFonts w:ascii="Arial" w:hAnsi="Arial" w:cs="Arial"/>
          <w:b/>
          <w:bCs/>
          <w:szCs w:val="21"/>
          <w:lang w:eastAsia="pl-PL"/>
        </w:rPr>
        <w:t>świadczenia usług w zakresie kompleksowego sprzątania w budynkach Naczelnego Sądu Administracyjnego wraz z przyległym do nich terenem - Nr sprawy: WAG.262.11.2022</w:t>
      </w:r>
    </w:p>
    <w:p w14:paraId="78C5F480" w14:textId="77777777" w:rsidR="00B67386" w:rsidRPr="00077479" w:rsidRDefault="00B67386" w:rsidP="00B6738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1D433" w14:textId="77777777" w:rsidR="00B67386" w:rsidRPr="00077479" w:rsidRDefault="00B67386" w:rsidP="00525FF2">
      <w:pPr>
        <w:numPr>
          <w:ilvl w:val="0"/>
          <w:numId w:val="59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479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4"/>
      </w:r>
    </w:p>
    <w:p w14:paraId="4176928D" w14:textId="77777777" w:rsidR="00B67386" w:rsidRPr="00077479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77479">
        <w:rPr>
          <w:rFonts w:ascii="Arial" w:hAnsi="Arial" w:cs="Arial"/>
          <w:b/>
          <w:bCs/>
          <w:sz w:val="21"/>
          <w:szCs w:val="21"/>
        </w:rPr>
        <w:t>:</w:t>
      </w:r>
    </w:p>
    <w:p w14:paraId="7CE105E2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FABA70F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3" w:name="_Hlk99005462"/>
      <w:r w:rsidRPr="00077479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077479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07747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07747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77479">
        <w:rPr>
          <w:rFonts w:ascii="Arial" w:hAnsi="Arial" w:cs="Arial"/>
          <w:iCs/>
          <w:sz w:val="16"/>
          <w:szCs w:val="16"/>
        </w:rPr>
        <w:t>,</w:t>
      </w:r>
      <w:r w:rsidRPr="00077479">
        <w:rPr>
          <w:rFonts w:ascii="Arial" w:hAnsi="Arial" w:cs="Arial"/>
          <w:i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734E34F" w14:textId="77777777" w:rsidR="00B67386" w:rsidRPr="00077479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3012704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7E428BB5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59F694FD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63BEA006" w14:textId="77777777" w:rsidR="00B67386" w:rsidRPr="00077479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30DF886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6A03E732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32C9640C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730FF600" w14:textId="77777777" w:rsidR="00B67386" w:rsidRPr="00077479" w:rsidRDefault="00B67386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5D4F71" w14:textId="77777777" w:rsidR="00B67386" w:rsidRPr="00077479" w:rsidRDefault="00B67386" w:rsidP="00B6738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D7C32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74522AFB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47CE75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807F0" w14:textId="77777777" w:rsidR="00B67386" w:rsidRPr="00077479" w:rsidRDefault="00B67386" w:rsidP="00B6738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E56D30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  <w:r w:rsidRPr="0007747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09A8C9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10B256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963E2B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DBE8E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32510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31984D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bookmarkStart w:id="5" w:name="_Hlk102639179"/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6FAC925E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781C87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B54F6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74D1D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C6332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>* niepotrzebne skreślić</w:t>
      </w:r>
    </w:p>
    <w:p w14:paraId="17A5C62D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05FBF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561375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3B3526A7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18A286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91FAE98" w14:textId="77777777" w:rsidR="00B67386" w:rsidRPr="00077479" w:rsidRDefault="00B67386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F79D4BD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3FE31BA2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6A7E43B" w14:textId="77777777" w:rsidR="00B67386" w:rsidRPr="00077479" w:rsidRDefault="00B67386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1EB5EC2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D9F2293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CFE430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5E7DD3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10DBB0D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6CDD2C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1C6CF9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A8D3AEB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719EE29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8D27BD9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DE635AE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A64C19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DC2268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7A6EB29" w14:textId="56BAF381" w:rsidR="00B67386" w:rsidRPr="00077479" w:rsidRDefault="00B67386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2F6D5E" w:rsidRPr="00077479">
        <w:rPr>
          <w:rFonts w:ascii="Arial" w:hAnsi="Arial" w:cs="Arial"/>
          <w:szCs w:val="20"/>
          <w:lang w:eastAsia="pl-PL"/>
        </w:rPr>
        <w:t>8</w:t>
      </w:r>
      <w:r w:rsidR="00D82328" w:rsidRPr="00077479">
        <w:rPr>
          <w:rFonts w:ascii="Arial" w:hAnsi="Arial" w:cs="Arial"/>
          <w:szCs w:val="20"/>
          <w:lang w:eastAsia="pl-PL"/>
        </w:rPr>
        <w:t xml:space="preserve">a </w:t>
      </w:r>
      <w:r w:rsidRPr="00077479">
        <w:rPr>
          <w:rFonts w:ascii="Arial" w:hAnsi="Arial" w:cs="Arial"/>
          <w:szCs w:val="20"/>
          <w:lang w:eastAsia="pl-PL"/>
        </w:rPr>
        <w:t>do SWZ</w:t>
      </w:r>
    </w:p>
    <w:p w14:paraId="09987D5B" w14:textId="77777777" w:rsidR="00B67386" w:rsidRPr="00077479" w:rsidRDefault="00B67386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A0DD065" w14:textId="77777777" w:rsidR="00B67386" w:rsidRPr="00077479" w:rsidRDefault="00B67386" w:rsidP="00B67386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3F007F58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077479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112225D8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66127EE5" w14:textId="77777777" w:rsidR="00B67386" w:rsidRPr="00077479" w:rsidRDefault="00B67386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9B1691" w14:textId="61F17DE5" w:rsidR="00B67386" w:rsidRPr="00077479" w:rsidRDefault="00A822C9" w:rsidP="00B6738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</w:rPr>
        <w:t>n</w:t>
      </w:r>
      <w:r w:rsidR="00B67386" w:rsidRPr="00077479">
        <w:rPr>
          <w:rFonts w:ascii="Arial" w:hAnsi="Arial" w:cs="Arial"/>
          <w:b/>
          <w:bCs/>
          <w:szCs w:val="20"/>
        </w:rPr>
        <w:t xml:space="preserve">a potrzeby postępowania o udzielenie zamówienia publicznego w sprawie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WAG.262.11.2022</w:t>
      </w:r>
    </w:p>
    <w:p w14:paraId="4EBDB0C9" w14:textId="77777777" w:rsidR="00B67386" w:rsidRPr="00077479" w:rsidRDefault="00B67386" w:rsidP="00B673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33EF73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077479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09760637" w14:textId="77777777" w:rsidR="00B67386" w:rsidRPr="00077479" w:rsidRDefault="00B67386" w:rsidP="00B67386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0FD933FD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AAC39BE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5C2FF6C7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371B1872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25859353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10719CB0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7194D4FD" w14:textId="77777777" w:rsidR="00B67386" w:rsidRPr="00077479" w:rsidRDefault="00B67386" w:rsidP="00B6738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5BBF1EE" w14:textId="77777777" w:rsidR="00B67386" w:rsidRPr="00077479" w:rsidRDefault="00B67386" w:rsidP="00525FF2">
      <w:pPr>
        <w:numPr>
          <w:ilvl w:val="0"/>
          <w:numId w:val="62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479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5"/>
      </w:r>
    </w:p>
    <w:p w14:paraId="463D39C3" w14:textId="1D17310C" w:rsidR="00B67386" w:rsidRPr="00077479" w:rsidRDefault="00B67386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C1517C" w14:textId="197E5A3C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587CD3" w14:textId="4F8E0A99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97975" w14:textId="09AC7699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4E838E" w14:textId="6CF1CB01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05DF93" w14:textId="699BC693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1DE2BA" w14:textId="77777777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457E23" w14:textId="77777777" w:rsidR="00B67386" w:rsidRPr="00077479" w:rsidRDefault="00B67386" w:rsidP="00B673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04DF14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40EEDE5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D5059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4B5CB" w14:textId="77777777" w:rsidR="00B67386" w:rsidRPr="00077479" w:rsidRDefault="00B67386" w:rsidP="00B6738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7FF0636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</w:p>
    <w:p w14:paraId="1D9E1AD0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776531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71FB84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FCAD451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3FE756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9ACC1E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</w:p>
    <w:p w14:paraId="4E95A118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D51FBD8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2D377D6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44D30D38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6FAF02A5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280563F6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71D89D1F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E10966A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D672690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93F5C25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EBEDEC5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B74F1A0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665A98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1AE6065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29B4E11A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B2C7731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3E556FD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46E6A0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B0A633E" w14:textId="559CCFC1" w:rsidR="00B67386" w:rsidRPr="00077479" w:rsidRDefault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br w:type="page"/>
      </w:r>
    </w:p>
    <w:p w14:paraId="7844DAF2" w14:textId="4A8F5231" w:rsidR="00B67386" w:rsidRPr="00077479" w:rsidRDefault="00B67386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2F6D5E" w:rsidRPr="00077479">
        <w:rPr>
          <w:rFonts w:ascii="Arial" w:hAnsi="Arial" w:cs="Arial"/>
          <w:szCs w:val="20"/>
          <w:lang w:eastAsia="pl-PL"/>
        </w:rPr>
        <w:t xml:space="preserve">9 </w:t>
      </w:r>
      <w:r w:rsidRPr="00077479">
        <w:rPr>
          <w:rFonts w:ascii="Arial" w:hAnsi="Arial" w:cs="Arial"/>
          <w:szCs w:val="20"/>
          <w:lang w:eastAsia="pl-PL"/>
        </w:rPr>
        <w:t>do SWZ</w:t>
      </w:r>
    </w:p>
    <w:p w14:paraId="04907106" w14:textId="77777777" w:rsidR="00B67386" w:rsidRPr="00077479" w:rsidRDefault="00B67386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44CB771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7E262FBB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1A02164B" w14:textId="2C2B2564" w:rsidR="00B67386" w:rsidRPr="00077479" w:rsidRDefault="00A822C9" w:rsidP="00B67386">
      <w:p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</w:t>
      </w:r>
      <w:r w:rsidR="00B67386" w:rsidRPr="0007747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</w:t>
      </w:r>
      <w:r w:rsidR="004E7495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E7495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WAG.262.11.2022</w:t>
      </w:r>
    </w:p>
    <w:p w14:paraId="5D1DEA60" w14:textId="77777777" w:rsidR="00B67386" w:rsidRPr="00077479" w:rsidRDefault="00B67386" w:rsidP="00B67386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A69378" w14:textId="0400B78B" w:rsidR="00B67386" w:rsidRPr="00077479" w:rsidRDefault="00B67386" w:rsidP="00130009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="00130009" w:rsidRPr="00077479">
        <w:rPr>
          <w:rFonts w:ascii="Arial" w:hAnsi="Arial" w:cs="Arial"/>
          <w:sz w:val="21"/>
          <w:szCs w:val="21"/>
          <w:lang w:eastAsia="pl-PL"/>
        </w:rPr>
        <w:t>:</w:t>
      </w:r>
      <w:r w:rsidR="00130009" w:rsidRPr="00077479">
        <w:rPr>
          <w:rFonts w:ascii="Arial" w:hAnsi="Arial" w:cs="Arial"/>
          <w:sz w:val="21"/>
          <w:szCs w:val="21"/>
          <w:lang w:eastAsia="pl-PL"/>
        </w:rPr>
        <w:br/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39744174" w14:textId="77777777" w:rsidR="00B67386" w:rsidRPr="00077479" w:rsidRDefault="00B67386" w:rsidP="00130009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BFFD755" w14:textId="77777777" w:rsidR="00B67386" w:rsidRPr="0007747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60F4A9B3" w14:textId="5CBD0177" w:rsidR="00B67386" w:rsidRPr="00077479" w:rsidRDefault="00B67386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59EE0A7F" w14:textId="77777777" w:rsidR="00130009" w:rsidRPr="00077479" w:rsidRDefault="00130009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1773CA06" w14:textId="77777777" w:rsidR="00130009" w:rsidRPr="0007747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06727C11" w14:textId="77777777" w:rsidR="00130009" w:rsidRPr="00077479" w:rsidRDefault="00130009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251F1F5B" w14:textId="00B3A2A0" w:rsidR="00B67386" w:rsidRPr="0007747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3602AC0B" w14:textId="3DBA3C7E" w:rsidR="00B67386" w:rsidRPr="0007747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2CAF8956" w14:textId="77777777" w:rsidR="00130009" w:rsidRPr="00077479" w:rsidRDefault="00130009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1F8EEE80" w14:textId="77777777" w:rsidR="00B67386" w:rsidRPr="0007747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247E04BC" w14:textId="77777777" w:rsidR="00130009" w:rsidRPr="0007747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4960696F" w14:textId="227CB023" w:rsidR="00B67386" w:rsidRPr="0007747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12B9A55D" w14:textId="02D9EEEA" w:rsidR="00B67386" w:rsidRPr="00077479" w:rsidRDefault="00B67386" w:rsidP="00A42FA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="00A42FAA" w:rsidRPr="00077479">
        <w:rPr>
          <w:rFonts w:ascii="Arial" w:hAnsi="Arial" w:cs="Arial"/>
          <w:b/>
          <w:bCs/>
          <w:sz w:val="20"/>
          <w:szCs w:val="20"/>
          <w:lang w:eastAsia="pl-PL"/>
        </w:rPr>
        <w:t>w sprawie całodobowej ochrony fizycznej osób i mienia w budynkach Naczelnego Sądu Administracyjnego – Nr sprawy: WAG.262.9.2022</w:t>
      </w:r>
    </w:p>
    <w:p w14:paraId="770992AF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54D42BA" w14:textId="4C04D887" w:rsidR="00B67386" w:rsidRPr="00077479" w:rsidRDefault="00B67386" w:rsidP="00525FF2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7 ust. 1  ustawy z dnia 13 kwietnia 2022 r. 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</w:t>
      </w:r>
      <w:r w:rsidR="00130009"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U. z 2022r., poz. 835</w:t>
      </w:r>
      <w:r w:rsidR="0086588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6588D" w:rsidRPr="0086588D">
        <w:rPr>
          <w:rFonts w:ascii="Arial" w:eastAsia="Times New Roman" w:hAnsi="Arial" w:cs="Arial"/>
          <w:bCs/>
          <w:sz w:val="21"/>
          <w:szCs w:val="21"/>
          <w:lang w:eastAsia="pl-PL"/>
        </w:rPr>
        <w:t>i 1713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, dalej jako: „ustawa”)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4005BCDA" w14:textId="77777777" w:rsidR="00B67386" w:rsidRPr="00077479" w:rsidRDefault="00B67386" w:rsidP="00B67386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372AC486" w14:textId="77777777" w:rsidR="00B67386" w:rsidRPr="00077479" w:rsidRDefault="00B67386" w:rsidP="00525FF2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14:paraId="7EC20D89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58E3E32" w14:textId="59FAA9F3" w:rsidR="00B67386" w:rsidRPr="00077479" w:rsidRDefault="00B67386" w:rsidP="00525FF2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beneficjentem rzeczywistym w rozumieniu ustawy z dnia 1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marca 2018 r. o przeciwdziałaniu praniu pieniędzy oraz finansowaniu terroryzmu (Dz.U. z 2022 r. poz.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593 i 655) jest osoba wymieniona w wykazach określon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ych w rozporządzeniu 765/2006 i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14:paraId="6CF50710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0F1CD73E" w14:textId="43F78D2E" w:rsidR="00B67386" w:rsidRPr="00077479" w:rsidRDefault="00B67386" w:rsidP="00525FF2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ustawy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607A24B0" w14:textId="77777777" w:rsidR="00B67386" w:rsidRPr="00077479" w:rsidRDefault="00B67386" w:rsidP="00B6738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48DE527F" w14:textId="04069D51" w:rsidR="00B67386" w:rsidRPr="00077479" w:rsidRDefault="00B67386" w:rsidP="00525FF2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sytuację na Ukrainie (Dz. Urz.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UE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nr L 229 z 31.7.2014, str. 1)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)</w:t>
      </w:r>
      <w:r w:rsidRPr="0007747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40FB4D2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998983B" w14:textId="77777777" w:rsidR="00B67386" w:rsidRPr="00077479" w:rsidRDefault="00B67386" w:rsidP="00525FF2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br/>
        <w:t>z siedzibą w Rosji;</w:t>
      </w:r>
    </w:p>
    <w:p w14:paraId="2E14F543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11DF68" w14:textId="77777777" w:rsidR="00B67386" w:rsidRPr="00077479" w:rsidRDefault="00B67386" w:rsidP="00525FF2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</w:t>
      </w:r>
      <w:proofErr w:type="spellStart"/>
      <w:r w:rsidRPr="00077479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1);</w:t>
      </w:r>
    </w:p>
    <w:p w14:paraId="49B49157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F389A7C" w14:textId="77777777" w:rsidR="00B67386" w:rsidRPr="00077479" w:rsidRDefault="00B67386" w:rsidP="00525FF2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</w:t>
      </w:r>
      <w:proofErr w:type="spellStart"/>
      <w:r w:rsidRPr="00077479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1) lub 2).</w:t>
      </w:r>
    </w:p>
    <w:p w14:paraId="298B65C2" w14:textId="77777777" w:rsidR="00B67386" w:rsidRPr="00077479" w:rsidRDefault="00B67386" w:rsidP="00B67386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CB8DBB" w14:textId="3522D740" w:rsidR="00B67386" w:rsidRPr="00077479" w:rsidRDefault="00B67386" w:rsidP="00525FF2">
      <w:pPr>
        <w:numPr>
          <w:ilvl w:val="0"/>
          <w:numId w:val="6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5k ust. 1 Rozporządzenia Rady (UE) nr 833/2014 z dnia 31 lipca 2014 r. dotyczącego środków ograniczających w związku z działaniami Rosji destabilizującymi sy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tuację na Ukrainie (Dz. Urz. UE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nr L 229 z 31.7.2014, str. 1), 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dalej jako: „Rozporządzenie”)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owa w art. 5k Rozporządzenia, w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przypadku gdy przypada na nich ponad 10% wartości zamówienia.</w:t>
      </w:r>
    </w:p>
    <w:p w14:paraId="13091900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5F10D536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3D06C02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0DCC5814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35BB873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0C01508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03F39420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3286364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1DD843B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26B2FD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AD4870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C0B0D3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164C7B14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F1A5B60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13032B1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1156859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D50F314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58A15F4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D78FF01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5DBA4EE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652F096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6E49830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AAF4047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041D1A3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8143EFF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BC17BDF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8BA25E7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84CED8E" w14:textId="77777777" w:rsidR="00B67386" w:rsidRPr="00B67386" w:rsidRDefault="00B67386" w:rsidP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  <w:bookmarkStart w:id="6" w:name="_GoBack"/>
      <w:bookmarkEnd w:id="6"/>
    </w:p>
    <w:p w14:paraId="476FC3EC" w14:textId="77777777" w:rsidR="00B67386" w:rsidRPr="00EC5A6E" w:rsidRDefault="00B67386" w:rsidP="00AB5603">
      <w:pPr>
        <w:widowControl w:val="0"/>
        <w:spacing w:after="0" w:line="240" w:lineRule="auto"/>
        <w:jc w:val="right"/>
      </w:pPr>
    </w:p>
    <w:sectPr w:rsidR="00B67386" w:rsidRPr="00EC5A6E" w:rsidSect="00A07672">
      <w:headerReference w:type="default" r:id="rId8"/>
      <w:footerReference w:type="default" r:id="rId9"/>
      <w:footnotePr>
        <w:numStart w:val="3"/>
      </w:footnotePr>
      <w:type w:val="continuous"/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8431" w14:textId="77777777" w:rsidR="00266D18" w:rsidRDefault="00266D18" w:rsidP="00681D1A">
      <w:pPr>
        <w:spacing w:after="0" w:line="240" w:lineRule="auto"/>
      </w:pPr>
      <w:r>
        <w:separator/>
      </w:r>
    </w:p>
  </w:endnote>
  <w:endnote w:type="continuationSeparator" w:id="0">
    <w:p w14:paraId="2FB5D95B" w14:textId="77777777" w:rsidR="00266D18" w:rsidRDefault="00266D18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6A4D" w14:textId="77777777" w:rsidR="00266D18" w:rsidRDefault="00266D18">
    <w:pPr>
      <w:pStyle w:val="Stopka"/>
    </w:pPr>
  </w:p>
  <w:p w14:paraId="25CEB4F6" w14:textId="77777777" w:rsidR="00266D18" w:rsidRDefault="00266D18" w:rsidP="00DF38A4">
    <w:pPr>
      <w:tabs>
        <w:tab w:val="left" w:pos="3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A626" w14:textId="77777777" w:rsidR="00266D18" w:rsidRDefault="00266D18" w:rsidP="00681D1A">
      <w:pPr>
        <w:spacing w:after="0" w:line="240" w:lineRule="auto"/>
      </w:pPr>
      <w:r>
        <w:separator/>
      </w:r>
    </w:p>
  </w:footnote>
  <w:footnote w:type="continuationSeparator" w:id="0">
    <w:p w14:paraId="67EFF4C9" w14:textId="77777777" w:rsidR="00266D18" w:rsidRDefault="00266D18" w:rsidP="00681D1A">
      <w:pPr>
        <w:spacing w:after="0" w:line="240" w:lineRule="auto"/>
      </w:pPr>
      <w:r>
        <w:continuationSeparator/>
      </w:r>
    </w:p>
  </w:footnote>
  <w:footnote w:id="1">
    <w:p w14:paraId="7194473F" w14:textId="77777777" w:rsidR="00266D18" w:rsidRDefault="00266D18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607E35B8" w14:textId="77777777" w:rsidR="00266D18" w:rsidRPr="00B04ADB" w:rsidRDefault="00266D18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64DFBB2B" w14:textId="77777777" w:rsidR="00266D18" w:rsidRDefault="00266D18" w:rsidP="0065044C">
      <w:pPr>
        <w:tabs>
          <w:tab w:val="left" w:pos="426"/>
        </w:tabs>
        <w:jc w:val="both"/>
      </w:pPr>
    </w:p>
  </w:footnote>
  <w:footnote w:id="3">
    <w:p w14:paraId="78FA3CA5" w14:textId="409E4B53" w:rsidR="00266D18" w:rsidRPr="00B161BA" w:rsidRDefault="00266D18" w:rsidP="005230A8">
      <w:pPr>
        <w:tabs>
          <w:tab w:val="left" w:pos="284"/>
        </w:tabs>
        <w:ind w:left="284" w:hanging="284"/>
        <w:contextualSpacing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73284138"/>
      <w:r>
        <w:tab/>
      </w:r>
      <w:r w:rsidRPr="00B161BA">
        <w:rPr>
          <w:iCs/>
          <w:sz w:val="20"/>
          <w:szCs w:val="20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 w:rsidRPr="00B161BA">
        <w:rPr>
          <w:iCs/>
          <w:sz w:val="20"/>
          <w:szCs w:val="20"/>
          <w:lang w:eastAsia="ar-SA"/>
        </w:rPr>
        <w:t>w rozdziale V</w:t>
      </w:r>
      <w:r>
        <w:rPr>
          <w:iCs/>
          <w:sz w:val="20"/>
          <w:szCs w:val="20"/>
          <w:lang w:eastAsia="ar-SA"/>
        </w:rPr>
        <w:t>II</w:t>
      </w:r>
      <w:r w:rsidRPr="00B161BA">
        <w:rPr>
          <w:iCs/>
          <w:sz w:val="20"/>
          <w:szCs w:val="20"/>
          <w:lang w:eastAsia="ar-SA"/>
        </w:rPr>
        <w:t xml:space="preserve">I ust. </w:t>
      </w:r>
      <w:r>
        <w:rPr>
          <w:iCs/>
          <w:sz w:val="20"/>
          <w:szCs w:val="20"/>
          <w:lang w:eastAsia="ar-SA"/>
        </w:rPr>
        <w:t xml:space="preserve">1 pkt 4 </w:t>
      </w:r>
      <w:r w:rsidRPr="00B161BA">
        <w:rPr>
          <w:iCs/>
          <w:sz w:val="20"/>
          <w:szCs w:val="20"/>
          <w:lang w:eastAsia="ar-SA"/>
        </w:rPr>
        <w:t>SWZ. J</w:t>
      </w:r>
      <w:r w:rsidRPr="00B161BA">
        <w:rPr>
          <w:iCs/>
          <w:sz w:val="20"/>
          <w:szCs w:val="20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0"/>
      <w:r>
        <w:rPr>
          <w:i/>
        </w:rPr>
        <w:t>.</w:t>
      </w:r>
    </w:p>
  </w:footnote>
  <w:footnote w:id="4">
    <w:p w14:paraId="2A4223E0" w14:textId="77777777" w:rsidR="00266D18" w:rsidRDefault="00266D18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670032" w14:textId="77777777" w:rsidR="00266D18" w:rsidRDefault="00266D18" w:rsidP="00525FF2">
      <w:pPr>
        <w:pStyle w:val="Tekstprzypisudolnego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7F645D" w14:textId="77777777" w:rsidR="00266D18" w:rsidRDefault="00266D18" w:rsidP="00525FF2">
      <w:pPr>
        <w:pStyle w:val="Tekstprzypisudolnego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A3A3AB2" w14:textId="77777777" w:rsidR="00266D18" w:rsidRDefault="00266D18" w:rsidP="00525FF2">
      <w:pPr>
        <w:pStyle w:val="Tekstprzypisudolnego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EAA2B2" w14:textId="77777777" w:rsidR="00266D18" w:rsidRDefault="00266D18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2704CF2" w14:textId="77777777" w:rsidR="00266D18" w:rsidRPr="00B929A1" w:rsidRDefault="00266D18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944C84B" w14:textId="77777777" w:rsidR="00266D18" w:rsidRDefault="00266D18" w:rsidP="00525FF2">
      <w:pPr>
        <w:pStyle w:val="Tekstprzypisudolnego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C499B3" w14:textId="77777777" w:rsidR="00266D18" w:rsidRDefault="00266D18" w:rsidP="00525FF2">
      <w:pPr>
        <w:pStyle w:val="Tekstprzypisudolnego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7492133" w14:textId="77777777" w:rsidR="00266D18" w:rsidRPr="00B929A1" w:rsidRDefault="00266D18" w:rsidP="00525FF2">
      <w:pPr>
        <w:pStyle w:val="Tekstprzypisudolnego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8B6BB4" w14:textId="77777777" w:rsidR="00266D18" w:rsidRPr="004E3F67" w:rsidRDefault="00266D18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49B" w14:textId="77777777" w:rsidR="00266D18" w:rsidRDefault="00266D18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78AD12AD" w14:textId="77777777" w:rsidR="00266D18" w:rsidRPr="00486D39" w:rsidRDefault="00266D18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2B27BEC" w14:textId="7F030A6F" w:rsidR="00266D18" w:rsidRPr="00486D39" w:rsidRDefault="00266D18" w:rsidP="003625BD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sprawie </w:t>
    </w:r>
    <w:r w:rsidRPr="00F02E0D">
      <w:rPr>
        <w:rFonts w:ascii="Arial Narrow" w:hAnsi="Arial Narrow" w:cs="Arial Narrow"/>
        <w:sz w:val="16"/>
        <w:szCs w:val="16"/>
      </w:rPr>
      <w:t>świadczenia usług w zakresie kompleksowego sprzątania w budynkach Naczelnego Sądu Administracyjnego wraz z przyległym do nich terenem</w:t>
    </w:r>
  </w:p>
  <w:p w14:paraId="3448D6FD" w14:textId="77777777" w:rsidR="00266D18" w:rsidRDefault="00266D18" w:rsidP="00E90B66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382414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C1D6A5C2"/>
    <w:name w:val="WW8Num7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8" w15:restartNumberingAfterBreak="0">
    <w:nsid w:val="0000000C"/>
    <w:multiLevelType w:val="multilevel"/>
    <w:tmpl w:val="415CD3B0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862" w:hanging="360"/>
      </w:pPr>
    </w:lvl>
  </w:abstractNum>
  <w:abstractNum w:abstractNumId="12" w15:restartNumberingAfterBreak="0">
    <w:nsid w:val="00945BFB"/>
    <w:multiLevelType w:val="hybridMultilevel"/>
    <w:tmpl w:val="F934E76E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009465E1"/>
    <w:multiLevelType w:val="hybridMultilevel"/>
    <w:tmpl w:val="582C0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74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2AC2A9D"/>
    <w:multiLevelType w:val="hybridMultilevel"/>
    <w:tmpl w:val="2CB6C5A2"/>
    <w:lvl w:ilvl="0" w:tplc="4F48F9A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C032A0"/>
    <w:multiLevelType w:val="hybridMultilevel"/>
    <w:tmpl w:val="C93EC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2F64428"/>
    <w:multiLevelType w:val="hybridMultilevel"/>
    <w:tmpl w:val="038A2D5C"/>
    <w:name w:val="WW8Num152322"/>
    <w:lvl w:ilvl="0" w:tplc="961655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32010F5"/>
    <w:multiLevelType w:val="hybridMultilevel"/>
    <w:tmpl w:val="03CC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06AC1BD4"/>
    <w:multiLevelType w:val="hybridMultilevel"/>
    <w:tmpl w:val="55982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080F4B02"/>
    <w:multiLevelType w:val="hybridMultilevel"/>
    <w:tmpl w:val="4C8E73DA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8860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634F9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84B4FCF"/>
    <w:multiLevelType w:val="hybridMultilevel"/>
    <w:tmpl w:val="6FA8F084"/>
    <w:name w:val="WW8Num1523"/>
    <w:lvl w:ilvl="0" w:tplc="FD74E6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010AC0"/>
    <w:multiLevelType w:val="hybridMultilevel"/>
    <w:tmpl w:val="91C8206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8657C8"/>
    <w:multiLevelType w:val="hybridMultilevel"/>
    <w:tmpl w:val="3C9E0374"/>
    <w:lvl w:ilvl="0" w:tplc="C4AE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4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CC5A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AF3B6F"/>
    <w:multiLevelType w:val="hybridMultilevel"/>
    <w:tmpl w:val="AFE0C1E4"/>
    <w:styleLink w:val="NBPpunktoryobrazkowe31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28" w15:restartNumberingAfterBreak="0">
    <w:nsid w:val="0EA8787D"/>
    <w:multiLevelType w:val="hybridMultilevel"/>
    <w:tmpl w:val="55F28436"/>
    <w:lvl w:ilvl="0" w:tplc="B6BE0FDC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EC00CAC"/>
    <w:multiLevelType w:val="hybridMultilevel"/>
    <w:tmpl w:val="0118405A"/>
    <w:lvl w:ilvl="0" w:tplc="439667D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108978FD"/>
    <w:multiLevelType w:val="hybridMultilevel"/>
    <w:tmpl w:val="9C283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10E04F9"/>
    <w:multiLevelType w:val="hybridMultilevel"/>
    <w:tmpl w:val="D2AEF44E"/>
    <w:lvl w:ilvl="0" w:tplc="9A94BDE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0026A2"/>
    <w:multiLevelType w:val="hybridMultilevel"/>
    <w:tmpl w:val="7D1C3B54"/>
    <w:lvl w:ilvl="0" w:tplc="CDF6D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30F4E8F"/>
    <w:multiLevelType w:val="hybridMultilevel"/>
    <w:tmpl w:val="B750FF7E"/>
    <w:lvl w:ilvl="0" w:tplc="120CD2B2">
      <w:start w:val="2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BA0DA9"/>
    <w:multiLevelType w:val="hybridMultilevel"/>
    <w:tmpl w:val="61FA4E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D9434F"/>
    <w:multiLevelType w:val="multilevel"/>
    <w:tmpl w:val="FE84BED0"/>
    <w:name w:val="WW8Num52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40" w15:restartNumberingAfterBreak="0">
    <w:nsid w:val="171E7C37"/>
    <w:multiLevelType w:val="hybridMultilevel"/>
    <w:tmpl w:val="93383D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</w:lvl>
    <w:lvl w:ilvl="2" w:tplc="0415001B">
      <w:start w:val="1"/>
      <w:numFmt w:val="lowerRoman"/>
      <w:lvlText w:val="%3."/>
      <w:lvlJc w:val="right"/>
      <w:pPr>
        <w:ind w:left="3844" w:hanging="180"/>
      </w:pPr>
    </w:lvl>
    <w:lvl w:ilvl="3" w:tplc="0415000F">
      <w:start w:val="1"/>
      <w:numFmt w:val="decimal"/>
      <w:lvlText w:val="%4."/>
      <w:lvlJc w:val="left"/>
      <w:pPr>
        <w:ind w:left="4564" w:hanging="360"/>
      </w:pPr>
    </w:lvl>
    <w:lvl w:ilvl="4" w:tplc="04150019">
      <w:start w:val="1"/>
      <w:numFmt w:val="lowerLetter"/>
      <w:lvlText w:val="%5."/>
      <w:lvlJc w:val="left"/>
      <w:pPr>
        <w:ind w:left="5284" w:hanging="360"/>
      </w:pPr>
    </w:lvl>
    <w:lvl w:ilvl="5" w:tplc="0415001B">
      <w:start w:val="1"/>
      <w:numFmt w:val="lowerRoman"/>
      <w:lvlText w:val="%6."/>
      <w:lvlJc w:val="right"/>
      <w:pPr>
        <w:ind w:left="6004" w:hanging="180"/>
      </w:pPr>
    </w:lvl>
    <w:lvl w:ilvl="6" w:tplc="0415000F">
      <w:start w:val="1"/>
      <w:numFmt w:val="decimal"/>
      <w:lvlText w:val="%7."/>
      <w:lvlJc w:val="left"/>
      <w:pPr>
        <w:ind w:left="6724" w:hanging="360"/>
      </w:pPr>
    </w:lvl>
    <w:lvl w:ilvl="7" w:tplc="04150019">
      <w:start w:val="1"/>
      <w:numFmt w:val="lowerLetter"/>
      <w:lvlText w:val="%8."/>
      <w:lvlJc w:val="left"/>
      <w:pPr>
        <w:ind w:left="7444" w:hanging="360"/>
      </w:pPr>
    </w:lvl>
    <w:lvl w:ilvl="8" w:tplc="0415001B">
      <w:start w:val="1"/>
      <w:numFmt w:val="lowerRoman"/>
      <w:lvlText w:val="%9."/>
      <w:lvlJc w:val="right"/>
      <w:pPr>
        <w:ind w:left="8164" w:hanging="180"/>
      </w:pPr>
    </w:lvl>
  </w:abstractNum>
  <w:abstractNum w:abstractNumId="44" w15:restartNumberingAfterBreak="0">
    <w:nsid w:val="19B57DB2"/>
    <w:multiLevelType w:val="hybridMultilevel"/>
    <w:tmpl w:val="F0765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4DD8CBA2">
      <w:start w:val="1"/>
      <w:numFmt w:val="lowerLetter"/>
      <w:lvlText w:val="%3)"/>
      <w:lvlJc w:val="left"/>
      <w:pPr>
        <w:tabs>
          <w:tab w:val="num" w:pos="1977"/>
        </w:tabs>
        <w:ind w:left="1977" w:hanging="357"/>
      </w:pPr>
      <w:rPr>
        <w:rFonts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7" w15:restartNumberingAfterBreak="0">
    <w:nsid w:val="1DE63044"/>
    <w:multiLevelType w:val="hybridMultilevel"/>
    <w:tmpl w:val="DE284ED0"/>
    <w:lvl w:ilvl="0" w:tplc="A0F8D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E6F4B77"/>
    <w:multiLevelType w:val="hybridMultilevel"/>
    <w:tmpl w:val="B08C6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3023C2"/>
    <w:multiLevelType w:val="hybridMultilevel"/>
    <w:tmpl w:val="11149FF6"/>
    <w:lvl w:ilvl="0" w:tplc="2A822B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52515B"/>
    <w:multiLevelType w:val="hybridMultilevel"/>
    <w:tmpl w:val="0C789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2043622D"/>
    <w:multiLevelType w:val="hybridMultilevel"/>
    <w:tmpl w:val="6A6E5412"/>
    <w:lvl w:ilvl="0" w:tplc="20941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1D4AFFA">
      <w:start w:val="1"/>
      <w:numFmt w:val="bullet"/>
      <w:lvlText w:val="−"/>
      <w:lvlJc w:val="left"/>
      <w:pPr>
        <w:tabs>
          <w:tab w:val="num" w:pos="1134"/>
        </w:tabs>
        <w:ind w:left="1134" w:hanging="397"/>
      </w:pPr>
      <w:rPr>
        <w:rFonts w:ascii="Arial Narrow" w:hAnsi="Arial Narrow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15C6E"/>
    <w:multiLevelType w:val="hybridMultilevel"/>
    <w:tmpl w:val="B53099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56" w15:restartNumberingAfterBreak="0">
    <w:nsid w:val="25295042"/>
    <w:multiLevelType w:val="hybridMultilevel"/>
    <w:tmpl w:val="540CEA5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260D0049"/>
    <w:multiLevelType w:val="hybridMultilevel"/>
    <w:tmpl w:val="630AE628"/>
    <w:lvl w:ilvl="0" w:tplc="1F5090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A33CB7"/>
    <w:multiLevelType w:val="multilevel"/>
    <w:tmpl w:val="8578EEF2"/>
    <w:name w:val="WW8Num5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59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299B498B"/>
    <w:multiLevelType w:val="hybridMultilevel"/>
    <w:tmpl w:val="615EDC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9DC13B2"/>
    <w:multiLevelType w:val="hybridMultilevel"/>
    <w:tmpl w:val="6E9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4838C2"/>
    <w:multiLevelType w:val="hybridMultilevel"/>
    <w:tmpl w:val="F4AE835A"/>
    <w:name w:val="WW8Num15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63" w15:restartNumberingAfterBreak="0">
    <w:nsid w:val="2A9B3EC9"/>
    <w:multiLevelType w:val="hybridMultilevel"/>
    <w:tmpl w:val="A8846E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D26E0C"/>
    <w:multiLevelType w:val="hybridMultilevel"/>
    <w:tmpl w:val="3782D3A4"/>
    <w:name w:val="WW8Num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6" w15:restartNumberingAfterBreak="0">
    <w:nsid w:val="2D990BEE"/>
    <w:multiLevelType w:val="hybridMultilevel"/>
    <w:tmpl w:val="BCB6325E"/>
    <w:lvl w:ilvl="0" w:tplc="B1AE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0CB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8" w15:restartNumberingAfterBreak="0">
    <w:nsid w:val="30FF5122"/>
    <w:multiLevelType w:val="hybridMultilevel"/>
    <w:tmpl w:val="34F06C18"/>
    <w:lvl w:ilvl="0" w:tplc="56603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DCC5A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1" w15:restartNumberingAfterBreak="0">
    <w:nsid w:val="317A4A0E"/>
    <w:multiLevelType w:val="hybridMultilevel"/>
    <w:tmpl w:val="70B411B0"/>
    <w:lvl w:ilvl="0" w:tplc="60B6C27E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EB69A3"/>
    <w:multiLevelType w:val="hybridMultilevel"/>
    <w:tmpl w:val="A3E28C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4" w15:restartNumberingAfterBreak="0">
    <w:nsid w:val="346D0198"/>
    <w:multiLevelType w:val="hybridMultilevel"/>
    <w:tmpl w:val="4A005698"/>
    <w:lvl w:ilvl="0" w:tplc="6D2EEDB4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5460F59"/>
    <w:multiLevelType w:val="hybridMultilevel"/>
    <w:tmpl w:val="A50097E4"/>
    <w:lvl w:ilvl="0" w:tplc="98742D3A">
      <w:start w:val="1"/>
      <w:numFmt w:val="decimal"/>
      <w:lvlText w:val="%1)"/>
      <w:lvlJc w:val="left"/>
      <w:pPr>
        <w:ind w:left="11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556703E"/>
    <w:multiLevelType w:val="hybridMultilevel"/>
    <w:tmpl w:val="F79A7B2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27263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53DCABB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68D7EDB"/>
    <w:multiLevelType w:val="hybridMultilevel"/>
    <w:tmpl w:val="0DC6D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388C067E"/>
    <w:multiLevelType w:val="hybridMultilevel"/>
    <w:tmpl w:val="A956C24E"/>
    <w:lvl w:ilvl="0" w:tplc="76DE8936">
      <w:start w:val="2"/>
      <w:numFmt w:val="decimal"/>
      <w:lvlText w:val="%1)"/>
      <w:lvlJc w:val="left"/>
      <w:pPr>
        <w:ind w:left="1145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0" w15:restartNumberingAfterBreak="0">
    <w:nsid w:val="39467734"/>
    <w:multiLevelType w:val="hybridMultilevel"/>
    <w:tmpl w:val="40FA0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585935"/>
    <w:multiLevelType w:val="hybridMultilevel"/>
    <w:tmpl w:val="24B69E5C"/>
    <w:lvl w:ilvl="0" w:tplc="9A94BDE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85" w15:restartNumberingAfterBreak="0">
    <w:nsid w:val="3C0D7773"/>
    <w:multiLevelType w:val="hybridMultilevel"/>
    <w:tmpl w:val="43D471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A342B072">
      <w:start w:val="1"/>
      <w:numFmt w:val="lowerLetter"/>
      <w:lvlText w:val="%4)"/>
      <w:lvlJc w:val="left"/>
      <w:pPr>
        <w:ind w:left="401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3C817126"/>
    <w:multiLevelType w:val="hybridMultilevel"/>
    <w:tmpl w:val="DE284ED0"/>
    <w:lvl w:ilvl="0" w:tplc="A0F8D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A36E9B"/>
    <w:multiLevelType w:val="hybridMultilevel"/>
    <w:tmpl w:val="3E76CA34"/>
    <w:lvl w:ilvl="0" w:tplc="71CC33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2C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1C5F2A"/>
    <w:multiLevelType w:val="hybridMultilevel"/>
    <w:tmpl w:val="2AE28FCA"/>
    <w:lvl w:ilvl="0" w:tplc="000000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C75FD2"/>
    <w:multiLevelType w:val="hybridMultilevel"/>
    <w:tmpl w:val="A976BC9A"/>
    <w:lvl w:ilvl="0" w:tplc="EF02E610">
      <w:start w:val="2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EA05E0"/>
    <w:multiLevelType w:val="hybridMultilevel"/>
    <w:tmpl w:val="03065D74"/>
    <w:lvl w:ilvl="0" w:tplc="BB04185C">
      <w:start w:val="12"/>
      <w:numFmt w:val="upperRoman"/>
      <w:lvlText w:val="%1."/>
      <w:lvlJc w:val="right"/>
      <w:pPr>
        <w:ind w:left="1571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40F1296C"/>
    <w:multiLevelType w:val="hybridMultilevel"/>
    <w:tmpl w:val="C9102352"/>
    <w:lvl w:ilvl="0" w:tplc="6EE259F0">
      <w:start w:val="1"/>
      <w:numFmt w:val="decimal"/>
      <w:lvlText w:val="%1)"/>
      <w:lvlJc w:val="left"/>
      <w:pPr>
        <w:ind w:left="114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40F958D7"/>
    <w:multiLevelType w:val="hybridMultilevel"/>
    <w:tmpl w:val="CEF4FF8C"/>
    <w:lvl w:ilvl="0" w:tplc="DF8C78F2">
      <w:start w:val="10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</w:lvl>
    <w:lvl w:ilvl="2" w:tplc="0415001B">
      <w:start w:val="1"/>
      <w:numFmt w:val="lowerRoman"/>
      <w:lvlText w:val="%3."/>
      <w:lvlJc w:val="right"/>
      <w:pPr>
        <w:ind w:left="2918" w:hanging="180"/>
      </w:pPr>
    </w:lvl>
    <w:lvl w:ilvl="3" w:tplc="0415000F">
      <w:start w:val="1"/>
      <w:numFmt w:val="decimal"/>
      <w:lvlText w:val="%4."/>
      <w:lvlJc w:val="left"/>
      <w:pPr>
        <w:ind w:left="3638" w:hanging="360"/>
      </w:pPr>
    </w:lvl>
    <w:lvl w:ilvl="4" w:tplc="04150019">
      <w:start w:val="1"/>
      <w:numFmt w:val="lowerLetter"/>
      <w:lvlText w:val="%5."/>
      <w:lvlJc w:val="left"/>
      <w:pPr>
        <w:ind w:left="4358" w:hanging="360"/>
      </w:pPr>
    </w:lvl>
    <w:lvl w:ilvl="5" w:tplc="0415001B">
      <w:start w:val="1"/>
      <w:numFmt w:val="lowerRoman"/>
      <w:lvlText w:val="%6."/>
      <w:lvlJc w:val="right"/>
      <w:pPr>
        <w:ind w:left="5078" w:hanging="180"/>
      </w:pPr>
    </w:lvl>
    <w:lvl w:ilvl="6" w:tplc="0415000F">
      <w:start w:val="1"/>
      <w:numFmt w:val="decimal"/>
      <w:lvlText w:val="%7."/>
      <w:lvlJc w:val="left"/>
      <w:pPr>
        <w:ind w:left="5798" w:hanging="360"/>
      </w:pPr>
    </w:lvl>
    <w:lvl w:ilvl="7" w:tplc="04150019">
      <w:start w:val="1"/>
      <w:numFmt w:val="lowerLetter"/>
      <w:lvlText w:val="%8."/>
      <w:lvlJc w:val="left"/>
      <w:pPr>
        <w:ind w:left="6518" w:hanging="360"/>
      </w:pPr>
    </w:lvl>
    <w:lvl w:ilvl="8" w:tplc="0415001B">
      <w:start w:val="1"/>
      <w:numFmt w:val="lowerRoman"/>
      <w:lvlText w:val="%9."/>
      <w:lvlJc w:val="right"/>
      <w:pPr>
        <w:ind w:left="7238" w:hanging="180"/>
      </w:pPr>
    </w:lvl>
  </w:abstractNum>
  <w:abstractNum w:abstractNumId="97" w15:restartNumberingAfterBreak="0">
    <w:nsid w:val="414B10FC"/>
    <w:multiLevelType w:val="singleLevel"/>
    <w:tmpl w:val="74A6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8" w15:restartNumberingAfterBreak="0">
    <w:nsid w:val="440408D1"/>
    <w:multiLevelType w:val="multilevel"/>
    <w:tmpl w:val="A936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9" w15:restartNumberingAfterBreak="0">
    <w:nsid w:val="448326A6"/>
    <w:multiLevelType w:val="hybridMultilevel"/>
    <w:tmpl w:val="93383D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0" w15:restartNumberingAfterBreak="0">
    <w:nsid w:val="44BF17E2"/>
    <w:multiLevelType w:val="hybridMultilevel"/>
    <w:tmpl w:val="BC0E0CF8"/>
    <w:lvl w:ilvl="0" w:tplc="ECF894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ED7B36"/>
    <w:multiLevelType w:val="hybridMultilevel"/>
    <w:tmpl w:val="7CDEAE86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2" w15:restartNumberingAfterBreak="0">
    <w:nsid w:val="44F3728B"/>
    <w:multiLevelType w:val="hybridMultilevel"/>
    <w:tmpl w:val="FF0AC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4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D835B7"/>
    <w:multiLevelType w:val="hybridMultilevel"/>
    <w:tmpl w:val="2824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AE74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4A6F3AEB"/>
    <w:multiLevelType w:val="hybridMultilevel"/>
    <w:tmpl w:val="FDAEA758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AA72947"/>
    <w:multiLevelType w:val="hybridMultilevel"/>
    <w:tmpl w:val="84A66EE6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AE56578"/>
    <w:multiLevelType w:val="hybridMultilevel"/>
    <w:tmpl w:val="B08C6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2332A8"/>
    <w:multiLevelType w:val="hybridMultilevel"/>
    <w:tmpl w:val="D7568512"/>
    <w:lvl w:ilvl="0" w:tplc="6D6AE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A39C4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BD55DB8"/>
    <w:multiLevelType w:val="hybridMultilevel"/>
    <w:tmpl w:val="377A9DD4"/>
    <w:styleLink w:val="NBPpunktoryobrazkowe121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1451C4"/>
    <w:multiLevelType w:val="hybridMultilevel"/>
    <w:tmpl w:val="4268DDC8"/>
    <w:name w:val="WW8Num1523222"/>
    <w:lvl w:ilvl="0" w:tplc="69C8B432">
      <w:start w:val="1"/>
      <w:numFmt w:val="decimal"/>
      <w:lvlText w:val="%1)"/>
      <w:lvlJc w:val="left"/>
      <w:pPr>
        <w:ind w:left="108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13" w15:restartNumberingAfterBreak="0">
    <w:nsid w:val="4CAC153B"/>
    <w:multiLevelType w:val="hybridMultilevel"/>
    <w:tmpl w:val="B0D2E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E91D7A"/>
    <w:multiLevelType w:val="hybridMultilevel"/>
    <w:tmpl w:val="1360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2B04B0"/>
    <w:multiLevelType w:val="hybridMultilevel"/>
    <w:tmpl w:val="A82E5E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A86E8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7" w15:restartNumberingAfterBreak="0">
    <w:nsid w:val="51126993"/>
    <w:multiLevelType w:val="hybridMultilevel"/>
    <w:tmpl w:val="566AA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02A24C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sz w:val="22"/>
      </w:rPr>
    </w:lvl>
    <w:lvl w:ilvl="2" w:tplc="8D0A5D9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514748D9"/>
    <w:multiLevelType w:val="hybridMultilevel"/>
    <w:tmpl w:val="03CC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5746A5"/>
    <w:multiLevelType w:val="hybridMultilevel"/>
    <w:tmpl w:val="DCC03110"/>
    <w:lvl w:ilvl="0" w:tplc="E7FA02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171212D"/>
    <w:multiLevelType w:val="multilevel"/>
    <w:tmpl w:val="A90263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1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51D47C66"/>
    <w:multiLevelType w:val="hybridMultilevel"/>
    <w:tmpl w:val="3F4CCB78"/>
    <w:lvl w:ilvl="0" w:tplc="B9F200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3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53D43580"/>
    <w:multiLevelType w:val="hybridMultilevel"/>
    <w:tmpl w:val="4D341C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44635DE"/>
    <w:multiLevelType w:val="hybridMultilevel"/>
    <w:tmpl w:val="277E8A2C"/>
    <w:lvl w:ilvl="0" w:tplc="E62CE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CC5AF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3DCABB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55821860"/>
    <w:multiLevelType w:val="hybridMultilevel"/>
    <w:tmpl w:val="CAC43DB0"/>
    <w:lvl w:ilvl="0" w:tplc="13C4BCBE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55C110FB"/>
    <w:multiLevelType w:val="hybridMultilevel"/>
    <w:tmpl w:val="3C840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5547BB0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8" w15:restartNumberingAfterBreak="0">
    <w:nsid w:val="56944326"/>
    <w:multiLevelType w:val="hybridMultilevel"/>
    <w:tmpl w:val="5D2267BE"/>
    <w:lvl w:ilvl="0" w:tplc="3F2A7D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30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1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ADA22E5"/>
    <w:multiLevelType w:val="hybridMultilevel"/>
    <w:tmpl w:val="5DB2F654"/>
    <w:lvl w:ilvl="0" w:tplc="DD303E44">
      <w:start w:val="2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435C4C"/>
    <w:multiLevelType w:val="hybridMultilevel"/>
    <w:tmpl w:val="55982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5BD4218A"/>
    <w:multiLevelType w:val="hybridMultilevel"/>
    <w:tmpl w:val="B8FE8010"/>
    <w:lvl w:ilvl="0" w:tplc="20941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1D4AFFA">
      <w:start w:val="1"/>
      <w:numFmt w:val="bullet"/>
      <w:lvlText w:val="−"/>
      <w:lvlJc w:val="left"/>
      <w:pPr>
        <w:tabs>
          <w:tab w:val="num" w:pos="1134"/>
        </w:tabs>
        <w:ind w:left="1134" w:hanging="397"/>
      </w:pPr>
      <w:rPr>
        <w:rFonts w:ascii="Arial Narrow" w:hAnsi="Arial Narrow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3459F6"/>
    <w:multiLevelType w:val="multilevel"/>
    <w:tmpl w:val="E2B4BC5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9" w15:restartNumberingAfterBreak="0">
    <w:nsid w:val="5D932016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40" w15:restartNumberingAfterBreak="0">
    <w:nsid w:val="5D9B44BF"/>
    <w:multiLevelType w:val="hybridMultilevel"/>
    <w:tmpl w:val="0B9A92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EBC0A04"/>
    <w:multiLevelType w:val="multilevel"/>
    <w:tmpl w:val="8F205F26"/>
    <w:name w:val="WW8Num15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42" w15:restartNumberingAfterBreak="0">
    <w:nsid w:val="5EBC1D26"/>
    <w:multiLevelType w:val="hybridMultilevel"/>
    <w:tmpl w:val="CD8E344A"/>
    <w:lvl w:ilvl="0" w:tplc="8638AFCE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CE35C7"/>
    <w:multiLevelType w:val="singleLevel"/>
    <w:tmpl w:val="52FA94B8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5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6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48" w15:restartNumberingAfterBreak="0">
    <w:nsid w:val="642D71AC"/>
    <w:multiLevelType w:val="hybridMultilevel"/>
    <w:tmpl w:val="F6C46B4E"/>
    <w:lvl w:ilvl="0" w:tplc="5B5A0D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3146A4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646552B3"/>
    <w:multiLevelType w:val="hybridMultilevel"/>
    <w:tmpl w:val="CD665CF8"/>
    <w:lvl w:ilvl="0" w:tplc="DDCC5A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65F41BBA"/>
    <w:multiLevelType w:val="hybridMultilevel"/>
    <w:tmpl w:val="EB3C18EA"/>
    <w:lvl w:ilvl="0" w:tplc="60B6C27E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54" w15:restartNumberingAfterBreak="0">
    <w:nsid w:val="673E05A6"/>
    <w:multiLevelType w:val="hybridMultilevel"/>
    <w:tmpl w:val="D96460FE"/>
    <w:lvl w:ilvl="0" w:tplc="B38EFD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704A14"/>
    <w:multiLevelType w:val="hybridMultilevel"/>
    <w:tmpl w:val="4B86B5AE"/>
    <w:lvl w:ilvl="0" w:tplc="5374139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9E0096C"/>
    <w:multiLevelType w:val="hybridMultilevel"/>
    <w:tmpl w:val="842C094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8" w15:restartNumberingAfterBreak="0">
    <w:nsid w:val="6A2F4BF6"/>
    <w:multiLevelType w:val="hybridMultilevel"/>
    <w:tmpl w:val="DAFA6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866504"/>
    <w:multiLevelType w:val="hybridMultilevel"/>
    <w:tmpl w:val="482C228E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A9815D5"/>
    <w:multiLevelType w:val="hybridMultilevel"/>
    <w:tmpl w:val="F3DA875C"/>
    <w:lvl w:ilvl="0" w:tplc="5F8E33A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C8C01BE"/>
    <w:multiLevelType w:val="multilevel"/>
    <w:tmpl w:val="FE84BED0"/>
    <w:name w:val="WW8Num5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4"/>
        </w:tabs>
        <w:ind w:left="1214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62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63" w15:restartNumberingAfterBreak="0">
    <w:nsid w:val="6D830BF8"/>
    <w:multiLevelType w:val="hybridMultilevel"/>
    <w:tmpl w:val="79785CA0"/>
    <w:lvl w:ilvl="0" w:tplc="EDCA063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</w:rPr>
    </w:lvl>
    <w:lvl w:ilvl="1" w:tplc="223008F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  <w:b w:val="0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2893209"/>
    <w:multiLevelType w:val="hybridMultilevel"/>
    <w:tmpl w:val="7EEEEE9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7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9" w15:restartNumberingAfterBreak="0">
    <w:nsid w:val="750812E4"/>
    <w:multiLevelType w:val="hybridMultilevel"/>
    <w:tmpl w:val="EF44B98E"/>
    <w:lvl w:ilvl="0" w:tplc="3C88B27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7A21EB"/>
    <w:multiLevelType w:val="multilevel"/>
    <w:tmpl w:val="A936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1" w15:restartNumberingAfterBreak="0">
    <w:nsid w:val="789B2E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72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7B192F94"/>
    <w:multiLevelType w:val="hybridMultilevel"/>
    <w:tmpl w:val="BDF6F874"/>
    <w:styleLink w:val="StylStylPunktowane11ptPogrubienieKonspektynumerowaneTim1231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7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8" w15:restartNumberingAfterBreak="0">
    <w:nsid w:val="7FE42D73"/>
    <w:multiLevelType w:val="hybridMultilevel"/>
    <w:tmpl w:val="C6EE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1"/>
  </w:num>
  <w:num w:numId="2">
    <w:abstractNumId w:val="108"/>
  </w:num>
  <w:num w:numId="3">
    <w:abstractNumId w:val="81"/>
  </w:num>
  <w:num w:numId="4">
    <w:abstractNumId w:val="156"/>
  </w:num>
  <w:num w:numId="5">
    <w:abstractNumId w:val="23"/>
  </w:num>
  <w:num w:numId="6">
    <w:abstractNumId w:val="52"/>
  </w:num>
  <w:num w:numId="7">
    <w:abstractNumId w:val="26"/>
  </w:num>
  <w:num w:numId="8">
    <w:abstractNumId w:val="163"/>
  </w:num>
  <w:num w:numId="9">
    <w:abstractNumId w:val="89"/>
  </w:num>
  <w:num w:numId="10">
    <w:abstractNumId w:val="107"/>
  </w:num>
  <w:num w:numId="11">
    <w:abstractNumId w:val="69"/>
  </w:num>
  <w:num w:numId="12">
    <w:abstractNumId w:val="38"/>
  </w:num>
  <w:num w:numId="13">
    <w:abstractNumId w:val="27"/>
  </w:num>
  <w:num w:numId="14">
    <w:abstractNumId w:val="129"/>
  </w:num>
  <w:num w:numId="15">
    <w:abstractNumId w:val="147"/>
  </w:num>
  <w:num w:numId="16">
    <w:abstractNumId w:val="41"/>
  </w:num>
  <w:num w:numId="17">
    <w:abstractNumId w:val="43"/>
  </w:num>
  <w:num w:numId="18">
    <w:abstractNumId w:val="151"/>
  </w:num>
  <w:num w:numId="19">
    <w:abstractNumId w:val="133"/>
  </w:num>
  <w:num w:numId="20">
    <w:abstractNumId w:val="83"/>
  </w:num>
  <w:num w:numId="21">
    <w:abstractNumId w:val="96"/>
  </w:num>
  <w:num w:numId="22">
    <w:abstractNumId w:val="78"/>
  </w:num>
  <w:num w:numId="23">
    <w:abstractNumId w:val="106"/>
  </w:num>
  <w:num w:numId="24">
    <w:abstractNumId w:val="19"/>
  </w:num>
  <w:num w:numId="25">
    <w:abstractNumId w:val="153"/>
  </w:num>
  <w:num w:numId="26">
    <w:abstractNumId w:val="143"/>
  </w:num>
  <w:num w:numId="27">
    <w:abstractNumId w:val="167"/>
  </w:num>
  <w:num w:numId="28">
    <w:abstractNumId w:val="93"/>
  </w:num>
  <w:num w:numId="29">
    <w:abstractNumId w:val="103"/>
  </w:num>
  <w:num w:numId="30">
    <w:abstractNumId w:val="162"/>
  </w:num>
  <w:num w:numId="31">
    <w:abstractNumId w:val="54"/>
  </w:num>
  <w:num w:numId="32">
    <w:abstractNumId w:val="25"/>
  </w:num>
  <w:num w:numId="33">
    <w:abstractNumId w:val="34"/>
  </w:num>
  <w:num w:numId="34">
    <w:abstractNumId w:val="169"/>
  </w:num>
  <w:num w:numId="35">
    <w:abstractNumId w:val="56"/>
  </w:num>
  <w:num w:numId="36">
    <w:abstractNumId w:val="150"/>
  </w:num>
  <w:num w:numId="37">
    <w:abstractNumId w:val="177"/>
  </w:num>
  <w:num w:numId="38">
    <w:abstractNumId w:val="139"/>
  </w:num>
  <w:num w:numId="39">
    <w:abstractNumId w:val="174"/>
  </w:num>
  <w:num w:numId="40">
    <w:abstractNumId w:val="123"/>
  </w:num>
  <w:num w:numId="41">
    <w:abstractNumId w:val="57"/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3"/>
  </w:num>
  <w:num w:numId="46">
    <w:abstractNumId w:val="87"/>
  </w:num>
  <w:num w:numId="47">
    <w:abstractNumId w:val="42"/>
  </w:num>
  <w:num w:numId="48">
    <w:abstractNumId w:val="114"/>
  </w:num>
  <w:num w:numId="49">
    <w:abstractNumId w:val="14"/>
  </w:num>
  <w:num w:numId="50">
    <w:abstractNumId w:val="111"/>
  </w:num>
  <w:num w:numId="51">
    <w:abstractNumId w:val="113"/>
  </w:num>
  <w:num w:numId="52">
    <w:abstractNumId w:val="59"/>
  </w:num>
  <w:num w:numId="53">
    <w:abstractNumId w:val="95"/>
  </w:num>
  <w:num w:numId="54">
    <w:abstractNumId w:val="166"/>
  </w:num>
  <w:num w:numId="55">
    <w:abstractNumId w:val="154"/>
  </w:num>
  <w:num w:numId="56">
    <w:abstractNumId w:val="168"/>
  </w:num>
  <w:num w:numId="57">
    <w:abstractNumId w:val="173"/>
  </w:num>
  <w:num w:numId="58">
    <w:abstractNumId w:val="97"/>
  </w:num>
  <w:num w:numId="59">
    <w:abstractNumId w:val="131"/>
  </w:num>
  <w:num w:numId="6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4"/>
  </w:num>
  <w:num w:numId="62">
    <w:abstractNumId w:val="175"/>
  </w:num>
  <w:num w:numId="63">
    <w:abstractNumId w:val="155"/>
  </w:num>
  <w:num w:numId="64">
    <w:abstractNumId w:val="145"/>
  </w:num>
  <w:num w:numId="65">
    <w:abstractNumId w:val="79"/>
  </w:num>
  <w:num w:numId="66">
    <w:abstractNumId w:val="122"/>
  </w:num>
  <w:num w:numId="67">
    <w:abstractNumId w:val="73"/>
  </w:num>
  <w:num w:numId="68">
    <w:abstractNumId w:val="121"/>
  </w:num>
  <w:num w:numId="69">
    <w:abstractNumId w:val="159"/>
  </w:num>
  <w:num w:numId="70">
    <w:abstractNumId w:val="55"/>
  </w:num>
  <w:num w:numId="71">
    <w:abstractNumId w:val="70"/>
  </w:num>
  <w:num w:numId="72">
    <w:abstractNumId w:val="12"/>
  </w:num>
  <w:num w:numId="73">
    <w:abstractNumId w:val="85"/>
  </w:num>
  <w:num w:numId="74">
    <w:abstractNumId w:val="101"/>
  </w:num>
  <w:num w:numId="75">
    <w:abstractNumId w:val="157"/>
  </w:num>
  <w:num w:numId="76">
    <w:abstractNumId w:val="116"/>
  </w:num>
  <w:num w:numId="77">
    <w:abstractNumId w:val="172"/>
  </w:num>
  <w:num w:numId="78">
    <w:abstractNumId w:val="67"/>
  </w:num>
  <w:num w:numId="79">
    <w:abstractNumId w:val="146"/>
  </w:num>
  <w:num w:numId="80">
    <w:abstractNumId w:val="118"/>
  </w:num>
  <w:num w:numId="81">
    <w:abstractNumId w:val="80"/>
  </w:num>
  <w:num w:numId="82">
    <w:abstractNumId w:val="178"/>
  </w:num>
  <w:num w:numId="83">
    <w:abstractNumId w:val="109"/>
  </w:num>
  <w:num w:numId="84">
    <w:abstractNumId w:val="158"/>
  </w:num>
  <w:num w:numId="85">
    <w:abstractNumId w:val="48"/>
  </w:num>
  <w:num w:numId="86">
    <w:abstractNumId w:val="18"/>
  </w:num>
  <w:num w:numId="87">
    <w:abstractNumId w:val="53"/>
  </w:num>
  <w:num w:numId="88">
    <w:abstractNumId w:val="32"/>
  </w:num>
  <w:num w:numId="89">
    <w:abstractNumId w:val="84"/>
  </w:num>
  <w:num w:numId="90">
    <w:abstractNumId w:val="142"/>
  </w:num>
  <w:num w:numId="91">
    <w:abstractNumId w:val="71"/>
  </w:num>
  <w:num w:numId="92">
    <w:abstractNumId w:val="152"/>
  </w:num>
  <w:num w:numId="93">
    <w:abstractNumId w:val="132"/>
  </w:num>
  <w:num w:numId="94">
    <w:abstractNumId w:val="63"/>
  </w:num>
  <w:num w:numId="95">
    <w:abstractNumId w:val="99"/>
  </w:num>
  <w:num w:numId="96">
    <w:abstractNumId w:val="50"/>
  </w:num>
  <w:num w:numId="97">
    <w:abstractNumId w:val="68"/>
  </w:num>
  <w:num w:numId="98">
    <w:abstractNumId w:val="44"/>
  </w:num>
  <w:num w:numId="99">
    <w:abstractNumId w:val="77"/>
  </w:num>
  <w:num w:numId="100">
    <w:abstractNumId w:val="135"/>
  </w:num>
  <w:num w:numId="101">
    <w:abstractNumId w:val="16"/>
  </w:num>
  <w:num w:numId="102">
    <w:abstractNumId w:val="125"/>
  </w:num>
  <w:num w:numId="103">
    <w:abstractNumId w:val="47"/>
  </w:num>
  <w:num w:numId="104">
    <w:abstractNumId w:val="28"/>
  </w:num>
  <w:num w:numId="105">
    <w:abstractNumId w:val="148"/>
  </w:num>
  <w:num w:numId="106">
    <w:abstractNumId w:val="20"/>
  </w:num>
  <w:num w:numId="107">
    <w:abstractNumId w:val="74"/>
  </w:num>
  <w:num w:numId="108">
    <w:abstractNumId w:val="51"/>
  </w:num>
  <w:num w:numId="109">
    <w:abstractNumId w:val="136"/>
  </w:num>
  <w:num w:numId="110">
    <w:abstractNumId w:val="120"/>
  </w:num>
  <w:num w:numId="111">
    <w:abstractNumId w:val="126"/>
  </w:num>
  <w:num w:numId="112">
    <w:abstractNumId w:val="75"/>
  </w:num>
  <w:num w:numId="113">
    <w:abstractNumId w:val="124"/>
  </w:num>
  <w:num w:numId="114">
    <w:abstractNumId w:val="127"/>
  </w:num>
  <w:num w:numId="115">
    <w:abstractNumId w:val="170"/>
  </w:num>
  <w:num w:numId="116">
    <w:abstractNumId w:val="102"/>
  </w:num>
  <w:num w:numId="117">
    <w:abstractNumId w:val="86"/>
  </w:num>
  <w:num w:numId="118">
    <w:abstractNumId w:val="140"/>
  </w:num>
  <w:num w:numId="119">
    <w:abstractNumId w:val="94"/>
  </w:num>
  <w:num w:numId="120">
    <w:abstractNumId w:val="40"/>
  </w:num>
  <w:num w:numId="121">
    <w:abstractNumId w:val="31"/>
  </w:num>
  <w:num w:numId="122">
    <w:abstractNumId w:val="119"/>
  </w:num>
  <w:num w:numId="123">
    <w:abstractNumId w:val="60"/>
  </w:num>
  <w:num w:numId="124">
    <w:abstractNumId w:val="24"/>
  </w:num>
  <w:num w:numId="125">
    <w:abstractNumId w:val="61"/>
  </w:num>
  <w:num w:numId="126">
    <w:abstractNumId w:val="92"/>
  </w:num>
  <w:num w:numId="127">
    <w:abstractNumId w:val="98"/>
  </w:num>
  <w:num w:numId="128">
    <w:abstractNumId w:val="15"/>
  </w:num>
  <w:num w:numId="129">
    <w:abstractNumId w:val="76"/>
  </w:num>
  <w:num w:numId="130">
    <w:abstractNumId w:val="149"/>
  </w:num>
  <w:num w:numId="131">
    <w:abstractNumId w:val="117"/>
  </w:num>
  <w:num w:numId="132">
    <w:abstractNumId w:val="66"/>
  </w:num>
  <w:num w:numId="133">
    <w:abstractNumId w:val="110"/>
  </w:num>
  <w:num w:numId="134">
    <w:abstractNumId w:val="88"/>
  </w:num>
  <w:num w:numId="135">
    <w:abstractNumId w:val="100"/>
  </w:num>
  <w:num w:numId="136">
    <w:abstractNumId w:val="35"/>
  </w:num>
  <w:num w:numId="137">
    <w:abstractNumId w:val="144"/>
  </w:num>
  <w:num w:numId="138">
    <w:abstractNumId w:val="37"/>
  </w:num>
  <w:num w:numId="139">
    <w:abstractNumId w:val="115"/>
  </w:num>
  <w:num w:numId="140">
    <w:abstractNumId w:val="138"/>
  </w:num>
  <w:num w:numId="141">
    <w:abstractNumId w:val="105"/>
  </w:num>
  <w:num w:numId="142">
    <w:abstractNumId w:val="13"/>
  </w:num>
  <w:num w:numId="143">
    <w:abstractNumId w:val="90"/>
  </w:num>
  <w:num w:numId="144">
    <w:abstractNumId w:val="29"/>
  </w:num>
  <w:num w:numId="145">
    <w:abstractNumId w:val="128"/>
  </w:num>
  <w:num w:numId="146">
    <w:abstractNumId w:val="160"/>
  </w:num>
  <w:num w:numId="147">
    <w:abstractNumId w:val="49"/>
  </w:num>
  <w:num w:numId="148">
    <w:abstractNumId w:val="97"/>
    <w:lvlOverride w:ilvl="0">
      <w:startOverride w:val="1"/>
    </w:lvlOverride>
  </w:num>
  <w:num w:numId="14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44"/>
    <w:lvlOverride w:ilvl="0">
      <w:startOverride w:val="10"/>
    </w:lvlOverride>
  </w:num>
  <w:num w:numId="1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0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851"/>
  <w:hyphenationZone w:val="425"/>
  <w:doNotHyphenateCaps/>
  <w:characterSpacingControl w:val="doNotCompress"/>
  <w:doNotValidateAgainstSchema/>
  <w:doNotDemarcateInvalidXml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6DB8"/>
    <w:rsid w:val="00010937"/>
    <w:rsid w:val="00011D15"/>
    <w:rsid w:val="0001204A"/>
    <w:rsid w:val="00015F27"/>
    <w:rsid w:val="000160AF"/>
    <w:rsid w:val="000167BA"/>
    <w:rsid w:val="00020D20"/>
    <w:rsid w:val="000218E0"/>
    <w:rsid w:val="00024B52"/>
    <w:rsid w:val="0003608D"/>
    <w:rsid w:val="00036E12"/>
    <w:rsid w:val="00037952"/>
    <w:rsid w:val="0004163B"/>
    <w:rsid w:val="00044462"/>
    <w:rsid w:val="0004449C"/>
    <w:rsid w:val="00045539"/>
    <w:rsid w:val="00050A5F"/>
    <w:rsid w:val="00050E3B"/>
    <w:rsid w:val="00051AF9"/>
    <w:rsid w:val="00052193"/>
    <w:rsid w:val="000535DE"/>
    <w:rsid w:val="0005736D"/>
    <w:rsid w:val="0006075C"/>
    <w:rsid w:val="00060BC9"/>
    <w:rsid w:val="00061513"/>
    <w:rsid w:val="00064F67"/>
    <w:rsid w:val="000657AB"/>
    <w:rsid w:val="00065FDC"/>
    <w:rsid w:val="00067BCC"/>
    <w:rsid w:val="00067D33"/>
    <w:rsid w:val="000707B4"/>
    <w:rsid w:val="00070B10"/>
    <w:rsid w:val="00071E76"/>
    <w:rsid w:val="00073F51"/>
    <w:rsid w:val="00075787"/>
    <w:rsid w:val="00077479"/>
    <w:rsid w:val="00080220"/>
    <w:rsid w:val="00082A29"/>
    <w:rsid w:val="00083ADF"/>
    <w:rsid w:val="00083CF6"/>
    <w:rsid w:val="00084967"/>
    <w:rsid w:val="000855F5"/>
    <w:rsid w:val="0008596D"/>
    <w:rsid w:val="00085C4C"/>
    <w:rsid w:val="00094A6D"/>
    <w:rsid w:val="00095CCC"/>
    <w:rsid w:val="00096410"/>
    <w:rsid w:val="000974A3"/>
    <w:rsid w:val="000A0275"/>
    <w:rsid w:val="000A05D8"/>
    <w:rsid w:val="000A1028"/>
    <w:rsid w:val="000A1792"/>
    <w:rsid w:val="000A1D14"/>
    <w:rsid w:val="000A731D"/>
    <w:rsid w:val="000A7DC5"/>
    <w:rsid w:val="000B180C"/>
    <w:rsid w:val="000B3148"/>
    <w:rsid w:val="000B34C7"/>
    <w:rsid w:val="000B535D"/>
    <w:rsid w:val="000B6788"/>
    <w:rsid w:val="000B6F53"/>
    <w:rsid w:val="000B7294"/>
    <w:rsid w:val="000C043F"/>
    <w:rsid w:val="000C1DB2"/>
    <w:rsid w:val="000C4171"/>
    <w:rsid w:val="000C4BC9"/>
    <w:rsid w:val="000C71AE"/>
    <w:rsid w:val="000D0F3F"/>
    <w:rsid w:val="000D1252"/>
    <w:rsid w:val="000D3543"/>
    <w:rsid w:val="000D5009"/>
    <w:rsid w:val="000E0DDB"/>
    <w:rsid w:val="000E5288"/>
    <w:rsid w:val="000E5698"/>
    <w:rsid w:val="000E5E98"/>
    <w:rsid w:val="000E65B1"/>
    <w:rsid w:val="000E67D7"/>
    <w:rsid w:val="000E6A76"/>
    <w:rsid w:val="000E6CE6"/>
    <w:rsid w:val="000E7292"/>
    <w:rsid w:val="000F2EFB"/>
    <w:rsid w:val="000F75BD"/>
    <w:rsid w:val="000F79EB"/>
    <w:rsid w:val="00100D6E"/>
    <w:rsid w:val="001028D3"/>
    <w:rsid w:val="00106153"/>
    <w:rsid w:val="00106956"/>
    <w:rsid w:val="00110544"/>
    <w:rsid w:val="00110D40"/>
    <w:rsid w:val="00113307"/>
    <w:rsid w:val="00113B6D"/>
    <w:rsid w:val="00115150"/>
    <w:rsid w:val="0011535E"/>
    <w:rsid w:val="00117340"/>
    <w:rsid w:val="001229F9"/>
    <w:rsid w:val="00124DE3"/>
    <w:rsid w:val="0012686F"/>
    <w:rsid w:val="00126CD4"/>
    <w:rsid w:val="00130009"/>
    <w:rsid w:val="00133A1B"/>
    <w:rsid w:val="00133A2E"/>
    <w:rsid w:val="001370BA"/>
    <w:rsid w:val="001371EE"/>
    <w:rsid w:val="001377C1"/>
    <w:rsid w:val="001404A2"/>
    <w:rsid w:val="001405F8"/>
    <w:rsid w:val="001408C5"/>
    <w:rsid w:val="00141DCF"/>
    <w:rsid w:val="001429B2"/>
    <w:rsid w:val="00150F27"/>
    <w:rsid w:val="001546DE"/>
    <w:rsid w:val="001548BC"/>
    <w:rsid w:val="00155499"/>
    <w:rsid w:val="00155E30"/>
    <w:rsid w:val="00155E9F"/>
    <w:rsid w:val="00161688"/>
    <w:rsid w:val="00164648"/>
    <w:rsid w:val="0016489E"/>
    <w:rsid w:val="00164AC8"/>
    <w:rsid w:val="00166FD8"/>
    <w:rsid w:val="00167568"/>
    <w:rsid w:val="00167F8C"/>
    <w:rsid w:val="00170822"/>
    <w:rsid w:val="00174B97"/>
    <w:rsid w:val="001802A6"/>
    <w:rsid w:val="00180945"/>
    <w:rsid w:val="00185916"/>
    <w:rsid w:val="00185FE8"/>
    <w:rsid w:val="001910F9"/>
    <w:rsid w:val="00191685"/>
    <w:rsid w:val="001922BD"/>
    <w:rsid w:val="00195362"/>
    <w:rsid w:val="001A2C36"/>
    <w:rsid w:val="001A600D"/>
    <w:rsid w:val="001A68AD"/>
    <w:rsid w:val="001A7E03"/>
    <w:rsid w:val="001B62DE"/>
    <w:rsid w:val="001B645D"/>
    <w:rsid w:val="001B6A21"/>
    <w:rsid w:val="001B6A54"/>
    <w:rsid w:val="001C043C"/>
    <w:rsid w:val="001C2B41"/>
    <w:rsid w:val="001C6411"/>
    <w:rsid w:val="001C6ABE"/>
    <w:rsid w:val="001D037D"/>
    <w:rsid w:val="001D0C15"/>
    <w:rsid w:val="001D1521"/>
    <w:rsid w:val="001D1A96"/>
    <w:rsid w:val="001D1CF3"/>
    <w:rsid w:val="001D1D6C"/>
    <w:rsid w:val="001D3EE2"/>
    <w:rsid w:val="001D4939"/>
    <w:rsid w:val="001D670D"/>
    <w:rsid w:val="001E067D"/>
    <w:rsid w:val="001E0A4D"/>
    <w:rsid w:val="001E22BD"/>
    <w:rsid w:val="001E4BA9"/>
    <w:rsid w:val="001E6C47"/>
    <w:rsid w:val="001F0368"/>
    <w:rsid w:val="001F094C"/>
    <w:rsid w:val="001F0B7E"/>
    <w:rsid w:val="001F0F8F"/>
    <w:rsid w:val="001F1C09"/>
    <w:rsid w:val="001F2C8C"/>
    <w:rsid w:val="001F3C73"/>
    <w:rsid w:val="001F4052"/>
    <w:rsid w:val="001F483F"/>
    <w:rsid w:val="001F67DB"/>
    <w:rsid w:val="001F6E2F"/>
    <w:rsid w:val="00200CA0"/>
    <w:rsid w:val="00200FA2"/>
    <w:rsid w:val="00201327"/>
    <w:rsid w:val="0020353E"/>
    <w:rsid w:val="00204224"/>
    <w:rsid w:val="00204DBC"/>
    <w:rsid w:val="002051C9"/>
    <w:rsid w:val="00205693"/>
    <w:rsid w:val="00206325"/>
    <w:rsid w:val="002075DD"/>
    <w:rsid w:val="00210367"/>
    <w:rsid w:val="00212021"/>
    <w:rsid w:val="0021503B"/>
    <w:rsid w:val="00216282"/>
    <w:rsid w:val="00216389"/>
    <w:rsid w:val="002171AE"/>
    <w:rsid w:val="002173B7"/>
    <w:rsid w:val="00220457"/>
    <w:rsid w:val="00221619"/>
    <w:rsid w:val="00222782"/>
    <w:rsid w:val="00222D03"/>
    <w:rsid w:val="002246A5"/>
    <w:rsid w:val="00224FD3"/>
    <w:rsid w:val="00227C0A"/>
    <w:rsid w:val="00230D88"/>
    <w:rsid w:val="00232756"/>
    <w:rsid w:val="00232D43"/>
    <w:rsid w:val="00232EC8"/>
    <w:rsid w:val="002357B4"/>
    <w:rsid w:val="00235D16"/>
    <w:rsid w:val="0023607B"/>
    <w:rsid w:val="00236111"/>
    <w:rsid w:val="002365C1"/>
    <w:rsid w:val="00236C04"/>
    <w:rsid w:val="00240A37"/>
    <w:rsid w:val="00241863"/>
    <w:rsid w:val="002451F9"/>
    <w:rsid w:val="002453EE"/>
    <w:rsid w:val="00246183"/>
    <w:rsid w:val="0024668D"/>
    <w:rsid w:val="0024754F"/>
    <w:rsid w:val="002514D2"/>
    <w:rsid w:val="00251814"/>
    <w:rsid w:val="00252312"/>
    <w:rsid w:val="00253361"/>
    <w:rsid w:val="002539D1"/>
    <w:rsid w:val="002545E1"/>
    <w:rsid w:val="0025577E"/>
    <w:rsid w:val="00255903"/>
    <w:rsid w:val="00261202"/>
    <w:rsid w:val="002620B1"/>
    <w:rsid w:val="0026241D"/>
    <w:rsid w:val="00262457"/>
    <w:rsid w:val="00262FF5"/>
    <w:rsid w:val="00264D20"/>
    <w:rsid w:val="002665AD"/>
    <w:rsid w:val="00266D18"/>
    <w:rsid w:val="002716F0"/>
    <w:rsid w:val="00271BC7"/>
    <w:rsid w:val="00272847"/>
    <w:rsid w:val="00272905"/>
    <w:rsid w:val="00275776"/>
    <w:rsid w:val="00280EF0"/>
    <w:rsid w:val="00281047"/>
    <w:rsid w:val="0028160E"/>
    <w:rsid w:val="00283156"/>
    <w:rsid w:val="00283209"/>
    <w:rsid w:val="00283CC1"/>
    <w:rsid w:val="00284504"/>
    <w:rsid w:val="002856B7"/>
    <w:rsid w:val="002858EB"/>
    <w:rsid w:val="00286DBC"/>
    <w:rsid w:val="00290E36"/>
    <w:rsid w:val="00297056"/>
    <w:rsid w:val="002976DC"/>
    <w:rsid w:val="002A0787"/>
    <w:rsid w:val="002A0C27"/>
    <w:rsid w:val="002A51DF"/>
    <w:rsid w:val="002A5AA2"/>
    <w:rsid w:val="002B212C"/>
    <w:rsid w:val="002B3AD5"/>
    <w:rsid w:val="002B4C7A"/>
    <w:rsid w:val="002B6CE2"/>
    <w:rsid w:val="002C74F9"/>
    <w:rsid w:val="002D3267"/>
    <w:rsid w:val="002D3881"/>
    <w:rsid w:val="002D5776"/>
    <w:rsid w:val="002D6BF9"/>
    <w:rsid w:val="002E005D"/>
    <w:rsid w:val="002E02A2"/>
    <w:rsid w:val="002E0ADA"/>
    <w:rsid w:val="002E1AD6"/>
    <w:rsid w:val="002E2085"/>
    <w:rsid w:val="002E20D8"/>
    <w:rsid w:val="002E2C74"/>
    <w:rsid w:val="002E3454"/>
    <w:rsid w:val="002E3A86"/>
    <w:rsid w:val="002E3B15"/>
    <w:rsid w:val="002E3EE3"/>
    <w:rsid w:val="002E5D32"/>
    <w:rsid w:val="002F0C68"/>
    <w:rsid w:val="002F1592"/>
    <w:rsid w:val="002F1C59"/>
    <w:rsid w:val="002F659A"/>
    <w:rsid w:val="002F6D5E"/>
    <w:rsid w:val="002F7FF6"/>
    <w:rsid w:val="00300AA4"/>
    <w:rsid w:val="0030121D"/>
    <w:rsid w:val="00301242"/>
    <w:rsid w:val="003028F7"/>
    <w:rsid w:val="003050C7"/>
    <w:rsid w:val="0030538F"/>
    <w:rsid w:val="00306B13"/>
    <w:rsid w:val="00306F95"/>
    <w:rsid w:val="00307ED2"/>
    <w:rsid w:val="00313BB5"/>
    <w:rsid w:val="00316B5D"/>
    <w:rsid w:val="00316E96"/>
    <w:rsid w:val="00320AF2"/>
    <w:rsid w:val="00324C09"/>
    <w:rsid w:val="00325FDF"/>
    <w:rsid w:val="003311BD"/>
    <w:rsid w:val="00332DE1"/>
    <w:rsid w:val="003338C6"/>
    <w:rsid w:val="0033454E"/>
    <w:rsid w:val="00334C77"/>
    <w:rsid w:val="00334CE3"/>
    <w:rsid w:val="00341B48"/>
    <w:rsid w:val="0034248C"/>
    <w:rsid w:val="003528AA"/>
    <w:rsid w:val="003625BD"/>
    <w:rsid w:val="00362895"/>
    <w:rsid w:val="00362955"/>
    <w:rsid w:val="00363C61"/>
    <w:rsid w:val="003669C2"/>
    <w:rsid w:val="00371767"/>
    <w:rsid w:val="00373580"/>
    <w:rsid w:val="0037431E"/>
    <w:rsid w:val="00375561"/>
    <w:rsid w:val="0037656B"/>
    <w:rsid w:val="00376746"/>
    <w:rsid w:val="00377476"/>
    <w:rsid w:val="00377535"/>
    <w:rsid w:val="003804D5"/>
    <w:rsid w:val="003807A7"/>
    <w:rsid w:val="003817A8"/>
    <w:rsid w:val="00381BDA"/>
    <w:rsid w:val="00385277"/>
    <w:rsid w:val="00387C3A"/>
    <w:rsid w:val="00390122"/>
    <w:rsid w:val="0039293A"/>
    <w:rsid w:val="0039343D"/>
    <w:rsid w:val="00393F41"/>
    <w:rsid w:val="00395A42"/>
    <w:rsid w:val="003968AB"/>
    <w:rsid w:val="00397725"/>
    <w:rsid w:val="003A00E4"/>
    <w:rsid w:val="003A0F5C"/>
    <w:rsid w:val="003A2CD5"/>
    <w:rsid w:val="003A30BA"/>
    <w:rsid w:val="003A3EE4"/>
    <w:rsid w:val="003A5412"/>
    <w:rsid w:val="003A68E9"/>
    <w:rsid w:val="003A72DE"/>
    <w:rsid w:val="003B0758"/>
    <w:rsid w:val="003B1FFF"/>
    <w:rsid w:val="003B4882"/>
    <w:rsid w:val="003B6010"/>
    <w:rsid w:val="003B620E"/>
    <w:rsid w:val="003B6389"/>
    <w:rsid w:val="003B7A81"/>
    <w:rsid w:val="003C2239"/>
    <w:rsid w:val="003C2B0E"/>
    <w:rsid w:val="003C5639"/>
    <w:rsid w:val="003C5ABD"/>
    <w:rsid w:val="003C5F37"/>
    <w:rsid w:val="003C6AD0"/>
    <w:rsid w:val="003C7ED3"/>
    <w:rsid w:val="003D0BCB"/>
    <w:rsid w:val="003D138E"/>
    <w:rsid w:val="003D18F0"/>
    <w:rsid w:val="003D192B"/>
    <w:rsid w:val="003D22FA"/>
    <w:rsid w:val="003D3CB3"/>
    <w:rsid w:val="003D556F"/>
    <w:rsid w:val="003D7F32"/>
    <w:rsid w:val="003E0490"/>
    <w:rsid w:val="003E31DB"/>
    <w:rsid w:val="003E4A70"/>
    <w:rsid w:val="003E5830"/>
    <w:rsid w:val="003F0E6C"/>
    <w:rsid w:val="003F0EDC"/>
    <w:rsid w:val="003F1D4F"/>
    <w:rsid w:val="003F2197"/>
    <w:rsid w:val="003F32AB"/>
    <w:rsid w:val="003F32BD"/>
    <w:rsid w:val="003F4CA4"/>
    <w:rsid w:val="003F613A"/>
    <w:rsid w:val="00402D8C"/>
    <w:rsid w:val="0040342A"/>
    <w:rsid w:val="00410C33"/>
    <w:rsid w:val="00411E3B"/>
    <w:rsid w:val="004134DF"/>
    <w:rsid w:val="00414CCF"/>
    <w:rsid w:val="00415427"/>
    <w:rsid w:val="004159E4"/>
    <w:rsid w:val="00421C64"/>
    <w:rsid w:val="00422808"/>
    <w:rsid w:val="0042298B"/>
    <w:rsid w:val="004245F4"/>
    <w:rsid w:val="00425380"/>
    <w:rsid w:val="00427468"/>
    <w:rsid w:val="004302DD"/>
    <w:rsid w:val="00431482"/>
    <w:rsid w:val="004316DA"/>
    <w:rsid w:val="0043170E"/>
    <w:rsid w:val="004379DC"/>
    <w:rsid w:val="004379EA"/>
    <w:rsid w:val="004407EF"/>
    <w:rsid w:val="0044318F"/>
    <w:rsid w:val="004431D5"/>
    <w:rsid w:val="0044608D"/>
    <w:rsid w:val="00446C0B"/>
    <w:rsid w:val="00447E25"/>
    <w:rsid w:val="00450E29"/>
    <w:rsid w:val="0045291A"/>
    <w:rsid w:val="00452F92"/>
    <w:rsid w:val="00453A77"/>
    <w:rsid w:val="004545E1"/>
    <w:rsid w:val="00455CA0"/>
    <w:rsid w:val="004607CF"/>
    <w:rsid w:val="004616F6"/>
    <w:rsid w:val="00462606"/>
    <w:rsid w:val="00462878"/>
    <w:rsid w:val="004639E5"/>
    <w:rsid w:val="0046669B"/>
    <w:rsid w:val="00471FA8"/>
    <w:rsid w:val="00477372"/>
    <w:rsid w:val="00477545"/>
    <w:rsid w:val="004813FE"/>
    <w:rsid w:val="0048178D"/>
    <w:rsid w:val="00481991"/>
    <w:rsid w:val="00485223"/>
    <w:rsid w:val="004856A2"/>
    <w:rsid w:val="0048572B"/>
    <w:rsid w:val="00486D39"/>
    <w:rsid w:val="004911FB"/>
    <w:rsid w:val="00491442"/>
    <w:rsid w:val="004928FF"/>
    <w:rsid w:val="00496530"/>
    <w:rsid w:val="00496D0D"/>
    <w:rsid w:val="004A0234"/>
    <w:rsid w:val="004A1E9B"/>
    <w:rsid w:val="004A2F80"/>
    <w:rsid w:val="004A34E0"/>
    <w:rsid w:val="004A38A2"/>
    <w:rsid w:val="004A414E"/>
    <w:rsid w:val="004A508E"/>
    <w:rsid w:val="004A5A2C"/>
    <w:rsid w:val="004A672D"/>
    <w:rsid w:val="004A6A07"/>
    <w:rsid w:val="004B05D6"/>
    <w:rsid w:val="004B10EE"/>
    <w:rsid w:val="004B4704"/>
    <w:rsid w:val="004B5FAC"/>
    <w:rsid w:val="004B67B1"/>
    <w:rsid w:val="004C0D4D"/>
    <w:rsid w:val="004C18C6"/>
    <w:rsid w:val="004C44CE"/>
    <w:rsid w:val="004C504F"/>
    <w:rsid w:val="004D1CD1"/>
    <w:rsid w:val="004D375C"/>
    <w:rsid w:val="004D4583"/>
    <w:rsid w:val="004D5074"/>
    <w:rsid w:val="004D6FF6"/>
    <w:rsid w:val="004D7598"/>
    <w:rsid w:val="004E1A24"/>
    <w:rsid w:val="004E2A22"/>
    <w:rsid w:val="004E32F2"/>
    <w:rsid w:val="004E3B94"/>
    <w:rsid w:val="004E4B99"/>
    <w:rsid w:val="004E5BA3"/>
    <w:rsid w:val="004E6FB3"/>
    <w:rsid w:val="004E7495"/>
    <w:rsid w:val="004E7F82"/>
    <w:rsid w:val="004F0BE0"/>
    <w:rsid w:val="004F0C8D"/>
    <w:rsid w:val="004F465B"/>
    <w:rsid w:val="005003C8"/>
    <w:rsid w:val="0050292B"/>
    <w:rsid w:val="00502D4F"/>
    <w:rsid w:val="00503653"/>
    <w:rsid w:val="0050587A"/>
    <w:rsid w:val="00510F0F"/>
    <w:rsid w:val="00512617"/>
    <w:rsid w:val="00514E21"/>
    <w:rsid w:val="0051525D"/>
    <w:rsid w:val="005157BC"/>
    <w:rsid w:val="00516F82"/>
    <w:rsid w:val="00520831"/>
    <w:rsid w:val="0052094F"/>
    <w:rsid w:val="005215EE"/>
    <w:rsid w:val="00521C1F"/>
    <w:rsid w:val="00522112"/>
    <w:rsid w:val="005230A8"/>
    <w:rsid w:val="00523412"/>
    <w:rsid w:val="00525FF2"/>
    <w:rsid w:val="00526992"/>
    <w:rsid w:val="0052706C"/>
    <w:rsid w:val="00540EBA"/>
    <w:rsid w:val="00547FC5"/>
    <w:rsid w:val="00551995"/>
    <w:rsid w:val="005519F8"/>
    <w:rsid w:val="00553949"/>
    <w:rsid w:val="00555CC4"/>
    <w:rsid w:val="00556828"/>
    <w:rsid w:val="00557AA9"/>
    <w:rsid w:val="00557B6A"/>
    <w:rsid w:val="00562C7A"/>
    <w:rsid w:val="00564B38"/>
    <w:rsid w:val="00566C98"/>
    <w:rsid w:val="00570CA1"/>
    <w:rsid w:val="0057254B"/>
    <w:rsid w:val="005809C1"/>
    <w:rsid w:val="00582D3E"/>
    <w:rsid w:val="00583EB3"/>
    <w:rsid w:val="00585B39"/>
    <w:rsid w:val="00586821"/>
    <w:rsid w:val="00586B1F"/>
    <w:rsid w:val="005900F7"/>
    <w:rsid w:val="00591351"/>
    <w:rsid w:val="005918E0"/>
    <w:rsid w:val="005957E7"/>
    <w:rsid w:val="00596024"/>
    <w:rsid w:val="00597A4F"/>
    <w:rsid w:val="005A1E67"/>
    <w:rsid w:val="005A209C"/>
    <w:rsid w:val="005A2732"/>
    <w:rsid w:val="005A4143"/>
    <w:rsid w:val="005A6B46"/>
    <w:rsid w:val="005A6F1C"/>
    <w:rsid w:val="005B2C69"/>
    <w:rsid w:val="005B3038"/>
    <w:rsid w:val="005B3817"/>
    <w:rsid w:val="005B45B5"/>
    <w:rsid w:val="005B7240"/>
    <w:rsid w:val="005B776D"/>
    <w:rsid w:val="005C1175"/>
    <w:rsid w:val="005C15A8"/>
    <w:rsid w:val="005C3502"/>
    <w:rsid w:val="005C49BD"/>
    <w:rsid w:val="005C5261"/>
    <w:rsid w:val="005C5356"/>
    <w:rsid w:val="005C56C5"/>
    <w:rsid w:val="005C5BAF"/>
    <w:rsid w:val="005C6CC0"/>
    <w:rsid w:val="005D1706"/>
    <w:rsid w:val="005D217D"/>
    <w:rsid w:val="005D223F"/>
    <w:rsid w:val="005D3810"/>
    <w:rsid w:val="005D6A98"/>
    <w:rsid w:val="005E2655"/>
    <w:rsid w:val="005E2B9A"/>
    <w:rsid w:val="005E3F62"/>
    <w:rsid w:val="005E5774"/>
    <w:rsid w:val="005E6D30"/>
    <w:rsid w:val="005E75EA"/>
    <w:rsid w:val="005F273E"/>
    <w:rsid w:val="005F3116"/>
    <w:rsid w:val="005F3164"/>
    <w:rsid w:val="005F4366"/>
    <w:rsid w:val="005F7135"/>
    <w:rsid w:val="005F73DD"/>
    <w:rsid w:val="005F7698"/>
    <w:rsid w:val="0060291C"/>
    <w:rsid w:val="00603251"/>
    <w:rsid w:val="00603545"/>
    <w:rsid w:val="006035A0"/>
    <w:rsid w:val="006050D9"/>
    <w:rsid w:val="00605736"/>
    <w:rsid w:val="00605AE3"/>
    <w:rsid w:val="0061095F"/>
    <w:rsid w:val="00612E77"/>
    <w:rsid w:val="006141E3"/>
    <w:rsid w:val="006169A9"/>
    <w:rsid w:val="00617F7A"/>
    <w:rsid w:val="006201FE"/>
    <w:rsid w:val="0062039B"/>
    <w:rsid w:val="0062090D"/>
    <w:rsid w:val="00622EDB"/>
    <w:rsid w:val="00627749"/>
    <w:rsid w:val="006308DB"/>
    <w:rsid w:val="006325F4"/>
    <w:rsid w:val="00632EA6"/>
    <w:rsid w:val="00633D0A"/>
    <w:rsid w:val="00637086"/>
    <w:rsid w:val="00641628"/>
    <w:rsid w:val="0064446A"/>
    <w:rsid w:val="00644612"/>
    <w:rsid w:val="0065044C"/>
    <w:rsid w:val="00650CAD"/>
    <w:rsid w:val="00650DAC"/>
    <w:rsid w:val="0065328B"/>
    <w:rsid w:val="00654B00"/>
    <w:rsid w:val="00656B6E"/>
    <w:rsid w:val="00660A9F"/>
    <w:rsid w:val="00661805"/>
    <w:rsid w:val="00667066"/>
    <w:rsid w:val="00670DEF"/>
    <w:rsid w:val="00672C7D"/>
    <w:rsid w:val="00673413"/>
    <w:rsid w:val="006739B6"/>
    <w:rsid w:val="006776D6"/>
    <w:rsid w:val="006812B5"/>
    <w:rsid w:val="006813DC"/>
    <w:rsid w:val="006815B1"/>
    <w:rsid w:val="00681D1A"/>
    <w:rsid w:val="00682353"/>
    <w:rsid w:val="00682801"/>
    <w:rsid w:val="00682A93"/>
    <w:rsid w:val="00682DDD"/>
    <w:rsid w:val="006849D9"/>
    <w:rsid w:val="0068630C"/>
    <w:rsid w:val="00690426"/>
    <w:rsid w:val="00690B29"/>
    <w:rsid w:val="00692D71"/>
    <w:rsid w:val="00697F7C"/>
    <w:rsid w:val="006A3A0B"/>
    <w:rsid w:val="006A6AAF"/>
    <w:rsid w:val="006A6D66"/>
    <w:rsid w:val="006A6F4F"/>
    <w:rsid w:val="006B0F0A"/>
    <w:rsid w:val="006B0FD1"/>
    <w:rsid w:val="006B14E2"/>
    <w:rsid w:val="006B2DA4"/>
    <w:rsid w:val="006B35E8"/>
    <w:rsid w:val="006B47D1"/>
    <w:rsid w:val="006B4FC3"/>
    <w:rsid w:val="006B7D7B"/>
    <w:rsid w:val="006B7D8D"/>
    <w:rsid w:val="006C07D2"/>
    <w:rsid w:val="006C1340"/>
    <w:rsid w:val="006C1474"/>
    <w:rsid w:val="006C5DA0"/>
    <w:rsid w:val="006C7CC5"/>
    <w:rsid w:val="006D242C"/>
    <w:rsid w:val="006D5C7D"/>
    <w:rsid w:val="006D6B7B"/>
    <w:rsid w:val="006D763A"/>
    <w:rsid w:val="006D7C86"/>
    <w:rsid w:val="006E0B1F"/>
    <w:rsid w:val="006E0DA7"/>
    <w:rsid w:val="006E121D"/>
    <w:rsid w:val="006E248D"/>
    <w:rsid w:val="006E30E4"/>
    <w:rsid w:val="006E61A8"/>
    <w:rsid w:val="006F003F"/>
    <w:rsid w:val="006F1328"/>
    <w:rsid w:val="006F245B"/>
    <w:rsid w:val="006F28E2"/>
    <w:rsid w:val="006F5F19"/>
    <w:rsid w:val="006F624F"/>
    <w:rsid w:val="006F686C"/>
    <w:rsid w:val="00701AA3"/>
    <w:rsid w:val="00702170"/>
    <w:rsid w:val="007026AC"/>
    <w:rsid w:val="007059A1"/>
    <w:rsid w:val="0070715D"/>
    <w:rsid w:val="0070722E"/>
    <w:rsid w:val="00707256"/>
    <w:rsid w:val="00712938"/>
    <w:rsid w:val="00712ADC"/>
    <w:rsid w:val="00712B74"/>
    <w:rsid w:val="007139FB"/>
    <w:rsid w:val="00714AB6"/>
    <w:rsid w:val="00717C68"/>
    <w:rsid w:val="00721CA7"/>
    <w:rsid w:val="00721E97"/>
    <w:rsid w:val="007226B0"/>
    <w:rsid w:val="0072367A"/>
    <w:rsid w:val="00724933"/>
    <w:rsid w:val="007249CC"/>
    <w:rsid w:val="00724C2C"/>
    <w:rsid w:val="007260D3"/>
    <w:rsid w:val="00727171"/>
    <w:rsid w:val="00731668"/>
    <w:rsid w:val="0073488F"/>
    <w:rsid w:val="00736952"/>
    <w:rsid w:val="00737FA7"/>
    <w:rsid w:val="007403CB"/>
    <w:rsid w:val="00747A07"/>
    <w:rsid w:val="00747BE9"/>
    <w:rsid w:val="007500A2"/>
    <w:rsid w:val="007556CE"/>
    <w:rsid w:val="00755B74"/>
    <w:rsid w:val="00756153"/>
    <w:rsid w:val="00756261"/>
    <w:rsid w:val="00756D1B"/>
    <w:rsid w:val="00756DC0"/>
    <w:rsid w:val="0076036B"/>
    <w:rsid w:val="00762CD7"/>
    <w:rsid w:val="00772664"/>
    <w:rsid w:val="007726B1"/>
    <w:rsid w:val="00773D9A"/>
    <w:rsid w:val="00776DE8"/>
    <w:rsid w:val="00780867"/>
    <w:rsid w:val="00780A39"/>
    <w:rsid w:val="00785F18"/>
    <w:rsid w:val="007913AE"/>
    <w:rsid w:val="007924AB"/>
    <w:rsid w:val="00792EE7"/>
    <w:rsid w:val="00793247"/>
    <w:rsid w:val="0079339F"/>
    <w:rsid w:val="007967F2"/>
    <w:rsid w:val="00797B27"/>
    <w:rsid w:val="00797B96"/>
    <w:rsid w:val="007A0BB2"/>
    <w:rsid w:val="007A31A4"/>
    <w:rsid w:val="007A4DD3"/>
    <w:rsid w:val="007A6B3A"/>
    <w:rsid w:val="007A6C57"/>
    <w:rsid w:val="007A7988"/>
    <w:rsid w:val="007A7AF8"/>
    <w:rsid w:val="007B1C1B"/>
    <w:rsid w:val="007B1FF6"/>
    <w:rsid w:val="007B2833"/>
    <w:rsid w:val="007B4771"/>
    <w:rsid w:val="007B54D9"/>
    <w:rsid w:val="007C004C"/>
    <w:rsid w:val="007C06FA"/>
    <w:rsid w:val="007C18FE"/>
    <w:rsid w:val="007C4A19"/>
    <w:rsid w:val="007C532D"/>
    <w:rsid w:val="007C59C1"/>
    <w:rsid w:val="007D0018"/>
    <w:rsid w:val="007D01B6"/>
    <w:rsid w:val="007D0D04"/>
    <w:rsid w:val="007D1944"/>
    <w:rsid w:val="007D2889"/>
    <w:rsid w:val="007D3C20"/>
    <w:rsid w:val="007D4373"/>
    <w:rsid w:val="007D46E8"/>
    <w:rsid w:val="007E48B6"/>
    <w:rsid w:val="007E549F"/>
    <w:rsid w:val="007E5EA0"/>
    <w:rsid w:val="007E6E21"/>
    <w:rsid w:val="007F08B3"/>
    <w:rsid w:val="007F0CC7"/>
    <w:rsid w:val="007F0F9B"/>
    <w:rsid w:val="007F1586"/>
    <w:rsid w:val="007F25DC"/>
    <w:rsid w:val="007F454E"/>
    <w:rsid w:val="007F630B"/>
    <w:rsid w:val="007F770C"/>
    <w:rsid w:val="00800474"/>
    <w:rsid w:val="00801862"/>
    <w:rsid w:val="0080194B"/>
    <w:rsid w:val="00803CF3"/>
    <w:rsid w:val="00804E70"/>
    <w:rsid w:val="0080770B"/>
    <w:rsid w:val="00812B81"/>
    <w:rsid w:val="008164EF"/>
    <w:rsid w:val="00817C9E"/>
    <w:rsid w:val="0082240D"/>
    <w:rsid w:val="008229B8"/>
    <w:rsid w:val="00822AC6"/>
    <w:rsid w:val="0082483E"/>
    <w:rsid w:val="00825497"/>
    <w:rsid w:val="00825803"/>
    <w:rsid w:val="00826312"/>
    <w:rsid w:val="00827028"/>
    <w:rsid w:val="0083529D"/>
    <w:rsid w:val="00836300"/>
    <w:rsid w:val="008409B8"/>
    <w:rsid w:val="0084110F"/>
    <w:rsid w:val="00841913"/>
    <w:rsid w:val="00841E5E"/>
    <w:rsid w:val="0084424E"/>
    <w:rsid w:val="0084538E"/>
    <w:rsid w:val="00846AAC"/>
    <w:rsid w:val="008501A7"/>
    <w:rsid w:val="00850352"/>
    <w:rsid w:val="008507AE"/>
    <w:rsid w:val="00850BFD"/>
    <w:rsid w:val="00852FD0"/>
    <w:rsid w:val="008538D0"/>
    <w:rsid w:val="00854346"/>
    <w:rsid w:val="008545C1"/>
    <w:rsid w:val="00855318"/>
    <w:rsid w:val="00855504"/>
    <w:rsid w:val="0085655C"/>
    <w:rsid w:val="00857867"/>
    <w:rsid w:val="008613B2"/>
    <w:rsid w:val="008623AE"/>
    <w:rsid w:val="0086262F"/>
    <w:rsid w:val="0086401D"/>
    <w:rsid w:val="00864EEF"/>
    <w:rsid w:val="0086588D"/>
    <w:rsid w:val="008665D2"/>
    <w:rsid w:val="00866E94"/>
    <w:rsid w:val="00867641"/>
    <w:rsid w:val="008706F1"/>
    <w:rsid w:val="00871298"/>
    <w:rsid w:val="008715D1"/>
    <w:rsid w:val="00871623"/>
    <w:rsid w:val="00873660"/>
    <w:rsid w:val="0087404E"/>
    <w:rsid w:val="00876722"/>
    <w:rsid w:val="00876DC4"/>
    <w:rsid w:val="00880817"/>
    <w:rsid w:val="00880F24"/>
    <w:rsid w:val="00881DBD"/>
    <w:rsid w:val="00885476"/>
    <w:rsid w:val="00885FFB"/>
    <w:rsid w:val="00893BF0"/>
    <w:rsid w:val="0089472D"/>
    <w:rsid w:val="00895CA0"/>
    <w:rsid w:val="008965EE"/>
    <w:rsid w:val="008A0A7A"/>
    <w:rsid w:val="008A2B34"/>
    <w:rsid w:val="008A2EFB"/>
    <w:rsid w:val="008A48AF"/>
    <w:rsid w:val="008A4C8A"/>
    <w:rsid w:val="008A4CD4"/>
    <w:rsid w:val="008A5CBC"/>
    <w:rsid w:val="008A7249"/>
    <w:rsid w:val="008B1BB8"/>
    <w:rsid w:val="008B4579"/>
    <w:rsid w:val="008B7929"/>
    <w:rsid w:val="008C0675"/>
    <w:rsid w:val="008C081B"/>
    <w:rsid w:val="008C0A86"/>
    <w:rsid w:val="008C0BC0"/>
    <w:rsid w:val="008C16E0"/>
    <w:rsid w:val="008C26A6"/>
    <w:rsid w:val="008C2BE8"/>
    <w:rsid w:val="008C33C6"/>
    <w:rsid w:val="008C45A1"/>
    <w:rsid w:val="008C50C0"/>
    <w:rsid w:val="008D0990"/>
    <w:rsid w:val="008D7EE8"/>
    <w:rsid w:val="008E1C4B"/>
    <w:rsid w:val="008E2B61"/>
    <w:rsid w:val="008E41AF"/>
    <w:rsid w:val="008F066A"/>
    <w:rsid w:val="008F4448"/>
    <w:rsid w:val="008F4C78"/>
    <w:rsid w:val="008F4ED3"/>
    <w:rsid w:val="008F62C5"/>
    <w:rsid w:val="008F7A65"/>
    <w:rsid w:val="009033E8"/>
    <w:rsid w:val="00911778"/>
    <w:rsid w:val="009135C5"/>
    <w:rsid w:val="00913D3E"/>
    <w:rsid w:val="00915341"/>
    <w:rsid w:val="00915595"/>
    <w:rsid w:val="00921060"/>
    <w:rsid w:val="00927200"/>
    <w:rsid w:val="00927699"/>
    <w:rsid w:val="00927876"/>
    <w:rsid w:val="00931345"/>
    <w:rsid w:val="009317C3"/>
    <w:rsid w:val="00932F30"/>
    <w:rsid w:val="00933559"/>
    <w:rsid w:val="009341C8"/>
    <w:rsid w:val="00936349"/>
    <w:rsid w:val="00936387"/>
    <w:rsid w:val="00937774"/>
    <w:rsid w:val="00937AE2"/>
    <w:rsid w:val="00940170"/>
    <w:rsid w:val="0094045E"/>
    <w:rsid w:val="00940CA1"/>
    <w:rsid w:val="00942651"/>
    <w:rsid w:val="00943532"/>
    <w:rsid w:val="00943909"/>
    <w:rsid w:val="00950411"/>
    <w:rsid w:val="00950668"/>
    <w:rsid w:val="009513BC"/>
    <w:rsid w:val="009513CC"/>
    <w:rsid w:val="00953485"/>
    <w:rsid w:val="00956A3D"/>
    <w:rsid w:val="00957531"/>
    <w:rsid w:val="0096022F"/>
    <w:rsid w:val="00961714"/>
    <w:rsid w:val="00962015"/>
    <w:rsid w:val="00962731"/>
    <w:rsid w:val="00962F8E"/>
    <w:rsid w:val="009707BC"/>
    <w:rsid w:val="009723B8"/>
    <w:rsid w:val="00973B50"/>
    <w:rsid w:val="009741AF"/>
    <w:rsid w:val="00976B99"/>
    <w:rsid w:val="00977CE1"/>
    <w:rsid w:val="00983C4B"/>
    <w:rsid w:val="00986268"/>
    <w:rsid w:val="0098692D"/>
    <w:rsid w:val="00986FD9"/>
    <w:rsid w:val="00987192"/>
    <w:rsid w:val="009873F9"/>
    <w:rsid w:val="0099249F"/>
    <w:rsid w:val="009940B0"/>
    <w:rsid w:val="00994A22"/>
    <w:rsid w:val="0099571C"/>
    <w:rsid w:val="00996427"/>
    <w:rsid w:val="00997C1F"/>
    <w:rsid w:val="009A39CC"/>
    <w:rsid w:val="009B0AA4"/>
    <w:rsid w:val="009B19FC"/>
    <w:rsid w:val="009B3983"/>
    <w:rsid w:val="009B56C0"/>
    <w:rsid w:val="009B7585"/>
    <w:rsid w:val="009B7E05"/>
    <w:rsid w:val="009C1A83"/>
    <w:rsid w:val="009C1C63"/>
    <w:rsid w:val="009C4782"/>
    <w:rsid w:val="009D0973"/>
    <w:rsid w:val="009D27DF"/>
    <w:rsid w:val="009D4B55"/>
    <w:rsid w:val="009E50F8"/>
    <w:rsid w:val="009E6F17"/>
    <w:rsid w:val="009E7138"/>
    <w:rsid w:val="009E7149"/>
    <w:rsid w:val="009E7CE5"/>
    <w:rsid w:val="009F142F"/>
    <w:rsid w:val="009F374E"/>
    <w:rsid w:val="009F38FA"/>
    <w:rsid w:val="009F41AC"/>
    <w:rsid w:val="009F709E"/>
    <w:rsid w:val="00A041CF"/>
    <w:rsid w:val="00A07583"/>
    <w:rsid w:val="00A07672"/>
    <w:rsid w:val="00A10B4D"/>
    <w:rsid w:val="00A10E80"/>
    <w:rsid w:val="00A128B8"/>
    <w:rsid w:val="00A1361A"/>
    <w:rsid w:val="00A156C7"/>
    <w:rsid w:val="00A23957"/>
    <w:rsid w:val="00A23AE6"/>
    <w:rsid w:val="00A263C9"/>
    <w:rsid w:val="00A30380"/>
    <w:rsid w:val="00A319A5"/>
    <w:rsid w:val="00A33F7E"/>
    <w:rsid w:val="00A362D0"/>
    <w:rsid w:val="00A37853"/>
    <w:rsid w:val="00A41F9C"/>
    <w:rsid w:val="00A42695"/>
    <w:rsid w:val="00A42EB2"/>
    <w:rsid w:val="00A42FAA"/>
    <w:rsid w:val="00A440DC"/>
    <w:rsid w:val="00A44AB1"/>
    <w:rsid w:val="00A453A2"/>
    <w:rsid w:val="00A467E5"/>
    <w:rsid w:val="00A4680D"/>
    <w:rsid w:val="00A50542"/>
    <w:rsid w:val="00A52B76"/>
    <w:rsid w:val="00A5420C"/>
    <w:rsid w:val="00A56455"/>
    <w:rsid w:val="00A60919"/>
    <w:rsid w:val="00A61E70"/>
    <w:rsid w:val="00A62A53"/>
    <w:rsid w:val="00A62C71"/>
    <w:rsid w:val="00A655CC"/>
    <w:rsid w:val="00A65D55"/>
    <w:rsid w:val="00A67090"/>
    <w:rsid w:val="00A70631"/>
    <w:rsid w:val="00A72BE6"/>
    <w:rsid w:val="00A74217"/>
    <w:rsid w:val="00A74EAB"/>
    <w:rsid w:val="00A777DC"/>
    <w:rsid w:val="00A810E1"/>
    <w:rsid w:val="00A822C9"/>
    <w:rsid w:val="00A825E5"/>
    <w:rsid w:val="00A83626"/>
    <w:rsid w:val="00A868EE"/>
    <w:rsid w:val="00A86E30"/>
    <w:rsid w:val="00A87FBF"/>
    <w:rsid w:val="00A93A6D"/>
    <w:rsid w:val="00A951AD"/>
    <w:rsid w:val="00A96B34"/>
    <w:rsid w:val="00A97E7F"/>
    <w:rsid w:val="00AA0082"/>
    <w:rsid w:val="00AA0560"/>
    <w:rsid w:val="00AA30F9"/>
    <w:rsid w:val="00AA4CD0"/>
    <w:rsid w:val="00AA5FD2"/>
    <w:rsid w:val="00AA6859"/>
    <w:rsid w:val="00AB3448"/>
    <w:rsid w:val="00AB5603"/>
    <w:rsid w:val="00AB5B7A"/>
    <w:rsid w:val="00AB5F34"/>
    <w:rsid w:val="00AB7245"/>
    <w:rsid w:val="00AC0E11"/>
    <w:rsid w:val="00AC2F83"/>
    <w:rsid w:val="00AC37D7"/>
    <w:rsid w:val="00AC5206"/>
    <w:rsid w:val="00AC5480"/>
    <w:rsid w:val="00AC7ADC"/>
    <w:rsid w:val="00AD0826"/>
    <w:rsid w:val="00AD13BF"/>
    <w:rsid w:val="00AD146C"/>
    <w:rsid w:val="00AD179A"/>
    <w:rsid w:val="00AD35E2"/>
    <w:rsid w:val="00AD5843"/>
    <w:rsid w:val="00AE2AE2"/>
    <w:rsid w:val="00AE2E1E"/>
    <w:rsid w:val="00AE5DBE"/>
    <w:rsid w:val="00AE6BF0"/>
    <w:rsid w:val="00AF061F"/>
    <w:rsid w:val="00AF2126"/>
    <w:rsid w:val="00AF3A17"/>
    <w:rsid w:val="00AF4649"/>
    <w:rsid w:val="00B003E6"/>
    <w:rsid w:val="00B00529"/>
    <w:rsid w:val="00B00875"/>
    <w:rsid w:val="00B01F89"/>
    <w:rsid w:val="00B04ADB"/>
    <w:rsid w:val="00B10FFF"/>
    <w:rsid w:val="00B12C7E"/>
    <w:rsid w:val="00B13770"/>
    <w:rsid w:val="00B146F5"/>
    <w:rsid w:val="00B14897"/>
    <w:rsid w:val="00B152F9"/>
    <w:rsid w:val="00B21452"/>
    <w:rsid w:val="00B21B07"/>
    <w:rsid w:val="00B21F21"/>
    <w:rsid w:val="00B25158"/>
    <w:rsid w:val="00B31EC1"/>
    <w:rsid w:val="00B31FC6"/>
    <w:rsid w:val="00B3465C"/>
    <w:rsid w:val="00B347E7"/>
    <w:rsid w:val="00B363EF"/>
    <w:rsid w:val="00B366F5"/>
    <w:rsid w:val="00B36C5D"/>
    <w:rsid w:val="00B410A4"/>
    <w:rsid w:val="00B42E3F"/>
    <w:rsid w:val="00B43387"/>
    <w:rsid w:val="00B45BD9"/>
    <w:rsid w:val="00B467C5"/>
    <w:rsid w:val="00B4746D"/>
    <w:rsid w:val="00B47641"/>
    <w:rsid w:val="00B50395"/>
    <w:rsid w:val="00B5162A"/>
    <w:rsid w:val="00B51868"/>
    <w:rsid w:val="00B52988"/>
    <w:rsid w:val="00B56C84"/>
    <w:rsid w:val="00B61A3B"/>
    <w:rsid w:val="00B62C19"/>
    <w:rsid w:val="00B64B10"/>
    <w:rsid w:val="00B65117"/>
    <w:rsid w:val="00B65E8F"/>
    <w:rsid w:val="00B6718E"/>
    <w:rsid w:val="00B67386"/>
    <w:rsid w:val="00B70D2E"/>
    <w:rsid w:val="00B70ECB"/>
    <w:rsid w:val="00B71F2F"/>
    <w:rsid w:val="00B725A0"/>
    <w:rsid w:val="00B72BA4"/>
    <w:rsid w:val="00B72FA1"/>
    <w:rsid w:val="00B73C0D"/>
    <w:rsid w:val="00B76860"/>
    <w:rsid w:val="00B77CA4"/>
    <w:rsid w:val="00B81447"/>
    <w:rsid w:val="00B8377A"/>
    <w:rsid w:val="00B84084"/>
    <w:rsid w:val="00B85DC1"/>
    <w:rsid w:val="00B86D90"/>
    <w:rsid w:val="00B87A81"/>
    <w:rsid w:val="00B92970"/>
    <w:rsid w:val="00B9506D"/>
    <w:rsid w:val="00B954D7"/>
    <w:rsid w:val="00B96FBD"/>
    <w:rsid w:val="00BA307F"/>
    <w:rsid w:val="00BA3E7C"/>
    <w:rsid w:val="00BA4C44"/>
    <w:rsid w:val="00BA561C"/>
    <w:rsid w:val="00BA5BA4"/>
    <w:rsid w:val="00BA6BA9"/>
    <w:rsid w:val="00BA75FA"/>
    <w:rsid w:val="00BB29B6"/>
    <w:rsid w:val="00BB7A82"/>
    <w:rsid w:val="00BB7E41"/>
    <w:rsid w:val="00BC1B86"/>
    <w:rsid w:val="00BC2E60"/>
    <w:rsid w:val="00BC3B61"/>
    <w:rsid w:val="00BC3BEC"/>
    <w:rsid w:val="00BC4F7B"/>
    <w:rsid w:val="00BC6A84"/>
    <w:rsid w:val="00BC7B97"/>
    <w:rsid w:val="00BC7BE8"/>
    <w:rsid w:val="00BD4569"/>
    <w:rsid w:val="00BD4AA8"/>
    <w:rsid w:val="00BD4C4E"/>
    <w:rsid w:val="00BD789F"/>
    <w:rsid w:val="00BD7AF5"/>
    <w:rsid w:val="00BE0BAC"/>
    <w:rsid w:val="00BE2533"/>
    <w:rsid w:val="00BE361F"/>
    <w:rsid w:val="00BE3657"/>
    <w:rsid w:val="00BE44BB"/>
    <w:rsid w:val="00BE5BB5"/>
    <w:rsid w:val="00BE6AF7"/>
    <w:rsid w:val="00BE7889"/>
    <w:rsid w:val="00BF01DB"/>
    <w:rsid w:val="00BF0369"/>
    <w:rsid w:val="00BF09F0"/>
    <w:rsid w:val="00BF17D0"/>
    <w:rsid w:val="00BF3AA3"/>
    <w:rsid w:val="00BF4152"/>
    <w:rsid w:val="00BF457E"/>
    <w:rsid w:val="00BF605E"/>
    <w:rsid w:val="00BF6F64"/>
    <w:rsid w:val="00BF7E25"/>
    <w:rsid w:val="00C00492"/>
    <w:rsid w:val="00C05435"/>
    <w:rsid w:val="00C05995"/>
    <w:rsid w:val="00C10530"/>
    <w:rsid w:val="00C10696"/>
    <w:rsid w:val="00C125E4"/>
    <w:rsid w:val="00C12E7A"/>
    <w:rsid w:val="00C158F0"/>
    <w:rsid w:val="00C16023"/>
    <w:rsid w:val="00C2018F"/>
    <w:rsid w:val="00C2025D"/>
    <w:rsid w:val="00C20412"/>
    <w:rsid w:val="00C21A55"/>
    <w:rsid w:val="00C21D91"/>
    <w:rsid w:val="00C22F34"/>
    <w:rsid w:val="00C254C9"/>
    <w:rsid w:val="00C26D0F"/>
    <w:rsid w:val="00C277C5"/>
    <w:rsid w:val="00C3069E"/>
    <w:rsid w:val="00C32889"/>
    <w:rsid w:val="00C32D47"/>
    <w:rsid w:val="00C34133"/>
    <w:rsid w:val="00C34325"/>
    <w:rsid w:val="00C36F1B"/>
    <w:rsid w:val="00C370A7"/>
    <w:rsid w:val="00C3790A"/>
    <w:rsid w:val="00C4199C"/>
    <w:rsid w:val="00C42921"/>
    <w:rsid w:val="00C43BDC"/>
    <w:rsid w:val="00C43FE7"/>
    <w:rsid w:val="00C450F9"/>
    <w:rsid w:val="00C50095"/>
    <w:rsid w:val="00C5129B"/>
    <w:rsid w:val="00C51D16"/>
    <w:rsid w:val="00C527C2"/>
    <w:rsid w:val="00C52FF8"/>
    <w:rsid w:val="00C6039F"/>
    <w:rsid w:val="00C62ABB"/>
    <w:rsid w:val="00C6389C"/>
    <w:rsid w:val="00C6426E"/>
    <w:rsid w:val="00C64773"/>
    <w:rsid w:val="00C65BEE"/>
    <w:rsid w:val="00C6675E"/>
    <w:rsid w:val="00C67011"/>
    <w:rsid w:val="00C70457"/>
    <w:rsid w:val="00C7210B"/>
    <w:rsid w:val="00C73FEE"/>
    <w:rsid w:val="00C779F2"/>
    <w:rsid w:val="00C81384"/>
    <w:rsid w:val="00C91614"/>
    <w:rsid w:val="00C926D0"/>
    <w:rsid w:val="00C92D78"/>
    <w:rsid w:val="00C954C8"/>
    <w:rsid w:val="00C957A3"/>
    <w:rsid w:val="00C9736C"/>
    <w:rsid w:val="00C97DE1"/>
    <w:rsid w:val="00CA08E3"/>
    <w:rsid w:val="00CA0BB5"/>
    <w:rsid w:val="00CA1007"/>
    <w:rsid w:val="00CA1B30"/>
    <w:rsid w:val="00CA2FD8"/>
    <w:rsid w:val="00CA406E"/>
    <w:rsid w:val="00CA42AC"/>
    <w:rsid w:val="00CA6570"/>
    <w:rsid w:val="00CA765D"/>
    <w:rsid w:val="00CB03B5"/>
    <w:rsid w:val="00CB2343"/>
    <w:rsid w:val="00CB347A"/>
    <w:rsid w:val="00CB4633"/>
    <w:rsid w:val="00CB58B0"/>
    <w:rsid w:val="00CB739B"/>
    <w:rsid w:val="00CB74F7"/>
    <w:rsid w:val="00CB78B0"/>
    <w:rsid w:val="00CC0B9B"/>
    <w:rsid w:val="00CC1EAF"/>
    <w:rsid w:val="00CC25C3"/>
    <w:rsid w:val="00CC4B09"/>
    <w:rsid w:val="00CC7C0A"/>
    <w:rsid w:val="00CD0A01"/>
    <w:rsid w:val="00CD18AC"/>
    <w:rsid w:val="00CD2C37"/>
    <w:rsid w:val="00CD54A6"/>
    <w:rsid w:val="00CD55F3"/>
    <w:rsid w:val="00CD5708"/>
    <w:rsid w:val="00CE1D4A"/>
    <w:rsid w:val="00CE1E4E"/>
    <w:rsid w:val="00CE23DF"/>
    <w:rsid w:val="00CE4608"/>
    <w:rsid w:val="00CE4822"/>
    <w:rsid w:val="00CE4B52"/>
    <w:rsid w:val="00CE5C66"/>
    <w:rsid w:val="00CE74F0"/>
    <w:rsid w:val="00CE7636"/>
    <w:rsid w:val="00CF3BD7"/>
    <w:rsid w:val="00CF463D"/>
    <w:rsid w:val="00CF5712"/>
    <w:rsid w:val="00CF7E31"/>
    <w:rsid w:val="00D0061E"/>
    <w:rsid w:val="00D00F47"/>
    <w:rsid w:val="00D03603"/>
    <w:rsid w:val="00D03F27"/>
    <w:rsid w:val="00D042C9"/>
    <w:rsid w:val="00D04D76"/>
    <w:rsid w:val="00D05427"/>
    <w:rsid w:val="00D07887"/>
    <w:rsid w:val="00D11FE6"/>
    <w:rsid w:val="00D15E12"/>
    <w:rsid w:val="00D16665"/>
    <w:rsid w:val="00D1749F"/>
    <w:rsid w:val="00D175A0"/>
    <w:rsid w:val="00D25246"/>
    <w:rsid w:val="00D32A14"/>
    <w:rsid w:val="00D32E3C"/>
    <w:rsid w:val="00D33E17"/>
    <w:rsid w:val="00D362A5"/>
    <w:rsid w:val="00D371E2"/>
    <w:rsid w:val="00D41102"/>
    <w:rsid w:val="00D41691"/>
    <w:rsid w:val="00D41B82"/>
    <w:rsid w:val="00D422EC"/>
    <w:rsid w:val="00D43A8C"/>
    <w:rsid w:val="00D43C67"/>
    <w:rsid w:val="00D460F2"/>
    <w:rsid w:val="00D46DC1"/>
    <w:rsid w:val="00D51FCD"/>
    <w:rsid w:val="00D52BD8"/>
    <w:rsid w:val="00D539A7"/>
    <w:rsid w:val="00D54282"/>
    <w:rsid w:val="00D60A61"/>
    <w:rsid w:val="00D6370A"/>
    <w:rsid w:val="00D65673"/>
    <w:rsid w:val="00D65F2B"/>
    <w:rsid w:val="00D7076D"/>
    <w:rsid w:val="00D71F04"/>
    <w:rsid w:val="00D72450"/>
    <w:rsid w:val="00D73393"/>
    <w:rsid w:val="00D7562A"/>
    <w:rsid w:val="00D75CF1"/>
    <w:rsid w:val="00D82328"/>
    <w:rsid w:val="00D82901"/>
    <w:rsid w:val="00D841A4"/>
    <w:rsid w:val="00D843CF"/>
    <w:rsid w:val="00D85384"/>
    <w:rsid w:val="00D854E1"/>
    <w:rsid w:val="00D861C8"/>
    <w:rsid w:val="00D902E7"/>
    <w:rsid w:val="00D9211D"/>
    <w:rsid w:val="00D923B1"/>
    <w:rsid w:val="00D92D10"/>
    <w:rsid w:val="00D93041"/>
    <w:rsid w:val="00DA06C3"/>
    <w:rsid w:val="00DA17C6"/>
    <w:rsid w:val="00DA1C61"/>
    <w:rsid w:val="00DA3116"/>
    <w:rsid w:val="00DA3C5E"/>
    <w:rsid w:val="00DA3F98"/>
    <w:rsid w:val="00DA59F2"/>
    <w:rsid w:val="00DA698F"/>
    <w:rsid w:val="00DB1838"/>
    <w:rsid w:val="00DB1DF9"/>
    <w:rsid w:val="00DB2400"/>
    <w:rsid w:val="00DB290F"/>
    <w:rsid w:val="00DB2986"/>
    <w:rsid w:val="00DB3F0D"/>
    <w:rsid w:val="00DB5FC2"/>
    <w:rsid w:val="00DB75E1"/>
    <w:rsid w:val="00DC0827"/>
    <w:rsid w:val="00DC0979"/>
    <w:rsid w:val="00DC1396"/>
    <w:rsid w:val="00DC214A"/>
    <w:rsid w:val="00DC3D96"/>
    <w:rsid w:val="00DC43B5"/>
    <w:rsid w:val="00DC733E"/>
    <w:rsid w:val="00DD0092"/>
    <w:rsid w:val="00DD2206"/>
    <w:rsid w:val="00DD29A1"/>
    <w:rsid w:val="00DD2FB9"/>
    <w:rsid w:val="00DD362B"/>
    <w:rsid w:val="00DD3D81"/>
    <w:rsid w:val="00DD56FB"/>
    <w:rsid w:val="00DD6FB3"/>
    <w:rsid w:val="00DE0565"/>
    <w:rsid w:val="00DE106B"/>
    <w:rsid w:val="00DE23F0"/>
    <w:rsid w:val="00DE5F5C"/>
    <w:rsid w:val="00DE63B0"/>
    <w:rsid w:val="00DF21AC"/>
    <w:rsid w:val="00DF38A4"/>
    <w:rsid w:val="00DF396E"/>
    <w:rsid w:val="00DF4D58"/>
    <w:rsid w:val="00DF68AA"/>
    <w:rsid w:val="00DF6FD5"/>
    <w:rsid w:val="00DF77BE"/>
    <w:rsid w:val="00E004A1"/>
    <w:rsid w:val="00E00666"/>
    <w:rsid w:val="00E0068F"/>
    <w:rsid w:val="00E016E3"/>
    <w:rsid w:val="00E05E8E"/>
    <w:rsid w:val="00E0697B"/>
    <w:rsid w:val="00E127BC"/>
    <w:rsid w:val="00E1357C"/>
    <w:rsid w:val="00E1491C"/>
    <w:rsid w:val="00E15740"/>
    <w:rsid w:val="00E1750C"/>
    <w:rsid w:val="00E2098D"/>
    <w:rsid w:val="00E24256"/>
    <w:rsid w:val="00E27D2F"/>
    <w:rsid w:val="00E27DC0"/>
    <w:rsid w:val="00E335D7"/>
    <w:rsid w:val="00E36E5C"/>
    <w:rsid w:val="00E37E11"/>
    <w:rsid w:val="00E37F93"/>
    <w:rsid w:val="00E40F1E"/>
    <w:rsid w:val="00E43188"/>
    <w:rsid w:val="00E434EA"/>
    <w:rsid w:val="00E43E16"/>
    <w:rsid w:val="00E441A6"/>
    <w:rsid w:val="00E442AE"/>
    <w:rsid w:val="00E447E0"/>
    <w:rsid w:val="00E451E1"/>
    <w:rsid w:val="00E4548E"/>
    <w:rsid w:val="00E474C5"/>
    <w:rsid w:val="00E47B04"/>
    <w:rsid w:val="00E500C0"/>
    <w:rsid w:val="00E521BD"/>
    <w:rsid w:val="00E52E18"/>
    <w:rsid w:val="00E5371F"/>
    <w:rsid w:val="00E53E4D"/>
    <w:rsid w:val="00E60B37"/>
    <w:rsid w:val="00E60E81"/>
    <w:rsid w:val="00E62EB1"/>
    <w:rsid w:val="00E6453D"/>
    <w:rsid w:val="00E64591"/>
    <w:rsid w:val="00E64792"/>
    <w:rsid w:val="00E64A93"/>
    <w:rsid w:val="00E66075"/>
    <w:rsid w:val="00E679C5"/>
    <w:rsid w:val="00E701E7"/>
    <w:rsid w:val="00E768C0"/>
    <w:rsid w:val="00E769B7"/>
    <w:rsid w:val="00E80D4C"/>
    <w:rsid w:val="00E81F7B"/>
    <w:rsid w:val="00E857FB"/>
    <w:rsid w:val="00E85E3A"/>
    <w:rsid w:val="00E86E18"/>
    <w:rsid w:val="00E90B66"/>
    <w:rsid w:val="00E90B71"/>
    <w:rsid w:val="00E95C8B"/>
    <w:rsid w:val="00E97A5B"/>
    <w:rsid w:val="00EA02BF"/>
    <w:rsid w:val="00EA0315"/>
    <w:rsid w:val="00EA0BF3"/>
    <w:rsid w:val="00EA0DEA"/>
    <w:rsid w:val="00EA1C7F"/>
    <w:rsid w:val="00EA3586"/>
    <w:rsid w:val="00EA5145"/>
    <w:rsid w:val="00EA524D"/>
    <w:rsid w:val="00EA527A"/>
    <w:rsid w:val="00EA567E"/>
    <w:rsid w:val="00EA6338"/>
    <w:rsid w:val="00EA714D"/>
    <w:rsid w:val="00EA7F88"/>
    <w:rsid w:val="00EB0C85"/>
    <w:rsid w:val="00EB112A"/>
    <w:rsid w:val="00EB29DC"/>
    <w:rsid w:val="00EB3F39"/>
    <w:rsid w:val="00EB5355"/>
    <w:rsid w:val="00EB64B6"/>
    <w:rsid w:val="00EB77CD"/>
    <w:rsid w:val="00EC0A9F"/>
    <w:rsid w:val="00EC33A7"/>
    <w:rsid w:val="00EC4CF2"/>
    <w:rsid w:val="00EC5A6E"/>
    <w:rsid w:val="00EC75CE"/>
    <w:rsid w:val="00EC778A"/>
    <w:rsid w:val="00ED156F"/>
    <w:rsid w:val="00ED26F2"/>
    <w:rsid w:val="00ED2D23"/>
    <w:rsid w:val="00ED3AFE"/>
    <w:rsid w:val="00ED5458"/>
    <w:rsid w:val="00ED70A7"/>
    <w:rsid w:val="00EE04FC"/>
    <w:rsid w:val="00EE2BCE"/>
    <w:rsid w:val="00EF03DD"/>
    <w:rsid w:val="00EF20EE"/>
    <w:rsid w:val="00EF26F3"/>
    <w:rsid w:val="00EF2F61"/>
    <w:rsid w:val="00EF30E3"/>
    <w:rsid w:val="00EF3E6F"/>
    <w:rsid w:val="00EF5FBC"/>
    <w:rsid w:val="00EF6B48"/>
    <w:rsid w:val="00F0261F"/>
    <w:rsid w:val="00F02E0D"/>
    <w:rsid w:val="00F06536"/>
    <w:rsid w:val="00F111FB"/>
    <w:rsid w:val="00F13B24"/>
    <w:rsid w:val="00F16FE7"/>
    <w:rsid w:val="00F171E4"/>
    <w:rsid w:val="00F259DE"/>
    <w:rsid w:val="00F263C8"/>
    <w:rsid w:val="00F30E4F"/>
    <w:rsid w:val="00F31E3D"/>
    <w:rsid w:val="00F33106"/>
    <w:rsid w:val="00F45397"/>
    <w:rsid w:val="00F460CB"/>
    <w:rsid w:val="00F4646E"/>
    <w:rsid w:val="00F5066E"/>
    <w:rsid w:val="00F50C85"/>
    <w:rsid w:val="00F532AB"/>
    <w:rsid w:val="00F552E4"/>
    <w:rsid w:val="00F554E5"/>
    <w:rsid w:val="00F56537"/>
    <w:rsid w:val="00F57459"/>
    <w:rsid w:val="00F60072"/>
    <w:rsid w:val="00F61653"/>
    <w:rsid w:val="00F61E8D"/>
    <w:rsid w:val="00F62246"/>
    <w:rsid w:val="00F626E1"/>
    <w:rsid w:val="00F63E96"/>
    <w:rsid w:val="00F642B7"/>
    <w:rsid w:val="00F64DBF"/>
    <w:rsid w:val="00F65638"/>
    <w:rsid w:val="00F65A40"/>
    <w:rsid w:val="00F70085"/>
    <w:rsid w:val="00F70126"/>
    <w:rsid w:val="00F701E1"/>
    <w:rsid w:val="00F71322"/>
    <w:rsid w:val="00F71B57"/>
    <w:rsid w:val="00F728C4"/>
    <w:rsid w:val="00F7547C"/>
    <w:rsid w:val="00F75E76"/>
    <w:rsid w:val="00F762EC"/>
    <w:rsid w:val="00F77F4F"/>
    <w:rsid w:val="00F8387D"/>
    <w:rsid w:val="00F851A1"/>
    <w:rsid w:val="00F8524F"/>
    <w:rsid w:val="00F900AA"/>
    <w:rsid w:val="00F90567"/>
    <w:rsid w:val="00F916F0"/>
    <w:rsid w:val="00F91B5D"/>
    <w:rsid w:val="00F942B8"/>
    <w:rsid w:val="00F9584A"/>
    <w:rsid w:val="00FA10C7"/>
    <w:rsid w:val="00FA21AF"/>
    <w:rsid w:val="00FA24F4"/>
    <w:rsid w:val="00FA33EF"/>
    <w:rsid w:val="00FA4748"/>
    <w:rsid w:val="00FA61D0"/>
    <w:rsid w:val="00FA6D67"/>
    <w:rsid w:val="00FB1722"/>
    <w:rsid w:val="00FB2801"/>
    <w:rsid w:val="00FB2ED8"/>
    <w:rsid w:val="00FB5361"/>
    <w:rsid w:val="00FB55B4"/>
    <w:rsid w:val="00FB6260"/>
    <w:rsid w:val="00FC1EA7"/>
    <w:rsid w:val="00FC2292"/>
    <w:rsid w:val="00FC3197"/>
    <w:rsid w:val="00FC3D6E"/>
    <w:rsid w:val="00FC408D"/>
    <w:rsid w:val="00FC4196"/>
    <w:rsid w:val="00FC44D3"/>
    <w:rsid w:val="00FC4CA9"/>
    <w:rsid w:val="00FD0D03"/>
    <w:rsid w:val="00FD1CDE"/>
    <w:rsid w:val="00FD1ECF"/>
    <w:rsid w:val="00FD27E6"/>
    <w:rsid w:val="00FD40C6"/>
    <w:rsid w:val="00FD4B11"/>
    <w:rsid w:val="00FD4E9D"/>
    <w:rsid w:val="00FD523C"/>
    <w:rsid w:val="00FD59EA"/>
    <w:rsid w:val="00FD67FE"/>
    <w:rsid w:val="00FD6DEE"/>
    <w:rsid w:val="00FD6F9A"/>
    <w:rsid w:val="00FD712F"/>
    <w:rsid w:val="00FD7F58"/>
    <w:rsid w:val="00FE1910"/>
    <w:rsid w:val="00FE2806"/>
    <w:rsid w:val="00FE2C15"/>
    <w:rsid w:val="00FE3B47"/>
    <w:rsid w:val="00FE47D8"/>
    <w:rsid w:val="00FE544A"/>
    <w:rsid w:val="00FE5B24"/>
    <w:rsid w:val="00FE62EE"/>
    <w:rsid w:val="00FE76D4"/>
    <w:rsid w:val="00FF0055"/>
    <w:rsid w:val="00FF01BB"/>
    <w:rsid w:val="00FF337C"/>
    <w:rsid w:val="00FF3AB2"/>
    <w:rsid w:val="00FF4D1C"/>
    <w:rsid w:val="00FF7DE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FFDB0"/>
  <w15:docId w15:val="{2715FECD-48C1-481E-8A57-A7CD414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6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1D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1D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81D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81D1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681D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uiPriority w:val="99"/>
    <w:semiHidden/>
    <w:locked/>
    <w:rsid w:val="00681D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link w:val="Nagwek6"/>
    <w:locked/>
    <w:rsid w:val="00681D1A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uiPriority w:val="99"/>
    <w:semiHidden/>
    <w:locked/>
    <w:rsid w:val="00681D1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locked/>
    <w:rsid w:val="00681D1A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locked/>
    <w:rsid w:val="00681D1A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semiHidden/>
    <w:rsid w:val="0068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locked/>
    <w:rsid w:val="00681D1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link w:val="Nagwek7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1D1A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681D1A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uiPriority w:val="99"/>
    <w:semiHidden/>
    <w:locked/>
    <w:rsid w:val="00681D1A"/>
    <w:rPr>
      <w:sz w:val="20"/>
      <w:szCs w:val="20"/>
    </w:rPr>
  </w:style>
  <w:style w:type="character" w:customStyle="1" w:styleId="NagwekZnak">
    <w:name w:val="Nagłówek Znak"/>
    <w:aliases w:val="index Znak,Nagłówek strony Znak,Nagłówek strony nieparzystej Znak"/>
    <w:link w:val="Nagwek"/>
    <w:locked/>
    <w:rsid w:val="00681D1A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681D1A"/>
  </w:style>
  <w:style w:type="paragraph" w:styleId="Tekstpodstawowy2">
    <w:name w:val="Body Text 2"/>
    <w:basedOn w:val="Normalny"/>
    <w:link w:val="Tekstpodstawowy2Znak"/>
    <w:rsid w:val="00681D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uiPriority w:val="99"/>
    <w:semiHidden/>
    <w:locked/>
    <w:rsid w:val="00681D1A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locked/>
    <w:rsid w:val="00681D1A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1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uiPriority w:val="99"/>
    <w:semiHidden/>
    <w:locked/>
    <w:rsid w:val="00681D1A"/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81D1A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681D1A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1D1A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semiHidden/>
    <w:locked/>
    <w:rsid w:val="00681D1A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1D1A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681D1A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681D1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rsid w:val="00681D1A"/>
    <w:rPr>
      <w:color w:val="0000FF"/>
      <w:u w:val="single"/>
    </w:rPr>
  </w:style>
  <w:style w:type="paragraph" w:styleId="Stopka">
    <w:name w:val="footer"/>
    <w:basedOn w:val="Normalny"/>
    <w:link w:val="StopkaZnak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link w:val="Tekstprzypisudolnego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1D1A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681D1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681D1A"/>
    <w:rPr>
      <w:vertAlign w:val="superscript"/>
    </w:rPr>
  </w:style>
  <w:style w:type="paragraph" w:customStyle="1" w:styleId="ListParagraph1">
    <w:name w:val="List Paragraph1"/>
    <w:basedOn w:val="Normalny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Akapitzlist2">
    <w:name w:val="Akapit z listą2"/>
    <w:aliases w:val="Akapit z listą;1_literowka"/>
    <w:basedOn w:val="Normalny"/>
    <w:uiPriority w:val="99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681D1A"/>
  </w:style>
  <w:style w:type="character" w:customStyle="1" w:styleId="zm-spellcheck-misspelled">
    <w:name w:val="zm-spellcheck-misspelled"/>
    <w:rsid w:val="00681D1A"/>
  </w:style>
  <w:style w:type="paragraph" w:styleId="Tekstblokowy">
    <w:name w:val="Block Text"/>
    <w:basedOn w:val="Normalny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681D1A"/>
    <w:pPr>
      <w:spacing w:after="0" w:line="360" w:lineRule="auto"/>
      <w:ind w:left="357" w:hanging="357"/>
      <w:jc w:val="both"/>
    </w:pPr>
    <w:rPr>
      <w:rFonts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rsid w:val="00681D1A"/>
    <w:rPr>
      <w:color w:val="auto"/>
    </w:rPr>
  </w:style>
  <w:style w:type="paragraph" w:customStyle="1" w:styleId="aTxt">
    <w:name w:val="aTxt"/>
    <w:basedOn w:val="Normalny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rsid w:val="00681D1A"/>
    <w:rPr>
      <w:rFonts w:ascii="Arial" w:hAnsi="Arial" w:cs="Arial"/>
    </w:rPr>
  </w:style>
  <w:style w:type="character" w:customStyle="1" w:styleId="Teksttreci0">
    <w:name w:val="Tekst treści"/>
    <w:rsid w:val="00681D1A"/>
    <w:rPr>
      <w:rFonts w:ascii="Arial" w:hAnsi="Arial" w:cs="Arial"/>
      <w:u w:val="single"/>
    </w:rPr>
  </w:style>
  <w:style w:type="paragraph" w:customStyle="1" w:styleId="Nagwek10">
    <w:name w:val="Nagłówek1"/>
    <w:basedOn w:val="Normalny"/>
    <w:next w:val="Tekstpodstawowy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rsid w:val="00681D1A"/>
    <w:rPr>
      <w:vertAlign w:val="superscript"/>
    </w:rPr>
  </w:style>
  <w:style w:type="paragraph" w:customStyle="1" w:styleId="aaUmowaText">
    <w:name w:val="aaUmowaText"/>
    <w:basedOn w:val="Normalny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</w:rPr>
  </w:style>
  <w:style w:type="character" w:styleId="Odwoaniedokomentarza">
    <w:name w:val="annotation reference"/>
    <w:semiHidden/>
    <w:rsid w:val="00681D1A"/>
    <w:rPr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,1.Nagłówek"/>
    <w:basedOn w:val="Normalny"/>
    <w:link w:val="AkapitzlistZnak"/>
    <w:uiPriority w:val="34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81D1A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rsid w:val="00681D1A"/>
    <w:rPr>
      <w:color w:val="auto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6"/>
    <w:uiPriority w:val="99"/>
    <w:locked/>
    <w:rsid w:val="00681D1A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681D1A"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szCs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681D1A"/>
  </w:style>
  <w:style w:type="character" w:customStyle="1" w:styleId="eop">
    <w:name w:val="eop"/>
    <w:basedOn w:val="Domylnaczcionkaakapitu"/>
    <w:uiPriority w:val="99"/>
    <w:rsid w:val="00681D1A"/>
  </w:style>
  <w:style w:type="character" w:customStyle="1" w:styleId="BodytextBold">
    <w:name w:val="Body text + Bold"/>
    <w:uiPriority w:val="99"/>
    <w:rsid w:val="00681D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uiPriority w:val="99"/>
    <w:qFormat/>
    <w:rsid w:val="00681D1A"/>
    <w:rPr>
      <w:i/>
      <w:iCs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681D1A"/>
  </w:style>
  <w:style w:type="paragraph" w:customStyle="1" w:styleId="Tekstpodstawowy1">
    <w:name w:val="Tekst podstawowy1"/>
    <w:basedOn w:val="Normalny"/>
    <w:uiPriority w:val="99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uiPriority w:val="99"/>
    <w:qFormat/>
    <w:rsid w:val="008229B8"/>
    <w:rPr>
      <w:i/>
      <w:iCs/>
      <w:color w:val="808080"/>
    </w:rPr>
  </w:style>
  <w:style w:type="character" w:customStyle="1" w:styleId="BodytextSmallCaps">
    <w:name w:val="Body text + Small Caps"/>
    <w:uiPriority w:val="99"/>
    <w:rsid w:val="00D41691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04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044C"/>
    <w:rPr>
      <w:sz w:val="20"/>
      <w:szCs w:val="20"/>
    </w:rPr>
  </w:style>
  <w:style w:type="character" w:styleId="Odwoanieprzypisukocowego">
    <w:name w:val="endnote reference"/>
    <w:uiPriority w:val="99"/>
    <w:semiHidden/>
    <w:rsid w:val="0065044C"/>
    <w:rPr>
      <w:vertAlign w:val="superscript"/>
    </w:rPr>
  </w:style>
  <w:style w:type="character" w:customStyle="1" w:styleId="CharStyle23">
    <w:name w:val="Char Style 23"/>
    <w:link w:val="Style13"/>
    <w:uiPriority w:val="99"/>
    <w:locked/>
    <w:rsid w:val="00BC7B97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lang w:eastAsia="pl-PL"/>
    </w:rPr>
  </w:style>
  <w:style w:type="paragraph" w:customStyle="1" w:styleId="tekstz4poziomamipunktw">
    <w:name w:val="_tekst z 4 poziomami punktów"/>
    <w:uiPriority w:val="99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B347E7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B347E7"/>
    <w:rPr>
      <w:rFonts w:ascii="Calibri" w:hAnsi="Calibri" w:cs="Calibri"/>
      <w:sz w:val="22"/>
      <w:szCs w:val="22"/>
      <w:lang w:val="pl-PL" w:eastAsia="zh-CN"/>
    </w:rPr>
  </w:style>
  <w:style w:type="paragraph" w:customStyle="1" w:styleId="aaAnons2">
    <w:name w:val="aaAnons2"/>
    <w:basedOn w:val="Normalny"/>
    <w:uiPriority w:val="99"/>
    <w:rsid w:val="00B152F9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BE2533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uiPriority w:val="99"/>
    <w:qFormat/>
    <w:rsid w:val="00FA21AF"/>
    <w:rPr>
      <w:smallCaps/>
      <w:color w:val="5A5A5A"/>
    </w:rPr>
  </w:style>
  <w:style w:type="numbering" w:customStyle="1" w:styleId="NBPpunktoryobrazkowe3">
    <w:name w:val="NBP punktory obrazkowe3"/>
    <w:rsid w:val="00DC1489"/>
    <w:pPr>
      <w:numPr>
        <w:numId w:val="2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DC1489"/>
    <w:pPr>
      <w:numPr>
        <w:numId w:val="29"/>
      </w:numPr>
    </w:pPr>
  </w:style>
  <w:style w:type="numbering" w:customStyle="1" w:styleId="NBPpunktoryobrazkowe12">
    <w:name w:val="NBP punktory obrazkowe12"/>
    <w:rsid w:val="00DC1489"/>
    <w:pPr>
      <w:numPr>
        <w:numId w:val="37"/>
      </w:numPr>
    </w:pPr>
  </w:style>
  <w:style w:type="paragraph" w:styleId="Poprawka">
    <w:name w:val="Revision"/>
    <w:hidden/>
    <w:uiPriority w:val="99"/>
    <w:semiHidden/>
    <w:rsid w:val="00CD18AC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545E1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2075DD"/>
  </w:style>
  <w:style w:type="table" w:customStyle="1" w:styleId="Tabela-Siatka1">
    <w:name w:val="Tabela - Siatka1"/>
    <w:basedOn w:val="Standardowy"/>
    <w:next w:val="Tabela-Siatka"/>
    <w:rsid w:val="002075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BPpunktoryobrazkowe31">
    <w:name w:val="NBP punktory obrazkowe31"/>
    <w:rsid w:val="002075DD"/>
    <w:pPr>
      <w:numPr>
        <w:numId w:val="32"/>
      </w:numPr>
    </w:pPr>
  </w:style>
  <w:style w:type="numbering" w:customStyle="1" w:styleId="StylStylPunktowane11ptPogrubienieKonspektynumerowaneTim1231">
    <w:name w:val="Styl Styl Punktowane 11 pt Pogrubienie + Konspekty numerowane Tim...1231"/>
    <w:rsid w:val="002075DD"/>
    <w:pPr>
      <w:numPr>
        <w:numId w:val="39"/>
      </w:numPr>
    </w:pPr>
  </w:style>
  <w:style w:type="numbering" w:customStyle="1" w:styleId="NBPpunktoryobrazkowe121">
    <w:name w:val="NBP punktory obrazkowe121"/>
    <w:rsid w:val="002075DD"/>
    <w:pPr>
      <w:numPr>
        <w:numId w:val="50"/>
      </w:numPr>
    </w:pPr>
  </w:style>
  <w:style w:type="paragraph" w:customStyle="1" w:styleId="Akapitzlist4">
    <w:name w:val="Akapit z listą4"/>
    <w:basedOn w:val="Normalny"/>
    <w:rsid w:val="002075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2">
    <w:name w:val="Poprawka2"/>
    <w:hidden/>
    <w:semiHidden/>
    <w:rsid w:val="002075DD"/>
    <w:rPr>
      <w:rFonts w:ascii="Times New Roman" w:eastAsia="Times New Roman" w:hAnsi="Times New Roman"/>
    </w:rPr>
  </w:style>
  <w:style w:type="numbering" w:customStyle="1" w:styleId="NBPpunktoryobrazkowe1211">
    <w:name w:val="NBP punktory obrazkowe1211"/>
    <w:rsid w:val="008F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D9D1-6AA7-4156-A1BA-6D74424F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3126</Words>
  <Characters>22040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Ewelina Bronisz</cp:lastModifiedBy>
  <cp:revision>3</cp:revision>
  <cp:lastPrinted>2022-11-08T12:05:00Z</cp:lastPrinted>
  <dcterms:created xsi:type="dcterms:W3CDTF">2022-12-13T11:40:00Z</dcterms:created>
  <dcterms:modified xsi:type="dcterms:W3CDTF">2022-12-13T11:40:00Z</dcterms:modified>
</cp:coreProperties>
</file>