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383E18A" w14:textId="77777777" w:rsidR="001C429C" w:rsidRPr="004A0429" w:rsidRDefault="001C429C" w:rsidP="00347D4D">
      <w:pPr>
        <w:pStyle w:val="Tekstpodstawowy"/>
        <w:spacing w:line="23" w:lineRule="atLeast"/>
        <w:jc w:val="center"/>
        <w:rPr>
          <w:rFonts w:ascii="Arial" w:hAnsi="Arial" w:cs="Arial"/>
          <w:color w:val="auto"/>
        </w:rPr>
      </w:pPr>
      <w:r w:rsidRPr="004A0429">
        <w:rPr>
          <w:rFonts w:ascii="Arial" w:hAnsi="Arial" w:cs="Arial"/>
          <w:b/>
          <w:sz w:val="32"/>
        </w:rPr>
        <w:t>UMOWA NR ……</w:t>
      </w:r>
    </w:p>
    <w:p w14:paraId="15702B46" w14:textId="77777777" w:rsidR="001C429C" w:rsidRPr="004A0429" w:rsidRDefault="001C429C" w:rsidP="00347D4D">
      <w:pPr>
        <w:pStyle w:val="Tekstpodstawowy"/>
        <w:spacing w:line="23" w:lineRule="atLeast"/>
        <w:rPr>
          <w:rFonts w:ascii="Arial" w:hAnsi="Arial" w:cs="Arial"/>
        </w:rPr>
      </w:pPr>
    </w:p>
    <w:p w14:paraId="0B38E27E" w14:textId="77777777" w:rsidR="001C429C" w:rsidRPr="004A0429" w:rsidRDefault="001C429C" w:rsidP="00347D4D">
      <w:pPr>
        <w:pStyle w:val="Tekstpodstawowy"/>
        <w:spacing w:line="23" w:lineRule="atLeast"/>
        <w:jc w:val="center"/>
        <w:rPr>
          <w:rFonts w:ascii="Arial" w:hAnsi="Arial" w:cs="Arial"/>
        </w:rPr>
      </w:pPr>
    </w:p>
    <w:p w14:paraId="2055A8E2" w14:textId="64F72611" w:rsidR="001C429C" w:rsidRPr="004A0429" w:rsidRDefault="001C429C" w:rsidP="00347D4D">
      <w:pPr>
        <w:pStyle w:val="Tekstpodstawowy"/>
        <w:spacing w:line="23" w:lineRule="atLeast"/>
        <w:rPr>
          <w:rFonts w:ascii="Arial" w:hAnsi="Arial" w:cs="Arial"/>
        </w:rPr>
      </w:pPr>
      <w:r w:rsidRPr="004A0429">
        <w:rPr>
          <w:rFonts w:ascii="Arial" w:hAnsi="Arial" w:cs="Arial"/>
        </w:rPr>
        <w:t>zawarta w dniu …</w:t>
      </w:r>
      <w:proofErr w:type="gramStart"/>
      <w:r w:rsidRPr="004A0429">
        <w:rPr>
          <w:rFonts w:ascii="Arial" w:hAnsi="Arial" w:cs="Arial"/>
        </w:rPr>
        <w:t>…….</w:t>
      </w:r>
      <w:proofErr w:type="gramEnd"/>
      <w:r w:rsidRPr="004A0429">
        <w:rPr>
          <w:rFonts w:ascii="Arial" w:hAnsi="Arial" w:cs="Arial"/>
        </w:rPr>
        <w:t>. 202</w:t>
      </w:r>
      <w:r w:rsidR="00AA7873">
        <w:rPr>
          <w:rFonts w:ascii="Arial" w:hAnsi="Arial" w:cs="Arial"/>
        </w:rPr>
        <w:t>4</w:t>
      </w:r>
      <w:r w:rsidRPr="004A0429">
        <w:rPr>
          <w:rFonts w:ascii="Arial" w:hAnsi="Arial" w:cs="Arial"/>
        </w:rPr>
        <w:t xml:space="preserve"> roku w Myślenicach pomiędzy:</w:t>
      </w:r>
    </w:p>
    <w:p w14:paraId="113CA6EB" w14:textId="77777777" w:rsidR="001C429C" w:rsidRPr="004A0429" w:rsidRDefault="001C429C" w:rsidP="00347D4D">
      <w:pPr>
        <w:pStyle w:val="Tekstpodstawowy"/>
        <w:spacing w:line="23" w:lineRule="atLeast"/>
        <w:rPr>
          <w:rFonts w:ascii="Arial" w:hAnsi="Arial" w:cs="Arial"/>
        </w:rPr>
      </w:pPr>
    </w:p>
    <w:p w14:paraId="5EDC3D6A" w14:textId="77777777" w:rsidR="001C429C" w:rsidRPr="004A0429" w:rsidRDefault="001C429C" w:rsidP="00347D4D">
      <w:pPr>
        <w:pStyle w:val="Tekstpodstawowy"/>
        <w:spacing w:line="23" w:lineRule="atLeast"/>
        <w:rPr>
          <w:rFonts w:ascii="Arial" w:hAnsi="Arial" w:cs="Arial"/>
          <w:bCs/>
        </w:rPr>
      </w:pPr>
      <w:r w:rsidRPr="004A0429">
        <w:rPr>
          <w:rFonts w:ascii="Arial" w:hAnsi="Arial" w:cs="Arial"/>
          <w:b/>
        </w:rPr>
        <w:t xml:space="preserve">Skarbem Państwa – Komendą Powiatową Państwowej Straży Pożarnej w Myślenicach, </w:t>
      </w:r>
      <w:r w:rsidRPr="004A0429">
        <w:rPr>
          <w:rFonts w:ascii="Arial" w:hAnsi="Arial" w:cs="Arial"/>
          <w:bCs/>
        </w:rPr>
        <w:t xml:space="preserve">ul. Przemysłowa 9, 32-400 Myślenice, NIP: 681-16-93-454 zwaną dalej </w:t>
      </w:r>
      <w:r w:rsidRPr="004A0429">
        <w:rPr>
          <w:rFonts w:ascii="Arial" w:hAnsi="Arial" w:cs="Arial"/>
          <w:b/>
        </w:rPr>
        <w:t>Zamawiającym</w:t>
      </w:r>
    </w:p>
    <w:p w14:paraId="422D069D" w14:textId="77777777" w:rsidR="001C429C" w:rsidRPr="004A0429" w:rsidRDefault="001C429C" w:rsidP="00347D4D">
      <w:pPr>
        <w:pStyle w:val="Tekstpodstawowy"/>
        <w:spacing w:line="23" w:lineRule="atLeast"/>
        <w:rPr>
          <w:rFonts w:ascii="Arial" w:hAnsi="Arial" w:cs="Arial"/>
          <w:bCs/>
        </w:rPr>
      </w:pPr>
      <w:r w:rsidRPr="004A0429">
        <w:rPr>
          <w:rFonts w:ascii="Arial" w:hAnsi="Arial" w:cs="Arial"/>
          <w:bCs/>
        </w:rPr>
        <w:t>reprezentowaną przez:</w:t>
      </w:r>
    </w:p>
    <w:p w14:paraId="54639F95" w14:textId="77777777" w:rsidR="001C429C" w:rsidRPr="004A0429" w:rsidRDefault="001C429C" w:rsidP="00347D4D">
      <w:pPr>
        <w:pStyle w:val="Tekstpodstawowy"/>
        <w:spacing w:line="23" w:lineRule="atLeast"/>
        <w:rPr>
          <w:rFonts w:ascii="Arial" w:hAnsi="Arial" w:cs="Arial"/>
          <w:b/>
        </w:rPr>
      </w:pPr>
      <w:r w:rsidRPr="004A0429">
        <w:rPr>
          <w:rFonts w:ascii="Arial" w:hAnsi="Arial" w:cs="Arial"/>
          <w:b/>
        </w:rPr>
        <w:t xml:space="preserve"> st. bryg. mgr inż. Sławomira Kaganka – Komendant Powiatowy Państwowej Straży Pożarnej w Myślenicach</w:t>
      </w:r>
    </w:p>
    <w:p w14:paraId="0CEDFC36" w14:textId="77777777" w:rsidR="001C429C" w:rsidRPr="004A0429" w:rsidRDefault="001C429C" w:rsidP="00347D4D">
      <w:pPr>
        <w:pStyle w:val="Tekstpodstawowy"/>
        <w:spacing w:line="23" w:lineRule="atLeast"/>
        <w:ind w:left="709" w:hanging="709"/>
        <w:rPr>
          <w:rFonts w:ascii="Arial" w:hAnsi="Arial" w:cs="Arial"/>
        </w:rPr>
      </w:pPr>
    </w:p>
    <w:p w14:paraId="20F1585E" w14:textId="77777777" w:rsidR="001C429C" w:rsidRPr="004A0429" w:rsidRDefault="001C429C" w:rsidP="00347D4D">
      <w:pPr>
        <w:pStyle w:val="Tekstpodstawowy"/>
        <w:spacing w:line="23" w:lineRule="atLeast"/>
        <w:ind w:left="709" w:hanging="709"/>
        <w:rPr>
          <w:rFonts w:ascii="Arial" w:hAnsi="Arial" w:cs="Arial"/>
        </w:rPr>
      </w:pPr>
      <w:r w:rsidRPr="004A0429">
        <w:rPr>
          <w:rFonts w:ascii="Arial" w:hAnsi="Arial" w:cs="Arial"/>
        </w:rPr>
        <w:t>a Firmą</w:t>
      </w:r>
    </w:p>
    <w:p w14:paraId="65D7E331" w14:textId="77777777" w:rsidR="001C429C" w:rsidRPr="004A0429" w:rsidRDefault="001C429C" w:rsidP="00347D4D">
      <w:pPr>
        <w:pStyle w:val="Tekstpodstawowy"/>
        <w:spacing w:line="23" w:lineRule="atLeast"/>
        <w:ind w:left="709" w:hanging="709"/>
        <w:rPr>
          <w:rFonts w:ascii="Arial" w:hAnsi="Arial" w:cs="Arial"/>
          <w:b/>
        </w:rPr>
      </w:pPr>
    </w:p>
    <w:p w14:paraId="2633AEDC" w14:textId="77777777" w:rsidR="001C429C" w:rsidRPr="004A0429" w:rsidRDefault="001C429C" w:rsidP="00347D4D">
      <w:pPr>
        <w:pStyle w:val="Tekstpodstawowy"/>
        <w:spacing w:line="23" w:lineRule="atLeast"/>
        <w:ind w:left="709" w:hanging="709"/>
        <w:rPr>
          <w:rFonts w:ascii="Arial" w:hAnsi="Arial" w:cs="Arial"/>
          <w:b/>
          <w:color w:val="auto"/>
        </w:rPr>
      </w:pPr>
      <w:r w:rsidRPr="004A0429">
        <w:rPr>
          <w:rFonts w:ascii="Arial" w:hAnsi="Arial" w:cs="Arial"/>
          <w:b/>
          <w:color w:val="auto"/>
        </w:rPr>
        <w:t>…………………….</w:t>
      </w:r>
    </w:p>
    <w:p w14:paraId="27C80285" w14:textId="77777777" w:rsidR="001C429C" w:rsidRPr="004A0429" w:rsidRDefault="001C429C" w:rsidP="00347D4D">
      <w:pPr>
        <w:pStyle w:val="Tekstpodstawowy"/>
        <w:spacing w:line="23" w:lineRule="atLeast"/>
        <w:ind w:left="709" w:hanging="709"/>
        <w:rPr>
          <w:rFonts w:ascii="Arial" w:hAnsi="Arial" w:cs="Arial"/>
        </w:rPr>
      </w:pPr>
      <w:r w:rsidRPr="004A0429">
        <w:rPr>
          <w:rFonts w:ascii="Arial" w:hAnsi="Arial" w:cs="Arial"/>
        </w:rPr>
        <w:t xml:space="preserve">wpisaną do Krajowego Rejestru Sądowego pod numerem: </w:t>
      </w:r>
      <w:r w:rsidRPr="004A0429">
        <w:rPr>
          <w:rFonts w:ascii="Arial" w:hAnsi="Arial" w:cs="Arial"/>
          <w:b/>
        </w:rPr>
        <w:t>……….</w:t>
      </w:r>
    </w:p>
    <w:p w14:paraId="3F155E91" w14:textId="77777777" w:rsidR="001C429C" w:rsidRPr="004A0429" w:rsidRDefault="001C429C" w:rsidP="00347D4D">
      <w:pPr>
        <w:pStyle w:val="Tekstpodstawowy"/>
        <w:spacing w:line="23" w:lineRule="atLeast"/>
        <w:ind w:left="709" w:hanging="709"/>
        <w:rPr>
          <w:rFonts w:ascii="Arial" w:hAnsi="Arial" w:cs="Arial"/>
        </w:rPr>
      </w:pPr>
      <w:r w:rsidRPr="004A0429">
        <w:rPr>
          <w:rFonts w:ascii="Arial" w:hAnsi="Arial" w:cs="Arial"/>
        </w:rPr>
        <w:t xml:space="preserve">zwaną dalej </w:t>
      </w:r>
      <w:r w:rsidRPr="004A0429">
        <w:rPr>
          <w:rFonts w:ascii="Arial" w:hAnsi="Arial" w:cs="Arial"/>
          <w:b/>
          <w:bCs/>
        </w:rPr>
        <w:t>Wykonawcą</w:t>
      </w:r>
      <w:r w:rsidRPr="004A0429">
        <w:rPr>
          <w:rFonts w:ascii="Arial" w:hAnsi="Arial" w:cs="Arial"/>
          <w:b/>
        </w:rPr>
        <w:t>.</w:t>
      </w:r>
    </w:p>
    <w:p w14:paraId="31D9A7A2" w14:textId="77777777" w:rsidR="001C429C" w:rsidRPr="004A0429" w:rsidRDefault="001C429C" w:rsidP="00347D4D">
      <w:pPr>
        <w:pStyle w:val="Tekstpodstawowy"/>
        <w:spacing w:line="23" w:lineRule="atLeast"/>
        <w:rPr>
          <w:rFonts w:ascii="Arial" w:hAnsi="Arial" w:cs="Arial"/>
          <w:b/>
          <w:sz w:val="20"/>
        </w:rPr>
      </w:pPr>
    </w:p>
    <w:p w14:paraId="0600CC38" w14:textId="77777777" w:rsidR="001C429C" w:rsidRPr="004A0429" w:rsidRDefault="001C429C" w:rsidP="00347D4D">
      <w:pPr>
        <w:pStyle w:val="Tekstpodstawowy"/>
        <w:spacing w:line="23" w:lineRule="atLeast"/>
        <w:ind w:left="709" w:hanging="709"/>
        <w:rPr>
          <w:rFonts w:ascii="Arial" w:hAnsi="Arial" w:cs="Arial"/>
          <w:b/>
          <w:sz w:val="20"/>
        </w:rPr>
      </w:pPr>
    </w:p>
    <w:p w14:paraId="67A73611" w14:textId="77777777" w:rsidR="001C429C" w:rsidRPr="004A0429" w:rsidRDefault="001C429C" w:rsidP="00347D4D">
      <w:pPr>
        <w:pStyle w:val="Tekstpodstawowy"/>
        <w:spacing w:line="23" w:lineRule="atLeast"/>
        <w:ind w:left="709" w:hanging="709"/>
        <w:rPr>
          <w:rFonts w:ascii="Arial" w:hAnsi="Arial" w:cs="Arial"/>
          <w:b/>
          <w:sz w:val="20"/>
        </w:rPr>
      </w:pPr>
    </w:p>
    <w:p w14:paraId="14D20D16" w14:textId="77777777" w:rsidR="001C429C" w:rsidRPr="004A0429" w:rsidRDefault="001C429C" w:rsidP="00347D4D">
      <w:pPr>
        <w:pStyle w:val="Tekstpodstawowy"/>
        <w:spacing w:line="23" w:lineRule="atLeast"/>
        <w:jc w:val="both"/>
        <w:rPr>
          <w:rFonts w:ascii="Arial" w:hAnsi="Arial" w:cs="Arial"/>
          <w:b/>
          <w:color w:val="auto"/>
          <w:szCs w:val="24"/>
        </w:rPr>
      </w:pPr>
      <w:r w:rsidRPr="004A0429">
        <w:rPr>
          <w:rFonts w:ascii="Arial" w:hAnsi="Arial" w:cs="Arial"/>
          <w:color w:val="auto"/>
        </w:rPr>
        <w:t xml:space="preserve">Umowa została zawarta w wyniku </w:t>
      </w:r>
      <w:r w:rsidRPr="004A0429">
        <w:rPr>
          <w:rFonts w:ascii="Arial" w:hAnsi="Arial" w:cs="Arial"/>
          <w:szCs w:val="24"/>
        </w:rPr>
        <w:t xml:space="preserve">postępowania dotyczącego udzielenie zamówienia, do którego nie stosuje się przepisów PZP zgodnie z art. 2 ust. 1 pkt 1 Ustawy na zadanie pn.: </w:t>
      </w:r>
      <w:r w:rsidRPr="004A0429">
        <w:rPr>
          <w:rFonts w:ascii="Arial" w:hAnsi="Arial" w:cs="Arial"/>
          <w:b/>
          <w:bCs/>
          <w:szCs w:val="24"/>
        </w:rPr>
        <w:t>„Dostawa energii elektrycznej czynnej na potrzeby obiektów Komendy Powiatowej Państwowej Stra</w:t>
      </w:r>
      <w:r>
        <w:rPr>
          <w:rFonts w:ascii="Arial" w:hAnsi="Arial" w:cs="Arial"/>
          <w:b/>
          <w:bCs/>
          <w:szCs w:val="24"/>
        </w:rPr>
        <w:t>ży Pożarnej w Myślenicach w 2024</w:t>
      </w:r>
      <w:r w:rsidRPr="004A0429">
        <w:rPr>
          <w:rFonts w:ascii="Arial" w:hAnsi="Arial" w:cs="Arial"/>
          <w:b/>
          <w:bCs/>
          <w:szCs w:val="24"/>
        </w:rPr>
        <w:t xml:space="preserve"> roku”</w:t>
      </w:r>
      <w:r w:rsidRPr="004A0429">
        <w:rPr>
          <w:rFonts w:ascii="Arial" w:hAnsi="Arial" w:cs="Arial"/>
          <w:color w:val="auto"/>
        </w:rPr>
        <w:t>.</w:t>
      </w:r>
    </w:p>
    <w:p w14:paraId="594CAF7A"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6DF4B4C8" w14:textId="77777777" w:rsidR="001C429C" w:rsidRPr="004A0429" w:rsidRDefault="001C429C" w:rsidP="00347D4D">
      <w:pPr>
        <w:pStyle w:val="Tekstpodstawowy"/>
        <w:spacing w:line="23" w:lineRule="atLeast"/>
        <w:ind w:left="709" w:hanging="709"/>
        <w:jc w:val="center"/>
        <w:rPr>
          <w:rFonts w:ascii="Arial" w:hAnsi="Arial" w:cs="Arial"/>
          <w:color w:val="auto"/>
          <w:szCs w:val="24"/>
        </w:rPr>
      </w:pPr>
      <w:r w:rsidRPr="004A0429">
        <w:rPr>
          <w:rFonts w:ascii="Arial" w:hAnsi="Arial" w:cs="Arial"/>
          <w:b/>
          <w:color w:val="auto"/>
        </w:rPr>
        <w:t>§ 1.  PRZEDMIOT UMOWY</w:t>
      </w:r>
      <w:r w:rsidRPr="004A0429">
        <w:rPr>
          <w:rFonts w:ascii="Arial" w:hAnsi="Arial" w:cs="Arial"/>
          <w:color w:val="auto"/>
        </w:rPr>
        <w:t xml:space="preserve"> </w:t>
      </w:r>
    </w:p>
    <w:p w14:paraId="5FC85836" w14:textId="77777777" w:rsidR="001C429C" w:rsidRPr="004A0429" w:rsidRDefault="001C429C" w:rsidP="00347D4D">
      <w:pPr>
        <w:pStyle w:val="Tekstpodstawowy"/>
        <w:spacing w:line="23" w:lineRule="atLeast"/>
        <w:ind w:left="709" w:hanging="709"/>
        <w:jc w:val="center"/>
        <w:rPr>
          <w:rFonts w:ascii="Arial" w:hAnsi="Arial" w:cs="Arial"/>
          <w:color w:val="auto"/>
          <w:szCs w:val="24"/>
        </w:rPr>
      </w:pPr>
    </w:p>
    <w:p w14:paraId="23ECFDB0" w14:textId="54CC769C" w:rsidR="001C429C" w:rsidRPr="00BB6247" w:rsidRDefault="001C429C" w:rsidP="00347D4D">
      <w:pPr>
        <w:pStyle w:val="Tekstpodstawowy"/>
        <w:spacing w:line="23" w:lineRule="atLeast"/>
        <w:jc w:val="both"/>
        <w:rPr>
          <w:rFonts w:ascii="Arial" w:hAnsi="Arial" w:cs="Arial"/>
          <w:b/>
          <w:bCs/>
          <w:szCs w:val="24"/>
        </w:rPr>
      </w:pPr>
      <w:r w:rsidRPr="004A0429">
        <w:rPr>
          <w:rFonts w:ascii="Arial" w:hAnsi="Arial" w:cs="Arial"/>
          <w:color w:val="auto"/>
        </w:rPr>
        <w:t xml:space="preserve">Przedmiotem umowy jest zadanie pod nazwą: </w:t>
      </w:r>
      <w:r w:rsidRPr="004A0429">
        <w:rPr>
          <w:rFonts w:ascii="Arial" w:hAnsi="Arial" w:cs="Arial"/>
          <w:b/>
          <w:bCs/>
          <w:szCs w:val="24"/>
        </w:rPr>
        <w:t>„Dostawa energii elektrycznej czynnej na potrzeby obiektów Komendy Powiatowej Państwowej Stra</w:t>
      </w:r>
      <w:r>
        <w:rPr>
          <w:rFonts w:ascii="Arial" w:hAnsi="Arial" w:cs="Arial"/>
          <w:b/>
          <w:bCs/>
          <w:szCs w:val="24"/>
        </w:rPr>
        <w:t>ży Pożarnej w Myślenicach w 202</w:t>
      </w:r>
      <w:r w:rsidR="00AA7873">
        <w:rPr>
          <w:rFonts w:ascii="Arial" w:hAnsi="Arial" w:cs="Arial"/>
          <w:b/>
          <w:bCs/>
          <w:szCs w:val="24"/>
        </w:rPr>
        <w:t>5</w:t>
      </w:r>
      <w:r w:rsidRPr="004A0429">
        <w:rPr>
          <w:rFonts w:ascii="Arial" w:hAnsi="Arial" w:cs="Arial"/>
          <w:b/>
          <w:bCs/>
          <w:szCs w:val="24"/>
        </w:rPr>
        <w:t xml:space="preserve"> roku”</w:t>
      </w:r>
      <w:r w:rsidRPr="004A0429">
        <w:rPr>
          <w:rFonts w:ascii="Arial" w:hAnsi="Arial" w:cs="Arial"/>
          <w:color w:val="auto"/>
        </w:rPr>
        <w:t>.</w:t>
      </w:r>
    </w:p>
    <w:p w14:paraId="55CD1C42" w14:textId="77777777" w:rsidR="001C429C" w:rsidRPr="004A0429" w:rsidRDefault="001C429C" w:rsidP="00347D4D">
      <w:pPr>
        <w:pStyle w:val="Tekstpodstawowy"/>
        <w:spacing w:line="23" w:lineRule="atLeast"/>
        <w:jc w:val="both"/>
        <w:rPr>
          <w:rFonts w:ascii="Arial" w:hAnsi="Arial" w:cs="Arial"/>
          <w:color w:val="auto"/>
          <w:szCs w:val="24"/>
        </w:rPr>
      </w:pPr>
    </w:p>
    <w:p w14:paraId="38C1E938" w14:textId="77777777" w:rsidR="001C429C" w:rsidRPr="004A0429" w:rsidRDefault="001C429C" w:rsidP="00347D4D">
      <w:pPr>
        <w:pStyle w:val="Tekstpodstawowy"/>
        <w:spacing w:line="23" w:lineRule="atLeast"/>
        <w:ind w:left="709" w:hanging="709"/>
        <w:jc w:val="center"/>
        <w:rPr>
          <w:rFonts w:ascii="Arial" w:hAnsi="Arial" w:cs="Arial"/>
          <w:color w:val="auto"/>
          <w:szCs w:val="24"/>
        </w:rPr>
      </w:pPr>
      <w:r w:rsidRPr="004A0429">
        <w:rPr>
          <w:rFonts w:ascii="Arial" w:hAnsi="Arial" w:cs="Arial"/>
          <w:b/>
          <w:color w:val="auto"/>
        </w:rPr>
        <w:t xml:space="preserve">§ 2. </w:t>
      </w:r>
      <w:r w:rsidRPr="004A0429">
        <w:rPr>
          <w:rFonts w:ascii="Arial" w:hAnsi="Arial" w:cs="Arial"/>
          <w:color w:val="auto"/>
        </w:rPr>
        <w:t xml:space="preserve"> </w:t>
      </w:r>
      <w:r w:rsidRPr="004A0429">
        <w:rPr>
          <w:rFonts w:ascii="Arial" w:hAnsi="Arial" w:cs="Arial"/>
          <w:b/>
        </w:rPr>
        <w:t>DEFINICJE</w:t>
      </w:r>
    </w:p>
    <w:p w14:paraId="021CC9A3" w14:textId="77777777" w:rsidR="001C429C" w:rsidRPr="004A0429" w:rsidRDefault="001C429C" w:rsidP="00347D4D">
      <w:pPr>
        <w:pStyle w:val="Tekstpodstawowy"/>
        <w:spacing w:line="23" w:lineRule="atLeast"/>
        <w:ind w:left="709" w:hanging="709"/>
        <w:jc w:val="center"/>
        <w:rPr>
          <w:rFonts w:ascii="Arial" w:hAnsi="Arial" w:cs="Arial"/>
          <w:color w:val="auto"/>
          <w:szCs w:val="24"/>
        </w:rPr>
      </w:pPr>
    </w:p>
    <w:p w14:paraId="25701FD9" w14:textId="77777777" w:rsidR="001C429C" w:rsidRPr="004A0429" w:rsidRDefault="001C429C" w:rsidP="00347D4D">
      <w:pPr>
        <w:widowControl w:val="0"/>
        <w:numPr>
          <w:ilvl w:val="0"/>
          <w:numId w:val="27"/>
        </w:numPr>
        <w:spacing w:line="23" w:lineRule="atLeast"/>
        <w:jc w:val="both"/>
        <w:rPr>
          <w:rFonts w:ascii="Arial" w:hAnsi="Arial" w:cs="Arial"/>
        </w:rPr>
      </w:pPr>
      <w:r w:rsidRPr="004A0429">
        <w:rPr>
          <w:rFonts w:ascii="Arial" w:hAnsi="Arial" w:cs="Arial"/>
        </w:rPr>
        <w:t>Oferta Wykonawcy - oferta złożona przez Wykonawcę w postępowaniu o</w:t>
      </w:r>
      <w:r>
        <w:rPr>
          <w:rFonts w:ascii="Arial" w:hAnsi="Arial" w:cs="Arial"/>
        </w:rPr>
        <w:t> </w:t>
      </w:r>
      <w:r w:rsidRPr="004A0429">
        <w:rPr>
          <w:rFonts w:ascii="Arial" w:hAnsi="Arial" w:cs="Arial"/>
        </w:rPr>
        <w:t>udzielenie zamówienia publicznego, o którym mowa w § 1 Umowy.</w:t>
      </w:r>
    </w:p>
    <w:p w14:paraId="59829310" w14:textId="77777777" w:rsidR="001C429C" w:rsidRPr="004A0429" w:rsidRDefault="001C429C" w:rsidP="00347D4D">
      <w:pPr>
        <w:widowControl w:val="0"/>
        <w:numPr>
          <w:ilvl w:val="0"/>
          <w:numId w:val="27"/>
        </w:numPr>
        <w:spacing w:line="23" w:lineRule="atLeast"/>
        <w:jc w:val="both"/>
        <w:rPr>
          <w:rFonts w:ascii="Arial" w:hAnsi="Arial" w:cs="Arial"/>
        </w:rPr>
      </w:pPr>
      <w:r w:rsidRPr="004A0429">
        <w:rPr>
          <w:rFonts w:ascii="Arial" w:hAnsi="Arial" w:cs="Arial"/>
        </w:rPr>
        <w:t xml:space="preserve">Umowa - niniejsza Umowa wraz z załącznikami regulująca prawa i obowiązki Stron, wynikające z niej i związane z jej realizacją. </w:t>
      </w:r>
    </w:p>
    <w:p w14:paraId="0150A562" w14:textId="77777777" w:rsidR="001C429C" w:rsidRPr="004A0429" w:rsidRDefault="001C429C" w:rsidP="00347D4D">
      <w:pPr>
        <w:widowControl w:val="0"/>
        <w:numPr>
          <w:ilvl w:val="0"/>
          <w:numId w:val="27"/>
        </w:numPr>
        <w:spacing w:line="23" w:lineRule="atLeast"/>
        <w:jc w:val="both"/>
        <w:rPr>
          <w:rFonts w:ascii="Arial" w:hAnsi="Arial" w:cs="Arial"/>
        </w:rPr>
      </w:pPr>
      <w:r w:rsidRPr="004A0429">
        <w:rPr>
          <w:rFonts w:ascii="Arial" w:hAnsi="Arial" w:cs="Arial"/>
        </w:rPr>
        <w:t xml:space="preserve">Ustawa - ustawa z dnia 11 września 2019 r. Prawo zamówień publicznych (j.t. Dz. U. </w:t>
      </w:r>
      <w:r w:rsidRPr="004A0429">
        <w:rPr>
          <w:rFonts w:ascii="Arial" w:hAnsi="Arial" w:cs="Arial"/>
        </w:rPr>
        <w:br/>
        <w:t>z 2021 r., poz. 1129, 1598, 2054, 2269, z 2022 r. poz. 25.).</w:t>
      </w:r>
    </w:p>
    <w:p w14:paraId="0DE5488B" w14:textId="77777777" w:rsidR="001C429C" w:rsidRPr="004A0429" w:rsidRDefault="001C429C" w:rsidP="00347D4D">
      <w:pPr>
        <w:widowControl w:val="0"/>
        <w:numPr>
          <w:ilvl w:val="0"/>
          <w:numId w:val="27"/>
        </w:numPr>
        <w:spacing w:line="23" w:lineRule="atLeast"/>
        <w:jc w:val="both"/>
        <w:rPr>
          <w:rFonts w:ascii="Arial" w:hAnsi="Arial" w:cs="Arial"/>
        </w:rPr>
      </w:pPr>
      <w:r w:rsidRPr="004A0429">
        <w:rPr>
          <w:rFonts w:ascii="Arial" w:hAnsi="Arial" w:cs="Arial"/>
        </w:rPr>
        <w:t xml:space="preserve">Ustawa Prawo energetyczne - ustawa z dnia 10 kwietnia 1997 r. Prawo energetyczne </w:t>
      </w:r>
      <w:r w:rsidRPr="004A0429">
        <w:rPr>
          <w:rFonts w:ascii="Arial" w:hAnsi="Arial" w:cs="Arial"/>
        </w:rPr>
        <w:br/>
        <w:t>(</w:t>
      </w:r>
      <w:proofErr w:type="spellStart"/>
      <w:r w:rsidRPr="004A0429">
        <w:rPr>
          <w:rFonts w:ascii="Arial" w:hAnsi="Arial" w:cs="Arial"/>
        </w:rPr>
        <w:t>t.j</w:t>
      </w:r>
      <w:proofErr w:type="spellEnd"/>
      <w:r w:rsidRPr="004A0429">
        <w:rPr>
          <w:rFonts w:ascii="Arial" w:hAnsi="Arial" w:cs="Arial"/>
        </w:rPr>
        <w:t>. Dz. U. Dz. U. z 2021 r. poz. 716, 868, 1093, 1505, 1642, 1873, z 2021 r. poz. 2269, 2271, 2376, 2490 z 2022 r. poz. 1, 200, 202, 631).</w:t>
      </w:r>
    </w:p>
    <w:p w14:paraId="301CA8DB" w14:textId="77777777" w:rsidR="001C429C" w:rsidRDefault="001C429C" w:rsidP="00347D4D">
      <w:pPr>
        <w:widowControl w:val="0"/>
        <w:numPr>
          <w:ilvl w:val="0"/>
          <w:numId w:val="27"/>
        </w:numPr>
        <w:spacing w:line="23" w:lineRule="atLeast"/>
        <w:jc w:val="both"/>
        <w:rPr>
          <w:rFonts w:ascii="Arial" w:hAnsi="Arial" w:cs="Arial"/>
        </w:rPr>
      </w:pPr>
      <w:r w:rsidRPr="004A0429">
        <w:rPr>
          <w:rFonts w:ascii="Arial" w:hAnsi="Arial" w:cs="Arial"/>
        </w:rPr>
        <w:t>OSD - należy przez to rozumieć Operatora Systemu Dystrybucji.</w:t>
      </w:r>
    </w:p>
    <w:p w14:paraId="5686ACEA" w14:textId="77777777" w:rsidR="001C429C" w:rsidRPr="004A0429" w:rsidRDefault="001C429C" w:rsidP="00347D4D">
      <w:pPr>
        <w:widowControl w:val="0"/>
        <w:numPr>
          <w:ilvl w:val="0"/>
          <w:numId w:val="27"/>
        </w:numPr>
        <w:spacing w:line="23" w:lineRule="atLeast"/>
        <w:jc w:val="both"/>
        <w:rPr>
          <w:rFonts w:ascii="Arial" w:hAnsi="Arial" w:cs="Arial"/>
        </w:rPr>
      </w:pPr>
      <w:r w:rsidRPr="004A0429">
        <w:rPr>
          <w:rFonts w:ascii="Arial" w:hAnsi="Arial" w:cs="Arial"/>
        </w:rPr>
        <w:t>PPE - należy przez to rozumieć Punkt Poboru Energii.</w:t>
      </w:r>
      <w:r w:rsidRPr="004A0429">
        <w:rPr>
          <w:rFonts w:ascii="Arial" w:hAnsi="Arial" w:cs="Arial"/>
          <w:b/>
          <w:sz w:val="20"/>
        </w:rPr>
        <w:t xml:space="preserve"> </w:t>
      </w:r>
    </w:p>
    <w:p w14:paraId="07A47CEB" w14:textId="77777777" w:rsidR="001C429C" w:rsidRPr="004A0429" w:rsidRDefault="001C429C" w:rsidP="00347D4D">
      <w:pPr>
        <w:pStyle w:val="Tekstpodstawowy"/>
        <w:spacing w:line="23" w:lineRule="atLeast"/>
        <w:rPr>
          <w:rFonts w:ascii="Arial" w:hAnsi="Arial" w:cs="Arial"/>
          <w:b/>
          <w:color w:val="auto"/>
          <w:szCs w:val="24"/>
        </w:rPr>
      </w:pPr>
    </w:p>
    <w:p w14:paraId="4C58EE61" w14:textId="77777777" w:rsidR="001C429C" w:rsidRPr="004A0429" w:rsidRDefault="001C429C" w:rsidP="00347D4D">
      <w:pPr>
        <w:pStyle w:val="Tekstpodstawowy"/>
        <w:spacing w:line="23" w:lineRule="atLeast"/>
        <w:ind w:left="709" w:hanging="709"/>
        <w:jc w:val="center"/>
        <w:rPr>
          <w:rFonts w:ascii="Arial" w:hAnsi="Arial" w:cs="Arial"/>
          <w:color w:val="auto"/>
          <w:szCs w:val="24"/>
        </w:rPr>
      </w:pPr>
      <w:r w:rsidRPr="004A0429">
        <w:rPr>
          <w:rFonts w:ascii="Arial" w:hAnsi="Arial" w:cs="Arial"/>
          <w:b/>
          <w:color w:val="auto"/>
        </w:rPr>
        <w:t xml:space="preserve">§ 3.  </w:t>
      </w:r>
      <w:r w:rsidRPr="004A0429">
        <w:rPr>
          <w:rFonts w:ascii="Arial" w:hAnsi="Arial" w:cs="Arial"/>
          <w:b/>
        </w:rPr>
        <w:t>POSTANOWIENIA WSTĘPNE</w:t>
      </w:r>
    </w:p>
    <w:p w14:paraId="0ABDE31F" w14:textId="77777777" w:rsidR="001C429C" w:rsidRPr="004A0429" w:rsidRDefault="001C429C" w:rsidP="00347D4D">
      <w:pPr>
        <w:pStyle w:val="Tekstpodstawowy"/>
        <w:spacing w:line="23" w:lineRule="atLeast"/>
        <w:ind w:left="709" w:hanging="709"/>
        <w:rPr>
          <w:rFonts w:ascii="Arial" w:hAnsi="Arial" w:cs="Arial"/>
          <w:color w:val="auto"/>
          <w:szCs w:val="24"/>
        </w:rPr>
      </w:pPr>
    </w:p>
    <w:p w14:paraId="31BED49C" w14:textId="77777777" w:rsidR="001C429C" w:rsidRPr="004A0429" w:rsidRDefault="001C429C" w:rsidP="00347D4D">
      <w:pPr>
        <w:numPr>
          <w:ilvl w:val="1"/>
          <w:numId w:val="9"/>
        </w:numPr>
        <w:overflowPunct w:val="0"/>
        <w:autoSpaceDE w:val="0"/>
        <w:spacing w:line="23" w:lineRule="atLeast"/>
        <w:ind w:left="284" w:hanging="284"/>
        <w:jc w:val="both"/>
        <w:textAlignment w:val="baseline"/>
        <w:rPr>
          <w:rFonts w:ascii="Arial" w:hAnsi="Arial" w:cs="Arial"/>
          <w:b/>
        </w:rPr>
      </w:pPr>
      <w:r w:rsidRPr="004A0429">
        <w:rPr>
          <w:rFonts w:ascii="Arial" w:hAnsi="Arial" w:cs="Arial"/>
          <w:b/>
        </w:rPr>
        <w:t xml:space="preserve">Dostawa </w:t>
      </w:r>
      <w:r w:rsidRPr="004A0429">
        <w:rPr>
          <w:rFonts w:ascii="Arial" w:hAnsi="Arial" w:cs="Arial"/>
        </w:rPr>
        <w:t xml:space="preserve">energii elektrycznej czynnej odbywa się na warunkach określonych przepisami ustawy z dnia 10 kwietnia 1997 r. - Prawo energetyczne (zwanej dalej „Prawo energetyczne”), zgodnie z obowiązującymi rozporządzeniami do ww. </w:t>
      </w:r>
      <w:r w:rsidRPr="004A0429">
        <w:rPr>
          <w:rFonts w:ascii="Arial" w:hAnsi="Arial" w:cs="Arial"/>
        </w:rPr>
        <w:lastRenderedPageBreak/>
        <w:t>ustawy oraz przepisami ustawy z dnia 23 kwietnia 1964 r. - Kodeks Cywilny (</w:t>
      </w:r>
      <w:proofErr w:type="spellStart"/>
      <w:r w:rsidRPr="004A0429">
        <w:rPr>
          <w:rFonts w:ascii="Arial" w:hAnsi="Arial" w:cs="Arial"/>
        </w:rPr>
        <w:t>t.j</w:t>
      </w:r>
      <w:proofErr w:type="spellEnd"/>
      <w:r w:rsidRPr="004A0429">
        <w:rPr>
          <w:rFonts w:ascii="Arial" w:hAnsi="Arial" w:cs="Arial"/>
        </w:rPr>
        <w:t>. Dz.U. z 2020 r. poz. 1740, 2320, z 2021 r. poz. 1509, 2459., zwanej dalej „Kodeks Cywilny”), zasadami określonymi w koncesjach, postanowieniami niniejszej Umowy oraz Ofertą Wykonawcy.</w:t>
      </w:r>
    </w:p>
    <w:p w14:paraId="00EF2EEE" w14:textId="77777777" w:rsidR="001C429C" w:rsidRPr="004A0429" w:rsidRDefault="001C429C" w:rsidP="00347D4D">
      <w:pPr>
        <w:numPr>
          <w:ilvl w:val="1"/>
          <w:numId w:val="9"/>
        </w:numPr>
        <w:overflowPunct w:val="0"/>
        <w:autoSpaceDE w:val="0"/>
        <w:spacing w:line="23" w:lineRule="atLeast"/>
        <w:ind w:left="284" w:hanging="284"/>
        <w:jc w:val="both"/>
        <w:textAlignment w:val="baseline"/>
        <w:rPr>
          <w:rFonts w:ascii="Arial" w:hAnsi="Arial" w:cs="Arial"/>
          <w:b/>
        </w:rPr>
      </w:pPr>
      <w:r w:rsidRPr="004A0429">
        <w:rPr>
          <w:rFonts w:ascii="Arial" w:hAnsi="Arial" w:cs="Arial"/>
          <w:b/>
        </w:rPr>
        <w:t>Dostawa</w:t>
      </w:r>
      <w:r w:rsidRPr="004A0429">
        <w:rPr>
          <w:rFonts w:ascii="Arial" w:hAnsi="Arial" w:cs="Arial"/>
        </w:rPr>
        <w:t xml:space="preserve"> energii elektrycznej czynnej odbywa się za pośrednictwem sieci dystrybucyjnej należącej do Tauron Dystrybucja S.A (zwanego dalej </w:t>
      </w:r>
      <w:r w:rsidRPr="004A0429">
        <w:rPr>
          <w:rFonts w:ascii="Arial" w:hAnsi="Arial" w:cs="Arial"/>
          <w:b/>
          <w:bCs/>
        </w:rPr>
        <w:t>OSD</w:t>
      </w:r>
      <w:r>
        <w:rPr>
          <w:rFonts w:ascii="Arial" w:hAnsi="Arial" w:cs="Arial"/>
        </w:rPr>
        <w:t>), z </w:t>
      </w:r>
      <w:r w:rsidRPr="004A0429">
        <w:rPr>
          <w:rFonts w:ascii="Arial" w:hAnsi="Arial" w:cs="Arial"/>
        </w:rPr>
        <w:t xml:space="preserve">którym </w:t>
      </w:r>
      <w:r w:rsidRPr="004A0429">
        <w:rPr>
          <w:rFonts w:ascii="Arial" w:hAnsi="Arial" w:cs="Arial"/>
          <w:b/>
        </w:rPr>
        <w:t>Zamawiający</w:t>
      </w:r>
      <w:r w:rsidRPr="004A0429">
        <w:rPr>
          <w:rFonts w:ascii="Arial" w:hAnsi="Arial" w:cs="Arial"/>
        </w:rPr>
        <w:t xml:space="preserve"> posiada lub bę</w:t>
      </w:r>
      <w:r>
        <w:rPr>
          <w:rFonts w:ascii="Arial" w:hAnsi="Arial" w:cs="Arial"/>
        </w:rPr>
        <w:t>dzie posiadał podpisane umowy o </w:t>
      </w:r>
      <w:r w:rsidRPr="004A0429">
        <w:rPr>
          <w:rFonts w:ascii="Arial" w:hAnsi="Arial" w:cs="Arial"/>
        </w:rPr>
        <w:t>świadczenie usług dystrybucji energii elektrycznej. Niniejsza Umowa reguluje wyłącznie warunki dostawy</w:t>
      </w:r>
      <w:r w:rsidRPr="004A0429">
        <w:rPr>
          <w:rFonts w:ascii="Arial" w:hAnsi="Arial" w:cs="Arial"/>
          <w:b/>
        </w:rPr>
        <w:t xml:space="preserve"> </w:t>
      </w:r>
      <w:r w:rsidRPr="004A0429">
        <w:rPr>
          <w:rFonts w:ascii="Arial" w:hAnsi="Arial" w:cs="Arial"/>
        </w:rPr>
        <w:t>energii elektrycznej czynnej.</w:t>
      </w:r>
    </w:p>
    <w:p w14:paraId="72E81429" w14:textId="77777777" w:rsidR="001C429C" w:rsidRPr="004A0429" w:rsidRDefault="001C429C" w:rsidP="00347D4D">
      <w:pPr>
        <w:numPr>
          <w:ilvl w:val="1"/>
          <w:numId w:val="9"/>
        </w:numPr>
        <w:overflowPunct w:val="0"/>
        <w:autoSpaceDE w:val="0"/>
        <w:spacing w:line="23" w:lineRule="atLeast"/>
        <w:ind w:left="284" w:hanging="284"/>
        <w:jc w:val="both"/>
        <w:textAlignment w:val="baseline"/>
        <w:rPr>
          <w:rFonts w:ascii="Arial" w:hAnsi="Arial" w:cs="Arial"/>
          <w:b/>
        </w:rPr>
      </w:pPr>
      <w:r w:rsidRPr="004A0429">
        <w:rPr>
          <w:rFonts w:ascii="Arial" w:hAnsi="Arial" w:cs="Arial"/>
          <w:b/>
        </w:rPr>
        <w:t xml:space="preserve">Wykonawca </w:t>
      </w:r>
      <w:r w:rsidRPr="004A0429">
        <w:rPr>
          <w:rFonts w:ascii="Arial" w:hAnsi="Arial" w:cs="Arial"/>
        </w:rPr>
        <w:t>oświadcza, że</w:t>
      </w:r>
      <w:r w:rsidRPr="004A0429">
        <w:rPr>
          <w:rFonts w:ascii="Arial" w:hAnsi="Arial" w:cs="Arial"/>
          <w:b/>
        </w:rPr>
        <w:t xml:space="preserve"> </w:t>
      </w:r>
      <w:r w:rsidRPr="004A0429">
        <w:rPr>
          <w:rFonts w:ascii="Arial" w:hAnsi="Arial" w:cs="Arial"/>
        </w:rPr>
        <w:t xml:space="preserve">posiada koncesję na obrót energią elektryczną </w:t>
      </w:r>
      <w:r w:rsidRPr="004A0429">
        <w:rPr>
          <w:rFonts w:ascii="Arial" w:hAnsi="Arial" w:cs="Arial"/>
        </w:rPr>
        <w:br/>
        <w:t>Nr ……………</w:t>
      </w:r>
      <w:proofErr w:type="gramStart"/>
      <w:r w:rsidRPr="004A0429">
        <w:rPr>
          <w:rFonts w:ascii="Arial" w:hAnsi="Arial" w:cs="Arial"/>
        </w:rPr>
        <w:t>…….</w:t>
      </w:r>
      <w:proofErr w:type="gramEnd"/>
      <w:r w:rsidRPr="004A0429">
        <w:rPr>
          <w:rFonts w:ascii="Arial" w:hAnsi="Arial" w:cs="Arial"/>
        </w:rPr>
        <w:t>. wydaną przez Prezesa Urzędu Regulacji Energetyki.</w:t>
      </w:r>
    </w:p>
    <w:p w14:paraId="4C5A4F79" w14:textId="77777777" w:rsidR="001C429C" w:rsidRPr="004A0429" w:rsidRDefault="001C429C" w:rsidP="00347D4D">
      <w:pPr>
        <w:numPr>
          <w:ilvl w:val="1"/>
          <w:numId w:val="9"/>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b/>
        </w:rPr>
        <w:t>Zamawiający</w:t>
      </w:r>
      <w:r w:rsidRPr="004A0429">
        <w:rPr>
          <w:rFonts w:ascii="Arial" w:hAnsi="Arial" w:cs="Arial"/>
        </w:rPr>
        <w:t xml:space="preserve"> oświadcza, że dysponuje tytułem prawnym do korzystania                            z obiektów</w:t>
      </w:r>
      <w:r>
        <w:rPr>
          <w:rFonts w:ascii="Arial" w:hAnsi="Arial" w:cs="Arial"/>
        </w:rPr>
        <w:t xml:space="preserve"> (trwały zarząd)</w:t>
      </w:r>
      <w:r w:rsidRPr="004A0429">
        <w:rPr>
          <w:rFonts w:ascii="Arial" w:hAnsi="Arial" w:cs="Arial"/>
        </w:rPr>
        <w:t>, do których ma być dostarczana energia elektryczna na podstawie niniejszej Umowy.</w:t>
      </w:r>
    </w:p>
    <w:p w14:paraId="3FA7AD99" w14:textId="77777777" w:rsidR="001C429C" w:rsidRPr="004A0429" w:rsidRDefault="001C429C" w:rsidP="00347D4D">
      <w:pPr>
        <w:tabs>
          <w:tab w:val="left" w:pos="284"/>
        </w:tabs>
        <w:overflowPunct w:val="0"/>
        <w:autoSpaceDE w:val="0"/>
        <w:spacing w:line="23" w:lineRule="atLeast"/>
        <w:ind w:left="284"/>
        <w:jc w:val="both"/>
        <w:textAlignment w:val="baseline"/>
        <w:rPr>
          <w:rFonts w:ascii="Arial" w:hAnsi="Arial" w:cs="Arial"/>
        </w:rPr>
      </w:pPr>
    </w:p>
    <w:p w14:paraId="1EBB9BDA" w14:textId="77777777" w:rsidR="001C429C" w:rsidRPr="004A0429" w:rsidRDefault="001C429C" w:rsidP="00347D4D">
      <w:pPr>
        <w:spacing w:line="23" w:lineRule="atLeast"/>
        <w:jc w:val="center"/>
        <w:rPr>
          <w:rFonts w:ascii="Arial" w:hAnsi="Arial" w:cs="Arial"/>
          <w:b/>
        </w:rPr>
      </w:pPr>
      <w:r w:rsidRPr="004A0429">
        <w:rPr>
          <w:rFonts w:ascii="Arial" w:hAnsi="Arial" w:cs="Arial"/>
          <w:b/>
          <w:szCs w:val="28"/>
        </w:rPr>
        <w:t>§ 4. ZOBOWIĄZANIA STRON</w:t>
      </w:r>
    </w:p>
    <w:p w14:paraId="1E56C8CC" w14:textId="77777777" w:rsidR="001C429C" w:rsidRPr="004A0429" w:rsidRDefault="001C429C" w:rsidP="00347D4D">
      <w:pPr>
        <w:spacing w:line="23" w:lineRule="atLeast"/>
        <w:jc w:val="center"/>
        <w:rPr>
          <w:rFonts w:ascii="Arial" w:hAnsi="Arial" w:cs="Arial"/>
          <w:b/>
        </w:rPr>
      </w:pPr>
    </w:p>
    <w:p w14:paraId="02620258" w14:textId="77777777" w:rsidR="001C429C" w:rsidRPr="004A0429" w:rsidRDefault="001C429C" w:rsidP="00347D4D">
      <w:pPr>
        <w:numPr>
          <w:ilvl w:val="0"/>
          <w:numId w:val="25"/>
        </w:numPr>
        <w:tabs>
          <w:tab w:val="left" w:pos="360"/>
        </w:tabs>
        <w:overflowPunct w:val="0"/>
        <w:autoSpaceDE w:val="0"/>
        <w:spacing w:line="23" w:lineRule="atLeast"/>
        <w:ind w:hanging="284"/>
        <w:jc w:val="both"/>
        <w:textAlignment w:val="baseline"/>
        <w:rPr>
          <w:rFonts w:ascii="Arial" w:hAnsi="Arial" w:cs="Arial"/>
        </w:rPr>
      </w:pPr>
      <w:r w:rsidRPr="004A0429">
        <w:rPr>
          <w:rFonts w:ascii="Arial" w:hAnsi="Arial" w:cs="Arial"/>
          <w:b/>
        </w:rPr>
        <w:t>Wykonawca</w:t>
      </w:r>
      <w:r w:rsidRPr="004A0429">
        <w:rPr>
          <w:rFonts w:ascii="Arial" w:hAnsi="Arial" w:cs="Arial"/>
        </w:rPr>
        <w:t xml:space="preserve"> zobowiązuje się do </w:t>
      </w:r>
      <w:r w:rsidRPr="004A0429">
        <w:rPr>
          <w:rFonts w:ascii="Arial" w:hAnsi="Arial" w:cs="Arial"/>
          <w:b/>
        </w:rPr>
        <w:t xml:space="preserve">dostawy </w:t>
      </w:r>
      <w:r w:rsidRPr="004A0429">
        <w:rPr>
          <w:rFonts w:ascii="Arial" w:hAnsi="Arial" w:cs="Arial"/>
        </w:rPr>
        <w:t>energii elektrycznej do niżej wymienionych obiektów Zamawiającego</w:t>
      </w:r>
      <w:r w:rsidRPr="004A0429">
        <w:rPr>
          <w:rFonts w:ascii="Arial" w:hAnsi="Arial" w:cs="Arial"/>
          <w:b/>
        </w:rPr>
        <w:t>:</w:t>
      </w:r>
    </w:p>
    <w:p w14:paraId="0500A158" w14:textId="77777777" w:rsidR="001C429C" w:rsidRPr="004A0429" w:rsidRDefault="001C429C" w:rsidP="00347D4D">
      <w:pPr>
        <w:numPr>
          <w:ilvl w:val="0"/>
          <w:numId w:val="24"/>
        </w:numPr>
        <w:overflowPunct w:val="0"/>
        <w:autoSpaceDE w:val="0"/>
        <w:spacing w:line="23" w:lineRule="atLeast"/>
        <w:jc w:val="both"/>
        <w:textAlignment w:val="baseline"/>
        <w:rPr>
          <w:rFonts w:ascii="Arial" w:hAnsi="Arial" w:cs="Arial"/>
        </w:rPr>
      </w:pPr>
      <w:r w:rsidRPr="004A0429">
        <w:rPr>
          <w:rFonts w:ascii="Arial" w:hAnsi="Arial" w:cs="Arial"/>
        </w:rPr>
        <w:t xml:space="preserve">Obiekt przy ul. Przemysłowej </w:t>
      </w:r>
      <w:r>
        <w:rPr>
          <w:rFonts w:ascii="Arial" w:hAnsi="Arial" w:cs="Arial"/>
        </w:rPr>
        <w:t>9</w:t>
      </w:r>
      <w:r w:rsidRPr="004A0429">
        <w:rPr>
          <w:rFonts w:ascii="Arial" w:hAnsi="Arial" w:cs="Arial"/>
        </w:rPr>
        <w:t>,</w:t>
      </w:r>
      <w:r>
        <w:rPr>
          <w:rFonts w:ascii="Arial" w:hAnsi="Arial" w:cs="Arial"/>
        </w:rPr>
        <w:t xml:space="preserve"> 32-400 Myślenice.</w:t>
      </w:r>
    </w:p>
    <w:p w14:paraId="043A695E" w14:textId="77777777" w:rsidR="001C429C" w:rsidRPr="004A0429" w:rsidRDefault="001C429C" w:rsidP="00347D4D">
      <w:pPr>
        <w:tabs>
          <w:tab w:val="left" w:pos="360"/>
        </w:tabs>
        <w:overflowPunct w:val="0"/>
        <w:autoSpaceDE w:val="0"/>
        <w:spacing w:line="23" w:lineRule="atLeast"/>
        <w:ind w:left="720"/>
        <w:jc w:val="both"/>
        <w:textAlignment w:val="baseline"/>
        <w:rPr>
          <w:rFonts w:ascii="Arial" w:hAnsi="Arial" w:cs="Arial"/>
          <w:b/>
        </w:rPr>
      </w:pPr>
    </w:p>
    <w:p w14:paraId="4FE8EEB0" w14:textId="77777777" w:rsidR="001C429C" w:rsidRPr="004A0429" w:rsidRDefault="001C429C" w:rsidP="00347D4D">
      <w:pPr>
        <w:numPr>
          <w:ilvl w:val="0"/>
          <w:numId w:val="25"/>
        </w:numPr>
        <w:tabs>
          <w:tab w:val="left" w:pos="360"/>
        </w:tabs>
        <w:overflowPunct w:val="0"/>
        <w:autoSpaceDE w:val="0"/>
        <w:spacing w:line="23" w:lineRule="atLeast"/>
        <w:ind w:hanging="284"/>
        <w:jc w:val="both"/>
        <w:textAlignment w:val="baseline"/>
        <w:rPr>
          <w:rFonts w:ascii="Arial" w:hAnsi="Arial" w:cs="Arial"/>
          <w:b/>
        </w:rPr>
      </w:pPr>
      <w:r w:rsidRPr="004A0429">
        <w:rPr>
          <w:rFonts w:ascii="Arial" w:hAnsi="Arial" w:cs="Arial"/>
          <w:b/>
        </w:rPr>
        <w:t>Wykonawca</w:t>
      </w:r>
      <w:r w:rsidRPr="004A0429">
        <w:rPr>
          <w:rFonts w:ascii="Arial" w:hAnsi="Arial" w:cs="Arial"/>
        </w:rPr>
        <w:t xml:space="preserve"> zobowiązuje się do:</w:t>
      </w:r>
    </w:p>
    <w:p w14:paraId="3619C5AF" w14:textId="77777777" w:rsidR="001C429C" w:rsidRPr="004A0429" w:rsidRDefault="001C429C" w:rsidP="00347D4D">
      <w:pPr>
        <w:numPr>
          <w:ilvl w:val="0"/>
          <w:numId w:val="14"/>
        </w:numPr>
        <w:tabs>
          <w:tab w:val="left" w:pos="567"/>
        </w:tabs>
        <w:overflowPunct w:val="0"/>
        <w:autoSpaceDE w:val="0"/>
        <w:spacing w:line="23" w:lineRule="atLeast"/>
        <w:ind w:left="567" w:hanging="283"/>
        <w:jc w:val="both"/>
        <w:textAlignment w:val="baseline"/>
        <w:rPr>
          <w:rFonts w:ascii="Arial" w:hAnsi="Arial" w:cs="Arial"/>
        </w:rPr>
      </w:pPr>
      <w:r w:rsidRPr="004A0429">
        <w:rPr>
          <w:rFonts w:ascii="Arial" w:hAnsi="Arial" w:cs="Arial"/>
          <w:b/>
        </w:rPr>
        <w:t>dostawy</w:t>
      </w:r>
      <w:r w:rsidRPr="004A0429">
        <w:rPr>
          <w:rFonts w:ascii="Arial" w:hAnsi="Arial" w:cs="Arial"/>
        </w:rPr>
        <w:t xml:space="preserve"> energii elektrycznej czynnej z zachowaniem obowiązujących standardów jakościowych wskazanych w § 7 niniejszej Umowy,</w:t>
      </w:r>
    </w:p>
    <w:p w14:paraId="15C1A52A" w14:textId="77777777" w:rsidR="001C429C" w:rsidRPr="004A0429" w:rsidRDefault="001C429C" w:rsidP="00347D4D">
      <w:pPr>
        <w:numPr>
          <w:ilvl w:val="0"/>
          <w:numId w:val="14"/>
        </w:numPr>
        <w:tabs>
          <w:tab w:val="left" w:pos="567"/>
        </w:tabs>
        <w:overflowPunct w:val="0"/>
        <w:autoSpaceDE w:val="0"/>
        <w:spacing w:line="23" w:lineRule="atLeast"/>
        <w:ind w:left="567" w:hanging="283"/>
        <w:jc w:val="both"/>
        <w:textAlignment w:val="baseline"/>
        <w:rPr>
          <w:rFonts w:ascii="Arial" w:hAnsi="Arial" w:cs="Arial"/>
        </w:rPr>
      </w:pPr>
      <w:r w:rsidRPr="004A0429">
        <w:rPr>
          <w:rFonts w:ascii="Arial" w:hAnsi="Arial" w:cs="Arial"/>
        </w:rPr>
        <w:t>prowadzenia ewidencji wpłat należności zapewniającą poprawność rozliczeń,</w:t>
      </w:r>
    </w:p>
    <w:p w14:paraId="40EA06E3" w14:textId="77777777" w:rsidR="001C429C" w:rsidRPr="004A0429" w:rsidRDefault="001C429C" w:rsidP="00347D4D">
      <w:pPr>
        <w:numPr>
          <w:ilvl w:val="0"/>
          <w:numId w:val="14"/>
        </w:numPr>
        <w:tabs>
          <w:tab w:val="left" w:pos="567"/>
        </w:tabs>
        <w:overflowPunct w:val="0"/>
        <w:autoSpaceDE w:val="0"/>
        <w:spacing w:line="23" w:lineRule="atLeast"/>
        <w:ind w:left="567" w:hanging="283"/>
        <w:jc w:val="both"/>
        <w:textAlignment w:val="baseline"/>
        <w:rPr>
          <w:rFonts w:ascii="Arial" w:hAnsi="Arial" w:cs="Arial"/>
          <w:b/>
        </w:rPr>
      </w:pPr>
      <w:r w:rsidRPr="004A0429">
        <w:rPr>
          <w:rFonts w:ascii="Arial" w:hAnsi="Arial" w:cs="Arial"/>
        </w:rPr>
        <w:t xml:space="preserve">udostępnienia </w:t>
      </w:r>
      <w:r w:rsidRPr="004A0429">
        <w:rPr>
          <w:rFonts w:ascii="Arial" w:hAnsi="Arial" w:cs="Arial"/>
          <w:b/>
        </w:rPr>
        <w:t>Zamawiającemu</w:t>
      </w:r>
      <w:r w:rsidRPr="004A0429">
        <w:rPr>
          <w:rFonts w:ascii="Arial" w:hAnsi="Arial" w:cs="Arial"/>
        </w:rPr>
        <w:t xml:space="preserve"> danych pomiarowo-rozliczeniowych w zakresie </w:t>
      </w:r>
      <w:r w:rsidRPr="004A0429">
        <w:rPr>
          <w:rFonts w:ascii="Arial" w:hAnsi="Arial" w:cs="Arial"/>
          <w:b/>
        </w:rPr>
        <w:t>dostawy</w:t>
      </w:r>
      <w:r w:rsidRPr="004A0429">
        <w:rPr>
          <w:rFonts w:ascii="Arial" w:hAnsi="Arial" w:cs="Arial"/>
        </w:rPr>
        <w:t xml:space="preserve"> energii elektrycznej czynnej do obiektów objętych niniejszą Umową,</w:t>
      </w:r>
    </w:p>
    <w:p w14:paraId="6D170901" w14:textId="77777777" w:rsidR="001C429C" w:rsidRPr="004A0429" w:rsidRDefault="001C429C" w:rsidP="00347D4D">
      <w:pPr>
        <w:tabs>
          <w:tab w:val="left" w:pos="567"/>
        </w:tabs>
        <w:overflowPunct w:val="0"/>
        <w:autoSpaceDE w:val="0"/>
        <w:spacing w:line="23" w:lineRule="atLeast"/>
        <w:ind w:left="567"/>
        <w:jc w:val="both"/>
        <w:textAlignment w:val="baseline"/>
        <w:rPr>
          <w:rFonts w:ascii="Arial" w:hAnsi="Arial" w:cs="Arial"/>
          <w:b/>
        </w:rPr>
      </w:pPr>
    </w:p>
    <w:p w14:paraId="27C163B3" w14:textId="77777777" w:rsidR="001C429C" w:rsidRPr="004A0429" w:rsidRDefault="001C429C" w:rsidP="00347D4D">
      <w:pPr>
        <w:numPr>
          <w:ilvl w:val="0"/>
          <w:numId w:val="25"/>
        </w:numPr>
        <w:tabs>
          <w:tab w:val="clear" w:pos="708"/>
          <w:tab w:val="num" w:pos="426"/>
        </w:tabs>
        <w:overflowPunct w:val="0"/>
        <w:autoSpaceDE w:val="0"/>
        <w:spacing w:line="23" w:lineRule="atLeast"/>
        <w:ind w:hanging="284"/>
        <w:jc w:val="both"/>
        <w:textAlignment w:val="baseline"/>
        <w:rPr>
          <w:rFonts w:ascii="Arial" w:hAnsi="Arial" w:cs="Arial"/>
        </w:rPr>
      </w:pPr>
      <w:r w:rsidRPr="004A0429">
        <w:rPr>
          <w:rFonts w:ascii="Arial" w:hAnsi="Arial" w:cs="Arial"/>
          <w:b/>
        </w:rPr>
        <w:t>Zamawiający</w:t>
      </w:r>
      <w:r w:rsidRPr="004A0429">
        <w:rPr>
          <w:rFonts w:ascii="Arial" w:hAnsi="Arial" w:cs="Arial"/>
        </w:rPr>
        <w:t xml:space="preserve"> zobowiązuje się do:</w:t>
      </w:r>
    </w:p>
    <w:p w14:paraId="411A9914" w14:textId="77777777" w:rsidR="001C429C" w:rsidRPr="004A0429" w:rsidRDefault="001C429C" w:rsidP="00347D4D">
      <w:pPr>
        <w:numPr>
          <w:ilvl w:val="0"/>
          <w:numId w:val="18"/>
        </w:numPr>
        <w:tabs>
          <w:tab w:val="left" w:pos="567"/>
        </w:tabs>
        <w:overflowPunct w:val="0"/>
        <w:autoSpaceDE w:val="0"/>
        <w:spacing w:line="23" w:lineRule="atLeast"/>
        <w:ind w:left="568" w:hanging="284"/>
        <w:jc w:val="both"/>
        <w:textAlignment w:val="baseline"/>
        <w:rPr>
          <w:rFonts w:ascii="Arial" w:hAnsi="Arial" w:cs="Arial"/>
        </w:rPr>
      </w:pPr>
      <w:r w:rsidRPr="004A0429">
        <w:rPr>
          <w:rFonts w:ascii="Arial" w:hAnsi="Arial" w:cs="Arial"/>
        </w:rPr>
        <w:t>pobierania energii zgodnie z obowiązującymi przepisami i warunkami niniejszej Umowy,</w:t>
      </w:r>
    </w:p>
    <w:p w14:paraId="346F5FF2" w14:textId="77777777" w:rsidR="001C429C" w:rsidRPr="004A0429" w:rsidRDefault="001C429C" w:rsidP="00347D4D">
      <w:pPr>
        <w:numPr>
          <w:ilvl w:val="0"/>
          <w:numId w:val="18"/>
        </w:numPr>
        <w:tabs>
          <w:tab w:val="left" w:pos="567"/>
        </w:tabs>
        <w:overflowPunct w:val="0"/>
        <w:autoSpaceDE w:val="0"/>
        <w:spacing w:line="23" w:lineRule="atLeast"/>
        <w:ind w:left="568" w:hanging="284"/>
        <w:jc w:val="both"/>
        <w:textAlignment w:val="baseline"/>
        <w:rPr>
          <w:rFonts w:ascii="Arial" w:hAnsi="Arial" w:cs="Arial"/>
        </w:rPr>
      </w:pPr>
      <w:r w:rsidRPr="004A0429">
        <w:rPr>
          <w:rFonts w:ascii="Arial" w:hAnsi="Arial" w:cs="Arial"/>
        </w:rPr>
        <w:t xml:space="preserve">terminowego regulowania należności za energię elektryczną czynną oraz innych należności związanych z </w:t>
      </w:r>
      <w:r w:rsidRPr="004A0429">
        <w:rPr>
          <w:rFonts w:ascii="Arial" w:hAnsi="Arial" w:cs="Arial"/>
          <w:b/>
        </w:rPr>
        <w:t xml:space="preserve">dostawą </w:t>
      </w:r>
      <w:r w:rsidRPr="004A0429">
        <w:rPr>
          <w:rFonts w:ascii="Arial" w:hAnsi="Arial" w:cs="Arial"/>
        </w:rPr>
        <w:t>energii elektrycznej czynnej.</w:t>
      </w:r>
    </w:p>
    <w:p w14:paraId="2FC08BED" w14:textId="77777777" w:rsidR="001C429C" w:rsidRPr="004A0429" w:rsidRDefault="001C429C" w:rsidP="00347D4D">
      <w:pPr>
        <w:tabs>
          <w:tab w:val="left" w:pos="284"/>
        </w:tabs>
        <w:autoSpaceDE w:val="0"/>
        <w:spacing w:line="23" w:lineRule="atLeast"/>
        <w:ind w:left="284" w:hanging="284"/>
        <w:jc w:val="both"/>
        <w:rPr>
          <w:rFonts w:ascii="Arial" w:hAnsi="Arial" w:cs="Arial"/>
          <w:b/>
        </w:rPr>
      </w:pPr>
      <w:r w:rsidRPr="004A0429">
        <w:rPr>
          <w:rFonts w:ascii="Arial" w:hAnsi="Arial" w:cs="Arial"/>
        </w:rPr>
        <w:t>4.</w:t>
      </w:r>
      <w:r w:rsidRPr="004A0429">
        <w:rPr>
          <w:rFonts w:ascii="Arial" w:hAnsi="Arial" w:cs="Arial"/>
        </w:rPr>
        <w:tab/>
      </w:r>
      <w:r w:rsidRPr="004A0429">
        <w:rPr>
          <w:rFonts w:ascii="Arial" w:hAnsi="Arial" w:cs="Arial"/>
          <w:b/>
        </w:rPr>
        <w:t>Zamawiający</w:t>
      </w:r>
      <w:r w:rsidRPr="004A0429">
        <w:rPr>
          <w:rFonts w:ascii="Arial" w:hAnsi="Arial" w:cs="Arial"/>
        </w:rPr>
        <w:t xml:space="preserve"> oświadcza, że zapewni utrzymanie zawartych umów na świadczenie usług dystrybucji w mocy przez cały okres trwania </w:t>
      </w:r>
      <w:r w:rsidRPr="004A0429">
        <w:rPr>
          <w:rFonts w:ascii="Arial" w:hAnsi="Arial" w:cs="Arial"/>
          <w:b/>
        </w:rPr>
        <w:t>Umowy Sprzedaży energii elektrycznej</w:t>
      </w:r>
      <w:r w:rsidRPr="004A0429">
        <w:rPr>
          <w:rFonts w:ascii="Arial" w:hAnsi="Arial" w:cs="Arial"/>
        </w:rPr>
        <w:t xml:space="preserve">.    W przypadku rozwiązania umowy na świadczenie usług dystrybucji zawartej pomiędzy </w:t>
      </w:r>
      <w:r w:rsidRPr="004A0429">
        <w:rPr>
          <w:rFonts w:ascii="Arial" w:hAnsi="Arial" w:cs="Arial"/>
          <w:b/>
        </w:rPr>
        <w:t xml:space="preserve">Zamawiającym </w:t>
      </w:r>
      <w:r w:rsidRPr="004A0429">
        <w:rPr>
          <w:rFonts w:ascii="Arial" w:hAnsi="Arial" w:cs="Arial"/>
        </w:rPr>
        <w:t xml:space="preserve">a </w:t>
      </w:r>
      <w:r w:rsidRPr="004A0429">
        <w:rPr>
          <w:rFonts w:ascii="Arial" w:hAnsi="Arial" w:cs="Arial"/>
          <w:b/>
        </w:rPr>
        <w:t>OSD</w:t>
      </w:r>
      <w:r w:rsidRPr="004A0429">
        <w:rPr>
          <w:rFonts w:ascii="Arial" w:hAnsi="Arial" w:cs="Arial"/>
        </w:rPr>
        <w:t xml:space="preserve"> lub zamiarze jej rozwiązania </w:t>
      </w:r>
      <w:r w:rsidRPr="004A0429">
        <w:rPr>
          <w:rFonts w:ascii="Arial" w:hAnsi="Arial" w:cs="Arial"/>
          <w:b/>
        </w:rPr>
        <w:t>Zamawiający</w:t>
      </w:r>
      <w:r w:rsidRPr="004A0429">
        <w:rPr>
          <w:rFonts w:ascii="Arial" w:hAnsi="Arial" w:cs="Arial"/>
        </w:rPr>
        <w:t xml:space="preserve"> zobowiązany jest niezwłocznie powiadomić </w:t>
      </w:r>
      <w:r w:rsidRPr="004A0429">
        <w:rPr>
          <w:rFonts w:ascii="Arial" w:hAnsi="Arial" w:cs="Arial"/>
          <w:b/>
        </w:rPr>
        <w:t>Wykonawcę</w:t>
      </w:r>
      <w:r w:rsidRPr="004A0429">
        <w:rPr>
          <w:rFonts w:ascii="Arial" w:hAnsi="Arial" w:cs="Arial"/>
        </w:rPr>
        <w:t xml:space="preserve"> o tym fakcie.</w:t>
      </w:r>
      <w:r w:rsidRPr="004A0429">
        <w:rPr>
          <w:rFonts w:ascii="Arial" w:hAnsi="Arial" w:cs="Arial"/>
          <w:b/>
        </w:rPr>
        <w:t xml:space="preserve"> </w:t>
      </w:r>
    </w:p>
    <w:p w14:paraId="08C4C1BE" w14:textId="77777777" w:rsidR="001C429C" w:rsidRPr="004A0429" w:rsidRDefault="001C429C" w:rsidP="00347D4D">
      <w:pPr>
        <w:widowControl w:val="0"/>
        <w:numPr>
          <w:ilvl w:val="0"/>
          <w:numId w:val="7"/>
        </w:numPr>
        <w:overflowPunct w:val="0"/>
        <w:autoSpaceDE w:val="0"/>
        <w:spacing w:line="23" w:lineRule="atLeast"/>
        <w:ind w:left="284" w:hanging="284"/>
        <w:jc w:val="both"/>
        <w:textAlignment w:val="baseline"/>
        <w:rPr>
          <w:rFonts w:ascii="Arial" w:hAnsi="Arial" w:cs="Arial"/>
        </w:rPr>
      </w:pPr>
      <w:r w:rsidRPr="004A0429">
        <w:rPr>
          <w:rFonts w:ascii="Arial" w:hAnsi="Arial" w:cs="Arial"/>
          <w:b/>
        </w:rPr>
        <w:t>Strony</w:t>
      </w:r>
      <w:r w:rsidRPr="004A0429">
        <w:rPr>
          <w:rFonts w:ascii="Arial" w:hAnsi="Arial" w:cs="Arial"/>
        </w:rPr>
        <w:t xml:space="preserve"> zobowiązują się do:</w:t>
      </w:r>
    </w:p>
    <w:p w14:paraId="7F4943CD" w14:textId="77777777" w:rsidR="001C429C" w:rsidRPr="004A0429" w:rsidRDefault="001C429C" w:rsidP="00347D4D">
      <w:pPr>
        <w:numPr>
          <w:ilvl w:val="0"/>
          <w:numId w:val="17"/>
        </w:numPr>
        <w:tabs>
          <w:tab w:val="left" w:pos="709"/>
        </w:tabs>
        <w:overflowPunct w:val="0"/>
        <w:autoSpaceDE w:val="0"/>
        <w:spacing w:line="23" w:lineRule="atLeast"/>
        <w:ind w:left="709" w:hanging="425"/>
        <w:jc w:val="both"/>
        <w:textAlignment w:val="baseline"/>
        <w:rPr>
          <w:rFonts w:ascii="Arial" w:hAnsi="Arial" w:cs="Arial"/>
        </w:rPr>
      </w:pPr>
      <w:r w:rsidRPr="004A0429">
        <w:rPr>
          <w:rFonts w:ascii="Arial" w:hAnsi="Arial" w:cs="Arial"/>
        </w:rPr>
        <w:t>niezwłocznego wzajemnego informowania się o zauważonych wadach lub usterkach w układzie pomiarowo-rozliczeniowym oraz innych okolicznościach mających wpływ na rozliczenia za energię;</w:t>
      </w:r>
    </w:p>
    <w:p w14:paraId="38BB0F00" w14:textId="77777777" w:rsidR="001C429C" w:rsidRPr="004A0429" w:rsidRDefault="001C429C" w:rsidP="00347D4D">
      <w:pPr>
        <w:numPr>
          <w:ilvl w:val="0"/>
          <w:numId w:val="17"/>
        </w:numPr>
        <w:tabs>
          <w:tab w:val="left" w:pos="709"/>
        </w:tabs>
        <w:overflowPunct w:val="0"/>
        <w:autoSpaceDE w:val="0"/>
        <w:spacing w:line="23" w:lineRule="atLeast"/>
        <w:ind w:left="709" w:hanging="425"/>
        <w:jc w:val="both"/>
        <w:textAlignment w:val="baseline"/>
        <w:rPr>
          <w:rFonts w:ascii="Arial" w:hAnsi="Arial" w:cs="Arial"/>
          <w:b/>
          <w:bCs/>
        </w:rPr>
      </w:pPr>
      <w:r w:rsidRPr="004A0429">
        <w:rPr>
          <w:rFonts w:ascii="Arial" w:hAnsi="Arial" w:cs="Arial"/>
        </w:rPr>
        <w:t>zapewnienia wzajemnego dostępu do danych oraz wglądu do materiałów stanowiących podstawę do rozliczeń za dostarczoną energię.</w:t>
      </w:r>
    </w:p>
    <w:p w14:paraId="7B3B52D4" w14:textId="77777777" w:rsidR="001C429C" w:rsidRPr="004A0429" w:rsidRDefault="001C429C" w:rsidP="00347D4D">
      <w:pPr>
        <w:numPr>
          <w:ilvl w:val="1"/>
          <w:numId w:val="15"/>
        </w:numPr>
        <w:overflowPunct w:val="0"/>
        <w:autoSpaceDE w:val="0"/>
        <w:spacing w:line="23" w:lineRule="atLeast"/>
        <w:jc w:val="both"/>
        <w:textAlignment w:val="baseline"/>
        <w:rPr>
          <w:rFonts w:ascii="Arial" w:hAnsi="Arial" w:cs="Arial"/>
          <w:b/>
        </w:rPr>
      </w:pPr>
      <w:r w:rsidRPr="004A0429">
        <w:rPr>
          <w:rFonts w:ascii="Arial" w:hAnsi="Arial" w:cs="Arial"/>
          <w:b/>
          <w:bCs/>
        </w:rPr>
        <w:t>Strony</w:t>
      </w:r>
      <w:r w:rsidRPr="004A0429">
        <w:rPr>
          <w:rFonts w:ascii="Arial" w:hAnsi="Arial" w:cs="Arial"/>
        </w:rPr>
        <w:t xml:space="preserve"> ustalają, że w przypadku wprowadzenia w trybie zgodnym z prawem ograniczeń   w dostarczaniu i poborze energii, </w:t>
      </w:r>
      <w:r w:rsidRPr="004A0429">
        <w:rPr>
          <w:rFonts w:ascii="Arial" w:hAnsi="Arial" w:cs="Arial"/>
          <w:b/>
        </w:rPr>
        <w:t>Zamawiający</w:t>
      </w:r>
      <w:r w:rsidRPr="004A0429">
        <w:rPr>
          <w:rFonts w:ascii="Arial" w:hAnsi="Arial" w:cs="Arial"/>
        </w:rPr>
        <w:t xml:space="preserve"> jest obowiązany do dostosowania dobowego poboru energii do planu ograniczeń stosownie do indywidualnego zawiadomienia. Za ewentualnie wynikłe z tego tytułu szkody </w:t>
      </w:r>
      <w:r w:rsidRPr="004A0429">
        <w:rPr>
          <w:rFonts w:ascii="Arial" w:hAnsi="Arial" w:cs="Arial"/>
          <w:b/>
        </w:rPr>
        <w:t>Wykonawca</w:t>
      </w:r>
      <w:r w:rsidRPr="004A0429">
        <w:rPr>
          <w:rFonts w:ascii="Arial" w:hAnsi="Arial" w:cs="Arial"/>
        </w:rPr>
        <w:t xml:space="preserve"> nie ponosi odpowiedzialności.</w:t>
      </w:r>
    </w:p>
    <w:p w14:paraId="2DE59B6F" w14:textId="77777777" w:rsidR="001C429C" w:rsidRPr="004A0429" w:rsidRDefault="001C429C" w:rsidP="00347D4D">
      <w:pPr>
        <w:overflowPunct w:val="0"/>
        <w:autoSpaceDE w:val="0"/>
        <w:spacing w:line="23" w:lineRule="atLeast"/>
        <w:jc w:val="both"/>
        <w:textAlignment w:val="baseline"/>
        <w:rPr>
          <w:rFonts w:ascii="Arial" w:hAnsi="Arial" w:cs="Arial"/>
          <w:b/>
        </w:rPr>
      </w:pPr>
    </w:p>
    <w:p w14:paraId="5C88B415" w14:textId="77777777" w:rsidR="001C429C" w:rsidRPr="004A0429" w:rsidRDefault="001C429C" w:rsidP="00347D4D">
      <w:pPr>
        <w:overflowPunct w:val="0"/>
        <w:autoSpaceDE w:val="0"/>
        <w:spacing w:line="23" w:lineRule="atLeast"/>
        <w:jc w:val="both"/>
        <w:textAlignment w:val="baseline"/>
        <w:rPr>
          <w:rFonts w:ascii="Arial" w:hAnsi="Arial" w:cs="Arial"/>
          <w:b/>
        </w:rPr>
      </w:pPr>
    </w:p>
    <w:p w14:paraId="037183C4" w14:textId="77777777" w:rsidR="001C429C" w:rsidRPr="004A0429" w:rsidRDefault="001C429C" w:rsidP="00347D4D">
      <w:pPr>
        <w:overflowPunct w:val="0"/>
        <w:autoSpaceDE w:val="0"/>
        <w:spacing w:line="23" w:lineRule="atLeast"/>
        <w:jc w:val="both"/>
        <w:textAlignment w:val="baseline"/>
        <w:rPr>
          <w:rFonts w:ascii="Arial" w:hAnsi="Arial" w:cs="Arial"/>
          <w:b/>
        </w:rPr>
      </w:pPr>
    </w:p>
    <w:p w14:paraId="34D8AC87"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775F84F7"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r w:rsidRPr="004A0429">
        <w:rPr>
          <w:rFonts w:ascii="Arial" w:hAnsi="Arial" w:cs="Arial"/>
          <w:b/>
          <w:color w:val="auto"/>
        </w:rPr>
        <w:lastRenderedPageBreak/>
        <w:t>§ 5. BILANSOWANIE HANDLOWE</w:t>
      </w:r>
    </w:p>
    <w:p w14:paraId="267CF457"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22B663C8" w14:textId="77777777" w:rsidR="001C429C" w:rsidRPr="004A0429" w:rsidRDefault="001C429C" w:rsidP="00347D4D">
      <w:pPr>
        <w:numPr>
          <w:ilvl w:val="2"/>
          <w:numId w:val="3"/>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Zgodnie z art. 3 pkt. 40</w:t>
      </w:r>
      <w:r>
        <w:rPr>
          <w:rFonts w:ascii="Arial" w:hAnsi="Arial" w:cs="Arial"/>
        </w:rPr>
        <w:t>)</w:t>
      </w:r>
      <w:r w:rsidRPr="004A0429">
        <w:rPr>
          <w:rFonts w:ascii="Arial" w:hAnsi="Arial" w:cs="Arial"/>
        </w:rPr>
        <w:t xml:space="preserve">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4A1EAFA5" w14:textId="77777777" w:rsidR="001C429C" w:rsidRPr="004A0429" w:rsidRDefault="001C429C" w:rsidP="00347D4D">
      <w:pPr>
        <w:numPr>
          <w:ilvl w:val="2"/>
          <w:numId w:val="3"/>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rPr>
        <w:t xml:space="preserve">W ramach niniejszej Umowy oraz bez dodatkowego wynagrodzenia, </w:t>
      </w:r>
      <w:r w:rsidRPr="004A0429">
        <w:rPr>
          <w:rFonts w:ascii="Arial" w:hAnsi="Arial" w:cs="Arial"/>
          <w:b/>
          <w:bCs/>
        </w:rPr>
        <w:t>Wykonawca</w:t>
      </w:r>
      <w:r w:rsidRPr="004A0429">
        <w:rPr>
          <w:rFonts w:ascii="Arial" w:hAnsi="Arial" w:cs="Arial"/>
        </w:rPr>
        <w:t xml:space="preserve"> jest odpowiedzialny za bilansowanie handlowe, o którym mowa w § 5 ust. 1 niniejszej umowy.</w:t>
      </w:r>
    </w:p>
    <w:p w14:paraId="16452B6E" w14:textId="77777777" w:rsidR="001C429C" w:rsidRPr="004A0429" w:rsidRDefault="001C429C" w:rsidP="00347D4D">
      <w:pPr>
        <w:numPr>
          <w:ilvl w:val="2"/>
          <w:numId w:val="3"/>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b/>
        </w:rPr>
        <w:t>Wykonawca</w:t>
      </w:r>
      <w:r w:rsidRPr="004A0429">
        <w:rPr>
          <w:rFonts w:ascii="Arial" w:hAnsi="Arial" w:cs="Arial"/>
        </w:rPr>
        <w:t xml:space="preserve"> zwalnia </w:t>
      </w:r>
      <w:r w:rsidRPr="004A0429">
        <w:rPr>
          <w:rFonts w:ascii="Arial" w:hAnsi="Arial" w:cs="Arial"/>
          <w:b/>
        </w:rPr>
        <w:t>Zamawiającego</w:t>
      </w:r>
      <w:r w:rsidRPr="004A0429">
        <w:rPr>
          <w:rFonts w:ascii="Arial" w:hAnsi="Arial" w:cs="Arial"/>
        </w:rPr>
        <w:t xml:space="preserve"> z wszelkich kosztów i obowiązków związanych</w:t>
      </w:r>
      <w:r>
        <w:rPr>
          <w:rFonts w:ascii="Arial" w:hAnsi="Arial" w:cs="Arial"/>
        </w:rPr>
        <w:t xml:space="preserve"> </w:t>
      </w:r>
      <w:r w:rsidRPr="004A0429">
        <w:rPr>
          <w:rFonts w:ascii="Arial" w:hAnsi="Arial" w:cs="Arial"/>
        </w:rPr>
        <w:t>z niezbilansowaniem.</w:t>
      </w:r>
    </w:p>
    <w:p w14:paraId="769FD04F" w14:textId="77777777" w:rsidR="001C429C" w:rsidRPr="004A0429" w:rsidRDefault="001C429C" w:rsidP="00347D4D">
      <w:pPr>
        <w:numPr>
          <w:ilvl w:val="2"/>
          <w:numId w:val="3"/>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b/>
        </w:rPr>
        <w:t xml:space="preserve">Zamawiający </w:t>
      </w:r>
      <w:r w:rsidRPr="004A0429">
        <w:rPr>
          <w:rFonts w:ascii="Arial" w:hAnsi="Arial" w:cs="Arial"/>
        </w:rPr>
        <w:t>oświadcza, iż wszystkie prawa i obowiązki związane z</w:t>
      </w:r>
      <w:r>
        <w:rPr>
          <w:rFonts w:ascii="Arial" w:hAnsi="Arial" w:cs="Arial"/>
        </w:rPr>
        <w:t> </w:t>
      </w:r>
      <w:r w:rsidRPr="004A0429">
        <w:rPr>
          <w:rFonts w:ascii="Arial" w:hAnsi="Arial" w:cs="Arial"/>
        </w:rPr>
        <w:t>bilansowaniem handlowym z niniejszej Umowy, w tym opracowywanie i</w:t>
      </w:r>
      <w:r>
        <w:rPr>
          <w:rFonts w:ascii="Arial" w:hAnsi="Arial" w:cs="Arial"/>
        </w:rPr>
        <w:t> </w:t>
      </w:r>
      <w:r w:rsidRPr="004A0429">
        <w:rPr>
          <w:rFonts w:ascii="Arial" w:hAnsi="Arial" w:cs="Arial"/>
        </w:rPr>
        <w:t xml:space="preserve">zgłaszanie grafików handlowych do </w:t>
      </w:r>
      <w:r w:rsidRPr="004A0429">
        <w:rPr>
          <w:rFonts w:ascii="Arial" w:hAnsi="Arial" w:cs="Arial"/>
          <w:b/>
        </w:rPr>
        <w:t>OSD</w:t>
      </w:r>
      <w:r w:rsidRPr="004A0429">
        <w:rPr>
          <w:rFonts w:ascii="Arial" w:hAnsi="Arial" w:cs="Arial"/>
        </w:rPr>
        <w:t xml:space="preserve">, przysługują </w:t>
      </w:r>
      <w:r w:rsidRPr="004A0429">
        <w:rPr>
          <w:rFonts w:ascii="Arial" w:hAnsi="Arial" w:cs="Arial"/>
          <w:b/>
        </w:rPr>
        <w:t>Wykonawcy.</w:t>
      </w:r>
    </w:p>
    <w:p w14:paraId="6C074D20" w14:textId="77777777" w:rsidR="001C429C" w:rsidRPr="004A0429" w:rsidRDefault="001C429C" w:rsidP="00347D4D">
      <w:pPr>
        <w:pStyle w:val="Tekstpodstawowy"/>
        <w:spacing w:line="23" w:lineRule="atLeast"/>
        <w:ind w:left="709" w:hanging="709"/>
        <w:jc w:val="center"/>
        <w:rPr>
          <w:rFonts w:ascii="Arial" w:hAnsi="Arial" w:cs="Arial"/>
          <w:b/>
          <w:szCs w:val="24"/>
        </w:rPr>
      </w:pPr>
    </w:p>
    <w:p w14:paraId="6F26AA26" w14:textId="77777777" w:rsidR="001C429C" w:rsidRPr="004A0429" w:rsidRDefault="001C429C" w:rsidP="00347D4D">
      <w:pPr>
        <w:pStyle w:val="Tekstpodstawowy"/>
        <w:spacing w:line="23" w:lineRule="atLeast"/>
        <w:ind w:left="709" w:hanging="709"/>
        <w:jc w:val="center"/>
        <w:rPr>
          <w:rFonts w:ascii="Arial" w:hAnsi="Arial" w:cs="Arial"/>
          <w:b/>
          <w:bCs/>
        </w:rPr>
      </w:pPr>
      <w:r w:rsidRPr="004A0429">
        <w:rPr>
          <w:rFonts w:ascii="Arial" w:hAnsi="Arial" w:cs="Arial"/>
          <w:b/>
        </w:rPr>
        <w:t xml:space="preserve">§ 6. </w:t>
      </w:r>
      <w:r w:rsidRPr="004A0429">
        <w:rPr>
          <w:rFonts w:ascii="Arial" w:hAnsi="Arial" w:cs="Arial"/>
          <w:b/>
          <w:bCs/>
          <w:color w:val="auto"/>
        </w:rPr>
        <w:t>SIŁA WYŻSZA</w:t>
      </w:r>
    </w:p>
    <w:p w14:paraId="395A78CE" w14:textId="77777777" w:rsidR="001C429C" w:rsidRPr="004A0429" w:rsidRDefault="001C429C" w:rsidP="00347D4D">
      <w:pPr>
        <w:spacing w:line="23" w:lineRule="atLeast"/>
        <w:jc w:val="center"/>
        <w:rPr>
          <w:rFonts w:ascii="Arial" w:hAnsi="Arial" w:cs="Arial"/>
          <w:b/>
          <w:bCs/>
        </w:rPr>
      </w:pPr>
    </w:p>
    <w:p w14:paraId="5ED93A32" w14:textId="77777777" w:rsidR="001C429C" w:rsidRPr="004A0429" w:rsidRDefault="001C429C" w:rsidP="00347D4D">
      <w:pPr>
        <w:numPr>
          <w:ilvl w:val="0"/>
          <w:numId w:val="8"/>
        </w:numPr>
        <w:tabs>
          <w:tab w:val="left" w:pos="426"/>
        </w:tabs>
        <w:overflowPunct w:val="0"/>
        <w:autoSpaceDE w:val="0"/>
        <w:spacing w:line="23" w:lineRule="atLeast"/>
        <w:ind w:left="426" w:hanging="426"/>
        <w:jc w:val="both"/>
        <w:textAlignment w:val="baseline"/>
        <w:rPr>
          <w:rFonts w:ascii="Arial" w:hAnsi="Arial" w:cs="Arial"/>
        </w:rPr>
      </w:pPr>
      <w:r w:rsidRPr="004A0429">
        <w:rPr>
          <w:rFonts w:ascii="Arial" w:hAnsi="Arial" w:cs="Arial"/>
        </w:rPr>
        <w:t xml:space="preserve">Żadna ze Stron nie będzie ponosić określonej w Umowie odpowiedzialności </w:t>
      </w:r>
      <w:r w:rsidRPr="004A0429">
        <w:rPr>
          <w:rFonts w:ascii="Arial" w:hAnsi="Arial" w:cs="Arial"/>
        </w:rPr>
        <w:br/>
        <w:t>za niewykonanie lub nienależyte wykonanie swoich zobowiązań w razie, gdy udowodni, że:</w:t>
      </w:r>
    </w:p>
    <w:p w14:paraId="4E9A7551" w14:textId="77777777" w:rsidR="001C429C" w:rsidRPr="004A0429" w:rsidRDefault="001C429C" w:rsidP="00347D4D">
      <w:pPr>
        <w:numPr>
          <w:ilvl w:val="0"/>
          <w:numId w:val="13"/>
        </w:numPr>
        <w:overflowPunct w:val="0"/>
        <w:autoSpaceDE w:val="0"/>
        <w:spacing w:line="23" w:lineRule="atLeast"/>
        <w:ind w:left="709"/>
        <w:jc w:val="both"/>
        <w:textAlignment w:val="baseline"/>
        <w:rPr>
          <w:rFonts w:ascii="Arial" w:hAnsi="Arial" w:cs="Arial"/>
        </w:rPr>
      </w:pPr>
      <w:r w:rsidRPr="004A0429">
        <w:rPr>
          <w:rFonts w:ascii="Arial" w:hAnsi="Arial" w:cs="Arial"/>
        </w:rPr>
        <w:t>niewykonanie lub nienależyte wykonanie spowodowane było nadzwyczajnym zdarzeniem zewnętrznym, niezależnym od jej woli,</w:t>
      </w:r>
    </w:p>
    <w:p w14:paraId="16938683" w14:textId="77777777" w:rsidR="001C429C" w:rsidRPr="004A0429" w:rsidRDefault="001C429C" w:rsidP="00347D4D">
      <w:pPr>
        <w:numPr>
          <w:ilvl w:val="0"/>
          <w:numId w:val="13"/>
        </w:numPr>
        <w:overflowPunct w:val="0"/>
        <w:autoSpaceDE w:val="0"/>
        <w:spacing w:line="23" w:lineRule="atLeast"/>
        <w:ind w:left="709"/>
        <w:jc w:val="both"/>
        <w:textAlignment w:val="baseline"/>
        <w:rPr>
          <w:rFonts w:ascii="Arial" w:hAnsi="Arial" w:cs="Arial"/>
        </w:rPr>
      </w:pPr>
      <w:r w:rsidRPr="004A0429">
        <w:rPr>
          <w:rFonts w:ascii="Arial" w:hAnsi="Arial" w:cs="Arial"/>
        </w:rPr>
        <w:t>nie mogła w chwili zawierania Umowy i przy zachowaniu należytej staranności przewidzieć zaistnienia tego zdarzenia oraz jego skutków,</w:t>
      </w:r>
    </w:p>
    <w:p w14:paraId="349BFA26" w14:textId="77777777" w:rsidR="001C429C" w:rsidRPr="004A0429" w:rsidRDefault="001C429C" w:rsidP="00347D4D">
      <w:pPr>
        <w:numPr>
          <w:ilvl w:val="0"/>
          <w:numId w:val="13"/>
        </w:numPr>
        <w:overflowPunct w:val="0"/>
        <w:autoSpaceDE w:val="0"/>
        <w:spacing w:line="23" w:lineRule="atLeast"/>
        <w:ind w:left="709"/>
        <w:jc w:val="both"/>
        <w:textAlignment w:val="baseline"/>
        <w:rPr>
          <w:rFonts w:ascii="Arial" w:hAnsi="Arial" w:cs="Arial"/>
        </w:rPr>
      </w:pPr>
      <w:r w:rsidRPr="004A0429">
        <w:rPr>
          <w:rFonts w:ascii="Arial" w:hAnsi="Arial" w:cs="Arial"/>
        </w:rPr>
        <w:t>nie mogła przy zachowaniu należytej staranności uniknąć bądź przezwyciężyć tego zdarzenia lub jego skutków.</w:t>
      </w:r>
    </w:p>
    <w:p w14:paraId="5ED8643C" w14:textId="77777777" w:rsidR="001C429C" w:rsidRPr="004A0429" w:rsidRDefault="001C429C" w:rsidP="00347D4D">
      <w:pPr>
        <w:numPr>
          <w:ilvl w:val="0"/>
          <w:numId w:val="8"/>
        </w:numPr>
        <w:overflowPunct w:val="0"/>
        <w:autoSpaceDE w:val="0"/>
        <w:spacing w:line="23" w:lineRule="atLeast"/>
        <w:jc w:val="both"/>
        <w:textAlignment w:val="baseline"/>
        <w:rPr>
          <w:rFonts w:ascii="Arial" w:hAnsi="Arial" w:cs="Arial"/>
        </w:rPr>
      </w:pPr>
      <w:r w:rsidRPr="004A0429">
        <w:rPr>
          <w:rFonts w:ascii="Arial" w:hAnsi="Arial" w:cs="Arial"/>
        </w:rPr>
        <w:t>Zdarzenia takie o których mowa w ust. 1 będą określone jako „Siła wyższa”.</w:t>
      </w:r>
    </w:p>
    <w:p w14:paraId="2E8A493C" w14:textId="77777777" w:rsidR="001C429C" w:rsidRPr="004A0429" w:rsidRDefault="001C429C" w:rsidP="00347D4D">
      <w:pPr>
        <w:numPr>
          <w:ilvl w:val="0"/>
          <w:numId w:val="8"/>
        </w:numPr>
        <w:overflowPunct w:val="0"/>
        <w:autoSpaceDE w:val="0"/>
        <w:spacing w:line="23" w:lineRule="atLeast"/>
        <w:ind w:left="426" w:hanging="426"/>
        <w:jc w:val="both"/>
        <w:textAlignment w:val="baseline"/>
        <w:rPr>
          <w:rFonts w:ascii="Arial" w:hAnsi="Arial" w:cs="Arial"/>
        </w:rPr>
      </w:pPr>
      <w:r w:rsidRPr="004A0429">
        <w:rPr>
          <w:rFonts w:ascii="Arial" w:hAnsi="Arial" w:cs="Aria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i udowodnieniu niemożności spełnienia świadczenia.</w:t>
      </w:r>
    </w:p>
    <w:p w14:paraId="0A284ACE" w14:textId="77777777" w:rsidR="001C429C" w:rsidRPr="004A0429" w:rsidRDefault="001C429C" w:rsidP="00347D4D">
      <w:pPr>
        <w:numPr>
          <w:ilvl w:val="0"/>
          <w:numId w:val="8"/>
        </w:numPr>
        <w:overflowPunct w:val="0"/>
        <w:autoSpaceDE w:val="0"/>
        <w:spacing w:line="23" w:lineRule="atLeast"/>
        <w:ind w:left="425" w:hanging="425"/>
        <w:jc w:val="both"/>
        <w:textAlignment w:val="baseline"/>
        <w:rPr>
          <w:rFonts w:ascii="Arial" w:hAnsi="Arial" w:cs="Arial"/>
        </w:rPr>
      </w:pPr>
      <w:r w:rsidRPr="004A0429">
        <w:rPr>
          <w:rFonts w:ascii="Arial" w:hAnsi="Arial" w:cs="Arial"/>
        </w:rPr>
        <w:t xml:space="preserve"> Strona tymczasowo zwolniona wznowi działalność i wykona ciążące na niej zobowiązania tak szybko, jak będzie to możliwe, jednocześnie dokładając najwyższej staranności w celu jak najszybszego usunięcia przeszkód wykonania.</w:t>
      </w:r>
    </w:p>
    <w:p w14:paraId="46CA89AB" w14:textId="77777777" w:rsidR="001C429C" w:rsidRPr="004A0429" w:rsidRDefault="001C429C" w:rsidP="00347D4D">
      <w:pPr>
        <w:overflowPunct w:val="0"/>
        <w:autoSpaceDE w:val="0"/>
        <w:spacing w:line="23" w:lineRule="atLeast"/>
        <w:ind w:left="425"/>
        <w:jc w:val="both"/>
        <w:textAlignment w:val="baseline"/>
        <w:rPr>
          <w:rFonts w:ascii="Arial" w:hAnsi="Arial" w:cs="Arial"/>
        </w:rPr>
      </w:pPr>
    </w:p>
    <w:p w14:paraId="63102DE0" w14:textId="77777777" w:rsidR="001C429C" w:rsidRPr="004A0429" w:rsidRDefault="001C429C" w:rsidP="00347D4D">
      <w:pPr>
        <w:pStyle w:val="Tekstpodstawowy"/>
        <w:spacing w:line="23" w:lineRule="atLeast"/>
        <w:ind w:left="709" w:hanging="709"/>
        <w:jc w:val="center"/>
        <w:rPr>
          <w:rFonts w:ascii="Arial" w:hAnsi="Arial" w:cs="Arial"/>
          <w:color w:val="auto"/>
          <w:szCs w:val="24"/>
        </w:rPr>
      </w:pPr>
      <w:r w:rsidRPr="004A0429">
        <w:rPr>
          <w:rFonts w:ascii="Arial" w:hAnsi="Arial" w:cs="Arial"/>
          <w:b/>
          <w:color w:val="auto"/>
        </w:rPr>
        <w:t>§ 7. STANDARDY JAKOŚCIOWE</w:t>
      </w:r>
    </w:p>
    <w:p w14:paraId="7EBCD286" w14:textId="77777777" w:rsidR="001C429C" w:rsidRPr="004A0429" w:rsidRDefault="001C429C" w:rsidP="00347D4D">
      <w:pPr>
        <w:pStyle w:val="Tekstpodstawowy"/>
        <w:spacing w:line="23" w:lineRule="atLeast"/>
        <w:ind w:left="709" w:hanging="709"/>
        <w:jc w:val="center"/>
        <w:rPr>
          <w:rFonts w:ascii="Arial" w:hAnsi="Arial" w:cs="Arial"/>
          <w:color w:val="auto"/>
          <w:szCs w:val="24"/>
        </w:rPr>
      </w:pPr>
    </w:p>
    <w:p w14:paraId="2CE54AF4" w14:textId="77777777" w:rsidR="001C429C" w:rsidRPr="004A0429" w:rsidRDefault="001C429C" w:rsidP="00347D4D">
      <w:pPr>
        <w:numPr>
          <w:ilvl w:val="0"/>
          <w:numId w:val="19"/>
        </w:numPr>
        <w:overflowPunct w:val="0"/>
        <w:autoSpaceDE w:val="0"/>
        <w:spacing w:line="23" w:lineRule="atLeast"/>
        <w:jc w:val="both"/>
        <w:textAlignment w:val="baseline"/>
        <w:rPr>
          <w:rFonts w:ascii="Arial" w:hAnsi="Arial" w:cs="Arial"/>
          <w:b/>
        </w:rPr>
      </w:pPr>
      <w:r w:rsidRPr="004A0429">
        <w:rPr>
          <w:rFonts w:ascii="Arial" w:hAnsi="Arial" w:cs="Arial"/>
          <w:b/>
        </w:rPr>
        <w:t xml:space="preserve">Wykonawca </w:t>
      </w:r>
      <w:r w:rsidRPr="004A0429">
        <w:rPr>
          <w:rFonts w:ascii="Arial" w:hAnsi="Arial" w:cs="Arial"/>
        </w:rPr>
        <w:t xml:space="preserve">zobowiązuje się zapewnić </w:t>
      </w:r>
      <w:r w:rsidRPr="004A0429">
        <w:rPr>
          <w:rFonts w:ascii="Arial" w:hAnsi="Arial" w:cs="Arial"/>
          <w:b/>
        </w:rPr>
        <w:t>Zamawiającemu</w:t>
      </w:r>
      <w:r w:rsidRPr="004A0429">
        <w:rPr>
          <w:rFonts w:ascii="Arial" w:hAnsi="Arial" w:cs="Arial"/>
        </w:rPr>
        <w:t xml:space="preserve"> standardy jakościowe obsługi zgodne z obowiązującymi przepisami Prawa energetycznego.</w:t>
      </w:r>
    </w:p>
    <w:p w14:paraId="7379383F" w14:textId="77777777" w:rsidR="001C429C" w:rsidRPr="004A0429" w:rsidRDefault="001C429C" w:rsidP="00347D4D">
      <w:pPr>
        <w:numPr>
          <w:ilvl w:val="0"/>
          <w:numId w:val="19"/>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b/>
        </w:rPr>
        <w:t xml:space="preserve"> Wykonawca</w:t>
      </w:r>
      <w:r w:rsidRPr="004A0429">
        <w:rPr>
          <w:rFonts w:ascii="Arial" w:hAnsi="Arial" w:cs="Arial"/>
        </w:rPr>
        <w:t xml:space="preserve"> nie gwarantuje ciągłości dostawy energii elektrycznej czynnej oraz nie ponosi odpowiedzialności za niedostarczenie energii elektrycznej czynnej do obiektów </w:t>
      </w:r>
      <w:r w:rsidRPr="004A0429">
        <w:rPr>
          <w:rFonts w:ascii="Arial" w:hAnsi="Arial" w:cs="Arial"/>
          <w:b/>
        </w:rPr>
        <w:t>Zamawiającego</w:t>
      </w:r>
      <w:r w:rsidRPr="004A0429">
        <w:rPr>
          <w:rFonts w:ascii="Arial" w:hAnsi="Arial" w:cs="Arial"/>
        </w:rPr>
        <w:t xml:space="preserve"> w przypadku klęsk żywiołowych, innych przypadków Siły Wyższej, awarii w systemie oraz awarii sieciowych, jak również z powodu </w:t>
      </w:r>
      <w:proofErr w:type="spellStart"/>
      <w:r w:rsidRPr="004A0429">
        <w:rPr>
          <w:rFonts w:ascii="Arial" w:hAnsi="Arial" w:cs="Arial"/>
        </w:rPr>
        <w:t>wyłączeń</w:t>
      </w:r>
      <w:proofErr w:type="spellEnd"/>
      <w:r w:rsidRPr="004A0429">
        <w:rPr>
          <w:rFonts w:ascii="Arial" w:hAnsi="Arial" w:cs="Arial"/>
        </w:rPr>
        <w:t xml:space="preserve"> dokonywanych przez </w:t>
      </w:r>
      <w:r w:rsidRPr="004A0429">
        <w:rPr>
          <w:rFonts w:ascii="Arial" w:hAnsi="Arial" w:cs="Arial"/>
          <w:b/>
        </w:rPr>
        <w:t>OSD</w:t>
      </w:r>
      <w:r w:rsidRPr="004A0429">
        <w:rPr>
          <w:rFonts w:ascii="Arial" w:hAnsi="Arial" w:cs="Arial"/>
        </w:rPr>
        <w:t>.</w:t>
      </w:r>
    </w:p>
    <w:p w14:paraId="0C6FBF47" w14:textId="77777777" w:rsidR="001C429C" w:rsidRPr="00347D4D" w:rsidRDefault="001C429C" w:rsidP="00347D4D">
      <w:pPr>
        <w:widowControl w:val="0"/>
        <w:numPr>
          <w:ilvl w:val="0"/>
          <w:numId w:val="19"/>
        </w:numPr>
        <w:spacing w:line="23" w:lineRule="atLeast"/>
        <w:jc w:val="both"/>
        <w:rPr>
          <w:rFonts w:ascii="Arial" w:hAnsi="Arial" w:cs="Arial"/>
          <w:b/>
        </w:rPr>
      </w:pPr>
      <w:r w:rsidRPr="004A0429">
        <w:rPr>
          <w:rFonts w:ascii="Arial" w:hAnsi="Arial" w:cs="Arial"/>
        </w:rPr>
        <w:t>W przypadku niedotrzymania jakościowych standardów dostawy stanowiącej przedmiot Umowy Wykonawca obowiązany jest udzielić bonifikaty według stawek określonych        w § 42 Rozporządzenia Ministra Gospodarki z dnia 18 sierpnia 2011 r. w sprawie szczegółowych zasad kształtowania i kalkulacji taryf oraz rozliczeń w obrocie energią elektryczną (</w:t>
      </w:r>
      <w:proofErr w:type="spellStart"/>
      <w:r w:rsidRPr="004A0429">
        <w:rPr>
          <w:rFonts w:ascii="Arial" w:hAnsi="Arial" w:cs="Arial"/>
        </w:rPr>
        <w:t>t.j</w:t>
      </w:r>
      <w:proofErr w:type="spellEnd"/>
      <w:r w:rsidRPr="004A0429">
        <w:rPr>
          <w:rFonts w:ascii="Arial" w:hAnsi="Arial" w:cs="Arial"/>
        </w:rPr>
        <w:t xml:space="preserve">. Dz.U. z 2019 r., poz. 503) lub w </w:t>
      </w:r>
      <w:r w:rsidRPr="004A0429">
        <w:rPr>
          <w:rFonts w:ascii="Arial" w:hAnsi="Arial" w:cs="Arial"/>
        </w:rPr>
        <w:lastRenderedPageBreak/>
        <w:t xml:space="preserve">każdym </w:t>
      </w:r>
      <w:r w:rsidRPr="00347D4D">
        <w:rPr>
          <w:rFonts w:ascii="Arial" w:hAnsi="Arial" w:cs="Arial"/>
        </w:rPr>
        <w:t>później wydanym akcie prawnym określającym te stawki.</w:t>
      </w:r>
    </w:p>
    <w:p w14:paraId="3609B9F8" w14:textId="77777777" w:rsidR="001C429C" w:rsidRPr="00347D4D" w:rsidRDefault="001C429C" w:rsidP="00347D4D">
      <w:pPr>
        <w:widowControl w:val="0"/>
        <w:numPr>
          <w:ilvl w:val="0"/>
          <w:numId w:val="19"/>
        </w:numPr>
        <w:spacing w:line="23" w:lineRule="atLeast"/>
        <w:jc w:val="both"/>
        <w:rPr>
          <w:rFonts w:ascii="Arial" w:hAnsi="Arial" w:cs="Arial"/>
          <w:b/>
        </w:rPr>
      </w:pPr>
      <w:r w:rsidRPr="00347D4D">
        <w:rPr>
          <w:rFonts w:ascii="Arial" w:hAnsi="Arial" w:cs="Arial"/>
        </w:rPr>
        <w:t xml:space="preserve">Wykonawca zobowiązany jest do pokrycia kosztów związanych ze wstrzymaniem sprzedaży energii elektrycznej z przyczyn, za które odpowiada. </w:t>
      </w:r>
    </w:p>
    <w:p w14:paraId="2E303B42" w14:textId="77777777" w:rsidR="001C429C" w:rsidRPr="00347D4D" w:rsidRDefault="001C429C" w:rsidP="00347D4D">
      <w:pPr>
        <w:widowControl w:val="0"/>
        <w:numPr>
          <w:ilvl w:val="0"/>
          <w:numId w:val="19"/>
        </w:numPr>
        <w:spacing w:line="23" w:lineRule="atLeast"/>
        <w:jc w:val="both"/>
        <w:rPr>
          <w:rFonts w:ascii="Arial" w:hAnsi="Arial" w:cs="Arial"/>
          <w:b/>
        </w:rPr>
      </w:pPr>
      <w:r w:rsidRPr="00347D4D">
        <w:rPr>
          <w:rFonts w:ascii="Arial" w:hAnsi="Arial" w:cs="Arial"/>
        </w:rPr>
        <w:t xml:space="preserve">Wykonawca ma obowiązek: </w:t>
      </w:r>
    </w:p>
    <w:p w14:paraId="0B5E167E" w14:textId="77777777" w:rsidR="001C429C" w:rsidRPr="00347D4D" w:rsidRDefault="001C429C" w:rsidP="00347D4D">
      <w:pPr>
        <w:pStyle w:val="Akapitzlist"/>
        <w:widowControl w:val="0"/>
        <w:numPr>
          <w:ilvl w:val="0"/>
          <w:numId w:val="28"/>
        </w:numPr>
        <w:spacing w:line="23" w:lineRule="atLeast"/>
        <w:jc w:val="both"/>
        <w:rPr>
          <w:rFonts w:ascii="Arial" w:hAnsi="Arial" w:cs="Arial"/>
          <w:b/>
        </w:rPr>
      </w:pPr>
      <w:r w:rsidRPr="00347D4D">
        <w:rPr>
          <w:rFonts w:ascii="Arial" w:hAnsi="Arial" w:cs="Arial"/>
        </w:rPr>
        <w:t xml:space="preserve">przyjmowania od Zamawiającego reklamacji dotyczących dostarczania energii elektrycznej będących do rozpatrzenia w jego gestii; </w:t>
      </w:r>
    </w:p>
    <w:p w14:paraId="33918623" w14:textId="77777777" w:rsidR="001C429C" w:rsidRPr="00347D4D" w:rsidRDefault="001C429C" w:rsidP="00347D4D">
      <w:pPr>
        <w:pStyle w:val="Akapitzlist"/>
        <w:widowControl w:val="0"/>
        <w:numPr>
          <w:ilvl w:val="0"/>
          <w:numId w:val="28"/>
        </w:numPr>
        <w:spacing w:line="23" w:lineRule="atLeast"/>
        <w:jc w:val="both"/>
        <w:rPr>
          <w:rFonts w:ascii="Arial" w:hAnsi="Arial" w:cs="Arial"/>
          <w:b/>
        </w:rPr>
      </w:pPr>
      <w:r w:rsidRPr="00347D4D">
        <w:rPr>
          <w:rFonts w:ascii="Arial" w:hAnsi="Arial" w:cs="Arial"/>
        </w:rPr>
        <w:t xml:space="preserve">udzielania Zamawiającemu, na jego żądanie, informacji o przewidywanym terminie wznowienia dostarczania energii elektrycznej przerwanego z winy Wykonawcy; </w:t>
      </w:r>
    </w:p>
    <w:p w14:paraId="70D3C68D" w14:textId="77777777" w:rsidR="001C429C" w:rsidRPr="00347D4D" w:rsidRDefault="001C429C" w:rsidP="00347D4D">
      <w:pPr>
        <w:pStyle w:val="Akapitzlist"/>
        <w:widowControl w:val="0"/>
        <w:numPr>
          <w:ilvl w:val="0"/>
          <w:numId w:val="28"/>
        </w:numPr>
        <w:spacing w:line="23" w:lineRule="atLeast"/>
        <w:jc w:val="both"/>
        <w:rPr>
          <w:rFonts w:ascii="Arial" w:hAnsi="Arial" w:cs="Arial"/>
          <w:b/>
        </w:rPr>
      </w:pPr>
      <w:r w:rsidRPr="00347D4D">
        <w:rPr>
          <w:rFonts w:ascii="Arial" w:hAnsi="Arial" w:cs="Arial"/>
        </w:rPr>
        <w:t xml:space="preserve">nieodpłatnego udzielania informacji w sprawie zasad rozliczeń i udzielanie odpowiedzi nie później niż w terminie 14 dni od dnia złożenia wniosku lub zgłoszenia reklamacji; </w:t>
      </w:r>
    </w:p>
    <w:p w14:paraId="07750743" w14:textId="77777777" w:rsidR="001C429C" w:rsidRPr="00347D4D" w:rsidRDefault="001C429C" w:rsidP="00347D4D">
      <w:pPr>
        <w:pStyle w:val="Akapitzlist"/>
        <w:widowControl w:val="0"/>
        <w:numPr>
          <w:ilvl w:val="0"/>
          <w:numId w:val="28"/>
        </w:numPr>
        <w:spacing w:line="23" w:lineRule="atLeast"/>
        <w:jc w:val="both"/>
        <w:rPr>
          <w:rFonts w:ascii="Arial" w:hAnsi="Arial" w:cs="Arial"/>
          <w:b/>
        </w:rPr>
      </w:pPr>
      <w:r w:rsidRPr="00347D4D">
        <w:rPr>
          <w:rFonts w:ascii="Arial" w:hAnsi="Arial" w:cs="Arial"/>
        </w:rPr>
        <w:t>w przypadku wpłynięcia wniosku Zamawiającego do OSD o zmianę mocy umownej każdego przyłącza, dostarczyć ilość energii wynikającą ze wzrostu zużycia od dnia obowiązywania nowej umowy;</w:t>
      </w:r>
    </w:p>
    <w:p w14:paraId="2FA44884" w14:textId="77777777" w:rsidR="001C429C" w:rsidRPr="00347D4D" w:rsidRDefault="001C429C" w:rsidP="00347D4D">
      <w:pPr>
        <w:widowControl w:val="0"/>
        <w:numPr>
          <w:ilvl w:val="0"/>
          <w:numId w:val="19"/>
        </w:numPr>
        <w:spacing w:line="23" w:lineRule="atLeast"/>
        <w:jc w:val="both"/>
        <w:rPr>
          <w:rFonts w:ascii="Arial" w:hAnsi="Arial" w:cs="Arial"/>
          <w:b/>
        </w:rPr>
      </w:pPr>
      <w:r w:rsidRPr="00347D4D">
        <w:rPr>
          <w:rFonts w:ascii="Arial" w:hAnsi="Arial" w:cs="Arial"/>
        </w:rPr>
        <w:t xml:space="preserve">Zamawiający zobowiązuje się do: </w:t>
      </w:r>
    </w:p>
    <w:p w14:paraId="4C7ECC1D" w14:textId="77777777" w:rsidR="001C429C" w:rsidRPr="00347D4D" w:rsidRDefault="001C429C" w:rsidP="00347D4D">
      <w:pPr>
        <w:pStyle w:val="Akapitzlist"/>
        <w:widowControl w:val="0"/>
        <w:numPr>
          <w:ilvl w:val="0"/>
          <w:numId w:val="29"/>
        </w:numPr>
        <w:spacing w:line="23" w:lineRule="atLeast"/>
        <w:jc w:val="both"/>
        <w:rPr>
          <w:rFonts w:ascii="Arial" w:hAnsi="Arial" w:cs="Arial"/>
        </w:rPr>
      </w:pPr>
      <w:r w:rsidRPr="00347D4D">
        <w:rPr>
          <w:rFonts w:ascii="Arial" w:hAnsi="Arial" w:cs="Arial"/>
        </w:rPr>
        <w:t>pobierania energii elektrycznej zgodnie z obowiązującymi przepisami i</w:t>
      </w:r>
      <w:r>
        <w:rPr>
          <w:rFonts w:ascii="Arial" w:hAnsi="Arial" w:cs="Arial"/>
        </w:rPr>
        <w:t> </w:t>
      </w:r>
      <w:r w:rsidRPr="00347D4D">
        <w:rPr>
          <w:rFonts w:ascii="Arial" w:hAnsi="Arial" w:cs="Arial"/>
        </w:rPr>
        <w:t xml:space="preserve">warunkami umowy; </w:t>
      </w:r>
    </w:p>
    <w:p w14:paraId="37695E69" w14:textId="77777777" w:rsidR="001C429C" w:rsidRPr="00347D4D" w:rsidRDefault="001C429C" w:rsidP="00347D4D">
      <w:pPr>
        <w:pStyle w:val="Akapitzlist"/>
        <w:widowControl w:val="0"/>
        <w:numPr>
          <w:ilvl w:val="0"/>
          <w:numId w:val="29"/>
        </w:numPr>
        <w:spacing w:line="23" w:lineRule="atLeast"/>
        <w:jc w:val="both"/>
        <w:rPr>
          <w:rFonts w:ascii="Arial" w:hAnsi="Arial" w:cs="Arial"/>
        </w:rPr>
      </w:pPr>
      <w:r w:rsidRPr="00347D4D">
        <w:rPr>
          <w:rFonts w:ascii="Arial" w:hAnsi="Arial" w:cs="Arial"/>
        </w:rPr>
        <w:t>zabezpieczenia przed uszkodzeniem lub zniszczeniem urządzeń pomiarowych oraz plomb, w tym plomb legalizacyjnych na wszystkich elementach, a w szczególności na zabezpieczeniach głównych i</w:t>
      </w:r>
      <w:r>
        <w:rPr>
          <w:rFonts w:ascii="Arial" w:hAnsi="Arial" w:cs="Arial"/>
        </w:rPr>
        <w:t> </w:t>
      </w:r>
      <w:r w:rsidRPr="00347D4D">
        <w:rPr>
          <w:rFonts w:ascii="Arial" w:hAnsi="Arial" w:cs="Arial"/>
        </w:rPr>
        <w:t xml:space="preserve">układach/układzie pomiarowo rozliczeniowych/ rozliczeniowym; </w:t>
      </w:r>
    </w:p>
    <w:p w14:paraId="6057AEDF" w14:textId="77777777" w:rsidR="001C429C" w:rsidRPr="00347D4D" w:rsidRDefault="001C429C" w:rsidP="00347D4D">
      <w:pPr>
        <w:pStyle w:val="Akapitzlist"/>
        <w:widowControl w:val="0"/>
        <w:numPr>
          <w:ilvl w:val="0"/>
          <w:numId w:val="29"/>
        </w:numPr>
        <w:spacing w:line="23" w:lineRule="atLeast"/>
        <w:jc w:val="both"/>
        <w:rPr>
          <w:rFonts w:ascii="Arial" w:hAnsi="Arial" w:cs="Arial"/>
        </w:rPr>
      </w:pPr>
      <w:r w:rsidRPr="00347D4D">
        <w:rPr>
          <w:rFonts w:ascii="Arial" w:hAnsi="Arial" w:cs="Arial"/>
        </w:rPr>
        <w:t xml:space="preserve">umożliwienia upoważnionym przedstawicielom Wykonawcy i OSD dostępu, wraz z niezbędnym sprzętem do układów pomiarowo – rozliczeniowych Zamawiającego w celu przeprowadzenia weryfikacji odczytu; </w:t>
      </w:r>
    </w:p>
    <w:p w14:paraId="1EDC7ADA" w14:textId="77777777" w:rsidR="001C429C" w:rsidRPr="00347D4D" w:rsidRDefault="001C429C" w:rsidP="00347D4D">
      <w:pPr>
        <w:pStyle w:val="Akapitzlist"/>
        <w:widowControl w:val="0"/>
        <w:numPr>
          <w:ilvl w:val="0"/>
          <w:numId w:val="29"/>
        </w:numPr>
        <w:spacing w:line="23" w:lineRule="atLeast"/>
        <w:jc w:val="both"/>
        <w:rPr>
          <w:rFonts w:ascii="Arial" w:hAnsi="Arial" w:cs="Arial"/>
        </w:rPr>
      </w:pPr>
      <w:r w:rsidRPr="00347D4D">
        <w:rPr>
          <w:rFonts w:ascii="Arial" w:hAnsi="Arial" w:cs="Arial"/>
        </w:rPr>
        <w:t>terminowego regulowania należności za energię elektryczną i świadczone usługi dystrybucji</w:t>
      </w:r>
      <w:r>
        <w:rPr>
          <w:rFonts w:ascii="Arial" w:hAnsi="Arial" w:cs="Arial"/>
        </w:rPr>
        <w:t>.</w:t>
      </w:r>
    </w:p>
    <w:p w14:paraId="0B61CEDF" w14:textId="77777777" w:rsidR="001C429C" w:rsidRPr="004A0429" w:rsidRDefault="001C429C" w:rsidP="00347D4D">
      <w:pPr>
        <w:pStyle w:val="Tekstpodstawowy"/>
        <w:spacing w:line="23" w:lineRule="atLeast"/>
        <w:rPr>
          <w:rFonts w:ascii="Arial" w:hAnsi="Arial" w:cs="Arial"/>
          <w:b/>
          <w:color w:val="auto"/>
          <w:szCs w:val="24"/>
        </w:rPr>
      </w:pPr>
    </w:p>
    <w:p w14:paraId="4249F40A"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r w:rsidRPr="004A0429">
        <w:rPr>
          <w:rFonts w:ascii="Arial" w:hAnsi="Arial" w:cs="Arial"/>
          <w:b/>
          <w:color w:val="auto"/>
        </w:rPr>
        <w:t>§ 8. CENY JEDNOSTKOWE BĘDĄCE PODSTAWĄ DO ROZLICZEŃ</w:t>
      </w:r>
    </w:p>
    <w:p w14:paraId="2A23F1DC"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400250AD" w14:textId="77777777" w:rsidR="001C429C" w:rsidRPr="004A0429" w:rsidRDefault="001C429C" w:rsidP="00347D4D">
      <w:pPr>
        <w:numPr>
          <w:ilvl w:val="0"/>
          <w:numId w:val="16"/>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rPr>
        <w:t xml:space="preserve">Zgodnie z Formularzem cenowym zawartym w Ofercie Wykonawcy podstawą </w:t>
      </w:r>
      <w:r w:rsidRPr="004A0429">
        <w:rPr>
          <w:rFonts w:ascii="Arial" w:hAnsi="Arial" w:cs="Arial"/>
        </w:rPr>
        <w:br/>
        <w:t>do rozliczeń w toku realizacji umowy są poniższe ceny jednostkowe netto za dostawę energii elektrycznej czynnej w zł / kWh oraz opłaty.</w:t>
      </w:r>
    </w:p>
    <w:p w14:paraId="33DDC8D3" w14:textId="77777777" w:rsidR="001C429C" w:rsidRPr="004A0429" w:rsidRDefault="001C429C" w:rsidP="00347D4D">
      <w:pPr>
        <w:numPr>
          <w:ilvl w:val="5"/>
          <w:numId w:val="23"/>
        </w:numPr>
        <w:tabs>
          <w:tab w:val="left" w:pos="284"/>
        </w:tabs>
        <w:overflowPunct w:val="0"/>
        <w:autoSpaceDE w:val="0"/>
        <w:spacing w:line="23" w:lineRule="atLeast"/>
        <w:jc w:val="both"/>
        <w:textAlignment w:val="baseline"/>
        <w:rPr>
          <w:rFonts w:ascii="Arial" w:hAnsi="Arial" w:cs="Arial"/>
          <w:b/>
        </w:rPr>
      </w:pPr>
      <w:r w:rsidRPr="004A0429">
        <w:rPr>
          <w:rFonts w:ascii="Arial" w:hAnsi="Arial" w:cs="Arial"/>
          <w:b/>
        </w:rPr>
        <w:t>C</w:t>
      </w:r>
      <w:r w:rsidRPr="004A0429">
        <w:rPr>
          <w:rFonts w:ascii="Arial" w:hAnsi="Arial" w:cs="Arial"/>
          <w:b/>
          <w:vertAlign w:val="subscript"/>
        </w:rPr>
        <w:t>11</w:t>
      </w:r>
      <w:r w:rsidRPr="004A0429">
        <w:rPr>
          <w:rFonts w:ascii="Arial" w:hAnsi="Arial" w:cs="Arial"/>
        </w:rPr>
        <w:t xml:space="preserve"> – cena jednostkowa za dostawę 1 kWh energii elektrycznej czynnej dla grupy taryfowej C11 – </w:t>
      </w:r>
      <w:r w:rsidRPr="004A0429">
        <w:rPr>
          <w:rFonts w:ascii="Arial" w:hAnsi="Arial" w:cs="Arial"/>
          <w:b/>
        </w:rPr>
        <w:t>…… zł</w:t>
      </w:r>
      <w:r w:rsidRPr="004A0429">
        <w:rPr>
          <w:rFonts w:ascii="Arial" w:hAnsi="Arial" w:cs="Arial"/>
        </w:rPr>
        <w:t>,</w:t>
      </w:r>
    </w:p>
    <w:p w14:paraId="5E6E2788" w14:textId="77777777" w:rsidR="001C429C" w:rsidRPr="004A0429" w:rsidRDefault="001C429C" w:rsidP="00347D4D">
      <w:pPr>
        <w:numPr>
          <w:ilvl w:val="5"/>
          <w:numId w:val="23"/>
        </w:numPr>
        <w:tabs>
          <w:tab w:val="left" w:pos="0"/>
          <w:tab w:val="left" w:pos="9639"/>
        </w:tabs>
        <w:autoSpaceDE w:val="0"/>
        <w:spacing w:line="23" w:lineRule="atLeast"/>
        <w:jc w:val="both"/>
        <w:rPr>
          <w:rFonts w:ascii="Arial" w:hAnsi="Arial" w:cs="Arial"/>
          <w:b/>
        </w:rPr>
      </w:pPr>
      <w:r w:rsidRPr="004A0429">
        <w:rPr>
          <w:rFonts w:ascii="Arial" w:hAnsi="Arial" w:cs="Arial"/>
          <w:b/>
        </w:rPr>
        <w:t>O</w:t>
      </w:r>
      <w:r w:rsidRPr="004A0429">
        <w:rPr>
          <w:rFonts w:ascii="Arial" w:hAnsi="Arial" w:cs="Arial"/>
          <w:b/>
          <w:vertAlign w:val="subscript"/>
        </w:rPr>
        <w:t xml:space="preserve"> </w:t>
      </w:r>
      <w:r w:rsidRPr="004A0429">
        <w:rPr>
          <w:rFonts w:ascii="Arial" w:hAnsi="Arial" w:cs="Arial"/>
        </w:rPr>
        <w:t xml:space="preserve">– opłata </w:t>
      </w:r>
      <w:r w:rsidRPr="004A0429">
        <w:rPr>
          <w:rFonts w:ascii="Arial" w:hAnsi="Arial" w:cs="Arial"/>
          <w:kern w:val="1"/>
        </w:rPr>
        <w:t xml:space="preserve">abonamentowa za sprzedaż energii elektrycznej w taryfie </w:t>
      </w:r>
      <w:r w:rsidRPr="004A0429">
        <w:rPr>
          <w:rFonts w:ascii="Arial" w:hAnsi="Arial" w:cs="Arial"/>
          <w:b/>
        </w:rPr>
        <w:t>C</w:t>
      </w:r>
      <w:r w:rsidRPr="004A0429">
        <w:rPr>
          <w:rFonts w:ascii="Arial" w:hAnsi="Arial" w:cs="Arial"/>
          <w:b/>
          <w:vertAlign w:val="subscript"/>
        </w:rPr>
        <w:t>11-</w:t>
      </w:r>
      <w:proofErr w:type="gramStart"/>
      <w:r w:rsidRPr="004A0429">
        <w:rPr>
          <w:rFonts w:ascii="Arial" w:hAnsi="Arial" w:cs="Arial"/>
          <w:b/>
          <w:vertAlign w:val="subscript"/>
        </w:rPr>
        <w:t xml:space="preserve"> </w:t>
      </w:r>
      <w:r w:rsidRPr="004A0429">
        <w:rPr>
          <w:rFonts w:ascii="Arial" w:hAnsi="Arial" w:cs="Arial"/>
          <w:b/>
        </w:rPr>
        <w:t>….</w:t>
      </w:r>
      <w:proofErr w:type="gramEnd"/>
      <w:r w:rsidRPr="004A0429">
        <w:rPr>
          <w:rFonts w:ascii="Arial" w:hAnsi="Arial" w:cs="Arial"/>
          <w:b/>
        </w:rPr>
        <w:t>. zł,</w:t>
      </w:r>
    </w:p>
    <w:p w14:paraId="42EF874A" w14:textId="77777777" w:rsidR="001C429C" w:rsidRPr="004A0429" w:rsidRDefault="001C429C" w:rsidP="000649AD">
      <w:pPr>
        <w:pStyle w:val="Tekstpodstawowy"/>
        <w:numPr>
          <w:ilvl w:val="0"/>
          <w:numId w:val="16"/>
        </w:numPr>
        <w:tabs>
          <w:tab w:val="left" w:pos="284"/>
        </w:tabs>
        <w:spacing w:line="23" w:lineRule="atLeast"/>
        <w:jc w:val="both"/>
        <w:rPr>
          <w:rFonts w:ascii="Arial" w:hAnsi="Arial" w:cs="Arial"/>
          <w:b/>
          <w:color w:val="auto"/>
          <w:szCs w:val="24"/>
        </w:rPr>
      </w:pPr>
      <w:proofErr w:type="gramStart"/>
      <w:r w:rsidRPr="004A0429">
        <w:rPr>
          <w:rFonts w:ascii="Arial" w:hAnsi="Arial" w:cs="Arial"/>
        </w:rPr>
        <w:t>Cena</w:t>
      </w:r>
      <w:proofErr w:type="gramEnd"/>
      <w:r w:rsidRPr="004A0429">
        <w:rPr>
          <w:rFonts w:ascii="Arial" w:hAnsi="Arial" w:cs="Arial"/>
        </w:rPr>
        <w:t xml:space="preserve"> wg której rozliczana będzie sprzedaż energii elektrycznej ulegnie zmianie wyłącznie w przypadku ustawowej zmiany stawki podatku VAT lub podatku akcyzowego.</w:t>
      </w:r>
    </w:p>
    <w:p w14:paraId="7A25F786"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1D95C120"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r w:rsidRPr="004A0429">
        <w:rPr>
          <w:rFonts w:ascii="Arial" w:hAnsi="Arial" w:cs="Arial"/>
          <w:b/>
          <w:color w:val="auto"/>
        </w:rPr>
        <w:t>§ 9. ROZLICZENIA</w:t>
      </w:r>
    </w:p>
    <w:p w14:paraId="151E9C67"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5262E299" w14:textId="77777777" w:rsidR="001C429C" w:rsidRPr="004A0429" w:rsidRDefault="001C429C" w:rsidP="00347D4D">
      <w:pPr>
        <w:numPr>
          <w:ilvl w:val="0"/>
          <w:numId w:val="6"/>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bCs/>
          <w:iCs/>
        </w:rPr>
        <w:t>Rozliczenia za dostawę energii elektrycznej czynnej odbywać się będą zgodnie z</w:t>
      </w:r>
      <w:r>
        <w:rPr>
          <w:rFonts w:ascii="Arial" w:hAnsi="Arial" w:cs="Arial"/>
          <w:bCs/>
          <w:iCs/>
        </w:rPr>
        <w:t> </w:t>
      </w:r>
      <w:r w:rsidRPr="004A0429">
        <w:rPr>
          <w:rFonts w:ascii="Arial" w:hAnsi="Arial" w:cs="Arial"/>
          <w:bCs/>
          <w:iCs/>
        </w:rPr>
        <w:t xml:space="preserve">okresem rozliczeniowym stosowanym przez </w:t>
      </w:r>
      <w:r w:rsidRPr="004A0429">
        <w:rPr>
          <w:rFonts w:ascii="Arial" w:hAnsi="Arial" w:cs="Arial"/>
          <w:b/>
          <w:bCs/>
          <w:iCs/>
        </w:rPr>
        <w:t>OSD</w:t>
      </w:r>
      <w:r w:rsidRPr="004A0429">
        <w:rPr>
          <w:rFonts w:ascii="Arial" w:hAnsi="Arial" w:cs="Arial"/>
          <w:bCs/>
          <w:iCs/>
        </w:rPr>
        <w:t xml:space="preserve"> działającym na danym terenie.</w:t>
      </w:r>
      <w:r w:rsidRPr="004A0429">
        <w:rPr>
          <w:rFonts w:ascii="Arial" w:hAnsi="Arial" w:cs="Arial"/>
        </w:rPr>
        <w:t xml:space="preserve"> </w:t>
      </w:r>
      <w:r w:rsidRPr="004A0429">
        <w:rPr>
          <w:rFonts w:ascii="Arial" w:hAnsi="Arial" w:cs="Arial"/>
          <w:b/>
        </w:rPr>
        <w:t>Wykonawca</w:t>
      </w:r>
      <w:r w:rsidRPr="004A0429">
        <w:rPr>
          <w:rFonts w:ascii="Arial" w:hAnsi="Arial" w:cs="Arial"/>
        </w:rPr>
        <w:t xml:space="preserve"> otrzymywać będzie wynagrodzenie z tytułu realizacji niniejszej Umowy w wysokości określonej w § 8 ust. 1 netto za 1 kWh zużytej energii elektrycznej czynnej, w danym okresie rozliczeniowym, na podstawie wskazań układu/układów pomiarowo</w:t>
      </w:r>
      <w:r>
        <w:rPr>
          <w:rFonts w:ascii="Arial" w:hAnsi="Arial" w:cs="Arial"/>
        </w:rPr>
        <w:t xml:space="preserve"> </w:t>
      </w:r>
      <w:r w:rsidRPr="004A0429">
        <w:rPr>
          <w:rFonts w:ascii="Arial" w:hAnsi="Arial" w:cs="Arial"/>
        </w:rPr>
        <w:t xml:space="preserve">- rozliczeniowego/rozliczeniowych dostarczonych przez </w:t>
      </w:r>
      <w:r w:rsidRPr="004A0429">
        <w:rPr>
          <w:rFonts w:ascii="Arial" w:hAnsi="Arial" w:cs="Arial"/>
          <w:b/>
        </w:rPr>
        <w:t>OSD</w:t>
      </w:r>
      <w:r w:rsidRPr="004A0429">
        <w:rPr>
          <w:rFonts w:ascii="Arial" w:hAnsi="Arial" w:cs="Arial"/>
        </w:rPr>
        <w:t xml:space="preserve"> do obiektów </w:t>
      </w:r>
      <w:r w:rsidRPr="004A0429">
        <w:rPr>
          <w:rFonts w:ascii="Arial" w:hAnsi="Arial" w:cs="Arial"/>
          <w:b/>
        </w:rPr>
        <w:t xml:space="preserve">Zamawiającego </w:t>
      </w:r>
      <w:r w:rsidRPr="004A0429">
        <w:rPr>
          <w:rFonts w:ascii="Arial" w:hAnsi="Arial" w:cs="Arial"/>
        </w:rPr>
        <w:t xml:space="preserve">ujętych w </w:t>
      </w:r>
      <w:r w:rsidRPr="004A0429">
        <w:rPr>
          <w:rFonts w:ascii="Arial" w:hAnsi="Arial" w:cs="Arial"/>
          <w:b/>
        </w:rPr>
        <w:t>zapytaniu ofertowym</w:t>
      </w:r>
      <w:r w:rsidRPr="004A0429">
        <w:rPr>
          <w:rFonts w:ascii="Arial" w:hAnsi="Arial" w:cs="Arial"/>
        </w:rPr>
        <w:t>, powiększone o</w:t>
      </w:r>
      <w:r>
        <w:rPr>
          <w:rFonts w:ascii="Arial" w:hAnsi="Arial" w:cs="Arial"/>
        </w:rPr>
        <w:t> </w:t>
      </w:r>
      <w:r w:rsidRPr="004A0429">
        <w:rPr>
          <w:rFonts w:ascii="Arial" w:hAnsi="Arial" w:cs="Arial"/>
        </w:rPr>
        <w:t>podatek VAT w stawce obowiązującej na dzień wystawiania faktury.</w:t>
      </w:r>
    </w:p>
    <w:p w14:paraId="369BF6DA" w14:textId="77777777" w:rsidR="001C429C" w:rsidRPr="004A0429" w:rsidRDefault="001C429C" w:rsidP="00347D4D">
      <w:pPr>
        <w:numPr>
          <w:ilvl w:val="0"/>
          <w:numId w:val="6"/>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 xml:space="preserve">W przypadku stwierdzenia błędów w pomiarze lub odczycie wskazań układu pomiarowo-rozliczeniowego, które spowodowały zaniżenie lub zawyżenie </w:t>
      </w:r>
      <w:r w:rsidRPr="004A0429">
        <w:rPr>
          <w:rFonts w:ascii="Arial" w:hAnsi="Arial" w:cs="Arial"/>
        </w:rPr>
        <w:lastRenderedPageBreak/>
        <w:t>faktycznie pobranej energii elektrycznej czynnej</w:t>
      </w:r>
      <w:r w:rsidRPr="004A0429">
        <w:rPr>
          <w:rFonts w:ascii="Arial" w:hAnsi="Arial" w:cs="Arial"/>
          <w:b/>
        </w:rPr>
        <w:t xml:space="preserve"> Zamawiający</w:t>
      </w:r>
      <w:r w:rsidRPr="004A0429">
        <w:rPr>
          <w:rFonts w:ascii="Arial" w:hAnsi="Arial" w:cs="Arial"/>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w:t>
      </w:r>
      <w:r>
        <w:rPr>
          <w:rFonts w:ascii="Arial" w:hAnsi="Arial" w:cs="Arial"/>
        </w:rPr>
        <w:t xml:space="preserve"> </w:t>
      </w:r>
      <w:r w:rsidRPr="004A0429">
        <w:rPr>
          <w:rFonts w:ascii="Arial" w:hAnsi="Arial" w:cs="Arial"/>
        </w:rPr>
        <w:t>w poprzednim okresie rozliczeniowym, pomnożoną przez liczbę dni okresu, którego dotyczy korekta faktury. W wyliczaniu wielkości korekty należy uwzględnić sezonowość poboru energii elektrycznej czynnej oraz inne udokumentowane okoliczności mające wpływ na wielkość poboru tej energii.</w:t>
      </w:r>
    </w:p>
    <w:p w14:paraId="1859D8EC" w14:textId="77777777" w:rsidR="001C429C" w:rsidRPr="004A0429" w:rsidRDefault="001C429C" w:rsidP="00347D4D">
      <w:pPr>
        <w:numPr>
          <w:ilvl w:val="0"/>
          <w:numId w:val="6"/>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Jeżeli nie można ustalić średniego dobowego zużycia energii elektrycznej na podstawie poprzedniego okresu rozliczeniowego, podstawą wyliczenia wielkości korekty jest wskazanie układu pomiarowo-rozliczeniowego z następnego okresu rozliczeniowego.</w:t>
      </w:r>
    </w:p>
    <w:p w14:paraId="49E39366" w14:textId="77777777" w:rsidR="001C429C" w:rsidRPr="004A0429" w:rsidRDefault="001C429C" w:rsidP="00347D4D">
      <w:pPr>
        <w:numPr>
          <w:ilvl w:val="0"/>
          <w:numId w:val="6"/>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 xml:space="preserve">Jeżeli błędy wskazane w ust. 2 spowodowały zawyżenie lub zaniżenie należności </w:t>
      </w:r>
      <w:r w:rsidRPr="004A0429">
        <w:rPr>
          <w:rFonts w:ascii="Arial" w:hAnsi="Arial" w:cs="Arial"/>
        </w:rPr>
        <w:br/>
        <w:t>za dostarczoną energię elektryczną czynną Wykonawca jest obowiązany dokonać korekty uprzednio wystawionych faktur.</w:t>
      </w:r>
    </w:p>
    <w:p w14:paraId="3A9A9CB4" w14:textId="77777777" w:rsidR="001C429C" w:rsidRPr="004A0429" w:rsidRDefault="001C429C" w:rsidP="00347D4D">
      <w:pPr>
        <w:numPr>
          <w:ilvl w:val="0"/>
          <w:numId w:val="6"/>
        </w:numPr>
        <w:tabs>
          <w:tab w:val="clear" w:pos="708"/>
          <w:tab w:val="num" w:pos="284"/>
        </w:tabs>
        <w:spacing w:line="23" w:lineRule="atLeast"/>
        <w:jc w:val="both"/>
        <w:rPr>
          <w:rFonts w:ascii="Arial" w:hAnsi="Arial" w:cs="Arial"/>
        </w:rPr>
      </w:pPr>
      <w:r w:rsidRPr="004A0429">
        <w:rPr>
          <w:rFonts w:ascii="Arial" w:hAnsi="Arial" w:cs="Arial"/>
          <w:b/>
        </w:rPr>
        <w:t>Strony</w:t>
      </w:r>
      <w:r w:rsidRPr="004A0429">
        <w:rPr>
          <w:rFonts w:ascii="Arial" w:hAnsi="Arial" w:cs="Arial"/>
        </w:rPr>
        <w:t xml:space="preserve"> ustalają następujący sposób rozliczeń należności za dostawę energii elektrycznej czynnej:</w:t>
      </w:r>
    </w:p>
    <w:p w14:paraId="587A6767" w14:textId="77777777" w:rsidR="001C429C" w:rsidRPr="004A0429" w:rsidRDefault="001C429C" w:rsidP="00347D4D">
      <w:pPr>
        <w:widowControl w:val="0"/>
        <w:numPr>
          <w:ilvl w:val="1"/>
          <w:numId w:val="20"/>
        </w:numPr>
        <w:autoSpaceDE w:val="0"/>
        <w:spacing w:line="23" w:lineRule="atLeast"/>
        <w:jc w:val="both"/>
        <w:rPr>
          <w:rFonts w:ascii="Arial" w:hAnsi="Arial" w:cs="Arial"/>
        </w:rPr>
      </w:pPr>
      <w:r w:rsidRPr="004A0429">
        <w:rPr>
          <w:rFonts w:ascii="Arial" w:hAnsi="Arial" w:cs="Arial"/>
        </w:rPr>
        <w:t xml:space="preserve">należności za dostawę energii elektrycznej czynnej regulowane będą na podstawie faktur wystawianych przez </w:t>
      </w:r>
      <w:r w:rsidRPr="004A0429">
        <w:rPr>
          <w:rFonts w:ascii="Arial" w:hAnsi="Arial" w:cs="Arial"/>
          <w:b/>
        </w:rPr>
        <w:t>Wykonawcę</w:t>
      </w:r>
      <w:r w:rsidRPr="004A0429">
        <w:rPr>
          <w:rFonts w:ascii="Arial" w:hAnsi="Arial" w:cs="Arial"/>
        </w:rPr>
        <w:t>,</w:t>
      </w:r>
    </w:p>
    <w:p w14:paraId="6ADDB53B" w14:textId="77777777" w:rsidR="001C429C" w:rsidRPr="004A0429" w:rsidRDefault="001C429C" w:rsidP="00347D4D">
      <w:pPr>
        <w:widowControl w:val="0"/>
        <w:numPr>
          <w:ilvl w:val="1"/>
          <w:numId w:val="20"/>
        </w:numPr>
        <w:autoSpaceDE w:val="0"/>
        <w:spacing w:line="23" w:lineRule="atLeast"/>
        <w:jc w:val="both"/>
        <w:rPr>
          <w:rFonts w:ascii="Arial" w:hAnsi="Arial" w:cs="Arial"/>
          <w:b/>
          <w:bCs/>
          <w:iCs/>
        </w:rPr>
      </w:pPr>
      <w:r w:rsidRPr="004A0429">
        <w:rPr>
          <w:rFonts w:ascii="Arial" w:hAnsi="Arial" w:cs="Arial"/>
        </w:rPr>
        <w:t xml:space="preserve">faktury wystawiane będą na koniec okresu rozliczeniowego w terminie do 14 dni </w:t>
      </w:r>
      <w:r w:rsidRPr="004A0429">
        <w:rPr>
          <w:rFonts w:ascii="Arial" w:hAnsi="Arial" w:cs="Arial"/>
        </w:rPr>
        <w:br/>
        <w:t xml:space="preserve">od otrzymania przez </w:t>
      </w:r>
      <w:r w:rsidRPr="004A0429">
        <w:rPr>
          <w:rFonts w:ascii="Arial" w:hAnsi="Arial" w:cs="Arial"/>
          <w:b/>
        </w:rPr>
        <w:t>Wykonawcę</w:t>
      </w:r>
      <w:r w:rsidRPr="004A0429">
        <w:rPr>
          <w:rFonts w:ascii="Arial" w:hAnsi="Arial" w:cs="Arial"/>
        </w:rPr>
        <w:t xml:space="preserve"> odczytów liczników pomiarowych od </w:t>
      </w:r>
      <w:r w:rsidRPr="004A0429">
        <w:rPr>
          <w:rFonts w:ascii="Arial" w:hAnsi="Arial" w:cs="Arial"/>
          <w:b/>
        </w:rPr>
        <w:t>OSD,</w:t>
      </w:r>
    </w:p>
    <w:p w14:paraId="567E77F7" w14:textId="77777777" w:rsidR="001C429C" w:rsidRPr="004A0429" w:rsidRDefault="001C429C" w:rsidP="00347D4D">
      <w:pPr>
        <w:widowControl w:val="0"/>
        <w:numPr>
          <w:ilvl w:val="1"/>
          <w:numId w:val="20"/>
        </w:numPr>
        <w:autoSpaceDE w:val="0"/>
        <w:spacing w:line="23" w:lineRule="atLeast"/>
        <w:jc w:val="both"/>
        <w:rPr>
          <w:rFonts w:ascii="Arial" w:hAnsi="Arial" w:cs="Arial"/>
          <w:b/>
          <w:bCs/>
          <w:iCs/>
        </w:rPr>
      </w:pPr>
      <w:r w:rsidRPr="004A0429">
        <w:rPr>
          <w:rFonts w:ascii="Arial" w:hAnsi="Arial" w:cs="Arial"/>
          <w:b/>
          <w:bCs/>
          <w:iCs/>
        </w:rPr>
        <w:t>Wykonawca</w:t>
      </w:r>
      <w:r w:rsidRPr="004A0429">
        <w:rPr>
          <w:rFonts w:ascii="Arial" w:hAnsi="Arial" w:cs="Arial"/>
          <w:bCs/>
          <w:iCs/>
        </w:rPr>
        <w:t xml:space="preserve"> wystawi </w:t>
      </w:r>
      <w:r w:rsidRPr="004A0429">
        <w:rPr>
          <w:rFonts w:ascii="Arial" w:hAnsi="Arial" w:cs="Arial"/>
          <w:b/>
          <w:bCs/>
          <w:iCs/>
        </w:rPr>
        <w:t>Zamawiającemu</w:t>
      </w:r>
      <w:r w:rsidRPr="004A0429">
        <w:rPr>
          <w:rFonts w:ascii="Arial" w:hAnsi="Arial" w:cs="Arial"/>
          <w:bCs/>
          <w:iCs/>
        </w:rPr>
        <w:t xml:space="preserve"> fakturę, z terminem płatności określonym</w:t>
      </w:r>
      <w:r>
        <w:rPr>
          <w:rFonts w:ascii="Arial" w:hAnsi="Arial" w:cs="Arial"/>
          <w:bCs/>
          <w:iCs/>
        </w:rPr>
        <w:t xml:space="preserve"> </w:t>
      </w:r>
      <w:r w:rsidRPr="004A0429">
        <w:rPr>
          <w:rFonts w:ascii="Arial" w:hAnsi="Arial" w:cs="Arial"/>
          <w:bCs/>
          <w:iCs/>
        </w:rPr>
        <w:t xml:space="preserve">na min. 14 dni od daty otrzymania faktury przez </w:t>
      </w:r>
      <w:r w:rsidRPr="004A0429">
        <w:rPr>
          <w:rFonts w:ascii="Arial" w:hAnsi="Arial" w:cs="Arial"/>
          <w:b/>
          <w:bCs/>
          <w:iCs/>
        </w:rPr>
        <w:t>Zamawiającego</w:t>
      </w:r>
      <w:r w:rsidRPr="004A0429">
        <w:rPr>
          <w:rFonts w:ascii="Arial" w:hAnsi="Arial" w:cs="Arial"/>
          <w:bCs/>
          <w:iCs/>
        </w:rPr>
        <w:t>.</w:t>
      </w:r>
    </w:p>
    <w:p w14:paraId="4CCD2F59" w14:textId="77777777" w:rsidR="001C429C" w:rsidRPr="004A0429" w:rsidRDefault="001C429C" w:rsidP="00347D4D">
      <w:pPr>
        <w:pStyle w:val="Tekstpodstawowy"/>
        <w:spacing w:line="23" w:lineRule="atLeast"/>
        <w:rPr>
          <w:rFonts w:ascii="Arial" w:hAnsi="Arial" w:cs="Arial"/>
          <w:b/>
          <w:color w:val="auto"/>
        </w:rPr>
      </w:pPr>
    </w:p>
    <w:p w14:paraId="769E4365"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r w:rsidRPr="004A0429">
        <w:rPr>
          <w:rFonts w:ascii="Arial" w:hAnsi="Arial" w:cs="Arial"/>
          <w:b/>
          <w:color w:val="auto"/>
        </w:rPr>
        <w:t>§ 10. PŁATNOŚCI</w:t>
      </w:r>
    </w:p>
    <w:p w14:paraId="308C6045" w14:textId="77777777" w:rsidR="001C429C" w:rsidRPr="004A0429" w:rsidRDefault="001C429C" w:rsidP="00347D4D">
      <w:pPr>
        <w:pStyle w:val="Tekstpodstawowy"/>
        <w:spacing w:line="23" w:lineRule="atLeast"/>
        <w:ind w:left="709" w:hanging="709"/>
        <w:jc w:val="center"/>
        <w:rPr>
          <w:rFonts w:ascii="Arial" w:hAnsi="Arial" w:cs="Arial"/>
          <w:b/>
          <w:color w:val="FF0000"/>
          <w:szCs w:val="24"/>
        </w:rPr>
      </w:pPr>
    </w:p>
    <w:p w14:paraId="1456042C" w14:textId="77777777" w:rsidR="001C429C" w:rsidRPr="004A0429" w:rsidRDefault="001C429C" w:rsidP="00347D4D">
      <w:pPr>
        <w:numPr>
          <w:ilvl w:val="0"/>
          <w:numId w:val="22"/>
        </w:numPr>
        <w:spacing w:line="23" w:lineRule="atLeast"/>
        <w:jc w:val="both"/>
        <w:rPr>
          <w:rFonts w:ascii="Arial" w:hAnsi="Arial" w:cs="Arial"/>
        </w:rPr>
      </w:pPr>
      <w:r w:rsidRPr="004A0429">
        <w:rPr>
          <w:rFonts w:ascii="Arial" w:hAnsi="Arial" w:cs="Arial"/>
          <w:b/>
        </w:rPr>
        <w:t>Wykonawca</w:t>
      </w:r>
      <w:r w:rsidRPr="004A0429">
        <w:rPr>
          <w:rFonts w:ascii="Arial" w:hAnsi="Arial" w:cs="Arial"/>
        </w:rPr>
        <w:t xml:space="preserve"> zobowiązany jest do wystawiania faktur na </w:t>
      </w:r>
      <w:r w:rsidRPr="004A0429">
        <w:rPr>
          <w:rFonts w:ascii="Arial" w:hAnsi="Arial" w:cs="Arial"/>
          <w:b/>
          <w:sz w:val="22"/>
          <w:szCs w:val="22"/>
        </w:rPr>
        <w:t>Zamawiającego</w:t>
      </w:r>
      <w:r w:rsidRPr="004A0429">
        <w:rPr>
          <w:rFonts w:ascii="Arial" w:hAnsi="Arial" w:cs="Arial"/>
        </w:rPr>
        <w:t xml:space="preserve">, zgodnie             z cyklem rozliczeniowym stosowanym przez </w:t>
      </w:r>
      <w:r w:rsidRPr="004A0429">
        <w:rPr>
          <w:rFonts w:ascii="Arial" w:hAnsi="Arial" w:cs="Arial"/>
          <w:b/>
        </w:rPr>
        <w:t>Operatora Systemu Dystrybucyjnego</w:t>
      </w:r>
      <w:r w:rsidRPr="004A0429">
        <w:rPr>
          <w:rFonts w:ascii="Arial" w:hAnsi="Arial" w:cs="Arial"/>
        </w:rPr>
        <w:t>.</w:t>
      </w:r>
    </w:p>
    <w:p w14:paraId="42EABBF0" w14:textId="77777777" w:rsidR="001C429C" w:rsidRPr="004A0429" w:rsidRDefault="001C429C" w:rsidP="00347D4D">
      <w:pPr>
        <w:widowControl w:val="0"/>
        <w:numPr>
          <w:ilvl w:val="0"/>
          <w:numId w:val="22"/>
        </w:numPr>
        <w:spacing w:line="23" w:lineRule="atLeast"/>
        <w:jc w:val="both"/>
        <w:rPr>
          <w:rFonts w:ascii="Arial" w:hAnsi="Arial" w:cs="Arial"/>
        </w:rPr>
      </w:pPr>
      <w:r w:rsidRPr="004A0429">
        <w:rPr>
          <w:rFonts w:ascii="Arial" w:hAnsi="Arial" w:cs="Arial"/>
        </w:rPr>
        <w:t xml:space="preserve">W przypadku uzasadnionych wątpliwości co do prawidłowości wystawionej faktury Zamawiający złoży pisemną reklamację, dołączając jednocześnie sporną fakturę. Reklamacja winna być rozpatrzona przez </w:t>
      </w:r>
      <w:r w:rsidRPr="004A0429">
        <w:rPr>
          <w:rFonts w:ascii="Arial" w:hAnsi="Arial" w:cs="Arial"/>
          <w:b/>
        </w:rPr>
        <w:t>Wykonawcę</w:t>
      </w:r>
      <w:r w:rsidRPr="004A0429">
        <w:rPr>
          <w:rFonts w:ascii="Arial" w:hAnsi="Arial" w:cs="Arial"/>
        </w:rPr>
        <w:t xml:space="preserve"> w terminie 14 dni licząc od dnia zgłoszenia pisemnej reklamacji przez Zamawiającego. </w:t>
      </w:r>
    </w:p>
    <w:p w14:paraId="4238C99E" w14:textId="77777777" w:rsidR="001C429C" w:rsidRPr="004A0429" w:rsidRDefault="001C429C" w:rsidP="00347D4D">
      <w:pPr>
        <w:widowControl w:val="0"/>
        <w:numPr>
          <w:ilvl w:val="0"/>
          <w:numId w:val="22"/>
        </w:numPr>
        <w:spacing w:line="23" w:lineRule="atLeast"/>
        <w:ind w:left="357" w:hanging="357"/>
        <w:jc w:val="both"/>
        <w:rPr>
          <w:rFonts w:ascii="Arial" w:hAnsi="Arial" w:cs="Arial"/>
        </w:rPr>
      </w:pPr>
      <w:r w:rsidRPr="004A0429">
        <w:rPr>
          <w:rFonts w:ascii="Arial" w:hAnsi="Arial" w:cs="Arial"/>
        </w:rPr>
        <w:t>W przypadku nie</w:t>
      </w:r>
      <w:r>
        <w:rPr>
          <w:rFonts w:ascii="Arial" w:hAnsi="Arial" w:cs="Arial"/>
        </w:rPr>
        <w:t>dotrzymania</w:t>
      </w:r>
      <w:r w:rsidRPr="004A0429">
        <w:rPr>
          <w:rFonts w:ascii="Arial" w:hAnsi="Arial" w:cs="Arial"/>
        </w:rPr>
        <w:t xml:space="preserve"> terminu płatności faktur </w:t>
      </w:r>
      <w:r w:rsidRPr="004A0429">
        <w:rPr>
          <w:rFonts w:ascii="Arial" w:hAnsi="Arial" w:cs="Arial"/>
          <w:b/>
        </w:rPr>
        <w:t>Wykonawca</w:t>
      </w:r>
      <w:r w:rsidRPr="004A0429">
        <w:rPr>
          <w:rFonts w:ascii="Arial" w:hAnsi="Arial" w:cs="Arial"/>
        </w:rPr>
        <w:t xml:space="preserve"> obciąża </w:t>
      </w:r>
      <w:r w:rsidRPr="004A0429">
        <w:rPr>
          <w:rFonts w:ascii="Arial" w:hAnsi="Arial" w:cs="Arial"/>
          <w:b/>
        </w:rPr>
        <w:t xml:space="preserve">Zamawiającego </w:t>
      </w:r>
      <w:r w:rsidRPr="004A0429">
        <w:rPr>
          <w:rFonts w:ascii="Arial" w:hAnsi="Arial" w:cs="Arial"/>
        </w:rPr>
        <w:t>odsetkami ustawowymi za opóźnienia w transakcjach handlowych.</w:t>
      </w:r>
    </w:p>
    <w:p w14:paraId="179B8DAA" w14:textId="77777777" w:rsidR="001C429C" w:rsidRPr="004A0429" w:rsidRDefault="001C429C" w:rsidP="00347D4D">
      <w:pPr>
        <w:widowControl w:val="0"/>
        <w:numPr>
          <w:ilvl w:val="0"/>
          <w:numId w:val="22"/>
        </w:numPr>
        <w:spacing w:line="23" w:lineRule="atLeast"/>
        <w:jc w:val="both"/>
        <w:rPr>
          <w:rFonts w:ascii="Arial" w:hAnsi="Arial" w:cs="Arial"/>
          <w:b/>
        </w:rPr>
      </w:pPr>
      <w:r w:rsidRPr="004A0429">
        <w:rPr>
          <w:rFonts w:ascii="Arial" w:hAnsi="Arial" w:cs="Arial"/>
        </w:rPr>
        <w:t xml:space="preserve">O zmianach danych kont bankowych lub danych adresowych </w:t>
      </w:r>
      <w:r w:rsidRPr="004A0429">
        <w:rPr>
          <w:rFonts w:ascii="Arial" w:hAnsi="Arial" w:cs="Arial"/>
          <w:b/>
          <w:bCs/>
        </w:rPr>
        <w:t>Strony</w:t>
      </w:r>
      <w:r w:rsidRPr="004A0429">
        <w:rPr>
          <w:rFonts w:ascii="Arial" w:hAnsi="Arial" w:cs="Arial"/>
        </w:rPr>
        <w:t xml:space="preserve"> zobowiązują się wzajemnie powiadamiać pod rygorem poniesienia kosztów związanych z</w:t>
      </w:r>
      <w:r>
        <w:rPr>
          <w:rFonts w:ascii="Arial" w:hAnsi="Arial" w:cs="Arial"/>
        </w:rPr>
        <w:t> </w:t>
      </w:r>
      <w:r w:rsidRPr="004A0429">
        <w:rPr>
          <w:rFonts w:ascii="Arial" w:hAnsi="Arial" w:cs="Arial"/>
        </w:rPr>
        <w:t>mylnymi operacjami bankowymi.</w:t>
      </w:r>
    </w:p>
    <w:p w14:paraId="45966F60" w14:textId="77777777" w:rsidR="001C429C" w:rsidRPr="004A0429" w:rsidRDefault="001C429C" w:rsidP="00347D4D">
      <w:pPr>
        <w:pStyle w:val="Tekstpodstawowy"/>
        <w:spacing w:line="23" w:lineRule="atLeast"/>
        <w:ind w:left="709" w:hanging="709"/>
        <w:jc w:val="center"/>
        <w:rPr>
          <w:rFonts w:ascii="Arial" w:hAnsi="Arial" w:cs="Arial"/>
          <w:b/>
          <w:color w:val="FF0000"/>
          <w:szCs w:val="24"/>
        </w:rPr>
      </w:pPr>
    </w:p>
    <w:p w14:paraId="373B8DB1"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r w:rsidRPr="004A0429">
        <w:rPr>
          <w:rFonts w:ascii="Arial" w:hAnsi="Arial" w:cs="Arial"/>
          <w:b/>
          <w:color w:val="auto"/>
        </w:rPr>
        <w:t>§ 11. WSTRZYMANIE DOSTAWY ENERGII CZYNNEJ</w:t>
      </w:r>
    </w:p>
    <w:p w14:paraId="02B794A6"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57CE5382" w14:textId="77777777" w:rsidR="001C429C" w:rsidRPr="004A0429" w:rsidRDefault="001C429C" w:rsidP="00347D4D">
      <w:pPr>
        <w:pStyle w:val="BodyText21"/>
        <w:numPr>
          <w:ilvl w:val="0"/>
          <w:numId w:val="11"/>
        </w:numPr>
        <w:tabs>
          <w:tab w:val="left" w:pos="284"/>
        </w:tabs>
        <w:spacing w:before="0" w:after="0" w:line="23" w:lineRule="atLeast"/>
        <w:ind w:left="284" w:hanging="284"/>
        <w:jc w:val="both"/>
        <w:rPr>
          <w:rFonts w:ascii="Arial" w:hAnsi="Arial" w:cs="Arial"/>
          <w:bCs/>
        </w:rPr>
      </w:pPr>
      <w:r w:rsidRPr="004A0429">
        <w:rPr>
          <w:rFonts w:ascii="Arial" w:hAnsi="Arial" w:cs="Arial"/>
          <w:b/>
          <w:color w:val="auto"/>
          <w:sz w:val="24"/>
          <w:szCs w:val="24"/>
        </w:rPr>
        <w:t>Wykonawca</w:t>
      </w:r>
      <w:r w:rsidRPr="004A0429">
        <w:rPr>
          <w:rFonts w:ascii="Arial" w:hAnsi="Arial" w:cs="Arial"/>
          <w:color w:val="auto"/>
          <w:sz w:val="24"/>
          <w:szCs w:val="24"/>
        </w:rPr>
        <w:t xml:space="preserve"> może wstrzymać dostawę energii elektrycznej czynnej w przypadku </w:t>
      </w:r>
      <w:r w:rsidRPr="004A0429">
        <w:rPr>
          <w:rFonts w:ascii="Arial" w:hAnsi="Arial" w:cs="Arial"/>
          <w:color w:val="auto"/>
          <w:sz w:val="24"/>
          <w:szCs w:val="24"/>
        </w:rPr>
        <w:br/>
        <w:t xml:space="preserve">nieuiszczenia przez </w:t>
      </w:r>
      <w:r w:rsidRPr="004A0429">
        <w:rPr>
          <w:rFonts w:ascii="Arial" w:hAnsi="Arial" w:cs="Arial"/>
          <w:b/>
          <w:color w:val="auto"/>
          <w:sz w:val="24"/>
          <w:szCs w:val="24"/>
        </w:rPr>
        <w:t>Zamawiającego</w:t>
      </w:r>
      <w:r w:rsidRPr="004A0429">
        <w:rPr>
          <w:rFonts w:ascii="Arial" w:hAnsi="Arial" w:cs="Arial"/>
          <w:color w:val="auto"/>
          <w:sz w:val="24"/>
          <w:szCs w:val="24"/>
        </w:rPr>
        <w:t xml:space="preserve"> należności za pobraną energię elektryczną czynną oraz innych należności związanych z dostarczaniem tej energii, uwzględniając inne uregulowania tego § 11.</w:t>
      </w:r>
    </w:p>
    <w:p w14:paraId="21668CB4" w14:textId="77777777" w:rsidR="001C429C" w:rsidRPr="004A0429" w:rsidRDefault="001C429C" w:rsidP="00347D4D">
      <w:pPr>
        <w:numPr>
          <w:ilvl w:val="0"/>
          <w:numId w:val="11"/>
        </w:numPr>
        <w:tabs>
          <w:tab w:val="left" w:pos="284"/>
        </w:tabs>
        <w:overflowPunct w:val="0"/>
        <w:autoSpaceDE w:val="0"/>
        <w:spacing w:line="23" w:lineRule="atLeast"/>
        <w:ind w:left="284" w:hanging="284"/>
        <w:jc w:val="both"/>
        <w:textAlignment w:val="baseline"/>
        <w:rPr>
          <w:rFonts w:ascii="Arial" w:hAnsi="Arial" w:cs="Arial"/>
          <w:b/>
          <w:bCs/>
        </w:rPr>
      </w:pPr>
      <w:r w:rsidRPr="004A0429">
        <w:rPr>
          <w:rFonts w:ascii="Arial" w:hAnsi="Arial" w:cs="Arial"/>
          <w:bCs/>
        </w:rPr>
        <w:t xml:space="preserve">Wstrzymanie </w:t>
      </w:r>
      <w:r w:rsidRPr="004A0429">
        <w:rPr>
          <w:rFonts w:ascii="Arial" w:hAnsi="Arial" w:cs="Arial"/>
        </w:rPr>
        <w:t>dostawy</w:t>
      </w:r>
      <w:r w:rsidRPr="004A0429">
        <w:rPr>
          <w:rFonts w:ascii="Arial" w:hAnsi="Arial" w:cs="Arial"/>
          <w:bCs/>
        </w:rPr>
        <w:t xml:space="preserve"> energii elektrycznej czynnej następuje poprzez wstrzymanie dostarczania energii elektrycznej przez </w:t>
      </w:r>
      <w:r w:rsidRPr="004A0429">
        <w:rPr>
          <w:rFonts w:ascii="Arial" w:hAnsi="Arial" w:cs="Arial"/>
          <w:b/>
          <w:bCs/>
        </w:rPr>
        <w:t>OSD</w:t>
      </w:r>
      <w:r w:rsidRPr="004A0429">
        <w:rPr>
          <w:rFonts w:ascii="Arial" w:hAnsi="Arial" w:cs="Arial"/>
          <w:bCs/>
        </w:rPr>
        <w:t xml:space="preserve"> na wniosek </w:t>
      </w:r>
      <w:r w:rsidRPr="004A0429">
        <w:rPr>
          <w:rFonts w:ascii="Arial" w:hAnsi="Arial" w:cs="Arial"/>
          <w:b/>
          <w:bCs/>
        </w:rPr>
        <w:t>Wykonawcy</w:t>
      </w:r>
      <w:r w:rsidRPr="004A0429">
        <w:rPr>
          <w:rFonts w:ascii="Arial" w:hAnsi="Arial" w:cs="Arial"/>
          <w:bCs/>
        </w:rPr>
        <w:t>.</w:t>
      </w:r>
    </w:p>
    <w:p w14:paraId="7630A423" w14:textId="77777777" w:rsidR="001C429C" w:rsidRPr="004A0429" w:rsidRDefault="001C429C" w:rsidP="00347D4D">
      <w:pPr>
        <w:numPr>
          <w:ilvl w:val="0"/>
          <w:numId w:val="11"/>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b/>
          <w:bCs/>
        </w:rPr>
        <w:t>Wykonawca</w:t>
      </w:r>
      <w:r w:rsidRPr="004A0429">
        <w:rPr>
          <w:rFonts w:ascii="Arial" w:hAnsi="Arial" w:cs="Arial"/>
          <w:bCs/>
        </w:rPr>
        <w:t xml:space="preserve"> może wstrzymać </w:t>
      </w:r>
      <w:r w:rsidRPr="004A0429">
        <w:rPr>
          <w:rFonts w:ascii="Arial" w:hAnsi="Arial" w:cs="Arial"/>
        </w:rPr>
        <w:t>dostawę</w:t>
      </w:r>
      <w:r w:rsidRPr="004A0429">
        <w:rPr>
          <w:rFonts w:ascii="Arial" w:hAnsi="Arial" w:cs="Arial"/>
          <w:bCs/>
        </w:rPr>
        <w:t xml:space="preserve"> energii elektrycznej czynnej, gdy </w:t>
      </w:r>
      <w:r w:rsidRPr="004A0429">
        <w:rPr>
          <w:rFonts w:ascii="Arial" w:hAnsi="Arial" w:cs="Arial"/>
          <w:b/>
          <w:bCs/>
        </w:rPr>
        <w:t>Zamawiający</w:t>
      </w:r>
      <w:r w:rsidRPr="004A0429">
        <w:rPr>
          <w:rFonts w:ascii="Arial" w:hAnsi="Arial" w:cs="Arial"/>
          <w:bCs/>
        </w:rPr>
        <w:t xml:space="preserve"> zwleka z zapłatą za pobraną energię elektryczną czynną co najmniej miesiąc po upływie terminu płatności, pomimo uprzedniego bezskutecznego wezwania do zapłaty zaległych</w:t>
      </w:r>
      <w:r>
        <w:rPr>
          <w:rFonts w:ascii="Arial" w:hAnsi="Arial" w:cs="Arial"/>
          <w:bCs/>
        </w:rPr>
        <w:t xml:space="preserve"> </w:t>
      </w:r>
      <w:r w:rsidRPr="004A0429">
        <w:rPr>
          <w:rFonts w:ascii="Arial" w:hAnsi="Arial" w:cs="Arial"/>
          <w:bCs/>
        </w:rPr>
        <w:t xml:space="preserve">i bieżących należności w </w:t>
      </w:r>
      <w:r w:rsidRPr="004A0429">
        <w:rPr>
          <w:rFonts w:ascii="Arial" w:hAnsi="Arial" w:cs="Arial"/>
          <w:bCs/>
        </w:rPr>
        <w:lastRenderedPageBreak/>
        <w:t xml:space="preserve">dodatkowym dwutygodniowym terminie oraz powiadomienia </w:t>
      </w:r>
      <w:r w:rsidRPr="004A0429">
        <w:rPr>
          <w:rFonts w:ascii="Arial" w:hAnsi="Arial" w:cs="Arial"/>
          <w:b/>
          <w:bCs/>
        </w:rPr>
        <w:t>Zamawiającego</w:t>
      </w:r>
      <w:r w:rsidRPr="004A0429">
        <w:rPr>
          <w:rFonts w:ascii="Arial" w:hAnsi="Arial" w:cs="Arial"/>
          <w:bCs/>
        </w:rPr>
        <w:t xml:space="preserve"> na piśmie o</w:t>
      </w:r>
      <w:r>
        <w:rPr>
          <w:rFonts w:ascii="Arial" w:hAnsi="Arial" w:cs="Arial"/>
          <w:bCs/>
        </w:rPr>
        <w:t> </w:t>
      </w:r>
      <w:r w:rsidRPr="004A0429">
        <w:rPr>
          <w:rFonts w:ascii="Arial" w:hAnsi="Arial" w:cs="Arial"/>
          <w:bCs/>
        </w:rPr>
        <w:t>zamiarze wstrzymania dostawy energii elektrycznej czynnej</w:t>
      </w:r>
      <w:r>
        <w:rPr>
          <w:rFonts w:ascii="Arial" w:hAnsi="Arial" w:cs="Arial"/>
          <w:bCs/>
        </w:rPr>
        <w:t xml:space="preserve"> i </w:t>
      </w:r>
      <w:r w:rsidRPr="004A0429">
        <w:rPr>
          <w:rFonts w:ascii="Arial" w:hAnsi="Arial" w:cs="Arial"/>
          <w:bCs/>
        </w:rPr>
        <w:t xml:space="preserve">wypowiedzenia niniejszej Umowy w części dotyczącej </w:t>
      </w:r>
      <w:r w:rsidRPr="004A0429">
        <w:rPr>
          <w:rFonts w:ascii="Arial" w:hAnsi="Arial" w:cs="Arial"/>
          <w:b/>
          <w:bCs/>
        </w:rPr>
        <w:t>Zamawiającego</w:t>
      </w:r>
      <w:r w:rsidRPr="004A0429">
        <w:rPr>
          <w:rFonts w:ascii="Arial" w:hAnsi="Arial" w:cs="Arial"/>
          <w:bCs/>
        </w:rPr>
        <w:t>.</w:t>
      </w:r>
    </w:p>
    <w:p w14:paraId="4315CF3F" w14:textId="77777777" w:rsidR="001C429C" w:rsidRPr="004A0429" w:rsidRDefault="001C429C" w:rsidP="00347D4D">
      <w:pPr>
        <w:numPr>
          <w:ilvl w:val="0"/>
          <w:numId w:val="11"/>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rPr>
        <w:t xml:space="preserve">Wznowienie dostaw energii elektrycznej czynnej i świadczenie usług dystrybucji przez </w:t>
      </w:r>
      <w:r w:rsidRPr="004A0429">
        <w:rPr>
          <w:rFonts w:ascii="Arial" w:hAnsi="Arial" w:cs="Arial"/>
          <w:b/>
          <w:bCs/>
        </w:rPr>
        <w:t xml:space="preserve">OSD </w:t>
      </w:r>
      <w:r w:rsidRPr="004A0429">
        <w:rPr>
          <w:rFonts w:ascii="Arial" w:hAnsi="Arial" w:cs="Arial"/>
          <w:bCs/>
        </w:rPr>
        <w:t xml:space="preserve">na wniosek </w:t>
      </w:r>
      <w:r w:rsidRPr="004A0429">
        <w:rPr>
          <w:rFonts w:ascii="Arial" w:hAnsi="Arial" w:cs="Arial"/>
          <w:b/>
          <w:bCs/>
        </w:rPr>
        <w:t>Wykonawcy</w:t>
      </w:r>
      <w:r w:rsidRPr="004A0429">
        <w:rPr>
          <w:rFonts w:ascii="Arial" w:hAnsi="Arial" w:cs="Arial"/>
        </w:rPr>
        <w:t xml:space="preserve"> może nastąpić po uregulowaniu zaległych należności za energię elektryczną czynną oraz innych należności związanych z</w:t>
      </w:r>
      <w:r>
        <w:rPr>
          <w:rFonts w:ascii="Arial" w:hAnsi="Arial" w:cs="Arial"/>
        </w:rPr>
        <w:t> </w:t>
      </w:r>
      <w:r w:rsidRPr="004A0429">
        <w:rPr>
          <w:rFonts w:ascii="Arial" w:hAnsi="Arial" w:cs="Arial"/>
        </w:rPr>
        <w:t>dostawą tej energii.</w:t>
      </w:r>
    </w:p>
    <w:p w14:paraId="36BC7988" w14:textId="77777777" w:rsidR="001C429C" w:rsidRPr="004A0429" w:rsidRDefault="001C429C" w:rsidP="00347D4D">
      <w:pPr>
        <w:numPr>
          <w:ilvl w:val="0"/>
          <w:numId w:val="11"/>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b/>
        </w:rPr>
        <w:t>Wykonawca</w:t>
      </w:r>
      <w:r w:rsidRPr="004A0429">
        <w:rPr>
          <w:rFonts w:ascii="Arial" w:hAnsi="Arial" w:cs="Arial"/>
        </w:rPr>
        <w:t xml:space="preserve"> nie ponosi odpowiedzialności za szkody spowodowane wstrzymaniem dostawy energii elektrycznej czynnej wskutek naruszenia przez </w:t>
      </w:r>
      <w:r w:rsidRPr="004A0429">
        <w:rPr>
          <w:rFonts w:ascii="Arial" w:hAnsi="Arial" w:cs="Arial"/>
          <w:b/>
        </w:rPr>
        <w:t>Zamawiającego</w:t>
      </w:r>
      <w:r w:rsidRPr="004A0429">
        <w:rPr>
          <w:rFonts w:ascii="Arial" w:hAnsi="Arial" w:cs="Arial"/>
        </w:rPr>
        <w:t xml:space="preserve"> warunków Umowy i obowiązujących przepisów Prawa energetycznego i Kodeksu Cywilnego.</w:t>
      </w:r>
    </w:p>
    <w:p w14:paraId="778F217B"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49046C09"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r w:rsidRPr="004A0429">
        <w:rPr>
          <w:rFonts w:ascii="Arial" w:hAnsi="Arial" w:cs="Arial"/>
          <w:b/>
          <w:color w:val="auto"/>
        </w:rPr>
        <w:t>§ 12. OKRES OBOWIĄZYWANIA UMOWY</w:t>
      </w:r>
    </w:p>
    <w:p w14:paraId="49B174F4"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37E08CC2" w14:textId="69D12828" w:rsidR="001C429C" w:rsidRPr="004A0429" w:rsidRDefault="001C429C" w:rsidP="00347D4D">
      <w:pPr>
        <w:widowControl w:val="0"/>
        <w:numPr>
          <w:ilvl w:val="0"/>
          <w:numId w:val="21"/>
        </w:numPr>
        <w:tabs>
          <w:tab w:val="left" w:pos="284"/>
        </w:tabs>
        <w:spacing w:line="23" w:lineRule="atLeast"/>
        <w:jc w:val="both"/>
        <w:rPr>
          <w:rFonts w:ascii="Arial" w:hAnsi="Arial" w:cs="Arial"/>
        </w:rPr>
      </w:pPr>
      <w:r w:rsidRPr="004A0429">
        <w:rPr>
          <w:rFonts w:ascii="Arial" w:hAnsi="Arial" w:cs="Arial"/>
          <w:b/>
          <w:bCs/>
          <w:iCs/>
        </w:rPr>
        <w:t>Strony</w:t>
      </w:r>
      <w:r w:rsidRPr="004A0429">
        <w:rPr>
          <w:rFonts w:ascii="Arial" w:hAnsi="Arial" w:cs="Arial"/>
          <w:bCs/>
          <w:iCs/>
        </w:rPr>
        <w:t xml:space="preserve"> ustalają, że rozpoczęcie dostaw energii elektrycznej czynnej nastąpi od dnia </w:t>
      </w:r>
      <w:r w:rsidRPr="004A0429">
        <w:rPr>
          <w:rFonts w:ascii="Arial" w:hAnsi="Arial" w:cs="Arial"/>
          <w:b/>
          <w:iCs/>
        </w:rPr>
        <w:t>01.01.202</w:t>
      </w:r>
      <w:r w:rsidR="00AA7873">
        <w:rPr>
          <w:rFonts w:ascii="Arial" w:hAnsi="Arial" w:cs="Arial"/>
          <w:b/>
          <w:iCs/>
        </w:rPr>
        <w:t>5</w:t>
      </w:r>
      <w:r w:rsidRPr="004A0429">
        <w:rPr>
          <w:rFonts w:ascii="Arial" w:hAnsi="Arial" w:cs="Arial"/>
          <w:b/>
          <w:iCs/>
        </w:rPr>
        <w:t xml:space="preserve"> r.</w:t>
      </w:r>
      <w:r w:rsidRPr="004A0429">
        <w:rPr>
          <w:rFonts w:ascii="Arial" w:hAnsi="Arial" w:cs="Arial"/>
          <w:bCs/>
          <w:iCs/>
        </w:rPr>
        <w:t xml:space="preserve"> </w:t>
      </w:r>
    </w:p>
    <w:p w14:paraId="3C84B955" w14:textId="2056200A" w:rsidR="001C429C" w:rsidRPr="004A0429" w:rsidRDefault="001C429C" w:rsidP="00347D4D">
      <w:pPr>
        <w:widowControl w:val="0"/>
        <w:numPr>
          <w:ilvl w:val="0"/>
          <w:numId w:val="21"/>
        </w:numPr>
        <w:tabs>
          <w:tab w:val="left" w:pos="284"/>
        </w:tabs>
        <w:spacing w:line="23" w:lineRule="atLeast"/>
        <w:ind w:left="284" w:hanging="284"/>
        <w:jc w:val="both"/>
        <w:rPr>
          <w:rFonts w:ascii="Arial" w:hAnsi="Arial" w:cs="Arial"/>
        </w:rPr>
      </w:pPr>
      <w:r w:rsidRPr="004A0429">
        <w:rPr>
          <w:rFonts w:ascii="Arial" w:hAnsi="Arial" w:cs="Arial"/>
        </w:rPr>
        <w:t xml:space="preserve">Umowa niniejsza zawarta zostaje na czas określony </w:t>
      </w:r>
      <w:r w:rsidRPr="004A0429">
        <w:rPr>
          <w:rFonts w:ascii="Arial" w:hAnsi="Arial" w:cs="Arial"/>
          <w:b/>
          <w:bCs/>
        </w:rPr>
        <w:t>od dnia 01.01.202</w:t>
      </w:r>
      <w:r w:rsidR="00AA7873">
        <w:rPr>
          <w:rFonts w:ascii="Arial" w:hAnsi="Arial" w:cs="Arial"/>
          <w:b/>
          <w:bCs/>
        </w:rPr>
        <w:t>5</w:t>
      </w:r>
      <w:r w:rsidRPr="004A0429">
        <w:rPr>
          <w:rFonts w:ascii="Arial" w:hAnsi="Arial" w:cs="Arial"/>
          <w:b/>
          <w:bCs/>
        </w:rPr>
        <w:t xml:space="preserve"> r. do dnia 31.</w:t>
      </w:r>
      <w:r>
        <w:rPr>
          <w:rFonts w:ascii="Arial" w:hAnsi="Arial" w:cs="Arial"/>
          <w:b/>
          <w:bCs/>
        </w:rPr>
        <w:t>12</w:t>
      </w:r>
      <w:r w:rsidRPr="004A0429">
        <w:rPr>
          <w:rFonts w:ascii="Arial" w:hAnsi="Arial" w:cs="Arial"/>
          <w:b/>
          <w:bCs/>
        </w:rPr>
        <w:t>.202</w:t>
      </w:r>
      <w:r w:rsidR="00AA7873">
        <w:rPr>
          <w:rFonts w:ascii="Arial" w:hAnsi="Arial" w:cs="Arial"/>
          <w:b/>
          <w:bCs/>
        </w:rPr>
        <w:t>5</w:t>
      </w:r>
      <w:r w:rsidRPr="004A0429">
        <w:rPr>
          <w:rFonts w:ascii="Arial" w:hAnsi="Arial" w:cs="Arial"/>
          <w:b/>
          <w:bCs/>
        </w:rPr>
        <w:t xml:space="preserve"> r.</w:t>
      </w:r>
    </w:p>
    <w:p w14:paraId="4AC6B6F6" w14:textId="77777777" w:rsidR="001C429C" w:rsidRPr="004A0429" w:rsidRDefault="001C429C" w:rsidP="00347D4D">
      <w:pPr>
        <w:widowControl w:val="0"/>
        <w:spacing w:line="23" w:lineRule="atLeast"/>
        <w:jc w:val="both"/>
        <w:rPr>
          <w:rFonts w:ascii="Arial" w:hAnsi="Arial" w:cs="Arial"/>
        </w:rPr>
      </w:pPr>
    </w:p>
    <w:p w14:paraId="4465E757" w14:textId="77777777" w:rsidR="001C429C" w:rsidRPr="004A0429" w:rsidRDefault="001C429C" w:rsidP="00347D4D">
      <w:pPr>
        <w:pStyle w:val="Tekstpodstawowy"/>
        <w:spacing w:line="23" w:lineRule="atLeast"/>
        <w:jc w:val="center"/>
        <w:rPr>
          <w:rFonts w:ascii="Arial" w:hAnsi="Arial" w:cs="Arial"/>
          <w:b/>
          <w:color w:val="auto"/>
          <w:szCs w:val="24"/>
        </w:rPr>
      </w:pPr>
      <w:r w:rsidRPr="004A0429">
        <w:rPr>
          <w:rFonts w:ascii="Arial" w:hAnsi="Arial" w:cs="Arial"/>
          <w:b/>
          <w:color w:val="auto"/>
        </w:rPr>
        <w:t>§ 13. ROZWIĄZANIE UMOWY I ODSTĄPIENIE OD UMOWY</w:t>
      </w:r>
    </w:p>
    <w:p w14:paraId="1468C4A2" w14:textId="77777777" w:rsidR="001C429C" w:rsidRPr="004A0429" w:rsidRDefault="001C429C" w:rsidP="00347D4D">
      <w:pPr>
        <w:pStyle w:val="Tekstpodstawowy"/>
        <w:spacing w:line="23" w:lineRule="atLeast"/>
        <w:ind w:hanging="709"/>
        <w:jc w:val="center"/>
        <w:rPr>
          <w:rFonts w:ascii="Arial" w:hAnsi="Arial" w:cs="Arial"/>
          <w:b/>
          <w:color w:val="auto"/>
          <w:szCs w:val="24"/>
        </w:rPr>
      </w:pPr>
    </w:p>
    <w:p w14:paraId="124C2E08" w14:textId="77777777" w:rsidR="001C429C" w:rsidRPr="004A0429" w:rsidRDefault="001C429C" w:rsidP="00347D4D">
      <w:pPr>
        <w:numPr>
          <w:ilvl w:val="0"/>
          <w:numId w:val="5"/>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 xml:space="preserve">Rozwiązanie niniejszej Umowy nie zwalnia </w:t>
      </w:r>
      <w:r w:rsidRPr="004A0429">
        <w:rPr>
          <w:rFonts w:ascii="Arial" w:hAnsi="Arial" w:cs="Arial"/>
          <w:b/>
        </w:rPr>
        <w:t>Stron</w:t>
      </w:r>
      <w:r w:rsidRPr="004A0429">
        <w:rPr>
          <w:rFonts w:ascii="Arial" w:hAnsi="Arial" w:cs="Arial"/>
        </w:rPr>
        <w:t xml:space="preserve"> z obowiązku uregulowania wobec drugiej </w:t>
      </w:r>
      <w:r w:rsidRPr="004A0429">
        <w:rPr>
          <w:rFonts w:ascii="Arial" w:hAnsi="Arial" w:cs="Arial"/>
          <w:b/>
        </w:rPr>
        <w:t>Strony</w:t>
      </w:r>
      <w:r w:rsidRPr="004A0429">
        <w:rPr>
          <w:rFonts w:ascii="Arial" w:hAnsi="Arial" w:cs="Arial"/>
        </w:rPr>
        <w:t xml:space="preserve"> wszelkich zobowiązań z niej wynikających.</w:t>
      </w:r>
    </w:p>
    <w:p w14:paraId="0F8E9EB5" w14:textId="77777777" w:rsidR="001C429C" w:rsidRPr="004A0429" w:rsidRDefault="001C429C" w:rsidP="00347D4D">
      <w:pPr>
        <w:numPr>
          <w:ilvl w:val="0"/>
          <w:numId w:val="5"/>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 xml:space="preserve">Umowa może być rozwiązana przez </w:t>
      </w:r>
      <w:r w:rsidRPr="004A0429">
        <w:rPr>
          <w:rFonts w:ascii="Arial" w:hAnsi="Arial" w:cs="Arial"/>
          <w:b/>
        </w:rPr>
        <w:t xml:space="preserve">jedną ze Stron </w:t>
      </w:r>
      <w:r w:rsidRPr="004A0429">
        <w:rPr>
          <w:rFonts w:ascii="Arial" w:hAnsi="Arial" w:cs="Arial"/>
        </w:rPr>
        <w:t xml:space="preserve">w trybie natychmiastowym                w przypadku, gdy </w:t>
      </w:r>
      <w:r w:rsidRPr="004A0429">
        <w:rPr>
          <w:rFonts w:ascii="Arial" w:hAnsi="Arial" w:cs="Arial"/>
          <w:b/>
        </w:rPr>
        <w:t xml:space="preserve">druga ze Stron </w:t>
      </w:r>
      <w:r w:rsidRPr="004A0429">
        <w:rPr>
          <w:rFonts w:ascii="Arial" w:hAnsi="Arial" w:cs="Arial"/>
        </w:rPr>
        <w:t>pomimo pisemnego wezwania rażąco i</w:t>
      </w:r>
      <w:r>
        <w:rPr>
          <w:rFonts w:ascii="Arial" w:hAnsi="Arial" w:cs="Arial"/>
        </w:rPr>
        <w:t> </w:t>
      </w:r>
      <w:r w:rsidRPr="004A0429">
        <w:rPr>
          <w:rFonts w:ascii="Arial" w:hAnsi="Arial" w:cs="Arial"/>
        </w:rPr>
        <w:t>uporczywie narusza warunki niniejszej Umowy.</w:t>
      </w:r>
    </w:p>
    <w:p w14:paraId="6D6B4943" w14:textId="77777777" w:rsidR="001C429C" w:rsidRPr="004A0429" w:rsidRDefault="001C429C" w:rsidP="00347D4D">
      <w:pPr>
        <w:numPr>
          <w:ilvl w:val="0"/>
          <w:numId w:val="5"/>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 xml:space="preserve">Niezależnie od treści wcześniejszych i następujących postanowień Umowy, </w:t>
      </w:r>
      <w:r w:rsidRPr="004A0429">
        <w:rPr>
          <w:rFonts w:ascii="Arial" w:hAnsi="Arial" w:cs="Arial"/>
          <w:b/>
        </w:rPr>
        <w:t>Zamawiającemu</w:t>
      </w:r>
      <w:r w:rsidRPr="004A0429">
        <w:rPr>
          <w:rFonts w:ascii="Arial" w:hAnsi="Arial" w:cs="Arial"/>
        </w:rPr>
        <w:t xml:space="preserve"> przysługuje prawo do odstąpienia od Umowy bez jakichkolwiek roszczeń </w:t>
      </w:r>
      <w:r w:rsidRPr="004A0429">
        <w:rPr>
          <w:rFonts w:ascii="Arial" w:hAnsi="Arial" w:cs="Arial"/>
          <w:b/>
        </w:rPr>
        <w:t>Wykonawcy</w:t>
      </w:r>
      <w:r w:rsidRPr="004A0429">
        <w:rPr>
          <w:rFonts w:ascii="Arial" w:hAnsi="Arial" w:cs="Arial"/>
        </w:rPr>
        <w:t>:</w:t>
      </w:r>
    </w:p>
    <w:p w14:paraId="47E6826E" w14:textId="77777777"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w razie zaistnienia istotnej zmiany okoliczności powodującej, że wykonanie Umowy nie leży w interesie publicznym, czego nie można było przewidzieć w</w:t>
      </w:r>
      <w:r>
        <w:rPr>
          <w:rFonts w:ascii="Arial" w:hAnsi="Arial" w:cs="Arial"/>
        </w:rPr>
        <w:t> </w:t>
      </w:r>
      <w:r w:rsidRPr="004A0429">
        <w:rPr>
          <w:rFonts w:ascii="Arial" w:hAnsi="Arial" w:cs="Arial"/>
        </w:rPr>
        <w:t xml:space="preserve">chwili zawarcia Umowy, </w:t>
      </w:r>
    </w:p>
    <w:p w14:paraId="71268FCC" w14:textId="77777777"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 xml:space="preserve">gdy zostanie wszczęte postępowanie likwidacyjne wobec </w:t>
      </w:r>
      <w:r w:rsidRPr="004A0429">
        <w:rPr>
          <w:rFonts w:ascii="Arial" w:hAnsi="Arial" w:cs="Arial"/>
          <w:b/>
        </w:rPr>
        <w:t>Wykonawcy</w:t>
      </w:r>
      <w:r w:rsidRPr="004A0429">
        <w:rPr>
          <w:rFonts w:ascii="Arial" w:hAnsi="Arial" w:cs="Arial"/>
        </w:rPr>
        <w:t>,</w:t>
      </w:r>
    </w:p>
    <w:p w14:paraId="6F677D24" w14:textId="77777777"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 xml:space="preserve">gdy nastąpi rozwiązanie firmy </w:t>
      </w:r>
      <w:r w:rsidRPr="004A0429">
        <w:rPr>
          <w:rFonts w:ascii="Arial" w:hAnsi="Arial" w:cs="Arial"/>
          <w:b/>
        </w:rPr>
        <w:t>Wykonawcy</w:t>
      </w:r>
      <w:r w:rsidRPr="004A0429">
        <w:rPr>
          <w:rFonts w:ascii="Arial" w:hAnsi="Arial" w:cs="Arial"/>
        </w:rPr>
        <w:t>,</w:t>
      </w:r>
    </w:p>
    <w:p w14:paraId="7038CDFA" w14:textId="77777777"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 xml:space="preserve">gdy nastąpi utrata koncesji na handel energią elektryczna przez </w:t>
      </w:r>
      <w:r w:rsidRPr="004A0429">
        <w:rPr>
          <w:rFonts w:ascii="Arial" w:hAnsi="Arial" w:cs="Arial"/>
          <w:b/>
        </w:rPr>
        <w:t>Wykonawcę</w:t>
      </w:r>
      <w:r w:rsidRPr="004A0429">
        <w:rPr>
          <w:rFonts w:ascii="Arial" w:hAnsi="Arial" w:cs="Arial"/>
        </w:rPr>
        <w:t xml:space="preserve">, </w:t>
      </w:r>
    </w:p>
    <w:p w14:paraId="4E42F26B" w14:textId="77777777"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 xml:space="preserve">gdy zostanie wydany nakaz zajęcia jakiejkolwiek części majątku </w:t>
      </w:r>
      <w:r w:rsidRPr="004A0429">
        <w:rPr>
          <w:rFonts w:ascii="Arial" w:hAnsi="Arial" w:cs="Arial"/>
          <w:b/>
        </w:rPr>
        <w:t>Wykonawcy</w:t>
      </w:r>
      <w:r w:rsidRPr="004A0429">
        <w:rPr>
          <w:rFonts w:ascii="Arial" w:hAnsi="Arial" w:cs="Arial"/>
        </w:rPr>
        <w:t>,</w:t>
      </w:r>
    </w:p>
    <w:p w14:paraId="795AE3C9" w14:textId="77777777"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 xml:space="preserve">gdy </w:t>
      </w:r>
      <w:r w:rsidRPr="004A0429">
        <w:rPr>
          <w:rFonts w:ascii="Arial" w:hAnsi="Arial" w:cs="Arial"/>
          <w:b/>
        </w:rPr>
        <w:t>Wykonawca</w:t>
      </w:r>
      <w:r w:rsidRPr="004A0429">
        <w:rPr>
          <w:rFonts w:ascii="Arial" w:hAnsi="Arial" w:cs="Arial"/>
        </w:rPr>
        <w:t xml:space="preserve"> nie rozpoczął wykonywania usługi bądź nie kontynuuje wykonywania usługi, pomimo wezwania </w:t>
      </w:r>
      <w:r w:rsidRPr="004A0429">
        <w:rPr>
          <w:rFonts w:ascii="Arial" w:hAnsi="Arial" w:cs="Arial"/>
          <w:b/>
        </w:rPr>
        <w:t>Zamawiającego</w:t>
      </w:r>
      <w:r w:rsidRPr="004A0429">
        <w:rPr>
          <w:rFonts w:ascii="Arial" w:hAnsi="Arial" w:cs="Arial"/>
        </w:rPr>
        <w:t xml:space="preserve"> złożonego na piśmie.</w:t>
      </w:r>
    </w:p>
    <w:p w14:paraId="2EE18BF5" w14:textId="77777777" w:rsidR="001C429C" w:rsidRPr="004A0429" w:rsidRDefault="001C429C" w:rsidP="00347D4D">
      <w:pPr>
        <w:numPr>
          <w:ilvl w:val="0"/>
          <w:numId w:val="5"/>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 xml:space="preserve">W przypadku określonym w ust. 3 pkt. 1 </w:t>
      </w:r>
      <w:r w:rsidRPr="004A0429">
        <w:rPr>
          <w:rFonts w:ascii="Arial" w:hAnsi="Arial" w:cs="Arial"/>
          <w:b/>
        </w:rPr>
        <w:t>Zamawiający</w:t>
      </w:r>
      <w:r w:rsidRPr="004A0429">
        <w:rPr>
          <w:rFonts w:ascii="Arial" w:hAnsi="Arial" w:cs="Arial"/>
        </w:rPr>
        <w:t xml:space="preserve"> może odstąpić od Umowy </w:t>
      </w:r>
      <w:r w:rsidRPr="004A0429">
        <w:rPr>
          <w:rFonts w:ascii="Arial" w:hAnsi="Arial" w:cs="Arial"/>
        </w:rPr>
        <w:br/>
        <w:t xml:space="preserve">w terminie 30 dni od powzięcia wiadomości o tych okolicznościach, a </w:t>
      </w:r>
      <w:r w:rsidRPr="004A0429">
        <w:rPr>
          <w:rFonts w:ascii="Arial" w:hAnsi="Arial" w:cs="Arial"/>
          <w:b/>
        </w:rPr>
        <w:t>Wykonawca</w:t>
      </w:r>
      <w:r w:rsidRPr="004A0429">
        <w:rPr>
          <w:rFonts w:ascii="Arial" w:hAnsi="Arial" w:cs="Arial"/>
        </w:rPr>
        <w:t xml:space="preserve"> może żądać jedynie wynagrodzenia należnego mu z tytułu wykonania części Umowy, zrealizowanej do czasu odstąpienia.</w:t>
      </w:r>
    </w:p>
    <w:p w14:paraId="1DC30C40" w14:textId="77777777" w:rsidR="001C429C" w:rsidRPr="004A0429" w:rsidRDefault="001C429C" w:rsidP="00347D4D">
      <w:pPr>
        <w:numPr>
          <w:ilvl w:val="0"/>
          <w:numId w:val="5"/>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rPr>
        <w:t>Odstąpienie od Umowy powinno nastąpić w formie pisemnej pod rygorem nieważności takiego oświadczenia i powinno zawierać uzasadnienie.</w:t>
      </w:r>
    </w:p>
    <w:p w14:paraId="5EB9A959"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13A29AB8"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r w:rsidRPr="004A0429">
        <w:rPr>
          <w:rFonts w:ascii="Arial" w:hAnsi="Arial" w:cs="Arial"/>
          <w:b/>
          <w:color w:val="auto"/>
        </w:rPr>
        <w:t>§ 14. ZMIANY UMOWY</w:t>
      </w:r>
    </w:p>
    <w:p w14:paraId="60164116"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50CBC454" w14:textId="77777777" w:rsidR="001C429C" w:rsidRPr="004A0429" w:rsidRDefault="001C429C" w:rsidP="00347D4D">
      <w:pPr>
        <w:spacing w:line="23" w:lineRule="atLeast"/>
        <w:jc w:val="both"/>
        <w:rPr>
          <w:rFonts w:ascii="Arial" w:hAnsi="Arial" w:cs="Arial"/>
          <w:b/>
        </w:rPr>
      </w:pPr>
      <w:r w:rsidRPr="004A0429">
        <w:rPr>
          <w:rFonts w:ascii="Arial" w:hAnsi="Arial" w:cs="Arial"/>
        </w:rPr>
        <w:t xml:space="preserve">Zakazuje się zmian postanowień zawartej umowy w stosunku do treści oferty, na podstawie której dokonano wyboru </w:t>
      </w:r>
      <w:r w:rsidRPr="004A0429">
        <w:rPr>
          <w:rFonts w:ascii="Arial" w:hAnsi="Arial" w:cs="Arial"/>
          <w:b/>
        </w:rPr>
        <w:t xml:space="preserve">Wykonawcy </w:t>
      </w:r>
      <w:r w:rsidRPr="004A0429">
        <w:rPr>
          <w:rFonts w:ascii="Arial" w:hAnsi="Arial" w:cs="Arial"/>
        </w:rPr>
        <w:t>z</w:t>
      </w:r>
      <w:r w:rsidRPr="004A0429">
        <w:rPr>
          <w:rFonts w:ascii="Arial" w:hAnsi="Arial" w:cs="Arial"/>
          <w:b/>
        </w:rPr>
        <w:t xml:space="preserve"> </w:t>
      </w:r>
      <w:r w:rsidRPr="004A0429">
        <w:rPr>
          <w:rFonts w:ascii="Arial" w:hAnsi="Arial" w:cs="Arial"/>
        </w:rPr>
        <w:t>zastrzeżeniem postanowień § 8 ust. 2 umowy, które wymagają pisemnego aneksu pod rygorem nieważności.</w:t>
      </w:r>
    </w:p>
    <w:p w14:paraId="3437B477" w14:textId="77777777" w:rsidR="001C429C" w:rsidRDefault="001C429C" w:rsidP="00347D4D">
      <w:pPr>
        <w:pStyle w:val="Tekstpodstawowy"/>
        <w:spacing w:line="23" w:lineRule="atLeast"/>
        <w:rPr>
          <w:rFonts w:ascii="Arial" w:hAnsi="Arial" w:cs="Arial"/>
          <w:b/>
          <w:color w:val="auto"/>
          <w:szCs w:val="24"/>
        </w:rPr>
      </w:pPr>
    </w:p>
    <w:p w14:paraId="58130CED" w14:textId="77777777" w:rsidR="001C429C" w:rsidRDefault="001C429C" w:rsidP="00347D4D">
      <w:pPr>
        <w:pStyle w:val="Tekstpodstawowy"/>
        <w:spacing w:line="23" w:lineRule="atLeast"/>
        <w:rPr>
          <w:rFonts w:ascii="Arial" w:hAnsi="Arial" w:cs="Arial"/>
          <w:b/>
          <w:color w:val="auto"/>
          <w:szCs w:val="24"/>
        </w:rPr>
      </w:pPr>
    </w:p>
    <w:p w14:paraId="6DE3B5D0" w14:textId="77777777" w:rsidR="001C429C" w:rsidRDefault="001C429C" w:rsidP="00347D4D">
      <w:pPr>
        <w:pStyle w:val="Tekstpodstawowy"/>
        <w:spacing w:line="23" w:lineRule="atLeast"/>
        <w:rPr>
          <w:rFonts w:ascii="Arial" w:hAnsi="Arial" w:cs="Arial"/>
          <w:b/>
          <w:color w:val="auto"/>
          <w:szCs w:val="24"/>
        </w:rPr>
      </w:pPr>
    </w:p>
    <w:p w14:paraId="53C2E4F9" w14:textId="77777777" w:rsidR="001C429C" w:rsidRPr="004A0429" w:rsidRDefault="001C429C" w:rsidP="00347D4D">
      <w:pPr>
        <w:pStyle w:val="Tekstpodstawowy"/>
        <w:spacing w:line="23" w:lineRule="atLeast"/>
        <w:rPr>
          <w:rFonts w:ascii="Arial" w:hAnsi="Arial" w:cs="Arial"/>
          <w:b/>
          <w:color w:val="auto"/>
          <w:szCs w:val="24"/>
        </w:rPr>
      </w:pPr>
    </w:p>
    <w:p w14:paraId="76D6FA66"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r w:rsidRPr="004A0429">
        <w:rPr>
          <w:rFonts w:ascii="Arial" w:hAnsi="Arial" w:cs="Arial"/>
          <w:b/>
          <w:color w:val="auto"/>
        </w:rPr>
        <w:lastRenderedPageBreak/>
        <w:t>§ 15. POSTANOWIENIA KOŃCOWE</w:t>
      </w:r>
    </w:p>
    <w:p w14:paraId="30510202" w14:textId="77777777" w:rsidR="001C429C" w:rsidRPr="004A0429" w:rsidRDefault="001C429C" w:rsidP="00347D4D">
      <w:pPr>
        <w:pStyle w:val="Tekstpodstawowy"/>
        <w:spacing w:line="23" w:lineRule="atLeast"/>
        <w:ind w:left="709" w:hanging="709"/>
        <w:jc w:val="center"/>
        <w:rPr>
          <w:rFonts w:ascii="Arial" w:hAnsi="Arial" w:cs="Arial"/>
          <w:b/>
          <w:color w:val="auto"/>
          <w:szCs w:val="24"/>
        </w:rPr>
      </w:pPr>
    </w:p>
    <w:p w14:paraId="2EC6D062" w14:textId="77777777"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b/>
        </w:rPr>
        <w:t>Wykonawca</w:t>
      </w:r>
      <w:r w:rsidRPr="004A0429">
        <w:rPr>
          <w:rFonts w:ascii="Arial" w:hAnsi="Arial" w:cs="Arial"/>
        </w:rPr>
        <w:t xml:space="preserve"> zobowiązuje się terminowo dokonać zgłoszenia niniejszej Umowy do OSD.</w:t>
      </w:r>
    </w:p>
    <w:p w14:paraId="1C350849" w14:textId="77777777"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 xml:space="preserve">Jeżeli </w:t>
      </w:r>
      <w:r w:rsidRPr="004A0429">
        <w:rPr>
          <w:rFonts w:ascii="Arial" w:hAnsi="Arial" w:cs="Arial"/>
          <w:b/>
        </w:rPr>
        <w:t>Zamawiający</w:t>
      </w:r>
      <w:r w:rsidRPr="004A0429">
        <w:rPr>
          <w:rFonts w:ascii="Arial" w:hAnsi="Arial" w:cs="Arial"/>
        </w:rPr>
        <w:t xml:space="preserve"> jest już stroną samodzielnych umów dystrybucyjnych, </w:t>
      </w:r>
      <w:r w:rsidRPr="004A0429">
        <w:rPr>
          <w:rFonts w:ascii="Arial" w:hAnsi="Arial" w:cs="Arial"/>
          <w:b/>
        </w:rPr>
        <w:t>Wykonawca</w:t>
      </w:r>
      <w:r w:rsidRPr="004A0429">
        <w:rPr>
          <w:rFonts w:ascii="Arial" w:hAnsi="Arial" w:cs="Arial"/>
        </w:rPr>
        <w:t xml:space="preserve"> zobowiązuje się, w przypadku zaistnienia takiej konieczności, do dokonania zmian grup taryfowych dla poszczególnych obiektów </w:t>
      </w:r>
      <w:r w:rsidRPr="004A0429">
        <w:rPr>
          <w:rFonts w:ascii="Arial" w:hAnsi="Arial" w:cs="Arial"/>
          <w:b/>
        </w:rPr>
        <w:t>Zamawiającego,</w:t>
      </w:r>
      <w:r w:rsidRPr="004A0429">
        <w:rPr>
          <w:rFonts w:ascii="Arial" w:hAnsi="Arial" w:cs="Arial"/>
        </w:rPr>
        <w:t xml:space="preserve"> na podstawie udzielonego</w:t>
      </w:r>
      <w:r>
        <w:rPr>
          <w:rFonts w:ascii="Arial" w:hAnsi="Arial" w:cs="Arial"/>
        </w:rPr>
        <w:t xml:space="preserve"> </w:t>
      </w:r>
      <w:r w:rsidRPr="004A0429">
        <w:rPr>
          <w:rFonts w:ascii="Arial" w:hAnsi="Arial" w:cs="Arial"/>
        </w:rPr>
        <w:t xml:space="preserve">w tym celu </w:t>
      </w:r>
      <w:r w:rsidRPr="004A0429">
        <w:rPr>
          <w:rFonts w:ascii="Arial" w:hAnsi="Arial" w:cs="Arial"/>
          <w:b/>
        </w:rPr>
        <w:t>Wykonawcy</w:t>
      </w:r>
      <w:r w:rsidRPr="004A0429">
        <w:rPr>
          <w:rFonts w:ascii="Arial" w:hAnsi="Arial" w:cs="Arial"/>
        </w:rPr>
        <w:t xml:space="preserve"> przez </w:t>
      </w:r>
      <w:r w:rsidRPr="004A0429">
        <w:rPr>
          <w:rFonts w:ascii="Arial" w:hAnsi="Arial" w:cs="Arial"/>
          <w:b/>
        </w:rPr>
        <w:t>Zamawiającego</w:t>
      </w:r>
      <w:r w:rsidRPr="004A0429">
        <w:rPr>
          <w:rFonts w:ascii="Arial" w:hAnsi="Arial" w:cs="Arial"/>
        </w:rPr>
        <w:t xml:space="preserve"> stosownego pełnomocnictwa. </w:t>
      </w:r>
    </w:p>
    <w:p w14:paraId="398B9357" w14:textId="77777777" w:rsidR="001C429C" w:rsidRPr="004A0429" w:rsidRDefault="001C429C" w:rsidP="00347D4D">
      <w:pPr>
        <w:numPr>
          <w:ilvl w:val="0"/>
          <w:numId w:val="26"/>
        </w:numPr>
        <w:tabs>
          <w:tab w:val="clear" w:pos="720"/>
          <w:tab w:val="num"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W zakresie nieuregulowanym niniejszą Umową stosuje się Prawo energetyczne wraz</w:t>
      </w:r>
      <w:r>
        <w:rPr>
          <w:rFonts w:ascii="Arial" w:hAnsi="Arial" w:cs="Arial"/>
        </w:rPr>
        <w:t xml:space="preserve"> </w:t>
      </w:r>
      <w:r w:rsidRPr="004A0429">
        <w:rPr>
          <w:rFonts w:ascii="Arial" w:hAnsi="Arial" w:cs="Arial"/>
        </w:rPr>
        <w:t xml:space="preserve">z aktami wykonawczymi oraz przepisy ustawy z dnia 29 stycznia 2004 r. Prawo zamówień publicznych (j.t. Dz. U z 2019 r., poz. </w:t>
      </w:r>
      <w:r>
        <w:rPr>
          <w:rFonts w:ascii="Arial" w:hAnsi="Arial" w:cs="Arial"/>
        </w:rPr>
        <w:t>2019</w:t>
      </w:r>
      <w:r w:rsidRPr="004A0429">
        <w:rPr>
          <w:rFonts w:ascii="Arial" w:hAnsi="Arial" w:cs="Arial"/>
        </w:rPr>
        <w:t xml:space="preserve"> ze zm.), oraz przepisy ustawy z dnia</w:t>
      </w:r>
      <w:r>
        <w:rPr>
          <w:rFonts w:ascii="Arial" w:hAnsi="Arial" w:cs="Arial"/>
        </w:rPr>
        <w:t xml:space="preserve"> </w:t>
      </w:r>
      <w:r w:rsidRPr="004A0429">
        <w:rPr>
          <w:rFonts w:ascii="Arial" w:hAnsi="Arial" w:cs="Arial"/>
        </w:rPr>
        <w:t>23 kwietnia 1964r. Kodeks Cywilny (</w:t>
      </w:r>
      <w:proofErr w:type="spellStart"/>
      <w:r w:rsidRPr="004A0429">
        <w:rPr>
          <w:rFonts w:ascii="Arial" w:hAnsi="Arial" w:cs="Arial"/>
        </w:rPr>
        <w:t>t.j</w:t>
      </w:r>
      <w:proofErr w:type="spellEnd"/>
      <w:r w:rsidRPr="004A0429">
        <w:rPr>
          <w:rFonts w:ascii="Arial" w:hAnsi="Arial" w:cs="Arial"/>
        </w:rPr>
        <w:t xml:space="preserve">. Dz.U. z 2019r., poz. 1145 ze zm.), oraz treść oferty </w:t>
      </w:r>
      <w:r w:rsidRPr="004A0429">
        <w:rPr>
          <w:rFonts w:ascii="Arial" w:hAnsi="Arial" w:cs="Arial"/>
          <w:b/>
        </w:rPr>
        <w:t>Wykonawcy</w:t>
      </w:r>
      <w:r w:rsidRPr="004A0429">
        <w:rPr>
          <w:rFonts w:ascii="Arial" w:hAnsi="Arial" w:cs="Arial"/>
        </w:rPr>
        <w:t>.</w:t>
      </w:r>
    </w:p>
    <w:p w14:paraId="3AA03AA3" w14:textId="77777777"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 xml:space="preserve">Wszelkie spory związane z realizacją niniejszej Umowy rozstrzygać będzie Sąd właściwy dla siedziby </w:t>
      </w:r>
      <w:r w:rsidRPr="004A0429">
        <w:rPr>
          <w:rFonts w:ascii="Arial" w:hAnsi="Arial" w:cs="Arial"/>
          <w:b/>
        </w:rPr>
        <w:t>Zamawiającego</w:t>
      </w:r>
      <w:r w:rsidRPr="004A0429">
        <w:rPr>
          <w:rFonts w:ascii="Arial" w:hAnsi="Arial" w:cs="Arial"/>
        </w:rPr>
        <w:t>.</w:t>
      </w:r>
    </w:p>
    <w:p w14:paraId="2FF64460" w14:textId="77777777"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 xml:space="preserve">Niniejszą Umowę sporządzono w </w:t>
      </w:r>
      <w:r>
        <w:rPr>
          <w:rFonts w:ascii="Arial" w:hAnsi="Arial" w:cs="Arial"/>
        </w:rPr>
        <w:t>dwóch</w:t>
      </w:r>
      <w:r w:rsidRPr="004A0429">
        <w:rPr>
          <w:rFonts w:ascii="Arial" w:hAnsi="Arial" w:cs="Arial"/>
        </w:rPr>
        <w:t xml:space="preserve"> jednobrzmiących egzemplarzach – </w:t>
      </w:r>
      <w:r>
        <w:rPr>
          <w:rFonts w:ascii="Arial" w:hAnsi="Arial" w:cs="Arial"/>
        </w:rPr>
        <w:t>jeden</w:t>
      </w:r>
      <w:r w:rsidRPr="004A0429">
        <w:rPr>
          <w:rFonts w:ascii="Arial" w:hAnsi="Arial" w:cs="Arial"/>
        </w:rPr>
        <w:t xml:space="preserve"> egzemplarz dla </w:t>
      </w:r>
      <w:r w:rsidRPr="004A0429">
        <w:rPr>
          <w:rFonts w:ascii="Arial" w:hAnsi="Arial" w:cs="Arial"/>
          <w:b/>
        </w:rPr>
        <w:t>Zamawiającego</w:t>
      </w:r>
      <w:r w:rsidRPr="004A0429">
        <w:rPr>
          <w:rFonts w:ascii="Arial" w:hAnsi="Arial" w:cs="Arial"/>
        </w:rPr>
        <w:t xml:space="preserve"> i jeden egzemplarz dla </w:t>
      </w:r>
      <w:r w:rsidRPr="004A0429">
        <w:rPr>
          <w:rFonts w:ascii="Arial" w:hAnsi="Arial" w:cs="Arial"/>
          <w:b/>
        </w:rPr>
        <w:t>Wykonawcy</w:t>
      </w:r>
      <w:r w:rsidRPr="004A0429">
        <w:rPr>
          <w:rFonts w:ascii="Arial" w:hAnsi="Arial" w:cs="Arial"/>
        </w:rPr>
        <w:t>.</w:t>
      </w:r>
    </w:p>
    <w:p w14:paraId="15A9E374" w14:textId="4AE7400D"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b/>
          <w:bCs/>
        </w:rPr>
      </w:pPr>
      <w:r w:rsidRPr="004A0429">
        <w:rPr>
          <w:rFonts w:ascii="Arial" w:hAnsi="Arial" w:cs="Arial"/>
        </w:rPr>
        <w:t xml:space="preserve">Niniejsza Umowa wchodzi w życie z dniem jej podpisania i obowiązuje w okresie </w:t>
      </w:r>
      <w:r w:rsidRPr="004A0429">
        <w:rPr>
          <w:rFonts w:ascii="Arial" w:hAnsi="Arial" w:cs="Arial"/>
        </w:rPr>
        <w:br/>
      </w:r>
      <w:r w:rsidRPr="004A0429">
        <w:rPr>
          <w:rFonts w:ascii="Arial" w:hAnsi="Arial" w:cs="Arial"/>
          <w:b/>
          <w:bCs/>
        </w:rPr>
        <w:t>od 01.01.202</w:t>
      </w:r>
      <w:r w:rsidR="00AA7873">
        <w:rPr>
          <w:rFonts w:ascii="Arial" w:hAnsi="Arial" w:cs="Arial"/>
          <w:b/>
          <w:bCs/>
        </w:rPr>
        <w:t>5</w:t>
      </w:r>
      <w:r w:rsidRPr="004A0429">
        <w:rPr>
          <w:rFonts w:ascii="Arial" w:hAnsi="Arial" w:cs="Arial"/>
          <w:b/>
          <w:bCs/>
        </w:rPr>
        <w:t xml:space="preserve"> r. do 31.</w:t>
      </w:r>
      <w:r>
        <w:rPr>
          <w:rFonts w:ascii="Arial" w:hAnsi="Arial" w:cs="Arial"/>
          <w:b/>
          <w:bCs/>
        </w:rPr>
        <w:t>12</w:t>
      </w:r>
      <w:r w:rsidRPr="004A0429">
        <w:rPr>
          <w:rFonts w:ascii="Arial" w:hAnsi="Arial" w:cs="Arial"/>
          <w:b/>
          <w:bCs/>
        </w:rPr>
        <w:t>.202</w:t>
      </w:r>
      <w:r w:rsidR="00AA7873">
        <w:rPr>
          <w:rFonts w:ascii="Arial" w:hAnsi="Arial" w:cs="Arial"/>
          <w:b/>
          <w:bCs/>
        </w:rPr>
        <w:t>5</w:t>
      </w:r>
      <w:r>
        <w:rPr>
          <w:rFonts w:ascii="Arial" w:hAnsi="Arial" w:cs="Arial"/>
          <w:b/>
          <w:bCs/>
        </w:rPr>
        <w:t xml:space="preserve"> </w:t>
      </w:r>
      <w:r w:rsidRPr="004A0429">
        <w:rPr>
          <w:rFonts w:ascii="Arial" w:hAnsi="Arial" w:cs="Arial"/>
          <w:b/>
          <w:bCs/>
        </w:rPr>
        <w:t>r.</w:t>
      </w:r>
    </w:p>
    <w:p w14:paraId="3187A50B" w14:textId="77777777"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Poszczególne tytuły zastosowano w Umowie jedynie dla przejrzystości i nie mają one wpływu na interpretację Umowy.</w:t>
      </w:r>
    </w:p>
    <w:p w14:paraId="3BD370E9" w14:textId="77777777"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Osobami upoważnionymi do reprezentowania Stron w toku realizacji niniejszej Umowy są:</w:t>
      </w:r>
    </w:p>
    <w:p w14:paraId="399F7349" w14:textId="77777777" w:rsidR="001C429C" w:rsidRPr="004A0429" w:rsidRDefault="001C429C" w:rsidP="00347D4D">
      <w:pPr>
        <w:numPr>
          <w:ilvl w:val="0"/>
          <w:numId w:val="2"/>
        </w:numPr>
        <w:tabs>
          <w:tab w:val="left" w:pos="900"/>
        </w:tabs>
        <w:spacing w:line="23" w:lineRule="atLeast"/>
        <w:ind w:left="900" w:hanging="333"/>
        <w:jc w:val="both"/>
        <w:rPr>
          <w:rFonts w:ascii="Arial" w:hAnsi="Arial" w:cs="Arial"/>
        </w:rPr>
      </w:pPr>
      <w:r w:rsidRPr="004A0429">
        <w:rPr>
          <w:rFonts w:ascii="Arial" w:hAnsi="Arial" w:cs="Arial"/>
        </w:rPr>
        <w:t xml:space="preserve">po stronie </w:t>
      </w:r>
      <w:r w:rsidRPr="004A0429">
        <w:rPr>
          <w:rFonts w:ascii="Arial" w:hAnsi="Arial" w:cs="Arial"/>
          <w:b/>
        </w:rPr>
        <w:t>Zamawiającego</w:t>
      </w:r>
      <w:r w:rsidRPr="004A0429">
        <w:rPr>
          <w:rFonts w:ascii="Arial" w:hAnsi="Arial" w:cs="Arial"/>
        </w:rPr>
        <w:t xml:space="preserve">: </w:t>
      </w:r>
    </w:p>
    <w:p w14:paraId="35168CCA" w14:textId="77777777" w:rsidR="001C429C" w:rsidRPr="004A0429" w:rsidRDefault="001C429C" w:rsidP="00347D4D">
      <w:pPr>
        <w:tabs>
          <w:tab w:val="left" w:pos="900"/>
        </w:tabs>
        <w:spacing w:line="23" w:lineRule="atLeast"/>
        <w:ind w:left="1080" w:hanging="180"/>
        <w:rPr>
          <w:rFonts w:ascii="Arial" w:hAnsi="Arial" w:cs="Arial"/>
        </w:rPr>
      </w:pPr>
      <w:r w:rsidRPr="004A0429">
        <w:rPr>
          <w:rFonts w:ascii="Arial" w:hAnsi="Arial" w:cs="Arial"/>
        </w:rPr>
        <w:t xml:space="preserve">- </w:t>
      </w:r>
      <w:r>
        <w:rPr>
          <w:rFonts w:ascii="Arial" w:hAnsi="Arial" w:cs="Arial"/>
        </w:rPr>
        <w:t>st. bryg</w:t>
      </w:r>
      <w:r w:rsidRPr="004A0429">
        <w:rPr>
          <w:rFonts w:ascii="Arial" w:hAnsi="Arial" w:cs="Arial"/>
        </w:rPr>
        <w:t xml:space="preserve">. mgr inż. </w:t>
      </w:r>
      <w:r>
        <w:rPr>
          <w:rFonts w:ascii="Arial" w:hAnsi="Arial" w:cs="Arial"/>
        </w:rPr>
        <w:t>Sławomir Kaganek – Komendant Powiatowy PSP Myślenice</w:t>
      </w:r>
    </w:p>
    <w:p w14:paraId="3D23EFFC" w14:textId="77777777" w:rsidR="001C429C" w:rsidRPr="004A0429" w:rsidRDefault="001C429C" w:rsidP="00347D4D">
      <w:pPr>
        <w:numPr>
          <w:ilvl w:val="0"/>
          <w:numId w:val="2"/>
        </w:numPr>
        <w:tabs>
          <w:tab w:val="left" w:pos="900"/>
        </w:tabs>
        <w:spacing w:line="23" w:lineRule="atLeast"/>
        <w:ind w:left="900" w:hanging="333"/>
        <w:jc w:val="both"/>
        <w:rPr>
          <w:rFonts w:ascii="Arial" w:hAnsi="Arial" w:cs="Arial"/>
        </w:rPr>
      </w:pPr>
      <w:r w:rsidRPr="004A0429">
        <w:rPr>
          <w:rFonts w:ascii="Arial" w:hAnsi="Arial" w:cs="Arial"/>
        </w:rPr>
        <w:t xml:space="preserve">po stronie </w:t>
      </w:r>
      <w:r w:rsidRPr="004A0429">
        <w:rPr>
          <w:rFonts w:ascii="Arial" w:hAnsi="Arial" w:cs="Arial"/>
          <w:b/>
        </w:rPr>
        <w:t>Wykonawcy</w:t>
      </w:r>
      <w:r w:rsidRPr="004A0429">
        <w:rPr>
          <w:rFonts w:ascii="Arial" w:hAnsi="Arial" w:cs="Arial"/>
        </w:rPr>
        <w:t xml:space="preserve">: </w:t>
      </w:r>
    </w:p>
    <w:p w14:paraId="26BA5EC8" w14:textId="77777777" w:rsidR="001C429C" w:rsidRPr="004A0429" w:rsidRDefault="001C429C" w:rsidP="00347D4D">
      <w:pPr>
        <w:pStyle w:val="Tekstpodstawowy"/>
        <w:spacing w:before="120" w:line="23" w:lineRule="atLeast"/>
        <w:ind w:left="709" w:hanging="709"/>
        <w:rPr>
          <w:rFonts w:ascii="Arial" w:hAnsi="Arial" w:cs="Arial"/>
          <w:b/>
        </w:rPr>
      </w:pPr>
      <w:r w:rsidRPr="004A0429">
        <w:rPr>
          <w:rFonts w:ascii="Arial" w:hAnsi="Arial" w:cs="Arial"/>
        </w:rPr>
        <w:t xml:space="preserve">               - ………………………………</w:t>
      </w:r>
    </w:p>
    <w:p w14:paraId="56D2D607" w14:textId="77777777" w:rsidR="001C429C" w:rsidRPr="004A0429" w:rsidRDefault="001C429C" w:rsidP="00347D4D">
      <w:pPr>
        <w:pStyle w:val="Tekstpodstawowy"/>
        <w:spacing w:before="120" w:line="23" w:lineRule="atLeast"/>
        <w:ind w:left="709" w:hanging="709"/>
        <w:jc w:val="center"/>
        <w:rPr>
          <w:rFonts w:ascii="Arial" w:hAnsi="Arial" w:cs="Arial"/>
          <w:b/>
        </w:rPr>
      </w:pPr>
    </w:p>
    <w:p w14:paraId="7169AD4C" w14:textId="77777777" w:rsidR="001C429C" w:rsidRPr="004A0429" w:rsidRDefault="001C429C" w:rsidP="00347D4D">
      <w:pPr>
        <w:pStyle w:val="Tekstpodstawowy"/>
        <w:spacing w:before="120" w:line="23" w:lineRule="atLeast"/>
        <w:ind w:left="709" w:hanging="709"/>
        <w:jc w:val="center"/>
        <w:rPr>
          <w:rFonts w:ascii="Arial" w:hAnsi="Arial" w:cs="Arial"/>
          <w:b/>
        </w:rPr>
      </w:pPr>
      <w:r w:rsidRPr="004A0429">
        <w:rPr>
          <w:rFonts w:ascii="Arial" w:hAnsi="Arial" w:cs="Arial"/>
          <w:b/>
        </w:rPr>
        <w:t>ZA WYKONAWCĘ</w:t>
      </w:r>
      <w:r w:rsidRPr="004A0429">
        <w:rPr>
          <w:rFonts w:ascii="Arial" w:hAnsi="Arial" w:cs="Arial"/>
          <w:b/>
        </w:rPr>
        <w:tab/>
      </w:r>
      <w:r w:rsidRPr="004A0429">
        <w:rPr>
          <w:rFonts w:ascii="Arial" w:hAnsi="Arial" w:cs="Arial"/>
          <w:b/>
        </w:rPr>
        <w:tab/>
      </w:r>
      <w:r w:rsidRPr="004A0429">
        <w:rPr>
          <w:rFonts w:ascii="Arial" w:hAnsi="Arial" w:cs="Arial"/>
          <w:b/>
        </w:rPr>
        <w:tab/>
      </w:r>
      <w:r w:rsidRPr="004A0429">
        <w:rPr>
          <w:rFonts w:ascii="Arial" w:hAnsi="Arial" w:cs="Arial"/>
          <w:b/>
        </w:rPr>
        <w:tab/>
        <w:t xml:space="preserve">                       </w:t>
      </w:r>
      <w:proofErr w:type="gramStart"/>
      <w:r w:rsidRPr="004A0429">
        <w:rPr>
          <w:rFonts w:ascii="Arial" w:hAnsi="Arial" w:cs="Arial"/>
          <w:b/>
        </w:rPr>
        <w:t>ZA  ZAMAWIAJĄCEGO</w:t>
      </w:r>
      <w:proofErr w:type="gramEnd"/>
    </w:p>
    <w:p w14:paraId="7E2A25E1" w14:textId="77777777" w:rsidR="001C429C" w:rsidRDefault="001C429C" w:rsidP="00347D4D">
      <w:pPr>
        <w:pStyle w:val="Tekstpodstawowy"/>
        <w:spacing w:line="23" w:lineRule="atLeast"/>
        <w:ind w:left="709" w:hanging="709"/>
        <w:jc w:val="center"/>
        <w:rPr>
          <w:rFonts w:ascii="Arial" w:hAnsi="Arial" w:cs="Arial"/>
        </w:rPr>
      </w:pPr>
    </w:p>
    <w:p w14:paraId="31FC30E2" w14:textId="77777777" w:rsidR="001C429C" w:rsidRPr="004A0429" w:rsidRDefault="001C429C" w:rsidP="00347D4D">
      <w:pPr>
        <w:pStyle w:val="Tekstpodstawowy"/>
        <w:spacing w:line="23" w:lineRule="atLeast"/>
        <w:ind w:left="709" w:hanging="709"/>
        <w:jc w:val="center"/>
        <w:rPr>
          <w:rFonts w:ascii="Arial" w:hAnsi="Arial" w:cs="Arial"/>
        </w:rPr>
      </w:pPr>
    </w:p>
    <w:sectPr w:rsidR="001C429C" w:rsidRPr="004A0429" w:rsidSect="004709BA">
      <w:headerReference w:type="default" r:id="rId7"/>
      <w:footerReference w:type="default" r:id="rId8"/>
      <w:headerReference w:type="first" r:id="rId9"/>
      <w:pgSz w:w="11906" w:h="16838"/>
      <w:pgMar w:top="851" w:right="1418" w:bottom="851" w:left="1418" w:header="567" w:footer="567"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1A0C8" w14:textId="77777777" w:rsidR="00065074" w:rsidRDefault="00065074">
      <w:r>
        <w:separator/>
      </w:r>
    </w:p>
  </w:endnote>
  <w:endnote w:type="continuationSeparator" w:id="0">
    <w:p w14:paraId="50D0D45D" w14:textId="77777777" w:rsidR="00065074" w:rsidRDefault="0006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C9F2B" w14:textId="77777777" w:rsidR="001C429C" w:rsidRDefault="00000000">
    <w:pPr>
      <w:pStyle w:val="Stopka"/>
      <w:ind w:right="360"/>
    </w:pPr>
    <w:r>
      <w:rPr>
        <w:noProof/>
        <w:lang w:eastAsia="pl-PL"/>
      </w:rPr>
      <w:pict w14:anchorId="6489EEF4">
        <v:shapetype id="_x0000_t202" coordsize="21600,21600" o:spt="202" path="m,l,21600r21600,l21600,xe">
          <v:stroke joinstyle="miter"/>
          <v:path gradientshapeok="t" o:connecttype="rect"/>
        </v:shapetype>
        <v:shape id="Text Box 1" o:spid="_x0000_s1025" type="#_x0000_t202" style="position:absolute;margin-left:0;margin-top:.05pt;width:6pt;height:13.75pt;z-index:1;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" stroked="f">
          <v:fill opacity="0"/>
          <v:textbox inset="0,0,0,0">
            <w:txbxContent>
              <w:p w14:paraId="1AA0E235" w14:textId="77777777" w:rsidR="001C429C" w:rsidRDefault="001C429C">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txbxContent>
          </v:textbox>
          <w10:wrap type="square" side="largest" anchorx="margin"/>
        </v:shape>
      </w:pict>
    </w:r>
    <w:r w:rsidR="001C429C">
      <w:tab/>
    </w:r>
    <w:r w:rsidR="001C429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1398F" w14:textId="77777777" w:rsidR="00065074" w:rsidRDefault="00065074">
      <w:r>
        <w:separator/>
      </w:r>
    </w:p>
  </w:footnote>
  <w:footnote w:type="continuationSeparator" w:id="0">
    <w:p w14:paraId="06B83421" w14:textId="77777777" w:rsidR="00065074" w:rsidRDefault="0006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9E9DB" w14:textId="77777777" w:rsidR="001C429C" w:rsidRPr="004709BA" w:rsidRDefault="001C429C" w:rsidP="004709BA">
    <w:pPr>
      <w:tabs>
        <w:tab w:val="center" w:pos="4536"/>
        <w:tab w:val="right" w:pos="9072"/>
      </w:tabs>
      <w:suppressAutoHyphens w:val="0"/>
      <w:rPr>
        <w:rFonts w:ascii="Arial" w:hAnsi="Arial"/>
        <w:szCs w:val="20"/>
        <w:lang w:eastAsia="pl-PL"/>
      </w:rPr>
    </w:pPr>
  </w:p>
  <w:p w14:paraId="493D25C3" w14:textId="77777777" w:rsidR="001C429C" w:rsidRDefault="001C42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D4B17" w14:textId="77777777" w:rsidR="001C429C" w:rsidRPr="004709BA" w:rsidRDefault="001C429C" w:rsidP="004709BA">
    <w:pPr>
      <w:tabs>
        <w:tab w:val="center" w:pos="4536"/>
        <w:tab w:val="right" w:pos="9072"/>
      </w:tabs>
      <w:suppressAutoHyphens w:val="0"/>
      <w:jc w:val="right"/>
      <w:rPr>
        <w:rFonts w:ascii="Arial" w:hAnsi="Arial"/>
        <w:color w:val="7F7F7F"/>
        <w:szCs w:val="20"/>
        <w:lang w:eastAsia="pl-PL"/>
      </w:rPr>
    </w:pPr>
    <w:r w:rsidRPr="004709BA">
      <w:rPr>
        <w:rFonts w:ascii="Arial" w:hAnsi="Arial"/>
        <w:szCs w:val="20"/>
        <w:lang w:eastAsia="pl-PL"/>
      </w:rPr>
      <w:t xml:space="preserve">Załącznik Nr </w:t>
    </w:r>
    <w:r>
      <w:rPr>
        <w:rFonts w:ascii="Arial" w:hAnsi="Arial"/>
        <w:szCs w:val="20"/>
        <w:lang w:eastAsia="pl-PL"/>
      </w:rPr>
      <w:t>2</w:t>
    </w:r>
    <w:r w:rsidRPr="004709BA">
      <w:rPr>
        <w:rFonts w:ascii="Arial" w:hAnsi="Arial"/>
        <w:szCs w:val="20"/>
        <w:lang w:eastAsia="pl-PL"/>
      </w:rPr>
      <w:t xml:space="preserve"> do </w:t>
    </w:r>
    <w:r>
      <w:rPr>
        <w:rFonts w:ascii="Arial" w:hAnsi="Arial"/>
        <w:szCs w:val="20"/>
        <w:lang w:eastAsia="pl-PL"/>
      </w:rPr>
      <w:t>postępowania</w:t>
    </w:r>
    <w:r w:rsidRPr="004709BA">
      <w:rPr>
        <w:rFonts w:ascii="Arial" w:hAnsi="Arial"/>
        <w:szCs w:val="20"/>
        <w:lang w:eastAsia="pl-PL"/>
      </w:rPr>
      <w:t xml:space="preserve"> </w:t>
    </w:r>
    <w:r>
      <w:rPr>
        <w:rFonts w:ascii="Arial" w:hAnsi="Arial"/>
        <w:szCs w:val="20"/>
        <w:lang w:eastAsia="pl-PL"/>
      </w:rPr>
      <w:t>ID</w:t>
    </w:r>
  </w:p>
  <w:p w14:paraId="5236758A" w14:textId="77777777" w:rsidR="001C429C" w:rsidRPr="004709BA" w:rsidRDefault="001C429C" w:rsidP="004709BA">
    <w:pPr>
      <w:tabs>
        <w:tab w:val="center" w:pos="4536"/>
        <w:tab w:val="right" w:pos="9072"/>
      </w:tabs>
      <w:suppressAutoHyphens w:val="0"/>
      <w:rPr>
        <w:rFonts w:ascii="Arial" w:hAnsi="Arial"/>
        <w:szCs w:val="20"/>
        <w:lang w:eastAsia="pl-PL"/>
      </w:rPr>
    </w:pPr>
  </w:p>
  <w:p w14:paraId="0E481437" w14:textId="77777777" w:rsidR="001C429C" w:rsidRDefault="001C42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440"/>
        </w:tabs>
        <w:ind w:left="144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b w:val="0"/>
        <w:i w:val="0"/>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9FFE5D58"/>
    <w:name w:val="WW8Num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ascii="Arial" w:eastAsia="Times New Roman" w:hAnsi="Arial" w:cs="Arial" w:hint="default"/>
        <w:b w:val="0"/>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283" w:hanging="283"/>
      </w:pPr>
      <w:rPr>
        <w:rFonts w:cs="Times New Roman" w:hint="default"/>
        <w:b w:val="0"/>
        <w:i w:val="0"/>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283" w:hanging="283"/>
      </w:pPr>
      <w:rPr>
        <w:rFonts w:cs="Times New Roman" w:hint="default"/>
      </w:rPr>
    </w:lvl>
  </w:abstractNum>
  <w:abstractNum w:abstractNumId="6" w15:restartNumberingAfterBreak="0">
    <w:nsid w:val="00000007"/>
    <w:multiLevelType w:val="singleLevel"/>
    <w:tmpl w:val="00000007"/>
    <w:name w:val="WW8Num8"/>
    <w:lvl w:ilvl="0">
      <w:start w:val="5"/>
      <w:numFmt w:val="decimal"/>
      <w:lvlText w:val="%1."/>
      <w:lvlJc w:val="left"/>
      <w:pPr>
        <w:tabs>
          <w:tab w:val="num" w:pos="0"/>
        </w:tabs>
        <w:ind w:left="360" w:hanging="360"/>
      </w:pPr>
      <w:rPr>
        <w:rFonts w:cs="Times New Roman" w:hint="default"/>
      </w:rPr>
    </w:lvl>
  </w:abstractNum>
  <w:abstractNum w:abstractNumId="7" w15:restartNumberingAfterBreak="0">
    <w:nsid w:val="00000008"/>
    <w:multiLevelType w:val="singleLevel"/>
    <w:tmpl w:val="00000008"/>
    <w:name w:val="WW8Num9"/>
    <w:lvl w:ilvl="0">
      <w:start w:val="1"/>
      <w:numFmt w:val="decimal"/>
      <w:lvlText w:val="%1."/>
      <w:lvlJc w:val="left"/>
      <w:pPr>
        <w:tabs>
          <w:tab w:val="num" w:pos="360"/>
        </w:tabs>
        <w:ind w:left="283" w:hanging="283"/>
      </w:pPr>
      <w:rPr>
        <w:rFonts w:cs="Times New Roman" w:hint="default"/>
        <w:color w:val="auto"/>
      </w:rPr>
    </w:lvl>
  </w:abstractNum>
  <w:abstractNum w:abstractNumId="8" w15:restartNumberingAfterBreak="0">
    <w:nsid w:val="00000009"/>
    <w:multiLevelType w:val="multilevel"/>
    <w:tmpl w:val="00000009"/>
    <w:name w:val="WW8Num10"/>
    <w:lvl w:ilvl="0">
      <w:start w:val="1"/>
      <w:numFmt w:val="decimal"/>
      <w:suff w:val="nothing"/>
      <w:lvlText w:val="%1)"/>
      <w:lvlJc w:val="left"/>
      <w:pPr>
        <w:tabs>
          <w:tab w:val="num" w:pos="0"/>
        </w:tabs>
        <w:ind w:left="360" w:hanging="360"/>
      </w:pPr>
      <w:rPr>
        <w:rFonts w:cs="Times New Roman"/>
      </w:rPr>
    </w:lvl>
    <w:lvl w:ilvl="1">
      <w:start w:val="1"/>
      <w:numFmt w:val="decimal"/>
      <w:lvlText w:val="%2."/>
      <w:lvlJc w:val="left"/>
      <w:pPr>
        <w:tabs>
          <w:tab w:val="num" w:pos="0"/>
        </w:tabs>
        <w:ind w:left="283" w:hanging="283"/>
      </w:pPr>
      <w:rPr>
        <w:rFonts w:cs="Times New Roman"/>
        <w:b w:val="0"/>
      </w:rPr>
    </w:lvl>
    <w:lvl w:ilvl="2">
      <w:start w:val="1"/>
      <w:numFmt w:val="decimal"/>
      <w:suff w:val="nothing"/>
      <w:lvlText w:val="%3."/>
      <w:lvlJc w:val="left"/>
      <w:pPr>
        <w:tabs>
          <w:tab w:val="num" w:pos="0"/>
        </w:tabs>
        <w:ind w:left="850" w:hanging="283"/>
      </w:pPr>
      <w:rPr>
        <w:rFonts w:cs="Times New Roman"/>
      </w:rPr>
    </w:lvl>
    <w:lvl w:ilvl="3">
      <w:start w:val="1"/>
      <w:numFmt w:val="decimal"/>
      <w:suff w:val="nothing"/>
      <w:lvlText w:val="%4."/>
      <w:lvlJc w:val="left"/>
      <w:pPr>
        <w:tabs>
          <w:tab w:val="num" w:pos="0"/>
        </w:tabs>
        <w:ind w:left="1134" w:hanging="283"/>
      </w:pPr>
      <w:rPr>
        <w:rFonts w:cs="Times New Roman"/>
      </w:rPr>
    </w:lvl>
    <w:lvl w:ilvl="4">
      <w:start w:val="1"/>
      <w:numFmt w:val="decimal"/>
      <w:suff w:val="nothing"/>
      <w:lvlText w:val="%5."/>
      <w:lvlJc w:val="left"/>
      <w:pPr>
        <w:tabs>
          <w:tab w:val="num" w:pos="0"/>
        </w:tabs>
        <w:ind w:left="1417" w:hanging="283"/>
      </w:pPr>
      <w:rPr>
        <w:rFonts w:cs="Times New Roman"/>
      </w:rPr>
    </w:lvl>
    <w:lvl w:ilvl="5">
      <w:start w:val="1"/>
      <w:numFmt w:val="decimal"/>
      <w:suff w:val="nothing"/>
      <w:lvlText w:val="%6."/>
      <w:lvlJc w:val="left"/>
      <w:pPr>
        <w:tabs>
          <w:tab w:val="num" w:pos="0"/>
        </w:tabs>
        <w:ind w:left="1701" w:hanging="283"/>
      </w:pPr>
      <w:rPr>
        <w:rFonts w:cs="Times New Roman"/>
      </w:rPr>
    </w:lvl>
    <w:lvl w:ilvl="6">
      <w:start w:val="1"/>
      <w:numFmt w:val="decimal"/>
      <w:suff w:val="nothing"/>
      <w:lvlText w:val="%7."/>
      <w:lvlJc w:val="left"/>
      <w:pPr>
        <w:tabs>
          <w:tab w:val="num" w:pos="0"/>
        </w:tabs>
        <w:ind w:left="1984" w:hanging="283"/>
      </w:pPr>
      <w:rPr>
        <w:rFonts w:cs="Times New Roman"/>
      </w:rPr>
    </w:lvl>
    <w:lvl w:ilvl="7">
      <w:start w:val="1"/>
      <w:numFmt w:val="decimal"/>
      <w:suff w:val="nothing"/>
      <w:lvlText w:val="%8."/>
      <w:lvlJc w:val="left"/>
      <w:pPr>
        <w:tabs>
          <w:tab w:val="num" w:pos="0"/>
        </w:tabs>
        <w:ind w:left="2268" w:hanging="283"/>
      </w:pPr>
      <w:rPr>
        <w:rFonts w:cs="Times New Roman"/>
      </w:rPr>
    </w:lvl>
    <w:lvl w:ilvl="8">
      <w:start w:val="1"/>
      <w:numFmt w:val="decimal"/>
      <w:suff w:val="nothing"/>
      <w:lvlText w:val="%9."/>
      <w:lvlJc w:val="left"/>
      <w:pPr>
        <w:tabs>
          <w:tab w:val="num" w:pos="0"/>
        </w:tabs>
        <w:ind w:left="2551" w:hanging="283"/>
      </w:pPr>
      <w:rPr>
        <w:rFonts w:cs="Times New Roman"/>
      </w:rPr>
    </w:lvl>
  </w:abstractNum>
  <w:abstractNum w:abstractNumId="9" w15:restartNumberingAfterBreak="0">
    <w:nsid w:val="0000000A"/>
    <w:multiLevelType w:val="singleLevel"/>
    <w:tmpl w:val="0000000A"/>
    <w:name w:val="WW8Num11"/>
    <w:lvl w:ilvl="0">
      <w:start w:val="1"/>
      <w:numFmt w:val="decimal"/>
      <w:lvlText w:val="%1."/>
      <w:lvlJc w:val="left"/>
      <w:pPr>
        <w:tabs>
          <w:tab w:val="num" w:pos="720"/>
        </w:tabs>
        <w:ind w:left="720" w:hanging="360"/>
      </w:pPr>
      <w:rPr>
        <w:rFonts w:cs="Times New Roman"/>
        <w:i w:val="0"/>
        <w:iCs/>
      </w:rPr>
    </w:lvl>
  </w:abstractNum>
  <w:abstractNum w:abstractNumId="10" w15:restartNumberingAfterBreak="0">
    <w:nsid w:val="0000000B"/>
    <w:multiLevelType w:val="singleLevel"/>
    <w:tmpl w:val="1126668A"/>
    <w:name w:val="WW8Num12"/>
    <w:lvl w:ilvl="0">
      <w:start w:val="1"/>
      <w:numFmt w:val="decimal"/>
      <w:lvlText w:val="%1."/>
      <w:lvlJc w:val="left"/>
      <w:pPr>
        <w:tabs>
          <w:tab w:val="num" w:pos="360"/>
        </w:tabs>
        <w:ind w:left="283" w:hanging="283"/>
      </w:pPr>
      <w:rPr>
        <w:rFonts w:cs="Times New Roman" w:hint="default"/>
        <w:b w:val="0"/>
        <w:bCs/>
        <w:color w:val="auto"/>
        <w:sz w:val="24"/>
        <w:szCs w:val="24"/>
      </w:rPr>
    </w:lvl>
  </w:abstractNum>
  <w:abstractNum w:abstractNumId="11" w15:restartNumberingAfterBreak="0">
    <w:nsid w:val="0000000C"/>
    <w:multiLevelType w:val="singleLevel"/>
    <w:tmpl w:val="0000000C"/>
    <w:name w:val="WW8Num13"/>
    <w:lvl w:ilvl="0">
      <w:start w:val="1"/>
      <w:numFmt w:val="decimal"/>
      <w:lvlText w:val="%1)"/>
      <w:lvlJc w:val="left"/>
      <w:pPr>
        <w:tabs>
          <w:tab w:val="num" w:pos="360"/>
        </w:tabs>
        <w:ind w:left="283" w:hanging="283"/>
      </w:pPr>
      <w:rPr>
        <w:rFonts w:cs="Times New Roman" w:hint="default"/>
        <w:b w:val="0"/>
        <w:i w:val="0"/>
        <w:color w:val="auto"/>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283" w:hanging="283"/>
      </w:pPr>
      <w:rPr>
        <w:rFonts w:cs="Times New Roman" w:hint="default"/>
        <w:color w:val="auto"/>
      </w:rPr>
    </w:lvl>
  </w:abstractNum>
  <w:abstractNum w:abstractNumId="13" w15:restartNumberingAfterBreak="0">
    <w:nsid w:val="0000000E"/>
    <w:multiLevelType w:val="singleLevel"/>
    <w:tmpl w:val="17B84FB4"/>
    <w:lvl w:ilvl="0">
      <w:start w:val="1"/>
      <w:numFmt w:val="decimal"/>
      <w:lvlText w:val="%1)"/>
      <w:lvlJc w:val="left"/>
      <w:pPr>
        <w:ind w:left="644" w:hanging="360"/>
      </w:pPr>
      <w:rPr>
        <w:rFonts w:cs="Times New Roman" w:hint="default"/>
        <w:b w:val="0"/>
      </w:rPr>
    </w:lvl>
  </w:abstractNum>
  <w:abstractNum w:abstractNumId="14" w15:restartNumberingAfterBreak="0">
    <w:nsid w:val="0000000F"/>
    <w:multiLevelType w:val="multilevel"/>
    <w:tmpl w:val="0000000F"/>
    <w:name w:val="WW8Num17"/>
    <w:lvl w:ilvl="0">
      <w:start w:val="1"/>
      <w:numFmt w:val="decimal"/>
      <w:suff w:val="nothing"/>
      <w:lvlText w:val="%1)"/>
      <w:lvlJc w:val="left"/>
      <w:pPr>
        <w:tabs>
          <w:tab w:val="num" w:pos="0"/>
        </w:tabs>
        <w:ind w:left="360" w:hanging="360"/>
      </w:pPr>
      <w:rPr>
        <w:rFonts w:cs="Times New Roman" w:hint="default"/>
      </w:rPr>
    </w:lvl>
    <w:lvl w:ilvl="1">
      <w:start w:val="6"/>
      <w:numFmt w:val="decimal"/>
      <w:lvlText w:val="%2."/>
      <w:lvlJc w:val="left"/>
      <w:pPr>
        <w:tabs>
          <w:tab w:val="num" w:pos="0"/>
        </w:tabs>
        <w:ind w:left="283" w:hanging="283"/>
      </w:pPr>
      <w:rPr>
        <w:rFonts w:cs="Times New Roman" w:hint="default"/>
        <w:b w:val="0"/>
      </w:rPr>
    </w:lvl>
    <w:lvl w:ilvl="2">
      <w:start w:val="1"/>
      <w:numFmt w:val="decimal"/>
      <w:suff w:val="nothing"/>
      <w:lvlText w:val="%3."/>
      <w:lvlJc w:val="left"/>
      <w:pPr>
        <w:tabs>
          <w:tab w:val="num" w:pos="0"/>
        </w:tabs>
        <w:ind w:left="850" w:hanging="283"/>
      </w:pPr>
      <w:rPr>
        <w:rFonts w:cs="Times New Roman" w:hint="default"/>
      </w:rPr>
    </w:lvl>
    <w:lvl w:ilvl="3">
      <w:start w:val="1"/>
      <w:numFmt w:val="decimal"/>
      <w:suff w:val="nothing"/>
      <w:lvlText w:val="%4."/>
      <w:lvlJc w:val="left"/>
      <w:pPr>
        <w:tabs>
          <w:tab w:val="num" w:pos="0"/>
        </w:tabs>
        <w:ind w:left="1134" w:hanging="283"/>
      </w:pPr>
      <w:rPr>
        <w:rFonts w:cs="Times New Roman" w:hint="default"/>
      </w:rPr>
    </w:lvl>
    <w:lvl w:ilvl="4">
      <w:start w:val="1"/>
      <w:numFmt w:val="decimal"/>
      <w:suff w:val="nothing"/>
      <w:lvlText w:val="%5."/>
      <w:lvlJc w:val="left"/>
      <w:pPr>
        <w:tabs>
          <w:tab w:val="num" w:pos="0"/>
        </w:tabs>
        <w:ind w:left="1417" w:hanging="283"/>
      </w:pPr>
      <w:rPr>
        <w:rFonts w:cs="Times New Roman" w:hint="default"/>
      </w:rPr>
    </w:lvl>
    <w:lvl w:ilvl="5">
      <w:start w:val="1"/>
      <w:numFmt w:val="decimal"/>
      <w:suff w:val="nothing"/>
      <w:lvlText w:val="%6."/>
      <w:lvlJc w:val="left"/>
      <w:pPr>
        <w:tabs>
          <w:tab w:val="num" w:pos="0"/>
        </w:tabs>
        <w:ind w:left="1701" w:hanging="283"/>
      </w:pPr>
      <w:rPr>
        <w:rFonts w:cs="Times New Roman" w:hint="default"/>
      </w:rPr>
    </w:lvl>
    <w:lvl w:ilvl="6">
      <w:start w:val="1"/>
      <w:numFmt w:val="decimal"/>
      <w:suff w:val="nothing"/>
      <w:lvlText w:val="%7."/>
      <w:lvlJc w:val="left"/>
      <w:pPr>
        <w:tabs>
          <w:tab w:val="num" w:pos="0"/>
        </w:tabs>
        <w:ind w:left="1984" w:hanging="283"/>
      </w:pPr>
      <w:rPr>
        <w:rFonts w:cs="Times New Roman" w:hint="default"/>
      </w:rPr>
    </w:lvl>
    <w:lvl w:ilvl="7">
      <w:start w:val="1"/>
      <w:numFmt w:val="decimal"/>
      <w:suff w:val="nothing"/>
      <w:lvlText w:val="%8."/>
      <w:lvlJc w:val="left"/>
      <w:pPr>
        <w:tabs>
          <w:tab w:val="num" w:pos="0"/>
        </w:tabs>
        <w:ind w:left="2268" w:hanging="283"/>
      </w:pPr>
      <w:rPr>
        <w:rFonts w:cs="Times New Roman" w:hint="default"/>
      </w:rPr>
    </w:lvl>
    <w:lvl w:ilvl="8">
      <w:start w:val="1"/>
      <w:numFmt w:val="decimal"/>
      <w:suff w:val="nothing"/>
      <w:lvlText w:val="%9."/>
      <w:lvlJc w:val="left"/>
      <w:pPr>
        <w:tabs>
          <w:tab w:val="num" w:pos="0"/>
        </w:tabs>
        <w:ind w:left="2551" w:hanging="283"/>
      </w:pPr>
      <w:rPr>
        <w:rFonts w:cs="Times New Roman" w:hint="default"/>
      </w:rPr>
    </w:lvl>
  </w:abstractNum>
  <w:abstractNum w:abstractNumId="15" w15:restartNumberingAfterBreak="0">
    <w:nsid w:val="00000010"/>
    <w:multiLevelType w:val="singleLevel"/>
    <w:tmpl w:val="00000010"/>
    <w:name w:val="WW8Num20"/>
    <w:lvl w:ilvl="0">
      <w:start w:val="1"/>
      <w:numFmt w:val="decimal"/>
      <w:lvlText w:val="%1."/>
      <w:lvlJc w:val="left"/>
      <w:pPr>
        <w:tabs>
          <w:tab w:val="num" w:pos="360"/>
        </w:tabs>
        <w:ind w:left="283" w:hanging="283"/>
      </w:pPr>
      <w:rPr>
        <w:rFonts w:cs="Times New Roman" w:hint="default"/>
        <w:b w:val="0"/>
        <w:i w:val="0"/>
        <w:color w:val="auto"/>
        <w:sz w:val="24"/>
        <w:szCs w:val="24"/>
      </w:rPr>
    </w:lvl>
  </w:abstractNum>
  <w:abstractNum w:abstractNumId="16" w15:restartNumberingAfterBreak="0">
    <w:nsid w:val="00000011"/>
    <w:multiLevelType w:val="singleLevel"/>
    <w:tmpl w:val="36C6A5DE"/>
    <w:lvl w:ilvl="0">
      <w:start w:val="1"/>
      <w:numFmt w:val="decimal"/>
      <w:lvlText w:val="%1)"/>
      <w:lvlJc w:val="left"/>
      <w:pPr>
        <w:ind w:left="644" w:hanging="360"/>
      </w:pPr>
      <w:rPr>
        <w:rFonts w:cs="Times New Roman" w:hint="default"/>
        <w:b w:val="0"/>
      </w:rPr>
    </w:lvl>
  </w:abstractNum>
  <w:abstractNum w:abstractNumId="17" w15:restartNumberingAfterBreak="0">
    <w:nsid w:val="00000012"/>
    <w:multiLevelType w:val="singleLevel"/>
    <w:tmpl w:val="B21EC190"/>
    <w:lvl w:ilvl="0">
      <w:start w:val="1"/>
      <w:numFmt w:val="decimal"/>
      <w:lvlText w:val="%1)"/>
      <w:lvlJc w:val="left"/>
      <w:pPr>
        <w:ind w:left="785" w:hanging="360"/>
      </w:pPr>
      <w:rPr>
        <w:rFonts w:cs="Times New Roman" w:hint="default"/>
        <w:color w:val="auto"/>
      </w:rPr>
    </w:lvl>
  </w:abstractNum>
  <w:abstractNum w:abstractNumId="18" w15:restartNumberingAfterBreak="0">
    <w:nsid w:val="00000013"/>
    <w:multiLevelType w:val="singleLevel"/>
    <w:tmpl w:val="82C0913C"/>
    <w:name w:val="WW8Num24"/>
    <w:lvl w:ilvl="0">
      <w:start w:val="1"/>
      <w:numFmt w:val="decimal"/>
      <w:lvlText w:val="%1."/>
      <w:lvlJc w:val="left"/>
      <w:pPr>
        <w:tabs>
          <w:tab w:val="num" w:pos="0"/>
        </w:tabs>
        <w:ind w:left="360" w:hanging="360"/>
      </w:pPr>
      <w:rPr>
        <w:rFonts w:cs="Times New Roman"/>
        <w:b w:val="0"/>
      </w:rPr>
    </w:lvl>
  </w:abstractNum>
  <w:abstractNum w:abstractNumId="19" w15:restartNumberingAfterBreak="0">
    <w:nsid w:val="00000014"/>
    <w:multiLevelType w:val="multilevel"/>
    <w:tmpl w:val="F052FE64"/>
    <w:name w:val="WW8Num25"/>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644" w:hanging="360"/>
      </w:pPr>
      <w:rPr>
        <w:rFonts w:cs="Times New Roman" w:hint="default"/>
        <w:b w:val="0"/>
        <w:bCs/>
        <w:iC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00000015"/>
    <w:multiLevelType w:val="singleLevel"/>
    <w:tmpl w:val="00000015"/>
    <w:name w:val="WW8Num26"/>
    <w:lvl w:ilvl="0">
      <w:start w:val="1"/>
      <w:numFmt w:val="decimal"/>
      <w:lvlText w:val="%1."/>
      <w:lvlJc w:val="left"/>
      <w:pPr>
        <w:tabs>
          <w:tab w:val="num" w:pos="360"/>
        </w:tabs>
        <w:ind w:left="283" w:hanging="283"/>
      </w:pPr>
      <w:rPr>
        <w:rFonts w:cs="Times New Roman" w:hint="default"/>
        <w:b w:val="0"/>
        <w:bCs/>
        <w:i w:val="0"/>
        <w:iCs/>
        <w:color w:val="auto"/>
      </w:rPr>
    </w:lvl>
  </w:abstractNum>
  <w:abstractNum w:abstractNumId="21" w15:restartNumberingAfterBreak="0">
    <w:nsid w:val="00000016"/>
    <w:multiLevelType w:val="singleLevel"/>
    <w:tmpl w:val="611016F8"/>
    <w:name w:val="WW8Num27"/>
    <w:lvl w:ilvl="0">
      <w:start w:val="1"/>
      <w:numFmt w:val="decimal"/>
      <w:lvlText w:val="%1."/>
      <w:lvlJc w:val="left"/>
      <w:pPr>
        <w:tabs>
          <w:tab w:val="num" w:pos="0"/>
        </w:tabs>
        <w:ind w:left="360" w:hanging="360"/>
      </w:pPr>
      <w:rPr>
        <w:rFonts w:cs="Times New Roman"/>
        <w:b w:val="0"/>
      </w:rPr>
    </w:lvl>
  </w:abstractNum>
  <w:abstractNum w:abstractNumId="22" w15:restartNumberingAfterBreak="0">
    <w:nsid w:val="00000017"/>
    <w:multiLevelType w:val="multilevel"/>
    <w:tmpl w:val="00000017"/>
    <w:name w:val="WW8Num2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8"/>
      <w:numFmt w:val="bullet"/>
      <w:lvlText w:val="-"/>
      <w:lvlJc w:val="left"/>
      <w:pPr>
        <w:tabs>
          <w:tab w:val="num" w:pos="2880"/>
        </w:tabs>
        <w:ind w:left="2880" w:hanging="360"/>
      </w:pPr>
      <w:rPr>
        <w:rFonts w:ascii="Times New Roman" w:hAnsi="Times New Roman" w:hint="default"/>
      </w:rPr>
    </w:lvl>
    <w:lvl w:ilvl="4">
      <w:start w:val="1"/>
      <w:numFmt w:val="decimal"/>
      <w:lvlText w:val="%5."/>
      <w:lvlJc w:val="left"/>
      <w:pPr>
        <w:tabs>
          <w:tab w:val="num" w:pos="450"/>
        </w:tabs>
        <w:ind w:left="450" w:hanging="450"/>
      </w:pPr>
      <w:rPr>
        <w:rFonts w:cs="Times New Roman"/>
        <w:sz w:val="24"/>
      </w:rPr>
    </w:lvl>
    <w:lvl w:ilvl="5">
      <w:start w:val="1"/>
      <w:numFmt w:val="decimal"/>
      <w:lvlText w:val="%6)"/>
      <w:lvlJc w:val="left"/>
      <w:pPr>
        <w:tabs>
          <w:tab w:val="num" w:pos="1211"/>
        </w:tabs>
        <w:ind w:left="1211" w:hanging="360"/>
      </w:pPr>
      <w:rPr>
        <w:rFonts w:ascii="Arial Narrow" w:eastAsia="Times New Roman" w:hAnsi="Arial Narrow" w:cs="Times New Roman" w:hint="default"/>
        <w:b w:val="0"/>
        <w:color w:val="auto"/>
        <w:position w:val="0"/>
        <w:sz w:val="24"/>
        <w:vertAlign w:val="baseline"/>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8"/>
    <w:multiLevelType w:val="singleLevel"/>
    <w:tmpl w:val="0000000C"/>
    <w:lvl w:ilvl="0">
      <w:start w:val="1"/>
      <w:numFmt w:val="decimal"/>
      <w:lvlText w:val="%1)"/>
      <w:lvlJc w:val="left"/>
      <w:pPr>
        <w:ind w:left="720" w:hanging="360"/>
      </w:pPr>
      <w:rPr>
        <w:rFonts w:cs="Times New Roman" w:hint="default"/>
        <w:b w:val="0"/>
        <w:i w:val="0"/>
        <w:color w:val="auto"/>
      </w:rPr>
    </w:lvl>
  </w:abstractNum>
  <w:abstractNum w:abstractNumId="24" w15:restartNumberingAfterBreak="0">
    <w:nsid w:val="00000019"/>
    <w:multiLevelType w:val="singleLevel"/>
    <w:tmpl w:val="00000019"/>
    <w:name w:val="WW8Num30"/>
    <w:lvl w:ilvl="0">
      <w:start w:val="1"/>
      <w:numFmt w:val="decimal"/>
      <w:lvlText w:val="%1."/>
      <w:lvlJc w:val="left"/>
      <w:pPr>
        <w:tabs>
          <w:tab w:val="num" w:pos="708"/>
        </w:tabs>
        <w:ind w:left="284"/>
      </w:pPr>
      <w:rPr>
        <w:rFonts w:cs="Times New Roman" w:hint="default"/>
        <w:b/>
      </w:rPr>
    </w:lvl>
  </w:abstractNum>
  <w:abstractNum w:abstractNumId="25" w15:restartNumberingAfterBreak="0">
    <w:nsid w:val="0000001A"/>
    <w:multiLevelType w:val="multilevel"/>
    <w:tmpl w:val="0000001A"/>
    <w:lvl w:ilvl="0">
      <w:start w:val="1"/>
      <w:numFmt w:val="decimal"/>
      <w:lvlText w:val="%1."/>
      <w:lvlJc w:val="left"/>
      <w:pPr>
        <w:tabs>
          <w:tab w:val="num" w:pos="720"/>
        </w:tabs>
        <w:ind w:left="720" w:hanging="360"/>
      </w:pPr>
      <w:rPr>
        <w:rFonts w:cs="Times New Roman"/>
        <w:i w:val="0"/>
        <w:i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0EDD6030"/>
    <w:multiLevelType w:val="hybridMultilevel"/>
    <w:tmpl w:val="9E22056A"/>
    <w:lvl w:ilvl="0" w:tplc="4F24715E">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15:restartNumberingAfterBreak="0">
    <w:nsid w:val="41756D35"/>
    <w:multiLevelType w:val="hybridMultilevel"/>
    <w:tmpl w:val="BA70F04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527756E0"/>
    <w:multiLevelType w:val="hybridMultilevel"/>
    <w:tmpl w:val="A5D8B7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572129537">
    <w:abstractNumId w:val="0"/>
  </w:num>
  <w:num w:numId="2" w16cid:durableId="2045056444">
    <w:abstractNumId w:val="1"/>
  </w:num>
  <w:num w:numId="3" w16cid:durableId="2035690410">
    <w:abstractNumId w:val="2"/>
  </w:num>
  <w:num w:numId="4" w16cid:durableId="987979825">
    <w:abstractNumId w:val="3"/>
  </w:num>
  <w:num w:numId="5" w16cid:durableId="609320313">
    <w:abstractNumId w:val="4"/>
  </w:num>
  <w:num w:numId="6" w16cid:durableId="1609198196">
    <w:abstractNumId w:val="5"/>
  </w:num>
  <w:num w:numId="7" w16cid:durableId="679507709">
    <w:abstractNumId w:val="6"/>
  </w:num>
  <w:num w:numId="8" w16cid:durableId="1888642026">
    <w:abstractNumId w:val="7"/>
  </w:num>
  <w:num w:numId="9" w16cid:durableId="2046908025">
    <w:abstractNumId w:val="8"/>
  </w:num>
  <w:num w:numId="10" w16cid:durableId="940263880">
    <w:abstractNumId w:val="9"/>
  </w:num>
  <w:num w:numId="11" w16cid:durableId="136000109">
    <w:abstractNumId w:val="10"/>
  </w:num>
  <w:num w:numId="12" w16cid:durableId="1179077838">
    <w:abstractNumId w:val="11"/>
  </w:num>
  <w:num w:numId="13" w16cid:durableId="362441154">
    <w:abstractNumId w:val="12"/>
  </w:num>
  <w:num w:numId="14" w16cid:durableId="464810061">
    <w:abstractNumId w:val="13"/>
  </w:num>
  <w:num w:numId="15" w16cid:durableId="1793593049">
    <w:abstractNumId w:val="14"/>
  </w:num>
  <w:num w:numId="16" w16cid:durableId="57439047">
    <w:abstractNumId w:val="15"/>
  </w:num>
  <w:num w:numId="17" w16cid:durableId="514731035">
    <w:abstractNumId w:val="16"/>
  </w:num>
  <w:num w:numId="18" w16cid:durableId="1701780457">
    <w:abstractNumId w:val="17"/>
  </w:num>
  <w:num w:numId="19" w16cid:durableId="44185524">
    <w:abstractNumId w:val="18"/>
  </w:num>
  <w:num w:numId="20" w16cid:durableId="1701124133">
    <w:abstractNumId w:val="19"/>
  </w:num>
  <w:num w:numId="21" w16cid:durableId="345598630">
    <w:abstractNumId w:val="20"/>
  </w:num>
  <w:num w:numId="22" w16cid:durableId="1087195779">
    <w:abstractNumId w:val="21"/>
  </w:num>
  <w:num w:numId="23" w16cid:durableId="463236738">
    <w:abstractNumId w:val="22"/>
  </w:num>
  <w:num w:numId="24" w16cid:durableId="222372260">
    <w:abstractNumId w:val="23"/>
  </w:num>
  <w:num w:numId="25" w16cid:durableId="922642542">
    <w:abstractNumId w:val="24"/>
  </w:num>
  <w:num w:numId="26" w16cid:durableId="1673147442">
    <w:abstractNumId w:val="25"/>
  </w:num>
  <w:num w:numId="27" w16cid:durableId="1569724958">
    <w:abstractNumId w:val="28"/>
  </w:num>
  <w:num w:numId="28" w16cid:durableId="764351010">
    <w:abstractNumId w:val="26"/>
  </w:num>
  <w:num w:numId="29" w16cid:durableId="12572504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4DC"/>
    <w:rsid w:val="0000521F"/>
    <w:rsid w:val="00045721"/>
    <w:rsid w:val="000649AD"/>
    <w:rsid w:val="00065074"/>
    <w:rsid w:val="0008607F"/>
    <w:rsid w:val="00086AEE"/>
    <w:rsid w:val="000877A4"/>
    <w:rsid w:val="000B21D3"/>
    <w:rsid w:val="00100DAC"/>
    <w:rsid w:val="00140ABE"/>
    <w:rsid w:val="0017149C"/>
    <w:rsid w:val="001C429C"/>
    <w:rsid w:val="00200841"/>
    <w:rsid w:val="0020521E"/>
    <w:rsid w:val="00240E4B"/>
    <w:rsid w:val="00241899"/>
    <w:rsid w:val="00247C63"/>
    <w:rsid w:val="002A0495"/>
    <w:rsid w:val="002A36C8"/>
    <w:rsid w:val="002B07FF"/>
    <w:rsid w:val="002D3ABD"/>
    <w:rsid w:val="00322C9F"/>
    <w:rsid w:val="00346786"/>
    <w:rsid w:val="00347D4D"/>
    <w:rsid w:val="0036493A"/>
    <w:rsid w:val="00366E07"/>
    <w:rsid w:val="00384617"/>
    <w:rsid w:val="00397A3F"/>
    <w:rsid w:val="003E6E19"/>
    <w:rsid w:val="00420D6A"/>
    <w:rsid w:val="00462758"/>
    <w:rsid w:val="004709BA"/>
    <w:rsid w:val="00470F4C"/>
    <w:rsid w:val="004A0429"/>
    <w:rsid w:val="004D1581"/>
    <w:rsid w:val="004D31A1"/>
    <w:rsid w:val="004D7FFD"/>
    <w:rsid w:val="00544FA6"/>
    <w:rsid w:val="005476CD"/>
    <w:rsid w:val="005A4677"/>
    <w:rsid w:val="005F20CC"/>
    <w:rsid w:val="00644768"/>
    <w:rsid w:val="00667C6D"/>
    <w:rsid w:val="00683343"/>
    <w:rsid w:val="006A0DEF"/>
    <w:rsid w:val="006A4644"/>
    <w:rsid w:val="006B0072"/>
    <w:rsid w:val="006B57CD"/>
    <w:rsid w:val="00735CE7"/>
    <w:rsid w:val="007552CA"/>
    <w:rsid w:val="007A0B7A"/>
    <w:rsid w:val="007C4DE3"/>
    <w:rsid w:val="007E5C3C"/>
    <w:rsid w:val="00820CA0"/>
    <w:rsid w:val="00891D88"/>
    <w:rsid w:val="008976EF"/>
    <w:rsid w:val="008D42EE"/>
    <w:rsid w:val="00902E92"/>
    <w:rsid w:val="009256C7"/>
    <w:rsid w:val="00936419"/>
    <w:rsid w:val="009E2B4F"/>
    <w:rsid w:val="00A47978"/>
    <w:rsid w:val="00A50293"/>
    <w:rsid w:val="00A637A5"/>
    <w:rsid w:val="00A6685D"/>
    <w:rsid w:val="00A91416"/>
    <w:rsid w:val="00AA7873"/>
    <w:rsid w:val="00AB6A82"/>
    <w:rsid w:val="00AD0C2E"/>
    <w:rsid w:val="00B51B04"/>
    <w:rsid w:val="00B87BB4"/>
    <w:rsid w:val="00B97849"/>
    <w:rsid w:val="00BB6247"/>
    <w:rsid w:val="00BF373A"/>
    <w:rsid w:val="00C0553F"/>
    <w:rsid w:val="00C16A5E"/>
    <w:rsid w:val="00C50F40"/>
    <w:rsid w:val="00C6170B"/>
    <w:rsid w:val="00CA0173"/>
    <w:rsid w:val="00CE2485"/>
    <w:rsid w:val="00CF54DC"/>
    <w:rsid w:val="00D0463D"/>
    <w:rsid w:val="00D451E3"/>
    <w:rsid w:val="00DA2F3A"/>
    <w:rsid w:val="00E00DAE"/>
    <w:rsid w:val="00E10721"/>
    <w:rsid w:val="00E3027B"/>
    <w:rsid w:val="00E375F2"/>
    <w:rsid w:val="00E47921"/>
    <w:rsid w:val="00E7369A"/>
    <w:rsid w:val="00ED1F68"/>
    <w:rsid w:val="00EF4808"/>
    <w:rsid w:val="00F05DC8"/>
    <w:rsid w:val="00F330BF"/>
    <w:rsid w:val="00F42376"/>
    <w:rsid w:val="00F74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50699B"/>
  <w15:docId w15:val="{EDFC67BA-D17A-496E-9F42-AA160C4A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0072"/>
    <w:pPr>
      <w:suppressAutoHyphens/>
    </w:pPr>
    <w:rPr>
      <w:sz w:val="24"/>
      <w:szCs w:val="24"/>
      <w:lang w:eastAsia="ar-SA"/>
    </w:rPr>
  </w:style>
  <w:style w:type="paragraph" w:styleId="Nagwek1">
    <w:name w:val="heading 1"/>
    <w:basedOn w:val="Normalny"/>
    <w:next w:val="Normalny"/>
    <w:link w:val="Nagwek1Znak"/>
    <w:uiPriority w:val="99"/>
    <w:qFormat/>
    <w:rsid w:val="006B0072"/>
    <w:pPr>
      <w:keepNext/>
      <w:numPr>
        <w:numId w:val="1"/>
      </w:numPr>
      <w:ind w:left="720" w:right="-288" w:hanging="720"/>
      <w:jc w:val="both"/>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132D1"/>
    <w:rPr>
      <w:rFonts w:ascii="Cambria" w:eastAsia="Times New Roman" w:hAnsi="Cambria" w:cs="Times New Roman"/>
      <w:b/>
      <w:bCs/>
      <w:kern w:val="32"/>
      <w:sz w:val="32"/>
      <w:szCs w:val="32"/>
      <w:lang w:eastAsia="ar-SA"/>
    </w:rPr>
  </w:style>
  <w:style w:type="character" w:customStyle="1" w:styleId="WW8Num1z0">
    <w:name w:val="WW8Num1z0"/>
    <w:uiPriority w:val="99"/>
    <w:rsid w:val="006B0072"/>
  </w:style>
  <w:style w:type="character" w:customStyle="1" w:styleId="WW8Num2z0">
    <w:name w:val="WW8Num2z0"/>
    <w:uiPriority w:val="99"/>
    <w:rsid w:val="006B0072"/>
  </w:style>
  <w:style w:type="character" w:customStyle="1" w:styleId="WW8Num3z0">
    <w:name w:val="WW8Num3z0"/>
    <w:uiPriority w:val="99"/>
    <w:rsid w:val="006B0072"/>
  </w:style>
  <w:style w:type="character" w:customStyle="1" w:styleId="WW8Num3z1">
    <w:name w:val="WW8Num3z1"/>
    <w:uiPriority w:val="99"/>
    <w:rsid w:val="006B0072"/>
  </w:style>
  <w:style w:type="character" w:customStyle="1" w:styleId="WW8Num3z2">
    <w:name w:val="WW8Num3z2"/>
    <w:uiPriority w:val="99"/>
    <w:rsid w:val="006B0072"/>
  </w:style>
  <w:style w:type="character" w:customStyle="1" w:styleId="WW8Num3z3">
    <w:name w:val="WW8Num3z3"/>
    <w:uiPriority w:val="99"/>
    <w:rsid w:val="006B0072"/>
    <w:rPr>
      <w:rFonts w:ascii="Symbol" w:hAnsi="Symbol"/>
    </w:rPr>
  </w:style>
  <w:style w:type="character" w:customStyle="1" w:styleId="WW8Num3z4">
    <w:name w:val="WW8Num3z4"/>
    <w:uiPriority w:val="99"/>
    <w:rsid w:val="006B0072"/>
  </w:style>
  <w:style w:type="character" w:customStyle="1" w:styleId="WW8Num3z5">
    <w:name w:val="WW8Num3z5"/>
    <w:uiPriority w:val="99"/>
    <w:rsid w:val="006B0072"/>
  </w:style>
  <w:style w:type="character" w:customStyle="1" w:styleId="WW8Num3z6">
    <w:name w:val="WW8Num3z6"/>
    <w:uiPriority w:val="99"/>
    <w:rsid w:val="006B0072"/>
  </w:style>
  <w:style w:type="character" w:customStyle="1" w:styleId="WW8Num3z7">
    <w:name w:val="WW8Num3z7"/>
    <w:uiPriority w:val="99"/>
    <w:rsid w:val="006B0072"/>
  </w:style>
  <w:style w:type="character" w:customStyle="1" w:styleId="WW8Num3z8">
    <w:name w:val="WW8Num3z8"/>
    <w:uiPriority w:val="99"/>
    <w:rsid w:val="006B0072"/>
  </w:style>
  <w:style w:type="character" w:customStyle="1" w:styleId="WW8Num4z0">
    <w:name w:val="WW8Num4z0"/>
    <w:uiPriority w:val="99"/>
    <w:rsid w:val="006B0072"/>
  </w:style>
  <w:style w:type="character" w:customStyle="1" w:styleId="WW8Num4z1">
    <w:name w:val="WW8Num4z1"/>
    <w:uiPriority w:val="99"/>
    <w:rsid w:val="006B0072"/>
    <w:rPr>
      <w:rFonts w:ascii="Times New Roman" w:hAnsi="Times New Roman"/>
      <w:sz w:val="20"/>
    </w:rPr>
  </w:style>
  <w:style w:type="character" w:customStyle="1" w:styleId="WW8Num4z2">
    <w:name w:val="WW8Num4z2"/>
    <w:uiPriority w:val="99"/>
    <w:rsid w:val="006B0072"/>
  </w:style>
  <w:style w:type="character" w:customStyle="1" w:styleId="WW8Num4z3">
    <w:name w:val="WW8Num4z3"/>
    <w:uiPriority w:val="99"/>
    <w:rsid w:val="006B0072"/>
  </w:style>
  <w:style w:type="character" w:customStyle="1" w:styleId="WW8Num4z4">
    <w:name w:val="WW8Num4z4"/>
    <w:uiPriority w:val="99"/>
    <w:rsid w:val="006B0072"/>
  </w:style>
  <w:style w:type="character" w:customStyle="1" w:styleId="WW8Num4z5">
    <w:name w:val="WW8Num4z5"/>
    <w:uiPriority w:val="99"/>
    <w:rsid w:val="006B0072"/>
  </w:style>
  <w:style w:type="character" w:customStyle="1" w:styleId="WW8Num4z6">
    <w:name w:val="WW8Num4z6"/>
    <w:uiPriority w:val="99"/>
    <w:rsid w:val="006B0072"/>
  </w:style>
  <w:style w:type="character" w:customStyle="1" w:styleId="WW8Num4z7">
    <w:name w:val="WW8Num4z7"/>
    <w:uiPriority w:val="99"/>
    <w:rsid w:val="006B0072"/>
  </w:style>
  <w:style w:type="character" w:customStyle="1" w:styleId="WW8Num4z8">
    <w:name w:val="WW8Num4z8"/>
    <w:uiPriority w:val="99"/>
    <w:rsid w:val="006B0072"/>
  </w:style>
  <w:style w:type="character" w:customStyle="1" w:styleId="WW8Num5z0">
    <w:name w:val="WW8Num5z0"/>
    <w:uiPriority w:val="99"/>
    <w:rsid w:val="006B0072"/>
    <w:rPr>
      <w:color w:val="auto"/>
    </w:rPr>
  </w:style>
  <w:style w:type="character" w:customStyle="1" w:styleId="WW8Num5z1">
    <w:name w:val="WW8Num5z1"/>
    <w:uiPriority w:val="99"/>
    <w:rsid w:val="006B0072"/>
  </w:style>
  <w:style w:type="character" w:customStyle="1" w:styleId="WW8Num5z2">
    <w:name w:val="WW8Num5z2"/>
    <w:uiPriority w:val="99"/>
    <w:rsid w:val="006B0072"/>
  </w:style>
  <w:style w:type="character" w:customStyle="1" w:styleId="WW8Num5z3">
    <w:name w:val="WW8Num5z3"/>
    <w:uiPriority w:val="99"/>
    <w:rsid w:val="006B0072"/>
  </w:style>
  <w:style w:type="character" w:customStyle="1" w:styleId="WW8Num5z4">
    <w:name w:val="WW8Num5z4"/>
    <w:uiPriority w:val="99"/>
    <w:rsid w:val="006B0072"/>
  </w:style>
  <w:style w:type="character" w:customStyle="1" w:styleId="WW8Num5z5">
    <w:name w:val="WW8Num5z5"/>
    <w:uiPriority w:val="99"/>
    <w:rsid w:val="006B0072"/>
  </w:style>
  <w:style w:type="character" w:customStyle="1" w:styleId="WW8Num5z6">
    <w:name w:val="WW8Num5z6"/>
    <w:uiPriority w:val="99"/>
    <w:rsid w:val="006B0072"/>
  </w:style>
  <w:style w:type="character" w:customStyle="1" w:styleId="WW8Num5z7">
    <w:name w:val="WW8Num5z7"/>
    <w:uiPriority w:val="99"/>
    <w:rsid w:val="006B0072"/>
  </w:style>
  <w:style w:type="character" w:customStyle="1" w:styleId="WW8Num5z8">
    <w:name w:val="WW8Num5z8"/>
    <w:uiPriority w:val="99"/>
    <w:rsid w:val="006B0072"/>
  </w:style>
  <w:style w:type="character" w:customStyle="1" w:styleId="WW8Num6z0">
    <w:name w:val="WW8Num6z0"/>
    <w:uiPriority w:val="99"/>
    <w:rsid w:val="006B0072"/>
  </w:style>
  <w:style w:type="character" w:customStyle="1" w:styleId="WW8Num6z2">
    <w:name w:val="WW8Num6z2"/>
    <w:uiPriority w:val="99"/>
    <w:rsid w:val="006B0072"/>
  </w:style>
  <w:style w:type="character" w:customStyle="1" w:styleId="WW8Num6z3">
    <w:name w:val="WW8Num6z3"/>
    <w:uiPriority w:val="99"/>
    <w:rsid w:val="006B0072"/>
  </w:style>
  <w:style w:type="character" w:customStyle="1" w:styleId="WW8Num6z4">
    <w:name w:val="WW8Num6z4"/>
    <w:uiPriority w:val="99"/>
    <w:rsid w:val="006B0072"/>
  </w:style>
  <w:style w:type="character" w:customStyle="1" w:styleId="WW8Num6z5">
    <w:name w:val="WW8Num6z5"/>
    <w:uiPriority w:val="99"/>
    <w:rsid w:val="006B0072"/>
  </w:style>
  <w:style w:type="character" w:customStyle="1" w:styleId="WW8Num6z6">
    <w:name w:val="WW8Num6z6"/>
    <w:uiPriority w:val="99"/>
    <w:rsid w:val="006B0072"/>
  </w:style>
  <w:style w:type="character" w:customStyle="1" w:styleId="WW8Num6z7">
    <w:name w:val="WW8Num6z7"/>
    <w:uiPriority w:val="99"/>
    <w:rsid w:val="006B0072"/>
  </w:style>
  <w:style w:type="character" w:customStyle="1" w:styleId="WW8Num6z8">
    <w:name w:val="WW8Num6z8"/>
    <w:uiPriority w:val="99"/>
    <w:rsid w:val="006B0072"/>
  </w:style>
  <w:style w:type="character" w:customStyle="1" w:styleId="WW8Num7z0">
    <w:name w:val="WW8Num7z0"/>
    <w:uiPriority w:val="99"/>
    <w:rsid w:val="006B0072"/>
  </w:style>
  <w:style w:type="character" w:customStyle="1" w:styleId="WW8Num7z1">
    <w:name w:val="WW8Num7z1"/>
    <w:uiPriority w:val="99"/>
    <w:rsid w:val="006B0072"/>
  </w:style>
  <w:style w:type="character" w:customStyle="1" w:styleId="WW8Num7z2">
    <w:name w:val="WW8Num7z2"/>
    <w:uiPriority w:val="99"/>
    <w:rsid w:val="006B0072"/>
  </w:style>
  <w:style w:type="character" w:customStyle="1" w:styleId="WW8Num7z3">
    <w:name w:val="WW8Num7z3"/>
    <w:uiPriority w:val="99"/>
    <w:rsid w:val="006B0072"/>
    <w:rPr>
      <w:rFonts w:ascii="Times New Roman" w:hAnsi="Times New Roman"/>
    </w:rPr>
  </w:style>
  <w:style w:type="character" w:customStyle="1" w:styleId="WW8Num7z4">
    <w:name w:val="WW8Num7z4"/>
    <w:uiPriority w:val="99"/>
    <w:rsid w:val="006B0072"/>
    <w:rPr>
      <w:sz w:val="24"/>
    </w:rPr>
  </w:style>
  <w:style w:type="character" w:customStyle="1" w:styleId="WW8Num7z5">
    <w:name w:val="WW8Num7z5"/>
    <w:uiPriority w:val="99"/>
    <w:rsid w:val="006B0072"/>
    <w:rPr>
      <w:rFonts w:ascii="Arial Narrow" w:hAnsi="Arial Narrow"/>
    </w:rPr>
  </w:style>
  <w:style w:type="character" w:customStyle="1" w:styleId="WW8Num7z6">
    <w:name w:val="WW8Num7z6"/>
    <w:uiPriority w:val="99"/>
    <w:rsid w:val="006B0072"/>
  </w:style>
  <w:style w:type="character" w:customStyle="1" w:styleId="WW8Num7z7">
    <w:name w:val="WW8Num7z7"/>
    <w:uiPriority w:val="99"/>
    <w:rsid w:val="006B0072"/>
  </w:style>
  <w:style w:type="character" w:customStyle="1" w:styleId="WW8Num7z8">
    <w:name w:val="WW8Num7z8"/>
    <w:uiPriority w:val="99"/>
    <w:rsid w:val="006B0072"/>
  </w:style>
  <w:style w:type="character" w:customStyle="1" w:styleId="WW8Num8z0">
    <w:name w:val="WW8Num8z0"/>
    <w:uiPriority w:val="99"/>
    <w:rsid w:val="006B0072"/>
  </w:style>
  <w:style w:type="character" w:customStyle="1" w:styleId="WW8Num8z1">
    <w:name w:val="WW8Num8z1"/>
    <w:uiPriority w:val="99"/>
    <w:rsid w:val="006B0072"/>
  </w:style>
  <w:style w:type="character" w:customStyle="1" w:styleId="WW8Num8z2">
    <w:name w:val="WW8Num8z2"/>
    <w:uiPriority w:val="99"/>
    <w:rsid w:val="006B0072"/>
  </w:style>
  <w:style w:type="character" w:customStyle="1" w:styleId="WW8Num8z3">
    <w:name w:val="WW8Num8z3"/>
    <w:uiPriority w:val="99"/>
    <w:rsid w:val="006B0072"/>
  </w:style>
  <w:style w:type="character" w:customStyle="1" w:styleId="WW8Num8z4">
    <w:name w:val="WW8Num8z4"/>
    <w:uiPriority w:val="99"/>
    <w:rsid w:val="006B0072"/>
  </w:style>
  <w:style w:type="character" w:customStyle="1" w:styleId="WW8Num8z5">
    <w:name w:val="WW8Num8z5"/>
    <w:uiPriority w:val="99"/>
    <w:rsid w:val="006B0072"/>
  </w:style>
  <w:style w:type="character" w:customStyle="1" w:styleId="WW8Num8z6">
    <w:name w:val="WW8Num8z6"/>
    <w:uiPriority w:val="99"/>
    <w:rsid w:val="006B0072"/>
  </w:style>
  <w:style w:type="character" w:customStyle="1" w:styleId="WW8Num8z7">
    <w:name w:val="WW8Num8z7"/>
    <w:uiPriority w:val="99"/>
    <w:rsid w:val="006B0072"/>
  </w:style>
  <w:style w:type="character" w:customStyle="1" w:styleId="WW8Num8z8">
    <w:name w:val="WW8Num8z8"/>
    <w:uiPriority w:val="99"/>
    <w:rsid w:val="006B0072"/>
  </w:style>
  <w:style w:type="character" w:customStyle="1" w:styleId="WW8Num9z0">
    <w:name w:val="WW8Num9z0"/>
    <w:uiPriority w:val="99"/>
    <w:rsid w:val="006B0072"/>
    <w:rPr>
      <w:color w:val="auto"/>
    </w:rPr>
  </w:style>
  <w:style w:type="character" w:customStyle="1" w:styleId="WW8Num9z1">
    <w:name w:val="WW8Num9z1"/>
    <w:uiPriority w:val="99"/>
    <w:rsid w:val="006B0072"/>
  </w:style>
  <w:style w:type="character" w:customStyle="1" w:styleId="WW8Num9z2">
    <w:name w:val="WW8Num9z2"/>
    <w:uiPriority w:val="99"/>
    <w:rsid w:val="006B0072"/>
  </w:style>
  <w:style w:type="character" w:customStyle="1" w:styleId="WW8Num9z3">
    <w:name w:val="WW8Num9z3"/>
    <w:uiPriority w:val="99"/>
    <w:rsid w:val="006B0072"/>
  </w:style>
  <w:style w:type="character" w:customStyle="1" w:styleId="WW8Num9z4">
    <w:name w:val="WW8Num9z4"/>
    <w:uiPriority w:val="99"/>
    <w:rsid w:val="006B0072"/>
  </w:style>
  <w:style w:type="character" w:customStyle="1" w:styleId="WW8Num9z5">
    <w:name w:val="WW8Num9z5"/>
    <w:uiPriority w:val="99"/>
    <w:rsid w:val="006B0072"/>
  </w:style>
  <w:style w:type="character" w:customStyle="1" w:styleId="WW8Num9z6">
    <w:name w:val="WW8Num9z6"/>
    <w:uiPriority w:val="99"/>
    <w:rsid w:val="006B0072"/>
  </w:style>
  <w:style w:type="character" w:customStyle="1" w:styleId="WW8Num9z7">
    <w:name w:val="WW8Num9z7"/>
    <w:uiPriority w:val="99"/>
    <w:rsid w:val="006B0072"/>
  </w:style>
  <w:style w:type="character" w:customStyle="1" w:styleId="WW8Num9z8">
    <w:name w:val="WW8Num9z8"/>
    <w:uiPriority w:val="99"/>
    <w:rsid w:val="006B0072"/>
  </w:style>
  <w:style w:type="character" w:customStyle="1" w:styleId="WW8Num10z0">
    <w:name w:val="WW8Num10z0"/>
    <w:uiPriority w:val="99"/>
    <w:rsid w:val="006B0072"/>
  </w:style>
  <w:style w:type="character" w:customStyle="1" w:styleId="WW8Num10z1">
    <w:name w:val="WW8Num10z1"/>
    <w:uiPriority w:val="99"/>
    <w:rsid w:val="006B0072"/>
  </w:style>
  <w:style w:type="character" w:customStyle="1" w:styleId="WW8Num10z2">
    <w:name w:val="WW8Num10z2"/>
    <w:uiPriority w:val="99"/>
    <w:rsid w:val="006B0072"/>
  </w:style>
  <w:style w:type="character" w:customStyle="1" w:styleId="WW8Num10z3">
    <w:name w:val="WW8Num10z3"/>
    <w:uiPriority w:val="99"/>
    <w:rsid w:val="006B0072"/>
  </w:style>
  <w:style w:type="character" w:customStyle="1" w:styleId="WW8Num10z4">
    <w:name w:val="WW8Num10z4"/>
    <w:uiPriority w:val="99"/>
    <w:rsid w:val="006B0072"/>
  </w:style>
  <w:style w:type="character" w:customStyle="1" w:styleId="WW8Num10z5">
    <w:name w:val="WW8Num10z5"/>
    <w:uiPriority w:val="99"/>
    <w:rsid w:val="006B0072"/>
  </w:style>
  <w:style w:type="character" w:customStyle="1" w:styleId="WW8Num10z6">
    <w:name w:val="WW8Num10z6"/>
    <w:uiPriority w:val="99"/>
    <w:rsid w:val="006B0072"/>
  </w:style>
  <w:style w:type="character" w:customStyle="1" w:styleId="WW8Num10z7">
    <w:name w:val="WW8Num10z7"/>
    <w:uiPriority w:val="99"/>
    <w:rsid w:val="006B0072"/>
  </w:style>
  <w:style w:type="character" w:customStyle="1" w:styleId="WW8Num10z8">
    <w:name w:val="WW8Num10z8"/>
    <w:uiPriority w:val="99"/>
    <w:rsid w:val="006B0072"/>
  </w:style>
  <w:style w:type="character" w:customStyle="1" w:styleId="WW8Num11z0">
    <w:name w:val="WW8Num11z0"/>
    <w:uiPriority w:val="99"/>
    <w:rsid w:val="006B0072"/>
  </w:style>
  <w:style w:type="character" w:customStyle="1" w:styleId="WW8Num11z1">
    <w:name w:val="WW8Num11z1"/>
    <w:uiPriority w:val="99"/>
    <w:rsid w:val="006B0072"/>
  </w:style>
  <w:style w:type="character" w:customStyle="1" w:styleId="WW8Num11z2">
    <w:name w:val="WW8Num11z2"/>
    <w:uiPriority w:val="99"/>
    <w:rsid w:val="006B0072"/>
  </w:style>
  <w:style w:type="character" w:customStyle="1" w:styleId="WW8Num11z3">
    <w:name w:val="WW8Num11z3"/>
    <w:uiPriority w:val="99"/>
    <w:rsid w:val="006B0072"/>
  </w:style>
  <w:style w:type="character" w:customStyle="1" w:styleId="WW8Num11z4">
    <w:name w:val="WW8Num11z4"/>
    <w:uiPriority w:val="99"/>
    <w:rsid w:val="006B0072"/>
  </w:style>
  <w:style w:type="character" w:customStyle="1" w:styleId="WW8Num11z5">
    <w:name w:val="WW8Num11z5"/>
    <w:uiPriority w:val="99"/>
    <w:rsid w:val="006B0072"/>
  </w:style>
  <w:style w:type="character" w:customStyle="1" w:styleId="WW8Num11z6">
    <w:name w:val="WW8Num11z6"/>
    <w:uiPriority w:val="99"/>
    <w:rsid w:val="006B0072"/>
  </w:style>
  <w:style w:type="character" w:customStyle="1" w:styleId="WW8Num11z7">
    <w:name w:val="WW8Num11z7"/>
    <w:uiPriority w:val="99"/>
    <w:rsid w:val="006B0072"/>
  </w:style>
  <w:style w:type="character" w:customStyle="1" w:styleId="WW8Num11z8">
    <w:name w:val="WW8Num11z8"/>
    <w:uiPriority w:val="99"/>
    <w:rsid w:val="006B0072"/>
  </w:style>
  <w:style w:type="character" w:customStyle="1" w:styleId="WW8Num12z0">
    <w:name w:val="WW8Num12z0"/>
    <w:uiPriority w:val="99"/>
    <w:rsid w:val="006B0072"/>
    <w:rPr>
      <w:color w:val="auto"/>
      <w:sz w:val="24"/>
    </w:rPr>
  </w:style>
  <w:style w:type="character" w:customStyle="1" w:styleId="WW8Num12z1">
    <w:name w:val="WW8Num12z1"/>
    <w:uiPriority w:val="99"/>
    <w:rsid w:val="006B0072"/>
  </w:style>
  <w:style w:type="character" w:customStyle="1" w:styleId="WW8Num12z2">
    <w:name w:val="WW8Num12z2"/>
    <w:uiPriority w:val="99"/>
    <w:rsid w:val="006B0072"/>
  </w:style>
  <w:style w:type="character" w:customStyle="1" w:styleId="WW8Num12z3">
    <w:name w:val="WW8Num12z3"/>
    <w:uiPriority w:val="99"/>
    <w:rsid w:val="006B0072"/>
  </w:style>
  <w:style w:type="character" w:customStyle="1" w:styleId="WW8Num12z4">
    <w:name w:val="WW8Num12z4"/>
    <w:uiPriority w:val="99"/>
    <w:rsid w:val="006B0072"/>
  </w:style>
  <w:style w:type="character" w:customStyle="1" w:styleId="WW8Num12z5">
    <w:name w:val="WW8Num12z5"/>
    <w:uiPriority w:val="99"/>
    <w:rsid w:val="006B0072"/>
  </w:style>
  <w:style w:type="character" w:customStyle="1" w:styleId="WW8Num12z6">
    <w:name w:val="WW8Num12z6"/>
    <w:uiPriority w:val="99"/>
    <w:rsid w:val="006B0072"/>
  </w:style>
  <w:style w:type="character" w:customStyle="1" w:styleId="WW8Num12z7">
    <w:name w:val="WW8Num12z7"/>
    <w:uiPriority w:val="99"/>
    <w:rsid w:val="006B0072"/>
  </w:style>
  <w:style w:type="character" w:customStyle="1" w:styleId="WW8Num12z8">
    <w:name w:val="WW8Num12z8"/>
    <w:uiPriority w:val="99"/>
    <w:rsid w:val="006B0072"/>
  </w:style>
  <w:style w:type="character" w:customStyle="1" w:styleId="WW8Num13z0">
    <w:name w:val="WW8Num13z0"/>
    <w:uiPriority w:val="99"/>
    <w:rsid w:val="006B0072"/>
    <w:rPr>
      <w:color w:val="auto"/>
    </w:rPr>
  </w:style>
  <w:style w:type="character" w:customStyle="1" w:styleId="WW8Num13z1">
    <w:name w:val="WW8Num13z1"/>
    <w:uiPriority w:val="99"/>
    <w:rsid w:val="006B0072"/>
  </w:style>
  <w:style w:type="character" w:customStyle="1" w:styleId="WW8Num13z2">
    <w:name w:val="WW8Num13z2"/>
    <w:uiPriority w:val="99"/>
    <w:rsid w:val="006B0072"/>
  </w:style>
  <w:style w:type="character" w:customStyle="1" w:styleId="WW8Num13z3">
    <w:name w:val="WW8Num13z3"/>
    <w:uiPriority w:val="99"/>
    <w:rsid w:val="006B0072"/>
  </w:style>
  <w:style w:type="character" w:customStyle="1" w:styleId="WW8Num13z4">
    <w:name w:val="WW8Num13z4"/>
    <w:uiPriority w:val="99"/>
    <w:rsid w:val="006B0072"/>
  </w:style>
  <w:style w:type="character" w:customStyle="1" w:styleId="WW8Num13z5">
    <w:name w:val="WW8Num13z5"/>
    <w:uiPriority w:val="99"/>
    <w:rsid w:val="006B0072"/>
  </w:style>
  <w:style w:type="character" w:customStyle="1" w:styleId="WW8Num13z6">
    <w:name w:val="WW8Num13z6"/>
    <w:uiPriority w:val="99"/>
    <w:rsid w:val="006B0072"/>
  </w:style>
  <w:style w:type="character" w:customStyle="1" w:styleId="WW8Num13z7">
    <w:name w:val="WW8Num13z7"/>
    <w:uiPriority w:val="99"/>
    <w:rsid w:val="006B0072"/>
  </w:style>
  <w:style w:type="character" w:customStyle="1" w:styleId="WW8Num13z8">
    <w:name w:val="WW8Num13z8"/>
    <w:uiPriority w:val="99"/>
    <w:rsid w:val="006B0072"/>
  </w:style>
  <w:style w:type="character" w:customStyle="1" w:styleId="WW8Num14z0">
    <w:name w:val="WW8Num14z0"/>
    <w:uiPriority w:val="99"/>
    <w:rsid w:val="006B0072"/>
    <w:rPr>
      <w:color w:val="auto"/>
    </w:rPr>
  </w:style>
  <w:style w:type="character" w:customStyle="1" w:styleId="WW8Num14z1">
    <w:name w:val="WW8Num14z1"/>
    <w:uiPriority w:val="99"/>
    <w:rsid w:val="006B0072"/>
  </w:style>
  <w:style w:type="character" w:customStyle="1" w:styleId="WW8Num14z2">
    <w:name w:val="WW8Num14z2"/>
    <w:uiPriority w:val="99"/>
    <w:rsid w:val="006B0072"/>
  </w:style>
  <w:style w:type="character" w:customStyle="1" w:styleId="WW8Num14z3">
    <w:name w:val="WW8Num14z3"/>
    <w:uiPriority w:val="99"/>
    <w:rsid w:val="006B0072"/>
  </w:style>
  <w:style w:type="character" w:customStyle="1" w:styleId="WW8Num14z4">
    <w:name w:val="WW8Num14z4"/>
    <w:uiPriority w:val="99"/>
    <w:rsid w:val="006B0072"/>
  </w:style>
  <w:style w:type="character" w:customStyle="1" w:styleId="WW8Num14z5">
    <w:name w:val="WW8Num14z5"/>
    <w:uiPriority w:val="99"/>
    <w:rsid w:val="006B0072"/>
  </w:style>
  <w:style w:type="character" w:customStyle="1" w:styleId="WW8Num14z6">
    <w:name w:val="WW8Num14z6"/>
    <w:uiPriority w:val="99"/>
    <w:rsid w:val="006B0072"/>
  </w:style>
  <w:style w:type="character" w:customStyle="1" w:styleId="WW8Num14z7">
    <w:name w:val="WW8Num14z7"/>
    <w:uiPriority w:val="99"/>
    <w:rsid w:val="006B0072"/>
  </w:style>
  <w:style w:type="character" w:customStyle="1" w:styleId="WW8Num14z8">
    <w:name w:val="WW8Num14z8"/>
    <w:uiPriority w:val="99"/>
    <w:rsid w:val="006B0072"/>
  </w:style>
  <w:style w:type="character" w:customStyle="1" w:styleId="WW8Num15z0">
    <w:name w:val="WW8Num15z0"/>
    <w:uiPriority w:val="99"/>
    <w:rsid w:val="006B0072"/>
  </w:style>
  <w:style w:type="character" w:customStyle="1" w:styleId="WW8Num15z2">
    <w:name w:val="WW8Num15z2"/>
    <w:uiPriority w:val="99"/>
    <w:rsid w:val="006B0072"/>
  </w:style>
  <w:style w:type="character" w:customStyle="1" w:styleId="WW8Num15z3">
    <w:name w:val="WW8Num15z3"/>
    <w:uiPriority w:val="99"/>
    <w:rsid w:val="006B0072"/>
  </w:style>
  <w:style w:type="character" w:customStyle="1" w:styleId="WW8Num15z4">
    <w:name w:val="WW8Num15z4"/>
    <w:uiPriority w:val="99"/>
    <w:rsid w:val="006B0072"/>
  </w:style>
  <w:style w:type="character" w:customStyle="1" w:styleId="WW8Num15z5">
    <w:name w:val="WW8Num15z5"/>
    <w:uiPriority w:val="99"/>
    <w:rsid w:val="006B0072"/>
  </w:style>
  <w:style w:type="character" w:customStyle="1" w:styleId="WW8Num15z6">
    <w:name w:val="WW8Num15z6"/>
    <w:uiPriority w:val="99"/>
    <w:rsid w:val="006B0072"/>
  </w:style>
  <w:style w:type="character" w:customStyle="1" w:styleId="WW8Num15z7">
    <w:name w:val="WW8Num15z7"/>
    <w:uiPriority w:val="99"/>
    <w:rsid w:val="006B0072"/>
  </w:style>
  <w:style w:type="character" w:customStyle="1" w:styleId="WW8Num15z8">
    <w:name w:val="WW8Num15z8"/>
    <w:uiPriority w:val="99"/>
    <w:rsid w:val="006B0072"/>
  </w:style>
  <w:style w:type="character" w:customStyle="1" w:styleId="WW8Num16z0">
    <w:name w:val="WW8Num16z0"/>
    <w:uiPriority w:val="99"/>
    <w:rsid w:val="006B0072"/>
  </w:style>
  <w:style w:type="character" w:customStyle="1" w:styleId="WW8Num16z1">
    <w:name w:val="WW8Num16z1"/>
    <w:uiPriority w:val="99"/>
    <w:rsid w:val="006B0072"/>
  </w:style>
  <w:style w:type="character" w:customStyle="1" w:styleId="WW8Num16z2">
    <w:name w:val="WW8Num16z2"/>
    <w:uiPriority w:val="99"/>
    <w:rsid w:val="006B0072"/>
  </w:style>
  <w:style w:type="character" w:customStyle="1" w:styleId="WW8Num16z3">
    <w:name w:val="WW8Num16z3"/>
    <w:uiPriority w:val="99"/>
    <w:rsid w:val="006B0072"/>
  </w:style>
  <w:style w:type="character" w:customStyle="1" w:styleId="WW8Num16z4">
    <w:name w:val="WW8Num16z4"/>
    <w:uiPriority w:val="99"/>
    <w:rsid w:val="006B0072"/>
  </w:style>
  <w:style w:type="character" w:customStyle="1" w:styleId="WW8Num16z5">
    <w:name w:val="WW8Num16z5"/>
    <w:uiPriority w:val="99"/>
    <w:rsid w:val="006B0072"/>
  </w:style>
  <w:style w:type="character" w:customStyle="1" w:styleId="WW8Num16z6">
    <w:name w:val="WW8Num16z6"/>
    <w:uiPriority w:val="99"/>
    <w:rsid w:val="006B0072"/>
  </w:style>
  <w:style w:type="character" w:customStyle="1" w:styleId="WW8Num16z7">
    <w:name w:val="WW8Num16z7"/>
    <w:uiPriority w:val="99"/>
    <w:rsid w:val="006B0072"/>
  </w:style>
  <w:style w:type="character" w:customStyle="1" w:styleId="WW8Num16z8">
    <w:name w:val="WW8Num16z8"/>
    <w:uiPriority w:val="99"/>
    <w:rsid w:val="006B0072"/>
  </w:style>
  <w:style w:type="character" w:customStyle="1" w:styleId="WW8Num17z0">
    <w:name w:val="WW8Num17z0"/>
    <w:uiPriority w:val="99"/>
    <w:rsid w:val="006B0072"/>
  </w:style>
  <w:style w:type="character" w:customStyle="1" w:styleId="WW8Num17z1">
    <w:name w:val="WW8Num17z1"/>
    <w:uiPriority w:val="99"/>
    <w:rsid w:val="006B0072"/>
  </w:style>
  <w:style w:type="character" w:customStyle="1" w:styleId="WW8Num18z0">
    <w:name w:val="WW8Num18z0"/>
    <w:uiPriority w:val="99"/>
    <w:rsid w:val="006B0072"/>
  </w:style>
  <w:style w:type="character" w:customStyle="1" w:styleId="WW8Num18z1">
    <w:name w:val="WW8Num18z1"/>
    <w:uiPriority w:val="99"/>
    <w:rsid w:val="006B0072"/>
  </w:style>
  <w:style w:type="character" w:customStyle="1" w:styleId="WW8Num18z2">
    <w:name w:val="WW8Num18z2"/>
    <w:uiPriority w:val="99"/>
    <w:rsid w:val="006B0072"/>
  </w:style>
  <w:style w:type="character" w:customStyle="1" w:styleId="WW8Num18z3">
    <w:name w:val="WW8Num18z3"/>
    <w:uiPriority w:val="99"/>
    <w:rsid w:val="006B0072"/>
  </w:style>
  <w:style w:type="character" w:customStyle="1" w:styleId="WW8Num18z4">
    <w:name w:val="WW8Num18z4"/>
    <w:uiPriority w:val="99"/>
    <w:rsid w:val="006B0072"/>
  </w:style>
  <w:style w:type="character" w:customStyle="1" w:styleId="WW8Num18z5">
    <w:name w:val="WW8Num18z5"/>
    <w:uiPriority w:val="99"/>
    <w:rsid w:val="006B0072"/>
  </w:style>
  <w:style w:type="character" w:customStyle="1" w:styleId="WW8Num18z6">
    <w:name w:val="WW8Num18z6"/>
    <w:uiPriority w:val="99"/>
    <w:rsid w:val="006B0072"/>
  </w:style>
  <w:style w:type="character" w:customStyle="1" w:styleId="WW8Num18z7">
    <w:name w:val="WW8Num18z7"/>
    <w:uiPriority w:val="99"/>
    <w:rsid w:val="006B0072"/>
  </w:style>
  <w:style w:type="character" w:customStyle="1" w:styleId="WW8Num18z8">
    <w:name w:val="WW8Num18z8"/>
    <w:uiPriority w:val="99"/>
    <w:rsid w:val="006B0072"/>
  </w:style>
  <w:style w:type="character" w:customStyle="1" w:styleId="WW8Num19z0">
    <w:name w:val="WW8Num19z0"/>
    <w:uiPriority w:val="99"/>
    <w:rsid w:val="006B0072"/>
    <w:rPr>
      <w:rFonts w:ascii="Symbol" w:hAnsi="Symbol"/>
    </w:rPr>
  </w:style>
  <w:style w:type="character" w:customStyle="1" w:styleId="WW8Num19z1">
    <w:name w:val="WW8Num19z1"/>
    <w:uiPriority w:val="99"/>
    <w:rsid w:val="006B0072"/>
    <w:rPr>
      <w:rFonts w:ascii="Courier New" w:hAnsi="Courier New"/>
    </w:rPr>
  </w:style>
  <w:style w:type="character" w:customStyle="1" w:styleId="WW8Num19z2">
    <w:name w:val="WW8Num19z2"/>
    <w:uiPriority w:val="99"/>
    <w:rsid w:val="006B0072"/>
    <w:rPr>
      <w:rFonts w:ascii="Wingdings" w:hAnsi="Wingdings"/>
    </w:rPr>
  </w:style>
  <w:style w:type="character" w:customStyle="1" w:styleId="WW8Num20z0">
    <w:name w:val="WW8Num20z0"/>
    <w:uiPriority w:val="99"/>
    <w:rsid w:val="006B0072"/>
    <w:rPr>
      <w:color w:val="auto"/>
      <w:sz w:val="24"/>
    </w:rPr>
  </w:style>
  <w:style w:type="character" w:customStyle="1" w:styleId="WW8Num20z2">
    <w:name w:val="WW8Num20z2"/>
    <w:uiPriority w:val="99"/>
    <w:rsid w:val="006B0072"/>
  </w:style>
  <w:style w:type="character" w:customStyle="1" w:styleId="WW8Num20z3">
    <w:name w:val="WW8Num20z3"/>
    <w:uiPriority w:val="99"/>
    <w:rsid w:val="006B0072"/>
  </w:style>
  <w:style w:type="character" w:customStyle="1" w:styleId="WW8Num20z4">
    <w:name w:val="WW8Num20z4"/>
    <w:uiPriority w:val="99"/>
    <w:rsid w:val="006B0072"/>
  </w:style>
  <w:style w:type="character" w:customStyle="1" w:styleId="WW8Num20z5">
    <w:name w:val="WW8Num20z5"/>
    <w:uiPriority w:val="99"/>
    <w:rsid w:val="006B0072"/>
  </w:style>
  <w:style w:type="character" w:customStyle="1" w:styleId="WW8Num20z6">
    <w:name w:val="WW8Num20z6"/>
    <w:uiPriority w:val="99"/>
    <w:rsid w:val="006B0072"/>
  </w:style>
  <w:style w:type="character" w:customStyle="1" w:styleId="WW8Num20z7">
    <w:name w:val="WW8Num20z7"/>
    <w:uiPriority w:val="99"/>
    <w:rsid w:val="006B0072"/>
  </w:style>
  <w:style w:type="character" w:customStyle="1" w:styleId="WW8Num20z8">
    <w:name w:val="WW8Num20z8"/>
    <w:uiPriority w:val="99"/>
    <w:rsid w:val="006B0072"/>
  </w:style>
  <w:style w:type="character" w:customStyle="1" w:styleId="WW8Num21z0">
    <w:name w:val="WW8Num21z0"/>
    <w:uiPriority w:val="99"/>
    <w:rsid w:val="006B0072"/>
  </w:style>
  <w:style w:type="character" w:customStyle="1" w:styleId="WW8Num21z1">
    <w:name w:val="WW8Num21z1"/>
    <w:uiPriority w:val="99"/>
    <w:rsid w:val="006B0072"/>
  </w:style>
  <w:style w:type="character" w:customStyle="1" w:styleId="WW8Num21z2">
    <w:name w:val="WW8Num21z2"/>
    <w:uiPriority w:val="99"/>
    <w:rsid w:val="006B0072"/>
  </w:style>
  <w:style w:type="character" w:customStyle="1" w:styleId="WW8Num21z3">
    <w:name w:val="WW8Num21z3"/>
    <w:uiPriority w:val="99"/>
    <w:rsid w:val="006B0072"/>
  </w:style>
  <w:style w:type="character" w:customStyle="1" w:styleId="WW8Num21z4">
    <w:name w:val="WW8Num21z4"/>
    <w:uiPriority w:val="99"/>
    <w:rsid w:val="006B0072"/>
  </w:style>
  <w:style w:type="character" w:customStyle="1" w:styleId="WW8Num21z5">
    <w:name w:val="WW8Num21z5"/>
    <w:uiPriority w:val="99"/>
    <w:rsid w:val="006B0072"/>
  </w:style>
  <w:style w:type="character" w:customStyle="1" w:styleId="WW8Num21z6">
    <w:name w:val="WW8Num21z6"/>
    <w:uiPriority w:val="99"/>
    <w:rsid w:val="006B0072"/>
  </w:style>
  <w:style w:type="character" w:customStyle="1" w:styleId="WW8Num21z7">
    <w:name w:val="WW8Num21z7"/>
    <w:uiPriority w:val="99"/>
    <w:rsid w:val="006B0072"/>
  </w:style>
  <w:style w:type="character" w:customStyle="1" w:styleId="WW8Num21z8">
    <w:name w:val="WW8Num21z8"/>
    <w:uiPriority w:val="99"/>
    <w:rsid w:val="006B0072"/>
  </w:style>
  <w:style w:type="character" w:customStyle="1" w:styleId="WW8Num22z0">
    <w:name w:val="WW8Num22z0"/>
    <w:uiPriority w:val="99"/>
    <w:rsid w:val="006B0072"/>
  </w:style>
  <w:style w:type="character" w:customStyle="1" w:styleId="WW8Num22z1">
    <w:name w:val="WW8Num22z1"/>
    <w:uiPriority w:val="99"/>
    <w:rsid w:val="006B0072"/>
  </w:style>
  <w:style w:type="character" w:customStyle="1" w:styleId="WW8Num22z2">
    <w:name w:val="WW8Num22z2"/>
    <w:uiPriority w:val="99"/>
    <w:rsid w:val="006B0072"/>
  </w:style>
  <w:style w:type="character" w:customStyle="1" w:styleId="WW8Num22z3">
    <w:name w:val="WW8Num22z3"/>
    <w:uiPriority w:val="99"/>
    <w:rsid w:val="006B0072"/>
  </w:style>
  <w:style w:type="character" w:customStyle="1" w:styleId="WW8Num22z4">
    <w:name w:val="WW8Num22z4"/>
    <w:uiPriority w:val="99"/>
    <w:rsid w:val="006B0072"/>
  </w:style>
  <w:style w:type="character" w:customStyle="1" w:styleId="WW8Num22z5">
    <w:name w:val="WW8Num22z5"/>
    <w:uiPriority w:val="99"/>
    <w:rsid w:val="006B0072"/>
  </w:style>
  <w:style w:type="character" w:customStyle="1" w:styleId="WW8Num22z6">
    <w:name w:val="WW8Num22z6"/>
    <w:uiPriority w:val="99"/>
    <w:rsid w:val="006B0072"/>
  </w:style>
  <w:style w:type="character" w:customStyle="1" w:styleId="WW8Num22z7">
    <w:name w:val="WW8Num22z7"/>
    <w:uiPriority w:val="99"/>
    <w:rsid w:val="006B0072"/>
  </w:style>
  <w:style w:type="character" w:customStyle="1" w:styleId="WW8Num22z8">
    <w:name w:val="WW8Num22z8"/>
    <w:uiPriority w:val="99"/>
    <w:rsid w:val="006B0072"/>
  </w:style>
  <w:style w:type="character" w:customStyle="1" w:styleId="WW8Num23z0">
    <w:name w:val="WW8Num23z0"/>
    <w:uiPriority w:val="99"/>
    <w:rsid w:val="006B0072"/>
    <w:rPr>
      <w:color w:val="auto"/>
    </w:rPr>
  </w:style>
  <w:style w:type="character" w:customStyle="1" w:styleId="WW8Num23z1">
    <w:name w:val="WW8Num23z1"/>
    <w:uiPriority w:val="99"/>
    <w:rsid w:val="006B0072"/>
  </w:style>
  <w:style w:type="character" w:customStyle="1" w:styleId="WW8Num23z2">
    <w:name w:val="WW8Num23z2"/>
    <w:uiPriority w:val="99"/>
    <w:rsid w:val="006B0072"/>
  </w:style>
  <w:style w:type="character" w:customStyle="1" w:styleId="WW8Num23z3">
    <w:name w:val="WW8Num23z3"/>
    <w:uiPriority w:val="99"/>
    <w:rsid w:val="006B0072"/>
  </w:style>
  <w:style w:type="character" w:customStyle="1" w:styleId="WW8Num23z4">
    <w:name w:val="WW8Num23z4"/>
    <w:uiPriority w:val="99"/>
    <w:rsid w:val="006B0072"/>
  </w:style>
  <w:style w:type="character" w:customStyle="1" w:styleId="WW8Num23z5">
    <w:name w:val="WW8Num23z5"/>
    <w:uiPriority w:val="99"/>
    <w:rsid w:val="006B0072"/>
  </w:style>
  <w:style w:type="character" w:customStyle="1" w:styleId="WW8Num23z6">
    <w:name w:val="WW8Num23z6"/>
    <w:uiPriority w:val="99"/>
    <w:rsid w:val="006B0072"/>
  </w:style>
  <w:style w:type="character" w:customStyle="1" w:styleId="WW8Num23z7">
    <w:name w:val="WW8Num23z7"/>
    <w:uiPriority w:val="99"/>
    <w:rsid w:val="006B0072"/>
  </w:style>
  <w:style w:type="character" w:customStyle="1" w:styleId="WW8Num23z8">
    <w:name w:val="WW8Num23z8"/>
    <w:uiPriority w:val="99"/>
    <w:rsid w:val="006B0072"/>
  </w:style>
  <w:style w:type="character" w:customStyle="1" w:styleId="WW8Num24z0">
    <w:name w:val="WW8Num24z0"/>
    <w:uiPriority w:val="99"/>
    <w:rsid w:val="006B0072"/>
  </w:style>
  <w:style w:type="character" w:customStyle="1" w:styleId="WW8Num24z1">
    <w:name w:val="WW8Num24z1"/>
    <w:uiPriority w:val="99"/>
    <w:rsid w:val="006B0072"/>
  </w:style>
  <w:style w:type="character" w:customStyle="1" w:styleId="WW8Num24z2">
    <w:name w:val="WW8Num24z2"/>
    <w:uiPriority w:val="99"/>
    <w:rsid w:val="006B0072"/>
  </w:style>
  <w:style w:type="character" w:customStyle="1" w:styleId="WW8Num24z3">
    <w:name w:val="WW8Num24z3"/>
    <w:uiPriority w:val="99"/>
    <w:rsid w:val="006B0072"/>
  </w:style>
  <w:style w:type="character" w:customStyle="1" w:styleId="WW8Num24z4">
    <w:name w:val="WW8Num24z4"/>
    <w:uiPriority w:val="99"/>
    <w:rsid w:val="006B0072"/>
  </w:style>
  <w:style w:type="character" w:customStyle="1" w:styleId="WW8Num24z5">
    <w:name w:val="WW8Num24z5"/>
    <w:uiPriority w:val="99"/>
    <w:rsid w:val="006B0072"/>
  </w:style>
  <w:style w:type="character" w:customStyle="1" w:styleId="WW8Num24z6">
    <w:name w:val="WW8Num24z6"/>
    <w:uiPriority w:val="99"/>
    <w:rsid w:val="006B0072"/>
  </w:style>
  <w:style w:type="character" w:customStyle="1" w:styleId="WW8Num24z7">
    <w:name w:val="WW8Num24z7"/>
    <w:uiPriority w:val="99"/>
    <w:rsid w:val="006B0072"/>
  </w:style>
  <w:style w:type="character" w:customStyle="1" w:styleId="WW8Num24z8">
    <w:name w:val="WW8Num24z8"/>
    <w:uiPriority w:val="99"/>
    <w:rsid w:val="006B0072"/>
  </w:style>
  <w:style w:type="character" w:customStyle="1" w:styleId="WW8Num25z0">
    <w:name w:val="WW8Num25z0"/>
    <w:uiPriority w:val="99"/>
    <w:rsid w:val="006B0072"/>
  </w:style>
  <w:style w:type="character" w:customStyle="1" w:styleId="WW8Num25z1">
    <w:name w:val="WW8Num25z1"/>
    <w:uiPriority w:val="99"/>
    <w:rsid w:val="006B0072"/>
    <w:rPr>
      <w:b/>
    </w:rPr>
  </w:style>
  <w:style w:type="character" w:customStyle="1" w:styleId="WW8Num25z2">
    <w:name w:val="WW8Num25z2"/>
    <w:uiPriority w:val="99"/>
    <w:rsid w:val="006B0072"/>
  </w:style>
  <w:style w:type="character" w:customStyle="1" w:styleId="WW8Num25z3">
    <w:name w:val="WW8Num25z3"/>
    <w:uiPriority w:val="99"/>
    <w:rsid w:val="006B0072"/>
  </w:style>
  <w:style w:type="character" w:customStyle="1" w:styleId="WW8Num25z4">
    <w:name w:val="WW8Num25z4"/>
    <w:uiPriority w:val="99"/>
    <w:rsid w:val="006B0072"/>
  </w:style>
  <w:style w:type="character" w:customStyle="1" w:styleId="WW8Num25z5">
    <w:name w:val="WW8Num25z5"/>
    <w:uiPriority w:val="99"/>
    <w:rsid w:val="006B0072"/>
  </w:style>
  <w:style w:type="character" w:customStyle="1" w:styleId="WW8Num25z6">
    <w:name w:val="WW8Num25z6"/>
    <w:uiPriority w:val="99"/>
    <w:rsid w:val="006B0072"/>
  </w:style>
  <w:style w:type="character" w:customStyle="1" w:styleId="WW8Num25z7">
    <w:name w:val="WW8Num25z7"/>
    <w:uiPriority w:val="99"/>
    <w:rsid w:val="006B0072"/>
  </w:style>
  <w:style w:type="character" w:customStyle="1" w:styleId="WW8Num25z8">
    <w:name w:val="WW8Num25z8"/>
    <w:uiPriority w:val="99"/>
    <w:rsid w:val="006B0072"/>
  </w:style>
  <w:style w:type="character" w:customStyle="1" w:styleId="WW8Num26z0">
    <w:name w:val="WW8Num26z0"/>
    <w:uiPriority w:val="99"/>
    <w:rsid w:val="006B0072"/>
    <w:rPr>
      <w:color w:val="auto"/>
    </w:rPr>
  </w:style>
  <w:style w:type="character" w:customStyle="1" w:styleId="WW8Num26z1">
    <w:name w:val="WW8Num26z1"/>
    <w:uiPriority w:val="99"/>
    <w:rsid w:val="006B0072"/>
  </w:style>
  <w:style w:type="character" w:customStyle="1" w:styleId="WW8Num26z2">
    <w:name w:val="WW8Num26z2"/>
    <w:uiPriority w:val="99"/>
    <w:rsid w:val="006B0072"/>
  </w:style>
  <w:style w:type="character" w:customStyle="1" w:styleId="WW8Num26z3">
    <w:name w:val="WW8Num26z3"/>
    <w:uiPriority w:val="99"/>
    <w:rsid w:val="006B0072"/>
  </w:style>
  <w:style w:type="character" w:customStyle="1" w:styleId="WW8Num26z4">
    <w:name w:val="WW8Num26z4"/>
    <w:uiPriority w:val="99"/>
    <w:rsid w:val="006B0072"/>
  </w:style>
  <w:style w:type="character" w:customStyle="1" w:styleId="WW8Num26z5">
    <w:name w:val="WW8Num26z5"/>
    <w:uiPriority w:val="99"/>
    <w:rsid w:val="006B0072"/>
  </w:style>
  <w:style w:type="character" w:customStyle="1" w:styleId="WW8Num26z6">
    <w:name w:val="WW8Num26z6"/>
    <w:uiPriority w:val="99"/>
    <w:rsid w:val="006B0072"/>
  </w:style>
  <w:style w:type="character" w:customStyle="1" w:styleId="WW8Num26z7">
    <w:name w:val="WW8Num26z7"/>
    <w:uiPriority w:val="99"/>
    <w:rsid w:val="006B0072"/>
  </w:style>
  <w:style w:type="character" w:customStyle="1" w:styleId="WW8Num26z8">
    <w:name w:val="WW8Num26z8"/>
    <w:uiPriority w:val="99"/>
    <w:rsid w:val="006B0072"/>
  </w:style>
  <w:style w:type="character" w:customStyle="1" w:styleId="WW8Num27z0">
    <w:name w:val="WW8Num27z0"/>
    <w:uiPriority w:val="99"/>
    <w:rsid w:val="006B0072"/>
  </w:style>
  <w:style w:type="character" w:customStyle="1" w:styleId="WW8Num27z1">
    <w:name w:val="WW8Num27z1"/>
    <w:uiPriority w:val="99"/>
    <w:rsid w:val="006B0072"/>
  </w:style>
  <w:style w:type="character" w:customStyle="1" w:styleId="WW8Num27z2">
    <w:name w:val="WW8Num27z2"/>
    <w:uiPriority w:val="99"/>
    <w:rsid w:val="006B0072"/>
  </w:style>
  <w:style w:type="character" w:customStyle="1" w:styleId="WW8Num27z3">
    <w:name w:val="WW8Num27z3"/>
    <w:uiPriority w:val="99"/>
    <w:rsid w:val="006B0072"/>
  </w:style>
  <w:style w:type="character" w:customStyle="1" w:styleId="WW8Num27z4">
    <w:name w:val="WW8Num27z4"/>
    <w:uiPriority w:val="99"/>
    <w:rsid w:val="006B0072"/>
  </w:style>
  <w:style w:type="character" w:customStyle="1" w:styleId="WW8Num27z5">
    <w:name w:val="WW8Num27z5"/>
    <w:uiPriority w:val="99"/>
    <w:rsid w:val="006B0072"/>
  </w:style>
  <w:style w:type="character" w:customStyle="1" w:styleId="WW8Num27z6">
    <w:name w:val="WW8Num27z6"/>
    <w:uiPriority w:val="99"/>
    <w:rsid w:val="006B0072"/>
  </w:style>
  <w:style w:type="character" w:customStyle="1" w:styleId="WW8Num27z7">
    <w:name w:val="WW8Num27z7"/>
    <w:uiPriority w:val="99"/>
    <w:rsid w:val="006B0072"/>
  </w:style>
  <w:style w:type="character" w:customStyle="1" w:styleId="WW8Num27z8">
    <w:name w:val="WW8Num27z8"/>
    <w:uiPriority w:val="99"/>
    <w:rsid w:val="006B0072"/>
  </w:style>
  <w:style w:type="character" w:customStyle="1" w:styleId="WW8Num28z0">
    <w:name w:val="WW8Num28z0"/>
    <w:uiPriority w:val="99"/>
    <w:rsid w:val="006B0072"/>
  </w:style>
  <w:style w:type="character" w:customStyle="1" w:styleId="WW8Num28z1">
    <w:name w:val="WW8Num28z1"/>
    <w:uiPriority w:val="99"/>
    <w:rsid w:val="006B0072"/>
  </w:style>
  <w:style w:type="character" w:customStyle="1" w:styleId="WW8Num28z2">
    <w:name w:val="WW8Num28z2"/>
    <w:uiPriority w:val="99"/>
    <w:rsid w:val="006B0072"/>
  </w:style>
  <w:style w:type="character" w:customStyle="1" w:styleId="WW8Num28z3">
    <w:name w:val="WW8Num28z3"/>
    <w:uiPriority w:val="99"/>
    <w:rsid w:val="006B0072"/>
    <w:rPr>
      <w:rFonts w:ascii="Times New Roman" w:hAnsi="Times New Roman"/>
    </w:rPr>
  </w:style>
  <w:style w:type="character" w:customStyle="1" w:styleId="WW8Num28z4">
    <w:name w:val="WW8Num28z4"/>
    <w:uiPriority w:val="99"/>
    <w:rsid w:val="006B0072"/>
    <w:rPr>
      <w:sz w:val="24"/>
    </w:rPr>
  </w:style>
  <w:style w:type="character" w:customStyle="1" w:styleId="WW8Num28z5">
    <w:name w:val="WW8Num28z5"/>
    <w:uiPriority w:val="99"/>
    <w:rsid w:val="006B0072"/>
    <w:rPr>
      <w:rFonts w:ascii="Arial Narrow" w:hAnsi="Arial Narrow"/>
      <w:color w:val="auto"/>
      <w:position w:val="0"/>
      <w:sz w:val="24"/>
      <w:vertAlign w:val="baseline"/>
    </w:rPr>
  </w:style>
  <w:style w:type="character" w:customStyle="1" w:styleId="WW8Num28z6">
    <w:name w:val="WW8Num28z6"/>
    <w:uiPriority w:val="99"/>
    <w:rsid w:val="006B0072"/>
  </w:style>
  <w:style w:type="character" w:customStyle="1" w:styleId="WW8Num28z7">
    <w:name w:val="WW8Num28z7"/>
    <w:uiPriority w:val="99"/>
    <w:rsid w:val="006B0072"/>
  </w:style>
  <w:style w:type="character" w:customStyle="1" w:styleId="WW8Num28z8">
    <w:name w:val="WW8Num28z8"/>
    <w:uiPriority w:val="99"/>
    <w:rsid w:val="006B0072"/>
  </w:style>
  <w:style w:type="character" w:customStyle="1" w:styleId="WW8Num29z0">
    <w:name w:val="WW8Num29z0"/>
    <w:uiPriority w:val="99"/>
    <w:rsid w:val="006B0072"/>
  </w:style>
  <w:style w:type="character" w:customStyle="1" w:styleId="WW8Num29z1">
    <w:name w:val="WW8Num29z1"/>
    <w:uiPriority w:val="99"/>
    <w:rsid w:val="006B0072"/>
  </w:style>
  <w:style w:type="character" w:customStyle="1" w:styleId="WW8Num29z2">
    <w:name w:val="WW8Num29z2"/>
    <w:uiPriority w:val="99"/>
    <w:rsid w:val="006B0072"/>
  </w:style>
  <w:style w:type="character" w:customStyle="1" w:styleId="WW8Num29z3">
    <w:name w:val="WW8Num29z3"/>
    <w:uiPriority w:val="99"/>
    <w:rsid w:val="006B0072"/>
  </w:style>
  <w:style w:type="character" w:customStyle="1" w:styleId="WW8Num29z4">
    <w:name w:val="WW8Num29z4"/>
    <w:uiPriority w:val="99"/>
    <w:rsid w:val="006B0072"/>
  </w:style>
  <w:style w:type="character" w:customStyle="1" w:styleId="WW8Num29z5">
    <w:name w:val="WW8Num29z5"/>
    <w:uiPriority w:val="99"/>
    <w:rsid w:val="006B0072"/>
  </w:style>
  <w:style w:type="character" w:customStyle="1" w:styleId="WW8Num29z6">
    <w:name w:val="WW8Num29z6"/>
    <w:uiPriority w:val="99"/>
    <w:rsid w:val="006B0072"/>
  </w:style>
  <w:style w:type="character" w:customStyle="1" w:styleId="WW8Num29z7">
    <w:name w:val="WW8Num29z7"/>
    <w:uiPriority w:val="99"/>
    <w:rsid w:val="006B0072"/>
  </w:style>
  <w:style w:type="character" w:customStyle="1" w:styleId="WW8Num29z8">
    <w:name w:val="WW8Num29z8"/>
    <w:uiPriority w:val="99"/>
    <w:rsid w:val="006B0072"/>
  </w:style>
  <w:style w:type="character" w:customStyle="1" w:styleId="WW8Num30z0">
    <w:name w:val="WW8Num30z0"/>
    <w:uiPriority w:val="99"/>
    <w:rsid w:val="006B0072"/>
    <w:rPr>
      <w:b/>
    </w:rPr>
  </w:style>
  <w:style w:type="character" w:customStyle="1" w:styleId="WW8Num30z1">
    <w:name w:val="WW8Num30z1"/>
    <w:uiPriority w:val="99"/>
    <w:rsid w:val="006B0072"/>
  </w:style>
  <w:style w:type="character" w:customStyle="1" w:styleId="WW8Num30z2">
    <w:name w:val="WW8Num30z2"/>
    <w:uiPriority w:val="99"/>
    <w:rsid w:val="006B0072"/>
  </w:style>
  <w:style w:type="character" w:customStyle="1" w:styleId="WW8Num30z3">
    <w:name w:val="WW8Num30z3"/>
    <w:uiPriority w:val="99"/>
    <w:rsid w:val="006B0072"/>
  </w:style>
  <w:style w:type="character" w:customStyle="1" w:styleId="WW8Num30z4">
    <w:name w:val="WW8Num30z4"/>
    <w:uiPriority w:val="99"/>
    <w:rsid w:val="006B0072"/>
  </w:style>
  <w:style w:type="character" w:customStyle="1" w:styleId="WW8Num30z5">
    <w:name w:val="WW8Num30z5"/>
    <w:uiPriority w:val="99"/>
    <w:rsid w:val="006B0072"/>
  </w:style>
  <w:style w:type="character" w:customStyle="1" w:styleId="WW8Num30z6">
    <w:name w:val="WW8Num30z6"/>
    <w:uiPriority w:val="99"/>
    <w:rsid w:val="006B0072"/>
  </w:style>
  <w:style w:type="character" w:customStyle="1" w:styleId="WW8Num30z7">
    <w:name w:val="WW8Num30z7"/>
    <w:uiPriority w:val="99"/>
    <w:rsid w:val="006B0072"/>
  </w:style>
  <w:style w:type="character" w:customStyle="1" w:styleId="WW8Num30z8">
    <w:name w:val="WW8Num30z8"/>
    <w:uiPriority w:val="99"/>
    <w:rsid w:val="006B0072"/>
  </w:style>
  <w:style w:type="character" w:customStyle="1" w:styleId="Domylnaczcionkaakapitu1">
    <w:name w:val="Domyślna czcionka akapitu1"/>
    <w:uiPriority w:val="99"/>
    <w:rsid w:val="006B0072"/>
  </w:style>
  <w:style w:type="character" w:styleId="Numerstrony">
    <w:name w:val="page number"/>
    <w:uiPriority w:val="99"/>
    <w:rsid w:val="006B0072"/>
    <w:rPr>
      <w:rFonts w:cs="Times New Roman"/>
    </w:rPr>
  </w:style>
  <w:style w:type="character" w:customStyle="1" w:styleId="RPucek">
    <w:name w:val="R.Pucek"/>
    <w:uiPriority w:val="99"/>
    <w:rsid w:val="006B0072"/>
    <w:rPr>
      <w:rFonts w:ascii="Times New Roman" w:hAnsi="Times New Roman"/>
      <w:b/>
      <w:color w:val="000000"/>
      <w:sz w:val="28"/>
      <w:lang w:val="pl-PL"/>
    </w:rPr>
  </w:style>
  <w:style w:type="character" w:styleId="Hipercze">
    <w:name w:val="Hyperlink"/>
    <w:uiPriority w:val="99"/>
    <w:rsid w:val="006B0072"/>
    <w:rPr>
      <w:rFonts w:cs="Times New Roman"/>
      <w:color w:val="0000FF"/>
      <w:u w:val="single"/>
    </w:rPr>
  </w:style>
  <w:style w:type="paragraph" w:customStyle="1" w:styleId="Nagwek10">
    <w:name w:val="Nagłówek1"/>
    <w:basedOn w:val="Normalny"/>
    <w:next w:val="Tekstpodstawowy"/>
    <w:uiPriority w:val="99"/>
    <w:rsid w:val="006B0072"/>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6B0072"/>
    <w:rPr>
      <w:color w:val="000000"/>
      <w:szCs w:val="20"/>
    </w:rPr>
  </w:style>
  <w:style w:type="character" w:customStyle="1" w:styleId="TekstpodstawowyZnak">
    <w:name w:val="Tekst podstawowy Znak"/>
    <w:link w:val="Tekstpodstawowy"/>
    <w:uiPriority w:val="99"/>
    <w:semiHidden/>
    <w:rsid w:val="004132D1"/>
    <w:rPr>
      <w:sz w:val="24"/>
      <w:szCs w:val="24"/>
      <w:lang w:eastAsia="ar-SA"/>
    </w:rPr>
  </w:style>
  <w:style w:type="paragraph" w:styleId="Lista">
    <w:name w:val="List"/>
    <w:basedOn w:val="Tekstpodstawowy"/>
    <w:uiPriority w:val="99"/>
    <w:rsid w:val="006B0072"/>
    <w:rPr>
      <w:rFonts w:cs="Arial"/>
    </w:rPr>
  </w:style>
  <w:style w:type="paragraph" w:customStyle="1" w:styleId="Podpis1">
    <w:name w:val="Podpis1"/>
    <w:basedOn w:val="Normalny"/>
    <w:uiPriority w:val="99"/>
    <w:rsid w:val="006B0072"/>
    <w:pPr>
      <w:suppressLineNumbers/>
      <w:spacing w:before="120" w:after="120"/>
    </w:pPr>
    <w:rPr>
      <w:rFonts w:cs="Arial"/>
      <w:i/>
      <w:iCs/>
    </w:rPr>
  </w:style>
  <w:style w:type="paragraph" w:customStyle="1" w:styleId="Indeks">
    <w:name w:val="Indeks"/>
    <w:basedOn w:val="Normalny"/>
    <w:uiPriority w:val="99"/>
    <w:rsid w:val="006B0072"/>
    <w:pPr>
      <w:suppressLineNumbers/>
    </w:pPr>
    <w:rPr>
      <w:rFonts w:cs="Arial"/>
    </w:rPr>
  </w:style>
  <w:style w:type="paragraph" w:styleId="Nagwek">
    <w:name w:val="header"/>
    <w:basedOn w:val="Normalny"/>
    <w:link w:val="NagwekZnak"/>
    <w:uiPriority w:val="99"/>
    <w:rsid w:val="006B0072"/>
    <w:pPr>
      <w:tabs>
        <w:tab w:val="center" w:pos="4536"/>
        <w:tab w:val="right" w:pos="9072"/>
      </w:tabs>
    </w:pPr>
    <w:rPr>
      <w:sz w:val="20"/>
      <w:szCs w:val="20"/>
    </w:rPr>
  </w:style>
  <w:style w:type="character" w:customStyle="1" w:styleId="NagwekZnak">
    <w:name w:val="Nagłówek Znak"/>
    <w:link w:val="Nagwek"/>
    <w:uiPriority w:val="99"/>
    <w:semiHidden/>
    <w:rsid w:val="004132D1"/>
    <w:rPr>
      <w:sz w:val="24"/>
      <w:szCs w:val="24"/>
      <w:lang w:eastAsia="ar-SA"/>
    </w:rPr>
  </w:style>
  <w:style w:type="paragraph" w:styleId="Stopka">
    <w:name w:val="footer"/>
    <w:basedOn w:val="Normalny"/>
    <w:link w:val="StopkaZnak"/>
    <w:uiPriority w:val="99"/>
    <w:rsid w:val="006B0072"/>
    <w:pPr>
      <w:tabs>
        <w:tab w:val="center" w:pos="4536"/>
        <w:tab w:val="right" w:pos="9072"/>
      </w:tabs>
    </w:pPr>
  </w:style>
  <w:style w:type="character" w:customStyle="1" w:styleId="StopkaZnak">
    <w:name w:val="Stopka Znak"/>
    <w:link w:val="Stopka"/>
    <w:uiPriority w:val="99"/>
    <w:semiHidden/>
    <w:rsid w:val="004132D1"/>
    <w:rPr>
      <w:sz w:val="24"/>
      <w:szCs w:val="24"/>
      <w:lang w:eastAsia="ar-SA"/>
    </w:rPr>
  </w:style>
  <w:style w:type="paragraph" w:styleId="Tekstpodstawowywcity">
    <w:name w:val="Body Text Indent"/>
    <w:basedOn w:val="Normalny"/>
    <w:link w:val="TekstpodstawowywcityZnak"/>
    <w:uiPriority w:val="99"/>
    <w:rsid w:val="006B0072"/>
    <w:pPr>
      <w:autoSpaceDE w:val="0"/>
      <w:ind w:left="340" w:hanging="340"/>
      <w:jc w:val="both"/>
    </w:pPr>
    <w:rPr>
      <w:szCs w:val="22"/>
    </w:rPr>
  </w:style>
  <w:style w:type="character" w:customStyle="1" w:styleId="TekstpodstawowywcityZnak">
    <w:name w:val="Tekst podstawowy wcięty Znak"/>
    <w:link w:val="Tekstpodstawowywcity"/>
    <w:uiPriority w:val="99"/>
    <w:semiHidden/>
    <w:rsid w:val="004132D1"/>
    <w:rPr>
      <w:sz w:val="24"/>
      <w:szCs w:val="24"/>
      <w:lang w:eastAsia="ar-SA"/>
    </w:rPr>
  </w:style>
  <w:style w:type="paragraph" w:customStyle="1" w:styleId="Tekstpodstawowywcity21">
    <w:name w:val="Tekst podstawowy wcięty 21"/>
    <w:basedOn w:val="Normalny"/>
    <w:uiPriority w:val="99"/>
    <w:rsid w:val="006B0072"/>
    <w:pPr>
      <w:spacing w:before="120"/>
      <w:ind w:left="709" w:hanging="1"/>
      <w:jc w:val="both"/>
    </w:pPr>
    <w:rPr>
      <w:szCs w:val="28"/>
    </w:rPr>
  </w:style>
  <w:style w:type="paragraph" w:customStyle="1" w:styleId="Tekstpodstawowy21">
    <w:name w:val="Tekst podstawowy 21"/>
    <w:basedOn w:val="Normalny"/>
    <w:uiPriority w:val="99"/>
    <w:rsid w:val="006B0072"/>
    <w:pPr>
      <w:spacing w:before="120"/>
      <w:jc w:val="both"/>
    </w:pPr>
    <w:rPr>
      <w:szCs w:val="28"/>
    </w:rPr>
  </w:style>
  <w:style w:type="paragraph" w:customStyle="1" w:styleId="Tekstpodstawowywcity31">
    <w:name w:val="Tekst podstawowy wcięty 31"/>
    <w:basedOn w:val="Normalny"/>
    <w:uiPriority w:val="99"/>
    <w:rsid w:val="006B0072"/>
    <w:pPr>
      <w:spacing w:before="120"/>
      <w:ind w:left="709" w:hanging="709"/>
      <w:jc w:val="both"/>
    </w:pPr>
    <w:rPr>
      <w:szCs w:val="28"/>
    </w:rPr>
  </w:style>
  <w:style w:type="paragraph" w:styleId="Tekstdymka">
    <w:name w:val="Balloon Text"/>
    <w:basedOn w:val="Normalny"/>
    <w:link w:val="TekstdymkaZnak"/>
    <w:uiPriority w:val="99"/>
    <w:rsid w:val="006B0072"/>
    <w:rPr>
      <w:rFonts w:ascii="Tahoma" w:hAnsi="Tahoma" w:cs="Tahoma"/>
      <w:sz w:val="16"/>
      <w:szCs w:val="16"/>
    </w:rPr>
  </w:style>
  <w:style w:type="character" w:customStyle="1" w:styleId="TekstdymkaZnak">
    <w:name w:val="Tekst dymka Znak"/>
    <w:link w:val="Tekstdymka"/>
    <w:uiPriority w:val="99"/>
    <w:semiHidden/>
    <w:rsid w:val="004132D1"/>
    <w:rPr>
      <w:sz w:val="0"/>
      <w:szCs w:val="0"/>
      <w:lang w:eastAsia="ar-SA"/>
    </w:rPr>
  </w:style>
  <w:style w:type="paragraph" w:customStyle="1" w:styleId="WW-Tekstpodstawowywcity3">
    <w:name w:val="WW-Tekst podstawowy wcięty 3"/>
    <w:basedOn w:val="Normalny"/>
    <w:uiPriority w:val="99"/>
    <w:rsid w:val="006B0072"/>
    <w:pPr>
      <w:spacing w:line="360" w:lineRule="auto"/>
      <w:ind w:firstLine="360"/>
    </w:pPr>
  </w:style>
  <w:style w:type="paragraph" w:customStyle="1" w:styleId="BodyText21">
    <w:name w:val="Body Text 21"/>
    <w:basedOn w:val="Normalny"/>
    <w:uiPriority w:val="99"/>
    <w:rsid w:val="006B0072"/>
    <w:pPr>
      <w:overflowPunct w:val="0"/>
      <w:autoSpaceDE w:val="0"/>
      <w:spacing w:before="40" w:after="40"/>
      <w:textAlignment w:val="baseline"/>
    </w:pPr>
    <w:rPr>
      <w:color w:val="0000FF"/>
      <w:sz w:val="20"/>
      <w:szCs w:val="20"/>
    </w:rPr>
  </w:style>
  <w:style w:type="paragraph" w:customStyle="1" w:styleId="Zawartoramki">
    <w:name w:val="Zawartość ramki"/>
    <w:basedOn w:val="Tekstpodstawowy"/>
    <w:uiPriority w:val="99"/>
    <w:rsid w:val="006B0072"/>
  </w:style>
  <w:style w:type="paragraph" w:styleId="Akapitzlist">
    <w:name w:val="List Paragraph"/>
    <w:basedOn w:val="Normalny"/>
    <w:uiPriority w:val="99"/>
    <w:qFormat/>
    <w:rsid w:val="00200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1526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2579</Words>
  <Characters>15476</Characters>
  <Application>Microsoft Office Word</Application>
  <DocSecurity>0</DocSecurity>
  <Lines>128</Lines>
  <Paragraphs>36</Paragraphs>
  <ScaleCrop>false</ScaleCrop>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jk</dc:creator>
  <cp:keywords/>
  <dc:description/>
  <cp:lastModifiedBy>B.Kania (KP PSP Myślenice)</cp:lastModifiedBy>
  <cp:revision>5</cp:revision>
  <cp:lastPrinted>2021-10-21T09:17:00Z</cp:lastPrinted>
  <dcterms:created xsi:type="dcterms:W3CDTF">2022-04-27T08:20:00Z</dcterms:created>
  <dcterms:modified xsi:type="dcterms:W3CDTF">2024-07-23T07:10:00Z</dcterms:modified>
</cp:coreProperties>
</file>