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343FA9E9" w:rsidR="00F14037" w:rsidRDefault="00F14037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CCDA974" w14:textId="4FD3024D" w:rsidR="00A52CF4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D92FED2" w14:textId="0966316E" w:rsidR="00A52CF4" w:rsidRPr="00D57992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ADD5A" wp14:editId="1ACEB94A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0.25pt;width:1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ALpdry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38C5544A" w14:textId="77777777" w:rsidR="0058127A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58127A">
        <w:rPr>
          <w:rFonts w:ascii="Arial" w:hAnsi="Arial" w:cs="Arial"/>
          <w:i/>
          <w:iCs/>
          <w:sz w:val="16"/>
          <w:szCs w:val="16"/>
        </w:rPr>
        <w:t>/</w:t>
      </w:r>
    </w:p>
    <w:p w14:paraId="22CDC80F" w14:textId="444A6D96" w:rsidR="00F14037" w:rsidRPr="00FE3308" w:rsidRDefault="0058127A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zasoby)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4A28F6AA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643ECE" w:rsidRPr="00643ECE">
        <w:rPr>
          <w:rFonts w:ascii="Arial" w:hAnsi="Arial" w:cs="Arial"/>
          <w:b/>
          <w:bCs/>
          <w:iCs/>
          <w:sz w:val="18"/>
          <w:szCs w:val="18"/>
        </w:rPr>
        <w:t>robót remontowych w budynku Instytutu Oceanografii</w:t>
      </w:r>
      <w:r w:rsidR="00643ECE">
        <w:rPr>
          <w:rFonts w:ascii="Arial" w:hAnsi="Arial" w:cs="Arial"/>
          <w:b/>
          <w:bCs/>
          <w:iCs/>
          <w:sz w:val="18"/>
          <w:szCs w:val="18"/>
        </w:rPr>
        <w:br/>
      </w:r>
      <w:r w:rsidR="00643ECE" w:rsidRPr="00643ECE">
        <w:rPr>
          <w:rFonts w:ascii="Arial" w:hAnsi="Arial" w:cs="Arial"/>
          <w:b/>
          <w:bCs/>
          <w:iCs/>
          <w:sz w:val="18"/>
          <w:szCs w:val="18"/>
        </w:rPr>
        <w:t>oraz w budynku Sinic Toksycznych Wydziału Oceanografii i Geografii Uniwersytetu Gdańskiego w Gdyni</w:t>
      </w:r>
      <w:r w:rsidR="00643ECE">
        <w:rPr>
          <w:rFonts w:ascii="Arial" w:hAnsi="Arial" w:cs="Arial"/>
          <w:b/>
          <w:bCs/>
          <w:iCs/>
          <w:sz w:val="18"/>
          <w:szCs w:val="18"/>
        </w:rPr>
        <w:br/>
      </w:r>
      <w:r w:rsidR="00643ECE" w:rsidRPr="00643ECE">
        <w:rPr>
          <w:rFonts w:ascii="Arial" w:hAnsi="Arial" w:cs="Arial"/>
          <w:b/>
          <w:bCs/>
          <w:iCs/>
          <w:sz w:val="18"/>
          <w:szCs w:val="18"/>
        </w:rPr>
        <w:t>przy al. Marszałka Piłsudskiego 46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208BBC3D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</w:t>
      </w:r>
      <w:r w:rsidR="00643ECE">
        <w:rPr>
          <w:rFonts w:ascii="Arial" w:hAnsi="Arial" w:cs="Arial"/>
          <w:sz w:val="18"/>
          <w:szCs w:val="18"/>
        </w:rPr>
        <w:t>I</w:t>
      </w:r>
      <w:r w:rsidR="00FE3308" w:rsidRPr="00FE3308">
        <w:rPr>
          <w:rFonts w:ascii="Arial" w:hAnsi="Arial" w:cs="Arial"/>
          <w:sz w:val="18"/>
          <w:szCs w:val="18"/>
        </w:rPr>
        <w:t xml:space="preserve">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0856F1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A52CF4">
      <w:headerReference w:type="default" r:id="rId10"/>
      <w:footerReference w:type="default" r:id="rId11"/>
      <w:pgSz w:w="11905" w:h="16837"/>
      <w:pgMar w:top="740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526D3DD1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A52CF4" w:rsidRPr="00CA578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FFC3" w14:textId="65FA26DB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A52CF4">
      <w:rPr>
        <w:rFonts w:ascii="Arial" w:hAnsi="Arial" w:cs="Arial"/>
        <w:bCs/>
        <w:iCs/>
        <w:sz w:val="18"/>
        <w:szCs w:val="18"/>
      </w:rPr>
      <w:t>5</w:t>
    </w:r>
    <w:r w:rsidR="00643ECE">
      <w:rPr>
        <w:rFonts w:ascii="Arial" w:hAnsi="Arial" w:cs="Arial"/>
        <w:bCs/>
        <w:iCs/>
        <w:sz w:val="18"/>
        <w:szCs w:val="18"/>
      </w:rPr>
      <w:t>0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CF4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56F1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14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481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27A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4DF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D7731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3ECE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CF4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67</cp:revision>
  <cp:lastPrinted>2021-04-01T12:22:00Z</cp:lastPrinted>
  <dcterms:created xsi:type="dcterms:W3CDTF">2021-03-05T07:29:00Z</dcterms:created>
  <dcterms:modified xsi:type="dcterms:W3CDTF">2024-07-02T09:47:00Z</dcterms:modified>
</cp:coreProperties>
</file>