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4DF" w14:textId="77777777" w:rsidR="004F4CA4" w:rsidRPr="00F82F11" w:rsidRDefault="00902851" w:rsidP="004F4CA4">
      <w:pPr>
        <w:pStyle w:val="Tekstpodstawowy"/>
        <w:jc w:val="right"/>
        <w:rPr>
          <w:rFonts w:ascii="Arial" w:eastAsia="Arial" w:hAnsi="Arial" w:cs="Arial"/>
          <w:bCs w:val="0"/>
          <w:iCs/>
          <w:sz w:val="20"/>
          <w:szCs w:val="20"/>
        </w:rPr>
      </w:pPr>
      <w:r w:rsidRPr="00F82F11">
        <w:rPr>
          <w:rFonts w:ascii="Arial" w:eastAsia="Arial" w:hAnsi="Arial" w:cs="Arial"/>
          <w:bCs w:val="0"/>
          <w:iCs/>
          <w:sz w:val="20"/>
          <w:szCs w:val="20"/>
        </w:rPr>
        <w:t xml:space="preserve">załącznik nr </w:t>
      </w:r>
      <w:r w:rsidR="00C306A1" w:rsidRPr="00F82F11">
        <w:rPr>
          <w:rFonts w:ascii="Arial" w:eastAsia="Arial" w:hAnsi="Arial" w:cs="Arial"/>
          <w:bCs w:val="0"/>
          <w:iCs/>
          <w:sz w:val="20"/>
          <w:szCs w:val="20"/>
        </w:rPr>
        <w:t>5</w:t>
      </w:r>
      <w:r w:rsidR="009152E4" w:rsidRPr="00F82F11">
        <w:rPr>
          <w:rFonts w:ascii="Arial" w:eastAsia="Arial" w:hAnsi="Arial" w:cs="Arial"/>
          <w:bCs w:val="0"/>
          <w:iCs/>
          <w:sz w:val="20"/>
          <w:szCs w:val="20"/>
        </w:rPr>
        <w:t xml:space="preserve"> do SWZ</w:t>
      </w:r>
    </w:p>
    <w:p w14:paraId="3E54ADEB" w14:textId="77777777" w:rsidR="001E500B" w:rsidRPr="00F82F11" w:rsidRDefault="001E500B" w:rsidP="004F4CA4">
      <w:pPr>
        <w:pStyle w:val="Tekstpodstawowy"/>
        <w:jc w:val="right"/>
        <w:rPr>
          <w:rFonts w:ascii="Arial" w:eastAsia="Arial" w:hAnsi="Arial" w:cs="Arial"/>
          <w:bCs w:val="0"/>
          <w:i/>
          <w:sz w:val="20"/>
          <w:szCs w:val="20"/>
        </w:rPr>
      </w:pPr>
    </w:p>
    <w:p w14:paraId="51A0DEF8" w14:textId="4D46F998" w:rsidR="004F4CA4" w:rsidRPr="00F82F11" w:rsidRDefault="004F4CA4" w:rsidP="004F4CA4">
      <w:pPr>
        <w:pStyle w:val="Tekstpodstawowy"/>
        <w:rPr>
          <w:rFonts w:ascii="Arial" w:eastAsia="Arial" w:hAnsi="Arial" w:cs="Arial"/>
          <w:iCs/>
          <w:sz w:val="20"/>
          <w:szCs w:val="20"/>
        </w:rPr>
      </w:pPr>
      <w:r w:rsidRPr="00F82F11">
        <w:rPr>
          <w:rFonts w:ascii="Arial" w:hAnsi="Arial" w:cs="Arial"/>
          <w:iCs/>
          <w:sz w:val="20"/>
          <w:szCs w:val="20"/>
        </w:rPr>
        <w:t>Umowa</w:t>
      </w:r>
      <w:r w:rsidRPr="00F82F11">
        <w:rPr>
          <w:rFonts w:ascii="Arial" w:eastAsia="Arial" w:hAnsi="Arial" w:cs="Arial"/>
          <w:iCs/>
          <w:sz w:val="20"/>
          <w:szCs w:val="20"/>
        </w:rPr>
        <w:t xml:space="preserve"> </w:t>
      </w:r>
      <w:r w:rsidRPr="00F82F11">
        <w:rPr>
          <w:rFonts w:ascii="Arial" w:hAnsi="Arial" w:cs="Arial"/>
          <w:iCs/>
          <w:sz w:val="20"/>
          <w:szCs w:val="20"/>
        </w:rPr>
        <w:t>Nr</w:t>
      </w:r>
      <w:r w:rsidR="00E51379" w:rsidRPr="00F82F11">
        <w:rPr>
          <w:rFonts w:ascii="Arial" w:eastAsia="Arial" w:hAnsi="Arial" w:cs="Arial"/>
          <w:iCs/>
          <w:sz w:val="20"/>
          <w:szCs w:val="20"/>
        </w:rPr>
        <w:t xml:space="preserve"> </w:t>
      </w:r>
      <w:r w:rsidR="009C3EA8" w:rsidRPr="00F82F11">
        <w:rPr>
          <w:rFonts w:ascii="Arial" w:eastAsia="Arial" w:hAnsi="Arial" w:cs="Arial"/>
          <w:iCs/>
          <w:sz w:val="20"/>
          <w:szCs w:val="20"/>
        </w:rPr>
        <w:t>RG.272………..202</w:t>
      </w:r>
      <w:r w:rsidR="0093023C" w:rsidRPr="00F82F11">
        <w:rPr>
          <w:rFonts w:ascii="Arial" w:eastAsia="Arial" w:hAnsi="Arial" w:cs="Arial"/>
          <w:iCs/>
          <w:sz w:val="20"/>
          <w:szCs w:val="20"/>
        </w:rPr>
        <w:t>3</w:t>
      </w:r>
    </w:p>
    <w:p w14:paraId="2396BEB1" w14:textId="77777777" w:rsidR="009C3EA8" w:rsidRPr="00F82F11" w:rsidRDefault="009C3EA8" w:rsidP="004F4CA4">
      <w:pPr>
        <w:pStyle w:val="Tekstpodstawowy"/>
        <w:rPr>
          <w:rFonts w:ascii="Arial" w:eastAsia="Arial" w:hAnsi="Arial" w:cs="Arial"/>
          <w:iCs/>
          <w:sz w:val="20"/>
          <w:szCs w:val="20"/>
        </w:rPr>
      </w:pPr>
    </w:p>
    <w:p w14:paraId="691E43AC" w14:textId="77777777" w:rsidR="008E0E9E" w:rsidRPr="00F82F11" w:rsidRDefault="008E0E9E" w:rsidP="003343D0">
      <w:pPr>
        <w:pStyle w:val="Tekstpodstawowy"/>
        <w:jc w:val="both"/>
        <w:rPr>
          <w:rFonts w:ascii="Arial" w:hAnsi="Arial" w:cs="Arial"/>
          <w:b w:val="0"/>
          <w:bCs w:val="0"/>
          <w:sz w:val="20"/>
          <w:szCs w:val="20"/>
        </w:rPr>
      </w:pPr>
    </w:p>
    <w:p w14:paraId="4917003D" w14:textId="77777777" w:rsidR="00921991" w:rsidRPr="00F82F11" w:rsidRDefault="004F4CA4" w:rsidP="001B0F53">
      <w:pPr>
        <w:pStyle w:val="Tekstpodstawowy"/>
        <w:jc w:val="both"/>
        <w:rPr>
          <w:rFonts w:ascii="Arial" w:hAnsi="Arial" w:cs="Arial"/>
          <w:b w:val="0"/>
          <w:sz w:val="20"/>
          <w:szCs w:val="20"/>
        </w:rPr>
      </w:pPr>
      <w:r w:rsidRPr="00F82F11">
        <w:rPr>
          <w:rFonts w:ascii="Arial" w:hAnsi="Arial" w:cs="Arial"/>
          <w:b w:val="0"/>
          <w:bCs w:val="0"/>
          <w:sz w:val="20"/>
          <w:szCs w:val="20"/>
        </w:rPr>
        <w:t>zawarta</w:t>
      </w:r>
      <w:r w:rsidRPr="00F82F11">
        <w:rPr>
          <w:rFonts w:ascii="Arial" w:eastAsia="Arial" w:hAnsi="Arial" w:cs="Arial"/>
          <w:b w:val="0"/>
          <w:bCs w:val="0"/>
          <w:sz w:val="20"/>
          <w:szCs w:val="20"/>
        </w:rPr>
        <w:t xml:space="preserve"> </w:t>
      </w:r>
      <w:r w:rsidRPr="00F82F11">
        <w:rPr>
          <w:rFonts w:ascii="Arial" w:hAnsi="Arial" w:cs="Arial"/>
          <w:b w:val="0"/>
          <w:bCs w:val="0"/>
          <w:sz w:val="20"/>
          <w:szCs w:val="20"/>
        </w:rPr>
        <w:t>w</w:t>
      </w:r>
      <w:r w:rsidRPr="00F82F11">
        <w:rPr>
          <w:rFonts w:ascii="Arial" w:eastAsia="Arial" w:hAnsi="Arial" w:cs="Arial"/>
          <w:b w:val="0"/>
          <w:bCs w:val="0"/>
          <w:sz w:val="20"/>
          <w:szCs w:val="20"/>
        </w:rPr>
        <w:t xml:space="preserve"> </w:t>
      </w:r>
      <w:r w:rsidRPr="00F82F11">
        <w:rPr>
          <w:rFonts w:ascii="Arial" w:hAnsi="Arial" w:cs="Arial"/>
          <w:b w:val="0"/>
          <w:bCs w:val="0"/>
          <w:sz w:val="20"/>
          <w:szCs w:val="20"/>
        </w:rPr>
        <w:t>dniu</w:t>
      </w:r>
      <w:r w:rsidRPr="00F82F11">
        <w:rPr>
          <w:rFonts w:ascii="Arial" w:eastAsia="Arial" w:hAnsi="Arial" w:cs="Arial"/>
          <w:sz w:val="20"/>
          <w:szCs w:val="20"/>
        </w:rPr>
        <w:t xml:space="preserve"> </w:t>
      </w:r>
      <w:r w:rsidR="00E51379" w:rsidRPr="00F82F11">
        <w:rPr>
          <w:rFonts w:ascii="Arial" w:eastAsia="Arial" w:hAnsi="Arial" w:cs="Arial"/>
          <w:b w:val="0"/>
          <w:bCs w:val="0"/>
          <w:sz w:val="20"/>
          <w:szCs w:val="20"/>
        </w:rPr>
        <w:t xml:space="preserve">………………. </w:t>
      </w:r>
      <w:r w:rsidR="00446855" w:rsidRPr="00F82F11">
        <w:rPr>
          <w:rFonts w:ascii="Arial" w:eastAsia="Arial" w:hAnsi="Arial" w:cs="Arial"/>
          <w:bCs w:val="0"/>
          <w:sz w:val="20"/>
          <w:szCs w:val="20"/>
        </w:rPr>
        <w:t xml:space="preserve"> r.</w:t>
      </w:r>
      <w:r w:rsidR="00446855" w:rsidRPr="00F82F11">
        <w:rPr>
          <w:rFonts w:ascii="Arial" w:eastAsia="Arial" w:hAnsi="Arial" w:cs="Arial"/>
          <w:b w:val="0"/>
          <w:bCs w:val="0"/>
          <w:sz w:val="20"/>
          <w:szCs w:val="20"/>
        </w:rPr>
        <w:t xml:space="preserve"> </w:t>
      </w:r>
      <w:r w:rsidRPr="00F82F11">
        <w:rPr>
          <w:rFonts w:ascii="Arial" w:hAnsi="Arial" w:cs="Arial"/>
          <w:b w:val="0"/>
          <w:bCs w:val="0"/>
          <w:sz w:val="20"/>
          <w:szCs w:val="20"/>
        </w:rPr>
        <w:t>w</w:t>
      </w:r>
      <w:r w:rsidRPr="00F82F11">
        <w:rPr>
          <w:rFonts w:ascii="Arial" w:eastAsia="Arial" w:hAnsi="Arial" w:cs="Arial"/>
          <w:b w:val="0"/>
          <w:bCs w:val="0"/>
          <w:sz w:val="20"/>
          <w:szCs w:val="20"/>
        </w:rPr>
        <w:t xml:space="preserve"> </w:t>
      </w:r>
      <w:r w:rsidRPr="00F82F11">
        <w:rPr>
          <w:rFonts w:ascii="Arial" w:hAnsi="Arial" w:cs="Arial"/>
          <w:b w:val="0"/>
          <w:bCs w:val="0"/>
          <w:sz w:val="20"/>
          <w:szCs w:val="20"/>
        </w:rPr>
        <w:t>Gorlicach,</w:t>
      </w:r>
      <w:r w:rsidRPr="00F82F11">
        <w:rPr>
          <w:rFonts w:ascii="Arial" w:eastAsia="Arial" w:hAnsi="Arial" w:cs="Arial"/>
          <w:b w:val="0"/>
          <w:bCs w:val="0"/>
          <w:sz w:val="20"/>
          <w:szCs w:val="20"/>
        </w:rPr>
        <w:t xml:space="preserve"> </w:t>
      </w:r>
      <w:r w:rsidRPr="00F82F11">
        <w:rPr>
          <w:rFonts w:ascii="Arial" w:hAnsi="Arial" w:cs="Arial"/>
          <w:b w:val="0"/>
          <w:bCs w:val="0"/>
          <w:sz w:val="20"/>
          <w:szCs w:val="20"/>
        </w:rPr>
        <w:t>pomiędzy</w:t>
      </w:r>
      <w:r w:rsidR="003343D0" w:rsidRPr="00F82F11">
        <w:rPr>
          <w:rFonts w:ascii="Arial" w:eastAsia="Arial" w:hAnsi="Arial" w:cs="Arial"/>
          <w:b w:val="0"/>
          <w:bCs w:val="0"/>
          <w:sz w:val="20"/>
          <w:szCs w:val="20"/>
        </w:rPr>
        <w:t xml:space="preserve"> </w:t>
      </w:r>
      <w:r w:rsidR="001E500B" w:rsidRPr="00F82F11">
        <w:rPr>
          <w:rFonts w:ascii="Arial" w:hAnsi="Arial" w:cs="Arial"/>
          <w:b w:val="0"/>
          <w:sz w:val="20"/>
          <w:szCs w:val="20"/>
        </w:rPr>
        <w:t xml:space="preserve">Gminą </w:t>
      </w:r>
      <w:r w:rsidR="00921991" w:rsidRPr="00F82F11">
        <w:rPr>
          <w:rFonts w:ascii="Arial" w:hAnsi="Arial" w:cs="Arial"/>
          <w:b w:val="0"/>
          <w:sz w:val="20"/>
          <w:szCs w:val="20"/>
        </w:rPr>
        <w:t>Gorlice,</w:t>
      </w:r>
      <w:r w:rsidR="00921991" w:rsidRPr="00F82F11">
        <w:rPr>
          <w:rFonts w:ascii="Arial" w:eastAsia="Arial" w:hAnsi="Arial" w:cs="Arial"/>
          <w:b w:val="0"/>
          <w:sz w:val="20"/>
          <w:szCs w:val="20"/>
        </w:rPr>
        <w:t xml:space="preserve"> </w:t>
      </w:r>
      <w:r w:rsidR="001E500B" w:rsidRPr="00F82F11">
        <w:rPr>
          <w:rFonts w:ascii="Arial" w:hAnsi="Arial" w:cs="Arial"/>
          <w:b w:val="0"/>
          <w:sz w:val="20"/>
          <w:szCs w:val="20"/>
        </w:rPr>
        <w:t>ul. 11 Listopada 2</w:t>
      </w:r>
      <w:r w:rsidR="00921991" w:rsidRPr="00F82F11">
        <w:rPr>
          <w:rFonts w:ascii="Arial" w:hAnsi="Arial" w:cs="Arial"/>
          <w:b w:val="0"/>
          <w:sz w:val="20"/>
          <w:szCs w:val="20"/>
        </w:rPr>
        <w:t>,</w:t>
      </w:r>
      <w:r w:rsidR="00921991" w:rsidRPr="00F82F11">
        <w:rPr>
          <w:rFonts w:ascii="Arial" w:eastAsia="Arial" w:hAnsi="Arial" w:cs="Arial"/>
          <w:b w:val="0"/>
          <w:sz w:val="20"/>
          <w:szCs w:val="20"/>
        </w:rPr>
        <w:t xml:space="preserve"> </w:t>
      </w:r>
      <w:r w:rsidR="00921991" w:rsidRPr="00F82F11">
        <w:rPr>
          <w:rFonts w:ascii="Arial" w:hAnsi="Arial" w:cs="Arial"/>
          <w:b w:val="0"/>
          <w:sz w:val="20"/>
          <w:szCs w:val="20"/>
        </w:rPr>
        <w:t>38-300</w:t>
      </w:r>
      <w:r w:rsidR="00921991" w:rsidRPr="00F82F11">
        <w:rPr>
          <w:rFonts w:ascii="Arial" w:eastAsia="Arial" w:hAnsi="Arial" w:cs="Arial"/>
          <w:b w:val="0"/>
          <w:sz w:val="20"/>
          <w:szCs w:val="20"/>
        </w:rPr>
        <w:t xml:space="preserve"> </w:t>
      </w:r>
      <w:r w:rsidR="00921991" w:rsidRPr="00F82F11">
        <w:rPr>
          <w:rFonts w:ascii="Arial" w:hAnsi="Arial" w:cs="Arial"/>
          <w:b w:val="0"/>
          <w:sz w:val="20"/>
          <w:szCs w:val="20"/>
        </w:rPr>
        <w:t>Gorlice,</w:t>
      </w:r>
      <w:r w:rsidR="00921991" w:rsidRPr="00F82F11">
        <w:rPr>
          <w:rFonts w:ascii="Arial" w:eastAsia="Arial" w:hAnsi="Arial" w:cs="Arial"/>
          <w:b w:val="0"/>
          <w:sz w:val="20"/>
          <w:szCs w:val="20"/>
        </w:rPr>
        <w:t xml:space="preserve"> </w:t>
      </w:r>
      <w:r w:rsidR="00921991" w:rsidRPr="00F82F11">
        <w:rPr>
          <w:rFonts w:ascii="Arial" w:hAnsi="Arial" w:cs="Arial"/>
          <w:b w:val="0"/>
          <w:sz w:val="20"/>
          <w:szCs w:val="20"/>
        </w:rPr>
        <w:t>reprezentowan</w:t>
      </w:r>
      <w:r w:rsidR="001E500B" w:rsidRPr="00F82F11">
        <w:rPr>
          <w:rFonts w:ascii="Arial" w:hAnsi="Arial" w:cs="Arial"/>
          <w:b w:val="0"/>
          <w:sz w:val="20"/>
          <w:szCs w:val="20"/>
        </w:rPr>
        <w:t>ą</w:t>
      </w:r>
      <w:r w:rsidR="00921991" w:rsidRPr="00F82F11">
        <w:rPr>
          <w:rFonts w:ascii="Arial" w:eastAsia="Arial" w:hAnsi="Arial" w:cs="Arial"/>
          <w:b w:val="0"/>
          <w:sz w:val="20"/>
          <w:szCs w:val="20"/>
        </w:rPr>
        <w:t xml:space="preserve"> </w:t>
      </w:r>
      <w:r w:rsidR="00921991" w:rsidRPr="00F82F11">
        <w:rPr>
          <w:rFonts w:ascii="Arial" w:hAnsi="Arial" w:cs="Arial"/>
          <w:b w:val="0"/>
          <w:sz w:val="20"/>
          <w:szCs w:val="20"/>
        </w:rPr>
        <w:t>przez</w:t>
      </w:r>
      <w:r w:rsidR="00921991" w:rsidRPr="00F82F11">
        <w:rPr>
          <w:rFonts w:ascii="Arial" w:hAnsi="Arial" w:cs="Arial"/>
          <w:b w:val="0"/>
          <w:bCs w:val="0"/>
          <w:sz w:val="20"/>
          <w:szCs w:val="20"/>
        </w:rPr>
        <w:t>:</w:t>
      </w:r>
      <w:r w:rsidR="00921991" w:rsidRPr="00F82F11">
        <w:rPr>
          <w:rFonts w:ascii="Arial" w:eastAsia="Arial" w:hAnsi="Arial" w:cs="Arial"/>
          <w:b w:val="0"/>
          <w:bCs w:val="0"/>
          <w:sz w:val="20"/>
          <w:szCs w:val="20"/>
        </w:rPr>
        <w:t xml:space="preserve"> </w:t>
      </w:r>
      <w:r w:rsidR="00D15824" w:rsidRPr="00F82F11">
        <w:rPr>
          <w:rFonts w:ascii="Arial" w:eastAsia="Arial" w:hAnsi="Arial" w:cs="Arial"/>
          <w:b w:val="0"/>
          <w:bCs w:val="0"/>
          <w:sz w:val="20"/>
          <w:szCs w:val="20"/>
        </w:rPr>
        <w:t xml:space="preserve">Pana </w:t>
      </w:r>
      <w:r w:rsidR="001E500B" w:rsidRPr="00F82F11">
        <w:rPr>
          <w:rFonts w:ascii="Arial" w:eastAsia="Arial" w:hAnsi="Arial" w:cs="Arial"/>
          <w:b w:val="0"/>
          <w:bCs w:val="0"/>
          <w:sz w:val="20"/>
          <w:szCs w:val="20"/>
        </w:rPr>
        <w:t xml:space="preserve">Jana Przybylskiego – Wójta Gminy Gorlice, </w:t>
      </w:r>
      <w:r w:rsidR="00921991" w:rsidRPr="00F82F11">
        <w:rPr>
          <w:rFonts w:ascii="Arial" w:hAnsi="Arial" w:cs="Arial"/>
          <w:b w:val="0"/>
          <w:sz w:val="20"/>
          <w:szCs w:val="20"/>
        </w:rPr>
        <w:t>zwan</w:t>
      </w:r>
      <w:r w:rsidR="001E500B" w:rsidRPr="00F82F11">
        <w:rPr>
          <w:rFonts w:ascii="Arial" w:hAnsi="Arial" w:cs="Arial"/>
          <w:b w:val="0"/>
          <w:sz w:val="20"/>
          <w:szCs w:val="20"/>
        </w:rPr>
        <w:t>ą</w:t>
      </w:r>
      <w:r w:rsidR="00921991" w:rsidRPr="00F82F11">
        <w:rPr>
          <w:rFonts w:ascii="Arial" w:hAnsi="Arial" w:cs="Arial"/>
          <w:b w:val="0"/>
          <w:sz w:val="20"/>
          <w:szCs w:val="20"/>
        </w:rPr>
        <w:t xml:space="preserve"> w dalszej części umowy „Zamawiającym”, </w:t>
      </w:r>
      <w:r w:rsidR="00921991" w:rsidRPr="00F82F11">
        <w:rPr>
          <w:rFonts w:ascii="Arial" w:eastAsia="Arial" w:hAnsi="Arial" w:cs="Arial"/>
          <w:b w:val="0"/>
          <w:bCs w:val="0"/>
          <w:sz w:val="20"/>
          <w:szCs w:val="20"/>
        </w:rPr>
        <w:t xml:space="preserve">przy kontrasygnacie </w:t>
      </w:r>
      <w:r w:rsidR="001E500B" w:rsidRPr="00F82F11">
        <w:rPr>
          <w:rFonts w:ascii="Arial" w:eastAsia="Arial" w:hAnsi="Arial" w:cs="Arial"/>
          <w:b w:val="0"/>
          <w:bCs w:val="0"/>
          <w:sz w:val="20"/>
          <w:szCs w:val="20"/>
        </w:rPr>
        <w:t xml:space="preserve">Pani Krystyny Bugno - </w:t>
      </w:r>
      <w:r w:rsidR="00921991" w:rsidRPr="00F82F11">
        <w:rPr>
          <w:rFonts w:ascii="Arial" w:eastAsia="Arial" w:hAnsi="Arial" w:cs="Arial"/>
          <w:b w:val="0"/>
          <w:bCs w:val="0"/>
          <w:sz w:val="20"/>
          <w:szCs w:val="20"/>
        </w:rPr>
        <w:t xml:space="preserve">Skarbnika </w:t>
      </w:r>
      <w:r w:rsidR="001E500B" w:rsidRPr="00F82F11">
        <w:rPr>
          <w:rFonts w:ascii="Arial" w:eastAsia="Arial" w:hAnsi="Arial" w:cs="Arial"/>
          <w:b w:val="0"/>
          <w:bCs w:val="0"/>
          <w:sz w:val="20"/>
          <w:szCs w:val="20"/>
        </w:rPr>
        <w:t>Gminy</w:t>
      </w:r>
      <w:r w:rsidR="00921991" w:rsidRPr="00F82F11">
        <w:rPr>
          <w:rFonts w:ascii="Arial" w:eastAsia="Arial" w:hAnsi="Arial" w:cs="Arial"/>
          <w:b w:val="0"/>
          <w:bCs w:val="0"/>
          <w:sz w:val="20"/>
          <w:szCs w:val="20"/>
        </w:rPr>
        <w:t xml:space="preserve"> Gorlice,</w:t>
      </w:r>
      <w:r w:rsidR="00BD501B" w:rsidRPr="00F82F11">
        <w:rPr>
          <w:rFonts w:ascii="Arial" w:eastAsia="Arial" w:hAnsi="Arial" w:cs="Arial"/>
          <w:b w:val="0"/>
          <w:bCs w:val="0"/>
          <w:sz w:val="20"/>
          <w:szCs w:val="20"/>
        </w:rPr>
        <w:t xml:space="preserve"> </w:t>
      </w:r>
    </w:p>
    <w:p w14:paraId="12710D70" w14:textId="77777777" w:rsidR="004F4CA4" w:rsidRPr="00F82F11" w:rsidRDefault="004F4CA4" w:rsidP="004F4CA4">
      <w:pPr>
        <w:pStyle w:val="Tekstpodstawowy"/>
        <w:jc w:val="both"/>
        <w:rPr>
          <w:rFonts w:ascii="Arial" w:hAnsi="Arial" w:cs="Arial"/>
          <w:b w:val="0"/>
          <w:sz w:val="20"/>
          <w:szCs w:val="20"/>
        </w:rPr>
      </w:pPr>
    </w:p>
    <w:p w14:paraId="161D3D09" w14:textId="77777777" w:rsidR="004F4CA4" w:rsidRPr="00F82F11" w:rsidRDefault="004F4CA4" w:rsidP="004F4CA4">
      <w:pPr>
        <w:pStyle w:val="Tekstpodstawowy"/>
        <w:jc w:val="both"/>
        <w:rPr>
          <w:rFonts w:ascii="Arial" w:eastAsia="Arial" w:hAnsi="Arial" w:cs="Arial"/>
          <w:b w:val="0"/>
          <w:sz w:val="20"/>
          <w:szCs w:val="20"/>
        </w:rPr>
      </w:pPr>
      <w:r w:rsidRPr="00F82F11">
        <w:rPr>
          <w:rFonts w:ascii="Arial" w:hAnsi="Arial" w:cs="Arial"/>
          <w:b w:val="0"/>
          <w:sz w:val="20"/>
          <w:szCs w:val="20"/>
        </w:rPr>
        <w:t>a</w:t>
      </w:r>
      <w:r w:rsidRPr="00F82F11">
        <w:rPr>
          <w:rFonts w:ascii="Arial" w:eastAsia="Arial" w:hAnsi="Arial" w:cs="Arial"/>
          <w:b w:val="0"/>
          <w:sz w:val="20"/>
          <w:szCs w:val="20"/>
        </w:rPr>
        <w:t>:</w:t>
      </w:r>
      <w:r w:rsidR="00446855" w:rsidRPr="00F82F11">
        <w:rPr>
          <w:rFonts w:ascii="Arial" w:eastAsia="Arial" w:hAnsi="Arial" w:cs="Arial"/>
          <w:b w:val="0"/>
          <w:sz w:val="20"/>
          <w:szCs w:val="20"/>
        </w:rPr>
        <w:t xml:space="preserve"> </w:t>
      </w:r>
      <w:r w:rsidR="00E51379" w:rsidRPr="00F82F11">
        <w:rPr>
          <w:rFonts w:ascii="Arial" w:eastAsia="Arial" w:hAnsi="Arial" w:cs="Arial"/>
          <w:sz w:val="20"/>
          <w:szCs w:val="20"/>
        </w:rPr>
        <w:t xml:space="preserve">………………………………………………………………………………………………………….. </w:t>
      </w:r>
      <w:r w:rsidR="00E51379" w:rsidRPr="00F82F11">
        <w:rPr>
          <w:rFonts w:ascii="Arial" w:hAnsi="Arial" w:cs="Arial"/>
          <w:b w:val="0"/>
          <w:bCs w:val="0"/>
          <w:sz w:val="20"/>
          <w:szCs w:val="20"/>
        </w:rPr>
        <w:t>zwanym</w:t>
      </w:r>
      <w:r w:rsidRPr="00F82F11">
        <w:rPr>
          <w:rFonts w:ascii="Arial" w:hAnsi="Arial" w:cs="Arial"/>
          <w:b w:val="0"/>
          <w:bCs w:val="0"/>
          <w:sz w:val="20"/>
          <w:szCs w:val="20"/>
        </w:rPr>
        <w:t xml:space="preserve"> dalej</w:t>
      </w:r>
      <w:r w:rsidRPr="00F82F11">
        <w:rPr>
          <w:rFonts w:ascii="Arial" w:eastAsia="Arial" w:hAnsi="Arial" w:cs="Arial"/>
          <w:b w:val="0"/>
          <w:bCs w:val="0"/>
          <w:sz w:val="20"/>
          <w:szCs w:val="20"/>
        </w:rPr>
        <w:t xml:space="preserve"> „</w:t>
      </w:r>
      <w:r w:rsidRPr="00F82F11">
        <w:rPr>
          <w:rFonts w:ascii="Arial" w:hAnsi="Arial" w:cs="Arial"/>
          <w:b w:val="0"/>
          <w:bCs w:val="0"/>
          <w:sz w:val="20"/>
          <w:szCs w:val="20"/>
        </w:rPr>
        <w:t>Wykonawcą</w:t>
      </w:r>
      <w:r w:rsidRPr="00F82F11">
        <w:rPr>
          <w:rFonts w:ascii="Arial" w:eastAsia="Arial" w:hAnsi="Arial" w:cs="Arial"/>
          <w:b w:val="0"/>
          <w:bCs w:val="0"/>
          <w:sz w:val="20"/>
          <w:szCs w:val="20"/>
        </w:rPr>
        <w:t>”</w:t>
      </w:r>
    </w:p>
    <w:p w14:paraId="7ABB3059" w14:textId="77777777" w:rsidR="004F4CA4" w:rsidRPr="00F82F11" w:rsidRDefault="004F4CA4" w:rsidP="004F4CA4">
      <w:pPr>
        <w:pStyle w:val="Tekstpodstawowy"/>
        <w:jc w:val="both"/>
        <w:rPr>
          <w:rFonts w:ascii="Arial" w:hAnsi="Arial" w:cs="Arial"/>
          <w:b w:val="0"/>
          <w:bCs w:val="0"/>
          <w:sz w:val="20"/>
          <w:szCs w:val="20"/>
        </w:rPr>
      </w:pPr>
    </w:p>
    <w:p w14:paraId="7A3ABB5E" w14:textId="6AE30FD1" w:rsidR="004F4CA4" w:rsidRPr="00F82F11" w:rsidRDefault="004F4CA4" w:rsidP="004F4CA4">
      <w:pPr>
        <w:pStyle w:val="Tekstpodstawowy"/>
        <w:jc w:val="both"/>
        <w:rPr>
          <w:rFonts w:ascii="Arial" w:hAnsi="Arial" w:cs="Arial"/>
          <w:b w:val="0"/>
          <w:bCs w:val="0"/>
          <w:sz w:val="20"/>
          <w:szCs w:val="20"/>
        </w:rPr>
      </w:pPr>
      <w:r w:rsidRPr="00F82F11">
        <w:rPr>
          <w:rFonts w:ascii="Arial" w:hAnsi="Arial" w:cs="Arial"/>
          <w:b w:val="0"/>
          <w:bCs w:val="0"/>
          <w:sz w:val="20"/>
          <w:szCs w:val="20"/>
        </w:rPr>
        <w:t>W</w:t>
      </w:r>
      <w:r w:rsidRPr="00F82F11">
        <w:rPr>
          <w:rFonts w:ascii="Arial" w:eastAsia="Arial" w:hAnsi="Arial" w:cs="Arial"/>
          <w:b w:val="0"/>
          <w:bCs w:val="0"/>
          <w:sz w:val="20"/>
          <w:szCs w:val="20"/>
        </w:rPr>
        <w:t xml:space="preserve"> </w:t>
      </w:r>
      <w:r w:rsidRPr="00F82F11">
        <w:rPr>
          <w:rFonts w:ascii="Arial" w:hAnsi="Arial" w:cs="Arial"/>
          <w:b w:val="0"/>
          <w:bCs w:val="0"/>
          <w:sz w:val="20"/>
          <w:szCs w:val="20"/>
        </w:rPr>
        <w:t>rezultacie</w:t>
      </w:r>
      <w:r w:rsidRPr="00F82F11">
        <w:rPr>
          <w:rFonts w:ascii="Arial" w:eastAsia="Arial" w:hAnsi="Arial" w:cs="Arial"/>
          <w:b w:val="0"/>
          <w:bCs w:val="0"/>
          <w:sz w:val="20"/>
          <w:szCs w:val="20"/>
        </w:rPr>
        <w:t xml:space="preserve"> </w:t>
      </w:r>
      <w:r w:rsidRPr="00F82F11">
        <w:rPr>
          <w:rFonts w:ascii="Arial" w:hAnsi="Arial" w:cs="Arial"/>
          <w:b w:val="0"/>
          <w:bCs w:val="0"/>
          <w:sz w:val="20"/>
          <w:szCs w:val="20"/>
        </w:rPr>
        <w:t>dokonania</w:t>
      </w:r>
      <w:r w:rsidRPr="00F82F11">
        <w:rPr>
          <w:rFonts w:ascii="Arial" w:eastAsia="Arial" w:hAnsi="Arial" w:cs="Arial"/>
          <w:b w:val="0"/>
          <w:bCs w:val="0"/>
          <w:sz w:val="20"/>
          <w:szCs w:val="20"/>
        </w:rPr>
        <w:t xml:space="preserve"> </w:t>
      </w:r>
      <w:r w:rsidRPr="00F82F11">
        <w:rPr>
          <w:rFonts w:ascii="Arial" w:hAnsi="Arial" w:cs="Arial"/>
          <w:b w:val="0"/>
          <w:bCs w:val="0"/>
          <w:sz w:val="20"/>
          <w:szCs w:val="20"/>
        </w:rPr>
        <w:t>przez</w:t>
      </w:r>
      <w:r w:rsidRPr="00F82F11">
        <w:rPr>
          <w:rFonts w:ascii="Arial" w:eastAsia="Arial" w:hAnsi="Arial" w:cs="Arial"/>
          <w:b w:val="0"/>
          <w:bCs w:val="0"/>
          <w:sz w:val="20"/>
          <w:szCs w:val="20"/>
        </w:rPr>
        <w:t xml:space="preserve"> </w:t>
      </w:r>
      <w:r w:rsidRPr="00F82F11">
        <w:rPr>
          <w:rFonts w:ascii="Arial" w:hAnsi="Arial" w:cs="Arial"/>
          <w:b w:val="0"/>
          <w:bCs w:val="0"/>
          <w:sz w:val="20"/>
          <w:szCs w:val="20"/>
        </w:rPr>
        <w:t>Zamawiającego</w:t>
      </w:r>
      <w:r w:rsidRPr="00F82F11">
        <w:rPr>
          <w:rFonts w:ascii="Arial" w:eastAsia="Arial" w:hAnsi="Arial" w:cs="Arial"/>
          <w:b w:val="0"/>
          <w:bCs w:val="0"/>
          <w:sz w:val="20"/>
          <w:szCs w:val="20"/>
        </w:rPr>
        <w:t xml:space="preserve"> </w:t>
      </w:r>
      <w:r w:rsidRPr="00F82F11">
        <w:rPr>
          <w:rFonts w:ascii="Arial" w:hAnsi="Arial" w:cs="Arial"/>
          <w:b w:val="0"/>
          <w:bCs w:val="0"/>
          <w:sz w:val="20"/>
          <w:szCs w:val="20"/>
        </w:rPr>
        <w:t>wyboru</w:t>
      </w:r>
      <w:r w:rsidRPr="00F82F11">
        <w:rPr>
          <w:rFonts w:ascii="Arial" w:eastAsia="Arial" w:hAnsi="Arial" w:cs="Arial"/>
          <w:b w:val="0"/>
          <w:bCs w:val="0"/>
          <w:sz w:val="20"/>
          <w:szCs w:val="20"/>
        </w:rPr>
        <w:t xml:space="preserve"> </w:t>
      </w:r>
      <w:r w:rsidRPr="00F82F11">
        <w:rPr>
          <w:rFonts w:ascii="Arial" w:hAnsi="Arial" w:cs="Arial"/>
          <w:b w:val="0"/>
          <w:bCs w:val="0"/>
          <w:sz w:val="20"/>
          <w:szCs w:val="20"/>
        </w:rPr>
        <w:t>oferty</w:t>
      </w:r>
      <w:r w:rsidRPr="00F82F11">
        <w:rPr>
          <w:rFonts w:ascii="Arial" w:eastAsia="Arial" w:hAnsi="Arial" w:cs="Arial"/>
          <w:b w:val="0"/>
          <w:bCs w:val="0"/>
          <w:sz w:val="20"/>
          <w:szCs w:val="20"/>
        </w:rPr>
        <w:t xml:space="preserve"> </w:t>
      </w:r>
      <w:r w:rsidRPr="00F82F11">
        <w:rPr>
          <w:rFonts w:ascii="Arial" w:hAnsi="Arial" w:cs="Arial"/>
          <w:b w:val="0"/>
          <w:bCs w:val="0"/>
          <w:sz w:val="20"/>
          <w:szCs w:val="20"/>
        </w:rPr>
        <w:t>Wykonawcy</w:t>
      </w:r>
      <w:r w:rsidRPr="00F82F11">
        <w:rPr>
          <w:rFonts w:ascii="Arial" w:eastAsia="Arial" w:hAnsi="Arial" w:cs="Arial"/>
          <w:b w:val="0"/>
          <w:bCs w:val="0"/>
          <w:sz w:val="20"/>
          <w:szCs w:val="20"/>
        </w:rPr>
        <w:t xml:space="preserve"> </w:t>
      </w:r>
      <w:r w:rsidRPr="00F82F11">
        <w:rPr>
          <w:rFonts w:ascii="Arial" w:hAnsi="Arial" w:cs="Arial"/>
          <w:b w:val="0"/>
          <w:bCs w:val="0"/>
          <w:sz w:val="20"/>
          <w:szCs w:val="20"/>
        </w:rPr>
        <w:t>w</w:t>
      </w:r>
      <w:r w:rsidRPr="00F82F11">
        <w:rPr>
          <w:rFonts w:ascii="Arial" w:eastAsia="Arial" w:hAnsi="Arial" w:cs="Arial"/>
          <w:b w:val="0"/>
          <w:bCs w:val="0"/>
          <w:sz w:val="20"/>
          <w:szCs w:val="20"/>
        </w:rPr>
        <w:t xml:space="preserve"> </w:t>
      </w:r>
      <w:r w:rsidRPr="00F82F11">
        <w:rPr>
          <w:rFonts w:ascii="Arial" w:hAnsi="Arial" w:cs="Arial"/>
          <w:b w:val="0"/>
          <w:bCs w:val="0"/>
          <w:sz w:val="20"/>
          <w:szCs w:val="20"/>
        </w:rPr>
        <w:t>postępowaniu</w:t>
      </w:r>
      <w:r w:rsidRPr="00F82F11">
        <w:rPr>
          <w:rFonts w:ascii="Arial" w:eastAsia="Arial" w:hAnsi="Arial" w:cs="Arial"/>
          <w:b w:val="0"/>
          <w:bCs w:val="0"/>
          <w:sz w:val="20"/>
          <w:szCs w:val="20"/>
        </w:rPr>
        <w:t xml:space="preserve"> </w:t>
      </w:r>
      <w:r w:rsidRPr="00F82F11">
        <w:rPr>
          <w:rFonts w:ascii="Arial" w:hAnsi="Arial" w:cs="Arial"/>
          <w:b w:val="0"/>
          <w:bCs w:val="0"/>
          <w:sz w:val="20"/>
          <w:szCs w:val="20"/>
        </w:rPr>
        <w:t>o</w:t>
      </w:r>
      <w:r w:rsidRPr="00F82F11">
        <w:rPr>
          <w:rFonts w:ascii="Arial" w:eastAsia="Arial" w:hAnsi="Arial" w:cs="Arial"/>
          <w:b w:val="0"/>
          <w:bCs w:val="0"/>
          <w:sz w:val="20"/>
          <w:szCs w:val="20"/>
        </w:rPr>
        <w:t xml:space="preserve"> </w:t>
      </w:r>
      <w:r w:rsidRPr="00F82F11">
        <w:rPr>
          <w:rFonts w:ascii="Arial" w:hAnsi="Arial" w:cs="Arial"/>
          <w:b w:val="0"/>
          <w:bCs w:val="0"/>
          <w:sz w:val="20"/>
          <w:szCs w:val="20"/>
        </w:rPr>
        <w:t>zamówienie</w:t>
      </w:r>
      <w:r w:rsidRPr="00F82F11">
        <w:rPr>
          <w:rFonts w:ascii="Arial" w:eastAsia="Arial" w:hAnsi="Arial" w:cs="Arial"/>
          <w:b w:val="0"/>
          <w:bCs w:val="0"/>
          <w:sz w:val="20"/>
          <w:szCs w:val="20"/>
        </w:rPr>
        <w:t xml:space="preserve"> </w:t>
      </w:r>
      <w:r w:rsidRPr="00F82F11">
        <w:rPr>
          <w:rFonts w:ascii="Arial" w:hAnsi="Arial" w:cs="Arial"/>
          <w:b w:val="0"/>
          <w:bCs w:val="0"/>
          <w:sz w:val="20"/>
          <w:szCs w:val="20"/>
        </w:rPr>
        <w:t>publiczne</w:t>
      </w:r>
      <w:r w:rsidR="007A7971" w:rsidRPr="00F82F11">
        <w:rPr>
          <w:rFonts w:ascii="Arial" w:hAnsi="Arial" w:cs="Arial"/>
          <w:b w:val="0"/>
          <w:bCs w:val="0"/>
          <w:sz w:val="20"/>
          <w:szCs w:val="20"/>
        </w:rPr>
        <w:t xml:space="preserve"> prowadzone na podstawie Regulaminu udzielania zamówień sektorowych o wartości zamówienia nie przekraczającej progów unijnych, do których nie mają zastosowania przepisy </w:t>
      </w:r>
      <w:r w:rsidRPr="00F82F11">
        <w:rPr>
          <w:rFonts w:ascii="Arial" w:hAnsi="Arial" w:cs="Arial"/>
          <w:b w:val="0"/>
          <w:bCs w:val="0"/>
          <w:sz w:val="20"/>
          <w:szCs w:val="20"/>
        </w:rPr>
        <w:t xml:space="preserve">Ustawy z dnia </w:t>
      </w:r>
      <w:r w:rsidR="001E500B" w:rsidRPr="00F82F11">
        <w:rPr>
          <w:rFonts w:ascii="Arial" w:hAnsi="Arial" w:cs="Arial"/>
          <w:b w:val="0"/>
          <w:sz w:val="20"/>
          <w:szCs w:val="20"/>
          <w:lang w:eastAsia="pl-PL"/>
        </w:rPr>
        <w:t>11 września 2019</w:t>
      </w:r>
      <w:r w:rsidRPr="00F82F11">
        <w:rPr>
          <w:rFonts w:ascii="Arial" w:hAnsi="Arial" w:cs="Arial"/>
          <w:b w:val="0"/>
          <w:sz w:val="20"/>
          <w:szCs w:val="20"/>
          <w:lang w:eastAsia="pl-PL"/>
        </w:rPr>
        <w:t xml:space="preserve"> r. Prawo zamówi</w:t>
      </w:r>
      <w:r w:rsidR="00A52BA9" w:rsidRPr="00F82F11">
        <w:rPr>
          <w:rFonts w:ascii="Arial" w:hAnsi="Arial" w:cs="Arial"/>
          <w:b w:val="0"/>
          <w:sz w:val="20"/>
          <w:szCs w:val="20"/>
          <w:lang w:eastAsia="pl-PL"/>
        </w:rPr>
        <w:t>eń publicznych</w:t>
      </w:r>
      <w:r w:rsidR="0093023C" w:rsidRPr="00F82F11">
        <w:rPr>
          <w:rFonts w:ascii="Arial" w:hAnsi="Arial" w:cs="Arial"/>
          <w:b w:val="0"/>
          <w:sz w:val="20"/>
          <w:szCs w:val="20"/>
          <w:lang w:eastAsia="pl-PL"/>
        </w:rPr>
        <w:t xml:space="preserve">, </w:t>
      </w:r>
      <w:r w:rsidRPr="00F82F11">
        <w:rPr>
          <w:rFonts w:ascii="Arial" w:hAnsi="Arial" w:cs="Arial"/>
          <w:b w:val="0"/>
          <w:bCs w:val="0"/>
          <w:sz w:val="20"/>
          <w:szCs w:val="20"/>
        </w:rPr>
        <w:t>została</w:t>
      </w:r>
      <w:r w:rsidRPr="00F82F11">
        <w:rPr>
          <w:rFonts w:ascii="Arial" w:eastAsia="Arial" w:hAnsi="Arial" w:cs="Arial"/>
          <w:b w:val="0"/>
          <w:bCs w:val="0"/>
          <w:sz w:val="20"/>
          <w:szCs w:val="20"/>
        </w:rPr>
        <w:t xml:space="preserve"> </w:t>
      </w:r>
      <w:r w:rsidRPr="00F82F11">
        <w:rPr>
          <w:rFonts w:ascii="Arial" w:hAnsi="Arial" w:cs="Arial"/>
          <w:b w:val="0"/>
          <w:bCs w:val="0"/>
          <w:sz w:val="20"/>
          <w:szCs w:val="20"/>
        </w:rPr>
        <w:t>zawarta</w:t>
      </w:r>
      <w:r w:rsidRPr="00F82F11">
        <w:rPr>
          <w:rFonts w:ascii="Arial" w:eastAsia="Arial" w:hAnsi="Arial" w:cs="Arial"/>
          <w:b w:val="0"/>
          <w:bCs w:val="0"/>
          <w:sz w:val="20"/>
          <w:szCs w:val="20"/>
        </w:rPr>
        <w:t xml:space="preserve"> </w:t>
      </w:r>
      <w:r w:rsidRPr="00F82F11">
        <w:rPr>
          <w:rFonts w:ascii="Arial" w:hAnsi="Arial" w:cs="Arial"/>
          <w:b w:val="0"/>
          <w:bCs w:val="0"/>
          <w:sz w:val="20"/>
          <w:szCs w:val="20"/>
        </w:rPr>
        <w:t>umowa</w:t>
      </w:r>
      <w:r w:rsidRPr="00F82F11">
        <w:rPr>
          <w:rFonts w:ascii="Arial" w:eastAsia="Arial" w:hAnsi="Arial" w:cs="Arial"/>
          <w:b w:val="0"/>
          <w:bCs w:val="0"/>
          <w:sz w:val="20"/>
          <w:szCs w:val="20"/>
        </w:rPr>
        <w:t xml:space="preserve"> </w:t>
      </w:r>
      <w:r w:rsidRPr="00F82F11">
        <w:rPr>
          <w:rFonts w:ascii="Arial" w:hAnsi="Arial" w:cs="Arial"/>
          <w:b w:val="0"/>
          <w:bCs w:val="0"/>
          <w:sz w:val="20"/>
          <w:szCs w:val="20"/>
        </w:rPr>
        <w:t>o</w:t>
      </w:r>
      <w:r w:rsidRPr="00F82F11">
        <w:rPr>
          <w:rFonts w:ascii="Arial" w:eastAsia="Arial" w:hAnsi="Arial" w:cs="Arial"/>
          <w:b w:val="0"/>
          <w:bCs w:val="0"/>
          <w:sz w:val="20"/>
          <w:szCs w:val="20"/>
        </w:rPr>
        <w:t xml:space="preserve"> </w:t>
      </w:r>
      <w:r w:rsidRPr="00F82F11">
        <w:rPr>
          <w:rFonts w:ascii="Arial" w:hAnsi="Arial" w:cs="Arial"/>
          <w:b w:val="0"/>
          <w:bCs w:val="0"/>
          <w:sz w:val="20"/>
          <w:szCs w:val="20"/>
        </w:rPr>
        <w:t>treści</w:t>
      </w:r>
      <w:r w:rsidRPr="00F82F11">
        <w:rPr>
          <w:rFonts w:ascii="Arial" w:eastAsia="Arial" w:hAnsi="Arial" w:cs="Arial"/>
          <w:b w:val="0"/>
          <w:bCs w:val="0"/>
          <w:sz w:val="20"/>
          <w:szCs w:val="20"/>
        </w:rPr>
        <w:t xml:space="preserve"> </w:t>
      </w:r>
      <w:r w:rsidRPr="00F82F11">
        <w:rPr>
          <w:rFonts w:ascii="Arial" w:hAnsi="Arial" w:cs="Arial"/>
          <w:b w:val="0"/>
          <w:bCs w:val="0"/>
          <w:sz w:val="20"/>
          <w:szCs w:val="20"/>
        </w:rPr>
        <w:t>następującej:</w:t>
      </w:r>
    </w:p>
    <w:p w14:paraId="3A32FADD" w14:textId="77777777" w:rsidR="004F4CA4" w:rsidRPr="00F82F11" w:rsidRDefault="004F4CA4" w:rsidP="004F4CA4">
      <w:pPr>
        <w:pStyle w:val="Tekstpodstawowy"/>
        <w:jc w:val="left"/>
        <w:rPr>
          <w:rFonts w:ascii="Arial" w:hAnsi="Arial" w:cs="Arial"/>
          <w:sz w:val="20"/>
          <w:szCs w:val="20"/>
        </w:rPr>
      </w:pPr>
    </w:p>
    <w:p w14:paraId="50CEB18C" w14:textId="77777777" w:rsidR="004F4CA4" w:rsidRPr="00F82F11" w:rsidRDefault="004F4CA4" w:rsidP="0035469A">
      <w:pPr>
        <w:pStyle w:val="Tekstpodstawowy"/>
        <w:ind w:right="65"/>
        <w:rPr>
          <w:rFonts w:ascii="Arial" w:hAnsi="Arial" w:cs="Arial"/>
          <w:b w:val="0"/>
          <w:sz w:val="20"/>
          <w:szCs w:val="20"/>
        </w:rPr>
      </w:pPr>
      <w:r w:rsidRPr="00F82F11">
        <w:rPr>
          <w:rFonts w:ascii="Arial" w:hAnsi="Arial" w:cs="Arial"/>
          <w:b w:val="0"/>
          <w:sz w:val="20"/>
          <w:szCs w:val="20"/>
        </w:rPr>
        <w:t>§</w:t>
      </w:r>
      <w:r w:rsidRPr="00F82F11">
        <w:rPr>
          <w:rFonts w:ascii="Arial" w:eastAsia="Arial" w:hAnsi="Arial" w:cs="Arial"/>
          <w:b w:val="0"/>
          <w:sz w:val="20"/>
          <w:szCs w:val="20"/>
        </w:rPr>
        <w:t xml:space="preserve"> </w:t>
      </w:r>
      <w:r w:rsidRPr="00F82F11">
        <w:rPr>
          <w:rFonts w:ascii="Arial" w:hAnsi="Arial" w:cs="Arial"/>
          <w:b w:val="0"/>
          <w:sz w:val="20"/>
          <w:szCs w:val="20"/>
        </w:rPr>
        <w:t>1</w:t>
      </w:r>
    </w:p>
    <w:p w14:paraId="247E29B8" w14:textId="77777777" w:rsidR="0035469A" w:rsidRPr="00F82F11" w:rsidRDefault="0035469A" w:rsidP="0035469A">
      <w:pPr>
        <w:pStyle w:val="Tekstpodstawowy"/>
        <w:ind w:right="65"/>
        <w:rPr>
          <w:rFonts w:ascii="Arial" w:hAnsi="Arial" w:cs="Arial"/>
          <w:b w:val="0"/>
          <w:sz w:val="20"/>
          <w:szCs w:val="20"/>
        </w:rPr>
      </w:pPr>
      <w:r w:rsidRPr="00F82F11">
        <w:rPr>
          <w:rFonts w:ascii="Arial" w:eastAsia="Arial" w:hAnsi="Arial" w:cs="Arial"/>
          <w:i/>
          <w:sz w:val="20"/>
          <w:szCs w:val="20"/>
        </w:rPr>
        <w:t>Przedmiot umowy</w:t>
      </w:r>
    </w:p>
    <w:p w14:paraId="598BF719" w14:textId="59E13ED8" w:rsidR="006C69BF" w:rsidRPr="006C69BF" w:rsidRDefault="00F538C0">
      <w:pPr>
        <w:pStyle w:val="Akapitzlist"/>
        <w:numPr>
          <w:ilvl w:val="0"/>
          <w:numId w:val="32"/>
        </w:numPr>
        <w:autoSpaceDE w:val="0"/>
        <w:autoSpaceDN w:val="0"/>
        <w:adjustRightInd w:val="0"/>
        <w:ind w:left="284" w:hanging="284"/>
        <w:jc w:val="both"/>
        <w:rPr>
          <w:rFonts w:ascii="Calibri" w:hAnsi="Calibri" w:cs="Calibri"/>
          <w:b/>
          <w:bCs/>
          <w:i/>
          <w:iCs/>
          <w:sz w:val="22"/>
          <w:szCs w:val="22"/>
        </w:rPr>
      </w:pPr>
      <w:r w:rsidRPr="006C69BF">
        <w:rPr>
          <w:rFonts w:ascii="Arial" w:hAnsi="Arial" w:cs="Arial"/>
          <w:sz w:val="20"/>
          <w:szCs w:val="20"/>
        </w:rPr>
        <w:t xml:space="preserve">Przedmiotem umowy jest wykonanie robót budowlanych </w:t>
      </w:r>
      <w:r w:rsidR="00CC1474" w:rsidRPr="006C69BF">
        <w:rPr>
          <w:rFonts w:ascii="Arial" w:hAnsi="Arial" w:cs="Arial"/>
          <w:sz w:val="20"/>
          <w:szCs w:val="20"/>
        </w:rPr>
        <w:t>w ramach zadania pn</w:t>
      </w:r>
      <w:r w:rsidR="006C69BF" w:rsidRPr="006C69BF">
        <w:rPr>
          <w:rFonts w:ascii="Arial" w:hAnsi="Arial" w:cs="Arial"/>
          <w:sz w:val="20"/>
          <w:szCs w:val="20"/>
        </w:rPr>
        <w:t>.</w:t>
      </w:r>
      <w:r w:rsidR="006C69BF">
        <w:rPr>
          <w:rFonts w:ascii="Arial" w:hAnsi="Arial" w:cs="Arial"/>
          <w:sz w:val="20"/>
          <w:szCs w:val="20"/>
        </w:rPr>
        <w:t xml:space="preserve"> </w:t>
      </w:r>
      <w:r w:rsidR="006C69BF" w:rsidRPr="006C69BF">
        <w:rPr>
          <w:rFonts w:ascii="CalibriBold" w:hAnsi="CalibriBold" w:cs="CalibriBold"/>
          <w:b/>
          <w:bCs/>
          <w:sz w:val="23"/>
          <w:szCs w:val="23"/>
        </w:rPr>
        <w:t>Rozbudowa sieci wodociągowej oraz kanalizacji sanitarnej</w:t>
      </w:r>
      <w:r w:rsidR="002E73B7">
        <w:rPr>
          <w:rFonts w:ascii="CalibriBold" w:hAnsi="CalibriBold" w:cs="CalibriBold"/>
          <w:b/>
          <w:bCs/>
          <w:sz w:val="23"/>
          <w:szCs w:val="23"/>
        </w:rPr>
        <w:t>.</w:t>
      </w:r>
    </w:p>
    <w:p w14:paraId="17E7CFF6" w14:textId="77777777" w:rsidR="0093023C" w:rsidRPr="00F82F11" w:rsidRDefault="0093023C" w:rsidP="00EF7EA4">
      <w:pPr>
        <w:ind w:left="426" w:hanging="426"/>
        <w:contextualSpacing/>
        <w:rPr>
          <w:rFonts w:ascii="Arial" w:hAnsi="Arial" w:cs="Arial"/>
          <w:b/>
          <w:sz w:val="20"/>
          <w:szCs w:val="20"/>
          <w:lang w:eastAsia="en-US"/>
        </w:rPr>
      </w:pPr>
    </w:p>
    <w:p w14:paraId="02E07EC7" w14:textId="77777777" w:rsidR="002E73B7" w:rsidRDefault="002E73B7" w:rsidP="002E73B7">
      <w:pPr>
        <w:pStyle w:val="Tekstpodstawowy1"/>
        <w:spacing w:line="240" w:lineRule="auto"/>
        <w:ind w:left="426"/>
        <w:rPr>
          <w:rFonts w:ascii="Calibri" w:hAnsi="Calibri" w:cs="Calibri"/>
          <w:color w:val="auto"/>
          <w:kern w:val="1"/>
          <w:sz w:val="22"/>
          <w:szCs w:val="22"/>
        </w:rPr>
      </w:pPr>
      <w:r w:rsidRPr="00D8250E">
        <w:rPr>
          <w:rFonts w:ascii="Calibri" w:hAnsi="Calibri" w:cs="Calibri"/>
          <w:color w:val="auto"/>
          <w:kern w:val="1"/>
          <w:sz w:val="22"/>
          <w:szCs w:val="22"/>
        </w:rPr>
        <w:t xml:space="preserve">W ramach zagospodarowania terenu przewiduje się realizację sieci wodociągowej wraz z urządzeniami na sieci oraz sieci kanalizacji sanitarnej wraz z urządzeniami na sieci. </w:t>
      </w:r>
    </w:p>
    <w:p w14:paraId="548271A5" w14:textId="553480AF" w:rsidR="002E73B7" w:rsidRDefault="002E73B7" w:rsidP="002E73B7">
      <w:pPr>
        <w:pStyle w:val="Standard"/>
        <w:autoSpaceDE w:val="0"/>
        <w:jc w:val="both"/>
        <w:rPr>
          <w:rFonts w:ascii="Calibri" w:hAnsi="Calibri" w:cs="Calibri"/>
          <w:kern w:val="0"/>
          <w:sz w:val="22"/>
          <w:szCs w:val="22"/>
          <w:lang w:eastAsia="en-US"/>
        </w:rPr>
      </w:pPr>
    </w:p>
    <w:p w14:paraId="5A3990CA" w14:textId="4FB37C9C" w:rsidR="002E73B7" w:rsidRDefault="002E73B7" w:rsidP="002E73B7">
      <w:pPr>
        <w:pStyle w:val="Standard"/>
        <w:autoSpaceDE w:val="0"/>
        <w:jc w:val="both"/>
        <w:rPr>
          <w:rFonts w:ascii="Calibri" w:hAnsi="Calibri" w:cs="Calibri"/>
          <w:kern w:val="0"/>
          <w:sz w:val="22"/>
          <w:szCs w:val="22"/>
          <w:lang w:eastAsia="en-US"/>
        </w:rPr>
      </w:pPr>
      <w:r>
        <w:rPr>
          <w:rFonts w:ascii="Calibri" w:hAnsi="Calibri" w:cs="Calibri"/>
          <w:kern w:val="0"/>
          <w:sz w:val="22"/>
          <w:szCs w:val="22"/>
          <w:lang w:eastAsia="en-US"/>
        </w:rPr>
        <w:t>Zakres umowy obejmuje w szczególności</w:t>
      </w:r>
      <w:r w:rsidR="00CA4870">
        <w:rPr>
          <w:rFonts w:ascii="Calibri" w:hAnsi="Calibri" w:cs="Calibri"/>
          <w:kern w:val="0"/>
          <w:sz w:val="22"/>
          <w:szCs w:val="22"/>
          <w:lang w:eastAsia="en-US"/>
        </w:rPr>
        <w:t xml:space="preserve"> wykonanie</w:t>
      </w:r>
      <w:r>
        <w:rPr>
          <w:rFonts w:ascii="Calibri" w:hAnsi="Calibri" w:cs="Calibri"/>
          <w:kern w:val="0"/>
          <w:sz w:val="22"/>
          <w:szCs w:val="22"/>
          <w:lang w:eastAsia="en-US"/>
        </w:rPr>
        <w:t>:</w:t>
      </w:r>
    </w:p>
    <w:p w14:paraId="2B4EA2F4" w14:textId="77777777" w:rsidR="002E73B7" w:rsidRPr="00D8250E" w:rsidRDefault="002E73B7">
      <w:pPr>
        <w:pStyle w:val="Standard"/>
        <w:numPr>
          <w:ilvl w:val="0"/>
          <w:numId w:val="47"/>
        </w:numPr>
        <w:autoSpaceDE w:val="0"/>
        <w:jc w:val="both"/>
        <w:rPr>
          <w:rFonts w:ascii="Calibri" w:hAnsi="Calibri" w:cs="Calibri"/>
          <w:kern w:val="0"/>
          <w:sz w:val="22"/>
          <w:szCs w:val="22"/>
          <w:lang w:eastAsia="en-US"/>
        </w:rPr>
      </w:pPr>
      <w:r w:rsidRPr="00D8250E">
        <w:rPr>
          <w:rFonts w:ascii="Calibri" w:hAnsi="Calibri" w:cs="Calibri"/>
          <w:kern w:val="0"/>
          <w:sz w:val="22"/>
          <w:szCs w:val="22"/>
          <w:lang w:eastAsia="en-US"/>
        </w:rPr>
        <w:t>w zakresie sieci wodociągowej:</w:t>
      </w:r>
    </w:p>
    <w:p w14:paraId="02CE4695" w14:textId="53F35721"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rozdzielczej sieci wodociągowej PE o średnicy 40 mm wraz z uzbrojeniem</w:t>
      </w:r>
      <w:r w:rsidRPr="00D8250E">
        <w:rPr>
          <w:rFonts w:ascii="Calibri" w:hAnsi="Calibri" w:cs="Calibri"/>
          <w:kern w:val="0"/>
          <w:sz w:val="22"/>
          <w:szCs w:val="22"/>
          <w:lang w:eastAsia="en-US"/>
        </w:rPr>
        <w:tab/>
        <w:t xml:space="preserve">518,5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3E7670BC" w14:textId="3B791F6F"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rozdzielczej sieci wodociągowej PE o średnicy 50 mm wraz z uzbrojeniem</w:t>
      </w:r>
      <w:r w:rsidRPr="00D8250E">
        <w:rPr>
          <w:rFonts w:ascii="Calibri" w:hAnsi="Calibri" w:cs="Calibri"/>
          <w:kern w:val="0"/>
          <w:sz w:val="22"/>
          <w:szCs w:val="22"/>
          <w:lang w:eastAsia="en-US"/>
        </w:rPr>
        <w:tab/>
        <w:t xml:space="preserve">194,0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60CFB563"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rozdzielczej sieci wodociągowej PE o średnicy 63 mm wraz z uzbrojeniem</w:t>
      </w:r>
      <w:r w:rsidRPr="00D8250E">
        <w:rPr>
          <w:rFonts w:ascii="Calibri" w:hAnsi="Calibri" w:cs="Calibri"/>
          <w:kern w:val="0"/>
          <w:sz w:val="22"/>
          <w:szCs w:val="22"/>
          <w:lang w:eastAsia="en-US"/>
        </w:rPr>
        <w:tab/>
        <w:t xml:space="preserve">455,5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1B6E86AF"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rozdzielczej sieci wodociągowej PE o średnicy 75 mm wraz z uzbrojeniem</w:t>
      </w:r>
      <w:r w:rsidRPr="00D8250E">
        <w:rPr>
          <w:rFonts w:ascii="Calibri" w:hAnsi="Calibri" w:cs="Calibri"/>
          <w:kern w:val="0"/>
          <w:sz w:val="22"/>
          <w:szCs w:val="22"/>
          <w:lang w:eastAsia="en-US"/>
        </w:rPr>
        <w:tab/>
        <w:t xml:space="preserve">374,5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7A31BABE"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rozdzielczej sieci wodociągowej PE o średnicy 90 mm wraz z uzbrojeniem</w:t>
      </w:r>
      <w:r w:rsidRPr="00D8250E">
        <w:rPr>
          <w:rFonts w:ascii="Calibri" w:hAnsi="Calibri" w:cs="Calibri"/>
          <w:kern w:val="0"/>
          <w:sz w:val="22"/>
          <w:szCs w:val="22"/>
          <w:lang w:eastAsia="en-US"/>
        </w:rPr>
        <w:tab/>
        <w:t xml:space="preserve">201,5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60D5FCB0"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rozdzielczej sieci wodociągowej PE o średnicy 110 mm wraz z uzbrojeniem</w:t>
      </w:r>
      <w:r w:rsidRPr="00D8250E">
        <w:rPr>
          <w:rFonts w:ascii="Calibri" w:hAnsi="Calibri" w:cs="Calibri"/>
          <w:kern w:val="0"/>
          <w:sz w:val="22"/>
          <w:szCs w:val="22"/>
          <w:lang w:eastAsia="en-US"/>
        </w:rPr>
        <w:tab/>
        <w:t xml:space="preserve">286,5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0C4BDAE9"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rozdzielczej sieci wodociągowej PE o średnicy 160 mm wraz z uzbrojeniem</w:t>
      </w:r>
      <w:r w:rsidRPr="00D8250E">
        <w:rPr>
          <w:rFonts w:ascii="Calibri" w:hAnsi="Calibri" w:cs="Calibri"/>
          <w:kern w:val="0"/>
          <w:sz w:val="22"/>
          <w:szCs w:val="22"/>
          <w:lang w:eastAsia="en-US"/>
        </w:rPr>
        <w:tab/>
        <w:t xml:space="preserve">4 478,0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5519D07E"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 xml:space="preserve">komory pomiarowej żelbetowej – wg szczegółów P A-B i PT branży konstrukcyjnej </w:t>
      </w:r>
      <w:r w:rsidRPr="00D8250E">
        <w:rPr>
          <w:rFonts w:ascii="Calibri" w:hAnsi="Calibri" w:cs="Calibri"/>
          <w:kern w:val="0"/>
          <w:sz w:val="22"/>
          <w:szCs w:val="22"/>
          <w:lang w:eastAsia="en-US"/>
        </w:rPr>
        <w:tab/>
      </w:r>
    </w:p>
    <w:p w14:paraId="5A606649" w14:textId="30B7BA98" w:rsidR="002E73B7" w:rsidRPr="00D8250E" w:rsidRDefault="002E73B7" w:rsidP="002E73B7">
      <w:pPr>
        <w:pStyle w:val="Standard"/>
        <w:autoSpaceDE w:val="0"/>
        <w:ind w:left="993" w:hanging="366"/>
        <w:jc w:val="both"/>
        <w:rPr>
          <w:rFonts w:ascii="Calibri" w:hAnsi="Calibri" w:cs="Calibri"/>
          <w:kern w:val="0"/>
          <w:sz w:val="22"/>
          <w:szCs w:val="22"/>
          <w:lang w:eastAsia="en-US"/>
        </w:rPr>
      </w:pPr>
      <w:r>
        <w:rPr>
          <w:rFonts w:ascii="Calibri" w:hAnsi="Calibri" w:cs="Calibri"/>
          <w:kern w:val="0"/>
          <w:sz w:val="22"/>
          <w:szCs w:val="22"/>
          <w:lang w:eastAsia="en-US"/>
        </w:rPr>
        <w:t xml:space="preserve"> </w:t>
      </w:r>
      <w:r>
        <w:rPr>
          <w:rFonts w:ascii="Calibri" w:hAnsi="Calibri" w:cs="Calibri"/>
          <w:kern w:val="0"/>
          <w:sz w:val="22"/>
          <w:szCs w:val="22"/>
          <w:lang w:eastAsia="en-US"/>
        </w:rPr>
        <w:tab/>
      </w:r>
      <w:r w:rsidRPr="00D8250E">
        <w:rPr>
          <w:rFonts w:ascii="Calibri" w:hAnsi="Calibri" w:cs="Calibri"/>
          <w:kern w:val="0"/>
          <w:sz w:val="22"/>
          <w:szCs w:val="22"/>
          <w:lang w:eastAsia="en-US"/>
        </w:rPr>
        <w:t>(wraz z wyposażeniem)</w:t>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t xml:space="preserve">1 </w:t>
      </w:r>
      <w:proofErr w:type="spellStart"/>
      <w:r w:rsidRPr="00D8250E">
        <w:rPr>
          <w:rFonts w:ascii="Calibri" w:hAnsi="Calibri" w:cs="Calibri"/>
          <w:kern w:val="0"/>
          <w:sz w:val="22"/>
          <w:szCs w:val="22"/>
          <w:lang w:eastAsia="en-US"/>
        </w:rPr>
        <w:t>kpl</w:t>
      </w:r>
      <w:proofErr w:type="spellEnd"/>
      <w:r w:rsidRPr="00D8250E">
        <w:rPr>
          <w:rFonts w:ascii="Calibri" w:hAnsi="Calibri" w:cs="Calibri"/>
          <w:kern w:val="0"/>
          <w:sz w:val="22"/>
          <w:szCs w:val="22"/>
          <w:lang w:eastAsia="en-US"/>
        </w:rPr>
        <w:t>.,</w:t>
      </w:r>
    </w:p>
    <w:p w14:paraId="3F40E9AB"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 xml:space="preserve">komory stacji pomp – wg szczegółów P A-B i PT branży konstrukcyjnej </w:t>
      </w:r>
      <w:r w:rsidRPr="00D8250E">
        <w:rPr>
          <w:rFonts w:ascii="Calibri" w:hAnsi="Calibri" w:cs="Calibri"/>
          <w:kern w:val="0"/>
          <w:sz w:val="22"/>
          <w:szCs w:val="22"/>
          <w:lang w:eastAsia="en-US"/>
        </w:rPr>
        <w:tab/>
      </w:r>
    </w:p>
    <w:p w14:paraId="38511538" w14:textId="137E27D2" w:rsidR="002E73B7" w:rsidRPr="00D8250E" w:rsidRDefault="002E73B7" w:rsidP="002E73B7">
      <w:pPr>
        <w:pStyle w:val="Standard"/>
        <w:autoSpaceDE w:val="0"/>
        <w:ind w:left="993" w:hanging="24"/>
        <w:jc w:val="both"/>
        <w:rPr>
          <w:rFonts w:ascii="Calibri" w:hAnsi="Calibri" w:cs="Calibri"/>
          <w:kern w:val="0"/>
          <w:sz w:val="22"/>
          <w:szCs w:val="22"/>
          <w:lang w:eastAsia="en-US"/>
        </w:rPr>
      </w:pPr>
      <w:r w:rsidRPr="00D8250E">
        <w:rPr>
          <w:rFonts w:ascii="Calibri" w:hAnsi="Calibri" w:cs="Calibri"/>
          <w:kern w:val="0"/>
          <w:sz w:val="22"/>
          <w:szCs w:val="22"/>
          <w:lang w:eastAsia="en-US"/>
        </w:rPr>
        <w:t>(wraz z wyposażeniem)</w:t>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t xml:space="preserve">1 </w:t>
      </w:r>
      <w:proofErr w:type="spellStart"/>
      <w:r w:rsidRPr="00D8250E">
        <w:rPr>
          <w:rFonts w:ascii="Calibri" w:hAnsi="Calibri" w:cs="Calibri"/>
          <w:kern w:val="0"/>
          <w:sz w:val="22"/>
          <w:szCs w:val="22"/>
          <w:lang w:eastAsia="en-US"/>
        </w:rPr>
        <w:t>kpl</w:t>
      </w:r>
      <w:proofErr w:type="spellEnd"/>
      <w:r w:rsidRPr="00D8250E">
        <w:rPr>
          <w:rFonts w:ascii="Calibri" w:hAnsi="Calibri" w:cs="Calibri"/>
          <w:kern w:val="0"/>
          <w:sz w:val="22"/>
          <w:szCs w:val="22"/>
          <w:lang w:eastAsia="en-US"/>
        </w:rPr>
        <w:t>.,</w:t>
      </w:r>
    </w:p>
    <w:p w14:paraId="19A7E5DB" w14:textId="69CA6B85"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 xml:space="preserve">hydrantów przeciwpożarowych DN 80 mm nadziemnych </w:t>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t xml:space="preserve">27 </w:t>
      </w:r>
      <w:proofErr w:type="spellStart"/>
      <w:r w:rsidRPr="00D8250E">
        <w:rPr>
          <w:rFonts w:ascii="Calibri" w:hAnsi="Calibri" w:cs="Calibri"/>
          <w:kern w:val="0"/>
          <w:sz w:val="22"/>
          <w:szCs w:val="22"/>
          <w:lang w:eastAsia="en-US"/>
        </w:rPr>
        <w:t>kpl</w:t>
      </w:r>
      <w:proofErr w:type="spellEnd"/>
      <w:r w:rsidRPr="00D8250E">
        <w:rPr>
          <w:rFonts w:ascii="Calibri" w:hAnsi="Calibri" w:cs="Calibri"/>
          <w:kern w:val="0"/>
          <w:sz w:val="22"/>
          <w:szCs w:val="22"/>
          <w:lang w:eastAsia="en-US"/>
        </w:rPr>
        <w:t>.,</w:t>
      </w:r>
    </w:p>
    <w:p w14:paraId="5929B43C" w14:textId="158BAB0E"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zespołów odpowietrzająco-napowietrzających DN 50</w:t>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t xml:space="preserve">11 </w:t>
      </w:r>
      <w:proofErr w:type="spellStart"/>
      <w:r w:rsidRPr="00D8250E">
        <w:rPr>
          <w:rFonts w:ascii="Calibri" w:hAnsi="Calibri" w:cs="Calibri"/>
          <w:kern w:val="0"/>
          <w:sz w:val="22"/>
          <w:szCs w:val="22"/>
          <w:lang w:eastAsia="en-US"/>
        </w:rPr>
        <w:t>kpl</w:t>
      </w:r>
      <w:proofErr w:type="spellEnd"/>
      <w:r w:rsidRPr="00D8250E">
        <w:rPr>
          <w:rFonts w:ascii="Calibri" w:hAnsi="Calibri" w:cs="Calibri"/>
          <w:kern w:val="0"/>
          <w:sz w:val="22"/>
          <w:szCs w:val="22"/>
          <w:lang w:eastAsia="en-US"/>
        </w:rPr>
        <w:t>.,</w:t>
      </w:r>
    </w:p>
    <w:p w14:paraId="4A163190" w14:textId="2DF709ED"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zabezpieczeń kolizji projektowanego wodociągu z istniejącym i projektowanym uzbrojeniem</w:t>
      </w:r>
      <w:r w:rsidRPr="00D8250E">
        <w:rPr>
          <w:rFonts w:ascii="Calibri" w:hAnsi="Calibri" w:cs="Calibri"/>
          <w:kern w:val="0"/>
          <w:sz w:val="22"/>
          <w:szCs w:val="22"/>
          <w:lang w:eastAsia="en-US"/>
        </w:rPr>
        <w:t xml:space="preserve"> </w:t>
      </w:r>
      <w:r w:rsidRPr="00D8250E">
        <w:rPr>
          <w:rFonts w:ascii="Calibri" w:hAnsi="Calibri" w:cs="Calibri"/>
          <w:kern w:val="0"/>
          <w:sz w:val="22"/>
          <w:szCs w:val="22"/>
          <w:lang w:eastAsia="en-US"/>
        </w:rPr>
        <w:t>(zgodnie z warunkami technicznymi podanymi przez gestorów uzbrojenia)</w:t>
      </w:r>
      <w:r w:rsidRPr="00D8250E">
        <w:rPr>
          <w:rFonts w:ascii="Calibri" w:hAnsi="Calibri" w:cs="Calibri"/>
          <w:kern w:val="0"/>
          <w:sz w:val="22"/>
          <w:szCs w:val="22"/>
          <w:lang w:eastAsia="en-US"/>
        </w:rPr>
        <w:tab/>
      </w:r>
      <w:r w:rsidRPr="00D8250E">
        <w:rPr>
          <w:rFonts w:ascii="Calibri" w:hAnsi="Calibri" w:cs="Calibri"/>
          <w:kern w:val="0"/>
          <w:sz w:val="22"/>
          <w:szCs w:val="22"/>
          <w:lang w:eastAsia="en-US"/>
        </w:rPr>
        <w:tab/>
      </w:r>
    </w:p>
    <w:p w14:paraId="50784CE9" w14:textId="77777777" w:rsidR="002E73B7" w:rsidRPr="00D8250E" w:rsidRDefault="002E73B7">
      <w:pPr>
        <w:pStyle w:val="Standard"/>
        <w:numPr>
          <w:ilvl w:val="0"/>
          <w:numId w:val="47"/>
        </w:numPr>
        <w:autoSpaceDE w:val="0"/>
        <w:jc w:val="both"/>
        <w:rPr>
          <w:rFonts w:ascii="Calibri" w:hAnsi="Calibri" w:cs="Calibri"/>
          <w:kern w:val="0"/>
          <w:sz w:val="22"/>
          <w:szCs w:val="22"/>
          <w:lang w:eastAsia="en-US"/>
        </w:rPr>
      </w:pPr>
      <w:r w:rsidRPr="00D8250E">
        <w:rPr>
          <w:rFonts w:ascii="Calibri" w:hAnsi="Calibri" w:cs="Calibri"/>
          <w:kern w:val="0"/>
          <w:sz w:val="22"/>
          <w:szCs w:val="22"/>
          <w:lang w:eastAsia="en-US"/>
        </w:rPr>
        <w:t>w zakresie sieci kanalizacyjnej:</w:t>
      </w:r>
    </w:p>
    <w:p w14:paraId="322B5A31"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grawitacyjnych kolektorów kanalizacyjnych PVC i PE o średnicy 160 mm</w:t>
      </w:r>
      <w:r w:rsidRPr="00D8250E">
        <w:rPr>
          <w:rFonts w:ascii="Calibri" w:hAnsi="Calibri" w:cs="Calibri"/>
          <w:kern w:val="0"/>
          <w:sz w:val="22"/>
          <w:szCs w:val="22"/>
          <w:lang w:eastAsia="en-US"/>
        </w:rPr>
        <w:tab/>
        <w:t xml:space="preserve">189,0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442FD195"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grawitacyjnych kolektorów kanalizacyjnych PVC i PE  o średnicy 200 mm</w:t>
      </w:r>
      <w:r w:rsidRPr="00D8250E">
        <w:rPr>
          <w:rFonts w:ascii="Calibri" w:hAnsi="Calibri" w:cs="Calibri"/>
          <w:kern w:val="0"/>
          <w:sz w:val="22"/>
          <w:szCs w:val="22"/>
          <w:lang w:eastAsia="en-US"/>
        </w:rPr>
        <w:tab/>
        <w:t xml:space="preserve">2 448,5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79881B6A" w14:textId="585CAC2B"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tłocznych kolektorów kanalizacyjnych PE o średnicy 90 mm</w:t>
      </w:r>
      <w:r w:rsidRPr="00D8250E">
        <w:rPr>
          <w:rFonts w:ascii="Calibri" w:hAnsi="Calibri" w:cs="Calibri"/>
          <w:kern w:val="0"/>
          <w:sz w:val="22"/>
          <w:szCs w:val="22"/>
          <w:lang w:eastAsia="en-US"/>
        </w:rPr>
        <w:tab/>
      </w:r>
      <w:r>
        <w:rPr>
          <w:rFonts w:ascii="Calibri" w:hAnsi="Calibri" w:cs="Calibri"/>
          <w:kern w:val="0"/>
          <w:sz w:val="22"/>
          <w:szCs w:val="22"/>
          <w:lang w:eastAsia="en-US"/>
        </w:rPr>
        <w:tab/>
      </w:r>
      <w:r>
        <w:rPr>
          <w:rFonts w:ascii="Calibri" w:hAnsi="Calibri" w:cs="Calibri"/>
          <w:kern w:val="0"/>
          <w:sz w:val="22"/>
          <w:szCs w:val="22"/>
          <w:lang w:eastAsia="en-US"/>
        </w:rPr>
        <w:tab/>
      </w:r>
      <w:r w:rsidRPr="00D8250E">
        <w:rPr>
          <w:rFonts w:ascii="Calibri" w:hAnsi="Calibri" w:cs="Calibri"/>
          <w:kern w:val="0"/>
          <w:sz w:val="22"/>
          <w:szCs w:val="22"/>
          <w:lang w:eastAsia="en-US"/>
        </w:rPr>
        <w:t xml:space="preserve">27,5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7590ACFD"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 xml:space="preserve">sieciowych pompowni ścieków sanitarnych z </w:t>
      </w:r>
      <w:proofErr w:type="spellStart"/>
      <w:r w:rsidRPr="00D8250E">
        <w:rPr>
          <w:rFonts w:ascii="Calibri" w:hAnsi="Calibri" w:cs="Calibri"/>
          <w:kern w:val="0"/>
          <w:sz w:val="22"/>
          <w:szCs w:val="22"/>
          <w:lang w:eastAsia="en-US"/>
        </w:rPr>
        <w:t>polimerobetonu</w:t>
      </w:r>
      <w:proofErr w:type="spellEnd"/>
      <w:r w:rsidRPr="00D8250E">
        <w:rPr>
          <w:rFonts w:ascii="Calibri" w:hAnsi="Calibri" w:cs="Calibri"/>
          <w:kern w:val="0"/>
          <w:sz w:val="22"/>
          <w:szCs w:val="22"/>
          <w:lang w:eastAsia="en-US"/>
        </w:rPr>
        <w:t xml:space="preserve"> o średnicy 1500 mm</w:t>
      </w:r>
      <w:r w:rsidRPr="00D8250E">
        <w:rPr>
          <w:rFonts w:ascii="Calibri" w:hAnsi="Calibri" w:cs="Calibri"/>
          <w:kern w:val="0"/>
          <w:sz w:val="22"/>
          <w:szCs w:val="22"/>
          <w:lang w:eastAsia="en-US"/>
        </w:rPr>
        <w:tab/>
      </w:r>
    </w:p>
    <w:p w14:paraId="4A494CF0" w14:textId="77777777" w:rsidR="002E73B7" w:rsidRPr="00D8250E" w:rsidRDefault="002E73B7" w:rsidP="002E73B7">
      <w:pPr>
        <w:pStyle w:val="Standard"/>
        <w:autoSpaceDE w:val="0"/>
        <w:ind w:left="993" w:hanging="24"/>
        <w:jc w:val="both"/>
        <w:rPr>
          <w:rFonts w:ascii="Calibri" w:hAnsi="Calibri" w:cs="Calibri"/>
          <w:kern w:val="0"/>
          <w:sz w:val="22"/>
          <w:szCs w:val="22"/>
          <w:lang w:eastAsia="en-US"/>
        </w:rPr>
      </w:pPr>
      <w:r w:rsidRPr="00D8250E">
        <w:rPr>
          <w:rFonts w:ascii="Calibri" w:hAnsi="Calibri" w:cs="Calibri"/>
          <w:kern w:val="0"/>
          <w:sz w:val="22"/>
          <w:szCs w:val="22"/>
          <w:lang w:eastAsia="en-US"/>
        </w:rPr>
        <w:t xml:space="preserve">(wraz z zagospodarowaniem – ogrodzeniem, zielenią, zasilaniem </w:t>
      </w:r>
      <w:proofErr w:type="spellStart"/>
      <w:r w:rsidRPr="00D8250E">
        <w:rPr>
          <w:rFonts w:ascii="Calibri" w:hAnsi="Calibri" w:cs="Calibri"/>
          <w:kern w:val="0"/>
          <w:sz w:val="22"/>
          <w:szCs w:val="22"/>
          <w:lang w:eastAsia="en-US"/>
        </w:rPr>
        <w:t>zalicznikowym</w:t>
      </w:r>
      <w:proofErr w:type="spellEnd"/>
      <w:r w:rsidRPr="00D8250E">
        <w:rPr>
          <w:rFonts w:ascii="Calibri" w:hAnsi="Calibri" w:cs="Calibri"/>
          <w:kern w:val="0"/>
          <w:sz w:val="22"/>
          <w:szCs w:val="22"/>
          <w:lang w:eastAsia="en-US"/>
        </w:rPr>
        <w:t xml:space="preserve"> i instalacjami energetycznymi)</w:t>
      </w:r>
      <w:r w:rsidRPr="00D8250E">
        <w:rPr>
          <w:rFonts w:ascii="Calibri" w:hAnsi="Calibri" w:cs="Calibri"/>
          <w:kern w:val="0"/>
          <w:sz w:val="22"/>
          <w:szCs w:val="22"/>
          <w:lang w:eastAsia="en-US"/>
        </w:rPr>
        <w:tab/>
        <w:t xml:space="preserve">1 </w:t>
      </w:r>
      <w:proofErr w:type="spellStart"/>
      <w:r w:rsidRPr="00D8250E">
        <w:rPr>
          <w:rFonts w:ascii="Calibri" w:hAnsi="Calibri" w:cs="Calibri"/>
          <w:kern w:val="0"/>
          <w:sz w:val="22"/>
          <w:szCs w:val="22"/>
          <w:lang w:eastAsia="en-US"/>
        </w:rPr>
        <w:t>kpl</w:t>
      </w:r>
      <w:proofErr w:type="spellEnd"/>
      <w:r w:rsidRPr="00D8250E">
        <w:rPr>
          <w:rFonts w:ascii="Calibri" w:hAnsi="Calibri" w:cs="Calibri"/>
          <w:kern w:val="0"/>
          <w:sz w:val="22"/>
          <w:szCs w:val="22"/>
          <w:lang w:eastAsia="en-US"/>
        </w:rPr>
        <w:t>.,</w:t>
      </w:r>
    </w:p>
    <w:p w14:paraId="791963BB" w14:textId="7645E355"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przyłącza kanalizacyjnego PVC o średnicy 160 mm do komory stacji pomp</w:t>
      </w:r>
      <w:r w:rsidRPr="00D8250E">
        <w:rPr>
          <w:rFonts w:ascii="Calibri" w:hAnsi="Calibri" w:cs="Calibri"/>
          <w:kern w:val="0"/>
          <w:sz w:val="22"/>
          <w:szCs w:val="22"/>
          <w:lang w:eastAsia="en-US"/>
        </w:rPr>
        <w:tab/>
        <w:t xml:space="preserve">6,5 </w:t>
      </w:r>
      <w:proofErr w:type="spellStart"/>
      <w:r w:rsidRPr="00D8250E">
        <w:rPr>
          <w:rFonts w:ascii="Calibri" w:hAnsi="Calibri" w:cs="Calibri"/>
          <w:kern w:val="0"/>
          <w:sz w:val="22"/>
          <w:szCs w:val="22"/>
          <w:lang w:eastAsia="en-US"/>
        </w:rPr>
        <w:t>mb</w:t>
      </w:r>
      <w:proofErr w:type="spellEnd"/>
      <w:r w:rsidRPr="00D8250E">
        <w:rPr>
          <w:rFonts w:ascii="Calibri" w:hAnsi="Calibri" w:cs="Calibri"/>
          <w:kern w:val="0"/>
          <w:sz w:val="22"/>
          <w:szCs w:val="22"/>
          <w:lang w:eastAsia="en-US"/>
        </w:rPr>
        <w:t>,</w:t>
      </w:r>
    </w:p>
    <w:p w14:paraId="5E140740" w14:textId="77777777" w:rsidR="002E73B7" w:rsidRPr="00D8250E" w:rsidRDefault="002E73B7" w:rsidP="002E73B7">
      <w:pPr>
        <w:pStyle w:val="Standard"/>
        <w:autoSpaceDE w:val="0"/>
        <w:ind w:left="993" w:hanging="426"/>
        <w:jc w:val="both"/>
        <w:rPr>
          <w:rFonts w:ascii="Calibri" w:hAnsi="Calibri" w:cs="Calibri"/>
          <w:kern w:val="0"/>
          <w:sz w:val="22"/>
          <w:szCs w:val="22"/>
          <w:lang w:eastAsia="en-US"/>
        </w:rPr>
      </w:pPr>
      <w:r w:rsidRPr="00D8250E">
        <w:rPr>
          <w:rFonts w:ascii="Calibri" w:hAnsi="Calibri" w:cs="Calibri"/>
          <w:kern w:val="0"/>
          <w:sz w:val="22"/>
          <w:szCs w:val="22"/>
          <w:lang w:eastAsia="en-US"/>
        </w:rPr>
        <w:t>•</w:t>
      </w:r>
      <w:r w:rsidRPr="00D8250E">
        <w:rPr>
          <w:rFonts w:ascii="Calibri" w:hAnsi="Calibri" w:cs="Calibri"/>
          <w:kern w:val="0"/>
          <w:sz w:val="22"/>
          <w:szCs w:val="22"/>
          <w:lang w:eastAsia="en-US"/>
        </w:rPr>
        <w:tab/>
        <w:t>zabezpieczeń kolizji projektowanej kanalizacji z istniejącym uzbrojeniem</w:t>
      </w:r>
    </w:p>
    <w:p w14:paraId="41670814" w14:textId="77777777" w:rsidR="002E73B7" w:rsidRPr="00D8250E" w:rsidRDefault="002E73B7" w:rsidP="002E73B7">
      <w:pPr>
        <w:pStyle w:val="Standard"/>
        <w:autoSpaceDE w:val="0"/>
        <w:ind w:left="993" w:hanging="24"/>
        <w:jc w:val="both"/>
        <w:rPr>
          <w:rFonts w:ascii="Calibri" w:hAnsi="Calibri" w:cs="Calibri"/>
          <w:kern w:val="0"/>
          <w:sz w:val="22"/>
          <w:szCs w:val="22"/>
          <w:lang w:eastAsia="en-US"/>
        </w:rPr>
      </w:pPr>
      <w:r w:rsidRPr="00D8250E">
        <w:rPr>
          <w:rFonts w:ascii="Calibri" w:hAnsi="Calibri" w:cs="Calibri"/>
          <w:kern w:val="0"/>
          <w:sz w:val="22"/>
          <w:szCs w:val="22"/>
          <w:lang w:eastAsia="en-US"/>
        </w:rPr>
        <w:t>(zgodnie z warunkami technicznymi podanymi przez gestorów uzbrojenia).</w:t>
      </w:r>
      <w:r w:rsidRPr="00D8250E">
        <w:rPr>
          <w:rFonts w:ascii="Calibri" w:hAnsi="Calibri" w:cs="Calibri"/>
          <w:kern w:val="0"/>
          <w:sz w:val="22"/>
          <w:szCs w:val="22"/>
          <w:lang w:eastAsia="en-US"/>
        </w:rPr>
        <w:tab/>
      </w:r>
    </w:p>
    <w:p w14:paraId="0D15BB68" w14:textId="20716C72" w:rsidR="0093023C" w:rsidRDefault="0093023C" w:rsidP="002E73B7">
      <w:pPr>
        <w:ind w:left="426" w:hanging="426"/>
        <w:contextualSpacing/>
        <w:rPr>
          <w:rFonts w:ascii="Arial" w:hAnsi="Arial" w:cs="Arial"/>
          <w:b/>
          <w:sz w:val="20"/>
          <w:szCs w:val="20"/>
          <w:lang w:eastAsia="en-US"/>
        </w:rPr>
      </w:pPr>
    </w:p>
    <w:p w14:paraId="2AAE2E2C" w14:textId="22FC6F2F" w:rsidR="00CA4870" w:rsidRPr="00C35517" w:rsidRDefault="00550639" w:rsidP="00CA4870">
      <w:pPr>
        <w:pStyle w:val="Standard"/>
        <w:autoSpaceDE w:val="0"/>
        <w:spacing w:line="276" w:lineRule="auto"/>
        <w:jc w:val="both"/>
        <w:rPr>
          <w:rFonts w:ascii="Calibri" w:hAnsi="Calibri" w:cs="Calibri"/>
          <w:kern w:val="0"/>
          <w:sz w:val="22"/>
          <w:szCs w:val="22"/>
          <w:lang w:eastAsia="en-US"/>
        </w:rPr>
      </w:pPr>
      <w:r>
        <w:rPr>
          <w:rFonts w:ascii="Calibri" w:hAnsi="Calibri" w:cs="Calibri"/>
          <w:kern w:val="0"/>
          <w:sz w:val="22"/>
          <w:szCs w:val="22"/>
          <w:lang w:eastAsia="en-US"/>
        </w:rPr>
        <w:t>oraz</w:t>
      </w:r>
    </w:p>
    <w:p w14:paraId="772E29EB" w14:textId="77777777" w:rsidR="00CA4870" w:rsidRPr="00672F19" w:rsidRDefault="00CA4870">
      <w:pPr>
        <w:pStyle w:val="Akapitzlist"/>
        <w:widowControl/>
        <w:numPr>
          <w:ilvl w:val="0"/>
          <w:numId w:val="48"/>
        </w:numPr>
        <w:suppressAutoHyphens w:val="0"/>
        <w:autoSpaceDN w:val="0"/>
        <w:ind w:left="284"/>
        <w:rPr>
          <w:rFonts w:ascii="Calibri" w:eastAsia="Calibri" w:hAnsi="Calibri" w:cs="Calibri"/>
          <w:sz w:val="22"/>
          <w:szCs w:val="22"/>
          <w:lang w:eastAsia="en-US"/>
        </w:rPr>
      </w:pPr>
      <w:r w:rsidRPr="00672F19">
        <w:rPr>
          <w:rFonts w:ascii="Calibri" w:eastAsia="Calibri" w:hAnsi="Calibri" w:cs="Calibri"/>
          <w:sz w:val="22"/>
          <w:szCs w:val="22"/>
          <w:lang w:eastAsia="en-US"/>
        </w:rPr>
        <w:t xml:space="preserve">Dostawę i montaż nakładek na hydranty zabezpieczających przed kradzieżą wody zamykane na kłódkę (wraz z dostawą kłódek systemowych na 1 klucz) – </w:t>
      </w:r>
      <w:r>
        <w:rPr>
          <w:rFonts w:ascii="Calibri" w:eastAsia="Calibri" w:hAnsi="Calibri" w:cs="Calibri"/>
          <w:sz w:val="22"/>
          <w:szCs w:val="22"/>
          <w:lang w:eastAsia="en-US"/>
        </w:rPr>
        <w:t>27</w:t>
      </w:r>
      <w:r w:rsidRPr="00672F19">
        <w:rPr>
          <w:rFonts w:ascii="Calibri" w:eastAsia="Calibri" w:hAnsi="Calibri" w:cs="Calibri"/>
          <w:sz w:val="22"/>
          <w:szCs w:val="22"/>
          <w:lang w:eastAsia="en-US"/>
        </w:rPr>
        <w:t xml:space="preserve"> szt.</w:t>
      </w:r>
    </w:p>
    <w:p w14:paraId="410B17B4" w14:textId="77777777" w:rsidR="00CA4870" w:rsidRPr="00672F19" w:rsidRDefault="00CA4870">
      <w:pPr>
        <w:pStyle w:val="Akapitzlist"/>
        <w:widowControl/>
        <w:numPr>
          <w:ilvl w:val="0"/>
          <w:numId w:val="48"/>
        </w:numPr>
        <w:suppressAutoHyphens w:val="0"/>
        <w:autoSpaceDN w:val="0"/>
        <w:ind w:left="284"/>
        <w:jc w:val="both"/>
        <w:rPr>
          <w:rFonts w:ascii="Calibri" w:eastAsia="Calibri" w:hAnsi="Calibri" w:cs="Calibri"/>
          <w:sz w:val="22"/>
          <w:szCs w:val="22"/>
          <w:lang w:eastAsia="en-US"/>
        </w:rPr>
      </w:pPr>
      <w:r w:rsidRPr="00672F19">
        <w:rPr>
          <w:rFonts w:ascii="Calibri" w:eastAsia="Calibri" w:hAnsi="Calibri" w:cs="Calibri"/>
          <w:sz w:val="22"/>
          <w:szCs w:val="22"/>
          <w:lang w:eastAsia="en-US"/>
        </w:rPr>
        <w:lastRenderedPageBreak/>
        <w:t xml:space="preserve">Dostawę wodomierzy wraz z nakładkami do odczytu elektronicznego DN20 wyposażone w zaworek zwrotny  ¾˝ - </w:t>
      </w:r>
      <w:r>
        <w:rPr>
          <w:rFonts w:ascii="Calibri" w:eastAsia="Calibri" w:hAnsi="Calibri" w:cs="Calibri"/>
          <w:sz w:val="22"/>
          <w:szCs w:val="22"/>
          <w:lang w:eastAsia="en-US"/>
        </w:rPr>
        <w:t>70</w:t>
      </w:r>
      <w:r w:rsidRPr="00672F19">
        <w:rPr>
          <w:rFonts w:ascii="Calibri" w:eastAsia="Calibri" w:hAnsi="Calibri" w:cs="Calibri"/>
          <w:sz w:val="22"/>
          <w:szCs w:val="22"/>
          <w:lang w:eastAsia="en-US"/>
        </w:rPr>
        <w:t xml:space="preserve"> </w:t>
      </w:r>
      <w:proofErr w:type="spellStart"/>
      <w:r w:rsidRPr="00672F19">
        <w:rPr>
          <w:rFonts w:ascii="Calibri" w:eastAsia="Calibri" w:hAnsi="Calibri" w:cs="Calibri"/>
          <w:sz w:val="22"/>
          <w:szCs w:val="22"/>
          <w:lang w:eastAsia="en-US"/>
        </w:rPr>
        <w:t>kpl</w:t>
      </w:r>
      <w:proofErr w:type="spellEnd"/>
    </w:p>
    <w:p w14:paraId="3A5A063D" w14:textId="77777777" w:rsidR="00CA4870" w:rsidRDefault="00CA4870" w:rsidP="002E73B7">
      <w:pPr>
        <w:ind w:left="426" w:hanging="426"/>
        <w:contextualSpacing/>
        <w:rPr>
          <w:rFonts w:ascii="Arial" w:hAnsi="Arial" w:cs="Arial"/>
          <w:b/>
          <w:sz w:val="20"/>
          <w:szCs w:val="20"/>
          <w:lang w:eastAsia="en-US"/>
        </w:rPr>
      </w:pPr>
    </w:p>
    <w:p w14:paraId="4BB05EA5" w14:textId="77777777" w:rsidR="00DD6C07" w:rsidRPr="00F82F11" w:rsidRDefault="004F4CA4">
      <w:pPr>
        <w:pStyle w:val="Akapitzlist"/>
        <w:numPr>
          <w:ilvl w:val="0"/>
          <w:numId w:val="32"/>
        </w:numPr>
        <w:ind w:left="284" w:hanging="283"/>
        <w:jc w:val="both"/>
        <w:rPr>
          <w:rFonts w:ascii="Arial" w:hAnsi="Arial" w:cs="Arial"/>
          <w:sz w:val="20"/>
          <w:szCs w:val="20"/>
        </w:rPr>
      </w:pPr>
      <w:r w:rsidRPr="00F82F11">
        <w:rPr>
          <w:rFonts w:ascii="Arial" w:hAnsi="Arial" w:cs="Arial"/>
          <w:sz w:val="20"/>
          <w:szCs w:val="20"/>
        </w:rPr>
        <w:t>Szczegółowy</w:t>
      </w:r>
      <w:r w:rsidRPr="00F82F11">
        <w:rPr>
          <w:rFonts w:ascii="Arial" w:eastAsia="Arial" w:hAnsi="Arial" w:cs="Arial"/>
          <w:sz w:val="20"/>
          <w:szCs w:val="20"/>
        </w:rPr>
        <w:t xml:space="preserve"> </w:t>
      </w:r>
      <w:r w:rsidR="00634B8B" w:rsidRPr="00F82F11">
        <w:rPr>
          <w:rFonts w:ascii="Arial" w:hAnsi="Arial" w:cs="Arial"/>
          <w:sz w:val="20"/>
          <w:szCs w:val="20"/>
        </w:rPr>
        <w:t>zakres</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008E0E9E"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określa poniższa dokumentacja</w:t>
      </w:r>
      <w:r w:rsidR="00FC6240" w:rsidRPr="00F82F11">
        <w:rPr>
          <w:rFonts w:ascii="Arial" w:hAnsi="Arial" w:cs="Arial"/>
          <w:sz w:val="20"/>
          <w:szCs w:val="20"/>
        </w:rPr>
        <w:t>:</w:t>
      </w:r>
    </w:p>
    <w:p w14:paraId="53B63A78" w14:textId="0E1928EB" w:rsidR="00153104" w:rsidRPr="00F82F11" w:rsidRDefault="00153104">
      <w:pPr>
        <w:pStyle w:val="Akapitzlist"/>
        <w:widowControl/>
        <w:numPr>
          <w:ilvl w:val="0"/>
          <w:numId w:val="29"/>
        </w:numPr>
        <w:ind w:left="1134" w:hanging="502"/>
        <w:jc w:val="both"/>
        <w:rPr>
          <w:rFonts w:ascii="Arial" w:hAnsi="Arial" w:cs="Arial"/>
          <w:b/>
          <w:bCs/>
          <w:sz w:val="20"/>
          <w:szCs w:val="20"/>
        </w:rPr>
      </w:pPr>
      <w:r w:rsidRPr="00F82F11">
        <w:rPr>
          <w:rFonts w:ascii="Arial" w:hAnsi="Arial" w:cs="Arial"/>
          <w:sz w:val="20"/>
          <w:szCs w:val="20"/>
        </w:rPr>
        <w:t>Przedmiar robót</w:t>
      </w:r>
      <w:r w:rsidR="00CC1474" w:rsidRPr="00F82F11">
        <w:rPr>
          <w:rFonts w:ascii="Arial" w:hAnsi="Arial" w:cs="Arial"/>
          <w:sz w:val="20"/>
          <w:szCs w:val="20"/>
        </w:rPr>
        <w:t xml:space="preserve"> </w:t>
      </w:r>
      <w:r w:rsidRPr="00F82F11">
        <w:rPr>
          <w:rFonts w:ascii="Arial" w:hAnsi="Arial" w:cs="Arial"/>
          <w:sz w:val="20"/>
          <w:szCs w:val="20"/>
        </w:rPr>
        <w:t>–</w:t>
      </w:r>
      <w:r w:rsidR="00F70D68" w:rsidRPr="00F82F11">
        <w:rPr>
          <w:rFonts w:ascii="Arial" w:hAnsi="Arial" w:cs="Arial"/>
          <w:sz w:val="20"/>
          <w:szCs w:val="20"/>
        </w:rPr>
        <w:t xml:space="preserve"> </w:t>
      </w:r>
      <w:r w:rsidRPr="00F82F11">
        <w:rPr>
          <w:rFonts w:ascii="Arial" w:hAnsi="Arial" w:cs="Arial"/>
          <w:sz w:val="20"/>
          <w:szCs w:val="20"/>
        </w:rPr>
        <w:t xml:space="preserve">przy czym przedmiar robót </w:t>
      </w:r>
      <w:r w:rsidRPr="00F82F11">
        <w:rPr>
          <w:rFonts w:ascii="Arial" w:eastAsia="Times New Roman" w:hAnsi="Arial" w:cs="Arial"/>
          <w:sz w:val="20"/>
          <w:szCs w:val="20"/>
          <w:lang w:eastAsia="pl-PL"/>
        </w:rPr>
        <w:t>stanowi element pomocniczy dla Wykonawcy,</w:t>
      </w:r>
      <w:r w:rsidRPr="00F82F11">
        <w:rPr>
          <w:rFonts w:ascii="Arial" w:hAnsi="Arial" w:cs="Arial"/>
          <w:sz w:val="20"/>
          <w:szCs w:val="20"/>
        </w:rPr>
        <w:t xml:space="preserve"> ze względu na ryczałtowy charakter wynagrodzenia</w:t>
      </w:r>
      <w:r w:rsidRPr="00F82F11">
        <w:rPr>
          <w:rFonts w:ascii="Arial" w:eastAsia="Times New Roman" w:hAnsi="Arial" w:cs="Arial"/>
          <w:sz w:val="20"/>
          <w:szCs w:val="20"/>
          <w:lang w:eastAsia="pl-PL"/>
        </w:rPr>
        <w:t xml:space="preserve"> nie stanowiący podstawy do rozliczeń pomiędzy Zamawiającym a Wykonawcą</w:t>
      </w:r>
      <w:r w:rsidR="00F70D68" w:rsidRPr="00F82F11">
        <w:rPr>
          <w:rFonts w:ascii="Arial" w:eastAsia="Times New Roman" w:hAnsi="Arial" w:cs="Arial"/>
          <w:sz w:val="20"/>
          <w:szCs w:val="20"/>
          <w:lang w:eastAsia="pl-PL"/>
        </w:rPr>
        <w:t xml:space="preserve"> - </w:t>
      </w:r>
      <w:r w:rsidR="00F70D68" w:rsidRPr="00F82F11">
        <w:rPr>
          <w:rFonts w:ascii="Arial" w:hAnsi="Arial" w:cs="Arial"/>
          <w:sz w:val="20"/>
          <w:szCs w:val="20"/>
        </w:rPr>
        <w:t>załącznik nr 1 do umowy,</w:t>
      </w:r>
    </w:p>
    <w:p w14:paraId="10EDF5BF" w14:textId="30CDDA64" w:rsidR="00153104" w:rsidRPr="00F82F11" w:rsidRDefault="007D743B">
      <w:pPr>
        <w:numPr>
          <w:ilvl w:val="0"/>
          <w:numId w:val="29"/>
        </w:numPr>
        <w:ind w:left="1134" w:hanging="502"/>
        <w:jc w:val="both"/>
        <w:rPr>
          <w:rFonts w:ascii="Arial" w:hAnsi="Arial" w:cs="Arial"/>
          <w:b/>
          <w:bCs/>
          <w:sz w:val="20"/>
          <w:szCs w:val="20"/>
        </w:rPr>
      </w:pPr>
      <w:r w:rsidRPr="00F82F11">
        <w:rPr>
          <w:rFonts w:ascii="Arial" w:hAnsi="Arial" w:cs="Arial"/>
          <w:sz w:val="20"/>
          <w:szCs w:val="20"/>
        </w:rPr>
        <w:t>Dokumentacja projektowa</w:t>
      </w:r>
      <w:r w:rsidR="00153104" w:rsidRPr="00F82F11">
        <w:rPr>
          <w:rFonts w:ascii="Arial" w:hAnsi="Arial" w:cs="Arial"/>
          <w:sz w:val="20"/>
          <w:szCs w:val="20"/>
        </w:rPr>
        <w:t xml:space="preserve"> – Załącznik nr </w:t>
      </w:r>
      <w:r w:rsidR="00D15824" w:rsidRPr="00F82F11">
        <w:rPr>
          <w:rFonts w:ascii="Arial" w:hAnsi="Arial" w:cs="Arial"/>
          <w:sz w:val="20"/>
          <w:szCs w:val="20"/>
        </w:rPr>
        <w:t>2</w:t>
      </w:r>
      <w:r w:rsidR="0093023C" w:rsidRPr="00F82F11">
        <w:rPr>
          <w:rFonts w:ascii="Arial" w:hAnsi="Arial" w:cs="Arial"/>
          <w:sz w:val="20"/>
          <w:szCs w:val="20"/>
        </w:rPr>
        <w:t xml:space="preserve"> </w:t>
      </w:r>
      <w:r w:rsidR="00153104" w:rsidRPr="00F82F11">
        <w:rPr>
          <w:rFonts w:ascii="Arial" w:hAnsi="Arial" w:cs="Arial"/>
          <w:sz w:val="20"/>
          <w:szCs w:val="20"/>
        </w:rPr>
        <w:t>do umowy,</w:t>
      </w:r>
    </w:p>
    <w:p w14:paraId="13F9664C" w14:textId="23FC8F67" w:rsidR="000C1A09" w:rsidRPr="00F82F11" w:rsidRDefault="000C1A09">
      <w:pPr>
        <w:numPr>
          <w:ilvl w:val="0"/>
          <w:numId w:val="29"/>
        </w:numPr>
        <w:ind w:left="1134" w:hanging="502"/>
        <w:jc w:val="both"/>
        <w:rPr>
          <w:rFonts w:ascii="Arial" w:hAnsi="Arial" w:cs="Arial"/>
          <w:bCs/>
          <w:sz w:val="20"/>
          <w:szCs w:val="20"/>
        </w:rPr>
      </w:pPr>
      <w:r w:rsidRPr="00F82F11">
        <w:rPr>
          <w:rFonts w:ascii="Arial" w:eastAsia="Arial" w:hAnsi="Arial" w:cs="Arial"/>
          <w:sz w:val="20"/>
          <w:szCs w:val="20"/>
          <w:lang w:eastAsia="pl-PL"/>
        </w:rPr>
        <w:t>Specyfikacja Warunków Zamówienia</w:t>
      </w:r>
      <w:r w:rsidRPr="00F82F11">
        <w:rPr>
          <w:rFonts w:ascii="Arial" w:eastAsia="Arial" w:hAnsi="Arial" w:cs="Arial"/>
          <w:color w:val="0070C0"/>
          <w:sz w:val="20"/>
          <w:szCs w:val="20"/>
          <w:lang w:eastAsia="pl-PL"/>
        </w:rPr>
        <w:t xml:space="preserve"> </w:t>
      </w:r>
      <w:r w:rsidRPr="00F82F11">
        <w:rPr>
          <w:rFonts w:ascii="Arial" w:eastAsia="Arial" w:hAnsi="Arial" w:cs="Arial"/>
          <w:sz w:val="20"/>
          <w:szCs w:val="20"/>
          <w:lang w:eastAsia="pl-PL"/>
        </w:rPr>
        <w:t xml:space="preserve">z ewentualnymi modyfikacjami i wyjaśnieniami treści w postępowaniu o udzielenie zamówienia publicznego na podstawie którego zawarto niniejszą umowę – załącznik nr </w:t>
      </w:r>
      <w:r w:rsidR="00346767" w:rsidRPr="00F82F11">
        <w:rPr>
          <w:rFonts w:ascii="Arial" w:eastAsia="Arial" w:hAnsi="Arial" w:cs="Arial"/>
          <w:sz w:val="20"/>
          <w:szCs w:val="20"/>
          <w:lang w:eastAsia="pl-PL"/>
        </w:rPr>
        <w:t>3</w:t>
      </w:r>
      <w:r w:rsidRPr="00F82F11">
        <w:rPr>
          <w:rFonts w:ascii="Arial" w:eastAsia="Arial" w:hAnsi="Arial" w:cs="Arial"/>
          <w:sz w:val="20"/>
          <w:szCs w:val="20"/>
          <w:lang w:eastAsia="pl-PL"/>
        </w:rPr>
        <w:t xml:space="preserve"> do umowy. </w:t>
      </w:r>
    </w:p>
    <w:p w14:paraId="720E4F7E" w14:textId="77777777" w:rsidR="00F538C0" w:rsidRPr="00F82F11" w:rsidRDefault="004F4CA4">
      <w:pPr>
        <w:pStyle w:val="Tekstpodstawowywcity1"/>
        <w:numPr>
          <w:ilvl w:val="0"/>
          <w:numId w:val="30"/>
        </w:numPr>
        <w:ind w:left="426"/>
        <w:jc w:val="both"/>
        <w:rPr>
          <w:rFonts w:eastAsia="Arial"/>
          <w:sz w:val="20"/>
          <w:szCs w:val="20"/>
          <w:lang w:eastAsia="pl-PL"/>
        </w:rPr>
      </w:pPr>
      <w:r w:rsidRPr="00F82F11">
        <w:rPr>
          <w:rFonts w:eastAsia="Arial"/>
          <w:sz w:val="20"/>
          <w:szCs w:val="20"/>
          <w:lang w:eastAsia="pl-PL"/>
        </w:rPr>
        <w:t xml:space="preserve">Przedmiot umowy należy wykonać z </w:t>
      </w:r>
      <w:r w:rsidRPr="00F82F11">
        <w:rPr>
          <w:sz w:val="20"/>
          <w:szCs w:val="20"/>
        </w:rPr>
        <w:t>uwzględnieniem zawodowego charakteru prowadzonej działalności</w:t>
      </w:r>
      <w:r w:rsidRPr="00F82F11">
        <w:rPr>
          <w:rFonts w:eastAsia="Arial"/>
          <w:sz w:val="20"/>
          <w:szCs w:val="20"/>
          <w:lang w:eastAsia="pl-PL"/>
        </w:rPr>
        <w:t>, z należytą starannością, z zasadami sztuki budowlanej, współczesnej wiedzy technicznej, zgodnie</w:t>
      </w:r>
      <w:r w:rsidR="0099304A" w:rsidRPr="00F82F11">
        <w:rPr>
          <w:rFonts w:eastAsia="Arial"/>
          <w:sz w:val="20"/>
          <w:szCs w:val="20"/>
          <w:lang w:eastAsia="pl-PL"/>
        </w:rPr>
        <w:t xml:space="preserve"> </w:t>
      </w:r>
      <w:r w:rsidRPr="00F82F11">
        <w:rPr>
          <w:rFonts w:eastAsia="Arial"/>
          <w:sz w:val="20"/>
          <w:szCs w:val="20"/>
          <w:lang w:eastAsia="pl-PL"/>
        </w:rPr>
        <w:t xml:space="preserve">z obowiązującymi przepisami (w tym przepisami BHP i p. </w:t>
      </w:r>
      <w:proofErr w:type="spellStart"/>
      <w:r w:rsidRPr="00F82F11">
        <w:rPr>
          <w:rFonts w:eastAsia="Arial"/>
          <w:sz w:val="20"/>
          <w:szCs w:val="20"/>
          <w:lang w:eastAsia="pl-PL"/>
        </w:rPr>
        <w:t>poż</w:t>
      </w:r>
      <w:proofErr w:type="spellEnd"/>
      <w:r w:rsidRPr="00F82F11">
        <w:rPr>
          <w:rFonts w:eastAsia="Arial"/>
          <w:sz w:val="20"/>
          <w:szCs w:val="20"/>
          <w:lang w:eastAsia="pl-PL"/>
        </w:rPr>
        <w:t xml:space="preserve">. oraz przepisami ochrony środowiska)  i normami polskimi, w szczególności zawartymi w Ustawie </w:t>
      </w:r>
      <w:r w:rsidRPr="00F82F11">
        <w:rPr>
          <w:sz w:val="20"/>
          <w:szCs w:val="20"/>
        </w:rPr>
        <w:t>z dnia 7 lipca 1994 r. Prawo</w:t>
      </w:r>
      <w:r w:rsidRPr="00F82F11">
        <w:rPr>
          <w:rFonts w:eastAsia="Arial"/>
          <w:sz w:val="20"/>
          <w:szCs w:val="20"/>
        </w:rPr>
        <w:t xml:space="preserve"> </w:t>
      </w:r>
      <w:r w:rsidRPr="00F82F11">
        <w:rPr>
          <w:sz w:val="20"/>
          <w:szCs w:val="20"/>
        </w:rPr>
        <w:t>budowlane</w:t>
      </w:r>
      <w:r w:rsidR="009C68D2" w:rsidRPr="00F82F11">
        <w:rPr>
          <w:rFonts w:eastAsia="Arial"/>
          <w:sz w:val="20"/>
          <w:szCs w:val="20"/>
        </w:rPr>
        <w:t xml:space="preserve"> </w:t>
      </w:r>
      <w:r w:rsidR="003A76C8" w:rsidRPr="00F82F11">
        <w:rPr>
          <w:rFonts w:eastAsia="Arial"/>
          <w:sz w:val="20"/>
          <w:szCs w:val="20"/>
        </w:rPr>
        <w:t xml:space="preserve">(tj. Dz. U. z </w:t>
      </w:r>
      <w:r w:rsidR="003A76C8" w:rsidRPr="00F82F11">
        <w:rPr>
          <w:sz w:val="20"/>
          <w:szCs w:val="20"/>
        </w:rPr>
        <w:t>202</w:t>
      </w:r>
      <w:r w:rsidR="00755717" w:rsidRPr="00F82F11">
        <w:rPr>
          <w:sz w:val="20"/>
          <w:szCs w:val="20"/>
        </w:rPr>
        <w:t>1</w:t>
      </w:r>
      <w:r w:rsidR="003A76C8" w:rsidRPr="00F82F11">
        <w:rPr>
          <w:sz w:val="20"/>
          <w:szCs w:val="20"/>
        </w:rPr>
        <w:t xml:space="preserve"> poz. </w:t>
      </w:r>
      <w:r w:rsidR="00755717" w:rsidRPr="00F82F11">
        <w:rPr>
          <w:sz w:val="20"/>
          <w:szCs w:val="20"/>
        </w:rPr>
        <w:t>2351 ze zm.</w:t>
      </w:r>
      <w:r w:rsidRPr="00F82F11">
        <w:rPr>
          <w:rFonts w:eastAsia="Arial"/>
          <w:sz w:val="20"/>
          <w:szCs w:val="20"/>
        </w:rPr>
        <w:t>) - zwanej dalej Prawem budowlanym,</w:t>
      </w:r>
      <w:r w:rsidRPr="00F82F11">
        <w:rPr>
          <w:rFonts w:eastAsia="Arial"/>
          <w:sz w:val="20"/>
          <w:szCs w:val="20"/>
          <w:lang w:eastAsia="pl-PL"/>
        </w:rPr>
        <w:t xml:space="preserve"> normami wspólnymi UE, zgodnie z niniejszą umową, zgodnie ze złożoną ofertą, warunkami </w:t>
      </w:r>
      <w:r w:rsidR="009A0489" w:rsidRPr="00F82F11">
        <w:rPr>
          <w:rFonts w:eastAsia="Arial"/>
          <w:sz w:val="20"/>
          <w:szCs w:val="20"/>
          <w:lang w:eastAsia="pl-PL"/>
        </w:rPr>
        <w:t>zamówienia</w:t>
      </w:r>
      <w:r w:rsidRPr="00F82F11">
        <w:rPr>
          <w:rFonts w:eastAsia="Arial"/>
          <w:sz w:val="20"/>
          <w:szCs w:val="20"/>
          <w:lang w:eastAsia="pl-PL"/>
        </w:rPr>
        <w:t xml:space="preserve"> oraz zgodnie z ustaleniami poczynionymi </w:t>
      </w:r>
      <w:r w:rsidR="008E0E9E" w:rsidRPr="00F82F11">
        <w:rPr>
          <w:rFonts w:eastAsia="Arial"/>
          <w:sz w:val="20"/>
          <w:szCs w:val="20"/>
          <w:lang w:eastAsia="pl-PL"/>
        </w:rPr>
        <w:t xml:space="preserve">na piśmie </w:t>
      </w:r>
      <w:r w:rsidRPr="00F82F11">
        <w:rPr>
          <w:rFonts w:eastAsia="Arial"/>
          <w:sz w:val="20"/>
          <w:szCs w:val="20"/>
          <w:lang w:eastAsia="pl-PL"/>
        </w:rPr>
        <w:t xml:space="preserve">z Zamawiającym, z zastrzeżeniem, iż ustalenia te nie mogą wykraczać poza przedmiot umowy oraz nie mogą być sprzeczne z dokumentami wskazanymi w ust. 2 </w:t>
      </w:r>
      <w:r w:rsidR="00F538C0" w:rsidRPr="00F82F11">
        <w:rPr>
          <w:rFonts w:eastAsia="Arial"/>
          <w:sz w:val="20"/>
          <w:szCs w:val="20"/>
          <w:lang w:eastAsia="pl-PL"/>
        </w:rPr>
        <w:t xml:space="preserve"> </w:t>
      </w:r>
      <w:r w:rsidRPr="00F82F11">
        <w:rPr>
          <w:rFonts w:eastAsia="Arial"/>
          <w:sz w:val="20"/>
          <w:szCs w:val="20"/>
          <w:lang w:eastAsia="pl-PL"/>
        </w:rPr>
        <w:t>oraz zasadami wiedzy technicznej i sztuką budowlaną.</w:t>
      </w:r>
    </w:p>
    <w:p w14:paraId="2A0C98CC" w14:textId="77777777" w:rsidR="00AB6EBC" w:rsidRPr="00F82F11" w:rsidRDefault="004F4CA4">
      <w:pPr>
        <w:pStyle w:val="Tekstpodstawowywcity1"/>
        <w:numPr>
          <w:ilvl w:val="0"/>
          <w:numId w:val="30"/>
        </w:numPr>
        <w:ind w:left="426"/>
        <w:jc w:val="both"/>
        <w:rPr>
          <w:rFonts w:eastAsia="Arial"/>
          <w:sz w:val="20"/>
          <w:szCs w:val="20"/>
          <w:lang w:eastAsia="pl-PL"/>
        </w:rPr>
      </w:pPr>
      <w:r w:rsidRPr="00F82F11">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Pr="00F82F11" w:rsidRDefault="009C68D2">
      <w:pPr>
        <w:pStyle w:val="Tekstpodstawowywcity2"/>
        <w:numPr>
          <w:ilvl w:val="0"/>
          <w:numId w:val="30"/>
        </w:numPr>
        <w:ind w:left="426"/>
        <w:jc w:val="both"/>
        <w:rPr>
          <w:rFonts w:eastAsia="Arial"/>
          <w:sz w:val="20"/>
          <w:szCs w:val="20"/>
          <w:lang w:eastAsia="pl-PL"/>
        </w:rPr>
      </w:pPr>
      <w:r w:rsidRPr="00F82F11">
        <w:rPr>
          <w:rFonts w:eastAsia="Arial"/>
          <w:sz w:val="20"/>
          <w:szCs w:val="20"/>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77777777" w:rsidR="00755717" w:rsidRPr="00F82F11" w:rsidRDefault="00755717">
      <w:pPr>
        <w:pStyle w:val="Tekstpodstawowywcity2"/>
        <w:numPr>
          <w:ilvl w:val="0"/>
          <w:numId w:val="30"/>
        </w:numPr>
        <w:ind w:left="426"/>
        <w:jc w:val="both"/>
        <w:rPr>
          <w:rFonts w:eastAsia="Arial"/>
          <w:sz w:val="20"/>
          <w:szCs w:val="20"/>
          <w:lang w:eastAsia="pl-PL"/>
        </w:rPr>
      </w:pPr>
      <w:r w:rsidRPr="00F82F11">
        <w:rPr>
          <w:bCs/>
          <w:sz w:val="20"/>
          <w:szCs w:val="20"/>
        </w:rPr>
        <w:t xml:space="preserve">Przedmiar robót stanowi element pomocniczy dla Wykonawcy, ze względu na ryczałtowy charakter wynagrodzenia nie stanowiący podstawy do rozliczeń pomiędzy Zamawiającym a Wykonawcą.  </w:t>
      </w:r>
      <w:r w:rsidRPr="00F82F11">
        <w:rPr>
          <w:bCs/>
          <w:sz w:val="20"/>
          <w:szCs w:val="20"/>
          <w:lang w:eastAsia="en-US"/>
        </w:rPr>
        <w:t>Wykonawca zobowiązuje się do wykonania robót budowlanych, które nie zostały wyszczególnione w przedmiarze robót, a są konieczne do realizacji przedmiotu umowy zgodnie z projektem budowlanym, projektem wykonawczym, sztuką budowlaną oraz szczegółowymi specyfikacjami technicznymi wykonania i odbioru robót.</w:t>
      </w:r>
    </w:p>
    <w:p w14:paraId="039E429C" w14:textId="77777777" w:rsidR="008C767A" w:rsidRPr="00F82F11" w:rsidRDefault="00755717">
      <w:pPr>
        <w:pStyle w:val="Tekstpodstawowywcity2"/>
        <w:numPr>
          <w:ilvl w:val="0"/>
          <w:numId w:val="30"/>
        </w:numPr>
        <w:ind w:left="426"/>
        <w:jc w:val="both"/>
        <w:rPr>
          <w:rFonts w:eastAsia="Arial"/>
          <w:sz w:val="20"/>
          <w:szCs w:val="20"/>
          <w:lang w:eastAsia="pl-PL"/>
        </w:rPr>
      </w:pPr>
      <w:r w:rsidRPr="00F82F11">
        <w:rPr>
          <w:bCs/>
          <w:sz w:val="20"/>
          <w:szCs w:val="20"/>
          <w:lang w:eastAsia="en-US"/>
        </w:rPr>
        <w:t xml:space="preserve">Wykonawca w ramach zadań budowy sieci wodociągowych wykona badania wydajności sieci hydrantowej (dla każdego hydrantu) oraz badania laboratoryjne wody przez laboratorium posiadające zatwierdzenie Państwowego Powiatowego Inspektora Sanitarnego.    </w:t>
      </w:r>
    </w:p>
    <w:p w14:paraId="696E0D06" w14:textId="77777777" w:rsidR="008C767A" w:rsidRPr="00F82F11" w:rsidRDefault="00755717">
      <w:pPr>
        <w:pStyle w:val="Tekstpodstawowywcity2"/>
        <w:numPr>
          <w:ilvl w:val="0"/>
          <w:numId w:val="30"/>
        </w:numPr>
        <w:ind w:left="426"/>
        <w:jc w:val="both"/>
        <w:rPr>
          <w:rFonts w:eastAsia="Arial"/>
          <w:sz w:val="20"/>
          <w:szCs w:val="20"/>
          <w:lang w:eastAsia="pl-PL"/>
        </w:rPr>
      </w:pPr>
      <w:r w:rsidRPr="00F82F11">
        <w:rPr>
          <w:sz w:val="20"/>
          <w:szCs w:val="20"/>
          <w:lang w:eastAsia="en-US"/>
        </w:rPr>
        <w:t>Wykonawca zrealizuje przedmiot zamówienia z najwyższą starannością, zgodnie z</w:t>
      </w:r>
      <w:r w:rsidRPr="00F82F11">
        <w:rPr>
          <w:sz w:val="20"/>
          <w:szCs w:val="20"/>
          <w:shd w:val="clear" w:color="auto" w:fill="FFFFFF"/>
          <w:lang w:eastAsia="en-US"/>
        </w:rPr>
        <w:t> </w:t>
      </w:r>
      <w:r w:rsidRPr="00F82F11">
        <w:rPr>
          <w:sz w:val="20"/>
          <w:szCs w:val="20"/>
          <w:lang w:eastAsia="en-US"/>
        </w:rPr>
        <w:t>przepisami obowiązującymi w Polsce, normami, współczesną wiedzą i sztuką budowlaną oraz przepisami bezpieczeństwa i higieny pracy.</w:t>
      </w:r>
    </w:p>
    <w:p w14:paraId="3DF67B6B" w14:textId="77777777" w:rsidR="008C767A" w:rsidRPr="00F82F11" w:rsidRDefault="00755717">
      <w:pPr>
        <w:pStyle w:val="Tekstpodstawowywcity2"/>
        <w:numPr>
          <w:ilvl w:val="0"/>
          <w:numId w:val="30"/>
        </w:numPr>
        <w:ind w:left="426"/>
        <w:jc w:val="both"/>
        <w:rPr>
          <w:rFonts w:eastAsia="Arial"/>
          <w:color w:val="FF0000"/>
          <w:sz w:val="20"/>
          <w:szCs w:val="20"/>
          <w:lang w:eastAsia="pl-PL"/>
        </w:rPr>
      </w:pPr>
      <w:r w:rsidRPr="00F82F11">
        <w:rPr>
          <w:sz w:val="20"/>
          <w:szCs w:val="20"/>
          <w:lang w:eastAsia="en-US"/>
        </w:rPr>
        <w:t>Przekazanie placu budowy nastąpi w terminie ustalonym z Wykonawcą.</w:t>
      </w:r>
    </w:p>
    <w:p w14:paraId="33E9825A" w14:textId="77777777" w:rsidR="00755717" w:rsidRPr="00F82F11" w:rsidRDefault="00755717">
      <w:pPr>
        <w:pStyle w:val="Tekstpodstawowywcity2"/>
        <w:numPr>
          <w:ilvl w:val="0"/>
          <w:numId w:val="30"/>
        </w:numPr>
        <w:ind w:left="426"/>
        <w:jc w:val="both"/>
        <w:rPr>
          <w:rFonts w:eastAsia="Arial"/>
          <w:color w:val="FF0000"/>
          <w:sz w:val="20"/>
          <w:szCs w:val="20"/>
          <w:lang w:eastAsia="pl-PL"/>
        </w:rPr>
      </w:pPr>
      <w:r w:rsidRPr="00F82F11">
        <w:rPr>
          <w:sz w:val="20"/>
          <w:szCs w:val="20"/>
          <w:lang w:eastAsia="en-US"/>
        </w:rPr>
        <w:t>Wykonawca wystąpi w imieniu Zamawiającego do odpowiednich instytucji celem zgłoszenia rozpoczęcia robót budowlanych oraz po wykonaniu przedmiotu umowy dokona skutecznego zgłoszenia zakończenia robót budowlanych</w:t>
      </w:r>
      <w:r w:rsidR="00F171AF" w:rsidRPr="00F82F11">
        <w:rPr>
          <w:sz w:val="20"/>
          <w:szCs w:val="20"/>
          <w:lang w:eastAsia="en-US"/>
        </w:rPr>
        <w:t xml:space="preserve"> wraz z uzyskaniem decyzji pozwolenia na użytkowanie, jeśli jest konieczna</w:t>
      </w:r>
      <w:r w:rsidRPr="00F82F11">
        <w:rPr>
          <w:sz w:val="20"/>
          <w:szCs w:val="20"/>
          <w:lang w:eastAsia="en-US"/>
        </w:rPr>
        <w:t>. Dokumenty te zostaną przekazane Zamawiającemu wraz z dokumentacją powykonawczą.</w:t>
      </w:r>
    </w:p>
    <w:p w14:paraId="203A7F4E" w14:textId="77777777" w:rsidR="00CF39D9" w:rsidRPr="00F82F11" w:rsidRDefault="0082709F">
      <w:pPr>
        <w:pStyle w:val="Tekstpodstawowywcity2"/>
        <w:numPr>
          <w:ilvl w:val="0"/>
          <w:numId w:val="30"/>
        </w:numPr>
        <w:ind w:left="426"/>
        <w:jc w:val="both"/>
        <w:rPr>
          <w:rFonts w:eastAsia="Arial"/>
          <w:sz w:val="20"/>
          <w:szCs w:val="20"/>
          <w:lang w:eastAsia="pl-PL"/>
        </w:rPr>
      </w:pPr>
      <w:r w:rsidRPr="00F82F11">
        <w:rPr>
          <w:sz w:val="20"/>
          <w:szCs w:val="20"/>
        </w:rPr>
        <w:t xml:space="preserve">Zamawiający i Wykonawca zobowiązani są współdziałać przy wykonaniu umowy w sprawie zamówienia publicznego w celu należytej realizacji zamówienia. </w:t>
      </w:r>
    </w:p>
    <w:p w14:paraId="6A5CC69D" w14:textId="2CC5B276" w:rsidR="006A4DA3" w:rsidRPr="00F82F11" w:rsidRDefault="006A4DA3">
      <w:pPr>
        <w:pStyle w:val="Tekstpodstawowywcity10"/>
        <w:numPr>
          <w:ilvl w:val="0"/>
          <w:numId w:val="30"/>
        </w:numPr>
        <w:ind w:left="426"/>
        <w:jc w:val="both"/>
        <w:rPr>
          <w:sz w:val="20"/>
          <w:szCs w:val="20"/>
        </w:rPr>
      </w:pPr>
      <w:r w:rsidRPr="00F82F11">
        <w:rPr>
          <w:rFonts w:eastAsia="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F82F11">
        <w:rPr>
          <w:bCs/>
          <w:sz w:val="20"/>
          <w:szCs w:val="20"/>
          <w:lang w:eastAsia="pl-PL"/>
        </w:rPr>
        <w:t>dotyczącą dofinansowania inwestycji</w:t>
      </w:r>
      <w:r w:rsidRPr="00F82F11">
        <w:rPr>
          <w:sz w:val="20"/>
          <w:szCs w:val="20"/>
        </w:rPr>
        <w:t xml:space="preserve"> </w:t>
      </w:r>
      <w:r w:rsidRPr="00F82F11">
        <w:rPr>
          <w:bCs/>
          <w:sz w:val="20"/>
          <w:szCs w:val="20"/>
          <w:lang w:eastAsia="pl-PL"/>
        </w:rPr>
        <w:t>z programu Rządowy Fundusz Polski Ład:</w:t>
      </w:r>
      <w:r w:rsidRPr="00F82F11">
        <w:rPr>
          <w:sz w:val="20"/>
          <w:szCs w:val="20"/>
        </w:rPr>
        <w:t xml:space="preserve"> </w:t>
      </w:r>
      <w:r w:rsidRPr="00F82F11">
        <w:rPr>
          <w:bCs/>
          <w:sz w:val="20"/>
          <w:szCs w:val="20"/>
          <w:lang w:eastAsia="pl-PL"/>
        </w:rPr>
        <w:t>Program Inwestycji Strategicznych</w:t>
      </w:r>
      <w:r w:rsidRPr="00F82F11">
        <w:rPr>
          <w:sz w:val="20"/>
          <w:szCs w:val="20"/>
        </w:rPr>
        <w:t xml:space="preserve"> </w:t>
      </w:r>
      <w:r w:rsidRPr="00F82F11">
        <w:rPr>
          <w:rFonts w:eastAsia="Arial"/>
          <w:sz w:val="20"/>
          <w:szCs w:val="20"/>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p>
    <w:p w14:paraId="043C7444" w14:textId="77777777" w:rsidR="006A4DA3" w:rsidRPr="00F82F11" w:rsidRDefault="006A4DA3">
      <w:pPr>
        <w:pStyle w:val="Tekstpodstawowywcity10"/>
        <w:numPr>
          <w:ilvl w:val="0"/>
          <w:numId w:val="30"/>
        </w:numPr>
        <w:ind w:left="426"/>
        <w:jc w:val="both"/>
        <w:rPr>
          <w:sz w:val="20"/>
          <w:szCs w:val="20"/>
        </w:rPr>
      </w:pPr>
      <w:r w:rsidRPr="00F82F11">
        <w:rPr>
          <w:sz w:val="20"/>
          <w:szCs w:val="20"/>
        </w:rPr>
        <w:t xml:space="preserve">Na potrzeby realizacji niniejszej umowy ustala się, że:  </w:t>
      </w:r>
    </w:p>
    <w:p w14:paraId="1E451884" w14:textId="1B365549" w:rsidR="006A4DA3" w:rsidRPr="00F82F11" w:rsidRDefault="006A4DA3">
      <w:pPr>
        <w:pStyle w:val="Tekstpodstawowywcity10"/>
        <w:numPr>
          <w:ilvl w:val="0"/>
          <w:numId w:val="43"/>
        </w:numPr>
        <w:ind w:left="993"/>
        <w:jc w:val="both"/>
        <w:rPr>
          <w:sz w:val="20"/>
          <w:szCs w:val="20"/>
        </w:rPr>
      </w:pPr>
      <w:r w:rsidRPr="00F82F11">
        <w:rPr>
          <w:sz w:val="20"/>
          <w:szCs w:val="20"/>
        </w:rPr>
        <w:t>wkład własny Zamawiającego stanowi różnica pomiędzy kwotą oferty brutto, a kwotą dofinansowania w wysokości 3 000 000,00 zł., a w przypadku oferty w kwocie niższej niż 3 157</w:t>
      </w:r>
      <w:r w:rsidR="00970DE5" w:rsidRPr="00F82F11">
        <w:rPr>
          <w:sz w:val="20"/>
          <w:szCs w:val="20"/>
        </w:rPr>
        <w:t> </w:t>
      </w:r>
      <w:r w:rsidRPr="00F82F11">
        <w:rPr>
          <w:sz w:val="20"/>
          <w:szCs w:val="20"/>
        </w:rPr>
        <w:t>89</w:t>
      </w:r>
      <w:r w:rsidR="00970DE5" w:rsidRPr="00F82F11">
        <w:rPr>
          <w:sz w:val="20"/>
          <w:szCs w:val="20"/>
        </w:rPr>
        <w:t xml:space="preserve">4,74 </w:t>
      </w:r>
      <w:r w:rsidRPr="00F82F11">
        <w:rPr>
          <w:sz w:val="20"/>
          <w:szCs w:val="20"/>
        </w:rPr>
        <w:t xml:space="preserve">zł brutto. - kwota w wysokości stanowiącej 5% ceny ofertowej brutto za realizację przedmiotu umowy. </w:t>
      </w:r>
    </w:p>
    <w:p w14:paraId="5BCA4230" w14:textId="7C183357" w:rsidR="006A4DA3" w:rsidRPr="00F82F11" w:rsidRDefault="006A4DA3">
      <w:pPr>
        <w:pStyle w:val="Tekstpodstawowywcity10"/>
        <w:numPr>
          <w:ilvl w:val="0"/>
          <w:numId w:val="43"/>
        </w:numPr>
        <w:ind w:left="993"/>
        <w:jc w:val="both"/>
        <w:rPr>
          <w:sz w:val="20"/>
          <w:szCs w:val="20"/>
        </w:rPr>
      </w:pPr>
      <w:r w:rsidRPr="00F82F11">
        <w:rPr>
          <w:sz w:val="20"/>
          <w:szCs w:val="20"/>
        </w:rPr>
        <w:lastRenderedPageBreak/>
        <w:t>dofinansowanie stanowi kwotę 3 000 000,00 zł, a w razie złożenia oferty na kwotę brutto niższą niż 3 157</w:t>
      </w:r>
      <w:r w:rsidR="00970DE5" w:rsidRPr="00F82F11">
        <w:rPr>
          <w:sz w:val="20"/>
          <w:szCs w:val="20"/>
        </w:rPr>
        <w:t> </w:t>
      </w:r>
      <w:r w:rsidRPr="00F82F11">
        <w:rPr>
          <w:sz w:val="20"/>
          <w:szCs w:val="20"/>
        </w:rPr>
        <w:t>89</w:t>
      </w:r>
      <w:r w:rsidR="00970DE5" w:rsidRPr="00F82F11">
        <w:rPr>
          <w:sz w:val="20"/>
          <w:szCs w:val="20"/>
        </w:rPr>
        <w:t>4,74</w:t>
      </w:r>
      <w:r w:rsidRPr="00F82F11">
        <w:rPr>
          <w:sz w:val="20"/>
          <w:szCs w:val="20"/>
        </w:rPr>
        <w:t xml:space="preserve"> zł brutto stanowi ono kwotę w wysokości stanowiącej 95% ceny ofertowej brutto za realizację przedmiotu umowy.</w:t>
      </w:r>
    </w:p>
    <w:p w14:paraId="481BB788" w14:textId="77777777" w:rsidR="006A4DA3" w:rsidRPr="00F82F11" w:rsidRDefault="006A4DA3" w:rsidP="0082709F">
      <w:pPr>
        <w:pStyle w:val="Tekstpodstawowywcity2"/>
        <w:ind w:left="644" w:firstLine="0"/>
        <w:jc w:val="both"/>
        <w:rPr>
          <w:rFonts w:eastAsia="Arial"/>
          <w:sz w:val="20"/>
          <w:szCs w:val="20"/>
          <w:lang w:eastAsia="pl-PL"/>
        </w:rPr>
      </w:pPr>
    </w:p>
    <w:p w14:paraId="1E3CAD40" w14:textId="77777777" w:rsidR="004F4CA4" w:rsidRPr="00F82F11" w:rsidRDefault="004F4CA4" w:rsidP="0035469A">
      <w:pPr>
        <w:pStyle w:val="Tekstpodstawowy"/>
        <w:rPr>
          <w:rFonts w:ascii="Arial" w:hAnsi="Arial" w:cs="Arial"/>
          <w:sz w:val="20"/>
          <w:szCs w:val="20"/>
        </w:rPr>
      </w:pP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2</w:t>
      </w:r>
    </w:p>
    <w:p w14:paraId="18CF224E" w14:textId="77777777" w:rsidR="0035469A" w:rsidRPr="00F82F11" w:rsidRDefault="0035469A" w:rsidP="0035469A">
      <w:pPr>
        <w:pStyle w:val="Tekstpodstawowy"/>
        <w:rPr>
          <w:rFonts w:ascii="Arial" w:hAnsi="Arial" w:cs="Arial"/>
          <w:sz w:val="20"/>
          <w:szCs w:val="20"/>
        </w:rPr>
      </w:pPr>
      <w:r w:rsidRPr="00F82F11">
        <w:rPr>
          <w:rFonts w:ascii="Arial" w:eastAsia="Arial" w:hAnsi="Arial" w:cs="Arial"/>
          <w:i/>
          <w:sz w:val="20"/>
          <w:szCs w:val="20"/>
        </w:rPr>
        <w:t>Zmiany umowy</w:t>
      </w:r>
    </w:p>
    <w:p w14:paraId="5D63CAB3" w14:textId="77777777" w:rsidR="004F4CA4" w:rsidRPr="00F82F11" w:rsidRDefault="004F4CA4" w:rsidP="004F4CA4">
      <w:pPr>
        <w:pStyle w:val="Tekstpodstawowywcity1"/>
        <w:numPr>
          <w:ilvl w:val="3"/>
          <w:numId w:val="12"/>
        </w:numPr>
        <w:jc w:val="both"/>
        <w:rPr>
          <w:sz w:val="20"/>
          <w:szCs w:val="20"/>
        </w:rPr>
      </w:pPr>
      <w:r w:rsidRPr="00F82F11">
        <w:rPr>
          <w:sz w:val="20"/>
          <w:szCs w:val="20"/>
        </w:rPr>
        <w:t>Dopuszcza</w:t>
      </w:r>
      <w:r w:rsidRPr="00F82F11">
        <w:rPr>
          <w:rFonts w:eastAsia="Arial"/>
          <w:sz w:val="20"/>
          <w:szCs w:val="20"/>
        </w:rPr>
        <w:t xml:space="preserve"> </w:t>
      </w:r>
      <w:r w:rsidRPr="00F82F11">
        <w:rPr>
          <w:sz w:val="20"/>
          <w:szCs w:val="20"/>
        </w:rPr>
        <w:t>się</w:t>
      </w:r>
      <w:r w:rsidRPr="00F82F11">
        <w:rPr>
          <w:rFonts w:eastAsia="Arial"/>
          <w:sz w:val="20"/>
          <w:szCs w:val="20"/>
        </w:rPr>
        <w:t xml:space="preserve"> zmiany postanowień umowy w okolicznościach określonych w </w:t>
      </w:r>
      <w:r w:rsidR="008C767A" w:rsidRPr="00F82F11">
        <w:rPr>
          <w:rFonts w:eastAsia="Arial"/>
          <w:sz w:val="20"/>
          <w:szCs w:val="20"/>
        </w:rPr>
        <w:t xml:space="preserve">niniejszej umowie i powszechnie obowiązujących przepisach prawa. </w:t>
      </w:r>
    </w:p>
    <w:p w14:paraId="58640FFD" w14:textId="77777777" w:rsidR="004F4CA4" w:rsidRPr="00F82F11" w:rsidRDefault="004F4CA4" w:rsidP="004F4CA4">
      <w:pPr>
        <w:pStyle w:val="Tekstpodstawowywcity1"/>
        <w:numPr>
          <w:ilvl w:val="3"/>
          <w:numId w:val="12"/>
        </w:numPr>
        <w:jc w:val="both"/>
        <w:rPr>
          <w:sz w:val="20"/>
          <w:szCs w:val="20"/>
        </w:rPr>
      </w:pPr>
      <w:r w:rsidRPr="00F82F11">
        <w:rPr>
          <w:rFonts w:eastAsia="Arial"/>
          <w:sz w:val="20"/>
          <w:szCs w:val="20"/>
        </w:rPr>
        <w:t xml:space="preserve">Każdorazowa zmiana umowy może nastąpić wyłącznie </w:t>
      </w:r>
      <w:r w:rsidRPr="00F82F11">
        <w:rPr>
          <w:sz w:val="20"/>
          <w:szCs w:val="20"/>
        </w:rPr>
        <w:t>za</w:t>
      </w:r>
      <w:r w:rsidRPr="00F82F11">
        <w:rPr>
          <w:rFonts w:eastAsia="Arial"/>
          <w:sz w:val="20"/>
          <w:szCs w:val="20"/>
        </w:rPr>
        <w:t xml:space="preserve"> uprzednią </w:t>
      </w:r>
      <w:r w:rsidRPr="00F82F11">
        <w:rPr>
          <w:sz w:val="20"/>
          <w:szCs w:val="20"/>
        </w:rPr>
        <w:t>zgodą</w:t>
      </w:r>
      <w:r w:rsidRPr="00F82F11">
        <w:rPr>
          <w:rFonts w:eastAsia="Arial"/>
          <w:sz w:val="20"/>
          <w:szCs w:val="20"/>
        </w:rPr>
        <w:t xml:space="preserve"> </w:t>
      </w:r>
      <w:r w:rsidRPr="00F82F11">
        <w:rPr>
          <w:sz w:val="20"/>
          <w:szCs w:val="20"/>
        </w:rPr>
        <w:t>Zamawiającego</w:t>
      </w:r>
      <w:r w:rsidRPr="00F82F11">
        <w:rPr>
          <w:rFonts w:eastAsia="Arial"/>
          <w:sz w:val="20"/>
          <w:szCs w:val="20"/>
        </w:rPr>
        <w:t xml:space="preserve"> </w:t>
      </w:r>
      <w:r w:rsidRPr="00F82F11">
        <w:rPr>
          <w:sz w:val="20"/>
          <w:szCs w:val="20"/>
        </w:rPr>
        <w:t>wyrażoną</w:t>
      </w:r>
      <w:r w:rsidRPr="00F82F11">
        <w:rPr>
          <w:rFonts w:eastAsia="Arial"/>
          <w:sz w:val="20"/>
          <w:szCs w:val="20"/>
        </w:rPr>
        <w:t xml:space="preserve"> </w:t>
      </w:r>
      <w:r w:rsidRPr="00F82F11">
        <w:rPr>
          <w:sz w:val="20"/>
          <w:szCs w:val="20"/>
        </w:rPr>
        <w:t>na</w:t>
      </w:r>
      <w:r w:rsidRPr="00F82F11">
        <w:rPr>
          <w:rFonts w:eastAsia="Arial"/>
          <w:sz w:val="20"/>
          <w:szCs w:val="20"/>
        </w:rPr>
        <w:t xml:space="preserve">  </w:t>
      </w:r>
      <w:r w:rsidRPr="00F82F11">
        <w:rPr>
          <w:sz w:val="20"/>
          <w:szCs w:val="20"/>
        </w:rPr>
        <w:t>piśmie</w:t>
      </w:r>
      <w:r w:rsidRPr="00F82F11">
        <w:rPr>
          <w:rFonts w:eastAsia="Arial"/>
          <w:sz w:val="20"/>
          <w:szCs w:val="20"/>
        </w:rPr>
        <w:t xml:space="preserve"> </w:t>
      </w:r>
      <w:r w:rsidRPr="00F82F11">
        <w:rPr>
          <w:sz w:val="20"/>
          <w:szCs w:val="20"/>
        </w:rPr>
        <w:t>pod</w:t>
      </w:r>
      <w:r w:rsidRPr="00F82F11">
        <w:rPr>
          <w:rFonts w:eastAsia="Arial"/>
          <w:sz w:val="20"/>
          <w:szCs w:val="20"/>
        </w:rPr>
        <w:t xml:space="preserve"> </w:t>
      </w:r>
      <w:r w:rsidRPr="00F82F11">
        <w:rPr>
          <w:sz w:val="20"/>
          <w:szCs w:val="20"/>
        </w:rPr>
        <w:t>rygorem</w:t>
      </w:r>
      <w:r w:rsidRPr="00F82F11">
        <w:rPr>
          <w:rFonts w:eastAsia="Arial"/>
          <w:sz w:val="20"/>
          <w:szCs w:val="20"/>
        </w:rPr>
        <w:t xml:space="preserve"> </w:t>
      </w:r>
      <w:r w:rsidRPr="00F82F11">
        <w:rPr>
          <w:sz w:val="20"/>
          <w:szCs w:val="20"/>
        </w:rPr>
        <w:t>nieważności.</w:t>
      </w:r>
    </w:p>
    <w:p w14:paraId="11C64A62" w14:textId="77777777" w:rsidR="004F4CA4" w:rsidRPr="00F82F11" w:rsidRDefault="004F4CA4" w:rsidP="004F4CA4">
      <w:pPr>
        <w:pStyle w:val="Tekstpodstawowywcity1"/>
        <w:numPr>
          <w:ilvl w:val="3"/>
          <w:numId w:val="12"/>
        </w:numPr>
        <w:jc w:val="both"/>
        <w:rPr>
          <w:sz w:val="20"/>
          <w:szCs w:val="20"/>
        </w:rPr>
      </w:pPr>
      <w:r w:rsidRPr="00F82F11">
        <w:rPr>
          <w:sz w:val="20"/>
          <w:szCs w:val="20"/>
        </w:rPr>
        <w:t>Zmiany</w:t>
      </w:r>
      <w:r w:rsidRPr="00F82F11">
        <w:rPr>
          <w:rFonts w:eastAsia="Arial"/>
          <w:sz w:val="20"/>
          <w:szCs w:val="20"/>
        </w:rPr>
        <w:t xml:space="preserve"> </w:t>
      </w:r>
      <w:r w:rsidRPr="00F82F11">
        <w:rPr>
          <w:sz w:val="20"/>
          <w:szCs w:val="20"/>
        </w:rPr>
        <w:t>przewidziane</w:t>
      </w:r>
      <w:r w:rsidRPr="00F82F11">
        <w:rPr>
          <w:rFonts w:eastAsia="Arial"/>
          <w:sz w:val="20"/>
          <w:szCs w:val="20"/>
        </w:rPr>
        <w:t xml:space="preserve"> </w:t>
      </w:r>
      <w:r w:rsidRPr="00F82F11">
        <w:rPr>
          <w:sz w:val="20"/>
          <w:szCs w:val="20"/>
        </w:rPr>
        <w:t>w</w:t>
      </w:r>
      <w:r w:rsidRPr="00F82F11">
        <w:rPr>
          <w:rFonts w:eastAsia="Arial"/>
          <w:sz w:val="20"/>
          <w:szCs w:val="20"/>
        </w:rPr>
        <w:t xml:space="preserve"> </w:t>
      </w:r>
      <w:r w:rsidRPr="00F82F11">
        <w:rPr>
          <w:sz w:val="20"/>
          <w:szCs w:val="20"/>
        </w:rPr>
        <w:t>umowie</w:t>
      </w:r>
      <w:r w:rsidRPr="00F82F11">
        <w:rPr>
          <w:rFonts w:eastAsia="Arial"/>
          <w:sz w:val="20"/>
          <w:szCs w:val="20"/>
        </w:rPr>
        <w:t xml:space="preserve"> </w:t>
      </w:r>
      <w:r w:rsidRPr="00F82F11">
        <w:rPr>
          <w:sz w:val="20"/>
          <w:szCs w:val="20"/>
        </w:rPr>
        <w:t>mogą</w:t>
      </w:r>
      <w:r w:rsidRPr="00F82F11">
        <w:rPr>
          <w:rFonts w:eastAsia="Arial"/>
          <w:sz w:val="20"/>
          <w:szCs w:val="20"/>
        </w:rPr>
        <w:t xml:space="preserve"> </w:t>
      </w:r>
      <w:r w:rsidRPr="00F82F11">
        <w:rPr>
          <w:sz w:val="20"/>
          <w:szCs w:val="20"/>
        </w:rPr>
        <w:t>być</w:t>
      </w:r>
      <w:r w:rsidRPr="00F82F11">
        <w:rPr>
          <w:rFonts w:eastAsia="Arial"/>
          <w:sz w:val="20"/>
          <w:szCs w:val="20"/>
        </w:rPr>
        <w:t xml:space="preserve"> </w:t>
      </w:r>
      <w:r w:rsidRPr="00F82F11">
        <w:rPr>
          <w:sz w:val="20"/>
          <w:szCs w:val="20"/>
        </w:rPr>
        <w:t>inicjowane</w:t>
      </w:r>
      <w:r w:rsidRPr="00F82F11">
        <w:rPr>
          <w:rFonts w:eastAsia="Arial"/>
          <w:sz w:val="20"/>
          <w:szCs w:val="20"/>
        </w:rPr>
        <w:t xml:space="preserve"> </w:t>
      </w:r>
      <w:r w:rsidRPr="00F82F11">
        <w:rPr>
          <w:sz w:val="20"/>
          <w:szCs w:val="20"/>
        </w:rPr>
        <w:t>przez</w:t>
      </w:r>
      <w:r w:rsidRPr="00F82F11">
        <w:rPr>
          <w:rFonts w:eastAsia="Arial"/>
          <w:sz w:val="20"/>
          <w:szCs w:val="20"/>
        </w:rPr>
        <w:t xml:space="preserve"> </w:t>
      </w:r>
      <w:r w:rsidRPr="00F82F11">
        <w:rPr>
          <w:sz w:val="20"/>
          <w:szCs w:val="20"/>
        </w:rPr>
        <w:t>Zamawiającego</w:t>
      </w:r>
      <w:r w:rsidRPr="00F82F11">
        <w:rPr>
          <w:rFonts w:eastAsia="Arial"/>
          <w:sz w:val="20"/>
          <w:szCs w:val="20"/>
        </w:rPr>
        <w:t xml:space="preserve"> </w:t>
      </w:r>
      <w:r w:rsidRPr="00F82F11">
        <w:rPr>
          <w:sz w:val="20"/>
          <w:szCs w:val="20"/>
        </w:rPr>
        <w:t>lub</w:t>
      </w:r>
      <w:r w:rsidRPr="00F82F11">
        <w:rPr>
          <w:rFonts w:eastAsia="Arial"/>
          <w:sz w:val="20"/>
          <w:szCs w:val="20"/>
        </w:rPr>
        <w:t xml:space="preserve"> </w:t>
      </w:r>
      <w:r w:rsidRPr="00F82F11">
        <w:rPr>
          <w:sz w:val="20"/>
          <w:szCs w:val="20"/>
        </w:rPr>
        <w:t>przez</w:t>
      </w:r>
      <w:r w:rsidRPr="00F82F11">
        <w:rPr>
          <w:rFonts w:eastAsia="Arial"/>
          <w:sz w:val="20"/>
          <w:szCs w:val="20"/>
        </w:rPr>
        <w:t xml:space="preserve"> </w:t>
      </w:r>
      <w:r w:rsidRPr="00F82F11">
        <w:rPr>
          <w:sz w:val="20"/>
          <w:szCs w:val="20"/>
        </w:rPr>
        <w:t>Wykonawcę</w:t>
      </w:r>
      <w:r w:rsidR="002E07E9" w:rsidRPr="00F82F11">
        <w:rPr>
          <w:sz w:val="20"/>
          <w:szCs w:val="20"/>
        </w:rPr>
        <w:t xml:space="preserve">. </w:t>
      </w:r>
    </w:p>
    <w:p w14:paraId="7F205389" w14:textId="77777777" w:rsidR="004F4CA4" w:rsidRPr="00F82F11" w:rsidRDefault="004F4CA4" w:rsidP="004F4CA4">
      <w:pPr>
        <w:pStyle w:val="Tekstpodstawowywcity1"/>
        <w:numPr>
          <w:ilvl w:val="3"/>
          <w:numId w:val="12"/>
        </w:numPr>
        <w:jc w:val="both"/>
        <w:rPr>
          <w:sz w:val="20"/>
          <w:szCs w:val="20"/>
        </w:rPr>
      </w:pPr>
      <w:r w:rsidRPr="00F82F11">
        <w:rPr>
          <w:sz w:val="20"/>
          <w:szCs w:val="20"/>
        </w:rPr>
        <w:t>Zamawiający przewiduje możliwość zmian umowy,</w:t>
      </w:r>
      <w:r w:rsidRPr="00F82F11">
        <w:rPr>
          <w:rFonts w:eastAsia="Arial"/>
          <w:sz w:val="20"/>
          <w:szCs w:val="20"/>
        </w:rPr>
        <w:t xml:space="preserve"> </w:t>
      </w:r>
      <w:r w:rsidRPr="00F82F11">
        <w:rPr>
          <w:sz w:val="20"/>
          <w:szCs w:val="20"/>
        </w:rPr>
        <w:t>które</w:t>
      </w:r>
      <w:r w:rsidRPr="00F82F11">
        <w:rPr>
          <w:rFonts w:eastAsia="Arial"/>
          <w:sz w:val="20"/>
          <w:szCs w:val="20"/>
        </w:rPr>
        <w:t xml:space="preserve"> </w:t>
      </w:r>
      <w:r w:rsidRPr="00F82F11">
        <w:rPr>
          <w:sz w:val="20"/>
          <w:szCs w:val="20"/>
        </w:rPr>
        <w:t>mogą</w:t>
      </w:r>
      <w:r w:rsidRPr="00F82F11">
        <w:rPr>
          <w:rFonts w:eastAsia="Arial"/>
          <w:sz w:val="20"/>
          <w:szCs w:val="20"/>
        </w:rPr>
        <w:t xml:space="preserve"> </w:t>
      </w:r>
      <w:r w:rsidRPr="00F82F11">
        <w:rPr>
          <w:sz w:val="20"/>
          <w:szCs w:val="20"/>
        </w:rPr>
        <w:t>dotyczyć:</w:t>
      </w:r>
    </w:p>
    <w:p w14:paraId="1631A8FB" w14:textId="77777777" w:rsidR="00F92C61" w:rsidRPr="00F82F11" w:rsidRDefault="00F92C61" w:rsidP="00F92C61">
      <w:pPr>
        <w:pStyle w:val="Tekstpodstawowywcity10"/>
        <w:numPr>
          <w:ilvl w:val="0"/>
          <w:numId w:val="13"/>
        </w:numPr>
        <w:tabs>
          <w:tab w:val="clear" w:pos="2685"/>
          <w:tab w:val="num" w:pos="720"/>
        </w:tabs>
        <w:ind w:left="720"/>
        <w:jc w:val="both"/>
        <w:rPr>
          <w:sz w:val="20"/>
          <w:szCs w:val="20"/>
        </w:rPr>
      </w:pPr>
      <w:r w:rsidRPr="00F82F11">
        <w:rPr>
          <w:sz w:val="20"/>
          <w:szCs w:val="20"/>
        </w:rPr>
        <w:t>zmiany parametrów charakterystycznych dla objętego proponowaną zmianą elementu robót budowlanych,</w:t>
      </w:r>
    </w:p>
    <w:p w14:paraId="0A2C628E" w14:textId="77777777" w:rsidR="00F92C61" w:rsidRPr="00F82F11" w:rsidRDefault="00F92C61" w:rsidP="00F92C61">
      <w:pPr>
        <w:pStyle w:val="Tekstpodstawowywcity10"/>
        <w:numPr>
          <w:ilvl w:val="0"/>
          <w:numId w:val="13"/>
        </w:numPr>
        <w:tabs>
          <w:tab w:val="clear" w:pos="2685"/>
          <w:tab w:val="num" w:pos="720"/>
        </w:tabs>
        <w:ind w:left="720"/>
        <w:jc w:val="both"/>
        <w:rPr>
          <w:sz w:val="20"/>
          <w:szCs w:val="20"/>
        </w:rPr>
      </w:pPr>
      <w:r w:rsidRPr="00F82F11">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63CD8BFE" w14:textId="77777777" w:rsidR="00F92C61" w:rsidRPr="00F82F11" w:rsidRDefault="00F92C61" w:rsidP="00F92C61">
      <w:pPr>
        <w:pStyle w:val="Tekstpodstawowywcity10"/>
        <w:numPr>
          <w:ilvl w:val="0"/>
          <w:numId w:val="13"/>
        </w:numPr>
        <w:tabs>
          <w:tab w:val="clear" w:pos="2685"/>
          <w:tab w:val="num" w:pos="720"/>
        </w:tabs>
        <w:ind w:left="720"/>
        <w:jc w:val="both"/>
        <w:rPr>
          <w:sz w:val="20"/>
          <w:szCs w:val="20"/>
        </w:rPr>
      </w:pPr>
      <w:r w:rsidRPr="00F82F11">
        <w:rPr>
          <w:sz w:val="20"/>
          <w:szCs w:val="20"/>
        </w:rPr>
        <w:t xml:space="preserve">zmiany </w:t>
      </w:r>
      <w:r w:rsidR="00B54D7E" w:rsidRPr="00F82F11">
        <w:rPr>
          <w:sz w:val="20"/>
          <w:szCs w:val="20"/>
        </w:rPr>
        <w:t xml:space="preserve">sposobu rozliczenia </w:t>
      </w:r>
      <w:r w:rsidR="00976203" w:rsidRPr="00F82F11">
        <w:rPr>
          <w:sz w:val="20"/>
          <w:szCs w:val="20"/>
        </w:rPr>
        <w:t xml:space="preserve">wynagrodzenia za realizację przedmiotu umowy, </w:t>
      </w:r>
    </w:p>
    <w:p w14:paraId="5F808822" w14:textId="77777777" w:rsidR="00F92C61" w:rsidRPr="00F82F11" w:rsidRDefault="00F92C61" w:rsidP="00F92C61">
      <w:pPr>
        <w:pStyle w:val="Tekstpodstawowywcity10"/>
        <w:numPr>
          <w:ilvl w:val="0"/>
          <w:numId w:val="13"/>
        </w:numPr>
        <w:tabs>
          <w:tab w:val="clear" w:pos="2685"/>
          <w:tab w:val="num" w:pos="720"/>
        </w:tabs>
        <w:ind w:left="720"/>
        <w:jc w:val="both"/>
        <w:rPr>
          <w:sz w:val="20"/>
          <w:szCs w:val="20"/>
        </w:rPr>
      </w:pPr>
      <w:r w:rsidRPr="00F82F11">
        <w:rPr>
          <w:sz w:val="20"/>
          <w:szCs w:val="20"/>
        </w:rPr>
        <w:t>zmiany terminu wykonania umowy,</w:t>
      </w:r>
    </w:p>
    <w:p w14:paraId="60F359AA" w14:textId="77777777" w:rsidR="00F92C61" w:rsidRPr="00F82F11" w:rsidRDefault="00F92C61" w:rsidP="00F92C61">
      <w:pPr>
        <w:pStyle w:val="Tekstpodstawowywcity10"/>
        <w:numPr>
          <w:ilvl w:val="0"/>
          <w:numId w:val="13"/>
        </w:numPr>
        <w:tabs>
          <w:tab w:val="clear" w:pos="2685"/>
          <w:tab w:val="num" w:pos="720"/>
        </w:tabs>
        <w:ind w:left="720"/>
        <w:jc w:val="both"/>
        <w:rPr>
          <w:sz w:val="20"/>
          <w:szCs w:val="20"/>
        </w:rPr>
      </w:pPr>
      <w:r w:rsidRPr="00F82F11">
        <w:rPr>
          <w:sz w:val="20"/>
          <w:szCs w:val="20"/>
        </w:rPr>
        <w:t>zmiany na stanowisku kluczowego specjalisty.</w:t>
      </w:r>
    </w:p>
    <w:p w14:paraId="72C3BC60" w14:textId="77777777" w:rsidR="00F92C61" w:rsidRPr="00F82F11" w:rsidRDefault="00F92C61" w:rsidP="00F92C61">
      <w:pPr>
        <w:pStyle w:val="Tekstpodstawowywcity10"/>
        <w:numPr>
          <w:ilvl w:val="0"/>
          <w:numId w:val="13"/>
        </w:numPr>
        <w:tabs>
          <w:tab w:val="clear" w:pos="2685"/>
          <w:tab w:val="num" w:pos="720"/>
        </w:tabs>
        <w:ind w:left="720"/>
        <w:jc w:val="both"/>
        <w:rPr>
          <w:sz w:val="20"/>
          <w:szCs w:val="20"/>
        </w:rPr>
      </w:pPr>
      <w:r w:rsidRPr="00F82F11">
        <w:rPr>
          <w:sz w:val="20"/>
          <w:szCs w:val="20"/>
        </w:rPr>
        <w:t xml:space="preserve">wykonania robót zamiennych, </w:t>
      </w:r>
    </w:p>
    <w:p w14:paraId="5A1EA51C" w14:textId="77777777" w:rsidR="00F92C61" w:rsidRPr="00F82F11" w:rsidRDefault="00F92C61" w:rsidP="00F92C61">
      <w:pPr>
        <w:pStyle w:val="Tekstpodstawowywcity10"/>
        <w:numPr>
          <w:ilvl w:val="0"/>
          <w:numId w:val="13"/>
        </w:numPr>
        <w:tabs>
          <w:tab w:val="clear" w:pos="2685"/>
          <w:tab w:val="num" w:pos="720"/>
        </w:tabs>
        <w:ind w:left="720"/>
        <w:jc w:val="both"/>
        <w:rPr>
          <w:sz w:val="20"/>
          <w:szCs w:val="20"/>
        </w:rPr>
      </w:pPr>
      <w:r w:rsidRPr="00F82F11">
        <w:rPr>
          <w:sz w:val="20"/>
          <w:szCs w:val="20"/>
        </w:rPr>
        <w:t>wykonania robót dodatkowych,</w:t>
      </w:r>
    </w:p>
    <w:p w14:paraId="64B11549" w14:textId="77777777" w:rsidR="00F92C61" w:rsidRPr="00F82F11" w:rsidRDefault="00F92C61" w:rsidP="00F92C61">
      <w:pPr>
        <w:pStyle w:val="Tekstpodstawowywcity10"/>
        <w:numPr>
          <w:ilvl w:val="0"/>
          <w:numId w:val="13"/>
        </w:numPr>
        <w:tabs>
          <w:tab w:val="clear" w:pos="2685"/>
          <w:tab w:val="num" w:pos="720"/>
        </w:tabs>
        <w:ind w:left="720"/>
        <w:jc w:val="both"/>
        <w:rPr>
          <w:sz w:val="20"/>
          <w:szCs w:val="20"/>
        </w:rPr>
      </w:pPr>
      <w:r w:rsidRPr="00F82F11">
        <w:rPr>
          <w:sz w:val="20"/>
          <w:szCs w:val="20"/>
        </w:rPr>
        <w:t xml:space="preserve">rezygnacji z wykonania części </w:t>
      </w:r>
      <w:r w:rsidR="00976203" w:rsidRPr="00F82F11">
        <w:rPr>
          <w:sz w:val="20"/>
          <w:szCs w:val="20"/>
        </w:rPr>
        <w:t xml:space="preserve">umowy. </w:t>
      </w:r>
    </w:p>
    <w:p w14:paraId="788A83DB" w14:textId="77777777" w:rsidR="004F4CA4" w:rsidRPr="00F82F11" w:rsidRDefault="004F4CA4" w:rsidP="00A54B40">
      <w:pPr>
        <w:pStyle w:val="Tekstpodstawowywcity1"/>
        <w:numPr>
          <w:ilvl w:val="1"/>
          <w:numId w:val="13"/>
        </w:numPr>
        <w:tabs>
          <w:tab w:val="clear" w:pos="1785"/>
          <w:tab w:val="num" w:pos="360"/>
        </w:tabs>
        <w:ind w:left="360"/>
        <w:jc w:val="both"/>
        <w:rPr>
          <w:sz w:val="20"/>
          <w:szCs w:val="20"/>
        </w:rPr>
      </w:pPr>
      <w:r w:rsidRPr="00F82F11">
        <w:rPr>
          <w:sz w:val="20"/>
          <w:szCs w:val="20"/>
        </w:rPr>
        <w:t>Warunkiem</w:t>
      </w:r>
      <w:r w:rsidRPr="00F82F11">
        <w:rPr>
          <w:rFonts w:eastAsia="Arial"/>
          <w:sz w:val="20"/>
          <w:szCs w:val="20"/>
        </w:rPr>
        <w:t xml:space="preserve"> </w:t>
      </w:r>
      <w:r w:rsidRPr="00F82F11">
        <w:rPr>
          <w:sz w:val="20"/>
          <w:szCs w:val="20"/>
        </w:rPr>
        <w:t>dokonania</w:t>
      </w:r>
      <w:r w:rsidRPr="00F82F11">
        <w:rPr>
          <w:rFonts w:eastAsia="Arial"/>
          <w:sz w:val="20"/>
          <w:szCs w:val="20"/>
        </w:rPr>
        <w:t xml:space="preserve"> </w:t>
      </w:r>
      <w:r w:rsidRPr="00F82F11">
        <w:rPr>
          <w:sz w:val="20"/>
          <w:szCs w:val="20"/>
        </w:rPr>
        <w:t>zmian,</w:t>
      </w:r>
      <w:r w:rsidRPr="00F82F11">
        <w:rPr>
          <w:rFonts w:eastAsia="Arial"/>
          <w:sz w:val="20"/>
          <w:szCs w:val="20"/>
        </w:rPr>
        <w:t xml:space="preserve"> </w:t>
      </w:r>
      <w:r w:rsidRPr="00F82F11">
        <w:rPr>
          <w:sz w:val="20"/>
          <w:szCs w:val="20"/>
        </w:rPr>
        <w:t>o</w:t>
      </w:r>
      <w:r w:rsidRPr="00F82F11">
        <w:rPr>
          <w:rFonts w:eastAsia="Arial"/>
          <w:sz w:val="20"/>
          <w:szCs w:val="20"/>
        </w:rPr>
        <w:t xml:space="preserve"> </w:t>
      </w:r>
      <w:r w:rsidRPr="00F82F11">
        <w:rPr>
          <w:sz w:val="20"/>
          <w:szCs w:val="20"/>
        </w:rPr>
        <w:t>których</w:t>
      </w:r>
      <w:r w:rsidRPr="00F82F11">
        <w:rPr>
          <w:rFonts w:eastAsia="Arial"/>
          <w:sz w:val="20"/>
          <w:szCs w:val="20"/>
        </w:rPr>
        <w:t xml:space="preserve"> </w:t>
      </w:r>
      <w:r w:rsidRPr="00F82F11">
        <w:rPr>
          <w:sz w:val="20"/>
          <w:szCs w:val="20"/>
        </w:rPr>
        <w:t>mowa</w:t>
      </w:r>
      <w:r w:rsidRPr="00F82F11">
        <w:rPr>
          <w:rFonts w:eastAsia="Arial"/>
          <w:sz w:val="20"/>
          <w:szCs w:val="20"/>
        </w:rPr>
        <w:t xml:space="preserve"> </w:t>
      </w:r>
      <w:r w:rsidRPr="00F82F11">
        <w:rPr>
          <w:sz w:val="20"/>
          <w:szCs w:val="20"/>
        </w:rPr>
        <w:t>w</w:t>
      </w:r>
      <w:r w:rsidRPr="00F82F11">
        <w:rPr>
          <w:rFonts w:eastAsia="Arial"/>
          <w:sz w:val="20"/>
          <w:szCs w:val="20"/>
        </w:rPr>
        <w:t xml:space="preserve"> </w:t>
      </w:r>
      <w:r w:rsidRPr="00F82F11">
        <w:rPr>
          <w:sz w:val="20"/>
          <w:szCs w:val="20"/>
        </w:rPr>
        <w:t>ust.</w:t>
      </w:r>
      <w:r w:rsidRPr="00F82F11">
        <w:rPr>
          <w:rFonts w:eastAsia="Arial"/>
          <w:sz w:val="20"/>
          <w:szCs w:val="20"/>
        </w:rPr>
        <w:t xml:space="preserve"> </w:t>
      </w:r>
      <w:r w:rsidRPr="00F82F11">
        <w:rPr>
          <w:sz w:val="20"/>
          <w:szCs w:val="20"/>
        </w:rPr>
        <w:t>4,</w:t>
      </w:r>
      <w:r w:rsidRPr="00F82F11">
        <w:rPr>
          <w:rFonts w:eastAsia="Arial"/>
          <w:sz w:val="20"/>
          <w:szCs w:val="20"/>
        </w:rPr>
        <w:t xml:space="preserve"> </w:t>
      </w:r>
      <w:r w:rsidRPr="00F82F11">
        <w:rPr>
          <w:sz w:val="20"/>
          <w:szCs w:val="20"/>
        </w:rPr>
        <w:t>jest</w:t>
      </w:r>
      <w:r w:rsidRPr="00F82F11">
        <w:rPr>
          <w:rFonts w:eastAsia="Arial"/>
          <w:sz w:val="20"/>
          <w:szCs w:val="20"/>
        </w:rPr>
        <w:t xml:space="preserve"> </w:t>
      </w:r>
      <w:r w:rsidRPr="00F82F11">
        <w:rPr>
          <w:sz w:val="20"/>
          <w:szCs w:val="20"/>
        </w:rPr>
        <w:t>złożenie</w:t>
      </w:r>
      <w:r w:rsidRPr="00F82F11">
        <w:rPr>
          <w:rFonts w:eastAsia="Arial"/>
          <w:sz w:val="20"/>
          <w:szCs w:val="20"/>
        </w:rPr>
        <w:t xml:space="preserve"> pisemnego </w:t>
      </w:r>
      <w:r w:rsidRPr="00F82F11">
        <w:rPr>
          <w:sz w:val="20"/>
          <w:szCs w:val="20"/>
        </w:rPr>
        <w:t>wniosku</w:t>
      </w:r>
      <w:r w:rsidRPr="00F82F11">
        <w:rPr>
          <w:rFonts w:eastAsia="Arial"/>
          <w:sz w:val="20"/>
          <w:szCs w:val="20"/>
        </w:rPr>
        <w:t xml:space="preserve"> </w:t>
      </w:r>
      <w:r w:rsidRPr="00F82F11">
        <w:rPr>
          <w:sz w:val="20"/>
          <w:szCs w:val="20"/>
        </w:rPr>
        <w:t>przez</w:t>
      </w:r>
      <w:r w:rsidRPr="00F82F11">
        <w:rPr>
          <w:rFonts w:eastAsia="Arial"/>
          <w:sz w:val="20"/>
          <w:szCs w:val="20"/>
        </w:rPr>
        <w:t xml:space="preserve"> </w:t>
      </w:r>
      <w:r w:rsidRPr="00F82F11">
        <w:rPr>
          <w:sz w:val="20"/>
          <w:szCs w:val="20"/>
        </w:rPr>
        <w:t>stronę</w:t>
      </w:r>
      <w:r w:rsidRPr="00F82F11">
        <w:rPr>
          <w:rFonts w:eastAsia="Arial"/>
          <w:sz w:val="20"/>
          <w:szCs w:val="20"/>
        </w:rPr>
        <w:t xml:space="preserve"> </w:t>
      </w:r>
      <w:r w:rsidRPr="00F82F11">
        <w:rPr>
          <w:sz w:val="20"/>
          <w:szCs w:val="20"/>
        </w:rPr>
        <w:t>inicjującą</w:t>
      </w:r>
      <w:r w:rsidRPr="00F82F11">
        <w:rPr>
          <w:rFonts w:eastAsia="Arial"/>
          <w:sz w:val="20"/>
          <w:szCs w:val="20"/>
        </w:rPr>
        <w:t xml:space="preserve"> </w:t>
      </w:r>
      <w:r w:rsidRPr="00F82F11">
        <w:rPr>
          <w:sz w:val="20"/>
          <w:szCs w:val="20"/>
        </w:rPr>
        <w:t>zmianę</w:t>
      </w:r>
      <w:r w:rsidRPr="00F82F11">
        <w:rPr>
          <w:rFonts w:eastAsia="Arial"/>
          <w:sz w:val="20"/>
          <w:szCs w:val="20"/>
        </w:rPr>
        <w:t xml:space="preserve"> </w:t>
      </w:r>
      <w:r w:rsidRPr="00F82F11">
        <w:rPr>
          <w:sz w:val="20"/>
          <w:szCs w:val="20"/>
        </w:rPr>
        <w:t>zawierającego:</w:t>
      </w:r>
    </w:p>
    <w:p w14:paraId="74F16FCD" w14:textId="77777777" w:rsidR="004F4CA4" w:rsidRPr="00F82F11" w:rsidRDefault="004F4CA4" w:rsidP="00C402BF">
      <w:pPr>
        <w:numPr>
          <w:ilvl w:val="0"/>
          <w:numId w:val="14"/>
        </w:numPr>
        <w:shd w:val="clear" w:color="auto" w:fill="FFFFFF"/>
        <w:tabs>
          <w:tab w:val="clear" w:pos="2685"/>
        </w:tabs>
        <w:autoSpaceDE w:val="0"/>
        <w:ind w:left="851" w:hanging="425"/>
        <w:jc w:val="both"/>
        <w:rPr>
          <w:rFonts w:ascii="Arial" w:hAnsi="Arial" w:cs="Arial"/>
          <w:sz w:val="20"/>
          <w:szCs w:val="20"/>
        </w:rPr>
      </w:pPr>
      <w:r w:rsidRPr="00F82F11">
        <w:rPr>
          <w:rFonts w:ascii="Arial" w:hAnsi="Arial" w:cs="Arial"/>
          <w:sz w:val="20"/>
          <w:szCs w:val="20"/>
        </w:rPr>
        <w:t>opis</w:t>
      </w:r>
      <w:r w:rsidRPr="00F82F11">
        <w:rPr>
          <w:rFonts w:ascii="Arial" w:eastAsia="Arial" w:hAnsi="Arial" w:cs="Arial"/>
          <w:sz w:val="20"/>
          <w:szCs w:val="20"/>
        </w:rPr>
        <w:t xml:space="preserve"> </w:t>
      </w:r>
      <w:r w:rsidRPr="00F82F11">
        <w:rPr>
          <w:rFonts w:ascii="Arial" w:hAnsi="Arial" w:cs="Arial"/>
          <w:sz w:val="20"/>
          <w:szCs w:val="20"/>
        </w:rPr>
        <w:t>propozycji</w:t>
      </w:r>
      <w:r w:rsidRPr="00F82F11">
        <w:rPr>
          <w:rFonts w:ascii="Arial" w:eastAsia="Arial" w:hAnsi="Arial" w:cs="Arial"/>
          <w:sz w:val="20"/>
          <w:szCs w:val="20"/>
        </w:rPr>
        <w:t xml:space="preserve"> </w:t>
      </w:r>
      <w:r w:rsidRPr="00F82F11">
        <w:rPr>
          <w:rFonts w:ascii="Arial" w:hAnsi="Arial" w:cs="Arial"/>
          <w:sz w:val="20"/>
          <w:szCs w:val="20"/>
        </w:rPr>
        <w:t>zmiany,</w:t>
      </w:r>
    </w:p>
    <w:p w14:paraId="6D5B066D" w14:textId="77777777" w:rsidR="004F4CA4" w:rsidRPr="00F82F11" w:rsidRDefault="004F4CA4" w:rsidP="00C402BF">
      <w:pPr>
        <w:numPr>
          <w:ilvl w:val="0"/>
          <w:numId w:val="14"/>
        </w:numPr>
        <w:shd w:val="clear" w:color="auto" w:fill="FFFFFF"/>
        <w:tabs>
          <w:tab w:val="clear" w:pos="2685"/>
          <w:tab w:val="num" w:pos="851"/>
        </w:tabs>
        <w:autoSpaceDE w:val="0"/>
        <w:ind w:left="851" w:hanging="425"/>
        <w:jc w:val="both"/>
        <w:rPr>
          <w:rFonts w:ascii="Arial" w:hAnsi="Arial" w:cs="Arial"/>
          <w:sz w:val="20"/>
          <w:szCs w:val="20"/>
          <w:shd w:val="clear" w:color="auto" w:fill="FFFFFF"/>
        </w:rPr>
      </w:pPr>
      <w:r w:rsidRPr="00F82F11">
        <w:rPr>
          <w:rFonts w:ascii="Arial" w:hAnsi="Arial" w:cs="Arial"/>
          <w:sz w:val="20"/>
          <w:szCs w:val="20"/>
        </w:rPr>
        <w:t>uzasadnienie</w:t>
      </w:r>
      <w:r w:rsidRPr="00F82F11">
        <w:rPr>
          <w:rFonts w:ascii="Arial" w:eastAsia="Arial" w:hAnsi="Arial" w:cs="Arial"/>
          <w:sz w:val="20"/>
          <w:szCs w:val="20"/>
        </w:rPr>
        <w:t xml:space="preserve"> </w:t>
      </w:r>
      <w:r w:rsidR="00FE488C" w:rsidRPr="00F82F11">
        <w:rPr>
          <w:rFonts w:ascii="Arial" w:hAnsi="Arial" w:cs="Arial"/>
          <w:sz w:val="20"/>
          <w:szCs w:val="20"/>
        </w:rPr>
        <w:t xml:space="preserve">zmiany </w:t>
      </w:r>
      <w:r w:rsidR="00BC2A05" w:rsidRPr="00F82F11">
        <w:rPr>
          <w:rFonts w:ascii="Arial" w:hAnsi="Arial" w:cs="Arial"/>
          <w:sz w:val="20"/>
          <w:szCs w:val="20"/>
        </w:rPr>
        <w:t xml:space="preserve">z </w:t>
      </w:r>
      <w:r w:rsidR="00F7171C" w:rsidRPr="00F82F11">
        <w:rPr>
          <w:rFonts w:ascii="Arial" w:hAnsi="Arial" w:cs="Arial"/>
          <w:sz w:val="20"/>
          <w:szCs w:val="20"/>
          <w:shd w:val="clear" w:color="auto" w:fill="FFFFFF"/>
        </w:rPr>
        <w:t>wykazaniem że okoliczności wpły</w:t>
      </w:r>
      <w:r w:rsidR="00AC03B5" w:rsidRPr="00F82F11">
        <w:rPr>
          <w:rFonts w:ascii="Arial" w:hAnsi="Arial" w:cs="Arial"/>
          <w:sz w:val="20"/>
          <w:szCs w:val="20"/>
          <w:shd w:val="clear" w:color="auto" w:fill="FFFFFF"/>
        </w:rPr>
        <w:t>nęły na sposób realizacji umowy</w:t>
      </w:r>
      <w:r w:rsidR="00F7171C" w:rsidRPr="00F82F11">
        <w:rPr>
          <w:rFonts w:ascii="Arial" w:hAnsi="Arial" w:cs="Arial"/>
          <w:sz w:val="20"/>
          <w:szCs w:val="20"/>
          <w:shd w:val="clear" w:color="auto" w:fill="FFFFFF"/>
        </w:rPr>
        <w:t xml:space="preserve">. </w:t>
      </w:r>
      <w:r w:rsidR="00BC2A05" w:rsidRPr="00F82F11">
        <w:rPr>
          <w:rFonts w:ascii="Arial" w:hAnsi="Arial" w:cs="Arial"/>
          <w:sz w:val="20"/>
          <w:szCs w:val="20"/>
          <w:shd w:val="clear" w:color="auto" w:fill="FFFFFF"/>
        </w:rPr>
        <w:t>O</w:t>
      </w:r>
      <w:r w:rsidR="00F7171C" w:rsidRPr="00F82F11">
        <w:rPr>
          <w:rFonts w:ascii="Arial" w:hAnsi="Arial" w:cs="Arial"/>
          <w:sz w:val="20"/>
          <w:szCs w:val="20"/>
          <w:shd w:val="clear" w:color="auto" w:fill="FFFFFF"/>
        </w:rPr>
        <w:t xml:space="preserve">bowiązkiem strony inicjującej zmianę umowy </w:t>
      </w:r>
      <w:r w:rsidR="00880BF8" w:rsidRPr="00F82F11">
        <w:rPr>
          <w:rFonts w:ascii="Arial" w:hAnsi="Arial" w:cs="Arial"/>
          <w:sz w:val="20"/>
          <w:szCs w:val="20"/>
          <w:shd w:val="clear" w:color="auto" w:fill="FFFFFF"/>
        </w:rPr>
        <w:t>jest wykazanie wpływu powoływanych okoliczności</w:t>
      </w:r>
      <w:r w:rsidR="00BC2A05" w:rsidRPr="00F82F11">
        <w:rPr>
          <w:rFonts w:ascii="Arial" w:hAnsi="Arial" w:cs="Arial"/>
          <w:sz w:val="20"/>
          <w:szCs w:val="20"/>
          <w:shd w:val="clear" w:color="auto" w:fill="FFFFFF"/>
        </w:rPr>
        <w:t xml:space="preserve"> </w:t>
      </w:r>
      <w:r w:rsidR="00880BF8" w:rsidRPr="00F82F11">
        <w:rPr>
          <w:rFonts w:ascii="Arial" w:hAnsi="Arial" w:cs="Arial"/>
          <w:sz w:val="20"/>
          <w:szCs w:val="20"/>
          <w:shd w:val="clear" w:color="auto" w:fill="FFFFFF"/>
        </w:rPr>
        <w:t xml:space="preserve">na treść umowy </w:t>
      </w:r>
      <w:r w:rsidR="00AC03B5" w:rsidRPr="00F82F11">
        <w:rPr>
          <w:rFonts w:ascii="Arial" w:hAnsi="Arial" w:cs="Arial"/>
          <w:sz w:val="20"/>
          <w:szCs w:val="20"/>
          <w:shd w:val="clear" w:color="auto" w:fill="FFFFFF"/>
        </w:rPr>
        <w:t>w zakresie objętym wnioskiem.</w:t>
      </w:r>
    </w:p>
    <w:p w14:paraId="581286A5" w14:textId="77777777" w:rsidR="00F85EFE" w:rsidRPr="00F82F11" w:rsidRDefault="004F4CA4" w:rsidP="00C402BF">
      <w:pPr>
        <w:numPr>
          <w:ilvl w:val="0"/>
          <w:numId w:val="14"/>
        </w:numPr>
        <w:shd w:val="clear" w:color="auto" w:fill="FFFFFF"/>
        <w:tabs>
          <w:tab w:val="clear" w:pos="2685"/>
        </w:tabs>
        <w:autoSpaceDE w:val="0"/>
        <w:ind w:left="851" w:hanging="425"/>
        <w:jc w:val="both"/>
        <w:rPr>
          <w:rFonts w:ascii="Arial" w:hAnsi="Arial" w:cs="Arial"/>
          <w:sz w:val="20"/>
          <w:szCs w:val="20"/>
        </w:rPr>
      </w:pPr>
      <w:r w:rsidRPr="00F82F11">
        <w:rPr>
          <w:rFonts w:ascii="Arial" w:hAnsi="Arial" w:cs="Arial"/>
          <w:sz w:val="20"/>
          <w:szCs w:val="20"/>
        </w:rPr>
        <w:t>opis</w:t>
      </w:r>
      <w:r w:rsidRPr="00F82F11">
        <w:rPr>
          <w:rFonts w:ascii="Arial" w:eastAsia="Arial" w:hAnsi="Arial" w:cs="Arial"/>
          <w:sz w:val="20"/>
          <w:szCs w:val="20"/>
        </w:rPr>
        <w:t xml:space="preserve"> </w:t>
      </w:r>
      <w:r w:rsidRPr="00F82F11">
        <w:rPr>
          <w:rFonts w:ascii="Arial" w:hAnsi="Arial" w:cs="Arial"/>
          <w:sz w:val="20"/>
          <w:szCs w:val="20"/>
        </w:rPr>
        <w:t>wpływu</w:t>
      </w:r>
      <w:r w:rsidRPr="00F82F11">
        <w:rPr>
          <w:rFonts w:ascii="Arial" w:eastAsia="Arial" w:hAnsi="Arial" w:cs="Arial"/>
          <w:sz w:val="20"/>
          <w:szCs w:val="20"/>
        </w:rPr>
        <w:t xml:space="preserve"> </w:t>
      </w:r>
      <w:r w:rsidRPr="00F82F11">
        <w:rPr>
          <w:rFonts w:ascii="Arial" w:hAnsi="Arial" w:cs="Arial"/>
          <w:sz w:val="20"/>
          <w:szCs w:val="20"/>
        </w:rPr>
        <w:t>zmiany</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wykonania</w:t>
      </w:r>
      <w:r w:rsidRPr="00F82F11">
        <w:rPr>
          <w:rFonts w:ascii="Arial" w:eastAsia="Arial" w:hAnsi="Arial" w:cs="Arial"/>
          <w:sz w:val="20"/>
          <w:szCs w:val="20"/>
        </w:rPr>
        <w:t xml:space="preserve"> </w:t>
      </w:r>
      <w:r w:rsidRPr="00F82F11">
        <w:rPr>
          <w:rFonts w:ascii="Arial" w:hAnsi="Arial" w:cs="Arial"/>
          <w:sz w:val="20"/>
          <w:szCs w:val="20"/>
        </w:rPr>
        <w:t>umowy,</w:t>
      </w:r>
    </w:p>
    <w:p w14:paraId="59C45C4E" w14:textId="77777777" w:rsidR="00F85EFE" w:rsidRPr="00F82F11" w:rsidRDefault="00F85EFE" w:rsidP="00C402BF">
      <w:pPr>
        <w:numPr>
          <w:ilvl w:val="0"/>
          <w:numId w:val="14"/>
        </w:numPr>
        <w:shd w:val="clear" w:color="auto" w:fill="FFFFFF"/>
        <w:tabs>
          <w:tab w:val="clear" w:pos="2685"/>
          <w:tab w:val="num" w:pos="567"/>
        </w:tabs>
        <w:autoSpaceDE w:val="0"/>
        <w:ind w:left="851" w:hanging="425"/>
        <w:jc w:val="both"/>
        <w:rPr>
          <w:rFonts w:ascii="Arial" w:hAnsi="Arial" w:cs="Arial"/>
          <w:sz w:val="20"/>
          <w:szCs w:val="20"/>
        </w:rPr>
      </w:pPr>
      <w:r w:rsidRPr="00F82F11">
        <w:rPr>
          <w:rFonts w:ascii="Arial" w:hAnsi="Arial" w:cs="Arial"/>
          <w:sz w:val="20"/>
          <w:szCs w:val="20"/>
        </w:rPr>
        <w:t>opis wpływu zmiany na wysokość wynagrodzenia, a w razie konieczności jego zmiany wyliczenie jej wartości zgodnie z zasadami określonymi  w niniejszej umowie,</w:t>
      </w:r>
    </w:p>
    <w:p w14:paraId="5D15F98C" w14:textId="77777777" w:rsidR="004F4CA4" w:rsidRPr="00F82F11" w:rsidRDefault="004F4CA4" w:rsidP="00C402BF">
      <w:pPr>
        <w:numPr>
          <w:ilvl w:val="0"/>
          <w:numId w:val="14"/>
        </w:numPr>
        <w:shd w:val="clear" w:color="auto" w:fill="FFFFFF"/>
        <w:tabs>
          <w:tab w:val="clear" w:pos="2685"/>
        </w:tabs>
        <w:autoSpaceDE w:val="0"/>
        <w:ind w:left="851" w:hanging="425"/>
        <w:jc w:val="both"/>
        <w:rPr>
          <w:rFonts w:ascii="Arial" w:hAnsi="Arial" w:cs="Arial"/>
          <w:sz w:val="20"/>
          <w:szCs w:val="20"/>
        </w:rPr>
      </w:pPr>
      <w:r w:rsidRPr="00F82F11">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F82F11" w:rsidRDefault="000E3021" w:rsidP="004F4CA4">
      <w:pPr>
        <w:numPr>
          <w:ilvl w:val="2"/>
          <w:numId w:val="13"/>
        </w:numPr>
        <w:shd w:val="clear" w:color="auto" w:fill="FFFFFF"/>
        <w:autoSpaceDE w:val="0"/>
        <w:ind w:left="1080" w:hanging="371"/>
        <w:jc w:val="both"/>
        <w:rPr>
          <w:rFonts w:ascii="Arial" w:hAnsi="Arial" w:cs="Arial"/>
          <w:sz w:val="20"/>
          <w:szCs w:val="20"/>
        </w:rPr>
      </w:pPr>
      <w:r w:rsidRPr="00F82F11">
        <w:rPr>
          <w:rFonts w:ascii="Arial" w:hAnsi="Arial" w:cs="Arial"/>
          <w:sz w:val="20"/>
          <w:szCs w:val="20"/>
        </w:rPr>
        <w:t>I</w:t>
      </w:r>
      <w:r w:rsidR="008F5A58" w:rsidRPr="00F82F11">
        <w:rPr>
          <w:rFonts w:ascii="Arial" w:hAnsi="Arial" w:cs="Arial"/>
          <w:sz w:val="20"/>
          <w:szCs w:val="20"/>
        </w:rPr>
        <w:t xml:space="preserve">nspektora </w:t>
      </w:r>
      <w:r w:rsidR="004F4CA4" w:rsidRPr="00F82F11">
        <w:rPr>
          <w:rFonts w:ascii="Arial" w:hAnsi="Arial" w:cs="Arial"/>
          <w:sz w:val="20"/>
          <w:szCs w:val="20"/>
        </w:rPr>
        <w:t>nadzoru inwestorskiego</w:t>
      </w:r>
      <w:r w:rsidR="008F5A58" w:rsidRPr="00F82F11">
        <w:rPr>
          <w:rFonts w:ascii="Arial" w:hAnsi="Arial" w:cs="Arial"/>
          <w:sz w:val="20"/>
          <w:szCs w:val="20"/>
        </w:rPr>
        <w:t xml:space="preserve"> jeżeli został powołany oraz</w:t>
      </w:r>
    </w:p>
    <w:p w14:paraId="11C5AC4A" w14:textId="77777777" w:rsidR="004F4CA4" w:rsidRPr="00F82F11" w:rsidRDefault="004F4CA4" w:rsidP="004F4CA4">
      <w:pPr>
        <w:numPr>
          <w:ilvl w:val="2"/>
          <w:numId w:val="13"/>
        </w:numPr>
        <w:shd w:val="clear" w:color="auto" w:fill="FFFFFF"/>
        <w:autoSpaceDE w:val="0"/>
        <w:ind w:left="1080" w:hanging="371"/>
        <w:jc w:val="both"/>
        <w:rPr>
          <w:rFonts w:ascii="Arial" w:hAnsi="Arial" w:cs="Arial"/>
          <w:sz w:val="20"/>
          <w:szCs w:val="20"/>
        </w:rPr>
      </w:pPr>
      <w:r w:rsidRPr="00F82F11">
        <w:rPr>
          <w:rFonts w:ascii="Arial" w:hAnsi="Arial" w:cs="Arial"/>
          <w:sz w:val="20"/>
          <w:szCs w:val="20"/>
        </w:rPr>
        <w:t>Zamawiającego.</w:t>
      </w:r>
    </w:p>
    <w:p w14:paraId="676F4B9A" w14:textId="77777777" w:rsidR="00A54B40" w:rsidRPr="00F82F11" w:rsidRDefault="00A54B40" w:rsidP="00A54B40">
      <w:pPr>
        <w:pStyle w:val="Tekstpodstawowywcity3"/>
        <w:numPr>
          <w:ilvl w:val="1"/>
          <w:numId w:val="14"/>
        </w:numPr>
        <w:tabs>
          <w:tab w:val="clear" w:pos="1785"/>
          <w:tab w:val="num" w:pos="360"/>
        </w:tabs>
        <w:ind w:left="360"/>
        <w:jc w:val="both"/>
        <w:rPr>
          <w:rFonts w:eastAsia="Arial"/>
          <w:sz w:val="20"/>
          <w:szCs w:val="20"/>
        </w:rPr>
      </w:pPr>
      <w:r w:rsidRPr="00F82F11">
        <w:rPr>
          <w:sz w:val="20"/>
          <w:szCs w:val="20"/>
        </w:rPr>
        <w:t>Wniosek</w:t>
      </w:r>
      <w:r w:rsidRPr="00F82F11">
        <w:rPr>
          <w:rFonts w:eastAsia="Arial"/>
          <w:sz w:val="20"/>
          <w:szCs w:val="20"/>
        </w:rPr>
        <w:t xml:space="preserve"> </w:t>
      </w:r>
      <w:r w:rsidRPr="00F82F11">
        <w:rPr>
          <w:sz w:val="20"/>
          <w:szCs w:val="20"/>
        </w:rPr>
        <w:t>o</w:t>
      </w:r>
      <w:r w:rsidRPr="00F82F11">
        <w:rPr>
          <w:rFonts w:eastAsia="Arial"/>
          <w:sz w:val="20"/>
          <w:szCs w:val="20"/>
        </w:rPr>
        <w:t xml:space="preserve"> </w:t>
      </w:r>
      <w:r w:rsidRPr="00F82F11">
        <w:rPr>
          <w:sz w:val="20"/>
          <w:szCs w:val="20"/>
        </w:rPr>
        <w:t>którym</w:t>
      </w:r>
      <w:r w:rsidRPr="00F82F11">
        <w:rPr>
          <w:rFonts w:eastAsia="Arial"/>
          <w:sz w:val="20"/>
          <w:szCs w:val="20"/>
        </w:rPr>
        <w:t xml:space="preserve"> </w:t>
      </w:r>
      <w:r w:rsidRPr="00F82F11">
        <w:rPr>
          <w:sz w:val="20"/>
          <w:szCs w:val="20"/>
        </w:rPr>
        <w:t>mowa</w:t>
      </w:r>
      <w:r w:rsidRPr="00F82F11">
        <w:rPr>
          <w:rFonts w:eastAsia="Arial"/>
          <w:sz w:val="20"/>
          <w:szCs w:val="20"/>
        </w:rPr>
        <w:t xml:space="preserve"> </w:t>
      </w:r>
      <w:r w:rsidRPr="00F82F11">
        <w:rPr>
          <w:sz w:val="20"/>
          <w:szCs w:val="20"/>
        </w:rPr>
        <w:t>w</w:t>
      </w:r>
      <w:r w:rsidRPr="00F82F11">
        <w:rPr>
          <w:rFonts w:eastAsia="Arial"/>
          <w:sz w:val="20"/>
          <w:szCs w:val="20"/>
        </w:rPr>
        <w:t xml:space="preserve"> </w:t>
      </w:r>
      <w:r w:rsidRPr="00F82F11">
        <w:rPr>
          <w:sz w:val="20"/>
          <w:szCs w:val="20"/>
        </w:rPr>
        <w:t>ust.</w:t>
      </w:r>
      <w:r w:rsidRPr="00F82F11">
        <w:rPr>
          <w:rFonts w:eastAsia="Arial"/>
          <w:sz w:val="20"/>
          <w:szCs w:val="20"/>
        </w:rPr>
        <w:t xml:space="preserve"> </w:t>
      </w:r>
      <w:r w:rsidRPr="00F82F11">
        <w:rPr>
          <w:sz w:val="20"/>
          <w:szCs w:val="20"/>
        </w:rPr>
        <w:t>5</w:t>
      </w:r>
      <w:r w:rsidRPr="00F82F11">
        <w:rPr>
          <w:rFonts w:eastAsia="Arial"/>
          <w:sz w:val="20"/>
          <w:szCs w:val="20"/>
        </w:rPr>
        <w:t xml:space="preserve"> </w:t>
      </w:r>
      <w:r w:rsidRPr="00F82F11">
        <w:rPr>
          <w:sz w:val="20"/>
          <w:szCs w:val="20"/>
        </w:rPr>
        <w:t>należy</w:t>
      </w:r>
      <w:r w:rsidRPr="00F82F11">
        <w:rPr>
          <w:rFonts w:eastAsia="Arial"/>
          <w:sz w:val="20"/>
          <w:szCs w:val="20"/>
        </w:rPr>
        <w:t xml:space="preserve"> </w:t>
      </w:r>
      <w:r w:rsidRPr="00F82F11">
        <w:rPr>
          <w:sz w:val="20"/>
          <w:szCs w:val="20"/>
        </w:rPr>
        <w:t>złożyć</w:t>
      </w:r>
      <w:r w:rsidRPr="00F82F11">
        <w:rPr>
          <w:rFonts w:eastAsia="Arial"/>
          <w:sz w:val="20"/>
          <w:szCs w:val="20"/>
        </w:rPr>
        <w:t xml:space="preserve"> </w:t>
      </w:r>
      <w:r w:rsidRPr="00F82F11">
        <w:rPr>
          <w:sz w:val="20"/>
          <w:szCs w:val="20"/>
        </w:rPr>
        <w:t>niezwłocznie</w:t>
      </w:r>
      <w:r w:rsidRPr="00F82F11">
        <w:rPr>
          <w:rFonts w:eastAsia="Arial"/>
          <w:sz w:val="20"/>
          <w:szCs w:val="20"/>
        </w:rPr>
        <w:t xml:space="preserve"> </w:t>
      </w:r>
      <w:r w:rsidRPr="00F82F11">
        <w:rPr>
          <w:sz w:val="20"/>
          <w:szCs w:val="20"/>
        </w:rPr>
        <w:t>po</w:t>
      </w:r>
      <w:r w:rsidRPr="00F82F11">
        <w:rPr>
          <w:rFonts w:eastAsia="Arial"/>
          <w:sz w:val="20"/>
          <w:szCs w:val="20"/>
        </w:rPr>
        <w:t xml:space="preserve"> stwierdzeniu zajścia </w:t>
      </w:r>
      <w:r w:rsidRPr="00F82F11">
        <w:rPr>
          <w:sz w:val="20"/>
          <w:szCs w:val="20"/>
        </w:rPr>
        <w:t>zdarzenia</w:t>
      </w:r>
      <w:r w:rsidRPr="00F82F11">
        <w:rPr>
          <w:rFonts w:eastAsia="Arial"/>
          <w:sz w:val="20"/>
          <w:szCs w:val="20"/>
        </w:rPr>
        <w:t xml:space="preserve"> </w:t>
      </w:r>
      <w:r w:rsidRPr="00F82F11">
        <w:rPr>
          <w:sz w:val="20"/>
          <w:szCs w:val="20"/>
        </w:rPr>
        <w:t>uzasadniającego</w:t>
      </w:r>
      <w:r w:rsidRPr="00F82F11">
        <w:rPr>
          <w:rFonts w:eastAsia="Arial"/>
          <w:sz w:val="20"/>
          <w:szCs w:val="20"/>
        </w:rPr>
        <w:t xml:space="preserve"> </w:t>
      </w:r>
      <w:r w:rsidRPr="00F82F11">
        <w:rPr>
          <w:sz w:val="20"/>
          <w:szCs w:val="20"/>
        </w:rPr>
        <w:t>konieczność</w:t>
      </w:r>
      <w:r w:rsidRPr="00F82F11">
        <w:rPr>
          <w:rFonts w:eastAsia="Arial"/>
          <w:sz w:val="20"/>
          <w:szCs w:val="20"/>
        </w:rPr>
        <w:t xml:space="preserve"> </w:t>
      </w:r>
      <w:r w:rsidRPr="00F82F11">
        <w:rPr>
          <w:sz w:val="20"/>
          <w:szCs w:val="20"/>
        </w:rPr>
        <w:t>zmiany</w:t>
      </w:r>
      <w:r w:rsidRPr="00F82F11">
        <w:rPr>
          <w:rFonts w:eastAsia="Arial"/>
          <w:sz w:val="20"/>
          <w:szCs w:val="20"/>
        </w:rPr>
        <w:t xml:space="preserve"> </w:t>
      </w:r>
      <w:r w:rsidRPr="00F82F11">
        <w:rPr>
          <w:sz w:val="20"/>
          <w:szCs w:val="20"/>
        </w:rPr>
        <w:t>umowy.</w:t>
      </w:r>
      <w:r w:rsidRPr="00F82F11">
        <w:rPr>
          <w:rFonts w:eastAsia="Arial"/>
          <w:sz w:val="20"/>
          <w:szCs w:val="20"/>
        </w:rPr>
        <w:t xml:space="preserve"> </w:t>
      </w:r>
    </w:p>
    <w:p w14:paraId="33B4400B" w14:textId="77777777" w:rsidR="004F4CA4" w:rsidRPr="00F82F11" w:rsidRDefault="004F4CA4" w:rsidP="004F4CA4">
      <w:pPr>
        <w:pStyle w:val="Tekstpodstawowywcity1"/>
        <w:numPr>
          <w:ilvl w:val="1"/>
          <w:numId w:val="14"/>
        </w:numPr>
        <w:tabs>
          <w:tab w:val="clear" w:pos="1785"/>
          <w:tab w:val="num" w:pos="360"/>
        </w:tabs>
        <w:ind w:left="360"/>
        <w:rPr>
          <w:rFonts w:eastAsia="Arial"/>
          <w:sz w:val="20"/>
          <w:szCs w:val="20"/>
        </w:rPr>
      </w:pPr>
      <w:r w:rsidRPr="00F82F11">
        <w:rPr>
          <w:sz w:val="20"/>
          <w:szCs w:val="20"/>
        </w:rPr>
        <w:t>Zmiany,</w:t>
      </w:r>
      <w:r w:rsidRPr="00F82F11">
        <w:rPr>
          <w:rFonts w:eastAsia="Arial"/>
          <w:sz w:val="20"/>
          <w:szCs w:val="20"/>
        </w:rPr>
        <w:t xml:space="preserve"> </w:t>
      </w:r>
      <w:r w:rsidRPr="00F82F11">
        <w:rPr>
          <w:sz w:val="20"/>
          <w:szCs w:val="20"/>
        </w:rPr>
        <w:t>o</w:t>
      </w:r>
      <w:r w:rsidRPr="00F82F11">
        <w:rPr>
          <w:rFonts w:eastAsia="Arial"/>
          <w:sz w:val="20"/>
          <w:szCs w:val="20"/>
        </w:rPr>
        <w:t xml:space="preserve"> </w:t>
      </w:r>
      <w:r w:rsidRPr="00F82F11">
        <w:rPr>
          <w:sz w:val="20"/>
          <w:szCs w:val="20"/>
        </w:rPr>
        <w:t>których</w:t>
      </w:r>
      <w:r w:rsidRPr="00F82F11">
        <w:rPr>
          <w:rFonts w:eastAsia="Arial"/>
          <w:sz w:val="20"/>
          <w:szCs w:val="20"/>
        </w:rPr>
        <w:t xml:space="preserve"> </w:t>
      </w:r>
      <w:r w:rsidRPr="00F82F11">
        <w:rPr>
          <w:sz w:val="20"/>
          <w:szCs w:val="20"/>
        </w:rPr>
        <w:t>mowa</w:t>
      </w:r>
      <w:r w:rsidRPr="00F82F11">
        <w:rPr>
          <w:rFonts w:eastAsia="Arial"/>
          <w:sz w:val="20"/>
          <w:szCs w:val="20"/>
        </w:rPr>
        <w:t xml:space="preserve"> </w:t>
      </w:r>
      <w:r w:rsidRPr="00F82F11">
        <w:rPr>
          <w:sz w:val="20"/>
          <w:szCs w:val="20"/>
        </w:rPr>
        <w:t>w</w:t>
      </w:r>
      <w:r w:rsidRPr="00F82F11">
        <w:rPr>
          <w:rFonts w:eastAsia="Arial"/>
          <w:sz w:val="20"/>
          <w:szCs w:val="20"/>
        </w:rPr>
        <w:t xml:space="preserve"> </w:t>
      </w:r>
      <w:r w:rsidRPr="00F82F11">
        <w:rPr>
          <w:sz w:val="20"/>
          <w:szCs w:val="20"/>
        </w:rPr>
        <w:t>ust.</w:t>
      </w:r>
      <w:r w:rsidRPr="00F82F11">
        <w:rPr>
          <w:rFonts w:eastAsia="Arial"/>
          <w:sz w:val="20"/>
          <w:szCs w:val="20"/>
        </w:rPr>
        <w:t xml:space="preserve"> </w:t>
      </w:r>
      <w:r w:rsidRPr="00F82F11">
        <w:rPr>
          <w:sz w:val="20"/>
          <w:szCs w:val="20"/>
        </w:rPr>
        <w:t>4,</w:t>
      </w:r>
      <w:r w:rsidRPr="00F82F11">
        <w:rPr>
          <w:rFonts w:eastAsia="Arial"/>
          <w:sz w:val="20"/>
          <w:szCs w:val="20"/>
        </w:rPr>
        <w:t xml:space="preserve"> </w:t>
      </w:r>
      <w:r w:rsidRPr="00F82F11">
        <w:rPr>
          <w:sz w:val="20"/>
          <w:szCs w:val="20"/>
        </w:rPr>
        <w:t>mogą</w:t>
      </w:r>
      <w:r w:rsidRPr="00F82F11">
        <w:rPr>
          <w:rFonts w:eastAsia="Arial"/>
          <w:sz w:val="20"/>
          <w:szCs w:val="20"/>
        </w:rPr>
        <w:t xml:space="preserve"> </w:t>
      </w:r>
      <w:r w:rsidRPr="00F82F11">
        <w:rPr>
          <w:sz w:val="20"/>
          <w:szCs w:val="20"/>
        </w:rPr>
        <w:t>zostać</w:t>
      </w:r>
      <w:r w:rsidRPr="00F82F11">
        <w:rPr>
          <w:rFonts w:eastAsia="Arial"/>
          <w:sz w:val="20"/>
          <w:szCs w:val="20"/>
        </w:rPr>
        <w:t xml:space="preserve"> </w:t>
      </w:r>
      <w:r w:rsidRPr="00F82F11">
        <w:rPr>
          <w:sz w:val="20"/>
          <w:szCs w:val="20"/>
        </w:rPr>
        <w:t>dokonane,</w:t>
      </w:r>
      <w:r w:rsidRPr="00F82F11">
        <w:rPr>
          <w:rFonts w:eastAsia="Arial"/>
          <w:sz w:val="20"/>
          <w:szCs w:val="20"/>
        </w:rPr>
        <w:t xml:space="preserve"> </w:t>
      </w:r>
      <w:r w:rsidRPr="00F82F11">
        <w:rPr>
          <w:sz w:val="20"/>
          <w:szCs w:val="20"/>
        </w:rPr>
        <w:t>jeżeli</w:t>
      </w:r>
      <w:r w:rsidRPr="00F82F11">
        <w:rPr>
          <w:rFonts w:eastAsia="Arial"/>
          <w:sz w:val="20"/>
          <w:szCs w:val="20"/>
        </w:rPr>
        <w:t xml:space="preserve"> </w:t>
      </w:r>
      <w:r w:rsidRPr="00F82F11">
        <w:rPr>
          <w:sz w:val="20"/>
          <w:szCs w:val="20"/>
        </w:rPr>
        <w:t>ich</w:t>
      </w:r>
      <w:r w:rsidRPr="00F82F11">
        <w:rPr>
          <w:rFonts w:eastAsia="Arial"/>
          <w:sz w:val="20"/>
          <w:szCs w:val="20"/>
        </w:rPr>
        <w:t xml:space="preserve"> </w:t>
      </w:r>
      <w:r w:rsidRPr="00F82F11">
        <w:rPr>
          <w:sz w:val="20"/>
          <w:szCs w:val="20"/>
        </w:rPr>
        <w:t>uzasadnieniem</w:t>
      </w:r>
      <w:r w:rsidRPr="00F82F11">
        <w:rPr>
          <w:rFonts w:eastAsia="Arial"/>
          <w:sz w:val="20"/>
          <w:szCs w:val="20"/>
        </w:rPr>
        <w:t xml:space="preserve"> </w:t>
      </w:r>
      <w:r w:rsidRPr="00F82F11">
        <w:rPr>
          <w:sz w:val="20"/>
          <w:szCs w:val="20"/>
        </w:rPr>
        <w:t>są</w:t>
      </w:r>
      <w:r w:rsidRPr="00F82F11">
        <w:rPr>
          <w:rFonts w:eastAsia="Arial"/>
          <w:sz w:val="20"/>
          <w:szCs w:val="20"/>
        </w:rPr>
        <w:t xml:space="preserve"> </w:t>
      </w:r>
      <w:r w:rsidRPr="00F82F11">
        <w:rPr>
          <w:sz w:val="20"/>
          <w:szCs w:val="20"/>
        </w:rPr>
        <w:t>niżej</w:t>
      </w:r>
      <w:r w:rsidRPr="00F82F11">
        <w:rPr>
          <w:rFonts w:eastAsia="Arial"/>
          <w:sz w:val="20"/>
          <w:szCs w:val="20"/>
        </w:rPr>
        <w:t xml:space="preserve"> </w:t>
      </w:r>
      <w:r w:rsidRPr="00F82F11">
        <w:rPr>
          <w:sz w:val="20"/>
          <w:szCs w:val="20"/>
        </w:rPr>
        <w:t>wymienione</w:t>
      </w:r>
      <w:r w:rsidRPr="00F82F11">
        <w:rPr>
          <w:rFonts w:eastAsia="Arial"/>
          <w:sz w:val="20"/>
          <w:szCs w:val="20"/>
        </w:rPr>
        <w:t xml:space="preserve"> </w:t>
      </w:r>
      <w:r w:rsidRPr="00F82F11">
        <w:rPr>
          <w:sz w:val="20"/>
          <w:szCs w:val="20"/>
        </w:rPr>
        <w:t>okoliczności,</w:t>
      </w:r>
      <w:r w:rsidRPr="00F82F11">
        <w:rPr>
          <w:rFonts w:eastAsia="Arial"/>
          <w:sz w:val="20"/>
          <w:szCs w:val="20"/>
        </w:rPr>
        <w:t xml:space="preserve"> </w:t>
      </w:r>
    </w:p>
    <w:p w14:paraId="2509AB75" w14:textId="77777777" w:rsidR="00F2658A" w:rsidRPr="00F82F11" w:rsidRDefault="00F2658A" w:rsidP="00F2658A">
      <w:pPr>
        <w:numPr>
          <w:ilvl w:val="2"/>
          <w:numId w:val="14"/>
        </w:numPr>
        <w:shd w:val="clear" w:color="auto" w:fill="FFFFFF"/>
        <w:tabs>
          <w:tab w:val="clear" w:pos="2685"/>
          <w:tab w:val="num" w:pos="720"/>
        </w:tabs>
        <w:autoSpaceDE w:val="0"/>
        <w:ind w:hanging="2325"/>
        <w:jc w:val="both"/>
        <w:rPr>
          <w:rFonts w:ascii="Arial" w:hAnsi="Arial" w:cs="Arial"/>
          <w:sz w:val="20"/>
          <w:szCs w:val="20"/>
        </w:rPr>
      </w:pPr>
      <w:r w:rsidRPr="00F82F11">
        <w:rPr>
          <w:rFonts w:ascii="Arial" w:hAnsi="Arial" w:cs="Arial"/>
          <w:sz w:val="20"/>
          <w:szCs w:val="20"/>
        </w:rPr>
        <w:t>obniżenie</w:t>
      </w:r>
      <w:r w:rsidRPr="00F82F11">
        <w:rPr>
          <w:rFonts w:ascii="Arial" w:eastAsia="Arial" w:hAnsi="Arial" w:cs="Arial"/>
          <w:sz w:val="20"/>
          <w:szCs w:val="20"/>
        </w:rPr>
        <w:t xml:space="preserve"> kosztu realizacji przedmiotu umowy lub </w:t>
      </w:r>
      <w:r w:rsidRPr="00F82F11">
        <w:rPr>
          <w:rFonts w:ascii="Arial" w:hAnsi="Arial" w:cs="Arial"/>
          <w:sz w:val="20"/>
          <w:szCs w:val="20"/>
        </w:rPr>
        <w:t>kosztu</w:t>
      </w:r>
      <w:r w:rsidRPr="00F82F11">
        <w:rPr>
          <w:rFonts w:ascii="Arial" w:eastAsia="Arial" w:hAnsi="Arial" w:cs="Arial"/>
          <w:sz w:val="20"/>
          <w:szCs w:val="20"/>
        </w:rPr>
        <w:t xml:space="preserve"> </w:t>
      </w:r>
      <w:r w:rsidRPr="00F82F11">
        <w:rPr>
          <w:rFonts w:ascii="Arial" w:hAnsi="Arial" w:cs="Arial"/>
          <w:sz w:val="20"/>
          <w:szCs w:val="20"/>
        </w:rPr>
        <w:t>eksploatacji</w:t>
      </w:r>
      <w:r w:rsidRPr="00F82F11">
        <w:rPr>
          <w:rFonts w:ascii="Arial" w:eastAsia="Arial" w:hAnsi="Arial" w:cs="Arial"/>
          <w:sz w:val="20"/>
          <w:szCs w:val="20"/>
        </w:rPr>
        <w:t xml:space="preserve"> </w:t>
      </w:r>
      <w:r w:rsidRPr="00F82F11">
        <w:rPr>
          <w:rFonts w:ascii="Arial" w:hAnsi="Arial" w:cs="Arial"/>
          <w:sz w:val="20"/>
          <w:szCs w:val="20"/>
        </w:rPr>
        <w:t>(użytkowania)</w:t>
      </w:r>
      <w:r w:rsidRPr="00F82F11">
        <w:rPr>
          <w:rFonts w:ascii="Arial" w:eastAsia="Arial" w:hAnsi="Arial" w:cs="Arial"/>
          <w:sz w:val="20"/>
          <w:szCs w:val="20"/>
        </w:rPr>
        <w:t xml:space="preserve"> </w:t>
      </w:r>
      <w:r w:rsidRPr="00F82F11">
        <w:rPr>
          <w:rFonts w:ascii="Arial" w:hAnsi="Arial" w:cs="Arial"/>
          <w:sz w:val="20"/>
          <w:szCs w:val="20"/>
        </w:rPr>
        <w:t>obiektu,</w:t>
      </w:r>
    </w:p>
    <w:p w14:paraId="7F036996" w14:textId="77777777" w:rsidR="00F2658A" w:rsidRPr="00F82F11" w:rsidRDefault="00F2658A" w:rsidP="00F2658A">
      <w:pPr>
        <w:numPr>
          <w:ilvl w:val="2"/>
          <w:numId w:val="14"/>
        </w:numPr>
        <w:shd w:val="clear" w:color="auto" w:fill="FFFFFF"/>
        <w:tabs>
          <w:tab w:val="clear" w:pos="2685"/>
          <w:tab w:val="num" w:pos="720"/>
        </w:tabs>
        <w:autoSpaceDE w:val="0"/>
        <w:ind w:hanging="2325"/>
        <w:jc w:val="both"/>
        <w:rPr>
          <w:rFonts w:ascii="Arial" w:hAnsi="Arial" w:cs="Arial"/>
          <w:sz w:val="20"/>
          <w:szCs w:val="20"/>
        </w:rPr>
      </w:pPr>
      <w:r w:rsidRPr="00F82F11">
        <w:rPr>
          <w:rFonts w:ascii="Arial" w:hAnsi="Arial" w:cs="Arial"/>
          <w:sz w:val="20"/>
          <w:szCs w:val="20"/>
        </w:rPr>
        <w:t>podniesienie wartości,</w:t>
      </w:r>
      <w:r w:rsidRPr="00F82F11">
        <w:rPr>
          <w:rFonts w:ascii="Arial" w:eastAsia="Arial" w:hAnsi="Arial" w:cs="Arial"/>
          <w:sz w:val="20"/>
          <w:szCs w:val="20"/>
        </w:rPr>
        <w:t xml:space="preserve"> </w:t>
      </w:r>
      <w:r w:rsidRPr="00F82F11">
        <w:rPr>
          <w:rFonts w:ascii="Arial" w:hAnsi="Arial" w:cs="Arial"/>
          <w:sz w:val="20"/>
          <w:szCs w:val="20"/>
        </w:rPr>
        <w:t>sprawności</w:t>
      </w:r>
      <w:r w:rsidRPr="00F82F11">
        <w:rPr>
          <w:rFonts w:ascii="Arial" w:eastAsia="Arial" w:hAnsi="Arial" w:cs="Arial"/>
          <w:sz w:val="20"/>
          <w:szCs w:val="20"/>
        </w:rPr>
        <w:t xml:space="preserve"> lub użyteczności </w:t>
      </w:r>
      <w:r w:rsidRPr="00F82F11">
        <w:rPr>
          <w:rFonts w:ascii="Arial" w:hAnsi="Arial" w:cs="Arial"/>
          <w:sz w:val="20"/>
          <w:szCs w:val="20"/>
        </w:rPr>
        <w:t>ukończonych</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budowlanych,</w:t>
      </w:r>
    </w:p>
    <w:p w14:paraId="40F6A7A3" w14:textId="77777777" w:rsidR="00F2658A" w:rsidRPr="00F82F11" w:rsidRDefault="00F2658A" w:rsidP="00F2658A">
      <w:pPr>
        <w:numPr>
          <w:ilvl w:val="2"/>
          <w:numId w:val="14"/>
        </w:numPr>
        <w:shd w:val="clear" w:color="auto" w:fill="FFFFFF"/>
        <w:tabs>
          <w:tab w:val="clear" w:pos="2685"/>
          <w:tab w:val="num" w:pos="720"/>
        </w:tabs>
        <w:autoSpaceDE w:val="0"/>
        <w:ind w:hanging="2325"/>
        <w:jc w:val="both"/>
        <w:rPr>
          <w:rFonts w:ascii="Arial" w:hAnsi="Arial" w:cs="Arial"/>
          <w:sz w:val="20"/>
          <w:szCs w:val="20"/>
        </w:rPr>
      </w:pPr>
      <w:r w:rsidRPr="00F82F11">
        <w:rPr>
          <w:rFonts w:ascii="Arial" w:hAnsi="Arial" w:cs="Arial"/>
          <w:sz w:val="20"/>
          <w:szCs w:val="20"/>
        </w:rPr>
        <w:t>zmiana</w:t>
      </w:r>
      <w:r w:rsidRPr="00F82F11">
        <w:rPr>
          <w:rFonts w:ascii="Arial" w:eastAsia="Arial" w:hAnsi="Arial" w:cs="Arial"/>
          <w:sz w:val="20"/>
          <w:szCs w:val="20"/>
        </w:rPr>
        <w:t xml:space="preserve"> </w:t>
      </w:r>
      <w:r w:rsidRPr="00F82F11">
        <w:rPr>
          <w:rFonts w:ascii="Arial" w:hAnsi="Arial" w:cs="Arial"/>
          <w:sz w:val="20"/>
          <w:szCs w:val="20"/>
        </w:rPr>
        <w:t>obowiązujących</w:t>
      </w:r>
      <w:r w:rsidRPr="00F82F11">
        <w:rPr>
          <w:rFonts w:ascii="Arial" w:eastAsia="Arial" w:hAnsi="Arial" w:cs="Arial"/>
          <w:sz w:val="20"/>
          <w:szCs w:val="20"/>
        </w:rPr>
        <w:t xml:space="preserve"> </w:t>
      </w:r>
      <w:r w:rsidRPr="00F82F11">
        <w:rPr>
          <w:rFonts w:ascii="Arial" w:hAnsi="Arial" w:cs="Arial"/>
          <w:sz w:val="20"/>
          <w:szCs w:val="20"/>
        </w:rPr>
        <w:t>przepisów,</w:t>
      </w:r>
    </w:p>
    <w:p w14:paraId="5189F3B4" w14:textId="77777777" w:rsidR="00F2658A" w:rsidRPr="00F82F11" w:rsidRDefault="00F2658A" w:rsidP="00F2658A">
      <w:pPr>
        <w:numPr>
          <w:ilvl w:val="2"/>
          <w:numId w:val="14"/>
        </w:numPr>
        <w:shd w:val="clear" w:color="auto" w:fill="FFFFFF"/>
        <w:tabs>
          <w:tab w:val="clear" w:pos="2685"/>
          <w:tab w:val="num" w:pos="720"/>
        </w:tabs>
        <w:autoSpaceDE w:val="0"/>
        <w:ind w:hanging="2325"/>
        <w:jc w:val="both"/>
        <w:rPr>
          <w:rFonts w:ascii="Arial" w:hAnsi="Arial" w:cs="Arial"/>
          <w:sz w:val="20"/>
          <w:szCs w:val="20"/>
        </w:rPr>
      </w:pPr>
      <w:r w:rsidRPr="00F82F11">
        <w:rPr>
          <w:rFonts w:ascii="Arial" w:hAnsi="Arial" w:cs="Arial"/>
          <w:sz w:val="20"/>
          <w:szCs w:val="20"/>
        </w:rPr>
        <w:t>podniesienie</w:t>
      </w:r>
      <w:r w:rsidRPr="00F82F11">
        <w:rPr>
          <w:rFonts w:ascii="Arial" w:eastAsia="Arial" w:hAnsi="Arial" w:cs="Arial"/>
          <w:sz w:val="20"/>
          <w:szCs w:val="20"/>
        </w:rPr>
        <w:t xml:space="preserve"> </w:t>
      </w:r>
      <w:r w:rsidRPr="00F82F11">
        <w:rPr>
          <w:rFonts w:ascii="Arial" w:hAnsi="Arial" w:cs="Arial"/>
          <w:sz w:val="20"/>
          <w:szCs w:val="20"/>
        </w:rPr>
        <w:t>wydajności</w:t>
      </w:r>
      <w:r w:rsidRPr="00F82F11">
        <w:rPr>
          <w:rFonts w:ascii="Arial" w:eastAsia="Arial" w:hAnsi="Arial" w:cs="Arial"/>
          <w:sz w:val="20"/>
          <w:szCs w:val="20"/>
        </w:rPr>
        <w:t xml:space="preserve"> </w:t>
      </w:r>
      <w:r w:rsidR="00001328" w:rsidRPr="00F82F11">
        <w:rPr>
          <w:rFonts w:ascii="Arial" w:hAnsi="Arial" w:cs="Arial"/>
          <w:sz w:val="20"/>
          <w:szCs w:val="20"/>
        </w:rPr>
        <w:t>urządzeń lub wykonanego obiektu budowlanego,</w:t>
      </w:r>
    </w:p>
    <w:p w14:paraId="345711EA" w14:textId="77777777" w:rsidR="00F2658A" w:rsidRPr="00F82F11" w:rsidRDefault="00F2658A" w:rsidP="00F2658A">
      <w:pPr>
        <w:numPr>
          <w:ilvl w:val="2"/>
          <w:numId w:val="14"/>
        </w:numPr>
        <w:shd w:val="clear" w:color="auto" w:fill="FFFFFF"/>
        <w:tabs>
          <w:tab w:val="clear" w:pos="2685"/>
          <w:tab w:val="num" w:pos="720"/>
        </w:tabs>
        <w:autoSpaceDE w:val="0"/>
        <w:ind w:hanging="2325"/>
        <w:jc w:val="both"/>
        <w:rPr>
          <w:rFonts w:ascii="Arial" w:hAnsi="Arial" w:cs="Arial"/>
          <w:sz w:val="20"/>
          <w:szCs w:val="20"/>
        </w:rPr>
      </w:pPr>
      <w:r w:rsidRPr="00F82F11">
        <w:rPr>
          <w:rFonts w:ascii="Arial" w:hAnsi="Arial" w:cs="Arial"/>
          <w:sz w:val="20"/>
          <w:szCs w:val="20"/>
        </w:rPr>
        <w:t>podniesienie</w:t>
      </w:r>
      <w:r w:rsidRPr="00F82F11">
        <w:rPr>
          <w:rFonts w:ascii="Arial" w:eastAsia="Arial" w:hAnsi="Arial" w:cs="Arial"/>
          <w:sz w:val="20"/>
          <w:szCs w:val="20"/>
        </w:rPr>
        <w:t xml:space="preserve"> </w:t>
      </w:r>
      <w:r w:rsidRPr="00F82F11">
        <w:rPr>
          <w:rFonts w:ascii="Arial" w:hAnsi="Arial" w:cs="Arial"/>
          <w:sz w:val="20"/>
          <w:szCs w:val="20"/>
        </w:rPr>
        <w:t>bezpieczeństwa</w:t>
      </w:r>
      <w:r w:rsidRPr="00F82F11">
        <w:rPr>
          <w:rFonts w:ascii="Arial" w:eastAsia="Arial" w:hAnsi="Arial" w:cs="Arial"/>
          <w:sz w:val="20"/>
          <w:szCs w:val="20"/>
        </w:rPr>
        <w:t xml:space="preserve"> </w:t>
      </w:r>
      <w:r w:rsidRPr="00F82F11">
        <w:rPr>
          <w:rFonts w:ascii="Arial" w:hAnsi="Arial" w:cs="Arial"/>
          <w:sz w:val="20"/>
          <w:szCs w:val="20"/>
        </w:rPr>
        <w:t>wykonywania</w:t>
      </w:r>
      <w:r w:rsidRPr="00F82F11">
        <w:rPr>
          <w:rFonts w:ascii="Arial" w:eastAsia="Arial" w:hAnsi="Arial" w:cs="Arial"/>
          <w:sz w:val="20"/>
          <w:szCs w:val="20"/>
        </w:rPr>
        <w:t xml:space="preserve"> </w:t>
      </w:r>
      <w:r w:rsidR="00001328" w:rsidRPr="00F82F11">
        <w:rPr>
          <w:rFonts w:ascii="Arial" w:hAnsi="Arial" w:cs="Arial"/>
          <w:sz w:val="20"/>
          <w:szCs w:val="20"/>
        </w:rPr>
        <w:t xml:space="preserve">robót lub wykonanego obiektu budowlanego, </w:t>
      </w:r>
    </w:p>
    <w:p w14:paraId="0B570977" w14:textId="77777777" w:rsidR="00F2658A" w:rsidRPr="00F82F11" w:rsidRDefault="00F2658A" w:rsidP="00F2658A">
      <w:pPr>
        <w:numPr>
          <w:ilvl w:val="2"/>
          <w:numId w:val="14"/>
        </w:numPr>
        <w:shd w:val="clear" w:color="auto" w:fill="FFFFFF"/>
        <w:tabs>
          <w:tab w:val="clear" w:pos="2685"/>
          <w:tab w:val="num" w:pos="720"/>
        </w:tabs>
        <w:autoSpaceDE w:val="0"/>
        <w:ind w:hanging="2325"/>
        <w:jc w:val="both"/>
        <w:rPr>
          <w:rFonts w:ascii="Arial" w:hAnsi="Arial" w:cs="Arial"/>
          <w:sz w:val="20"/>
          <w:szCs w:val="20"/>
        </w:rPr>
      </w:pPr>
      <w:r w:rsidRPr="00F82F11">
        <w:rPr>
          <w:rFonts w:ascii="Arial" w:hAnsi="Arial" w:cs="Arial"/>
          <w:sz w:val="20"/>
          <w:szCs w:val="20"/>
        </w:rPr>
        <w:t>usprawnienia</w:t>
      </w:r>
      <w:r w:rsidRPr="00F82F11">
        <w:rPr>
          <w:rFonts w:ascii="Arial" w:eastAsia="Arial" w:hAnsi="Arial" w:cs="Arial"/>
          <w:sz w:val="20"/>
          <w:szCs w:val="20"/>
        </w:rPr>
        <w:t xml:space="preserve"> w realizacji przedmiotu umowy lub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trakcie</w:t>
      </w:r>
      <w:r w:rsidRPr="00F82F11">
        <w:rPr>
          <w:rFonts w:ascii="Arial" w:eastAsia="Arial" w:hAnsi="Arial" w:cs="Arial"/>
          <w:sz w:val="20"/>
          <w:szCs w:val="20"/>
        </w:rPr>
        <w:t xml:space="preserve"> </w:t>
      </w:r>
      <w:r w:rsidRPr="00F82F11">
        <w:rPr>
          <w:rFonts w:ascii="Arial" w:hAnsi="Arial" w:cs="Arial"/>
          <w:sz w:val="20"/>
          <w:szCs w:val="20"/>
        </w:rPr>
        <w:t>użytkowania</w:t>
      </w:r>
      <w:r w:rsidRPr="00F82F11">
        <w:rPr>
          <w:rFonts w:ascii="Arial" w:eastAsia="Arial" w:hAnsi="Arial" w:cs="Arial"/>
          <w:sz w:val="20"/>
          <w:szCs w:val="20"/>
        </w:rPr>
        <w:t xml:space="preserve"> </w:t>
      </w:r>
      <w:r w:rsidRPr="00F82F11">
        <w:rPr>
          <w:rFonts w:ascii="Arial" w:hAnsi="Arial" w:cs="Arial"/>
          <w:sz w:val="20"/>
          <w:szCs w:val="20"/>
        </w:rPr>
        <w:t>obiektu,</w:t>
      </w:r>
    </w:p>
    <w:p w14:paraId="2512CA56" w14:textId="77777777" w:rsidR="00F2658A" w:rsidRPr="00F82F11" w:rsidRDefault="00F2658A" w:rsidP="00F2658A">
      <w:pPr>
        <w:numPr>
          <w:ilvl w:val="2"/>
          <w:numId w:val="14"/>
        </w:numPr>
        <w:shd w:val="clear" w:color="auto" w:fill="FFFFFF"/>
        <w:tabs>
          <w:tab w:val="clear" w:pos="2685"/>
          <w:tab w:val="num" w:pos="720"/>
        </w:tabs>
        <w:autoSpaceDE w:val="0"/>
        <w:ind w:left="720"/>
        <w:jc w:val="both"/>
        <w:rPr>
          <w:rFonts w:ascii="Arial" w:hAnsi="Arial" w:cs="Arial"/>
          <w:sz w:val="20"/>
          <w:szCs w:val="20"/>
        </w:rPr>
      </w:pPr>
      <w:r w:rsidRPr="00F82F11">
        <w:rPr>
          <w:rFonts w:ascii="Arial" w:hAnsi="Arial" w:cs="Arial"/>
          <w:sz w:val="20"/>
          <w:szCs w:val="20"/>
        </w:rPr>
        <w:t>opóźnienia,</w:t>
      </w:r>
      <w:r w:rsidRPr="00F82F11">
        <w:rPr>
          <w:rFonts w:ascii="Arial" w:eastAsia="Arial" w:hAnsi="Arial" w:cs="Arial"/>
          <w:sz w:val="20"/>
          <w:szCs w:val="20"/>
        </w:rPr>
        <w:t xml:space="preserve"> </w:t>
      </w:r>
      <w:r w:rsidRPr="00F82F11">
        <w:rPr>
          <w:rFonts w:ascii="Arial" w:hAnsi="Arial" w:cs="Arial"/>
          <w:sz w:val="20"/>
          <w:szCs w:val="20"/>
        </w:rPr>
        <w:t>utrudnienia,</w:t>
      </w:r>
      <w:r w:rsidRPr="00F82F11">
        <w:rPr>
          <w:rFonts w:ascii="Arial" w:eastAsia="Arial" w:hAnsi="Arial" w:cs="Arial"/>
          <w:sz w:val="20"/>
          <w:szCs w:val="20"/>
        </w:rPr>
        <w:t xml:space="preserve"> </w:t>
      </w:r>
      <w:r w:rsidRPr="00F82F11">
        <w:rPr>
          <w:rFonts w:ascii="Arial" w:hAnsi="Arial" w:cs="Arial"/>
          <w:sz w:val="20"/>
          <w:szCs w:val="20"/>
        </w:rPr>
        <w:t>zawieszenia</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przeszkody</w:t>
      </w:r>
      <w:r w:rsidRPr="00F82F11">
        <w:rPr>
          <w:rFonts w:ascii="Arial" w:eastAsia="Arial" w:hAnsi="Arial" w:cs="Arial"/>
          <w:sz w:val="20"/>
          <w:szCs w:val="20"/>
        </w:rPr>
        <w:t xml:space="preserve"> </w:t>
      </w:r>
      <w:r w:rsidRPr="00F82F11">
        <w:rPr>
          <w:rFonts w:ascii="Arial" w:hAnsi="Arial" w:cs="Arial"/>
          <w:sz w:val="20"/>
          <w:szCs w:val="20"/>
        </w:rPr>
        <w:t>spowodowane przez</w:t>
      </w:r>
      <w:r w:rsidRPr="00F82F11">
        <w:rPr>
          <w:rFonts w:ascii="Arial" w:eastAsia="Arial" w:hAnsi="Arial" w:cs="Arial"/>
          <w:sz w:val="20"/>
          <w:szCs w:val="20"/>
        </w:rPr>
        <w:t xml:space="preserve"> </w:t>
      </w:r>
      <w:r w:rsidRPr="00F82F11">
        <w:rPr>
          <w:rFonts w:ascii="Arial" w:hAnsi="Arial" w:cs="Arial"/>
          <w:sz w:val="20"/>
          <w:szCs w:val="20"/>
        </w:rPr>
        <w:t>Zamawiającego lub</w:t>
      </w:r>
      <w:r w:rsidRPr="00F82F11">
        <w:rPr>
          <w:rFonts w:ascii="Arial" w:eastAsia="Arial" w:hAnsi="Arial" w:cs="Arial"/>
          <w:sz w:val="20"/>
          <w:szCs w:val="20"/>
        </w:rPr>
        <w:t xml:space="preserve"> </w:t>
      </w:r>
      <w:r w:rsidRPr="00F82F11">
        <w:rPr>
          <w:rFonts w:ascii="Arial" w:hAnsi="Arial" w:cs="Arial"/>
          <w:sz w:val="20"/>
          <w:szCs w:val="20"/>
        </w:rPr>
        <w:t>innego</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zatrudnio</w:t>
      </w:r>
      <w:r w:rsidRPr="00F82F11">
        <w:rPr>
          <w:rFonts w:ascii="Arial" w:hAnsi="Arial" w:cs="Arial"/>
          <w:sz w:val="20"/>
          <w:szCs w:val="20"/>
        </w:rPr>
        <w:softHyphen/>
        <w:t>nego</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terenie</w:t>
      </w:r>
      <w:r w:rsidRPr="00F82F11">
        <w:rPr>
          <w:rFonts w:ascii="Arial" w:eastAsia="Arial" w:hAnsi="Arial" w:cs="Arial"/>
          <w:sz w:val="20"/>
          <w:szCs w:val="20"/>
        </w:rPr>
        <w:t xml:space="preserve"> </w:t>
      </w:r>
      <w:r w:rsidRPr="00F82F11">
        <w:rPr>
          <w:rFonts w:ascii="Arial" w:hAnsi="Arial" w:cs="Arial"/>
          <w:sz w:val="20"/>
          <w:szCs w:val="20"/>
        </w:rPr>
        <w:t>budowy,</w:t>
      </w:r>
    </w:p>
    <w:p w14:paraId="5CE9103E" w14:textId="77777777" w:rsidR="00F2658A" w:rsidRPr="00F82F11" w:rsidRDefault="00F2658A" w:rsidP="00F2658A">
      <w:pPr>
        <w:numPr>
          <w:ilvl w:val="2"/>
          <w:numId w:val="14"/>
        </w:numPr>
        <w:shd w:val="clear" w:color="auto" w:fill="FFFFFF"/>
        <w:tabs>
          <w:tab w:val="clear" w:pos="2685"/>
          <w:tab w:val="num" w:pos="720"/>
        </w:tabs>
        <w:autoSpaceDE w:val="0"/>
        <w:ind w:left="720"/>
        <w:jc w:val="both"/>
        <w:rPr>
          <w:rFonts w:ascii="Arial" w:hAnsi="Arial" w:cs="Arial"/>
          <w:sz w:val="20"/>
          <w:szCs w:val="20"/>
        </w:rPr>
      </w:pPr>
      <w:r w:rsidRPr="00F82F11">
        <w:rPr>
          <w:rFonts w:ascii="Arial" w:hAnsi="Arial" w:cs="Arial"/>
          <w:sz w:val="20"/>
          <w:szCs w:val="20"/>
        </w:rPr>
        <w:t>wystąpienie</w:t>
      </w:r>
      <w:r w:rsidRPr="00F82F11">
        <w:rPr>
          <w:rFonts w:ascii="Arial" w:eastAsia="Arial" w:hAnsi="Arial" w:cs="Arial"/>
          <w:sz w:val="20"/>
          <w:szCs w:val="20"/>
        </w:rPr>
        <w:t xml:space="preserve"> </w:t>
      </w:r>
      <w:r w:rsidRPr="00F82F11">
        <w:rPr>
          <w:rFonts w:ascii="Arial" w:hAnsi="Arial" w:cs="Arial"/>
          <w:sz w:val="20"/>
          <w:szCs w:val="20"/>
        </w:rPr>
        <w:t>niebezpieczeństwa</w:t>
      </w:r>
      <w:r w:rsidRPr="00F82F11">
        <w:rPr>
          <w:rFonts w:ascii="Arial" w:eastAsia="Arial" w:hAnsi="Arial" w:cs="Arial"/>
          <w:sz w:val="20"/>
          <w:szCs w:val="20"/>
        </w:rPr>
        <w:t xml:space="preserve"> </w:t>
      </w:r>
      <w:r w:rsidRPr="00F82F11">
        <w:rPr>
          <w:rFonts w:ascii="Arial" w:hAnsi="Arial" w:cs="Arial"/>
          <w:sz w:val="20"/>
          <w:szCs w:val="20"/>
        </w:rPr>
        <w:t>kolizji</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planowanymi</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równolegle</w:t>
      </w:r>
      <w:r w:rsidRPr="00F82F11">
        <w:rPr>
          <w:rFonts w:ascii="Arial" w:eastAsia="Arial" w:hAnsi="Arial" w:cs="Arial"/>
          <w:sz w:val="20"/>
          <w:szCs w:val="20"/>
        </w:rPr>
        <w:t xml:space="preserve"> </w:t>
      </w:r>
      <w:r w:rsidRPr="00F82F11">
        <w:rPr>
          <w:rFonts w:ascii="Arial" w:hAnsi="Arial" w:cs="Arial"/>
          <w:sz w:val="20"/>
          <w:szCs w:val="20"/>
        </w:rPr>
        <w:t>prowadzonymi</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inne</w:t>
      </w:r>
      <w:r w:rsidRPr="00F82F11">
        <w:rPr>
          <w:rFonts w:ascii="Arial" w:eastAsia="Arial" w:hAnsi="Arial" w:cs="Arial"/>
          <w:sz w:val="20"/>
          <w:szCs w:val="20"/>
        </w:rPr>
        <w:t xml:space="preserve"> </w:t>
      </w:r>
      <w:r w:rsidRPr="00F82F11">
        <w:rPr>
          <w:rFonts w:ascii="Arial" w:hAnsi="Arial" w:cs="Arial"/>
          <w:sz w:val="20"/>
          <w:szCs w:val="20"/>
        </w:rPr>
        <w:t>podmioty</w:t>
      </w:r>
      <w:r w:rsidRPr="00F82F11">
        <w:rPr>
          <w:rFonts w:ascii="Arial" w:eastAsia="Arial" w:hAnsi="Arial" w:cs="Arial"/>
          <w:sz w:val="20"/>
          <w:szCs w:val="20"/>
        </w:rPr>
        <w:t xml:space="preserve"> </w:t>
      </w:r>
      <w:r w:rsidRPr="00F82F11">
        <w:rPr>
          <w:rFonts w:ascii="Arial" w:hAnsi="Arial" w:cs="Arial"/>
          <w:sz w:val="20"/>
          <w:szCs w:val="20"/>
        </w:rPr>
        <w:t>inwestycjami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zakresie</w:t>
      </w:r>
      <w:r w:rsidRPr="00F82F11">
        <w:rPr>
          <w:rFonts w:ascii="Arial" w:eastAsia="Arial" w:hAnsi="Arial" w:cs="Arial"/>
          <w:sz w:val="20"/>
          <w:szCs w:val="20"/>
        </w:rPr>
        <w:t xml:space="preserve"> </w:t>
      </w:r>
      <w:r w:rsidRPr="00F82F11">
        <w:rPr>
          <w:rFonts w:ascii="Arial" w:hAnsi="Arial" w:cs="Arial"/>
          <w:sz w:val="20"/>
          <w:szCs w:val="20"/>
        </w:rPr>
        <w:t>niezbędnym</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uniknięcia</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usunięcia</w:t>
      </w:r>
      <w:r w:rsidRPr="00F82F11">
        <w:rPr>
          <w:rFonts w:ascii="Arial" w:eastAsia="Arial" w:hAnsi="Arial" w:cs="Arial"/>
          <w:sz w:val="20"/>
          <w:szCs w:val="20"/>
        </w:rPr>
        <w:t xml:space="preserve"> </w:t>
      </w:r>
      <w:r w:rsidRPr="00F82F11">
        <w:rPr>
          <w:rFonts w:ascii="Arial" w:hAnsi="Arial" w:cs="Arial"/>
          <w:sz w:val="20"/>
          <w:szCs w:val="20"/>
        </w:rPr>
        <w:t>tych</w:t>
      </w:r>
      <w:r w:rsidRPr="00F82F11">
        <w:rPr>
          <w:rFonts w:ascii="Arial" w:eastAsia="Arial" w:hAnsi="Arial" w:cs="Arial"/>
          <w:sz w:val="20"/>
          <w:szCs w:val="20"/>
        </w:rPr>
        <w:t xml:space="preserve"> </w:t>
      </w:r>
      <w:r w:rsidRPr="00F82F11">
        <w:rPr>
          <w:rFonts w:ascii="Arial" w:hAnsi="Arial" w:cs="Arial"/>
          <w:sz w:val="20"/>
          <w:szCs w:val="20"/>
        </w:rPr>
        <w:t>kolizji,</w:t>
      </w:r>
    </w:p>
    <w:p w14:paraId="742113E8" w14:textId="77777777" w:rsidR="00F2658A" w:rsidRPr="00F82F11" w:rsidRDefault="00F2658A" w:rsidP="00F2658A">
      <w:pPr>
        <w:numPr>
          <w:ilvl w:val="2"/>
          <w:numId w:val="14"/>
        </w:numPr>
        <w:shd w:val="clear" w:color="auto" w:fill="FFFFFF"/>
        <w:tabs>
          <w:tab w:val="clear" w:pos="2685"/>
          <w:tab w:val="num" w:pos="720"/>
        </w:tabs>
        <w:autoSpaceDE w:val="0"/>
        <w:ind w:left="720"/>
        <w:jc w:val="both"/>
        <w:rPr>
          <w:rFonts w:ascii="Arial" w:hAnsi="Arial" w:cs="Arial"/>
          <w:sz w:val="20"/>
          <w:szCs w:val="20"/>
        </w:rPr>
      </w:pPr>
      <w:r w:rsidRPr="00F82F11">
        <w:rPr>
          <w:rFonts w:ascii="Arial" w:hAnsi="Arial" w:cs="Arial"/>
          <w:sz w:val="20"/>
          <w:szCs w:val="20"/>
        </w:rPr>
        <w:t>wystąpienia</w:t>
      </w:r>
      <w:r w:rsidRPr="00F82F11">
        <w:rPr>
          <w:rFonts w:ascii="Arial" w:eastAsia="Arial" w:hAnsi="Arial" w:cs="Arial"/>
          <w:sz w:val="20"/>
          <w:szCs w:val="20"/>
        </w:rPr>
        <w:t xml:space="preserve"> </w:t>
      </w:r>
      <w:r w:rsidRPr="00F82F11">
        <w:rPr>
          <w:rFonts w:ascii="Arial" w:hAnsi="Arial" w:cs="Arial"/>
          <w:sz w:val="20"/>
          <w:szCs w:val="20"/>
        </w:rPr>
        <w:t>odbiegających</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sposób</w:t>
      </w:r>
      <w:r w:rsidRPr="00F82F11">
        <w:rPr>
          <w:rFonts w:ascii="Arial" w:eastAsia="Arial" w:hAnsi="Arial" w:cs="Arial"/>
          <w:sz w:val="20"/>
          <w:szCs w:val="20"/>
        </w:rPr>
        <w:t xml:space="preserve"> </w:t>
      </w:r>
      <w:r w:rsidRPr="00F82F11">
        <w:rPr>
          <w:rFonts w:ascii="Arial" w:hAnsi="Arial" w:cs="Arial"/>
          <w:sz w:val="20"/>
          <w:szCs w:val="20"/>
        </w:rPr>
        <w:t>istotny</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przyjętych</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dokumentacji technicznej określonej               w </w:t>
      </w:r>
      <w:r w:rsidRPr="00F82F11">
        <w:rPr>
          <w:rFonts w:ascii="Arial" w:hAnsi="Arial" w:cs="Arial"/>
          <w:sz w:val="20"/>
          <w:szCs w:val="20"/>
        </w:rPr>
        <w:t>§</w:t>
      </w:r>
      <w:r w:rsidRPr="00F82F11">
        <w:rPr>
          <w:rFonts w:ascii="Arial" w:eastAsia="Arial" w:hAnsi="Arial" w:cs="Arial"/>
          <w:sz w:val="20"/>
          <w:szCs w:val="20"/>
        </w:rPr>
        <w:t xml:space="preserve"> 1 ust. 2 umowy warunków terenu budowy,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szczególności</w:t>
      </w:r>
      <w:r w:rsidRPr="00F82F11">
        <w:rPr>
          <w:rFonts w:ascii="Arial" w:eastAsia="Arial" w:hAnsi="Arial" w:cs="Arial"/>
          <w:sz w:val="20"/>
          <w:szCs w:val="20"/>
        </w:rPr>
        <w:t xml:space="preserve"> </w:t>
      </w:r>
      <w:r w:rsidRPr="00F82F11">
        <w:rPr>
          <w:rFonts w:ascii="Arial" w:hAnsi="Arial" w:cs="Arial"/>
          <w:sz w:val="20"/>
          <w:szCs w:val="20"/>
        </w:rPr>
        <w:t>napotkania</w:t>
      </w:r>
      <w:r w:rsidRPr="00F82F11">
        <w:rPr>
          <w:rFonts w:ascii="Arial" w:eastAsia="Arial" w:hAnsi="Arial" w:cs="Arial"/>
          <w:sz w:val="20"/>
          <w:szCs w:val="20"/>
        </w:rPr>
        <w:t xml:space="preserve"> </w:t>
      </w:r>
      <w:r w:rsidRPr="00F82F11">
        <w:rPr>
          <w:rFonts w:ascii="Arial" w:hAnsi="Arial" w:cs="Arial"/>
          <w:sz w:val="20"/>
          <w:szCs w:val="20"/>
        </w:rPr>
        <w:t>niezinwentaryzowanych</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błędnie</w:t>
      </w:r>
      <w:r w:rsidRPr="00F82F11">
        <w:rPr>
          <w:rFonts w:ascii="Arial" w:eastAsia="Arial" w:hAnsi="Arial" w:cs="Arial"/>
          <w:sz w:val="20"/>
          <w:szCs w:val="20"/>
        </w:rPr>
        <w:t xml:space="preserve"> </w:t>
      </w:r>
      <w:r w:rsidRPr="00F82F11">
        <w:rPr>
          <w:rFonts w:ascii="Arial" w:hAnsi="Arial" w:cs="Arial"/>
          <w:sz w:val="20"/>
          <w:szCs w:val="20"/>
        </w:rPr>
        <w:t>zinwentaryzowanych</w:t>
      </w:r>
      <w:r w:rsidRPr="00F82F11">
        <w:rPr>
          <w:rFonts w:ascii="Arial" w:eastAsia="Arial" w:hAnsi="Arial" w:cs="Arial"/>
          <w:sz w:val="20"/>
          <w:szCs w:val="20"/>
        </w:rPr>
        <w:t xml:space="preserve"> </w:t>
      </w:r>
      <w:r w:rsidRPr="00F82F11">
        <w:rPr>
          <w:rFonts w:ascii="Arial" w:hAnsi="Arial" w:cs="Arial"/>
          <w:sz w:val="20"/>
          <w:szCs w:val="20"/>
        </w:rPr>
        <w:t>sieci,</w:t>
      </w:r>
      <w:r w:rsidRPr="00F82F11">
        <w:rPr>
          <w:rFonts w:ascii="Arial" w:eastAsia="Arial" w:hAnsi="Arial" w:cs="Arial"/>
          <w:sz w:val="20"/>
          <w:szCs w:val="20"/>
        </w:rPr>
        <w:t xml:space="preserve"> </w:t>
      </w:r>
      <w:r w:rsidRPr="00F82F11">
        <w:rPr>
          <w:rFonts w:ascii="Arial" w:hAnsi="Arial" w:cs="Arial"/>
          <w:sz w:val="20"/>
          <w:szCs w:val="20"/>
        </w:rPr>
        <w:t>instalacji</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innych</w:t>
      </w:r>
      <w:r w:rsidRPr="00F82F11">
        <w:rPr>
          <w:rFonts w:ascii="Arial" w:eastAsia="Arial" w:hAnsi="Arial" w:cs="Arial"/>
          <w:sz w:val="20"/>
          <w:szCs w:val="20"/>
        </w:rPr>
        <w:t xml:space="preserve"> </w:t>
      </w:r>
      <w:r w:rsidRPr="00F82F11">
        <w:rPr>
          <w:rFonts w:ascii="Arial" w:hAnsi="Arial" w:cs="Arial"/>
          <w:sz w:val="20"/>
          <w:szCs w:val="20"/>
        </w:rPr>
        <w:t>obiektów</w:t>
      </w:r>
      <w:r w:rsidRPr="00F82F11">
        <w:rPr>
          <w:rFonts w:ascii="Arial" w:eastAsia="Arial" w:hAnsi="Arial" w:cs="Arial"/>
          <w:sz w:val="20"/>
          <w:szCs w:val="20"/>
        </w:rPr>
        <w:t xml:space="preserve"> </w:t>
      </w:r>
      <w:r w:rsidRPr="00F82F11">
        <w:rPr>
          <w:rFonts w:ascii="Arial" w:hAnsi="Arial" w:cs="Arial"/>
          <w:sz w:val="20"/>
          <w:szCs w:val="20"/>
        </w:rPr>
        <w:t>budowlanych,</w:t>
      </w:r>
    </w:p>
    <w:p w14:paraId="34058F03" w14:textId="77777777" w:rsidR="00F2658A" w:rsidRPr="00F82F11" w:rsidRDefault="00F2658A" w:rsidP="00F2658A">
      <w:pPr>
        <w:numPr>
          <w:ilvl w:val="2"/>
          <w:numId w:val="14"/>
        </w:numPr>
        <w:shd w:val="clear" w:color="auto" w:fill="FFFFFF"/>
        <w:tabs>
          <w:tab w:val="clear" w:pos="2685"/>
          <w:tab w:val="num" w:pos="720"/>
        </w:tabs>
        <w:autoSpaceDE w:val="0"/>
        <w:ind w:left="720"/>
        <w:jc w:val="both"/>
        <w:rPr>
          <w:rFonts w:ascii="Arial" w:hAnsi="Arial" w:cs="Arial"/>
          <w:sz w:val="20"/>
          <w:szCs w:val="20"/>
        </w:rPr>
      </w:pPr>
      <w:r w:rsidRPr="00F82F11">
        <w:rPr>
          <w:rFonts w:ascii="Arial" w:hAnsi="Arial" w:cs="Arial"/>
          <w:sz w:val="20"/>
          <w:szCs w:val="20"/>
        </w:rPr>
        <w:t xml:space="preserve">działania organów administracji lub gestorów sieci skutkujących niezależnym od Wykonawcy wydłużeniem terminów </w:t>
      </w:r>
      <w:r w:rsidR="00C818FB" w:rsidRPr="00F82F11">
        <w:rPr>
          <w:rFonts w:ascii="Arial" w:hAnsi="Arial" w:cs="Arial"/>
          <w:sz w:val="20"/>
          <w:szCs w:val="20"/>
        </w:rPr>
        <w:t xml:space="preserve">realizacji określonych czynności objętych zakresem umowy, </w:t>
      </w:r>
      <w:r w:rsidRPr="00F82F11">
        <w:rPr>
          <w:rFonts w:ascii="Arial" w:hAnsi="Arial" w:cs="Arial"/>
          <w:sz w:val="20"/>
          <w:szCs w:val="20"/>
        </w:rPr>
        <w:t>wydawania decyzji, zezwoleń, uzgodnień lub odmową wydania przez w/w podmioty wymaganych decyzji, zezwoleń, uzgodnień itp.,</w:t>
      </w:r>
    </w:p>
    <w:p w14:paraId="544C36F0" w14:textId="77777777" w:rsidR="007909E8" w:rsidRPr="00F82F11" w:rsidRDefault="00F2658A" w:rsidP="007909E8">
      <w:pPr>
        <w:numPr>
          <w:ilvl w:val="2"/>
          <w:numId w:val="14"/>
        </w:numPr>
        <w:shd w:val="clear" w:color="auto" w:fill="FFFFFF"/>
        <w:tabs>
          <w:tab w:val="clear" w:pos="2685"/>
          <w:tab w:val="num" w:pos="720"/>
        </w:tabs>
        <w:autoSpaceDE w:val="0"/>
        <w:ind w:left="720"/>
        <w:jc w:val="both"/>
        <w:rPr>
          <w:rFonts w:ascii="Arial" w:hAnsi="Arial" w:cs="Arial"/>
          <w:sz w:val="20"/>
          <w:szCs w:val="20"/>
        </w:rPr>
      </w:pPr>
      <w:r w:rsidRPr="00F82F11">
        <w:rPr>
          <w:rFonts w:ascii="Arial" w:hAnsi="Arial" w:cs="Arial"/>
          <w:sz w:val="20"/>
          <w:szCs w:val="20"/>
        </w:rPr>
        <w:t>zmiany przepisów prawa,</w:t>
      </w:r>
    </w:p>
    <w:p w14:paraId="0AE46EA8" w14:textId="77777777" w:rsidR="009F1ED3" w:rsidRPr="00F82F11" w:rsidRDefault="00F2658A" w:rsidP="009F1ED3">
      <w:pPr>
        <w:numPr>
          <w:ilvl w:val="2"/>
          <w:numId w:val="14"/>
        </w:numPr>
        <w:shd w:val="clear" w:color="auto" w:fill="FFFFFF"/>
        <w:tabs>
          <w:tab w:val="clear" w:pos="2685"/>
          <w:tab w:val="num" w:pos="720"/>
        </w:tabs>
        <w:autoSpaceDE w:val="0"/>
        <w:ind w:left="720"/>
        <w:jc w:val="both"/>
        <w:rPr>
          <w:rFonts w:ascii="Arial" w:hAnsi="Arial" w:cs="Arial"/>
          <w:sz w:val="20"/>
          <w:szCs w:val="20"/>
        </w:rPr>
      </w:pPr>
      <w:r w:rsidRPr="00F82F11">
        <w:rPr>
          <w:rFonts w:ascii="Arial" w:hAnsi="Arial" w:cs="Arial"/>
          <w:sz w:val="20"/>
          <w:szCs w:val="20"/>
        </w:rPr>
        <w:lastRenderedPageBreak/>
        <w:t>siła</w:t>
      </w:r>
      <w:r w:rsidRPr="00F82F11">
        <w:rPr>
          <w:rFonts w:ascii="Arial" w:eastAsia="Arial" w:hAnsi="Arial" w:cs="Arial"/>
          <w:sz w:val="20"/>
          <w:szCs w:val="20"/>
        </w:rPr>
        <w:t xml:space="preserve"> </w:t>
      </w:r>
      <w:r w:rsidR="00587B6B" w:rsidRPr="00F82F11">
        <w:rPr>
          <w:rFonts w:ascii="Arial" w:hAnsi="Arial" w:cs="Arial"/>
          <w:sz w:val="20"/>
          <w:szCs w:val="20"/>
        </w:rPr>
        <w:t xml:space="preserve">wyższa </w:t>
      </w:r>
      <w:r w:rsidR="007909E8" w:rsidRPr="00F82F11">
        <w:rPr>
          <w:rFonts w:ascii="Arial" w:hAnsi="Arial" w:cs="Arial"/>
          <w:sz w:val="20"/>
          <w:szCs w:val="20"/>
        </w:rPr>
        <w:t>przez którą rozumie się z</w:t>
      </w:r>
      <w:r w:rsidR="007909E8" w:rsidRPr="00F82F11">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F82F11">
        <w:rPr>
          <w:rFonts w:ascii="Arial" w:hAnsi="Arial" w:cs="Arial"/>
          <w:sz w:val="20"/>
          <w:szCs w:val="20"/>
        </w:rPr>
        <w:t xml:space="preserve"> i które nie mogły być znane w terminie złożenia oferty na podstawie której zawarto umowę. W szczególności</w:t>
      </w:r>
      <w:r w:rsidR="007909E8" w:rsidRPr="00F82F11">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007909E8" w:rsidRPr="00F82F11">
        <w:rPr>
          <w:rFonts w:ascii="Arial" w:hAnsi="Arial" w:cs="Arial"/>
          <w:sz w:val="20"/>
          <w:szCs w:val="20"/>
          <w:shd w:val="clear" w:color="auto" w:fill="FFFFFF"/>
        </w:rPr>
        <w:t>e i epidemie, akt władzy publicznej któremu należy się bezwzględnie podporządkować, wydarzenia powodujące nadzwyczajne zaburzenia życia zbiorowego.</w:t>
      </w:r>
      <w:r w:rsidR="007909E8" w:rsidRPr="00F82F11">
        <w:rPr>
          <w:rFonts w:ascii="Arial" w:hAnsi="Arial" w:cs="Arial"/>
          <w:i/>
          <w:sz w:val="20"/>
          <w:szCs w:val="20"/>
          <w:shd w:val="clear" w:color="auto" w:fill="FFFFFF"/>
        </w:rPr>
        <w:t xml:space="preserve"> </w:t>
      </w:r>
    </w:p>
    <w:p w14:paraId="7875D1DC" w14:textId="77777777" w:rsidR="00C818FB" w:rsidRPr="00F82F11" w:rsidRDefault="00C818FB" w:rsidP="009F1ED3">
      <w:pPr>
        <w:numPr>
          <w:ilvl w:val="2"/>
          <w:numId w:val="14"/>
        </w:numPr>
        <w:shd w:val="clear" w:color="auto" w:fill="FFFFFF"/>
        <w:tabs>
          <w:tab w:val="clear" w:pos="2685"/>
          <w:tab w:val="num" w:pos="720"/>
        </w:tabs>
        <w:autoSpaceDE w:val="0"/>
        <w:ind w:left="720"/>
        <w:jc w:val="both"/>
        <w:rPr>
          <w:rFonts w:ascii="Arial" w:hAnsi="Arial" w:cs="Arial"/>
          <w:sz w:val="20"/>
          <w:szCs w:val="20"/>
        </w:rPr>
      </w:pPr>
      <w:r w:rsidRPr="00F82F11">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14:paraId="5B00D2EA" w14:textId="77777777" w:rsidR="008C767A" w:rsidRPr="00F82F11" w:rsidRDefault="004F4CA4" w:rsidP="008C767A">
      <w:pPr>
        <w:numPr>
          <w:ilvl w:val="3"/>
          <w:numId w:val="14"/>
        </w:numPr>
        <w:shd w:val="clear" w:color="auto" w:fill="FFFFFF"/>
        <w:tabs>
          <w:tab w:val="clear" w:pos="3225"/>
        </w:tabs>
        <w:autoSpaceDE w:val="0"/>
        <w:ind w:left="426" w:hanging="284"/>
        <w:jc w:val="both"/>
        <w:rPr>
          <w:rFonts w:ascii="Arial" w:hAnsi="Arial" w:cs="Arial"/>
          <w:sz w:val="20"/>
          <w:szCs w:val="20"/>
        </w:rPr>
      </w:pPr>
      <w:r w:rsidRPr="00F82F11">
        <w:rPr>
          <w:rFonts w:ascii="Arial" w:hAnsi="Arial" w:cs="Arial"/>
          <w:sz w:val="20"/>
          <w:szCs w:val="20"/>
        </w:rPr>
        <w:t>Wykonawca nie będzie uprawniony do żadnego przedłużenia terminu wykonania umowy jeżeli zmiana jest wymuszona uchybieniem czy naruszeniem umowy przez Wykonawcę</w:t>
      </w:r>
      <w:r w:rsidR="008C767A" w:rsidRPr="00F82F11">
        <w:rPr>
          <w:rFonts w:ascii="Arial" w:hAnsi="Arial" w:cs="Arial"/>
          <w:sz w:val="20"/>
          <w:szCs w:val="20"/>
        </w:rPr>
        <w:t xml:space="preserve">. </w:t>
      </w:r>
    </w:p>
    <w:p w14:paraId="49A84DB9" w14:textId="77777777" w:rsidR="0097173B" w:rsidRPr="00F82F11" w:rsidRDefault="0097173B" w:rsidP="008C767A">
      <w:pPr>
        <w:numPr>
          <w:ilvl w:val="3"/>
          <w:numId w:val="14"/>
        </w:numPr>
        <w:shd w:val="clear" w:color="auto" w:fill="FFFFFF"/>
        <w:tabs>
          <w:tab w:val="clear" w:pos="3225"/>
        </w:tabs>
        <w:autoSpaceDE w:val="0"/>
        <w:ind w:left="426" w:hanging="284"/>
        <w:jc w:val="both"/>
        <w:rPr>
          <w:rFonts w:ascii="Arial" w:hAnsi="Arial" w:cs="Arial"/>
          <w:sz w:val="20"/>
          <w:szCs w:val="20"/>
        </w:rPr>
      </w:pPr>
      <w:r w:rsidRPr="00F82F11">
        <w:rPr>
          <w:rFonts w:ascii="Arial" w:hAnsi="Arial" w:cs="Arial"/>
          <w:bCs/>
          <w:sz w:val="20"/>
          <w:szCs w:val="20"/>
        </w:rPr>
        <w:t>Ewentualne ograniczenia zakresu umowy nie mogą przekroczyć 50% całkowitego zakresu umowy.</w:t>
      </w:r>
    </w:p>
    <w:p w14:paraId="58BA8F91" w14:textId="77777777" w:rsidR="00B800FD" w:rsidRPr="00F82F11" w:rsidRDefault="00B800FD" w:rsidP="004F4CA4">
      <w:pPr>
        <w:pStyle w:val="Tekstpodstawowy"/>
        <w:rPr>
          <w:rFonts w:ascii="Arial" w:hAnsi="Arial" w:cs="Arial"/>
          <w:i/>
          <w:sz w:val="20"/>
          <w:szCs w:val="20"/>
        </w:rPr>
      </w:pPr>
    </w:p>
    <w:p w14:paraId="082293F5" w14:textId="77777777" w:rsidR="004F4CA4" w:rsidRPr="00F82F11" w:rsidRDefault="004F4CA4" w:rsidP="004F4CA4">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3</w:t>
      </w:r>
    </w:p>
    <w:p w14:paraId="3192CF28" w14:textId="77777777" w:rsidR="0035469A" w:rsidRPr="00F82F11" w:rsidRDefault="0035469A" w:rsidP="0035469A">
      <w:pPr>
        <w:pStyle w:val="Tekstpodstawowy"/>
        <w:rPr>
          <w:rFonts w:ascii="Arial" w:hAnsi="Arial" w:cs="Arial"/>
          <w:i/>
          <w:sz w:val="20"/>
          <w:szCs w:val="20"/>
        </w:rPr>
      </w:pPr>
      <w:r w:rsidRPr="00F82F11">
        <w:rPr>
          <w:rFonts w:ascii="Arial" w:hAnsi="Arial" w:cs="Arial"/>
          <w:i/>
          <w:sz w:val="20"/>
          <w:szCs w:val="20"/>
        </w:rPr>
        <w:t>Termin realizacji umowy</w:t>
      </w:r>
    </w:p>
    <w:p w14:paraId="6822115D" w14:textId="77777777" w:rsidR="004F4CA4" w:rsidRPr="00F82F11" w:rsidRDefault="004F4CA4" w:rsidP="004F4CA4">
      <w:pPr>
        <w:numPr>
          <w:ilvl w:val="0"/>
          <w:numId w:val="15"/>
        </w:numPr>
        <w:tabs>
          <w:tab w:val="clear" w:pos="1785"/>
          <w:tab w:val="num" w:pos="360"/>
        </w:tabs>
        <w:ind w:hanging="1785"/>
        <w:jc w:val="both"/>
        <w:rPr>
          <w:rFonts w:ascii="Arial" w:eastAsia="Arial" w:hAnsi="Arial" w:cs="Arial"/>
          <w:sz w:val="20"/>
          <w:szCs w:val="20"/>
        </w:rPr>
      </w:pPr>
      <w:r w:rsidRPr="00F82F11">
        <w:rPr>
          <w:rFonts w:ascii="Arial" w:eastAsia="Arial" w:hAnsi="Arial" w:cs="Arial"/>
          <w:sz w:val="20"/>
          <w:szCs w:val="20"/>
        </w:rPr>
        <w:t>Termin rozpoczęcia przedmiotu umowy ustala się na</w:t>
      </w:r>
      <w:r w:rsidRPr="00F82F11">
        <w:rPr>
          <w:rFonts w:ascii="Arial" w:eastAsia="Arial" w:hAnsi="Arial" w:cs="Arial"/>
          <w:b/>
          <w:bCs/>
          <w:sz w:val="20"/>
          <w:szCs w:val="20"/>
        </w:rPr>
        <w:t xml:space="preserve">: </w:t>
      </w:r>
      <w:r w:rsidR="00CA4003" w:rsidRPr="00F82F11">
        <w:rPr>
          <w:rFonts w:ascii="Arial" w:eastAsia="Arial" w:hAnsi="Arial" w:cs="Arial"/>
          <w:b/>
          <w:bCs/>
          <w:sz w:val="20"/>
          <w:szCs w:val="20"/>
        </w:rPr>
        <w:t xml:space="preserve">…………… </w:t>
      </w:r>
      <w:r w:rsidRPr="00F82F11">
        <w:rPr>
          <w:rFonts w:ascii="Arial" w:hAnsi="Arial" w:cs="Arial"/>
          <w:b/>
          <w:bCs/>
          <w:sz w:val="20"/>
          <w:szCs w:val="20"/>
        </w:rPr>
        <w:t xml:space="preserve"> r</w:t>
      </w:r>
      <w:r w:rsidRPr="00F82F11">
        <w:rPr>
          <w:rFonts w:ascii="Arial" w:hAnsi="Arial" w:cs="Arial"/>
          <w:bCs/>
          <w:sz w:val="20"/>
          <w:szCs w:val="20"/>
        </w:rPr>
        <w:t xml:space="preserve">. </w:t>
      </w:r>
    </w:p>
    <w:p w14:paraId="7E0102D6" w14:textId="2067203A" w:rsidR="00E33886" w:rsidRPr="00F82F11" w:rsidRDefault="004F4CA4" w:rsidP="00471E0D">
      <w:pPr>
        <w:numPr>
          <w:ilvl w:val="0"/>
          <w:numId w:val="15"/>
        </w:numPr>
        <w:tabs>
          <w:tab w:val="clear" w:pos="1785"/>
          <w:tab w:val="num" w:pos="360"/>
        </w:tabs>
        <w:ind w:left="360"/>
        <w:jc w:val="both"/>
        <w:rPr>
          <w:rFonts w:ascii="Arial" w:eastAsia="Arial" w:hAnsi="Arial" w:cs="Arial"/>
          <w:sz w:val="20"/>
          <w:szCs w:val="20"/>
        </w:rPr>
      </w:pP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zakończenia</w:t>
      </w:r>
      <w:r w:rsidRPr="00F82F11">
        <w:rPr>
          <w:rFonts w:ascii="Arial" w:eastAsia="Arial" w:hAnsi="Arial" w:cs="Arial"/>
          <w:sz w:val="20"/>
          <w:szCs w:val="20"/>
        </w:rPr>
        <w:t xml:space="preserve"> całości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ustala</w:t>
      </w:r>
      <w:r w:rsidRPr="00F82F11">
        <w:rPr>
          <w:rFonts w:ascii="Arial" w:eastAsia="Arial" w:hAnsi="Arial" w:cs="Arial"/>
          <w:sz w:val="20"/>
          <w:szCs w:val="20"/>
        </w:rPr>
        <w:t xml:space="preserve"> </w:t>
      </w:r>
      <w:r w:rsidRPr="00F82F11">
        <w:rPr>
          <w:rFonts w:ascii="Arial" w:hAnsi="Arial" w:cs="Arial"/>
          <w:sz w:val="20"/>
          <w:szCs w:val="20"/>
        </w:rPr>
        <w:t>się</w:t>
      </w:r>
      <w:r w:rsidR="00C402BF" w:rsidRPr="00F82F11">
        <w:rPr>
          <w:rFonts w:ascii="Arial" w:hAnsi="Arial" w:cs="Arial"/>
          <w:b/>
          <w:sz w:val="20"/>
          <w:szCs w:val="20"/>
        </w:rPr>
        <w:t xml:space="preserve">: </w:t>
      </w:r>
      <w:r w:rsidR="00346767" w:rsidRPr="00F82F11">
        <w:rPr>
          <w:rFonts w:ascii="Arial" w:hAnsi="Arial" w:cs="Arial"/>
          <w:b/>
          <w:sz w:val="20"/>
          <w:szCs w:val="20"/>
        </w:rPr>
        <w:t>13 miesięcy od dnia podpisania umowy</w:t>
      </w:r>
    </w:p>
    <w:p w14:paraId="07D6B4B8" w14:textId="77777777" w:rsidR="004F4CA4" w:rsidRPr="00F82F11" w:rsidRDefault="004F4CA4" w:rsidP="00471E0D">
      <w:pPr>
        <w:numPr>
          <w:ilvl w:val="0"/>
          <w:numId w:val="15"/>
        </w:numPr>
        <w:tabs>
          <w:tab w:val="clear" w:pos="1785"/>
          <w:tab w:val="num" w:pos="360"/>
        </w:tabs>
        <w:ind w:left="360"/>
        <w:jc w:val="both"/>
        <w:rPr>
          <w:rFonts w:ascii="Arial" w:eastAsia="Arial" w:hAnsi="Arial" w:cs="Arial"/>
          <w:sz w:val="20"/>
          <w:szCs w:val="20"/>
        </w:rPr>
      </w:pPr>
      <w:r w:rsidRPr="00F82F11">
        <w:rPr>
          <w:rFonts w:ascii="Arial" w:hAnsi="Arial" w:cs="Arial"/>
          <w:sz w:val="20"/>
          <w:szCs w:val="20"/>
        </w:rPr>
        <w:t>Niezależnie od okoliczności opisanych w § 2 ust. 7 n</w:t>
      </w:r>
      <w:r w:rsidRPr="00F82F11">
        <w:rPr>
          <w:rFonts w:ascii="Arial" w:eastAsia="Arial" w:hAnsi="Arial" w:cs="Arial"/>
          <w:sz w:val="20"/>
          <w:szCs w:val="20"/>
        </w:rPr>
        <w:t xml:space="preserve">a </w:t>
      </w:r>
      <w:r w:rsidRPr="00F82F11">
        <w:rPr>
          <w:rFonts w:ascii="Arial" w:hAnsi="Arial" w:cs="Arial"/>
          <w:sz w:val="20"/>
          <w:szCs w:val="20"/>
        </w:rPr>
        <w:t>pisemn</w:t>
      </w:r>
      <w:r w:rsidRPr="00F82F11">
        <w:rPr>
          <w:rFonts w:ascii="Arial" w:eastAsia="Arial" w:hAnsi="Arial" w:cs="Arial"/>
          <w:sz w:val="20"/>
          <w:szCs w:val="20"/>
        </w:rPr>
        <w:t xml:space="preserve">y </w:t>
      </w:r>
      <w:r w:rsidRPr="00F82F11">
        <w:rPr>
          <w:rFonts w:ascii="Arial" w:hAnsi="Arial" w:cs="Arial"/>
          <w:sz w:val="20"/>
          <w:szCs w:val="20"/>
        </w:rPr>
        <w:t>wniose</w:t>
      </w:r>
      <w:r w:rsidRPr="00F82F11">
        <w:rPr>
          <w:rFonts w:ascii="Arial" w:eastAsia="Arial" w:hAnsi="Arial" w:cs="Arial"/>
          <w:sz w:val="20"/>
          <w:szCs w:val="20"/>
        </w:rPr>
        <w:t xml:space="preserve">k </w:t>
      </w:r>
      <w:r w:rsidRPr="00F82F11">
        <w:rPr>
          <w:rFonts w:ascii="Arial" w:hAnsi="Arial" w:cs="Arial"/>
          <w:sz w:val="20"/>
          <w:szCs w:val="20"/>
        </w:rPr>
        <w:t>Wykonawcy/Zamawiającego, sporządzony zgodnie z treścią § 2 ust. 5</w:t>
      </w:r>
      <w:r w:rsidRPr="00F82F11">
        <w:rPr>
          <w:rFonts w:ascii="Arial" w:eastAsia="Arial" w:hAnsi="Arial" w:cs="Arial"/>
          <w:sz w:val="20"/>
          <w:szCs w:val="20"/>
        </w:rPr>
        <w:t xml:space="preserve"> </w:t>
      </w:r>
      <w:r w:rsidRPr="00F82F11">
        <w:rPr>
          <w:rFonts w:ascii="Arial" w:hAnsi="Arial" w:cs="Arial"/>
          <w:sz w:val="20"/>
          <w:szCs w:val="20"/>
        </w:rPr>
        <w:t>moż</w:t>
      </w:r>
      <w:r w:rsidRPr="00F82F11">
        <w:rPr>
          <w:rFonts w:ascii="Arial" w:eastAsia="Arial" w:hAnsi="Arial" w:cs="Arial"/>
          <w:sz w:val="20"/>
          <w:szCs w:val="20"/>
        </w:rPr>
        <w:t xml:space="preserve">e </w:t>
      </w:r>
      <w:r w:rsidRPr="00F82F11">
        <w:rPr>
          <w:rFonts w:ascii="Arial" w:hAnsi="Arial" w:cs="Arial"/>
          <w:sz w:val="20"/>
          <w:szCs w:val="20"/>
        </w:rPr>
        <w:t>ule</w:t>
      </w:r>
      <w:r w:rsidRPr="00F82F11">
        <w:rPr>
          <w:rFonts w:ascii="Arial" w:eastAsia="Arial" w:hAnsi="Arial" w:cs="Arial"/>
          <w:sz w:val="20"/>
          <w:szCs w:val="20"/>
        </w:rPr>
        <w:t xml:space="preserve">c </w:t>
      </w:r>
      <w:r w:rsidRPr="00F82F11">
        <w:rPr>
          <w:rFonts w:ascii="Arial" w:hAnsi="Arial" w:cs="Arial"/>
          <w:sz w:val="20"/>
          <w:szCs w:val="20"/>
        </w:rPr>
        <w:t>wydłużeni</w:t>
      </w:r>
      <w:r w:rsidRPr="00F82F11">
        <w:rPr>
          <w:rFonts w:ascii="Arial" w:eastAsia="Arial" w:hAnsi="Arial" w:cs="Arial"/>
          <w:sz w:val="20"/>
          <w:szCs w:val="20"/>
        </w:rPr>
        <w:t xml:space="preserve">u </w:t>
      </w:r>
      <w:r w:rsidRPr="00F82F11">
        <w:rPr>
          <w:rFonts w:ascii="Arial" w:hAnsi="Arial" w:cs="Arial"/>
          <w:sz w:val="20"/>
          <w:szCs w:val="20"/>
        </w:rPr>
        <w:t>termi</w:t>
      </w:r>
      <w:r w:rsidRPr="00F82F11">
        <w:rPr>
          <w:rFonts w:ascii="Arial" w:eastAsia="Arial" w:hAnsi="Arial" w:cs="Arial"/>
          <w:sz w:val="20"/>
          <w:szCs w:val="20"/>
        </w:rPr>
        <w:t xml:space="preserve">n </w:t>
      </w:r>
      <w:r w:rsidRPr="00F82F11">
        <w:rPr>
          <w:rFonts w:ascii="Arial" w:hAnsi="Arial" w:cs="Arial"/>
          <w:sz w:val="20"/>
          <w:szCs w:val="20"/>
        </w:rPr>
        <w:t>zakończeni</w:t>
      </w:r>
      <w:r w:rsidRPr="00F82F11">
        <w:rPr>
          <w:rFonts w:ascii="Arial" w:eastAsia="Arial" w:hAnsi="Arial" w:cs="Arial"/>
          <w:sz w:val="20"/>
          <w:szCs w:val="20"/>
        </w:rPr>
        <w:t xml:space="preserve">a wykonania </w:t>
      </w:r>
      <w:r w:rsidRPr="00F82F11">
        <w:rPr>
          <w:rFonts w:ascii="Arial" w:hAnsi="Arial" w:cs="Arial"/>
          <w:sz w:val="20"/>
          <w:szCs w:val="20"/>
        </w:rPr>
        <w:t>przedmiot</w:t>
      </w:r>
      <w:r w:rsidRPr="00F82F11">
        <w:rPr>
          <w:rFonts w:ascii="Arial" w:eastAsia="Arial" w:hAnsi="Arial" w:cs="Arial"/>
          <w:sz w:val="20"/>
          <w:szCs w:val="20"/>
        </w:rPr>
        <w:t xml:space="preserve">u </w:t>
      </w:r>
      <w:r w:rsidRPr="00F82F11">
        <w:rPr>
          <w:rFonts w:ascii="Arial" w:hAnsi="Arial" w:cs="Arial"/>
          <w:sz w:val="20"/>
          <w:szCs w:val="20"/>
        </w:rPr>
        <w:t>umow</w:t>
      </w:r>
      <w:r w:rsidRPr="00F82F11">
        <w:rPr>
          <w:rFonts w:ascii="Arial" w:eastAsia="Arial" w:hAnsi="Arial" w:cs="Arial"/>
          <w:sz w:val="20"/>
          <w:szCs w:val="20"/>
        </w:rPr>
        <w:t xml:space="preserve">y </w:t>
      </w:r>
      <w:r w:rsidRPr="00F82F11">
        <w:rPr>
          <w:rFonts w:ascii="Arial" w:hAnsi="Arial" w:cs="Arial"/>
          <w:sz w:val="20"/>
          <w:szCs w:val="20"/>
        </w:rPr>
        <w:t>określon</w:t>
      </w:r>
      <w:r w:rsidRPr="00F82F11">
        <w:rPr>
          <w:rFonts w:ascii="Arial" w:eastAsia="Arial" w:hAnsi="Arial" w:cs="Arial"/>
          <w:sz w:val="20"/>
          <w:szCs w:val="20"/>
        </w:rPr>
        <w:t xml:space="preserve">y w </w:t>
      </w:r>
      <w:r w:rsidRPr="00F82F11">
        <w:rPr>
          <w:rFonts w:ascii="Arial" w:hAnsi="Arial" w:cs="Arial"/>
          <w:sz w:val="20"/>
          <w:szCs w:val="20"/>
        </w:rPr>
        <w:t>ust.</w:t>
      </w:r>
      <w:r w:rsidRPr="00F82F11">
        <w:rPr>
          <w:rFonts w:ascii="Arial" w:eastAsia="Arial" w:hAnsi="Arial" w:cs="Arial"/>
          <w:sz w:val="20"/>
          <w:szCs w:val="20"/>
        </w:rPr>
        <w:t xml:space="preserve"> 2 również</w:t>
      </w:r>
      <w:r w:rsidRPr="00F82F11">
        <w:rPr>
          <w:rFonts w:ascii="Arial" w:hAnsi="Arial" w:cs="Arial"/>
          <w:sz w:val="20"/>
          <w:szCs w:val="20"/>
        </w:rPr>
        <w:t xml:space="preserve"> </w:t>
      </w:r>
      <w:r w:rsidRPr="00F82F11">
        <w:rPr>
          <w:rFonts w:ascii="Arial" w:eastAsia="Arial" w:hAnsi="Arial" w:cs="Arial"/>
          <w:sz w:val="20"/>
          <w:szCs w:val="20"/>
        </w:rPr>
        <w:t xml:space="preserve">w </w:t>
      </w:r>
      <w:r w:rsidRPr="00F82F11">
        <w:rPr>
          <w:rFonts w:ascii="Arial" w:hAnsi="Arial" w:cs="Arial"/>
          <w:sz w:val="20"/>
          <w:szCs w:val="20"/>
        </w:rPr>
        <w:t>przypadku:</w:t>
      </w:r>
    </w:p>
    <w:p w14:paraId="52DFBCC0" w14:textId="77777777" w:rsidR="004F4CA4" w:rsidRPr="00F82F11" w:rsidRDefault="004F4CA4" w:rsidP="004F4CA4">
      <w:pPr>
        <w:numPr>
          <w:ilvl w:val="1"/>
          <w:numId w:val="15"/>
        </w:numPr>
        <w:tabs>
          <w:tab w:val="clear" w:pos="1440"/>
          <w:tab w:val="num" w:pos="360"/>
        </w:tabs>
        <w:ind w:left="720"/>
        <w:jc w:val="both"/>
        <w:rPr>
          <w:rFonts w:ascii="Arial" w:eastAsia="Arial" w:hAnsi="Arial" w:cs="Arial"/>
          <w:sz w:val="20"/>
          <w:szCs w:val="20"/>
        </w:rPr>
      </w:pPr>
      <w:r w:rsidRPr="00F82F11">
        <w:rPr>
          <w:rFonts w:ascii="Arial" w:hAnsi="Arial" w:cs="Arial"/>
          <w:sz w:val="20"/>
          <w:szCs w:val="20"/>
        </w:rPr>
        <w:t>zawieszenia</w:t>
      </w:r>
      <w:r w:rsidRPr="00F82F11">
        <w:rPr>
          <w:rFonts w:ascii="Arial" w:eastAsia="Arial" w:hAnsi="Arial" w:cs="Arial"/>
          <w:sz w:val="20"/>
          <w:szCs w:val="20"/>
        </w:rPr>
        <w:t xml:space="preserve"> </w:t>
      </w:r>
      <w:r w:rsidR="002E6FD9" w:rsidRPr="00F82F11">
        <w:rPr>
          <w:rFonts w:ascii="Arial" w:eastAsia="Arial" w:hAnsi="Arial" w:cs="Arial"/>
          <w:sz w:val="20"/>
          <w:szCs w:val="20"/>
        </w:rPr>
        <w:t xml:space="preserve">w całości lub w części </w:t>
      </w:r>
      <w:r w:rsidR="0097173B" w:rsidRPr="00F82F11">
        <w:rPr>
          <w:rFonts w:ascii="Arial" w:hAnsi="Arial" w:cs="Arial"/>
          <w:sz w:val="20"/>
          <w:szCs w:val="20"/>
        </w:rPr>
        <w:t>wykonywania umowy</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powodów</w:t>
      </w:r>
      <w:r w:rsidRPr="00F82F11">
        <w:rPr>
          <w:rFonts w:ascii="Arial" w:eastAsia="Arial" w:hAnsi="Arial" w:cs="Arial"/>
          <w:sz w:val="20"/>
          <w:szCs w:val="20"/>
        </w:rPr>
        <w:t xml:space="preserve"> </w:t>
      </w:r>
      <w:r w:rsidRPr="00F82F11">
        <w:rPr>
          <w:rFonts w:ascii="Arial" w:hAnsi="Arial" w:cs="Arial"/>
          <w:sz w:val="20"/>
          <w:szCs w:val="20"/>
        </w:rPr>
        <w:t>wystąpienia</w:t>
      </w:r>
      <w:r w:rsidRPr="00F82F11">
        <w:rPr>
          <w:rFonts w:ascii="Arial" w:eastAsia="Arial" w:hAnsi="Arial" w:cs="Arial"/>
          <w:sz w:val="20"/>
          <w:szCs w:val="20"/>
        </w:rPr>
        <w:t xml:space="preserve"> </w:t>
      </w:r>
      <w:r w:rsidRPr="00F82F11">
        <w:rPr>
          <w:rFonts w:ascii="Arial" w:hAnsi="Arial" w:cs="Arial"/>
          <w:sz w:val="20"/>
          <w:szCs w:val="20"/>
        </w:rPr>
        <w:t>przyczyn</w:t>
      </w:r>
      <w:r w:rsidRPr="00F82F11">
        <w:rPr>
          <w:rFonts w:ascii="Arial" w:eastAsia="Arial" w:hAnsi="Arial" w:cs="Arial"/>
          <w:sz w:val="20"/>
          <w:szCs w:val="20"/>
        </w:rPr>
        <w:t xml:space="preserve"> </w:t>
      </w:r>
      <w:r w:rsidRPr="00F82F11">
        <w:rPr>
          <w:rFonts w:ascii="Arial" w:hAnsi="Arial" w:cs="Arial"/>
          <w:sz w:val="20"/>
          <w:szCs w:val="20"/>
        </w:rPr>
        <w:t xml:space="preserve">technicznych, </w:t>
      </w:r>
      <w:r w:rsidR="001F5B0A" w:rsidRPr="00F82F11">
        <w:rPr>
          <w:rFonts w:ascii="Arial" w:hAnsi="Arial" w:cs="Arial"/>
          <w:sz w:val="20"/>
          <w:szCs w:val="20"/>
        </w:rPr>
        <w:t>formalnych</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organizacyjnych</w:t>
      </w:r>
      <w:r w:rsidRPr="00F82F11">
        <w:rPr>
          <w:rFonts w:ascii="Arial" w:eastAsia="Arial" w:hAnsi="Arial" w:cs="Arial"/>
          <w:sz w:val="20"/>
          <w:szCs w:val="20"/>
        </w:rPr>
        <w:t xml:space="preserve"> </w:t>
      </w:r>
      <w:r w:rsidRPr="00F82F11">
        <w:rPr>
          <w:rFonts w:ascii="Arial" w:hAnsi="Arial" w:cs="Arial"/>
          <w:sz w:val="20"/>
          <w:szCs w:val="20"/>
        </w:rPr>
        <w:t>okresowo</w:t>
      </w:r>
      <w:r w:rsidRPr="00F82F11">
        <w:rPr>
          <w:rFonts w:ascii="Arial" w:eastAsia="Arial" w:hAnsi="Arial" w:cs="Arial"/>
          <w:sz w:val="20"/>
          <w:szCs w:val="20"/>
        </w:rPr>
        <w:t xml:space="preserve"> </w:t>
      </w:r>
      <w:r w:rsidRPr="00F82F11">
        <w:rPr>
          <w:rFonts w:ascii="Arial" w:hAnsi="Arial" w:cs="Arial"/>
          <w:sz w:val="20"/>
          <w:szCs w:val="20"/>
        </w:rPr>
        <w:t>uniemożliwiających</w:t>
      </w:r>
      <w:r w:rsidRPr="00F82F11">
        <w:rPr>
          <w:rFonts w:ascii="Arial" w:eastAsia="Arial" w:hAnsi="Arial" w:cs="Arial"/>
          <w:sz w:val="20"/>
          <w:szCs w:val="20"/>
        </w:rPr>
        <w:t xml:space="preserve"> </w:t>
      </w:r>
      <w:r w:rsidRPr="00F82F11">
        <w:rPr>
          <w:rFonts w:ascii="Arial" w:hAnsi="Arial" w:cs="Arial"/>
          <w:sz w:val="20"/>
          <w:szCs w:val="20"/>
        </w:rPr>
        <w:t>kontynuowanie</w:t>
      </w:r>
      <w:r w:rsidRPr="00F82F11">
        <w:rPr>
          <w:rFonts w:ascii="Arial" w:eastAsia="Arial" w:hAnsi="Arial" w:cs="Arial"/>
          <w:sz w:val="20"/>
          <w:szCs w:val="20"/>
        </w:rPr>
        <w:t xml:space="preserve"> </w:t>
      </w:r>
      <w:r w:rsidRPr="00F82F11">
        <w:rPr>
          <w:rFonts w:ascii="Arial" w:hAnsi="Arial" w:cs="Arial"/>
          <w:sz w:val="20"/>
          <w:szCs w:val="20"/>
        </w:rPr>
        <w:t>wykonania</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termin ulega wydłużeniu:</w:t>
      </w:r>
    </w:p>
    <w:p w14:paraId="6C58FDA5" w14:textId="77777777" w:rsidR="004F4CA4" w:rsidRPr="00F82F11" w:rsidRDefault="0097173B" w:rsidP="007016F7">
      <w:pPr>
        <w:numPr>
          <w:ilvl w:val="1"/>
          <w:numId w:val="23"/>
        </w:numPr>
        <w:tabs>
          <w:tab w:val="clear" w:pos="2220"/>
          <w:tab w:val="num" w:pos="1080"/>
        </w:tabs>
        <w:ind w:left="1080"/>
        <w:jc w:val="both"/>
        <w:rPr>
          <w:rFonts w:ascii="Arial" w:eastAsia="Arial" w:hAnsi="Arial" w:cs="Arial"/>
          <w:sz w:val="20"/>
          <w:szCs w:val="20"/>
        </w:rPr>
      </w:pPr>
      <w:r w:rsidRPr="00F82F11">
        <w:rPr>
          <w:rFonts w:ascii="Arial" w:eastAsia="Arial" w:hAnsi="Arial" w:cs="Arial"/>
          <w:sz w:val="20"/>
          <w:szCs w:val="20"/>
        </w:rPr>
        <w:t xml:space="preserve">w razie wznowienia </w:t>
      </w:r>
      <w:r w:rsidRPr="00F82F11">
        <w:rPr>
          <w:rFonts w:ascii="Arial" w:hAnsi="Arial" w:cs="Arial"/>
          <w:sz w:val="20"/>
          <w:szCs w:val="20"/>
        </w:rPr>
        <w:t>wykonywania umowy</w:t>
      </w:r>
      <w:r w:rsidRPr="00F82F11">
        <w:rPr>
          <w:rFonts w:ascii="Arial" w:eastAsia="Arial" w:hAnsi="Arial" w:cs="Arial"/>
          <w:sz w:val="20"/>
          <w:szCs w:val="20"/>
        </w:rPr>
        <w:t xml:space="preserve"> </w:t>
      </w:r>
      <w:r w:rsidR="004F4CA4" w:rsidRPr="00F82F11">
        <w:rPr>
          <w:rFonts w:ascii="Arial" w:eastAsia="Arial" w:hAnsi="Arial" w:cs="Arial"/>
          <w:sz w:val="20"/>
          <w:szCs w:val="20"/>
        </w:rPr>
        <w:t>przed upływem terminu określonego w ust. 2 – maksymalnie o liczbę dni w których wykonanie robót stało się niemożliwe i trwało zawieszenie robót,</w:t>
      </w:r>
    </w:p>
    <w:p w14:paraId="2D07925C" w14:textId="77777777" w:rsidR="004F4CA4" w:rsidRPr="00F82F11" w:rsidRDefault="0097173B" w:rsidP="007016F7">
      <w:pPr>
        <w:numPr>
          <w:ilvl w:val="1"/>
          <w:numId w:val="23"/>
        </w:numPr>
        <w:tabs>
          <w:tab w:val="clear" w:pos="2220"/>
          <w:tab w:val="num" w:pos="1080"/>
        </w:tabs>
        <w:ind w:left="1080"/>
        <w:jc w:val="both"/>
        <w:rPr>
          <w:rFonts w:ascii="Arial" w:eastAsia="Arial" w:hAnsi="Arial" w:cs="Arial"/>
          <w:sz w:val="20"/>
          <w:szCs w:val="20"/>
        </w:rPr>
      </w:pPr>
      <w:r w:rsidRPr="00F82F11">
        <w:rPr>
          <w:rFonts w:ascii="Arial" w:eastAsia="Arial" w:hAnsi="Arial" w:cs="Arial"/>
          <w:sz w:val="20"/>
          <w:szCs w:val="20"/>
        </w:rPr>
        <w:t xml:space="preserve">w razie wznowienia </w:t>
      </w:r>
      <w:r w:rsidRPr="00F82F11">
        <w:rPr>
          <w:rFonts w:ascii="Arial" w:hAnsi="Arial" w:cs="Arial"/>
          <w:sz w:val="20"/>
          <w:szCs w:val="20"/>
        </w:rPr>
        <w:t>wykonywania umowy</w:t>
      </w:r>
      <w:r w:rsidR="004F4CA4" w:rsidRPr="00F82F11">
        <w:rPr>
          <w:rFonts w:ascii="Arial" w:eastAsia="Arial" w:hAnsi="Arial" w:cs="Arial"/>
          <w:sz w:val="20"/>
          <w:szCs w:val="20"/>
        </w:rPr>
        <w:t xml:space="preserve"> po upływie terminu określonego w ust. 2 – o liczbę dni jakie pozostały od daty zawieszenia do terminu zakończenia realizacji umowy o którym mowa w ust. 2, liczoną od dnia wznowienia robót budowlanych. </w:t>
      </w:r>
    </w:p>
    <w:p w14:paraId="1686B129" w14:textId="77777777" w:rsidR="004F4CA4" w:rsidRPr="00F82F11" w:rsidRDefault="004F4CA4" w:rsidP="004F4CA4">
      <w:pPr>
        <w:numPr>
          <w:ilvl w:val="1"/>
          <w:numId w:val="15"/>
        </w:numPr>
        <w:tabs>
          <w:tab w:val="clear" w:pos="1440"/>
          <w:tab w:val="num" w:pos="360"/>
        </w:tabs>
        <w:ind w:left="720"/>
        <w:jc w:val="both"/>
        <w:rPr>
          <w:rFonts w:ascii="Arial" w:eastAsia="Arial" w:hAnsi="Arial" w:cs="Arial"/>
          <w:sz w:val="20"/>
          <w:szCs w:val="20"/>
        </w:rPr>
      </w:pPr>
      <w:r w:rsidRPr="00F82F11">
        <w:rPr>
          <w:rFonts w:ascii="Arial" w:hAnsi="Arial" w:cs="Arial"/>
          <w:sz w:val="20"/>
          <w:szCs w:val="20"/>
        </w:rPr>
        <w:t>działania</w:t>
      </w:r>
      <w:r w:rsidRPr="00F82F11">
        <w:rPr>
          <w:rFonts w:ascii="Arial" w:eastAsia="Arial" w:hAnsi="Arial" w:cs="Arial"/>
          <w:sz w:val="20"/>
          <w:szCs w:val="20"/>
        </w:rPr>
        <w:t xml:space="preserve"> </w:t>
      </w:r>
      <w:r w:rsidRPr="00F82F11">
        <w:rPr>
          <w:rFonts w:ascii="Arial" w:hAnsi="Arial" w:cs="Arial"/>
          <w:sz w:val="20"/>
          <w:szCs w:val="20"/>
        </w:rPr>
        <w:t>siły</w:t>
      </w:r>
      <w:r w:rsidRPr="00F82F11">
        <w:rPr>
          <w:rFonts w:ascii="Arial" w:eastAsia="Arial" w:hAnsi="Arial" w:cs="Arial"/>
          <w:sz w:val="20"/>
          <w:szCs w:val="20"/>
        </w:rPr>
        <w:t xml:space="preserve"> </w:t>
      </w:r>
      <w:r w:rsidRPr="00F82F11">
        <w:rPr>
          <w:rFonts w:ascii="Arial" w:hAnsi="Arial" w:cs="Arial"/>
          <w:sz w:val="20"/>
          <w:szCs w:val="20"/>
        </w:rPr>
        <w:t>wyższej;</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może ulec</w:t>
      </w:r>
      <w:r w:rsidRPr="00F82F11">
        <w:rPr>
          <w:rFonts w:ascii="Arial" w:eastAsia="Arial" w:hAnsi="Arial" w:cs="Arial"/>
          <w:sz w:val="20"/>
          <w:szCs w:val="20"/>
        </w:rPr>
        <w:t xml:space="preserve"> </w:t>
      </w:r>
      <w:r w:rsidRPr="00F82F11">
        <w:rPr>
          <w:rFonts w:ascii="Arial" w:hAnsi="Arial" w:cs="Arial"/>
          <w:sz w:val="20"/>
          <w:szCs w:val="20"/>
        </w:rPr>
        <w:t>wydłużeniu</w:t>
      </w:r>
      <w:r w:rsidRPr="00F82F11">
        <w:rPr>
          <w:rFonts w:ascii="Arial" w:eastAsia="Arial" w:hAnsi="Arial" w:cs="Arial"/>
          <w:sz w:val="20"/>
          <w:szCs w:val="20"/>
        </w:rPr>
        <w:t xml:space="preserve"> </w:t>
      </w:r>
      <w:r w:rsidRPr="00F82F11">
        <w:rPr>
          <w:rFonts w:ascii="Arial" w:hAnsi="Arial" w:cs="Arial"/>
          <w:sz w:val="20"/>
          <w:szCs w:val="20"/>
        </w:rPr>
        <w:t>maksymalnie</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liczbę</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działania</w:t>
      </w:r>
      <w:r w:rsidRPr="00F82F11">
        <w:rPr>
          <w:rFonts w:ascii="Arial" w:eastAsia="Arial" w:hAnsi="Arial" w:cs="Arial"/>
          <w:sz w:val="20"/>
          <w:szCs w:val="20"/>
        </w:rPr>
        <w:t xml:space="preserve"> </w:t>
      </w:r>
      <w:r w:rsidRPr="00F82F11">
        <w:rPr>
          <w:rFonts w:ascii="Arial" w:hAnsi="Arial" w:cs="Arial"/>
          <w:sz w:val="20"/>
          <w:szCs w:val="20"/>
        </w:rPr>
        <w:t>siły</w:t>
      </w:r>
      <w:r w:rsidRPr="00F82F11">
        <w:rPr>
          <w:rFonts w:ascii="Arial" w:eastAsia="Arial" w:hAnsi="Arial" w:cs="Arial"/>
          <w:sz w:val="20"/>
          <w:szCs w:val="20"/>
        </w:rPr>
        <w:t xml:space="preserve"> </w:t>
      </w:r>
      <w:r w:rsidRPr="00F82F11">
        <w:rPr>
          <w:rFonts w:ascii="Arial" w:hAnsi="Arial" w:cs="Arial"/>
          <w:sz w:val="20"/>
          <w:szCs w:val="20"/>
        </w:rPr>
        <w:t>wyższej</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usunięcia</w:t>
      </w:r>
      <w:r w:rsidRPr="00F82F11">
        <w:rPr>
          <w:rFonts w:ascii="Arial" w:eastAsia="Arial" w:hAnsi="Arial" w:cs="Arial"/>
          <w:sz w:val="20"/>
          <w:szCs w:val="20"/>
        </w:rPr>
        <w:t xml:space="preserve"> </w:t>
      </w:r>
      <w:r w:rsidRPr="00F82F11">
        <w:rPr>
          <w:rFonts w:ascii="Arial" w:hAnsi="Arial" w:cs="Arial"/>
          <w:sz w:val="20"/>
          <w:szCs w:val="20"/>
        </w:rPr>
        <w:t>skutków</w:t>
      </w:r>
      <w:r w:rsidRPr="00F82F11">
        <w:rPr>
          <w:rFonts w:ascii="Arial" w:eastAsia="Arial" w:hAnsi="Arial" w:cs="Arial"/>
          <w:sz w:val="20"/>
          <w:szCs w:val="20"/>
        </w:rPr>
        <w:t xml:space="preserve"> </w:t>
      </w:r>
      <w:r w:rsidRPr="00F82F11">
        <w:rPr>
          <w:rFonts w:ascii="Arial" w:hAnsi="Arial" w:cs="Arial"/>
          <w:sz w:val="20"/>
          <w:szCs w:val="20"/>
        </w:rPr>
        <w:t>jej</w:t>
      </w:r>
      <w:r w:rsidRPr="00F82F11">
        <w:rPr>
          <w:rFonts w:ascii="Arial" w:eastAsia="Arial" w:hAnsi="Arial" w:cs="Arial"/>
          <w:sz w:val="20"/>
          <w:szCs w:val="20"/>
        </w:rPr>
        <w:t xml:space="preserve"> </w:t>
      </w:r>
      <w:r w:rsidRPr="00F82F11">
        <w:rPr>
          <w:rFonts w:ascii="Arial" w:hAnsi="Arial" w:cs="Arial"/>
          <w:sz w:val="20"/>
          <w:szCs w:val="20"/>
        </w:rPr>
        <w:t>działania</w:t>
      </w:r>
      <w:r w:rsidRPr="00F82F11">
        <w:rPr>
          <w:rFonts w:ascii="Arial" w:eastAsia="Arial" w:hAnsi="Arial" w:cs="Arial"/>
          <w:sz w:val="20"/>
          <w:szCs w:val="20"/>
        </w:rPr>
        <w:t xml:space="preserve"> </w:t>
      </w:r>
      <w:r w:rsidRPr="00F82F11">
        <w:rPr>
          <w:rFonts w:ascii="Arial" w:hAnsi="Arial" w:cs="Arial"/>
          <w:sz w:val="20"/>
          <w:szCs w:val="20"/>
        </w:rPr>
        <w:t>uniemożliwiających</w:t>
      </w:r>
      <w:r w:rsidRPr="00F82F11">
        <w:rPr>
          <w:rFonts w:ascii="Arial" w:eastAsia="Arial" w:hAnsi="Arial" w:cs="Arial"/>
          <w:sz w:val="20"/>
          <w:szCs w:val="20"/>
        </w:rPr>
        <w:t xml:space="preserve"> </w:t>
      </w:r>
      <w:r w:rsidRPr="00F82F11">
        <w:rPr>
          <w:rFonts w:ascii="Arial" w:hAnsi="Arial" w:cs="Arial"/>
          <w:sz w:val="20"/>
          <w:szCs w:val="20"/>
        </w:rPr>
        <w:t>wykonywanie</w:t>
      </w:r>
      <w:r w:rsidRPr="00F82F11">
        <w:rPr>
          <w:rFonts w:ascii="Arial" w:eastAsia="Arial" w:hAnsi="Arial" w:cs="Arial"/>
          <w:sz w:val="20"/>
          <w:szCs w:val="20"/>
        </w:rPr>
        <w:t xml:space="preserve"> </w:t>
      </w:r>
      <w:r w:rsidRPr="00F82F11">
        <w:rPr>
          <w:rFonts w:ascii="Arial" w:hAnsi="Arial" w:cs="Arial"/>
          <w:sz w:val="20"/>
          <w:szCs w:val="20"/>
        </w:rPr>
        <w:t>robót.</w:t>
      </w:r>
    </w:p>
    <w:p w14:paraId="48472E49" w14:textId="77777777" w:rsidR="00EC404D" w:rsidRPr="00F82F11" w:rsidRDefault="00EC404D" w:rsidP="00EC404D">
      <w:pPr>
        <w:numPr>
          <w:ilvl w:val="1"/>
          <w:numId w:val="15"/>
        </w:numPr>
        <w:tabs>
          <w:tab w:val="clear" w:pos="1440"/>
          <w:tab w:val="num" w:pos="360"/>
        </w:tabs>
        <w:ind w:left="720"/>
        <w:jc w:val="both"/>
        <w:rPr>
          <w:rFonts w:ascii="Arial" w:eastAsia="Arial" w:hAnsi="Arial" w:cs="Arial"/>
          <w:sz w:val="20"/>
          <w:szCs w:val="20"/>
        </w:rPr>
      </w:pPr>
      <w:r w:rsidRPr="00F82F11">
        <w:rPr>
          <w:rFonts w:ascii="Arial" w:hAnsi="Arial" w:cs="Arial"/>
          <w:sz w:val="20"/>
          <w:szCs w:val="20"/>
        </w:rPr>
        <w:t>wykopalisk</w:t>
      </w:r>
      <w:r w:rsidRPr="00F82F11">
        <w:rPr>
          <w:rFonts w:ascii="Arial" w:eastAsia="Arial" w:hAnsi="Arial" w:cs="Arial"/>
          <w:sz w:val="20"/>
          <w:szCs w:val="20"/>
        </w:rPr>
        <w:t xml:space="preserve"> </w:t>
      </w:r>
      <w:r w:rsidRPr="00F82F11">
        <w:rPr>
          <w:rFonts w:ascii="Arial" w:hAnsi="Arial" w:cs="Arial"/>
          <w:sz w:val="20"/>
          <w:szCs w:val="20"/>
        </w:rPr>
        <w:t>uniemożliwiających</w:t>
      </w:r>
      <w:r w:rsidRPr="00F82F11">
        <w:rPr>
          <w:rFonts w:ascii="Arial" w:eastAsia="Arial" w:hAnsi="Arial" w:cs="Arial"/>
          <w:sz w:val="20"/>
          <w:szCs w:val="20"/>
        </w:rPr>
        <w:t xml:space="preserve"> </w:t>
      </w:r>
      <w:r w:rsidRPr="00F82F11">
        <w:rPr>
          <w:rFonts w:ascii="Arial" w:hAnsi="Arial" w:cs="Arial"/>
          <w:sz w:val="20"/>
          <w:szCs w:val="20"/>
        </w:rPr>
        <w:t>wykonywanie</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może ulec wydłużeniu</w:t>
      </w:r>
      <w:r w:rsidRPr="00F82F11">
        <w:rPr>
          <w:rFonts w:ascii="Arial" w:eastAsia="Arial" w:hAnsi="Arial" w:cs="Arial"/>
          <w:sz w:val="20"/>
          <w:szCs w:val="20"/>
        </w:rPr>
        <w:t xml:space="preserve"> </w:t>
      </w:r>
      <w:r w:rsidRPr="00F82F11">
        <w:rPr>
          <w:rFonts w:ascii="Arial" w:hAnsi="Arial" w:cs="Arial"/>
          <w:sz w:val="20"/>
          <w:szCs w:val="20"/>
        </w:rPr>
        <w:t>maksymalnie</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liczbę</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których</w:t>
      </w:r>
      <w:r w:rsidRPr="00F82F11">
        <w:rPr>
          <w:rFonts w:ascii="Arial" w:eastAsia="Arial" w:hAnsi="Arial" w:cs="Arial"/>
          <w:sz w:val="20"/>
          <w:szCs w:val="20"/>
        </w:rPr>
        <w:t xml:space="preserve"> </w:t>
      </w:r>
      <w:r w:rsidRPr="00F82F11">
        <w:rPr>
          <w:rFonts w:ascii="Arial" w:hAnsi="Arial" w:cs="Arial"/>
          <w:sz w:val="20"/>
          <w:szCs w:val="20"/>
        </w:rPr>
        <w:t>wykonywanie</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stało</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niemożliwe.</w:t>
      </w:r>
    </w:p>
    <w:p w14:paraId="6DC78FCB" w14:textId="77777777" w:rsidR="00271822" w:rsidRPr="00F82F11" w:rsidRDefault="00271822" w:rsidP="00271822">
      <w:pPr>
        <w:numPr>
          <w:ilvl w:val="0"/>
          <w:numId w:val="16"/>
        </w:numPr>
        <w:tabs>
          <w:tab w:val="clear" w:pos="1785"/>
          <w:tab w:val="num" w:pos="360"/>
          <w:tab w:val="left" w:pos="6660"/>
        </w:tabs>
        <w:ind w:left="360"/>
        <w:jc w:val="both"/>
        <w:rPr>
          <w:rFonts w:ascii="Arial" w:eastAsia="Arial" w:hAnsi="Arial" w:cs="Arial"/>
          <w:sz w:val="20"/>
          <w:szCs w:val="20"/>
        </w:rPr>
      </w:pPr>
      <w:r w:rsidRPr="00F82F11">
        <w:rPr>
          <w:rFonts w:ascii="Arial" w:eastAsia="Arial" w:hAnsi="Arial" w:cs="Arial"/>
          <w:sz w:val="20"/>
          <w:szCs w:val="20"/>
        </w:rPr>
        <w:t xml:space="preserve">Zawieszenie robót może nastąpić wyłącznie przez Zamawiającego w razie stwierdzenia obiektywnej, niezależnej od Wykonawcy przeszkody, uniemożliwiającej realizację którejkolwiek z samodzielnych części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 Zawieszenie robót w odniesieniu do niektórych samodzielnych części przedmiotu umowy uprawnia wyłącznie do wprowadzenia nowego terminu wykonania określonej samodzielnej części przedmiotu umowy, nie wpływając na obowiązek i termin zakończenia realizacji pozostałych samodzielnych części przedmiotu umowy. </w:t>
      </w:r>
    </w:p>
    <w:p w14:paraId="1BE44075" w14:textId="77777777" w:rsidR="00271822" w:rsidRPr="00F82F11" w:rsidRDefault="00271822" w:rsidP="00271822">
      <w:pPr>
        <w:numPr>
          <w:ilvl w:val="0"/>
          <w:numId w:val="16"/>
        </w:numPr>
        <w:tabs>
          <w:tab w:val="clear" w:pos="1785"/>
          <w:tab w:val="num" w:pos="360"/>
          <w:tab w:val="left" w:pos="6660"/>
        </w:tabs>
        <w:ind w:left="360"/>
        <w:jc w:val="both"/>
        <w:rPr>
          <w:rFonts w:ascii="Arial" w:eastAsia="Arial" w:hAnsi="Arial" w:cs="Arial"/>
          <w:sz w:val="20"/>
          <w:szCs w:val="20"/>
        </w:rPr>
      </w:pPr>
      <w:r w:rsidRPr="00F82F11">
        <w:rPr>
          <w:rFonts w:ascii="Arial" w:eastAsia="Arial" w:hAnsi="Arial" w:cs="Arial"/>
          <w:sz w:val="20"/>
          <w:szCs w:val="20"/>
        </w:rPr>
        <w:t xml:space="preserve">Niezależnie od przyczyn opisanych w § 2 ust. 4 wydłużeniu może ulegać </w:t>
      </w:r>
      <w:r w:rsidRPr="00F82F11">
        <w:rPr>
          <w:rFonts w:ascii="Arial" w:hAnsi="Arial" w:cs="Arial"/>
          <w:sz w:val="20"/>
          <w:szCs w:val="20"/>
        </w:rPr>
        <w:t>termi</w:t>
      </w:r>
      <w:r w:rsidRPr="00F82F11">
        <w:rPr>
          <w:rFonts w:ascii="Arial" w:eastAsia="Arial" w:hAnsi="Arial" w:cs="Arial"/>
          <w:sz w:val="20"/>
          <w:szCs w:val="20"/>
        </w:rPr>
        <w:t xml:space="preserve">n </w:t>
      </w:r>
      <w:r w:rsidRPr="00F82F11">
        <w:rPr>
          <w:rFonts w:ascii="Arial" w:hAnsi="Arial" w:cs="Arial"/>
          <w:sz w:val="20"/>
          <w:szCs w:val="20"/>
        </w:rPr>
        <w:t>zakończeni</w:t>
      </w:r>
      <w:r w:rsidRPr="00F82F11">
        <w:rPr>
          <w:rFonts w:ascii="Arial" w:eastAsia="Arial" w:hAnsi="Arial" w:cs="Arial"/>
          <w:sz w:val="20"/>
          <w:szCs w:val="20"/>
        </w:rPr>
        <w:t xml:space="preserve">a wykonania </w:t>
      </w:r>
      <w:r w:rsidRPr="00F82F11">
        <w:rPr>
          <w:rFonts w:ascii="Arial" w:hAnsi="Arial" w:cs="Arial"/>
          <w:sz w:val="20"/>
          <w:szCs w:val="20"/>
        </w:rPr>
        <w:t>przedmiot</w:t>
      </w:r>
      <w:r w:rsidRPr="00F82F11">
        <w:rPr>
          <w:rFonts w:ascii="Arial" w:eastAsia="Arial" w:hAnsi="Arial" w:cs="Arial"/>
          <w:sz w:val="20"/>
          <w:szCs w:val="20"/>
        </w:rPr>
        <w:t xml:space="preserve">u </w:t>
      </w:r>
      <w:r w:rsidRPr="00F82F11">
        <w:rPr>
          <w:rFonts w:ascii="Arial" w:hAnsi="Arial" w:cs="Arial"/>
          <w:sz w:val="20"/>
          <w:szCs w:val="20"/>
        </w:rPr>
        <w:t>umow</w:t>
      </w:r>
      <w:r w:rsidRPr="00F82F11">
        <w:rPr>
          <w:rFonts w:ascii="Arial" w:eastAsia="Arial" w:hAnsi="Arial" w:cs="Arial"/>
          <w:sz w:val="20"/>
          <w:szCs w:val="20"/>
        </w:rPr>
        <w:t xml:space="preserve">y, </w:t>
      </w:r>
      <w:r w:rsidRPr="00F82F11">
        <w:rPr>
          <w:rFonts w:ascii="Arial" w:hAnsi="Arial" w:cs="Arial"/>
          <w:sz w:val="20"/>
          <w:szCs w:val="20"/>
        </w:rPr>
        <w:t>określon</w:t>
      </w:r>
      <w:r w:rsidRPr="00F82F11">
        <w:rPr>
          <w:rFonts w:ascii="Arial" w:eastAsia="Arial" w:hAnsi="Arial" w:cs="Arial"/>
          <w:sz w:val="20"/>
          <w:szCs w:val="20"/>
        </w:rPr>
        <w:t xml:space="preserve">y w </w:t>
      </w:r>
      <w:r w:rsidRPr="00F82F11">
        <w:rPr>
          <w:rFonts w:ascii="Arial" w:hAnsi="Arial" w:cs="Arial"/>
          <w:sz w:val="20"/>
          <w:szCs w:val="20"/>
        </w:rPr>
        <w:t>ust</w:t>
      </w:r>
      <w:r w:rsidRPr="00F82F11">
        <w:rPr>
          <w:rFonts w:ascii="Arial" w:eastAsia="Arial" w:hAnsi="Arial" w:cs="Arial"/>
          <w:sz w:val="20"/>
          <w:szCs w:val="20"/>
        </w:rPr>
        <w:t xml:space="preserve">. 2, w przypadku wystąpienia szczególnie niekorzystnych warunków atmosferycznych w okresie realizacji przedmiotu zamówienia, uniemożliwiających w dacie wystąpienia tych warunków równoczesne wykonywanie robót w zakresie każdej niezakończonej samodzielnej części przedmiotu umowy. Wykonawca na okoliczność przerwania prac z w/w powodu dokonywał będzie adnotację (wpis) w dzienniku budowy prowadzonym przez Wykonawcę odrębnie dla każdej z samodzielnych części przedmiotu umowy. Wpis winien określać rodzaj i zakres przerwanych robót, samodzielną część przedmiotu umowy, której przerwanie dotyczy, okres na jaki prace zostały przerwane oraz opis warunków pogodowych. Wpis winien być dokonany przez kierownika budowy i potwierdzony </w:t>
      </w:r>
      <w:r w:rsidRPr="00F82F11">
        <w:rPr>
          <w:rFonts w:ascii="Arial" w:hAnsi="Arial" w:cs="Arial"/>
          <w:sz w:val="20"/>
          <w:szCs w:val="20"/>
        </w:rPr>
        <w:t xml:space="preserve">przez Przedstawiciela Zamawiającego. </w:t>
      </w:r>
      <w:r w:rsidRPr="00F82F11">
        <w:rPr>
          <w:rFonts w:ascii="Arial" w:eastAsia="Arial" w:hAnsi="Arial" w:cs="Arial"/>
          <w:sz w:val="20"/>
          <w:szCs w:val="20"/>
        </w:rPr>
        <w:t>Termin końcowy realizacji całości przedmiotu umowy może ulegać wydłużeniu o liczbę dni występowania niekorzystnych warunków atmosferycznych uniemożliwiających wykonywanie robót w odniesieniu do wszystkich niezakończonych samodzielnych części przedmiotu umowy.</w:t>
      </w:r>
    </w:p>
    <w:p w14:paraId="1E897696" w14:textId="77777777" w:rsidR="004F4CA4" w:rsidRPr="00F82F11" w:rsidRDefault="004F4CA4" w:rsidP="004F4CA4">
      <w:pPr>
        <w:numPr>
          <w:ilvl w:val="0"/>
          <w:numId w:val="16"/>
        </w:numPr>
        <w:tabs>
          <w:tab w:val="clear" w:pos="1785"/>
          <w:tab w:val="num" w:pos="360"/>
          <w:tab w:val="left" w:pos="6660"/>
        </w:tabs>
        <w:ind w:left="360"/>
        <w:jc w:val="both"/>
        <w:rPr>
          <w:rFonts w:ascii="Arial" w:eastAsia="Arial" w:hAnsi="Arial" w:cs="Arial"/>
          <w:sz w:val="20"/>
          <w:szCs w:val="20"/>
        </w:rPr>
      </w:pPr>
      <w:r w:rsidRPr="00F82F11">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A97272B" w14:textId="77777777" w:rsidR="004F4CA4" w:rsidRPr="00F82F11" w:rsidRDefault="004F4CA4" w:rsidP="004F4CA4">
      <w:pPr>
        <w:numPr>
          <w:ilvl w:val="0"/>
          <w:numId w:val="16"/>
        </w:numPr>
        <w:tabs>
          <w:tab w:val="clear" w:pos="1785"/>
          <w:tab w:val="num" w:pos="360"/>
        </w:tabs>
        <w:ind w:left="360"/>
        <w:jc w:val="both"/>
        <w:rPr>
          <w:rFonts w:ascii="Arial" w:eastAsia="Arial" w:hAnsi="Arial" w:cs="Arial"/>
          <w:sz w:val="20"/>
          <w:szCs w:val="20"/>
        </w:rPr>
      </w:pPr>
      <w:r w:rsidRPr="00F82F11">
        <w:rPr>
          <w:rFonts w:ascii="Arial" w:hAnsi="Arial" w:cs="Arial"/>
          <w:sz w:val="20"/>
          <w:szCs w:val="20"/>
        </w:rPr>
        <w:lastRenderedPageBreak/>
        <w:t>Wydłużeniu</w:t>
      </w:r>
      <w:r w:rsidRPr="00F82F11">
        <w:rPr>
          <w:rFonts w:ascii="Arial" w:eastAsia="Arial" w:hAnsi="Arial" w:cs="Arial"/>
          <w:sz w:val="20"/>
          <w:szCs w:val="20"/>
        </w:rPr>
        <w:t xml:space="preserve"> </w:t>
      </w:r>
      <w:r w:rsidRPr="00F82F11">
        <w:rPr>
          <w:rFonts w:ascii="Arial" w:hAnsi="Arial" w:cs="Arial"/>
          <w:sz w:val="20"/>
          <w:szCs w:val="20"/>
        </w:rPr>
        <w:t>może ulegać</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zakończenia</w:t>
      </w:r>
      <w:r w:rsidRPr="00F82F11">
        <w:rPr>
          <w:rFonts w:ascii="Arial" w:eastAsia="Arial" w:hAnsi="Arial" w:cs="Arial"/>
          <w:sz w:val="20"/>
          <w:szCs w:val="20"/>
        </w:rPr>
        <w:t xml:space="preserve"> </w:t>
      </w:r>
      <w:r w:rsidRPr="00F82F11">
        <w:rPr>
          <w:rFonts w:ascii="Arial" w:hAnsi="Arial" w:cs="Arial"/>
          <w:sz w:val="20"/>
          <w:szCs w:val="20"/>
        </w:rPr>
        <w:t>realizacji</w:t>
      </w:r>
      <w:r w:rsidRPr="00F82F11">
        <w:rPr>
          <w:rFonts w:ascii="Arial" w:eastAsia="Arial" w:hAnsi="Arial" w:cs="Arial"/>
          <w:sz w:val="20"/>
          <w:szCs w:val="20"/>
        </w:rPr>
        <w:t xml:space="preserve"> przedmiotu </w:t>
      </w:r>
      <w:r w:rsidRPr="00F82F11">
        <w:rPr>
          <w:rFonts w:ascii="Arial" w:hAnsi="Arial" w:cs="Arial"/>
          <w:sz w:val="20"/>
          <w:szCs w:val="20"/>
        </w:rPr>
        <w:t>zamówienia</w:t>
      </w:r>
      <w:r w:rsidRPr="00F82F11">
        <w:rPr>
          <w:rFonts w:ascii="Arial" w:eastAsia="Arial" w:hAnsi="Arial" w:cs="Arial"/>
          <w:sz w:val="20"/>
          <w:szCs w:val="20"/>
        </w:rPr>
        <w:t xml:space="preserve"> również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przypadku</w:t>
      </w:r>
      <w:r w:rsidRPr="00F82F11">
        <w:rPr>
          <w:rFonts w:ascii="Arial" w:eastAsia="Arial" w:hAnsi="Arial" w:cs="Arial"/>
          <w:sz w:val="20"/>
          <w:szCs w:val="20"/>
        </w:rPr>
        <w:t xml:space="preserve"> realizacji </w:t>
      </w:r>
      <w:r w:rsidRPr="00F82F11">
        <w:rPr>
          <w:rFonts w:ascii="Arial" w:hAnsi="Arial" w:cs="Arial"/>
          <w:sz w:val="20"/>
          <w:szCs w:val="20"/>
        </w:rPr>
        <w:t>dodatkowych robót budowlanych</w:t>
      </w:r>
      <w:r w:rsidR="008C767A" w:rsidRPr="00F82F11">
        <w:rPr>
          <w:rFonts w:ascii="Arial" w:hAnsi="Arial" w:cs="Arial"/>
          <w:sz w:val="20"/>
          <w:szCs w:val="20"/>
        </w:rPr>
        <w:t xml:space="preserve"> </w:t>
      </w:r>
      <w:r w:rsidR="000704DB" w:rsidRPr="00F82F11">
        <w:rPr>
          <w:rFonts w:ascii="Arial" w:hAnsi="Arial" w:cs="Arial"/>
          <w:sz w:val="20"/>
          <w:szCs w:val="20"/>
        </w:rPr>
        <w:t xml:space="preserve">- </w:t>
      </w:r>
      <w:r w:rsidRPr="00F82F11">
        <w:rPr>
          <w:rFonts w:ascii="Arial" w:hAnsi="Arial" w:cs="Arial"/>
          <w:sz w:val="20"/>
          <w:szCs w:val="20"/>
        </w:rPr>
        <w:t>wówczas</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przedłuża</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ilość</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stwierdzonych</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protokole</w:t>
      </w:r>
      <w:r w:rsidRPr="00F82F11">
        <w:rPr>
          <w:rFonts w:ascii="Arial" w:eastAsia="Arial" w:hAnsi="Arial" w:cs="Arial"/>
          <w:sz w:val="20"/>
          <w:szCs w:val="20"/>
        </w:rPr>
        <w:t xml:space="preserve"> </w:t>
      </w:r>
      <w:r w:rsidRPr="00F82F11">
        <w:rPr>
          <w:rFonts w:ascii="Arial" w:hAnsi="Arial" w:cs="Arial"/>
          <w:sz w:val="20"/>
          <w:szCs w:val="20"/>
        </w:rPr>
        <w:t>konieczności.</w:t>
      </w:r>
    </w:p>
    <w:p w14:paraId="33C66BD2" w14:textId="77777777" w:rsidR="00950AAC" w:rsidRPr="00F82F11" w:rsidRDefault="00950AAC" w:rsidP="00950AAC">
      <w:pPr>
        <w:numPr>
          <w:ilvl w:val="0"/>
          <w:numId w:val="16"/>
        </w:numPr>
        <w:tabs>
          <w:tab w:val="clear" w:pos="1785"/>
          <w:tab w:val="num" w:pos="360"/>
        </w:tabs>
        <w:ind w:left="360"/>
        <w:jc w:val="both"/>
        <w:rPr>
          <w:rFonts w:ascii="Arial" w:eastAsia="Arial" w:hAnsi="Arial" w:cs="Arial"/>
          <w:color w:val="0D0D0D"/>
          <w:sz w:val="20"/>
          <w:szCs w:val="20"/>
        </w:rPr>
      </w:pPr>
      <w:r w:rsidRPr="00F82F11">
        <w:rPr>
          <w:rFonts w:ascii="Arial" w:hAnsi="Arial" w:cs="Arial"/>
          <w:color w:val="0D0D0D"/>
          <w:sz w:val="20"/>
          <w:szCs w:val="20"/>
        </w:rPr>
        <w:t>W razie zmiany terminu, zapisy §16</w:t>
      </w:r>
      <w:r w:rsidRPr="00F82F11">
        <w:rPr>
          <w:rFonts w:ascii="Arial" w:eastAsia="Arial" w:hAnsi="Arial" w:cs="Arial"/>
          <w:color w:val="0D0D0D"/>
          <w:sz w:val="20"/>
          <w:szCs w:val="20"/>
        </w:rPr>
        <w:t xml:space="preserve"> </w:t>
      </w:r>
      <w:r w:rsidRPr="00F82F11">
        <w:rPr>
          <w:rFonts w:ascii="Arial" w:hAnsi="Arial" w:cs="Arial"/>
          <w:color w:val="0D0D0D"/>
          <w:sz w:val="20"/>
          <w:szCs w:val="20"/>
        </w:rPr>
        <w:t>stosuje</w:t>
      </w:r>
      <w:r w:rsidRPr="00F82F11">
        <w:rPr>
          <w:rFonts w:ascii="Arial" w:eastAsia="Arial" w:hAnsi="Arial" w:cs="Arial"/>
          <w:color w:val="0D0D0D"/>
          <w:sz w:val="20"/>
          <w:szCs w:val="20"/>
        </w:rPr>
        <w:t xml:space="preserve"> </w:t>
      </w:r>
      <w:r w:rsidRPr="00F82F11">
        <w:rPr>
          <w:rFonts w:ascii="Arial" w:hAnsi="Arial" w:cs="Arial"/>
          <w:color w:val="0D0D0D"/>
          <w:sz w:val="20"/>
          <w:szCs w:val="20"/>
        </w:rPr>
        <w:t>się</w:t>
      </w:r>
      <w:r w:rsidRPr="00F82F11">
        <w:rPr>
          <w:rFonts w:ascii="Arial" w:eastAsia="Arial" w:hAnsi="Arial" w:cs="Arial"/>
          <w:color w:val="0D0D0D"/>
          <w:sz w:val="20"/>
          <w:szCs w:val="20"/>
        </w:rPr>
        <w:t xml:space="preserve"> </w:t>
      </w:r>
      <w:r w:rsidRPr="00F82F11">
        <w:rPr>
          <w:rFonts w:ascii="Arial" w:hAnsi="Arial" w:cs="Arial"/>
          <w:color w:val="0D0D0D"/>
          <w:sz w:val="20"/>
          <w:szCs w:val="20"/>
        </w:rPr>
        <w:t>do</w:t>
      </w:r>
      <w:r w:rsidRPr="00F82F11">
        <w:rPr>
          <w:rFonts w:ascii="Arial" w:eastAsia="Arial" w:hAnsi="Arial" w:cs="Arial"/>
          <w:color w:val="0D0D0D"/>
          <w:sz w:val="20"/>
          <w:szCs w:val="20"/>
        </w:rPr>
        <w:t xml:space="preserve"> </w:t>
      </w:r>
      <w:r w:rsidRPr="00F82F11">
        <w:rPr>
          <w:rFonts w:ascii="Arial" w:hAnsi="Arial" w:cs="Arial"/>
          <w:color w:val="0D0D0D"/>
          <w:sz w:val="20"/>
          <w:szCs w:val="20"/>
        </w:rPr>
        <w:t>terminów</w:t>
      </w:r>
      <w:r w:rsidRPr="00F82F11">
        <w:rPr>
          <w:rFonts w:ascii="Arial" w:eastAsia="Arial" w:hAnsi="Arial" w:cs="Arial"/>
          <w:color w:val="0D0D0D"/>
          <w:sz w:val="20"/>
          <w:szCs w:val="20"/>
        </w:rPr>
        <w:t xml:space="preserve"> </w:t>
      </w:r>
      <w:r w:rsidRPr="00F82F11">
        <w:rPr>
          <w:rFonts w:ascii="Arial" w:hAnsi="Arial" w:cs="Arial"/>
          <w:color w:val="0D0D0D"/>
          <w:sz w:val="20"/>
          <w:szCs w:val="20"/>
        </w:rPr>
        <w:t xml:space="preserve">zmienionych. </w:t>
      </w:r>
    </w:p>
    <w:p w14:paraId="5E2330E7" w14:textId="77777777" w:rsidR="000C5B46" w:rsidRPr="00F82F11" w:rsidRDefault="000C5B46" w:rsidP="008149A6">
      <w:pPr>
        <w:rPr>
          <w:rFonts w:ascii="Arial" w:hAnsi="Arial" w:cs="Arial"/>
          <w:b/>
          <w:sz w:val="20"/>
          <w:szCs w:val="20"/>
        </w:rPr>
      </w:pPr>
    </w:p>
    <w:p w14:paraId="0717F10D" w14:textId="77777777" w:rsidR="004F4CA4" w:rsidRPr="00F82F11" w:rsidRDefault="004F4CA4" w:rsidP="004F4CA4">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4</w:t>
      </w:r>
    </w:p>
    <w:p w14:paraId="3C873F1D" w14:textId="77777777" w:rsidR="0035469A" w:rsidRPr="00F82F11" w:rsidRDefault="0035469A" w:rsidP="0035469A">
      <w:pPr>
        <w:pStyle w:val="Tekstpodstawowy"/>
        <w:rPr>
          <w:rFonts w:ascii="Arial" w:hAnsi="Arial" w:cs="Arial"/>
          <w:i/>
          <w:sz w:val="20"/>
          <w:szCs w:val="20"/>
        </w:rPr>
      </w:pPr>
      <w:r w:rsidRPr="00F82F11">
        <w:rPr>
          <w:rFonts w:ascii="Arial" w:hAnsi="Arial" w:cs="Arial"/>
          <w:i/>
          <w:sz w:val="20"/>
          <w:szCs w:val="20"/>
        </w:rPr>
        <w:t>Obowiązki stron</w:t>
      </w:r>
    </w:p>
    <w:p w14:paraId="2B8D08A3" w14:textId="77777777" w:rsidR="0020477C" w:rsidRPr="00F82F11" w:rsidRDefault="003B2034">
      <w:pPr>
        <w:numPr>
          <w:ilvl w:val="0"/>
          <w:numId w:val="41"/>
        </w:numPr>
        <w:ind w:left="284"/>
        <w:jc w:val="both"/>
        <w:rPr>
          <w:rFonts w:ascii="Arial" w:hAnsi="Arial" w:cs="Arial"/>
          <w:sz w:val="20"/>
          <w:szCs w:val="20"/>
        </w:rPr>
      </w:pPr>
      <w:r w:rsidRPr="00F82F11">
        <w:rPr>
          <w:rFonts w:ascii="Arial" w:eastAsia="Arial" w:hAnsi="Arial" w:cs="Arial"/>
          <w:sz w:val="20"/>
          <w:szCs w:val="20"/>
        </w:rPr>
        <w:t>W ramach realizacji zadania powołany zostanie n</w:t>
      </w:r>
      <w:r w:rsidR="00E362E1" w:rsidRPr="00F82F11">
        <w:rPr>
          <w:rFonts w:ascii="Arial" w:eastAsia="Arial" w:hAnsi="Arial" w:cs="Arial"/>
          <w:sz w:val="20"/>
          <w:szCs w:val="20"/>
        </w:rPr>
        <w:t>adzór inwestorski</w:t>
      </w:r>
      <w:r w:rsidRPr="00F82F11">
        <w:rPr>
          <w:rFonts w:ascii="Arial" w:eastAsia="Arial" w:hAnsi="Arial" w:cs="Arial"/>
          <w:sz w:val="20"/>
          <w:szCs w:val="20"/>
        </w:rPr>
        <w:t xml:space="preserve">. </w:t>
      </w:r>
      <w:r w:rsidR="00E362E1" w:rsidRPr="00F82F11">
        <w:rPr>
          <w:rFonts w:ascii="Arial" w:hAnsi="Arial" w:cs="Arial"/>
          <w:sz w:val="20"/>
          <w:szCs w:val="20"/>
        </w:rPr>
        <w:t>Prawa</w:t>
      </w:r>
      <w:r w:rsidR="00E362E1" w:rsidRPr="00F82F11">
        <w:rPr>
          <w:rFonts w:ascii="Arial" w:eastAsia="Arial" w:hAnsi="Arial" w:cs="Arial"/>
          <w:sz w:val="20"/>
          <w:szCs w:val="20"/>
        </w:rPr>
        <w:t xml:space="preserve"> </w:t>
      </w:r>
      <w:r w:rsidR="00E362E1" w:rsidRPr="00F82F11">
        <w:rPr>
          <w:rFonts w:ascii="Arial" w:hAnsi="Arial" w:cs="Arial"/>
          <w:sz w:val="20"/>
          <w:szCs w:val="20"/>
        </w:rPr>
        <w:t>i</w:t>
      </w:r>
      <w:r w:rsidR="00E362E1" w:rsidRPr="00F82F11">
        <w:rPr>
          <w:rFonts w:ascii="Arial" w:eastAsia="Arial" w:hAnsi="Arial" w:cs="Arial"/>
          <w:sz w:val="20"/>
          <w:szCs w:val="20"/>
        </w:rPr>
        <w:t xml:space="preserve"> </w:t>
      </w:r>
      <w:r w:rsidR="00E362E1" w:rsidRPr="00F82F11">
        <w:rPr>
          <w:rFonts w:ascii="Arial" w:hAnsi="Arial" w:cs="Arial"/>
          <w:sz w:val="20"/>
          <w:szCs w:val="20"/>
        </w:rPr>
        <w:t>obowiązki</w:t>
      </w:r>
      <w:r w:rsidR="00E362E1" w:rsidRPr="00F82F11">
        <w:rPr>
          <w:rFonts w:ascii="Arial" w:eastAsia="Arial" w:hAnsi="Arial" w:cs="Arial"/>
          <w:sz w:val="20"/>
          <w:szCs w:val="20"/>
        </w:rPr>
        <w:t xml:space="preserve"> </w:t>
      </w:r>
      <w:r w:rsidR="000E3021" w:rsidRPr="00F82F11">
        <w:rPr>
          <w:rFonts w:ascii="Arial" w:eastAsia="Arial" w:hAnsi="Arial" w:cs="Arial"/>
          <w:sz w:val="20"/>
          <w:szCs w:val="20"/>
        </w:rPr>
        <w:t xml:space="preserve">Inspektora </w:t>
      </w:r>
      <w:r w:rsidR="00E362E1" w:rsidRPr="00F82F11">
        <w:rPr>
          <w:rFonts w:ascii="Arial" w:hAnsi="Arial" w:cs="Arial"/>
          <w:sz w:val="20"/>
          <w:szCs w:val="20"/>
        </w:rPr>
        <w:t>nadzoru</w:t>
      </w:r>
      <w:r w:rsidR="00E362E1" w:rsidRPr="00F82F11">
        <w:rPr>
          <w:rFonts w:ascii="Arial" w:eastAsia="Arial" w:hAnsi="Arial" w:cs="Arial"/>
          <w:sz w:val="20"/>
          <w:szCs w:val="20"/>
        </w:rPr>
        <w:t xml:space="preserve"> </w:t>
      </w:r>
      <w:r w:rsidR="00E362E1" w:rsidRPr="00F82F11">
        <w:rPr>
          <w:rFonts w:ascii="Arial" w:hAnsi="Arial" w:cs="Arial"/>
          <w:sz w:val="20"/>
          <w:szCs w:val="20"/>
        </w:rPr>
        <w:t>inwestorskiego</w:t>
      </w:r>
      <w:r w:rsidR="00E362E1" w:rsidRPr="00F82F11">
        <w:rPr>
          <w:rFonts w:ascii="Arial" w:eastAsia="Arial" w:hAnsi="Arial" w:cs="Arial"/>
          <w:sz w:val="20"/>
          <w:szCs w:val="20"/>
        </w:rPr>
        <w:t xml:space="preserve"> </w:t>
      </w:r>
      <w:r w:rsidR="00E362E1" w:rsidRPr="00F82F11">
        <w:rPr>
          <w:rFonts w:ascii="Arial" w:hAnsi="Arial" w:cs="Arial"/>
          <w:sz w:val="20"/>
          <w:szCs w:val="20"/>
        </w:rPr>
        <w:t>określają</w:t>
      </w:r>
      <w:r w:rsidR="00E362E1" w:rsidRPr="00F82F11">
        <w:rPr>
          <w:rFonts w:ascii="Arial" w:eastAsia="Arial" w:hAnsi="Arial" w:cs="Arial"/>
          <w:sz w:val="20"/>
          <w:szCs w:val="20"/>
        </w:rPr>
        <w:t xml:space="preserve"> </w:t>
      </w:r>
      <w:r w:rsidR="00E362E1" w:rsidRPr="00F82F11">
        <w:rPr>
          <w:rFonts w:ascii="Arial" w:hAnsi="Arial" w:cs="Arial"/>
          <w:sz w:val="20"/>
          <w:szCs w:val="20"/>
        </w:rPr>
        <w:t>przepisy</w:t>
      </w:r>
      <w:r w:rsidR="00E362E1" w:rsidRPr="00F82F11">
        <w:rPr>
          <w:rFonts w:ascii="Arial" w:eastAsia="Arial" w:hAnsi="Arial" w:cs="Arial"/>
          <w:sz w:val="20"/>
          <w:szCs w:val="20"/>
        </w:rPr>
        <w:t xml:space="preserve"> Prawa budowlanego </w:t>
      </w:r>
      <w:r w:rsidR="00E362E1" w:rsidRPr="00F82F11">
        <w:rPr>
          <w:rFonts w:ascii="Arial" w:hAnsi="Arial" w:cs="Arial"/>
          <w:sz w:val="20"/>
          <w:szCs w:val="20"/>
        </w:rPr>
        <w:t>oraz</w:t>
      </w:r>
      <w:r w:rsidR="00E362E1" w:rsidRPr="00F82F11">
        <w:rPr>
          <w:rFonts w:ascii="Arial" w:eastAsia="Arial" w:hAnsi="Arial" w:cs="Arial"/>
          <w:sz w:val="20"/>
          <w:szCs w:val="20"/>
        </w:rPr>
        <w:t xml:space="preserve"> </w:t>
      </w:r>
      <w:r w:rsidR="00E362E1" w:rsidRPr="00F82F11">
        <w:rPr>
          <w:rFonts w:ascii="Arial" w:hAnsi="Arial" w:cs="Arial"/>
          <w:sz w:val="20"/>
          <w:szCs w:val="20"/>
        </w:rPr>
        <w:t>umowa zawarta</w:t>
      </w:r>
      <w:r w:rsidR="00E362E1" w:rsidRPr="00F82F11">
        <w:rPr>
          <w:rFonts w:ascii="Arial" w:eastAsia="Arial" w:hAnsi="Arial" w:cs="Arial"/>
          <w:sz w:val="20"/>
          <w:szCs w:val="20"/>
        </w:rPr>
        <w:t xml:space="preserve"> </w:t>
      </w:r>
      <w:r w:rsidR="00E362E1" w:rsidRPr="00F82F11">
        <w:rPr>
          <w:rFonts w:ascii="Arial" w:hAnsi="Arial" w:cs="Arial"/>
          <w:sz w:val="20"/>
          <w:szCs w:val="20"/>
        </w:rPr>
        <w:t>pomiędzy</w:t>
      </w:r>
      <w:r w:rsidR="00E362E1" w:rsidRPr="00F82F11">
        <w:rPr>
          <w:rFonts w:ascii="Arial" w:eastAsia="Arial" w:hAnsi="Arial" w:cs="Arial"/>
          <w:sz w:val="20"/>
          <w:szCs w:val="20"/>
        </w:rPr>
        <w:t xml:space="preserve"> </w:t>
      </w:r>
      <w:r w:rsidR="009A0489" w:rsidRPr="00F82F11">
        <w:rPr>
          <w:rFonts w:ascii="Arial" w:hAnsi="Arial" w:cs="Arial"/>
          <w:sz w:val="20"/>
          <w:szCs w:val="20"/>
        </w:rPr>
        <w:t>Gminą Gorlice</w:t>
      </w:r>
      <w:r w:rsidR="000E3021" w:rsidRPr="00F82F11">
        <w:rPr>
          <w:rFonts w:ascii="Arial" w:hAnsi="Arial" w:cs="Arial"/>
          <w:sz w:val="20"/>
          <w:szCs w:val="20"/>
        </w:rPr>
        <w:t xml:space="preserve"> </w:t>
      </w:r>
      <w:r w:rsidR="000E3021" w:rsidRPr="00F82F11">
        <w:rPr>
          <w:rFonts w:ascii="Arial" w:hAnsi="Arial" w:cs="Arial"/>
          <w:sz w:val="20"/>
          <w:szCs w:val="20"/>
        </w:rPr>
        <w:br/>
        <w:t>i</w:t>
      </w:r>
      <w:r w:rsidR="00E362E1" w:rsidRPr="00F82F11">
        <w:rPr>
          <w:rFonts w:ascii="Arial" w:eastAsia="Arial" w:hAnsi="Arial" w:cs="Arial"/>
          <w:sz w:val="20"/>
          <w:szCs w:val="20"/>
        </w:rPr>
        <w:t xml:space="preserve"> </w:t>
      </w:r>
      <w:r w:rsidR="00E362E1" w:rsidRPr="00F82F11">
        <w:rPr>
          <w:rFonts w:ascii="Arial" w:hAnsi="Arial" w:cs="Arial"/>
          <w:sz w:val="20"/>
          <w:szCs w:val="20"/>
        </w:rPr>
        <w:t xml:space="preserve">podmiotem pełniącym </w:t>
      </w:r>
      <w:r w:rsidR="00E362E1" w:rsidRPr="00F82F11">
        <w:rPr>
          <w:rFonts w:ascii="Arial" w:eastAsia="Arial" w:hAnsi="Arial" w:cs="Arial"/>
          <w:sz w:val="20"/>
          <w:szCs w:val="20"/>
        </w:rPr>
        <w:t xml:space="preserve"> </w:t>
      </w:r>
      <w:r w:rsidR="00E362E1" w:rsidRPr="00F82F11">
        <w:rPr>
          <w:rFonts w:ascii="Arial" w:hAnsi="Arial" w:cs="Arial"/>
          <w:sz w:val="20"/>
          <w:szCs w:val="20"/>
        </w:rPr>
        <w:t>nadzór inwestorski.</w:t>
      </w:r>
    </w:p>
    <w:p w14:paraId="5C912B88" w14:textId="77777777" w:rsidR="0020477C" w:rsidRPr="00F82F11" w:rsidRDefault="0020477C">
      <w:pPr>
        <w:numPr>
          <w:ilvl w:val="0"/>
          <w:numId w:val="41"/>
        </w:numPr>
        <w:ind w:left="284"/>
        <w:jc w:val="both"/>
        <w:rPr>
          <w:rFonts w:ascii="Arial" w:hAnsi="Arial" w:cs="Arial"/>
          <w:sz w:val="20"/>
          <w:szCs w:val="20"/>
        </w:rPr>
      </w:pPr>
      <w:r w:rsidRPr="00F82F11">
        <w:rPr>
          <w:rFonts w:ascii="Arial" w:hAnsi="Arial" w:cs="Arial"/>
          <w:sz w:val="20"/>
          <w:szCs w:val="20"/>
        </w:rPr>
        <w:t xml:space="preserve">Inspektor nadzoru inwestorskiego nie ma umocowania do samodzielnego zatwierdzania w imieniu Zamawiającego zmian sposobu realizacji umowy. </w:t>
      </w:r>
    </w:p>
    <w:p w14:paraId="483FE3D6" w14:textId="77777777" w:rsidR="0013556A" w:rsidRPr="00F82F11" w:rsidRDefault="00A26D68">
      <w:pPr>
        <w:numPr>
          <w:ilvl w:val="0"/>
          <w:numId w:val="41"/>
        </w:numPr>
        <w:ind w:left="284"/>
        <w:jc w:val="both"/>
        <w:rPr>
          <w:rFonts w:ascii="Arial" w:hAnsi="Arial" w:cs="Arial"/>
          <w:color w:val="000000"/>
          <w:sz w:val="20"/>
          <w:szCs w:val="20"/>
        </w:rPr>
      </w:pPr>
      <w:r w:rsidRPr="00F82F11">
        <w:rPr>
          <w:rFonts w:ascii="Arial" w:eastAsia="Arial" w:hAnsi="Arial" w:cs="Arial"/>
          <w:sz w:val="20"/>
          <w:szCs w:val="20"/>
        </w:rPr>
        <w:t xml:space="preserve">Zamawiający przekaże Wykonawcy teren budowy w terminie uzgodnionym pisemnie lub dokumentowo przez strony. W razie braku porozumienia, Zamawiający ma prawo wyznaczyć termin przekazania terenu budowy. </w:t>
      </w:r>
    </w:p>
    <w:p w14:paraId="56146401" w14:textId="77777777" w:rsidR="004F4CA4" w:rsidRPr="00F82F11" w:rsidRDefault="004F4CA4" w:rsidP="004F4CA4">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5</w:t>
      </w:r>
    </w:p>
    <w:p w14:paraId="674D5D57" w14:textId="77777777" w:rsidR="00FE3014" w:rsidRPr="00F82F11" w:rsidRDefault="00FE3014">
      <w:pPr>
        <w:numPr>
          <w:ilvl w:val="0"/>
          <w:numId w:val="31"/>
        </w:numPr>
        <w:tabs>
          <w:tab w:val="clear" w:pos="720"/>
        </w:tabs>
        <w:ind w:left="426" w:hanging="426"/>
        <w:jc w:val="both"/>
        <w:rPr>
          <w:rFonts w:ascii="Arial" w:hAnsi="Arial" w:cs="Arial"/>
          <w:sz w:val="20"/>
          <w:szCs w:val="20"/>
        </w:rPr>
      </w:pPr>
      <w:r w:rsidRPr="00F82F11">
        <w:rPr>
          <w:rFonts w:ascii="Arial" w:hAnsi="Arial" w:cs="Arial"/>
          <w:sz w:val="20"/>
          <w:szCs w:val="20"/>
        </w:rPr>
        <w:t xml:space="preserve">Osobą wyznaczoną do kontaktów z wykonawcą i kontroli prawidłowości realizacji niniejszej umowy, zwaną w dalszej części umowy Przedstawicielem Zamawiającego jest </w:t>
      </w:r>
      <w:r w:rsidR="004C2A73" w:rsidRPr="00F82F11">
        <w:rPr>
          <w:rFonts w:ascii="Arial" w:hAnsi="Arial" w:cs="Arial"/>
          <w:sz w:val="20"/>
          <w:szCs w:val="20"/>
        </w:rPr>
        <w:t>Michał Felenczak</w:t>
      </w:r>
      <w:r w:rsidR="00192E79" w:rsidRPr="00F82F11">
        <w:rPr>
          <w:rFonts w:ascii="Arial" w:hAnsi="Arial" w:cs="Arial"/>
          <w:sz w:val="20"/>
          <w:szCs w:val="20"/>
        </w:rPr>
        <w:t xml:space="preserve"> pracownik</w:t>
      </w:r>
      <w:r w:rsidRPr="00F82F11">
        <w:rPr>
          <w:rFonts w:ascii="Arial" w:hAnsi="Arial" w:cs="Arial"/>
          <w:sz w:val="20"/>
          <w:szCs w:val="20"/>
        </w:rPr>
        <w:t xml:space="preserve"> w </w:t>
      </w:r>
      <w:r w:rsidR="00B5129A" w:rsidRPr="00F82F11">
        <w:rPr>
          <w:rFonts w:ascii="Arial" w:hAnsi="Arial" w:cs="Arial"/>
          <w:sz w:val="20"/>
          <w:szCs w:val="20"/>
        </w:rPr>
        <w:t xml:space="preserve">Referacie </w:t>
      </w:r>
      <w:r w:rsidRPr="00F82F11">
        <w:rPr>
          <w:rFonts w:ascii="Arial" w:hAnsi="Arial" w:cs="Arial"/>
          <w:sz w:val="20"/>
          <w:szCs w:val="20"/>
        </w:rPr>
        <w:t>Inwestycji</w:t>
      </w:r>
      <w:r w:rsidR="004C2A73" w:rsidRPr="00F82F11">
        <w:rPr>
          <w:rFonts w:ascii="Arial" w:hAnsi="Arial" w:cs="Arial"/>
          <w:sz w:val="20"/>
          <w:szCs w:val="20"/>
        </w:rPr>
        <w:t>,</w:t>
      </w:r>
      <w:r w:rsidRPr="00F82F11">
        <w:rPr>
          <w:rFonts w:ascii="Arial" w:hAnsi="Arial" w:cs="Arial"/>
          <w:sz w:val="20"/>
          <w:szCs w:val="20"/>
        </w:rPr>
        <w:t xml:space="preserve"> Rozwoju</w:t>
      </w:r>
      <w:r w:rsidR="004C2A73" w:rsidRPr="00F82F11">
        <w:rPr>
          <w:rFonts w:ascii="Arial" w:hAnsi="Arial" w:cs="Arial"/>
          <w:sz w:val="20"/>
          <w:szCs w:val="20"/>
        </w:rPr>
        <w:t xml:space="preserve"> i Promocji </w:t>
      </w:r>
      <w:r w:rsidR="00192E79" w:rsidRPr="00F82F11">
        <w:rPr>
          <w:rFonts w:ascii="Arial" w:hAnsi="Arial" w:cs="Arial"/>
          <w:sz w:val="20"/>
          <w:szCs w:val="20"/>
        </w:rPr>
        <w:t>– tel. 18</w:t>
      </w:r>
      <w:r w:rsidR="004C2A73" w:rsidRPr="00F82F11">
        <w:rPr>
          <w:rFonts w:ascii="Arial" w:hAnsi="Arial" w:cs="Arial"/>
          <w:sz w:val="20"/>
          <w:szCs w:val="20"/>
        </w:rPr>
        <w:t xml:space="preserve"> 534 62 </w:t>
      </w:r>
      <w:r w:rsidR="00B5129A" w:rsidRPr="00F82F11">
        <w:rPr>
          <w:rFonts w:ascii="Arial" w:hAnsi="Arial" w:cs="Arial"/>
          <w:sz w:val="20"/>
          <w:szCs w:val="20"/>
        </w:rPr>
        <w:t>5</w:t>
      </w:r>
      <w:r w:rsidR="002C790F" w:rsidRPr="00F82F11">
        <w:rPr>
          <w:rFonts w:ascii="Arial" w:hAnsi="Arial" w:cs="Arial"/>
          <w:sz w:val="20"/>
          <w:szCs w:val="20"/>
        </w:rPr>
        <w:t>4</w:t>
      </w:r>
      <w:r w:rsidR="004C2A73" w:rsidRPr="00F82F11">
        <w:rPr>
          <w:rFonts w:ascii="Arial" w:hAnsi="Arial" w:cs="Arial"/>
          <w:sz w:val="20"/>
          <w:szCs w:val="20"/>
        </w:rPr>
        <w:t>.</w:t>
      </w:r>
    </w:p>
    <w:p w14:paraId="1E02D0C9" w14:textId="77777777" w:rsidR="00FE3014" w:rsidRPr="00F82F11" w:rsidRDefault="00FE3014">
      <w:pPr>
        <w:numPr>
          <w:ilvl w:val="0"/>
          <w:numId w:val="31"/>
        </w:numPr>
        <w:tabs>
          <w:tab w:val="clear" w:pos="720"/>
        </w:tabs>
        <w:ind w:left="426" w:hanging="426"/>
        <w:jc w:val="both"/>
        <w:rPr>
          <w:rFonts w:ascii="Arial" w:hAnsi="Arial" w:cs="Arial"/>
          <w:b/>
          <w:sz w:val="20"/>
          <w:szCs w:val="20"/>
        </w:rPr>
      </w:pPr>
      <w:r w:rsidRPr="00F82F11">
        <w:rPr>
          <w:rFonts w:ascii="Arial" w:hAnsi="Arial" w:cs="Arial"/>
          <w:sz w:val="20"/>
          <w:szCs w:val="20"/>
        </w:rPr>
        <w:t>Wszelką korespondencję należy adresować na Wydział Inwestycji</w:t>
      </w:r>
      <w:r w:rsidR="004C2A73" w:rsidRPr="00F82F11">
        <w:rPr>
          <w:rFonts w:ascii="Arial" w:hAnsi="Arial" w:cs="Arial"/>
          <w:sz w:val="20"/>
          <w:szCs w:val="20"/>
        </w:rPr>
        <w:t>,</w:t>
      </w:r>
      <w:r w:rsidRPr="00F82F11">
        <w:rPr>
          <w:rFonts w:ascii="Arial" w:hAnsi="Arial" w:cs="Arial"/>
          <w:sz w:val="20"/>
          <w:szCs w:val="20"/>
        </w:rPr>
        <w:t xml:space="preserve"> Rozwoju </w:t>
      </w:r>
      <w:r w:rsidR="004C2A73" w:rsidRPr="00F82F11">
        <w:rPr>
          <w:rFonts w:ascii="Arial" w:hAnsi="Arial" w:cs="Arial"/>
          <w:sz w:val="20"/>
          <w:szCs w:val="20"/>
        </w:rPr>
        <w:t xml:space="preserve">i Promocji </w:t>
      </w:r>
      <w:r w:rsidRPr="00F82F11">
        <w:rPr>
          <w:rFonts w:ascii="Arial" w:hAnsi="Arial" w:cs="Arial"/>
          <w:sz w:val="20"/>
          <w:szCs w:val="20"/>
        </w:rPr>
        <w:t xml:space="preserve">Urzędu </w:t>
      </w:r>
      <w:r w:rsidR="004C2A73" w:rsidRPr="00F82F11">
        <w:rPr>
          <w:rFonts w:ascii="Arial" w:hAnsi="Arial" w:cs="Arial"/>
          <w:sz w:val="20"/>
          <w:szCs w:val="20"/>
        </w:rPr>
        <w:t>Gminy Gorlice,</w:t>
      </w:r>
      <w:r w:rsidRPr="00F82F11">
        <w:rPr>
          <w:rFonts w:ascii="Arial" w:hAnsi="Arial" w:cs="Arial"/>
          <w:sz w:val="20"/>
          <w:szCs w:val="20"/>
        </w:rPr>
        <w:t xml:space="preserve"> e mail:</w:t>
      </w:r>
      <w:r w:rsidR="002C790F" w:rsidRPr="00F82F11">
        <w:rPr>
          <w:rFonts w:ascii="Arial" w:hAnsi="Arial" w:cs="Arial"/>
          <w:sz w:val="20"/>
          <w:szCs w:val="20"/>
        </w:rPr>
        <w:t xml:space="preserve"> </w:t>
      </w:r>
      <w:hyperlink r:id="rId8" w:history="1">
        <w:r w:rsidR="002C790F" w:rsidRPr="00F82F11">
          <w:rPr>
            <w:rStyle w:val="Hipercze"/>
            <w:rFonts w:ascii="Arial" w:hAnsi="Arial" w:cs="Arial"/>
            <w:sz w:val="20"/>
            <w:szCs w:val="20"/>
          </w:rPr>
          <w:t>michal.felenczak@gmina.gorlice.pl</w:t>
        </w:r>
      </w:hyperlink>
      <w:r w:rsidR="002C790F" w:rsidRPr="00F82F11">
        <w:rPr>
          <w:rFonts w:ascii="Arial" w:hAnsi="Arial" w:cs="Arial"/>
          <w:sz w:val="20"/>
          <w:szCs w:val="20"/>
        </w:rPr>
        <w:t xml:space="preserve"> lub</w:t>
      </w:r>
      <w:r w:rsidRPr="00F82F11">
        <w:rPr>
          <w:rFonts w:ascii="Arial" w:hAnsi="Arial" w:cs="Arial"/>
          <w:sz w:val="20"/>
          <w:szCs w:val="20"/>
        </w:rPr>
        <w:t xml:space="preserve"> </w:t>
      </w:r>
      <w:hyperlink r:id="rId9" w:history="1">
        <w:r w:rsidR="00B5129A" w:rsidRPr="00F82F11">
          <w:rPr>
            <w:rStyle w:val="Hipercze"/>
            <w:rFonts w:ascii="Arial" w:hAnsi="Arial" w:cs="Arial"/>
            <w:sz w:val="20"/>
            <w:szCs w:val="20"/>
          </w:rPr>
          <w:t>przetargi@gmina.gorlice.pl</w:t>
        </w:r>
      </w:hyperlink>
      <w:r w:rsidRPr="00F82F11">
        <w:rPr>
          <w:rFonts w:ascii="Arial" w:hAnsi="Arial" w:cs="Arial"/>
          <w:sz w:val="20"/>
          <w:szCs w:val="20"/>
        </w:rPr>
        <w:t xml:space="preserve">  z podaniem numeru niniejszej umowy.</w:t>
      </w:r>
    </w:p>
    <w:p w14:paraId="6D10845C" w14:textId="77777777" w:rsidR="009F1ED3" w:rsidRPr="00F82F11" w:rsidRDefault="009F1ED3" w:rsidP="004F4CA4">
      <w:pPr>
        <w:jc w:val="center"/>
        <w:rPr>
          <w:rFonts w:ascii="Arial" w:hAnsi="Arial" w:cs="Arial"/>
          <w:b/>
          <w:sz w:val="20"/>
          <w:szCs w:val="20"/>
        </w:rPr>
      </w:pPr>
    </w:p>
    <w:p w14:paraId="2DB2B95B" w14:textId="77777777" w:rsidR="004F4CA4" w:rsidRPr="00F82F11" w:rsidRDefault="004F4CA4" w:rsidP="004F4CA4">
      <w:pPr>
        <w:jc w:val="center"/>
        <w:rPr>
          <w:rFonts w:ascii="Arial" w:eastAsia="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6</w:t>
      </w:r>
    </w:p>
    <w:p w14:paraId="3C7D9C52" w14:textId="77777777" w:rsidR="00B728C4" w:rsidRPr="00F82F11" w:rsidRDefault="00B728C4" w:rsidP="00B728C4">
      <w:pPr>
        <w:tabs>
          <w:tab w:val="center" w:pos="4818"/>
          <w:tab w:val="left" w:pos="5880"/>
        </w:tabs>
        <w:autoSpaceDE w:val="0"/>
        <w:autoSpaceDN w:val="0"/>
        <w:adjustRightInd w:val="0"/>
        <w:jc w:val="center"/>
        <w:rPr>
          <w:rFonts w:ascii="Arial" w:hAnsi="Arial" w:cs="Arial"/>
          <w:b/>
          <w:bCs/>
          <w:i/>
          <w:iCs/>
          <w:sz w:val="20"/>
          <w:szCs w:val="20"/>
        </w:rPr>
      </w:pPr>
      <w:r w:rsidRPr="00F82F11">
        <w:rPr>
          <w:rFonts w:ascii="Arial" w:hAnsi="Arial" w:cs="Arial"/>
          <w:b/>
          <w:bCs/>
          <w:i/>
          <w:iCs/>
          <w:sz w:val="20"/>
          <w:szCs w:val="20"/>
        </w:rPr>
        <w:t xml:space="preserve">Obowiązki Wykonawcy związane z  zatrudnieniem </w:t>
      </w:r>
    </w:p>
    <w:p w14:paraId="39E2BB79" w14:textId="77777777" w:rsidR="00161A7A" w:rsidRPr="00F82F11" w:rsidRDefault="004F4CA4" w:rsidP="00734D0C">
      <w:pPr>
        <w:pStyle w:val="Akapitzlist"/>
        <w:widowControl/>
        <w:numPr>
          <w:ilvl w:val="0"/>
          <w:numId w:val="17"/>
        </w:numPr>
        <w:tabs>
          <w:tab w:val="clear" w:pos="3225"/>
        </w:tabs>
        <w:ind w:left="284" w:hanging="284"/>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oświadcza,</w:t>
      </w:r>
      <w:r w:rsidRPr="00F82F11">
        <w:rPr>
          <w:rFonts w:ascii="Arial" w:eastAsia="Arial" w:hAnsi="Arial" w:cs="Arial"/>
          <w:sz w:val="20"/>
          <w:szCs w:val="20"/>
        </w:rPr>
        <w:t xml:space="preserve"> </w:t>
      </w:r>
      <w:r w:rsidRPr="00F82F11">
        <w:rPr>
          <w:rFonts w:ascii="Arial" w:hAnsi="Arial" w:cs="Arial"/>
          <w:sz w:val="20"/>
          <w:szCs w:val="20"/>
        </w:rPr>
        <w:t>iż</w:t>
      </w:r>
      <w:r w:rsidRPr="00F82F11">
        <w:rPr>
          <w:rFonts w:ascii="Arial" w:eastAsia="Arial" w:hAnsi="Arial" w:cs="Arial"/>
          <w:sz w:val="20"/>
          <w:szCs w:val="20"/>
        </w:rPr>
        <w:t xml:space="preserve"> </w:t>
      </w:r>
      <w:r w:rsidRPr="00F82F11">
        <w:rPr>
          <w:rFonts w:ascii="Arial" w:hAnsi="Arial" w:cs="Arial"/>
          <w:sz w:val="20"/>
          <w:szCs w:val="20"/>
        </w:rPr>
        <w:t>przy</w:t>
      </w:r>
      <w:r w:rsidRPr="00F82F11">
        <w:rPr>
          <w:rFonts w:ascii="Arial" w:eastAsia="Arial" w:hAnsi="Arial" w:cs="Arial"/>
          <w:sz w:val="20"/>
          <w:szCs w:val="20"/>
        </w:rPr>
        <w:t xml:space="preserve"> </w:t>
      </w:r>
      <w:r w:rsidRPr="00F82F11">
        <w:rPr>
          <w:rFonts w:ascii="Arial" w:hAnsi="Arial" w:cs="Arial"/>
          <w:sz w:val="20"/>
          <w:szCs w:val="20"/>
        </w:rPr>
        <w:t>realizacji</w:t>
      </w:r>
      <w:r w:rsidRPr="00F82F11">
        <w:rPr>
          <w:rFonts w:ascii="Arial" w:eastAsia="Arial" w:hAnsi="Arial" w:cs="Arial"/>
          <w:sz w:val="20"/>
          <w:szCs w:val="20"/>
        </w:rPr>
        <w:t xml:space="preserve"> </w:t>
      </w:r>
      <w:r w:rsidRPr="00F82F11">
        <w:rPr>
          <w:rFonts w:ascii="Arial" w:hAnsi="Arial" w:cs="Arial"/>
          <w:sz w:val="20"/>
          <w:szCs w:val="20"/>
        </w:rPr>
        <w:t>zamówienia</w:t>
      </w:r>
      <w:r w:rsidRPr="00F82F11">
        <w:rPr>
          <w:rFonts w:ascii="Arial" w:eastAsia="Arial" w:hAnsi="Arial" w:cs="Arial"/>
          <w:sz w:val="20"/>
          <w:szCs w:val="20"/>
        </w:rPr>
        <w:t xml:space="preserve"> </w:t>
      </w:r>
      <w:r w:rsidRPr="00F82F11">
        <w:rPr>
          <w:rFonts w:ascii="Arial" w:hAnsi="Arial" w:cs="Arial"/>
          <w:sz w:val="20"/>
          <w:szCs w:val="20"/>
        </w:rPr>
        <w:t>będą</w:t>
      </w:r>
      <w:r w:rsidRPr="00F82F11">
        <w:rPr>
          <w:rFonts w:ascii="Arial" w:eastAsia="Arial" w:hAnsi="Arial" w:cs="Arial"/>
          <w:sz w:val="20"/>
          <w:szCs w:val="20"/>
        </w:rPr>
        <w:t xml:space="preserve"> </w:t>
      </w:r>
      <w:r w:rsidRPr="00F82F11">
        <w:rPr>
          <w:rFonts w:ascii="Arial" w:hAnsi="Arial" w:cs="Arial"/>
          <w:sz w:val="20"/>
          <w:szCs w:val="20"/>
        </w:rPr>
        <w:t>brać</w:t>
      </w:r>
      <w:r w:rsidRPr="00F82F11">
        <w:rPr>
          <w:rFonts w:ascii="Arial" w:eastAsia="Arial" w:hAnsi="Arial" w:cs="Arial"/>
          <w:sz w:val="20"/>
          <w:szCs w:val="20"/>
        </w:rPr>
        <w:t xml:space="preserve"> </w:t>
      </w:r>
      <w:r w:rsidRPr="00F82F11">
        <w:rPr>
          <w:rFonts w:ascii="Arial" w:hAnsi="Arial" w:cs="Arial"/>
          <w:sz w:val="20"/>
          <w:szCs w:val="20"/>
        </w:rPr>
        <w:t>udział</w:t>
      </w:r>
      <w:r w:rsidRPr="00F82F11">
        <w:rPr>
          <w:rFonts w:ascii="Arial" w:eastAsia="Arial" w:hAnsi="Arial" w:cs="Arial"/>
          <w:sz w:val="20"/>
          <w:szCs w:val="20"/>
        </w:rPr>
        <w:t xml:space="preserve"> </w:t>
      </w:r>
      <w:r w:rsidRPr="00F82F11">
        <w:rPr>
          <w:rFonts w:ascii="Arial" w:hAnsi="Arial" w:cs="Arial"/>
          <w:sz w:val="20"/>
          <w:szCs w:val="20"/>
        </w:rPr>
        <w:t>osoby</w:t>
      </w:r>
      <w:r w:rsidRPr="00F82F11">
        <w:rPr>
          <w:rFonts w:ascii="Arial" w:eastAsia="Arial" w:hAnsi="Arial" w:cs="Arial"/>
          <w:sz w:val="20"/>
          <w:szCs w:val="20"/>
        </w:rPr>
        <w:t xml:space="preserve"> </w:t>
      </w:r>
      <w:r w:rsidRPr="00F82F11">
        <w:rPr>
          <w:rFonts w:ascii="Arial" w:hAnsi="Arial" w:cs="Arial"/>
          <w:sz w:val="20"/>
          <w:szCs w:val="20"/>
        </w:rPr>
        <w:t>posiadające</w:t>
      </w:r>
      <w:r w:rsidRPr="00F82F11">
        <w:rPr>
          <w:rFonts w:ascii="Arial" w:eastAsia="Arial" w:hAnsi="Arial" w:cs="Arial"/>
          <w:sz w:val="20"/>
          <w:szCs w:val="20"/>
        </w:rPr>
        <w:t xml:space="preserve"> </w:t>
      </w:r>
      <w:r w:rsidRPr="00F82F11">
        <w:rPr>
          <w:rFonts w:ascii="Arial" w:hAnsi="Arial" w:cs="Arial"/>
          <w:sz w:val="20"/>
          <w:szCs w:val="20"/>
        </w:rPr>
        <w:t>odpowiednie</w:t>
      </w:r>
      <w:r w:rsidRPr="00F82F11">
        <w:rPr>
          <w:rFonts w:ascii="Arial" w:eastAsia="Arial" w:hAnsi="Arial" w:cs="Arial"/>
          <w:sz w:val="20"/>
          <w:szCs w:val="20"/>
        </w:rPr>
        <w:t xml:space="preserve"> </w:t>
      </w:r>
      <w:r w:rsidRPr="00F82F11">
        <w:rPr>
          <w:rFonts w:ascii="Arial" w:hAnsi="Arial" w:cs="Arial"/>
          <w:sz w:val="20"/>
          <w:szCs w:val="20"/>
        </w:rPr>
        <w:t>umiejętności,</w:t>
      </w:r>
      <w:r w:rsidRPr="00F82F11">
        <w:rPr>
          <w:rFonts w:ascii="Arial" w:eastAsia="Arial" w:hAnsi="Arial" w:cs="Arial"/>
          <w:sz w:val="20"/>
          <w:szCs w:val="20"/>
        </w:rPr>
        <w:t xml:space="preserve"> </w:t>
      </w:r>
      <w:r w:rsidRPr="00F82F11">
        <w:rPr>
          <w:rFonts w:ascii="Arial" w:hAnsi="Arial" w:cs="Arial"/>
          <w:sz w:val="20"/>
          <w:szCs w:val="20"/>
        </w:rPr>
        <w:t>wiedzę,</w:t>
      </w:r>
      <w:r w:rsidRPr="00F82F11">
        <w:rPr>
          <w:rFonts w:ascii="Arial" w:eastAsia="Arial" w:hAnsi="Arial" w:cs="Arial"/>
          <w:sz w:val="20"/>
          <w:szCs w:val="20"/>
        </w:rPr>
        <w:t xml:space="preserve"> </w:t>
      </w:r>
      <w:r w:rsidRPr="00F82F11">
        <w:rPr>
          <w:rFonts w:ascii="Arial" w:hAnsi="Arial" w:cs="Arial"/>
          <w:sz w:val="20"/>
          <w:szCs w:val="20"/>
        </w:rPr>
        <w:t>doświadczenie</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stosowne</w:t>
      </w:r>
      <w:r w:rsidRPr="00F82F11">
        <w:rPr>
          <w:rFonts w:ascii="Arial" w:eastAsia="Arial" w:hAnsi="Arial" w:cs="Arial"/>
          <w:sz w:val="20"/>
          <w:szCs w:val="20"/>
        </w:rPr>
        <w:t xml:space="preserve"> </w:t>
      </w:r>
      <w:r w:rsidRPr="00F82F11">
        <w:rPr>
          <w:rFonts w:ascii="Arial" w:hAnsi="Arial" w:cs="Arial"/>
          <w:sz w:val="20"/>
          <w:szCs w:val="20"/>
        </w:rPr>
        <w:t>kwalifikacje</w:t>
      </w:r>
      <w:r w:rsidRPr="00F82F11">
        <w:rPr>
          <w:rFonts w:ascii="Arial" w:eastAsia="Arial" w:hAnsi="Arial" w:cs="Arial"/>
          <w:sz w:val="20"/>
          <w:szCs w:val="20"/>
        </w:rPr>
        <w:t xml:space="preserve"> </w:t>
      </w:r>
      <w:r w:rsidRPr="00F82F11">
        <w:rPr>
          <w:rFonts w:ascii="Arial" w:hAnsi="Arial" w:cs="Arial"/>
          <w:sz w:val="20"/>
          <w:szCs w:val="20"/>
        </w:rPr>
        <w:t>zawodowe</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006A16B0" w:rsidRPr="00F82F11">
        <w:rPr>
          <w:rFonts w:ascii="Arial" w:hAnsi="Arial" w:cs="Arial"/>
          <w:sz w:val="20"/>
          <w:szCs w:val="20"/>
        </w:rPr>
        <w:t xml:space="preserve">uprawnienia </w:t>
      </w:r>
      <w:r w:rsidR="009F1ED3" w:rsidRPr="00F82F11">
        <w:rPr>
          <w:rFonts w:ascii="Arial" w:hAnsi="Arial" w:cs="Arial"/>
          <w:sz w:val="20"/>
          <w:szCs w:val="20"/>
        </w:rPr>
        <w:t>.</w:t>
      </w:r>
    </w:p>
    <w:p w14:paraId="4A3EE7F3" w14:textId="77777777" w:rsidR="001A7695" w:rsidRPr="00F82F11" w:rsidRDefault="001A7695" w:rsidP="00734D0C">
      <w:pPr>
        <w:numPr>
          <w:ilvl w:val="0"/>
          <w:numId w:val="17"/>
        </w:numPr>
        <w:tabs>
          <w:tab w:val="clear" w:pos="3225"/>
          <w:tab w:val="num" w:pos="360"/>
        </w:tabs>
        <w:ind w:left="284" w:hanging="284"/>
        <w:jc w:val="both"/>
        <w:rPr>
          <w:rFonts w:ascii="Arial" w:hAnsi="Arial" w:cs="Arial"/>
          <w:sz w:val="20"/>
          <w:szCs w:val="20"/>
        </w:rPr>
      </w:pPr>
      <w:r w:rsidRPr="00F82F11">
        <w:rPr>
          <w:rFonts w:ascii="Arial" w:eastAsia="Arial" w:hAnsi="Arial" w:cs="Arial"/>
          <w:sz w:val="20"/>
          <w:szCs w:val="20"/>
        </w:rPr>
        <w:t>Wykonawca zapewni wykonanie i kierowanie robotami spec</w:t>
      </w:r>
      <w:r w:rsidR="009F1ED3" w:rsidRPr="00F82F11">
        <w:rPr>
          <w:rFonts w:ascii="Arial" w:eastAsia="Arial" w:hAnsi="Arial" w:cs="Arial"/>
          <w:sz w:val="20"/>
          <w:szCs w:val="20"/>
        </w:rPr>
        <w:t>jalistycznymi poprzez kluczowego specjalistę -</w:t>
      </w:r>
      <w:r w:rsidRPr="00F82F11">
        <w:rPr>
          <w:rFonts w:ascii="Arial" w:hAnsi="Arial" w:cs="Arial"/>
          <w:sz w:val="20"/>
          <w:szCs w:val="20"/>
        </w:rPr>
        <w:t xml:space="preserve">kierownika budowy: osobę posiadającą uprawnienia budowlane do kierowania robotami budowlanymi  </w:t>
      </w:r>
      <w:r w:rsidR="0014647E" w:rsidRPr="00F82F11">
        <w:rPr>
          <w:rFonts w:ascii="Arial" w:hAnsi="Arial" w:cs="Arial"/>
          <w:sz w:val="20"/>
          <w:szCs w:val="20"/>
        </w:rPr>
        <w:t>w specjalności instalacyjnej w zakresie sieci, instalacji i urządzeń cieplnych, wentylacyjnych, gazowych wodociągowych i kanalizacyjnych</w:t>
      </w:r>
      <w:r w:rsidRPr="00F82F11">
        <w:rPr>
          <w:rFonts w:ascii="Arial" w:eastAsia="Arial" w:hAnsi="Arial" w:cs="Arial"/>
          <w:sz w:val="20"/>
          <w:szCs w:val="20"/>
        </w:rPr>
        <w:t xml:space="preserve"> w osobie:………………………………………………..,</w:t>
      </w:r>
    </w:p>
    <w:p w14:paraId="6A552AB1" w14:textId="77777777" w:rsidR="004F4CA4" w:rsidRPr="00F82F11" w:rsidRDefault="00F10CB3" w:rsidP="00734D0C">
      <w:pPr>
        <w:ind w:left="284" w:hanging="284"/>
        <w:jc w:val="both"/>
        <w:rPr>
          <w:rFonts w:ascii="Arial" w:hAnsi="Arial" w:cs="Arial"/>
          <w:sz w:val="20"/>
          <w:szCs w:val="20"/>
        </w:rPr>
      </w:pPr>
      <w:r w:rsidRPr="00F82F11">
        <w:rPr>
          <w:rFonts w:ascii="Arial" w:hAnsi="Arial" w:cs="Arial"/>
          <w:sz w:val="20"/>
          <w:szCs w:val="20"/>
        </w:rPr>
        <w:t xml:space="preserve">3. </w:t>
      </w:r>
      <w:r w:rsidR="004F4CA4" w:rsidRPr="00F82F11">
        <w:rPr>
          <w:rFonts w:ascii="Arial" w:hAnsi="Arial" w:cs="Arial"/>
          <w:sz w:val="20"/>
          <w:szCs w:val="20"/>
        </w:rPr>
        <w:t>Wykonawca</w:t>
      </w:r>
      <w:r w:rsidR="004F4CA4" w:rsidRPr="00F82F11">
        <w:rPr>
          <w:rFonts w:ascii="Arial" w:eastAsia="Arial" w:hAnsi="Arial" w:cs="Arial"/>
          <w:sz w:val="20"/>
          <w:szCs w:val="20"/>
        </w:rPr>
        <w:t xml:space="preserve"> </w:t>
      </w:r>
      <w:r w:rsidR="004F4CA4" w:rsidRPr="00F82F11">
        <w:rPr>
          <w:rFonts w:ascii="Arial" w:hAnsi="Arial" w:cs="Arial"/>
          <w:sz w:val="20"/>
          <w:szCs w:val="20"/>
        </w:rPr>
        <w:t>z</w:t>
      </w:r>
      <w:r w:rsidR="004F4CA4" w:rsidRPr="00F82F11">
        <w:rPr>
          <w:rFonts w:ascii="Arial" w:eastAsia="Arial" w:hAnsi="Arial" w:cs="Arial"/>
          <w:sz w:val="20"/>
          <w:szCs w:val="20"/>
        </w:rPr>
        <w:t xml:space="preserve"> </w:t>
      </w:r>
      <w:r w:rsidR="004F4CA4" w:rsidRPr="00F82F11">
        <w:rPr>
          <w:rFonts w:ascii="Arial" w:hAnsi="Arial" w:cs="Arial"/>
          <w:sz w:val="20"/>
          <w:szCs w:val="20"/>
        </w:rPr>
        <w:t>własnej</w:t>
      </w:r>
      <w:r w:rsidR="004F4CA4" w:rsidRPr="00F82F11">
        <w:rPr>
          <w:rFonts w:ascii="Arial" w:eastAsia="Arial" w:hAnsi="Arial" w:cs="Arial"/>
          <w:sz w:val="20"/>
          <w:szCs w:val="20"/>
        </w:rPr>
        <w:t xml:space="preserve"> </w:t>
      </w:r>
      <w:r w:rsidR="004F4CA4" w:rsidRPr="00F82F11">
        <w:rPr>
          <w:rFonts w:ascii="Arial" w:hAnsi="Arial" w:cs="Arial"/>
          <w:sz w:val="20"/>
          <w:szCs w:val="20"/>
        </w:rPr>
        <w:t>inicjatywy</w:t>
      </w:r>
      <w:r w:rsidR="004F4CA4" w:rsidRPr="00F82F11">
        <w:rPr>
          <w:rFonts w:ascii="Arial" w:eastAsia="Arial" w:hAnsi="Arial" w:cs="Arial"/>
          <w:sz w:val="20"/>
          <w:szCs w:val="20"/>
        </w:rPr>
        <w:t xml:space="preserve"> </w:t>
      </w:r>
      <w:r w:rsidR="004F4CA4" w:rsidRPr="00F82F11">
        <w:rPr>
          <w:rFonts w:ascii="Arial" w:hAnsi="Arial" w:cs="Arial"/>
          <w:sz w:val="20"/>
          <w:szCs w:val="20"/>
        </w:rPr>
        <w:t>proponuje</w:t>
      </w:r>
      <w:r w:rsidR="004F4CA4" w:rsidRPr="00F82F11">
        <w:rPr>
          <w:rFonts w:ascii="Arial" w:eastAsia="Arial" w:hAnsi="Arial" w:cs="Arial"/>
          <w:sz w:val="20"/>
          <w:szCs w:val="20"/>
        </w:rPr>
        <w:t xml:space="preserve"> </w:t>
      </w:r>
      <w:r w:rsidR="004F4CA4" w:rsidRPr="00F82F11">
        <w:rPr>
          <w:rFonts w:ascii="Arial" w:hAnsi="Arial" w:cs="Arial"/>
          <w:sz w:val="20"/>
          <w:szCs w:val="20"/>
        </w:rPr>
        <w:t>zmianę</w:t>
      </w:r>
      <w:r w:rsidR="004F4CA4" w:rsidRPr="00F82F11">
        <w:rPr>
          <w:rFonts w:ascii="Arial" w:eastAsia="Arial" w:hAnsi="Arial" w:cs="Arial"/>
          <w:sz w:val="20"/>
          <w:szCs w:val="20"/>
        </w:rPr>
        <w:t xml:space="preserve"> </w:t>
      </w:r>
      <w:r w:rsidR="004F4CA4" w:rsidRPr="00F82F11">
        <w:rPr>
          <w:rFonts w:ascii="Arial" w:hAnsi="Arial" w:cs="Arial"/>
          <w:sz w:val="20"/>
          <w:szCs w:val="20"/>
        </w:rPr>
        <w:t>na</w:t>
      </w:r>
      <w:r w:rsidR="004F4CA4" w:rsidRPr="00F82F11">
        <w:rPr>
          <w:rFonts w:ascii="Arial" w:eastAsia="Arial" w:hAnsi="Arial" w:cs="Arial"/>
          <w:sz w:val="20"/>
          <w:szCs w:val="20"/>
        </w:rPr>
        <w:t xml:space="preserve"> </w:t>
      </w:r>
      <w:r w:rsidR="004F4CA4" w:rsidRPr="00F82F11">
        <w:rPr>
          <w:rFonts w:ascii="Arial" w:hAnsi="Arial" w:cs="Arial"/>
          <w:sz w:val="20"/>
          <w:szCs w:val="20"/>
        </w:rPr>
        <w:t>stanowisku</w:t>
      </w:r>
      <w:r w:rsidR="004F4CA4" w:rsidRPr="00F82F11">
        <w:rPr>
          <w:rFonts w:ascii="Arial" w:eastAsia="Arial" w:hAnsi="Arial" w:cs="Arial"/>
          <w:sz w:val="20"/>
          <w:szCs w:val="20"/>
        </w:rPr>
        <w:t xml:space="preserve">  </w:t>
      </w:r>
      <w:r w:rsidR="004F4CA4" w:rsidRPr="00F82F11">
        <w:rPr>
          <w:rFonts w:ascii="Arial" w:hAnsi="Arial" w:cs="Arial"/>
          <w:sz w:val="20"/>
          <w:szCs w:val="20"/>
        </w:rPr>
        <w:t>kluczowego specjalisty o</w:t>
      </w:r>
      <w:r w:rsidR="004F4CA4" w:rsidRPr="00F82F11">
        <w:rPr>
          <w:rFonts w:ascii="Arial" w:eastAsia="Arial" w:hAnsi="Arial" w:cs="Arial"/>
          <w:sz w:val="20"/>
          <w:szCs w:val="20"/>
        </w:rPr>
        <w:t xml:space="preserve"> </w:t>
      </w:r>
      <w:r w:rsidR="004F4CA4" w:rsidRPr="00F82F11">
        <w:rPr>
          <w:rFonts w:ascii="Arial" w:hAnsi="Arial" w:cs="Arial"/>
          <w:sz w:val="20"/>
          <w:szCs w:val="20"/>
        </w:rPr>
        <w:t>którym</w:t>
      </w:r>
      <w:r w:rsidR="004F4CA4" w:rsidRPr="00F82F11">
        <w:rPr>
          <w:rFonts w:ascii="Arial" w:eastAsia="Arial" w:hAnsi="Arial" w:cs="Arial"/>
          <w:sz w:val="20"/>
          <w:szCs w:val="20"/>
        </w:rPr>
        <w:t xml:space="preserve"> </w:t>
      </w:r>
      <w:r w:rsidR="004F4CA4" w:rsidRPr="00F82F11">
        <w:rPr>
          <w:rFonts w:ascii="Arial" w:hAnsi="Arial" w:cs="Arial"/>
          <w:sz w:val="20"/>
          <w:szCs w:val="20"/>
        </w:rPr>
        <w:t>mowa</w:t>
      </w:r>
      <w:r w:rsidR="001A7695" w:rsidRPr="00F82F11">
        <w:rPr>
          <w:rFonts w:ascii="Arial" w:eastAsia="Arial" w:hAnsi="Arial" w:cs="Arial"/>
          <w:sz w:val="20"/>
          <w:szCs w:val="20"/>
        </w:rPr>
        <w:t xml:space="preserve">    </w:t>
      </w:r>
      <w:r w:rsidR="004F4CA4" w:rsidRPr="00F82F11">
        <w:rPr>
          <w:rFonts w:ascii="Arial" w:hAnsi="Arial" w:cs="Arial"/>
          <w:sz w:val="20"/>
          <w:szCs w:val="20"/>
        </w:rPr>
        <w:t>w</w:t>
      </w:r>
      <w:r w:rsidR="004F4CA4" w:rsidRPr="00F82F11">
        <w:rPr>
          <w:rFonts w:ascii="Arial" w:eastAsia="Arial" w:hAnsi="Arial" w:cs="Arial"/>
          <w:sz w:val="20"/>
          <w:szCs w:val="20"/>
        </w:rPr>
        <w:t xml:space="preserve"> </w:t>
      </w:r>
      <w:r w:rsidR="004F4CA4" w:rsidRPr="00F82F11">
        <w:rPr>
          <w:rFonts w:ascii="Arial" w:hAnsi="Arial" w:cs="Arial"/>
          <w:sz w:val="20"/>
          <w:szCs w:val="20"/>
        </w:rPr>
        <w:t>ust.</w:t>
      </w:r>
      <w:r w:rsidR="004F4CA4" w:rsidRPr="00F82F11">
        <w:rPr>
          <w:rFonts w:ascii="Arial" w:eastAsia="Arial" w:hAnsi="Arial" w:cs="Arial"/>
          <w:sz w:val="20"/>
          <w:szCs w:val="20"/>
        </w:rPr>
        <w:t xml:space="preserve"> </w:t>
      </w:r>
      <w:r w:rsidR="004F4CA4" w:rsidRPr="00F82F11">
        <w:rPr>
          <w:rFonts w:ascii="Arial" w:hAnsi="Arial" w:cs="Arial"/>
          <w:sz w:val="20"/>
          <w:szCs w:val="20"/>
        </w:rPr>
        <w:t>2</w:t>
      </w:r>
      <w:r w:rsidR="005B0EEE" w:rsidRPr="00F82F11">
        <w:rPr>
          <w:rFonts w:ascii="Arial" w:hAnsi="Arial" w:cs="Arial"/>
          <w:sz w:val="20"/>
          <w:szCs w:val="20"/>
        </w:rPr>
        <w:t xml:space="preserve">  </w:t>
      </w:r>
      <w:r w:rsidR="004F4CA4" w:rsidRPr="00F82F11">
        <w:rPr>
          <w:rFonts w:ascii="Arial" w:hAnsi="Arial" w:cs="Arial"/>
          <w:sz w:val="20"/>
          <w:szCs w:val="20"/>
        </w:rPr>
        <w:t>w</w:t>
      </w:r>
      <w:r w:rsidR="004F4CA4" w:rsidRPr="00F82F11">
        <w:rPr>
          <w:rFonts w:ascii="Arial" w:eastAsia="Arial" w:hAnsi="Arial" w:cs="Arial"/>
          <w:sz w:val="20"/>
          <w:szCs w:val="20"/>
        </w:rPr>
        <w:t xml:space="preserve"> </w:t>
      </w:r>
      <w:r w:rsidR="004F4CA4" w:rsidRPr="00F82F11">
        <w:rPr>
          <w:rFonts w:ascii="Arial" w:hAnsi="Arial" w:cs="Arial"/>
          <w:sz w:val="20"/>
          <w:szCs w:val="20"/>
        </w:rPr>
        <w:t>przypadku:</w:t>
      </w:r>
    </w:p>
    <w:p w14:paraId="6053CB33" w14:textId="77777777" w:rsidR="004F4CA4" w:rsidRPr="00F82F11" w:rsidRDefault="004F4CA4" w:rsidP="004F4CA4">
      <w:pPr>
        <w:pStyle w:val="Bezodstpw"/>
        <w:numPr>
          <w:ilvl w:val="1"/>
          <w:numId w:val="2"/>
        </w:numPr>
        <w:tabs>
          <w:tab w:val="clear" w:pos="1080"/>
          <w:tab w:val="num" w:pos="720"/>
        </w:tabs>
        <w:ind w:left="720"/>
        <w:jc w:val="both"/>
        <w:rPr>
          <w:rFonts w:ascii="Arial" w:eastAsia="Arial" w:hAnsi="Arial" w:cs="Arial"/>
          <w:sz w:val="20"/>
          <w:szCs w:val="20"/>
        </w:rPr>
      </w:pPr>
      <w:r w:rsidRPr="00F82F11">
        <w:rPr>
          <w:rFonts w:ascii="Arial" w:hAnsi="Arial" w:cs="Arial"/>
          <w:sz w:val="20"/>
          <w:szCs w:val="20"/>
        </w:rPr>
        <w:t>śmierci,</w:t>
      </w:r>
      <w:r w:rsidRPr="00F82F11">
        <w:rPr>
          <w:rFonts w:ascii="Arial" w:eastAsia="Arial" w:hAnsi="Arial" w:cs="Arial"/>
          <w:sz w:val="20"/>
          <w:szCs w:val="20"/>
        </w:rPr>
        <w:t xml:space="preserve"> </w:t>
      </w:r>
      <w:r w:rsidRPr="00F82F11">
        <w:rPr>
          <w:rFonts w:ascii="Arial" w:hAnsi="Arial" w:cs="Arial"/>
          <w:sz w:val="20"/>
          <w:szCs w:val="20"/>
        </w:rPr>
        <w:t>choroby</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innych</w:t>
      </w:r>
      <w:r w:rsidRPr="00F82F11">
        <w:rPr>
          <w:rFonts w:ascii="Arial" w:eastAsia="Arial" w:hAnsi="Arial" w:cs="Arial"/>
          <w:sz w:val="20"/>
          <w:szCs w:val="20"/>
        </w:rPr>
        <w:t xml:space="preserve"> </w:t>
      </w:r>
      <w:r w:rsidRPr="00F82F11">
        <w:rPr>
          <w:rFonts w:ascii="Arial" w:hAnsi="Arial" w:cs="Arial"/>
          <w:sz w:val="20"/>
          <w:szCs w:val="20"/>
        </w:rPr>
        <w:t>zdarzeń</w:t>
      </w:r>
      <w:r w:rsidRPr="00F82F11">
        <w:rPr>
          <w:rFonts w:ascii="Arial" w:eastAsia="Arial" w:hAnsi="Arial" w:cs="Arial"/>
          <w:sz w:val="20"/>
          <w:szCs w:val="20"/>
        </w:rPr>
        <w:t xml:space="preserve"> </w:t>
      </w:r>
      <w:r w:rsidRPr="00F82F11">
        <w:rPr>
          <w:rFonts w:ascii="Arial" w:hAnsi="Arial" w:cs="Arial"/>
          <w:sz w:val="20"/>
          <w:szCs w:val="20"/>
        </w:rPr>
        <w:t>losowych</w:t>
      </w:r>
      <w:r w:rsidRPr="00F82F11">
        <w:rPr>
          <w:rFonts w:ascii="Arial" w:eastAsia="Arial" w:hAnsi="Arial" w:cs="Arial"/>
          <w:sz w:val="20"/>
          <w:szCs w:val="20"/>
        </w:rPr>
        <w:t xml:space="preserve"> </w:t>
      </w:r>
      <w:r w:rsidRPr="00F82F11">
        <w:rPr>
          <w:rFonts w:ascii="Arial" w:hAnsi="Arial" w:cs="Arial"/>
          <w:sz w:val="20"/>
          <w:szCs w:val="20"/>
        </w:rPr>
        <w:t>kluczowego specjalisty,</w:t>
      </w:r>
      <w:r w:rsidRPr="00F82F11">
        <w:rPr>
          <w:rFonts w:ascii="Arial" w:eastAsia="Arial" w:hAnsi="Arial" w:cs="Arial"/>
          <w:sz w:val="20"/>
          <w:szCs w:val="20"/>
        </w:rPr>
        <w:t xml:space="preserve"> </w:t>
      </w:r>
    </w:p>
    <w:p w14:paraId="09A749E2" w14:textId="77777777" w:rsidR="004F4CA4" w:rsidRPr="00F82F11" w:rsidRDefault="004F4CA4" w:rsidP="004F4CA4">
      <w:pPr>
        <w:pStyle w:val="Bezodstpw"/>
        <w:numPr>
          <w:ilvl w:val="1"/>
          <w:numId w:val="2"/>
        </w:numPr>
        <w:tabs>
          <w:tab w:val="clear" w:pos="1080"/>
          <w:tab w:val="num" w:pos="720"/>
        </w:tabs>
        <w:ind w:left="720"/>
        <w:jc w:val="both"/>
        <w:rPr>
          <w:rFonts w:ascii="Arial" w:eastAsia="Arial" w:hAnsi="Arial" w:cs="Arial"/>
          <w:sz w:val="20"/>
          <w:szCs w:val="20"/>
        </w:rPr>
      </w:pPr>
      <w:r w:rsidRPr="00F82F11">
        <w:rPr>
          <w:rFonts w:ascii="Arial" w:hAnsi="Arial" w:cs="Arial"/>
          <w:sz w:val="20"/>
          <w:szCs w:val="20"/>
        </w:rPr>
        <w:t>niewywiązywania</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kluczowego specjalisty z</w:t>
      </w:r>
      <w:r w:rsidRPr="00F82F11">
        <w:rPr>
          <w:rFonts w:ascii="Arial" w:eastAsia="Arial" w:hAnsi="Arial" w:cs="Arial"/>
          <w:sz w:val="20"/>
          <w:szCs w:val="20"/>
        </w:rPr>
        <w:t xml:space="preserve"> </w:t>
      </w:r>
      <w:r w:rsidRPr="00F82F11">
        <w:rPr>
          <w:rFonts w:ascii="Arial" w:hAnsi="Arial" w:cs="Arial"/>
          <w:sz w:val="20"/>
          <w:szCs w:val="20"/>
        </w:rPr>
        <w:t>obowiązków</w:t>
      </w:r>
      <w:r w:rsidRPr="00F82F11">
        <w:rPr>
          <w:rFonts w:ascii="Arial" w:eastAsia="Arial" w:hAnsi="Arial" w:cs="Arial"/>
          <w:sz w:val="20"/>
          <w:szCs w:val="20"/>
        </w:rPr>
        <w:t xml:space="preserve"> </w:t>
      </w:r>
      <w:r w:rsidRPr="00F82F11">
        <w:rPr>
          <w:rFonts w:ascii="Arial" w:hAnsi="Arial" w:cs="Arial"/>
          <w:sz w:val="20"/>
          <w:szCs w:val="20"/>
        </w:rPr>
        <w:t>wynikających</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p>
    <w:p w14:paraId="71CA1B38" w14:textId="77777777" w:rsidR="004F4CA4" w:rsidRPr="00F82F11" w:rsidRDefault="004F4CA4" w:rsidP="004F4CA4">
      <w:pPr>
        <w:pStyle w:val="Bezodstpw"/>
        <w:numPr>
          <w:ilvl w:val="1"/>
          <w:numId w:val="2"/>
        </w:numPr>
        <w:tabs>
          <w:tab w:val="clear" w:pos="1080"/>
          <w:tab w:val="num" w:pos="720"/>
        </w:tabs>
        <w:ind w:left="720"/>
        <w:jc w:val="both"/>
        <w:rPr>
          <w:rFonts w:ascii="Arial" w:hAnsi="Arial" w:cs="Arial"/>
          <w:sz w:val="20"/>
          <w:szCs w:val="20"/>
        </w:rPr>
      </w:pP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zmiana</w:t>
      </w:r>
      <w:r w:rsidRPr="00F82F11">
        <w:rPr>
          <w:rFonts w:ascii="Arial" w:eastAsia="Arial" w:hAnsi="Arial" w:cs="Arial"/>
          <w:sz w:val="20"/>
          <w:szCs w:val="20"/>
        </w:rPr>
        <w:t xml:space="preserve"> </w:t>
      </w:r>
      <w:r w:rsidRPr="00F82F11">
        <w:rPr>
          <w:rFonts w:ascii="Arial" w:hAnsi="Arial" w:cs="Arial"/>
          <w:sz w:val="20"/>
          <w:szCs w:val="20"/>
        </w:rPr>
        <w:t>kluczowego specjalisty</w:t>
      </w:r>
      <w:r w:rsidRPr="00F82F11">
        <w:rPr>
          <w:rFonts w:ascii="Arial" w:eastAsia="Arial" w:hAnsi="Arial" w:cs="Arial"/>
          <w:sz w:val="20"/>
          <w:szCs w:val="20"/>
        </w:rPr>
        <w:t xml:space="preserve"> </w:t>
      </w:r>
      <w:r w:rsidRPr="00F82F11">
        <w:rPr>
          <w:rFonts w:ascii="Arial" w:hAnsi="Arial" w:cs="Arial"/>
          <w:sz w:val="20"/>
          <w:szCs w:val="20"/>
        </w:rPr>
        <w:t>stanie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konieczna</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jakichkolwiek</w:t>
      </w:r>
      <w:r w:rsidRPr="00F82F11">
        <w:rPr>
          <w:rFonts w:ascii="Arial" w:eastAsia="Arial" w:hAnsi="Arial" w:cs="Arial"/>
          <w:sz w:val="20"/>
          <w:szCs w:val="20"/>
        </w:rPr>
        <w:t xml:space="preserve"> </w:t>
      </w:r>
      <w:r w:rsidRPr="00F82F11">
        <w:rPr>
          <w:rFonts w:ascii="Arial" w:hAnsi="Arial" w:cs="Arial"/>
          <w:sz w:val="20"/>
          <w:szCs w:val="20"/>
        </w:rPr>
        <w:t>innych</w:t>
      </w:r>
      <w:r w:rsidRPr="00F82F11">
        <w:rPr>
          <w:rFonts w:ascii="Arial" w:eastAsia="Arial" w:hAnsi="Arial" w:cs="Arial"/>
          <w:sz w:val="20"/>
          <w:szCs w:val="20"/>
        </w:rPr>
        <w:t xml:space="preserve"> </w:t>
      </w:r>
      <w:r w:rsidRPr="00F82F11">
        <w:rPr>
          <w:rFonts w:ascii="Arial" w:hAnsi="Arial" w:cs="Arial"/>
          <w:sz w:val="20"/>
          <w:szCs w:val="20"/>
        </w:rPr>
        <w:t>przyczyn</w:t>
      </w:r>
      <w:r w:rsidRPr="00F82F11">
        <w:rPr>
          <w:rFonts w:ascii="Arial" w:eastAsia="Arial" w:hAnsi="Arial" w:cs="Arial"/>
          <w:sz w:val="20"/>
          <w:szCs w:val="20"/>
        </w:rPr>
        <w:t xml:space="preserve"> </w:t>
      </w:r>
      <w:r w:rsidRPr="00F82F11">
        <w:rPr>
          <w:rFonts w:ascii="Arial" w:hAnsi="Arial" w:cs="Arial"/>
          <w:sz w:val="20"/>
          <w:szCs w:val="20"/>
        </w:rPr>
        <w:t>niezależnych</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(np.</w:t>
      </w:r>
      <w:r w:rsidRPr="00F82F11">
        <w:rPr>
          <w:rFonts w:ascii="Arial" w:eastAsia="Arial" w:hAnsi="Arial" w:cs="Arial"/>
          <w:sz w:val="20"/>
          <w:szCs w:val="20"/>
        </w:rPr>
        <w:t xml:space="preserve"> </w:t>
      </w:r>
      <w:r w:rsidRPr="00F82F11">
        <w:rPr>
          <w:rFonts w:ascii="Arial" w:hAnsi="Arial" w:cs="Arial"/>
          <w:sz w:val="20"/>
          <w:szCs w:val="20"/>
        </w:rPr>
        <w:t>rezygnacji</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pracy</w:t>
      </w:r>
      <w:r w:rsidRPr="00F82F11">
        <w:rPr>
          <w:rFonts w:ascii="Arial" w:eastAsia="Arial" w:hAnsi="Arial" w:cs="Arial"/>
          <w:sz w:val="20"/>
          <w:szCs w:val="20"/>
        </w:rPr>
        <w:t xml:space="preserve"> </w:t>
      </w:r>
      <w:r w:rsidRPr="00F82F11">
        <w:rPr>
          <w:rFonts w:ascii="Arial" w:hAnsi="Arial" w:cs="Arial"/>
          <w:sz w:val="20"/>
          <w:szCs w:val="20"/>
        </w:rPr>
        <w:t>u</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itp.),</w:t>
      </w:r>
    </w:p>
    <w:p w14:paraId="7183356B" w14:textId="77777777" w:rsidR="004F4CA4" w:rsidRPr="00F82F11" w:rsidRDefault="004F4CA4" w:rsidP="004F4CA4">
      <w:pPr>
        <w:pStyle w:val="Bezodstpw"/>
        <w:numPr>
          <w:ilvl w:val="1"/>
          <w:numId w:val="2"/>
        </w:numPr>
        <w:tabs>
          <w:tab w:val="clear" w:pos="1080"/>
          <w:tab w:val="num" w:pos="720"/>
        </w:tabs>
        <w:ind w:left="720"/>
        <w:jc w:val="both"/>
        <w:rPr>
          <w:rFonts w:ascii="Arial" w:hAnsi="Arial" w:cs="Arial"/>
          <w:sz w:val="20"/>
          <w:szCs w:val="20"/>
        </w:rPr>
      </w:pPr>
      <w:r w:rsidRPr="00F82F11">
        <w:rPr>
          <w:rFonts w:ascii="Arial" w:hAnsi="Arial" w:cs="Arial"/>
          <w:sz w:val="20"/>
          <w:szCs w:val="20"/>
        </w:rPr>
        <w:t xml:space="preserve">utraty przez kluczowego specjalistę uprawnień  do wykonywania czynności objętych niniejszą umową. </w:t>
      </w:r>
    </w:p>
    <w:p w14:paraId="51A5304C" w14:textId="77777777" w:rsidR="004F4CA4" w:rsidRPr="00F82F11" w:rsidRDefault="004F4CA4" w:rsidP="004F4CA4">
      <w:pPr>
        <w:pStyle w:val="Bezodstpw"/>
        <w:numPr>
          <w:ilvl w:val="0"/>
          <w:numId w:val="18"/>
        </w:numPr>
        <w:tabs>
          <w:tab w:val="clear" w:pos="3225"/>
          <w:tab w:val="num" w:pos="360"/>
        </w:tabs>
        <w:ind w:left="360"/>
        <w:jc w:val="both"/>
        <w:rPr>
          <w:rFonts w:ascii="Arial" w:hAnsi="Arial" w:cs="Arial"/>
          <w:sz w:val="20"/>
          <w:szCs w:val="20"/>
        </w:rPr>
      </w:pP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może</w:t>
      </w:r>
      <w:r w:rsidRPr="00F82F11">
        <w:rPr>
          <w:rFonts w:ascii="Arial" w:eastAsia="Arial" w:hAnsi="Arial" w:cs="Arial"/>
          <w:sz w:val="20"/>
          <w:szCs w:val="20"/>
        </w:rPr>
        <w:t xml:space="preserve"> </w:t>
      </w:r>
      <w:r w:rsidRPr="00F82F11">
        <w:rPr>
          <w:rFonts w:ascii="Arial" w:hAnsi="Arial" w:cs="Arial"/>
          <w:sz w:val="20"/>
          <w:szCs w:val="20"/>
        </w:rPr>
        <w:t>zażądać</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zmiany</w:t>
      </w:r>
      <w:r w:rsidRPr="00F82F11">
        <w:rPr>
          <w:rFonts w:ascii="Arial" w:eastAsia="Arial" w:hAnsi="Arial" w:cs="Arial"/>
          <w:sz w:val="20"/>
          <w:szCs w:val="20"/>
        </w:rPr>
        <w:t xml:space="preserve"> </w:t>
      </w:r>
      <w:r w:rsidR="001A1D43" w:rsidRPr="00F82F11">
        <w:rPr>
          <w:rFonts w:ascii="Arial" w:hAnsi="Arial" w:cs="Arial"/>
          <w:sz w:val="20"/>
          <w:szCs w:val="20"/>
        </w:rPr>
        <w:t>kluczowego specjalisty</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uzna,</w:t>
      </w:r>
      <w:r w:rsidRPr="00F82F11">
        <w:rPr>
          <w:rFonts w:ascii="Arial" w:eastAsia="Arial" w:hAnsi="Arial" w:cs="Arial"/>
          <w:sz w:val="20"/>
          <w:szCs w:val="20"/>
        </w:rPr>
        <w:t xml:space="preserve"> </w:t>
      </w:r>
      <w:r w:rsidRPr="00F82F11">
        <w:rPr>
          <w:rFonts w:ascii="Arial" w:hAnsi="Arial" w:cs="Arial"/>
          <w:sz w:val="20"/>
          <w:szCs w:val="20"/>
        </w:rPr>
        <w:t>że</w:t>
      </w:r>
      <w:r w:rsidRPr="00F82F11">
        <w:rPr>
          <w:rFonts w:ascii="Arial" w:eastAsia="Arial" w:hAnsi="Arial" w:cs="Arial"/>
          <w:sz w:val="20"/>
          <w:szCs w:val="20"/>
        </w:rPr>
        <w:t xml:space="preserve"> </w:t>
      </w:r>
      <w:r w:rsidR="001A1D43" w:rsidRPr="00F82F11">
        <w:rPr>
          <w:rFonts w:ascii="Arial" w:hAnsi="Arial" w:cs="Arial"/>
          <w:sz w:val="20"/>
          <w:szCs w:val="20"/>
        </w:rPr>
        <w:t>kluczowy specjalista</w:t>
      </w:r>
      <w:r w:rsidRPr="00F82F11">
        <w:rPr>
          <w:rFonts w:ascii="Arial" w:hAnsi="Arial" w:cs="Arial"/>
          <w:sz w:val="20"/>
          <w:szCs w:val="20"/>
        </w:rPr>
        <w:t xml:space="preserve"> nie</w:t>
      </w:r>
      <w:r w:rsidRPr="00F82F11">
        <w:rPr>
          <w:rFonts w:ascii="Arial" w:eastAsia="Arial" w:hAnsi="Arial" w:cs="Arial"/>
          <w:sz w:val="20"/>
          <w:szCs w:val="20"/>
        </w:rPr>
        <w:t xml:space="preserve"> </w:t>
      </w:r>
      <w:r w:rsidRPr="00F82F11">
        <w:rPr>
          <w:rFonts w:ascii="Arial" w:hAnsi="Arial" w:cs="Arial"/>
          <w:sz w:val="20"/>
          <w:szCs w:val="20"/>
        </w:rPr>
        <w:t>wykonuje</w:t>
      </w:r>
      <w:r w:rsidRPr="00F82F11">
        <w:rPr>
          <w:rFonts w:ascii="Arial" w:eastAsia="Arial" w:hAnsi="Arial" w:cs="Arial"/>
          <w:sz w:val="20"/>
          <w:szCs w:val="20"/>
        </w:rPr>
        <w:t xml:space="preserve"> </w:t>
      </w:r>
      <w:r w:rsidRPr="00F82F11">
        <w:rPr>
          <w:rFonts w:ascii="Arial" w:hAnsi="Arial" w:cs="Arial"/>
          <w:sz w:val="20"/>
          <w:szCs w:val="20"/>
        </w:rPr>
        <w:t>swoich</w:t>
      </w:r>
      <w:r w:rsidRPr="00F82F11">
        <w:rPr>
          <w:rFonts w:ascii="Arial" w:eastAsia="Arial" w:hAnsi="Arial" w:cs="Arial"/>
          <w:sz w:val="20"/>
          <w:szCs w:val="20"/>
        </w:rPr>
        <w:t xml:space="preserve"> </w:t>
      </w:r>
      <w:r w:rsidRPr="00F82F11">
        <w:rPr>
          <w:rFonts w:ascii="Arial" w:hAnsi="Arial" w:cs="Arial"/>
          <w:sz w:val="20"/>
          <w:szCs w:val="20"/>
        </w:rPr>
        <w:t>obowiązków</w:t>
      </w:r>
      <w:r w:rsidRPr="00F82F11">
        <w:rPr>
          <w:rFonts w:ascii="Arial" w:eastAsia="Arial" w:hAnsi="Arial" w:cs="Arial"/>
          <w:sz w:val="20"/>
          <w:szCs w:val="20"/>
        </w:rPr>
        <w:t xml:space="preserve"> </w:t>
      </w:r>
      <w:r w:rsidRPr="00F82F11">
        <w:rPr>
          <w:rFonts w:ascii="Arial" w:hAnsi="Arial" w:cs="Arial"/>
          <w:sz w:val="20"/>
          <w:szCs w:val="20"/>
        </w:rPr>
        <w:t>wynikających</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wykonuje</w:t>
      </w:r>
      <w:r w:rsidRPr="00F82F11">
        <w:rPr>
          <w:rFonts w:ascii="Arial" w:eastAsia="Arial" w:hAnsi="Arial" w:cs="Arial"/>
          <w:sz w:val="20"/>
          <w:szCs w:val="20"/>
        </w:rPr>
        <w:t xml:space="preserve"> </w:t>
      </w:r>
      <w:r w:rsidRPr="00F82F11">
        <w:rPr>
          <w:rFonts w:ascii="Arial" w:hAnsi="Arial" w:cs="Arial"/>
          <w:sz w:val="20"/>
          <w:szCs w:val="20"/>
        </w:rPr>
        <w:t>je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sposób</w:t>
      </w:r>
      <w:r w:rsidRPr="00F82F11">
        <w:rPr>
          <w:rFonts w:ascii="Arial" w:eastAsia="Arial" w:hAnsi="Arial" w:cs="Arial"/>
          <w:sz w:val="20"/>
          <w:szCs w:val="20"/>
        </w:rPr>
        <w:t xml:space="preserve"> </w:t>
      </w:r>
      <w:r w:rsidRPr="00F82F11">
        <w:rPr>
          <w:rFonts w:ascii="Arial" w:hAnsi="Arial" w:cs="Arial"/>
          <w:sz w:val="20"/>
          <w:szCs w:val="20"/>
        </w:rPr>
        <w:t>nienależyty.</w:t>
      </w:r>
    </w:p>
    <w:p w14:paraId="493AB923" w14:textId="77777777" w:rsidR="004F4CA4" w:rsidRPr="00F82F11" w:rsidRDefault="004F4CA4" w:rsidP="004F4CA4">
      <w:pPr>
        <w:pStyle w:val="Bezodstpw"/>
        <w:numPr>
          <w:ilvl w:val="0"/>
          <w:numId w:val="18"/>
        </w:numPr>
        <w:tabs>
          <w:tab w:val="clear" w:pos="3225"/>
          <w:tab w:val="num" w:pos="360"/>
        </w:tabs>
        <w:ind w:left="360"/>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przypadku</w:t>
      </w:r>
      <w:r w:rsidRPr="00F82F11">
        <w:rPr>
          <w:rFonts w:ascii="Arial" w:eastAsia="Arial" w:hAnsi="Arial" w:cs="Arial"/>
          <w:sz w:val="20"/>
          <w:szCs w:val="20"/>
        </w:rPr>
        <w:t xml:space="preserve"> </w:t>
      </w:r>
      <w:r w:rsidRPr="00F82F11">
        <w:rPr>
          <w:rFonts w:ascii="Arial" w:hAnsi="Arial" w:cs="Arial"/>
          <w:sz w:val="20"/>
          <w:szCs w:val="20"/>
        </w:rPr>
        <w:t>zmiany</w:t>
      </w:r>
      <w:r w:rsidRPr="00F82F11">
        <w:rPr>
          <w:rFonts w:ascii="Arial" w:eastAsia="Arial" w:hAnsi="Arial" w:cs="Arial"/>
          <w:sz w:val="20"/>
          <w:szCs w:val="20"/>
        </w:rPr>
        <w:t xml:space="preserve"> </w:t>
      </w:r>
      <w:r w:rsidRPr="00F82F11">
        <w:rPr>
          <w:rFonts w:ascii="Arial" w:hAnsi="Arial" w:cs="Arial"/>
          <w:sz w:val="20"/>
          <w:szCs w:val="20"/>
        </w:rPr>
        <w:t>danego</w:t>
      </w:r>
      <w:r w:rsidRPr="00F82F11">
        <w:rPr>
          <w:rFonts w:ascii="Arial" w:eastAsia="Arial" w:hAnsi="Arial" w:cs="Arial"/>
          <w:sz w:val="20"/>
          <w:szCs w:val="20"/>
        </w:rPr>
        <w:t xml:space="preserve"> </w:t>
      </w:r>
      <w:r w:rsidRPr="00F82F11">
        <w:rPr>
          <w:rFonts w:ascii="Arial" w:hAnsi="Arial" w:cs="Arial"/>
          <w:sz w:val="20"/>
          <w:szCs w:val="20"/>
        </w:rPr>
        <w:t>kluczowego specjalisty, nowy</w:t>
      </w:r>
      <w:r w:rsidRPr="00F82F11">
        <w:rPr>
          <w:rFonts w:ascii="Arial" w:eastAsia="Arial" w:hAnsi="Arial" w:cs="Arial"/>
          <w:sz w:val="20"/>
          <w:szCs w:val="20"/>
        </w:rPr>
        <w:t xml:space="preserve"> </w:t>
      </w:r>
      <w:r w:rsidRPr="00F82F11">
        <w:rPr>
          <w:rFonts w:ascii="Arial" w:hAnsi="Arial" w:cs="Arial"/>
          <w:sz w:val="20"/>
          <w:szCs w:val="20"/>
        </w:rPr>
        <w:t>kluczowy specjalista</w:t>
      </w:r>
      <w:r w:rsidRPr="00F82F11">
        <w:rPr>
          <w:rFonts w:ascii="Arial" w:eastAsia="Arial" w:hAnsi="Arial" w:cs="Arial"/>
          <w:sz w:val="20"/>
          <w:szCs w:val="20"/>
        </w:rPr>
        <w:t xml:space="preserve"> </w:t>
      </w:r>
      <w:r w:rsidRPr="00F82F11">
        <w:rPr>
          <w:rFonts w:ascii="Arial" w:hAnsi="Arial" w:cs="Arial"/>
          <w:sz w:val="20"/>
          <w:szCs w:val="20"/>
        </w:rPr>
        <w:t>musi</w:t>
      </w:r>
      <w:r w:rsidRPr="00F82F11">
        <w:rPr>
          <w:rFonts w:ascii="Arial" w:eastAsia="Arial" w:hAnsi="Arial" w:cs="Arial"/>
          <w:sz w:val="20"/>
          <w:szCs w:val="20"/>
        </w:rPr>
        <w:t xml:space="preserve"> </w:t>
      </w:r>
      <w:r w:rsidRPr="00F82F11">
        <w:rPr>
          <w:rFonts w:ascii="Arial" w:hAnsi="Arial" w:cs="Arial"/>
          <w:sz w:val="20"/>
          <w:szCs w:val="20"/>
        </w:rPr>
        <w:t>spełniać</w:t>
      </w:r>
      <w:r w:rsidRPr="00F82F11">
        <w:rPr>
          <w:rFonts w:ascii="Arial" w:eastAsia="Arial" w:hAnsi="Arial" w:cs="Arial"/>
          <w:sz w:val="20"/>
          <w:szCs w:val="20"/>
        </w:rPr>
        <w:t xml:space="preserve"> </w:t>
      </w:r>
      <w:r w:rsidRPr="00F82F11">
        <w:rPr>
          <w:rFonts w:ascii="Arial" w:hAnsi="Arial" w:cs="Arial"/>
          <w:sz w:val="20"/>
          <w:szCs w:val="20"/>
        </w:rPr>
        <w:t>wymagania</w:t>
      </w:r>
      <w:r w:rsidRPr="00F82F11">
        <w:rPr>
          <w:rFonts w:ascii="Arial" w:eastAsia="Arial" w:hAnsi="Arial" w:cs="Arial"/>
          <w:sz w:val="20"/>
          <w:szCs w:val="20"/>
        </w:rPr>
        <w:t xml:space="preserve"> </w:t>
      </w:r>
      <w:r w:rsidRPr="00F82F11">
        <w:rPr>
          <w:rFonts w:ascii="Arial" w:hAnsi="Arial" w:cs="Arial"/>
          <w:sz w:val="20"/>
          <w:szCs w:val="20"/>
        </w:rPr>
        <w:t>określone</w:t>
      </w:r>
      <w:r w:rsidRPr="00F82F11">
        <w:rPr>
          <w:rFonts w:ascii="Arial" w:eastAsia="Arial" w:hAnsi="Arial" w:cs="Arial"/>
          <w:sz w:val="20"/>
          <w:szCs w:val="20"/>
        </w:rPr>
        <w:t xml:space="preserve"> </w:t>
      </w:r>
      <w:r w:rsidRPr="00F82F11">
        <w:rPr>
          <w:rFonts w:ascii="Arial" w:hAnsi="Arial" w:cs="Arial"/>
          <w:sz w:val="20"/>
          <w:szCs w:val="20"/>
        </w:rPr>
        <w:t>dla</w:t>
      </w:r>
      <w:r w:rsidRPr="00F82F11">
        <w:rPr>
          <w:rFonts w:ascii="Arial" w:eastAsia="Arial" w:hAnsi="Arial" w:cs="Arial"/>
          <w:sz w:val="20"/>
          <w:szCs w:val="20"/>
        </w:rPr>
        <w:t xml:space="preserve"> </w:t>
      </w:r>
      <w:r w:rsidRPr="00F82F11">
        <w:rPr>
          <w:rFonts w:ascii="Arial" w:hAnsi="Arial" w:cs="Arial"/>
          <w:sz w:val="20"/>
          <w:szCs w:val="20"/>
        </w:rPr>
        <w:t>kluczowego specjalisty w</w:t>
      </w:r>
      <w:r w:rsidRPr="00F82F11">
        <w:rPr>
          <w:rFonts w:ascii="Arial" w:eastAsia="Arial" w:hAnsi="Arial" w:cs="Arial"/>
          <w:sz w:val="20"/>
          <w:szCs w:val="20"/>
        </w:rPr>
        <w:t xml:space="preserve"> </w:t>
      </w:r>
      <w:r w:rsidRPr="00F82F11">
        <w:rPr>
          <w:rFonts w:ascii="Arial" w:hAnsi="Arial" w:cs="Arial"/>
          <w:sz w:val="20"/>
          <w:szCs w:val="20"/>
        </w:rPr>
        <w:t>specjalności</w:t>
      </w:r>
      <w:r w:rsidRPr="00F82F11">
        <w:rPr>
          <w:rFonts w:ascii="Arial" w:eastAsia="Arial" w:hAnsi="Arial" w:cs="Arial"/>
          <w:sz w:val="20"/>
          <w:szCs w:val="20"/>
        </w:rPr>
        <w:t xml:space="preserve"> </w:t>
      </w:r>
      <w:r w:rsidRPr="00F82F11">
        <w:rPr>
          <w:rFonts w:ascii="Arial" w:hAnsi="Arial" w:cs="Arial"/>
          <w:sz w:val="20"/>
          <w:szCs w:val="20"/>
        </w:rPr>
        <w:t>zmienianego</w:t>
      </w:r>
      <w:r w:rsidRPr="00F82F11">
        <w:rPr>
          <w:rFonts w:ascii="Arial" w:eastAsia="Arial" w:hAnsi="Arial" w:cs="Arial"/>
          <w:sz w:val="20"/>
          <w:szCs w:val="20"/>
        </w:rPr>
        <w:t xml:space="preserve"> </w:t>
      </w:r>
      <w:r w:rsidRPr="00F82F11">
        <w:rPr>
          <w:rFonts w:ascii="Arial" w:hAnsi="Arial" w:cs="Arial"/>
          <w:sz w:val="20"/>
          <w:szCs w:val="20"/>
        </w:rPr>
        <w:t xml:space="preserve">kluczowego specjalisty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stopniu</w:t>
      </w:r>
      <w:r w:rsidRPr="00F82F11">
        <w:rPr>
          <w:rFonts w:ascii="Arial" w:eastAsia="Arial" w:hAnsi="Arial" w:cs="Arial"/>
          <w:spacing w:val="-2"/>
          <w:sz w:val="20"/>
          <w:szCs w:val="20"/>
        </w:rPr>
        <w:t xml:space="preserve"> </w:t>
      </w:r>
      <w:r w:rsidRPr="00F82F11">
        <w:rPr>
          <w:rFonts w:ascii="Arial" w:hAnsi="Arial" w:cs="Arial"/>
          <w:spacing w:val="-2"/>
          <w:sz w:val="20"/>
          <w:szCs w:val="20"/>
        </w:rPr>
        <w:t>nie</w:t>
      </w:r>
      <w:r w:rsidRPr="00F82F11">
        <w:rPr>
          <w:rFonts w:ascii="Arial" w:eastAsia="Arial" w:hAnsi="Arial" w:cs="Arial"/>
          <w:spacing w:val="-2"/>
          <w:sz w:val="20"/>
          <w:szCs w:val="20"/>
        </w:rPr>
        <w:t xml:space="preserve"> </w:t>
      </w:r>
      <w:r w:rsidRPr="00F82F11">
        <w:rPr>
          <w:rFonts w:ascii="Arial" w:hAnsi="Arial" w:cs="Arial"/>
          <w:spacing w:val="-2"/>
          <w:sz w:val="20"/>
          <w:szCs w:val="20"/>
        </w:rPr>
        <w:t>mniejszym</w:t>
      </w:r>
      <w:r w:rsidRPr="00F82F11">
        <w:rPr>
          <w:rFonts w:ascii="Arial" w:eastAsia="Arial" w:hAnsi="Arial" w:cs="Arial"/>
          <w:spacing w:val="-2"/>
          <w:sz w:val="20"/>
          <w:szCs w:val="20"/>
        </w:rPr>
        <w:t xml:space="preserve"> </w:t>
      </w:r>
      <w:r w:rsidRPr="00F82F11">
        <w:rPr>
          <w:rFonts w:ascii="Arial" w:hAnsi="Arial" w:cs="Arial"/>
          <w:spacing w:val="-2"/>
          <w:sz w:val="20"/>
          <w:szCs w:val="20"/>
        </w:rPr>
        <w:t>niż</w:t>
      </w:r>
      <w:r w:rsidRPr="00F82F11">
        <w:rPr>
          <w:rFonts w:ascii="Arial" w:eastAsia="Arial" w:hAnsi="Arial" w:cs="Arial"/>
          <w:spacing w:val="-2"/>
          <w:sz w:val="20"/>
          <w:szCs w:val="20"/>
        </w:rPr>
        <w:t xml:space="preserve"> </w:t>
      </w:r>
      <w:r w:rsidRPr="00F82F11">
        <w:rPr>
          <w:rFonts w:ascii="Arial" w:hAnsi="Arial" w:cs="Arial"/>
          <w:spacing w:val="-2"/>
          <w:sz w:val="20"/>
          <w:szCs w:val="20"/>
        </w:rPr>
        <w:t>wymagany</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trakcie</w:t>
      </w:r>
      <w:r w:rsidRPr="00F82F11">
        <w:rPr>
          <w:rFonts w:ascii="Arial" w:eastAsia="Arial" w:hAnsi="Arial" w:cs="Arial"/>
          <w:spacing w:val="-2"/>
          <w:sz w:val="20"/>
          <w:szCs w:val="20"/>
        </w:rPr>
        <w:t xml:space="preserve"> </w:t>
      </w:r>
      <w:r w:rsidRPr="00F82F11">
        <w:rPr>
          <w:rFonts w:ascii="Arial" w:hAnsi="Arial" w:cs="Arial"/>
          <w:spacing w:val="-2"/>
          <w:sz w:val="20"/>
          <w:szCs w:val="20"/>
        </w:rPr>
        <w:t>postępowania</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udzielenie</w:t>
      </w:r>
      <w:r w:rsidRPr="00F82F11">
        <w:rPr>
          <w:rFonts w:ascii="Arial" w:eastAsia="Arial" w:hAnsi="Arial" w:cs="Arial"/>
          <w:spacing w:val="-2"/>
          <w:sz w:val="20"/>
          <w:szCs w:val="20"/>
        </w:rPr>
        <w:t xml:space="preserve"> </w:t>
      </w:r>
      <w:r w:rsidRPr="00F82F11">
        <w:rPr>
          <w:rFonts w:ascii="Arial" w:hAnsi="Arial" w:cs="Arial"/>
          <w:spacing w:val="-2"/>
          <w:sz w:val="20"/>
          <w:szCs w:val="20"/>
        </w:rPr>
        <w:t>zamówienia</w:t>
      </w:r>
      <w:r w:rsidRPr="00F82F11">
        <w:rPr>
          <w:rFonts w:ascii="Arial" w:eastAsia="Arial" w:hAnsi="Arial" w:cs="Arial"/>
          <w:spacing w:val="-2"/>
          <w:sz w:val="20"/>
          <w:szCs w:val="20"/>
        </w:rPr>
        <w:t xml:space="preserve"> </w:t>
      </w:r>
      <w:r w:rsidRPr="00F82F11">
        <w:rPr>
          <w:rFonts w:ascii="Arial" w:hAnsi="Arial" w:cs="Arial"/>
          <w:spacing w:val="-2"/>
          <w:sz w:val="20"/>
          <w:szCs w:val="20"/>
        </w:rPr>
        <w:t>publicznego.</w:t>
      </w:r>
    </w:p>
    <w:p w14:paraId="6CDD5246" w14:textId="77777777" w:rsidR="004F4CA4" w:rsidRPr="00F82F11" w:rsidRDefault="004F4CA4" w:rsidP="004F4CA4">
      <w:pPr>
        <w:pStyle w:val="Bezodstpw"/>
        <w:numPr>
          <w:ilvl w:val="0"/>
          <w:numId w:val="18"/>
        </w:numPr>
        <w:tabs>
          <w:tab w:val="clear" w:pos="3225"/>
          <w:tab w:val="num" w:pos="360"/>
        </w:tabs>
        <w:ind w:left="360"/>
        <w:jc w:val="both"/>
        <w:rPr>
          <w:rFonts w:ascii="Arial" w:hAnsi="Arial" w:cs="Arial"/>
          <w:sz w:val="20"/>
          <w:szCs w:val="20"/>
        </w:rPr>
      </w:pPr>
      <w:r w:rsidRPr="00F82F11">
        <w:rPr>
          <w:rFonts w:ascii="Arial" w:hAnsi="Arial" w:cs="Arial"/>
          <w:sz w:val="20"/>
          <w:szCs w:val="20"/>
        </w:rPr>
        <w:t>W razie zajścia okoliczności o których mowa w ust. 4 Wykonawca</w:t>
      </w:r>
      <w:r w:rsidRPr="00F82F11">
        <w:rPr>
          <w:rFonts w:ascii="Arial" w:eastAsia="Arial" w:hAnsi="Arial" w:cs="Arial"/>
          <w:sz w:val="20"/>
          <w:szCs w:val="20"/>
        </w:rPr>
        <w:t xml:space="preserve"> </w:t>
      </w:r>
      <w:r w:rsidRPr="00F82F11">
        <w:rPr>
          <w:rFonts w:ascii="Arial" w:hAnsi="Arial" w:cs="Arial"/>
          <w:sz w:val="20"/>
          <w:szCs w:val="20"/>
        </w:rPr>
        <w:t>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zmienić</w:t>
      </w:r>
      <w:r w:rsidRPr="00F82F11">
        <w:rPr>
          <w:rFonts w:ascii="Arial" w:eastAsia="Arial" w:hAnsi="Arial" w:cs="Arial"/>
          <w:sz w:val="20"/>
          <w:szCs w:val="20"/>
        </w:rPr>
        <w:t xml:space="preserve"> </w:t>
      </w:r>
      <w:r w:rsidRPr="00F82F11">
        <w:rPr>
          <w:rFonts w:ascii="Arial" w:hAnsi="Arial" w:cs="Arial"/>
          <w:sz w:val="20"/>
          <w:szCs w:val="20"/>
        </w:rPr>
        <w:t>kluczowego specjalistę zgodnie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żądaniem</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wskazanym</w:t>
      </w:r>
      <w:r w:rsidRPr="00F82F11">
        <w:rPr>
          <w:rFonts w:ascii="Arial" w:eastAsia="Arial" w:hAnsi="Arial" w:cs="Arial"/>
          <w:sz w:val="20"/>
          <w:szCs w:val="20"/>
        </w:rPr>
        <w:t xml:space="preserve"> </w:t>
      </w:r>
      <w:r w:rsidRPr="00F82F11">
        <w:rPr>
          <w:rFonts w:ascii="Arial" w:hAnsi="Arial" w:cs="Arial"/>
          <w:sz w:val="20"/>
          <w:szCs w:val="20"/>
        </w:rPr>
        <w:t>we</w:t>
      </w:r>
      <w:r w:rsidRPr="00F82F11">
        <w:rPr>
          <w:rFonts w:ascii="Arial" w:eastAsia="Arial" w:hAnsi="Arial" w:cs="Arial"/>
          <w:sz w:val="20"/>
          <w:szCs w:val="20"/>
        </w:rPr>
        <w:t xml:space="preserve"> </w:t>
      </w:r>
      <w:r w:rsidRPr="00F82F11">
        <w:rPr>
          <w:rFonts w:ascii="Arial" w:hAnsi="Arial" w:cs="Arial"/>
          <w:sz w:val="20"/>
          <w:szCs w:val="20"/>
        </w:rPr>
        <w:t>wniosku</w:t>
      </w:r>
      <w:r w:rsidRPr="00F82F11">
        <w:rPr>
          <w:rFonts w:ascii="Arial" w:eastAsia="Arial" w:hAnsi="Arial" w:cs="Arial"/>
          <w:sz w:val="20"/>
          <w:szCs w:val="20"/>
        </w:rPr>
        <w:t xml:space="preserve"> </w:t>
      </w:r>
      <w:r w:rsidRPr="00F82F11">
        <w:rPr>
          <w:rFonts w:ascii="Arial" w:hAnsi="Arial" w:cs="Arial"/>
          <w:sz w:val="20"/>
          <w:szCs w:val="20"/>
        </w:rPr>
        <w:t>Zamawiającego.</w:t>
      </w:r>
    </w:p>
    <w:p w14:paraId="01AA2A1D" w14:textId="77777777" w:rsidR="004F4CA4" w:rsidRPr="00F82F11" w:rsidRDefault="004F4CA4" w:rsidP="004F4CA4">
      <w:pPr>
        <w:pStyle w:val="Bezodstpw"/>
        <w:numPr>
          <w:ilvl w:val="0"/>
          <w:numId w:val="18"/>
        </w:numPr>
        <w:tabs>
          <w:tab w:val="clear" w:pos="3225"/>
          <w:tab w:val="num" w:pos="360"/>
        </w:tabs>
        <w:ind w:left="360"/>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okresie</w:t>
      </w:r>
      <w:r w:rsidRPr="00F82F11">
        <w:rPr>
          <w:rFonts w:ascii="Arial" w:eastAsia="Arial" w:hAnsi="Arial" w:cs="Arial"/>
          <w:sz w:val="20"/>
          <w:szCs w:val="20"/>
        </w:rPr>
        <w:t xml:space="preserve"> </w:t>
      </w:r>
      <w:r w:rsidRPr="00F82F11">
        <w:rPr>
          <w:rFonts w:ascii="Arial" w:hAnsi="Arial" w:cs="Arial"/>
          <w:sz w:val="20"/>
          <w:szCs w:val="20"/>
        </w:rPr>
        <w:t>wykonywania</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może</w:t>
      </w:r>
      <w:r w:rsidRPr="00F82F11">
        <w:rPr>
          <w:rFonts w:ascii="Arial" w:eastAsia="Arial" w:hAnsi="Arial" w:cs="Arial"/>
          <w:sz w:val="20"/>
          <w:szCs w:val="20"/>
        </w:rPr>
        <w:t xml:space="preserve"> </w:t>
      </w:r>
      <w:r w:rsidRPr="00F82F11">
        <w:rPr>
          <w:rFonts w:ascii="Arial" w:hAnsi="Arial" w:cs="Arial"/>
          <w:sz w:val="20"/>
          <w:szCs w:val="20"/>
        </w:rPr>
        <w:t>udzielić</w:t>
      </w:r>
      <w:r w:rsidRPr="00F82F11">
        <w:rPr>
          <w:rFonts w:ascii="Arial" w:eastAsia="Arial" w:hAnsi="Arial" w:cs="Arial"/>
          <w:sz w:val="20"/>
          <w:szCs w:val="20"/>
        </w:rPr>
        <w:t xml:space="preserve"> </w:t>
      </w:r>
      <w:r w:rsidRPr="00F82F11">
        <w:rPr>
          <w:rFonts w:ascii="Arial" w:hAnsi="Arial" w:cs="Arial"/>
          <w:sz w:val="20"/>
          <w:szCs w:val="20"/>
        </w:rPr>
        <w:t>urlopu</w:t>
      </w:r>
      <w:r w:rsidRPr="00F82F11">
        <w:rPr>
          <w:rFonts w:ascii="Arial" w:eastAsia="Arial" w:hAnsi="Arial" w:cs="Arial"/>
          <w:sz w:val="20"/>
          <w:szCs w:val="20"/>
        </w:rPr>
        <w:t xml:space="preserve"> </w:t>
      </w:r>
      <w:r w:rsidRPr="00F82F11">
        <w:rPr>
          <w:rFonts w:ascii="Arial" w:hAnsi="Arial" w:cs="Arial"/>
          <w:sz w:val="20"/>
          <w:szCs w:val="20"/>
        </w:rPr>
        <w:t>kluczowemu specjaliście wymienionemu</w:t>
      </w:r>
      <w:r w:rsidR="0009147D"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następujących</w:t>
      </w:r>
      <w:r w:rsidRPr="00F82F11">
        <w:rPr>
          <w:rFonts w:ascii="Arial" w:eastAsia="Arial" w:hAnsi="Arial" w:cs="Arial"/>
          <w:sz w:val="20"/>
          <w:szCs w:val="20"/>
        </w:rPr>
        <w:t xml:space="preserve"> </w:t>
      </w:r>
      <w:r w:rsidRPr="00F82F11">
        <w:rPr>
          <w:rFonts w:ascii="Arial" w:hAnsi="Arial" w:cs="Arial"/>
          <w:sz w:val="20"/>
          <w:szCs w:val="20"/>
        </w:rPr>
        <w:t>warunkach:</w:t>
      </w:r>
      <w:r w:rsidRPr="00F82F11">
        <w:rPr>
          <w:rFonts w:ascii="Arial" w:eastAsia="Arial" w:hAnsi="Arial" w:cs="Arial"/>
          <w:sz w:val="20"/>
          <w:szCs w:val="20"/>
        </w:rPr>
        <w:t xml:space="preserve"> </w:t>
      </w:r>
    </w:p>
    <w:p w14:paraId="781E568D" w14:textId="77777777" w:rsidR="004F4CA4" w:rsidRPr="00F82F11" w:rsidRDefault="004F4CA4" w:rsidP="004F4CA4">
      <w:pPr>
        <w:pStyle w:val="Bezodstpw"/>
        <w:numPr>
          <w:ilvl w:val="0"/>
          <w:numId w:val="10"/>
        </w:numPr>
        <w:ind w:left="720"/>
        <w:jc w:val="both"/>
        <w:rPr>
          <w:rFonts w:ascii="Arial" w:eastAsia="Arial" w:hAnsi="Arial" w:cs="Arial"/>
          <w:sz w:val="20"/>
          <w:szCs w:val="20"/>
        </w:rPr>
      </w:pPr>
      <w:r w:rsidRPr="00F82F11">
        <w:rPr>
          <w:rFonts w:ascii="Arial" w:hAnsi="Arial" w:cs="Arial"/>
          <w:sz w:val="20"/>
          <w:szCs w:val="20"/>
        </w:rPr>
        <w:t>terminy</w:t>
      </w:r>
      <w:r w:rsidRPr="00F82F11">
        <w:rPr>
          <w:rFonts w:ascii="Arial" w:eastAsia="Arial" w:hAnsi="Arial" w:cs="Arial"/>
          <w:sz w:val="20"/>
          <w:szCs w:val="20"/>
        </w:rPr>
        <w:t xml:space="preserve"> </w:t>
      </w:r>
      <w:r w:rsidRPr="00F82F11">
        <w:rPr>
          <w:rFonts w:ascii="Arial" w:hAnsi="Arial" w:cs="Arial"/>
          <w:sz w:val="20"/>
          <w:szCs w:val="20"/>
        </w:rPr>
        <w:t>urlopów</w:t>
      </w:r>
      <w:r w:rsidRPr="00F82F11">
        <w:rPr>
          <w:rFonts w:ascii="Arial" w:eastAsia="Arial" w:hAnsi="Arial" w:cs="Arial"/>
          <w:sz w:val="20"/>
          <w:szCs w:val="20"/>
        </w:rPr>
        <w:t xml:space="preserve"> </w:t>
      </w:r>
      <w:r w:rsidRPr="00F82F11">
        <w:rPr>
          <w:rFonts w:ascii="Arial" w:hAnsi="Arial" w:cs="Arial"/>
          <w:sz w:val="20"/>
          <w:szCs w:val="20"/>
        </w:rPr>
        <w:t>zostaną</w:t>
      </w:r>
      <w:r w:rsidRPr="00F82F11">
        <w:rPr>
          <w:rFonts w:ascii="Arial" w:eastAsia="Arial" w:hAnsi="Arial" w:cs="Arial"/>
          <w:sz w:val="20"/>
          <w:szCs w:val="20"/>
        </w:rPr>
        <w:t xml:space="preserve"> </w:t>
      </w:r>
      <w:r w:rsidRPr="00F82F11">
        <w:rPr>
          <w:rFonts w:ascii="Arial" w:hAnsi="Arial" w:cs="Arial"/>
          <w:sz w:val="20"/>
          <w:szCs w:val="20"/>
        </w:rPr>
        <w:t>uprzednio</w:t>
      </w:r>
      <w:r w:rsidRPr="00F82F11">
        <w:rPr>
          <w:rFonts w:ascii="Arial" w:eastAsia="Arial" w:hAnsi="Arial" w:cs="Arial"/>
          <w:sz w:val="20"/>
          <w:szCs w:val="20"/>
        </w:rPr>
        <w:t xml:space="preserve"> </w:t>
      </w:r>
      <w:r w:rsidRPr="00F82F11">
        <w:rPr>
          <w:rFonts w:ascii="Arial" w:hAnsi="Arial" w:cs="Arial"/>
          <w:sz w:val="20"/>
          <w:szCs w:val="20"/>
        </w:rPr>
        <w:t>zatwierdzone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p>
    <w:p w14:paraId="3EEB4C05" w14:textId="77777777" w:rsidR="004F4CA4" w:rsidRPr="00F82F11" w:rsidRDefault="004F4CA4" w:rsidP="004F4CA4">
      <w:pPr>
        <w:pStyle w:val="Bezodstpw"/>
        <w:numPr>
          <w:ilvl w:val="0"/>
          <w:numId w:val="10"/>
        </w:numPr>
        <w:ind w:left="720"/>
        <w:jc w:val="both"/>
        <w:rPr>
          <w:rFonts w:ascii="Arial" w:eastAsia="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wskazać</w:t>
      </w:r>
      <w:r w:rsidRPr="00F82F11">
        <w:rPr>
          <w:rFonts w:ascii="Arial" w:eastAsia="Arial" w:hAnsi="Arial" w:cs="Arial"/>
          <w:sz w:val="20"/>
          <w:szCs w:val="20"/>
        </w:rPr>
        <w:t xml:space="preserve"> </w:t>
      </w:r>
      <w:r w:rsidRPr="00F82F11">
        <w:rPr>
          <w:rFonts w:ascii="Arial" w:hAnsi="Arial" w:cs="Arial"/>
          <w:sz w:val="20"/>
          <w:szCs w:val="20"/>
        </w:rPr>
        <w:t>terminy</w:t>
      </w:r>
      <w:r w:rsidRPr="00F82F11">
        <w:rPr>
          <w:rFonts w:ascii="Arial" w:eastAsia="Arial" w:hAnsi="Arial" w:cs="Arial"/>
          <w:sz w:val="20"/>
          <w:szCs w:val="20"/>
        </w:rPr>
        <w:t xml:space="preserve"> </w:t>
      </w:r>
      <w:r w:rsidRPr="00F82F11">
        <w:rPr>
          <w:rFonts w:ascii="Arial" w:hAnsi="Arial" w:cs="Arial"/>
          <w:sz w:val="20"/>
          <w:szCs w:val="20"/>
        </w:rPr>
        <w:t>urlopów</w:t>
      </w:r>
      <w:r w:rsidRPr="00F82F11">
        <w:rPr>
          <w:rFonts w:ascii="Arial" w:eastAsia="Arial" w:hAnsi="Arial" w:cs="Arial"/>
          <w:sz w:val="20"/>
          <w:szCs w:val="20"/>
        </w:rPr>
        <w:t xml:space="preserve"> </w:t>
      </w:r>
      <w:r w:rsidRPr="00F82F11">
        <w:rPr>
          <w:rFonts w:ascii="Arial" w:hAnsi="Arial" w:cs="Arial"/>
          <w:sz w:val="20"/>
          <w:szCs w:val="20"/>
        </w:rPr>
        <w:t>kluczowego specjalisty oraz</w:t>
      </w:r>
      <w:r w:rsidRPr="00F82F11">
        <w:rPr>
          <w:rFonts w:ascii="Arial" w:eastAsia="Arial" w:hAnsi="Arial" w:cs="Arial"/>
          <w:sz w:val="20"/>
          <w:szCs w:val="20"/>
        </w:rPr>
        <w:t xml:space="preserve"> </w:t>
      </w:r>
      <w:r w:rsidRPr="00F82F11">
        <w:rPr>
          <w:rFonts w:ascii="Arial" w:hAnsi="Arial" w:cs="Arial"/>
          <w:sz w:val="20"/>
          <w:szCs w:val="20"/>
        </w:rPr>
        <w:t>zaproponować</w:t>
      </w:r>
      <w:r w:rsidRPr="00F82F11">
        <w:rPr>
          <w:rFonts w:ascii="Arial" w:eastAsia="Arial" w:hAnsi="Arial" w:cs="Arial"/>
          <w:sz w:val="20"/>
          <w:szCs w:val="20"/>
        </w:rPr>
        <w:t xml:space="preserve"> </w:t>
      </w:r>
      <w:r w:rsidRPr="00F82F11">
        <w:rPr>
          <w:rFonts w:ascii="Arial" w:hAnsi="Arial" w:cs="Arial"/>
          <w:sz w:val="20"/>
          <w:szCs w:val="20"/>
        </w:rPr>
        <w:t>osobę</w:t>
      </w:r>
      <w:r w:rsidRPr="00F82F11">
        <w:rPr>
          <w:rFonts w:ascii="Arial" w:eastAsia="Arial" w:hAnsi="Arial" w:cs="Arial"/>
          <w:sz w:val="20"/>
          <w:szCs w:val="20"/>
        </w:rPr>
        <w:t xml:space="preserve"> </w:t>
      </w:r>
      <w:r w:rsidRPr="00F82F11">
        <w:rPr>
          <w:rFonts w:ascii="Arial" w:hAnsi="Arial" w:cs="Arial"/>
          <w:sz w:val="20"/>
          <w:szCs w:val="20"/>
        </w:rPr>
        <w:t>zastępującą</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co</w:t>
      </w:r>
      <w:r w:rsidRPr="00F82F11">
        <w:rPr>
          <w:rFonts w:ascii="Arial" w:eastAsia="Arial" w:hAnsi="Arial" w:cs="Arial"/>
          <w:sz w:val="20"/>
          <w:szCs w:val="20"/>
        </w:rPr>
        <w:t xml:space="preserve"> </w:t>
      </w:r>
      <w:r w:rsidRPr="00F82F11">
        <w:rPr>
          <w:rFonts w:ascii="Arial" w:hAnsi="Arial" w:cs="Arial"/>
          <w:sz w:val="20"/>
          <w:szCs w:val="20"/>
        </w:rPr>
        <w:t>najmniej</w:t>
      </w:r>
      <w:r w:rsidRPr="00F82F11">
        <w:rPr>
          <w:rFonts w:ascii="Arial" w:eastAsia="Arial" w:hAnsi="Arial" w:cs="Arial"/>
          <w:sz w:val="20"/>
          <w:szCs w:val="20"/>
        </w:rPr>
        <w:t xml:space="preserve"> </w:t>
      </w:r>
      <w:r w:rsidRPr="00F82F11">
        <w:rPr>
          <w:rFonts w:ascii="Arial" w:hAnsi="Arial" w:cs="Arial"/>
          <w:sz w:val="20"/>
          <w:szCs w:val="20"/>
        </w:rPr>
        <w:t>3</w:t>
      </w:r>
      <w:r w:rsidRPr="00F82F11">
        <w:rPr>
          <w:rFonts w:ascii="Arial" w:eastAsia="Arial" w:hAnsi="Arial" w:cs="Arial"/>
          <w:sz w:val="20"/>
          <w:szCs w:val="20"/>
        </w:rPr>
        <w:t xml:space="preserve"> </w:t>
      </w:r>
      <w:r w:rsidRPr="00F82F11">
        <w:rPr>
          <w:rFonts w:ascii="Arial" w:hAnsi="Arial" w:cs="Arial"/>
          <w:sz w:val="20"/>
          <w:szCs w:val="20"/>
        </w:rPr>
        <w:t>dniowym</w:t>
      </w:r>
      <w:r w:rsidRPr="00F82F11">
        <w:rPr>
          <w:rFonts w:ascii="Arial" w:eastAsia="Arial" w:hAnsi="Arial" w:cs="Arial"/>
          <w:sz w:val="20"/>
          <w:szCs w:val="20"/>
        </w:rPr>
        <w:t xml:space="preserve"> </w:t>
      </w:r>
      <w:r w:rsidRPr="00F82F11">
        <w:rPr>
          <w:rFonts w:ascii="Arial" w:hAnsi="Arial" w:cs="Arial"/>
          <w:sz w:val="20"/>
          <w:szCs w:val="20"/>
        </w:rPr>
        <w:t>wyprzedzeniem,</w:t>
      </w:r>
      <w:r w:rsidRPr="00F82F11">
        <w:rPr>
          <w:rFonts w:ascii="Arial" w:eastAsia="Arial" w:hAnsi="Arial" w:cs="Arial"/>
          <w:sz w:val="20"/>
          <w:szCs w:val="20"/>
        </w:rPr>
        <w:t xml:space="preserve"> </w:t>
      </w:r>
    </w:p>
    <w:p w14:paraId="63D0374D" w14:textId="77777777" w:rsidR="004F4CA4" w:rsidRPr="00F82F11" w:rsidRDefault="004F4CA4" w:rsidP="004F4CA4">
      <w:pPr>
        <w:pStyle w:val="Bezodstpw"/>
        <w:numPr>
          <w:ilvl w:val="0"/>
          <w:numId w:val="10"/>
        </w:numPr>
        <w:ind w:left="720"/>
        <w:jc w:val="both"/>
        <w:rPr>
          <w:rFonts w:ascii="Arial" w:eastAsia="Arial" w:hAnsi="Arial" w:cs="Arial"/>
          <w:sz w:val="20"/>
          <w:szCs w:val="20"/>
        </w:rPr>
      </w:pPr>
      <w:r w:rsidRPr="00F82F11">
        <w:rPr>
          <w:rFonts w:ascii="Arial" w:hAnsi="Arial" w:cs="Arial"/>
          <w:sz w:val="20"/>
          <w:szCs w:val="20"/>
        </w:rPr>
        <w:t>wszystkie</w:t>
      </w:r>
      <w:r w:rsidRPr="00F82F11">
        <w:rPr>
          <w:rFonts w:ascii="Arial" w:eastAsia="Arial" w:hAnsi="Arial" w:cs="Arial"/>
          <w:sz w:val="20"/>
          <w:szCs w:val="20"/>
        </w:rPr>
        <w:t xml:space="preserve"> </w:t>
      </w:r>
      <w:r w:rsidRPr="00F82F11">
        <w:rPr>
          <w:rFonts w:ascii="Arial" w:hAnsi="Arial" w:cs="Arial"/>
          <w:sz w:val="20"/>
          <w:szCs w:val="20"/>
        </w:rPr>
        <w:t>osoby</w:t>
      </w:r>
      <w:r w:rsidRPr="00F82F11">
        <w:rPr>
          <w:rFonts w:ascii="Arial" w:eastAsia="Arial" w:hAnsi="Arial" w:cs="Arial"/>
          <w:sz w:val="20"/>
          <w:szCs w:val="20"/>
        </w:rPr>
        <w:t xml:space="preserve"> </w:t>
      </w:r>
      <w:r w:rsidRPr="00F82F11">
        <w:rPr>
          <w:rFonts w:ascii="Arial" w:hAnsi="Arial" w:cs="Arial"/>
          <w:sz w:val="20"/>
          <w:szCs w:val="20"/>
        </w:rPr>
        <w:t>zastępujące</w:t>
      </w:r>
      <w:r w:rsidRPr="00F82F11">
        <w:rPr>
          <w:rFonts w:ascii="Arial" w:eastAsia="Arial" w:hAnsi="Arial" w:cs="Arial"/>
          <w:sz w:val="20"/>
          <w:szCs w:val="20"/>
        </w:rPr>
        <w:t xml:space="preserve"> </w:t>
      </w:r>
      <w:r w:rsidRPr="00F82F11">
        <w:rPr>
          <w:rFonts w:ascii="Arial" w:hAnsi="Arial" w:cs="Arial"/>
          <w:sz w:val="20"/>
          <w:szCs w:val="20"/>
        </w:rPr>
        <w:t>kluczowego specjalistę  wymienionego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 w</w:t>
      </w:r>
      <w:r w:rsidRPr="00F82F11">
        <w:rPr>
          <w:rFonts w:ascii="Arial" w:eastAsia="Arial" w:hAnsi="Arial" w:cs="Arial"/>
          <w:sz w:val="20"/>
          <w:szCs w:val="20"/>
        </w:rPr>
        <w:t xml:space="preserve"> </w:t>
      </w:r>
      <w:r w:rsidRPr="00F82F11">
        <w:rPr>
          <w:rFonts w:ascii="Arial" w:hAnsi="Arial" w:cs="Arial"/>
          <w:sz w:val="20"/>
          <w:szCs w:val="20"/>
        </w:rPr>
        <w:t>okresie</w:t>
      </w:r>
      <w:r w:rsidRPr="00F82F11">
        <w:rPr>
          <w:rFonts w:ascii="Arial" w:eastAsia="Arial" w:hAnsi="Arial" w:cs="Arial"/>
          <w:sz w:val="20"/>
          <w:szCs w:val="20"/>
        </w:rPr>
        <w:t xml:space="preserve"> </w:t>
      </w:r>
      <w:r w:rsidRPr="00F82F11">
        <w:rPr>
          <w:rFonts w:ascii="Arial" w:hAnsi="Arial" w:cs="Arial"/>
          <w:sz w:val="20"/>
          <w:szCs w:val="20"/>
        </w:rPr>
        <w:t>urlopu</w:t>
      </w:r>
      <w:r w:rsidRPr="00F82F11">
        <w:rPr>
          <w:rFonts w:ascii="Arial" w:eastAsia="Arial" w:hAnsi="Arial" w:cs="Arial"/>
          <w:sz w:val="20"/>
          <w:szCs w:val="20"/>
        </w:rPr>
        <w:t xml:space="preserve"> </w:t>
      </w:r>
      <w:r w:rsidRPr="00F82F11">
        <w:rPr>
          <w:rFonts w:ascii="Arial" w:hAnsi="Arial" w:cs="Arial"/>
          <w:sz w:val="20"/>
          <w:szCs w:val="20"/>
        </w:rPr>
        <w:t>muszą</w:t>
      </w:r>
      <w:r w:rsidRPr="00F82F11">
        <w:rPr>
          <w:rFonts w:ascii="Arial" w:eastAsia="Arial" w:hAnsi="Arial" w:cs="Arial"/>
          <w:sz w:val="20"/>
          <w:szCs w:val="20"/>
        </w:rPr>
        <w:t xml:space="preserve"> </w:t>
      </w:r>
      <w:r w:rsidRPr="00F82F11">
        <w:rPr>
          <w:rFonts w:ascii="Arial" w:hAnsi="Arial" w:cs="Arial"/>
          <w:sz w:val="20"/>
          <w:szCs w:val="20"/>
        </w:rPr>
        <w:t>być</w:t>
      </w:r>
      <w:r w:rsidRPr="00F82F11">
        <w:rPr>
          <w:rFonts w:ascii="Arial" w:eastAsia="Arial" w:hAnsi="Arial" w:cs="Arial"/>
          <w:sz w:val="20"/>
          <w:szCs w:val="20"/>
        </w:rPr>
        <w:t xml:space="preserve"> </w:t>
      </w:r>
      <w:r w:rsidRPr="00F82F11">
        <w:rPr>
          <w:rFonts w:ascii="Arial" w:hAnsi="Arial" w:cs="Arial"/>
          <w:sz w:val="20"/>
          <w:szCs w:val="20"/>
        </w:rPr>
        <w:t>zatwierdzone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p>
    <w:p w14:paraId="45E67CDC" w14:textId="77777777" w:rsidR="002C233C" w:rsidRPr="00F82F11" w:rsidRDefault="004F4CA4" w:rsidP="002C233C">
      <w:pPr>
        <w:numPr>
          <w:ilvl w:val="1"/>
          <w:numId w:val="10"/>
        </w:numPr>
        <w:tabs>
          <w:tab w:val="clear" w:pos="2160"/>
          <w:tab w:val="num" w:pos="360"/>
        </w:tabs>
        <w:ind w:left="360"/>
        <w:jc w:val="both"/>
        <w:rPr>
          <w:rFonts w:ascii="Arial" w:hAnsi="Arial" w:cs="Arial"/>
          <w:sz w:val="20"/>
          <w:szCs w:val="20"/>
        </w:rPr>
      </w:pPr>
      <w:r w:rsidRPr="00F82F11">
        <w:rPr>
          <w:rFonts w:ascii="Arial" w:hAnsi="Arial" w:cs="Arial"/>
          <w:sz w:val="20"/>
          <w:szCs w:val="20"/>
        </w:rPr>
        <w:t>Do osób zastę</w:t>
      </w:r>
      <w:r w:rsidR="001A1D43" w:rsidRPr="00F82F11">
        <w:rPr>
          <w:rFonts w:ascii="Arial" w:hAnsi="Arial" w:cs="Arial"/>
          <w:sz w:val="20"/>
          <w:szCs w:val="20"/>
        </w:rPr>
        <w:t xml:space="preserve">pujących </w:t>
      </w:r>
      <w:r w:rsidR="009F1ED3" w:rsidRPr="00F82F11">
        <w:rPr>
          <w:rFonts w:ascii="Arial" w:hAnsi="Arial" w:cs="Arial"/>
          <w:sz w:val="20"/>
          <w:szCs w:val="20"/>
        </w:rPr>
        <w:t>specjalistę wskazanego</w:t>
      </w:r>
      <w:r w:rsidR="00FF79F9" w:rsidRPr="00F82F11">
        <w:rPr>
          <w:rFonts w:ascii="Arial" w:hAnsi="Arial" w:cs="Arial"/>
          <w:sz w:val="20"/>
          <w:szCs w:val="20"/>
        </w:rPr>
        <w:t xml:space="preserve"> </w:t>
      </w:r>
      <w:r w:rsidRPr="00F82F11">
        <w:rPr>
          <w:rFonts w:ascii="Arial" w:hAnsi="Arial" w:cs="Arial"/>
          <w:sz w:val="20"/>
          <w:szCs w:val="20"/>
        </w:rPr>
        <w:t>w ust. 2 znajduje odpowiednie zastosowanie treść ust. 5.</w:t>
      </w:r>
    </w:p>
    <w:p w14:paraId="3650CF60" w14:textId="77777777" w:rsidR="00FF79F9" w:rsidRPr="00F82F11" w:rsidRDefault="00FF79F9" w:rsidP="00FF79F9">
      <w:pPr>
        <w:numPr>
          <w:ilvl w:val="1"/>
          <w:numId w:val="10"/>
        </w:numPr>
        <w:tabs>
          <w:tab w:val="clear" w:pos="2160"/>
        </w:tabs>
        <w:ind w:left="360"/>
        <w:jc w:val="both"/>
        <w:rPr>
          <w:rFonts w:ascii="Arial" w:hAnsi="Arial" w:cs="Arial"/>
          <w:sz w:val="20"/>
          <w:szCs w:val="20"/>
        </w:rPr>
      </w:pPr>
      <w:r w:rsidRPr="00F82F11">
        <w:rPr>
          <w:rFonts w:ascii="Arial" w:hAnsi="Arial" w:cs="Arial"/>
          <w:sz w:val="20"/>
          <w:szCs w:val="20"/>
        </w:rPr>
        <w:t>Wykonawca oświadcza</w:t>
      </w:r>
      <w:r w:rsidRPr="00F82F11">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F82F11" w:rsidRDefault="004F4CA4" w:rsidP="004F4CA4">
      <w:pPr>
        <w:jc w:val="both"/>
        <w:rPr>
          <w:rFonts w:ascii="Arial" w:hAnsi="Arial" w:cs="Arial"/>
          <w:sz w:val="20"/>
          <w:szCs w:val="20"/>
        </w:rPr>
      </w:pPr>
    </w:p>
    <w:p w14:paraId="3DB936F9" w14:textId="77777777" w:rsidR="004F4CA4" w:rsidRPr="00F82F11" w:rsidRDefault="004F4CA4" w:rsidP="004F4CA4">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7</w:t>
      </w:r>
    </w:p>
    <w:p w14:paraId="057EC17B" w14:textId="77777777" w:rsidR="001A188B" w:rsidRPr="00F82F11" w:rsidRDefault="00867674" w:rsidP="00867674">
      <w:pPr>
        <w:tabs>
          <w:tab w:val="left" w:pos="360"/>
        </w:tabs>
        <w:jc w:val="center"/>
        <w:rPr>
          <w:rFonts w:ascii="Arial" w:eastAsia="Arial" w:hAnsi="Arial" w:cs="Arial"/>
          <w:b/>
          <w:bCs/>
          <w:i/>
          <w:iCs/>
          <w:sz w:val="20"/>
          <w:szCs w:val="20"/>
        </w:rPr>
      </w:pPr>
      <w:r w:rsidRPr="00F82F11">
        <w:rPr>
          <w:rFonts w:ascii="Arial" w:eastAsia="Arial" w:hAnsi="Arial" w:cs="Arial"/>
          <w:b/>
          <w:bCs/>
          <w:i/>
          <w:iCs/>
          <w:sz w:val="20"/>
          <w:szCs w:val="20"/>
        </w:rPr>
        <w:t>Zabezpieczenie należytego wykonania umowy</w:t>
      </w:r>
    </w:p>
    <w:p w14:paraId="6AD1490C" w14:textId="77777777" w:rsidR="002C790F" w:rsidRPr="00F82F11" w:rsidRDefault="002C790F">
      <w:pPr>
        <w:widowControl w:val="0"/>
        <w:numPr>
          <w:ilvl w:val="0"/>
          <w:numId w:val="35"/>
        </w:numPr>
        <w:shd w:val="clear" w:color="auto" w:fill="FFFFFF"/>
        <w:tabs>
          <w:tab w:val="left" w:pos="399"/>
        </w:tabs>
        <w:suppressAutoHyphens w:val="0"/>
        <w:autoSpaceDE w:val="0"/>
        <w:autoSpaceDN w:val="0"/>
        <w:adjustRightInd w:val="0"/>
        <w:ind w:left="426" w:right="23" w:hanging="426"/>
        <w:contextualSpacing/>
        <w:jc w:val="both"/>
        <w:rPr>
          <w:rFonts w:ascii="Arial" w:eastAsia="Calibri" w:hAnsi="Arial" w:cs="Arial"/>
          <w:spacing w:val="-25"/>
          <w:sz w:val="20"/>
          <w:szCs w:val="20"/>
        </w:rPr>
      </w:pPr>
      <w:r w:rsidRPr="00F82F11">
        <w:rPr>
          <w:rFonts w:ascii="Arial" w:eastAsia="Calibri" w:hAnsi="Arial" w:cs="Arial"/>
          <w:sz w:val="20"/>
          <w:szCs w:val="20"/>
        </w:rPr>
        <w:t xml:space="preserve">Tytułem zabezpieczenia należytego wykonania umowy Wykonawca wniesie w dniu zawarcia umowy kwotę zabezpieczenia w wysokości ……………….. (słownie: ……………………………..) – tj. 5% wartości </w:t>
      </w:r>
      <w:r w:rsidRPr="00F82F11">
        <w:rPr>
          <w:rFonts w:ascii="Arial" w:eastAsia="Calibri" w:hAnsi="Arial" w:cs="Arial"/>
          <w:sz w:val="20"/>
          <w:szCs w:val="20"/>
        </w:rPr>
        <w:lastRenderedPageBreak/>
        <w:t>umowy brutto, w formie…………………………………….</w:t>
      </w:r>
    </w:p>
    <w:p w14:paraId="79EC487E" w14:textId="77777777" w:rsidR="002C790F" w:rsidRPr="00F82F11" w:rsidRDefault="002C790F">
      <w:pPr>
        <w:widowControl w:val="0"/>
        <w:numPr>
          <w:ilvl w:val="0"/>
          <w:numId w:val="35"/>
        </w:numPr>
        <w:shd w:val="clear" w:color="auto" w:fill="FFFFFF"/>
        <w:tabs>
          <w:tab w:val="left" w:pos="399"/>
        </w:tabs>
        <w:suppressAutoHyphens w:val="0"/>
        <w:autoSpaceDE w:val="0"/>
        <w:autoSpaceDN w:val="0"/>
        <w:adjustRightInd w:val="0"/>
        <w:ind w:left="399" w:right="22" w:hanging="399"/>
        <w:jc w:val="both"/>
        <w:rPr>
          <w:rFonts w:ascii="Arial" w:hAnsi="Arial" w:cs="Arial"/>
          <w:spacing w:val="-15"/>
          <w:sz w:val="20"/>
          <w:szCs w:val="20"/>
          <w:lang w:eastAsia="pl-PL"/>
        </w:rPr>
      </w:pPr>
      <w:r w:rsidRPr="00F82F11">
        <w:rPr>
          <w:rFonts w:ascii="Arial" w:hAnsi="Arial" w:cs="Arial"/>
          <w:sz w:val="20"/>
          <w:szCs w:val="20"/>
          <w:lang w:eastAsia="pl-PL"/>
        </w:rPr>
        <w:t xml:space="preserve">Zabezpieczenie gwarantuje zgodne </w:t>
      </w:r>
      <w:r w:rsidRPr="00F82F11">
        <w:rPr>
          <w:rFonts w:ascii="Arial" w:hAnsi="Arial" w:cs="Arial"/>
          <w:iCs/>
          <w:sz w:val="20"/>
          <w:szCs w:val="20"/>
          <w:lang w:eastAsia="pl-PL"/>
        </w:rPr>
        <w:t>z</w:t>
      </w:r>
      <w:r w:rsidRPr="00F82F11">
        <w:rPr>
          <w:rFonts w:ascii="Arial" w:hAnsi="Arial" w:cs="Arial"/>
          <w:i/>
          <w:iCs/>
          <w:sz w:val="20"/>
          <w:szCs w:val="20"/>
          <w:lang w:eastAsia="pl-PL"/>
        </w:rPr>
        <w:t xml:space="preserve"> </w:t>
      </w:r>
      <w:r w:rsidRPr="00F82F11">
        <w:rPr>
          <w:rFonts w:ascii="Arial" w:hAnsi="Arial" w:cs="Arial"/>
          <w:sz w:val="20"/>
          <w:szCs w:val="20"/>
          <w:lang w:eastAsia="pl-PL"/>
        </w:rPr>
        <w:t>umową wykonanie robót oraz służy do pokrycia roszczeń z tytułu rękojmi za wady i gwarancji jakości za wykonane roboty.</w:t>
      </w:r>
    </w:p>
    <w:p w14:paraId="78A602C8" w14:textId="62B9C581" w:rsidR="002C790F" w:rsidRPr="00F82F11" w:rsidRDefault="002C790F">
      <w:pPr>
        <w:widowControl w:val="0"/>
        <w:numPr>
          <w:ilvl w:val="0"/>
          <w:numId w:val="35"/>
        </w:numPr>
        <w:shd w:val="clear" w:color="auto" w:fill="FFFFFF"/>
        <w:tabs>
          <w:tab w:val="left" w:pos="399"/>
        </w:tabs>
        <w:suppressAutoHyphens w:val="0"/>
        <w:autoSpaceDE w:val="0"/>
        <w:autoSpaceDN w:val="0"/>
        <w:adjustRightInd w:val="0"/>
        <w:ind w:left="399" w:right="33" w:hanging="399"/>
        <w:jc w:val="both"/>
        <w:rPr>
          <w:rFonts w:ascii="Arial" w:hAnsi="Arial" w:cs="Arial"/>
          <w:spacing w:val="-15"/>
          <w:sz w:val="20"/>
          <w:szCs w:val="20"/>
          <w:lang w:eastAsia="pl-PL"/>
        </w:rPr>
      </w:pPr>
      <w:r w:rsidRPr="00F82F11">
        <w:rPr>
          <w:rFonts w:ascii="Arial" w:hAnsi="Arial" w:cs="Arial"/>
          <w:sz w:val="20"/>
          <w:szCs w:val="20"/>
          <w:lang w:eastAsia="pl-PL"/>
        </w:rPr>
        <w:t>Wnoszenie i zmiana form zabezpieczenia należytego wykonania umowy na</w:t>
      </w:r>
      <w:r w:rsidRPr="00F82F11">
        <w:rPr>
          <w:rFonts w:ascii="Arial" w:hAnsi="Arial" w:cs="Arial"/>
          <w:sz w:val="20"/>
          <w:szCs w:val="20"/>
          <w:lang w:eastAsia="pl-PL"/>
        </w:rPr>
        <w:softHyphen/>
        <w:t>stępuje zgodni</w:t>
      </w:r>
      <w:r w:rsidR="000704DB" w:rsidRPr="00F82F11">
        <w:rPr>
          <w:rFonts w:ascii="Arial" w:hAnsi="Arial" w:cs="Arial"/>
          <w:sz w:val="20"/>
          <w:szCs w:val="20"/>
          <w:lang w:eastAsia="pl-PL"/>
        </w:rPr>
        <w:t xml:space="preserve">e z </w:t>
      </w:r>
      <w:r w:rsidRPr="00F82F11">
        <w:rPr>
          <w:rFonts w:ascii="Arial" w:hAnsi="Arial" w:cs="Arial"/>
          <w:sz w:val="20"/>
          <w:szCs w:val="20"/>
          <w:lang w:eastAsia="pl-PL"/>
        </w:rPr>
        <w:t>regulaminem udzielania zamówień sektorowych w Gminie Gorlice</w:t>
      </w:r>
    </w:p>
    <w:p w14:paraId="13C599FC" w14:textId="77777777" w:rsidR="002C790F" w:rsidRPr="00F82F11" w:rsidRDefault="002C790F">
      <w:pPr>
        <w:widowControl w:val="0"/>
        <w:numPr>
          <w:ilvl w:val="0"/>
          <w:numId w:val="35"/>
        </w:numPr>
        <w:shd w:val="clear" w:color="auto" w:fill="FFFFFF"/>
        <w:tabs>
          <w:tab w:val="left" w:pos="399"/>
        </w:tabs>
        <w:suppressAutoHyphens w:val="0"/>
        <w:autoSpaceDE w:val="0"/>
        <w:autoSpaceDN w:val="0"/>
        <w:adjustRightInd w:val="0"/>
        <w:ind w:left="399" w:right="11" w:hanging="399"/>
        <w:jc w:val="both"/>
        <w:rPr>
          <w:rFonts w:ascii="Arial" w:hAnsi="Arial" w:cs="Arial"/>
          <w:spacing w:val="-10"/>
          <w:sz w:val="20"/>
          <w:szCs w:val="20"/>
          <w:lang w:eastAsia="pl-PL"/>
        </w:rPr>
      </w:pPr>
      <w:r w:rsidRPr="00F82F11">
        <w:rPr>
          <w:rFonts w:ascii="Arial" w:hAnsi="Arial" w:cs="Arial"/>
          <w:sz w:val="20"/>
          <w:szCs w:val="20"/>
          <w:lang w:eastAsia="pl-PL"/>
        </w:rPr>
        <w:t>70% wniesionego zabezpieczenia przeznacza się jako gwarancję zgodne</w:t>
      </w:r>
      <w:r w:rsidRPr="00F82F11">
        <w:rPr>
          <w:rFonts w:ascii="Arial" w:hAnsi="Arial" w:cs="Arial"/>
          <w:sz w:val="20"/>
          <w:szCs w:val="20"/>
          <w:lang w:eastAsia="pl-PL"/>
        </w:rPr>
        <w:softHyphen/>
        <w:t>go z umową wykonania robót, zaś 30% wniesionego zabezpieczenia należy</w:t>
      </w:r>
      <w:r w:rsidRPr="00F82F11">
        <w:rPr>
          <w:rFonts w:ascii="Arial" w:hAnsi="Arial" w:cs="Arial"/>
          <w:sz w:val="20"/>
          <w:szCs w:val="20"/>
          <w:lang w:eastAsia="pl-PL"/>
        </w:rPr>
        <w:softHyphen/>
        <w:t>tego wykonania umowy jest przeznaczone na zabezpieczenie roszczeń z ty</w:t>
      </w:r>
      <w:r w:rsidRPr="00F82F11">
        <w:rPr>
          <w:rFonts w:ascii="Arial" w:hAnsi="Arial" w:cs="Arial"/>
          <w:sz w:val="20"/>
          <w:szCs w:val="20"/>
          <w:lang w:eastAsia="pl-PL"/>
        </w:rPr>
        <w:softHyphen/>
        <w:t>tułu rękojmi za wady i gwarancji jakości.</w:t>
      </w:r>
    </w:p>
    <w:p w14:paraId="1EB11E9B" w14:textId="77777777" w:rsidR="002C790F" w:rsidRPr="00F82F11" w:rsidRDefault="002C790F">
      <w:pPr>
        <w:widowControl w:val="0"/>
        <w:numPr>
          <w:ilvl w:val="0"/>
          <w:numId w:val="35"/>
        </w:numPr>
        <w:shd w:val="clear" w:color="auto" w:fill="FFFFFF"/>
        <w:tabs>
          <w:tab w:val="left" w:pos="399"/>
        </w:tabs>
        <w:suppressAutoHyphens w:val="0"/>
        <w:autoSpaceDE w:val="0"/>
        <w:autoSpaceDN w:val="0"/>
        <w:adjustRightInd w:val="0"/>
        <w:ind w:left="399" w:right="11" w:hanging="399"/>
        <w:jc w:val="both"/>
        <w:rPr>
          <w:rFonts w:ascii="Arial" w:hAnsi="Arial" w:cs="Arial"/>
          <w:sz w:val="20"/>
          <w:szCs w:val="20"/>
          <w:lang w:eastAsia="pl-PL"/>
        </w:rPr>
      </w:pPr>
      <w:r w:rsidRPr="00F82F11">
        <w:rPr>
          <w:rFonts w:ascii="Arial" w:hAnsi="Arial" w:cs="Arial"/>
          <w:sz w:val="20"/>
          <w:szCs w:val="20"/>
          <w:lang w:eastAsia="pl-PL"/>
        </w:rPr>
        <w:t>Część zabezpieczenia tj. 70% ustalonej w § 7 ust. 1 kwoty zabezpieczenia należytego wykonania umowy zostanie zwrócone w terminie do 30 dni od dnia wykonania zamówienia na podstawie protokołu odbioru bez uwag.</w:t>
      </w:r>
    </w:p>
    <w:p w14:paraId="0BEFF3C8" w14:textId="77777777" w:rsidR="002C790F" w:rsidRPr="00F82F11" w:rsidRDefault="002C790F">
      <w:pPr>
        <w:widowControl w:val="0"/>
        <w:numPr>
          <w:ilvl w:val="0"/>
          <w:numId w:val="35"/>
        </w:numPr>
        <w:shd w:val="clear" w:color="auto" w:fill="FFFFFF"/>
        <w:tabs>
          <w:tab w:val="left" w:pos="399"/>
        </w:tabs>
        <w:suppressAutoHyphens w:val="0"/>
        <w:autoSpaceDE w:val="0"/>
        <w:autoSpaceDN w:val="0"/>
        <w:adjustRightInd w:val="0"/>
        <w:ind w:left="399" w:hanging="399"/>
        <w:jc w:val="both"/>
        <w:rPr>
          <w:rFonts w:ascii="Arial" w:hAnsi="Arial" w:cs="Arial"/>
          <w:sz w:val="20"/>
          <w:szCs w:val="20"/>
          <w:lang w:eastAsia="pl-PL"/>
        </w:rPr>
      </w:pPr>
      <w:r w:rsidRPr="00F82F11">
        <w:rPr>
          <w:rFonts w:ascii="Arial" w:hAnsi="Arial" w:cs="Arial"/>
          <w:sz w:val="20"/>
          <w:szCs w:val="20"/>
          <w:lang w:eastAsia="pl-PL"/>
        </w:rPr>
        <w:t xml:space="preserve">Pozostała część zabezpieczenia tj. </w:t>
      </w:r>
      <w:r w:rsidRPr="00F82F11">
        <w:rPr>
          <w:rFonts w:ascii="Arial" w:hAnsi="Arial" w:cs="Arial"/>
          <w:iCs/>
          <w:sz w:val="20"/>
          <w:szCs w:val="20"/>
          <w:lang w:eastAsia="pl-PL"/>
        </w:rPr>
        <w:t>30%</w:t>
      </w:r>
      <w:r w:rsidRPr="00F82F11">
        <w:rPr>
          <w:rFonts w:ascii="Arial" w:hAnsi="Arial" w:cs="Arial"/>
          <w:i/>
          <w:iCs/>
          <w:sz w:val="20"/>
          <w:szCs w:val="20"/>
          <w:lang w:eastAsia="pl-PL"/>
        </w:rPr>
        <w:t xml:space="preserve"> </w:t>
      </w:r>
      <w:r w:rsidRPr="00F82F11">
        <w:rPr>
          <w:rFonts w:ascii="Arial" w:hAnsi="Arial" w:cs="Arial"/>
          <w:sz w:val="20"/>
          <w:szCs w:val="20"/>
          <w:lang w:eastAsia="pl-PL"/>
        </w:rPr>
        <w:t>ustalonej w § 7 ust. 1 kwoty zabez</w:t>
      </w:r>
      <w:r w:rsidRPr="00F82F11">
        <w:rPr>
          <w:rFonts w:ascii="Arial" w:hAnsi="Arial" w:cs="Arial"/>
          <w:sz w:val="20"/>
          <w:szCs w:val="20"/>
          <w:lang w:eastAsia="pl-PL"/>
        </w:rPr>
        <w:softHyphen/>
        <w:t>pieczenia należytego wykonania umowy zostanie zwrócona Wykonawcy w cią</w:t>
      </w:r>
      <w:r w:rsidRPr="00F82F11">
        <w:rPr>
          <w:rFonts w:ascii="Arial" w:hAnsi="Arial" w:cs="Arial"/>
          <w:sz w:val="20"/>
          <w:szCs w:val="20"/>
          <w:lang w:eastAsia="pl-PL"/>
        </w:rPr>
        <w:softHyphen/>
        <w:t>gu 15 dni po upływie okresu rękojmi za wady lub gwarancji jakości.</w:t>
      </w:r>
    </w:p>
    <w:p w14:paraId="0F680079" w14:textId="77777777" w:rsidR="002C790F" w:rsidRPr="00F82F11" w:rsidRDefault="002C790F">
      <w:pPr>
        <w:widowControl w:val="0"/>
        <w:numPr>
          <w:ilvl w:val="0"/>
          <w:numId w:val="35"/>
        </w:numPr>
        <w:shd w:val="clear" w:color="auto" w:fill="FFFFFF"/>
        <w:tabs>
          <w:tab w:val="left" w:pos="399"/>
        </w:tabs>
        <w:suppressAutoHyphens w:val="0"/>
        <w:autoSpaceDE w:val="0"/>
        <w:autoSpaceDN w:val="0"/>
        <w:adjustRightInd w:val="0"/>
        <w:ind w:left="399" w:hanging="399"/>
        <w:jc w:val="both"/>
        <w:rPr>
          <w:rFonts w:ascii="Arial" w:hAnsi="Arial" w:cs="Arial"/>
          <w:sz w:val="20"/>
          <w:szCs w:val="20"/>
          <w:lang w:eastAsia="pl-PL"/>
        </w:rPr>
      </w:pPr>
      <w:r w:rsidRPr="00F82F11">
        <w:rPr>
          <w:rFonts w:ascii="Arial" w:hAnsi="Arial" w:cs="Arial"/>
          <w:sz w:val="20"/>
          <w:szCs w:val="20"/>
          <w:lang w:eastAsia="pl-PL"/>
        </w:rPr>
        <w:t>Podane  wyżej  terminy na zwrot zabezpieczenia należytego wykonania</w:t>
      </w:r>
      <w:r w:rsidRPr="00F82F11">
        <w:rPr>
          <w:rFonts w:ascii="Arial" w:hAnsi="Arial" w:cs="Arial"/>
          <w:spacing w:val="-14"/>
          <w:sz w:val="20"/>
          <w:szCs w:val="20"/>
          <w:lang w:eastAsia="pl-PL"/>
        </w:rPr>
        <w:t xml:space="preserve"> </w:t>
      </w:r>
      <w:r w:rsidRPr="00F82F11">
        <w:rPr>
          <w:rFonts w:ascii="Arial" w:hAnsi="Arial" w:cs="Arial"/>
          <w:sz w:val="20"/>
          <w:szCs w:val="20"/>
          <w:lang w:eastAsia="pl-PL"/>
        </w:rPr>
        <w:t>umowy rozpoczynają swój bieg po protokolarnym stwierdzeniu usunięcia wad stwierdzonych przy odbiorze końcowym oraz stwierdzonych w okresie rękojmi i gwarancji jakości.</w:t>
      </w:r>
    </w:p>
    <w:p w14:paraId="23E6DA01" w14:textId="77777777" w:rsidR="002C790F" w:rsidRPr="00F82F11" w:rsidRDefault="002C790F">
      <w:pPr>
        <w:widowControl w:val="0"/>
        <w:numPr>
          <w:ilvl w:val="0"/>
          <w:numId w:val="35"/>
        </w:numPr>
        <w:shd w:val="clear" w:color="auto" w:fill="FFFFFF"/>
        <w:tabs>
          <w:tab w:val="left" w:pos="399"/>
        </w:tabs>
        <w:suppressAutoHyphens w:val="0"/>
        <w:autoSpaceDE w:val="0"/>
        <w:autoSpaceDN w:val="0"/>
        <w:adjustRightInd w:val="0"/>
        <w:ind w:left="399" w:hanging="399"/>
        <w:jc w:val="both"/>
        <w:rPr>
          <w:rFonts w:ascii="Arial" w:hAnsi="Arial" w:cs="Arial"/>
          <w:sz w:val="20"/>
          <w:szCs w:val="20"/>
          <w:lang w:eastAsia="pl-PL"/>
        </w:rPr>
      </w:pPr>
      <w:r w:rsidRPr="00F82F11">
        <w:rPr>
          <w:rFonts w:ascii="Arial" w:hAnsi="Arial" w:cs="Arial"/>
          <w:sz w:val="20"/>
          <w:szCs w:val="20"/>
          <w:lang w:eastAsia="pl-PL"/>
        </w:rPr>
        <w:t>W przypadku stwierdzenia nienależytego wykonywania lub nie wykonania przedmiotu umowy i pomimo pisemnego wezwania Wykonawcy przez Za</w:t>
      </w:r>
      <w:r w:rsidRPr="00F82F11">
        <w:rPr>
          <w:rFonts w:ascii="Arial" w:hAnsi="Arial" w:cs="Arial"/>
          <w:sz w:val="20"/>
          <w:szCs w:val="20"/>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6A462D1B" w14:textId="77777777" w:rsidR="002C790F" w:rsidRPr="00F82F11" w:rsidRDefault="002C790F">
      <w:pPr>
        <w:widowControl w:val="0"/>
        <w:numPr>
          <w:ilvl w:val="0"/>
          <w:numId w:val="35"/>
        </w:numPr>
        <w:shd w:val="clear" w:color="auto" w:fill="FFFFFF"/>
        <w:tabs>
          <w:tab w:val="left" w:pos="399"/>
        </w:tabs>
        <w:suppressAutoHyphens w:val="0"/>
        <w:autoSpaceDE w:val="0"/>
        <w:autoSpaceDN w:val="0"/>
        <w:adjustRightInd w:val="0"/>
        <w:ind w:left="399" w:hanging="399"/>
        <w:jc w:val="both"/>
        <w:rPr>
          <w:rFonts w:ascii="Arial" w:hAnsi="Arial" w:cs="Arial"/>
          <w:sz w:val="20"/>
          <w:szCs w:val="20"/>
          <w:lang w:eastAsia="pl-PL"/>
        </w:rPr>
      </w:pPr>
      <w:r w:rsidRPr="00F82F11">
        <w:rPr>
          <w:rFonts w:ascii="Arial" w:hAnsi="Arial" w:cs="Arial"/>
          <w:sz w:val="20"/>
          <w:szCs w:val="20"/>
        </w:rPr>
        <w:t xml:space="preserve">Wykonawca zobowiązany jest uzyskać zatwierdzenie przez Inspektora Nadzoru stosowanych w ramach przedmiotu umowy materiałów budowlanych, przed ich wbudowaniem. </w:t>
      </w:r>
    </w:p>
    <w:p w14:paraId="213D4F5C" w14:textId="77777777" w:rsidR="00DC4AA3" w:rsidRPr="00F82F11" w:rsidRDefault="00DC4AA3" w:rsidP="003A76C8">
      <w:pPr>
        <w:tabs>
          <w:tab w:val="left" w:pos="360"/>
        </w:tabs>
        <w:jc w:val="both"/>
        <w:rPr>
          <w:rFonts w:ascii="Arial" w:eastAsia="Arial" w:hAnsi="Arial" w:cs="Arial"/>
          <w:sz w:val="20"/>
          <w:szCs w:val="20"/>
        </w:rPr>
      </w:pPr>
    </w:p>
    <w:p w14:paraId="481A3B23" w14:textId="77777777" w:rsidR="004F4CA4" w:rsidRPr="00F82F11" w:rsidRDefault="004F4CA4" w:rsidP="004F4CA4">
      <w:pPr>
        <w:tabs>
          <w:tab w:val="left" w:pos="360"/>
        </w:tabs>
        <w:jc w:val="center"/>
        <w:rPr>
          <w:rFonts w:ascii="Arial" w:eastAsia="Arial" w:hAnsi="Arial" w:cs="Arial"/>
          <w:b/>
          <w:sz w:val="20"/>
          <w:szCs w:val="20"/>
        </w:rPr>
      </w:pPr>
      <w:r w:rsidRPr="00F82F11">
        <w:rPr>
          <w:rFonts w:ascii="Arial" w:eastAsia="Arial" w:hAnsi="Arial" w:cs="Arial"/>
          <w:b/>
          <w:sz w:val="20"/>
          <w:szCs w:val="20"/>
        </w:rPr>
        <w:t>§ 8</w:t>
      </w:r>
    </w:p>
    <w:p w14:paraId="315B88D4" w14:textId="77777777" w:rsidR="007330CA" w:rsidRPr="00F82F11" w:rsidRDefault="007330CA" w:rsidP="004F4CA4">
      <w:pPr>
        <w:tabs>
          <w:tab w:val="left" w:pos="360"/>
        </w:tabs>
        <w:jc w:val="center"/>
        <w:rPr>
          <w:rFonts w:ascii="Arial" w:eastAsia="Arial" w:hAnsi="Arial" w:cs="Arial"/>
          <w:b/>
          <w:i/>
          <w:iCs/>
          <w:sz w:val="20"/>
          <w:szCs w:val="20"/>
        </w:rPr>
      </w:pPr>
      <w:r w:rsidRPr="00F82F11">
        <w:rPr>
          <w:rFonts w:ascii="Arial" w:eastAsia="Arial" w:hAnsi="Arial" w:cs="Arial"/>
          <w:b/>
          <w:i/>
          <w:iCs/>
          <w:sz w:val="20"/>
          <w:szCs w:val="20"/>
        </w:rPr>
        <w:t>Utrzymanie placu budowy</w:t>
      </w:r>
    </w:p>
    <w:p w14:paraId="1F9D0210" w14:textId="77777777" w:rsidR="004F4CA4" w:rsidRPr="00F82F11" w:rsidRDefault="004F4CA4" w:rsidP="0002236C">
      <w:pPr>
        <w:numPr>
          <w:ilvl w:val="2"/>
          <w:numId w:val="2"/>
        </w:numPr>
        <w:tabs>
          <w:tab w:val="clear" w:pos="1440"/>
          <w:tab w:val="left" w:pos="360"/>
        </w:tabs>
        <w:ind w:left="36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008149A6" w:rsidRPr="00F82F11">
        <w:rPr>
          <w:rFonts w:ascii="Arial" w:hAnsi="Arial" w:cs="Arial"/>
          <w:sz w:val="20"/>
          <w:szCs w:val="20"/>
        </w:rPr>
        <w:t xml:space="preserve">w ramach każdej samodzielnej części przedmiotu umowy, </w:t>
      </w:r>
      <w:r w:rsidRPr="00F82F11">
        <w:rPr>
          <w:rFonts w:ascii="Arial" w:hAnsi="Arial" w:cs="Arial"/>
          <w:sz w:val="20"/>
          <w:szCs w:val="20"/>
        </w:rPr>
        <w:t>zobowiązuje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wykonać</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utrzymać</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swój</w:t>
      </w:r>
      <w:r w:rsidRPr="00F82F11">
        <w:rPr>
          <w:rFonts w:ascii="Arial" w:eastAsia="Arial" w:hAnsi="Arial" w:cs="Arial"/>
          <w:sz w:val="20"/>
          <w:szCs w:val="20"/>
        </w:rPr>
        <w:t xml:space="preserve"> </w:t>
      </w:r>
      <w:r w:rsidRPr="00F82F11">
        <w:rPr>
          <w:rFonts w:ascii="Arial" w:hAnsi="Arial" w:cs="Arial"/>
          <w:sz w:val="20"/>
          <w:szCs w:val="20"/>
        </w:rPr>
        <w:t>koszt</w:t>
      </w:r>
      <w:r w:rsidRPr="00F82F11">
        <w:rPr>
          <w:rFonts w:ascii="Arial" w:eastAsia="Arial" w:hAnsi="Arial" w:cs="Arial"/>
          <w:sz w:val="20"/>
          <w:szCs w:val="20"/>
        </w:rPr>
        <w:t xml:space="preserve"> </w:t>
      </w:r>
      <w:r w:rsidRPr="00F82F11">
        <w:rPr>
          <w:rFonts w:ascii="Arial" w:hAnsi="Arial" w:cs="Arial"/>
          <w:sz w:val="20"/>
          <w:szCs w:val="20"/>
        </w:rPr>
        <w:t>ogrodzenie</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strzec</w:t>
      </w:r>
      <w:r w:rsidRPr="00F82F11">
        <w:rPr>
          <w:rFonts w:ascii="Arial" w:eastAsia="Arial" w:hAnsi="Arial" w:cs="Arial"/>
          <w:sz w:val="20"/>
          <w:szCs w:val="20"/>
        </w:rPr>
        <w:t xml:space="preserve"> </w:t>
      </w:r>
      <w:r w:rsidRPr="00F82F11">
        <w:rPr>
          <w:rFonts w:ascii="Arial" w:hAnsi="Arial" w:cs="Arial"/>
          <w:sz w:val="20"/>
          <w:szCs w:val="20"/>
        </w:rPr>
        <w:t>mienia</w:t>
      </w:r>
      <w:r w:rsidRPr="00F82F11">
        <w:rPr>
          <w:rFonts w:ascii="Arial" w:eastAsia="Arial" w:hAnsi="Arial" w:cs="Arial"/>
          <w:sz w:val="20"/>
          <w:szCs w:val="20"/>
        </w:rPr>
        <w:t xml:space="preserve"> </w:t>
      </w:r>
      <w:r w:rsidRPr="00F82F11">
        <w:rPr>
          <w:rFonts w:ascii="Arial" w:hAnsi="Arial" w:cs="Arial"/>
          <w:sz w:val="20"/>
          <w:szCs w:val="20"/>
        </w:rPr>
        <w:t>znajdującego</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terenie</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a</w:t>
      </w:r>
      <w:r w:rsidRPr="00F82F11">
        <w:rPr>
          <w:rFonts w:ascii="Arial" w:eastAsia="Arial" w:hAnsi="Arial" w:cs="Arial"/>
          <w:sz w:val="20"/>
          <w:szCs w:val="20"/>
        </w:rPr>
        <w:t xml:space="preserve"> </w:t>
      </w:r>
      <w:r w:rsidRPr="00F82F11">
        <w:rPr>
          <w:rFonts w:ascii="Arial" w:hAnsi="Arial" w:cs="Arial"/>
          <w:sz w:val="20"/>
          <w:szCs w:val="20"/>
        </w:rPr>
        <w:t>także</w:t>
      </w:r>
      <w:r w:rsidRPr="00F82F11">
        <w:rPr>
          <w:rFonts w:ascii="Arial" w:eastAsia="Arial" w:hAnsi="Arial" w:cs="Arial"/>
          <w:sz w:val="20"/>
          <w:szCs w:val="20"/>
        </w:rPr>
        <w:t xml:space="preserve"> </w:t>
      </w:r>
      <w:r w:rsidRPr="00F82F11">
        <w:rPr>
          <w:rFonts w:ascii="Arial" w:hAnsi="Arial" w:cs="Arial"/>
          <w:sz w:val="20"/>
          <w:szCs w:val="20"/>
        </w:rPr>
        <w:t>zapewnić</w:t>
      </w:r>
      <w:r w:rsidRPr="00F82F11">
        <w:rPr>
          <w:rFonts w:ascii="Arial" w:eastAsia="Arial" w:hAnsi="Arial" w:cs="Arial"/>
          <w:sz w:val="20"/>
          <w:szCs w:val="20"/>
        </w:rPr>
        <w:t xml:space="preserve"> </w:t>
      </w:r>
      <w:r w:rsidRPr="00F82F11">
        <w:rPr>
          <w:rFonts w:ascii="Arial" w:hAnsi="Arial" w:cs="Arial"/>
          <w:sz w:val="20"/>
          <w:szCs w:val="20"/>
        </w:rPr>
        <w:t>warunki</w:t>
      </w:r>
      <w:r w:rsidRPr="00F82F11">
        <w:rPr>
          <w:rFonts w:ascii="Arial" w:eastAsia="Arial" w:hAnsi="Arial" w:cs="Arial"/>
          <w:sz w:val="20"/>
          <w:szCs w:val="20"/>
        </w:rPr>
        <w:t xml:space="preserve"> </w:t>
      </w:r>
      <w:r w:rsidRPr="00F82F11">
        <w:rPr>
          <w:rFonts w:ascii="Arial" w:hAnsi="Arial" w:cs="Arial"/>
          <w:sz w:val="20"/>
          <w:szCs w:val="20"/>
        </w:rPr>
        <w:t>bezpieczeństwa</w:t>
      </w:r>
      <w:r w:rsidR="00FE3014" w:rsidRPr="00F82F11">
        <w:rPr>
          <w:rFonts w:ascii="Arial" w:eastAsia="Arial" w:hAnsi="Arial" w:cs="Arial"/>
          <w:sz w:val="20"/>
          <w:szCs w:val="20"/>
        </w:rPr>
        <w:t xml:space="preserve"> - w szczególności </w:t>
      </w:r>
      <w:r w:rsidRPr="00F82F11">
        <w:rPr>
          <w:rFonts w:ascii="Arial" w:eastAsia="Arial" w:hAnsi="Arial" w:cs="Arial"/>
          <w:sz w:val="20"/>
          <w:szCs w:val="20"/>
        </w:rPr>
        <w:t xml:space="preserve"> w zakresie zabezpieczenia przed wstępem na teren prowadzenia prac osób trzecich -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zapewnić</w:t>
      </w:r>
      <w:r w:rsidRPr="00F82F11">
        <w:rPr>
          <w:rFonts w:ascii="Arial" w:eastAsia="Arial" w:hAnsi="Arial" w:cs="Arial"/>
          <w:sz w:val="20"/>
          <w:szCs w:val="20"/>
        </w:rPr>
        <w:t xml:space="preserve"> </w:t>
      </w:r>
      <w:r w:rsidRPr="00F82F11">
        <w:rPr>
          <w:rFonts w:ascii="Arial" w:hAnsi="Arial" w:cs="Arial"/>
          <w:sz w:val="20"/>
          <w:szCs w:val="20"/>
        </w:rPr>
        <w:t>warunki</w:t>
      </w:r>
      <w:r w:rsidRPr="00F82F11">
        <w:rPr>
          <w:rFonts w:ascii="Arial" w:eastAsia="Arial" w:hAnsi="Arial" w:cs="Arial"/>
          <w:sz w:val="20"/>
          <w:szCs w:val="20"/>
        </w:rPr>
        <w:t xml:space="preserve"> </w:t>
      </w:r>
      <w:r w:rsidRPr="00F82F11">
        <w:rPr>
          <w:rFonts w:ascii="Arial" w:hAnsi="Arial" w:cs="Arial"/>
          <w:sz w:val="20"/>
          <w:szCs w:val="20"/>
        </w:rPr>
        <w:t>bhp</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trakcie</w:t>
      </w:r>
      <w:r w:rsidRPr="00F82F11">
        <w:rPr>
          <w:rFonts w:ascii="Arial" w:eastAsia="Arial" w:hAnsi="Arial" w:cs="Arial"/>
          <w:sz w:val="20"/>
          <w:szCs w:val="20"/>
        </w:rPr>
        <w:t xml:space="preserve"> </w:t>
      </w:r>
      <w:r w:rsidRPr="00F82F11">
        <w:rPr>
          <w:rFonts w:ascii="Arial" w:hAnsi="Arial" w:cs="Arial"/>
          <w:sz w:val="20"/>
          <w:szCs w:val="20"/>
        </w:rPr>
        <w:t>realizacji</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w:t>
      </w:r>
      <w:r w:rsidR="00D44924" w:rsidRPr="00F82F11">
        <w:rPr>
          <w:rFonts w:ascii="Arial" w:eastAsia="Arial" w:hAnsi="Arial" w:cs="Arial"/>
          <w:sz w:val="20"/>
          <w:szCs w:val="20"/>
        </w:rPr>
        <w:t xml:space="preserve"> </w:t>
      </w:r>
      <w:r w:rsidR="0002236C" w:rsidRPr="00F82F11">
        <w:rPr>
          <w:rFonts w:ascii="Arial" w:hAnsi="Arial" w:cs="Arial"/>
          <w:bCs/>
          <w:sz w:val="20"/>
          <w:szCs w:val="20"/>
        </w:rPr>
        <w:t>Miejsca szczególnie niebezpieczne należy wygrodzić za pomocą pełnych ogrodzeń segmentowych</w:t>
      </w:r>
    </w:p>
    <w:p w14:paraId="6564D981" w14:textId="77777777" w:rsidR="0002236C" w:rsidRPr="00F82F11" w:rsidRDefault="004F4CA4" w:rsidP="0002236C">
      <w:pPr>
        <w:numPr>
          <w:ilvl w:val="2"/>
          <w:numId w:val="2"/>
        </w:numPr>
        <w:tabs>
          <w:tab w:val="clear" w:pos="1440"/>
          <w:tab w:val="left" w:pos="360"/>
        </w:tabs>
        <w:ind w:left="360"/>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czasie</w:t>
      </w:r>
      <w:r w:rsidRPr="00F82F11">
        <w:rPr>
          <w:rFonts w:ascii="Arial" w:eastAsia="Arial" w:hAnsi="Arial" w:cs="Arial"/>
          <w:sz w:val="20"/>
          <w:szCs w:val="20"/>
        </w:rPr>
        <w:t xml:space="preserve"> </w:t>
      </w:r>
      <w:r w:rsidRPr="00F82F11">
        <w:rPr>
          <w:rFonts w:ascii="Arial" w:hAnsi="Arial" w:cs="Arial"/>
          <w:sz w:val="20"/>
          <w:szCs w:val="20"/>
        </w:rPr>
        <w:t>realizacji</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utrzymywał</w:t>
      </w:r>
      <w:r w:rsidRPr="00F82F11">
        <w:rPr>
          <w:rFonts w:ascii="Arial" w:eastAsia="Arial" w:hAnsi="Arial" w:cs="Arial"/>
          <w:sz w:val="20"/>
          <w:szCs w:val="20"/>
        </w:rPr>
        <w:t xml:space="preserve"> </w:t>
      </w:r>
      <w:r w:rsidRPr="00F82F11">
        <w:rPr>
          <w:rFonts w:ascii="Arial" w:hAnsi="Arial" w:cs="Arial"/>
          <w:sz w:val="20"/>
          <w:szCs w:val="20"/>
        </w:rPr>
        <w:t>teren</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stanie</w:t>
      </w:r>
      <w:r w:rsidRPr="00F82F11">
        <w:rPr>
          <w:rFonts w:ascii="Arial" w:eastAsia="Arial" w:hAnsi="Arial" w:cs="Arial"/>
          <w:sz w:val="20"/>
          <w:szCs w:val="20"/>
        </w:rPr>
        <w:t xml:space="preserve"> </w:t>
      </w:r>
      <w:r w:rsidRPr="00F82F11">
        <w:rPr>
          <w:rFonts w:ascii="Arial" w:hAnsi="Arial" w:cs="Arial"/>
          <w:sz w:val="20"/>
          <w:szCs w:val="20"/>
        </w:rPr>
        <w:t>wolnym</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przeszkód</w:t>
      </w:r>
      <w:r w:rsidRPr="00F82F11">
        <w:rPr>
          <w:rFonts w:ascii="Arial" w:eastAsia="Arial" w:hAnsi="Arial" w:cs="Arial"/>
          <w:sz w:val="20"/>
          <w:szCs w:val="20"/>
        </w:rPr>
        <w:t xml:space="preserve"> </w:t>
      </w:r>
      <w:r w:rsidRPr="00F82F11">
        <w:rPr>
          <w:rFonts w:ascii="Arial" w:hAnsi="Arial" w:cs="Arial"/>
          <w:sz w:val="20"/>
          <w:szCs w:val="20"/>
        </w:rPr>
        <w:t>komunikacyjnych</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usuwał</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składował</w:t>
      </w:r>
      <w:r w:rsidRPr="00F82F11">
        <w:rPr>
          <w:rFonts w:ascii="Arial" w:eastAsia="Arial" w:hAnsi="Arial" w:cs="Arial"/>
          <w:sz w:val="20"/>
          <w:szCs w:val="20"/>
        </w:rPr>
        <w:t xml:space="preserve"> </w:t>
      </w:r>
      <w:r w:rsidRPr="00F82F11">
        <w:rPr>
          <w:rFonts w:ascii="Arial" w:hAnsi="Arial" w:cs="Arial"/>
          <w:sz w:val="20"/>
          <w:szCs w:val="20"/>
        </w:rPr>
        <w:t>wszelkie</w:t>
      </w:r>
      <w:r w:rsidRPr="00F82F11">
        <w:rPr>
          <w:rFonts w:ascii="Arial" w:eastAsia="Arial" w:hAnsi="Arial" w:cs="Arial"/>
          <w:sz w:val="20"/>
          <w:szCs w:val="20"/>
        </w:rPr>
        <w:t xml:space="preserve"> </w:t>
      </w:r>
      <w:r w:rsidRPr="00F82F11">
        <w:rPr>
          <w:rFonts w:ascii="Arial" w:hAnsi="Arial" w:cs="Arial"/>
          <w:sz w:val="20"/>
          <w:szCs w:val="20"/>
        </w:rPr>
        <w:t>urządzenia</w:t>
      </w:r>
      <w:r w:rsidRPr="00F82F11">
        <w:rPr>
          <w:rFonts w:ascii="Arial" w:eastAsia="Arial" w:hAnsi="Arial" w:cs="Arial"/>
          <w:sz w:val="20"/>
          <w:szCs w:val="20"/>
        </w:rPr>
        <w:t xml:space="preserve"> </w:t>
      </w:r>
      <w:r w:rsidRPr="00F82F11">
        <w:rPr>
          <w:rFonts w:ascii="Arial" w:hAnsi="Arial" w:cs="Arial"/>
          <w:sz w:val="20"/>
          <w:szCs w:val="20"/>
        </w:rPr>
        <w:t>pomocnicze</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zbędne</w:t>
      </w:r>
      <w:r w:rsidRPr="00F82F11">
        <w:rPr>
          <w:rFonts w:ascii="Arial" w:eastAsia="Arial" w:hAnsi="Arial" w:cs="Arial"/>
          <w:sz w:val="20"/>
          <w:szCs w:val="20"/>
        </w:rPr>
        <w:t xml:space="preserve"> </w:t>
      </w:r>
      <w:r w:rsidRPr="00F82F11">
        <w:rPr>
          <w:rFonts w:ascii="Arial" w:hAnsi="Arial" w:cs="Arial"/>
          <w:sz w:val="20"/>
          <w:szCs w:val="20"/>
        </w:rPr>
        <w:t>materiały,</w:t>
      </w:r>
      <w:r w:rsidRPr="00F82F11">
        <w:rPr>
          <w:rFonts w:ascii="Arial" w:eastAsia="Arial" w:hAnsi="Arial" w:cs="Arial"/>
          <w:sz w:val="20"/>
          <w:szCs w:val="20"/>
        </w:rPr>
        <w:t xml:space="preserve"> </w:t>
      </w:r>
      <w:r w:rsidRPr="00F82F11">
        <w:rPr>
          <w:rFonts w:ascii="Arial" w:hAnsi="Arial" w:cs="Arial"/>
          <w:sz w:val="20"/>
          <w:szCs w:val="20"/>
        </w:rPr>
        <w:t>odpady</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śmieci</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niepotrzebne</w:t>
      </w:r>
      <w:r w:rsidRPr="00F82F11">
        <w:rPr>
          <w:rFonts w:ascii="Arial" w:eastAsia="Arial" w:hAnsi="Arial" w:cs="Arial"/>
          <w:sz w:val="20"/>
          <w:szCs w:val="20"/>
        </w:rPr>
        <w:t xml:space="preserve"> </w:t>
      </w:r>
      <w:r w:rsidRPr="00F82F11">
        <w:rPr>
          <w:rFonts w:ascii="Arial" w:hAnsi="Arial" w:cs="Arial"/>
          <w:sz w:val="20"/>
          <w:szCs w:val="20"/>
        </w:rPr>
        <w:t>urządzenia</w:t>
      </w:r>
      <w:r w:rsidRPr="00F82F11">
        <w:rPr>
          <w:rFonts w:ascii="Arial" w:eastAsia="Arial" w:hAnsi="Arial" w:cs="Arial"/>
          <w:sz w:val="20"/>
          <w:szCs w:val="20"/>
        </w:rPr>
        <w:t xml:space="preserve"> </w:t>
      </w:r>
      <w:r w:rsidRPr="00F82F11">
        <w:rPr>
          <w:rFonts w:ascii="Arial" w:hAnsi="Arial" w:cs="Arial"/>
          <w:sz w:val="20"/>
          <w:szCs w:val="20"/>
        </w:rPr>
        <w:t>prowizoryczne.</w:t>
      </w:r>
    </w:p>
    <w:p w14:paraId="68F924D2" w14:textId="77777777" w:rsidR="004F4CA4" w:rsidRPr="00F82F11" w:rsidRDefault="004F4CA4" w:rsidP="004F4CA4">
      <w:pPr>
        <w:numPr>
          <w:ilvl w:val="2"/>
          <w:numId w:val="2"/>
        </w:numPr>
        <w:tabs>
          <w:tab w:val="clear" w:pos="1440"/>
          <w:tab w:val="left" w:pos="360"/>
        </w:tabs>
        <w:ind w:left="36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zobowiązuje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umożliwienia</w:t>
      </w:r>
      <w:r w:rsidRPr="00F82F11">
        <w:rPr>
          <w:rFonts w:ascii="Arial" w:eastAsia="Arial" w:hAnsi="Arial" w:cs="Arial"/>
          <w:sz w:val="20"/>
          <w:szCs w:val="20"/>
        </w:rPr>
        <w:t xml:space="preserve"> </w:t>
      </w:r>
      <w:r w:rsidRPr="00F82F11">
        <w:rPr>
          <w:rFonts w:ascii="Arial" w:hAnsi="Arial" w:cs="Arial"/>
          <w:sz w:val="20"/>
          <w:szCs w:val="20"/>
        </w:rPr>
        <w:t>wstępu</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teren</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pracownikom</w:t>
      </w:r>
      <w:r w:rsidRPr="00F82F11">
        <w:rPr>
          <w:rFonts w:ascii="Arial" w:eastAsia="Arial" w:hAnsi="Arial" w:cs="Arial"/>
          <w:sz w:val="20"/>
          <w:szCs w:val="20"/>
        </w:rPr>
        <w:t xml:space="preserve"> </w:t>
      </w:r>
      <w:r w:rsidRPr="00F82F11">
        <w:rPr>
          <w:rFonts w:ascii="Arial" w:hAnsi="Arial" w:cs="Arial"/>
          <w:sz w:val="20"/>
          <w:szCs w:val="20"/>
        </w:rPr>
        <w:t>organów</w:t>
      </w:r>
      <w:r w:rsidRPr="00F82F11">
        <w:rPr>
          <w:rFonts w:ascii="Arial" w:eastAsia="Arial" w:hAnsi="Arial" w:cs="Arial"/>
          <w:sz w:val="20"/>
          <w:szCs w:val="20"/>
        </w:rPr>
        <w:t xml:space="preserve"> </w:t>
      </w:r>
      <w:r w:rsidRPr="00F82F11">
        <w:rPr>
          <w:rFonts w:ascii="Arial" w:hAnsi="Arial" w:cs="Arial"/>
          <w:sz w:val="20"/>
          <w:szCs w:val="20"/>
        </w:rPr>
        <w:t>państwowego</w:t>
      </w:r>
      <w:r w:rsidRPr="00F82F11">
        <w:rPr>
          <w:rFonts w:ascii="Arial" w:eastAsia="Arial" w:hAnsi="Arial" w:cs="Arial"/>
          <w:sz w:val="20"/>
          <w:szCs w:val="20"/>
        </w:rPr>
        <w:t xml:space="preserve"> </w:t>
      </w:r>
      <w:r w:rsidRPr="00F82F11">
        <w:rPr>
          <w:rFonts w:ascii="Arial" w:hAnsi="Arial" w:cs="Arial"/>
          <w:sz w:val="20"/>
          <w:szCs w:val="20"/>
        </w:rPr>
        <w:t>nadzoru</w:t>
      </w:r>
      <w:r w:rsidRPr="00F82F11">
        <w:rPr>
          <w:rFonts w:ascii="Arial" w:eastAsia="Arial" w:hAnsi="Arial" w:cs="Arial"/>
          <w:sz w:val="20"/>
          <w:szCs w:val="20"/>
        </w:rPr>
        <w:t xml:space="preserve"> </w:t>
      </w:r>
      <w:r w:rsidRPr="00F82F11">
        <w:rPr>
          <w:rFonts w:ascii="Arial" w:hAnsi="Arial" w:cs="Arial"/>
          <w:sz w:val="20"/>
          <w:szCs w:val="20"/>
        </w:rPr>
        <w:t>budowlanego,</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których</w:t>
      </w:r>
      <w:r w:rsidRPr="00F82F11">
        <w:rPr>
          <w:rFonts w:ascii="Arial" w:eastAsia="Arial" w:hAnsi="Arial" w:cs="Arial"/>
          <w:sz w:val="20"/>
          <w:szCs w:val="20"/>
        </w:rPr>
        <w:t xml:space="preserve"> </w:t>
      </w:r>
      <w:r w:rsidRPr="00F82F11">
        <w:rPr>
          <w:rFonts w:ascii="Arial" w:hAnsi="Arial" w:cs="Arial"/>
          <w:sz w:val="20"/>
          <w:szCs w:val="20"/>
        </w:rPr>
        <w:t>należy</w:t>
      </w:r>
      <w:r w:rsidRPr="00F82F11">
        <w:rPr>
          <w:rFonts w:ascii="Arial" w:eastAsia="Arial" w:hAnsi="Arial" w:cs="Arial"/>
          <w:sz w:val="20"/>
          <w:szCs w:val="20"/>
        </w:rPr>
        <w:t xml:space="preserve"> </w:t>
      </w:r>
      <w:r w:rsidRPr="00F82F11">
        <w:rPr>
          <w:rFonts w:ascii="Arial" w:hAnsi="Arial" w:cs="Arial"/>
          <w:sz w:val="20"/>
          <w:szCs w:val="20"/>
        </w:rPr>
        <w:t>wykonywanie</w:t>
      </w:r>
      <w:r w:rsidRPr="00F82F11">
        <w:rPr>
          <w:rFonts w:ascii="Arial" w:eastAsia="Arial" w:hAnsi="Arial" w:cs="Arial"/>
          <w:sz w:val="20"/>
          <w:szCs w:val="20"/>
        </w:rPr>
        <w:t xml:space="preserve"> </w:t>
      </w:r>
      <w:r w:rsidRPr="00F82F11">
        <w:rPr>
          <w:rFonts w:ascii="Arial" w:hAnsi="Arial" w:cs="Arial"/>
          <w:sz w:val="20"/>
          <w:szCs w:val="20"/>
        </w:rPr>
        <w:t>zadań</w:t>
      </w:r>
      <w:r w:rsidRPr="00F82F11">
        <w:rPr>
          <w:rFonts w:ascii="Arial" w:eastAsia="Arial" w:hAnsi="Arial" w:cs="Arial"/>
          <w:sz w:val="20"/>
          <w:szCs w:val="20"/>
        </w:rPr>
        <w:t xml:space="preserve"> </w:t>
      </w:r>
      <w:r w:rsidRPr="00F82F11">
        <w:rPr>
          <w:rFonts w:ascii="Arial" w:hAnsi="Arial" w:cs="Arial"/>
          <w:sz w:val="20"/>
          <w:szCs w:val="20"/>
        </w:rPr>
        <w:t>określonych</w:t>
      </w:r>
      <w:r w:rsidRPr="00F82F11">
        <w:rPr>
          <w:rFonts w:ascii="Arial" w:eastAsia="Arial" w:hAnsi="Arial" w:cs="Arial"/>
          <w:sz w:val="20"/>
          <w:szCs w:val="20"/>
        </w:rPr>
        <w:t xml:space="preserve"> </w:t>
      </w:r>
      <w:r w:rsidRPr="00F82F11">
        <w:rPr>
          <w:rFonts w:ascii="Arial" w:hAnsi="Arial" w:cs="Arial"/>
          <w:sz w:val="20"/>
          <w:szCs w:val="20"/>
        </w:rPr>
        <w:t>ustawą</w:t>
      </w:r>
      <w:r w:rsidRPr="00F82F11">
        <w:rPr>
          <w:rFonts w:ascii="Arial" w:eastAsia="Arial" w:hAnsi="Arial" w:cs="Arial"/>
          <w:sz w:val="20"/>
          <w:szCs w:val="20"/>
        </w:rPr>
        <w:t xml:space="preserve"> </w:t>
      </w:r>
      <w:r w:rsidRPr="00F82F11">
        <w:rPr>
          <w:rFonts w:ascii="Arial" w:hAnsi="Arial" w:cs="Arial"/>
          <w:sz w:val="20"/>
          <w:szCs w:val="20"/>
        </w:rPr>
        <w:t>Prawo</w:t>
      </w:r>
      <w:r w:rsidRPr="00F82F11">
        <w:rPr>
          <w:rFonts w:ascii="Arial" w:eastAsia="Arial" w:hAnsi="Arial" w:cs="Arial"/>
          <w:sz w:val="20"/>
          <w:szCs w:val="20"/>
        </w:rPr>
        <w:t xml:space="preserve"> </w:t>
      </w:r>
      <w:r w:rsidRPr="00F82F11">
        <w:rPr>
          <w:rFonts w:ascii="Arial" w:hAnsi="Arial" w:cs="Arial"/>
          <w:sz w:val="20"/>
          <w:szCs w:val="20"/>
        </w:rPr>
        <w:t>budowlane</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udostępnienia</w:t>
      </w:r>
      <w:r w:rsidRPr="00F82F11">
        <w:rPr>
          <w:rFonts w:ascii="Arial" w:eastAsia="Arial" w:hAnsi="Arial" w:cs="Arial"/>
          <w:sz w:val="20"/>
          <w:szCs w:val="20"/>
        </w:rPr>
        <w:t xml:space="preserve"> </w:t>
      </w:r>
      <w:r w:rsidRPr="00F82F11">
        <w:rPr>
          <w:rFonts w:ascii="Arial" w:hAnsi="Arial" w:cs="Arial"/>
          <w:sz w:val="20"/>
          <w:szCs w:val="20"/>
        </w:rPr>
        <w:t>im</w:t>
      </w:r>
      <w:r w:rsidRPr="00F82F11">
        <w:rPr>
          <w:rFonts w:ascii="Arial" w:eastAsia="Arial" w:hAnsi="Arial" w:cs="Arial"/>
          <w:sz w:val="20"/>
          <w:szCs w:val="20"/>
        </w:rPr>
        <w:t xml:space="preserve"> </w:t>
      </w:r>
      <w:r w:rsidRPr="00F82F11">
        <w:rPr>
          <w:rFonts w:ascii="Arial" w:hAnsi="Arial" w:cs="Arial"/>
          <w:sz w:val="20"/>
          <w:szCs w:val="20"/>
        </w:rPr>
        <w:t>danych</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informacji</w:t>
      </w:r>
      <w:r w:rsidRPr="00F82F11">
        <w:rPr>
          <w:rFonts w:ascii="Arial" w:eastAsia="Arial" w:hAnsi="Arial" w:cs="Arial"/>
          <w:sz w:val="20"/>
          <w:szCs w:val="20"/>
        </w:rPr>
        <w:t xml:space="preserve"> </w:t>
      </w:r>
      <w:r w:rsidRPr="00F82F11">
        <w:rPr>
          <w:rFonts w:ascii="Arial" w:hAnsi="Arial" w:cs="Arial"/>
          <w:sz w:val="20"/>
          <w:szCs w:val="20"/>
        </w:rPr>
        <w:t>wymaganych</w:t>
      </w:r>
      <w:r w:rsidRPr="00F82F11">
        <w:rPr>
          <w:rFonts w:ascii="Arial" w:eastAsia="Arial" w:hAnsi="Arial" w:cs="Arial"/>
          <w:sz w:val="20"/>
          <w:szCs w:val="20"/>
        </w:rPr>
        <w:t xml:space="preserve"> </w:t>
      </w:r>
      <w:r w:rsidRPr="00F82F11">
        <w:rPr>
          <w:rFonts w:ascii="Arial" w:hAnsi="Arial" w:cs="Arial"/>
          <w:sz w:val="20"/>
          <w:szCs w:val="20"/>
        </w:rPr>
        <w:t>tą</w:t>
      </w:r>
      <w:r w:rsidRPr="00F82F11">
        <w:rPr>
          <w:rFonts w:ascii="Arial" w:eastAsia="Arial" w:hAnsi="Arial" w:cs="Arial"/>
          <w:sz w:val="20"/>
          <w:szCs w:val="20"/>
        </w:rPr>
        <w:t xml:space="preserve"> </w:t>
      </w:r>
      <w:r w:rsidRPr="00F82F11">
        <w:rPr>
          <w:rFonts w:ascii="Arial" w:hAnsi="Arial" w:cs="Arial"/>
          <w:sz w:val="20"/>
          <w:szCs w:val="20"/>
        </w:rPr>
        <w:t>ustawą.</w:t>
      </w:r>
    </w:p>
    <w:p w14:paraId="390668E7" w14:textId="77777777" w:rsidR="004F4CA4" w:rsidRPr="00F82F11" w:rsidRDefault="004F4CA4" w:rsidP="004F4CA4">
      <w:pPr>
        <w:numPr>
          <w:ilvl w:val="2"/>
          <w:numId w:val="2"/>
        </w:numPr>
        <w:tabs>
          <w:tab w:val="clear" w:pos="1440"/>
          <w:tab w:val="left" w:pos="360"/>
        </w:tabs>
        <w:ind w:left="360"/>
        <w:jc w:val="both"/>
        <w:rPr>
          <w:rFonts w:ascii="Arial" w:hAnsi="Arial" w:cs="Arial"/>
          <w:sz w:val="20"/>
          <w:szCs w:val="20"/>
        </w:rPr>
      </w:pPr>
      <w:r w:rsidRPr="00F82F11">
        <w:rPr>
          <w:rFonts w:ascii="Arial" w:hAnsi="Arial" w:cs="Arial"/>
          <w:sz w:val="20"/>
          <w:szCs w:val="20"/>
        </w:rPr>
        <w:t>Po</w:t>
      </w:r>
      <w:r w:rsidRPr="00F82F11">
        <w:rPr>
          <w:rFonts w:ascii="Arial" w:eastAsia="Arial" w:hAnsi="Arial" w:cs="Arial"/>
          <w:sz w:val="20"/>
          <w:szCs w:val="20"/>
        </w:rPr>
        <w:t xml:space="preserve"> </w:t>
      </w:r>
      <w:r w:rsidRPr="00F82F11">
        <w:rPr>
          <w:rFonts w:ascii="Arial" w:hAnsi="Arial" w:cs="Arial"/>
          <w:sz w:val="20"/>
          <w:szCs w:val="20"/>
        </w:rPr>
        <w:t>zakończeniu</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uporządkować</w:t>
      </w:r>
      <w:r w:rsidRPr="00F82F11">
        <w:rPr>
          <w:rFonts w:ascii="Arial" w:eastAsia="Arial" w:hAnsi="Arial" w:cs="Arial"/>
          <w:sz w:val="20"/>
          <w:szCs w:val="20"/>
        </w:rPr>
        <w:t xml:space="preserve"> </w:t>
      </w:r>
      <w:r w:rsidRPr="00F82F11">
        <w:rPr>
          <w:rFonts w:ascii="Arial" w:hAnsi="Arial" w:cs="Arial"/>
          <w:sz w:val="20"/>
          <w:szCs w:val="20"/>
        </w:rPr>
        <w:t>teren</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przekazać</w:t>
      </w:r>
      <w:r w:rsidRPr="00F82F11">
        <w:rPr>
          <w:rFonts w:ascii="Arial" w:eastAsia="Arial" w:hAnsi="Arial" w:cs="Arial"/>
          <w:sz w:val="20"/>
          <w:szCs w:val="20"/>
        </w:rPr>
        <w:t xml:space="preserve"> </w:t>
      </w:r>
      <w:r w:rsidRPr="00F82F11">
        <w:rPr>
          <w:rFonts w:ascii="Arial" w:hAnsi="Arial" w:cs="Arial"/>
          <w:sz w:val="20"/>
          <w:szCs w:val="20"/>
        </w:rPr>
        <w:t>go</w:t>
      </w:r>
      <w:r w:rsidRPr="00F82F11">
        <w:rPr>
          <w:rFonts w:ascii="Arial" w:eastAsia="Arial" w:hAnsi="Arial" w:cs="Arial"/>
          <w:sz w:val="20"/>
          <w:szCs w:val="20"/>
        </w:rPr>
        <w:t xml:space="preserve"> </w:t>
      </w:r>
      <w:r w:rsidRPr="00F82F11">
        <w:rPr>
          <w:rFonts w:ascii="Arial" w:hAnsi="Arial" w:cs="Arial"/>
          <w:sz w:val="20"/>
          <w:szCs w:val="20"/>
        </w:rPr>
        <w:t>Zamawiającemu</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ustalonym</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odbiór</w:t>
      </w:r>
      <w:r w:rsidRPr="00F82F11">
        <w:rPr>
          <w:rFonts w:ascii="Arial" w:eastAsia="Arial" w:hAnsi="Arial" w:cs="Arial"/>
          <w:sz w:val="20"/>
          <w:szCs w:val="20"/>
        </w:rPr>
        <w:t xml:space="preserve"> </w:t>
      </w:r>
      <w:r w:rsidRPr="00F82F11">
        <w:rPr>
          <w:rFonts w:ascii="Arial" w:hAnsi="Arial" w:cs="Arial"/>
          <w:sz w:val="20"/>
          <w:szCs w:val="20"/>
        </w:rPr>
        <w:t>robót.</w:t>
      </w:r>
    </w:p>
    <w:p w14:paraId="45F32CE0" w14:textId="77777777" w:rsidR="004F4CA4" w:rsidRPr="00F82F11" w:rsidRDefault="004F4CA4" w:rsidP="004F4CA4">
      <w:pPr>
        <w:numPr>
          <w:ilvl w:val="2"/>
          <w:numId w:val="2"/>
        </w:numPr>
        <w:tabs>
          <w:tab w:val="clear" w:pos="1440"/>
          <w:tab w:val="left" w:pos="360"/>
        </w:tabs>
        <w:ind w:left="360"/>
        <w:jc w:val="both"/>
        <w:rPr>
          <w:rFonts w:ascii="Arial" w:hAnsi="Arial" w:cs="Arial"/>
          <w:sz w:val="20"/>
          <w:szCs w:val="20"/>
        </w:rPr>
      </w:pP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pokrywa</w:t>
      </w:r>
      <w:r w:rsidRPr="00F82F11">
        <w:rPr>
          <w:rFonts w:ascii="Arial" w:eastAsia="Arial" w:hAnsi="Arial" w:cs="Arial"/>
          <w:sz w:val="20"/>
          <w:szCs w:val="20"/>
        </w:rPr>
        <w:t xml:space="preserve"> </w:t>
      </w:r>
      <w:r w:rsidRPr="00F82F11">
        <w:rPr>
          <w:rFonts w:ascii="Arial" w:hAnsi="Arial" w:cs="Arial"/>
          <w:sz w:val="20"/>
          <w:szCs w:val="20"/>
        </w:rPr>
        <w:t>kosztów</w:t>
      </w:r>
      <w:r w:rsidR="00FC6240" w:rsidRPr="00F82F11">
        <w:rPr>
          <w:rFonts w:ascii="Arial" w:hAnsi="Arial" w:cs="Arial"/>
          <w:sz w:val="20"/>
          <w:szCs w:val="20"/>
        </w:rPr>
        <w:t xml:space="preserve"> (jeśli wystąpią)</w:t>
      </w:r>
      <w:r w:rsidRPr="00F82F11">
        <w:rPr>
          <w:rFonts w:ascii="Arial" w:hAnsi="Arial" w:cs="Arial"/>
          <w:sz w:val="20"/>
          <w:szCs w:val="20"/>
        </w:rPr>
        <w:t>:</w:t>
      </w:r>
    </w:p>
    <w:p w14:paraId="1D0D67BE" w14:textId="77777777" w:rsidR="006D5129" w:rsidRPr="00F82F11" w:rsidRDefault="006D5129" w:rsidP="004F4CA4">
      <w:pPr>
        <w:numPr>
          <w:ilvl w:val="0"/>
          <w:numId w:val="19"/>
        </w:numPr>
        <w:tabs>
          <w:tab w:val="clear" w:pos="2685"/>
          <w:tab w:val="left" w:pos="0"/>
          <w:tab w:val="num" w:pos="720"/>
          <w:tab w:val="left" w:pos="1455"/>
        </w:tabs>
        <w:ind w:hanging="2325"/>
        <w:jc w:val="both"/>
        <w:rPr>
          <w:rFonts w:ascii="Arial" w:hAnsi="Arial" w:cs="Arial"/>
          <w:sz w:val="20"/>
          <w:szCs w:val="20"/>
        </w:rPr>
      </w:pPr>
      <w:r w:rsidRPr="00F82F11">
        <w:rPr>
          <w:rFonts w:ascii="Arial" w:hAnsi="Arial" w:cs="Arial"/>
          <w:sz w:val="20"/>
          <w:szCs w:val="20"/>
        </w:rPr>
        <w:t>robót geodezyjnych,</w:t>
      </w:r>
    </w:p>
    <w:p w14:paraId="265199C0" w14:textId="77777777" w:rsidR="004F4CA4" w:rsidRPr="00F82F11" w:rsidRDefault="004F4CA4" w:rsidP="004F4CA4">
      <w:pPr>
        <w:numPr>
          <w:ilvl w:val="0"/>
          <w:numId w:val="19"/>
        </w:numPr>
        <w:tabs>
          <w:tab w:val="clear" w:pos="2685"/>
          <w:tab w:val="left" w:pos="0"/>
          <w:tab w:val="num" w:pos="720"/>
          <w:tab w:val="left" w:pos="1455"/>
        </w:tabs>
        <w:ind w:hanging="2325"/>
        <w:jc w:val="both"/>
        <w:rPr>
          <w:rFonts w:ascii="Arial" w:hAnsi="Arial" w:cs="Arial"/>
          <w:sz w:val="20"/>
          <w:szCs w:val="20"/>
        </w:rPr>
      </w:pPr>
      <w:r w:rsidRPr="00F82F11">
        <w:rPr>
          <w:rFonts w:ascii="Arial" w:hAnsi="Arial" w:cs="Arial"/>
          <w:sz w:val="20"/>
          <w:szCs w:val="20"/>
        </w:rPr>
        <w:t>zabezpieczenia</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pod</w:t>
      </w:r>
      <w:r w:rsidRPr="00F82F11">
        <w:rPr>
          <w:rFonts w:ascii="Arial" w:eastAsia="Arial" w:hAnsi="Arial" w:cs="Arial"/>
          <w:sz w:val="20"/>
          <w:szCs w:val="20"/>
        </w:rPr>
        <w:t xml:space="preserve"> </w:t>
      </w:r>
      <w:r w:rsidRPr="00F82F11">
        <w:rPr>
          <w:rFonts w:ascii="Arial" w:hAnsi="Arial" w:cs="Arial"/>
          <w:sz w:val="20"/>
          <w:szCs w:val="20"/>
        </w:rPr>
        <w:t>względem</w:t>
      </w:r>
      <w:r w:rsidRPr="00F82F11">
        <w:rPr>
          <w:rFonts w:ascii="Arial" w:eastAsia="Arial" w:hAnsi="Arial" w:cs="Arial"/>
          <w:sz w:val="20"/>
          <w:szCs w:val="20"/>
        </w:rPr>
        <w:t xml:space="preserve"> </w:t>
      </w:r>
      <w:r w:rsidRPr="00F82F11">
        <w:rPr>
          <w:rFonts w:ascii="Arial" w:hAnsi="Arial" w:cs="Arial"/>
          <w:sz w:val="20"/>
          <w:szCs w:val="20"/>
        </w:rPr>
        <w:t>bhp,</w:t>
      </w:r>
    </w:p>
    <w:p w14:paraId="2384174B" w14:textId="77777777" w:rsidR="004F4CA4" w:rsidRPr="00F82F11" w:rsidRDefault="004F4CA4" w:rsidP="004F4CA4">
      <w:pPr>
        <w:numPr>
          <w:ilvl w:val="0"/>
          <w:numId w:val="19"/>
        </w:numPr>
        <w:tabs>
          <w:tab w:val="clear" w:pos="2685"/>
          <w:tab w:val="left" w:pos="0"/>
          <w:tab w:val="num" w:pos="720"/>
          <w:tab w:val="left" w:pos="1455"/>
        </w:tabs>
        <w:ind w:hanging="2325"/>
        <w:jc w:val="both"/>
        <w:rPr>
          <w:rFonts w:ascii="Arial" w:hAnsi="Arial" w:cs="Arial"/>
          <w:sz w:val="20"/>
          <w:szCs w:val="20"/>
        </w:rPr>
      </w:pPr>
      <w:r w:rsidRPr="00F82F11">
        <w:rPr>
          <w:rFonts w:ascii="Arial" w:hAnsi="Arial" w:cs="Arial"/>
          <w:sz w:val="20"/>
          <w:szCs w:val="20"/>
        </w:rPr>
        <w:t>zużycia</w:t>
      </w:r>
      <w:r w:rsidRPr="00F82F11">
        <w:rPr>
          <w:rFonts w:ascii="Arial" w:eastAsia="Arial" w:hAnsi="Arial" w:cs="Arial"/>
          <w:sz w:val="20"/>
          <w:szCs w:val="20"/>
        </w:rPr>
        <w:t xml:space="preserve"> </w:t>
      </w:r>
      <w:r w:rsidRPr="00F82F11">
        <w:rPr>
          <w:rFonts w:ascii="Arial" w:hAnsi="Arial" w:cs="Arial"/>
          <w:sz w:val="20"/>
          <w:szCs w:val="20"/>
        </w:rPr>
        <w:t>wody</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energii</w:t>
      </w:r>
      <w:r w:rsidRPr="00F82F11">
        <w:rPr>
          <w:rFonts w:ascii="Arial" w:eastAsia="Arial" w:hAnsi="Arial" w:cs="Arial"/>
          <w:sz w:val="20"/>
          <w:szCs w:val="20"/>
        </w:rPr>
        <w:t xml:space="preserve"> </w:t>
      </w:r>
      <w:r w:rsidRPr="00F82F11">
        <w:rPr>
          <w:rFonts w:ascii="Arial" w:hAnsi="Arial" w:cs="Arial"/>
          <w:sz w:val="20"/>
          <w:szCs w:val="20"/>
        </w:rPr>
        <w:t>niezależnie</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jej</w:t>
      </w:r>
      <w:r w:rsidRPr="00F82F11">
        <w:rPr>
          <w:rFonts w:ascii="Arial" w:eastAsia="Arial" w:hAnsi="Arial" w:cs="Arial"/>
          <w:sz w:val="20"/>
          <w:szCs w:val="20"/>
        </w:rPr>
        <w:t xml:space="preserve"> </w:t>
      </w:r>
      <w:r w:rsidRPr="00F82F11">
        <w:rPr>
          <w:rFonts w:ascii="Arial" w:hAnsi="Arial" w:cs="Arial"/>
          <w:sz w:val="20"/>
          <w:szCs w:val="20"/>
        </w:rPr>
        <w:t>postaci,</w:t>
      </w:r>
    </w:p>
    <w:p w14:paraId="1D7E6919" w14:textId="77777777" w:rsidR="004F4CA4" w:rsidRPr="00F82F11" w:rsidRDefault="004F4CA4" w:rsidP="004F4CA4">
      <w:pPr>
        <w:numPr>
          <w:ilvl w:val="0"/>
          <w:numId w:val="19"/>
        </w:numPr>
        <w:tabs>
          <w:tab w:val="clear" w:pos="2685"/>
          <w:tab w:val="left" w:pos="0"/>
          <w:tab w:val="num" w:pos="720"/>
          <w:tab w:val="left" w:pos="1455"/>
        </w:tabs>
        <w:ind w:hanging="2325"/>
        <w:jc w:val="both"/>
        <w:rPr>
          <w:rFonts w:ascii="Arial" w:hAnsi="Arial" w:cs="Arial"/>
          <w:sz w:val="20"/>
          <w:szCs w:val="20"/>
        </w:rPr>
      </w:pPr>
      <w:r w:rsidRPr="00F82F11">
        <w:rPr>
          <w:rFonts w:ascii="Arial" w:hAnsi="Arial" w:cs="Arial"/>
          <w:sz w:val="20"/>
          <w:szCs w:val="20"/>
        </w:rPr>
        <w:t>wykonania</w:t>
      </w:r>
      <w:r w:rsidRPr="00F82F11">
        <w:rPr>
          <w:rFonts w:ascii="Arial" w:eastAsia="Arial" w:hAnsi="Arial" w:cs="Arial"/>
          <w:sz w:val="20"/>
          <w:szCs w:val="20"/>
        </w:rPr>
        <w:t xml:space="preserve"> </w:t>
      </w:r>
      <w:r w:rsidRPr="00F82F11">
        <w:rPr>
          <w:rFonts w:ascii="Arial" w:hAnsi="Arial" w:cs="Arial"/>
          <w:sz w:val="20"/>
          <w:szCs w:val="20"/>
        </w:rPr>
        <w:t>dróg</w:t>
      </w:r>
      <w:r w:rsidRPr="00F82F11">
        <w:rPr>
          <w:rFonts w:ascii="Arial" w:eastAsia="Arial" w:hAnsi="Arial" w:cs="Arial"/>
          <w:sz w:val="20"/>
          <w:szCs w:val="20"/>
        </w:rPr>
        <w:t xml:space="preserve"> </w:t>
      </w:r>
      <w:r w:rsidRPr="00F82F11">
        <w:rPr>
          <w:rFonts w:ascii="Arial" w:hAnsi="Arial" w:cs="Arial"/>
          <w:sz w:val="20"/>
          <w:szCs w:val="20"/>
        </w:rPr>
        <w:t>dojazdowych,</w:t>
      </w:r>
    </w:p>
    <w:p w14:paraId="15929730" w14:textId="77777777" w:rsidR="004F4CA4" w:rsidRPr="00F82F11" w:rsidRDefault="004F4CA4" w:rsidP="004F4CA4">
      <w:pPr>
        <w:numPr>
          <w:ilvl w:val="0"/>
          <w:numId w:val="19"/>
        </w:numPr>
        <w:tabs>
          <w:tab w:val="clear" w:pos="2685"/>
          <w:tab w:val="left" w:pos="0"/>
          <w:tab w:val="num" w:pos="720"/>
          <w:tab w:val="left" w:pos="1455"/>
        </w:tabs>
        <w:ind w:hanging="2325"/>
        <w:jc w:val="both"/>
        <w:rPr>
          <w:rFonts w:ascii="Arial" w:hAnsi="Arial" w:cs="Arial"/>
          <w:sz w:val="20"/>
          <w:szCs w:val="20"/>
        </w:rPr>
      </w:pPr>
      <w:r w:rsidRPr="00F82F11">
        <w:rPr>
          <w:rFonts w:ascii="Arial" w:hAnsi="Arial" w:cs="Arial"/>
          <w:sz w:val="20"/>
          <w:szCs w:val="20"/>
        </w:rPr>
        <w:t>opłat</w:t>
      </w:r>
      <w:r w:rsidRPr="00F82F11">
        <w:rPr>
          <w:rFonts w:ascii="Arial" w:eastAsia="Arial" w:hAnsi="Arial" w:cs="Arial"/>
          <w:sz w:val="20"/>
          <w:szCs w:val="20"/>
        </w:rPr>
        <w:t xml:space="preserve"> </w:t>
      </w:r>
      <w:r w:rsidRPr="00F82F11">
        <w:rPr>
          <w:rFonts w:ascii="Arial" w:hAnsi="Arial" w:cs="Arial"/>
          <w:sz w:val="20"/>
          <w:szCs w:val="20"/>
        </w:rPr>
        <w:t>związanych</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zajęciem</w:t>
      </w:r>
      <w:r w:rsidRPr="00F82F11">
        <w:rPr>
          <w:rFonts w:ascii="Arial" w:eastAsia="Arial" w:hAnsi="Arial" w:cs="Arial"/>
          <w:sz w:val="20"/>
          <w:szCs w:val="20"/>
        </w:rPr>
        <w:t xml:space="preserve"> </w:t>
      </w:r>
      <w:r w:rsidRPr="00F82F11">
        <w:rPr>
          <w:rFonts w:ascii="Arial" w:hAnsi="Arial" w:cs="Arial"/>
          <w:sz w:val="20"/>
          <w:szCs w:val="20"/>
        </w:rPr>
        <w:t>pasa</w:t>
      </w:r>
      <w:r w:rsidRPr="00F82F11">
        <w:rPr>
          <w:rFonts w:ascii="Arial" w:eastAsia="Arial" w:hAnsi="Arial" w:cs="Arial"/>
          <w:sz w:val="20"/>
          <w:szCs w:val="20"/>
        </w:rPr>
        <w:t xml:space="preserve"> </w:t>
      </w:r>
      <w:r w:rsidRPr="00F82F11">
        <w:rPr>
          <w:rFonts w:ascii="Arial" w:hAnsi="Arial" w:cs="Arial"/>
          <w:sz w:val="20"/>
          <w:szCs w:val="20"/>
        </w:rPr>
        <w:t>drogowego,</w:t>
      </w:r>
    </w:p>
    <w:p w14:paraId="37230DB3" w14:textId="5DE80A35" w:rsidR="004F4CA4" w:rsidRPr="00F82F11" w:rsidRDefault="004F4CA4" w:rsidP="00F82F11">
      <w:pPr>
        <w:numPr>
          <w:ilvl w:val="0"/>
          <w:numId w:val="19"/>
        </w:numPr>
        <w:tabs>
          <w:tab w:val="clear" w:pos="2685"/>
        </w:tabs>
        <w:ind w:left="709"/>
        <w:jc w:val="both"/>
        <w:rPr>
          <w:rFonts w:ascii="Arial" w:hAnsi="Arial" w:cs="Arial"/>
          <w:sz w:val="20"/>
          <w:szCs w:val="20"/>
        </w:rPr>
      </w:pPr>
      <w:r w:rsidRPr="00F82F11">
        <w:rPr>
          <w:rFonts w:ascii="Arial" w:eastAsia="Arial" w:hAnsi="Arial" w:cs="Arial"/>
          <w:sz w:val="20"/>
          <w:szCs w:val="20"/>
        </w:rPr>
        <w:t xml:space="preserve">wszelkich </w:t>
      </w:r>
      <w:r w:rsidRPr="00F82F11">
        <w:rPr>
          <w:rFonts w:ascii="Arial" w:hAnsi="Arial" w:cs="Arial"/>
          <w:sz w:val="20"/>
          <w:szCs w:val="20"/>
        </w:rPr>
        <w:t>roszczeń</w:t>
      </w:r>
      <w:r w:rsidRPr="00F82F11">
        <w:rPr>
          <w:rFonts w:ascii="Arial" w:eastAsia="Arial" w:hAnsi="Arial" w:cs="Arial"/>
          <w:sz w:val="20"/>
          <w:szCs w:val="20"/>
        </w:rPr>
        <w:t xml:space="preserve"> </w:t>
      </w:r>
      <w:r w:rsidRPr="00F82F11">
        <w:rPr>
          <w:rFonts w:ascii="Arial" w:hAnsi="Arial" w:cs="Arial"/>
          <w:sz w:val="20"/>
          <w:szCs w:val="20"/>
        </w:rPr>
        <w:t>osób</w:t>
      </w:r>
      <w:r w:rsidRPr="00F82F11">
        <w:rPr>
          <w:rFonts w:ascii="Arial" w:eastAsia="Arial" w:hAnsi="Arial" w:cs="Arial"/>
          <w:sz w:val="20"/>
          <w:szCs w:val="20"/>
        </w:rPr>
        <w:t xml:space="preserve"> </w:t>
      </w:r>
      <w:r w:rsidRPr="00F82F11">
        <w:rPr>
          <w:rFonts w:ascii="Arial" w:hAnsi="Arial" w:cs="Arial"/>
          <w:sz w:val="20"/>
          <w:szCs w:val="20"/>
        </w:rPr>
        <w:t>trzecich</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stosunku</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prowadzonych</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 a w szczególności </w:t>
      </w:r>
      <w:r w:rsidRPr="00F82F11">
        <w:rPr>
          <w:rFonts w:ascii="Arial" w:hAnsi="Arial" w:cs="Arial"/>
          <w:sz w:val="20"/>
          <w:szCs w:val="20"/>
        </w:rPr>
        <w:t>doprowadzenia</w:t>
      </w:r>
      <w:r w:rsidRPr="00F82F11">
        <w:rPr>
          <w:rFonts w:ascii="Arial" w:eastAsia="Arial" w:hAnsi="Arial" w:cs="Arial"/>
          <w:sz w:val="20"/>
          <w:szCs w:val="20"/>
        </w:rPr>
        <w:t xml:space="preserve"> </w:t>
      </w:r>
      <w:r w:rsidRPr="00F82F11">
        <w:rPr>
          <w:rFonts w:ascii="Arial" w:hAnsi="Arial" w:cs="Arial"/>
          <w:sz w:val="20"/>
          <w:szCs w:val="20"/>
        </w:rPr>
        <w:t>terenu</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nieruchomości</w:t>
      </w:r>
      <w:r w:rsidRPr="00F82F11">
        <w:rPr>
          <w:rFonts w:ascii="Arial" w:eastAsia="Arial" w:hAnsi="Arial" w:cs="Arial"/>
          <w:sz w:val="20"/>
          <w:szCs w:val="20"/>
        </w:rPr>
        <w:t xml:space="preserve"> </w:t>
      </w:r>
      <w:r w:rsidRPr="00F82F11">
        <w:rPr>
          <w:rFonts w:ascii="Arial" w:hAnsi="Arial" w:cs="Arial"/>
          <w:sz w:val="20"/>
          <w:szCs w:val="20"/>
        </w:rPr>
        <w:t>sąsiednich</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stanu</w:t>
      </w:r>
      <w:r w:rsidRPr="00F82F11">
        <w:rPr>
          <w:rFonts w:ascii="Arial" w:eastAsia="Arial" w:hAnsi="Arial" w:cs="Arial"/>
          <w:sz w:val="20"/>
          <w:szCs w:val="20"/>
        </w:rPr>
        <w:t xml:space="preserve"> </w:t>
      </w:r>
      <w:r w:rsidRPr="00F82F11">
        <w:rPr>
          <w:rFonts w:ascii="Arial" w:hAnsi="Arial" w:cs="Arial"/>
          <w:sz w:val="20"/>
          <w:szCs w:val="20"/>
        </w:rPr>
        <w:t>pierwotnego,</w:t>
      </w:r>
      <w:r w:rsidRPr="00F82F11">
        <w:rPr>
          <w:rFonts w:ascii="Arial" w:eastAsia="Arial" w:hAnsi="Arial" w:cs="Arial"/>
          <w:sz w:val="20"/>
          <w:szCs w:val="20"/>
        </w:rPr>
        <w:t xml:space="preserve"> </w:t>
      </w:r>
      <w:r w:rsidRPr="00F82F11">
        <w:rPr>
          <w:rFonts w:ascii="Arial" w:hAnsi="Arial" w:cs="Arial"/>
          <w:sz w:val="20"/>
          <w:szCs w:val="20"/>
        </w:rPr>
        <w:t>jak</w:t>
      </w:r>
      <w:r w:rsidRPr="00F82F11">
        <w:rPr>
          <w:rFonts w:ascii="Arial" w:eastAsia="Arial" w:hAnsi="Arial" w:cs="Arial"/>
          <w:sz w:val="20"/>
          <w:szCs w:val="20"/>
        </w:rPr>
        <w:t xml:space="preserve"> </w:t>
      </w:r>
      <w:r w:rsidRPr="00F82F11">
        <w:rPr>
          <w:rFonts w:ascii="Arial" w:hAnsi="Arial" w:cs="Arial"/>
          <w:sz w:val="20"/>
          <w:szCs w:val="20"/>
        </w:rPr>
        <w:t>również</w:t>
      </w:r>
      <w:r w:rsidRPr="00F82F11">
        <w:rPr>
          <w:rFonts w:ascii="Arial" w:eastAsia="Arial" w:hAnsi="Arial" w:cs="Arial"/>
          <w:sz w:val="20"/>
          <w:szCs w:val="20"/>
        </w:rPr>
        <w:t xml:space="preserve"> </w:t>
      </w:r>
      <w:r w:rsidRPr="00F82F11">
        <w:rPr>
          <w:rFonts w:ascii="Arial" w:hAnsi="Arial" w:cs="Arial"/>
          <w:sz w:val="20"/>
          <w:szCs w:val="20"/>
        </w:rPr>
        <w:t>naprawy</w:t>
      </w:r>
      <w:r w:rsidRPr="00F82F11">
        <w:rPr>
          <w:rFonts w:ascii="Arial" w:eastAsia="Arial" w:hAnsi="Arial" w:cs="Arial"/>
          <w:sz w:val="20"/>
          <w:szCs w:val="20"/>
        </w:rPr>
        <w:t xml:space="preserve"> wszelkich </w:t>
      </w:r>
      <w:r w:rsidRPr="00F82F11">
        <w:rPr>
          <w:rFonts w:ascii="Arial" w:hAnsi="Arial" w:cs="Arial"/>
          <w:sz w:val="20"/>
          <w:szCs w:val="20"/>
        </w:rPr>
        <w:t>szkód</w:t>
      </w:r>
      <w:r w:rsidRPr="00F82F11">
        <w:rPr>
          <w:rFonts w:ascii="Arial" w:eastAsia="Arial" w:hAnsi="Arial" w:cs="Arial"/>
          <w:sz w:val="20"/>
          <w:szCs w:val="20"/>
        </w:rPr>
        <w:t xml:space="preserve"> </w:t>
      </w:r>
      <w:r w:rsidRPr="00F82F11">
        <w:rPr>
          <w:rFonts w:ascii="Arial" w:hAnsi="Arial" w:cs="Arial"/>
          <w:sz w:val="20"/>
          <w:szCs w:val="20"/>
        </w:rPr>
        <w:t>mogących</w:t>
      </w:r>
      <w:r w:rsidRPr="00F82F11">
        <w:rPr>
          <w:rFonts w:ascii="Arial" w:eastAsia="Arial" w:hAnsi="Arial" w:cs="Arial"/>
          <w:sz w:val="20"/>
          <w:szCs w:val="20"/>
        </w:rPr>
        <w:t xml:space="preserve"> </w:t>
      </w:r>
      <w:r w:rsidRPr="00F82F11">
        <w:rPr>
          <w:rFonts w:ascii="Arial" w:hAnsi="Arial" w:cs="Arial"/>
          <w:sz w:val="20"/>
          <w:szCs w:val="20"/>
        </w:rPr>
        <w:t>powstać</w:t>
      </w:r>
      <w:r w:rsidRPr="00F82F11">
        <w:rPr>
          <w:rFonts w:ascii="Arial" w:eastAsia="Arial" w:hAnsi="Arial" w:cs="Arial"/>
          <w:sz w:val="20"/>
          <w:szCs w:val="20"/>
        </w:rPr>
        <w:t xml:space="preserve"> na mieniu i osobie osób trzecich,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przyczyn</w:t>
      </w:r>
      <w:r w:rsidRPr="00F82F11">
        <w:rPr>
          <w:rFonts w:ascii="Arial" w:eastAsia="Arial" w:hAnsi="Arial" w:cs="Arial"/>
          <w:sz w:val="20"/>
          <w:szCs w:val="20"/>
        </w:rPr>
        <w:t xml:space="preserve"> </w:t>
      </w:r>
      <w:r w:rsidRPr="00F82F11">
        <w:rPr>
          <w:rFonts w:ascii="Arial" w:hAnsi="Arial" w:cs="Arial"/>
          <w:sz w:val="20"/>
          <w:szCs w:val="20"/>
        </w:rPr>
        <w:t>leżących</w:t>
      </w:r>
      <w:r w:rsidRPr="00F82F11">
        <w:rPr>
          <w:rFonts w:ascii="Arial" w:eastAsia="Arial" w:hAnsi="Arial" w:cs="Arial"/>
          <w:sz w:val="20"/>
          <w:szCs w:val="20"/>
        </w:rPr>
        <w:t xml:space="preserve"> </w:t>
      </w:r>
      <w:r w:rsidRPr="00F82F11">
        <w:rPr>
          <w:rFonts w:ascii="Arial" w:hAnsi="Arial" w:cs="Arial"/>
          <w:sz w:val="20"/>
          <w:szCs w:val="20"/>
        </w:rPr>
        <w:t>po</w:t>
      </w:r>
      <w:r w:rsidRPr="00F82F11">
        <w:rPr>
          <w:rFonts w:ascii="Arial" w:eastAsia="Arial" w:hAnsi="Arial" w:cs="Arial"/>
          <w:sz w:val="20"/>
          <w:szCs w:val="20"/>
        </w:rPr>
        <w:t xml:space="preserve"> </w:t>
      </w:r>
      <w:r w:rsidRPr="00F82F11">
        <w:rPr>
          <w:rFonts w:ascii="Arial" w:hAnsi="Arial" w:cs="Arial"/>
          <w:sz w:val="20"/>
          <w:szCs w:val="20"/>
        </w:rPr>
        <w:t>stronie</w:t>
      </w:r>
      <w:r w:rsidRPr="00F82F11">
        <w:rPr>
          <w:rFonts w:ascii="Arial" w:eastAsia="Arial" w:hAnsi="Arial" w:cs="Arial"/>
          <w:sz w:val="20"/>
          <w:szCs w:val="20"/>
        </w:rPr>
        <w:t xml:space="preserve"> </w:t>
      </w:r>
      <w:r w:rsidRPr="00F82F11">
        <w:rPr>
          <w:rFonts w:ascii="Arial" w:hAnsi="Arial" w:cs="Arial"/>
          <w:sz w:val="20"/>
          <w:szCs w:val="20"/>
        </w:rPr>
        <w:t>Wykonawcy,</w:t>
      </w:r>
      <w:r w:rsidR="00346767" w:rsidRPr="00F82F11">
        <w:rPr>
          <w:rFonts w:ascii="Arial" w:hAnsi="Arial" w:cs="Arial"/>
          <w:sz w:val="20"/>
          <w:szCs w:val="20"/>
        </w:rPr>
        <w:t xml:space="preserve"> </w:t>
      </w:r>
      <w:r w:rsidRPr="00F82F11">
        <w:rPr>
          <w:rFonts w:ascii="Arial" w:hAnsi="Arial" w:cs="Arial"/>
          <w:sz w:val="20"/>
          <w:szCs w:val="20"/>
        </w:rPr>
        <w:t>jeśli wystąpią w trakcie realizacji przedmiotu umowy.</w:t>
      </w:r>
    </w:p>
    <w:p w14:paraId="56D15861" w14:textId="77777777" w:rsidR="004F4CA4" w:rsidRPr="00F82F11" w:rsidRDefault="004F4CA4" w:rsidP="004F4CA4">
      <w:pPr>
        <w:numPr>
          <w:ilvl w:val="1"/>
          <w:numId w:val="19"/>
        </w:numPr>
        <w:tabs>
          <w:tab w:val="clear" w:pos="1785"/>
          <w:tab w:val="left" w:pos="0"/>
          <w:tab w:val="num" w:pos="360"/>
          <w:tab w:val="left" w:pos="1068"/>
        </w:tabs>
        <w:ind w:hanging="1785"/>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odpowiada</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przestrzeganie</w:t>
      </w:r>
      <w:r w:rsidRPr="00F82F11">
        <w:rPr>
          <w:rFonts w:ascii="Arial" w:eastAsia="Arial" w:hAnsi="Arial" w:cs="Arial"/>
          <w:sz w:val="20"/>
          <w:szCs w:val="20"/>
        </w:rPr>
        <w:t xml:space="preserve"> </w:t>
      </w:r>
      <w:r w:rsidRPr="00F82F11">
        <w:rPr>
          <w:rFonts w:ascii="Arial" w:hAnsi="Arial" w:cs="Arial"/>
          <w:sz w:val="20"/>
          <w:szCs w:val="20"/>
        </w:rPr>
        <w:t>warunków</w:t>
      </w:r>
      <w:r w:rsidRPr="00F82F11">
        <w:rPr>
          <w:rFonts w:ascii="Arial" w:eastAsia="Arial" w:hAnsi="Arial" w:cs="Arial"/>
          <w:sz w:val="20"/>
          <w:szCs w:val="20"/>
        </w:rPr>
        <w:t xml:space="preserve">  </w:t>
      </w:r>
      <w:r w:rsidRPr="00F82F11">
        <w:rPr>
          <w:rFonts w:ascii="Arial" w:hAnsi="Arial" w:cs="Arial"/>
          <w:sz w:val="20"/>
          <w:szCs w:val="20"/>
        </w:rPr>
        <w:t>bhp</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trakcie</w:t>
      </w:r>
      <w:r w:rsidRPr="00F82F11">
        <w:rPr>
          <w:rFonts w:ascii="Arial" w:eastAsia="Arial" w:hAnsi="Arial" w:cs="Arial"/>
          <w:sz w:val="20"/>
          <w:szCs w:val="20"/>
        </w:rPr>
        <w:t xml:space="preserve"> </w:t>
      </w:r>
      <w:r w:rsidRPr="00F82F11">
        <w:rPr>
          <w:rFonts w:ascii="Arial" w:hAnsi="Arial" w:cs="Arial"/>
          <w:sz w:val="20"/>
          <w:szCs w:val="20"/>
        </w:rPr>
        <w:t>realizacji</w:t>
      </w:r>
      <w:r w:rsidRPr="00F82F11">
        <w:rPr>
          <w:rFonts w:ascii="Arial" w:eastAsia="Arial" w:hAnsi="Arial" w:cs="Arial"/>
          <w:sz w:val="20"/>
          <w:szCs w:val="20"/>
        </w:rPr>
        <w:t xml:space="preserve"> </w:t>
      </w:r>
      <w:r w:rsidRPr="00F82F11">
        <w:rPr>
          <w:rFonts w:ascii="Arial" w:hAnsi="Arial" w:cs="Arial"/>
          <w:sz w:val="20"/>
          <w:szCs w:val="20"/>
        </w:rPr>
        <w:t>umowy.</w:t>
      </w:r>
    </w:p>
    <w:p w14:paraId="38385E9A" w14:textId="77777777" w:rsidR="00037E38" w:rsidRPr="00F82F11" w:rsidRDefault="004F4CA4" w:rsidP="00037E38">
      <w:pPr>
        <w:numPr>
          <w:ilvl w:val="1"/>
          <w:numId w:val="19"/>
        </w:numPr>
        <w:tabs>
          <w:tab w:val="clear" w:pos="1785"/>
          <w:tab w:val="left" w:pos="0"/>
          <w:tab w:val="left" w:pos="360"/>
        </w:tabs>
        <w:ind w:left="360"/>
        <w:jc w:val="both"/>
        <w:rPr>
          <w:rFonts w:ascii="Arial" w:hAnsi="Arial" w:cs="Arial"/>
          <w:sz w:val="20"/>
          <w:szCs w:val="20"/>
        </w:rPr>
      </w:pP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wypadki</w:t>
      </w:r>
      <w:r w:rsidRPr="00F82F11">
        <w:rPr>
          <w:rFonts w:ascii="Arial" w:eastAsia="Arial" w:hAnsi="Arial" w:cs="Arial"/>
          <w:sz w:val="20"/>
          <w:szCs w:val="20"/>
        </w:rPr>
        <w:t xml:space="preserve"> </w:t>
      </w:r>
      <w:r w:rsidRPr="00F82F11">
        <w:rPr>
          <w:rFonts w:ascii="Arial" w:hAnsi="Arial" w:cs="Arial"/>
          <w:sz w:val="20"/>
          <w:szCs w:val="20"/>
        </w:rPr>
        <w:t>zaistniałe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trakcie</w:t>
      </w:r>
      <w:r w:rsidRPr="00F82F11">
        <w:rPr>
          <w:rFonts w:ascii="Arial" w:eastAsia="Arial" w:hAnsi="Arial" w:cs="Arial"/>
          <w:sz w:val="20"/>
          <w:szCs w:val="20"/>
        </w:rPr>
        <w:t xml:space="preserve"> </w:t>
      </w:r>
      <w:r w:rsidRPr="00F82F11">
        <w:rPr>
          <w:rFonts w:ascii="Arial" w:hAnsi="Arial" w:cs="Arial"/>
          <w:sz w:val="20"/>
          <w:szCs w:val="20"/>
        </w:rPr>
        <w:t>wykonywania</w:t>
      </w:r>
      <w:r w:rsidRPr="00F82F11">
        <w:rPr>
          <w:rFonts w:ascii="Arial" w:eastAsia="Arial" w:hAnsi="Arial" w:cs="Arial"/>
          <w:sz w:val="20"/>
          <w:szCs w:val="20"/>
        </w:rPr>
        <w:t xml:space="preserve"> </w:t>
      </w:r>
      <w:r w:rsidRPr="00F82F11">
        <w:rPr>
          <w:rFonts w:ascii="Arial" w:hAnsi="Arial" w:cs="Arial"/>
          <w:sz w:val="20"/>
          <w:szCs w:val="20"/>
        </w:rPr>
        <w:t>czynności</w:t>
      </w:r>
      <w:r w:rsidRPr="00F82F11">
        <w:rPr>
          <w:rFonts w:ascii="Arial" w:eastAsia="Arial" w:hAnsi="Arial" w:cs="Arial"/>
          <w:sz w:val="20"/>
          <w:szCs w:val="20"/>
        </w:rPr>
        <w:t xml:space="preserve"> </w:t>
      </w:r>
      <w:r w:rsidRPr="00F82F11">
        <w:rPr>
          <w:rFonts w:ascii="Arial" w:hAnsi="Arial" w:cs="Arial"/>
          <w:sz w:val="20"/>
          <w:szCs w:val="20"/>
        </w:rPr>
        <w:t>objętych</w:t>
      </w:r>
      <w:r w:rsidRPr="00F82F11">
        <w:rPr>
          <w:rFonts w:ascii="Arial" w:eastAsia="Arial" w:hAnsi="Arial" w:cs="Arial"/>
          <w:sz w:val="20"/>
          <w:szCs w:val="20"/>
        </w:rPr>
        <w:t xml:space="preserve"> </w:t>
      </w:r>
      <w:r w:rsidRPr="00F82F11">
        <w:rPr>
          <w:rFonts w:ascii="Arial" w:hAnsi="Arial" w:cs="Arial"/>
          <w:sz w:val="20"/>
          <w:szCs w:val="20"/>
        </w:rPr>
        <w:t>przedmiotem</w:t>
      </w:r>
      <w:r w:rsidRPr="00F82F11">
        <w:rPr>
          <w:rFonts w:ascii="Arial" w:eastAsia="Arial" w:hAnsi="Arial" w:cs="Arial"/>
          <w:sz w:val="20"/>
          <w:szCs w:val="20"/>
        </w:rPr>
        <w:t xml:space="preserve"> </w:t>
      </w:r>
      <w:r w:rsidRPr="00F82F11">
        <w:rPr>
          <w:rFonts w:ascii="Arial" w:hAnsi="Arial" w:cs="Arial"/>
          <w:sz w:val="20"/>
          <w:szCs w:val="20"/>
        </w:rPr>
        <w:t>niniejszej</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dotyczące</w:t>
      </w:r>
      <w:r w:rsidRPr="00F82F11">
        <w:rPr>
          <w:rFonts w:ascii="Arial" w:eastAsia="Arial" w:hAnsi="Arial" w:cs="Arial"/>
          <w:sz w:val="20"/>
          <w:szCs w:val="20"/>
        </w:rPr>
        <w:t xml:space="preserve"> </w:t>
      </w:r>
      <w:r w:rsidRPr="00F82F11">
        <w:rPr>
          <w:rFonts w:ascii="Arial" w:hAnsi="Arial" w:cs="Arial"/>
          <w:sz w:val="20"/>
          <w:szCs w:val="20"/>
        </w:rPr>
        <w:t>osób</w:t>
      </w:r>
      <w:r w:rsidRPr="00F82F11">
        <w:rPr>
          <w:rFonts w:ascii="Arial" w:eastAsia="Arial" w:hAnsi="Arial" w:cs="Arial"/>
          <w:sz w:val="20"/>
          <w:szCs w:val="20"/>
        </w:rPr>
        <w:t xml:space="preserve"> </w:t>
      </w:r>
      <w:r w:rsidRPr="00F82F11">
        <w:rPr>
          <w:rFonts w:ascii="Arial" w:hAnsi="Arial" w:cs="Arial"/>
          <w:sz w:val="20"/>
          <w:szCs w:val="20"/>
        </w:rPr>
        <w:t>realizujących</w:t>
      </w:r>
      <w:r w:rsidRPr="00F82F11">
        <w:rPr>
          <w:rFonts w:ascii="Arial" w:eastAsia="Arial" w:hAnsi="Arial" w:cs="Arial"/>
          <w:sz w:val="20"/>
          <w:szCs w:val="20"/>
        </w:rPr>
        <w:t xml:space="preserve"> </w:t>
      </w:r>
      <w:r w:rsidRPr="00F82F11">
        <w:rPr>
          <w:rFonts w:ascii="Arial" w:hAnsi="Arial" w:cs="Arial"/>
          <w:sz w:val="20"/>
          <w:szCs w:val="20"/>
        </w:rPr>
        <w:t>umowę</w:t>
      </w:r>
      <w:r w:rsidRPr="00F82F11">
        <w:rPr>
          <w:rFonts w:ascii="Arial" w:eastAsia="Arial" w:hAnsi="Arial" w:cs="Arial"/>
          <w:sz w:val="20"/>
          <w:szCs w:val="20"/>
        </w:rPr>
        <w:t xml:space="preserve"> </w:t>
      </w:r>
      <w:r w:rsidRPr="00F82F11">
        <w:rPr>
          <w:rFonts w:ascii="Arial" w:hAnsi="Arial" w:cs="Arial"/>
          <w:sz w:val="20"/>
          <w:szCs w:val="20"/>
        </w:rPr>
        <w:t>ze</w:t>
      </w:r>
      <w:r w:rsidRPr="00F82F11">
        <w:rPr>
          <w:rFonts w:ascii="Arial" w:eastAsia="Arial" w:hAnsi="Arial" w:cs="Arial"/>
          <w:sz w:val="20"/>
          <w:szCs w:val="20"/>
        </w:rPr>
        <w:t xml:space="preserve"> </w:t>
      </w:r>
      <w:r w:rsidRPr="00F82F11">
        <w:rPr>
          <w:rFonts w:ascii="Arial" w:hAnsi="Arial" w:cs="Arial"/>
          <w:sz w:val="20"/>
          <w:szCs w:val="20"/>
        </w:rPr>
        <w:t>strony</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osób</w:t>
      </w:r>
      <w:r w:rsidRPr="00F82F11">
        <w:rPr>
          <w:rFonts w:ascii="Arial" w:eastAsia="Arial" w:hAnsi="Arial" w:cs="Arial"/>
          <w:sz w:val="20"/>
          <w:szCs w:val="20"/>
        </w:rPr>
        <w:t xml:space="preserve"> </w:t>
      </w:r>
      <w:r w:rsidRPr="00F82F11">
        <w:rPr>
          <w:rFonts w:ascii="Arial" w:hAnsi="Arial" w:cs="Arial"/>
          <w:sz w:val="20"/>
          <w:szCs w:val="20"/>
        </w:rPr>
        <w:t>trzecich,</w:t>
      </w:r>
      <w:r w:rsidRPr="00F82F11">
        <w:rPr>
          <w:rFonts w:ascii="Arial" w:eastAsia="Arial" w:hAnsi="Arial" w:cs="Arial"/>
          <w:sz w:val="20"/>
          <w:szCs w:val="20"/>
        </w:rPr>
        <w:t xml:space="preserve"> </w:t>
      </w:r>
      <w:r w:rsidRPr="00F82F11">
        <w:rPr>
          <w:rFonts w:ascii="Arial" w:hAnsi="Arial" w:cs="Arial"/>
          <w:sz w:val="20"/>
          <w:szCs w:val="20"/>
        </w:rPr>
        <w:t>ponosi</w:t>
      </w:r>
      <w:r w:rsidRPr="00F82F11">
        <w:rPr>
          <w:rFonts w:ascii="Arial" w:eastAsia="Arial" w:hAnsi="Arial" w:cs="Arial"/>
          <w:sz w:val="20"/>
          <w:szCs w:val="20"/>
        </w:rPr>
        <w:t xml:space="preserve"> </w:t>
      </w:r>
      <w:r w:rsidRPr="00F82F11">
        <w:rPr>
          <w:rFonts w:ascii="Arial" w:hAnsi="Arial" w:cs="Arial"/>
          <w:sz w:val="20"/>
          <w:szCs w:val="20"/>
        </w:rPr>
        <w:t>on</w:t>
      </w:r>
      <w:r w:rsidRPr="00F82F11">
        <w:rPr>
          <w:rFonts w:ascii="Arial" w:eastAsia="Arial" w:hAnsi="Arial" w:cs="Arial"/>
          <w:sz w:val="20"/>
          <w:szCs w:val="20"/>
        </w:rPr>
        <w:t xml:space="preserve"> </w:t>
      </w:r>
      <w:r w:rsidRPr="00F82F11">
        <w:rPr>
          <w:rFonts w:ascii="Arial" w:hAnsi="Arial" w:cs="Arial"/>
          <w:sz w:val="20"/>
          <w:szCs w:val="20"/>
        </w:rPr>
        <w:t>wyłączną</w:t>
      </w:r>
      <w:r w:rsidRPr="00F82F11">
        <w:rPr>
          <w:rFonts w:ascii="Arial" w:eastAsia="Arial" w:hAnsi="Arial" w:cs="Arial"/>
          <w:sz w:val="20"/>
          <w:szCs w:val="20"/>
        </w:rPr>
        <w:t xml:space="preserve"> </w:t>
      </w:r>
      <w:r w:rsidRPr="00F82F11">
        <w:rPr>
          <w:rFonts w:ascii="Arial" w:hAnsi="Arial" w:cs="Arial"/>
          <w:sz w:val="20"/>
          <w:szCs w:val="20"/>
        </w:rPr>
        <w:t>odpowiedzialność.</w:t>
      </w:r>
      <w:r w:rsidR="00037E38" w:rsidRPr="00F82F11">
        <w:rPr>
          <w:rFonts w:ascii="Arial" w:hAnsi="Arial" w:cs="Arial"/>
          <w:sz w:val="20"/>
          <w:szCs w:val="20"/>
        </w:rPr>
        <w:t xml:space="preserve"> </w:t>
      </w:r>
    </w:p>
    <w:p w14:paraId="6591F9DB" w14:textId="77777777" w:rsidR="004F4CA4" w:rsidRPr="00F82F11" w:rsidRDefault="004F4CA4" w:rsidP="00734D0C">
      <w:pPr>
        <w:ind w:left="284" w:hanging="284"/>
        <w:jc w:val="center"/>
        <w:rPr>
          <w:rFonts w:ascii="Arial" w:eastAsia="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9</w:t>
      </w:r>
    </w:p>
    <w:p w14:paraId="2C2B4471" w14:textId="77777777" w:rsidR="00AF5895" w:rsidRPr="00F82F11" w:rsidRDefault="00AF5895" w:rsidP="00734D0C">
      <w:pPr>
        <w:pStyle w:val="Akapitzlist"/>
        <w:widowControl/>
        <w:numPr>
          <w:ilvl w:val="0"/>
          <w:numId w:val="8"/>
        </w:numPr>
        <w:ind w:left="284" w:hanging="284"/>
        <w:jc w:val="both"/>
        <w:rPr>
          <w:rFonts w:ascii="Arial" w:hAnsi="Arial" w:cs="Arial"/>
          <w:sz w:val="20"/>
          <w:szCs w:val="20"/>
        </w:rPr>
      </w:pPr>
      <w:r w:rsidRPr="00F82F11">
        <w:rPr>
          <w:rFonts w:ascii="Arial" w:hAnsi="Arial" w:cs="Arial"/>
          <w:sz w:val="20"/>
          <w:szCs w:val="20"/>
        </w:rPr>
        <w:t>Wykonawca zobowiązuje się realizować przedmiot umowy  zgodnie z właściwymi decyzjami administracyjnymi,</w:t>
      </w:r>
    </w:p>
    <w:p w14:paraId="12ED5C86" w14:textId="77777777" w:rsidR="00AF5895" w:rsidRPr="00F82F11" w:rsidRDefault="00AF5895" w:rsidP="00734D0C">
      <w:pPr>
        <w:pStyle w:val="Akapitzlist"/>
        <w:widowControl/>
        <w:numPr>
          <w:ilvl w:val="0"/>
          <w:numId w:val="8"/>
        </w:numPr>
        <w:ind w:left="284" w:hanging="284"/>
        <w:jc w:val="both"/>
        <w:rPr>
          <w:rFonts w:ascii="Arial" w:hAnsi="Arial" w:cs="Arial"/>
          <w:bCs/>
          <w:sz w:val="20"/>
          <w:szCs w:val="20"/>
        </w:rPr>
      </w:pPr>
      <w:r w:rsidRPr="00F82F11">
        <w:rPr>
          <w:rFonts w:ascii="Arial" w:hAnsi="Arial" w:cs="Arial"/>
          <w:bCs/>
          <w:sz w:val="20"/>
          <w:szCs w:val="20"/>
        </w:rPr>
        <w:t>Wykonawca zobowiązuje się wykonywać roboty zgodnie z warunkami technicznymi, z uwzględnieniem ochrony obiektów położonych w sąsiedztwie terenu budowy.</w:t>
      </w:r>
    </w:p>
    <w:p w14:paraId="3703405F" w14:textId="77777777" w:rsidR="004F4CA4" w:rsidRPr="00F82F11" w:rsidRDefault="004F4CA4" w:rsidP="00734D0C">
      <w:pPr>
        <w:numPr>
          <w:ilvl w:val="0"/>
          <w:numId w:val="8"/>
        </w:numPr>
        <w:tabs>
          <w:tab w:val="left" w:pos="284"/>
        </w:tabs>
        <w:ind w:left="284" w:hanging="284"/>
        <w:jc w:val="both"/>
        <w:rPr>
          <w:rFonts w:ascii="Arial" w:eastAsia="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zobowiązuje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wykonać</w:t>
      </w:r>
      <w:r w:rsidRPr="00F82F11">
        <w:rPr>
          <w:rFonts w:ascii="Arial" w:eastAsia="Arial" w:hAnsi="Arial" w:cs="Arial"/>
          <w:sz w:val="20"/>
          <w:szCs w:val="20"/>
        </w:rPr>
        <w:t xml:space="preserve"> </w:t>
      </w:r>
      <w:r w:rsidRPr="00F82F11">
        <w:rPr>
          <w:rFonts w:ascii="Arial" w:hAnsi="Arial" w:cs="Arial"/>
          <w:sz w:val="20"/>
          <w:szCs w:val="20"/>
        </w:rPr>
        <w:t>przedmiot</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materiałów</w:t>
      </w:r>
      <w:r w:rsidRPr="00F82F11">
        <w:rPr>
          <w:rFonts w:ascii="Arial" w:eastAsia="Arial" w:hAnsi="Arial" w:cs="Arial"/>
          <w:sz w:val="20"/>
          <w:szCs w:val="20"/>
        </w:rPr>
        <w:t xml:space="preserve"> </w:t>
      </w:r>
      <w:r w:rsidRPr="00F82F11">
        <w:rPr>
          <w:rFonts w:ascii="Arial" w:hAnsi="Arial" w:cs="Arial"/>
          <w:sz w:val="20"/>
          <w:szCs w:val="20"/>
        </w:rPr>
        <w:t>własnych</w:t>
      </w:r>
      <w:r w:rsidRPr="00F82F11">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w:t>
      </w:r>
      <w:r w:rsidRPr="00F82F11">
        <w:rPr>
          <w:rFonts w:ascii="Arial" w:eastAsia="Arial" w:hAnsi="Arial" w:cs="Arial"/>
          <w:sz w:val="20"/>
          <w:szCs w:val="20"/>
        </w:rPr>
        <w:lastRenderedPageBreak/>
        <w:t>z nich, jak również nie są przedmiotem jakichkolwiek postępowań zmierzających w szczególności do ich wydania bądź postępowań egzekucyjnych.</w:t>
      </w:r>
    </w:p>
    <w:p w14:paraId="12C93F20" w14:textId="77777777" w:rsidR="004F4CA4" w:rsidRPr="00F82F11" w:rsidRDefault="004F4CA4" w:rsidP="00734D0C">
      <w:pPr>
        <w:numPr>
          <w:ilvl w:val="0"/>
          <w:numId w:val="8"/>
        </w:numPr>
        <w:tabs>
          <w:tab w:val="left" w:pos="284"/>
        </w:tabs>
        <w:ind w:left="284" w:hanging="284"/>
        <w:jc w:val="both"/>
        <w:rPr>
          <w:rFonts w:ascii="Arial" w:hAnsi="Arial" w:cs="Arial"/>
          <w:sz w:val="20"/>
          <w:szCs w:val="20"/>
        </w:rPr>
      </w:pPr>
      <w:r w:rsidRPr="00F82F11">
        <w:rPr>
          <w:rFonts w:ascii="Arial" w:hAnsi="Arial" w:cs="Arial"/>
          <w:sz w:val="20"/>
          <w:szCs w:val="20"/>
        </w:rPr>
        <w:t>Materiały</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urządzenia</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których</w:t>
      </w:r>
      <w:r w:rsidRPr="00F82F11">
        <w:rPr>
          <w:rFonts w:ascii="Arial" w:eastAsia="Arial" w:hAnsi="Arial" w:cs="Arial"/>
          <w:sz w:val="20"/>
          <w:szCs w:val="20"/>
        </w:rPr>
        <w:t xml:space="preserve"> </w:t>
      </w:r>
      <w:r w:rsidRPr="00F82F11">
        <w:rPr>
          <w:rFonts w:ascii="Arial" w:hAnsi="Arial" w:cs="Arial"/>
          <w:sz w:val="20"/>
          <w:szCs w:val="20"/>
        </w:rPr>
        <w:t>mowa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1</w:t>
      </w:r>
      <w:r w:rsidRPr="00F82F11">
        <w:rPr>
          <w:rFonts w:ascii="Arial" w:eastAsia="Arial" w:hAnsi="Arial" w:cs="Arial"/>
          <w:sz w:val="20"/>
          <w:szCs w:val="20"/>
        </w:rPr>
        <w:t xml:space="preserve"> </w:t>
      </w:r>
      <w:r w:rsidRPr="00F82F11">
        <w:rPr>
          <w:rFonts w:ascii="Arial" w:hAnsi="Arial" w:cs="Arial"/>
          <w:sz w:val="20"/>
          <w:szCs w:val="20"/>
        </w:rPr>
        <w:t>powinny</w:t>
      </w:r>
      <w:r w:rsidRPr="00F82F11">
        <w:rPr>
          <w:rFonts w:ascii="Arial" w:eastAsia="Arial" w:hAnsi="Arial" w:cs="Arial"/>
          <w:sz w:val="20"/>
          <w:szCs w:val="20"/>
        </w:rPr>
        <w:t xml:space="preserve"> </w:t>
      </w:r>
      <w:r w:rsidRPr="00F82F11">
        <w:rPr>
          <w:rFonts w:ascii="Arial" w:hAnsi="Arial" w:cs="Arial"/>
          <w:sz w:val="20"/>
          <w:szCs w:val="20"/>
        </w:rPr>
        <w:t>odpowiadać</w:t>
      </w:r>
      <w:r w:rsidRPr="00F82F11">
        <w:rPr>
          <w:rFonts w:ascii="Arial" w:eastAsia="Arial" w:hAnsi="Arial" w:cs="Arial"/>
          <w:sz w:val="20"/>
          <w:szCs w:val="20"/>
        </w:rPr>
        <w:t xml:space="preserve"> </w:t>
      </w:r>
      <w:r w:rsidRPr="00F82F11">
        <w:rPr>
          <w:rFonts w:ascii="Arial" w:hAnsi="Arial" w:cs="Arial"/>
          <w:sz w:val="20"/>
          <w:szCs w:val="20"/>
        </w:rPr>
        <w:t>co</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jakości</w:t>
      </w:r>
      <w:r w:rsidRPr="00F82F11">
        <w:rPr>
          <w:rFonts w:ascii="Arial" w:eastAsia="Arial" w:hAnsi="Arial" w:cs="Arial"/>
          <w:sz w:val="20"/>
          <w:szCs w:val="20"/>
        </w:rPr>
        <w:t xml:space="preserve"> </w:t>
      </w:r>
      <w:r w:rsidRPr="00F82F11">
        <w:rPr>
          <w:rFonts w:ascii="Arial" w:hAnsi="Arial" w:cs="Arial"/>
          <w:sz w:val="20"/>
          <w:szCs w:val="20"/>
        </w:rPr>
        <w:t>wymogom</w:t>
      </w:r>
      <w:r w:rsidRPr="00F82F11">
        <w:rPr>
          <w:rFonts w:ascii="Arial" w:eastAsia="Arial" w:hAnsi="Arial" w:cs="Arial"/>
          <w:sz w:val="20"/>
          <w:szCs w:val="20"/>
        </w:rPr>
        <w:t xml:space="preserve"> </w:t>
      </w:r>
      <w:r w:rsidRPr="00F82F11">
        <w:rPr>
          <w:rFonts w:ascii="Arial" w:hAnsi="Arial" w:cs="Arial"/>
          <w:sz w:val="20"/>
          <w:szCs w:val="20"/>
        </w:rPr>
        <w:t>wyrobów</w:t>
      </w:r>
      <w:r w:rsidRPr="00F82F11">
        <w:rPr>
          <w:rFonts w:ascii="Arial" w:eastAsia="Arial" w:hAnsi="Arial" w:cs="Arial"/>
          <w:sz w:val="20"/>
          <w:szCs w:val="20"/>
        </w:rPr>
        <w:t xml:space="preserve"> </w:t>
      </w:r>
      <w:r w:rsidRPr="00F82F11">
        <w:rPr>
          <w:rFonts w:ascii="Arial" w:hAnsi="Arial" w:cs="Arial"/>
          <w:sz w:val="20"/>
          <w:szCs w:val="20"/>
        </w:rPr>
        <w:t>dopuszczonych</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obrotu</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stosowania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budownictwie</w:t>
      </w:r>
      <w:r w:rsidRPr="00F82F11">
        <w:rPr>
          <w:rFonts w:ascii="Arial" w:eastAsia="Arial" w:hAnsi="Arial" w:cs="Arial"/>
          <w:sz w:val="20"/>
          <w:szCs w:val="20"/>
        </w:rPr>
        <w:t xml:space="preserve"> </w:t>
      </w:r>
      <w:r w:rsidRPr="00F82F11">
        <w:rPr>
          <w:rFonts w:ascii="Arial" w:hAnsi="Arial" w:cs="Arial"/>
          <w:sz w:val="20"/>
          <w:szCs w:val="20"/>
        </w:rPr>
        <w:t>określonym</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art.</w:t>
      </w:r>
      <w:r w:rsidRPr="00F82F11">
        <w:rPr>
          <w:rFonts w:ascii="Arial" w:eastAsia="Arial" w:hAnsi="Arial" w:cs="Arial"/>
          <w:sz w:val="20"/>
          <w:szCs w:val="20"/>
        </w:rPr>
        <w:t xml:space="preserve"> </w:t>
      </w:r>
      <w:r w:rsidRPr="00F82F11">
        <w:rPr>
          <w:rFonts w:ascii="Arial" w:hAnsi="Arial" w:cs="Arial"/>
          <w:sz w:val="20"/>
          <w:szCs w:val="20"/>
        </w:rPr>
        <w:t>10</w:t>
      </w:r>
      <w:r w:rsidRPr="00F82F11">
        <w:rPr>
          <w:rFonts w:ascii="Arial" w:eastAsia="Arial" w:hAnsi="Arial" w:cs="Arial"/>
          <w:sz w:val="20"/>
          <w:szCs w:val="20"/>
        </w:rPr>
        <w:t xml:space="preserve"> </w:t>
      </w:r>
      <w:r w:rsidRPr="00F82F11">
        <w:rPr>
          <w:rFonts w:ascii="Arial" w:hAnsi="Arial" w:cs="Arial"/>
          <w:sz w:val="20"/>
          <w:szCs w:val="20"/>
        </w:rPr>
        <w:t>ustawy</w:t>
      </w:r>
      <w:r w:rsidRPr="00F82F11">
        <w:rPr>
          <w:rFonts w:ascii="Arial" w:eastAsia="Arial" w:hAnsi="Arial" w:cs="Arial"/>
          <w:sz w:val="20"/>
          <w:szCs w:val="20"/>
        </w:rPr>
        <w:t xml:space="preserve"> </w:t>
      </w:r>
      <w:r w:rsidRPr="00F82F11">
        <w:rPr>
          <w:rFonts w:ascii="Arial" w:hAnsi="Arial" w:cs="Arial"/>
          <w:sz w:val="20"/>
          <w:szCs w:val="20"/>
        </w:rPr>
        <w:t>Prawo</w:t>
      </w:r>
      <w:r w:rsidRPr="00F82F11">
        <w:rPr>
          <w:rFonts w:ascii="Arial" w:eastAsia="Arial" w:hAnsi="Arial" w:cs="Arial"/>
          <w:sz w:val="20"/>
          <w:szCs w:val="20"/>
        </w:rPr>
        <w:t xml:space="preserve"> </w:t>
      </w:r>
      <w:r w:rsidRPr="00F82F11">
        <w:rPr>
          <w:rFonts w:ascii="Arial" w:hAnsi="Arial" w:cs="Arial"/>
          <w:sz w:val="20"/>
          <w:szCs w:val="20"/>
        </w:rPr>
        <w:t>budowlane</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wymaganiom</w:t>
      </w:r>
      <w:r w:rsidRPr="00F82F11">
        <w:rPr>
          <w:rFonts w:ascii="Arial" w:eastAsia="Arial" w:hAnsi="Arial" w:cs="Arial"/>
          <w:sz w:val="20"/>
          <w:szCs w:val="20"/>
        </w:rPr>
        <w:t xml:space="preserve"> </w:t>
      </w:r>
      <w:r w:rsidRPr="00F82F11">
        <w:rPr>
          <w:rFonts w:ascii="Arial" w:hAnsi="Arial" w:cs="Arial"/>
          <w:sz w:val="20"/>
          <w:szCs w:val="20"/>
        </w:rPr>
        <w:t>specyfikacji</w:t>
      </w:r>
      <w:r w:rsidRPr="00F82F11">
        <w:rPr>
          <w:rFonts w:ascii="Arial" w:eastAsia="Arial" w:hAnsi="Arial" w:cs="Arial"/>
          <w:sz w:val="20"/>
          <w:szCs w:val="20"/>
        </w:rPr>
        <w:t xml:space="preserve"> </w:t>
      </w:r>
      <w:r w:rsidRPr="00F82F11">
        <w:rPr>
          <w:rFonts w:ascii="Arial" w:hAnsi="Arial" w:cs="Arial"/>
          <w:sz w:val="20"/>
          <w:szCs w:val="20"/>
        </w:rPr>
        <w:t>istotnych</w:t>
      </w:r>
      <w:r w:rsidRPr="00F82F11">
        <w:rPr>
          <w:rFonts w:ascii="Arial" w:eastAsia="Arial" w:hAnsi="Arial" w:cs="Arial"/>
          <w:sz w:val="20"/>
          <w:szCs w:val="20"/>
        </w:rPr>
        <w:t xml:space="preserve"> </w:t>
      </w:r>
      <w:r w:rsidRPr="00F82F11">
        <w:rPr>
          <w:rFonts w:ascii="Arial" w:hAnsi="Arial" w:cs="Arial"/>
          <w:sz w:val="20"/>
          <w:szCs w:val="20"/>
        </w:rPr>
        <w:t>warunków</w:t>
      </w:r>
      <w:r w:rsidRPr="00F82F11">
        <w:rPr>
          <w:rFonts w:ascii="Arial" w:eastAsia="Arial" w:hAnsi="Arial" w:cs="Arial"/>
          <w:sz w:val="20"/>
          <w:szCs w:val="20"/>
        </w:rPr>
        <w:t xml:space="preserve"> </w:t>
      </w:r>
      <w:r w:rsidRPr="00F82F11">
        <w:rPr>
          <w:rFonts w:ascii="Arial" w:hAnsi="Arial" w:cs="Arial"/>
          <w:sz w:val="20"/>
          <w:szCs w:val="20"/>
        </w:rPr>
        <w:t>zamówienia.</w:t>
      </w:r>
    </w:p>
    <w:p w14:paraId="4D877475" w14:textId="77777777" w:rsidR="004F4CA4" w:rsidRPr="00F82F11" w:rsidRDefault="004F4CA4" w:rsidP="00734D0C">
      <w:pPr>
        <w:numPr>
          <w:ilvl w:val="0"/>
          <w:numId w:val="8"/>
        </w:numPr>
        <w:tabs>
          <w:tab w:val="left" w:pos="284"/>
        </w:tabs>
        <w:ind w:left="284" w:hanging="284"/>
        <w:jc w:val="both"/>
        <w:rPr>
          <w:rFonts w:ascii="Arial" w:eastAsia="Arial" w:hAnsi="Arial" w:cs="Arial"/>
          <w:sz w:val="20"/>
          <w:szCs w:val="20"/>
        </w:rPr>
      </w:pP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każde</w:t>
      </w:r>
      <w:r w:rsidRPr="00F82F11">
        <w:rPr>
          <w:rFonts w:ascii="Arial" w:eastAsia="Arial" w:hAnsi="Arial" w:cs="Arial"/>
          <w:sz w:val="20"/>
          <w:szCs w:val="20"/>
        </w:rPr>
        <w:t xml:space="preserve"> </w:t>
      </w:r>
      <w:r w:rsidRPr="00F82F11">
        <w:rPr>
          <w:rFonts w:ascii="Arial" w:hAnsi="Arial" w:cs="Arial"/>
          <w:sz w:val="20"/>
          <w:szCs w:val="20"/>
        </w:rPr>
        <w:t>żądanie</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okazać</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stosunku</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wskazanych</w:t>
      </w:r>
      <w:r w:rsidRPr="00F82F11">
        <w:rPr>
          <w:rFonts w:ascii="Arial" w:eastAsia="Arial" w:hAnsi="Arial" w:cs="Arial"/>
          <w:sz w:val="20"/>
          <w:szCs w:val="20"/>
        </w:rPr>
        <w:t xml:space="preserve"> </w:t>
      </w:r>
      <w:r w:rsidRPr="00F82F11">
        <w:rPr>
          <w:rFonts w:ascii="Arial" w:hAnsi="Arial" w:cs="Arial"/>
          <w:sz w:val="20"/>
          <w:szCs w:val="20"/>
        </w:rPr>
        <w:t>materiałów:</w:t>
      </w:r>
      <w:r w:rsidRPr="00F82F11">
        <w:rPr>
          <w:rFonts w:ascii="Arial" w:eastAsia="Arial" w:hAnsi="Arial" w:cs="Arial"/>
          <w:sz w:val="20"/>
          <w:szCs w:val="20"/>
        </w:rPr>
        <w:t xml:space="preserve"> </w:t>
      </w:r>
      <w:r w:rsidRPr="00F82F11">
        <w:rPr>
          <w:rFonts w:ascii="Arial" w:hAnsi="Arial" w:cs="Arial"/>
          <w:sz w:val="20"/>
          <w:szCs w:val="20"/>
        </w:rPr>
        <w:t>certyfikat</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znak</w:t>
      </w:r>
      <w:r w:rsidRPr="00F82F11">
        <w:rPr>
          <w:rFonts w:ascii="Arial" w:eastAsia="Arial" w:hAnsi="Arial" w:cs="Arial"/>
          <w:sz w:val="20"/>
          <w:szCs w:val="20"/>
        </w:rPr>
        <w:t xml:space="preserve"> </w:t>
      </w:r>
      <w:r w:rsidRPr="00F82F11">
        <w:rPr>
          <w:rFonts w:ascii="Arial" w:hAnsi="Arial" w:cs="Arial"/>
          <w:sz w:val="20"/>
          <w:szCs w:val="20"/>
        </w:rPr>
        <w:t>bezpieczeństwa,</w:t>
      </w:r>
      <w:r w:rsidRPr="00F82F11">
        <w:rPr>
          <w:rFonts w:ascii="Arial" w:eastAsia="Arial" w:hAnsi="Arial" w:cs="Arial"/>
          <w:sz w:val="20"/>
          <w:szCs w:val="20"/>
        </w:rPr>
        <w:t xml:space="preserve"> </w:t>
      </w:r>
      <w:r w:rsidRPr="00F82F11">
        <w:rPr>
          <w:rFonts w:ascii="Arial" w:hAnsi="Arial" w:cs="Arial"/>
          <w:sz w:val="20"/>
          <w:szCs w:val="20"/>
        </w:rPr>
        <w:t>deklarację</w:t>
      </w:r>
      <w:r w:rsidRPr="00F82F11">
        <w:rPr>
          <w:rFonts w:ascii="Arial" w:eastAsia="Arial" w:hAnsi="Arial" w:cs="Arial"/>
          <w:sz w:val="20"/>
          <w:szCs w:val="20"/>
        </w:rPr>
        <w:t xml:space="preserve"> </w:t>
      </w:r>
      <w:r w:rsidRPr="00F82F11">
        <w:rPr>
          <w:rFonts w:ascii="Arial" w:hAnsi="Arial" w:cs="Arial"/>
          <w:sz w:val="20"/>
          <w:szCs w:val="20"/>
        </w:rPr>
        <w:t>zgodności</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certyfikat</w:t>
      </w:r>
      <w:r w:rsidRPr="00F82F11">
        <w:rPr>
          <w:rFonts w:ascii="Arial" w:eastAsia="Arial" w:hAnsi="Arial" w:cs="Arial"/>
          <w:sz w:val="20"/>
          <w:szCs w:val="20"/>
        </w:rPr>
        <w:t xml:space="preserve"> </w:t>
      </w:r>
      <w:r w:rsidRPr="00F82F11">
        <w:rPr>
          <w:rFonts w:ascii="Arial" w:hAnsi="Arial" w:cs="Arial"/>
          <w:sz w:val="20"/>
          <w:szCs w:val="20"/>
        </w:rPr>
        <w:t>zgodności</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Polską</w:t>
      </w:r>
      <w:r w:rsidRPr="00F82F11">
        <w:rPr>
          <w:rFonts w:ascii="Arial" w:eastAsia="Arial" w:hAnsi="Arial" w:cs="Arial"/>
          <w:sz w:val="20"/>
          <w:szCs w:val="20"/>
        </w:rPr>
        <w:t xml:space="preserve"> </w:t>
      </w:r>
      <w:r w:rsidRPr="00F82F11">
        <w:rPr>
          <w:rFonts w:ascii="Arial" w:hAnsi="Arial" w:cs="Arial"/>
          <w:sz w:val="20"/>
          <w:szCs w:val="20"/>
        </w:rPr>
        <w:t>Normą</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aprobatą</w:t>
      </w:r>
      <w:r w:rsidRPr="00F82F11">
        <w:rPr>
          <w:rFonts w:ascii="Arial" w:eastAsia="Arial" w:hAnsi="Arial" w:cs="Arial"/>
          <w:sz w:val="20"/>
          <w:szCs w:val="20"/>
        </w:rPr>
        <w:t xml:space="preserve"> </w:t>
      </w:r>
      <w:r w:rsidRPr="00F82F11">
        <w:rPr>
          <w:rFonts w:ascii="Arial" w:hAnsi="Arial" w:cs="Arial"/>
          <w:sz w:val="20"/>
          <w:szCs w:val="20"/>
        </w:rPr>
        <w:t>techniczną.</w:t>
      </w:r>
      <w:r w:rsidRPr="00F82F11">
        <w:rPr>
          <w:rFonts w:ascii="Arial" w:eastAsia="Arial" w:hAnsi="Arial" w:cs="Arial"/>
          <w:sz w:val="20"/>
          <w:szCs w:val="20"/>
        </w:rPr>
        <w:t xml:space="preserve">  </w:t>
      </w:r>
    </w:p>
    <w:p w14:paraId="608B916E" w14:textId="77777777" w:rsidR="004F4CA4" w:rsidRPr="00F82F11" w:rsidRDefault="004F4CA4" w:rsidP="00734D0C">
      <w:pPr>
        <w:numPr>
          <w:ilvl w:val="0"/>
          <w:numId w:val="8"/>
        </w:numPr>
        <w:tabs>
          <w:tab w:val="left" w:pos="284"/>
        </w:tabs>
        <w:ind w:left="284" w:hanging="284"/>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zapewni</w:t>
      </w:r>
      <w:r w:rsidRPr="00F82F11">
        <w:rPr>
          <w:rFonts w:ascii="Arial" w:eastAsia="Arial" w:hAnsi="Arial" w:cs="Arial"/>
          <w:sz w:val="20"/>
          <w:szCs w:val="20"/>
        </w:rPr>
        <w:t xml:space="preserve"> </w:t>
      </w:r>
      <w:r w:rsidRPr="00F82F11">
        <w:rPr>
          <w:rFonts w:ascii="Arial" w:hAnsi="Arial" w:cs="Arial"/>
          <w:sz w:val="20"/>
          <w:szCs w:val="20"/>
        </w:rPr>
        <w:t>potrzebne</w:t>
      </w:r>
      <w:r w:rsidRPr="00F82F11">
        <w:rPr>
          <w:rFonts w:ascii="Arial" w:eastAsia="Arial" w:hAnsi="Arial" w:cs="Arial"/>
          <w:sz w:val="20"/>
          <w:szCs w:val="20"/>
        </w:rPr>
        <w:t xml:space="preserve"> </w:t>
      </w:r>
      <w:r w:rsidRPr="00F82F11">
        <w:rPr>
          <w:rFonts w:ascii="Arial" w:hAnsi="Arial" w:cs="Arial"/>
          <w:sz w:val="20"/>
          <w:szCs w:val="20"/>
        </w:rPr>
        <w:t>oprzyrządowanie,</w:t>
      </w:r>
      <w:r w:rsidRPr="00F82F11">
        <w:rPr>
          <w:rFonts w:ascii="Arial" w:eastAsia="Arial" w:hAnsi="Arial" w:cs="Arial"/>
          <w:sz w:val="20"/>
          <w:szCs w:val="20"/>
        </w:rPr>
        <w:t xml:space="preserve"> </w:t>
      </w:r>
      <w:r w:rsidRPr="00F82F11">
        <w:rPr>
          <w:rFonts w:ascii="Arial" w:hAnsi="Arial" w:cs="Arial"/>
          <w:sz w:val="20"/>
          <w:szCs w:val="20"/>
        </w:rPr>
        <w:t>potencjał</w:t>
      </w:r>
      <w:r w:rsidRPr="00F82F11">
        <w:rPr>
          <w:rFonts w:ascii="Arial" w:eastAsia="Arial" w:hAnsi="Arial" w:cs="Arial"/>
          <w:sz w:val="20"/>
          <w:szCs w:val="20"/>
        </w:rPr>
        <w:t xml:space="preserve"> </w:t>
      </w:r>
      <w:r w:rsidRPr="00F82F11">
        <w:rPr>
          <w:rFonts w:ascii="Arial" w:hAnsi="Arial" w:cs="Arial"/>
          <w:sz w:val="20"/>
          <w:szCs w:val="20"/>
        </w:rPr>
        <w:t>ludzki</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materiały</w:t>
      </w:r>
      <w:r w:rsidRPr="00F82F11">
        <w:rPr>
          <w:rFonts w:ascii="Arial" w:eastAsia="Arial" w:hAnsi="Arial" w:cs="Arial"/>
          <w:sz w:val="20"/>
          <w:szCs w:val="20"/>
        </w:rPr>
        <w:t xml:space="preserve"> </w:t>
      </w:r>
      <w:r w:rsidRPr="00F82F11">
        <w:rPr>
          <w:rFonts w:ascii="Arial" w:hAnsi="Arial" w:cs="Arial"/>
          <w:sz w:val="20"/>
          <w:szCs w:val="20"/>
        </w:rPr>
        <w:t>wymagane</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zbadania</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żądanie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jakości</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wykonanych</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materiałów</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terenie</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a</w:t>
      </w:r>
      <w:r w:rsidRPr="00F82F11">
        <w:rPr>
          <w:rFonts w:ascii="Arial" w:eastAsia="Arial" w:hAnsi="Arial" w:cs="Arial"/>
          <w:sz w:val="20"/>
          <w:szCs w:val="20"/>
        </w:rPr>
        <w:t xml:space="preserve"> </w:t>
      </w:r>
      <w:r w:rsidRPr="00F82F11">
        <w:rPr>
          <w:rFonts w:ascii="Arial" w:hAnsi="Arial" w:cs="Arial"/>
          <w:sz w:val="20"/>
          <w:szCs w:val="20"/>
        </w:rPr>
        <w:t>także</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sprawdzenia</w:t>
      </w:r>
      <w:r w:rsidRPr="00F82F11">
        <w:rPr>
          <w:rFonts w:ascii="Arial" w:eastAsia="Arial" w:hAnsi="Arial" w:cs="Arial"/>
          <w:sz w:val="20"/>
          <w:szCs w:val="20"/>
        </w:rPr>
        <w:t xml:space="preserve"> </w:t>
      </w:r>
      <w:r w:rsidRPr="00F82F11">
        <w:rPr>
          <w:rFonts w:ascii="Arial" w:hAnsi="Arial" w:cs="Arial"/>
          <w:sz w:val="20"/>
          <w:szCs w:val="20"/>
        </w:rPr>
        <w:t>ciężaru</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ilości</w:t>
      </w:r>
      <w:r w:rsidRPr="00F82F11">
        <w:rPr>
          <w:rFonts w:ascii="Arial" w:eastAsia="Arial" w:hAnsi="Arial" w:cs="Arial"/>
          <w:sz w:val="20"/>
          <w:szCs w:val="20"/>
        </w:rPr>
        <w:t xml:space="preserve"> </w:t>
      </w:r>
      <w:r w:rsidRPr="00F82F11">
        <w:rPr>
          <w:rFonts w:ascii="Arial" w:hAnsi="Arial" w:cs="Arial"/>
          <w:sz w:val="20"/>
          <w:szCs w:val="20"/>
        </w:rPr>
        <w:t>zużytych</w:t>
      </w:r>
      <w:r w:rsidRPr="00F82F11">
        <w:rPr>
          <w:rFonts w:ascii="Arial" w:eastAsia="Arial" w:hAnsi="Arial" w:cs="Arial"/>
          <w:sz w:val="20"/>
          <w:szCs w:val="20"/>
        </w:rPr>
        <w:t xml:space="preserve"> </w:t>
      </w:r>
      <w:r w:rsidRPr="00F82F11">
        <w:rPr>
          <w:rFonts w:ascii="Arial" w:hAnsi="Arial" w:cs="Arial"/>
          <w:sz w:val="20"/>
          <w:szCs w:val="20"/>
        </w:rPr>
        <w:t>materiałów.</w:t>
      </w:r>
    </w:p>
    <w:p w14:paraId="65571C80" w14:textId="77777777" w:rsidR="004F4CA4" w:rsidRPr="00F82F11" w:rsidRDefault="004F4CA4" w:rsidP="00734D0C">
      <w:pPr>
        <w:numPr>
          <w:ilvl w:val="0"/>
          <w:numId w:val="8"/>
        </w:numPr>
        <w:tabs>
          <w:tab w:val="left" w:pos="284"/>
        </w:tabs>
        <w:ind w:left="284" w:hanging="284"/>
        <w:jc w:val="both"/>
        <w:rPr>
          <w:rFonts w:ascii="Arial" w:hAnsi="Arial" w:cs="Arial"/>
          <w:sz w:val="20"/>
          <w:szCs w:val="20"/>
        </w:rPr>
      </w:pPr>
      <w:r w:rsidRPr="00F82F11">
        <w:rPr>
          <w:rFonts w:ascii="Arial" w:hAnsi="Arial" w:cs="Arial"/>
          <w:sz w:val="20"/>
          <w:szCs w:val="20"/>
        </w:rPr>
        <w:t>Badania</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których</w:t>
      </w:r>
      <w:r w:rsidRPr="00F82F11">
        <w:rPr>
          <w:rFonts w:ascii="Arial" w:eastAsia="Arial" w:hAnsi="Arial" w:cs="Arial"/>
          <w:sz w:val="20"/>
          <w:szCs w:val="20"/>
        </w:rPr>
        <w:t xml:space="preserve"> </w:t>
      </w:r>
      <w:r w:rsidRPr="00F82F11">
        <w:rPr>
          <w:rFonts w:ascii="Arial" w:hAnsi="Arial" w:cs="Arial"/>
          <w:sz w:val="20"/>
          <w:szCs w:val="20"/>
        </w:rPr>
        <w:t>mowa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4,</w:t>
      </w:r>
      <w:r w:rsidRPr="00F82F11">
        <w:rPr>
          <w:rFonts w:ascii="Arial" w:eastAsia="Arial" w:hAnsi="Arial" w:cs="Arial"/>
          <w:sz w:val="20"/>
          <w:szCs w:val="20"/>
        </w:rPr>
        <w:t xml:space="preserve"> </w:t>
      </w:r>
      <w:r w:rsidRPr="00F82F11">
        <w:rPr>
          <w:rFonts w:ascii="Arial" w:hAnsi="Arial" w:cs="Arial"/>
          <w:sz w:val="20"/>
          <w:szCs w:val="20"/>
        </w:rPr>
        <w:t>wynikające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obowiązujących</w:t>
      </w:r>
      <w:r w:rsidRPr="00F82F11">
        <w:rPr>
          <w:rFonts w:ascii="Arial" w:eastAsia="Arial" w:hAnsi="Arial" w:cs="Arial"/>
          <w:sz w:val="20"/>
          <w:szCs w:val="20"/>
        </w:rPr>
        <w:t xml:space="preserve"> </w:t>
      </w:r>
      <w:r w:rsidRPr="00F82F11">
        <w:rPr>
          <w:rFonts w:ascii="Arial" w:hAnsi="Arial" w:cs="Arial"/>
          <w:sz w:val="20"/>
          <w:szCs w:val="20"/>
        </w:rPr>
        <w:t>norm</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przepisów</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warunków</w:t>
      </w:r>
      <w:r w:rsidRPr="00F82F11">
        <w:rPr>
          <w:rFonts w:ascii="Arial" w:eastAsia="Arial" w:hAnsi="Arial" w:cs="Arial"/>
          <w:sz w:val="20"/>
          <w:szCs w:val="20"/>
        </w:rPr>
        <w:t xml:space="preserve"> </w:t>
      </w:r>
      <w:r w:rsidRPr="00F82F11">
        <w:rPr>
          <w:rFonts w:ascii="Arial" w:hAnsi="Arial" w:cs="Arial"/>
          <w:sz w:val="20"/>
          <w:szCs w:val="20"/>
        </w:rPr>
        <w:t>technicznych</w:t>
      </w:r>
      <w:r w:rsidRPr="00F82F11">
        <w:rPr>
          <w:rFonts w:ascii="Arial" w:eastAsia="Arial" w:hAnsi="Arial" w:cs="Arial"/>
          <w:sz w:val="20"/>
          <w:szCs w:val="20"/>
        </w:rPr>
        <w:t xml:space="preserve"> </w:t>
      </w:r>
      <w:r w:rsidRPr="00F82F11">
        <w:rPr>
          <w:rFonts w:ascii="Arial" w:hAnsi="Arial" w:cs="Arial"/>
          <w:sz w:val="20"/>
          <w:szCs w:val="20"/>
        </w:rPr>
        <w:t>wykonania</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będą</w:t>
      </w:r>
      <w:r w:rsidRPr="00F82F11">
        <w:rPr>
          <w:rFonts w:ascii="Arial" w:eastAsia="Arial" w:hAnsi="Arial" w:cs="Arial"/>
          <w:sz w:val="20"/>
          <w:szCs w:val="20"/>
        </w:rPr>
        <w:t xml:space="preserve"> </w:t>
      </w:r>
      <w:r w:rsidRPr="00F82F11">
        <w:rPr>
          <w:rFonts w:ascii="Arial" w:hAnsi="Arial" w:cs="Arial"/>
          <w:sz w:val="20"/>
          <w:szCs w:val="20"/>
        </w:rPr>
        <w:t>realizowane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własny</w:t>
      </w:r>
      <w:r w:rsidRPr="00F82F11">
        <w:rPr>
          <w:rFonts w:ascii="Arial" w:eastAsia="Arial" w:hAnsi="Arial" w:cs="Arial"/>
          <w:sz w:val="20"/>
          <w:szCs w:val="20"/>
        </w:rPr>
        <w:t xml:space="preserve"> </w:t>
      </w:r>
      <w:r w:rsidRPr="00F82F11">
        <w:rPr>
          <w:rFonts w:ascii="Arial" w:hAnsi="Arial" w:cs="Arial"/>
          <w:sz w:val="20"/>
          <w:szCs w:val="20"/>
        </w:rPr>
        <w:t>koszt.</w:t>
      </w:r>
    </w:p>
    <w:p w14:paraId="59ED37C9" w14:textId="77777777" w:rsidR="004F4CA4" w:rsidRPr="00F82F11" w:rsidRDefault="004F4CA4" w:rsidP="00734D0C">
      <w:pPr>
        <w:numPr>
          <w:ilvl w:val="0"/>
          <w:numId w:val="8"/>
        </w:numPr>
        <w:tabs>
          <w:tab w:val="left" w:pos="284"/>
        </w:tabs>
        <w:ind w:left="284" w:hanging="284"/>
        <w:jc w:val="both"/>
        <w:rPr>
          <w:rFonts w:ascii="Arial" w:hAnsi="Arial" w:cs="Arial"/>
          <w:sz w:val="20"/>
          <w:szCs w:val="20"/>
        </w:rPr>
      </w:pP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zażąda</w:t>
      </w:r>
      <w:r w:rsidRPr="00F82F11">
        <w:rPr>
          <w:rFonts w:ascii="Arial" w:eastAsia="Arial" w:hAnsi="Arial" w:cs="Arial"/>
          <w:sz w:val="20"/>
          <w:szCs w:val="20"/>
        </w:rPr>
        <w:t xml:space="preserve"> </w:t>
      </w:r>
      <w:r w:rsidRPr="00F82F11">
        <w:rPr>
          <w:rFonts w:ascii="Arial" w:hAnsi="Arial" w:cs="Arial"/>
          <w:sz w:val="20"/>
          <w:szCs w:val="20"/>
        </w:rPr>
        <w:t>badań,</w:t>
      </w:r>
      <w:r w:rsidRPr="00F82F11">
        <w:rPr>
          <w:rFonts w:ascii="Arial" w:eastAsia="Arial" w:hAnsi="Arial" w:cs="Arial"/>
          <w:sz w:val="20"/>
          <w:szCs w:val="20"/>
        </w:rPr>
        <w:t xml:space="preserve"> </w:t>
      </w:r>
      <w:r w:rsidRPr="00F82F11">
        <w:rPr>
          <w:rFonts w:ascii="Arial" w:hAnsi="Arial" w:cs="Arial"/>
          <w:sz w:val="20"/>
          <w:szCs w:val="20"/>
        </w:rPr>
        <w:t>które</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były</w:t>
      </w:r>
      <w:r w:rsidRPr="00F82F11">
        <w:rPr>
          <w:rFonts w:ascii="Arial" w:eastAsia="Arial" w:hAnsi="Arial" w:cs="Arial"/>
          <w:sz w:val="20"/>
          <w:szCs w:val="20"/>
        </w:rPr>
        <w:t xml:space="preserve"> </w:t>
      </w:r>
      <w:r w:rsidRPr="00F82F11">
        <w:rPr>
          <w:rFonts w:ascii="Arial" w:hAnsi="Arial" w:cs="Arial"/>
          <w:sz w:val="20"/>
          <w:szCs w:val="20"/>
        </w:rPr>
        <w:t>przewidziane</w:t>
      </w:r>
      <w:r w:rsidRPr="00F82F11">
        <w:rPr>
          <w:rFonts w:ascii="Arial" w:eastAsia="Arial" w:hAnsi="Arial" w:cs="Arial"/>
          <w:sz w:val="20"/>
          <w:szCs w:val="20"/>
        </w:rPr>
        <w:t xml:space="preserve"> </w:t>
      </w:r>
      <w:r w:rsidRPr="00F82F11">
        <w:rPr>
          <w:rFonts w:ascii="Arial" w:hAnsi="Arial" w:cs="Arial"/>
          <w:sz w:val="20"/>
          <w:szCs w:val="20"/>
        </w:rPr>
        <w:t>niniejszą</w:t>
      </w:r>
      <w:r w:rsidRPr="00F82F11">
        <w:rPr>
          <w:rFonts w:ascii="Arial" w:eastAsia="Arial" w:hAnsi="Arial" w:cs="Arial"/>
          <w:sz w:val="20"/>
          <w:szCs w:val="20"/>
        </w:rPr>
        <w:t xml:space="preserve"> </w:t>
      </w:r>
      <w:r w:rsidRPr="00F82F11">
        <w:rPr>
          <w:rFonts w:ascii="Arial" w:hAnsi="Arial" w:cs="Arial"/>
          <w:sz w:val="20"/>
          <w:szCs w:val="20"/>
        </w:rPr>
        <w:t>umową,</w:t>
      </w:r>
      <w:r w:rsidRPr="00F82F11">
        <w:rPr>
          <w:rFonts w:ascii="Arial" w:eastAsia="Arial" w:hAnsi="Arial" w:cs="Arial"/>
          <w:sz w:val="20"/>
          <w:szCs w:val="20"/>
        </w:rPr>
        <w:t xml:space="preserve"> </w:t>
      </w:r>
      <w:r w:rsidRPr="00F82F11">
        <w:rPr>
          <w:rFonts w:ascii="Arial" w:hAnsi="Arial" w:cs="Arial"/>
          <w:sz w:val="20"/>
          <w:szCs w:val="20"/>
        </w:rPr>
        <w:t>to</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te</w:t>
      </w:r>
      <w:r w:rsidRPr="00F82F11">
        <w:rPr>
          <w:rFonts w:ascii="Arial" w:eastAsia="Arial" w:hAnsi="Arial" w:cs="Arial"/>
          <w:sz w:val="20"/>
          <w:szCs w:val="20"/>
        </w:rPr>
        <w:t xml:space="preserve"> </w:t>
      </w:r>
      <w:r w:rsidRPr="00F82F11">
        <w:rPr>
          <w:rFonts w:ascii="Arial" w:hAnsi="Arial" w:cs="Arial"/>
          <w:sz w:val="20"/>
          <w:szCs w:val="20"/>
        </w:rPr>
        <w:t>badania</w:t>
      </w:r>
      <w:r w:rsidRPr="00F82F11">
        <w:rPr>
          <w:rFonts w:ascii="Arial" w:eastAsia="Arial" w:hAnsi="Arial" w:cs="Arial"/>
          <w:sz w:val="20"/>
          <w:szCs w:val="20"/>
        </w:rPr>
        <w:t xml:space="preserve"> </w:t>
      </w:r>
      <w:r w:rsidRPr="00F82F11">
        <w:rPr>
          <w:rFonts w:ascii="Arial" w:hAnsi="Arial" w:cs="Arial"/>
          <w:sz w:val="20"/>
          <w:szCs w:val="20"/>
        </w:rPr>
        <w:t>przeprowadzić.</w:t>
      </w:r>
      <w:r w:rsidRPr="00F82F11">
        <w:rPr>
          <w:rFonts w:ascii="Arial" w:eastAsia="Arial" w:hAnsi="Arial" w:cs="Arial"/>
          <w:sz w:val="20"/>
          <w:szCs w:val="20"/>
        </w:rPr>
        <w:t xml:space="preserve"> </w:t>
      </w: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rezultacie</w:t>
      </w:r>
      <w:r w:rsidRPr="00F82F11">
        <w:rPr>
          <w:rFonts w:ascii="Arial" w:eastAsia="Arial" w:hAnsi="Arial" w:cs="Arial"/>
          <w:sz w:val="20"/>
          <w:szCs w:val="20"/>
        </w:rPr>
        <w:t xml:space="preserve"> </w:t>
      </w:r>
      <w:r w:rsidRPr="00F82F11">
        <w:rPr>
          <w:rFonts w:ascii="Arial" w:hAnsi="Arial" w:cs="Arial"/>
          <w:sz w:val="20"/>
          <w:szCs w:val="20"/>
        </w:rPr>
        <w:t>przeprowadzenia</w:t>
      </w:r>
      <w:r w:rsidRPr="00F82F11">
        <w:rPr>
          <w:rFonts w:ascii="Arial" w:eastAsia="Arial" w:hAnsi="Arial" w:cs="Arial"/>
          <w:sz w:val="20"/>
          <w:szCs w:val="20"/>
        </w:rPr>
        <w:t xml:space="preserve"> </w:t>
      </w:r>
      <w:r w:rsidRPr="00F82F11">
        <w:rPr>
          <w:rFonts w:ascii="Arial" w:hAnsi="Arial" w:cs="Arial"/>
          <w:sz w:val="20"/>
          <w:szCs w:val="20"/>
        </w:rPr>
        <w:t>tych</w:t>
      </w:r>
      <w:r w:rsidRPr="00F82F11">
        <w:rPr>
          <w:rFonts w:ascii="Arial" w:eastAsia="Arial" w:hAnsi="Arial" w:cs="Arial"/>
          <w:sz w:val="20"/>
          <w:szCs w:val="20"/>
        </w:rPr>
        <w:t xml:space="preserve"> </w:t>
      </w:r>
      <w:r w:rsidRPr="00F82F11">
        <w:rPr>
          <w:rFonts w:ascii="Arial" w:hAnsi="Arial" w:cs="Arial"/>
          <w:sz w:val="20"/>
          <w:szCs w:val="20"/>
        </w:rPr>
        <w:t>badań</w:t>
      </w:r>
      <w:r w:rsidRPr="00F82F11">
        <w:rPr>
          <w:rFonts w:ascii="Arial" w:eastAsia="Arial" w:hAnsi="Arial" w:cs="Arial"/>
          <w:sz w:val="20"/>
          <w:szCs w:val="20"/>
        </w:rPr>
        <w:t xml:space="preserve"> </w:t>
      </w:r>
      <w:r w:rsidRPr="00F82F11">
        <w:rPr>
          <w:rFonts w:ascii="Arial" w:hAnsi="Arial" w:cs="Arial"/>
          <w:sz w:val="20"/>
          <w:szCs w:val="20"/>
        </w:rPr>
        <w:t>okaże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że</w:t>
      </w:r>
      <w:r w:rsidRPr="00F82F11">
        <w:rPr>
          <w:rFonts w:ascii="Arial" w:eastAsia="Arial" w:hAnsi="Arial" w:cs="Arial"/>
          <w:sz w:val="20"/>
          <w:szCs w:val="20"/>
        </w:rPr>
        <w:t xml:space="preserve"> </w:t>
      </w:r>
      <w:r w:rsidRPr="00F82F11">
        <w:rPr>
          <w:rFonts w:ascii="Arial" w:hAnsi="Arial" w:cs="Arial"/>
          <w:sz w:val="20"/>
          <w:szCs w:val="20"/>
        </w:rPr>
        <w:t>zastosowane</w:t>
      </w:r>
      <w:r w:rsidRPr="00F82F11">
        <w:rPr>
          <w:rFonts w:ascii="Arial" w:eastAsia="Arial" w:hAnsi="Arial" w:cs="Arial"/>
          <w:sz w:val="20"/>
          <w:szCs w:val="20"/>
        </w:rPr>
        <w:t xml:space="preserve"> </w:t>
      </w:r>
      <w:r w:rsidRPr="00F82F11">
        <w:rPr>
          <w:rFonts w:ascii="Arial" w:hAnsi="Arial" w:cs="Arial"/>
          <w:sz w:val="20"/>
          <w:szCs w:val="20"/>
        </w:rPr>
        <w:t>materiały,</w:t>
      </w:r>
      <w:r w:rsidRPr="00F82F11">
        <w:rPr>
          <w:rFonts w:ascii="Arial" w:eastAsia="Arial" w:hAnsi="Arial" w:cs="Arial"/>
          <w:sz w:val="20"/>
          <w:szCs w:val="20"/>
        </w:rPr>
        <w:t xml:space="preserve"> </w:t>
      </w:r>
      <w:r w:rsidRPr="00F82F11">
        <w:rPr>
          <w:rFonts w:ascii="Arial" w:hAnsi="Arial" w:cs="Arial"/>
          <w:sz w:val="20"/>
          <w:szCs w:val="20"/>
        </w:rPr>
        <w:t>bądź</w:t>
      </w:r>
      <w:r w:rsidRPr="00F82F11">
        <w:rPr>
          <w:rFonts w:ascii="Arial" w:eastAsia="Arial" w:hAnsi="Arial" w:cs="Arial"/>
          <w:sz w:val="20"/>
          <w:szCs w:val="20"/>
        </w:rPr>
        <w:t xml:space="preserve"> </w:t>
      </w:r>
      <w:r w:rsidRPr="00F82F11">
        <w:rPr>
          <w:rFonts w:ascii="Arial" w:hAnsi="Arial" w:cs="Arial"/>
          <w:sz w:val="20"/>
          <w:szCs w:val="20"/>
        </w:rPr>
        <w:t>wykonanie</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niezgodne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umową</w:t>
      </w:r>
      <w:r w:rsidRPr="00F82F11">
        <w:rPr>
          <w:rFonts w:ascii="Arial" w:eastAsia="Arial" w:hAnsi="Arial" w:cs="Arial"/>
          <w:sz w:val="20"/>
          <w:szCs w:val="20"/>
        </w:rPr>
        <w:t xml:space="preserve"> </w:t>
      </w:r>
      <w:r w:rsidRPr="00F82F11">
        <w:rPr>
          <w:rFonts w:ascii="Arial" w:hAnsi="Arial" w:cs="Arial"/>
          <w:sz w:val="20"/>
          <w:szCs w:val="20"/>
        </w:rPr>
        <w:t>to</w:t>
      </w:r>
      <w:r w:rsidRPr="00F82F11">
        <w:rPr>
          <w:rFonts w:ascii="Arial" w:eastAsia="Arial" w:hAnsi="Arial" w:cs="Arial"/>
          <w:sz w:val="20"/>
          <w:szCs w:val="20"/>
        </w:rPr>
        <w:t xml:space="preserve"> </w:t>
      </w:r>
      <w:r w:rsidRPr="00F82F11">
        <w:rPr>
          <w:rFonts w:ascii="Arial" w:hAnsi="Arial" w:cs="Arial"/>
          <w:sz w:val="20"/>
          <w:szCs w:val="20"/>
        </w:rPr>
        <w:t>koszty</w:t>
      </w:r>
      <w:r w:rsidRPr="00F82F11">
        <w:rPr>
          <w:rFonts w:ascii="Arial" w:eastAsia="Arial" w:hAnsi="Arial" w:cs="Arial"/>
          <w:sz w:val="20"/>
          <w:szCs w:val="20"/>
        </w:rPr>
        <w:t xml:space="preserve"> </w:t>
      </w:r>
      <w:r w:rsidRPr="00F82F11">
        <w:rPr>
          <w:rFonts w:ascii="Arial" w:hAnsi="Arial" w:cs="Arial"/>
          <w:sz w:val="20"/>
          <w:szCs w:val="20"/>
        </w:rPr>
        <w:t>badań</w:t>
      </w:r>
      <w:r w:rsidRPr="00F82F11">
        <w:rPr>
          <w:rFonts w:ascii="Arial" w:eastAsia="Arial" w:hAnsi="Arial" w:cs="Arial"/>
          <w:sz w:val="20"/>
          <w:szCs w:val="20"/>
        </w:rPr>
        <w:t xml:space="preserve"> </w:t>
      </w:r>
      <w:r w:rsidRPr="00F82F11">
        <w:rPr>
          <w:rFonts w:ascii="Arial" w:hAnsi="Arial" w:cs="Arial"/>
          <w:sz w:val="20"/>
          <w:szCs w:val="20"/>
        </w:rPr>
        <w:t>dodatkowych</w:t>
      </w:r>
      <w:r w:rsidRPr="00F82F11">
        <w:rPr>
          <w:rFonts w:ascii="Arial" w:eastAsia="Arial" w:hAnsi="Arial" w:cs="Arial"/>
          <w:sz w:val="20"/>
          <w:szCs w:val="20"/>
        </w:rPr>
        <w:t xml:space="preserve"> </w:t>
      </w:r>
      <w:r w:rsidRPr="00F82F11">
        <w:rPr>
          <w:rFonts w:ascii="Arial" w:hAnsi="Arial" w:cs="Arial"/>
          <w:sz w:val="20"/>
          <w:szCs w:val="20"/>
        </w:rPr>
        <w:t>obciążają</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zaś</w:t>
      </w:r>
      <w:r w:rsidRPr="00F82F11">
        <w:rPr>
          <w:rFonts w:ascii="Arial" w:eastAsia="Arial" w:hAnsi="Arial" w:cs="Arial"/>
          <w:sz w:val="20"/>
          <w:szCs w:val="20"/>
        </w:rPr>
        <w:t xml:space="preserve"> </w:t>
      </w:r>
      <w:r w:rsidRPr="00F82F11">
        <w:rPr>
          <w:rFonts w:ascii="Arial" w:hAnsi="Arial" w:cs="Arial"/>
          <w:sz w:val="20"/>
          <w:szCs w:val="20"/>
        </w:rPr>
        <w:t>gdy</w:t>
      </w:r>
      <w:r w:rsidRPr="00F82F11">
        <w:rPr>
          <w:rFonts w:ascii="Arial" w:eastAsia="Arial" w:hAnsi="Arial" w:cs="Arial"/>
          <w:sz w:val="20"/>
          <w:szCs w:val="20"/>
        </w:rPr>
        <w:t xml:space="preserve"> </w:t>
      </w:r>
      <w:r w:rsidRPr="00F82F11">
        <w:rPr>
          <w:rFonts w:ascii="Arial" w:hAnsi="Arial" w:cs="Arial"/>
          <w:sz w:val="20"/>
          <w:szCs w:val="20"/>
        </w:rPr>
        <w:t>wyniki</w:t>
      </w:r>
      <w:r w:rsidRPr="00F82F11">
        <w:rPr>
          <w:rFonts w:ascii="Arial" w:eastAsia="Arial" w:hAnsi="Arial" w:cs="Arial"/>
          <w:sz w:val="20"/>
          <w:szCs w:val="20"/>
        </w:rPr>
        <w:t xml:space="preserve"> </w:t>
      </w:r>
      <w:r w:rsidRPr="00F82F11">
        <w:rPr>
          <w:rFonts w:ascii="Arial" w:hAnsi="Arial" w:cs="Arial"/>
          <w:sz w:val="20"/>
          <w:szCs w:val="20"/>
        </w:rPr>
        <w:t>badań</w:t>
      </w:r>
      <w:r w:rsidRPr="00F82F11">
        <w:rPr>
          <w:rFonts w:ascii="Arial" w:eastAsia="Arial" w:hAnsi="Arial" w:cs="Arial"/>
          <w:sz w:val="20"/>
          <w:szCs w:val="20"/>
        </w:rPr>
        <w:t xml:space="preserve"> </w:t>
      </w:r>
      <w:r w:rsidRPr="00F82F11">
        <w:rPr>
          <w:rFonts w:ascii="Arial" w:hAnsi="Arial" w:cs="Arial"/>
          <w:sz w:val="20"/>
          <w:szCs w:val="20"/>
        </w:rPr>
        <w:t>wykażą</w:t>
      </w:r>
      <w:r w:rsidRPr="00F82F11">
        <w:rPr>
          <w:rFonts w:ascii="Arial" w:eastAsia="Arial" w:hAnsi="Arial" w:cs="Arial"/>
          <w:sz w:val="20"/>
          <w:szCs w:val="20"/>
        </w:rPr>
        <w:t xml:space="preserve"> </w:t>
      </w:r>
      <w:r w:rsidRPr="00F82F11">
        <w:rPr>
          <w:rFonts w:ascii="Arial" w:hAnsi="Arial" w:cs="Arial"/>
          <w:sz w:val="20"/>
          <w:szCs w:val="20"/>
        </w:rPr>
        <w:t>że</w:t>
      </w:r>
      <w:r w:rsidRPr="00F82F11">
        <w:rPr>
          <w:rFonts w:ascii="Arial" w:eastAsia="Arial" w:hAnsi="Arial" w:cs="Arial"/>
          <w:sz w:val="20"/>
          <w:szCs w:val="20"/>
        </w:rPr>
        <w:t xml:space="preserve"> </w:t>
      </w:r>
      <w:r w:rsidRPr="00F82F11">
        <w:rPr>
          <w:rFonts w:ascii="Arial" w:hAnsi="Arial" w:cs="Arial"/>
          <w:sz w:val="20"/>
          <w:szCs w:val="20"/>
        </w:rPr>
        <w:t>materiały</w:t>
      </w:r>
      <w:r w:rsidRPr="00F82F11">
        <w:rPr>
          <w:rFonts w:ascii="Arial" w:eastAsia="Arial" w:hAnsi="Arial" w:cs="Arial"/>
          <w:sz w:val="20"/>
          <w:szCs w:val="20"/>
        </w:rPr>
        <w:t xml:space="preserve"> </w:t>
      </w:r>
      <w:r w:rsidRPr="00F82F11">
        <w:rPr>
          <w:rFonts w:ascii="Arial" w:hAnsi="Arial" w:cs="Arial"/>
          <w:sz w:val="20"/>
          <w:szCs w:val="20"/>
        </w:rPr>
        <w:t>bądź</w:t>
      </w:r>
      <w:r w:rsidRPr="00F82F11">
        <w:rPr>
          <w:rFonts w:ascii="Arial" w:eastAsia="Arial" w:hAnsi="Arial" w:cs="Arial"/>
          <w:sz w:val="20"/>
          <w:szCs w:val="20"/>
        </w:rPr>
        <w:t xml:space="preserve"> </w:t>
      </w:r>
      <w:r w:rsidRPr="00F82F11">
        <w:rPr>
          <w:rFonts w:ascii="Arial" w:hAnsi="Arial" w:cs="Arial"/>
          <w:sz w:val="20"/>
          <w:szCs w:val="20"/>
        </w:rPr>
        <w:t>wykonane</w:t>
      </w:r>
      <w:r w:rsidRPr="00F82F11">
        <w:rPr>
          <w:rFonts w:ascii="Arial" w:eastAsia="Arial" w:hAnsi="Arial" w:cs="Arial"/>
          <w:sz w:val="20"/>
          <w:szCs w:val="20"/>
        </w:rPr>
        <w:t xml:space="preserve"> </w:t>
      </w:r>
      <w:r w:rsidRPr="00F82F11">
        <w:rPr>
          <w:rFonts w:ascii="Arial" w:hAnsi="Arial" w:cs="Arial"/>
          <w:sz w:val="20"/>
          <w:szCs w:val="20"/>
        </w:rPr>
        <w:t>roboty</w:t>
      </w:r>
      <w:r w:rsidRPr="00F82F11">
        <w:rPr>
          <w:rFonts w:ascii="Arial" w:eastAsia="Arial" w:hAnsi="Arial" w:cs="Arial"/>
          <w:sz w:val="20"/>
          <w:szCs w:val="20"/>
        </w:rPr>
        <w:t xml:space="preserve"> </w:t>
      </w:r>
      <w:r w:rsidRPr="00F82F11">
        <w:rPr>
          <w:rFonts w:ascii="Arial" w:hAnsi="Arial" w:cs="Arial"/>
          <w:sz w:val="20"/>
          <w:szCs w:val="20"/>
        </w:rPr>
        <w:t>są</w:t>
      </w:r>
      <w:r w:rsidRPr="00F82F11">
        <w:rPr>
          <w:rFonts w:ascii="Arial" w:eastAsia="Arial" w:hAnsi="Arial" w:cs="Arial"/>
          <w:sz w:val="20"/>
          <w:szCs w:val="20"/>
        </w:rPr>
        <w:t xml:space="preserve"> </w:t>
      </w:r>
      <w:r w:rsidRPr="00F82F11">
        <w:rPr>
          <w:rFonts w:ascii="Arial" w:hAnsi="Arial" w:cs="Arial"/>
          <w:sz w:val="20"/>
          <w:szCs w:val="20"/>
        </w:rPr>
        <w:t>zgodne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umową</w:t>
      </w:r>
      <w:r w:rsidRPr="00F82F11">
        <w:rPr>
          <w:rFonts w:ascii="Arial" w:eastAsia="Arial" w:hAnsi="Arial" w:cs="Arial"/>
          <w:sz w:val="20"/>
          <w:szCs w:val="20"/>
        </w:rPr>
        <w:t xml:space="preserve"> </w:t>
      </w:r>
      <w:r w:rsidRPr="00F82F11">
        <w:rPr>
          <w:rFonts w:ascii="Arial" w:hAnsi="Arial" w:cs="Arial"/>
          <w:sz w:val="20"/>
          <w:szCs w:val="20"/>
        </w:rPr>
        <w:t>to</w:t>
      </w:r>
      <w:r w:rsidRPr="00F82F11">
        <w:rPr>
          <w:rFonts w:ascii="Arial" w:eastAsia="Arial" w:hAnsi="Arial" w:cs="Arial"/>
          <w:sz w:val="20"/>
          <w:szCs w:val="20"/>
        </w:rPr>
        <w:t xml:space="preserve"> </w:t>
      </w:r>
      <w:r w:rsidRPr="00F82F11">
        <w:rPr>
          <w:rFonts w:ascii="Arial" w:hAnsi="Arial" w:cs="Arial"/>
          <w:sz w:val="20"/>
          <w:szCs w:val="20"/>
        </w:rPr>
        <w:t>koszty</w:t>
      </w:r>
      <w:r w:rsidRPr="00F82F11">
        <w:rPr>
          <w:rFonts w:ascii="Arial" w:eastAsia="Arial" w:hAnsi="Arial" w:cs="Arial"/>
          <w:sz w:val="20"/>
          <w:szCs w:val="20"/>
        </w:rPr>
        <w:t xml:space="preserve"> </w:t>
      </w:r>
      <w:r w:rsidRPr="00F82F11">
        <w:rPr>
          <w:rFonts w:ascii="Arial" w:hAnsi="Arial" w:cs="Arial"/>
          <w:sz w:val="20"/>
          <w:szCs w:val="20"/>
        </w:rPr>
        <w:t>tych</w:t>
      </w:r>
      <w:r w:rsidRPr="00F82F11">
        <w:rPr>
          <w:rFonts w:ascii="Arial" w:eastAsia="Arial" w:hAnsi="Arial" w:cs="Arial"/>
          <w:sz w:val="20"/>
          <w:szCs w:val="20"/>
        </w:rPr>
        <w:t xml:space="preserve"> </w:t>
      </w:r>
      <w:r w:rsidRPr="00F82F11">
        <w:rPr>
          <w:rFonts w:ascii="Arial" w:hAnsi="Arial" w:cs="Arial"/>
          <w:sz w:val="20"/>
          <w:szCs w:val="20"/>
        </w:rPr>
        <w:t>badań</w:t>
      </w:r>
      <w:r w:rsidRPr="00F82F11">
        <w:rPr>
          <w:rFonts w:ascii="Arial" w:eastAsia="Arial" w:hAnsi="Arial" w:cs="Arial"/>
          <w:sz w:val="20"/>
          <w:szCs w:val="20"/>
        </w:rPr>
        <w:t xml:space="preserve"> </w:t>
      </w:r>
      <w:r w:rsidRPr="00F82F11">
        <w:rPr>
          <w:rFonts w:ascii="Arial" w:hAnsi="Arial" w:cs="Arial"/>
          <w:sz w:val="20"/>
          <w:szCs w:val="20"/>
        </w:rPr>
        <w:t>ponosi</w:t>
      </w:r>
      <w:r w:rsidRPr="00F82F11">
        <w:rPr>
          <w:rFonts w:ascii="Arial" w:eastAsia="Arial" w:hAnsi="Arial" w:cs="Arial"/>
          <w:sz w:val="20"/>
          <w:szCs w:val="20"/>
        </w:rPr>
        <w:t xml:space="preserve"> </w:t>
      </w:r>
      <w:r w:rsidRPr="00F82F11">
        <w:rPr>
          <w:rFonts w:ascii="Arial" w:hAnsi="Arial" w:cs="Arial"/>
          <w:sz w:val="20"/>
          <w:szCs w:val="20"/>
        </w:rPr>
        <w:t>Zamawiający.</w:t>
      </w:r>
    </w:p>
    <w:p w14:paraId="7C81F953" w14:textId="77777777" w:rsidR="00F07367" w:rsidRPr="00F82F11" w:rsidRDefault="00F07367" w:rsidP="00734D0C">
      <w:pPr>
        <w:numPr>
          <w:ilvl w:val="0"/>
          <w:numId w:val="8"/>
        </w:numPr>
        <w:tabs>
          <w:tab w:val="left" w:pos="284"/>
        </w:tabs>
        <w:ind w:left="284" w:hanging="284"/>
        <w:jc w:val="both"/>
        <w:rPr>
          <w:rFonts w:ascii="Arial" w:hAnsi="Arial" w:cs="Arial"/>
          <w:sz w:val="20"/>
          <w:szCs w:val="20"/>
        </w:rPr>
      </w:pPr>
      <w:r w:rsidRPr="00F82F11">
        <w:rPr>
          <w:rFonts w:ascii="Arial" w:hAnsi="Arial" w:cs="Arial"/>
          <w:sz w:val="20"/>
          <w:szCs w:val="20"/>
        </w:rPr>
        <w:t xml:space="preserve">Wykonawca zobowiązany jest uzyskać zatwierdzenie przez </w:t>
      </w:r>
      <w:r w:rsidR="00FE3014" w:rsidRPr="00F82F11">
        <w:rPr>
          <w:rFonts w:ascii="Arial" w:hAnsi="Arial" w:cs="Arial"/>
          <w:sz w:val="20"/>
          <w:szCs w:val="20"/>
        </w:rPr>
        <w:t xml:space="preserve">Przedstawiciela Zamawiającego </w:t>
      </w:r>
      <w:r w:rsidRPr="00F82F11">
        <w:rPr>
          <w:rFonts w:ascii="Arial" w:hAnsi="Arial" w:cs="Arial"/>
          <w:sz w:val="20"/>
          <w:szCs w:val="20"/>
        </w:rPr>
        <w:t xml:space="preserve">stosowanych w ramach przedmiotu umowy materiałów budowlanych, przed ich wbudowaniem. </w:t>
      </w:r>
    </w:p>
    <w:p w14:paraId="2146E728" w14:textId="77777777" w:rsidR="00F07367" w:rsidRPr="00F82F11" w:rsidRDefault="00F07367" w:rsidP="00CF39D9">
      <w:pPr>
        <w:numPr>
          <w:ilvl w:val="0"/>
          <w:numId w:val="8"/>
        </w:numPr>
        <w:tabs>
          <w:tab w:val="left" w:pos="284"/>
        </w:tabs>
        <w:ind w:left="284" w:hanging="284"/>
        <w:jc w:val="both"/>
        <w:rPr>
          <w:rFonts w:ascii="Arial" w:hAnsi="Arial" w:cs="Arial"/>
          <w:sz w:val="20"/>
          <w:szCs w:val="20"/>
        </w:rPr>
      </w:pPr>
      <w:r w:rsidRPr="00F82F11">
        <w:rPr>
          <w:rFonts w:ascii="Arial" w:hAnsi="Arial" w:cs="Arial"/>
          <w:sz w:val="20"/>
          <w:szCs w:val="20"/>
        </w:rPr>
        <w:t xml:space="preserve">Wykonawca oświadcza, że dysponuje potencjałem ludzkim, pozwalającym na prawidłowe i terminowe wykonanie przedmiotu umowy. </w:t>
      </w:r>
    </w:p>
    <w:p w14:paraId="381EA2B4" w14:textId="77777777" w:rsidR="004F4CA4" w:rsidRPr="00F82F11" w:rsidRDefault="004F4CA4" w:rsidP="00CF39D9">
      <w:pPr>
        <w:jc w:val="center"/>
        <w:rPr>
          <w:rFonts w:ascii="Arial" w:eastAsia="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10</w:t>
      </w:r>
    </w:p>
    <w:p w14:paraId="0A549D93" w14:textId="77777777" w:rsidR="004F4CA4" w:rsidRPr="00F82F11" w:rsidRDefault="004F4CA4" w:rsidP="00CF39D9">
      <w:pPr>
        <w:jc w:val="both"/>
        <w:rPr>
          <w:rFonts w:ascii="Arial" w:hAnsi="Arial" w:cs="Arial"/>
          <w:sz w:val="20"/>
          <w:szCs w:val="20"/>
        </w:rPr>
      </w:pPr>
      <w:r w:rsidRPr="00F82F11">
        <w:rPr>
          <w:rFonts w:ascii="Arial" w:hAnsi="Arial" w:cs="Arial"/>
          <w:sz w:val="20"/>
          <w:szCs w:val="20"/>
        </w:rPr>
        <w:t>Niezależnie</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obowiązków</w:t>
      </w:r>
      <w:r w:rsidRPr="00F82F11">
        <w:rPr>
          <w:rFonts w:ascii="Arial" w:eastAsia="Arial" w:hAnsi="Arial" w:cs="Arial"/>
          <w:sz w:val="20"/>
          <w:szCs w:val="20"/>
        </w:rPr>
        <w:t xml:space="preserve"> </w:t>
      </w:r>
      <w:r w:rsidRPr="00F82F11">
        <w:rPr>
          <w:rFonts w:ascii="Arial" w:hAnsi="Arial" w:cs="Arial"/>
          <w:sz w:val="20"/>
          <w:szCs w:val="20"/>
        </w:rPr>
        <w:t>wymienionych</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8</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9</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przyjmuje</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siebie</w:t>
      </w:r>
      <w:r w:rsidRPr="00F82F11">
        <w:rPr>
          <w:rFonts w:ascii="Arial" w:eastAsia="Arial" w:hAnsi="Arial" w:cs="Arial"/>
          <w:sz w:val="20"/>
          <w:szCs w:val="20"/>
        </w:rPr>
        <w:t xml:space="preserve"> </w:t>
      </w:r>
      <w:r w:rsidRPr="00F82F11">
        <w:rPr>
          <w:rFonts w:ascii="Arial" w:hAnsi="Arial" w:cs="Arial"/>
          <w:sz w:val="20"/>
          <w:szCs w:val="20"/>
        </w:rPr>
        <w:t>następujące</w:t>
      </w:r>
      <w:r w:rsidRPr="00F82F11">
        <w:rPr>
          <w:rFonts w:ascii="Arial" w:eastAsia="Arial" w:hAnsi="Arial" w:cs="Arial"/>
          <w:sz w:val="20"/>
          <w:szCs w:val="20"/>
        </w:rPr>
        <w:t xml:space="preserve"> </w:t>
      </w:r>
      <w:r w:rsidRPr="00F82F11">
        <w:rPr>
          <w:rFonts w:ascii="Arial" w:hAnsi="Arial" w:cs="Arial"/>
          <w:sz w:val="20"/>
          <w:szCs w:val="20"/>
        </w:rPr>
        <w:t>obowiązki</w:t>
      </w:r>
      <w:r w:rsidRPr="00F82F11">
        <w:rPr>
          <w:rFonts w:ascii="Arial" w:eastAsia="Arial" w:hAnsi="Arial" w:cs="Arial"/>
          <w:sz w:val="20"/>
          <w:szCs w:val="20"/>
        </w:rPr>
        <w:t xml:space="preserve"> </w:t>
      </w:r>
      <w:r w:rsidRPr="00F82F11">
        <w:rPr>
          <w:rFonts w:ascii="Arial" w:hAnsi="Arial" w:cs="Arial"/>
          <w:sz w:val="20"/>
          <w:szCs w:val="20"/>
        </w:rPr>
        <w:t>szczegółowe:</w:t>
      </w:r>
    </w:p>
    <w:p w14:paraId="6B2DBD22" w14:textId="2F019A46" w:rsidR="00CF39D9" w:rsidRPr="00F82F11" w:rsidRDefault="00CF39D9" w:rsidP="00CF39D9">
      <w:pPr>
        <w:numPr>
          <w:ilvl w:val="0"/>
          <w:numId w:val="20"/>
        </w:numPr>
        <w:tabs>
          <w:tab w:val="clear" w:pos="2340"/>
          <w:tab w:val="num" w:pos="360"/>
        </w:tabs>
        <w:ind w:left="360"/>
        <w:jc w:val="both"/>
        <w:rPr>
          <w:rFonts w:ascii="Arial" w:hAnsi="Arial" w:cs="Arial"/>
          <w:sz w:val="20"/>
          <w:szCs w:val="20"/>
        </w:rPr>
      </w:pPr>
      <w:r w:rsidRPr="00F82F11">
        <w:rPr>
          <w:rFonts w:ascii="Arial" w:hAnsi="Arial" w:cs="Arial"/>
          <w:sz w:val="20"/>
          <w:szCs w:val="20"/>
        </w:rPr>
        <w:t>Informowania</w:t>
      </w:r>
      <w:r w:rsidR="008149A6" w:rsidRPr="00F82F11">
        <w:rPr>
          <w:rFonts w:ascii="Arial" w:hAnsi="Arial" w:cs="Arial"/>
          <w:sz w:val="20"/>
          <w:szCs w:val="20"/>
        </w:rPr>
        <w:t xml:space="preserve">, </w:t>
      </w:r>
      <w:r w:rsidRPr="00F82F11">
        <w:rPr>
          <w:rFonts w:ascii="Arial" w:hAnsi="Arial" w:cs="Arial"/>
          <w:sz w:val="20"/>
          <w:szCs w:val="20"/>
        </w:rPr>
        <w:t>Inspektora</w:t>
      </w:r>
      <w:r w:rsidRPr="00F82F11">
        <w:rPr>
          <w:rFonts w:ascii="Arial" w:eastAsia="Arial" w:hAnsi="Arial" w:cs="Arial"/>
          <w:sz w:val="20"/>
          <w:szCs w:val="20"/>
        </w:rPr>
        <w:t xml:space="preserve"> </w:t>
      </w:r>
      <w:r w:rsidR="0020477C" w:rsidRPr="00F82F11">
        <w:rPr>
          <w:rFonts w:ascii="Arial" w:hAnsi="Arial" w:cs="Arial"/>
          <w:sz w:val="20"/>
          <w:szCs w:val="20"/>
        </w:rPr>
        <w:t>n</w:t>
      </w:r>
      <w:r w:rsidRPr="00F82F11">
        <w:rPr>
          <w:rFonts w:ascii="Arial" w:hAnsi="Arial" w:cs="Arial"/>
          <w:sz w:val="20"/>
          <w:szCs w:val="20"/>
        </w:rPr>
        <w:t>adzoru</w:t>
      </w:r>
      <w:r w:rsidRPr="00F82F11">
        <w:rPr>
          <w:rFonts w:ascii="Arial" w:eastAsia="Arial" w:hAnsi="Arial" w:cs="Arial"/>
          <w:sz w:val="20"/>
          <w:szCs w:val="20"/>
        </w:rPr>
        <w:t xml:space="preserve"> </w:t>
      </w:r>
      <w:r w:rsidR="0020477C" w:rsidRPr="00F82F11">
        <w:rPr>
          <w:rFonts w:ascii="Arial" w:eastAsia="Arial" w:hAnsi="Arial" w:cs="Arial"/>
          <w:sz w:val="20"/>
          <w:szCs w:val="20"/>
        </w:rPr>
        <w:t xml:space="preserve">inwestorskiego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zakrycia</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ulegających</w:t>
      </w:r>
      <w:r w:rsidRPr="00F82F11">
        <w:rPr>
          <w:rFonts w:ascii="Arial" w:eastAsia="Arial" w:hAnsi="Arial" w:cs="Arial"/>
          <w:sz w:val="20"/>
          <w:szCs w:val="20"/>
        </w:rPr>
        <w:t xml:space="preserve"> </w:t>
      </w:r>
      <w:r w:rsidRPr="00F82F11">
        <w:rPr>
          <w:rFonts w:ascii="Arial" w:hAnsi="Arial" w:cs="Arial"/>
          <w:sz w:val="20"/>
          <w:szCs w:val="20"/>
        </w:rPr>
        <w:t>zakryciu</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zanikających;</w:t>
      </w:r>
      <w:r w:rsidRPr="00F82F11">
        <w:rPr>
          <w:rFonts w:ascii="Arial" w:eastAsia="Arial" w:hAnsi="Arial" w:cs="Arial"/>
          <w:sz w:val="20"/>
          <w:szCs w:val="20"/>
        </w:rPr>
        <w:t xml:space="preserve"> </w:t>
      </w: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poinformował</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tych</w:t>
      </w:r>
      <w:r w:rsidRPr="00F82F11">
        <w:rPr>
          <w:rFonts w:ascii="Arial" w:eastAsia="Arial" w:hAnsi="Arial" w:cs="Arial"/>
          <w:sz w:val="20"/>
          <w:szCs w:val="20"/>
        </w:rPr>
        <w:t xml:space="preserve"> </w:t>
      </w:r>
      <w:r w:rsidRPr="00F82F11">
        <w:rPr>
          <w:rFonts w:ascii="Arial" w:hAnsi="Arial" w:cs="Arial"/>
          <w:sz w:val="20"/>
          <w:szCs w:val="20"/>
        </w:rPr>
        <w:t>faktach</w:t>
      </w:r>
      <w:r w:rsidRPr="00F82F11">
        <w:rPr>
          <w:rFonts w:ascii="Arial" w:eastAsia="Arial" w:hAnsi="Arial" w:cs="Arial"/>
          <w:sz w:val="20"/>
          <w:szCs w:val="20"/>
        </w:rPr>
        <w:t xml:space="preserve"> </w:t>
      </w:r>
      <w:r w:rsidRPr="00F82F11">
        <w:rPr>
          <w:rFonts w:ascii="Arial" w:hAnsi="Arial" w:cs="Arial"/>
          <w:sz w:val="20"/>
          <w:szCs w:val="20"/>
        </w:rPr>
        <w:t>Inspektora</w:t>
      </w:r>
      <w:r w:rsidRPr="00F82F11">
        <w:rPr>
          <w:rFonts w:ascii="Arial" w:eastAsia="Arial" w:hAnsi="Arial" w:cs="Arial"/>
          <w:sz w:val="20"/>
          <w:szCs w:val="20"/>
        </w:rPr>
        <w:t xml:space="preserve"> </w:t>
      </w:r>
      <w:r w:rsidR="0020477C" w:rsidRPr="00F82F11">
        <w:rPr>
          <w:rFonts w:ascii="Arial" w:hAnsi="Arial" w:cs="Arial"/>
          <w:sz w:val="20"/>
          <w:szCs w:val="20"/>
        </w:rPr>
        <w:t>n</w:t>
      </w:r>
      <w:r w:rsidRPr="00F82F11">
        <w:rPr>
          <w:rFonts w:ascii="Arial" w:hAnsi="Arial" w:cs="Arial"/>
          <w:sz w:val="20"/>
          <w:szCs w:val="20"/>
        </w:rPr>
        <w:t>adzoru</w:t>
      </w:r>
      <w:r w:rsidRPr="00F82F11">
        <w:rPr>
          <w:rFonts w:ascii="Arial" w:eastAsia="Arial" w:hAnsi="Arial" w:cs="Arial"/>
          <w:sz w:val="20"/>
          <w:szCs w:val="20"/>
        </w:rPr>
        <w:t xml:space="preserve"> </w:t>
      </w:r>
      <w:r w:rsidR="0020477C" w:rsidRPr="00F82F11">
        <w:rPr>
          <w:rFonts w:ascii="Arial" w:eastAsia="Arial" w:hAnsi="Arial" w:cs="Arial"/>
          <w:sz w:val="20"/>
          <w:szCs w:val="20"/>
        </w:rPr>
        <w:t xml:space="preserve">inwestorskiego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odkryć</w:t>
      </w:r>
      <w:r w:rsidRPr="00F82F11">
        <w:rPr>
          <w:rFonts w:ascii="Arial" w:eastAsia="Arial" w:hAnsi="Arial" w:cs="Arial"/>
          <w:sz w:val="20"/>
          <w:szCs w:val="20"/>
        </w:rPr>
        <w:t xml:space="preserve"> </w:t>
      </w:r>
      <w:r w:rsidRPr="00F82F11">
        <w:rPr>
          <w:rFonts w:ascii="Arial" w:hAnsi="Arial" w:cs="Arial"/>
          <w:sz w:val="20"/>
          <w:szCs w:val="20"/>
        </w:rPr>
        <w:t>roboty</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wykonać</w:t>
      </w:r>
      <w:r w:rsidRPr="00F82F11">
        <w:rPr>
          <w:rFonts w:ascii="Arial" w:eastAsia="Arial" w:hAnsi="Arial" w:cs="Arial"/>
          <w:sz w:val="20"/>
          <w:szCs w:val="20"/>
        </w:rPr>
        <w:t xml:space="preserve"> </w:t>
      </w:r>
      <w:r w:rsidRPr="00F82F11">
        <w:rPr>
          <w:rFonts w:ascii="Arial" w:hAnsi="Arial" w:cs="Arial"/>
          <w:sz w:val="20"/>
          <w:szCs w:val="20"/>
        </w:rPr>
        <w:t>odkrywki</w:t>
      </w:r>
      <w:r w:rsidRPr="00F82F11">
        <w:rPr>
          <w:rFonts w:ascii="Arial" w:eastAsia="Arial" w:hAnsi="Arial" w:cs="Arial"/>
          <w:sz w:val="20"/>
          <w:szCs w:val="20"/>
        </w:rPr>
        <w:t xml:space="preserve"> </w:t>
      </w:r>
      <w:r w:rsidRPr="00F82F11">
        <w:rPr>
          <w:rFonts w:ascii="Arial" w:hAnsi="Arial" w:cs="Arial"/>
          <w:sz w:val="20"/>
          <w:szCs w:val="20"/>
        </w:rPr>
        <w:t>niezbędne</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zbadania</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a</w:t>
      </w:r>
      <w:r w:rsidRPr="00F82F11">
        <w:rPr>
          <w:rFonts w:ascii="Arial" w:eastAsia="Arial" w:hAnsi="Arial" w:cs="Arial"/>
          <w:sz w:val="20"/>
          <w:szCs w:val="20"/>
        </w:rPr>
        <w:t xml:space="preserve"> </w:t>
      </w:r>
      <w:r w:rsidRPr="00F82F11">
        <w:rPr>
          <w:rFonts w:ascii="Arial" w:hAnsi="Arial" w:cs="Arial"/>
          <w:sz w:val="20"/>
          <w:szCs w:val="20"/>
        </w:rPr>
        <w:t>następnie</w:t>
      </w:r>
      <w:r w:rsidRPr="00F82F11">
        <w:rPr>
          <w:rFonts w:ascii="Arial" w:eastAsia="Arial" w:hAnsi="Arial" w:cs="Arial"/>
          <w:sz w:val="20"/>
          <w:szCs w:val="20"/>
        </w:rPr>
        <w:t xml:space="preserve"> </w:t>
      </w:r>
      <w:r w:rsidRPr="00F82F11">
        <w:rPr>
          <w:rFonts w:ascii="Arial" w:hAnsi="Arial" w:cs="Arial"/>
          <w:sz w:val="20"/>
          <w:szCs w:val="20"/>
        </w:rPr>
        <w:t>przywrócić</w:t>
      </w:r>
      <w:r w:rsidRPr="00F82F11">
        <w:rPr>
          <w:rFonts w:ascii="Arial" w:eastAsia="Arial" w:hAnsi="Arial" w:cs="Arial"/>
          <w:sz w:val="20"/>
          <w:szCs w:val="20"/>
        </w:rPr>
        <w:t xml:space="preserve"> </w:t>
      </w:r>
      <w:r w:rsidRPr="00F82F11">
        <w:rPr>
          <w:rFonts w:ascii="Arial" w:hAnsi="Arial" w:cs="Arial"/>
          <w:sz w:val="20"/>
          <w:szCs w:val="20"/>
        </w:rPr>
        <w:t>roboty</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stanu</w:t>
      </w:r>
      <w:r w:rsidRPr="00F82F11">
        <w:rPr>
          <w:rFonts w:ascii="Arial" w:eastAsia="Arial" w:hAnsi="Arial" w:cs="Arial"/>
          <w:sz w:val="20"/>
          <w:szCs w:val="20"/>
        </w:rPr>
        <w:t xml:space="preserve"> </w:t>
      </w:r>
      <w:r w:rsidRPr="00F82F11">
        <w:rPr>
          <w:rFonts w:ascii="Arial" w:hAnsi="Arial" w:cs="Arial"/>
          <w:sz w:val="20"/>
          <w:szCs w:val="20"/>
        </w:rPr>
        <w:t>poprzedniego</w:t>
      </w:r>
      <w:r w:rsidRPr="00F82F11">
        <w:rPr>
          <w:rFonts w:ascii="Arial" w:eastAsia="Arial" w:hAnsi="Arial" w:cs="Arial"/>
          <w:sz w:val="20"/>
          <w:szCs w:val="20"/>
        </w:rPr>
        <w:t xml:space="preserve"> –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koszt</w:t>
      </w:r>
      <w:r w:rsidRPr="00F82F11">
        <w:rPr>
          <w:rFonts w:ascii="Arial" w:eastAsia="Arial" w:hAnsi="Arial" w:cs="Arial"/>
          <w:sz w:val="20"/>
          <w:szCs w:val="20"/>
        </w:rPr>
        <w:t xml:space="preserve"> </w:t>
      </w:r>
      <w:r w:rsidRPr="00F82F11">
        <w:rPr>
          <w:rFonts w:ascii="Arial" w:hAnsi="Arial" w:cs="Arial"/>
          <w:sz w:val="20"/>
          <w:szCs w:val="20"/>
        </w:rPr>
        <w:t>Wykonawcy.</w:t>
      </w:r>
    </w:p>
    <w:p w14:paraId="54BDAC0C" w14:textId="77777777" w:rsidR="004F4CA4" w:rsidRPr="00F82F11" w:rsidRDefault="004F4CA4" w:rsidP="00CF39D9">
      <w:pPr>
        <w:numPr>
          <w:ilvl w:val="0"/>
          <w:numId w:val="20"/>
        </w:numPr>
        <w:tabs>
          <w:tab w:val="clear" w:pos="2340"/>
          <w:tab w:val="num" w:pos="360"/>
        </w:tabs>
        <w:ind w:left="360"/>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przypadku</w:t>
      </w:r>
      <w:r w:rsidRPr="00F82F11">
        <w:rPr>
          <w:rFonts w:ascii="Arial" w:eastAsia="Arial" w:hAnsi="Arial" w:cs="Arial"/>
          <w:sz w:val="20"/>
          <w:szCs w:val="20"/>
        </w:rPr>
        <w:t xml:space="preserve"> </w:t>
      </w:r>
      <w:r w:rsidRPr="00F82F11">
        <w:rPr>
          <w:rFonts w:ascii="Arial" w:hAnsi="Arial" w:cs="Arial"/>
          <w:sz w:val="20"/>
          <w:szCs w:val="20"/>
        </w:rPr>
        <w:t>zniszczenia</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uszkodzenia</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ich</w:t>
      </w:r>
      <w:r w:rsidRPr="00F82F11">
        <w:rPr>
          <w:rFonts w:ascii="Arial" w:eastAsia="Arial" w:hAnsi="Arial" w:cs="Arial"/>
          <w:sz w:val="20"/>
          <w:szCs w:val="20"/>
        </w:rPr>
        <w:t xml:space="preserve"> </w:t>
      </w:r>
      <w:r w:rsidRPr="00F82F11">
        <w:rPr>
          <w:rFonts w:ascii="Arial" w:hAnsi="Arial" w:cs="Arial"/>
          <w:sz w:val="20"/>
          <w:szCs w:val="20"/>
        </w:rPr>
        <w:t>części,</w:t>
      </w:r>
      <w:r w:rsidRPr="00F82F11">
        <w:rPr>
          <w:rFonts w:ascii="Arial" w:eastAsia="Arial" w:hAnsi="Arial" w:cs="Arial"/>
          <w:sz w:val="20"/>
          <w:szCs w:val="20"/>
        </w:rPr>
        <w:t xml:space="preserve"> </w:t>
      </w:r>
      <w:r w:rsidRPr="00F82F11">
        <w:rPr>
          <w:rFonts w:ascii="Arial" w:hAnsi="Arial" w:cs="Arial"/>
          <w:sz w:val="20"/>
          <w:szCs w:val="20"/>
        </w:rPr>
        <w:t>nieruchomości</w:t>
      </w:r>
      <w:r w:rsidRPr="00F82F11">
        <w:rPr>
          <w:rFonts w:ascii="Arial" w:eastAsia="Arial" w:hAnsi="Arial" w:cs="Arial"/>
          <w:sz w:val="20"/>
          <w:szCs w:val="20"/>
        </w:rPr>
        <w:t xml:space="preserve"> lub </w:t>
      </w:r>
      <w:r w:rsidRPr="00F82F11">
        <w:rPr>
          <w:rFonts w:ascii="Arial" w:hAnsi="Arial" w:cs="Arial"/>
          <w:sz w:val="20"/>
          <w:szCs w:val="20"/>
        </w:rPr>
        <w:t>ich</w:t>
      </w:r>
      <w:r w:rsidRPr="00F82F11">
        <w:rPr>
          <w:rFonts w:ascii="Arial" w:eastAsia="Arial" w:hAnsi="Arial" w:cs="Arial"/>
          <w:sz w:val="20"/>
          <w:szCs w:val="20"/>
        </w:rPr>
        <w:t xml:space="preserve"> </w:t>
      </w:r>
      <w:r w:rsidRPr="00F82F11">
        <w:rPr>
          <w:rFonts w:ascii="Arial" w:hAnsi="Arial" w:cs="Arial"/>
          <w:sz w:val="20"/>
          <w:szCs w:val="20"/>
        </w:rPr>
        <w:t>części,</w:t>
      </w:r>
      <w:r w:rsidRPr="00F82F11">
        <w:rPr>
          <w:rFonts w:ascii="Arial" w:eastAsia="Arial" w:hAnsi="Arial" w:cs="Arial"/>
          <w:sz w:val="20"/>
          <w:szCs w:val="20"/>
        </w:rPr>
        <w:t xml:space="preserve"> </w:t>
      </w:r>
      <w:r w:rsidRPr="00F82F11">
        <w:rPr>
          <w:rFonts w:ascii="Arial" w:hAnsi="Arial" w:cs="Arial"/>
          <w:sz w:val="20"/>
          <w:szCs w:val="20"/>
        </w:rPr>
        <w:t>bądź</w:t>
      </w:r>
      <w:r w:rsidRPr="00F82F11">
        <w:rPr>
          <w:rFonts w:ascii="Arial" w:eastAsia="Arial" w:hAnsi="Arial" w:cs="Arial"/>
          <w:sz w:val="20"/>
          <w:szCs w:val="20"/>
        </w:rPr>
        <w:t xml:space="preserve"> </w:t>
      </w:r>
      <w:r w:rsidRPr="00F82F11">
        <w:rPr>
          <w:rFonts w:ascii="Arial" w:hAnsi="Arial" w:cs="Arial"/>
          <w:sz w:val="20"/>
          <w:szCs w:val="20"/>
        </w:rPr>
        <w:t>urządzeń</w:t>
      </w:r>
      <w:r w:rsidRPr="00F82F11">
        <w:rPr>
          <w:rFonts w:ascii="Arial" w:eastAsia="Arial" w:hAnsi="Arial" w:cs="Arial"/>
          <w:sz w:val="20"/>
          <w:szCs w:val="20"/>
        </w:rPr>
        <w:t xml:space="preserve">            i innych ruchomości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będących</w:t>
      </w:r>
      <w:r w:rsidRPr="00F82F11">
        <w:rPr>
          <w:rFonts w:ascii="Arial" w:eastAsia="Arial" w:hAnsi="Arial" w:cs="Arial"/>
          <w:sz w:val="20"/>
          <w:szCs w:val="20"/>
        </w:rPr>
        <w:t xml:space="preserve"> </w:t>
      </w:r>
      <w:r w:rsidRPr="00F82F11">
        <w:rPr>
          <w:rFonts w:ascii="Arial" w:hAnsi="Arial" w:cs="Arial"/>
          <w:sz w:val="20"/>
          <w:szCs w:val="20"/>
        </w:rPr>
        <w:t>własnością</w:t>
      </w:r>
      <w:r w:rsidRPr="00F82F11">
        <w:rPr>
          <w:rFonts w:ascii="Arial" w:eastAsia="Arial" w:hAnsi="Arial" w:cs="Arial"/>
          <w:sz w:val="20"/>
          <w:szCs w:val="20"/>
        </w:rPr>
        <w:t xml:space="preserve"> </w:t>
      </w:r>
      <w:r w:rsidR="00687476" w:rsidRPr="00F82F11">
        <w:rPr>
          <w:rFonts w:ascii="Arial" w:hAnsi="Arial" w:cs="Arial"/>
          <w:sz w:val="20"/>
          <w:szCs w:val="20"/>
        </w:rPr>
        <w:t>Wykonawcy</w:t>
      </w:r>
      <w:r w:rsidRPr="00F82F11">
        <w:rPr>
          <w:rFonts w:ascii="Arial" w:eastAsia="Arial" w:hAnsi="Arial" w:cs="Arial"/>
          <w:sz w:val="20"/>
          <w:szCs w:val="20"/>
        </w:rPr>
        <w:t xml:space="preserve"> </w:t>
      </w:r>
      <w:r w:rsidR="001F56C1" w:rsidRPr="00F82F11">
        <w:rPr>
          <w:rFonts w:ascii="Arial" w:eastAsia="Arial" w:hAnsi="Arial" w:cs="Arial"/>
          <w:sz w:val="20"/>
          <w:szCs w:val="20"/>
        </w:rPr>
        <w:t xml:space="preserve">oraz istniejących sieci </w:t>
      </w:r>
      <w:r w:rsidRPr="00F82F11">
        <w:rPr>
          <w:rFonts w:ascii="Arial" w:hAnsi="Arial" w:cs="Arial"/>
          <w:sz w:val="20"/>
          <w:szCs w:val="20"/>
        </w:rPr>
        <w:t>ich</w:t>
      </w:r>
      <w:r w:rsidRPr="00F82F11">
        <w:rPr>
          <w:rFonts w:ascii="Arial" w:eastAsia="Arial" w:hAnsi="Arial" w:cs="Arial"/>
          <w:sz w:val="20"/>
          <w:szCs w:val="20"/>
        </w:rPr>
        <w:t xml:space="preserve"> </w:t>
      </w:r>
      <w:r w:rsidRPr="00F82F11">
        <w:rPr>
          <w:rFonts w:ascii="Arial" w:hAnsi="Arial" w:cs="Arial"/>
          <w:sz w:val="20"/>
          <w:szCs w:val="20"/>
        </w:rPr>
        <w:t>naprawa</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koszt</w:t>
      </w:r>
      <w:r w:rsidRPr="00F82F11">
        <w:rPr>
          <w:rFonts w:ascii="Arial" w:eastAsia="Arial" w:hAnsi="Arial" w:cs="Arial"/>
          <w:sz w:val="20"/>
          <w:szCs w:val="20"/>
        </w:rPr>
        <w:t xml:space="preserve"> </w:t>
      </w:r>
      <w:r w:rsidRPr="00F82F11">
        <w:rPr>
          <w:rFonts w:ascii="Arial" w:hAnsi="Arial" w:cs="Arial"/>
          <w:sz w:val="20"/>
          <w:szCs w:val="20"/>
        </w:rPr>
        <w:t>doprowadzenia</w:t>
      </w:r>
      <w:r w:rsidRPr="00F82F11">
        <w:rPr>
          <w:rFonts w:ascii="Arial" w:eastAsia="Arial" w:hAnsi="Arial" w:cs="Arial"/>
          <w:sz w:val="20"/>
          <w:szCs w:val="20"/>
        </w:rPr>
        <w:t xml:space="preserve"> </w:t>
      </w:r>
      <w:r w:rsidRPr="00F82F11">
        <w:rPr>
          <w:rFonts w:ascii="Arial" w:hAnsi="Arial" w:cs="Arial"/>
          <w:sz w:val="20"/>
          <w:szCs w:val="20"/>
        </w:rPr>
        <w:t>ich</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stanu</w:t>
      </w:r>
      <w:r w:rsidRPr="00F82F11">
        <w:rPr>
          <w:rFonts w:ascii="Arial" w:eastAsia="Arial" w:hAnsi="Arial" w:cs="Arial"/>
          <w:sz w:val="20"/>
          <w:szCs w:val="20"/>
        </w:rPr>
        <w:t xml:space="preserve"> </w:t>
      </w:r>
      <w:r w:rsidRPr="00F82F11">
        <w:rPr>
          <w:rFonts w:ascii="Arial" w:hAnsi="Arial" w:cs="Arial"/>
          <w:sz w:val="20"/>
          <w:szCs w:val="20"/>
        </w:rPr>
        <w:t>poprzedniego</w:t>
      </w:r>
      <w:r w:rsidRPr="00F82F11">
        <w:rPr>
          <w:rFonts w:ascii="Arial" w:eastAsia="Arial" w:hAnsi="Arial" w:cs="Arial"/>
          <w:sz w:val="20"/>
          <w:szCs w:val="20"/>
        </w:rPr>
        <w:t xml:space="preserve"> </w:t>
      </w:r>
      <w:r w:rsidRPr="00F82F11">
        <w:rPr>
          <w:rFonts w:ascii="Arial" w:hAnsi="Arial" w:cs="Arial"/>
          <w:sz w:val="20"/>
          <w:szCs w:val="20"/>
        </w:rPr>
        <w:t>obciąża</w:t>
      </w:r>
      <w:r w:rsidRPr="00F82F11">
        <w:rPr>
          <w:rFonts w:ascii="Arial" w:eastAsia="Arial" w:hAnsi="Arial" w:cs="Arial"/>
          <w:sz w:val="20"/>
          <w:szCs w:val="20"/>
        </w:rPr>
        <w:t xml:space="preserve"> </w:t>
      </w:r>
      <w:r w:rsidRPr="00F82F11">
        <w:rPr>
          <w:rFonts w:ascii="Arial" w:hAnsi="Arial" w:cs="Arial"/>
          <w:sz w:val="20"/>
          <w:szCs w:val="20"/>
        </w:rPr>
        <w:t>Wykonawcę.</w:t>
      </w:r>
    </w:p>
    <w:p w14:paraId="0B7E3B61" w14:textId="77777777" w:rsidR="004F4CA4" w:rsidRPr="00F82F11" w:rsidRDefault="004F4CA4" w:rsidP="00CF39D9">
      <w:pPr>
        <w:numPr>
          <w:ilvl w:val="0"/>
          <w:numId w:val="20"/>
        </w:numPr>
        <w:tabs>
          <w:tab w:val="clear" w:pos="2340"/>
          <w:tab w:val="num" w:pos="360"/>
        </w:tabs>
        <w:ind w:left="360"/>
        <w:jc w:val="both"/>
        <w:rPr>
          <w:rFonts w:ascii="Arial" w:hAnsi="Arial" w:cs="Arial"/>
          <w:sz w:val="20"/>
          <w:szCs w:val="20"/>
        </w:rPr>
      </w:pPr>
      <w:r w:rsidRPr="00F82F11">
        <w:rPr>
          <w:rFonts w:ascii="Arial" w:hAnsi="Arial" w:cs="Arial"/>
          <w:sz w:val="20"/>
          <w:szCs w:val="20"/>
        </w:rPr>
        <w:t>Oczyszczenia</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posegregowania</w:t>
      </w:r>
      <w:r w:rsidRPr="00F82F11">
        <w:rPr>
          <w:rFonts w:ascii="Arial" w:eastAsia="Arial" w:hAnsi="Arial" w:cs="Arial"/>
          <w:sz w:val="20"/>
          <w:szCs w:val="20"/>
        </w:rPr>
        <w:t xml:space="preserve"> </w:t>
      </w:r>
      <w:r w:rsidRPr="00F82F11">
        <w:rPr>
          <w:rFonts w:ascii="Arial" w:hAnsi="Arial" w:cs="Arial"/>
          <w:sz w:val="20"/>
          <w:szCs w:val="20"/>
        </w:rPr>
        <w:t>materiału</w:t>
      </w:r>
      <w:r w:rsidRPr="00F82F11">
        <w:rPr>
          <w:rFonts w:ascii="Arial" w:eastAsia="Arial" w:hAnsi="Arial" w:cs="Arial"/>
          <w:sz w:val="20"/>
          <w:szCs w:val="20"/>
        </w:rPr>
        <w:t xml:space="preserve"> </w:t>
      </w:r>
      <w:r w:rsidRPr="00F82F11">
        <w:rPr>
          <w:rFonts w:ascii="Arial" w:hAnsi="Arial" w:cs="Arial"/>
          <w:sz w:val="20"/>
          <w:szCs w:val="20"/>
        </w:rPr>
        <w:t>rozbiórkowego</w:t>
      </w:r>
      <w:r w:rsidRPr="00F82F11">
        <w:rPr>
          <w:rFonts w:ascii="Arial" w:eastAsia="Arial" w:hAnsi="Arial" w:cs="Arial"/>
          <w:sz w:val="20"/>
          <w:szCs w:val="20"/>
        </w:rPr>
        <w:t xml:space="preserve"> </w:t>
      </w:r>
      <w:r w:rsidRPr="00F82F11">
        <w:rPr>
          <w:rFonts w:ascii="Arial" w:hAnsi="Arial" w:cs="Arial"/>
          <w:sz w:val="20"/>
          <w:szCs w:val="20"/>
        </w:rPr>
        <w:t>wg</w:t>
      </w:r>
      <w:r w:rsidRPr="00F82F11">
        <w:rPr>
          <w:rFonts w:ascii="Arial" w:eastAsia="Arial" w:hAnsi="Arial" w:cs="Arial"/>
          <w:sz w:val="20"/>
          <w:szCs w:val="20"/>
        </w:rPr>
        <w:t xml:space="preserve"> </w:t>
      </w:r>
      <w:r w:rsidRPr="00F82F11">
        <w:rPr>
          <w:rFonts w:ascii="Arial" w:hAnsi="Arial" w:cs="Arial"/>
          <w:sz w:val="20"/>
          <w:szCs w:val="20"/>
        </w:rPr>
        <w:t>asortymentu,</w:t>
      </w:r>
      <w:r w:rsidRPr="00F82F11">
        <w:rPr>
          <w:rFonts w:ascii="Arial" w:eastAsia="Arial" w:hAnsi="Arial" w:cs="Arial"/>
          <w:sz w:val="20"/>
          <w:szCs w:val="20"/>
        </w:rPr>
        <w:t xml:space="preserve"> </w:t>
      </w:r>
      <w:r w:rsidRPr="00F82F11">
        <w:rPr>
          <w:rFonts w:ascii="Arial" w:hAnsi="Arial" w:cs="Arial"/>
          <w:sz w:val="20"/>
          <w:szCs w:val="20"/>
        </w:rPr>
        <w:t>podania</w:t>
      </w:r>
      <w:r w:rsidRPr="00F82F11">
        <w:rPr>
          <w:rFonts w:ascii="Arial" w:eastAsia="Arial" w:hAnsi="Arial" w:cs="Arial"/>
          <w:sz w:val="20"/>
          <w:szCs w:val="20"/>
        </w:rPr>
        <w:t xml:space="preserve"> </w:t>
      </w:r>
      <w:r w:rsidRPr="00F82F11">
        <w:rPr>
          <w:rFonts w:ascii="Arial" w:hAnsi="Arial" w:cs="Arial"/>
          <w:sz w:val="20"/>
          <w:szCs w:val="20"/>
        </w:rPr>
        <w:t>ilości</w:t>
      </w:r>
      <w:r w:rsidRPr="00F82F11">
        <w:rPr>
          <w:rFonts w:ascii="Arial" w:eastAsia="Arial" w:hAnsi="Arial" w:cs="Arial"/>
          <w:sz w:val="20"/>
          <w:szCs w:val="20"/>
        </w:rPr>
        <w:t xml:space="preserve"> </w:t>
      </w:r>
      <w:r w:rsidRPr="00F82F11">
        <w:rPr>
          <w:rFonts w:ascii="Arial" w:hAnsi="Arial" w:cs="Arial"/>
          <w:sz w:val="20"/>
          <w:szCs w:val="20"/>
        </w:rPr>
        <w:t>materiału</w:t>
      </w:r>
      <w:r w:rsidRPr="00F82F11">
        <w:rPr>
          <w:rFonts w:ascii="Arial" w:eastAsia="Arial" w:hAnsi="Arial" w:cs="Arial"/>
          <w:sz w:val="20"/>
          <w:szCs w:val="20"/>
        </w:rPr>
        <w:t xml:space="preserve"> </w:t>
      </w:r>
      <w:r w:rsidRPr="00F82F11">
        <w:rPr>
          <w:rFonts w:ascii="Arial" w:hAnsi="Arial" w:cs="Arial"/>
          <w:sz w:val="20"/>
          <w:szCs w:val="20"/>
        </w:rPr>
        <w:t>rozbiórkowego</w:t>
      </w:r>
      <w:r w:rsidRPr="00F82F11">
        <w:rPr>
          <w:rFonts w:ascii="Arial" w:eastAsia="Arial" w:hAnsi="Arial" w:cs="Arial"/>
          <w:sz w:val="20"/>
          <w:szCs w:val="20"/>
        </w:rPr>
        <w:t xml:space="preserve"> </w:t>
      </w:r>
      <w:r w:rsidRPr="00F82F11">
        <w:rPr>
          <w:rFonts w:ascii="Arial" w:hAnsi="Arial" w:cs="Arial"/>
          <w:sz w:val="20"/>
          <w:szCs w:val="20"/>
        </w:rPr>
        <w:t>który</w:t>
      </w:r>
      <w:r w:rsidRPr="00F82F11">
        <w:rPr>
          <w:rFonts w:ascii="Arial" w:eastAsia="Arial" w:hAnsi="Arial" w:cs="Arial"/>
          <w:sz w:val="20"/>
          <w:szCs w:val="20"/>
        </w:rPr>
        <w:t xml:space="preserve"> </w:t>
      </w:r>
      <w:r w:rsidRPr="00F82F11">
        <w:rPr>
          <w:rFonts w:ascii="Arial" w:hAnsi="Arial" w:cs="Arial"/>
          <w:sz w:val="20"/>
          <w:szCs w:val="20"/>
        </w:rPr>
        <w:t>zostanie</w:t>
      </w:r>
      <w:r w:rsidRPr="00F82F11">
        <w:rPr>
          <w:rFonts w:ascii="Arial" w:eastAsia="Arial" w:hAnsi="Arial" w:cs="Arial"/>
          <w:sz w:val="20"/>
          <w:szCs w:val="20"/>
        </w:rPr>
        <w:t xml:space="preserve"> </w:t>
      </w:r>
      <w:r w:rsidRPr="00F82F11">
        <w:rPr>
          <w:rFonts w:ascii="Arial" w:hAnsi="Arial" w:cs="Arial"/>
          <w:sz w:val="20"/>
          <w:szCs w:val="20"/>
        </w:rPr>
        <w:t>odzyskany</w:t>
      </w:r>
      <w:r w:rsidRPr="00F82F11">
        <w:rPr>
          <w:rFonts w:ascii="Arial" w:eastAsia="Arial" w:hAnsi="Arial" w:cs="Arial"/>
          <w:sz w:val="20"/>
          <w:szCs w:val="20"/>
        </w:rPr>
        <w:t xml:space="preserve"> </w:t>
      </w:r>
      <w:r w:rsidRPr="00F82F11">
        <w:rPr>
          <w:rFonts w:ascii="Arial" w:hAnsi="Arial" w:cs="Arial"/>
          <w:sz w:val="20"/>
          <w:szCs w:val="20"/>
        </w:rPr>
        <w:t>przy</w:t>
      </w:r>
      <w:r w:rsidRPr="00F82F11">
        <w:rPr>
          <w:rFonts w:ascii="Arial" w:eastAsia="Arial" w:hAnsi="Arial" w:cs="Arial"/>
          <w:sz w:val="20"/>
          <w:szCs w:val="20"/>
        </w:rPr>
        <w:t xml:space="preserve"> </w:t>
      </w:r>
      <w:r w:rsidRPr="00F82F11">
        <w:rPr>
          <w:rFonts w:ascii="Arial" w:hAnsi="Arial" w:cs="Arial"/>
          <w:sz w:val="20"/>
          <w:szCs w:val="20"/>
        </w:rPr>
        <w:t>realizacji</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 </w:t>
      </w:r>
      <w:r w:rsidRPr="00F82F11">
        <w:rPr>
          <w:rFonts w:ascii="Arial" w:hAnsi="Arial" w:cs="Arial"/>
          <w:sz w:val="20"/>
          <w:szCs w:val="20"/>
        </w:rPr>
        <w:t>jeśli</w:t>
      </w:r>
      <w:r w:rsidRPr="00F82F11">
        <w:rPr>
          <w:rFonts w:ascii="Arial" w:eastAsia="Arial" w:hAnsi="Arial" w:cs="Arial"/>
          <w:sz w:val="20"/>
          <w:szCs w:val="20"/>
        </w:rPr>
        <w:t xml:space="preserve"> </w:t>
      </w:r>
      <w:r w:rsidRPr="00F82F11">
        <w:rPr>
          <w:rFonts w:ascii="Arial" w:hAnsi="Arial" w:cs="Arial"/>
          <w:sz w:val="20"/>
          <w:szCs w:val="20"/>
        </w:rPr>
        <w:t>takowy</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występował.</w:t>
      </w:r>
    </w:p>
    <w:p w14:paraId="04B8A4C0" w14:textId="77777777" w:rsidR="004F4CA4" w:rsidRPr="00F82F11" w:rsidRDefault="004F4CA4" w:rsidP="00CF39D9">
      <w:pPr>
        <w:numPr>
          <w:ilvl w:val="0"/>
          <w:numId w:val="20"/>
        </w:numPr>
        <w:tabs>
          <w:tab w:val="clear" w:pos="2340"/>
          <w:tab w:val="num" w:pos="360"/>
        </w:tabs>
        <w:ind w:left="360"/>
        <w:jc w:val="both"/>
        <w:rPr>
          <w:rFonts w:ascii="Arial" w:hAnsi="Arial" w:cs="Arial"/>
          <w:sz w:val="20"/>
          <w:szCs w:val="20"/>
        </w:rPr>
      </w:pPr>
      <w:r w:rsidRPr="00F82F11">
        <w:rPr>
          <w:rFonts w:ascii="Arial" w:hAnsi="Arial" w:cs="Arial"/>
          <w:sz w:val="20"/>
          <w:szCs w:val="20"/>
        </w:rPr>
        <w:t>Podania</w:t>
      </w:r>
      <w:r w:rsidRPr="00F82F11">
        <w:rPr>
          <w:rFonts w:ascii="Arial" w:eastAsia="Arial" w:hAnsi="Arial" w:cs="Arial"/>
          <w:sz w:val="20"/>
          <w:szCs w:val="20"/>
        </w:rPr>
        <w:t xml:space="preserve"> Zamawiającemu </w:t>
      </w:r>
      <w:r w:rsidRPr="00F82F11">
        <w:rPr>
          <w:rFonts w:ascii="Arial" w:hAnsi="Arial" w:cs="Arial"/>
          <w:sz w:val="20"/>
          <w:szCs w:val="20"/>
        </w:rPr>
        <w:t>ilości</w:t>
      </w:r>
      <w:r w:rsidRPr="00F82F11">
        <w:rPr>
          <w:rFonts w:ascii="Arial" w:eastAsia="Arial" w:hAnsi="Arial" w:cs="Arial"/>
          <w:sz w:val="20"/>
          <w:szCs w:val="20"/>
        </w:rPr>
        <w:t xml:space="preserve"> </w:t>
      </w:r>
      <w:r w:rsidRPr="00F82F11">
        <w:rPr>
          <w:rFonts w:ascii="Arial" w:hAnsi="Arial" w:cs="Arial"/>
          <w:sz w:val="20"/>
          <w:szCs w:val="20"/>
        </w:rPr>
        <w:t>materiału</w:t>
      </w:r>
      <w:r w:rsidRPr="00F82F11">
        <w:rPr>
          <w:rFonts w:ascii="Arial" w:eastAsia="Arial" w:hAnsi="Arial" w:cs="Arial"/>
          <w:sz w:val="20"/>
          <w:szCs w:val="20"/>
        </w:rPr>
        <w:t xml:space="preserve"> </w:t>
      </w:r>
      <w:r w:rsidRPr="00F82F11">
        <w:rPr>
          <w:rFonts w:ascii="Arial" w:hAnsi="Arial" w:cs="Arial"/>
          <w:sz w:val="20"/>
          <w:szCs w:val="20"/>
        </w:rPr>
        <w:t xml:space="preserve">rozbiórkowego, ustalonej zgodnie z pkt </w:t>
      </w:r>
      <w:smartTag w:uri="urn:schemas-microsoft-com:office:smarttags" w:element="metricconverter">
        <w:smartTagPr>
          <w:attr w:name="ProductID" w:val="3, a"/>
        </w:smartTagPr>
        <w:r w:rsidRPr="00F82F11">
          <w:rPr>
            <w:rFonts w:ascii="Arial" w:hAnsi="Arial" w:cs="Arial"/>
            <w:sz w:val="20"/>
            <w:szCs w:val="20"/>
          </w:rPr>
          <w:t>3, a</w:t>
        </w:r>
      </w:smartTag>
      <w:r w:rsidRPr="00F82F11">
        <w:rPr>
          <w:rFonts w:ascii="Arial" w:hAnsi="Arial" w:cs="Arial"/>
          <w:sz w:val="20"/>
          <w:szCs w:val="20"/>
        </w:rPr>
        <w:t xml:space="preserve"> w szczególności ilości materiału</w:t>
      </w:r>
      <w:r w:rsidRPr="00F82F11">
        <w:rPr>
          <w:rFonts w:ascii="Arial" w:eastAsia="Arial" w:hAnsi="Arial" w:cs="Arial"/>
          <w:sz w:val="20"/>
          <w:szCs w:val="20"/>
        </w:rPr>
        <w:t xml:space="preserve"> </w:t>
      </w:r>
      <w:r w:rsidRPr="00F82F11">
        <w:rPr>
          <w:rFonts w:ascii="Arial" w:hAnsi="Arial" w:cs="Arial"/>
          <w:sz w:val="20"/>
          <w:szCs w:val="20"/>
        </w:rPr>
        <w:t>który</w:t>
      </w:r>
      <w:r w:rsidRPr="00F82F11">
        <w:rPr>
          <w:rFonts w:ascii="Arial" w:eastAsia="Arial" w:hAnsi="Arial" w:cs="Arial"/>
          <w:sz w:val="20"/>
          <w:szCs w:val="20"/>
        </w:rPr>
        <w:t xml:space="preserve"> </w:t>
      </w:r>
      <w:r w:rsidRPr="00F82F11">
        <w:rPr>
          <w:rFonts w:ascii="Arial" w:hAnsi="Arial" w:cs="Arial"/>
          <w:sz w:val="20"/>
          <w:szCs w:val="20"/>
        </w:rPr>
        <w:t>może zostać przez Zamawiającego ponownie wykorzystany lub wbudowany,</w:t>
      </w:r>
      <w:r w:rsidRPr="00F82F11">
        <w:rPr>
          <w:rFonts w:ascii="Arial" w:eastAsia="Arial" w:hAnsi="Arial" w:cs="Arial"/>
          <w:sz w:val="20"/>
          <w:szCs w:val="20"/>
        </w:rPr>
        <w:t xml:space="preserve"> </w:t>
      </w:r>
      <w:r w:rsidRPr="00F82F11">
        <w:rPr>
          <w:rFonts w:ascii="Arial" w:hAnsi="Arial" w:cs="Arial"/>
          <w:sz w:val="20"/>
          <w:szCs w:val="20"/>
        </w:rPr>
        <w:t>wg</w:t>
      </w:r>
      <w:r w:rsidRPr="00F82F11">
        <w:rPr>
          <w:rFonts w:ascii="Arial" w:eastAsia="Arial" w:hAnsi="Arial" w:cs="Arial"/>
          <w:sz w:val="20"/>
          <w:szCs w:val="20"/>
        </w:rPr>
        <w:t xml:space="preserve"> </w:t>
      </w:r>
      <w:r w:rsidRPr="00F82F11">
        <w:rPr>
          <w:rFonts w:ascii="Arial" w:hAnsi="Arial" w:cs="Arial"/>
          <w:sz w:val="20"/>
          <w:szCs w:val="20"/>
        </w:rPr>
        <w:t>asortymentu</w:t>
      </w:r>
      <w:r w:rsidRPr="00F82F11">
        <w:rPr>
          <w:rFonts w:ascii="Arial" w:eastAsia="Arial" w:hAnsi="Arial" w:cs="Arial"/>
          <w:sz w:val="20"/>
          <w:szCs w:val="20"/>
        </w:rPr>
        <w:t xml:space="preserve"> – </w:t>
      </w:r>
      <w:r w:rsidRPr="00F82F11">
        <w:rPr>
          <w:rFonts w:ascii="Arial" w:hAnsi="Arial" w:cs="Arial"/>
          <w:sz w:val="20"/>
          <w:szCs w:val="20"/>
        </w:rPr>
        <w:t>jeśli</w:t>
      </w:r>
      <w:r w:rsidRPr="00F82F11">
        <w:rPr>
          <w:rFonts w:ascii="Arial" w:eastAsia="Arial" w:hAnsi="Arial" w:cs="Arial"/>
          <w:sz w:val="20"/>
          <w:szCs w:val="20"/>
        </w:rPr>
        <w:t xml:space="preserve"> </w:t>
      </w:r>
      <w:r w:rsidRPr="00F82F11">
        <w:rPr>
          <w:rFonts w:ascii="Arial" w:hAnsi="Arial" w:cs="Arial"/>
          <w:sz w:val="20"/>
          <w:szCs w:val="20"/>
        </w:rPr>
        <w:t>takowy</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występował.</w:t>
      </w:r>
    </w:p>
    <w:p w14:paraId="3A95092E" w14:textId="77777777" w:rsidR="004F4CA4" w:rsidRPr="00F82F11" w:rsidRDefault="004F4CA4" w:rsidP="00CF39D9">
      <w:pPr>
        <w:numPr>
          <w:ilvl w:val="0"/>
          <w:numId w:val="20"/>
        </w:numPr>
        <w:tabs>
          <w:tab w:val="clear" w:pos="2340"/>
          <w:tab w:val="num" w:pos="360"/>
        </w:tabs>
        <w:ind w:left="360"/>
        <w:jc w:val="both"/>
        <w:rPr>
          <w:rStyle w:val="apple-style-span"/>
          <w:rFonts w:ascii="Arial" w:hAnsi="Arial" w:cs="Arial"/>
          <w:sz w:val="20"/>
          <w:szCs w:val="20"/>
        </w:rPr>
      </w:pPr>
      <w:r w:rsidRPr="00F82F11">
        <w:rPr>
          <w:rFonts w:ascii="Arial" w:hAnsi="Arial" w:cs="Arial"/>
          <w:sz w:val="20"/>
          <w:szCs w:val="20"/>
        </w:rPr>
        <w:t>Przewiezienia</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koszt</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protokolarnego</w:t>
      </w:r>
      <w:r w:rsidRPr="00F82F11">
        <w:rPr>
          <w:rFonts w:ascii="Arial" w:eastAsia="Arial" w:hAnsi="Arial" w:cs="Arial"/>
          <w:sz w:val="20"/>
          <w:szCs w:val="20"/>
        </w:rPr>
        <w:t xml:space="preserve"> </w:t>
      </w:r>
      <w:r w:rsidRPr="00F82F11">
        <w:rPr>
          <w:rFonts w:ascii="Arial" w:hAnsi="Arial" w:cs="Arial"/>
          <w:sz w:val="20"/>
          <w:szCs w:val="20"/>
        </w:rPr>
        <w:t>przekazania</w:t>
      </w:r>
      <w:r w:rsidRPr="00F82F11">
        <w:rPr>
          <w:rFonts w:ascii="Arial" w:eastAsia="Arial" w:hAnsi="Arial" w:cs="Arial"/>
          <w:sz w:val="20"/>
          <w:szCs w:val="20"/>
        </w:rPr>
        <w:t xml:space="preserve"> </w:t>
      </w:r>
      <w:r w:rsidRPr="00F82F11">
        <w:rPr>
          <w:rFonts w:ascii="Arial" w:hAnsi="Arial" w:cs="Arial"/>
          <w:sz w:val="20"/>
          <w:szCs w:val="20"/>
        </w:rPr>
        <w:t>materiału</w:t>
      </w:r>
      <w:r w:rsidRPr="00F82F11">
        <w:rPr>
          <w:rFonts w:ascii="Arial" w:eastAsia="Arial" w:hAnsi="Arial" w:cs="Arial"/>
          <w:sz w:val="20"/>
          <w:szCs w:val="20"/>
        </w:rPr>
        <w:t xml:space="preserve"> </w:t>
      </w:r>
      <w:r w:rsidRPr="00F82F11">
        <w:rPr>
          <w:rFonts w:ascii="Arial" w:hAnsi="Arial" w:cs="Arial"/>
          <w:sz w:val="20"/>
          <w:szCs w:val="20"/>
        </w:rPr>
        <w:t>rozbiórkowego o którym mowa w pkt 4</w:t>
      </w:r>
      <w:r w:rsidRPr="00F82F11">
        <w:rPr>
          <w:rFonts w:ascii="Arial" w:eastAsia="Arial" w:hAnsi="Arial" w:cs="Arial"/>
          <w:sz w:val="20"/>
          <w:szCs w:val="20"/>
        </w:rPr>
        <w:t xml:space="preserve"> – </w:t>
      </w:r>
      <w:r w:rsidRPr="00F82F11">
        <w:rPr>
          <w:rFonts w:ascii="Arial" w:hAnsi="Arial" w:cs="Arial"/>
          <w:sz w:val="20"/>
          <w:szCs w:val="20"/>
        </w:rPr>
        <w:t>jeśli</w:t>
      </w:r>
      <w:r w:rsidRPr="00F82F11">
        <w:rPr>
          <w:rFonts w:ascii="Arial" w:eastAsia="Arial" w:hAnsi="Arial" w:cs="Arial"/>
          <w:sz w:val="20"/>
          <w:szCs w:val="20"/>
        </w:rPr>
        <w:t xml:space="preserve"> </w:t>
      </w:r>
      <w:r w:rsidRPr="00F82F11">
        <w:rPr>
          <w:rFonts w:ascii="Arial" w:hAnsi="Arial" w:cs="Arial"/>
          <w:sz w:val="20"/>
          <w:szCs w:val="20"/>
        </w:rPr>
        <w:t>takowy</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występował,</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001A188B" w:rsidRPr="00F82F11">
        <w:rPr>
          <w:rFonts w:ascii="Arial" w:eastAsia="Arial" w:hAnsi="Arial" w:cs="Arial"/>
          <w:sz w:val="20"/>
          <w:szCs w:val="20"/>
        </w:rPr>
        <w:t>miejsca wskazanego przez Zamawiającego, znajdującego się na terenie Gminy Gorlice.</w:t>
      </w:r>
    </w:p>
    <w:p w14:paraId="028E02BB" w14:textId="77777777" w:rsidR="004F4CA4" w:rsidRPr="00F82F11" w:rsidRDefault="004F4CA4" w:rsidP="00CF39D9">
      <w:pPr>
        <w:numPr>
          <w:ilvl w:val="0"/>
          <w:numId w:val="20"/>
        </w:numPr>
        <w:tabs>
          <w:tab w:val="clear" w:pos="2340"/>
          <w:tab w:val="num" w:pos="360"/>
        </w:tabs>
        <w:ind w:left="360"/>
        <w:jc w:val="both"/>
        <w:rPr>
          <w:rFonts w:ascii="Arial" w:hAnsi="Arial" w:cs="Arial"/>
          <w:sz w:val="20"/>
          <w:szCs w:val="20"/>
        </w:rPr>
      </w:pPr>
      <w:r w:rsidRPr="00F82F11">
        <w:rPr>
          <w:rFonts w:ascii="Arial" w:hAnsi="Arial" w:cs="Arial"/>
          <w:sz w:val="20"/>
          <w:szCs w:val="20"/>
        </w:rPr>
        <w:t>Unieszkodliwienia</w:t>
      </w:r>
      <w:r w:rsidRPr="00F82F11">
        <w:rPr>
          <w:rFonts w:ascii="Arial" w:eastAsia="Arial" w:hAnsi="Arial" w:cs="Arial"/>
          <w:sz w:val="20"/>
          <w:szCs w:val="20"/>
        </w:rPr>
        <w:t xml:space="preserve"> </w:t>
      </w:r>
      <w:r w:rsidRPr="00F82F11">
        <w:rPr>
          <w:rFonts w:ascii="Arial" w:hAnsi="Arial" w:cs="Arial"/>
          <w:sz w:val="20"/>
          <w:szCs w:val="20"/>
        </w:rPr>
        <w:t>materiału</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nadającego</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ponownego</w:t>
      </w:r>
      <w:r w:rsidRPr="00F82F11">
        <w:rPr>
          <w:rFonts w:ascii="Arial" w:eastAsia="Arial" w:hAnsi="Arial" w:cs="Arial"/>
          <w:sz w:val="20"/>
          <w:szCs w:val="20"/>
        </w:rPr>
        <w:t xml:space="preserve"> </w:t>
      </w:r>
      <w:r w:rsidRPr="00F82F11">
        <w:rPr>
          <w:rFonts w:ascii="Arial" w:hAnsi="Arial" w:cs="Arial"/>
          <w:sz w:val="20"/>
          <w:szCs w:val="20"/>
        </w:rPr>
        <w:t>wbudowania</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wykorzystania</w:t>
      </w:r>
      <w:r w:rsidRPr="00F82F11">
        <w:rPr>
          <w:rFonts w:ascii="Arial" w:eastAsia="Arial" w:hAnsi="Arial" w:cs="Arial"/>
          <w:sz w:val="20"/>
          <w:szCs w:val="20"/>
        </w:rPr>
        <w:t xml:space="preserve"> </w:t>
      </w:r>
      <w:r w:rsidRPr="00F82F11">
        <w:rPr>
          <w:rFonts w:ascii="Arial" w:hAnsi="Arial" w:cs="Arial"/>
          <w:sz w:val="20"/>
          <w:szCs w:val="20"/>
        </w:rPr>
        <w:t>zgodnie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przepisami</w:t>
      </w:r>
      <w:r w:rsidRPr="00F82F11">
        <w:rPr>
          <w:rFonts w:ascii="Arial" w:eastAsia="Arial" w:hAnsi="Arial" w:cs="Arial"/>
          <w:sz w:val="20"/>
          <w:szCs w:val="20"/>
        </w:rPr>
        <w:t xml:space="preserve"> </w:t>
      </w:r>
      <w:r w:rsidRPr="00F82F11">
        <w:rPr>
          <w:rFonts w:ascii="Arial" w:hAnsi="Arial" w:cs="Arial"/>
          <w:sz w:val="20"/>
          <w:szCs w:val="20"/>
        </w:rPr>
        <w:t>obowiązującymi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tym</w:t>
      </w:r>
      <w:r w:rsidRPr="00F82F11">
        <w:rPr>
          <w:rFonts w:ascii="Arial" w:eastAsia="Arial" w:hAnsi="Arial" w:cs="Arial"/>
          <w:sz w:val="20"/>
          <w:szCs w:val="20"/>
        </w:rPr>
        <w:t xml:space="preserve"> </w:t>
      </w:r>
      <w:r w:rsidRPr="00F82F11">
        <w:rPr>
          <w:rFonts w:ascii="Arial" w:hAnsi="Arial" w:cs="Arial"/>
          <w:sz w:val="20"/>
          <w:szCs w:val="20"/>
        </w:rPr>
        <w:t>zakresie;</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staje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posiadaczem</w:t>
      </w:r>
      <w:r w:rsidRPr="00F82F11">
        <w:rPr>
          <w:rFonts w:ascii="Arial" w:eastAsia="Arial" w:hAnsi="Arial" w:cs="Arial"/>
          <w:sz w:val="20"/>
          <w:szCs w:val="20"/>
        </w:rPr>
        <w:t xml:space="preserve"> </w:t>
      </w:r>
      <w:r w:rsidRPr="00F82F11">
        <w:rPr>
          <w:rFonts w:ascii="Arial" w:hAnsi="Arial" w:cs="Arial"/>
          <w:sz w:val="20"/>
          <w:szCs w:val="20"/>
        </w:rPr>
        <w:t>odpadów</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rozumieniu</w:t>
      </w:r>
      <w:r w:rsidRPr="00F82F11">
        <w:rPr>
          <w:rFonts w:ascii="Arial" w:eastAsia="Arial" w:hAnsi="Arial" w:cs="Arial"/>
          <w:sz w:val="20"/>
          <w:szCs w:val="20"/>
        </w:rPr>
        <w:t xml:space="preserve"> </w:t>
      </w:r>
      <w:r w:rsidRPr="00F82F11">
        <w:rPr>
          <w:rFonts w:ascii="Arial" w:hAnsi="Arial" w:cs="Arial"/>
          <w:sz w:val="20"/>
          <w:szCs w:val="20"/>
        </w:rPr>
        <w:t>przepisów</w:t>
      </w:r>
      <w:r w:rsidRPr="00F82F11">
        <w:rPr>
          <w:rFonts w:ascii="Arial" w:eastAsia="Arial" w:hAnsi="Arial" w:cs="Arial"/>
          <w:sz w:val="20"/>
          <w:szCs w:val="20"/>
        </w:rPr>
        <w:t xml:space="preserve"> ustawy Prawo ochrony środowiska.</w:t>
      </w:r>
    </w:p>
    <w:p w14:paraId="1D0B6B52" w14:textId="77777777" w:rsidR="004F4CA4" w:rsidRPr="00F82F11" w:rsidRDefault="004F4CA4" w:rsidP="00CF39D9">
      <w:pPr>
        <w:numPr>
          <w:ilvl w:val="0"/>
          <w:numId w:val="20"/>
        </w:numPr>
        <w:tabs>
          <w:tab w:val="clear" w:pos="2340"/>
          <w:tab w:val="num" w:pos="360"/>
        </w:tabs>
        <w:ind w:left="360"/>
        <w:jc w:val="both"/>
        <w:rPr>
          <w:rFonts w:ascii="Arial" w:hAnsi="Arial" w:cs="Arial"/>
          <w:sz w:val="20"/>
          <w:szCs w:val="20"/>
        </w:rPr>
      </w:pPr>
      <w:r w:rsidRPr="00F82F11">
        <w:rPr>
          <w:rFonts w:ascii="Arial" w:hAnsi="Arial" w:cs="Arial"/>
          <w:sz w:val="20"/>
          <w:szCs w:val="20"/>
        </w:rPr>
        <w:t>Ubezpieczenia</w:t>
      </w:r>
      <w:r w:rsidRPr="00F82F11">
        <w:rPr>
          <w:rFonts w:ascii="Arial" w:eastAsia="Arial" w:hAnsi="Arial" w:cs="Arial"/>
          <w:sz w:val="20"/>
          <w:szCs w:val="20"/>
        </w:rPr>
        <w:t xml:space="preserve"> </w:t>
      </w:r>
      <w:r w:rsidRPr="00F82F11">
        <w:rPr>
          <w:rFonts w:ascii="Arial" w:hAnsi="Arial" w:cs="Arial"/>
          <w:sz w:val="20"/>
          <w:szCs w:val="20"/>
        </w:rPr>
        <w:t>wykonywanych</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budowlanych</w:t>
      </w:r>
      <w:r w:rsidRPr="00F82F11">
        <w:rPr>
          <w:rFonts w:ascii="Arial" w:eastAsia="Arial" w:hAnsi="Arial" w:cs="Arial"/>
          <w:sz w:val="20"/>
          <w:szCs w:val="20"/>
        </w:rPr>
        <w:t xml:space="preserve"> </w:t>
      </w:r>
      <w:r w:rsidRPr="00F82F11">
        <w:rPr>
          <w:rFonts w:ascii="Arial" w:hAnsi="Arial" w:cs="Arial"/>
          <w:sz w:val="20"/>
          <w:szCs w:val="20"/>
        </w:rPr>
        <w:t>obejmującego</w:t>
      </w:r>
      <w:r w:rsidRPr="00F82F11">
        <w:rPr>
          <w:rFonts w:ascii="Arial" w:eastAsia="Arial" w:hAnsi="Arial" w:cs="Arial"/>
          <w:sz w:val="20"/>
          <w:szCs w:val="20"/>
        </w:rPr>
        <w:t xml:space="preserve"> </w:t>
      </w:r>
      <w:r w:rsidRPr="00F82F11">
        <w:rPr>
          <w:rFonts w:ascii="Arial" w:hAnsi="Arial" w:cs="Arial"/>
          <w:sz w:val="20"/>
          <w:szCs w:val="20"/>
        </w:rPr>
        <w:t>szkody</w:t>
      </w:r>
      <w:r w:rsidRPr="00F82F11">
        <w:rPr>
          <w:rFonts w:ascii="Arial" w:eastAsia="Arial" w:hAnsi="Arial" w:cs="Arial"/>
          <w:sz w:val="20"/>
          <w:szCs w:val="20"/>
        </w:rPr>
        <w:t xml:space="preserve"> </w:t>
      </w:r>
      <w:r w:rsidRPr="00F82F11">
        <w:rPr>
          <w:rFonts w:ascii="Arial" w:hAnsi="Arial" w:cs="Arial"/>
          <w:sz w:val="20"/>
          <w:szCs w:val="20"/>
        </w:rPr>
        <w:t>rzeczowe</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osobowe</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odpowiedzialność</w:t>
      </w:r>
      <w:r w:rsidRPr="00F82F11">
        <w:rPr>
          <w:rFonts w:ascii="Arial" w:eastAsia="Arial" w:hAnsi="Arial" w:cs="Arial"/>
          <w:sz w:val="20"/>
          <w:szCs w:val="20"/>
        </w:rPr>
        <w:t xml:space="preserve"> </w:t>
      </w:r>
      <w:r w:rsidRPr="00F82F11">
        <w:rPr>
          <w:rFonts w:ascii="Arial" w:hAnsi="Arial" w:cs="Arial"/>
          <w:sz w:val="20"/>
          <w:szCs w:val="20"/>
        </w:rPr>
        <w:t>cywilną</w:t>
      </w:r>
      <w:r w:rsidRPr="00F82F11">
        <w:rPr>
          <w:rFonts w:ascii="Arial" w:eastAsia="Arial" w:hAnsi="Arial" w:cs="Arial"/>
          <w:sz w:val="20"/>
          <w:szCs w:val="20"/>
        </w:rPr>
        <w:t xml:space="preserve"> </w:t>
      </w:r>
      <w:r w:rsidRPr="00F82F11">
        <w:rPr>
          <w:rFonts w:ascii="Arial" w:hAnsi="Arial" w:cs="Arial"/>
          <w:sz w:val="20"/>
          <w:szCs w:val="20"/>
        </w:rPr>
        <w:t>deliktową</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kontraktową</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kwotę</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mniejszą</w:t>
      </w:r>
      <w:r w:rsidRPr="00F82F11">
        <w:rPr>
          <w:rFonts w:ascii="Arial" w:eastAsia="Arial" w:hAnsi="Arial" w:cs="Arial"/>
          <w:sz w:val="20"/>
          <w:szCs w:val="20"/>
        </w:rPr>
        <w:t xml:space="preserve"> </w:t>
      </w:r>
      <w:r w:rsidRPr="00F82F11">
        <w:rPr>
          <w:rFonts w:ascii="Arial" w:hAnsi="Arial" w:cs="Arial"/>
          <w:sz w:val="20"/>
          <w:szCs w:val="20"/>
        </w:rPr>
        <w:t>niż</w:t>
      </w:r>
      <w:r w:rsidRPr="00F82F11">
        <w:rPr>
          <w:rFonts w:ascii="Arial" w:eastAsia="Arial" w:hAnsi="Arial" w:cs="Arial"/>
          <w:sz w:val="20"/>
          <w:szCs w:val="20"/>
        </w:rPr>
        <w:t xml:space="preserve"> </w:t>
      </w:r>
      <w:r w:rsidRPr="00F82F11">
        <w:rPr>
          <w:rFonts w:ascii="Arial" w:hAnsi="Arial" w:cs="Arial"/>
          <w:sz w:val="20"/>
          <w:szCs w:val="20"/>
        </w:rPr>
        <w:t>wynagrodzenie</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określone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 </w:t>
      </w:r>
      <w:r w:rsidRPr="00F82F11">
        <w:rPr>
          <w:rFonts w:ascii="Arial" w:hAnsi="Arial" w:cs="Arial"/>
          <w:sz w:val="20"/>
          <w:szCs w:val="20"/>
        </w:rPr>
        <w:t>13</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okres</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dnia</w:t>
      </w:r>
      <w:r w:rsidRPr="00F82F11">
        <w:rPr>
          <w:rFonts w:ascii="Arial" w:eastAsia="Arial" w:hAnsi="Arial" w:cs="Arial"/>
          <w:sz w:val="20"/>
          <w:szCs w:val="20"/>
        </w:rPr>
        <w:t xml:space="preserve"> </w:t>
      </w:r>
      <w:r w:rsidRPr="00F82F11">
        <w:rPr>
          <w:rFonts w:ascii="Arial" w:hAnsi="Arial" w:cs="Arial"/>
          <w:sz w:val="20"/>
          <w:szCs w:val="20"/>
        </w:rPr>
        <w:t>przekazania</w:t>
      </w:r>
      <w:r w:rsidRPr="00F82F11">
        <w:rPr>
          <w:rFonts w:ascii="Arial" w:eastAsia="Arial" w:hAnsi="Arial" w:cs="Arial"/>
          <w:sz w:val="20"/>
          <w:szCs w:val="20"/>
        </w:rPr>
        <w:t xml:space="preserve"> </w:t>
      </w:r>
      <w:r w:rsidRPr="00F82F11">
        <w:rPr>
          <w:rFonts w:ascii="Arial" w:hAnsi="Arial" w:cs="Arial"/>
          <w:sz w:val="20"/>
          <w:szCs w:val="20"/>
        </w:rPr>
        <w:t>placu</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aż</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podpisania</w:t>
      </w:r>
      <w:r w:rsidRPr="00F82F11">
        <w:rPr>
          <w:rFonts w:ascii="Arial" w:eastAsia="Arial" w:hAnsi="Arial" w:cs="Arial"/>
          <w:sz w:val="20"/>
          <w:szCs w:val="20"/>
        </w:rPr>
        <w:t xml:space="preserve"> </w:t>
      </w:r>
      <w:r w:rsidRPr="00F82F11">
        <w:rPr>
          <w:rFonts w:ascii="Arial" w:hAnsi="Arial" w:cs="Arial"/>
          <w:sz w:val="20"/>
          <w:szCs w:val="20"/>
        </w:rPr>
        <w:t>protokołu</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końcowego</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może</w:t>
      </w:r>
      <w:r w:rsidRPr="00F82F11">
        <w:rPr>
          <w:rFonts w:ascii="Arial" w:eastAsia="Arial" w:hAnsi="Arial" w:cs="Arial"/>
          <w:sz w:val="20"/>
          <w:szCs w:val="20"/>
        </w:rPr>
        <w:t xml:space="preserve"> </w:t>
      </w:r>
      <w:r w:rsidRPr="00F82F11">
        <w:rPr>
          <w:rFonts w:ascii="Arial" w:hAnsi="Arial" w:cs="Arial"/>
          <w:sz w:val="20"/>
          <w:szCs w:val="20"/>
        </w:rPr>
        <w:t>żądać</w:t>
      </w:r>
      <w:r w:rsidRPr="00F82F11">
        <w:rPr>
          <w:rFonts w:ascii="Arial" w:eastAsia="Arial" w:hAnsi="Arial" w:cs="Arial"/>
          <w:sz w:val="20"/>
          <w:szCs w:val="20"/>
        </w:rPr>
        <w:t xml:space="preserve"> </w:t>
      </w:r>
      <w:r w:rsidRPr="00F82F11">
        <w:rPr>
          <w:rFonts w:ascii="Arial" w:hAnsi="Arial" w:cs="Arial"/>
          <w:sz w:val="20"/>
          <w:szCs w:val="20"/>
        </w:rPr>
        <w:t>okazania</w:t>
      </w:r>
      <w:r w:rsidRPr="00F82F11">
        <w:rPr>
          <w:rFonts w:ascii="Arial" w:eastAsia="Arial" w:hAnsi="Arial" w:cs="Arial"/>
          <w:sz w:val="20"/>
          <w:szCs w:val="20"/>
        </w:rPr>
        <w:t xml:space="preserve"> </w:t>
      </w:r>
      <w:r w:rsidRPr="00F82F11">
        <w:rPr>
          <w:rFonts w:ascii="Arial" w:hAnsi="Arial" w:cs="Arial"/>
          <w:sz w:val="20"/>
          <w:szCs w:val="20"/>
        </w:rPr>
        <w:t>mu</w:t>
      </w:r>
      <w:r w:rsidRPr="00F82F11">
        <w:rPr>
          <w:rFonts w:ascii="Arial" w:eastAsia="Arial" w:hAnsi="Arial" w:cs="Arial"/>
          <w:sz w:val="20"/>
          <w:szCs w:val="20"/>
        </w:rPr>
        <w:t xml:space="preserve"> </w:t>
      </w:r>
      <w:r w:rsidRPr="00F82F11">
        <w:rPr>
          <w:rFonts w:ascii="Arial" w:hAnsi="Arial" w:cs="Arial"/>
          <w:sz w:val="20"/>
          <w:szCs w:val="20"/>
        </w:rPr>
        <w:t>stosownej</w:t>
      </w:r>
      <w:r w:rsidRPr="00F82F11">
        <w:rPr>
          <w:rFonts w:ascii="Arial" w:eastAsia="Arial" w:hAnsi="Arial" w:cs="Arial"/>
          <w:sz w:val="20"/>
          <w:szCs w:val="20"/>
        </w:rPr>
        <w:t xml:space="preserve"> </w:t>
      </w:r>
      <w:r w:rsidRPr="00F82F11">
        <w:rPr>
          <w:rFonts w:ascii="Arial" w:hAnsi="Arial" w:cs="Arial"/>
          <w:sz w:val="20"/>
          <w:szCs w:val="20"/>
        </w:rPr>
        <w:t>polisy.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razie</w:t>
      </w:r>
      <w:r w:rsidRPr="00F82F11">
        <w:rPr>
          <w:rFonts w:ascii="Arial" w:eastAsia="Arial" w:hAnsi="Arial" w:cs="Arial"/>
          <w:sz w:val="20"/>
          <w:szCs w:val="20"/>
        </w:rPr>
        <w:t xml:space="preserve"> </w:t>
      </w:r>
      <w:r w:rsidRPr="00F82F11">
        <w:rPr>
          <w:rFonts w:ascii="Arial" w:hAnsi="Arial" w:cs="Arial"/>
          <w:sz w:val="20"/>
          <w:szCs w:val="20"/>
        </w:rPr>
        <w:t>wygaśnięcia</w:t>
      </w:r>
      <w:r w:rsidRPr="00F82F11">
        <w:rPr>
          <w:rFonts w:ascii="Arial" w:eastAsia="Arial" w:hAnsi="Arial" w:cs="Arial"/>
          <w:sz w:val="20"/>
          <w:szCs w:val="20"/>
        </w:rPr>
        <w:t xml:space="preserve"> </w:t>
      </w:r>
      <w:r w:rsidRPr="00F82F11">
        <w:rPr>
          <w:rFonts w:ascii="Arial" w:hAnsi="Arial" w:cs="Arial"/>
          <w:sz w:val="20"/>
          <w:szCs w:val="20"/>
        </w:rPr>
        <w:t>polisy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trakcie</w:t>
      </w:r>
      <w:r w:rsidRPr="00F82F11">
        <w:rPr>
          <w:rFonts w:ascii="Arial" w:eastAsia="Arial" w:hAnsi="Arial" w:cs="Arial"/>
          <w:sz w:val="20"/>
          <w:szCs w:val="20"/>
        </w:rPr>
        <w:t xml:space="preserve"> </w:t>
      </w:r>
      <w:r w:rsidRPr="00F82F11">
        <w:rPr>
          <w:rFonts w:ascii="Arial" w:hAnsi="Arial" w:cs="Arial"/>
          <w:sz w:val="20"/>
          <w:szCs w:val="20"/>
        </w:rPr>
        <w:t>realizacji</w:t>
      </w:r>
      <w:r w:rsidRPr="00F82F11">
        <w:rPr>
          <w:rFonts w:ascii="Arial" w:eastAsia="Arial" w:hAnsi="Arial" w:cs="Arial"/>
          <w:sz w:val="20"/>
          <w:szCs w:val="20"/>
        </w:rPr>
        <w:t xml:space="preserve"> </w:t>
      </w:r>
      <w:r w:rsidRPr="00F82F11">
        <w:rPr>
          <w:rFonts w:ascii="Arial" w:hAnsi="Arial" w:cs="Arial"/>
          <w:sz w:val="20"/>
          <w:szCs w:val="20"/>
        </w:rPr>
        <w:t>niniejszej</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zawarcia</w:t>
      </w:r>
      <w:r w:rsidRPr="00F82F11">
        <w:rPr>
          <w:rFonts w:ascii="Arial" w:eastAsia="Arial" w:hAnsi="Arial" w:cs="Arial"/>
          <w:sz w:val="20"/>
          <w:szCs w:val="20"/>
        </w:rPr>
        <w:t xml:space="preserve"> </w:t>
      </w:r>
      <w:r w:rsidRPr="00F82F11">
        <w:rPr>
          <w:rFonts w:ascii="Arial" w:hAnsi="Arial" w:cs="Arial"/>
          <w:sz w:val="20"/>
          <w:szCs w:val="20"/>
        </w:rPr>
        <w:t>nowej</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ubezpieczenia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sposób</w:t>
      </w:r>
      <w:r w:rsidRPr="00F82F11">
        <w:rPr>
          <w:rFonts w:ascii="Arial" w:eastAsia="Arial" w:hAnsi="Arial" w:cs="Arial"/>
          <w:sz w:val="20"/>
          <w:szCs w:val="20"/>
        </w:rPr>
        <w:t xml:space="preserve"> </w:t>
      </w:r>
      <w:r w:rsidRPr="00F82F11">
        <w:rPr>
          <w:rFonts w:ascii="Arial" w:hAnsi="Arial" w:cs="Arial"/>
          <w:sz w:val="20"/>
          <w:szCs w:val="20"/>
        </w:rPr>
        <w:t>gwarantujący</w:t>
      </w:r>
      <w:r w:rsidRPr="00F82F11">
        <w:rPr>
          <w:rFonts w:ascii="Arial" w:eastAsia="Arial" w:hAnsi="Arial" w:cs="Arial"/>
          <w:sz w:val="20"/>
          <w:szCs w:val="20"/>
        </w:rPr>
        <w:t xml:space="preserve"> </w:t>
      </w:r>
      <w:r w:rsidRPr="00F82F11">
        <w:rPr>
          <w:rFonts w:ascii="Arial" w:hAnsi="Arial" w:cs="Arial"/>
          <w:sz w:val="20"/>
          <w:szCs w:val="20"/>
        </w:rPr>
        <w:t>ciągłość</w:t>
      </w:r>
      <w:r w:rsidRPr="00F82F11">
        <w:rPr>
          <w:rFonts w:ascii="Arial" w:eastAsia="Arial" w:hAnsi="Arial" w:cs="Arial"/>
          <w:sz w:val="20"/>
          <w:szCs w:val="20"/>
        </w:rPr>
        <w:t xml:space="preserve"> </w:t>
      </w:r>
      <w:r w:rsidRPr="00F82F11">
        <w:rPr>
          <w:rFonts w:ascii="Arial" w:hAnsi="Arial" w:cs="Arial"/>
          <w:sz w:val="20"/>
          <w:szCs w:val="20"/>
        </w:rPr>
        <w:t>ochrony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trakcie</w:t>
      </w:r>
      <w:r w:rsidRPr="00F82F11">
        <w:rPr>
          <w:rFonts w:ascii="Arial" w:eastAsia="Arial" w:hAnsi="Arial" w:cs="Arial"/>
          <w:sz w:val="20"/>
          <w:szCs w:val="20"/>
        </w:rPr>
        <w:t xml:space="preserve"> </w:t>
      </w:r>
      <w:r w:rsidRPr="00F82F11">
        <w:rPr>
          <w:rFonts w:ascii="Arial" w:hAnsi="Arial" w:cs="Arial"/>
          <w:sz w:val="20"/>
          <w:szCs w:val="20"/>
        </w:rPr>
        <w:t>wykonywania</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p>
    <w:p w14:paraId="5A20E2C9" w14:textId="77777777" w:rsidR="004F4CA4" w:rsidRPr="00F82F11" w:rsidRDefault="004F4CA4" w:rsidP="004F4CA4">
      <w:pPr>
        <w:numPr>
          <w:ilvl w:val="0"/>
          <w:numId w:val="20"/>
        </w:numPr>
        <w:tabs>
          <w:tab w:val="clear" w:pos="2340"/>
          <w:tab w:val="num" w:pos="360"/>
        </w:tabs>
        <w:ind w:left="360"/>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przypadku</w:t>
      </w:r>
      <w:r w:rsidRPr="00F82F11">
        <w:rPr>
          <w:rFonts w:ascii="Arial" w:eastAsia="Arial" w:hAnsi="Arial" w:cs="Arial"/>
          <w:sz w:val="20"/>
          <w:szCs w:val="20"/>
        </w:rPr>
        <w:t xml:space="preserve"> </w:t>
      </w:r>
      <w:r w:rsidRPr="00F82F11">
        <w:rPr>
          <w:rFonts w:ascii="Arial" w:hAnsi="Arial" w:cs="Arial"/>
          <w:sz w:val="20"/>
          <w:szCs w:val="20"/>
        </w:rPr>
        <w:t>przedłużenia</w:t>
      </w:r>
      <w:r w:rsidRPr="00F82F11">
        <w:rPr>
          <w:rFonts w:ascii="Arial" w:eastAsia="Arial" w:hAnsi="Arial" w:cs="Arial"/>
          <w:sz w:val="20"/>
          <w:szCs w:val="20"/>
        </w:rPr>
        <w:t xml:space="preserve"> </w:t>
      </w:r>
      <w:r w:rsidRPr="00F82F11">
        <w:rPr>
          <w:rFonts w:ascii="Arial" w:hAnsi="Arial" w:cs="Arial"/>
          <w:sz w:val="20"/>
          <w:szCs w:val="20"/>
        </w:rPr>
        <w:t>terminu</w:t>
      </w:r>
      <w:r w:rsidRPr="00F82F11">
        <w:rPr>
          <w:rFonts w:ascii="Arial" w:eastAsia="Arial" w:hAnsi="Arial" w:cs="Arial"/>
          <w:sz w:val="20"/>
          <w:szCs w:val="20"/>
        </w:rPr>
        <w:t xml:space="preserve"> </w:t>
      </w:r>
      <w:r w:rsidRPr="00F82F11">
        <w:rPr>
          <w:rFonts w:ascii="Arial" w:hAnsi="Arial" w:cs="Arial"/>
          <w:sz w:val="20"/>
          <w:szCs w:val="20"/>
        </w:rPr>
        <w:t>wykonywania</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odpowiedniego</w:t>
      </w:r>
      <w:r w:rsidRPr="00F82F11">
        <w:rPr>
          <w:rFonts w:ascii="Arial" w:eastAsia="Arial" w:hAnsi="Arial" w:cs="Arial"/>
          <w:sz w:val="20"/>
          <w:szCs w:val="20"/>
        </w:rPr>
        <w:t xml:space="preserve"> </w:t>
      </w:r>
      <w:r w:rsidRPr="00F82F11">
        <w:rPr>
          <w:rFonts w:ascii="Arial" w:hAnsi="Arial" w:cs="Arial"/>
          <w:sz w:val="20"/>
          <w:szCs w:val="20"/>
        </w:rPr>
        <w:t>przedłużenia</w:t>
      </w:r>
      <w:r w:rsidRPr="00F82F11">
        <w:rPr>
          <w:rFonts w:ascii="Arial" w:eastAsia="Arial" w:hAnsi="Arial" w:cs="Arial"/>
          <w:sz w:val="20"/>
          <w:szCs w:val="20"/>
        </w:rPr>
        <w:t xml:space="preserve"> </w:t>
      </w:r>
      <w:r w:rsidRPr="00F82F11">
        <w:rPr>
          <w:rFonts w:ascii="Arial" w:hAnsi="Arial" w:cs="Arial"/>
          <w:sz w:val="20"/>
          <w:szCs w:val="20"/>
        </w:rPr>
        <w:t>okresu</w:t>
      </w:r>
      <w:r w:rsidRPr="00F82F11">
        <w:rPr>
          <w:rFonts w:ascii="Arial" w:eastAsia="Arial" w:hAnsi="Arial" w:cs="Arial"/>
          <w:sz w:val="20"/>
          <w:szCs w:val="20"/>
        </w:rPr>
        <w:t xml:space="preserve"> </w:t>
      </w:r>
      <w:r w:rsidRPr="00F82F11">
        <w:rPr>
          <w:rFonts w:ascii="Arial" w:hAnsi="Arial" w:cs="Arial"/>
          <w:sz w:val="20"/>
          <w:szCs w:val="20"/>
        </w:rPr>
        <w:t>ubezpieczenia</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zawarcia</w:t>
      </w:r>
      <w:r w:rsidRPr="00F82F11">
        <w:rPr>
          <w:rFonts w:ascii="Arial" w:eastAsia="Arial" w:hAnsi="Arial" w:cs="Arial"/>
          <w:sz w:val="20"/>
          <w:szCs w:val="20"/>
        </w:rPr>
        <w:t xml:space="preserve"> </w:t>
      </w:r>
      <w:r w:rsidRPr="00F82F11">
        <w:rPr>
          <w:rFonts w:ascii="Arial" w:hAnsi="Arial" w:cs="Arial"/>
          <w:sz w:val="20"/>
          <w:szCs w:val="20"/>
        </w:rPr>
        <w:t>nowej</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ubezpieczenia.</w:t>
      </w:r>
    </w:p>
    <w:p w14:paraId="3AA91A21" w14:textId="77777777" w:rsidR="00C46C50" w:rsidRPr="00F82F11" w:rsidRDefault="00C46C50" w:rsidP="004F4CA4">
      <w:pPr>
        <w:numPr>
          <w:ilvl w:val="0"/>
          <w:numId w:val="20"/>
        </w:numPr>
        <w:tabs>
          <w:tab w:val="clear" w:pos="2340"/>
          <w:tab w:val="num" w:pos="360"/>
        </w:tabs>
        <w:ind w:left="360"/>
        <w:jc w:val="both"/>
        <w:rPr>
          <w:rFonts w:ascii="Arial" w:hAnsi="Arial" w:cs="Arial"/>
          <w:sz w:val="20"/>
          <w:szCs w:val="20"/>
        </w:rPr>
      </w:pPr>
      <w:r w:rsidRPr="00F82F11">
        <w:rPr>
          <w:rFonts w:ascii="Arial" w:hAnsi="Arial" w:cs="Arial"/>
          <w:sz w:val="20"/>
          <w:szCs w:val="20"/>
        </w:rPr>
        <w:t>Wykonawca zapewni bezpieczne przejścia piesze i dojazd użytkownikom posesji zlokalizowanym przy przedmiotowym terenie budowy oraz służbom komunalnym.</w:t>
      </w:r>
    </w:p>
    <w:p w14:paraId="045C270E" w14:textId="77777777" w:rsidR="00CA4003" w:rsidRPr="00F82F11" w:rsidRDefault="00CA4003" w:rsidP="00CA4003">
      <w:pPr>
        <w:pStyle w:val="Akapitzlist"/>
        <w:widowControl/>
        <w:numPr>
          <w:ilvl w:val="0"/>
          <w:numId w:val="20"/>
        </w:numPr>
        <w:tabs>
          <w:tab w:val="clear" w:pos="2340"/>
          <w:tab w:val="num" w:pos="284"/>
        </w:tabs>
        <w:ind w:left="284" w:hanging="426"/>
        <w:jc w:val="both"/>
        <w:rPr>
          <w:rFonts w:ascii="Arial" w:eastAsia="Times New Roman" w:hAnsi="Arial" w:cs="Arial"/>
          <w:kern w:val="0"/>
          <w:sz w:val="20"/>
          <w:szCs w:val="20"/>
          <w:lang w:bidi="ar-SA"/>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własną</w:t>
      </w:r>
      <w:r w:rsidRPr="00F82F11">
        <w:rPr>
          <w:rFonts w:ascii="Arial" w:eastAsia="Arial" w:hAnsi="Arial" w:cs="Arial"/>
          <w:sz w:val="20"/>
          <w:szCs w:val="20"/>
        </w:rPr>
        <w:t xml:space="preserve"> </w:t>
      </w:r>
      <w:r w:rsidRPr="00F82F11">
        <w:rPr>
          <w:rFonts w:ascii="Arial" w:hAnsi="Arial" w:cs="Arial"/>
          <w:sz w:val="20"/>
          <w:szCs w:val="20"/>
        </w:rPr>
        <w:t>odpowiedzialność</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swój</w:t>
      </w:r>
      <w:r w:rsidRPr="00F82F11">
        <w:rPr>
          <w:rFonts w:ascii="Arial" w:eastAsia="Arial" w:hAnsi="Arial" w:cs="Arial"/>
          <w:sz w:val="20"/>
          <w:szCs w:val="20"/>
        </w:rPr>
        <w:t xml:space="preserve"> </w:t>
      </w:r>
      <w:r w:rsidRPr="00F82F11">
        <w:rPr>
          <w:rFonts w:ascii="Arial" w:hAnsi="Arial" w:cs="Arial"/>
          <w:sz w:val="20"/>
          <w:szCs w:val="20"/>
        </w:rPr>
        <w:t>koszt</w:t>
      </w:r>
      <w:r w:rsidRPr="00F82F11">
        <w:rPr>
          <w:rFonts w:ascii="Arial" w:eastAsia="Arial" w:hAnsi="Arial" w:cs="Arial"/>
          <w:sz w:val="20"/>
          <w:szCs w:val="20"/>
        </w:rPr>
        <w:t xml:space="preserve"> </w:t>
      </w:r>
      <w:r w:rsidRPr="00F82F11">
        <w:rPr>
          <w:rFonts w:ascii="Arial" w:hAnsi="Arial" w:cs="Arial"/>
          <w:sz w:val="20"/>
          <w:szCs w:val="20"/>
        </w:rPr>
        <w:t>podejmie</w:t>
      </w:r>
      <w:r w:rsidRPr="00F82F11">
        <w:rPr>
          <w:rFonts w:ascii="Arial" w:eastAsia="Arial" w:hAnsi="Arial" w:cs="Arial"/>
          <w:sz w:val="20"/>
          <w:szCs w:val="20"/>
        </w:rPr>
        <w:t xml:space="preserve"> </w:t>
      </w:r>
      <w:r w:rsidRPr="00F82F11">
        <w:rPr>
          <w:rFonts w:ascii="Arial" w:hAnsi="Arial" w:cs="Arial"/>
          <w:sz w:val="20"/>
          <w:szCs w:val="20"/>
        </w:rPr>
        <w:t>wszelkie</w:t>
      </w:r>
      <w:r w:rsidRPr="00F82F11">
        <w:rPr>
          <w:rFonts w:ascii="Arial" w:eastAsia="Arial" w:hAnsi="Arial" w:cs="Arial"/>
          <w:sz w:val="20"/>
          <w:szCs w:val="20"/>
        </w:rPr>
        <w:t xml:space="preserve"> </w:t>
      </w:r>
      <w:r w:rsidRPr="00F82F11">
        <w:rPr>
          <w:rFonts w:ascii="Arial" w:hAnsi="Arial" w:cs="Arial"/>
          <w:sz w:val="20"/>
          <w:szCs w:val="20"/>
        </w:rPr>
        <w:t>środki</w:t>
      </w:r>
      <w:r w:rsidRPr="00F82F11">
        <w:rPr>
          <w:rFonts w:ascii="Arial" w:eastAsia="Arial" w:hAnsi="Arial" w:cs="Arial"/>
          <w:sz w:val="20"/>
          <w:szCs w:val="20"/>
        </w:rPr>
        <w:t xml:space="preserve"> </w:t>
      </w:r>
      <w:r w:rsidRPr="00F82F11">
        <w:rPr>
          <w:rFonts w:ascii="Arial" w:hAnsi="Arial" w:cs="Arial"/>
          <w:sz w:val="20"/>
          <w:szCs w:val="20"/>
        </w:rPr>
        <w:t>zapobiegawcze</w:t>
      </w:r>
      <w:r w:rsidRPr="00F82F11">
        <w:rPr>
          <w:rFonts w:ascii="Arial" w:eastAsia="Arial" w:hAnsi="Arial" w:cs="Arial"/>
          <w:sz w:val="20"/>
          <w:szCs w:val="20"/>
        </w:rPr>
        <w:t xml:space="preserve"> </w:t>
      </w:r>
      <w:r w:rsidRPr="00F82F11">
        <w:rPr>
          <w:rFonts w:ascii="Arial" w:hAnsi="Arial" w:cs="Arial"/>
          <w:sz w:val="20"/>
          <w:szCs w:val="20"/>
        </w:rPr>
        <w:t>wymagane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rzetelną</w:t>
      </w:r>
      <w:r w:rsidRPr="00F82F11">
        <w:rPr>
          <w:rFonts w:ascii="Arial" w:eastAsia="Arial" w:hAnsi="Arial" w:cs="Arial"/>
          <w:sz w:val="20"/>
          <w:szCs w:val="20"/>
        </w:rPr>
        <w:t xml:space="preserve"> </w:t>
      </w:r>
      <w:r w:rsidRPr="00F82F11">
        <w:rPr>
          <w:rFonts w:ascii="Arial" w:hAnsi="Arial" w:cs="Arial"/>
          <w:sz w:val="20"/>
          <w:szCs w:val="20"/>
        </w:rPr>
        <w:t>praktykę</w:t>
      </w:r>
      <w:r w:rsidRPr="00F82F11">
        <w:rPr>
          <w:rFonts w:ascii="Arial" w:eastAsia="Arial" w:hAnsi="Arial" w:cs="Arial"/>
          <w:sz w:val="20"/>
          <w:szCs w:val="20"/>
        </w:rPr>
        <w:t xml:space="preserve"> </w:t>
      </w:r>
      <w:r w:rsidRPr="00F82F11">
        <w:rPr>
          <w:rFonts w:ascii="Arial" w:hAnsi="Arial" w:cs="Arial"/>
          <w:sz w:val="20"/>
          <w:szCs w:val="20"/>
        </w:rPr>
        <w:t>budowlaną</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doświadczenie</w:t>
      </w:r>
      <w:r w:rsidRPr="00F82F11">
        <w:rPr>
          <w:rFonts w:ascii="Arial" w:eastAsia="Arial" w:hAnsi="Arial" w:cs="Arial"/>
          <w:sz w:val="20"/>
          <w:szCs w:val="20"/>
        </w:rPr>
        <w:t xml:space="preserve"> </w:t>
      </w:r>
      <w:r w:rsidRPr="00F82F11">
        <w:rPr>
          <w:rFonts w:ascii="Arial" w:hAnsi="Arial" w:cs="Arial"/>
          <w:sz w:val="20"/>
          <w:szCs w:val="20"/>
        </w:rPr>
        <w:t>zawodowe</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aktualne</w:t>
      </w:r>
      <w:r w:rsidRPr="00F82F11">
        <w:rPr>
          <w:rFonts w:ascii="Arial" w:eastAsia="Arial" w:hAnsi="Arial" w:cs="Arial"/>
          <w:sz w:val="20"/>
          <w:szCs w:val="20"/>
        </w:rPr>
        <w:t xml:space="preserve"> </w:t>
      </w:r>
      <w:r w:rsidRPr="00F82F11">
        <w:rPr>
          <w:rFonts w:ascii="Arial" w:hAnsi="Arial" w:cs="Arial"/>
          <w:sz w:val="20"/>
          <w:szCs w:val="20"/>
        </w:rPr>
        <w:t>okoliczności,</w:t>
      </w:r>
      <w:r w:rsidRPr="00F82F11">
        <w:rPr>
          <w:rFonts w:ascii="Arial" w:eastAsia="Arial" w:hAnsi="Arial" w:cs="Arial"/>
          <w:sz w:val="20"/>
          <w:szCs w:val="20"/>
        </w:rPr>
        <w:t xml:space="preserve"> </w:t>
      </w:r>
      <w:r w:rsidRPr="00F82F11">
        <w:rPr>
          <w:rFonts w:ascii="Arial" w:hAnsi="Arial" w:cs="Arial"/>
          <w:sz w:val="20"/>
          <w:szCs w:val="20"/>
        </w:rPr>
        <w:t>aby</w:t>
      </w:r>
      <w:r w:rsidRPr="00F82F11">
        <w:rPr>
          <w:rFonts w:ascii="Arial" w:eastAsia="Arial" w:hAnsi="Arial" w:cs="Arial"/>
          <w:sz w:val="20"/>
          <w:szCs w:val="20"/>
        </w:rPr>
        <w:t xml:space="preserve"> </w:t>
      </w:r>
      <w:r w:rsidRPr="00F82F11">
        <w:rPr>
          <w:rFonts w:ascii="Arial" w:hAnsi="Arial" w:cs="Arial"/>
          <w:sz w:val="20"/>
          <w:szCs w:val="20"/>
        </w:rPr>
        <w:t>uwzględnić interesy osób trzecich, dotyczy to w szczególności :</w:t>
      </w:r>
    </w:p>
    <w:p w14:paraId="5E52E700" w14:textId="77777777" w:rsidR="00CA4003" w:rsidRPr="00F82F11" w:rsidRDefault="00CA4003">
      <w:pPr>
        <w:pStyle w:val="Akapitzlist"/>
        <w:widowControl/>
        <w:numPr>
          <w:ilvl w:val="2"/>
          <w:numId w:val="37"/>
        </w:numPr>
        <w:ind w:left="993"/>
        <w:jc w:val="both"/>
        <w:rPr>
          <w:rFonts w:ascii="Arial" w:eastAsia="Times New Roman" w:hAnsi="Arial" w:cs="Arial"/>
          <w:kern w:val="0"/>
          <w:sz w:val="20"/>
          <w:szCs w:val="20"/>
          <w:lang w:bidi="ar-SA"/>
        </w:rPr>
      </w:pPr>
      <w:r w:rsidRPr="00F82F11">
        <w:rPr>
          <w:rFonts w:ascii="Arial" w:hAnsi="Arial" w:cs="Arial"/>
          <w:sz w:val="20"/>
          <w:szCs w:val="20"/>
        </w:rPr>
        <w:t xml:space="preserve">zapewnienia </w:t>
      </w:r>
      <w:r w:rsidR="003C167D" w:rsidRPr="00F82F11">
        <w:rPr>
          <w:rFonts w:ascii="Arial" w:hAnsi="Arial" w:cs="Arial"/>
          <w:sz w:val="20"/>
          <w:szCs w:val="20"/>
        </w:rPr>
        <w:t xml:space="preserve">posesjom przyległym do terenu realizacji przedmiotu umowy </w:t>
      </w:r>
      <w:r w:rsidRPr="00F82F11">
        <w:rPr>
          <w:rFonts w:ascii="Arial" w:hAnsi="Arial" w:cs="Arial"/>
          <w:sz w:val="20"/>
          <w:szCs w:val="20"/>
        </w:rPr>
        <w:t xml:space="preserve">dostępu do drogi publicznej, </w:t>
      </w:r>
    </w:p>
    <w:p w14:paraId="2D74DD91" w14:textId="77777777" w:rsidR="00CA4003" w:rsidRPr="00F82F11" w:rsidRDefault="00CA4003">
      <w:pPr>
        <w:pStyle w:val="Akapitzlist"/>
        <w:widowControl/>
        <w:numPr>
          <w:ilvl w:val="2"/>
          <w:numId w:val="37"/>
        </w:numPr>
        <w:ind w:left="993"/>
        <w:jc w:val="both"/>
        <w:rPr>
          <w:rFonts w:ascii="Arial" w:eastAsia="Times New Roman" w:hAnsi="Arial" w:cs="Arial"/>
          <w:kern w:val="0"/>
          <w:sz w:val="20"/>
          <w:szCs w:val="20"/>
          <w:lang w:bidi="ar-SA"/>
        </w:rPr>
      </w:pPr>
      <w:r w:rsidRPr="00F82F11">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F82F11" w:rsidRDefault="00CA4003">
      <w:pPr>
        <w:pStyle w:val="Akapitzlist"/>
        <w:widowControl/>
        <w:numPr>
          <w:ilvl w:val="2"/>
          <w:numId w:val="37"/>
        </w:numPr>
        <w:ind w:left="993"/>
        <w:jc w:val="both"/>
        <w:rPr>
          <w:rFonts w:ascii="Arial" w:eastAsia="Times New Roman" w:hAnsi="Arial" w:cs="Arial"/>
          <w:kern w:val="0"/>
          <w:sz w:val="20"/>
          <w:szCs w:val="20"/>
          <w:lang w:bidi="ar-SA"/>
        </w:rPr>
      </w:pPr>
      <w:r w:rsidRPr="00F82F11">
        <w:rPr>
          <w:rFonts w:ascii="Arial" w:eastAsia="Times New Roman" w:hAnsi="Arial" w:cs="Arial"/>
          <w:kern w:val="0"/>
          <w:sz w:val="20"/>
          <w:szCs w:val="20"/>
          <w:lang w:bidi="ar-SA"/>
        </w:rPr>
        <w:lastRenderedPageBreak/>
        <w:t xml:space="preserve">prowadzenia </w:t>
      </w:r>
      <w:r w:rsidRPr="00F82F11">
        <w:rPr>
          <w:rFonts w:ascii="Arial" w:hAnsi="Arial" w:cs="Arial"/>
          <w:sz w:val="20"/>
          <w:szCs w:val="20"/>
        </w:rPr>
        <w:t>prac z wykorzystaniem sprzętu budowlanego w porze dnia tj. w godz. 6.00-22.00,</w:t>
      </w:r>
    </w:p>
    <w:p w14:paraId="72035499" w14:textId="77777777" w:rsidR="00CA4003" w:rsidRPr="00F82F11" w:rsidRDefault="00CA4003">
      <w:pPr>
        <w:pStyle w:val="Akapitzlist"/>
        <w:widowControl/>
        <w:numPr>
          <w:ilvl w:val="2"/>
          <w:numId w:val="37"/>
        </w:numPr>
        <w:ind w:left="993"/>
        <w:jc w:val="both"/>
        <w:rPr>
          <w:rFonts w:ascii="Arial" w:eastAsia="Times New Roman" w:hAnsi="Arial" w:cs="Arial"/>
          <w:kern w:val="0"/>
          <w:sz w:val="20"/>
          <w:szCs w:val="20"/>
          <w:lang w:bidi="ar-SA"/>
        </w:rPr>
      </w:pPr>
      <w:r w:rsidRPr="00F82F11">
        <w:rPr>
          <w:rFonts w:ascii="Arial" w:eastAsia="Times New Roman" w:hAnsi="Arial" w:cs="Arial"/>
          <w:kern w:val="0"/>
          <w:sz w:val="20"/>
          <w:szCs w:val="20"/>
          <w:lang w:bidi="ar-SA"/>
        </w:rPr>
        <w:t xml:space="preserve">zlokalizowania </w:t>
      </w:r>
      <w:r w:rsidRPr="00F82F11">
        <w:rPr>
          <w:rFonts w:ascii="Arial" w:hAnsi="Arial" w:cs="Arial"/>
          <w:sz w:val="20"/>
          <w:szCs w:val="20"/>
        </w:rPr>
        <w:t>zaplecza budowy jak najdalej od budynków mieszkalnych,</w:t>
      </w:r>
    </w:p>
    <w:p w14:paraId="04D16ECB" w14:textId="77777777" w:rsidR="00CA4003" w:rsidRPr="00F82F11" w:rsidRDefault="00CA4003">
      <w:pPr>
        <w:pStyle w:val="Akapitzlist"/>
        <w:widowControl/>
        <w:numPr>
          <w:ilvl w:val="2"/>
          <w:numId w:val="37"/>
        </w:numPr>
        <w:ind w:left="993"/>
        <w:jc w:val="both"/>
        <w:rPr>
          <w:rFonts w:ascii="Arial" w:eastAsia="Times New Roman" w:hAnsi="Arial" w:cs="Arial"/>
          <w:kern w:val="0"/>
          <w:sz w:val="20"/>
          <w:szCs w:val="20"/>
          <w:lang w:bidi="ar-SA"/>
        </w:rPr>
      </w:pPr>
      <w:r w:rsidRPr="00F82F11">
        <w:rPr>
          <w:rFonts w:ascii="Arial" w:eastAsia="Times New Roman" w:hAnsi="Arial" w:cs="Arial"/>
          <w:kern w:val="0"/>
          <w:sz w:val="20"/>
          <w:szCs w:val="20"/>
          <w:lang w:bidi="ar-SA"/>
        </w:rPr>
        <w:t>z</w:t>
      </w:r>
      <w:r w:rsidRPr="00F82F11">
        <w:rPr>
          <w:rFonts w:ascii="Arial" w:hAnsi="Arial" w:cs="Arial"/>
          <w:bCs/>
          <w:sz w:val="20"/>
          <w:szCs w:val="20"/>
        </w:rPr>
        <w:t xml:space="preserve">organizowania i prowadzenia robót w sposób szczególnie bezpieczny i jak najmniej uciążliwy ze względu </w:t>
      </w:r>
      <w:r w:rsidR="006A16B0" w:rsidRPr="00F82F11">
        <w:rPr>
          <w:rFonts w:ascii="Arial" w:hAnsi="Arial" w:cs="Arial"/>
          <w:bCs/>
          <w:sz w:val="20"/>
          <w:szCs w:val="20"/>
        </w:rPr>
        <w:t>na bezpośrednie otoczenie budynków mieszkalnych,</w:t>
      </w:r>
    </w:p>
    <w:p w14:paraId="719402F0" w14:textId="77777777" w:rsidR="00CA4003" w:rsidRPr="00F82F11" w:rsidRDefault="00CA4003" w:rsidP="00CA4003">
      <w:pPr>
        <w:pStyle w:val="Akapitzlist"/>
        <w:widowControl/>
        <w:numPr>
          <w:ilvl w:val="0"/>
          <w:numId w:val="20"/>
        </w:numPr>
        <w:tabs>
          <w:tab w:val="clear" w:pos="2340"/>
          <w:tab w:val="num" w:pos="426"/>
        </w:tabs>
        <w:ind w:left="426" w:hanging="568"/>
        <w:jc w:val="both"/>
        <w:rPr>
          <w:rFonts w:ascii="Arial" w:eastAsia="Times New Roman" w:hAnsi="Arial" w:cs="Arial"/>
          <w:kern w:val="0"/>
          <w:sz w:val="20"/>
          <w:szCs w:val="20"/>
          <w:lang w:bidi="ar-SA"/>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zabezpieczy</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przejmie</w:t>
      </w:r>
      <w:r w:rsidRPr="00F82F11">
        <w:rPr>
          <w:rFonts w:ascii="Arial" w:eastAsia="Arial" w:hAnsi="Arial" w:cs="Arial"/>
          <w:sz w:val="20"/>
          <w:szCs w:val="20"/>
        </w:rPr>
        <w:t xml:space="preserve"> </w:t>
      </w:r>
      <w:r w:rsidRPr="00F82F11">
        <w:rPr>
          <w:rFonts w:ascii="Arial" w:hAnsi="Arial" w:cs="Arial"/>
          <w:sz w:val="20"/>
          <w:szCs w:val="20"/>
        </w:rPr>
        <w:t>odpowiedzialność</w:t>
      </w:r>
      <w:r w:rsidRPr="00F82F11">
        <w:rPr>
          <w:rFonts w:ascii="Arial" w:eastAsia="Arial" w:hAnsi="Arial" w:cs="Arial"/>
          <w:sz w:val="20"/>
          <w:szCs w:val="20"/>
        </w:rPr>
        <w:t xml:space="preserve"> </w:t>
      </w:r>
      <w:r w:rsidRPr="00F82F11">
        <w:rPr>
          <w:rFonts w:ascii="Arial" w:hAnsi="Arial" w:cs="Arial"/>
          <w:sz w:val="20"/>
          <w:szCs w:val="20"/>
        </w:rPr>
        <w:t>materialną</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wszelkie</w:t>
      </w:r>
      <w:r w:rsidRPr="00F82F11">
        <w:rPr>
          <w:rFonts w:ascii="Arial" w:eastAsia="Arial" w:hAnsi="Arial" w:cs="Arial"/>
          <w:sz w:val="20"/>
          <w:szCs w:val="20"/>
        </w:rPr>
        <w:t xml:space="preserve"> </w:t>
      </w:r>
      <w:r w:rsidRPr="00F82F11">
        <w:rPr>
          <w:rFonts w:ascii="Arial" w:hAnsi="Arial" w:cs="Arial"/>
          <w:sz w:val="20"/>
          <w:szCs w:val="20"/>
        </w:rPr>
        <w:t>skutki</w:t>
      </w:r>
      <w:r w:rsidRPr="00F82F11">
        <w:rPr>
          <w:rFonts w:ascii="Arial" w:eastAsia="Arial" w:hAnsi="Arial" w:cs="Arial"/>
          <w:sz w:val="20"/>
          <w:szCs w:val="20"/>
        </w:rPr>
        <w:t xml:space="preserve"> </w:t>
      </w:r>
      <w:r w:rsidRPr="00F82F11">
        <w:rPr>
          <w:rFonts w:ascii="Arial" w:hAnsi="Arial" w:cs="Arial"/>
          <w:sz w:val="20"/>
          <w:szCs w:val="20"/>
        </w:rPr>
        <w:t>finansowe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tytułu</w:t>
      </w:r>
      <w:r w:rsidRPr="00F82F11">
        <w:rPr>
          <w:rFonts w:ascii="Arial" w:eastAsia="Arial" w:hAnsi="Arial" w:cs="Arial"/>
          <w:sz w:val="20"/>
          <w:szCs w:val="20"/>
        </w:rPr>
        <w:t xml:space="preserve"> </w:t>
      </w:r>
      <w:r w:rsidRPr="00F82F11">
        <w:rPr>
          <w:rFonts w:ascii="Arial" w:hAnsi="Arial" w:cs="Arial"/>
          <w:sz w:val="20"/>
          <w:szCs w:val="20"/>
        </w:rPr>
        <w:t>jakichkolwiek</w:t>
      </w:r>
      <w:r w:rsidRPr="00F82F11">
        <w:rPr>
          <w:rFonts w:ascii="Arial" w:eastAsia="Arial" w:hAnsi="Arial" w:cs="Arial"/>
          <w:sz w:val="20"/>
          <w:szCs w:val="20"/>
        </w:rPr>
        <w:t xml:space="preserve"> </w:t>
      </w:r>
      <w:r w:rsidRPr="00F82F11">
        <w:rPr>
          <w:rFonts w:ascii="Arial" w:hAnsi="Arial" w:cs="Arial"/>
          <w:sz w:val="20"/>
          <w:szCs w:val="20"/>
        </w:rPr>
        <w:t>roszczeń</w:t>
      </w:r>
      <w:r w:rsidRPr="00F82F11">
        <w:rPr>
          <w:rFonts w:ascii="Arial" w:eastAsia="Arial" w:hAnsi="Arial" w:cs="Arial"/>
          <w:sz w:val="20"/>
          <w:szCs w:val="20"/>
        </w:rPr>
        <w:t xml:space="preserve"> </w:t>
      </w:r>
      <w:r w:rsidRPr="00F82F11">
        <w:rPr>
          <w:rFonts w:ascii="Arial" w:hAnsi="Arial" w:cs="Arial"/>
          <w:sz w:val="20"/>
          <w:szCs w:val="20"/>
        </w:rPr>
        <w:t>wniesionych</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właścicieli</w:t>
      </w:r>
      <w:r w:rsidRPr="00F82F11">
        <w:rPr>
          <w:rFonts w:ascii="Arial" w:eastAsia="Arial" w:hAnsi="Arial" w:cs="Arial"/>
          <w:sz w:val="20"/>
          <w:szCs w:val="20"/>
        </w:rPr>
        <w:t xml:space="preserve"> </w:t>
      </w:r>
      <w:r w:rsidRPr="00F82F11">
        <w:rPr>
          <w:rFonts w:ascii="Arial" w:hAnsi="Arial" w:cs="Arial"/>
          <w:sz w:val="20"/>
          <w:szCs w:val="20"/>
        </w:rPr>
        <w:t>posesji</w:t>
      </w:r>
      <w:r w:rsidRPr="00F82F11">
        <w:rPr>
          <w:rFonts w:ascii="Arial" w:eastAsia="Arial" w:hAnsi="Arial" w:cs="Arial"/>
          <w:sz w:val="20"/>
          <w:szCs w:val="20"/>
        </w:rPr>
        <w:t xml:space="preserve"> </w:t>
      </w:r>
      <w:r w:rsidRPr="00F82F11">
        <w:rPr>
          <w:rFonts w:ascii="Arial" w:hAnsi="Arial" w:cs="Arial"/>
          <w:sz w:val="20"/>
          <w:szCs w:val="20"/>
        </w:rPr>
        <w:t>czy</w:t>
      </w:r>
      <w:r w:rsidRPr="00F82F11">
        <w:rPr>
          <w:rFonts w:ascii="Arial" w:eastAsia="Arial" w:hAnsi="Arial" w:cs="Arial"/>
          <w:sz w:val="20"/>
          <w:szCs w:val="20"/>
        </w:rPr>
        <w:t xml:space="preserve"> </w:t>
      </w:r>
      <w:r w:rsidRPr="00F82F11">
        <w:rPr>
          <w:rFonts w:ascii="Arial" w:hAnsi="Arial" w:cs="Arial"/>
          <w:sz w:val="20"/>
          <w:szCs w:val="20"/>
        </w:rPr>
        <w:t>budynków</w:t>
      </w:r>
      <w:r w:rsidRPr="00F82F11">
        <w:rPr>
          <w:rFonts w:ascii="Arial" w:eastAsia="Arial" w:hAnsi="Arial" w:cs="Arial"/>
          <w:sz w:val="20"/>
          <w:szCs w:val="20"/>
        </w:rPr>
        <w:t xml:space="preserve"> </w:t>
      </w:r>
      <w:r w:rsidRPr="00F82F11">
        <w:rPr>
          <w:rFonts w:ascii="Arial" w:hAnsi="Arial" w:cs="Arial"/>
          <w:sz w:val="20"/>
          <w:szCs w:val="20"/>
        </w:rPr>
        <w:t>sąsiadujących</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terenem</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zakresie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jakim</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odpowiada</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takie</w:t>
      </w:r>
      <w:r w:rsidRPr="00F82F11">
        <w:rPr>
          <w:rFonts w:ascii="Arial" w:eastAsia="Arial" w:hAnsi="Arial" w:cs="Arial"/>
          <w:sz w:val="20"/>
          <w:szCs w:val="20"/>
        </w:rPr>
        <w:t xml:space="preserve"> </w:t>
      </w:r>
      <w:r w:rsidRPr="00F82F11">
        <w:rPr>
          <w:rFonts w:ascii="Arial" w:hAnsi="Arial" w:cs="Arial"/>
          <w:sz w:val="20"/>
          <w:szCs w:val="20"/>
        </w:rPr>
        <w:t>zakłócenia</w:t>
      </w:r>
      <w:r w:rsidRPr="00F82F11">
        <w:rPr>
          <w:rFonts w:ascii="Arial" w:eastAsia="Arial" w:hAnsi="Arial" w:cs="Arial"/>
          <w:sz w:val="20"/>
          <w:szCs w:val="20"/>
        </w:rPr>
        <w:t xml:space="preserve"> </w:t>
      </w:r>
      <w:r w:rsidRPr="00F82F11">
        <w:rPr>
          <w:rFonts w:ascii="Arial" w:hAnsi="Arial" w:cs="Arial"/>
          <w:sz w:val="20"/>
          <w:szCs w:val="20"/>
        </w:rPr>
        <w:t>czy</w:t>
      </w:r>
      <w:r w:rsidRPr="00F82F11">
        <w:rPr>
          <w:rFonts w:ascii="Arial" w:eastAsia="Arial" w:hAnsi="Arial" w:cs="Arial"/>
          <w:sz w:val="20"/>
          <w:szCs w:val="20"/>
        </w:rPr>
        <w:t xml:space="preserve"> </w:t>
      </w:r>
      <w:r w:rsidRPr="00F82F11">
        <w:rPr>
          <w:rFonts w:ascii="Arial" w:hAnsi="Arial" w:cs="Arial"/>
          <w:sz w:val="20"/>
          <w:szCs w:val="20"/>
        </w:rPr>
        <w:t>szkody.</w:t>
      </w:r>
    </w:p>
    <w:p w14:paraId="56419CEF" w14:textId="77777777" w:rsidR="002E6FD9" w:rsidRPr="00F82F11" w:rsidRDefault="00CA4003" w:rsidP="002E6FD9">
      <w:pPr>
        <w:pStyle w:val="Akapitzlist"/>
        <w:widowControl/>
        <w:numPr>
          <w:ilvl w:val="0"/>
          <w:numId w:val="20"/>
        </w:numPr>
        <w:tabs>
          <w:tab w:val="clear" w:pos="2340"/>
          <w:tab w:val="num" w:pos="426"/>
        </w:tabs>
        <w:ind w:left="426" w:hanging="568"/>
        <w:jc w:val="both"/>
        <w:rPr>
          <w:rFonts w:ascii="Arial" w:eastAsia="Times New Roman" w:hAnsi="Arial" w:cs="Arial"/>
          <w:kern w:val="0"/>
          <w:sz w:val="20"/>
          <w:szCs w:val="20"/>
          <w:lang w:bidi="ar-SA"/>
        </w:rPr>
      </w:pPr>
      <w:r w:rsidRPr="00F82F11">
        <w:rPr>
          <w:rFonts w:ascii="Arial" w:hAnsi="Arial" w:cs="Arial"/>
          <w:sz w:val="20"/>
          <w:szCs w:val="20"/>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F82F11" w:rsidRDefault="002E6FD9" w:rsidP="00CF39D9">
      <w:pPr>
        <w:pStyle w:val="Akapitzlist"/>
        <w:widowControl/>
        <w:numPr>
          <w:ilvl w:val="0"/>
          <w:numId w:val="20"/>
        </w:numPr>
        <w:tabs>
          <w:tab w:val="clear" w:pos="2340"/>
          <w:tab w:val="num" w:pos="426"/>
        </w:tabs>
        <w:ind w:left="426" w:hanging="568"/>
        <w:jc w:val="both"/>
        <w:rPr>
          <w:rFonts w:ascii="Arial" w:eastAsia="Times New Roman" w:hAnsi="Arial" w:cs="Arial"/>
          <w:kern w:val="0"/>
          <w:sz w:val="20"/>
          <w:szCs w:val="20"/>
          <w:lang w:bidi="ar-SA"/>
        </w:rPr>
      </w:pPr>
      <w:r w:rsidRPr="00F82F11">
        <w:rPr>
          <w:rFonts w:ascii="Arial" w:eastAsia="Arial" w:hAnsi="Arial" w:cs="Arial"/>
          <w:sz w:val="20"/>
          <w:szCs w:val="20"/>
          <w:lang w:eastAsia="pl-PL"/>
        </w:rPr>
        <w:t xml:space="preserve">W razie konieczności przebudowy istniejących sieci Wykonawca własnym kosztem i staraniem </w:t>
      </w:r>
      <w:r w:rsidRPr="00F82F11">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14:paraId="43EA7BFB" w14:textId="77777777" w:rsidR="00CF39D9" w:rsidRPr="00F82F11" w:rsidRDefault="00CF39D9" w:rsidP="001336BF">
      <w:pPr>
        <w:pStyle w:val="Akapitzlist"/>
        <w:widowControl/>
        <w:numPr>
          <w:ilvl w:val="0"/>
          <w:numId w:val="20"/>
        </w:numPr>
        <w:tabs>
          <w:tab w:val="clear" w:pos="2340"/>
          <w:tab w:val="num" w:pos="426"/>
        </w:tabs>
        <w:spacing w:line="276" w:lineRule="auto"/>
        <w:ind w:left="426" w:hanging="568"/>
        <w:jc w:val="both"/>
        <w:rPr>
          <w:rFonts w:ascii="Arial" w:eastAsia="Times New Roman" w:hAnsi="Arial" w:cs="Arial"/>
          <w:kern w:val="0"/>
          <w:sz w:val="20"/>
          <w:szCs w:val="20"/>
          <w:lang w:bidi="ar-SA"/>
        </w:rPr>
      </w:pPr>
      <w:r w:rsidRPr="00F82F11">
        <w:rPr>
          <w:rFonts w:ascii="Arial" w:hAnsi="Arial" w:cs="Arial"/>
          <w:sz w:val="20"/>
          <w:szCs w:val="20"/>
        </w:rPr>
        <w:t xml:space="preserve">Wykonawca zobowiązany jest do współpracy z powołanym przez Zamawiającego </w:t>
      </w:r>
      <w:r w:rsidR="00E362E1" w:rsidRPr="00F82F11">
        <w:rPr>
          <w:rFonts w:ascii="Arial" w:hAnsi="Arial" w:cs="Arial"/>
          <w:sz w:val="20"/>
          <w:szCs w:val="20"/>
        </w:rPr>
        <w:t>I</w:t>
      </w:r>
      <w:r w:rsidRPr="00F82F11">
        <w:rPr>
          <w:rFonts w:ascii="Arial" w:hAnsi="Arial" w:cs="Arial"/>
          <w:sz w:val="20"/>
          <w:szCs w:val="20"/>
        </w:rPr>
        <w:t>nspektorem nadzoru                              i wykonywania jego poleceń w zakresie jego uprawnień.</w:t>
      </w:r>
    </w:p>
    <w:p w14:paraId="15A31EFB" w14:textId="77777777" w:rsidR="005B0EEE" w:rsidRPr="00F82F11" w:rsidRDefault="005B0EEE" w:rsidP="001336BF">
      <w:pPr>
        <w:spacing w:line="276" w:lineRule="auto"/>
        <w:jc w:val="center"/>
        <w:rPr>
          <w:rFonts w:ascii="Arial" w:hAnsi="Arial" w:cs="Arial"/>
          <w:b/>
          <w:i/>
          <w:sz w:val="20"/>
          <w:szCs w:val="20"/>
        </w:rPr>
      </w:pPr>
    </w:p>
    <w:p w14:paraId="2DE85202" w14:textId="77777777" w:rsidR="00FF79F9" w:rsidRPr="00F82F11" w:rsidRDefault="00FF79F9" w:rsidP="000105B1">
      <w:pPr>
        <w:jc w:val="center"/>
        <w:rPr>
          <w:rFonts w:ascii="Arial" w:hAnsi="Arial" w:cs="Arial"/>
          <w:b/>
          <w:i/>
          <w:sz w:val="20"/>
          <w:szCs w:val="20"/>
        </w:rPr>
      </w:pPr>
      <w:r w:rsidRPr="00F82F11">
        <w:rPr>
          <w:rFonts w:ascii="Arial" w:hAnsi="Arial" w:cs="Arial"/>
          <w:b/>
          <w:i/>
          <w:sz w:val="20"/>
          <w:szCs w:val="20"/>
        </w:rPr>
        <w:t>Podwykonawstwo</w:t>
      </w:r>
    </w:p>
    <w:p w14:paraId="449EF3DD" w14:textId="77777777" w:rsidR="00FF79F9" w:rsidRPr="00F82F11" w:rsidRDefault="00FF79F9" w:rsidP="000105B1">
      <w:pPr>
        <w:jc w:val="center"/>
        <w:rPr>
          <w:rFonts w:ascii="Arial" w:eastAsia="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11</w:t>
      </w:r>
    </w:p>
    <w:p w14:paraId="20FE36A9" w14:textId="77777777" w:rsidR="00CD6D60" w:rsidRPr="00F82F11" w:rsidRDefault="00FF79F9" w:rsidP="000105B1">
      <w:pPr>
        <w:numPr>
          <w:ilvl w:val="0"/>
          <w:numId w:val="21"/>
        </w:numPr>
        <w:shd w:val="clear" w:color="auto" w:fill="FFFFFF"/>
        <w:tabs>
          <w:tab w:val="clear" w:pos="1785"/>
          <w:tab w:val="num" w:pos="360"/>
        </w:tabs>
        <w:ind w:hanging="1785"/>
        <w:jc w:val="both"/>
        <w:rPr>
          <w:rFonts w:ascii="Arial" w:eastAsia="Arial" w:hAnsi="Arial" w:cs="Arial"/>
          <w:spacing w:val="-6"/>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000704DB" w:rsidRPr="00F82F11">
        <w:rPr>
          <w:rFonts w:ascii="Arial" w:eastAsia="Arial" w:hAnsi="Arial" w:cs="Arial"/>
          <w:sz w:val="20"/>
          <w:szCs w:val="20"/>
        </w:rPr>
        <w:t xml:space="preserve">na zasadach określonych w niniejszej umowie może korzystać z podwykonawców. </w:t>
      </w:r>
    </w:p>
    <w:p w14:paraId="5383AEE9" w14:textId="77777777" w:rsidR="00FF79F9" w:rsidRPr="00F82F11" w:rsidRDefault="00FF79F9" w:rsidP="000105B1">
      <w:pPr>
        <w:numPr>
          <w:ilvl w:val="0"/>
          <w:numId w:val="21"/>
        </w:numPr>
        <w:shd w:val="clear" w:color="auto" w:fill="FFFFFF"/>
        <w:tabs>
          <w:tab w:val="clear" w:pos="1785"/>
        </w:tabs>
        <w:ind w:left="284" w:hanging="284"/>
        <w:jc w:val="both"/>
        <w:rPr>
          <w:rFonts w:ascii="Arial" w:hAnsi="Arial" w:cs="Arial"/>
          <w:spacing w:val="-2"/>
          <w:sz w:val="20"/>
          <w:szCs w:val="20"/>
        </w:rPr>
      </w:pPr>
      <w:r w:rsidRPr="00F82F11">
        <w:rPr>
          <w:rFonts w:ascii="Arial" w:hAnsi="Arial" w:cs="Arial"/>
          <w:spacing w:val="-2"/>
          <w:sz w:val="20"/>
          <w:szCs w:val="20"/>
        </w:rPr>
        <w:t>Wykonawca</w:t>
      </w:r>
      <w:r w:rsidRPr="00F82F11">
        <w:rPr>
          <w:rFonts w:ascii="Arial" w:eastAsia="Arial" w:hAnsi="Arial" w:cs="Arial"/>
          <w:spacing w:val="-2"/>
          <w:sz w:val="20"/>
          <w:szCs w:val="20"/>
        </w:rPr>
        <w:t xml:space="preserve">, podwykonawca lub dalszy podwykonawca </w:t>
      </w:r>
      <w:r w:rsidRPr="00F82F11">
        <w:rPr>
          <w:rFonts w:ascii="Arial" w:hAnsi="Arial" w:cs="Arial"/>
          <w:spacing w:val="-2"/>
          <w:sz w:val="20"/>
          <w:szCs w:val="20"/>
        </w:rPr>
        <w:t>zobowiązany</w:t>
      </w:r>
      <w:r w:rsidRPr="00F82F11">
        <w:rPr>
          <w:rFonts w:ascii="Arial" w:eastAsia="Arial" w:hAnsi="Arial" w:cs="Arial"/>
          <w:spacing w:val="-2"/>
          <w:sz w:val="20"/>
          <w:szCs w:val="20"/>
        </w:rPr>
        <w:t xml:space="preserve"> </w:t>
      </w:r>
      <w:r w:rsidRPr="00F82F11">
        <w:rPr>
          <w:rFonts w:ascii="Arial" w:hAnsi="Arial" w:cs="Arial"/>
          <w:spacing w:val="-2"/>
          <w:sz w:val="20"/>
          <w:szCs w:val="20"/>
        </w:rPr>
        <w:t>jest</w:t>
      </w:r>
      <w:r w:rsidRPr="00F82F11">
        <w:rPr>
          <w:rFonts w:ascii="Arial" w:eastAsia="Arial" w:hAnsi="Arial" w:cs="Arial"/>
          <w:spacing w:val="-2"/>
          <w:sz w:val="20"/>
          <w:szCs w:val="20"/>
        </w:rPr>
        <w:t xml:space="preserve"> </w:t>
      </w:r>
      <w:r w:rsidRPr="00F82F11">
        <w:rPr>
          <w:rFonts w:ascii="Arial" w:hAnsi="Arial" w:cs="Arial"/>
          <w:spacing w:val="-2"/>
          <w:sz w:val="20"/>
          <w:szCs w:val="20"/>
        </w:rPr>
        <w:t>do</w:t>
      </w:r>
      <w:r w:rsidRPr="00F82F11">
        <w:rPr>
          <w:rFonts w:ascii="Arial" w:eastAsia="Arial" w:hAnsi="Arial" w:cs="Arial"/>
          <w:spacing w:val="-2"/>
          <w:sz w:val="20"/>
          <w:szCs w:val="20"/>
        </w:rPr>
        <w:t xml:space="preserve"> </w:t>
      </w:r>
      <w:r w:rsidRPr="00F82F11">
        <w:rPr>
          <w:rFonts w:ascii="Arial" w:hAnsi="Arial" w:cs="Arial"/>
          <w:spacing w:val="-2"/>
          <w:sz w:val="20"/>
          <w:szCs w:val="20"/>
        </w:rPr>
        <w:t>przedłożenia</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Zamawiającemu</w:t>
      </w:r>
      <w:r w:rsidRPr="00F82F11">
        <w:rPr>
          <w:rFonts w:ascii="Arial" w:eastAsia="Arial" w:hAnsi="Arial" w:cs="Arial"/>
          <w:spacing w:val="-2"/>
          <w:sz w:val="20"/>
          <w:szCs w:val="20"/>
        </w:rPr>
        <w:t xml:space="preserve"> </w:t>
      </w:r>
      <w:r w:rsidRPr="00F82F11">
        <w:rPr>
          <w:rFonts w:ascii="Arial" w:hAnsi="Arial" w:cs="Arial"/>
          <w:spacing w:val="-2"/>
          <w:sz w:val="20"/>
          <w:szCs w:val="20"/>
        </w:rPr>
        <w:t>projektu</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 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roboty</w:t>
      </w:r>
      <w:r w:rsidRPr="00F82F11">
        <w:rPr>
          <w:rFonts w:ascii="Arial" w:eastAsia="Arial" w:hAnsi="Arial" w:cs="Arial"/>
          <w:spacing w:val="-2"/>
          <w:sz w:val="20"/>
          <w:szCs w:val="20"/>
        </w:rPr>
        <w:t xml:space="preserve"> </w:t>
      </w:r>
      <w:r w:rsidRPr="00F82F11">
        <w:rPr>
          <w:rFonts w:ascii="Arial" w:hAnsi="Arial" w:cs="Arial"/>
          <w:spacing w:val="-2"/>
          <w:sz w:val="20"/>
          <w:szCs w:val="20"/>
        </w:rPr>
        <w:t>budowlane,</w:t>
      </w:r>
      <w:r w:rsidRPr="00F82F11">
        <w:rPr>
          <w:rFonts w:ascii="Arial" w:eastAsia="Arial" w:hAnsi="Arial" w:cs="Arial"/>
          <w:spacing w:val="-2"/>
          <w:sz w:val="20"/>
          <w:szCs w:val="20"/>
        </w:rPr>
        <w:t xml:space="preserve"> </w:t>
      </w:r>
      <w:r w:rsidRPr="00F82F11">
        <w:rPr>
          <w:rFonts w:ascii="Arial" w:hAnsi="Arial" w:cs="Arial"/>
          <w:spacing w:val="-2"/>
          <w:sz w:val="20"/>
          <w:szCs w:val="20"/>
        </w:rPr>
        <w:t>którą</w:t>
      </w:r>
      <w:r w:rsidRPr="00F82F11">
        <w:rPr>
          <w:rFonts w:ascii="Arial" w:eastAsia="Arial" w:hAnsi="Arial" w:cs="Arial"/>
          <w:spacing w:val="-2"/>
          <w:sz w:val="20"/>
          <w:szCs w:val="20"/>
        </w:rPr>
        <w:t xml:space="preserve"> </w:t>
      </w:r>
      <w:r w:rsidRPr="00F82F11">
        <w:rPr>
          <w:rFonts w:ascii="Arial" w:hAnsi="Arial" w:cs="Arial"/>
          <w:spacing w:val="-2"/>
          <w:sz w:val="20"/>
          <w:szCs w:val="20"/>
        </w:rPr>
        <w:t>zamierza</w:t>
      </w:r>
      <w:r w:rsidRPr="00F82F11">
        <w:rPr>
          <w:rFonts w:ascii="Arial" w:eastAsia="Arial" w:hAnsi="Arial" w:cs="Arial"/>
          <w:spacing w:val="-2"/>
          <w:sz w:val="20"/>
          <w:szCs w:val="20"/>
        </w:rPr>
        <w:t xml:space="preserve"> </w:t>
      </w:r>
      <w:r w:rsidRPr="00F82F11">
        <w:rPr>
          <w:rFonts w:ascii="Arial" w:hAnsi="Arial" w:cs="Arial"/>
          <w:spacing w:val="-2"/>
          <w:sz w:val="20"/>
          <w:szCs w:val="20"/>
        </w:rPr>
        <w:t>zawrzeć</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trakcie</w:t>
      </w:r>
      <w:r w:rsidRPr="00F82F11">
        <w:rPr>
          <w:rFonts w:ascii="Arial" w:eastAsia="Arial" w:hAnsi="Arial" w:cs="Arial"/>
          <w:spacing w:val="-2"/>
          <w:sz w:val="20"/>
          <w:szCs w:val="20"/>
        </w:rPr>
        <w:t xml:space="preserve"> </w:t>
      </w:r>
      <w:r w:rsidRPr="00F82F11">
        <w:rPr>
          <w:rFonts w:ascii="Arial" w:hAnsi="Arial" w:cs="Arial"/>
          <w:spacing w:val="-2"/>
          <w:sz w:val="20"/>
          <w:szCs w:val="20"/>
        </w:rPr>
        <w:t>realizacji</w:t>
      </w:r>
      <w:r w:rsidRPr="00F82F11">
        <w:rPr>
          <w:rFonts w:ascii="Arial" w:eastAsia="Arial" w:hAnsi="Arial" w:cs="Arial"/>
          <w:spacing w:val="-2"/>
          <w:sz w:val="20"/>
          <w:szCs w:val="20"/>
        </w:rPr>
        <w:t xml:space="preserve"> </w:t>
      </w:r>
      <w:r w:rsidRPr="00F82F11">
        <w:rPr>
          <w:rFonts w:ascii="Arial" w:hAnsi="Arial" w:cs="Arial"/>
          <w:spacing w:val="-2"/>
          <w:sz w:val="20"/>
          <w:szCs w:val="20"/>
        </w:rPr>
        <w:t>zamówienia</w:t>
      </w:r>
      <w:r w:rsidRPr="00F82F11">
        <w:rPr>
          <w:rFonts w:ascii="Arial" w:eastAsia="Arial" w:hAnsi="Arial" w:cs="Arial"/>
          <w:spacing w:val="-2"/>
          <w:sz w:val="20"/>
          <w:szCs w:val="20"/>
        </w:rPr>
        <w:t xml:space="preserve">, </w:t>
      </w:r>
      <w:r w:rsidRPr="00F82F11">
        <w:rPr>
          <w:rFonts w:ascii="Arial" w:hAnsi="Arial" w:cs="Arial"/>
          <w:spacing w:val="-2"/>
          <w:sz w:val="20"/>
          <w:szCs w:val="20"/>
        </w:rPr>
        <w:t>a</w:t>
      </w:r>
      <w:r w:rsidRPr="00F82F11">
        <w:rPr>
          <w:rFonts w:ascii="Arial" w:eastAsia="Arial" w:hAnsi="Arial" w:cs="Arial"/>
          <w:spacing w:val="-2"/>
          <w:sz w:val="20"/>
          <w:szCs w:val="20"/>
        </w:rPr>
        <w:t xml:space="preserve"> </w:t>
      </w:r>
      <w:r w:rsidRPr="00F82F11">
        <w:rPr>
          <w:rFonts w:ascii="Arial" w:hAnsi="Arial" w:cs="Arial"/>
          <w:spacing w:val="-2"/>
          <w:sz w:val="20"/>
          <w:szCs w:val="20"/>
        </w:rPr>
        <w:t>także</w:t>
      </w:r>
      <w:r w:rsidRPr="00F82F11">
        <w:rPr>
          <w:rFonts w:ascii="Arial" w:eastAsia="Arial" w:hAnsi="Arial" w:cs="Arial"/>
          <w:spacing w:val="-2"/>
          <w:sz w:val="20"/>
          <w:szCs w:val="20"/>
        </w:rPr>
        <w:t xml:space="preserve"> </w:t>
      </w:r>
      <w:r w:rsidRPr="00F82F11">
        <w:rPr>
          <w:rFonts w:ascii="Arial" w:hAnsi="Arial" w:cs="Arial"/>
          <w:spacing w:val="-2"/>
          <w:sz w:val="20"/>
          <w:szCs w:val="20"/>
        </w:rPr>
        <w:t>każdego</w:t>
      </w:r>
      <w:r w:rsidRPr="00F82F11">
        <w:rPr>
          <w:rFonts w:ascii="Arial" w:eastAsia="Arial" w:hAnsi="Arial" w:cs="Arial"/>
          <w:spacing w:val="-2"/>
          <w:sz w:val="20"/>
          <w:szCs w:val="20"/>
        </w:rPr>
        <w:t xml:space="preserve"> </w:t>
      </w:r>
      <w:r w:rsidRPr="00F82F11">
        <w:rPr>
          <w:rFonts w:ascii="Arial" w:hAnsi="Arial" w:cs="Arial"/>
          <w:spacing w:val="-2"/>
          <w:sz w:val="20"/>
          <w:szCs w:val="20"/>
        </w:rPr>
        <w:t>projektu</w:t>
      </w:r>
      <w:r w:rsidRPr="00F82F11">
        <w:rPr>
          <w:rFonts w:ascii="Arial" w:eastAsia="Arial" w:hAnsi="Arial" w:cs="Arial"/>
          <w:spacing w:val="-2"/>
          <w:sz w:val="20"/>
          <w:szCs w:val="20"/>
        </w:rPr>
        <w:t xml:space="preserve"> </w:t>
      </w:r>
      <w:r w:rsidRPr="00F82F11">
        <w:rPr>
          <w:rFonts w:ascii="Arial" w:hAnsi="Arial" w:cs="Arial"/>
          <w:spacing w:val="-2"/>
          <w:sz w:val="20"/>
          <w:szCs w:val="20"/>
        </w:rPr>
        <w:t>zmiany</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roboty</w:t>
      </w:r>
      <w:r w:rsidRPr="00F82F11">
        <w:rPr>
          <w:rFonts w:ascii="Arial" w:eastAsia="Arial" w:hAnsi="Arial" w:cs="Arial"/>
          <w:spacing w:val="-2"/>
          <w:sz w:val="20"/>
          <w:szCs w:val="20"/>
        </w:rPr>
        <w:t xml:space="preserve"> </w:t>
      </w:r>
      <w:r w:rsidRPr="00F82F11">
        <w:rPr>
          <w:rFonts w:ascii="Arial" w:hAnsi="Arial" w:cs="Arial"/>
          <w:spacing w:val="-2"/>
          <w:sz w:val="20"/>
          <w:szCs w:val="20"/>
        </w:rPr>
        <w:t>budowlane,</w:t>
      </w:r>
      <w:r w:rsidRPr="00F82F11">
        <w:rPr>
          <w:rFonts w:ascii="Arial" w:eastAsia="Arial" w:hAnsi="Arial" w:cs="Arial"/>
          <w:spacing w:val="-2"/>
          <w:sz w:val="20"/>
          <w:szCs w:val="20"/>
        </w:rPr>
        <w:t xml:space="preserve"> </w:t>
      </w:r>
      <w:r w:rsidRPr="00F82F11">
        <w:rPr>
          <w:rFonts w:ascii="Arial" w:hAnsi="Arial" w:cs="Arial"/>
          <w:spacing w:val="-2"/>
          <w:sz w:val="20"/>
          <w:szCs w:val="20"/>
        </w:rPr>
        <w:t>przy</w:t>
      </w:r>
      <w:r w:rsidRPr="00F82F11">
        <w:rPr>
          <w:rFonts w:ascii="Arial" w:eastAsia="Arial" w:hAnsi="Arial" w:cs="Arial"/>
          <w:spacing w:val="-2"/>
          <w:sz w:val="20"/>
          <w:szCs w:val="20"/>
        </w:rPr>
        <w:t xml:space="preserve"> </w:t>
      </w:r>
      <w:r w:rsidRPr="00F82F11">
        <w:rPr>
          <w:rFonts w:ascii="Arial" w:hAnsi="Arial" w:cs="Arial"/>
          <w:spacing w:val="-2"/>
          <w:sz w:val="20"/>
          <w:szCs w:val="20"/>
        </w:rPr>
        <w:t>czym</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podwykonawca</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dalszy</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podwykonawca</w:t>
      </w:r>
      <w:r w:rsidRPr="00F82F11">
        <w:rPr>
          <w:rFonts w:ascii="Arial" w:eastAsia="Arial" w:hAnsi="Arial" w:cs="Arial"/>
          <w:spacing w:val="-2"/>
          <w:sz w:val="20"/>
          <w:szCs w:val="20"/>
        </w:rPr>
        <w:t xml:space="preserve"> </w:t>
      </w:r>
      <w:r w:rsidRPr="00F82F11">
        <w:rPr>
          <w:rFonts w:ascii="Arial" w:hAnsi="Arial" w:cs="Arial"/>
          <w:spacing w:val="-2"/>
          <w:sz w:val="20"/>
          <w:szCs w:val="20"/>
        </w:rPr>
        <w:t>jest</w:t>
      </w:r>
      <w:r w:rsidRPr="00F82F11">
        <w:rPr>
          <w:rFonts w:ascii="Arial" w:eastAsia="Arial" w:hAnsi="Arial" w:cs="Arial"/>
          <w:spacing w:val="-2"/>
          <w:sz w:val="20"/>
          <w:szCs w:val="20"/>
        </w:rPr>
        <w:t xml:space="preserve"> </w:t>
      </w:r>
      <w:r w:rsidRPr="00F82F11">
        <w:rPr>
          <w:rFonts w:ascii="Arial" w:hAnsi="Arial" w:cs="Arial"/>
          <w:spacing w:val="-2"/>
          <w:sz w:val="20"/>
          <w:szCs w:val="20"/>
        </w:rPr>
        <w:t>zobowiązany</w:t>
      </w:r>
      <w:r w:rsidRPr="00F82F11">
        <w:rPr>
          <w:rFonts w:ascii="Arial" w:eastAsia="Arial" w:hAnsi="Arial" w:cs="Arial"/>
          <w:spacing w:val="-2"/>
          <w:sz w:val="20"/>
          <w:szCs w:val="20"/>
        </w:rPr>
        <w:t xml:space="preserve"> </w:t>
      </w:r>
      <w:r w:rsidRPr="00F82F11">
        <w:rPr>
          <w:rFonts w:ascii="Arial" w:hAnsi="Arial" w:cs="Arial"/>
          <w:spacing w:val="-2"/>
          <w:sz w:val="20"/>
          <w:szCs w:val="20"/>
        </w:rPr>
        <w:t>dołączyć</w:t>
      </w:r>
      <w:r w:rsidRPr="00F82F11">
        <w:rPr>
          <w:rFonts w:ascii="Arial" w:eastAsia="Arial" w:hAnsi="Arial" w:cs="Arial"/>
          <w:spacing w:val="-2"/>
          <w:sz w:val="20"/>
          <w:szCs w:val="20"/>
        </w:rPr>
        <w:t xml:space="preserve"> </w:t>
      </w:r>
      <w:r w:rsidRPr="00F82F11">
        <w:rPr>
          <w:rFonts w:ascii="Arial" w:hAnsi="Arial" w:cs="Arial"/>
          <w:spacing w:val="-2"/>
          <w:sz w:val="20"/>
          <w:szCs w:val="20"/>
        </w:rPr>
        <w:t>zgodę</w:t>
      </w:r>
      <w:r w:rsidRPr="00F82F11">
        <w:rPr>
          <w:rFonts w:ascii="Arial" w:eastAsia="Arial" w:hAnsi="Arial" w:cs="Arial"/>
          <w:spacing w:val="-2"/>
          <w:sz w:val="20"/>
          <w:szCs w:val="20"/>
        </w:rPr>
        <w:t xml:space="preserve"> </w:t>
      </w:r>
      <w:r w:rsidRPr="00F82F11">
        <w:rPr>
          <w:rFonts w:ascii="Arial" w:hAnsi="Arial" w:cs="Arial"/>
          <w:spacing w:val="-2"/>
          <w:sz w:val="20"/>
          <w:szCs w:val="20"/>
        </w:rPr>
        <w:t>wykonawcy</w:t>
      </w:r>
      <w:r w:rsidRPr="00F82F11">
        <w:rPr>
          <w:rFonts w:ascii="Arial" w:eastAsia="Arial" w:hAnsi="Arial" w:cs="Arial"/>
          <w:spacing w:val="-2"/>
          <w:sz w:val="20"/>
          <w:szCs w:val="20"/>
        </w:rPr>
        <w:t xml:space="preserve"> </w:t>
      </w:r>
      <w:r w:rsidRPr="00F82F11">
        <w:rPr>
          <w:rFonts w:ascii="Arial" w:hAnsi="Arial" w:cs="Arial"/>
          <w:spacing w:val="-2"/>
          <w:sz w:val="20"/>
          <w:szCs w:val="20"/>
        </w:rPr>
        <w:t>na</w:t>
      </w:r>
      <w:r w:rsidRPr="00F82F11">
        <w:rPr>
          <w:rFonts w:ascii="Arial" w:eastAsia="Arial" w:hAnsi="Arial" w:cs="Arial"/>
          <w:spacing w:val="-2"/>
          <w:sz w:val="20"/>
          <w:szCs w:val="20"/>
        </w:rPr>
        <w:t xml:space="preserve"> </w:t>
      </w:r>
      <w:r w:rsidRPr="00F82F11">
        <w:rPr>
          <w:rFonts w:ascii="Arial" w:hAnsi="Arial" w:cs="Arial"/>
          <w:spacing w:val="-2"/>
          <w:sz w:val="20"/>
          <w:szCs w:val="20"/>
        </w:rPr>
        <w:t>zawarcie</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odpowiednio</w:t>
      </w:r>
      <w:r w:rsidRPr="00F82F11">
        <w:rPr>
          <w:rFonts w:ascii="Arial" w:eastAsia="Arial" w:hAnsi="Arial" w:cs="Arial"/>
          <w:spacing w:val="-2"/>
          <w:sz w:val="20"/>
          <w:szCs w:val="20"/>
        </w:rPr>
        <w:t xml:space="preserve"> </w:t>
      </w:r>
      <w:r w:rsidRPr="00F82F11">
        <w:rPr>
          <w:rFonts w:ascii="Arial" w:hAnsi="Arial" w:cs="Arial"/>
          <w:spacing w:val="-2"/>
          <w:sz w:val="20"/>
          <w:szCs w:val="20"/>
        </w:rPr>
        <w:t>zmiany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treści</w:t>
      </w:r>
      <w:r w:rsidRPr="00F82F11">
        <w:rPr>
          <w:rFonts w:ascii="Arial" w:eastAsia="Arial" w:hAnsi="Arial" w:cs="Arial"/>
          <w:spacing w:val="-2"/>
          <w:sz w:val="20"/>
          <w:szCs w:val="20"/>
        </w:rPr>
        <w:t xml:space="preserve"> </w:t>
      </w:r>
      <w:r w:rsidRPr="00F82F11">
        <w:rPr>
          <w:rFonts w:ascii="Arial" w:hAnsi="Arial" w:cs="Arial"/>
          <w:spacing w:val="-2"/>
          <w:sz w:val="20"/>
          <w:szCs w:val="20"/>
        </w:rPr>
        <w:t>zgodnej</w:t>
      </w:r>
      <w:r w:rsidRPr="00F82F11">
        <w:rPr>
          <w:rFonts w:ascii="Arial" w:eastAsia="Arial" w:hAnsi="Arial" w:cs="Arial"/>
          <w:spacing w:val="-2"/>
          <w:sz w:val="20"/>
          <w:szCs w:val="20"/>
        </w:rPr>
        <w:t xml:space="preserve"> </w:t>
      </w:r>
      <w:r w:rsidRPr="00F82F11">
        <w:rPr>
          <w:rFonts w:ascii="Arial" w:hAnsi="Arial" w:cs="Arial"/>
          <w:spacing w:val="-2"/>
          <w:sz w:val="20"/>
          <w:szCs w:val="20"/>
        </w:rPr>
        <w:t>z</w:t>
      </w:r>
      <w:r w:rsidRPr="00F82F11">
        <w:rPr>
          <w:rFonts w:ascii="Arial" w:eastAsia="Arial" w:hAnsi="Arial" w:cs="Arial"/>
          <w:spacing w:val="-2"/>
          <w:sz w:val="20"/>
          <w:szCs w:val="20"/>
        </w:rPr>
        <w:t xml:space="preserve"> </w:t>
      </w:r>
      <w:r w:rsidRPr="00F82F11">
        <w:rPr>
          <w:rFonts w:ascii="Arial" w:hAnsi="Arial" w:cs="Arial"/>
          <w:spacing w:val="-2"/>
          <w:sz w:val="20"/>
          <w:szCs w:val="20"/>
        </w:rPr>
        <w:t>projektem.</w:t>
      </w:r>
    </w:p>
    <w:p w14:paraId="7DD9FF5A" w14:textId="77777777" w:rsidR="00FF79F9" w:rsidRPr="00F82F11" w:rsidRDefault="00FF79F9" w:rsidP="000105B1">
      <w:pPr>
        <w:numPr>
          <w:ilvl w:val="0"/>
          <w:numId w:val="21"/>
        </w:numPr>
        <w:shd w:val="clear" w:color="auto" w:fill="FFFFFF"/>
        <w:tabs>
          <w:tab w:val="clear" w:pos="1785"/>
          <w:tab w:val="num" w:pos="284"/>
        </w:tabs>
        <w:ind w:left="360"/>
        <w:jc w:val="both"/>
        <w:rPr>
          <w:rFonts w:ascii="Arial" w:hAnsi="Arial" w:cs="Arial"/>
          <w:spacing w:val="-2"/>
          <w:sz w:val="20"/>
          <w:szCs w:val="20"/>
        </w:rPr>
      </w:pPr>
      <w:r w:rsidRPr="00F82F11">
        <w:rPr>
          <w:rFonts w:ascii="Arial" w:eastAsia="Arial" w:hAnsi="Arial" w:cs="Arial"/>
          <w:spacing w:val="-2"/>
          <w:sz w:val="20"/>
          <w:szCs w:val="20"/>
        </w:rPr>
        <w:t>Wymaga się aby umowy o podwykonawstwo z podwykonawcami i o podwykonawstwo z dalszymi podwykonawcami:</w:t>
      </w:r>
    </w:p>
    <w:p w14:paraId="2F261050" w14:textId="77777777" w:rsidR="00E47272" w:rsidRPr="00F82F11" w:rsidRDefault="00E47272">
      <w:pPr>
        <w:pStyle w:val="Bezodstpw"/>
        <w:numPr>
          <w:ilvl w:val="0"/>
          <w:numId w:val="39"/>
        </w:numPr>
        <w:jc w:val="both"/>
        <w:rPr>
          <w:rFonts w:ascii="Arial" w:eastAsia="SimSun" w:hAnsi="Arial" w:cs="Arial"/>
          <w:sz w:val="20"/>
          <w:szCs w:val="20"/>
          <w:lang w:eastAsia="en-US"/>
        </w:rPr>
      </w:pPr>
      <w:r w:rsidRPr="00F82F11">
        <w:rPr>
          <w:rFonts w:ascii="Arial" w:eastAsia="Arial" w:hAnsi="Arial" w:cs="Arial"/>
          <w:sz w:val="20"/>
          <w:szCs w:val="20"/>
          <w:lang w:eastAsia="en-US"/>
        </w:rPr>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F82F11" w:rsidRDefault="00E47272">
      <w:pPr>
        <w:pStyle w:val="Bezodstpw"/>
        <w:numPr>
          <w:ilvl w:val="0"/>
          <w:numId w:val="39"/>
        </w:numPr>
        <w:jc w:val="both"/>
        <w:rPr>
          <w:rFonts w:ascii="Arial" w:eastAsia="SimSun" w:hAnsi="Arial" w:cs="Arial"/>
          <w:sz w:val="20"/>
          <w:szCs w:val="20"/>
          <w:lang w:eastAsia="en-US"/>
        </w:rPr>
      </w:pPr>
      <w:r w:rsidRPr="00F82F11">
        <w:rPr>
          <w:rFonts w:ascii="Arial" w:eastAsia="Arial" w:hAnsi="Arial" w:cs="Arial"/>
          <w:sz w:val="20"/>
          <w:szCs w:val="20"/>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F82F11" w:rsidRDefault="00E47272">
      <w:pPr>
        <w:pStyle w:val="Bezodstpw"/>
        <w:numPr>
          <w:ilvl w:val="0"/>
          <w:numId w:val="39"/>
        </w:numPr>
        <w:jc w:val="both"/>
        <w:rPr>
          <w:rFonts w:ascii="Arial" w:eastAsia="SimSun" w:hAnsi="Arial" w:cs="Arial"/>
          <w:sz w:val="20"/>
          <w:szCs w:val="20"/>
          <w:lang w:eastAsia="en-US"/>
        </w:rPr>
      </w:pPr>
      <w:r w:rsidRPr="00F82F11">
        <w:rPr>
          <w:rFonts w:ascii="Arial" w:eastAsia="Arial" w:hAnsi="Arial" w:cs="Arial"/>
          <w:sz w:val="20"/>
          <w:szCs w:val="20"/>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F82F11" w:rsidRDefault="00FF79F9" w:rsidP="000105B1">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pacing w:val="-2"/>
          <w:sz w:val="20"/>
          <w:szCs w:val="20"/>
        </w:rPr>
        <w:t>Zamawiający,</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terminie</w:t>
      </w:r>
      <w:r w:rsidRPr="00F82F11">
        <w:rPr>
          <w:rFonts w:ascii="Arial" w:eastAsia="Arial" w:hAnsi="Arial" w:cs="Arial"/>
          <w:spacing w:val="-2"/>
          <w:sz w:val="20"/>
          <w:szCs w:val="20"/>
        </w:rPr>
        <w:t xml:space="preserve"> </w:t>
      </w:r>
      <w:r w:rsidR="00DD0B8D" w:rsidRPr="00F82F11">
        <w:rPr>
          <w:rFonts w:ascii="Arial" w:hAnsi="Arial" w:cs="Arial"/>
          <w:spacing w:val="-2"/>
          <w:sz w:val="20"/>
          <w:szCs w:val="20"/>
        </w:rPr>
        <w:t>10</w:t>
      </w:r>
      <w:r w:rsidRPr="00F82F11">
        <w:rPr>
          <w:rFonts w:ascii="Arial" w:eastAsia="Arial" w:hAnsi="Arial" w:cs="Arial"/>
          <w:spacing w:val="-2"/>
          <w:sz w:val="20"/>
          <w:szCs w:val="20"/>
        </w:rPr>
        <w:t xml:space="preserve"> </w:t>
      </w:r>
      <w:r w:rsidRPr="00F82F11">
        <w:rPr>
          <w:rFonts w:ascii="Arial" w:hAnsi="Arial" w:cs="Arial"/>
          <w:spacing w:val="-2"/>
          <w:sz w:val="20"/>
          <w:szCs w:val="20"/>
        </w:rPr>
        <w:t>dni</w:t>
      </w:r>
      <w:r w:rsidRPr="00F82F11">
        <w:rPr>
          <w:rFonts w:ascii="Arial" w:eastAsia="Arial" w:hAnsi="Arial" w:cs="Arial"/>
          <w:spacing w:val="-2"/>
          <w:sz w:val="20"/>
          <w:szCs w:val="20"/>
        </w:rPr>
        <w:t xml:space="preserve"> </w:t>
      </w:r>
      <w:r w:rsidRPr="00F82F11">
        <w:rPr>
          <w:rFonts w:ascii="Arial" w:hAnsi="Arial" w:cs="Arial"/>
          <w:spacing w:val="-2"/>
          <w:sz w:val="20"/>
          <w:szCs w:val="20"/>
        </w:rPr>
        <w:t>od</w:t>
      </w:r>
      <w:r w:rsidRPr="00F82F11">
        <w:rPr>
          <w:rFonts w:ascii="Arial" w:eastAsia="Arial" w:hAnsi="Arial" w:cs="Arial"/>
          <w:spacing w:val="-2"/>
          <w:sz w:val="20"/>
          <w:szCs w:val="20"/>
        </w:rPr>
        <w:t xml:space="preserve"> </w:t>
      </w:r>
      <w:r w:rsidRPr="00F82F11">
        <w:rPr>
          <w:rFonts w:ascii="Arial" w:hAnsi="Arial" w:cs="Arial"/>
          <w:spacing w:val="-2"/>
          <w:sz w:val="20"/>
          <w:szCs w:val="20"/>
        </w:rPr>
        <w:t>otrzymania</w:t>
      </w:r>
      <w:r w:rsidRPr="00F82F11">
        <w:rPr>
          <w:rFonts w:ascii="Arial" w:eastAsia="Arial" w:hAnsi="Arial" w:cs="Arial"/>
          <w:spacing w:val="-2"/>
          <w:sz w:val="20"/>
          <w:szCs w:val="20"/>
        </w:rPr>
        <w:t xml:space="preserve"> </w:t>
      </w:r>
      <w:r w:rsidRPr="00F82F11">
        <w:rPr>
          <w:rFonts w:ascii="Arial" w:hAnsi="Arial" w:cs="Arial"/>
          <w:spacing w:val="-2"/>
          <w:sz w:val="20"/>
          <w:szCs w:val="20"/>
        </w:rPr>
        <w:t>projektu</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roboty</w:t>
      </w:r>
      <w:r w:rsidRPr="00F82F11">
        <w:rPr>
          <w:rFonts w:ascii="Arial" w:eastAsia="Arial" w:hAnsi="Arial" w:cs="Arial"/>
          <w:spacing w:val="-2"/>
          <w:sz w:val="20"/>
          <w:szCs w:val="20"/>
        </w:rPr>
        <w:t xml:space="preserve"> </w:t>
      </w:r>
      <w:r w:rsidRPr="00F82F11">
        <w:rPr>
          <w:rFonts w:ascii="Arial" w:hAnsi="Arial" w:cs="Arial"/>
          <w:spacing w:val="-2"/>
          <w:sz w:val="20"/>
          <w:szCs w:val="20"/>
        </w:rPr>
        <w:t>budowlane,</w:t>
      </w:r>
      <w:r w:rsidRPr="00F82F11">
        <w:rPr>
          <w:rFonts w:ascii="Arial" w:eastAsia="Arial" w:hAnsi="Arial" w:cs="Arial"/>
          <w:spacing w:val="-2"/>
          <w:sz w:val="20"/>
          <w:szCs w:val="20"/>
        </w:rPr>
        <w:t xml:space="preserve"> </w:t>
      </w:r>
      <w:r w:rsidRPr="00F82F11">
        <w:rPr>
          <w:rFonts w:ascii="Arial" w:hAnsi="Arial" w:cs="Arial"/>
          <w:spacing w:val="-2"/>
          <w:sz w:val="20"/>
          <w:szCs w:val="20"/>
        </w:rPr>
        <w:t>a</w:t>
      </w:r>
      <w:r w:rsidRPr="00F82F11">
        <w:rPr>
          <w:rFonts w:ascii="Arial" w:eastAsia="Arial" w:hAnsi="Arial" w:cs="Arial"/>
          <w:spacing w:val="-2"/>
          <w:sz w:val="20"/>
          <w:szCs w:val="20"/>
        </w:rPr>
        <w:t xml:space="preserve"> </w:t>
      </w:r>
      <w:r w:rsidRPr="00F82F11">
        <w:rPr>
          <w:rFonts w:ascii="Arial" w:hAnsi="Arial" w:cs="Arial"/>
          <w:spacing w:val="-2"/>
          <w:sz w:val="20"/>
          <w:szCs w:val="20"/>
        </w:rPr>
        <w:t>także</w:t>
      </w:r>
      <w:r w:rsidRPr="00F82F11">
        <w:rPr>
          <w:rFonts w:ascii="Arial" w:eastAsia="Arial" w:hAnsi="Arial" w:cs="Arial"/>
          <w:spacing w:val="-2"/>
          <w:sz w:val="20"/>
          <w:szCs w:val="20"/>
        </w:rPr>
        <w:t xml:space="preserve"> </w:t>
      </w:r>
      <w:r w:rsidRPr="00F82F11">
        <w:rPr>
          <w:rFonts w:ascii="Arial" w:hAnsi="Arial" w:cs="Arial"/>
          <w:spacing w:val="-2"/>
          <w:sz w:val="20"/>
          <w:szCs w:val="20"/>
        </w:rPr>
        <w:t>projektu</w:t>
      </w:r>
      <w:r w:rsidRPr="00F82F11">
        <w:rPr>
          <w:rFonts w:ascii="Arial" w:eastAsia="Arial" w:hAnsi="Arial" w:cs="Arial"/>
          <w:spacing w:val="-2"/>
          <w:sz w:val="20"/>
          <w:szCs w:val="20"/>
        </w:rPr>
        <w:t xml:space="preserve"> </w:t>
      </w:r>
      <w:r w:rsidRPr="00F82F11">
        <w:rPr>
          <w:rFonts w:ascii="Arial" w:hAnsi="Arial" w:cs="Arial"/>
          <w:spacing w:val="-2"/>
          <w:sz w:val="20"/>
          <w:szCs w:val="20"/>
        </w:rPr>
        <w:t>zmian</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zgłasza </w:t>
      </w:r>
      <w:r w:rsidRPr="00F82F11">
        <w:rPr>
          <w:rFonts w:ascii="Arial" w:hAnsi="Arial" w:cs="Arial"/>
          <w:spacing w:val="-2"/>
          <w:sz w:val="20"/>
          <w:szCs w:val="20"/>
        </w:rPr>
        <w:t>w formie pisemnej</w:t>
      </w:r>
      <w:r w:rsidRPr="00F82F11">
        <w:rPr>
          <w:rFonts w:ascii="Arial" w:eastAsia="Arial" w:hAnsi="Arial" w:cs="Arial"/>
          <w:spacing w:val="-2"/>
          <w:sz w:val="20"/>
          <w:szCs w:val="20"/>
        </w:rPr>
        <w:t xml:space="preserve"> </w:t>
      </w:r>
      <w:r w:rsidRPr="00F82F11">
        <w:rPr>
          <w:rFonts w:ascii="Arial" w:hAnsi="Arial" w:cs="Arial"/>
          <w:spacing w:val="-2"/>
          <w:sz w:val="20"/>
          <w:szCs w:val="20"/>
        </w:rPr>
        <w:t>zastrzeżenia</w:t>
      </w:r>
      <w:r w:rsidRPr="00F82F11">
        <w:rPr>
          <w:rFonts w:ascii="Arial" w:eastAsia="Arial" w:hAnsi="Arial" w:cs="Arial"/>
          <w:spacing w:val="-2"/>
          <w:sz w:val="20"/>
          <w:szCs w:val="20"/>
        </w:rPr>
        <w:t xml:space="preserve"> </w:t>
      </w:r>
      <w:r w:rsidRPr="00F82F11">
        <w:rPr>
          <w:rFonts w:ascii="Arial" w:hAnsi="Arial" w:cs="Arial"/>
          <w:spacing w:val="-2"/>
          <w:sz w:val="20"/>
          <w:szCs w:val="20"/>
        </w:rPr>
        <w:t>do</w:t>
      </w:r>
      <w:r w:rsidRPr="00F82F11">
        <w:rPr>
          <w:rFonts w:ascii="Arial" w:eastAsia="Arial" w:hAnsi="Arial" w:cs="Arial"/>
          <w:spacing w:val="-2"/>
          <w:sz w:val="20"/>
          <w:szCs w:val="20"/>
        </w:rPr>
        <w:t xml:space="preserve"> </w:t>
      </w:r>
      <w:r w:rsidR="00DD4BDF" w:rsidRPr="00F82F11">
        <w:rPr>
          <w:rFonts w:ascii="Arial" w:hAnsi="Arial" w:cs="Arial"/>
          <w:spacing w:val="-2"/>
          <w:sz w:val="20"/>
          <w:szCs w:val="20"/>
        </w:rPr>
        <w:t>tego</w:t>
      </w:r>
      <w:r w:rsidRPr="00F82F11">
        <w:rPr>
          <w:rFonts w:ascii="Arial" w:eastAsia="Arial" w:hAnsi="Arial" w:cs="Arial"/>
          <w:spacing w:val="-2"/>
          <w:sz w:val="20"/>
          <w:szCs w:val="20"/>
        </w:rPr>
        <w:t xml:space="preserve"> </w:t>
      </w:r>
      <w:r w:rsidRPr="00F82F11">
        <w:rPr>
          <w:rFonts w:ascii="Arial" w:hAnsi="Arial" w:cs="Arial"/>
          <w:spacing w:val="-2"/>
          <w:sz w:val="20"/>
          <w:szCs w:val="20"/>
        </w:rPr>
        <w:t>projektu</w:t>
      </w:r>
      <w:r w:rsidR="00DD4BDF" w:rsidRPr="00F82F11">
        <w:rPr>
          <w:rFonts w:ascii="Arial" w:hAnsi="Arial" w:cs="Arial"/>
          <w:spacing w:val="-2"/>
          <w:sz w:val="20"/>
          <w:szCs w:val="20"/>
        </w:rPr>
        <w:t>.</w:t>
      </w:r>
    </w:p>
    <w:p w14:paraId="15A736ED" w14:textId="77777777" w:rsidR="00DD0B8D" w:rsidRPr="00F82F11" w:rsidRDefault="00FF79F9" w:rsidP="000105B1">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pacing w:val="-2"/>
          <w:sz w:val="20"/>
          <w:szCs w:val="20"/>
        </w:rPr>
        <w:t>Wykonawca</w:t>
      </w:r>
      <w:r w:rsidRPr="00F82F11">
        <w:rPr>
          <w:rFonts w:ascii="Arial" w:eastAsia="Arial" w:hAnsi="Arial" w:cs="Arial"/>
          <w:spacing w:val="-2"/>
          <w:sz w:val="20"/>
          <w:szCs w:val="20"/>
        </w:rPr>
        <w:t>, podwykonawca lub dalszy podwykonawca z</w:t>
      </w:r>
      <w:r w:rsidRPr="00F82F11">
        <w:rPr>
          <w:rFonts w:ascii="Arial" w:hAnsi="Arial" w:cs="Arial"/>
          <w:spacing w:val="-2"/>
          <w:sz w:val="20"/>
          <w:szCs w:val="20"/>
        </w:rPr>
        <w:t>obowiązany</w:t>
      </w:r>
      <w:r w:rsidRPr="00F82F11">
        <w:rPr>
          <w:rFonts w:ascii="Arial" w:eastAsia="Arial" w:hAnsi="Arial" w:cs="Arial"/>
          <w:spacing w:val="-2"/>
          <w:sz w:val="20"/>
          <w:szCs w:val="20"/>
        </w:rPr>
        <w:t xml:space="preserve"> </w:t>
      </w:r>
      <w:r w:rsidRPr="00F82F11">
        <w:rPr>
          <w:rFonts w:ascii="Arial" w:hAnsi="Arial" w:cs="Arial"/>
          <w:spacing w:val="-2"/>
          <w:sz w:val="20"/>
          <w:szCs w:val="20"/>
        </w:rPr>
        <w:t>jest</w:t>
      </w:r>
      <w:r w:rsidRPr="00F82F11">
        <w:rPr>
          <w:rFonts w:ascii="Arial" w:eastAsia="Arial" w:hAnsi="Arial" w:cs="Arial"/>
          <w:spacing w:val="-2"/>
          <w:sz w:val="20"/>
          <w:szCs w:val="20"/>
        </w:rPr>
        <w:t xml:space="preserve"> </w:t>
      </w:r>
      <w:r w:rsidRPr="00F82F11">
        <w:rPr>
          <w:rFonts w:ascii="Arial" w:hAnsi="Arial" w:cs="Arial"/>
          <w:spacing w:val="-2"/>
          <w:sz w:val="20"/>
          <w:szCs w:val="20"/>
        </w:rPr>
        <w:t>do</w:t>
      </w:r>
      <w:r w:rsidRPr="00F82F11">
        <w:rPr>
          <w:rFonts w:ascii="Arial" w:eastAsia="Arial" w:hAnsi="Arial" w:cs="Arial"/>
          <w:spacing w:val="-2"/>
          <w:sz w:val="20"/>
          <w:szCs w:val="20"/>
        </w:rPr>
        <w:t xml:space="preserve"> </w:t>
      </w:r>
      <w:r w:rsidRPr="00F82F11">
        <w:rPr>
          <w:rFonts w:ascii="Arial" w:hAnsi="Arial" w:cs="Arial"/>
          <w:spacing w:val="-2"/>
          <w:sz w:val="20"/>
          <w:szCs w:val="20"/>
        </w:rPr>
        <w:t>przedłożenia</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Zamawiającemu</w:t>
      </w:r>
      <w:r w:rsidRPr="00F82F11">
        <w:rPr>
          <w:rFonts w:ascii="Arial" w:eastAsia="Arial" w:hAnsi="Arial" w:cs="Arial"/>
          <w:spacing w:val="-2"/>
          <w:sz w:val="20"/>
          <w:szCs w:val="20"/>
        </w:rPr>
        <w:t xml:space="preserve"> </w:t>
      </w:r>
      <w:r w:rsidRPr="00F82F11">
        <w:rPr>
          <w:rFonts w:ascii="Arial" w:hAnsi="Arial" w:cs="Arial"/>
          <w:spacing w:val="-2"/>
          <w:sz w:val="20"/>
          <w:szCs w:val="20"/>
        </w:rPr>
        <w:t>poświadczonej</w:t>
      </w:r>
      <w:r w:rsidRPr="00F82F11">
        <w:rPr>
          <w:rFonts w:ascii="Arial" w:eastAsia="Arial" w:hAnsi="Arial" w:cs="Arial"/>
          <w:spacing w:val="-2"/>
          <w:sz w:val="20"/>
          <w:szCs w:val="20"/>
        </w:rPr>
        <w:t xml:space="preserve"> </w:t>
      </w:r>
      <w:r w:rsidRPr="00F82F11">
        <w:rPr>
          <w:rFonts w:ascii="Arial" w:hAnsi="Arial" w:cs="Arial"/>
          <w:spacing w:val="-2"/>
          <w:sz w:val="20"/>
          <w:szCs w:val="20"/>
        </w:rPr>
        <w:t>za</w:t>
      </w:r>
      <w:r w:rsidRPr="00F82F11">
        <w:rPr>
          <w:rFonts w:ascii="Arial" w:eastAsia="Arial" w:hAnsi="Arial" w:cs="Arial"/>
          <w:spacing w:val="-2"/>
          <w:sz w:val="20"/>
          <w:szCs w:val="20"/>
        </w:rPr>
        <w:t xml:space="preserve"> </w:t>
      </w:r>
      <w:r w:rsidRPr="00F82F11">
        <w:rPr>
          <w:rFonts w:ascii="Arial" w:hAnsi="Arial" w:cs="Arial"/>
          <w:spacing w:val="-2"/>
          <w:sz w:val="20"/>
          <w:szCs w:val="20"/>
        </w:rPr>
        <w:t>zgodność</w:t>
      </w:r>
      <w:r w:rsidRPr="00F82F11">
        <w:rPr>
          <w:rFonts w:ascii="Arial" w:eastAsia="Arial" w:hAnsi="Arial" w:cs="Arial"/>
          <w:spacing w:val="-2"/>
          <w:sz w:val="20"/>
          <w:szCs w:val="20"/>
        </w:rPr>
        <w:t xml:space="preserve"> </w:t>
      </w:r>
      <w:r w:rsidRPr="00F82F11">
        <w:rPr>
          <w:rFonts w:ascii="Arial" w:hAnsi="Arial" w:cs="Arial"/>
          <w:spacing w:val="-2"/>
          <w:sz w:val="20"/>
          <w:szCs w:val="20"/>
        </w:rPr>
        <w:t>z</w:t>
      </w:r>
      <w:r w:rsidRPr="00F82F11">
        <w:rPr>
          <w:rFonts w:ascii="Arial" w:eastAsia="Arial" w:hAnsi="Arial" w:cs="Arial"/>
          <w:spacing w:val="-2"/>
          <w:sz w:val="20"/>
          <w:szCs w:val="20"/>
        </w:rPr>
        <w:t xml:space="preserve"> </w:t>
      </w:r>
      <w:r w:rsidRPr="00F82F11">
        <w:rPr>
          <w:rFonts w:ascii="Arial" w:hAnsi="Arial" w:cs="Arial"/>
          <w:spacing w:val="-2"/>
          <w:sz w:val="20"/>
          <w:szCs w:val="20"/>
        </w:rPr>
        <w:t>oryginałem</w:t>
      </w:r>
      <w:r w:rsidRPr="00F82F11">
        <w:rPr>
          <w:rFonts w:ascii="Arial" w:eastAsia="Arial" w:hAnsi="Arial" w:cs="Arial"/>
          <w:spacing w:val="-2"/>
          <w:sz w:val="20"/>
          <w:szCs w:val="20"/>
        </w:rPr>
        <w:t xml:space="preserve"> </w:t>
      </w:r>
      <w:r w:rsidRPr="00F82F11">
        <w:rPr>
          <w:rFonts w:ascii="Arial" w:hAnsi="Arial" w:cs="Arial"/>
          <w:spacing w:val="-2"/>
          <w:sz w:val="20"/>
          <w:szCs w:val="20"/>
        </w:rPr>
        <w:t>kopii</w:t>
      </w:r>
      <w:r w:rsidRPr="00F82F11">
        <w:rPr>
          <w:rFonts w:ascii="Arial" w:eastAsia="Arial" w:hAnsi="Arial" w:cs="Arial"/>
          <w:spacing w:val="-2"/>
          <w:sz w:val="20"/>
          <w:szCs w:val="20"/>
        </w:rPr>
        <w:t xml:space="preserve"> </w:t>
      </w:r>
      <w:r w:rsidRPr="00F82F11">
        <w:rPr>
          <w:rFonts w:ascii="Arial" w:hAnsi="Arial" w:cs="Arial"/>
          <w:spacing w:val="-2"/>
          <w:sz w:val="20"/>
          <w:szCs w:val="20"/>
        </w:rPr>
        <w:t>zawartej</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roboty</w:t>
      </w:r>
      <w:r w:rsidRPr="00F82F11">
        <w:rPr>
          <w:rFonts w:ascii="Arial" w:eastAsia="Arial" w:hAnsi="Arial" w:cs="Arial"/>
          <w:spacing w:val="-2"/>
          <w:sz w:val="20"/>
          <w:szCs w:val="20"/>
        </w:rPr>
        <w:t xml:space="preserve"> </w:t>
      </w:r>
      <w:r w:rsidRPr="00F82F11">
        <w:rPr>
          <w:rFonts w:ascii="Arial" w:hAnsi="Arial" w:cs="Arial"/>
          <w:spacing w:val="-2"/>
          <w:sz w:val="20"/>
          <w:szCs w:val="20"/>
        </w:rPr>
        <w:t>budowlane,</w:t>
      </w:r>
      <w:r w:rsidRPr="00F82F11">
        <w:rPr>
          <w:rFonts w:ascii="Arial" w:eastAsia="Arial" w:hAnsi="Arial" w:cs="Arial"/>
          <w:spacing w:val="-2"/>
          <w:sz w:val="20"/>
          <w:szCs w:val="20"/>
        </w:rPr>
        <w:t xml:space="preserve"> </w:t>
      </w:r>
      <w:r w:rsidRPr="00F82F11">
        <w:rPr>
          <w:rFonts w:ascii="Arial" w:hAnsi="Arial" w:cs="Arial"/>
          <w:spacing w:val="-2"/>
          <w:sz w:val="20"/>
          <w:szCs w:val="20"/>
        </w:rPr>
        <w:t>i</w:t>
      </w:r>
      <w:r w:rsidRPr="00F82F11">
        <w:rPr>
          <w:rFonts w:ascii="Arial" w:eastAsia="Arial" w:hAnsi="Arial" w:cs="Arial"/>
          <w:spacing w:val="-2"/>
          <w:sz w:val="20"/>
          <w:szCs w:val="20"/>
        </w:rPr>
        <w:t xml:space="preserve"> </w:t>
      </w:r>
      <w:r w:rsidRPr="00F82F11">
        <w:rPr>
          <w:rFonts w:ascii="Arial" w:hAnsi="Arial" w:cs="Arial"/>
          <w:spacing w:val="-2"/>
          <w:sz w:val="20"/>
          <w:szCs w:val="20"/>
        </w:rPr>
        <w:t>jej</w:t>
      </w:r>
      <w:r w:rsidRPr="00F82F11">
        <w:rPr>
          <w:rFonts w:ascii="Arial" w:eastAsia="Arial" w:hAnsi="Arial" w:cs="Arial"/>
          <w:spacing w:val="-2"/>
          <w:sz w:val="20"/>
          <w:szCs w:val="20"/>
        </w:rPr>
        <w:t xml:space="preserve"> </w:t>
      </w:r>
      <w:r w:rsidRPr="00F82F11">
        <w:rPr>
          <w:rFonts w:ascii="Arial" w:hAnsi="Arial" w:cs="Arial"/>
          <w:spacing w:val="-2"/>
          <w:sz w:val="20"/>
          <w:szCs w:val="20"/>
        </w:rPr>
        <w:t>zmian</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terminie</w:t>
      </w:r>
      <w:r w:rsidRPr="00F82F11">
        <w:rPr>
          <w:rFonts w:ascii="Arial" w:eastAsia="Arial" w:hAnsi="Arial" w:cs="Arial"/>
          <w:spacing w:val="-2"/>
          <w:sz w:val="20"/>
          <w:szCs w:val="20"/>
        </w:rPr>
        <w:t xml:space="preserve"> </w:t>
      </w:r>
      <w:r w:rsidRPr="00F82F11">
        <w:rPr>
          <w:rFonts w:ascii="Arial" w:hAnsi="Arial" w:cs="Arial"/>
          <w:spacing w:val="-2"/>
          <w:sz w:val="20"/>
          <w:szCs w:val="20"/>
        </w:rPr>
        <w:t>7</w:t>
      </w:r>
      <w:r w:rsidRPr="00F82F11">
        <w:rPr>
          <w:rFonts w:ascii="Arial" w:eastAsia="Arial" w:hAnsi="Arial" w:cs="Arial"/>
          <w:spacing w:val="-2"/>
          <w:sz w:val="20"/>
          <w:szCs w:val="20"/>
        </w:rPr>
        <w:t xml:space="preserve"> </w:t>
      </w:r>
      <w:r w:rsidRPr="00F82F11">
        <w:rPr>
          <w:rFonts w:ascii="Arial" w:hAnsi="Arial" w:cs="Arial"/>
          <w:spacing w:val="-2"/>
          <w:sz w:val="20"/>
          <w:szCs w:val="20"/>
        </w:rPr>
        <w:t>dni</w:t>
      </w:r>
      <w:r w:rsidRPr="00F82F11">
        <w:rPr>
          <w:rFonts w:ascii="Arial" w:eastAsia="Arial" w:hAnsi="Arial" w:cs="Arial"/>
          <w:spacing w:val="-2"/>
          <w:sz w:val="20"/>
          <w:szCs w:val="20"/>
        </w:rPr>
        <w:t xml:space="preserve"> </w:t>
      </w:r>
      <w:r w:rsidRPr="00F82F11">
        <w:rPr>
          <w:rFonts w:ascii="Arial" w:hAnsi="Arial" w:cs="Arial"/>
          <w:spacing w:val="-2"/>
          <w:sz w:val="20"/>
          <w:szCs w:val="20"/>
        </w:rPr>
        <w:t>od</w:t>
      </w:r>
      <w:r w:rsidRPr="00F82F11">
        <w:rPr>
          <w:rFonts w:ascii="Arial" w:eastAsia="Arial" w:hAnsi="Arial" w:cs="Arial"/>
          <w:spacing w:val="-2"/>
          <w:sz w:val="20"/>
          <w:szCs w:val="20"/>
        </w:rPr>
        <w:t xml:space="preserve"> </w:t>
      </w:r>
      <w:r w:rsidRPr="00F82F11">
        <w:rPr>
          <w:rFonts w:ascii="Arial" w:hAnsi="Arial" w:cs="Arial"/>
          <w:spacing w:val="-2"/>
          <w:sz w:val="20"/>
          <w:szCs w:val="20"/>
        </w:rPr>
        <w:t>dnia</w:t>
      </w:r>
      <w:r w:rsidRPr="00F82F11">
        <w:rPr>
          <w:rFonts w:ascii="Arial" w:eastAsia="Arial" w:hAnsi="Arial" w:cs="Arial"/>
          <w:spacing w:val="-2"/>
          <w:sz w:val="20"/>
          <w:szCs w:val="20"/>
        </w:rPr>
        <w:t xml:space="preserve"> </w:t>
      </w:r>
      <w:r w:rsidRPr="00F82F11">
        <w:rPr>
          <w:rFonts w:ascii="Arial" w:hAnsi="Arial" w:cs="Arial"/>
          <w:spacing w:val="-2"/>
          <w:sz w:val="20"/>
          <w:szCs w:val="20"/>
        </w:rPr>
        <w:t>ich</w:t>
      </w:r>
      <w:r w:rsidRPr="00F82F11">
        <w:rPr>
          <w:rFonts w:ascii="Arial" w:eastAsia="Arial" w:hAnsi="Arial" w:cs="Arial"/>
          <w:spacing w:val="-2"/>
          <w:sz w:val="20"/>
          <w:szCs w:val="20"/>
        </w:rPr>
        <w:t xml:space="preserve"> </w:t>
      </w:r>
      <w:r w:rsidRPr="00F82F11">
        <w:rPr>
          <w:rFonts w:ascii="Arial" w:hAnsi="Arial" w:cs="Arial"/>
          <w:spacing w:val="-2"/>
          <w:sz w:val="20"/>
          <w:szCs w:val="20"/>
        </w:rPr>
        <w:t>zawarcia.</w:t>
      </w:r>
    </w:p>
    <w:p w14:paraId="4AF2DFC3" w14:textId="77777777" w:rsidR="00BD1998" w:rsidRPr="00F82F11" w:rsidRDefault="00BD1998" w:rsidP="000105B1">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F82F11" w:rsidRDefault="00BD1998" w:rsidP="000105B1">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z w:val="20"/>
          <w:szCs w:val="20"/>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F82F11">
        <w:rPr>
          <w:rFonts w:ascii="Arial" w:hAnsi="Arial" w:cs="Arial"/>
          <w:sz w:val="20"/>
          <w:szCs w:val="20"/>
        </w:rPr>
        <w:t xml:space="preserve"> w szczególności</w:t>
      </w:r>
      <w:r w:rsidR="004D6F26" w:rsidRPr="00F82F11">
        <w:rPr>
          <w:rFonts w:ascii="Arial" w:hAnsi="Arial" w:cs="Arial"/>
          <w:sz w:val="20"/>
          <w:szCs w:val="20"/>
        </w:rPr>
        <w:t xml:space="preserve"> postanowienia wykazujące: </w:t>
      </w:r>
    </w:p>
    <w:p w14:paraId="4341056C" w14:textId="77777777" w:rsidR="00BD1998" w:rsidRPr="00F82F11" w:rsidRDefault="00BD1998">
      <w:pPr>
        <w:pStyle w:val="Bezodstpw"/>
        <w:numPr>
          <w:ilvl w:val="0"/>
          <w:numId w:val="38"/>
        </w:numPr>
        <w:jc w:val="both"/>
        <w:rPr>
          <w:rFonts w:ascii="Arial" w:hAnsi="Arial" w:cs="Arial"/>
          <w:sz w:val="20"/>
          <w:szCs w:val="20"/>
        </w:rPr>
      </w:pPr>
      <w:r w:rsidRPr="00F82F11">
        <w:rPr>
          <w:rFonts w:ascii="Arial" w:hAnsi="Arial" w:cs="Arial"/>
          <w:sz w:val="20"/>
          <w:szCs w:val="20"/>
        </w:rPr>
        <w:t xml:space="preserve">sprzeczności wymagań </w:t>
      </w:r>
      <w:r w:rsidR="00B47F46" w:rsidRPr="00F82F11">
        <w:rPr>
          <w:rFonts w:ascii="Arial" w:hAnsi="Arial" w:cs="Arial"/>
          <w:sz w:val="20"/>
          <w:szCs w:val="20"/>
        </w:rPr>
        <w:t xml:space="preserve">technicznych </w:t>
      </w:r>
      <w:r w:rsidRPr="00F82F11">
        <w:rPr>
          <w:rFonts w:ascii="Arial" w:hAnsi="Arial" w:cs="Arial"/>
          <w:sz w:val="20"/>
          <w:szCs w:val="20"/>
        </w:rPr>
        <w:t>określonych w umowie o podwykonawstwo w stosunku do niniejszej umowy i dokumentacji przetargowej;</w:t>
      </w:r>
    </w:p>
    <w:p w14:paraId="3079DB0C" w14:textId="77777777" w:rsidR="00BD1998" w:rsidRPr="00F82F11" w:rsidRDefault="00B47F46">
      <w:pPr>
        <w:pStyle w:val="Bezodstpw"/>
        <w:numPr>
          <w:ilvl w:val="0"/>
          <w:numId w:val="38"/>
        </w:numPr>
        <w:jc w:val="both"/>
        <w:rPr>
          <w:rFonts w:ascii="Arial" w:hAnsi="Arial" w:cs="Arial"/>
          <w:sz w:val="20"/>
          <w:szCs w:val="20"/>
        </w:rPr>
      </w:pPr>
      <w:r w:rsidRPr="00F82F11">
        <w:rPr>
          <w:rFonts w:ascii="Arial" w:hAnsi="Arial" w:cs="Arial"/>
          <w:sz w:val="20"/>
          <w:szCs w:val="20"/>
        </w:rPr>
        <w:t>termin zapłaty wynagrodzenia dłuższy</w:t>
      </w:r>
      <w:r w:rsidR="00BD1998" w:rsidRPr="00F82F11">
        <w:rPr>
          <w:rFonts w:ascii="Arial" w:hAnsi="Arial" w:cs="Arial"/>
          <w:sz w:val="20"/>
          <w:szCs w:val="20"/>
        </w:rPr>
        <w:t xml:space="preserve"> niż określony w ust. 3 pkt 1, </w:t>
      </w:r>
    </w:p>
    <w:p w14:paraId="4DD53AE4" w14:textId="77777777" w:rsidR="00BD1998" w:rsidRPr="00F82F11" w:rsidRDefault="00B47F46">
      <w:pPr>
        <w:pStyle w:val="Bezodstpw"/>
        <w:numPr>
          <w:ilvl w:val="0"/>
          <w:numId w:val="38"/>
        </w:numPr>
        <w:jc w:val="both"/>
        <w:rPr>
          <w:rFonts w:ascii="Arial" w:hAnsi="Arial" w:cs="Arial"/>
          <w:sz w:val="20"/>
          <w:szCs w:val="20"/>
        </w:rPr>
      </w:pPr>
      <w:r w:rsidRPr="00F82F11">
        <w:rPr>
          <w:rFonts w:ascii="Arial" w:hAnsi="Arial" w:cs="Arial"/>
          <w:sz w:val="20"/>
          <w:szCs w:val="20"/>
        </w:rPr>
        <w:t>brak</w:t>
      </w:r>
      <w:r w:rsidR="00BD1998" w:rsidRPr="00F82F11">
        <w:rPr>
          <w:rFonts w:ascii="Arial" w:hAnsi="Arial" w:cs="Arial"/>
          <w:sz w:val="20"/>
          <w:szCs w:val="20"/>
        </w:rPr>
        <w:t xml:space="preserve"> zakresu robót objętych podwykonawstwem lub opisu zakresu, w sposób nie pozwalający powiązać zakresu umowy z opisem zamówienia, </w:t>
      </w:r>
    </w:p>
    <w:p w14:paraId="08412D60" w14:textId="77777777" w:rsidR="00BD1998" w:rsidRPr="00F82F11" w:rsidRDefault="00B47F46">
      <w:pPr>
        <w:pStyle w:val="Bezodstpw"/>
        <w:numPr>
          <w:ilvl w:val="0"/>
          <w:numId w:val="38"/>
        </w:numPr>
        <w:jc w:val="both"/>
        <w:rPr>
          <w:rFonts w:ascii="Arial" w:hAnsi="Arial" w:cs="Arial"/>
          <w:sz w:val="20"/>
          <w:szCs w:val="20"/>
        </w:rPr>
      </w:pPr>
      <w:r w:rsidRPr="00F82F11">
        <w:rPr>
          <w:rFonts w:ascii="Arial" w:hAnsi="Arial" w:cs="Arial"/>
          <w:sz w:val="20"/>
          <w:szCs w:val="20"/>
        </w:rPr>
        <w:t>brak</w:t>
      </w:r>
      <w:r w:rsidR="00BD1998" w:rsidRPr="00F82F11">
        <w:rPr>
          <w:rFonts w:ascii="Arial" w:hAnsi="Arial" w:cs="Arial"/>
          <w:sz w:val="20"/>
          <w:szCs w:val="20"/>
        </w:rPr>
        <w:t xml:space="preserve"> danych osób odpowiedzialnych ze realizację umowy ze strony Podwykonawcy lub dalszego Podwykonawcy;</w:t>
      </w:r>
    </w:p>
    <w:p w14:paraId="4776689B" w14:textId="77777777" w:rsidR="00BD1998" w:rsidRPr="00F82F11" w:rsidRDefault="00B47F46">
      <w:pPr>
        <w:pStyle w:val="Bezodstpw"/>
        <w:numPr>
          <w:ilvl w:val="0"/>
          <w:numId w:val="38"/>
        </w:numPr>
        <w:jc w:val="both"/>
        <w:rPr>
          <w:rFonts w:ascii="Arial" w:hAnsi="Arial" w:cs="Arial"/>
          <w:sz w:val="20"/>
          <w:szCs w:val="20"/>
        </w:rPr>
      </w:pPr>
      <w:r w:rsidRPr="00F82F11">
        <w:rPr>
          <w:rFonts w:ascii="Arial" w:hAnsi="Arial" w:cs="Arial"/>
          <w:sz w:val="20"/>
          <w:szCs w:val="20"/>
        </w:rPr>
        <w:lastRenderedPageBreak/>
        <w:t>brak</w:t>
      </w:r>
      <w:r w:rsidR="00BD1998" w:rsidRPr="00F82F11">
        <w:rPr>
          <w:rFonts w:ascii="Arial" w:hAnsi="Arial" w:cs="Arial"/>
          <w:sz w:val="20"/>
          <w:szCs w:val="20"/>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F82F11" w:rsidRDefault="00B47F46">
      <w:pPr>
        <w:pStyle w:val="Bezodstpw"/>
        <w:numPr>
          <w:ilvl w:val="0"/>
          <w:numId w:val="38"/>
        </w:numPr>
        <w:jc w:val="both"/>
        <w:rPr>
          <w:rFonts w:ascii="Arial" w:hAnsi="Arial" w:cs="Arial"/>
          <w:sz w:val="20"/>
          <w:szCs w:val="20"/>
        </w:rPr>
      </w:pPr>
      <w:r w:rsidRPr="00F82F11">
        <w:rPr>
          <w:rFonts w:ascii="Arial" w:hAnsi="Arial" w:cs="Arial"/>
          <w:sz w:val="20"/>
          <w:szCs w:val="20"/>
        </w:rPr>
        <w:t>brak</w:t>
      </w:r>
      <w:r w:rsidR="00BD1998" w:rsidRPr="00F82F11">
        <w:rPr>
          <w:rFonts w:ascii="Arial" w:hAnsi="Arial" w:cs="Arial"/>
          <w:sz w:val="20"/>
          <w:szCs w:val="20"/>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F82F11" w:rsidRDefault="00BD1998">
      <w:pPr>
        <w:pStyle w:val="Bezodstpw"/>
        <w:numPr>
          <w:ilvl w:val="0"/>
          <w:numId w:val="38"/>
        </w:numPr>
        <w:jc w:val="both"/>
        <w:rPr>
          <w:rFonts w:ascii="Arial" w:hAnsi="Arial" w:cs="Arial"/>
          <w:sz w:val="20"/>
          <w:szCs w:val="20"/>
        </w:rPr>
      </w:pPr>
      <w:r w:rsidRPr="00F82F11">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F82F11" w:rsidRDefault="00B47F46">
      <w:pPr>
        <w:pStyle w:val="Bezodstpw"/>
        <w:numPr>
          <w:ilvl w:val="0"/>
          <w:numId w:val="38"/>
        </w:numPr>
        <w:jc w:val="both"/>
        <w:rPr>
          <w:rFonts w:ascii="Arial" w:hAnsi="Arial" w:cs="Arial"/>
          <w:sz w:val="20"/>
          <w:szCs w:val="20"/>
        </w:rPr>
      </w:pPr>
      <w:r w:rsidRPr="00F82F11">
        <w:rPr>
          <w:rFonts w:ascii="Arial" w:hAnsi="Arial" w:cs="Arial"/>
          <w:sz w:val="20"/>
          <w:szCs w:val="20"/>
        </w:rPr>
        <w:t xml:space="preserve">przewiduje </w:t>
      </w:r>
      <w:r w:rsidR="00BD1998" w:rsidRPr="00F82F11">
        <w:rPr>
          <w:rFonts w:ascii="Arial" w:hAnsi="Arial" w:cs="Arial"/>
          <w:sz w:val="20"/>
          <w:szCs w:val="20"/>
        </w:rPr>
        <w:t xml:space="preserve">formy tworzenia zabezpieczenia należytego wykonania umowy poprzez potrącenia z należności za wykonane przez Podwykonawcę lub dalszego Podwykonawcę, </w:t>
      </w:r>
    </w:p>
    <w:p w14:paraId="5286B61D" w14:textId="77777777" w:rsidR="00BD1998" w:rsidRPr="00F82F11" w:rsidRDefault="00BD1998">
      <w:pPr>
        <w:pStyle w:val="Bezodstpw"/>
        <w:numPr>
          <w:ilvl w:val="0"/>
          <w:numId w:val="38"/>
        </w:numPr>
        <w:jc w:val="both"/>
        <w:rPr>
          <w:rFonts w:ascii="Arial" w:hAnsi="Arial" w:cs="Arial"/>
          <w:sz w:val="20"/>
          <w:szCs w:val="20"/>
        </w:rPr>
      </w:pPr>
      <w:r w:rsidRPr="00F82F11">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F82F11" w:rsidRDefault="00FF79F9" w:rsidP="00DD0B8D">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pacing w:val="-2"/>
          <w:sz w:val="20"/>
          <w:szCs w:val="20"/>
        </w:rPr>
        <w:t>Niezgłoszenie</w:t>
      </w:r>
      <w:r w:rsidRPr="00F82F11">
        <w:rPr>
          <w:rFonts w:ascii="Arial" w:eastAsia="Arial" w:hAnsi="Arial" w:cs="Arial"/>
          <w:spacing w:val="-2"/>
          <w:sz w:val="20"/>
          <w:szCs w:val="20"/>
        </w:rPr>
        <w:t xml:space="preserve"> </w:t>
      </w:r>
      <w:r w:rsidRPr="00F82F11">
        <w:rPr>
          <w:rFonts w:ascii="Arial" w:hAnsi="Arial" w:cs="Arial"/>
          <w:spacing w:val="-2"/>
          <w:sz w:val="20"/>
          <w:szCs w:val="20"/>
        </w:rPr>
        <w:t>w formie pisemnej</w:t>
      </w:r>
      <w:r w:rsidRPr="00F82F11">
        <w:rPr>
          <w:rFonts w:ascii="Arial" w:eastAsia="Arial" w:hAnsi="Arial" w:cs="Arial"/>
          <w:spacing w:val="-2"/>
          <w:sz w:val="20"/>
          <w:szCs w:val="20"/>
        </w:rPr>
        <w:t xml:space="preserve"> </w:t>
      </w:r>
      <w:r w:rsidRPr="00F82F11">
        <w:rPr>
          <w:rFonts w:ascii="Arial" w:hAnsi="Arial" w:cs="Arial"/>
          <w:spacing w:val="-2"/>
          <w:sz w:val="20"/>
          <w:szCs w:val="20"/>
        </w:rPr>
        <w:t>zastrzeżeń</w:t>
      </w:r>
      <w:r w:rsidRPr="00F82F11">
        <w:rPr>
          <w:rFonts w:ascii="Arial" w:eastAsia="Arial" w:hAnsi="Arial" w:cs="Arial"/>
          <w:spacing w:val="-2"/>
          <w:sz w:val="20"/>
          <w:szCs w:val="20"/>
        </w:rPr>
        <w:t xml:space="preserve"> </w:t>
      </w:r>
      <w:r w:rsidRPr="00F82F11">
        <w:rPr>
          <w:rFonts w:ascii="Arial" w:hAnsi="Arial" w:cs="Arial"/>
          <w:spacing w:val="-2"/>
          <w:sz w:val="20"/>
          <w:szCs w:val="20"/>
        </w:rPr>
        <w:t>do</w:t>
      </w:r>
      <w:r w:rsidRPr="00F82F11">
        <w:rPr>
          <w:rFonts w:ascii="Arial" w:eastAsia="Arial" w:hAnsi="Arial" w:cs="Arial"/>
          <w:spacing w:val="-2"/>
          <w:sz w:val="20"/>
          <w:szCs w:val="20"/>
        </w:rPr>
        <w:t xml:space="preserve"> </w:t>
      </w:r>
      <w:r w:rsidRPr="00F82F11">
        <w:rPr>
          <w:rFonts w:ascii="Arial" w:hAnsi="Arial" w:cs="Arial"/>
          <w:spacing w:val="-2"/>
          <w:sz w:val="20"/>
          <w:szCs w:val="20"/>
        </w:rPr>
        <w:t>przedłożonego</w:t>
      </w:r>
      <w:r w:rsidRPr="00F82F11">
        <w:rPr>
          <w:rFonts w:ascii="Arial" w:eastAsia="Arial" w:hAnsi="Arial" w:cs="Arial"/>
          <w:spacing w:val="-2"/>
          <w:sz w:val="20"/>
          <w:szCs w:val="20"/>
        </w:rPr>
        <w:t xml:space="preserve"> </w:t>
      </w:r>
      <w:r w:rsidRPr="00F82F11">
        <w:rPr>
          <w:rFonts w:ascii="Arial" w:hAnsi="Arial" w:cs="Arial"/>
          <w:spacing w:val="-2"/>
          <w:sz w:val="20"/>
          <w:szCs w:val="20"/>
        </w:rPr>
        <w:t>projektu</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00ED280A" w:rsidRPr="00F82F11">
        <w:rPr>
          <w:rFonts w:ascii="Arial" w:eastAsia="Arial" w:hAnsi="Arial" w:cs="Arial"/>
          <w:spacing w:val="-2"/>
          <w:sz w:val="20"/>
          <w:szCs w:val="20"/>
        </w:rPr>
        <w:t xml:space="preserve">lub projektu zmiany umowy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roboty</w:t>
      </w:r>
      <w:r w:rsidRPr="00F82F11">
        <w:rPr>
          <w:rFonts w:ascii="Arial" w:eastAsia="Arial" w:hAnsi="Arial" w:cs="Arial"/>
          <w:spacing w:val="-2"/>
          <w:sz w:val="20"/>
          <w:szCs w:val="20"/>
        </w:rPr>
        <w:t xml:space="preserve"> </w:t>
      </w:r>
      <w:r w:rsidRPr="00F82F11">
        <w:rPr>
          <w:rFonts w:ascii="Arial" w:hAnsi="Arial" w:cs="Arial"/>
          <w:spacing w:val="-2"/>
          <w:sz w:val="20"/>
          <w:szCs w:val="20"/>
        </w:rPr>
        <w:t>budowlane</w:t>
      </w:r>
      <w:r w:rsidRPr="00F82F11">
        <w:rPr>
          <w:rFonts w:ascii="Arial" w:eastAsia="Arial" w:hAnsi="Arial" w:cs="Arial"/>
          <w:spacing w:val="-2"/>
          <w:sz w:val="20"/>
          <w:szCs w:val="20"/>
        </w:rPr>
        <w:t xml:space="preserve"> lub sprzeciwu do przedłożonej umowy o podwykonawstwo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terminie</w:t>
      </w:r>
      <w:r w:rsidRPr="00F82F11">
        <w:rPr>
          <w:rFonts w:ascii="Arial" w:eastAsia="Arial" w:hAnsi="Arial" w:cs="Arial"/>
          <w:spacing w:val="-2"/>
          <w:sz w:val="20"/>
          <w:szCs w:val="20"/>
        </w:rPr>
        <w:t xml:space="preserve"> </w:t>
      </w:r>
      <w:r w:rsidR="00BD1998" w:rsidRPr="00F82F11">
        <w:rPr>
          <w:rFonts w:ascii="Arial" w:hAnsi="Arial" w:cs="Arial"/>
          <w:spacing w:val="-2"/>
          <w:sz w:val="20"/>
          <w:szCs w:val="20"/>
        </w:rPr>
        <w:t>o którym mowa w ust. 7</w:t>
      </w:r>
      <w:r w:rsidR="00DD0B8D" w:rsidRPr="00F82F11">
        <w:rPr>
          <w:rFonts w:ascii="Arial" w:hAnsi="Arial" w:cs="Arial"/>
          <w:spacing w:val="-2"/>
          <w:sz w:val="20"/>
          <w:szCs w:val="20"/>
        </w:rPr>
        <w:t xml:space="preserve"> uznaje się za </w:t>
      </w:r>
      <w:r w:rsidRPr="00F82F11">
        <w:rPr>
          <w:rFonts w:ascii="Arial" w:hAnsi="Arial" w:cs="Arial"/>
          <w:spacing w:val="-2"/>
          <w:sz w:val="20"/>
          <w:szCs w:val="20"/>
        </w:rPr>
        <w:t>akceptację</w:t>
      </w:r>
      <w:r w:rsidRPr="00F82F11">
        <w:rPr>
          <w:rFonts w:ascii="Arial" w:eastAsia="Arial" w:hAnsi="Arial" w:cs="Arial"/>
          <w:spacing w:val="-2"/>
          <w:sz w:val="20"/>
          <w:szCs w:val="20"/>
        </w:rPr>
        <w:t xml:space="preserve"> umowy </w:t>
      </w:r>
      <w:r w:rsidRPr="00F82F11">
        <w:rPr>
          <w:rFonts w:ascii="Arial" w:hAnsi="Arial" w:cs="Arial"/>
          <w:spacing w:val="-2"/>
          <w:sz w:val="20"/>
          <w:szCs w:val="20"/>
        </w:rPr>
        <w:t>przez</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Zamawiającego.</w:t>
      </w:r>
      <w:r w:rsidRPr="00F82F11">
        <w:rPr>
          <w:rFonts w:ascii="Arial" w:eastAsia="Arial" w:hAnsi="Arial" w:cs="Arial"/>
          <w:spacing w:val="-2"/>
          <w:sz w:val="20"/>
          <w:szCs w:val="20"/>
        </w:rPr>
        <w:t xml:space="preserve"> </w:t>
      </w:r>
    </w:p>
    <w:p w14:paraId="09E04DEB" w14:textId="77777777" w:rsidR="00FF79F9" w:rsidRPr="00F82F11" w:rsidRDefault="00FF79F9" w:rsidP="00FF79F9">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pacing w:val="-2"/>
          <w:sz w:val="20"/>
          <w:szCs w:val="20"/>
        </w:rPr>
        <w:t>Wykonawca,</w:t>
      </w:r>
      <w:r w:rsidRPr="00F82F11">
        <w:rPr>
          <w:rFonts w:ascii="Arial" w:eastAsia="Arial" w:hAnsi="Arial" w:cs="Arial"/>
          <w:spacing w:val="-2"/>
          <w:sz w:val="20"/>
          <w:szCs w:val="20"/>
        </w:rPr>
        <w:t xml:space="preserve"> podwykona</w:t>
      </w:r>
      <w:r w:rsidR="00C9537F" w:rsidRPr="00F82F11">
        <w:rPr>
          <w:rFonts w:ascii="Arial" w:eastAsia="Arial" w:hAnsi="Arial" w:cs="Arial"/>
          <w:spacing w:val="-2"/>
          <w:sz w:val="20"/>
          <w:szCs w:val="20"/>
        </w:rPr>
        <w:t xml:space="preserve">wca lub dalszy podwykonawca </w:t>
      </w:r>
      <w:r w:rsidRPr="00F82F11">
        <w:rPr>
          <w:rFonts w:ascii="Arial" w:eastAsia="Arial" w:hAnsi="Arial" w:cs="Arial"/>
          <w:spacing w:val="-2"/>
          <w:sz w:val="20"/>
          <w:szCs w:val="20"/>
        </w:rPr>
        <w:t xml:space="preserve">jest </w:t>
      </w:r>
      <w:r w:rsidRPr="00F82F11">
        <w:rPr>
          <w:rFonts w:ascii="Arial" w:hAnsi="Arial" w:cs="Arial"/>
          <w:spacing w:val="-2"/>
          <w:sz w:val="20"/>
          <w:szCs w:val="20"/>
        </w:rPr>
        <w:t>zobowiązany</w:t>
      </w:r>
      <w:r w:rsidR="00A25F70" w:rsidRPr="00F82F11">
        <w:rPr>
          <w:rFonts w:ascii="Arial" w:eastAsia="Arial" w:hAnsi="Arial" w:cs="Arial"/>
          <w:spacing w:val="-2"/>
          <w:sz w:val="20"/>
          <w:szCs w:val="20"/>
        </w:rPr>
        <w:t xml:space="preserve"> </w:t>
      </w:r>
      <w:r w:rsidRPr="00F82F11">
        <w:rPr>
          <w:rFonts w:ascii="Arial" w:hAnsi="Arial" w:cs="Arial"/>
          <w:spacing w:val="-2"/>
          <w:sz w:val="20"/>
          <w:szCs w:val="20"/>
        </w:rPr>
        <w:t>do</w:t>
      </w:r>
      <w:r w:rsidRPr="00F82F11">
        <w:rPr>
          <w:rFonts w:ascii="Arial" w:eastAsia="Arial" w:hAnsi="Arial" w:cs="Arial"/>
          <w:spacing w:val="-2"/>
          <w:sz w:val="20"/>
          <w:szCs w:val="20"/>
        </w:rPr>
        <w:t xml:space="preserve"> </w:t>
      </w:r>
      <w:r w:rsidRPr="00F82F11">
        <w:rPr>
          <w:rFonts w:ascii="Arial" w:hAnsi="Arial" w:cs="Arial"/>
          <w:spacing w:val="-2"/>
          <w:sz w:val="20"/>
          <w:szCs w:val="20"/>
        </w:rPr>
        <w:t>przedkładania</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Zamawiającemu</w:t>
      </w:r>
      <w:r w:rsidRPr="00F82F11">
        <w:rPr>
          <w:rFonts w:ascii="Arial" w:eastAsia="Arial" w:hAnsi="Arial" w:cs="Arial"/>
          <w:spacing w:val="-2"/>
          <w:sz w:val="20"/>
          <w:szCs w:val="20"/>
        </w:rPr>
        <w:t xml:space="preserve"> </w:t>
      </w:r>
      <w:r w:rsidRPr="00F82F11">
        <w:rPr>
          <w:rFonts w:ascii="Arial" w:hAnsi="Arial" w:cs="Arial"/>
          <w:spacing w:val="-2"/>
          <w:sz w:val="20"/>
          <w:szCs w:val="20"/>
        </w:rPr>
        <w:t>poświadczonych</w:t>
      </w:r>
      <w:r w:rsidRPr="00F82F11">
        <w:rPr>
          <w:rFonts w:ascii="Arial" w:eastAsia="Arial" w:hAnsi="Arial" w:cs="Arial"/>
          <w:spacing w:val="-2"/>
          <w:sz w:val="20"/>
          <w:szCs w:val="20"/>
        </w:rPr>
        <w:t xml:space="preserve"> </w:t>
      </w:r>
      <w:r w:rsidRPr="00F82F11">
        <w:rPr>
          <w:rFonts w:ascii="Arial" w:hAnsi="Arial" w:cs="Arial"/>
          <w:spacing w:val="-2"/>
          <w:sz w:val="20"/>
          <w:szCs w:val="20"/>
        </w:rPr>
        <w:t>za</w:t>
      </w:r>
      <w:r w:rsidRPr="00F82F11">
        <w:rPr>
          <w:rFonts w:ascii="Arial" w:eastAsia="Arial" w:hAnsi="Arial" w:cs="Arial"/>
          <w:spacing w:val="-2"/>
          <w:sz w:val="20"/>
          <w:szCs w:val="20"/>
        </w:rPr>
        <w:t xml:space="preserve"> </w:t>
      </w:r>
      <w:r w:rsidRPr="00F82F11">
        <w:rPr>
          <w:rFonts w:ascii="Arial" w:hAnsi="Arial" w:cs="Arial"/>
          <w:spacing w:val="-2"/>
          <w:sz w:val="20"/>
          <w:szCs w:val="20"/>
        </w:rPr>
        <w:t>zgodność</w:t>
      </w:r>
      <w:r w:rsidRPr="00F82F11">
        <w:rPr>
          <w:rFonts w:ascii="Arial" w:eastAsia="Arial" w:hAnsi="Arial" w:cs="Arial"/>
          <w:spacing w:val="-2"/>
          <w:sz w:val="20"/>
          <w:szCs w:val="20"/>
        </w:rPr>
        <w:t xml:space="preserve"> </w:t>
      </w:r>
      <w:r w:rsidRPr="00F82F11">
        <w:rPr>
          <w:rFonts w:ascii="Arial" w:hAnsi="Arial" w:cs="Arial"/>
          <w:spacing w:val="-2"/>
          <w:sz w:val="20"/>
          <w:szCs w:val="20"/>
        </w:rPr>
        <w:t>z</w:t>
      </w:r>
      <w:r w:rsidRPr="00F82F11">
        <w:rPr>
          <w:rFonts w:ascii="Arial" w:eastAsia="Arial" w:hAnsi="Arial" w:cs="Arial"/>
          <w:spacing w:val="-2"/>
          <w:sz w:val="20"/>
          <w:szCs w:val="20"/>
        </w:rPr>
        <w:t xml:space="preserve"> </w:t>
      </w:r>
      <w:r w:rsidRPr="00F82F11">
        <w:rPr>
          <w:rFonts w:ascii="Arial" w:hAnsi="Arial" w:cs="Arial"/>
          <w:spacing w:val="-2"/>
          <w:sz w:val="20"/>
          <w:szCs w:val="20"/>
        </w:rPr>
        <w:t>oryginałem</w:t>
      </w:r>
      <w:r w:rsidRPr="00F82F11">
        <w:rPr>
          <w:rFonts w:ascii="Arial" w:eastAsia="Arial" w:hAnsi="Arial" w:cs="Arial"/>
          <w:spacing w:val="-2"/>
          <w:sz w:val="20"/>
          <w:szCs w:val="20"/>
        </w:rPr>
        <w:t xml:space="preserve"> </w:t>
      </w:r>
      <w:r w:rsidRPr="00F82F11">
        <w:rPr>
          <w:rFonts w:ascii="Arial" w:hAnsi="Arial" w:cs="Arial"/>
          <w:spacing w:val="-2"/>
          <w:sz w:val="20"/>
          <w:szCs w:val="20"/>
        </w:rPr>
        <w:t>kopii</w:t>
      </w:r>
      <w:r w:rsidRPr="00F82F11">
        <w:rPr>
          <w:rFonts w:ascii="Arial" w:eastAsia="Arial" w:hAnsi="Arial" w:cs="Arial"/>
          <w:spacing w:val="-2"/>
          <w:sz w:val="20"/>
          <w:szCs w:val="20"/>
        </w:rPr>
        <w:t xml:space="preserve"> </w:t>
      </w:r>
      <w:r w:rsidRPr="00F82F11">
        <w:rPr>
          <w:rFonts w:ascii="Arial" w:hAnsi="Arial" w:cs="Arial"/>
          <w:spacing w:val="-2"/>
          <w:sz w:val="20"/>
          <w:szCs w:val="20"/>
        </w:rPr>
        <w:t>zawartych</w:t>
      </w:r>
      <w:r w:rsidRPr="00F82F11">
        <w:rPr>
          <w:rFonts w:ascii="Arial" w:eastAsia="Arial" w:hAnsi="Arial" w:cs="Arial"/>
          <w:spacing w:val="-2"/>
          <w:sz w:val="20"/>
          <w:szCs w:val="20"/>
        </w:rPr>
        <w:t xml:space="preserve"> </w:t>
      </w:r>
      <w:r w:rsidRPr="00F82F11">
        <w:rPr>
          <w:rFonts w:ascii="Arial" w:hAnsi="Arial" w:cs="Arial"/>
          <w:spacing w:val="-2"/>
          <w:sz w:val="20"/>
          <w:szCs w:val="20"/>
        </w:rPr>
        <w:t>umów</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00D55163" w:rsidRPr="00F82F11">
        <w:rPr>
          <w:rFonts w:ascii="Arial" w:hAnsi="Arial" w:cs="Arial"/>
          <w:spacing w:val="-2"/>
          <w:sz w:val="20"/>
          <w:szCs w:val="20"/>
        </w:rPr>
        <w:t xml:space="preserve">. </w:t>
      </w:r>
    </w:p>
    <w:p w14:paraId="7D19EB1D" w14:textId="77777777" w:rsidR="00FF79F9" w:rsidRPr="00F82F11" w:rsidRDefault="00FF79F9" w:rsidP="00FF79F9">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pacing w:val="-2"/>
          <w:sz w:val="20"/>
          <w:szCs w:val="20"/>
        </w:rPr>
        <w:t>Jeżeli</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umowie</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dostawy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usługi,</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otrzymania</w:t>
      </w:r>
      <w:r w:rsidRPr="00F82F11">
        <w:rPr>
          <w:rFonts w:ascii="Arial" w:eastAsia="Arial" w:hAnsi="Arial" w:cs="Arial"/>
          <w:spacing w:val="-2"/>
          <w:sz w:val="20"/>
          <w:szCs w:val="20"/>
        </w:rPr>
        <w:t xml:space="preserve"> </w:t>
      </w:r>
      <w:r w:rsidRPr="00F82F11">
        <w:rPr>
          <w:rFonts w:ascii="Arial" w:hAnsi="Arial" w:cs="Arial"/>
          <w:spacing w:val="-2"/>
          <w:sz w:val="20"/>
          <w:szCs w:val="20"/>
        </w:rPr>
        <w:t>zmian</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dostawy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usługi,</w:t>
      </w:r>
      <w:r w:rsidRPr="00F82F11">
        <w:rPr>
          <w:rFonts w:ascii="Arial" w:eastAsia="Arial" w:hAnsi="Arial" w:cs="Arial"/>
          <w:spacing w:val="-2"/>
          <w:sz w:val="20"/>
          <w:szCs w:val="20"/>
        </w:rPr>
        <w:t xml:space="preserve"> </w:t>
      </w:r>
      <w:r w:rsidRPr="00F82F11">
        <w:rPr>
          <w:rFonts w:ascii="Arial" w:hAnsi="Arial" w:cs="Arial"/>
          <w:spacing w:val="-2"/>
          <w:sz w:val="20"/>
          <w:szCs w:val="20"/>
        </w:rPr>
        <w:t>termin</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jest</w:t>
      </w:r>
      <w:r w:rsidRPr="00F82F11">
        <w:rPr>
          <w:rFonts w:ascii="Arial" w:eastAsia="Arial" w:hAnsi="Arial" w:cs="Arial"/>
          <w:spacing w:val="-2"/>
          <w:sz w:val="20"/>
          <w:szCs w:val="20"/>
        </w:rPr>
        <w:t xml:space="preserve"> </w:t>
      </w:r>
      <w:r w:rsidRPr="00F82F11">
        <w:rPr>
          <w:rFonts w:ascii="Arial" w:hAnsi="Arial" w:cs="Arial"/>
          <w:spacing w:val="-2"/>
          <w:sz w:val="20"/>
          <w:szCs w:val="20"/>
        </w:rPr>
        <w:t>dłuższy</w:t>
      </w:r>
      <w:r w:rsidRPr="00F82F11">
        <w:rPr>
          <w:rFonts w:ascii="Arial" w:eastAsia="Arial" w:hAnsi="Arial" w:cs="Arial"/>
          <w:spacing w:val="-2"/>
          <w:sz w:val="20"/>
          <w:szCs w:val="20"/>
        </w:rPr>
        <w:t xml:space="preserve"> </w:t>
      </w:r>
      <w:r w:rsidRPr="00F82F11">
        <w:rPr>
          <w:rFonts w:ascii="Arial" w:hAnsi="Arial" w:cs="Arial"/>
          <w:spacing w:val="-2"/>
          <w:sz w:val="20"/>
          <w:szCs w:val="20"/>
        </w:rPr>
        <w:t>niż</w:t>
      </w:r>
      <w:r w:rsidRPr="00F82F11">
        <w:rPr>
          <w:rFonts w:ascii="Arial" w:eastAsia="Arial" w:hAnsi="Arial" w:cs="Arial"/>
          <w:spacing w:val="-2"/>
          <w:sz w:val="20"/>
          <w:szCs w:val="20"/>
        </w:rPr>
        <w:t xml:space="preserve"> </w:t>
      </w:r>
      <w:r w:rsidRPr="00F82F11">
        <w:rPr>
          <w:rFonts w:ascii="Arial" w:hAnsi="Arial" w:cs="Arial"/>
          <w:spacing w:val="-2"/>
          <w:sz w:val="20"/>
          <w:szCs w:val="20"/>
        </w:rPr>
        <w:t>30</w:t>
      </w:r>
      <w:r w:rsidRPr="00F82F11">
        <w:rPr>
          <w:rFonts w:ascii="Arial" w:eastAsia="Arial" w:hAnsi="Arial" w:cs="Arial"/>
          <w:spacing w:val="-2"/>
          <w:sz w:val="20"/>
          <w:szCs w:val="20"/>
        </w:rPr>
        <w:t xml:space="preserve"> </w:t>
      </w:r>
      <w:r w:rsidRPr="00F82F11">
        <w:rPr>
          <w:rFonts w:ascii="Arial" w:hAnsi="Arial" w:cs="Arial"/>
          <w:spacing w:val="-2"/>
          <w:sz w:val="20"/>
          <w:szCs w:val="20"/>
        </w:rPr>
        <w:t>dni</w:t>
      </w:r>
      <w:r w:rsidRPr="00F82F11">
        <w:rPr>
          <w:rFonts w:ascii="Arial" w:eastAsia="Arial" w:hAnsi="Arial" w:cs="Arial"/>
          <w:spacing w:val="-2"/>
          <w:sz w:val="20"/>
          <w:szCs w:val="20"/>
        </w:rPr>
        <w:t xml:space="preserve"> </w:t>
      </w:r>
      <w:r w:rsidRPr="00F82F11">
        <w:rPr>
          <w:rFonts w:ascii="Arial" w:hAnsi="Arial" w:cs="Arial"/>
          <w:spacing w:val="-2"/>
          <w:sz w:val="20"/>
          <w:szCs w:val="20"/>
        </w:rPr>
        <w:t>od</w:t>
      </w:r>
      <w:r w:rsidRPr="00F82F11">
        <w:rPr>
          <w:rFonts w:ascii="Arial" w:eastAsia="Arial" w:hAnsi="Arial" w:cs="Arial"/>
          <w:spacing w:val="-2"/>
          <w:sz w:val="20"/>
          <w:szCs w:val="20"/>
        </w:rPr>
        <w:t xml:space="preserve"> </w:t>
      </w:r>
      <w:r w:rsidRPr="00F82F11">
        <w:rPr>
          <w:rFonts w:ascii="Arial" w:hAnsi="Arial" w:cs="Arial"/>
          <w:spacing w:val="-2"/>
          <w:sz w:val="20"/>
          <w:szCs w:val="20"/>
        </w:rPr>
        <w:t>dnia</w:t>
      </w:r>
      <w:r w:rsidRPr="00F82F11">
        <w:rPr>
          <w:rFonts w:ascii="Arial" w:eastAsia="Arial" w:hAnsi="Arial" w:cs="Arial"/>
          <w:spacing w:val="-2"/>
          <w:sz w:val="20"/>
          <w:szCs w:val="20"/>
        </w:rPr>
        <w:t xml:space="preserve"> </w:t>
      </w:r>
      <w:r w:rsidRPr="00F82F11">
        <w:rPr>
          <w:rFonts w:ascii="Arial" w:hAnsi="Arial" w:cs="Arial"/>
          <w:spacing w:val="-2"/>
          <w:sz w:val="20"/>
          <w:szCs w:val="20"/>
        </w:rPr>
        <w:t>doręczenia</w:t>
      </w:r>
      <w:r w:rsidRPr="00F82F11">
        <w:rPr>
          <w:rFonts w:ascii="Arial" w:eastAsia="Arial" w:hAnsi="Arial" w:cs="Arial"/>
          <w:spacing w:val="-2"/>
          <w:sz w:val="20"/>
          <w:szCs w:val="20"/>
        </w:rPr>
        <w:t xml:space="preserve"> </w:t>
      </w:r>
      <w:r w:rsidRPr="00F82F11">
        <w:rPr>
          <w:rFonts w:ascii="Arial" w:hAnsi="Arial" w:cs="Arial"/>
          <w:spacing w:val="-2"/>
          <w:sz w:val="20"/>
          <w:szCs w:val="20"/>
        </w:rPr>
        <w:t>wykonawcy,</w:t>
      </w:r>
      <w:r w:rsidRPr="00F82F11">
        <w:rPr>
          <w:rFonts w:ascii="Arial" w:eastAsia="Arial" w:hAnsi="Arial" w:cs="Arial"/>
          <w:spacing w:val="-2"/>
          <w:sz w:val="20"/>
          <w:szCs w:val="20"/>
        </w:rPr>
        <w:t xml:space="preserve"> </w:t>
      </w:r>
      <w:r w:rsidRPr="00F82F11">
        <w:rPr>
          <w:rFonts w:ascii="Arial" w:hAnsi="Arial" w:cs="Arial"/>
          <w:spacing w:val="-2"/>
          <w:sz w:val="20"/>
          <w:szCs w:val="20"/>
        </w:rPr>
        <w:t>faktury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rachunku,</w:t>
      </w:r>
      <w:r w:rsidRPr="00F82F11">
        <w:rPr>
          <w:rFonts w:ascii="Arial" w:eastAsia="Arial" w:hAnsi="Arial" w:cs="Arial"/>
          <w:spacing w:val="-2"/>
          <w:sz w:val="20"/>
          <w:szCs w:val="20"/>
        </w:rPr>
        <w:t xml:space="preserve"> </w:t>
      </w:r>
      <w:r w:rsidRPr="00F82F11">
        <w:rPr>
          <w:rFonts w:ascii="Arial" w:hAnsi="Arial" w:cs="Arial"/>
          <w:spacing w:val="-2"/>
          <w:sz w:val="20"/>
          <w:szCs w:val="20"/>
        </w:rPr>
        <w:t>potwierdzających</w:t>
      </w:r>
      <w:r w:rsidRPr="00F82F11">
        <w:rPr>
          <w:rFonts w:ascii="Arial" w:eastAsia="Arial" w:hAnsi="Arial" w:cs="Arial"/>
          <w:spacing w:val="-2"/>
          <w:sz w:val="20"/>
          <w:szCs w:val="20"/>
        </w:rPr>
        <w:t xml:space="preserve"> </w:t>
      </w:r>
      <w:r w:rsidRPr="00F82F11">
        <w:rPr>
          <w:rFonts w:ascii="Arial" w:hAnsi="Arial" w:cs="Arial"/>
          <w:spacing w:val="-2"/>
          <w:sz w:val="20"/>
          <w:szCs w:val="20"/>
        </w:rPr>
        <w:t>wykonanie</w:t>
      </w:r>
      <w:r w:rsidRPr="00F82F11">
        <w:rPr>
          <w:rFonts w:ascii="Arial" w:eastAsia="Arial" w:hAnsi="Arial" w:cs="Arial"/>
          <w:spacing w:val="-2"/>
          <w:sz w:val="20"/>
          <w:szCs w:val="20"/>
        </w:rPr>
        <w:t xml:space="preserve"> </w:t>
      </w:r>
      <w:r w:rsidRPr="00F82F11">
        <w:rPr>
          <w:rFonts w:ascii="Arial" w:hAnsi="Arial" w:cs="Arial"/>
          <w:spacing w:val="-2"/>
          <w:sz w:val="20"/>
          <w:szCs w:val="20"/>
        </w:rPr>
        <w:t>zleconej</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dostawy</w:t>
      </w:r>
      <w:r w:rsidRPr="00F82F11">
        <w:rPr>
          <w:rFonts w:ascii="Arial" w:eastAsia="Arial" w:hAnsi="Arial" w:cs="Arial"/>
          <w:spacing w:val="-2"/>
          <w:sz w:val="20"/>
          <w:szCs w:val="20"/>
        </w:rPr>
        <w:t xml:space="preserve"> </w:t>
      </w:r>
      <w:r w:rsidRPr="00F82F11">
        <w:rPr>
          <w:rFonts w:ascii="Arial" w:hAnsi="Arial" w:cs="Arial"/>
          <w:spacing w:val="-2"/>
          <w:sz w:val="20"/>
          <w:szCs w:val="20"/>
        </w:rPr>
        <w:t>czy</w:t>
      </w:r>
      <w:r w:rsidRPr="00F82F11">
        <w:rPr>
          <w:rFonts w:ascii="Arial" w:eastAsia="Arial" w:hAnsi="Arial" w:cs="Arial"/>
          <w:spacing w:val="-2"/>
          <w:sz w:val="20"/>
          <w:szCs w:val="20"/>
        </w:rPr>
        <w:t xml:space="preserve"> </w:t>
      </w:r>
      <w:r w:rsidRPr="00F82F11">
        <w:rPr>
          <w:rFonts w:ascii="Arial" w:hAnsi="Arial" w:cs="Arial"/>
          <w:spacing w:val="-2"/>
          <w:sz w:val="20"/>
          <w:szCs w:val="20"/>
        </w:rPr>
        <w:t>usługi,</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zamawiający</w:t>
      </w:r>
      <w:r w:rsidRPr="00F82F11">
        <w:rPr>
          <w:rFonts w:ascii="Arial" w:eastAsia="Arial" w:hAnsi="Arial" w:cs="Arial"/>
          <w:spacing w:val="-2"/>
          <w:sz w:val="20"/>
          <w:szCs w:val="20"/>
        </w:rPr>
        <w:t xml:space="preserve">  </w:t>
      </w:r>
      <w:r w:rsidRPr="00F82F11">
        <w:rPr>
          <w:rFonts w:ascii="Arial" w:hAnsi="Arial" w:cs="Arial"/>
          <w:spacing w:val="-2"/>
          <w:sz w:val="20"/>
          <w:szCs w:val="20"/>
        </w:rPr>
        <w:t>informuje</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tym</w:t>
      </w:r>
      <w:r w:rsidRPr="00F82F11">
        <w:rPr>
          <w:rFonts w:ascii="Arial" w:eastAsia="Arial" w:hAnsi="Arial" w:cs="Arial"/>
          <w:spacing w:val="-2"/>
          <w:sz w:val="20"/>
          <w:szCs w:val="20"/>
        </w:rPr>
        <w:t xml:space="preserve"> </w:t>
      </w:r>
      <w:r w:rsidRPr="00F82F11">
        <w:rPr>
          <w:rFonts w:ascii="Arial" w:hAnsi="Arial" w:cs="Arial"/>
          <w:spacing w:val="-2"/>
          <w:sz w:val="20"/>
          <w:szCs w:val="20"/>
        </w:rPr>
        <w:t>wykonawcę</w:t>
      </w:r>
      <w:r w:rsidRPr="00F82F11">
        <w:rPr>
          <w:rFonts w:ascii="Arial" w:eastAsia="Arial" w:hAnsi="Arial" w:cs="Arial"/>
          <w:spacing w:val="-2"/>
          <w:sz w:val="20"/>
          <w:szCs w:val="20"/>
        </w:rPr>
        <w:t xml:space="preserve"> </w:t>
      </w:r>
      <w:r w:rsidRPr="00F82F11">
        <w:rPr>
          <w:rFonts w:ascii="Arial" w:hAnsi="Arial" w:cs="Arial"/>
          <w:spacing w:val="-2"/>
          <w:sz w:val="20"/>
          <w:szCs w:val="20"/>
        </w:rPr>
        <w:t>i</w:t>
      </w:r>
      <w:r w:rsidRPr="00F82F11">
        <w:rPr>
          <w:rFonts w:ascii="Arial" w:eastAsia="Arial" w:hAnsi="Arial" w:cs="Arial"/>
          <w:spacing w:val="-2"/>
          <w:sz w:val="20"/>
          <w:szCs w:val="20"/>
        </w:rPr>
        <w:t xml:space="preserve"> </w:t>
      </w:r>
      <w:r w:rsidRPr="00F82F11">
        <w:rPr>
          <w:rFonts w:ascii="Arial" w:hAnsi="Arial" w:cs="Arial"/>
          <w:spacing w:val="-2"/>
          <w:sz w:val="20"/>
          <w:szCs w:val="20"/>
        </w:rPr>
        <w:t>wzywa</w:t>
      </w:r>
      <w:r w:rsidRPr="00F82F11">
        <w:rPr>
          <w:rFonts w:ascii="Arial" w:eastAsia="Arial" w:hAnsi="Arial" w:cs="Arial"/>
          <w:spacing w:val="-2"/>
          <w:sz w:val="20"/>
          <w:szCs w:val="20"/>
        </w:rPr>
        <w:t xml:space="preserve"> </w:t>
      </w:r>
      <w:r w:rsidRPr="00F82F11">
        <w:rPr>
          <w:rFonts w:ascii="Arial" w:hAnsi="Arial" w:cs="Arial"/>
          <w:spacing w:val="-2"/>
          <w:sz w:val="20"/>
          <w:szCs w:val="20"/>
        </w:rPr>
        <w:t>go</w:t>
      </w:r>
      <w:r w:rsidRPr="00F82F11">
        <w:rPr>
          <w:rFonts w:ascii="Arial" w:eastAsia="Arial" w:hAnsi="Arial" w:cs="Arial"/>
          <w:spacing w:val="-2"/>
          <w:sz w:val="20"/>
          <w:szCs w:val="20"/>
        </w:rPr>
        <w:t xml:space="preserve"> </w:t>
      </w:r>
      <w:r w:rsidRPr="00F82F11">
        <w:rPr>
          <w:rFonts w:ascii="Arial" w:hAnsi="Arial" w:cs="Arial"/>
          <w:spacing w:val="-2"/>
          <w:sz w:val="20"/>
          <w:szCs w:val="20"/>
        </w:rPr>
        <w:t>do</w:t>
      </w:r>
      <w:r w:rsidRPr="00F82F11">
        <w:rPr>
          <w:rFonts w:ascii="Arial" w:eastAsia="Arial" w:hAnsi="Arial" w:cs="Arial"/>
          <w:spacing w:val="-2"/>
          <w:sz w:val="20"/>
          <w:szCs w:val="20"/>
        </w:rPr>
        <w:t xml:space="preserve"> </w:t>
      </w:r>
      <w:r w:rsidRPr="00F82F11">
        <w:rPr>
          <w:rFonts w:ascii="Arial" w:hAnsi="Arial" w:cs="Arial"/>
          <w:spacing w:val="-2"/>
          <w:sz w:val="20"/>
          <w:szCs w:val="20"/>
        </w:rPr>
        <w:t>zmiany</w:t>
      </w:r>
      <w:r w:rsidRPr="00F82F11">
        <w:rPr>
          <w:rFonts w:ascii="Arial" w:eastAsia="Arial" w:hAnsi="Arial" w:cs="Arial"/>
          <w:spacing w:val="-2"/>
          <w:sz w:val="20"/>
          <w:szCs w:val="20"/>
        </w:rPr>
        <w:t xml:space="preserve"> </w:t>
      </w:r>
      <w:r w:rsidRPr="00F82F11">
        <w:rPr>
          <w:rFonts w:ascii="Arial" w:hAnsi="Arial" w:cs="Arial"/>
          <w:spacing w:val="-2"/>
          <w:sz w:val="20"/>
          <w:szCs w:val="20"/>
        </w:rPr>
        <w:t>tej</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zakresie</w:t>
      </w:r>
      <w:r w:rsidRPr="00F82F11">
        <w:rPr>
          <w:rFonts w:ascii="Arial" w:eastAsia="Arial" w:hAnsi="Arial" w:cs="Arial"/>
          <w:spacing w:val="-2"/>
          <w:sz w:val="20"/>
          <w:szCs w:val="20"/>
        </w:rPr>
        <w:t xml:space="preserve"> </w:t>
      </w:r>
      <w:r w:rsidRPr="00F82F11">
        <w:rPr>
          <w:rFonts w:ascii="Arial" w:hAnsi="Arial" w:cs="Arial"/>
          <w:spacing w:val="-2"/>
          <w:sz w:val="20"/>
          <w:szCs w:val="20"/>
        </w:rPr>
        <w:t>terminu</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Wykonawca</w:t>
      </w:r>
      <w:r w:rsidRPr="00F82F11">
        <w:rPr>
          <w:rFonts w:ascii="Arial" w:eastAsia="Arial" w:hAnsi="Arial" w:cs="Arial"/>
          <w:spacing w:val="-2"/>
          <w:sz w:val="20"/>
          <w:szCs w:val="20"/>
        </w:rPr>
        <w:t xml:space="preserve"> </w:t>
      </w:r>
      <w:r w:rsidRPr="00F82F11">
        <w:rPr>
          <w:rFonts w:ascii="Arial" w:hAnsi="Arial" w:cs="Arial"/>
          <w:spacing w:val="-2"/>
          <w:sz w:val="20"/>
          <w:szCs w:val="20"/>
        </w:rPr>
        <w:t>winien</w:t>
      </w:r>
      <w:r w:rsidRPr="00F82F11">
        <w:rPr>
          <w:rFonts w:ascii="Arial" w:eastAsia="Arial" w:hAnsi="Arial" w:cs="Arial"/>
          <w:spacing w:val="-2"/>
          <w:sz w:val="20"/>
          <w:szCs w:val="20"/>
        </w:rPr>
        <w:t xml:space="preserve"> </w:t>
      </w:r>
      <w:r w:rsidRPr="00F82F11">
        <w:rPr>
          <w:rFonts w:ascii="Arial" w:hAnsi="Arial" w:cs="Arial"/>
          <w:spacing w:val="-2"/>
          <w:sz w:val="20"/>
          <w:szCs w:val="20"/>
        </w:rPr>
        <w:t>dokonać</w:t>
      </w:r>
      <w:r w:rsidRPr="00F82F11">
        <w:rPr>
          <w:rFonts w:ascii="Arial" w:eastAsia="Arial" w:hAnsi="Arial" w:cs="Arial"/>
          <w:spacing w:val="-2"/>
          <w:sz w:val="20"/>
          <w:szCs w:val="20"/>
        </w:rPr>
        <w:t xml:space="preserve"> </w:t>
      </w:r>
      <w:r w:rsidRPr="00F82F11">
        <w:rPr>
          <w:rFonts w:ascii="Arial" w:hAnsi="Arial" w:cs="Arial"/>
          <w:spacing w:val="-2"/>
          <w:sz w:val="20"/>
          <w:szCs w:val="20"/>
        </w:rPr>
        <w:t>zmian</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umowie</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zakresie</w:t>
      </w:r>
      <w:r w:rsidRPr="00F82F11">
        <w:rPr>
          <w:rFonts w:ascii="Arial" w:eastAsia="Arial" w:hAnsi="Arial" w:cs="Arial"/>
          <w:spacing w:val="-2"/>
          <w:sz w:val="20"/>
          <w:szCs w:val="20"/>
        </w:rPr>
        <w:t xml:space="preserve"> </w:t>
      </w:r>
      <w:r w:rsidRPr="00F82F11">
        <w:rPr>
          <w:rFonts w:ascii="Arial" w:hAnsi="Arial" w:cs="Arial"/>
          <w:spacing w:val="-2"/>
          <w:sz w:val="20"/>
          <w:szCs w:val="20"/>
        </w:rPr>
        <w:t>terminu</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na</w:t>
      </w:r>
      <w:r w:rsidRPr="00F82F11">
        <w:rPr>
          <w:rFonts w:ascii="Arial" w:eastAsia="Arial" w:hAnsi="Arial" w:cs="Arial"/>
          <w:spacing w:val="-2"/>
          <w:sz w:val="20"/>
          <w:szCs w:val="20"/>
        </w:rPr>
        <w:t xml:space="preserve"> </w:t>
      </w:r>
      <w:r w:rsidRPr="00F82F11">
        <w:rPr>
          <w:rFonts w:ascii="Arial" w:hAnsi="Arial" w:cs="Arial"/>
          <w:spacing w:val="-2"/>
          <w:sz w:val="20"/>
          <w:szCs w:val="20"/>
        </w:rPr>
        <w:t>termin</w:t>
      </w:r>
      <w:r w:rsidRPr="00F82F11">
        <w:rPr>
          <w:rFonts w:ascii="Arial" w:eastAsia="Arial" w:hAnsi="Arial" w:cs="Arial"/>
          <w:spacing w:val="-2"/>
          <w:sz w:val="20"/>
          <w:szCs w:val="20"/>
        </w:rPr>
        <w:t xml:space="preserve"> </w:t>
      </w:r>
      <w:r w:rsidRPr="00F82F11">
        <w:rPr>
          <w:rFonts w:ascii="Arial" w:hAnsi="Arial" w:cs="Arial"/>
          <w:spacing w:val="-2"/>
          <w:sz w:val="20"/>
          <w:szCs w:val="20"/>
        </w:rPr>
        <w:t>nie</w:t>
      </w:r>
      <w:r w:rsidRPr="00F82F11">
        <w:rPr>
          <w:rFonts w:ascii="Arial" w:eastAsia="Arial" w:hAnsi="Arial" w:cs="Arial"/>
          <w:spacing w:val="-2"/>
          <w:sz w:val="20"/>
          <w:szCs w:val="20"/>
        </w:rPr>
        <w:t xml:space="preserve"> </w:t>
      </w:r>
      <w:r w:rsidRPr="00F82F11">
        <w:rPr>
          <w:rFonts w:ascii="Arial" w:hAnsi="Arial" w:cs="Arial"/>
          <w:spacing w:val="-2"/>
          <w:sz w:val="20"/>
          <w:szCs w:val="20"/>
        </w:rPr>
        <w:t>dłuższy</w:t>
      </w:r>
      <w:r w:rsidRPr="00F82F11">
        <w:rPr>
          <w:rFonts w:ascii="Arial" w:eastAsia="Arial" w:hAnsi="Arial" w:cs="Arial"/>
          <w:spacing w:val="-2"/>
          <w:sz w:val="20"/>
          <w:szCs w:val="20"/>
        </w:rPr>
        <w:t xml:space="preserve"> </w:t>
      </w:r>
      <w:r w:rsidRPr="00F82F11">
        <w:rPr>
          <w:rFonts w:ascii="Arial" w:hAnsi="Arial" w:cs="Arial"/>
          <w:spacing w:val="-2"/>
          <w:sz w:val="20"/>
          <w:szCs w:val="20"/>
        </w:rPr>
        <w:t>niż</w:t>
      </w:r>
      <w:r w:rsidRPr="00F82F11">
        <w:rPr>
          <w:rFonts w:ascii="Arial" w:eastAsia="Arial" w:hAnsi="Arial" w:cs="Arial"/>
          <w:spacing w:val="-2"/>
          <w:sz w:val="20"/>
          <w:szCs w:val="20"/>
        </w:rPr>
        <w:t xml:space="preserve"> </w:t>
      </w:r>
      <w:r w:rsidRPr="00F82F11">
        <w:rPr>
          <w:rFonts w:ascii="Arial" w:hAnsi="Arial" w:cs="Arial"/>
          <w:spacing w:val="-2"/>
          <w:sz w:val="20"/>
          <w:szCs w:val="20"/>
        </w:rPr>
        <w:t>30</w:t>
      </w:r>
      <w:r w:rsidRPr="00F82F11">
        <w:rPr>
          <w:rFonts w:ascii="Arial" w:eastAsia="Arial" w:hAnsi="Arial" w:cs="Arial"/>
          <w:spacing w:val="-2"/>
          <w:sz w:val="20"/>
          <w:szCs w:val="20"/>
        </w:rPr>
        <w:t xml:space="preserve"> </w:t>
      </w:r>
      <w:r w:rsidRPr="00F82F11">
        <w:rPr>
          <w:rFonts w:ascii="Arial" w:hAnsi="Arial" w:cs="Arial"/>
          <w:spacing w:val="-2"/>
          <w:sz w:val="20"/>
          <w:szCs w:val="20"/>
        </w:rPr>
        <w:t>dni</w:t>
      </w:r>
      <w:r w:rsidRPr="00F82F11">
        <w:rPr>
          <w:rFonts w:ascii="Arial" w:eastAsia="Arial" w:hAnsi="Arial" w:cs="Arial"/>
          <w:spacing w:val="-2"/>
          <w:sz w:val="20"/>
          <w:szCs w:val="20"/>
        </w:rPr>
        <w:t xml:space="preserve"> </w:t>
      </w:r>
      <w:r w:rsidRPr="00F82F11">
        <w:rPr>
          <w:rFonts w:ascii="Arial" w:hAnsi="Arial" w:cs="Arial"/>
          <w:spacing w:val="-2"/>
          <w:sz w:val="20"/>
          <w:szCs w:val="20"/>
        </w:rPr>
        <w:t>od</w:t>
      </w:r>
      <w:r w:rsidRPr="00F82F11">
        <w:rPr>
          <w:rFonts w:ascii="Arial" w:eastAsia="Arial" w:hAnsi="Arial" w:cs="Arial"/>
          <w:spacing w:val="-2"/>
          <w:sz w:val="20"/>
          <w:szCs w:val="20"/>
        </w:rPr>
        <w:t xml:space="preserve"> </w:t>
      </w:r>
      <w:r w:rsidRPr="00F82F11">
        <w:rPr>
          <w:rFonts w:ascii="Arial" w:hAnsi="Arial" w:cs="Arial"/>
          <w:spacing w:val="-2"/>
          <w:sz w:val="20"/>
          <w:szCs w:val="20"/>
        </w:rPr>
        <w:t>dnia</w:t>
      </w:r>
      <w:r w:rsidRPr="00F82F11">
        <w:rPr>
          <w:rFonts w:ascii="Arial" w:eastAsia="Arial" w:hAnsi="Arial" w:cs="Arial"/>
          <w:spacing w:val="-2"/>
          <w:sz w:val="20"/>
          <w:szCs w:val="20"/>
        </w:rPr>
        <w:t xml:space="preserve"> </w:t>
      </w:r>
      <w:r w:rsidRPr="00F82F11">
        <w:rPr>
          <w:rFonts w:ascii="Arial" w:hAnsi="Arial" w:cs="Arial"/>
          <w:spacing w:val="-2"/>
          <w:sz w:val="20"/>
          <w:szCs w:val="20"/>
        </w:rPr>
        <w:t>doręczenia</w:t>
      </w:r>
      <w:r w:rsidRPr="00F82F11">
        <w:rPr>
          <w:rFonts w:ascii="Arial" w:eastAsia="Arial" w:hAnsi="Arial" w:cs="Arial"/>
          <w:spacing w:val="-2"/>
          <w:sz w:val="20"/>
          <w:szCs w:val="20"/>
        </w:rPr>
        <w:t xml:space="preserve"> </w:t>
      </w:r>
      <w:r w:rsidRPr="00F82F11">
        <w:rPr>
          <w:rFonts w:ascii="Arial" w:hAnsi="Arial" w:cs="Arial"/>
          <w:spacing w:val="-2"/>
          <w:sz w:val="20"/>
          <w:szCs w:val="20"/>
        </w:rPr>
        <w:t>wykonawcy</w:t>
      </w:r>
      <w:r w:rsidRPr="00F82F11">
        <w:rPr>
          <w:rFonts w:ascii="Arial" w:eastAsia="Arial" w:hAnsi="Arial" w:cs="Arial"/>
          <w:spacing w:val="-2"/>
          <w:sz w:val="20"/>
          <w:szCs w:val="20"/>
        </w:rPr>
        <w:t xml:space="preserve"> </w:t>
      </w:r>
      <w:r w:rsidRPr="00F82F11">
        <w:rPr>
          <w:rFonts w:ascii="Arial" w:hAnsi="Arial" w:cs="Arial"/>
          <w:spacing w:val="-2"/>
          <w:sz w:val="20"/>
          <w:szCs w:val="20"/>
        </w:rPr>
        <w:t>faktury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rachunku,</w:t>
      </w:r>
      <w:r w:rsidRPr="00F82F11">
        <w:rPr>
          <w:rFonts w:ascii="Arial" w:eastAsia="Arial" w:hAnsi="Arial" w:cs="Arial"/>
          <w:spacing w:val="-2"/>
          <w:sz w:val="20"/>
          <w:szCs w:val="20"/>
        </w:rPr>
        <w:t xml:space="preserve"> </w:t>
      </w:r>
      <w:r w:rsidRPr="00F82F11">
        <w:rPr>
          <w:rFonts w:ascii="Arial" w:hAnsi="Arial" w:cs="Arial"/>
          <w:spacing w:val="-2"/>
          <w:sz w:val="20"/>
          <w:szCs w:val="20"/>
        </w:rPr>
        <w:t>potwierdzających</w:t>
      </w:r>
      <w:r w:rsidRPr="00F82F11">
        <w:rPr>
          <w:rFonts w:ascii="Arial" w:eastAsia="Arial" w:hAnsi="Arial" w:cs="Arial"/>
          <w:spacing w:val="-2"/>
          <w:sz w:val="20"/>
          <w:szCs w:val="20"/>
        </w:rPr>
        <w:t xml:space="preserve"> </w:t>
      </w:r>
      <w:r w:rsidRPr="00F82F11">
        <w:rPr>
          <w:rFonts w:ascii="Arial" w:hAnsi="Arial" w:cs="Arial"/>
          <w:spacing w:val="-2"/>
          <w:sz w:val="20"/>
          <w:szCs w:val="20"/>
        </w:rPr>
        <w:t>wykonanie</w:t>
      </w:r>
      <w:r w:rsidRPr="00F82F11">
        <w:rPr>
          <w:rFonts w:ascii="Arial" w:eastAsia="Arial" w:hAnsi="Arial" w:cs="Arial"/>
          <w:spacing w:val="-2"/>
          <w:sz w:val="20"/>
          <w:szCs w:val="20"/>
        </w:rPr>
        <w:t xml:space="preserve"> </w:t>
      </w:r>
      <w:r w:rsidRPr="00F82F11">
        <w:rPr>
          <w:rFonts w:ascii="Arial" w:hAnsi="Arial" w:cs="Arial"/>
          <w:spacing w:val="-2"/>
          <w:sz w:val="20"/>
          <w:szCs w:val="20"/>
        </w:rPr>
        <w:t>zleconej</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dostawy</w:t>
      </w:r>
      <w:r w:rsidRPr="00F82F11">
        <w:rPr>
          <w:rFonts w:ascii="Arial" w:eastAsia="Arial" w:hAnsi="Arial" w:cs="Arial"/>
          <w:spacing w:val="-2"/>
          <w:sz w:val="20"/>
          <w:szCs w:val="20"/>
        </w:rPr>
        <w:t xml:space="preserve"> </w:t>
      </w:r>
      <w:r w:rsidRPr="00F82F11">
        <w:rPr>
          <w:rFonts w:ascii="Arial" w:hAnsi="Arial" w:cs="Arial"/>
          <w:spacing w:val="-2"/>
          <w:sz w:val="20"/>
          <w:szCs w:val="20"/>
        </w:rPr>
        <w:t>czy</w:t>
      </w:r>
      <w:r w:rsidRPr="00F82F11">
        <w:rPr>
          <w:rFonts w:ascii="Arial" w:eastAsia="Arial" w:hAnsi="Arial" w:cs="Arial"/>
          <w:spacing w:val="-2"/>
          <w:sz w:val="20"/>
          <w:szCs w:val="20"/>
        </w:rPr>
        <w:t xml:space="preserve"> </w:t>
      </w:r>
      <w:r w:rsidRPr="00F82F11">
        <w:rPr>
          <w:rFonts w:ascii="Arial" w:hAnsi="Arial" w:cs="Arial"/>
          <w:spacing w:val="-2"/>
          <w:sz w:val="20"/>
          <w:szCs w:val="20"/>
        </w:rPr>
        <w:t>usługi</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terminie</w:t>
      </w:r>
      <w:r w:rsidRPr="00F82F11">
        <w:rPr>
          <w:rFonts w:ascii="Arial" w:eastAsia="Arial" w:hAnsi="Arial" w:cs="Arial"/>
          <w:spacing w:val="-2"/>
          <w:sz w:val="20"/>
          <w:szCs w:val="20"/>
        </w:rPr>
        <w:t xml:space="preserve"> </w:t>
      </w:r>
      <w:r w:rsidRPr="00F82F11">
        <w:rPr>
          <w:rFonts w:ascii="Arial" w:hAnsi="Arial" w:cs="Arial"/>
          <w:spacing w:val="-2"/>
          <w:sz w:val="20"/>
          <w:szCs w:val="20"/>
        </w:rPr>
        <w:t>wyznaczonym</w:t>
      </w:r>
      <w:r w:rsidRPr="00F82F11">
        <w:rPr>
          <w:rFonts w:ascii="Arial" w:eastAsia="Arial" w:hAnsi="Arial" w:cs="Arial"/>
          <w:spacing w:val="-2"/>
          <w:sz w:val="20"/>
          <w:szCs w:val="20"/>
        </w:rPr>
        <w:t xml:space="preserve"> </w:t>
      </w:r>
      <w:r w:rsidRPr="00F82F11">
        <w:rPr>
          <w:rFonts w:ascii="Arial" w:hAnsi="Arial" w:cs="Arial"/>
          <w:spacing w:val="-2"/>
          <w:sz w:val="20"/>
          <w:szCs w:val="20"/>
        </w:rPr>
        <w:t>przez</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zamawiającego</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wezwaniu.</w:t>
      </w:r>
    </w:p>
    <w:p w14:paraId="665DA0F5" w14:textId="77777777" w:rsidR="00FF79F9" w:rsidRPr="00F82F11" w:rsidRDefault="00FF79F9" w:rsidP="00FF79F9">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pacing w:val="-1"/>
          <w:sz w:val="20"/>
          <w:szCs w:val="20"/>
        </w:rPr>
        <w:t>Wykonawca</w:t>
      </w:r>
      <w:r w:rsidRPr="00F82F11">
        <w:rPr>
          <w:rFonts w:ascii="Arial" w:eastAsia="Arial" w:hAnsi="Arial" w:cs="Arial"/>
          <w:spacing w:val="-1"/>
          <w:sz w:val="20"/>
          <w:szCs w:val="20"/>
        </w:rPr>
        <w:t xml:space="preserve"> </w:t>
      </w:r>
      <w:r w:rsidRPr="00F82F11">
        <w:rPr>
          <w:rFonts w:ascii="Arial" w:hAnsi="Arial" w:cs="Arial"/>
          <w:spacing w:val="-1"/>
          <w:sz w:val="20"/>
          <w:szCs w:val="20"/>
        </w:rPr>
        <w:t>wraz</w:t>
      </w:r>
      <w:r w:rsidRPr="00F82F11">
        <w:rPr>
          <w:rFonts w:ascii="Arial" w:eastAsia="Arial" w:hAnsi="Arial" w:cs="Arial"/>
          <w:spacing w:val="-1"/>
          <w:sz w:val="20"/>
          <w:szCs w:val="20"/>
        </w:rPr>
        <w:t xml:space="preserve"> </w:t>
      </w:r>
      <w:r w:rsidRPr="00F82F11">
        <w:rPr>
          <w:rFonts w:ascii="Arial" w:hAnsi="Arial" w:cs="Arial"/>
          <w:spacing w:val="-1"/>
          <w:sz w:val="20"/>
          <w:szCs w:val="20"/>
        </w:rPr>
        <w:t>z</w:t>
      </w:r>
      <w:r w:rsidRPr="00F82F11">
        <w:rPr>
          <w:rFonts w:ascii="Arial" w:eastAsia="Arial" w:hAnsi="Arial" w:cs="Arial"/>
          <w:spacing w:val="-1"/>
          <w:sz w:val="20"/>
          <w:szCs w:val="20"/>
        </w:rPr>
        <w:t xml:space="preserve"> </w:t>
      </w:r>
      <w:r w:rsidRPr="00F82F11">
        <w:rPr>
          <w:rFonts w:ascii="Arial" w:hAnsi="Arial" w:cs="Arial"/>
          <w:spacing w:val="-1"/>
          <w:sz w:val="20"/>
          <w:szCs w:val="20"/>
        </w:rPr>
        <w:t>fakturą</w:t>
      </w:r>
      <w:r w:rsidRPr="00F82F11">
        <w:rPr>
          <w:rFonts w:ascii="Arial" w:eastAsia="Arial" w:hAnsi="Arial" w:cs="Arial"/>
          <w:spacing w:val="-1"/>
          <w:sz w:val="20"/>
          <w:szCs w:val="20"/>
        </w:rPr>
        <w:t xml:space="preserve"> </w:t>
      </w:r>
      <w:r w:rsidRPr="00F82F11">
        <w:rPr>
          <w:rFonts w:ascii="Arial" w:hAnsi="Arial" w:cs="Arial"/>
          <w:spacing w:val="-1"/>
          <w:sz w:val="20"/>
          <w:szCs w:val="20"/>
        </w:rPr>
        <w:t>przedstawianą</w:t>
      </w:r>
      <w:r w:rsidRPr="00F82F11">
        <w:rPr>
          <w:rFonts w:ascii="Arial" w:eastAsia="Arial" w:hAnsi="Arial" w:cs="Arial"/>
          <w:spacing w:val="-1"/>
          <w:sz w:val="20"/>
          <w:szCs w:val="20"/>
        </w:rPr>
        <w:t xml:space="preserve"> </w:t>
      </w:r>
      <w:r w:rsidRPr="00F82F11">
        <w:rPr>
          <w:rFonts w:ascii="Arial" w:hAnsi="Arial" w:cs="Arial"/>
          <w:spacing w:val="-1"/>
          <w:sz w:val="20"/>
          <w:szCs w:val="20"/>
        </w:rPr>
        <w:t>Zamawiającemu,</w:t>
      </w:r>
      <w:r w:rsidRPr="00F82F11">
        <w:rPr>
          <w:rFonts w:ascii="Arial" w:eastAsia="Arial" w:hAnsi="Arial" w:cs="Arial"/>
          <w:spacing w:val="-1"/>
          <w:sz w:val="20"/>
          <w:szCs w:val="20"/>
        </w:rPr>
        <w:t xml:space="preserve"> </w:t>
      </w:r>
      <w:r w:rsidRPr="00F82F11">
        <w:rPr>
          <w:rFonts w:ascii="Arial" w:hAnsi="Arial" w:cs="Arial"/>
          <w:spacing w:val="-1"/>
          <w:sz w:val="20"/>
          <w:szCs w:val="20"/>
        </w:rPr>
        <w:t>przedstawi</w:t>
      </w:r>
      <w:r w:rsidRPr="00F82F11">
        <w:rPr>
          <w:rFonts w:ascii="Arial" w:eastAsia="Arial" w:hAnsi="Arial" w:cs="Arial"/>
          <w:spacing w:val="-1"/>
          <w:sz w:val="20"/>
          <w:szCs w:val="20"/>
        </w:rPr>
        <w:t xml:space="preserve"> </w:t>
      </w:r>
      <w:r w:rsidRPr="00F82F11">
        <w:rPr>
          <w:rFonts w:ascii="Arial" w:hAnsi="Arial" w:cs="Arial"/>
          <w:spacing w:val="-1"/>
          <w:sz w:val="20"/>
          <w:szCs w:val="20"/>
        </w:rPr>
        <w:t>również</w:t>
      </w:r>
      <w:r w:rsidRPr="00F82F11">
        <w:rPr>
          <w:rFonts w:ascii="Arial" w:eastAsia="Arial" w:hAnsi="Arial" w:cs="Arial"/>
          <w:spacing w:val="-1"/>
          <w:sz w:val="20"/>
          <w:szCs w:val="20"/>
        </w:rPr>
        <w:t xml:space="preserve"> </w:t>
      </w:r>
      <w:r w:rsidRPr="00F82F11">
        <w:rPr>
          <w:rFonts w:ascii="Arial" w:hAnsi="Arial" w:cs="Arial"/>
          <w:spacing w:val="-1"/>
          <w:sz w:val="20"/>
          <w:szCs w:val="20"/>
        </w:rPr>
        <w:t>dowód</w:t>
      </w:r>
      <w:r w:rsidRPr="00F82F11">
        <w:rPr>
          <w:rFonts w:ascii="Arial" w:eastAsia="Arial" w:hAnsi="Arial" w:cs="Arial"/>
          <w:spacing w:val="-1"/>
          <w:sz w:val="20"/>
          <w:szCs w:val="20"/>
        </w:rPr>
        <w:t xml:space="preserve"> </w:t>
      </w:r>
      <w:r w:rsidRPr="00F82F11">
        <w:rPr>
          <w:rFonts w:ascii="Arial" w:hAnsi="Arial" w:cs="Arial"/>
          <w:spacing w:val="-1"/>
          <w:sz w:val="20"/>
          <w:szCs w:val="20"/>
        </w:rPr>
        <w:t>dokonania</w:t>
      </w:r>
      <w:r w:rsidRPr="00F82F11">
        <w:rPr>
          <w:rFonts w:ascii="Arial" w:eastAsia="Arial" w:hAnsi="Arial" w:cs="Arial"/>
          <w:spacing w:val="-1"/>
          <w:sz w:val="20"/>
          <w:szCs w:val="20"/>
        </w:rPr>
        <w:t xml:space="preserve"> </w:t>
      </w:r>
      <w:r w:rsidRPr="00F82F11">
        <w:rPr>
          <w:rFonts w:ascii="Arial" w:hAnsi="Arial" w:cs="Arial"/>
          <w:spacing w:val="-1"/>
          <w:sz w:val="20"/>
          <w:szCs w:val="20"/>
        </w:rPr>
        <w:t>na</w:t>
      </w:r>
      <w:r w:rsidRPr="00F82F11">
        <w:rPr>
          <w:rFonts w:ascii="Arial" w:eastAsia="Arial" w:hAnsi="Arial" w:cs="Arial"/>
          <w:spacing w:val="-1"/>
          <w:sz w:val="20"/>
          <w:szCs w:val="20"/>
        </w:rPr>
        <w:t xml:space="preserve"> </w:t>
      </w:r>
      <w:r w:rsidRPr="00F82F11">
        <w:rPr>
          <w:rFonts w:ascii="Arial" w:hAnsi="Arial" w:cs="Arial"/>
          <w:spacing w:val="-1"/>
          <w:sz w:val="20"/>
          <w:szCs w:val="20"/>
        </w:rPr>
        <w:t>rzecz</w:t>
      </w:r>
      <w:r w:rsidRPr="00F82F11">
        <w:rPr>
          <w:rFonts w:ascii="Arial" w:eastAsia="Arial" w:hAnsi="Arial" w:cs="Arial"/>
          <w:spacing w:val="-1"/>
          <w:sz w:val="20"/>
          <w:szCs w:val="20"/>
        </w:rPr>
        <w:t xml:space="preserve"> </w:t>
      </w:r>
      <w:r w:rsidRPr="00F82F11">
        <w:rPr>
          <w:rFonts w:ascii="Arial" w:hAnsi="Arial" w:cs="Arial"/>
          <w:sz w:val="20"/>
          <w:szCs w:val="20"/>
        </w:rPr>
        <w:t>Podwykonawcy</w:t>
      </w:r>
      <w:r w:rsidRPr="00F82F11">
        <w:rPr>
          <w:rFonts w:ascii="Arial" w:eastAsia="Arial" w:hAnsi="Arial" w:cs="Arial"/>
          <w:sz w:val="20"/>
          <w:szCs w:val="20"/>
        </w:rPr>
        <w:t xml:space="preserve">  </w:t>
      </w:r>
      <w:r w:rsidRPr="00F82F11">
        <w:rPr>
          <w:rFonts w:ascii="Arial" w:hAnsi="Arial" w:cs="Arial"/>
          <w:sz w:val="20"/>
          <w:szCs w:val="20"/>
        </w:rPr>
        <w:t>(Podwykonawców)</w:t>
      </w:r>
      <w:r w:rsidRPr="00F82F11">
        <w:rPr>
          <w:rFonts w:ascii="Arial" w:eastAsia="Arial" w:hAnsi="Arial" w:cs="Arial"/>
          <w:sz w:val="20"/>
          <w:szCs w:val="20"/>
        </w:rPr>
        <w:t xml:space="preserve">  </w:t>
      </w:r>
      <w:r w:rsidRPr="00F82F11">
        <w:rPr>
          <w:rFonts w:ascii="Arial" w:hAnsi="Arial" w:cs="Arial"/>
          <w:sz w:val="20"/>
          <w:szCs w:val="20"/>
        </w:rPr>
        <w:t>zapłaty</w:t>
      </w:r>
      <w:r w:rsidRPr="00F82F11">
        <w:rPr>
          <w:rFonts w:ascii="Arial" w:eastAsia="Arial" w:hAnsi="Arial" w:cs="Arial"/>
          <w:sz w:val="20"/>
          <w:szCs w:val="20"/>
        </w:rPr>
        <w:t xml:space="preserve">  </w:t>
      </w:r>
      <w:r w:rsidRPr="00F82F11">
        <w:rPr>
          <w:rFonts w:ascii="Arial" w:hAnsi="Arial" w:cs="Arial"/>
          <w:sz w:val="20"/>
          <w:szCs w:val="20"/>
        </w:rPr>
        <w:t>należnych</w:t>
      </w:r>
      <w:r w:rsidRPr="00F82F11">
        <w:rPr>
          <w:rFonts w:ascii="Arial" w:eastAsia="Arial" w:hAnsi="Arial" w:cs="Arial"/>
          <w:sz w:val="20"/>
          <w:szCs w:val="20"/>
        </w:rPr>
        <w:t xml:space="preserve">   </w:t>
      </w:r>
      <w:r w:rsidRPr="00F82F11">
        <w:rPr>
          <w:rFonts w:ascii="Arial" w:hAnsi="Arial" w:cs="Arial"/>
          <w:sz w:val="20"/>
          <w:szCs w:val="20"/>
        </w:rPr>
        <w:t>mu</w:t>
      </w:r>
      <w:r w:rsidRPr="00F82F11">
        <w:rPr>
          <w:rFonts w:ascii="Arial" w:eastAsia="Arial" w:hAnsi="Arial" w:cs="Arial"/>
          <w:sz w:val="20"/>
          <w:szCs w:val="20"/>
        </w:rPr>
        <w:t xml:space="preserve">  </w:t>
      </w:r>
      <w:r w:rsidRPr="00F82F11">
        <w:rPr>
          <w:rFonts w:ascii="Arial" w:hAnsi="Arial" w:cs="Arial"/>
          <w:sz w:val="20"/>
          <w:szCs w:val="20"/>
        </w:rPr>
        <w:t>(im)</w:t>
      </w:r>
      <w:r w:rsidRPr="00F82F11">
        <w:rPr>
          <w:rFonts w:ascii="Arial" w:eastAsia="Arial" w:hAnsi="Arial" w:cs="Arial"/>
          <w:sz w:val="20"/>
          <w:szCs w:val="20"/>
        </w:rPr>
        <w:t xml:space="preserve">  </w:t>
      </w:r>
      <w:r w:rsidRPr="00F82F11">
        <w:rPr>
          <w:rFonts w:ascii="Arial" w:hAnsi="Arial" w:cs="Arial"/>
          <w:sz w:val="20"/>
          <w:szCs w:val="20"/>
        </w:rPr>
        <w:t>kwot</w:t>
      </w:r>
      <w:r w:rsidRPr="00F82F11">
        <w:rPr>
          <w:rFonts w:ascii="Arial" w:eastAsia="Arial" w:hAnsi="Arial" w:cs="Arial"/>
          <w:sz w:val="20"/>
          <w:szCs w:val="20"/>
        </w:rPr>
        <w:t xml:space="preserve">  </w:t>
      </w:r>
      <w:r w:rsidRPr="00F82F11">
        <w:rPr>
          <w:rFonts w:ascii="Arial" w:hAnsi="Arial" w:cs="Arial"/>
          <w:sz w:val="20"/>
          <w:szCs w:val="20"/>
        </w:rPr>
        <w:t>objętych</w:t>
      </w:r>
      <w:r w:rsidRPr="00F82F11">
        <w:rPr>
          <w:rFonts w:ascii="Arial" w:eastAsia="Arial" w:hAnsi="Arial" w:cs="Arial"/>
          <w:sz w:val="20"/>
          <w:szCs w:val="20"/>
        </w:rPr>
        <w:t xml:space="preserve">   </w:t>
      </w:r>
      <w:r w:rsidRPr="00F82F11">
        <w:rPr>
          <w:rFonts w:ascii="Arial" w:hAnsi="Arial" w:cs="Arial"/>
          <w:sz w:val="20"/>
          <w:szCs w:val="20"/>
        </w:rPr>
        <w:t>fakturami,</w:t>
      </w:r>
      <w:r w:rsidRPr="00F82F11">
        <w:rPr>
          <w:rFonts w:ascii="Arial" w:eastAsia="Arial" w:hAnsi="Arial" w:cs="Arial"/>
          <w:sz w:val="20"/>
          <w:szCs w:val="20"/>
        </w:rPr>
        <w:t xml:space="preserve">   </w:t>
      </w:r>
      <w:r w:rsidRPr="00F82F11">
        <w:rPr>
          <w:rFonts w:ascii="Arial" w:hAnsi="Arial" w:cs="Arial"/>
          <w:sz w:val="20"/>
          <w:szCs w:val="20"/>
        </w:rPr>
        <w:t>których</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pacing w:val="2"/>
          <w:sz w:val="20"/>
          <w:szCs w:val="20"/>
        </w:rPr>
        <w:t>wymagalności</w:t>
      </w:r>
      <w:r w:rsidRPr="00F82F11">
        <w:rPr>
          <w:rFonts w:ascii="Arial" w:eastAsia="Arial" w:hAnsi="Arial" w:cs="Arial"/>
          <w:spacing w:val="2"/>
          <w:sz w:val="20"/>
          <w:szCs w:val="20"/>
        </w:rPr>
        <w:t xml:space="preserve"> </w:t>
      </w:r>
      <w:r w:rsidRPr="00F82F11">
        <w:rPr>
          <w:rFonts w:ascii="Arial" w:hAnsi="Arial" w:cs="Arial"/>
          <w:spacing w:val="2"/>
          <w:sz w:val="20"/>
          <w:szCs w:val="20"/>
        </w:rPr>
        <w:t>już</w:t>
      </w:r>
      <w:r w:rsidRPr="00F82F11">
        <w:rPr>
          <w:rFonts w:ascii="Arial" w:eastAsia="Arial" w:hAnsi="Arial" w:cs="Arial"/>
          <w:spacing w:val="2"/>
          <w:sz w:val="20"/>
          <w:szCs w:val="20"/>
        </w:rPr>
        <w:t xml:space="preserve"> </w:t>
      </w:r>
      <w:r w:rsidRPr="00F82F11">
        <w:rPr>
          <w:rFonts w:ascii="Arial" w:hAnsi="Arial" w:cs="Arial"/>
          <w:spacing w:val="2"/>
          <w:sz w:val="20"/>
          <w:szCs w:val="20"/>
        </w:rPr>
        <w:t>upłynął.</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miejsce</w:t>
      </w:r>
      <w:r w:rsidRPr="00F82F11">
        <w:rPr>
          <w:rFonts w:ascii="Arial" w:eastAsia="Arial" w:hAnsi="Arial" w:cs="Arial"/>
          <w:spacing w:val="2"/>
          <w:sz w:val="20"/>
          <w:szCs w:val="20"/>
        </w:rPr>
        <w:t xml:space="preserve"> </w:t>
      </w:r>
      <w:r w:rsidRPr="00F82F11">
        <w:rPr>
          <w:rFonts w:ascii="Arial" w:hAnsi="Arial" w:cs="Arial"/>
          <w:spacing w:val="2"/>
          <w:sz w:val="20"/>
          <w:szCs w:val="20"/>
        </w:rPr>
        <w:t>dowodu</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dopuszcza</w:t>
      </w:r>
      <w:r w:rsidRPr="00F82F11">
        <w:rPr>
          <w:rFonts w:ascii="Arial" w:eastAsia="Arial" w:hAnsi="Arial" w:cs="Arial"/>
          <w:spacing w:val="2"/>
          <w:sz w:val="20"/>
          <w:szCs w:val="20"/>
        </w:rPr>
        <w:t xml:space="preserve"> </w:t>
      </w:r>
      <w:r w:rsidRPr="00F82F11">
        <w:rPr>
          <w:rFonts w:ascii="Arial" w:hAnsi="Arial" w:cs="Arial"/>
          <w:spacing w:val="2"/>
          <w:sz w:val="20"/>
          <w:szCs w:val="20"/>
        </w:rPr>
        <w:t>się</w:t>
      </w:r>
      <w:r w:rsidRPr="00F82F11">
        <w:rPr>
          <w:rFonts w:ascii="Arial" w:eastAsia="Arial" w:hAnsi="Arial" w:cs="Arial"/>
          <w:spacing w:val="2"/>
          <w:sz w:val="20"/>
          <w:szCs w:val="20"/>
        </w:rPr>
        <w:t xml:space="preserve"> </w:t>
      </w:r>
      <w:r w:rsidRPr="00F82F11">
        <w:rPr>
          <w:rFonts w:ascii="Arial" w:hAnsi="Arial" w:cs="Arial"/>
          <w:spacing w:val="2"/>
          <w:sz w:val="20"/>
          <w:szCs w:val="20"/>
        </w:rPr>
        <w:t>również</w:t>
      </w:r>
      <w:r w:rsidRPr="00F82F11">
        <w:rPr>
          <w:rFonts w:ascii="Arial" w:eastAsia="Arial" w:hAnsi="Arial" w:cs="Arial"/>
          <w:spacing w:val="2"/>
          <w:sz w:val="20"/>
          <w:szCs w:val="20"/>
        </w:rPr>
        <w:t xml:space="preserve"> </w:t>
      </w:r>
      <w:r w:rsidRPr="00F82F11">
        <w:rPr>
          <w:rFonts w:ascii="Arial" w:hAnsi="Arial" w:cs="Arial"/>
          <w:spacing w:val="2"/>
          <w:sz w:val="20"/>
          <w:szCs w:val="20"/>
        </w:rPr>
        <w:t>pisemne</w:t>
      </w:r>
      <w:r w:rsidRPr="00F82F11">
        <w:rPr>
          <w:rFonts w:ascii="Arial" w:eastAsia="Arial" w:hAnsi="Arial" w:cs="Arial"/>
          <w:spacing w:val="2"/>
          <w:sz w:val="20"/>
          <w:szCs w:val="20"/>
        </w:rPr>
        <w:t xml:space="preserve"> </w:t>
      </w:r>
      <w:r w:rsidRPr="00F82F11">
        <w:rPr>
          <w:rFonts w:ascii="Arial" w:hAnsi="Arial" w:cs="Arial"/>
          <w:spacing w:val="2"/>
          <w:sz w:val="20"/>
          <w:szCs w:val="20"/>
        </w:rPr>
        <w:t>oświadczenie</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1"/>
          <w:sz w:val="20"/>
          <w:szCs w:val="20"/>
        </w:rPr>
        <w:t>(Podwykonawców),</w:t>
      </w:r>
      <w:r w:rsidRPr="00F82F11">
        <w:rPr>
          <w:rFonts w:ascii="Arial" w:eastAsia="Arial" w:hAnsi="Arial" w:cs="Arial"/>
          <w:spacing w:val="-1"/>
          <w:sz w:val="20"/>
          <w:szCs w:val="20"/>
        </w:rPr>
        <w:t xml:space="preserve"> </w:t>
      </w:r>
      <w:r w:rsidRPr="00F82F11">
        <w:rPr>
          <w:rFonts w:ascii="Arial" w:hAnsi="Arial" w:cs="Arial"/>
          <w:spacing w:val="-1"/>
          <w:sz w:val="20"/>
          <w:szCs w:val="20"/>
        </w:rPr>
        <w:t>że</w:t>
      </w:r>
      <w:r w:rsidRPr="00F82F11">
        <w:rPr>
          <w:rFonts w:ascii="Arial" w:eastAsia="Arial" w:hAnsi="Arial" w:cs="Arial"/>
          <w:spacing w:val="-1"/>
          <w:sz w:val="20"/>
          <w:szCs w:val="20"/>
        </w:rPr>
        <w:t xml:space="preserve"> </w:t>
      </w:r>
      <w:r w:rsidRPr="00F82F11">
        <w:rPr>
          <w:rFonts w:ascii="Arial" w:hAnsi="Arial" w:cs="Arial"/>
          <w:spacing w:val="-1"/>
          <w:sz w:val="20"/>
          <w:szCs w:val="20"/>
        </w:rPr>
        <w:t>jego</w:t>
      </w:r>
      <w:r w:rsidRPr="00F82F11">
        <w:rPr>
          <w:rFonts w:ascii="Arial" w:eastAsia="Arial" w:hAnsi="Arial" w:cs="Arial"/>
          <w:spacing w:val="-1"/>
          <w:sz w:val="20"/>
          <w:szCs w:val="20"/>
        </w:rPr>
        <w:t xml:space="preserve"> </w:t>
      </w:r>
      <w:r w:rsidRPr="00F82F11">
        <w:rPr>
          <w:rFonts w:ascii="Arial" w:hAnsi="Arial" w:cs="Arial"/>
          <w:spacing w:val="-1"/>
          <w:sz w:val="20"/>
          <w:szCs w:val="20"/>
        </w:rPr>
        <w:t>(ich)</w:t>
      </w:r>
      <w:r w:rsidRPr="00F82F11">
        <w:rPr>
          <w:rFonts w:ascii="Arial" w:eastAsia="Arial" w:hAnsi="Arial" w:cs="Arial"/>
          <w:spacing w:val="-1"/>
          <w:sz w:val="20"/>
          <w:szCs w:val="20"/>
        </w:rPr>
        <w:t xml:space="preserve"> </w:t>
      </w:r>
      <w:r w:rsidRPr="00F82F11">
        <w:rPr>
          <w:rFonts w:ascii="Arial" w:hAnsi="Arial" w:cs="Arial"/>
          <w:spacing w:val="-1"/>
          <w:sz w:val="20"/>
          <w:szCs w:val="20"/>
        </w:rPr>
        <w:t>wymagalne</w:t>
      </w:r>
      <w:r w:rsidRPr="00F82F11">
        <w:rPr>
          <w:rFonts w:ascii="Arial" w:eastAsia="Arial" w:hAnsi="Arial" w:cs="Arial"/>
          <w:spacing w:val="-1"/>
          <w:sz w:val="20"/>
          <w:szCs w:val="20"/>
        </w:rPr>
        <w:t xml:space="preserve"> </w:t>
      </w:r>
      <w:r w:rsidRPr="00F82F11">
        <w:rPr>
          <w:rFonts w:ascii="Arial" w:hAnsi="Arial" w:cs="Arial"/>
          <w:spacing w:val="-1"/>
          <w:sz w:val="20"/>
          <w:szCs w:val="20"/>
        </w:rPr>
        <w:t>roszczenia</w:t>
      </w:r>
      <w:r w:rsidRPr="00F82F11">
        <w:rPr>
          <w:rFonts w:ascii="Arial" w:eastAsia="Arial" w:hAnsi="Arial" w:cs="Arial"/>
          <w:spacing w:val="-1"/>
          <w:sz w:val="20"/>
          <w:szCs w:val="20"/>
        </w:rPr>
        <w:t xml:space="preserve"> </w:t>
      </w:r>
      <w:r w:rsidRPr="00F82F11">
        <w:rPr>
          <w:rFonts w:ascii="Arial" w:hAnsi="Arial" w:cs="Arial"/>
          <w:spacing w:val="-1"/>
          <w:sz w:val="20"/>
          <w:szCs w:val="20"/>
        </w:rPr>
        <w:t>względem</w:t>
      </w:r>
      <w:r w:rsidRPr="00F82F11">
        <w:rPr>
          <w:rFonts w:ascii="Arial" w:eastAsia="Arial" w:hAnsi="Arial" w:cs="Arial"/>
          <w:spacing w:val="-1"/>
          <w:sz w:val="20"/>
          <w:szCs w:val="20"/>
        </w:rPr>
        <w:t xml:space="preserve"> </w:t>
      </w:r>
      <w:r w:rsidRPr="00F82F11">
        <w:rPr>
          <w:rFonts w:ascii="Arial" w:hAnsi="Arial" w:cs="Arial"/>
          <w:spacing w:val="-1"/>
          <w:sz w:val="20"/>
          <w:szCs w:val="20"/>
        </w:rPr>
        <w:t>Wykonawcy</w:t>
      </w:r>
      <w:r w:rsidRPr="00F82F11">
        <w:rPr>
          <w:rFonts w:ascii="Arial" w:eastAsia="Arial" w:hAnsi="Arial" w:cs="Arial"/>
          <w:spacing w:val="-1"/>
          <w:sz w:val="20"/>
          <w:szCs w:val="20"/>
        </w:rPr>
        <w:t xml:space="preserve"> </w:t>
      </w:r>
      <w:r w:rsidRPr="00F82F11">
        <w:rPr>
          <w:rFonts w:ascii="Arial" w:hAnsi="Arial" w:cs="Arial"/>
          <w:spacing w:val="-1"/>
          <w:sz w:val="20"/>
          <w:szCs w:val="20"/>
        </w:rPr>
        <w:t>zostały</w:t>
      </w:r>
      <w:r w:rsidRPr="00F82F11">
        <w:rPr>
          <w:rFonts w:ascii="Arial" w:eastAsia="Arial" w:hAnsi="Arial" w:cs="Arial"/>
          <w:spacing w:val="-1"/>
          <w:sz w:val="20"/>
          <w:szCs w:val="20"/>
        </w:rPr>
        <w:t xml:space="preserve"> </w:t>
      </w:r>
      <w:r w:rsidRPr="00F82F11">
        <w:rPr>
          <w:rFonts w:ascii="Arial" w:hAnsi="Arial" w:cs="Arial"/>
          <w:spacing w:val="-1"/>
          <w:sz w:val="20"/>
          <w:szCs w:val="20"/>
        </w:rPr>
        <w:t>zaspokojone</w:t>
      </w:r>
      <w:r w:rsidRPr="00F82F11">
        <w:rPr>
          <w:rFonts w:ascii="Arial" w:eastAsia="Arial" w:hAnsi="Arial" w:cs="Arial"/>
          <w:spacing w:val="-1"/>
          <w:sz w:val="20"/>
          <w:szCs w:val="20"/>
        </w:rPr>
        <w:t xml:space="preserve"> </w:t>
      </w:r>
      <w:r w:rsidRPr="00F82F11">
        <w:rPr>
          <w:rFonts w:ascii="Arial" w:hAnsi="Arial" w:cs="Arial"/>
          <w:spacing w:val="-1"/>
          <w:sz w:val="20"/>
          <w:szCs w:val="20"/>
        </w:rPr>
        <w:t>w</w:t>
      </w:r>
      <w:r w:rsidRPr="00F82F11">
        <w:rPr>
          <w:rFonts w:ascii="Arial" w:eastAsia="Arial" w:hAnsi="Arial" w:cs="Arial"/>
          <w:spacing w:val="-1"/>
          <w:sz w:val="20"/>
          <w:szCs w:val="20"/>
        </w:rPr>
        <w:t xml:space="preserve"> </w:t>
      </w:r>
      <w:r w:rsidRPr="00F82F11">
        <w:rPr>
          <w:rFonts w:ascii="Arial" w:hAnsi="Arial" w:cs="Arial"/>
          <w:spacing w:val="-1"/>
          <w:sz w:val="20"/>
          <w:szCs w:val="20"/>
        </w:rPr>
        <w:t>pełnej</w:t>
      </w:r>
      <w:r w:rsidRPr="00F82F11">
        <w:rPr>
          <w:rFonts w:ascii="Arial" w:eastAsia="Arial" w:hAnsi="Arial" w:cs="Arial"/>
          <w:spacing w:val="-1"/>
          <w:sz w:val="20"/>
          <w:szCs w:val="20"/>
        </w:rPr>
        <w:t xml:space="preserve"> </w:t>
      </w:r>
      <w:r w:rsidRPr="00F82F11">
        <w:rPr>
          <w:rFonts w:ascii="Arial" w:hAnsi="Arial" w:cs="Arial"/>
          <w:spacing w:val="-1"/>
          <w:sz w:val="20"/>
          <w:szCs w:val="20"/>
        </w:rPr>
        <w:t>wysokości</w:t>
      </w:r>
      <w:r w:rsidRPr="00F82F11">
        <w:rPr>
          <w:rFonts w:ascii="Arial" w:eastAsia="Arial" w:hAnsi="Arial" w:cs="Arial"/>
          <w:spacing w:val="-1"/>
          <w:sz w:val="20"/>
          <w:szCs w:val="20"/>
        </w:rPr>
        <w:t xml:space="preserve"> </w:t>
      </w:r>
      <w:r w:rsidRPr="00F82F11">
        <w:rPr>
          <w:rFonts w:ascii="Arial" w:hAnsi="Arial" w:cs="Arial"/>
          <w:spacing w:val="-1"/>
          <w:sz w:val="20"/>
          <w:szCs w:val="20"/>
        </w:rPr>
        <w:t>i</w:t>
      </w:r>
      <w:r w:rsidRPr="00F82F11">
        <w:rPr>
          <w:rFonts w:ascii="Arial" w:eastAsia="Arial" w:hAnsi="Arial" w:cs="Arial"/>
          <w:spacing w:val="-1"/>
          <w:sz w:val="20"/>
          <w:szCs w:val="20"/>
        </w:rPr>
        <w:t xml:space="preserve"> </w:t>
      </w:r>
      <w:r w:rsidRPr="00F82F11">
        <w:rPr>
          <w:rFonts w:ascii="Arial" w:hAnsi="Arial" w:cs="Arial"/>
          <w:spacing w:val="-1"/>
          <w:sz w:val="20"/>
          <w:szCs w:val="20"/>
        </w:rPr>
        <w:t>terminowo.</w:t>
      </w:r>
    </w:p>
    <w:p w14:paraId="30F4C6B9" w14:textId="77777777" w:rsidR="00FF79F9" w:rsidRPr="00F82F11" w:rsidRDefault="00FF79F9" w:rsidP="00FF79F9">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pacing w:val="6"/>
          <w:sz w:val="20"/>
          <w:szCs w:val="20"/>
        </w:rPr>
        <w:t>W</w:t>
      </w:r>
      <w:r w:rsidRPr="00F82F11">
        <w:rPr>
          <w:rFonts w:ascii="Arial" w:eastAsia="Arial" w:hAnsi="Arial" w:cs="Arial"/>
          <w:spacing w:val="6"/>
          <w:sz w:val="20"/>
          <w:szCs w:val="20"/>
        </w:rPr>
        <w:t xml:space="preserve"> </w:t>
      </w:r>
      <w:r w:rsidRPr="00F82F11">
        <w:rPr>
          <w:rFonts w:ascii="Arial" w:hAnsi="Arial" w:cs="Arial"/>
          <w:spacing w:val="6"/>
          <w:sz w:val="20"/>
          <w:szCs w:val="20"/>
        </w:rPr>
        <w:t>przypadku</w:t>
      </w:r>
      <w:r w:rsidRPr="00F82F11">
        <w:rPr>
          <w:rFonts w:ascii="Arial" w:eastAsia="Arial" w:hAnsi="Arial" w:cs="Arial"/>
          <w:spacing w:val="6"/>
          <w:sz w:val="20"/>
          <w:szCs w:val="20"/>
        </w:rPr>
        <w:t xml:space="preserve"> uchylenia się od obowiązku zapłaty odpowiednio przez Wykonawcę, podwykonawcę lub dalszego podwykonawcę</w:t>
      </w:r>
      <w:r w:rsidRPr="00F82F11">
        <w:rPr>
          <w:rFonts w:ascii="Arial" w:hAnsi="Arial" w:cs="Arial"/>
          <w:spacing w:val="6"/>
          <w:sz w:val="20"/>
          <w:szCs w:val="20"/>
        </w:rPr>
        <w:t>,</w:t>
      </w:r>
      <w:r w:rsidRPr="00F82F11">
        <w:rPr>
          <w:rFonts w:ascii="Arial" w:eastAsia="Arial" w:hAnsi="Arial" w:cs="Arial"/>
          <w:spacing w:val="6"/>
          <w:sz w:val="20"/>
          <w:szCs w:val="20"/>
        </w:rPr>
        <w:t xml:space="preserve"> </w:t>
      </w:r>
      <w:r w:rsidRPr="00F82F11">
        <w:rPr>
          <w:rFonts w:ascii="Arial" w:hAnsi="Arial" w:cs="Arial"/>
          <w:spacing w:val="-2"/>
          <w:sz w:val="20"/>
          <w:szCs w:val="20"/>
        </w:rPr>
        <w:t>Zamawiający</w:t>
      </w:r>
      <w:r w:rsidRPr="00F82F11">
        <w:rPr>
          <w:rFonts w:ascii="Arial" w:eastAsia="Arial" w:hAnsi="Arial" w:cs="Arial"/>
          <w:spacing w:val="-2"/>
          <w:sz w:val="20"/>
          <w:szCs w:val="20"/>
        </w:rPr>
        <w:t xml:space="preserve"> </w:t>
      </w:r>
      <w:r w:rsidRPr="00F82F11">
        <w:rPr>
          <w:rFonts w:ascii="Arial" w:hAnsi="Arial" w:cs="Arial"/>
          <w:spacing w:val="-2"/>
          <w:sz w:val="20"/>
          <w:szCs w:val="20"/>
        </w:rPr>
        <w:t>dokona</w:t>
      </w:r>
      <w:r w:rsidRPr="00F82F11">
        <w:rPr>
          <w:rFonts w:ascii="Arial" w:eastAsia="Arial" w:hAnsi="Arial" w:cs="Arial"/>
          <w:spacing w:val="-2"/>
          <w:sz w:val="20"/>
          <w:szCs w:val="20"/>
        </w:rPr>
        <w:t xml:space="preserve"> </w:t>
      </w:r>
      <w:r w:rsidRPr="00F82F11">
        <w:rPr>
          <w:rFonts w:ascii="Arial" w:hAnsi="Arial" w:cs="Arial"/>
          <w:spacing w:val="-2"/>
          <w:sz w:val="20"/>
          <w:szCs w:val="20"/>
        </w:rPr>
        <w:t>bezpośredniej</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wymagalnego</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przysługującego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dalszemu</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który</w:t>
      </w:r>
      <w:r w:rsidRPr="00F82F11">
        <w:rPr>
          <w:rFonts w:ascii="Arial" w:eastAsia="Arial" w:hAnsi="Arial" w:cs="Arial"/>
          <w:spacing w:val="-2"/>
          <w:sz w:val="20"/>
          <w:szCs w:val="20"/>
        </w:rPr>
        <w:t xml:space="preserve"> </w:t>
      </w:r>
      <w:r w:rsidRPr="00F82F11">
        <w:rPr>
          <w:rFonts w:ascii="Arial" w:hAnsi="Arial" w:cs="Arial"/>
          <w:spacing w:val="-2"/>
          <w:sz w:val="20"/>
          <w:szCs w:val="20"/>
        </w:rPr>
        <w:t>zawarł</w:t>
      </w:r>
      <w:r w:rsidRPr="00F82F11">
        <w:rPr>
          <w:rFonts w:ascii="Arial" w:eastAsia="Arial" w:hAnsi="Arial" w:cs="Arial"/>
          <w:spacing w:val="-2"/>
          <w:sz w:val="20"/>
          <w:szCs w:val="20"/>
        </w:rPr>
        <w:t xml:space="preserve"> </w:t>
      </w:r>
      <w:r w:rsidRPr="00F82F11">
        <w:rPr>
          <w:rFonts w:ascii="Arial" w:hAnsi="Arial" w:cs="Arial"/>
          <w:spacing w:val="-2"/>
          <w:sz w:val="20"/>
          <w:szCs w:val="20"/>
        </w:rPr>
        <w:t>zaakceptowaną</w:t>
      </w:r>
      <w:r w:rsidRPr="00F82F11">
        <w:rPr>
          <w:rFonts w:ascii="Arial" w:eastAsia="Arial" w:hAnsi="Arial" w:cs="Arial"/>
          <w:spacing w:val="-2"/>
          <w:sz w:val="20"/>
          <w:szCs w:val="20"/>
        </w:rPr>
        <w:t xml:space="preserve"> </w:t>
      </w:r>
      <w:r w:rsidRPr="00F82F11">
        <w:rPr>
          <w:rFonts w:ascii="Arial" w:hAnsi="Arial" w:cs="Arial"/>
          <w:spacing w:val="-2"/>
          <w:sz w:val="20"/>
          <w:szCs w:val="20"/>
        </w:rPr>
        <w:t>przez</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zamawiającego</w:t>
      </w:r>
      <w:r w:rsidRPr="00F82F11">
        <w:rPr>
          <w:rFonts w:ascii="Arial" w:eastAsia="Arial" w:hAnsi="Arial" w:cs="Arial"/>
          <w:spacing w:val="-2"/>
          <w:sz w:val="20"/>
          <w:szCs w:val="20"/>
        </w:rPr>
        <w:t xml:space="preserve"> </w:t>
      </w:r>
      <w:r w:rsidRPr="00F82F11">
        <w:rPr>
          <w:rFonts w:ascii="Arial" w:hAnsi="Arial" w:cs="Arial"/>
          <w:spacing w:val="-2"/>
          <w:sz w:val="20"/>
          <w:szCs w:val="20"/>
        </w:rPr>
        <w:t>umowę</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roboty</w:t>
      </w:r>
      <w:r w:rsidRPr="00F82F11">
        <w:rPr>
          <w:rFonts w:ascii="Arial" w:eastAsia="Arial" w:hAnsi="Arial" w:cs="Arial"/>
          <w:spacing w:val="-2"/>
          <w:sz w:val="20"/>
          <w:szCs w:val="20"/>
        </w:rPr>
        <w:t xml:space="preserve"> </w:t>
      </w:r>
      <w:r w:rsidRPr="00F82F11">
        <w:rPr>
          <w:rFonts w:ascii="Arial" w:hAnsi="Arial" w:cs="Arial"/>
          <w:spacing w:val="-2"/>
          <w:sz w:val="20"/>
          <w:szCs w:val="20"/>
        </w:rPr>
        <w:t>budowlane,</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który</w:t>
      </w:r>
      <w:r w:rsidRPr="00F82F11">
        <w:rPr>
          <w:rFonts w:ascii="Arial" w:eastAsia="Arial" w:hAnsi="Arial" w:cs="Arial"/>
          <w:spacing w:val="-2"/>
          <w:sz w:val="20"/>
          <w:szCs w:val="20"/>
        </w:rPr>
        <w:t xml:space="preserve"> </w:t>
      </w:r>
      <w:r w:rsidRPr="00F82F11">
        <w:rPr>
          <w:rFonts w:ascii="Arial" w:hAnsi="Arial" w:cs="Arial"/>
          <w:spacing w:val="-2"/>
          <w:sz w:val="20"/>
          <w:szCs w:val="20"/>
        </w:rPr>
        <w:t>zawarł</w:t>
      </w:r>
      <w:r w:rsidRPr="00F82F11">
        <w:rPr>
          <w:rFonts w:ascii="Arial" w:eastAsia="Arial" w:hAnsi="Arial" w:cs="Arial"/>
          <w:spacing w:val="-2"/>
          <w:sz w:val="20"/>
          <w:szCs w:val="20"/>
        </w:rPr>
        <w:t xml:space="preserve"> </w:t>
      </w:r>
      <w:r w:rsidRPr="00F82F11">
        <w:rPr>
          <w:rFonts w:ascii="Arial" w:hAnsi="Arial" w:cs="Arial"/>
          <w:spacing w:val="-2"/>
          <w:sz w:val="20"/>
          <w:szCs w:val="20"/>
        </w:rPr>
        <w:t>przedłożoną</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zamawiającemu</w:t>
      </w:r>
      <w:r w:rsidRPr="00F82F11">
        <w:rPr>
          <w:rFonts w:ascii="Arial" w:eastAsia="Arial" w:hAnsi="Arial" w:cs="Arial"/>
          <w:spacing w:val="-2"/>
          <w:sz w:val="20"/>
          <w:szCs w:val="20"/>
        </w:rPr>
        <w:t xml:space="preserve"> </w:t>
      </w:r>
      <w:r w:rsidRPr="00F82F11">
        <w:rPr>
          <w:rFonts w:ascii="Arial" w:hAnsi="Arial" w:cs="Arial"/>
          <w:spacing w:val="-2"/>
          <w:sz w:val="20"/>
          <w:szCs w:val="20"/>
        </w:rPr>
        <w:t>umowę</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dostawy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usługi.</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Wynagrodzenie</w:t>
      </w:r>
      <w:r w:rsidRPr="00F82F11">
        <w:rPr>
          <w:rFonts w:ascii="Arial" w:eastAsia="Arial" w:hAnsi="Arial" w:cs="Arial"/>
          <w:spacing w:val="-2"/>
          <w:sz w:val="20"/>
          <w:szCs w:val="20"/>
        </w:rPr>
        <w:t xml:space="preserve"> </w:t>
      </w:r>
      <w:r w:rsidRPr="00F82F11">
        <w:rPr>
          <w:rFonts w:ascii="Arial" w:hAnsi="Arial" w:cs="Arial"/>
          <w:spacing w:val="-2"/>
          <w:sz w:val="20"/>
          <w:szCs w:val="20"/>
        </w:rPr>
        <w:t>dotyczy</w:t>
      </w:r>
      <w:r w:rsidRPr="00F82F11">
        <w:rPr>
          <w:rFonts w:ascii="Arial" w:eastAsia="Arial" w:hAnsi="Arial" w:cs="Arial"/>
          <w:spacing w:val="-2"/>
          <w:sz w:val="20"/>
          <w:szCs w:val="20"/>
        </w:rPr>
        <w:t xml:space="preserve"> </w:t>
      </w:r>
      <w:r w:rsidRPr="00F82F11">
        <w:rPr>
          <w:rFonts w:ascii="Arial" w:hAnsi="Arial" w:cs="Arial"/>
          <w:spacing w:val="-2"/>
          <w:sz w:val="20"/>
          <w:szCs w:val="20"/>
        </w:rPr>
        <w:t>wyłącznie</w:t>
      </w:r>
      <w:r w:rsidRPr="00F82F11">
        <w:rPr>
          <w:rFonts w:ascii="Arial" w:eastAsia="Arial" w:hAnsi="Arial" w:cs="Arial"/>
          <w:spacing w:val="-2"/>
          <w:sz w:val="20"/>
          <w:szCs w:val="20"/>
        </w:rPr>
        <w:t xml:space="preserve"> </w:t>
      </w:r>
      <w:r w:rsidRPr="00F82F11">
        <w:rPr>
          <w:rFonts w:ascii="Arial" w:hAnsi="Arial" w:cs="Arial"/>
          <w:spacing w:val="-2"/>
          <w:sz w:val="20"/>
          <w:szCs w:val="20"/>
        </w:rPr>
        <w:t>należności</w:t>
      </w:r>
      <w:r w:rsidRPr="00F82F11">
        <w:rPr>
          <w:rFonts w:ascii="Arial" w:eastAsia="Arial" w:hAnsi="Arial" w:cs="Arial"/>
          <w:spacing w:val="-2"/>
          <w:sz w:val="20"/>
          <w:szCs w:val="20"/>
        </w:rPr>
        <w:t xml:space="preserve"> </w:t>
      </w:r>
      <w:r w:rsidRPr="00F82F11">
        <w:rPr>
          <w:rFonts w:ascii="Arial" w:hAnsi="Arial" w:cs="Arial"/>
          <w:spacing w:val="-2"/>
          <w:sz w:val="20"/>
          <w:szCs w:val="20"/>
        </w:rPr>
        <w:t>powstałych</w:t>
      </w:r>
      <w:r w:rsidRPr="00F82F11">
        <w:rPr>
          <w:rFonts w:ascii="Arial" w:eastAsia="Arial" w:hAnsi="Arial" w:cs="Arial"/>
          <w:spacing w:val="-2"/>
          <w:sz w:val="20"/>
          <w:szCs w:val="20"/>
        </w:rPr>
        <w:t xml:space="preserve"> </w:t>
      </w:r>
      <w:r w:rsidRPr="00F82F11">
        <w:rPr>
          <w:rFonts w:ascii="Arial" w:hAnsi="Arial" w:cs="Arial"/>
          <w:spacing w:val="-2"/>
          <w:sz w:val="20"/>
          <w:szCs w:val="20"/>
        </w:rPr>
        <w:t>po</w:t>
      </w:r>
      <w:r w:rsidRPr="00F82F11">
        <w:rPr>
          <w:rFonts w:ascii="Arial" w:eastAsia="Arial" w:hAnsi="Arial" w:cs="Arial"/>
          <w:spacing w:val="-2"/>
          <w:sz w:val="20"/>
          <w:szCs w:val="20"/>
        </w:rPr>
        <w:t xml:space="preserve"> </w:t>
      </w:r>
      <w:r w:rsidRPr="00F82F11">
        <w:rPr>
          <w:rFonts w:ascii="Arial" w:hAnsi="Arial" w:cs="Arial"/>
          <w:spacing w:val="-2"/>
          <w:sz w:val="20"/>
          <w:szCs w:val="20"/>
        </w:rPr>
        <w:t>zaakceptowaniu</w:t>
      </w:r>
      <w:r w:rsidRPr="00F82F11">
        <w:rPr>
          <w:rFonts w:ascii="Arial" w:eastAsia="Arial" w:hAnsi="Arial" w:cs="Arial"/>
          <w:spacing w:val="-2"/>
          <w:sz w:val="20"/>
          <w:szCs w:val="20"/>
        </w:rPr>
        <w:t xml:space="preserve"> </w:t>
      </w:r>
      <w:r w:rsidRPr="00F82F11">
        <w:rPr>
          <w:rFonts w:ascii="Arial" w:hAnsi="Arial" w:cs="Arial"/>
          <w:spacing w:val="-2"/>
          <w:sz w:val="20"/>
          <w:szCs w:val="20"/>
        </w:rPr>
        <w:t>przez</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zamawiającego</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roboty</w:t>
      </w:r>
      <w:r w:rsidRPr="00F82F11">
        <w:rPr>
          <w:rFonts w:ascii="Arial" w:eastAsia="Arial" w:hAnsi="Arial" w:cs="Arial"/>
          <w:spacing w:val="-2"/>
          <w:sz w:val="20"/>
          <w:szCs w:val="20"/>
        </w:rPr>
        <w:t xml:space="preserve"> </w:t>
      </w:r>
      <w:r w:rsidRPr="00F82F11">
        <w:rPr>
          <w:rFonts w:ascii="Arial" w:hAnsi="Arial" w:cs="Arial"/>
          <w:spacing w:val="-2"/>
          <w:sz w:val="20"/>
          <w:szCs w:val="20"/>
        </w:rPr>
        <w:t>budowlane,</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po</w:t>
      </w:r>
      <w:r w:rsidRPr="00F82F11">
        <w:rPr>
          <w:rFonts w:ascii="Arial" w:eastAsia="Arial" w:hAnsi="Arial" w:cs="Arial"/>
          <w:spacing w:val="-2"/>
          <w:sz w:val="20"/>
          <w:szCs w:val="20"/>
        </w:rPr>
        <w:t xml:space="preserve"> </w:t>
      </w:r>
      <w:r w:rsidRPr="00F82F11">
        <w:rPr>
          <w:rFonts w:ascii="Arial" w:hAnsi="Arial" w:cs="Arial"/>
          <w:spacing w:val="-2"/>
          <w:sz w:val="20"/>
          <w:szCs w:val="20"/>
        </w:rPr>
        <w:t>przedłożeniu</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zamawiającemu</w:t>
      </w:r>
      <w:r w:rsidRPr="00F82F11">
        <w:rPr>
          <w:rFonts w:ascii="Arial" w:eastAsia="Arial" w:hAnsi="Arial" w:cs="Arial"/>
          <w:spacing w:val="-2"/>
          <w:sz w:val="20"/>
          <w:szCs w:val="20"/>
        </w:rPr>
        <w:t xml:space="preserve"> </w:t>
      </w:r>
      <w:r w:rsidRPr="00F82F11">
        <w:rPr>
          <w:rFonts w:ascii="Arial" w:hAnsi="Arial" w:cs="Arial"/>
          <w:spacing w:val="-2"/>
          <w:sz w:val="20"/>
          <w:szCs w:val="20"/>
        </w:rPr>
        <w:t>poświadczonej</w:t>
      </w:r>
      <w:r w:rsidRPr="00F82F11">
        <w:rPr>
          <w:rFonts w:ascii="Arial" w:eastAsia="Arial" w:hAnsi="Arial" w:cs="Arial"/>
          <w:spacing w:val="-2"/>
          <w:sz w:val="20"/>
          <w:szCs w:val="20"/>
        </w:rPr>
        <w:t xml:space="preserve"> </w:t>
      </w:r>
      <w:r w:rsidRPr="00F82F11">
        <w:rPr>
          <w:rFonts w:ascii="Arial" w:hAnsi="Arial" w:cs="Arial"/>
          <w:spacing w:val="-2"/>
          <w:sz w:val="20"/>
          <w:szCs w:val="20"/>
        </w:rPr>
        <w:t>za</w:t>
      </w:r>
      <w:r w:rsidRPr="00F82F11">
        <w:rPr>
          <w:rFonts w:ascii="Arial" w:eastAsia="Arial" w:hAnsi="Arial" w:cs="Arial"/>
          <w:spacing w:val="-2"/>
          <w:sz w:val="20"/>
          <w:szCs w:val="20"/>
        </w:rPr>
        <w:t xml:space="preserve"> </w:t>
      </w:r>
      <w:r w:rsidRPr="00F82F11">
        <w:rPr>
          <w:rFonts w:ascii="Arial" w:hAnsi="Arial" w:cs="Arial"/>
          <w:spacing w:val="-2"/>
          <w:sz w:val="20"/>
          <w:szCs w:val="20"/>
        </w:rPr>
        <w:t>zgodność</w:t>
      </w:r>
      <w:r w:rsidRPr="00F82F11">
        <w:rPr>
          <w:rFonts w:ascii="Arial" w:eastAsia="Arial" w:hAnsi="Arial" w:cs="Arial"/>
          <w:spacing w:val="-2"/>
          <w:sz w:val="20"/>
          <w:szCs w:val="20"/>
        </w:rPr>
        <w:t xml:space="preserve"> </w:t>
      </w:r>
      <w:r w:rsidRPr="00F82F11">
        <w:rPr>
          <w:rFonts w:ascii="Arial" w:hAnsi="Arial" w:cs="Arial"/>
          <w:spacing w:val="-2"/>
          <w:sz w:val="20"/>
          <w:szCs w:val="20"/>
        </w:rPr>
        <w:t>z</w:t>
      </w:r>
      <w:r w:rsidRPr="00F82F11">
        <w:rPr>
          <w:rFonts w:ascii="Arial" w:eastAsia="Arial" w:hAnsi="Arial" w:cs="Arial"/>
          <w:spacing w:val="-2"/>
          <w:sz w:val="20"/>
          <w:szCs w:val="20"/>
        </w:rPr>
        <w:t xml:space="preserve"> </w:t>
      </w:r>
      <w:r w:rsidRPr="00F82F11">
        <w:rPr>
          <w:rFonts w:ascii="Arial" w:hAnsi="Arial" w:cs="Arial"/>
          <w:spacing w:val="-2"/>
          <w:sz w:val="20"/>
          <w:szCs w:val="20"/>
        </w:rPr>
        <w:t>oryginałem</w:t>
      </w:r>
      <w:r w:rsidRPr="00F82F11">
        <w:rPr>
          <w:rFonts w:ascii="Arial" w:eastAsia="Arial" w:hAnsi="Arial" w:cs="Arial"/>
          <w:spacing w:val="-2"/>
          <w:sz w:val="20"/>
          <w:szCs w:val="20"/>
        </w:rPr>
        <w:t xml:space="preserve"> </w:t>
      </w:r>
      <w:r w:rsidRPr="00F82F11">
        <w:rPr>
          <w:rFonts w:ascii="Arial" w:hAnsi="Arial" w:cs="Arial"/>
          <w:spacing w:val="-2"/>
          <w:sz w:val="20"/>
          <w:szCs w:val="20"/>
        </w:rPr>
        <w:t>kopii</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podwykonawstwo,</w:t>
      </w:r>
      <w:r w:rsidRPr="00F82F11">
        <w:rPr>
          <w:rFonts w:ascii="Arial" w:eastAsia="Arial" w:hAnsi="Arial" w:cs="Arial"/>
          <w:spacing w:val="-2"/>
          <w:sz w:val="20"/>
          <w:szCs w:val="20"/>
        </w:rPr>
        <w:t xml:space="preserve"> </w:t>
      </w:r>
      <w:r w:rsidRPr="00F82F11">
        <w:rPr>
          <w:rFonts w:ascii="Arial" w:hAnsi="Arial" w:cs="Arial"/>
          <w:spacing w:val="-2"/>
          <w:sz w:val="20"/>
          <w:szCs w:val="20"/>
        </w:rPr>
        <w:t>której</w:t>
      </w:r>
      <w:r w:rsidRPr="00F82F11">
        <w:rPr>
          <w:rFonts w:ascii="Arial" w:eastAsia="Arial" w:hAnsi="Arial" w:cs="Arial"/>
          <w:spacing w:val="-2"/>
          <w:sz w:val="20"/>
          <w:szCs w:val="20"/>
        </w:rPr>
        <w:t xml:space="preserve"> </w:t>
      </w:r>
      <w:r w:rsidRPr="00F82F11">
        <w:rPr>
          <w:rFonts w:ascii="Arial" w:hAnsi="Arial" w:cs="Arial"/>
          <w:spacing w:val="-2"/>
          <w:sz w:val="20"/>
          <w:szCs w:val="20"/>
        </w:rPr>
        <w:t>przedmiotem</w:t>
      </w:r>
      <w:r w:rsidRPr="00F82F11">
        <w:rPr>
          <w:rFonts w:ascii="Arial" w:eastAsia="Arial" w:hAnsi="Arial" w:cs="Arial"/>
          <w:spacing w:val="-2"/>
          <w:sz w:val="20"/>
          <w:szCs w:val="20"/>
        </w:rPr>
        <w:t xml:space="preserve"> </w:t>
      </w:r>
      <w:r w:rsidRPr="00F82F11">
        <w:rPr>
          <w:rFonts w:ascii="Arial" w:hAnsi="Arial" w:cs="Arial"/>
          <w:spacing w:val="-2"/>
          <w:sz w:val="20"/>
          <w:szCs w:val="20"/>
        </w:rPr>
        <w:t>są</w:t>
      </w:r>
      <w:r w:rsidRPr="00F82F11">
        <w:rPr>
          <w:rFonts w:ascii="Arial" w:eastAsia="Arial" w:hAnsi="Arial" w:cs="Arial"/>
          <w:spacing w:val="-2"/>
          <w:sz w:val="20"/>
          <w:szCs w:val="20"/>
        </w:rPr>
        <w:t xml:space="preserve"> </w:t>
      </w:r>
      <w:r w:rsidRPr="00F82F11">
        <w:rPr>
          <w:rFonts w:ascii="Arial" w:hAnsi="Arial" w:cs="Arial"/>
          <w:spacing w:val="-2"/>
          <w:sz w:val="20"/>
          <w:szCs w:val="20"/>
        </w:rPr>
        <w:t>dostawy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usługi.</w:t>
      </w:r>
      <w:r w:rsidRPr="00F82F11">
        <w:rPr>
          <w:rFonts w:ascii="Arial" w:eastAsia="Arial" w:hAnsi="Arial" w:cs="Arial"/>
          <w:spacing w:val="-2"/>
          <w:sz w:val="20"/>
          <w:szCs w:val="20"/>
        </w:rPr>
        <w:t xml:space="preserve"> </w:t>
      </w:r>
      <w:r w:rsidRPr="00F82F11">
        <w:rPr>
          <w:rFonts w:ascii="Arial" w:hAnsi="Arial" w:cs="Arial"/>
          <w:spacing w:val="-2"/>
          <w:sz w:val="20"/>
          <w:szCs w:val="20"/>
        </w:rPr>
        <w:t>Bezpośrednia</w:t>
      </w:r>
      <w:r w:rsidRPr="00F82F11">
        <w:rPr>
          <w:rFonts w:ascii="Arial" w:eastAsia="Arial" w:hAnsi="Arial" w:cs="Arial"/>
          <w:spacing w:val="-2"/>
          <w:sz w:val="20"/>
          <w:szCs w:val="20"/>
        </w:rPr>
        <w:t xml:space="preserve"> </w:t>
      </w:r>
      <w:r w:rsidRPr="00F82F11">
        <w:rPr>
          <w:rFonts w:ascii="Arial" w:hAnsi="Arial" w:cs="Arial"/>
          <w:spacing w:val="-2"/>
          <w:sz w:val="20"/>
          <w:szCs w:val="20"/>
        </w:rPr>
        <w:t>zapłata</w:t>
      </w:r>
      <w:r w:rsidRPr="00F82F11">
        <w:rPr>
          <w:rFonts w:ascii="Arial" w:eastAsia="Arial" w:hAnsi="Arial" w:cs="Arial"/>
          <w:spacing w:val="-2"/>
          <w:sz w:val="20"/>
          <w:szCs w:val="20"/>
        </w:rPr>
        <w:t xml:space="preserve"> </w:t>
      </w:r>
      <w:r w:rsidRPr="00F82F11">
        <w:rPr>
          <w:rFonts w:ascii="Arial" w:hAnsi="Arial" w:cs="Arial"/>
          <w:spacing w:val="-2"/>
          <w:sz w:val="20"/>
          <w:szCs w:val="20"/>
        </w:rPr>
        <w:t>obejmuje</w:t>
      </w:r>
      <w:r w:rsidRPr="00F82F11">
        <w:rPr>
          <w:rFonts w:ascii="Arial" w:eastAsia="Arial" w:hAnsi="Arial" w:cs="Arial"/>
          <w:spacing w:val="-2"/>
          <w:sz w:val="20"/>
          <w:szCs w:val="20"/>
        </w:rPr>
        <w:t xml:space="preserve"> </w:t>
      </w:r>
      <w:r w:rsidRPr="00F82F11">
        <w:rPr>
          <w:rFonts w:ascii="Arial" w:hAnsi="Arial" w:cs="Arial"/>
          <w:spacing w:val="-2"/>
          <w:sz w:val="20"/>
          <w:szCs w:val="20"/>
        </w:rPr>
        <w:t>wyłącznie</w:t>
      </w:r>
      <w:r w:rsidRPr="00F82F11">
        <w:rPr>
          <w:rFonts w:ascii="Arial" w:eastAsia="Arial" w:hAnsi="Arial" w:cs="Arial"/>
          <w:spacing w:val="-2"/>
          <w:sz w:val="20"/>
          <w:szCs w:val="20"/>
        </w:rPr>
        <w:t xml:space="preserve"> </w:t>
      </w:r>
      <w:r w:rsidRPr="00F82F11">
        <w:rPr>
          <w:rFonts w:ascii="Arial" w:hAnsi="Arial" w:cs="Arial"/>
          <w:spacing w:val="-2"/>
          <w:sz w:val="20"/>
          <w:szCs w:val="20"/>
        </w:rPr>
        <w:t>należne</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wynagrodzenie,</w:t>
      </w:r>
      <w:r w:rsidRPr="00F82F11">
        <w:rPr>
          <w:rFonts w:ascii="Arial" w:eastAsia="Arial" w:hAnsi="Arial" w:cs="Arial"/>
          <w:spacing w:val="-2"/>
          <w:sz w:val="20"/>
          <w:szCs w:val="20"/>
        </w:rPr>
        <w:t xml:space="preserve"> </w:t>
      </w:r>
      <w:r w:rsidRPr="00F82F11">
        <w:rPr>
          <w:rFonts w:ascii="Arial" w:hAnsi="Arial" w:cs="Arial"/>
          <w:spacing w:val="-2"/>
          <w:sz w:val="20"/>
          <w:szCs w:val="20"/>
        </w:rPr>
        <w:t>bez</w:t>
      </w:r>
      <w:r w:rsidRPr="00F82F11">
        <w:rPr>
          <w:rFonts w:ascii="Arial" w:eastAsia="Arial" w:hAnsi="Arial" w:cs="Arial"/>
          <w:spacing w:val="-2"/>
          <w:sz w:val="20"/>
          <w:szCs w:val="20"/>
        </w:rPr>
        <w:t xml:space="preserve"> </w:t>
      </w:r>
      <w:r w:rsidRPr="00F82F11">
        <w:rPr>
          <w:rFonts w:ascii="Arial" w:hAnsi="Arial" w:cs="Arial"/>
          <w:spacing w:val="-2"/>
          <w:sz w:val="20"/>
          <w:szCs w:val="20"/>
        </w:rPr>
        <w:t>odsetek,</w:t>
      </w:r>
      <w:r w:rsidRPr="00F82F11">
        <w:rPr>
          <w:rFonts w:ascii="Arial" w:eastAsia="Arial" w:hAnsi="Arial" w:cs="Arial"/>
          <w:spacing w:val="-2"/>
          <w:sz w:val="20"/>
          <w:szCs w:val="20"/>
        </w:rPr>
        <w:t xml:space="preserve"> </w:t>
      </w:r>
      <w:r w:rsidRPr="00F82F11">
        <w:rPr>
          <w:rFonts w:ascii="Arial" w:hAnsi="Arial" w:cs="Arial"/>
          <w:spacing w:val="-2"/>
          <w:sz w:val="20"/>
          <w:szCs w:val="20"/>
        </w:rPr>
        <w:t>należnych</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dalszemu</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p>
    <w:p w14:paraId="39787A61" w14:textId="77777777" w:rsidR="00FF79F9" w:rsidRPr="00F82F11" w:rsidRDefault="00FF79F9" w:rsidP="00FF79F9">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pacing w:val="-2"/>
          <w:sz w:val="20"/>
          <w:szCs w:val="20"/>
        </w:rPr>
        <w:t>Przed</w:t>
      </w:r>
      <w:r w:rsidRPr="00F82F11">
        <w:rPr>
          <w:rFonts w:ascii="Arial" w:eastAsia="Arial" w:hAnsi="Arial" w:cs="Arial"/>
          <w:spacing w:val="-2"/>
          <w:sz w:val="20"/>
          <w:szCs w:val="20"/>
        </w:rPr>
        <w:t xml:space="preserve"> </w:t>
      </w:r>
      <w:r w:rsidRPr="00F82F11">
        <w:rPr>
          <w:rFonts w:ascii="Arial" w:hAnsi="Arial" w:cs="Arial"/>
          <w:spacing w:val="-2"/>
          <w:sz w:val="20"/>
          <w:szCs w:val="20"/>
        </w:rPr>
        <w:t>dokonaniem</w:t>
      </w:r>
      <w:r w:rsidRPr="00F82F11">
        <w:rPr>
          <w:rFonts w:ascii="Arial" w:eastAsia="Arial" w:hAnsi="Arial" w:cs="Arial"/>
          <w:spacing w:val="-2"/>
          <w:sz w:val="20"/>
          <w:szCs w:val="20"/>
        </w:rPr>
        <w:t xml:space="preserve"> </w:t>
      </w:r>
      <w:r w:rsidRPr="00F82F11">
        <w:rPr>
          <w:rFonts w:ascii="Arial" w:hAnsi="Arial" w:cs="Arial"/>
          <w:spacing w:val="-2"/>
          <w:sz w:val="20"/>
          <w:szCs w:val="20"/>
        </w:rPr>
        <w:t>bezpośredniej</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zamawiający</w:t>
      </w:r>
      <w:r w:rsidRPr="00F82F11">
        <w:rPr>
          <w:rFonts w:ascii="Arial" w:eastAsia="Arial" w:hAnsi="Arial" w:cs="Arial"/>
          <w:spacing w:val="-2"/>
          <w:sz w:val="20"/>
          <w:szCs w:val="20"/>
        </w:rPr>
        <w:t xml:space="preserve"> </w:t>
      </w:r>
      <w:r w:rsidRPr="00F82F11">
        <w:rPr>
          <w:rFonts w:ascii="Arial" w:hAnsi="Arial" w:cs="Arial"/>
          <w:spacing w:val="-2"/>
          <w:sz w:val="20"/>
          <w:szCs w:val="20"/>
        </w:rPr>
        <w:t>wezwie</w:t>
      </w:r>
      <w:r w:rsidRPr="00F82F11">
        <w:rPr>
          <w:rFonts w:ascii="Arial" w:eastAsia="Arial" w:hAnsi="Arial" w:cs="Arial"/>
          <w:spacing w:val="-2"/>
          <w:sz w:val="20"/>
          <w:szCs w:val="20"/>
        </w:rPr>
        <w:t xml:space="preserve"> </w:t>
      </w:r>
      <w:r w:rsidRPr="00F82F11">
        <w:rPr>
          <w:rFonts w:ascii="Arial" w:hAnsi="Arial" w:cs="Arial"/>
          <w:spacing w:val="-2"/>
          <w:sz w:val="20"/>
          <w:szCs w:val="20"/>
        </w:rPr>
        <w:t>pisemnie,</w:t>
      </w:r>
      <w:r w:rsidRPr="00F82F11">
        <w:rPr>
          <w:rFonts w:ascii="Arial" w:eastAsia="Arial" w:hAnsi="Arial" w:cs="Arial"/>
          <w:spacing w:val="-2"/>
          <w:sz w:val="20"/>
          <w:szCs w:val="20"/>
        </w:rPr>
        <w:t xml:space="preserve"> </w:t>
      </w:r>
      <w:r w:rsidRPr="00F82F11">
        <w:rPr>
          <w:rFonts w:ascii="Arial" w:hAnsi="Arial" w:cs="Arial"/>
          <w:spacing w:val="-2"/>
          <w:sz w:val="20"/>
          <w:szCs w:val="20"/>
        </w:rPr>
        <w:t>faksem</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drogą</w:t>
      </w:r>
      <w:r w:rsidRPr="00F82F11">
        <w:rPr>
          <w:rFonts w:ascii="Arial" w:eastAsia="Arial" w:hAnsi="Arial" w:cs="Arial"/>
          <w:spacing w:val="-2"/>
          <w:sz w:val="20"/>
          <w:szCs w:val="20"/>
        </w:rPr>
        <w:t xml:space="preserve"> </w:t>
      </w:r>
      <w:r w:rsidRPr="00F82F11">
        <w:rPr>
          <w:rFonts w:ascii="Arial" w:hAnsi="Arial" w:cs="Arial"/>
          <w:spacing w:val="-2"/>
          <w:sz w:val="20"/>
          <w:szCs w:val="20"/>
        </w:rPr>
        <w:t>elektroniczną</w:t>
      </w:r>
      <w:r w:rsidRPr="00F82F11">
        <w:rPr>
          <w:rFonts w:ascii="Arial" w:eastAsia="Arial" w:hAnsi="Arial" w:cs="Arial"/>
          <w:spacing w:val="-2"/>
          <w:sz w:val="20"/>
          <w:szCs w:val="20"/>
        </w:rPr>
        <w:t xml:space="preserve"> </w:t>
      </w:r>
      <w:r w:rsidRPr="00F82F11">
        <w:rPr>
          <w:rFonts w:ascii="Arial" w:hAnsi="Arial" w:cs="Arial"/>
          <w:spacing w:val="-2"/>
          <w:sz w:val="20"/>
          <w:szCs w:val="20"/>
        </w:rPr>
        <w:t>wykonawcę</w:t>
      </w:r>
      <w:r w:rsidRPr="00F82F11">
        <w:rPr>
          <w:rFonts w:ascii="Arial" w:eastAsia="Arial" w:hAnsi="Arial" w:cs="Arial"/>
          <w:spacing w:val="-2"/>
          <w:sz w:val="20"/>
          <w:szCs w:val="20"/>
        </w:rPr>
        <w:t xml:space="preserve"> </w:t>
      </w:r>
      <w:r w:rsidRPr="00F82F11">
        <w:rPr>
          <w:rFonts w:ascii="Arial" w:hAnsi="Arial" w:cs="Arial"/>
          <w:spacing w:val="-2"/>
          <w:sz w:val="20"/>
          <w:szCs w:val="20"/>
        </w:rPr>
        <w:t>do</w:t>
      </w:r>
      <w:r w:rsidRPr="00F82F11">
        <w:rPr>
          <w:rFonts w:ascii="Arial" w:eastAsia="Arial" w:hAnsi="Arial" w:cs="Arial"/>
          <w:spacing w:val="-2"/>
          <w:sz w:val="20"/>
          <w:szCs w:val="20"/>
        </w:rPr>
        <w:t xml:space="preserve"> </w:t>
      </w:r>
      <w:r w:rsidRPr="00F82F11">
        <w:rPr>
          <w:rFonts w:ascii="Arial" w:hAnsi="Arial" w:cs="Arial"/>
          <w:spacing w:val="-2"/>
          <w:sz w:val="20"/>
          <w:szCs w:val="20"/>
        </w:rPr>
        <w:t>zgłoszenia</w:t>
      </w:r>
      <w:r w:rsidRPr="00F82F11">
        <w:rPr>
          <w:rFonts w:ascii="Arial" w:eastAsia="Arial" w:hAnsi="Arial" w:cs="Arial"/>
          <w:spacing w:val="-2"/>
          <w:sz w:val="20"/>
          <w:szCs w:val="20"/>
        </w:rPr>
        <w:t xml:space="preserve"> </w:t>
      </w:r>
      <w:r w:rsidRPr="00F82F11">
        <w:rPr>
          <w:rFonts w:ascii="Arial" w:hAnsi="Arial" w:cs="Arial"/>
          <w:spacing w:val="-2"/>
          <w:sz w:val="20"/>
          <w:szCs w:val="20"/>
        </w:rPr>
        <w:t>w formie pisemnej</w:t>
      </w:r>
      <w:r w:rsidRPr="00F82F11">
        <w:rPr>
          <w:rFonts w:ascii="Arial" w:eastAsia="Arial" w:hAnsi="Arial" w:cs="Arial"/>
          <w:spacing w:val="-2"/>
          <w:sz w:val="20"/>
          <w:szCs w:val="20"/>
        </w:rPr>
        <w:t xml:space="preserve"> </w:t>
      </w:r>
      <w:r w:rsidRPr="00F82F11">
        <w:rPr>
          <w:rFonts w:ascii="Arial" w:hAnsi="Arial" w:cs="Arial"/>
          <w:spacing w:val="-2"/>
          <w:sz w:val="20"/>
          <w:szCs w:val="20"/>
        </w:rPr>
        <w:t>uwag</w:t>
      </w:r>
      <w:r w:rsidRPr="00F82F11">
        <w:rPr>
          <w:rFonts w:ascii="Arial" w:eastAsia="Arial" w:hAnsi="Arial" w:cs="Arial"/>
          <w:spacing w:val="-2"/>
          <w:sz w:val="20"/>
          <w:szCs w:val="20"/>
        </w:rPr>
        <w:t xml:space="preserve"> </w:t>
      </w:r>
      <w:r w:rsidRPr="00F82F11">
        <w:rPr>
          <w:rFonts w:ascii="Arial" w:hAnsi="Arial" w:cs="Arial"/>
          <w:spacing w:val="-2"/>
          <w:sz w:val="20"/>
          <w:szCs w:val="20"/>
        </w:rPr>
        <w:t>dotyczących</w:t>
      </w:r>
      <w:r w:rsidRPr="00F82F11">
        <w:rPr>
          <w:rFonts w:ascii="Arial" w:eastAsia="Arial" w:hAnsi="Arial" w:cs="Arial"/>
          <w:spacing w:val="-2"/>
          <w:sz w:val="20"/>
          <w:szCs w:val="20"/>
        </w:rPr>
        <w:t xml:space="preserve"> </w:t>
      </w:r>
      <w:r w:rsidRPr="00F82F11">
        <w:rPr>
          <w:rFonts w:ascii="Arial" w:hAnsi="Arial" w:cs="Arial"/>
          <w:spacing w:val="-2"/>
          <w:sz w:val="20"/>
          <w:szCs w:val="20"/>
        </w:rPr>
        <w:t>zasadności</w:t>
      </w:r>
      <w:r w:rsidRPr="00F82F11">
        <w:rPr>
          <w:rFonts w:ascii="Arial" w:eastAsia="Arial" w:hAnsi="Arial" w:cs="Arial"/>
          <w:spacing w:val="-2"/>
          <w:sz w:val="20"/>
          <w:szCs w:val="20"/>
        </w:rPr>
        <w:t xml:space="preserve"> </w:t>
      </w:r>
      <w:r w:rsidRPr="00F82F11">
        <w:rPr>
          <w:rFonts w:ascii="Arial" w:hAnsi="Arial" w:cs="Arial"/>
          <w:spacing w:val="-2"/>
          <w:sz w:val="20"/>
          <w:szCs w:val="20"/>
        </w:rPr>
        <w:t>bezpośredniej</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których</w:t>
      </w:r>
      <w:r w:rsidRPr="00F82F11">
        <w:rPr>
          <w:rFonts w:ascii="Arial" w:eastAsia="Arial" w:hAnsi="Arial" w:cs="Arial"/>
          <w:spacing w:val="-2"/>
          <w:sz w:val="20"/>
          <w:szCs w:val="20"/>
        </w:rPr>
        <w:t xml:space="preserve"> </w:t>
      </w:r>
      <w:r w:rsidRPr="00F82F11">
        <w:rPr>
          <w:rFonts w:ascii="Arial" w:hAnsi="Arial" w:cs="Arial"/>
          <w:spacing w:val="-2"/>
          <w:sz w:val="20"/>
          <w:szCs w:val="20"/>
        </w:rPr>
        <w:t>mowa</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ust.</w:t>
      </w:r>
      <w:r w:rsidRPr="00F82F11">
        <w:rPr>
          <w:rFonts w:ascii="Arial" w:eastAsia="Arial" w:hAnsi="Arial" w:cs="Arial"/>
          <w:spacing w:val="-2"/>
          <w:sz w:val="20"/>
          <w:szCs w:val="20"/>
        </w:rPr>
        <w:t xml:space="preserve"> 12</w:t>
      </w:r>
      <w:r w:rsidRPr="00F82F11">
        <w:rPr>
          <w:rFonts w:ascii="Arial" w:hAnsi="Arial" w:cs="Arial"/>
          <w:spacing w:val="-2"/>
          <w:sz w:val="20"/>
          <w:szCs w:val="20"/>
        </w:rPr>
        <w:t>.</w:t>
      </w:r>
      <w:r w:rsidRPr="00F82F11">
        <w:rPr>
          <w:rFonts w:ascii="Arial" w:eastAsia="Arial" w:hAnsi="Arial" w:cs="Arial"/>
          <w:spacing w:val="-2"/>
          <w:sz w:val="20"/>
          <w:szCs w:val="20"/>
        </w:rPr>
        <w:t xml:space="preserve"> </w:t>
      </w:r>
      <w:r w:rsidRPr="00F82F11">
        <w:rPr>
          <w:rFonts w:ascii="Arial" w:hAnsi="Arial" w:cs="Arial"/>
          <w:spacing w:val="-2"/>
          <w:sz w:val="20"/>
          <w:szCs w:val="20"/>
        </w:rPr>
        <w:t>Wykonawca</w:t>
      </w:r>
      <w:r w:rsidRPr="00F82F11">
        <w:rPr>
          <w:rFonts w:ascii="Arial" w:eastAsia="Arial" w:hAnsi="Arial" w:cs="Arial"/>
          <w:spacing w:val="-2"/>
          <w:sz w:val="20"/>
          <w:szCs w:val="20"/>
        </w:rPr>
        <w:t xml:space="preserve"> </w:t>
      </w:r>
      <w:r w:rsidRPr="00F82F11">
        <w:rPr>
          <w:rFonts w:ascii="Arial" w:hAnsi="Arial" w:cs="Arial"/>
          <w:spacing w:val="-2"/>
          <w:sz w:val="20"/>
          <w:szCs w:val="20"/>
        </w:rPr>
        <w:t>może</w:t>
      </w:r>
      <w:r w:rsidRPr="00F82F11">
        <w:rPr>
          <w:rFonts w:ascii="Arial" w:eastAsia="Arial" w:hAnsi="Arial" w:cs="Arial"/>
          <w:spacing w:val="-2"/>
          <w:sz w:val="20"/>
          <w:szCs w:val="20"/>
        </w:rPr>
        <w:t xml:space="preserve"> </w:t>
      </w:r>
      <w:r w:rsidRPr="00F82F11">
        <w:rPr>
          <w:rFonts w:ascii="Arial" w:hAnsi="Arial" w:cs="Arial"/>
          <w:spacing w:val="-2"/>
          <w:sz w:val="20"/>
          <w:szCs w:val="20"/>
        </w:rPr>
        <w:t>zgłosić</w:t>
      </w:r>
      <w:r w:rsidRPr="00F82F11">
        <w:rPr>
          <w:rFonts w:ascii="Arial" w:eastAsia="Arial" w:hAnsi="Arial" w:cs="Arial"/>
          <w:spacing w:val="-2"/>
          <w:sz w:val="20"/>
          <w:szCs w:val="20"/>
        </w:rPr>
        <w:t xml:space="preserve"> </w:t>
      </w:r>
      <w:r w:rsidRPr="00F82F11">
        <w:rPr>
          <w:rFonts w:ascii="Arial" w:hAnsi="Arial" w:cs="Arial"/>
          <w:spacing w:val="-2"/>
          <w:sz w:val="20"/>
          <w:szCs w:val="20"/>
        </w:rPr>
        <w:t>uwagi</w:t>
      </w:r>
      <w:r w:rsidRPr="00F82F11">
        <w:rPr>
          <w:rFonts w:ascii="Arial" w:eastAsia="Arial" w:hAnsi="Arial" w:cs="Arial"/>
          <w:spacing w:val="-2"/>
          <w:sz w:val="20"/>
          <w:szCs w:val="20"/>
        </w:rPr>
        <w:t xml:space="preserve"> </w:t>
      </w:r>
      <w:r w:rsidRPr="00F82F11">
        <w:rPr>
          <w:rFonts w:ascii="Arial" w:hAnsi="Arial" w:cs="Arial"/>
          <w:spacing w:val="-2"/>
          <w:sz w:val="20"/>
          <w:szCs w:val="20"/>
        </w:rPr>
        <w:t>dotyczące</w:t>
      </w:r>
      <w:r w:rsidRPr="00F82F11">
        <w:rPr>
          <w:rFonts w:ascii="Arial" w:eastAsia="Arial" w:hAnsi="Arial" w:cs="Arial"/>
          <w:spacing w:val="-2"/>
          <w:sz w:val="20"/>
          <w:szCs w:val="20"/>
        </w:rPr>
        <w:t xml:space="preserve"> </w:t>
      </w:r>
      <w:r w:rsidRPr="00F82F11">
        <w:rPr>
          <w:rFonts w:ascii="Arial" w:hAnsi="Arial" w:cs="Arial"/>
          <w:spacing w:val="-2"/>
          <w:sz w:val="20"/>
          <w:szCs w:val="20"/>
        </w:rPr>
        <w:t>zasadności</w:t>
      </w:r>
      <w:r w:rsidRPr="00F82F11">
        <w:rPr>
          <w:rFonts w:ascii="Arial" w:eastAsia="Arial" w:hAnsi="Arial" w:cs="Arial"/>
          <w:spacing w:val="-2"/>
          <w:sz w:val="20"/>
          <w:szCs w:val="20"/>
        </w:rPr>
        <w:t xml:space="preserve"> </w:t>
      </w:r>
      <w:r w:rsidRPr="00F82F11">
        <w:rPr>
          <w:rFonts w:ascii="Arial" w:hAnsi="Arial" w:cs="Arial"/>
          <w:spacing w:val="-2"/>
          <w:sz w:val="20"/>
          <w:szCs w:val="20"/>
        </w:rPr>
        <w:t>bezpośredniej</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terminie</w:t>
      </w:r>
      <w:r w:rsidRPr="00F82F11">
        <w:rPr>
          <w:rFonts w:ascii="Arial" w:eastAsia="Arial" w:hAnsi="Arial" w:cs="Arial"/>
          <w:spacing w:val="-2"/>
          <w:sz w:val="20"/>
          <w:szCs w:val="20"/>
        </w:rPr>
        <w:t xml:space="preserve"> </w:t>
      </w:r>
      <w:r w:rsidRPr="00F82F11">
        <w:rPr>
          <w:rFonts w:ascii="Arial" w:hAnsi="Arial" w:cs="Arial"/>
          <w:spacing w:val="-2"/>
          <w:sz w:val="20"/>
          <w:szCs w:val="20"/>
        </w:rPr>
        <w:t>9</w:t>
      </w:r>
      <w:r w:rsidRPr="00F82F11">
        <w:rPr>
          <w:rFonts w:ascii="Arial" w:eastAsia="Arial" w:hAnsi="Arial" w:cs="Arial"/>
          <w:spacing w:val="-2"/>
          <w:sz w:val="20"/>
          <w:szCs w:val="20"/>
        </w:rPr>
        <w:t xml:space="preserve"> </w:t>
      </w:r>
      <w:r w:rsidRPr="00F82F11">
        <w:rPr>
          <w:rFonts w:ascii="Arial" w:hAnsi="Arial" w:cs="Arial"/>
          <w:spacing w:val="-2"/>
          <w:sz w:val="20"/>
          <w:szCs w:val="20"/>
        </w:rPr>
        <w:t>dni</w:t>
      </w:r>
      <w:r w:rsidRPr="00F82F11">
        <w:rPr>
          <w:rFonts w:ascii="Arial" w:eastAsia="Arial" w:hAnsi="Arial" w:cs="Arial"/>
          <w:spacing w:val="-2"/>
          <w:sz w:val="20"/>
          <w:szCs w:val="20"/>
        </w:rPr>
        <w:t xml:space="preserve"> </w:t>
      </w:r>
      <w:r w:rsidRPr="00F82F11">
        <w:rPr>
          <w:rFonts w:ascii="Arial" w:hAnsi="Arial" w:cs="Arial"/>
          <w:spacing w:val="-2"/>
          <w:sz w:val="20"/>
          <w:szCs w:val="20"/>
        </w:rPr>
        <w:t>od</w:t>
      </w:r>
      <w:r w:rsidRPr="00F82F11">
        <w:rPr>
          <w:rFonts w:ascii="Arial" w:eastAsia="Arial" w:hAnsi="Arial" w:cs="Arial"/>
          <w:spacing w:val="-2"/>
          <w:sz w:val="20"/>
          <w:szCs w:val="20"/>
        </w:rPr>
        <w:t xml:space="preserve"> </w:t>
      </w:r>
      <w:r w:rsidRPr="00F82F11">
        <w:rPr>
          <w:rFonts w:ascii="Arial" w:hAnsi="Arial" w:cs="Arial"/>
          <w:spacing w:val="-2"/>
          <w:sz w:val="20"/>
          <w:szCs w:val="20"/>
        </w:rPr>
        <w:t>dnia</w:t>
      </w:r>
      <w:r w:rsidRPr="00F82F11">
        <w:rPr>
          <w:rFonts w:ascii="Arial" w:eastAsia="Arial" w:hAnsi="Arial" w:cs="Arial"/>
          <w:spacing w:val="-2"/>
          <w:sz w:val="20"/>
          <w:szCs w:val="20"/>
        </w:rPr>
        <w:t xml:space="preserve"> </w:t>
      </w:r>
      <w:r w:rsidRPr="00F82F11">
        <w:rPr>
          <w:rFonts w:ascii="Arial" w:hAnsi="Arial" w:cs="Arial"/>
          <w:spacing w:val="-2"/>
          <w:sz w:val="20"/>
          <w:szCs w:val="20"/>
        </w:rPr>
        <w:t>doręczenia</w:t>
      </w:r>
      <w:r w:rsidRPr="00F82F11">
        <w:rPr>
          <w:rFonts w:ascii="Arial" w:eastAsia="Arial" w:hAnsi="Arial" w:cs="Arial"/>
          <w:spacing w:val="-2"/>
          <w:sz w:val="20"/>
          <w:szCs w:val="20"/>
        </w:rPr>
        <w:t xml:space="preserve"> </w:t>
      </w:r>
      <w:r w:rsidRPr="00F82F11">
        <w:rPr>
          <w:rFonts w:ascii="Arial" w:hAnsi="Arial" w:cs="Arial"/>
          <w:spacing w:val="-2"/>
          <w:sz w:val="20"/>
          <w:szCs w:val="20"/>
        </w:rPr>
        <w:t>informacji.</w:t>
      </w:r>
      <w:r w:rsidRPr="00F82F11">
        <w:rPr>
          <w:rFonts w:ascii="Arial" w:eastAsia="Arial" w:hAnsi="Arial" w:cs="Arial"/>
          <w:spacing w:val="-2"/>
          <w:sz w:val="20"/>
          <w:szCs w:val="20"/>
        </w:rPr>
        <w:t xml:space="preserve"> </w:t>
      </w:r>
    </w:p>
    <w:p w14:paraId="5DFBA68A" w14:textId="77777777" w:rsidR="00FF79F9" w:rsidRPr="00F82F11" w:rsidRDefault="00FF79F9" w:rsidP="00FF79F9">
      <w:pPr>
        <w:numPr>
          <w:ilvl w:val="1"/>
          <w:numId w:val="11"/>
        </w:numPr>
        <w:shd w:val="clear" w:color="auto" w:fill="FFFFFF"/>
        <w:tabs>
          <w:tab w:val="clear" w:pos="1470"/>
          <w:tab w:val="num" w:pos="360"/>
        </w:tabs>
        <w:ind w:left="360"/>
        <w:jc w:val="both"/>
        <w:rPr>
          <w:rFonts w:ascii="Arial" w:eastAsia="Arial" w:hAnsi="Arial" w:cs="Arial"/>
          <w:spacing w:val="-2"/>
          <w:sz w:val="20"/>
          <w:szCs w:val="20"/>
        </w:rPr>
      </w:pP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przypadku</w:t>
      </w:r>
      <w:r w:rsidRPr="00F82F11">
        <w:rPr>
          <w:rFonts w:ascii="Arial" w:eastAsia="Arial" w:hAnsi="Arial" w:cs="Arial"/>
          <w:spacing w:val="-2"/>
          <w:sz w:val="20"/>
          <w:szCs w:val="20"/>
        </w:rPr>
        <w:t xml:space="preserve"> </w:t>
      </w:r>
      <w:r w:rsidRPr="00F82F11">
        <w:rPr>
          <w:rFonts w:ascii="Arial" w:hAnsi="Arial" w:cs="Arial"/>
          <w:spacing w:val="-2"/>
          <w:sz w:val="20"/>
          <w:szCs w:val="20"/>
        </w:rPr>
        <w:t>zgłoszenia</w:t>
      </w:r>
      <w:r w:rsidRPr="00F82F11">
        <w:rPr>
          <w:rFonts w:ascii="Arial" w:eastAsia="Arial" w:hAnsi="Arial" w:cs="Arial"/>
          <w:spacing w:val="-2"/>
          <w:sz w:val="20"/>
          <w:szCs w:val="20"/>
        </w:rPr>
        <w:t xml:space="preserve"> </w:t>
      </w:r>
      <w:r w:rsidRPr="00F82F11">
        <w:rPr>
          <w:rFonts w:ascii="Arial" w:hAnsi="Arial" w:cs="Arial"/>
          <w:spacing w:val="-2"/>
          <w:sz w:val="20"/>
          <w:szCs w:val="20"/>
        </w:rPr>
        <w:t>uwag</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których</w:t>
      </w:r>
      <w:r w:rsidRPr="00F82F11">
        <w:rPr>
          <w:rFonts w:ascii="Arial" w:eastAsia="Arial" w:hAnsi="Arial" w:cs="Arial"/>
          <w:spacing w:val="-2"/>
          <w:sz w:val="20"/>
          <w:szCs w:val="20"/>
        </w:rPr>
        <w:t xml:space="preserve"> </w:t>
      </w:r>
      <w:r w:rsidRPr="00F82F11">
        <w:rPr>
          <w:rFonts w:ascii="Arial" w:hAnsi="Arial" w:cs="Arial"/>
          <w:spacing w:val="-2"/>
          <w:sz w:val="20"/>
          <w:szCs w:val="20"/>
        </w:rPr>
        <w:t>mowa</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ust. </w:t>
      </w:r>
      <w:r w:rsidRPr="00F82F11">
        <w:rPr>
          <w:rFonts w:ascii="Arial" w:hAnsi="Arial" w:cs="Arial"/>
          <w:spacing w:val="-2"/>
          <w:sz w:val="20"/>
          <w:szCs w:val="20"/>
        </w:rPr>
        <w:t>13</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terminie</w:t>
      </w:r>
      <w:r w:rsidRPr="00F82F11">
        <w:rPr>
          <w:rFonts w:ascii="Arial" w:eastAsia="Arial" w:hAnsi="Arial" w:cs="Arial"/>
          <w:spacing w:val="-2"/>
          <w:sz w:val="20"/>
          <w:szCs w:val="20"/>
        </w:rPr>
        <w:t xml:space="preserve"> </w:t>
      </w:r>
      <w:r w:rsidRPr="00F82F11">
        <w:rPr>
          <w:rFonts w:ascii="Arial" w:hAnsi="Arial" w:cs="Arial"/>
          <w:spacing w:val="-2"/>
          <w:sz w:val="20"/>
          <w:szCs w:val="20"/>
        </w:rPr>
        <w:t>wskazanym</w:t>
      </w:r>
      <w:r w:rsidRPr="00F82F11">
        <w:rPr>
          <w:rFonts w:ascii="Arial" w:eastAsia="Arial" w:hAnsi="Arial" w:cs="Arial"/>
          <w:spacing w:val="-2"/>
          <w:sz w:val="20"/>
          <w:szCs w:val="20"/>
        </w:rPr>
        <w:t xml:space="preserve"> </w:t>
      </w:r>
      <w:r w:rsidRPr="00F82F11">
        <w:rPr>
          <w:rFonts w:ascii="Arial" w:hAnsi="Arial" w:cs="Arial"/>
          <w:spacing w:val="-2"/>
          <w:sz w:val="20"/>
          <w:szCs w:val="20"/>
        </w:rPr>
        <w:t>przez</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Zamawiającego,</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Zamawiający</w:t>
      </w:r>
      <w:r w:rsidRPr="00F82F11">
        <w:rPr>
          <w:rFonts w:ascii="Arial" w:eastAsia="Arial" w:hAnsi="Arial" w:cs="Arial"/>
          <w:spacing w:val="-2"/>
          <w:sz w:val="20"/>
          <w:szCs w:val="20"/>
        </w:rPr>
        <w:t xml:space="preserve"> </w:t>
      </w:r>
      <w:r w:rsidRPr="00F82F11">
        <w:rPr>
          <w:rFonts w:ascii="Arial" w:hAnsi="Arial" w:cs="Arial"/>
          <w:spacing w:val="-2"/>
          <w:sz w:val="20"/>
          <w:szCs w:val="20"/>
        </w:rPr>
        <w:t>może:</w:t>
      </w:r>
    </w:p>
    <w:p w14:paraId="1A30EB08" w14:textId="77777777" w:rsidR="00FF79F9" w:rsidRPr="00F82F11" w:rsidRDefault="00FF79F9" w:rsidP="00FF79F9">
      <w:pPr>
        <w:shd w:val="clear" w:color="auto" w:fill="FFFFFF"/>
        <w:ind w:left="360"/>
        <w:jc w:val="both"/>
        <w:rPr>
          <w:rFonts w:ascii="Arial" w:hAnsi="Arial" w:cs="Arial"/>
          <w:spacing w:val="-2"/>
          <w:sz w:val="20"/>
          <w:szCs w:val="20"/>
        </w:rPr>
      </w:pPr>
      <w:r w:rsidRPr="00F82F11">
        <w:rPr>
          <w:rFonts w:ascii="Arial" w:hAnsi="Arial" w:cs="Arial"/>
          <w:spacing w:val="-2"/>
          <w:sz w:val="20"/>
          <w:szCs w:val="20"/>
        </w:rPr>
        <w:t>a)</w:t>
      </w:r>
      <w:r w:rsidRPr="00F82F11">
        <w:rPr>
          <w:rFonts w:ascii="Arial" w:eastAsia="Arial" w:hAnsi="Arial" w:cs="Arial"/>
          <w:spacing w:val="-2"/>
          <w:sz w:val="20"/>
          <w:szCs w:val="20"/>
        </w:rPr>
        <w:t xml:space="preserve"> </w:t>
      </w:r>
      <w:r w:rsidRPr="00F82F11">
        <w:rPr>
          <w:rFonts w:ascii="Arial" w:hAnsi="Arial" w:cs="Arial"/>
          <w:spacing w:val="-2"/>
          <w:sz w:val="20"/>
          <w:szCs w:val="20"/>
        </w:rPr>
        <w:t>nie</w:t>
      </w:r>
      <w:r w:rsidRPr="00F82F11">
        <w:rPr>
          <w:rFonts w:ascii="Arial" w:eastAsia="Arial" w:hAnsi="Arial" w:cs="Arial"/>
          <w:spacing w:val="-2"/>
          <w:sz w:val="20"/>
          <w:szCs w:val="20"/>
        </w:rPr>
        <w:t xml:space="preserve"> </w:t>
      </w:r>
      <w:r w:rsidRPr="00F82F11">
        <w:rPr>
          <w:rFonts w:ascii="Arial" w:hAnsi="Arial" w:cs="Arial"/>
          <w:spacing w:val="-2"/>
          <w:sz w:val="20"/>
          <w:szCs w:val="20"/>
        </w:rPr>
        <w:t>dokonać</w:t>
      </w:r>
      <w:r w:rsidRPr="00F82F11">
        <w:rPr>
          <w:rFonts w:ascii="Arial" w:eastAsia="Arial" w:hAnsi="Arial" w:cs="Arial"/>
          <w:spacing w:val="-2"/>
          <w:sz w:val="20"/>
          <w:szCs w:val="20"/>
        </w:rPr>
        <w:t xml:space="preserve"> </w:t>
      </w:r>
      <w:r w:rsidRPr="00F82F11">
        <w:rPr>
          <w:rFonts w:ascii="Arial" w:hAnsi="Arial" w:cs="Arial"/>
          <w:spacing w:val="-2"/>
          <w:sz w:val="20"/>
          <w:szCs w:val="20"/>
        </w:rPr>
        <w:t>bezpośredniej</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jeżeli</w:t>
      </w:r>
      <w:r w:rsidRPr="00F82F11">
        <w:rPr>
          <w:rFonts w:ascii="Arial" w:eastAsia="Arial" w:hAnsi="Arial" w:cs="Arial"/>
          <w:spacing w:val="-2"/>
          <w:sz w:val="20"/>
          <w:szCs w:val="20"/>
        </w:rPr>
        <w:t xml:space="preserve"> </w:t>
      </w:r>
      <w:r w:rsidRPr="00F82F11">
        <w:rPr>
          <w:rFonts w:ascii="Arial" w:hAnsi="Arial" w:cs="Arial"/>
          <w:spacing w:val="-2"/>
          <w:sz w:val="20"/>
          <w:szCs w:val="20"/>
        </w:rPr>
        <w:t>Wykonawca</w:t>
      </w:r>
      <w:r w:rsidRPr="00F82F11">
        <w:rPr>
          <w:rFonts w:ascii="Arial" w:eastAsia="Arial" w:hAnsi="Arial" w:cs="Arial"/>
          <w:spacing w:val="-2"/>
          <w:sz w:val="20"/>
          <w:szCs w:val="20"/>
        </w:rPr>
        <w:t xml:space="preserve"> </w:t>
      </w:r>
      <w:r w:rsidRPr="00F82F11">
        <w:rPr>
          <w:rFonts w:ascii="Arial" w:hAnsi="Arial" w:cs="Arial"/>
          <w:spacing w:val="-2"/>
          <w:sz w:val="20"/>
          <w:szCs w:val="20"/>
        </w:rPr>
        <w:t>wykaże</w:t>
      </w:r>
      <w:r w:rsidRPr="00F82F11">
        <w:rPr>
          <w:rFonts w:ascii="Arial" w:eastAsia="Arial" w:hAnsi="Arial" w:cs="Arial"/>
          <w:spacing w:val="-2"/>
          <w:sz w:val="20"/>
          <w:szCs w:val="20"/>
        </w:rPr>
        <w:t xml:space="preserve"> </w:t>
      </w:r>
      <w:r w:rsidRPr="00F82F11">
        <w:rPr>
          <w:rFonts w:ascii="Arial" w:hAnsi="Arial" w:cs="Arial"/>
          <w:spacing w:val="-2"/>
          <w:sz w:val="20"/>
          <w:szCs w:val="20"/>
        </w:rPr>
        <w:t>niezasadność</w:t>
      </w:r>
      <w:r w:rsidRPr="00F82F11">
        <w:rPr>
          <w:rFonts w:ascii="Arial" w:eastAsia="Arial" w:hAnsi="Arial" w:cs="Arial"/>
          <w:spacing w:val="-2"/>
          <w:sz w:val="20"/>
          <w:szCs w:val="20"/>
        </w:rPr>
        <w:t xml:space="preserve"> </w:t>
      </w:r>
      <w:r w:rsidRPr="00F82F11">
        <w:rPr>
          <w:rFonts w:ascii="Arial" w:hAnsi="Arial" w:cs="Arial"/>
          <w:spacing w:val="-2"/>
          <w:sz w:val="20"/>
          <w:szCs w:val="20"/>
        </w:rPr>
        <w:t>takiej</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albo,</w:t>
      </w:r>
    </w:p>
    <w:p w14:paraId="61B53EC9" w14:textId="77777777" w:rsidR="00FF79F9" w:rsidRPr="00F82F11" w:rsidRDefault="00FF79F9" w:rsidP="00FF79F9">
      <w:pPr>
        <w:shd w:val="clear" w:color="auto" w:fill="FFFFFF"/>
        <w:ind w:left="360"/>
        <w:jc w:val="both"/>
        <w:rPr>
          <w:rFonts w:ascii="Arial" w:hAnsi="Arial" w:cs="Arial"/>
          <w:spacing w:val="-2"/>
          <w:sz w:val="20"/>
          <w:szCs w:val="20"/>
        </w:rPr>
      </w:pPr>
      <w:r w:rsidRPr="00F82F11">
        <w:rPr>
          <w:rFonts w:ascii="Arial" w:hAnsi="Arial" w:cs="Arial"/>
          <w:spacing w:val="-2"/>
          <w:sz w:val="20"/>
          <w:szCs w:val="20"/>
        </w:rPr>
        <w:t>b)</w:t>
      </w:r>
      <w:r w:rsidRPr="00F82F11">
        <w:rPr>
          <w:rFonts w:ascii="Arial" w:eastAsia="Arial" w:hAnsi="Arial" w:cs="Arial"/>
          <w:spacing w:val="-2"/>
          <w:sz w:val="20"/>
          <w:szCs w:val="20"/>
        </w:rPr>
        <w:t xml:space="preserve"> </w:t>
      </w:r>
      <w:r w:rsidRPr="00F82F11">
        <w:rPr>
          <w:rFonts w:ascii="Arial" w:hAnsi="Arial" w:cs="Arial"/>
          <w:spacing w:val="-2"/>
          <w:sz w:val="20"/>
          <w:szCs w:val="20"/>
        </w:rPr>
        <w:t>złożyć</w:t>
      </w:r>
      <w:r w:rsidRPr="00F82F11">
        <w:rPr>
          <w:rFonts w:ascii="Arial" w:eastAsia="Arial" w:hAnsi="Arial" w:cs="Arial"/>
          <w:spacing w:val="-2"/>
          <w:sz w:val="20"/>
          <w:szCs w:val="20"/>
        </w:rPr>
        <w:t xml:space="preserve"> </w:t>
      </w:r>
      <w:r w:rsidRPr="00F82F11">
        <w:rPr>
          <w:rFonts w:ascii="Arial" w:hAnsi="Arial" w:cs="Arial"/>
          <w:spacing w:val="-2"/>
          <w:sz w:val="20"/>
          <w:szCs w:val="20"/>
        </w:rPr>
        <w:t>do</w:t>
      </w:r>
      <w:r w:rsidRPr="00F82F11">
        <w:rPr>
          <w:rFonts w:ascii="Arial" w:eastAsia="Arial" w:hAnsi="Arial" w:cs="Arial"/>
          <w:spacing w:val="-2"/>
          <w:sz w:val="20"/>
          <w:szCs w:val="20"/>
        </w:rPr>
        <w:t xml:space="preserve"> </w:t>
      </w:r>
      <w:r w:rsidRPr="00F82F11">
        <w:rPr>
          <w:rFonts w:ascii="Arial" w:hAnsi="Arial" w:cs="Arial"/>
          <w:spacing w:val="-2"/>
          <w:sz w:val="20"/>
          <w:szCs w:val="20"/>
        </w:rPr>
        <w:t>depozytu</w:t>
      </w:r>
      <w:r w:rsidRPr="00F82F11">
        <w:rPr>
          <w:rFonts w:ascii="Arial" w:eastAsia="Arial" w:hAnsi="Arial" w:cs="Arial"/>
          <w:spacing w:val="-2"/>
          <w:sz w:val="20"/>
          <w:szCs w:val="20"/>
        </w:rPr>
        <w:t xml:space="preserve"> </w:t>
      </w:r>
      <w:r w:rsidRPr="00F82F11">
        <w:rPr>
          <w:rFonts w:ascii="Arial" w:hAnsi="Arial" w:cs="Arial"/>
          <w:spacing w:val="-2"/>
          <w:sz w:val="20"/>
          <w:szCs w:val="20"/>
        </w:rPr>
        <w:t>sądowego</w:t>
      </w:r>
      <w:r w:rsidRPr="00F82F11">
        <w:rPr>
          <w:rFonts w:ascii="Arial" w:eastAsia="Arial" w:hAnsi="Arial" w:cs="Arial"/>
          <w:spacing w:val="-2"/>
          <w:sz w:val="20"/>
          <w:szCs w:val="20"/>
        </w:rPr>
        <w:t xml:space="preserve"> </w:t>
      </w:r>
      <w:r w:rsidRPr="00F82F11">
        <w:rPr>
          <w:rFonts w:ascii="Arial" w:hAnsi="Arial" w:cs="Arial"/>
          <w:spacing w:val="-2"/>
          <w:sz w:val="20"/>
          <w:szCs w:val="20"/>
        </w:rPr>
        <w:t>kwotę</w:t>
      </w:r>
      <w:r w:rsidRPr="00F82F11">
        <w:rPr>
          <w:rFonts w:ascii="Arial" w:eastAsia="Arial" w:hAnsi="Arial" w:cs="Arial"/>
          <w:spacing w:val="-2"/>
          <w:sz w:val="20"/>
          <w:szCs w:val="20"/>
        </w:rPr>
        <w:t xml:space="preserve"> </w:t>
      </w:r>
      <w:r w:rsidRPr="00F82F11">
        <w:rPr>
          <w:rFonts w:ascii="Arial" w:hAnsi="Arial" w:cs="Arial"/>
          <w:spacing w:val="-2"/>
          <w:sz w:val="20"/>
          <w:szCs w:val="20"/>
        </w:rPr>
        <w:t>potrzebną</w:t>
      </w:r>
      <w:r w:rsidRPr="00F82F11">
        <w:rPr>
          <w:rFonts w:ascii="Arial" w:eastAsia="Arial" w:hAnsi="Arial" w:cs="Arial"/>
          <w:spacing w:val="-2"/>
          <w:sz w:val="20"/>
          <w:szCs w:val="20"/>
        </w:rPr>
        <w:t xml:space="preserve"> </w:t>
      </w:r>
      <w:r w:rsidRPr="00F82F11">
        <w:rPr>
          <w:rFonts w:ascii="Arial" w:hAnsi="Arial" w:cs="Arial"/>
          <w:spacing w:val="-2"/>
          <w:sz w:val="20"/>
          <w:szCs w:val="20"/>
        </w:rPr>
        <w:t>na</w:t>
      </w:r>
      <w:r w:rsidRPr="00F82F11">
        <w:rPr>
          <w:rFonts w:ascii="Arial" w:eastAsia="Arial" w:hAnsi="Arial" w:cs="Arial"/>
          <w:spacing w:val="-2"/>
          <w:sz w:val="20"/>
          <w:szCs w:val="20"/>
        </w:rPr>
        <w:t xml:space="preserve"> </w:t>
      </w:r>
      <w:r w:rsidRPr="00F82F11">
        <w:rPr>
          <w:rFonts w:ascii="Arial" w:hAnsi="Arial" w:cs="Arial"/>
          <w:spacing w:val="-2"/>
          <w:sz w:val="20"/>
          <w:szCs w:val="20"/>
        </w:rPr>
        <w:t>pokrycie</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dalszego</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albo,</w:t>
      </w:r>
    </w:p>
    <w:p w14:paraId="01369DA9" w14:textId="77777777" w:rsidR="00FF79F9" w:rsidRPr="00F82F11" w:rsidRDefault="00FF79F9" w:rsidP="00FF79F9">
      <w:pPr>
        <w:shd w:val="clear" w:color="auto" w:fill="FFFFFF"/>
        <w:ind w:left="360"/>
        <w:jc w:val="both"/>
        <w:rPr>
          <w:rFonts w:ascii="Arial" w:eastAsia="Arial" w:hAnsi="Arial" w:cs="Arial"/>
          <w:spacing w:val="-2"/>
          <w:sz w:val="20"/>
          <w:szCs w:val="20"/>
        </w:rPr>
      </w:pPr>
      <w:r w:rsidRPr="00F82F11">
        <w:rPr>
          <w:rFonts w:ascii="Arial" w:hAnsi="Arial" w:cs="Arial"/>
          <w:spacing w:val="-2"/>
          <w:sz w:val="20"/>
          <w:szCs w:val="20"/>
        </w:rPr>
        <w:t>c)</w:t>
      </w:r>
      <w:r w:rsidRPr="00F82F11">
        <w:rPr>
          <w:rFonts w:ascii="Arial" w:eastAsia="Arial" w:hAnsi="Arial" w:cs="Arial"/>
          <w:spacing w:val="-2"/>
          <w:sz w:val="20"/>
          <w:szCs w:val="20"/>
        </w:rPr>
        <w:t xml:space="preserve"> </w:t>
      </w:r>
      <w:r w:rsidRPr="00F82F11">
        <w:rPr>
          <w:rFonts w:ascii="Arial" w:hAnsi="Arial" w:cs="Arial"/>
          <w:spacing w:val="-2"/>
          <w:sz w:val="20"/>
          <w:szCs w:val="20"/>
        </w:rPr>
        <w:t>dokonać</w:t>
      </w:r>
      <w:r w:rsidRPr="00F82F11">
        <w:rPr>
          <w:rFonts w:ascii="Arial" w:eastAsia="Arial" w:hAnsi="Arial" w:cs="Arial"/>
          <w:spacing w:val="-2"/>
          <w:sz w:val="20"/>
          <w:szCs w:val="20"/>
        </w:rPr>
        <w:t xml:space="preserve"> </w:t>
      </w:r>
      <w:r w:rsidRPr="00F82F11">
        <w:rPr>
          <w:rFonts w:ascii="Arial" w:hAnsi="Arial" w:cs="Arial"/>
          <w:spacing w:val="-2"/>
          <w:sz w:val="20"/>
          <w:szCs w:val="20"/>
        </w:rPr>
        <w:t>bezpośredniej</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dalszemu</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p>
    <w:p w14:paraId="274AFA71" w14:textId="77777777" w:rsidR="00FF79F9" w:rsidRPr="00F82F11" w:rsidRDefault="00FF79F9" w:rsidP="007016F7">
      <w:pPr>
        <w:numPr>
          <w:ilvl w:val="0"/>
          <w:numId w:val="22"/>
        </w:numPr>
        <w:shd w:val="clear" w:color="auto" w:fill="FFFFFF"/>
        <w:tabs>
          <w:tab w:val="clear" w:pos="1785"/>
          <w:tab w:val="num" w:pos="360"/>
        </w:tabs>
        <w:ind w:left="360"/>
        <w:jc w:val="both"/>
        <w:rPr>
          <w:rFonts w:ascii="Arial" w:hAnsi="Arial" w:cs="Arial"/>
          <w:spacing w:val="-2"/>
          <w:sz w:val="20"/>
          <w:szCs w:val="20"/>
        </w:rPr>
      </w:pP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przypadku</w:t>
      </w:r>
      <w:r w:rsidRPr="00F82F11">
        <w:rPr>
          <w:rFonts w:ascii="Arial" w:eastAsia="Arial" w:hAnsi="Arial" w:cs="Arial"/>
          <w:spacing w:val="-2"/>
          <w:sz w:val="20"/>
          <w:szCs w:val="20"/>
        </w:rPr>
        <w:t xml:space="preserve"> </w:t>
      </w:r>
      <w:r w:rsidRPr="00F82F11">
        <w:rPr>
          <w:rFonts w:ascii="Arial" w:hAnsi="Arial" w:cs="Arial"/>
          <w:spacing w:val="-2"/>
          <w:sz w:val="20"/>
          <w:szCs w:val="20"/>
        </w:rPr>
        <w:t>dokonania</w:t>
      </w:r>
      <w:r w:rsidRPr="00F82F11">
        <w:rPr>
          <w:rFonts w:ascii="Arial" w:eastAsia="Arial" w:hAnsi="Arial" w:cs="Arial"/>
          <w:spacing w:val="-2"/>
          <w:sz w:val="20"/>
          <w:szCs w:val="20"/>
        </w:rPr>
        <w:t xml:space="preserve"> </w:t>
      </w:r>
      <w:r w:rsidRPr="00F82F11">
        <w:rPr>
          <w:rFonts w:ascii="Arial" w:hAnsi="Arial" w:cs="Arial"/>
          <w:spacing w:val="-2"/>
          <w:sz w:val="20"/>
          <w:szCs w:val="20"/>
        </w:rPr>
        <w:t>bezpośredniej</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dalszemu</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jeżeli</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podwykonawca</w:t>
      </w:r>
      <w:r w:rsidRPr="00F82F11">
        <w:rPr>
          <w:rFonts w:ascii="Arial" w:eastAsia="Arial" w:hAnsi="Arial" w:cs="Arial"/>
          <w:spacing w:val="-2"/>
          <w:sz w:val="20"/>
          <w:szCs w:val="20"/>
        </w:rPr>
        <w:t xml:space="preserve"> </w:t>
      </w:r>
      <w:r w:rsidRPr="00F82F11">
        <w:rPr>
          <w:rFonts w:ascii="Arial" w:hAnsi="Arial" w:cs="Arial"/>
          <w:spacing w:val="-2"/>
          <w:sz w:val="20"/>
          <w:szCs w:val="20"/>
        </w:rPr>
        <w:t>wykaże</w:t>
      </w:r>
      <w:r w:rsidRPr="00F82F11">
        <w:rPr>
          <w:rFonts w:ascii="Arial" w:eastAsia="Arial" w:hAnsi="Arial" w:cs="Arial"/>
          <w:spacing w:val="-2"/>
          <w:sz w:val="20"/>
          <w:szCs w:val="20"/>
        </w:rPr>
        <w:t xml:space="preserve"> </w:t>
      </w:r>
      <w:r w:rsidRPr="00F82F11">
        <w:rPr>
          <w:rFonts w:ascii="Arial" w:hAnsi="Arial" w:cs="Arial"/>
          <w:spacing w:val="-2"/>
          <w:sz w:val="20"/>
          <w:szCs w:val="20"/>
        </w:rPr>
        <w:t>zasadność</w:t>
      </w:r>
      <w:r w:rsidRPr="00F82F11">
        <w:rPr>
          <w:rFonts w:ascii="Arial" w:eastAsia="Arial" w:hAnsi="Arial" w:cs="Arial"/>
          <w:spacing w:val="-2"/>
          <w:sz w:val="20"/>
          <w:szCs w:val="20"/>
        </w:rPr>
        <w:t xml:space="preserve"> </w:t>
      </w:r>
      <w:r w:rsidRPr="00F82F11">
        <w:rPr>
          <w:rFonts w:ascii="Arial" w:hAnsi="Arial" w:cs="Arial"/>
          <w:spacing w:val="-2"/>
          <w:sz w:val="20"/>
          <w:szCs w:val="20"/>
        </w:rPr>
        <w:t>takiej</w:t>
      </w:r>
      <w:r w:rsidRPr="00F82F11">
        <w:rPr>
          <w:rFonts w:ascii="Arial" w:eastAsia="Arial" w:hAnsi="Arial" w:cs="Arial"/>
          <w:spacing w:val="-2"/>
          <w:sz w:val="20"/>
          <w:szCs w:val="20"/>
        </w:rPr>
        <w:t xml:space="preserve"> </w:t>
      </w:r>
      <w:r w:rsidRPr="00F82F11">
        <w:rPr>
          <w:rFonts w:ascii="Arial" w:hAnsi="Arial" w:cs="Arial"/>
          <w:spacing w:val="-2"/>
          <w:sz w:val="20"/>
          <w:szCs w:val="20"/>
        </w:rPr>
        <w:t>zapłaty,</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zamawiający</w:t>
      </w:r>
      <w:r w:rsidRPr="00F82F11">
        <w:rPr>
          <w:rFonts w:ascii="Arial" w:eastAsia="Arial" w:hAnsi="Arial" w:cs="Arial"/>
          <w:spacing w:val="-2"/>
          <w:sz w:val="20"/>
          <w:szCs w:val="20"/>
        </w:rPr>
        <w:t xml:space="preserve"> </w:t>
      </w:r>
      <w:r w:rsidRPr="00F82F11">
        <w:rPr>
          <w:rFonts w:ascii="Arial" w:hAnsi="Arial" w:cs="Arial"/>
          <w:spacing w:val="-2"/>
          <w:sz w:val="20"/>
          <w:szCs w:val="20"/>
        </w:rPr>
        <w:t>potrąca</w:t>
      </w:r>
      <w:r w:rsidRPr="00F82F11">
        <w:rPr>
          <w:rFonts w:ascii="Arial" w:eastAsia="Arial" w:hAnsi="Arial" w:cs="Arial"/>
          <w:spacing w:val="-2"/>
          <w:sz w:val="20"/>
          <w:szCs w:val="20"/>
        </w:rPr>
        <w:t xml:space="preserve"> </w:t>
      </w:r>
      <w:r w:rsidRPr="00F82F11">
        <w:rPr>
          <w:rFonts w:ascii="Arial" w:hAnsi="Arial" w:cs="Arial"/>
          <w:spacing w:val="-2"/>
          <w:sz w:val="20"/>
          <w:szCs w:val="20"/>
        </w:rPr>
        <w:t>kwotę</w:t>
      </w:r>
      <w:r w:rsidRPr="00F82F11">
        <w:rPr>
          <w:rFonts w:ascii="Arial" w:eastAsia="Arial" w:hAnsi="Arial" w:cs="Arial"/>
          <w:spacing w:val="-2"/>
          <w:sz w:val="20"/>
          <w:szCs w:val="20"/>
        </w:rPr>
        <w:t xml:space="preserve"> </w:t>
      </w:r>
      <w:r w:rsidRPr="00F82F11">
        <w:rPr>
          <w:rFonts w:ascii="Arial" w:hAnsi="Arial" w:cs="Arial"/>
          <w:spacing w:val="-2"/>
          <w:sz w:val="20"/>
          <w:szCs w:val="20"/>
        </w:rPr>
        <w:t>wypłaconego</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z</w:t>
      </w:r>
      <w:r w:rsidRPr="00F82F11">
        <w:rPr>
          <w:rFonts w:ascii="Arial" w:eastAsia="Arial" w:hAnsi="Arial" w:cs="Arial"/>
          <w:spacing w:val="-2"/>
          <w:sz w:val="20"/>
          <w:szCs w:val="20"/>
        </w:rPr>
        <w:t xml:space="preserve"> </w:t>
      </w:r>
      <w:r w:rsidRPr="00F82F11">
        <w:rPr>
          <w:rFonts w:ascii="Arial" w:hAnsi="Arial" w:cs="Arial"/>
          <w:spacing w:val="-2"/>
          <w:sz w:val="20"/>
          <w:szCs w:val="20"/>
        </w:rPr>
        <w:t>wynagrodzenia</w:t>
      </w:r>
      <w:r w:rsidRPr="00F82F11">
        <w:rPr>
          <w:rFonts w:ascii="Arial" w:eastAsia="Arial" w:hAnsi="Arial" w:cs="Arial"/>
          <w:spacing w:val="-2"/>
          <w:sz w:val="20"/>
          <w:szCs w:val="20"/>
        </w:rPr>
        <w:t xml:space="preserve"> </w:t>
      </w:r>
      <w:r w:rsidRPr="00F82F11">
        <w:rPr>
          <w:rFonts w:ascii="Arial" w:hAnsi="Arial" w:cs="Arial"/>
          <w:spacing w:val="-2"/>
          <w:sz w:val="20"/>
          <w:szCs w:val="20"/>
        </w:rPr>
        <w:t>należnego</w:t>
      </w:r>
      <w:r w:rsidRPr="00F82F11">
        <w:rPr>
          <w:rFonts w:ascii="Arial" w:eastAsia="Arial" w:hAnsi="Arial" w:cs="Arial"/>
          <w:spacing w:val="-2"/>
          <w:sz w:val="20"/>
          <w:szCs w:val="20"/>
        </w:rPr>
        <w:t xml:space="preserve"> W</w:t>
      </w:r>
      <w:r w:rsidRPr="00F82F11">
        <w:rPr>
          <w:rFonts w:ascii="Arial" w:hAnsi="Arial" w:cs="Arial"/>
          <w:spacing w:val="-2"/>
          <w:sz w:val="20"/>
          <w:szCs w:val="20"/>
        </w:rPr>
        <w:t>ykonawcy.</w:t>
      </w:r>
    </w:p>
    <w:p w14:paraId="027694AD" w14:textId="77777777" w:rsidR="00FF79F9" w:rsidRPr="00F82F11" w:rsidRDefault="00FF79F9" w:rsidP="007016F7">
      <w:pPr>
        <w:numPr>
          <w:ilvl w:val="0"/>
          <w:numId w:val="22"/>
        </w:numPr>
        <w:shd w:val="clear" w:color="auto" w:fill="FFFFFF"/>
        <w:tabs>
          <w:tab w:val="clear" w:pos="1785"/>
          <w:tab w:val="num" w:pos="360"/>
        </w:tabs>
        <w:ind w:left="360"/>
        <w:jc w:val="both"/>
        <w:rPr>
          <w:rFonts w:ascii="Arial" w:hAnsi="Arial" w:cs="Arial"/>
          <w:spacing w:val="-2"/>
          <w:sz w:val="20"/>
          <w:szCs w:val="20"/>
        </w:rPr>
      </w:pPr>
      <w:r w:rsidRPr="00F82F11">
        <w:rPr>
          <w:rFonts w:ascii="Arial" w:hAnsi="Arial" w:cs="Arial"/>
          <w:spacing w:val="-2"/>
          <w:sz w:val="20"/>
          <w:szCs w:val="20"/>
        </w:rPr>
        <w:t>Wykonawca</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trakcie</w:t>
      </w:r>
      <w:r w:rsidRPr="00F82F11">
        <w:rPr>
          <w:rFonts w:ascii="Arial" w:eastAsia="Arial" w:hAnsi="Arial" w:cs="Arial"/>
          <w:spacing w:val="-2"/>
          <w:sz w:val="20"/>
          <w:szCs w:val="20"/>
        </w:rPr>
        <w:t xml:space="preserve"> </w:t>
      </w:r>
      <w:r w:rsidRPr="00F82F11">
        <w:rPr>
          <w:rFonts w:ascii="Arial" w:hAnsi="Arial" w:cs="Arial"/>
          <w:spacing w:val="-2"/>
          <w:sz w:val="20"/>
          <w:szCs w:val="20"/>
        </w:rPr>
        <w:t>realizacji</w:t>
      </w:r>
      <w:r w:rsidRPr="00F82F11">
        <w:rPr>
          <w:rFonts w:ascii="Arial" w:eastAsia="Arial" w:hAnsi="Arial" w:cs="Arial"/>
          <w:spacing w:val="-2"/>
          <w:sz w:val="20"/>
          <w:szCs w:val="20"/>
        </w:rPr>
        <w:t xml:space="preserve"> </w:t>
      </w:r>
      <w:r w:rsidRPr="00F82F11">
        <w:rPr>
          <w:rFonts w:ascii="Arial" w:hAnsi="Arial" w:cs="Arial"/>
          <w:spacing w:val="-2"/>
          <w:sz w:val="20"/>
          <w:szCs w:val="20"/>
        </w:rPr>
        <w:t>niniejszej</w:t>
      </w:r>
      <w:r w:rsidRPr="00F82F11">
        <w:rPr>
          <w:rFonts w:ascii="Arial" w:eastAsia="Arial" w:hAnsi="Arial" w:cs="Arial"/>
          <w:spacing w:val="-2"/>
          <w:sz w:val="20"/>
          <w:szCs w:val="20"/>
        </w:rPr>
        <w:t xml:space="preserve"> </w:t>
      </w:r>
      <w:r w:rsidRPr="00F82F11">
        <w:rPr>
          <w:rFonts w:ascii="Arial" w:hAnsi="Arial" w:cs="Arial"/>
          <w:spacing w:val="-2"/>
          <w:sz w:val="20"/>
          <w:szCs w:val="20"/>
        </w:rPr>
        <w:t>umowy</w:t>
      </w:r>
      <w:r w:rsidRPr="00F82F11">
        <w:rPr>
          <w:rFonts w:ascii="Arial" w:eastAsia="Arial" w:hAnsi="Arial" w:cs="Arial"/>
          <w:spacing w:val="-2"/>
          <w:sz w:val="20"/>
          <w:szCs w:val="20"/>
        </w:rPr>
        <w:t xml:space="preserve"> </w:t>
      </w:r>
      <w:r w:rsidRPr="00F82F11">
        <w:rPr>
          <w:rFonts w:ascii="Arial" w:hAnsi="Arial" w:cs="Arial"/>
          <w:spacing w:val="-2"/>
          <w:sz w:val="20"/>
          <w:szCs w:val="20"/>
        </w:rPr>
        <w:t>może</w:t>
      </w:r>
      <w:r w:rsidRPr="00F82F11">
        <w:rPr>
          <w:rFonts w:ascii="Arial" w:eastAsia="Arial" w:hAnsi="Arial" w:cs="Arial"/>
          <w:spacing w:val="-2"/>
          <w:sz w:val="20"/>
          <w:szCs w:val="20"/>
        </w:rPr>
        <w:t xml:space="preserve"> </w:t>
      </w:r>
      <w:r w:rsidRPr="00F82F11">
        <w:rPr>
          <w:rFonts w:ascii="Arial" w:hAnsi="Arial" w:cs="Arial"/>
          <w:spacing w:val="-2"/>
          <w:sz w:val="20"/>
          <w:szCs w:val="20"/>
        </w:rPr>
        <w:t>zrezygnować</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zmienić</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podwykonawcę</w:t>
      </w:r>
      <w:r w:rsidRPr="00F82F11">
        <w:rPr>
          <w:rFonts w:ascii="Arial" w:eastAsia="Arial" w:hAnsi="Arial" w:cs="Arial"/>
          <w:spacing w:val="-2"/>
          <w:sz w:val="20"/>
          <w:szCs w:val="20"/>
        </w:rPr>
        <w:t xml:space="preserve"> </w:t>
      </w:r>
      <w:r w:rsidRPr="00F82F11">
        <w:rPr>
          <w:rFonts w:ascii="Arial" w:hAnsi="Arial" w:cs="Arial"/>
          <w:spacing w:val="-2"/>
          <w:sz w:val="20"/>
          <w:szCs w:val="20"/>
        </w:rPr>
        <w:t>jednakże</w:t>
      </w:r>
      <w:r w:rsidRPr="00F82F11">
        <w:rPr>
          <w:rFonts w:ascii="Arial" w:eastAsia="Arial" w:hAnsi="Arial" w:cs="Arial"/>
          <w:spacing w:val="-2"/>
          <w:sz w:val="20"/>
          <w:szCs w:val="20"/>
        </w:rPr>
        <w:t xml:space="preserve"> </w:t>
      </w:r>
      <w:r w:rsidR="000B25A2" w:rsidRPr="00F82F11">
        <w:rPr>
          <w:rFonts w:ascii="Arial" w:hAnsi="Arial" w:cs="Arial"/>
          <w:sz w:val="20"/>
          <w:szCs w:val="20"/>
          <w:shd w:val="clear" w:color="auto" w:fill="FFFFFF"/>
        </w:rPr>
        <w:t>jeżeli zmiana albo rezygnacja z podwykonawcy dotyczy podmiotu, na którego zasoby wykonawca powoływał się</w:t>
      </w:r>
      <w:r w:rsidR="003C0B9C" w:rsidRPr="00F82F11">
        <w:rPr>
          <w:rFonts w:ascii="Arial" w:hAnsi="Arial" w:cs="Arial"/>
          <w:sz w:val="20"/>
          <w:szCs w:val="20"/>
          <w:shd w:val="clear" w:color="auto" w:fill="FFFFFF"/>
        </w:rPr>
        <w:t xml:space="preserve"> </w:t>
      </w:r>
      <w:r w:rsidR="000B25A2" w:rsidRPr="00F82F11">
        <w:rPr>
          <w:rFonts w:ascii="Arial" w:hAnsi="Arial" w:cs="Arial"/>
          <w:sz w:val="20"/>
          <w:szCs w:val="20"/>
          <w:shd w:val="clear" w:color="auto" w:fill="FFFFFF"/>
        </w:rPr>
        <w:t xml:space="preserve">w celu wykazania spełniania warunków udziału w postępowaniu, wykonawca jest obowiązany wykazać zamawiającemu, że proponowany inny podwykonawca lub wykonawca samodzielnie </w:t>
      </w:r>
      <w:r w:rsidR="000B25A2" w:rsidRPr="00F82F11">
        <w:rPr>
          <w:rFonts w:ascii="Arial" w:hAnsi="Arial" w:cs="Arial"/>
          <w:sz w:val="20"/>
          <w:szCs w:val="20"/>
          <w:shd w:val="clear" w:color="auto" w:fill="FFFFFF"/>
        </w:rPr>
        <w:lastRenderedPageBreak/>
        <w:t>spełnia je w stopniu nie mniejszym niż podwykonawca, na którego zasoby wykonawca powoływał się w trakcie postępowania o udzielenie zamówienia.</w:t>
      </w:r>
    </w:p>
    <w:p w14:paraId="1A3264BD" w14:textId="77777777" w:rsidR="000B25A2" w:rsidRPr="00F82F11" w:rsidRDefault="00FF79F9" w:rsidP="000B25A2">
      <w:pPr>
        <w:numPr>
          <w:ilvl w:val="0"/>
          <w:numId w:val="22"/>
        </w:numPr>
        <w:shd w:val="clear" w:color="auto" w:fill="FFFFFF"/>
        <w:tabs>
          <w:tab w:val="clear" w:pos="1785"/>
          <w:tab w:val="num" w:pos="360"/>
        </w:tabs>
        <w:ind w:left="360"/>
        <w:jc w:val="both"/>
        <w:rPr>
          <w:rFonts w:ascii="Arial" w:hAnsi="Arial" w:cs="Arial"/>
          <w:spacing w:val="-2"/>
          <w:sz w:val="20"/>
          <w:szCs w:val="20"/>
        </w:rPr>
      </w:pPr>
      <w:r w:rsidRPr="00F82F11">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F82F11" w:rsidRDefault="00780C3E" w:rsidP="000B25A2">
      <w:pPr>
        <w:numPr>
          <w:ilvl w:val="0"/>
          <w:numId w:val="22"/>
        </w:numPr>
        <w:shd w:val="clear" w:color="auto" w:fill="FFFFFF"/>
        <w:tabs>
          <w:tab w:val="clear" w:pos="1785"/>
          <w:tab w:val="num" w:pos="360"/>
        </w:tabs>
        <w:ind w:left="360"/>
        <w:jc w:val="both"/>
        <w:rPr>
          <w:rFonts w:ascii="Arial" w:hAnsi="Arial" w:cs="Arial"/>
          <w:spacing w:val="-2"/>
          <w:sz w:val="20"/>
          <w:szCs w:val="20"/>
        </w:rPr>
      </w:pPr>
      <w:r w:rsidRPr="00F82F11">
        <w:rPr>
          <w:rFonts w:ascii="Arial" w:hAnsi="Arial" w:cs="Arial"/>
          <w:sz w:val="20"/>
          <w:szCs w:val="20"/>
        </w:rPr>
        <w:t>Zamawiający dopuszcza zawieranie umów o Podwykonawstwo z dalszymi Podwykonawcami na zasadach i w sposób określony w niniejszym paragrafie.</w:t>
      </w:r>
    </w:p>
    <w:p w14:paraId="72E6F671" w14:textId="77777777" w:rsidR="00687476" w:rsidRPr="00F82F11" w:rsidRDefault="00687476" w:rsidP="004C050C">
      <w:pPr>
        <w:rPr>
          <w:rFonts w:ascii="Arial" w:hAnsi="Arial" w:cs="Arial"/>
          <w:b/>
          <w:i/>
          <w:sz w:val="20"/>
          <w:szCs w:val="20"/>
        </w:rPr>
      </w:pPr>
    </w:p>
    <w:p w14:paraId="21893AA3" w14:textId="77777777" w:rsidR="004F4CA4" w:rsidRPr="00F82F11" w:rsidRDefault="004F4CA4" w:rsidP="004F4CA4">
      <w:pPr>
        <w:jc w:val="center"/>
        <w:rPr>
          <w:rFonts w:ascii="Arial" w:hAnsi="Arial" w:cs="Arial"/>
          <w:b/>
          <w:i/>
          <w:sz w:val="20"/>
          <w:szCs w:val="20"/>
        </w:rPr>
      </w:pPr>
      <w:r w:rsidRPr="00F82F11">
        <w:rPr>
          <w:rFonts w:ascii="Arial" w:hAnsi="Arial" w:cs="Arial"/>
          <w:b/>
          <w:i/>
          <w:sz w:val="20"/>
          <w:szCs w:val="20"/>
        </w:rPr>
        <w:t>Odbiory</w:t>
      </w:r>
    </w:p>
    <w:p w14:paraId="289B3889" w14:textId="77777777" w:rsidR="004F4CA4" w:rsidRPr="00F82F11" w:rsidRDefault="004F4CA4" w:rsidP="004F4CA4">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12</w:t>
      </w:r>
    </w:p>
    <w:p w14:paraId="652FA72B" w14:textId="6A649943" w:rsidR="0093023C" w:rsidRPr="00F82F11" w:rsidRDefault="0093023C" w:rsidP="0093023C">
      <w:pPr>
        <w:pStyle w:val="Akapitzlist"/>
        <w:numPr>
          <w:ilvl w:val="0"/>
          <w:numId w:val="5"/>
        </w:numPr>
        <w:jc w:val="both"/>
        <w:rPr>
          <w:rFonts w:ascii="Arial" w:hAnsi="Arial" w:cs="Arial"/>
          <w:sz w:val="20"/>
          <w:szCs w:val="20"/>
        </w:rPr>
      </w:pPr>
      <w:r w:rsidRPr="00F82F11">
        <w:rPr>
          <w:rFonts w:ascii="Arial" w:hAnsi="Arial" w:cs="Arial"/>
          <w:sz w:val="20"/>
          <w:szCs w:val="20"/>
        </w:rPr>
        <w:t>Ustala</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następujące</w:t>
      </w:r>
      <w:r w:rsidRPr="00F82F11">
        <w:rPr>
          <w:rFonts w:ascii="Arial" w:eastAsia="Arial" w:hAnsi="Arial" w:cs="Arial"/>
          <w:sz w:val="20"/>
          <w:szCs w:val="20"/>
        </w:rPr>
        <w:t xml:space="preserve"> </w:t>
      </w:r>
      <w:r w:rsidRPr="00F82F11">
        <w:rPr>
          <w:rFonts w:ascii="Arial" w:hAnsi="Arial" w:cs="Arial"/>
          <w:sz w:val="20"/>
          <w:szCs w:val="20"/>
        </w:rPr>
        <w:t>rodzaje</w:t>
      </w:r>
      <w:r w:rsidRPr="00F82F11">
        <w:rPr>
          <w:rFonts w:ascii="Arial" w:eastAsia="Arial" w:hAnsi="Arial" w:cs="Arial"/>
          <w:sz w:val="20"/>
          <w:szCs w:val="20"/>
        </w:rPr>
        <w:t xml:space="preserve"> </w:t>
      </w:r>
      <w:r w:rsidRPr="00F82F11">
        <w:rPr>
          <w:rFonts w:ascii="Arial" w:hAnsi="Arial" w:cs="Arial"/>
          <w:sz w:val="20"/>
          <w:szCs w:val="20"/>
        </w:rPr>
        <w:t>odbiorów</w:t>
      </w:r>
      <w:r w:rsidRPr="00F82F11">
        <w:rPr>
          <w:rFonts w:ascii="Arial" w:eastAsia="Arial" w:hAnsi="Arial" w:cs="Arial"/>
          <w:sz w:val="20"/>
          <w:szCs w:val="20"/>
        </w:rPr>
        <w:t xml:space="preserve"> </w:t>
      </w:r>
      <w:r w:rsidRPr="00F82F11">
        <w:rPr>
          <w:rFonts w:ascii="Arial" w:hAnsi="Arial" w:cs="Arial"/>
          <w:sz w:val="20"/>
          <w:szCs w:val="20"/>
        </w:rPr>
        <w:t>robót:</w:t>
      </w:r>
    </w:p>
    <w:p w14:paraId="68778B56" w14:textId="77777777" w:rsidR="00913FE6" w:rsidRPr="00F82F11" w:rsidRDefault="00913FE6" w:rsidP="00913FE6">
      <w:pPr>
        <w:pStyle w:val="Akapitzlist"/>
        <w:numPr>
          <w:ilvl w:val="1"/>
          <w:numId w:val="5"/>
        </w:numPr>
        <w:jc w:val="both"/>
        <w:rPr>
          <w:rFonts w:ascii="Arial" w:hAnsi="Arial" w:cs="Arial"/>
          <w:sz w:val="20"/>
          <w:szCs w:val="20"/>
        </w:rPr>
      </w:pPr>
      <w:r w:rsidRPr="00F82F11">
        <w:rPr>
          <w:rFonts w:ascii="Arial" w:hAnsi="Arial" w:cs="Arial"/>
          <w:sz w:val="20"/>
          <w:szCs w:val="20"/>
        </w:rPr>
        <w:t>odbiór</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zanikających</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ulegających</w:t>
      </w:r>
      <w:r w:rsidRPr="00F82F11">
        <w:rPr>
          <w:rFonts w:ascii="Arial" w:eastAsia="Arial" w:hAnsi="Arial" w:cs="Arial"/>
          <w:sz w:val="20"/>
          <w:szCs w:val="20"/>
        </w:rPr>
        <w:t xml:space="preserve"> </w:t>
      </w:r>
      <w:r w:rsidRPr="00F82F11">
        <w:rPr>
          <w:rFonts w:ascii="Arial" w:hAnsi="Arial" w:cs="Arial"/>
          <w:sz w:val="20"/>
          <w:szCs w:val="20"/>
        </w:rPr>
        <w:t>zakryciu, w trakcie wykonywania przedmiotu umowy,</w:t>
      </w:r>
    </w:p>
    <w:p w14:paraId="4D2946DF" w14:textId="77777777" w:rsidR="00913FE6" w:rsidRPr="00F82F11" w:rsidRDefault="00913FE6" w:rsidP="00913FE6">
      <w:pPr>
        <w:pStyle w:val="Akapitzlist"/>
        <w:numPr>
          <w:ilvl w:val="1"/>
          <w:numId w:val="5"/>
        </w:numPr>
        <w:jc w:val="both"/>
        <w:rPr>
          <w:rFonts w:ascii="Arial" w:hAnsi="Arial" w:cs="Arial"/>
          <w:sz w:val="20"/>
          <w:szCs w:val="20"/>
        </w:rPr>
      </w:pPr>
      <w:r w:rsidRPr="00F82F11">
        <w:rPr>
          <w:rFonts w:ascii="Arial" w:hAnsi="Arial" w:cs="Arial"/>
          <w:sz w:val="20"/>
          <w:szCs w:val="20"/>
        </w:rPr>
        <w:t xml:space="preserve">odbiory częściowe robót dla wydzielonych etapów prac, określonych zgodnie z limitami zaangażowania finansowego opisanego odpowiednio w § 14 ust. 1 pkt 1 i 2, </w:t>
      </w:r>
    </w:p>
    <w:p w14:paraId="4390B0AE" w14:textId="77777777" w:rsidR="00913FE6" w:rsidRPr="00F82F11" w:rsidRDefault="00913FE6" w:rsidP="00913FE6">
      <w:pPr>
        <w:pStyle w:val="Akapitzlist"/>
        <w:numPr>
          <w:ilvl w:val="1"/>
          <w:numId w:val="5"/>
        </w:numPr>
        <w:jc w:val="both"/>
        <w:rPr>
          <w:rFonts w:ascii="Arial" w:hAnsi="Arial" w:cs="Arial"/>
          <w:color w:val="000000"/>
          <w:sz w:val="20"/>
          <w:szCs w:val="20"/>
        </w:rPr>
      </w:pPr>
      <w:r w:rsidRPr="00F82F11">
        <w:rPr>
          <w:rFonts w:ascii="Arial" w:hAnsi="Arial" w:cs="Arial"/>
          <w:color w:val="000000"/>
          <w:sz w:val="20"/>
          <w:szCs w:val="20"/>
        </w:rPr>
        <w:t>odbiór</w:t>
      </w:r>
      <w:r w:rsidRPr="00F82F11">
        <w:rPr>
          <w:rFonts w:ascii="Arial" w:eastAsia="Arial" w:hAnsi="Arial" w:cs="Arial"/>
          <w:color w:val="000000"/>
          <w:sz w:val="20"/>
          <w:szCs w:val="20"/>
        </w:rPr>
        <w:t xml:space="preserve"> </w:t>
      </w:r>
      <w:r w:rsidRPr="00F82F11">
        <w:rPr>
          <w:rFonts w:ascii="Arial" w:hAnsi="Arial" w:cs="Arial"/>
          <w:color w:val="000000"/>
          <w:sz w:val="20"/>
          <w:szCs w:val="20"/>
        </w:rPr>
        <w:t xml:space="preserve">końcowy, dokonywany po zakończeniu realizacji całości przedmiotu umowy, </w:t>
      </w:r>
    </w:p>
    <w:p w14:paraId="2C2E4E47" w14:textId="3EC50F95" w:rsidR="00913FE6" w:rsidRPr="00F82F11" w:rsidRDefault="00913FE6" w:rsidP="00913FE6">
      <w:pPr>
        <w:pStyle w:val="Akapitzlist"/>
        <w:numPr>
          <w:ilvl w:val="1"/>
          <w:numId w:val="5"/>
        </w:numPr>
        <w:jc w:val="both"/>
        <w:rPr>
          <w:rFonts w:ascii="Arial" w:hAnsi="Arial" w:cs="Arial"/>
          <w:sz w:val="20"/>
          <w:szCs w:val="20"/>
        </w:rPr>
      </w:pPr>
      <w:r w:rsidRPr="00F82F11">
        <w:rPr>
          <w:rFonts w:ascii="Arial" w:eastAsia="Arial" w:hAnsi="Arial" w:cs="Arial"/>
          <w:color w:val="000000"/>
          <w:sz w:val="20"/>
          <w:szCs w:val="20"/>
        </w:rPr>
        <w:t xml:space="preserve">odbiór pogwarancyjny, </w:t>
      </w:r>
      <w:r w:rsidRPr="00F82F11">
        <w:rPr>
          <w:rFonts w:ascii="Arial" w:hAnsi="Arial" w:cs="Arial"/>
          <w:color w:val="000000"/>
          <w:sz w:val="20"/>
          <w:szCs w:val="20"/>
        </w:rPr>
        <w:t xml:space="preserve">dokonywany </w:t>
      </w:r>
      <w:r w:rsidRPr="00F82F11">
        <w:rPr>
          <w:rFonts w:ascii="Arial" w:eastAsia="Arial" w:hAnsi="Arial" w:cs="Arial"/>
          <w:color w:val="000000"/>
          <w:sz w:val="20"/>
          <w:szCs w:val="20"/>
        </w:rPr>
        <w:t>po upływie terminu udzielonej na mocy niniejszej umowy</w:t>
      </w:r>
    </w:p>
    <w:p w14:paraId="7177EC16" w14:textId="77777777" w:rsidR="0093023C" w:rsidRPr="00F82F11" w:rsidRDefault="0093023C" w:rsidP="0093023C">
      <w:pPr>
        <w:pStyle w:val="Akapitzlist"/>
        <w:numPr>
          <w:ilvl w:val="0"/>
          <w:numId w:val="5"/>
        </w:numPr>
        <w:jc w:val="both"/>
        <w:rPr>
          <w:rFonts w:ascii="Arial" w:eastAsia="Arial" w:hAnsi="Arial" w:cs="Arial"/>
          <w:sz w:val="20"/>
          <w:szCs w:val="20"/>
        </w:rPr>
      </w:pPr>
      <w:r w:rsidRPr="00F82F11">
        <w:rPr>
          <w:rFonts w:ascii="Arial" w:hAnsi="Arial" w:cs="Arial"/>
          <w:color w:val="0D0D0D"/>
          <w:sz w:val="20"/>
          <w:szCs w:val="20"/>
        </w:rPr>
        <w:t>Odbioru</w:t>
      </w:r>
      <w:r w:rsidRPr="00F82F11">
        <w:rPr>
          <w:rFonts w:ascii="Arial" w:eastAsia="Arial" w:hAnsi="Arial" w:cs="Arial"/>
          <w:color w:val="0D0D0D"/>
          <w:sz w:val="20"/>
          <w:szCs w:val="20"/>
        </w:rPr>
        <w:t xml:space="preserve"> </w:t>
      </w:r>
      <w:r w:rsidRPr="00F82F11">
        <w:rPr>
          <w:rFonts w:ascii="Arial" w:hAnsi="Arial" w:cs="Arial"/>
          <w:color w:val="0D0D0D"/>
          <w:sz w:val="20"/>
          <w:szCs w:val="20"/>
        </w:rPr>
        <w:t>robót</w:t>
      </w:r>
      <w:r w:rsidRPr="00F82F11">
        <w:rPr>
          <w:rFonts w:ascii="Arial" w:eastAsia="Arial" w:hAnsi="Arial" w:cs="Arial"/>
          <w:color w:val="0D0D0D"/>
          <w:sz w:val="20"/>
          <w:szCs w:val="20"/>
        </w:rPr>
        <w:t xml:space="preserve"> </w:t>
      </w:r>
      <w:r w:rsidRPr="00F82F11">
        <w:rPr>
          <w:rFonts w:ascii="Arial" w:hAnsi="Arial" w:cs="Arial"/>
          <w:color w:val="0D0D0D"/>
          <w:sz w:val="20"/>
          <w:szCs w:val="20"/>
        </w:rPr>
        <w:t xml:space="preserve">o których mowa w </w:t>
      </w:r>
      <w:r w:rsidRPr="00F82F11">
        <w:rPr>
          <w:rFonts w:ascii="Arial" w:hAnsi="Arial" w:cs="Arial"/>
          <w:sz w:val="20"/>
          <w:szCs w:val="20"/>
        </w:rPr>
        <w:t>ust. 1 pkt 1,</w:t>
      </w:r>
      <w:r w:rsidRPr="00F82F11">
        <w:rPr>
          <w:rFonts w:ascii="Arial" w:eastAsia="Arial" w:hAnsi="Arial" w:cs="Arial"/>
          <w:sz w:val="20"/>
          <w:szCs w:val="20"/>
        </w:rPr>
        <w:t xml:space="preserve"> </w:t>
      </w:r>
      <w:r w:rsidRPr="00F82F11">
        <w:rPr>
          <w:rFonts w:ascii="Arial" w:hAnsi="Arial" w:cs="Arial"/>
          <w:sz w:val="20"/>
          <w:szCs w:val="20"/>
        </w:rPr>
        <w:t>dokonuje</w:t>
      </w:r>
      <w:r w:rsidRPr="00F82F11">
        <w:rPr>
          <w:rFonts w:ascii="Arial" w:eastAsia="Arial" w:hAnsi="Arial" w:cs="Arial"/>
          <w:sz w:val="20"/>
          <w:szCs w:val="20"/>
        </w:rPr>
        <w:t xml:space="preserve"> </w:t>
      </w:r>
      <w:r w:rsidRPr="00F82F11">
        <w:rPr>
          <w:rFonts w:ascii="Arial" w:hAnsi="Arial" w:cs="Arial"/>
          <w:sz w:val="20"/>
          <w:szCs w:val="20"/>
        </w:rPr>
        <w:t>Inspektor</w:t>
      </w:r>
      <w:r w:rsidRPr="00F82F11">
        <w:rPr>
          <w:rFonts w:ascii="Arial" w:eastAsia="Arial" w:hAnsi="Arial" w:cs="Arial"/>
          <w:sz w:val="20"/>
          <w:szCs w:val="20"/>
        </w:rPr>
        <w:t xml:space="preserve"> </w:t>
      </w:r>
      <w:r w:rsidRPr="00F82F11">
        <w:rPr>
          <w:rFonts w:ascii="Arial" w:hAnsi="Arial" w:cs="Arial"/>
          <w:sz w:val="20"/>
          <w:szCs w:val="20"/>
        </w:rPr>
        <w:t>nadzoru</w:t>
      </w:r>
      <w:r w:rsidRPr="00F82F11">
        <w:rPr>
          <w:rFonts w:ascii="Arial" w:eastAsia="Arial" w:hAnsi="Arial" w:cs="Arial"/>
          <w:sz w:val="20"/>
          <w:szCs w:val="20"/>
        </w:rPr>
        <w:t xml:space="preserve"> </w:t>
      </w:r>
      <w:r w:rsidRPr="00F82F11">
        <w:rPr>
          <w:rFonts w:ascii="Arial" w:hAnsi="Arial" w:cs="Arial"/>
          <w:sz w:val="20"/>
          <w:szCs w:val="20"/>
        </w:rPr>
        <w:t>inwestorskiego</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zgłaszał</w:t>
      </w:r>
      <w:r w:rsidRPr="00F82F11">
        <w:rPr>
          <w:rFonts w:ascii="Arial" w:eastAsia="Arial" w:hAnsi="Arial" w:cs="Arial"/>
          <w:sz w:val="20"/>
          <w:szCs w:val="20"/>
        </w:rPr>
        <w:t xml:space="preserve"> </w:t>
      </w:r>
      <w:r w:rsidRPr="00F82F11">
        <w:rPr>
          <w:rFonts w:ascii="Arial" w:hAnsi="Arial" w:cs="Arial"/>
          <w:sz w:val="20"/>
          <w:szCs w:val="20"/>
        </w:rPr>
        <w:t>gotowość</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o </w:t>
      </w:r>
      <w:r w:rsidRPr="00F82F11">
        <w:rPr>
          <w:rFonts w:ascii="Arial" w:hAnsi="Arial" w:cs="Arial"/>
          <w:sz w:val="20"/>
          <w:szCs w:val="20"/>
        </w:rPr>
        <w:t xml:space="preserve">których mowa w ust. 1 pkt 1 </w:t>
      </w:r>
      <w:r w:rsidRPr="00F82F11">
        <w:rPr>
          <w:rFonts w:ascii="Arial" w:eastAsia="Arial" w:hAnsi="Arial" w:cs="Arial"/>
          <w:sz w:val="20"/>
          <w:szCs w:val="20"/>
        </w:rPr>
        <w:t>Inspektorowi Nadzoru Inwestorskiego.</w:t>
      </w:r>
    </w:p>
    <w:p w14:paraId="20A90533" w14:textId="77777777" w:rsidR="0093023C" w:rsidRPr="00F82F11" w:rsidRDefault="0093023C" w:rsidP="0093023C">
      <w:pPr>
        <w:pStyle w:val="Akapitzlist"/>
        <w:numPr>
          <w:ilvl w:val="0"/>
          <w:numId w:val="5"/>
        </w:numPr>
        <w:jc w:val="both"/>
        <w:rPr>
          <w:rFonts w:ascii="Arial" w:eastAsia="Arial" w:hAnsi="Arial" w:cs="Arial"/>
          <w:sz w:val="20"/>
          <w:szCs w:val="20"/>
        </w:rPr>
      </w:pPr>
      <w:r w:rsidRPr="00F82F11">
        <w:rPr>
          <w:rFonts w:ascii="Arial" w:eastAsia="Arial" w:hAnsi="Arial" w:cs="Arial"/>
          <w:sz w:val="20"/>
          <w:szCs w:val="20"/>
        </w:rPr>
        <w:t xml:space="preserve">Odbiór robót o </w:t>
      </w:r>
      <w:r w:rsidRPr="00F82F11">
        <w:rPr>
          <w:rFonts w:ascii="Arial" w:hAnsi="Arial" w:cs="Arial"/>
          <w:sz w:val="20"/>
          <w:szCs w:val="20"/>
        </w:rPr>
        <w:t xml:space="preserve">których mowa w ust. 1 pkt 1 każdorazowo odbiera protokolarnie inspektor nadzoru inwestorskiego.  </w:t>
      </w:r>
    </w:p>
    <w:p w14:paraId="0F393D16" w14:textId="77777777" w:rsidR="0093023C" w:rsidRPr="00F82F11" w:rsidRDefault="0093023C" w:rsidP="0093023C">
      <w:pPr>
        <w:pStyle w:val="Akapitzlist"/>
        <w:numPr>
          <w:ilvl w:val="0"/>
          <w:numId w:val="5"/>
        </w:numPr>
        <w:jc w:val="both"/>
        <w:rPr>
          <w:rFonts w:ascii="Arial" w:eastAsia="Arial" w:hAnsi="Arial" w:cs="Arial"/>
          <w:sz w:val="20"/>
          <w:szCs w:val="20"/>
        </w:rPr>
      </w:pPr>
      <w:r w:rsidRPr="00F82F11">
        <w:rPr>
          <w:rFonts w:ascii="Arial" w:hAnsi="Arial" w:cs="Arial"/>
          <w:sz w:val="20"/>
          <w:szCs w:val="20"/>
        </w:rPr>
        <w:t>Po zakończeniu realizacji przedmiotu umowy, Wykonawca</w:t>
      </w:r>
      <w:r w:rsidRPr="00F82F11">
        <w:rPr>
          <w:rFonts w:ascii="Arial" w:eastAsia="Arial" w:hAnsi="Arial" w:cs="Arial"/>
          <w:sz w:val="20"/>
          <w:szCs w:val="20"/>
        </w:rPr>
        <w:t xml:space="preserve"> zgłosi Zamawiającemu na piśmie </w:t>
      </w:r>
      <w:r w:rsidRPr="00F82F11">
        <w:rPr>
          <w:rFonts w:ascii="Arial" w:hAnsi="Arial" w:cs="Arial"/>
          <w:sz w:val="20"/>
          <w:szCs w:val="20"/>
        </w:rPr>
        <w:t>gotowość</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odbioru końcowego</w:t>
      </w:r>
      <w:r w:rsidRPr="00F82F11">
        <w:rPr>
          <w:rFonts w:ascii="Arial" w:eastAsia="Arial" w:hAnsi="Arial" w:cs="Arial"/>
          <w:sz w:val="20"/>
          <w:szCs w:val="20"/>
        </w:rPr>
        <w:t xml:space="preserve">. </w:t>
      </w:r>
    </w:p>
    <w:p w14:paraId="21E93A61" w14:textId="77777777" w:rsidR="0093023C" w:rsidRPr="00F82F11" w:rsidRDefault="0093023C" w:rsidP="0093023C">
      <w:pPr>
        <w:pStyle w:val="Akapitzlist"/>
        <w:numPr>
          <w:ilvl w:val="0"/>
          <w:numId w:val="5"/>
        </w:numPr>
        <w:tabs>
          <w:tab w:val="left" w:pos="284"/>
        </w:tabs>
        <w:jc w:val="both"/>
        <w:rPr>
          <w:rFonts w:ascii="Arial" w:eastAsia="Arial" w:hAnsi="Arial" w:cs="Arial"/>
          <w:sz w:val="20"/>
          <w:szCs w:val="20"/>
        </w:rPr>
      </w:pPr>
      <w:r w:rsidRPr="00F82F11">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F82F11">
        <w:rPr>
          <w:rFonts w:ascii="Arial" w:hAnsi="Arial" w:cs="Arial"/>
          <w:sz w:val="20"/>
          <w:szCs w:val="20"/>
        </w:rPr>
        <w:t>Prawa</w:t>
      </w:r>
      <w:r w:rsidRPr="00F82F11">
        <w:rPr>
          <w:rFonts w:ascii="Arial" w:eastAsia="Arial" w:hAnsi="Arial" w:cs="Arial"/>
          <w:sz w:val="20"/>
          <w:szCs w:val="20"/>
        </w:rPr>
        <w:t xml:space="preserve"> </w:t>
      </w:r>
      <w:r w:rsidRPr="00F82F11">
        <w:rPr>
          <w:rFonts w:ascii="Arial" w:hAnsi="Arial" w:cs="Arial"/>
          <w:sz w:val="20"/>
          <w:szCs w:val="20"/>
        </w:rPr>
        <w:t>budowlane</w:t>
      </w:r>
      <w:r w:rsidRPr="00F82F11">
        <w:rPr>
          <w:rFonts w:ascii="Arial" w:eastAsia="Arial" w:hAnsi="Arial" w:cs="Arial"/>
          <w:sz w:val="20"/>
          <w:szCs w:val="20"/>
        </w:rPr>
        <w:t xml:space="preserve">go, oraz przeprowadzone z wynikiem pozytywnym wymagane próby i sprawdzenia, zatwierdzone przez kierownika budowy, Inspektora nadzoru oraz właścicieli mediów, na których prowadzone były próby. </w:t>
      </w:r>
    </w:p>
    <w:p w14:paraId="0B71565C" w14:textId="77777777" w:rsidR="0093023C" w:rsidRPr="00F82F11" w:rsidRDefault="0093023C" w:rsidP="0093023C">
      <w:pPr>
        <w:pStyle w:val="Akapitzlist"/>
        <w:widowControl/>
        <w:ind w:left="284"/>
        <w:jc w:val="both"/>
        <w:rPr>
          <w:rFonts w:ascii="Arial" w:hAnsi="Arial" w:cs="Arial"/>
          <w:bCs/>
          <w:sz w:val="20"/>
          <w:szCs w:val="20"/>
        </w:rPr>
      </w:pPr>
      <w:r w:rsidRPr="00F82F11">
        <w:rPr>
          <w:rFonts w:ascii="Arial" w:eastAsia="Arial" w:hAnsi="Arial" w:cs="Arial"/>
          <w:sz w:val="20"/>
          <w:szCs w:val="20"/>
        </w:rPr>
        <w:t>Wykonawca w dacie zgłoszenia gotowości do odbioru przekaże Zamawiającemu również niezbędne świadectwa kontroli jakości, certyfikaty i deklaracje zgodności, dokumenty producenta na elementy zamontowane, instrukcje obsługi i eksploatacji.</w:t>
      </w:r>
    </w:p>
    <w:p w14:paraId="160AC6F7" w14:textId="77777777" w:rsidR="0093023C" w:rsidRPr="00F82F11" w:rsidRDefault="0093023C" w:rsidP="0093023C">
      <w:pPr>
        <w:pStyle w:val="Akapitzlist"/>
        <w:numPr>
          <w:ilvl w:val="0"/>
          <w:numId w:val="5"/>
        </w:numPr>
        <w:jc w:val="both"/>
        <w:rPr>
          <w:rFonts w:ascii="Arial" w:eastAsia="Arial" w:hAnsi="Arial" w:cs="Arial"/>
          <w:sz w:val="20"/>
          <w:szCs w:val="20"/>
        </w:rPr>
      </w:pPr>
      <w:r w:rsidRPr="00F82F11">
        <w:rPr>
          <w:rFonts w:ascii="Arial" w:eastAsia="Arial" w:hAnsi="Arial" w:cs="Arial"/>
          <w:sz w:val="20"/>
          <w:szCs w:val="20"/>
        </w:rPr>
        <w:t xml:space="preserve">W razie niedostarczenia kompletu dokumentów, o których mowa w ust. 5, Zamawiający wzywa Wykonawcę do uzupełnienia stwierdzonych braków, wstrzymując wyznaczenie terminu odbioru końcowego, do czasu otrzymania brakujących dokumentów. W razie uchylania się Wykonawcy od uzupełnienia dokumentów Zamawiający może wyznaczyć ostateczny termin ich dostarczenia, po którego bezskutecznym upływie zgłoszenie gotowości do odbioru uznaje się za bezskuteczne.  </w:t>
      </w:r>
    </w:p>
    <w:p w14:paraId="367FA668" w14:textId="77777777" w:rsidR="0093023C" w:rsidRPr="00F82F11" w:rsidRDefault="0093023C" w:rsidP="0093023C">
      <w:pPr>
        <w:pStyle w:val="Akapitzlist"/>
        <w:numPr>
          <w:ilvl w:val="0"/>
          <w:numId w:val="5"/>
        </w:numPr>
        <w:tabs>
          <w:tab w:val="left" w:pos="284"/>
        </w:tabs>
        <w:jc w:val="both"/>
        <w:rPr>
          <w:rFonts w:ascii="Arial" w:hAnsi="Arial" w:cs="Arial"/>
          <w:sz w:val="20"/>
          <w:szCs w:val="20"/>
        </w:rPr>
      </w:pPr>
      <w:r w:rsidRPr="00F82F11">
        <w:rPr>
          <w:rFonts w:ascii="Arial" w:hAnsi="Arial" w:cs="Arial"/>
          <w:sz w:val="20"/>
          <w:szCs w:val="20"/>
        </w:rPr>
        <w:t>Zamawiający</w:t>
      </w:r>
      <w:r w:rsidRPr="00F82F11">
        <w:rPr>
          <w:rFonts w:ascii="Arial" w:eastAsia="Arial" w:hAnsi="Arial" w:cs="Arial"/>
          <w:sz w:val="20"/>
          <w:szCs w:val="20"/>
        </w:rPr>
        <w:t xml:space="preserve"> - z zastrzeżeniem okoliczności o których mowa w ust. 6 - </w:t>
      </w:r>
      <w:r w:rsidRPr="00F82F11">
        <w:rPr>
          <w:rFonts w:ascii="Arial" w:hAnsi="Arial" w:cs="Arial"/>
          <w:sz w:val="20"/>
          <w:szCs w:val="20"/>
        </w:rPr>
        <w:t>wyznaczy</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odbioru końcowego</w:t>
      </w:r>
      <w:r w:rsidRPr="00F82F11">
        <w:rPr>
          <w:rFonts w:ascii="Arial" w:eastAsia="Arial" w:hAnsi="Arial" w:cs="Arial"/>
          <w:sz w:val="20"/>
          <w:szCs w:val="20"/>
        </w:rPr>
        <w:t xml:space="preserve"> niezwłocznie, wyznaczając termin rozpoczęcia procedury odbiorowej  przypadający nie później niż w </w:t>
      </w:r>
      <w:r w:rsidRPr="00F82F11">
        <w:rPr>
          <w:rFonts w:ascii="Arial" w:hAnsi="Arial" w:cs="Arial"/>
          <w:sz w:val="20"/>
          <w:szCs w:val="20"/>
        </w:rPr>
        <w:t>ciągu</w:t>
      </w:r>
      <w:r w:rsidRPr="00F82F11">
        <w:rPr>
          <w:rFonts w:ascii="Arial" w:eastAsia="Arial" w:hAnsi="Arial" w:cs="Arial"/>
          <w:sz w:val="20"/>
          <w:szCs w:val="20"/>
        </w:rPr>
        <w:t xml:space="preserve"> 14 dni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daty</w:t>
      </w:r>
      <w:r w:rsidRPr="00F82F11">
        <w:rPr>
          <w:rFonts w:ascii="Arial" w:eastAsia="Arial" w:hAnsi="Arial" w:cs="Arial"/>
          <w:sz w:val="20"/>
          <w:szCs w:val="20"/>
        </w:rPr>
        <w:t xml:space="preserve"> </w:t>
      </w:r>
      <w:r w:rsidRPr="00F82F11">
        <w:rPr>
          <w:rFonts w:ascii="Arial" w:hAnsi="Arial" w:cs="Arial"/>
          <w:sz w:val="20"/>
          <w:szCs w:val="20"/>
        </w:rPr>
        <w:t>otrzymania zawiadomienia o którym mowa w ust. 4, zawiadamiając</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tym </w:t>
      </w:r>
      <w:r w:rsidRPr="00F82F11">
        <w:rPr>
          <w:rFonts w:ascii="Arial" w:hAnsi="Arial" w:cs="Arial"/>
          <w:sz w:val="20"/>
          <w:szCs w:val="20"/>
        </w:rPr>
        <w:t>terminie Wykonawcę.</w:t>
      </w:r>
    </w:p>
    <w:p w14:paraId="5A1FB1DB" w14:textId="77777777" w:rsidR="0093023C" w:rsidRPr="00F82F11" w:rsidRDefault="0093023C" w:rsidP="0093023C">
      <w:pPr>
        <w:pStyle w:val="Akapitzlist"/>
        <w:numPr>
          <w:ilvl w:val="0"/>
          <w:numId w:val="5"/>
        </w:numPr>
        <w:jc w:val="both"/>
        <w:rPr>
          <w:rFonts w:ascii="Arial" w:hAnsi="Arial" w:cs="Arial"/>
          <w:sz w:val="20"/>
          <w:szCs w:val="20"/>
        </w:rPr>
      </w:pP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czynności</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końcowego </w:t>
      </w:r>
      <w:r w:rsidRPr="00F82F11">
        <w:rPr>
          <w:rFonts w:ascii="Arial" w:hAnsi="Arial" w:cs="Arial"/>
          <w:sz w:val="20"/>
          <w:szCs w:val="20"/>
        </w:rPr>
        <w:t>sporządza się</w:t>
      </w:r>
      <w:r w:rsidRPr="00F82F11">
        <w:rPr>
          <w:rFonts w:ascii="Arial" w:eastAsia="Arial" w:hAnsi="Arial" w:cs="Arial"/>
          <w:sz w:val="20"/>
          <w:szCs w:val="20"/>
        </w:rPr>
        <w:t xml:space="preserve"> </w:t>
      </w:r>
      <w:r w:rsidRPr="00F82F11">
        <w:rPr>
          <w:rFonts w:ascii="Arial" w:hAnsi="Arial" w:cs="Arial"/>
          <w:sz w:val="20"/>
          <w:szCs w:val="20"/>
        </w:rPr>
        <w:t>protokół</w:t>
      </w:r>
      <w:r w:rsidRPr="00F82F11">
        <w:rPr>
          <w:rFonts w:ascii="Arial" w:eastAsia="Arial" w:hAnsi="Arial" w:cs="Arial"/>
          <w:sz w:val="20"/>
          <w:szCs w:val="20"/>
        </w:rPr>
        <w:t xml:space="preserve"> odbioru końcowego </w:t>
      </w:r>
      <w:r w:rsidRPr="00F82F11">
        <w:rPr>
          <w:rFonts w:ascii="Arial" w:hAnsi="Arial" w:cs="Arial"/>
          <w:sz w:val="20"/>
          <w:szCs w:val="20"/>
        </w:rPr>
        <w:t>zawierający</w:t>
      </w:r>
      <w:r w:rsidRPr="00F82F11">
        <w:rPr>
          <w:rFonts w:ascii="Arial" w:eastAsia="Arial" w:hAnsi="Arial" w:cs="Arial"/>
          <w:sz w:val="20"/>
          <w:szCs w:val="20"/>
        </w:rPr>
        <w:t xml:space="preserve"> </w:t>
      </w:r>
      <w:r w:rsidRPr="00F82F11">
        <w:rPr>
          <w:rFonts w:ascii="Arial" w:hAnsi="Arial" w:cs="Arial"/>
          <w:sz w:val="20"/>
          <w:szCs w:val="20"/>
        </w:rPr>
        <w:t>wszelkie</w:t>
      </w:r>
      <w:r w:rsidRPr="00F82F11">
        <w:rPr>
          <w:rFonts w:ascii="Arial" w:eastAsia="Arial" w:hAnsi="Arial" w:cs="Arial"/>
          <w:sz w:val="20"/>
          <w:szCs w:val="20"/>
        </w:rPr>
        <w:t xml:space="preserve"> </w:t>
      </w:r>
      <w:r w:rsidRPr="00F82F11">
        <w:rPr>
          <w:rFonts w:ascii="Arial" w:hAnsi="Arial" w:cs="Arial"/>
          <w:sz w:val="20"/>
          <w:szCs w:val="20"/>
        </w:rPr>
        <w:t>ustalenia</w:t>
      </w:r>
      <w:r w:rsidRPr="00F82F11">
        <w:rPr>
          <w:rFonts w:ascii="Arial" w:eastAsia="Arial" w:hAnsi="Arial" w:cs="Arial"/>
          <w:sz w:val="20"/>
          <w:szCs w:val="20"/>
        </w:rPr>
        <w:t xml:space="preserve"> </w:t>
      </w:r>
      <w:r w:rsidRPr="00F82F11">
        <w:rPr>
          <w:rFonts w:ascii="Arial" w:hAnsi="Arial" w:cs="Arial"/>
          <w:sz w:val="20"/>
          <w:szCs w:val="20"/>
        </w:rPr>
        <w:t>dokonane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toku</w:t>
      </w:r>
      <w:r w:rsidRPr="00F82F11">
        <w:rPr>
          <w:rFonts w:ascii="Arial" w:eastAsia="Arial" w:hAnsi="Arial" w:cs="Arial"/>
          <w:sz w:val="20"/>
          <w:szCs w:val="20"/>
        </w:rPr>
        <w:t xml:space="preserve"> </w:t>
      </w:r>
      <w:r w:rsidRPr="00F82F11">
        <w:rPr>
          <w:rFonts w:ascii="Arial" w:hAnsi="Arial" w:cs="Arial"/>
          <w:sz w:val="20"/>
          <w:szCs w:val="20"/>
        </w:rPr>
        <w:t>tej czynności.</w:t>
      </w:r>
      <w:r w:rsidRPr="00F82F11">
        <w:rPr>
          <w:rFonts w:ascii="Arial" w:eastAsia="Arial" w:hAnsi="Arial" w:cs="Arial"/>
          <w:sz w:val="20"/>
          <w:szCs w:val="20"/>
        </w:rPr>
        <w:t xml:space="preserve"> </w:t>
      </w:r>
    </w:p>
    <w:p w14:paraId="0CF702BE" w14:textId="77777777" w:rsidR="0093023C" w:rsidRPr="00F82F11" w:rsidRDefault="0093023C" w:rsidP="0093023C">
      <w:pPr>
        <w:pStyle w:val="Akapitzlist"/>
        <w:numPr>
          <w:ilvl w:val="0"/>
          <w:numId w:val="5"/>
        </w:numPr>
        <w:tabs>
          <w:tab w:val="left" w:pos="284"/>
        </w:tabs>
        <w:jc w:val="both"/>
        <w:rPr>
          <w:rFonts w:ascii="Arial" w:hAnsi="Arial" w:cs="Arial"/>
          <w:sz w:val="20"/>
          <w:szCs w:val="20"/>
        </w:rPr>
      </w:pPr>
      <w:r w:rsidRPr="00F82F11">
        <w:rPr>
          <w:rFonts w:ascii="Arial" w:hAnsi="Arial" w:cs="Arial"/>
          <w:sz w:val="20"/>
          <w:szCs w:val="20"/>
        </w:rPr>
        <w:t>Jeżeli</w:t>
      </w:r>
      <w:r w:rsidRPr="00F82F11">
        <w:rPr>
          <w:rFonts w:ascii="Arial" w:eastAsia="Arial" w:hAnsi="Arial" w:cs="Arial"/>
          <w:sz w:val="20"/>
          <w:szCs w:val="20"/>
        </w:rPr>
        <w:t xml:space="preserve"> bezusterkowy </w:t>
      </w:r>
      <w:r w:rsidRPr="00F82F11">
        <w:rPr>
          <w:rFonts w:ascii="Arial" w:hAnsi="Arial" w:cs="Arial"/>
          <w:sz w:val="20"/>
          <w:szCs w:val="20"/>
        </w:rPr>
        <w:t>odbiór</w:t>
      </w:r>
      <w:r w:rsidRPr="00F82F11">
        <w:rPr>
          <w:rFonts w:ascii="Arial" w:eastAsia="Arial" w:hAnsi="Arial" w:cs="Arial"/>
          <w:sz w:val="20"/>
          <w:szCs w:val="20"/>
        </w:rPr>
        <w:t xml:space="preserve"> końcowy </w:t>
      </w:r>
      <w:r w:rsidRPr="00F82F11">
        <w:rPr>
          <w:rFonts w:ascii="Arial" w:hAnsi="Arial" w:cs="Arial"/>
          <w:sz w:val="20"/>
          <w:szCs w:val="20"/>
        </w:rPr>
        <w:t>został</w:t>
      </w:r>
      <w:r w:rsidRPr="00F82F11">
        <w:rPr>
          <w:rFonts w:ascii="Arial" w:eastAsia="Arial" w:hAnsi="Arial" w:cs="Arial"/>
          <w:sz w:val="20"/>
          <w:szCs w:val="20"/>
        </w:rPr>
        <w:t xml:space="preserve"> </w:t>
      </w:r>
      <w:r w:rsidRPr="00F82F11">
        <w:rPr>
          <w:rFonts w:ascii="Arial" w:hAnsi="Arial" w:cs="Arial"/>
          <w:sz w:val="20"/>
          <w:szCs w:val="20"/>
        </w:rPr>
        <w:t>dokonany po pierwszym przystąpieniu do czynności odbiorowych i bez stwierdzenia wad, uniemożliwiających dokonanie odbioru, zgodnie z postanowieniami niniejszej umowy,</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pozostaje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zwłoce</w:t>
      </w:r>
      <w:r w:rsidRPr="00F82F11">
        <w:rPr>
          <w:rFonts w:ascii="Arial" w:eastAsia="Arial" w:hAnsi="Arial" w:cs="Arial"/>
          <w:sz w:val="20"/>
          <w:szCs w:val="20"/>
        </w:rPr>
        <w:t xml:space="preserve"> </w:t>
      </w:r>
      <w:r w:rsidRPr="00F82F11">
        <w:rPr>
          <w:rFonts w:ascii="Arial" w:hAnsi="Arial" w:cs="Arial"/>
          <w:sz w:val="20"/>
          <w:szCs w:val="20"/>
        </w:rPr>
        <w:t>ze</w:t>
      </w:r>
      <w:r w:rsidRPr="00F82F11">
        <w:rPr>
          <w:rFonts w:ascii="Arial" w:eastAsia="Arial" w:hAnsi="Arial" w:cs="Arial"/>
          <w:sz w:val="20"/>
          <w:szCs w:val="20"/>
        </w:rPr>
        <w:t xml:space="preserve"> </w:t>
      </w:r>
      <w:r w:rsidRPr="00F82F11">
        <w:rPr>
          <w:rFonts w:ascii="Arial" w:hAnsi="Arial" w:cs="Arial"/>
          <w:sz w:val="20"/>
          <w:szCs w:val="20"/>
        </w:rPr>
        <w:t>spełnieniem</w:t>
      </w:r>
      <w:r w:rsidRPr="00F82F11">
        <w:rPr>
          <w:rFonts w:ascii="Arial" w:eastAsia="Arial" w:hAnsi="Arial" w:cs="Arial"/>
          <w:sz w:val="20"/>
          <w:szCs w:val="20"/>
        </w:rPr>
        <w:t xml:space="preserve"> </w:t>
      </w:r>
      <w:r w:rsidRPr="00F82F11">
        <w:rPr>
          <w:rFonts w:ascii="Arial" w:hAnsi="Arial" w:cs="Arial"/>
          <w:sz w:val="20"/>
          <w:szCs w:val="20"/>
        </w:rPr>
        <w:t>zobowiązania</w:t>
      </w:r>
      <w:r w:rsidRPr="00F82F11">
        <w:rPr>
          <w:rFonts w:ascii="Arial" w:eastAsia="Arial" w:hAnsi="Arial" w:cs="Arial"/>
          <w:sz w:val="20"/>
          <w:szCs w:val="20"/>
        </w:rPr>
        <w:t xml:space="preserve"> </w:t>
      </w:r>
      <w:r w:rsidRPr="00F82F11">
        <w:rPr>
          <w:rFonts w:ascii="Arial" w:hAnsi="Arial" w:cs="Arial"/>
          <w:sz w:val="20"/>
          <w:szCs w:val="20"/>
        </w:rPr>
        <w:t>wynikającego</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daty</w:t>
      </w:r>
      <w:r w:rsidRPr="00F82F11">
        <w:rPr>
          <w:rFonts w:ascii="Arial" w:eastAsia="Arial" w:hAnsi="Arial" w:cs="Arial"/>
          <w:sz w:val="20"/>
          <w:szCs w:val="20"/>
        </w:rPr>
        <w:t xml:space="preserve"> </w:t>
      </w:r>
      <w:r w:rsidRPr="00F82F11">
        <w:rPr>
          <w:rFonts w:ascii="Arial" w:hAnsi="Arial" w:cs="Arial"/>
          <w:sz w:val="20"/>
          <w:szCs w:val="20"/>
        </w:rPr>
        <w:t>gotowości</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odbioru.</w:t>
      </w:r>
    </w:p>
    <w:p w14:paraId="7B30E0E0" w14:textId="77777777" w:rsidR="0093023C" w:rsidRPr="00F82F11" w:rsidRDefault="0093023C" w:rsidP="0093023C">
      <w:pPr>
        <w:pStyle w:val="Akapitzlist"/>
        <w:numPr>
          <w:ilvl w:val="0"/>
          <w:numId w:val="5"/>
        </w:numPr>
        <w:tabs>
          <w:tab w:val="left" w:pos="284"/>
        </w:tabs>
        <w:jc w:val="both"/>
        <w:rPr>
          <w:rFonts w:ascii="Arial" w:hAnsi="Arial" w:cs="Arial"/>
          <w:sz w:val="20"/>
          <w:szCs w:val="20"/>
        </w:rPr>
      </w:pP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w terminie opisanym w ust. 7</w:t>
      </w:r>
      <w:r w:rsidRPr="00F82F11">
        <w:rPr>
          <w:rFonts w:ascii="Arial" w:eastAsia="Arial" w:hAnsi="Arial" w:cs="Arial"/>
          <w:sz w:val="20"/>
          <w:szCs w:val="20"/>
        </w:rPr>
        <w:t xml:space="preserve"> </w:t>
      </w:r>
      <w:r w:rsidRPr="00F82F11">
        <w:rPr>
          <w:rFonts w:ascii="Arial" w:hAnsi="Arial" w:cs="Arial"/>
          <w:sz w:val="20"/>
          <w:szCs w:val="20"/>
        </w:rPr>
        <w:t>bez uzasadnionych przyczyn</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wyznaczy terminu odbioru, po</w:t>
      </w:r>
      <w:r w:rsidRPr="00F82F11">
        <w:rPr>
          <w:rFonts w:ascii="Arial" w:hAnsi="Arial" w:cs="Arial"/>
          <w:sz w:val="20"/>
          <w:szCs w:val="20"/>
        </w:rPr>
        <w:t>mimo</w:t>
      </w:r>
      <w:r w:rsidRPr="00F82F11">
        <w:rPr>
          <w:rFonts w:ascii="Arial" w:eastAsia="Arial" w:hAnsi="Arial" w:cs="Arial"/>
          <w:sz w:val="20"/>
          <w:szCs w:val="20"/>
        </w:rPr>
        <w:t xml:space="preserve"> zgłoszenia przez Wykonawcę </w:t>
      </w:r>
      <w:r w:rsidRPr="00F82F11">
        <w:rPr>
          <w:rFonts w:ascii="Arial" w:hAnsi="Arial" w:cs="Arial"/>
          <w:sz w:val="20"/>
          <w:szCs w:val="20"/>
        </w:rPr>
        <w:t>gotowości</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odbioru oraz spełnienia wszelkich wymogów o których mowa w ust. 5,</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ustala</w:t>
      </w:r>
      <w:r w:rsidRPr="00F82F11">
        <w:rPr>
          <w:rFonts w:ascii="Arial" w:eastAsia="Arial" w:hAnsi="Arial" w:cs="Arial"/>
          <w:sz w:val="20"/>
          <w:szCs w:val="20"/>
        </w:rPr>
        <w:t xml:space="preserve"> </w:t>
      </w:r>
      <w:r w:rsidRPr="00F82F11">
        <w:rPr>
          <w:rFonts w:ascii="Arial" w:hAnsi="Arial" w:cs="Arial"/>
          <w:sz w:val="20"/>
          <w:szCs w:val="20"/>
        </w:rPr>
        <w:t>protokolarnie</w:t>
      </w:r>
      <w:r w:rsidRPr="00F82F11">
        <w:rPr>
          <w:rFonts w:ascii="Arial" w:eastAsia="Arial" w:hAnsi="Arial" w:cs="Arial"/>
          <w:sz w:val="20"/>
          <w:szCs w:val="20"/>
        </w:rPr>
        <w:t xml:space="preserve"> </w:t>
      </w:r>
      <w:r w:rsidRPr="00F82F11">
        <w:rPr>
          <w:rFonts w:ascii="Arial" w:hAnsi="Arial" w:cs="Arial"/>
          <w:sz w:val="20"/>
          <w:szCs w:val="20"/>
        </w:rPr>
        <w:t>stan</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powołaną</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tego</w:t>
      </w:r>
      <w:r w:rsidRPr="00F82F11">
        <w:rPr>
          <w:rFonts w:ascii="Arial" w:eastAsia="Arial" w:hAnsi="Arial" w:cs="Arial"/>
          <w:sz w:val="20"/>
          <w:szCs w:val="20"/>
        </w:rPr>
        <w:t xml:space="preserve"> </w:t>
      </w:r>
      <w:r w:rsidRPr="00F82F11">
        <w:rPr>
          <w:rFonts w:ascii="Arial" w:hAnsi="Arial" w:cs="Arial"/>
          <w:sz w:val="20"/>
          <w:szCs w:val="20"/>
        </w:rPr>
        <w:t>komisję,</w:t>
      </w:r>
      <w:r w:rsidRPr="00F82F11">
        <w:rPr>
          <w:rFonts w:ascii="Arial" w:eastAsia="Arial" w:hAnsi="Arial" w:cs="Arial"/>
          <w:sz w:val="20"/>
          <w:szCs w:val="20"/>
        </w:rPr>
        <w:t xml:space="preserve"> w skład której wchodzi w szczególności kierownik budowy. </w:t>
      </w:r>
    </w:p>
    <w:p w14:paraId="1D2FF7E0" w14:textId="77777777" w:rsidR="0093023C" w:rsidRPr="00F82F11" w:rsidRDefault="0093023C" w:rsidP="0093023C">
      <w:pPr>
        <w:pStyle w:val="Akapitzlist"/>
        <w:tabs>
          <w:tab w:val="left" w:pos="284"/>
        </w:tabs>
        <w:ind w:left="345"/>
        <w:jc w:val="both"/>
        <w:rPr>
          <w:rFonts w:ascii="Arial" w:hAnsi="Arial" w:cs="Arial"/>
          <w:sz w:val="20"/>
          <w:szCs w:val="20"/>
        </w:rPr>
      </w:pPr>
      <w:r w:rsidRPr="00F82F11">
        <w:rPr>
          <w:rFonts w:ascii="Arial" w:eastAsia="Arial" w:hAnsi="Arial" w:cs="Arial"/>
          <w:sz w:val="20"/>
          <w:szCs w:val="20"/>
        </w:rPr>
        <w:t xml:space="preserve">Przystąpienie do odbioru, o którym mowa w zdaniu poprzedzającym wymaga uprzedniego, pisemnego </w:t>
      </w:r>
      <w:r w:rsidRPr="00F82F11">
        <w:rPr>
          <w:rFonts w:ascii="Arial" w:hAnsi="Arial" w:cs="Arial"/>
          <w:sz w:val="20"/>
          <w:szCs w:val="20"/>
        </w:rPr>
        <w:t>powiadomienia</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W okolicznościach opisanych w niniejszym ustępie protokół</w:t>
      </w:r>
      <w:r w:rsidRPr="00F82F11">
        <w:rPr>
          <w:rFonts w:ascii="Arial" w:eastAsia="Arial" w:hAnsi="Arial" w:cs="Arial"/>
          <w:sz w:val="20"/>
          <w:szCs w:val="20"/>
        </w:rPr>
        <w:t xml:space="preserve"> </w:t>
      </w:r>
      <w:r w:rsidRPr="00F82F11">
        <w:rPr>
          <w:rFonts w:ascii="Arial" w:hAnsi="Arial" w:cs="Arial"/>
          <w:sz w:val="20"/>
          <w:szCs w:val="20"/>
        </w:rPr>
        <w:t>sporządzony przez komisję</w:t>
      </w:r>
      <w:r w:rsidRPr="00F82F11">
        <w:rPr>
          <w:rFonts w:ascii="Arial" w:eastAsia="Arial" w:hAnsi="Arial" w:cs="Arial"/>
          <w:sz w:val="20"/>
          <w:szCs w:val="20"/>
        </w:rPr>
        <w:t xml:space="preserve"> powołaną przez Wykonawcę </w:t>
      </w:r>
      <w:r w:rsidRPr="00F82F11">
        <w:rPr>
          <w:rFonts w:ascii="Arial" w:hAnsi="Arial" w:cs="Arial"/>
          <w:sz w:val="20"/>
          <w:szCs w:val="20"/>
        </w:rPr>
        <w:t>stanowi</w:t>
      </w:r>
      <w:r w:rsidRPr="00F82F11">
        <w:rPr>
          <w:rFonts w:ascii="Arial" w:eastAsia="Arial" w:hAnsi="Arial" w:cs="Arial"/>
          <w:sz w:val="20"/>
          <w:szCs w:val="20"/>
        </w:rPr>
        <w:t xml:space="preserve"> </w:t>
      </w:r>
      <w:r w:rsidRPr="00F82F11">
        <w:rPr>
          <w:rFonts w:ascii="Arial" w:hAnsi="Arial" w:cs="Arial"/>
          <w:sz w:val="20"/>
          <w:szCs w:val="20"/>
        </w:rPr>
        <w:t>podstawę</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sporządzenia</w:t>
      </w:r>
      <w:r w:rsidRPr="00F82F11">
        <w:rPr>
          <w:rFonts w:ascii="Arial" w:eastAsia="Arial" w:hAnsi="Arial" w:cs="Arial"/>
          <w:sz w:val="20"/>
          <w:szCs w:val="20"/>
        </w:rPr>
        <w:t xml:space="preserve"> </w:t>
      </w:r>
      <w:r w:rsidRPr="00F82F11">
        <w:rPr>
          <w:rFonts w:ascii="Arial" w:hAnsi="Arial" w:cs="Arial"/>
          <w:sz w:val="20"/>
          <w:szCs w:val="20"/>
        </w:rPr>
        <w:t>faktury</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żądania</w:t>
      </w:r>
      <w:r w:rsidRPr="00F82F11">
        <w:rPr>
          <w:rFonts w:ascii="Arial" w:eastAsia="Arial" w:hAnsi="Arial" w:cs="Arial"/>
          <w:sz w:val="20"/>
          <w:szCs w:val="20"/>
        </w:rPr>
        <w:t xml:space="preserve"> </w:t>
      </w:r>
      <w:r w:rsidRPr="00F82F11">
        <w:rPr>
          <w:rFonts w:ascii="Arial" w:hAnsi="Arial" w:cs="Arial"/>
          <w:sz w:val="20"/>
          <w:szCs w:val="20"/>
        </w:rPr>
        <w:t>zapłaty.</w:t>
      </w:r>
    </w:p>
    <w:p w14:paraId="544501A6" w14:textId="77777777" w:rsidR="0093023C" w:rsidRPr="00F82F11" w:rsidRDefault="0093023C" w:rsidP="0093023C">
      <w:pPr>
        <w:pStyle w:val="Akapitzlist"/>
        <w:numPr>
          <w:ilvl w:val="0"/>
          <w:numId w:val="5"/>
        </w:numPr>
        <w:tabs>
          <w:tab w:val="left" w:pos="284"/>
        </w:tabs>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przypadku</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którym</w:t>
      </w:r>
      <w:r w:rsidRPr="00F82F11">
        <w:rPr>
          <w:rFonts w:ascii="Arial" w:eastAsia="Arial" w:hAnsi="Arial" w:cs="Arial"/>
          <w:sz w:val="20"/>
          <w:szCs w:val="20"/>
        </w:rPr>
        <w:t xml:space="preserve"> </w:t>
      </w:r>
      <w:r w:rsidRPr="00F82F11">
        <w:rPr>
          <w:rFonts w:ascii="Arial" w:hAnsi="Arial" w:cs="Arial"/>
          <w:sz w:val="20"/>
          <w:szCs w:val="20"/>
        </w:rPr>
        <w:t>mowa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ust. 10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pozostaje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zwłoce</w:t>
      </w:r>
      <w:r w:rsidRPr="00F82F11">
        <w:rPr>
          <w:rFonts w:ascii="Arial" w:eastAsia="Arial" w:hAnsi="Arial" w:cs="Arial"/>
          <w:sz w:val="20"/>
          <w:szCs w:val="20"/>
        </w:rPr>
        <w:t xml:space="preserve"> </w:t>
      </w:r>
      <w:r w:rsidRPr="00F82F11">
        <w:rPr>
          <w:rFonts w:ascii="Arial" w:hAnsi="Arial" w:cs="Arial"/>
          <w:sz w:val="20"/>
          <w:szCs w:val="20"/>
        </w:rPr>
        <w:t>ze</w:t>
      </w:r>
      <w:r w:rsidRPr="00F82F11">
        <w:rPr>
          <w:rFonts w:ascii="Arial" w:eastAsia="Arial" w:hAnsi="Arial" w:cs="Arial"/>
          <w:sz w:val="20"/>
          <w:szCs w:val="20"/>
        </w:rPr>
        <w:t xml:space="preserve"> </w:t>
      </w:r>
      <w:r w:rsidRPr="00F82F11">
        <w:rPr>
          <w:rFonts w:ascii="Arial" w:hAnsi="Arial" w:cs="Arial"/>
          <w:sz w:val="20"/>
          <w:szCs w:val="20"/>
        </w:rPr>
        <w:t>spełnieniem</w:t>
      </w:r>
      <w:r w:rsidRPr="00F82F11">
        <w:rPr>
          <w:rFonts w:ascii="Arial" w:eastAsia="Arial" w:hAnsi="Arial" w:cs="Arial"/>
          <w:sz w:val="20"/>
          <w:szCs w:val="20"/>
        </w:rPr>
        <w:t xml:space="preserve"> </w:t>
      </w:r>
      <w:r w:rsidRPr="00F82F11">
        <w:rPr>
          <w:rFonts w:ascii="Arial" w:hAnsi="Arial" w:cs="Arial"/>
          <w:sz w:val="20"/>
          <w:szCs w:val="20"/>
        </w:rPr>
        <w:t>zobowiązania</w:t>
      </w:r>
      <w:r w:rsidRPr="00F82F11">
        <w:rPr>
          <w:rFonts w:ascii="Arial" w:eastAsia="Arial" w:hAnsi="Arial" w:cs="Arial"/>
          <w:sz w:val="20"/>
          <w:szCs w:val="20"/>
        </w:rPr>
        <w:t xml:space="preserve"> </w:t>
      </w:r>
      <w:r w:rsidRPr="00F82F11">
        <w:rPr>
          <w:rFonts w:ascii="Arial" w:hAnsi="Arial" w:cs="Arial"/>
          <w:sz w:val="20"/>
          <w:szCs w:val="20"/>
        </w:rPr>
        <w:t>wynikającego</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po upływie terminu 14 dni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daty</w:t>
      </w:r>
      <w:r w:rsidRPr="00F82F11">
        <w:rPr>
          <w:rFonts w:ascii="Arial" w:eastAsia="Arial" w:hAnsi="Arial" w:cs="Arial"/>
          <w:sz w:val="20"/>
          <w:szCs w:val="20"/>
        </w:rPr>
        <w:t xml:space="preserve"> otrzymania przez Zamawiającego oświadczenia o zgłoszeniu </w:t>
      </w:r>
      <w:r w:rsidRPr="00F82F11">
        <w:rPr>
          <w:rFonts w:ascii="Arial" w:hAnsi="Arial" w:cs="Arial"/>
          <w:sz w:val="20"/>
          <w:szCs w:val="20"/>
        </w:rPr>
        <w:t>gotowości</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odbioru,</w:t>
      </w:r>
    </w:p>
    <w:p w14:paraId="765D1CC3" w14:textId="77777777" w:rsidR="0093023C" w:rsidRPr="00F82F11" w:rsidRDefault="0093023C" w:rsidP="0093023C">
      <w:pPr>
        <w:pStyle w:val="Akapitzlist"/>
        <w:numPr>
          <w:ilvl w:val="0"/>
          <w:numId w:val="5"/>
        </w:numPr>
        <w:jc w:val="both"/>
        <w:rPr>
          <w:rFonts w:ascii="Arial" w:eastAsia="Arial" w:hAnsi="Arial" w:cs="Arial"/>
          <w:sz w:val="20"/>
          <w:szCs w:val="20"/>
        </w:rPr>
      </w:pPr>
      <w:r w:rsidRPr="00F82F11">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6D254E69" w14:textId="77777777" w:rsidR="0093023C" w:rsidRPr="00F82F11" w:rsidRDefault="0093023C" w:rsidP="0093023C">
      <w:pPr>
        <w:pStyle w:val="Akapitzlist"/>
        <w:numPr>
          <w:ilvl w:val="0"/>
          <w:numId w:val="5"/>
        </w:numPr>
        <w:jc w:val="both"/>
        <w:rPr>
          <w:rFonts w:ascii="Arial" w:hAnsi="Arial" w:cs="Arial"/>
          <w:sz w:val="20"/>
          <w:szCs w:val="20"/>
        </w:rPr>
      </w:pPr>
      <w:r w:rsidRPr="00F82F11">
        <w:rPr>
          <w:rFonts w:ascii="Arial" w:eastAsia="Arial" w:hAnsi="Arial" w:cs="Arial"/>
          <w:sz w:val="20"/>
          <w:szCs w:val="20"/>
        </w:rPr>
        <w:lastRenderedPageBreak/>
        <w:t xml:space="preserve">Zamawiający wyznacza pogwarancyjny odbiór robót w ostatnim miesiącu przed upływem terminu gwarancji ustalonego w umowie. </w:t>
      </w:r>
    </w:p>
    <w:p w14:paraId="4B3E0FCD" w14:textId="77777777" w:rsidR="0093023C" w:rsidRPr="00F82F11" w:rsidRDefault="0093023C" w:rsidP="0093023C">
      <w:pPr>
        <w:pStyle w:val="Akapitzlist"/>
        <w:numPr>
          <w:ilvl w:val="0"/>
          <w:numId w:val="5"/>
        </w:numPr>
        <w:jc w:val="both"/>
        <w:rPr>
          <w:rFonts w:ascii="Arial" w:hAnsi="Arial" w:cs="Arial"/>
          <w:sz w:val="20"/>
          <w:szCs w:val="20"/>
        </w:rPr>
      </w:pPr>
      <w:r w:rsidRPr="00F82F11">
        <w:rPr>
          <w:rFonts w:ascii="Arial" w:hAnsi="Arial" w:cs="Arial"/>
          <w:sz w:val="20"/>
          <w:szCs w:val="20"/>
        </w:rPr>
        <w:t>Odbiór</w:t>
      </w:r>
      <w:r w:rsidRPr="00F82F11">
        <w:rPr>
          <w:rFonts w:ascii="Arial" w:eastAsia="Arial" w:hAnsi="Arial" w:cs="Arial"/>
          <w:sz w:val="20"/>
          <w:szCs w:val="20"/>
        </w:rPr>
        <w:t xml:space="preserve"> </w:t>
      </w:r>
      <w:r w:rsidRPr="00F82F11">
        <w:rPr>
          <w:rFonts w:ascii="Arial" w:hAnsi="Arial" w:cs="Arial"/>
          <w:sz w:val="20"/>
          <w:szCs w:val="20"/>
        </w:rPr>
        <w:t>pogwarancyjny</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dokonany</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udziałem</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 celu ustalenia stanu przedmiotu umowy przed zakończeniem obowiązywania okresu gwarancji. </w:t>
      </w:r>
    </w:p>
    <w:p w14:paraId="26F0F67A" w14:textId="77777777" w:rsidR="0093023C" w:rsidRPr="00F82F11" w:rsidRDefault="0093023C" w:rsidP="0093023C">
      <w:pPr>
        <w:pStyle w:val="Akapitzlist"/>
        <w:numPr>
          <w:ilvl w:val="0"/>
          <w:numId w:val="5"/>
        </w:numPr>
        <w:jc w:val="both"/>
        <w:rPr>
          <w:rFonts w:ascii="Arial" w:hAnsi="Arial" w:cs="Arial"/>
          <w:sz w:val="20"/>
          <w:szCs w:val="20"/>
        </w:rPr>
      </w:pPr>
      <w:r w:rsidRPr="00F82F11">
        <w:rPr>
          <w:rFonts w:ascii="Arial" w:hAnsi="Arial" w:cs="Arial"/>
          <w:sz w:val="20"/>
          <w:szCs w:val="20"/>
        </w:rPr>
        <w:t xml:space="preserve">Z odbioru pogwarancyjnego sporządza się pisemny protokół. Niestawiennictwo Wykonawcy nie wstrzymuje dokonania odbioru pogwarancyjnego. </w:t>
      </w:r>
    </w:p>
    <w:p w14:paraId="052C7958" w14:textId="77777777" w:rsidR="0093023C" w:rsidRPr="00F82F11" w:rsidRDefault="0093023C" w:rsidP="0093023C">
      <w:pPr>
        <w:pStyle w:val="Akapitzlist"/>
        <w:numPr>
          <w:ilvl w:val="0"/>
          <w:numId w:val="5"/>
        </w:numPr>
        <w:jc w:val="both"/>
        <w:rPr>
          <w:rFonts w:ascii="Arial" w:hAnsi="Arial" w:cs="Arial"/>
          <w:sz w:val="20"/>
          <w:szCs w:val="20"/>
        </w:rPr>
      </w:pPr>
      <w:r w:rsidRPr="00F82F11">
        <w:rPr>
          <w:rFonts w:ascii="Arial" w:hAnsi="Arial" w:cs="Arial"/>
          <w:sz w:val="20"/>
          <w:szCs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1637E257" w14:textId="77777777" w:rsidR="0093023C" w:rsidRPr="00F82F11" w:rsidRDefault="0093023C" w:rsidP="0093023C">
      <w:pPr>
        <w:pStyle w:val="Akapitzlist"/>
        <w:numPr>
          <w:ilvl w:val="0"/>
          <w:numId w:val="5"/>
        </w:numPr>
        <w:jc w:val="both"/>
        <w:rPr>
          <w:rFonts w:ascii="Arial" w:hAnsi="Arial" w:cs="Arial"/>
          <w:sz w:val="20"/>
          <w:szCs w:val="20"/>
        </w:rPr>
      </w:pPr>
      <w:r w:rsidRPr="00F82F11">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78F2CE03" w14:textId="77777777" w:rsidR="0093023C" w:rsidRPr="00F82F11" w:rsidRDefault="0093023C" w:rsidP="0093023C">
      <w:pPr>
        <w:pStyle w:val="Akapitzlist"/>
        <w:numPr>
          <w:ilvl w:val="0"/>
          <w:numId w:val="5"/>
        </w:numPr>
        <w:jc w:val="both"/>
        <w:rPr>
          <w:rFonts w:ascii="Arial" w:hAnsi="Arial" w:cs="Arial"/>
          <w:sz w:val="20"/>
          <w:szCs w:val="20"/>
        </w:rPr>
      </w:pPr>
      <w:r w:rsidRPr="00F82F11">
        <w:rPr>
          <w:rFonts w:ascii="Arial" w:hAnsi="Arial" w:cs="Arial"/>
          <w:sz w:val="20"/>
          <w:szCs w:val="20"/>
        </w:rPr>
        <w:t>Strony</w:t>
      </w:r>
      <w:r w:rsidRPr="00F82F11">
        <w:rPr>
          <w:rFonts w:ascii="Arial" w:eastAsia="Arial" w:hAnsi="Arial" w:cs="Arial"/>
          <w:sz w:val="20"/>
          <w:szCs w:val="20"/>
        </w:rPr>
        <w:t xml:space="preserve"> </w:t>
      </w:r>
      <w:r w:rsidRPr="00F82F11">
        <w:rPr>
          <w:rFonts w:ascii="Arial" w:hAnsi="Arial" w:cs="Arial"/>
          <w:sz w:val="20"/>
          <w:szCs w:val="20"/>
        </w:rPr>
        <w:t>ustalają</w:t>
      </w:r>
      <w:r w:rsidRPr="00F82F11">
        <w:rPr>
          <w:rFonts w:ascii="Arial" w:eastAsia="Arial" w:hAnsi="Arial" w:cs="Arial"/>
          <w:sz w:val="20"/>
          <w:szCs w:val="20"/>
        </w:rPr>
        <w:t xml:space="preserve"> </w:t>
      </w:r>
      <w:r w:rsidRPr="00F82F11">
        <w:rPr>
          <w:rFonts w:ascii="Arial" w:hAnsi="Arial" w:cs="Arial"/>
          <w:sz w:val="20"/>
          <w:szCs w:val="20"/>
        </w:rPr>
        <w:t>następujące</w:t>
      </w:r>
      <w:r w:rsidRPr="00F82F11">
        <w:rPr>
          <w:rFonts w:ascii="Arial" w:eastAsia="Arial" w:hAnsi="Arial" w:cs="Arial"/>
          <w:sz w:val="20"/>
          <w:szCs w:val="20"/>
        </w:rPr>
        <w:t xml:space="preserve"> </w:t>
      </w:r>
      <w:r w:rsidRPr="00F82F11">
        <w:rPr>
          <w:rFonts w:ascii="Arial" w:hAnsi="Arial" w:cs="Arial"/>
          <w:sz w:val="20"/>
          <w:szCs w:val="20"/>
        </w:rPr>
        <w:t>postanowienia</w:t>
      </w:r>
      <w:r w:rsidRPr="00F82F11">
        <w:rPr>
          <w:rFonts w:ascii="Arial" w:eastAsia="Arial" w:hAnsi="Arial" w:cs="Arial"/>
          <w:sz w:val="20"/>
          <w:szCs w:val="20"/>
        </w:rPr>
        <w:t xml:space="preserve"> </w:t>
      </w:r>
      <w:r w:rsidRPr="00F82F11">
        <w:rPr>
          <w:rFonts w:ascii="Arial" w:hAnsi="Arial" w:cs="Arial"/>
          <w:sz w:val="20"/>
          <w:szCs w:val="20"/>
        </w:rPr>
        <w:t>szczegółowe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sprawie</w:t>
      </w:r>
      <w:r w:rsidRPr="00F82F11">
        <w:rPr>
          <w:rFonts w:ascii="Arial" w:eastAsia="Arial" w:hAnsi="Arial" w:cs="Arial"/>
          <w:sz w:val="20"/>
          <w:szCs w:val="20"/>
        </w:rPr>
        <w:t xml:space="preserve"> </w:t>
      </w:r>
      <w:r w:rsidRPr="00F82F11">
        <w:rPr>
          <w:rFonts w:ascii="Arial" w:hAnsi="Arial" w:cs="Arial"/>
          <w:sz w:val="20"/>
          <w:szCs w:val="20"/>
        </w:rPr>
        <w:t>procedury</w:t>
      </w:r>
      <w:r w:rsidRPr="00F82F11">
        <w:rPr>
          <w:rFonts w:ascii="Arial" w:eastAsia="Arial" w:hAnsi="Arial" w:cs="Arial"/>
          <w:sz w:val="20"/>
          <w:szCs w:val="20"/>
        </w:rPr>
        <w:t xml:space="preserve"> </w:t>
      </w:r>
      <w:r w:rsidRPr="00F82F11">
        <w:rPr>
          <w:rFonts w:ascii="Arial" w:hAnsi="Arial" w:cs="Arial"/>
          <w:sz w:val="20"/>
          <w:szCs w:val="20"/>
        </w:rPr>
        <w:t>odbiorów,</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których</w:t>
      </w:r>
      <w:r w:rsidRPr="00F82F11">
        <w:rPr>
          <w:rFonts w:ascii="Arial" w:eastAsia="Arial" w:hAnsi="Arial" w:cs="Arial"/>
          <w:sz w:val="20"/>
          <w:szCs w:val="20"/>
        </w:rPr>
        <w:t xml:space="preserve"> </w:t>
      </w:r>
      <w:r w:rsidRPr="00F82F11">
        <w:rPr>
          <w:rFonts w:ascii="Arial" w:hAnsi="Arial" w:cs="Arial"/>
          <w:sz w:val="20"/>
          <w:szCs w:val="20"/>
        </w:rPr>
        <w:t>mowa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1</w:t>
      </w:r>
      <w:r w:rsidRPr="00F82F11">
        <w:rPr>
          <w:rFonts w:ascii="Arial" w:eastAsia="Arial" w:hAnsi="Arial" w:cs="Arial"/>
          <w:sz w:val="20"/>
          <w:szCs w:val="20"/>
        </w:rPr>
        <w:t xml:space="preserve">  pkt 2 i 3:</w:t>
      </w:r>
    </w:p>
    <w:p w14:paraId="15D641F4" w14:textId="77777777" w:rsidR="0093023C" w:rsidRPr="00F82F11" w:rsidRDefault="0093023C" w:rsidP="0093023C">
      <w:pPr>
        <w:pStyle w:val="Akapitzlist"/>
        <w:numPr>
          <w:ilvl w:val="0"/>
          <w:numId w:val="6"/>
        </w:numPr>
        <w:tabs>
          <w:tab w:val="left" w:pos="567"/>
        </w:tabs>
        <w:ind w:left="567"/>
        <w:jc w:val="both"/>
        <w:rPr>
          <w:rFonts w:ascii="Arial" w:hAnsi="Arial" w:cs="Arial"/>
          <w:sz w:val="20"/>
          <w:szCs w:val="20"/>
        </w:rPr>
      </w:pP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dokonuje</w:t>
      </w:r>
      <w:r w:rsidRPr="00F82F11">
        <w:rPr>
          <w:rFonts w:ascii="Arial" w:eastAsia="Arial" w:hAnsi="Arial" w:cs="Arial"/>
          <w:sz w:val="20"/>
          <w:szCs w:val="20"/>
        </w:rPr>
        <w:t xml:space="preserve"> </w:t>
      </w:r>
      <w:r w:rsidRPr="00F82F11">
        <w:rPr>
          <w:rFonts w:ascii="Arial" w:hAnsi="Arial" w:cs="Arial"/>
          <w:sz w:val="20"/>
          <w:szCs w:val="20"/>
        </w:rPr>
        <w:t>Komisja</w:t>
      </w:r>
      <w:r w:rsidRPr="00F82F11">
        <w:rPr>
          <w:rFonts w:ascii="Arial" w:eastAsia="Arial" w:hAnsi="Arial" w:cs="Arial"/>
          <w:sz w:val="20"/>
          <w:szCs w:val="20"/>
        </w:rPr>
        <w:t xml:space="preserve"> </w:t>
      </w:r>
      <w:r w:rsidRPr="00F82F11">
        <w:rPr>
          <w:rFonts w:ascii="Arial" w:hAnsi="Arial" w:cs="Arial"/>
          <w:sz w:val="20"/>
          <w:szCs w:val="20"/>
        </w:rPr>
        <w:t>odbiorowa</w:t>
      </w:r>
      <w:r w:rsidRPr="00F82F11">
        <w:rPr>
          <w:rFonts w:ascii="Arial" w:eastAsia="Arial" w:hAnsi="Arial" w:cs="Arial"/>
          <w:sz w:val="20"/>
          <w:szCs w:val="20"/>
        </w:rPr>
        <w:t xml:space="preserve"> </w:t>
      </w:r>
      <w:r w:rsidRPr="00F82F11">
        <w:rPr>
          <w:rFonts w:ascii="Arial" w:hAnsi="Arial" w:cs="Arial"/>
          <w:sz w:val="20"/>
          <w:szCs w:val="20"/>
        </w:rPr>
        <w:t>powołana</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 razie powstania rozbieżności co do prawidłowości wykonania przedmiotu umowy strony </w:t>
      </w:r>
      <w:r w:rsidRPr="00F82F11">
        <w:rPr>
          <w:rFonts w:ascii="Arial" w:hAnsi="Arial" w:cs="Arial"/>
          <w:sz w:val="20"/>
          <w:szCs w:val="20"/>
        </w:rPr>
        <w:t>mogą</w:t>
      </w:r>
      <w:r w:rsidRPr="00F82F11">
        <w:rPr>
          <w:rFonts w:ascii="Arial" w:eastAsia="Arial" w:hAnsi="Arial" w:cs="Arial"/>
          <w:sz w:val="20"/>
          <w:szCs w:val="20"/>
        </w:rPr>
        <w:t xml:space="preserve"> s</w:t>
      </w:r>
      <w:r w:rsidRPr="00F82F11">
        <w:rPr>
          <w:rFonts w:ascii="Arial" w:hAnsi="Arial" w:cs="Arial"/>
          <w:sz w:val="20"/>
          <w:szCs w:val="20"/>
        </w:rPr>
        <w:t>korzystać</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opinii</w:t>
      </w:r>
      <w:r w:rsidRPr="00F82F11">
        <w:rPr>
          <w:rFonts w:ascii="Arial" w:eastAsia="Arial" w:hAnsi="Arial" w:cs="Arial"/>
          <w:sz w:val="20"/>
          <w:szCs w:val="20"/>
        </w:rPr>
        <w:t xml:space="preserve"> wybranego wspólnie </w:t>
      </w:r>
      <w:r w:rsidRPr="00F82F11">
        <w:rPr>
          <w:rFonts w:ascii="Arial" w:hAnsi="Arial" w:cs="Arial"/>
          <w:sz w:val="20"/>
          <w:szCs w:val="20"/>
        </w:rPr>
        <w:t xml:space="preserve">rzeczoznawcy. Koszty rzeczoznawcy ponosi strona, której stanowisko zostało uznane za nieuzasadnione. </w:t>
      </w:r>
    </w:p>
    <w:p w14:paraId="57ACE0AA" w14:textId="77777777" w:rsidR="0093023C" w:rsidRPr="00F82F11" w:rsidRDefault="0093023C" w:rsidP="0093023C">
      <w:pPr>
        <w:pStyle w:val="Akapitzlist"/>
        <w:numPr>
          <w:ilvl w:val="0"/>
          <w:numId w:val="6"/>
        </w:numPr>
        <w:tabs>
          <w:tab w:val="left" w:pos="567"/>
        </w:tabs>
        <w:ind w:left="567"/>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czynnościach</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uczestniczą</w:t>
      </w:r>
      <w:r w:rsidRPr="00F82F11">
        <w:rPr>
          <w:rFonts w:ascii="Arial" w:eastAsia="Arial" w:hAnsi="Arial" w:cs="Arial"/>
          <w:sz w:val="20"/>
          <w:szCs w:val="20"/>
        </w:rPr>
        <w:t xml:space="preserve"> </w:t>
      </w:r>
      <w:r w:rsidRPr="00F82F11">
        <w:rPr>
          <w:rFonts w:ascii="Arial" w:hAnsi="Arial" w:cs="Arial"/>
          <w:sz w:val="20"/>
          <w:szCs w:val="20"/>
        </w:rPr>
        <w:t>kierownicy</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a</w:t>
      </w:r>
      <w:r w:rsidRPr="00F82F11">
        <w:rPr>
          <w:rFonts w:ascii="Arial" w:eastAsia="Arial" w:hAnsi="Arial" w:cs="Arial"/>
          <w:sz w:val="20"/>
          <w:szCs w:val="20"/>
        </w:rPr>
        <w:t xml:space="preserve"> </w:t>
      </w:r>
      <w:r w:rsidRPr="00F82F11">
        <w:rPr>
          <w:rFonts w:ascii="Arial" w:hAnsi="Arial" w:cs="Arial"/>
          <w:sz w:val="20"/>
          <w:szCs w:val="20"/>
        </w:rPr>
        <w:t>także</w:t>
      </w:r>
      <w:r w:rsidRPr="00F82F11">
        <w:rPr>
          <w:rFonts w:ascii="Arial" w:eastAsia="Arial" w:hAnsi="Arial" w:cs="Arial"/>
          <w:sz w:val="20"/>
          <w:szCs w:val="20"/>
        </w:rPr>
        <w:t xml:space="preserve"> </w:t>
      </w:r>
      <w:r w:rsidRPr="00F82F11">
        <w:rPr>
          <w:rFonts w:ascii="Arial" w:hAnsi="Arial" w:cs="Arial"/>
          <w:sz w:val="20"/>
          <w:szCs w:val="20"/>
        </w:rPr>
        <w:t>Inspektor</w:t>
      </w:r>
      <w:r w:rsidRPr="00F82F11">
        <w:rPr>
          <w:rFonts w:ascii="Arial" w:eastAsia="Arial" w:hAnsi="Arial" w:cs="Arial"/>
          <w:sz w:val="20"/>
          <w:szCs w:val="20"/>
        </w:rPr>
        <w:t xml:space="preserve"> </w:t>
      </w:r>
      <w:r w:rsidRPr="00F82F11">
        <w:rPr>
          <w:rFonts w:ascii="Arial" w:hAnsi="Arial" w:cs="Arial"/>
          <w:sz w:val="20"/>
          <w:szCs w:val="20"/>
        </w:rPr>
        <w:t>nadzoru</w:t>
      </w:r>
      <w:r w:rsidRPr="00F82F11">
        <w:rPr>
          <w:rFonts w:ascii="Arial" w:eastAsia="Arial" w:hAnsi="Arial" w:cs="Arial"/>
          <w:sz w:val="20"/>
          <w:szCs w:val="20"/>
        </w:rPr>
        <w:t xml:space="preserve"> </w:t>
      </w:r>
      <w:r w:rsidRPr="00F82F11">
        <w:rPr>
          <w:rFonts w:ascii="Arial" w:hAnsi="Arial" w:cs="Arial"/>
          <w:sz w:val="20"/>
          <w:szCs w:val="20"/>
        </w:rPr>
        <w:t>inwestorskiego</w:t>
      </w:r>
      <w:r w:rsidRPr="00F82F11">
        <w:rPr>
          <w:rFonts w:ascii="Arial" w:eastAsia="Arial" w:hAnsi="Arial" w:cs="Arial"/>
          <w:sz w:val="20"/>
          <w:szCs w:val="20"/>
        </w:rPr>
        <w:t xml:space="preserve">,                </w:t>
      </w:r>
      <w:r w:rsidRPr="00F82F11">
        <w:rPr>
          <w:rFonts w:ascii="Arial" w:hAnsi="Arial" w:cs="Arial"/>
          <w:sz w:val="20"/>
          <w:szCs w:val="20"/>
        </w:rPr>
        <w:t>przedstawiciele</w:t>
      </w:r>
      <w:r w:rsidRPr="00F82F11">
        <w:rPr>
          <w:rFonts w:ascii="Arial" w:eastAsia="Arial" w:hAnsi="Arial" w:cs="Arial"/>
          <w:sz w:val="20"/>
          <w:szCs w:val="20"/>
        </w:rPr>
        <w:t xml:space="preserve"> </w:t>
      </w:r>
      <w:r w:rsidRPr="00F82F11">
        <w:rPr>
          <w:rFonts w:ascii="Arial" w:hAnsi="Arial" w:cs="Arial"/>
          <w:sz w:val="20"/>
          <w:szCs w:val="20"/>
        </w:rPr>
        <w:t xml:space="preserve">Zamawiającego oraz inne osoby, których udział jest uzasadniony na mocy odpowiednich regulacji, w tym przepisów wewnętrznych Zamawiającego i zawartych przez niego umów. </w:t>
      </w:r>
    </w:p>
    <w:p w14:paraId="1E33CE59" w14:textId="77777777" w:rsidR="0093023C" w:rsidRPr="00F82F11" w:rsidRDefault="0093023C" w:rsidP="0093023C">
      <w:pPr>
        <w:pStyle w:val="Akapitzlist"/>
        <w:numPr>
          <w:ilvl w:val="0"/>
          <w:numId w:val="6"/>
        </w:numPr>
        <w:tabs>
          <w:tab w:val="left" w:pos="567"/>
        </w:tabs>
        <w:ind w:left="567"/>
        <w:jc w:val="both"/>
        <w:rPr>
          <w:rFonts w:ascii="Arial" w:hAnsi="Arial" w:cs="Arial"/>
          <w:sz w:val="20"/>
          <w:szCs w:val="20"/>
        </w:rPr>
      </w:pPr>
      <w:r w:rsidRPr="00F82F11">
        <w:rPr>
          <w:rFonts w:ascii="Arial" w:hAnsi="Arial" w:cs="Arial"/>
          <w:sz w:val="20"/>
          <w:szCs w:val="20"/>
        </w:rPr>
        <w:t>Odbiór</w:t>
      </w:r>
      <w:r w:rsidRPr="00F82F11">
        <w:rPr>
          <w:rFonts w:ascii="Arial" w:eastAsia="Arial" w:hAnsi="Arial" w:cs="Arial"/>
          <w:sz w:val="20"/>
          <w:szCs w:val="20"/>
        </w:rPr>
        <w:t xml:space="preserve"> </w:t>
      </w:r>
      <w:r w:rsidRPr="00F82F11">
        <w:rPr>
          <w:rFonts w:ascii="Arial" w:hAnsi="Arial" w:cs="Arial"/>
          <w:sz w:val="20"/>
          <w:szCs w:val="20"/>
        </w:rPr>
        <w:t>może</w:t>
      </w:r>
      <w:r w:rsidRPr="00F82F11">
        <w:rPr>
          <w:rFonts w:ascii="Arial" w:eastAsia="Arial" w:hAnsi="Arial" w:cs="Arial"/>
          <w:sz w:val="20"/>
          <w:szCs w:val="20"/>
        </w:rPr>
        <w:t xml:space="preserve"> </w:t>
      </w:r>
      <w:r w:rsidRPr="00F82F11">
        <w:rPr>
          <w:rFonts w:ascii="Arial" w:hAnsi="Arial" w:cs="Arial"/>
          <w:sz w:val="20"/>
          <w:szCs w:val="20"/>
        </w:rPr>
        <w:t>być</w:t>
      </w:r>
      <w:r w:rsidRPr="00F82F11">
        <w:rPr>
          <w:rFonts w:ascii="Arial" w:eastAsia="Arial" w:hAnsi="Arial" w:cs="Arial"/>
          <w:sz w:val="20"/>
          <w:szCs w:val="20"/>
        </w:rPr>
        <w:t xml:space="preserve"> </w:t>
      </w:r>
      <w:r w:rsidRPr="00F82F11">
        <w:rPr>
          <w:rFonts w:ascii="Arial" w:hAnsi="Arial" w:cs="Arial"/>
          <w:sz w:val="20"/>
          <w:szCs w:val="20"/>
        </w:rPr>
        <w:t>połączony</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przekazaniem</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eksploatacji</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użytkowania) właściwemu podmiotowi,</w:t>
      </w:r>
    </w:p>
    <w:p w14:paraId="447FF816" w14:textId="77777777" w:rsidR="0093023C" w:rsidRPr="00F82F11" w:rsidRDefault="0093023C" w:rsidP="0093023C">
      <w:pPr>
        <w:pStyle w:val="Akapitzlist"/>
        <w:numPr>
          <w:ilvl w:val="0"/>
          <w:numId w:val="6"/>
        </w:numPr>
        <w:tabs>
          <w:tab w:val="left" w:pos="567"/>
        </w:tabs>
        <w:ind w:left="567"/>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przeprowadza</w:t>
      </w:r>
      <w:r w:rsidRPr="00F82F11">
        <w:rPr>
          <w:rFonts w:ascii="Arial" w:eastAsia="Arial" w:hAnsi="Arial" w:cs="Arial"/>
          <w:sz w:val="20"/>
          <w:szCs w:val="20"/>
        </w:rPr>
        <w:t xml:space="preserve"> </w:t>
      </w:r>
      <w:r w:rsidRPr="00F82F11">
        <w:rPr>
          <w:rFonts w:ascii="Arial" w:hAnsi="Arial" w:cs="Arial"/>
          <w:sz w:val="20"/>
          <w:szCs w:val="20"/>
        </w:rPr>
        <w:t>przed</w:t>
      </w:r>
      <w:r w:rsidRPr="00F82F11">
        <w:rPr>
          <w:rFonts w:ascii="Arial" w:eastAsia="Arial" w:hAnsi="Arial" w:cs="Arial"/>
          <w:sz w:val="20"/>
          <w:szCs w:val="20"/>
        </w:rPr>
        <w:t xml:space="preserve"> </w:t>
      </w:r>
      <w:r w:rsidRPr="00F82F11">
        <w:rPr>
          <w:rFonts w:ascii="Arial" w:hAnsi="Arial" w:cs="Arial"/>
          <w:sz w:val="20"/>
          <w:szCs w:val="20"/>
        </w:rPr>
        <w:t>odbiorem</w:t>
      </w:r>
      <w:r w:rsidRPr="00F82F11">
        <w:rPr>
          <w:rFonts w:ascii="Arial" w:eastAsia="Arial" w:hAnsi="Arial" w:cs="Arial"/>
          <w:sz w:val="20"/>
          <w:szCs w:val="20"/>
        </w:rPr>
        <w:t xml:space="preserve"> </w:t>
      </w:r>
      <w:r w:rsidRPr="00F82F11">
        <w:rPr>
          <w:rFonts w:ascii="Arial" w:hAnsi="Arial" w:cs="Arial"/>
          <w:sz w:val="20"/>
          <w:szCs w:val="20"/>
        </w:rPr>
        <w:t>przewidziane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przepisach</w:t>
      </w:r>
      <w:r w:rsidRPr="00F82F11">
        <w:rPr>
          <w:rFonts w:ascii="Arial" w:eastAsia="Arial" w:hAnsi="Arial" w:cs="Arial"/>
          <w:sz w:val="20"/>
          <w:szCs w:val="20"/>
        </w:rPr>
        <w:t xml:space="preserve"> </w:t>
      </w:r>
      <w:r w:rsidRPr="00F82F11">
        <w:rPr>
          <w:rFonts w:ascii="Arial" w:hAnsi="Arial" w:cs="Arial"/>
          <w:sz w:val="20"/>
          <w:szCs w:val="20"/>
        </w:rPr>
        <w:t>próby</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 xml:space="preserve">sprawdzenia, stosując odpowiednio zapisy ust. 2. </w:t>
      </w:r>
    </w:p>
    <w:p w14:paraId="7C5D2FF7" w14:textId="77777777" w:rsidR="0093023C" w:rsidRPr="00F82F11" w:rsidRDefault="0093023C" w:rsidP="0093023C">
      <w:pPr>
        <w:pStyle w:val="Akapitzlist"/>
        <w:numPr>
          <w:ilvl w:val="0"/>
          <w:numId w:val="6"/>
        </w:numPr>
        <w:tabs>
          <w:tab w:val="left" w:pos="567"/>
        </w:tabs>
        <w:ind w:left="567"/>
        <w:jc w:val="both"/>
        <w:rPr>
          <w:rFonts w:ascii="Arial" w:hAnsi="Arial" w:cs="Arial"/>
          <w:sz w:val="20"/>
          <w:szCs w:val="20"/>
        </w:rPr>
      </w:pP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toku</w:t>
      </w:r>
      <w:r w:rsidRPr="00F82F11">
        <w:rPr>
          <w:rFonts w:ascii="Arial" w:eastAsia="Arial" w:hAnsi="Arial" w:cs="Arial"/>
          <w:sz w:val="20"/>
          <w:szCs w:val="20"/>
        </w:rPr>
        <w:t xml:space="preserve"> </w:t>
      </w:r>
      <w:r w:rsidRPr="00F82F11">
        <w:rPr>
          <w:rFonts w:ascii="Arial" w:hAnsi="Arial" w:cs="Arial"/>
          <w:sz w:val="20"/>
          <w:szCs w:val="20"/>
        </w:rPr>
        <w:t>czynności</w:t>
      </w:r>
      <w:r w:rsidRPr="00F82F11">
        <w:rPr>
          <w:rFonts w:ascii="Arial" w:eastAsia="Arial" w:hAnsi="Arial" w:cs="Arial"/>
          <w:sz w:val="20"/>
          <w:szCs w:val="20"/>
        </w:rPr>
        <w:t xml:space="preserve"> </w:t>
      </w:r>
      <w:r w:rsidRPr="00F82F11">
        <w:rPr>
          <w:rFonts w:ascii="Arial" w:hAnsi="Arial" w:cs="Arial"/>
          <w:sz w:val="20"/>
          <w:szCs w:val="20"/>
        </w:rPr>
        <w:t>odbiorowych</w:t>
      </w:r>
      <w:r w:rsidRPr="00F82F11">
        <w:rPr>
          <w:rFonts w:ascii="Arial" w:eastAsia="Arial" w:hAnsi="Arial" w:cs="Arial"/>
          <w:sz w:val="20"/>
          <w:szCs w:val="20"/>
        </w:rPr>
        <w:t xml:space="preserve"> </w:t>
      </w:r>
      <w:r w:rsidRPr="00F82F11">
        <w:rPr>
          <w:rFonts w:ascii="Arial" w:hAnsi="Arial" w:cs="Arial"/>
          <w:sz w:val="20"/>
          <w:szCs w:val="20"/>
        </w:rPr>
        <w:t>zostaną</w:t>
      </w:r>
      <w:r w:rsidRPr="00F82F11">
        <w:rPr>
          <w:rFonts w:ascii="Arial" w:eastAsia="Arial" w:hAnsi="Arial" w:cs="Arial"/>
          <w:sz w:val="20"/>
          <w:szCs w:val="20"/>
        </w:rPr>
        <w:t xml:space="preserve"> </w:t>
      </w:r>
      <w:r w:rsidRPr="00F82F11">
        <w:rPr>
          <w:rFonts w:ascii="Arial" w:hAnsi="Arial" w:cs="Arial"/>
          <w:sz w:val="20"/>
          <w:szCs w:val="20"/>
        </w:rPr>
        <w:t>stwierdzone</w:t>
      </w:r>
      <w:r w:rsidRPr="00F82F11">
        <w:rPr>
          <w:rFonts w:ascii="Arial" w:eastAsia="Arial" w:hAnsi="Arial" w:cs="Arial"/>
          <w:sz w:val="20"/>
          <w:szCs w:val="20"/>
        </w:rPr>
        <w:t xml:space="preserve"> </w:t>
      </w:r>
      <w:r w:rsidRPr="00F82F11">
        <w:rPr>
          <w:rFonts w:ascii="Arial" w:hAnsi="Arial" w:cs="Arial"/>
          <w:sz w:val="20"/>
          <w:szCs w:val="20"/>
        </w:rPr>
        <w:t xml:space="preserve">wady: </w:t>
      </w:r>
    </w:p>
    <w:p w14:paraId="1E061DFA" w14:textId="77777777" w:rsidR="0093023C" w:rsidRPr="00F82F11" w:rsidRDefault="0093023C" w:rsidP="0093023C">
      <w:pPr>
        <w:pStyle w:val="Akapitzlist"/>
        <w:numPr>
          <w:ilvl w:val="1"/>
          <w:numId w:val="7"/>
        </w:numPr>
        <w:tabs>
          <w:tab w:val="left" w:pos="851"/>
        </w:tabs>
        <w:ind w:left="851" w:hanging="283"/>
        <w:jc w:val="both"/>
        <w:rPr>
          <w:rFonts w:ascii="Arial" w:hAnsi="Arial" w:cs="Arial"/>
          <w:sz w:val="20"/>
          <w:szCs w:val="20"/>
        </w:rPr>
      </w:pPr>
      <w:r w:rsidRPr="00F82F11">
        <w:rPr>
          <w:rFonts w:ascii="Arial" w:hAnsi="Arial" w:cs="Arial"/>
          <w:sz w:val="20"/>
          <w:szCs w:val="20"/>
        </w:rPr>
        <w:t>nadające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usunięcia</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odmawia</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czasu</w:t>
      </w:r>
      <w:r w:rsidRPr="00F82F11">
        <w:rPr>
          <w:rFonts w:ascii="Arial" w:eastAsia="Arial" w:hAnsi="Arial" w:cs="Arial"/>
          <w:sz w:val="20"/>
          <w:szCs w:val="20"/>
        </w:rPr>
        <w:t xml:space="preserve"> </w:t>
      </w:r>
      <w:r w:rsidRPr="00F82F11">
        <w:rPr>
          <w:rFonts w:ascii="Arial" w:hAnsi="Arial" w:cs="Arial"/>
          <w:sz w:val="20"/>
          <w:szCs w:val="20"/>
        </w:rPr>
        <w:t>usunięcia</w:t>
      </w:r>
      <w:r w:rsidRPr="00F82F11">
        <w:rPr>
          <w:rFonts w:ascii="Arial" w:eastAsia="Arial" w:hAnsi="Arial" w:cs="Arial"/>
          <w:sz w:val="20"/>
          <w:szCs w:val="20"/>
        </w:rPr>
        <w:t xml:space="preserve"> </w:t>
      </w:r>
      <w:r w:rsidRPr="00F82F11">
        <w:rPr>
          <w:rFonts w:ascii="Arial" w:hAnsi="Arial" w:cs="Arial"/>
          <w:sz w:val="20"/>
          <w:szCs w:val="20"/>
        </w:rPr>
        <w:t>wad</w:t>
      </w:r>
      <w:r w:rsidRPr="00F82F11">
        <w:rPr>
          <w:rFonts w:ascii="Arial" w:eastAsia="Arial" w:hAnsi="Arial" w:cs="Arial"/>
          <w:sz w:val="20"/>
          <w:szCs w:val="20"/>
        </w:rPr>
        <w:t xml:space="preserve"> </w:t>
      </w:r>
      <w:r w:rsidRPr="00F82F11">
        <w:rPr>
          <w:rFonts w:ascii="Arial" w:hAnsi="Arial" w:cs="Arial"/>
          <w:sz w:val="20"/>
          <w:szCs w:val="20"/>
        </w:rPr>
        <w:t>albo</w:t>
      </w:r>
      <w:r w:rsidRPr="00F82F11">
        <w:rPr>
          <w:rFonts w:ascii="Arial" w:eastAsia="Arial" w:hAnsi="Arial" w:cs="Arial"/>
          <w:sz w:val="20"/>
          <w:szCs w:val="20"/>
        </w:rPr>
        <w:t xml:space="preserve"> </w:t>
      </w:r>
      <w:r w:rsidRPr="00F82F11">
        <w:rPr>
          <w:rFonts w:ascii="Arial" w:hAnsi="Arial" w:cs="Arial"/>
          <w:sz w:val="20"/>
          <w:szCs w:val="20"/>
        </w:rPr>
        <w:t>obniża</w:t>
      </w:r>
      <w:r w:rsidRPr="00F82F11">
        <w:rPr>
          <w:rFonts w:ascii="Arial" w:eastAsia="Arial" w:hAnsi="Arial" w:cs="Arial"/>
          <w:sz w:val="20"/>
          <w:szCs w:val="20"/>
        </w:rPr>
        <w:t xml:space="preserve"> </w:t>
      </w:r>
      <w:r w:rsidRPr="00F82F11">
        <w:rPr>
          <w:rFonts w:ascii="Arial" w:hAnsi="Arial" w:cs="Arial"/>
          <w:sz w:val="20"/>
          <w:szCs w:val="20"/>
        </w:rPr>
        <w:t xml:space="preserve">wynagrodzenie, uzyskując uprawnienie do zlecenia usunięcia wad samodzielnie przez osobę trzecią na koszt i ryzyko Wykonawcy. </w:t>
      </w:r>
    </w:p>
    <w:p w14:paraId="6BB8D469" w14:textId="77777777" w:rsidR="0093023C" w:rsidRPr="00F82F11" w:rsidRDefault="0093023C" w:rsidP="0093023C">
      <w:pPr>
        <w:pStyle w:val="Akapitzlist"/>
        <w:tabs>
          <w:tab w:val="left" w:pos="851"/>
        </w:tabs>
        <w:ind w:left="851"/>
        <w:jc w:val="both"/>
        <w:rPr>
          <w:rFonts w:ascii="Arial" w:hAnsi="Arial" w:cs="Arial"/>
          <w:sz w:val="20"/>
          <w:szCs w:val="20"/>
        </w:rPr>
      </w:pPr>
      <w:r w:rsidRPr="00F82F11">
        <w:rPr>
          <w:rFonts w:ascii="Arial" w:hAnsi="Arial" w:cs="Arial"/>
          <w:sz w:val="20"/>
          <w:szCs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2CB9C31F" w14:textId="77777777" w:rsidR="0093023C" w:rsidRPr="00F82F11" w:rsidRDefault="0093023C" w:rsidP="0093023C">
      <w:pPr>
        <w:pStyle w:val="Akapitzlist"/>
        <w:numPr>
          <w:ilvl w:val="1"/>
          <w:numId w:val="7"/>
        </w:numPr>
        <w:tabs>
          <w:tab w:val="left" w:pos="851"/>
        </w:tabs>
        <w:ind w:left="851" w:hanging="283"/>
        <w:jc w:val="both"/>
        <w:rPr>
          <w:rFonts w:ascii="Arial" w:hAnsi="Arial" w:cs="Arial"/>
          <w:sz w:val="20"/>
          <w:szCs w:val="20"/>
        </w:rPr>
      </w:pPr>
      <w:r w:rsidRPr="00F82F11">
        <w:rPr>
          <w:rFonts w:ascii="Arial" w:hAnsi="Arial" w:cs="Arial"/>
          <w:sz w:val="20"/>
          <w:szCs w:val="20"/>
        </w:rPr>
        <w:t>nienadające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usunięcia</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uniemożliwiają</w:t>
      </w:r>
      <w:r w:rsidRPr="00F82F11">
        <w:rPr>
          <w:rFonts w:ascii="Arial" w:eastAsia="Arial" w:hAnsi="Arial" w:cs="Arial"/>
          <w:sz w:val="20"/>
          <w:szCs w:val="20"/>
        </w:rPr>
        <w:t xml:space="preserve"> </w:t>
      </w:r>
      <w:r w:rsidRPr="00F82F11">
        <w:rPr>
          <w:rFonts w:ascii="Arial" w:hAnsi="Arial" w:cs="Arial"/>
          <w:sz w:val="20"/>
          <w:szCs w:val="20"/>
        </w:rPr>
        <w:t>użytkowania</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zgodnie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jego</w:t>
      </w:r>
      <w:r w:rsidRPr="00F82F11">
        <w:rPr>
          <w:rFonts w:ascii="Arial" w:eastAsia="Arial" w:hAnsi="Arial" w:cs="Arial"/>
          <w:sz w:val="20"/>
          <w:szCs w:val="20"/>
        </w:rPr>
        <w:t xml:space="preserve"> </w:t>
      </w:r>
      <w:r w:rsidRPr="00F82F11">
        <w:rPr>
          <w:rFonts w:ascii="Arial" w:hAnsi="Arial" w:cs="Arial"/>
          <w:sz w:val="20"/>
          <w:szCs w:val="20"/>
        </w:rPr>
        <w:t>przeznaczeniem,</w:t>
      </w:r>
      <w:r w:rsidRPr="00F82F11">
        <w:rPr>
          <w:rFonts w:ascii="Arial" w:eastAsia="Arial" w:hAnsi="Arial" w:cs="Arial"/>
          <w:sz w:val="20"/>
          <w:szCs w:val="20"/>
        </w:rPr>
        <w:t xml:space="preserve"> może dokonać odbioru przedmiotu umowy i </w:t>
      </w:r>
      <w:r w:rsidRPr="00F82F11">
        <w:rPr>
          <w:rFonts w:ascii="Arial" w:hAnsi="Arial" w:cs="Arial"/>
          <w:sz w:val="20"/>
          <w:szCs w:val="20"/>
        </w:rPr>
        <w:t>obniżyć</w:t>
      </w:r>
      <w:r w:rsidRPr="00F82F11">
        <w:rPr>
          <w:rFonts w:ascii="Arial" w:eastAsia="Arial" w:hAnsi="Arial" w:cs="Arial"/>
          <w:sz w:val="20"/>
          <w:szCs w:val="20"/>
        </w:rPr>
        <w:t xml:space="preserve"> </w:t>
      </w:r>
      <w:r w:rsidRPr="00F82F11">
        <w:rPr>
          <w:rFonts w:ascii="Arial" w:hAnsi="Arial" w:cs="Arial"/>
          <w:sz w:val="20"/>
          <w:szCs w:val="20"/>
        </w:rPr>
        <w:t>wynagrodzenie</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ten</w:t>
      </w:r>
      <w:r w:rsidRPr="00F82F11">
        <w:rPr>
          <w:rFonts w:ascii="Arial" w:eastAsia="Arial" w:hAnsi="Arial" w:cs="Arial"/>
          <w:sz w:val="20"/>
          <w:szCs w:val="20"/>
        </w:rPr>
        <w:t xml:space="preserve"> </w:t>
      </w:r>
      <w:r w:rsidRPr="00F82F11">
        <w:rPr>
          <w:rFonts w:ascii="Arial" w:hAnsi="Arial" w:cs="Arial"/>
          <w:sz w:val="20"/>
          <w:szCs w:val="20"/>
        </w:rPr>
        <w:t>przedmiot</w:t>
      </w:r>
      <w:r w:rsidRPr="00F82F11">
        <w:rPr>
          <w:rFonts w:ascii="Arial" w:eastAsia="Arial" w:hAnsi="Arial" w:cs="Arial"/>
          <w:sz w:val="20"/>
          <w:szCs w:val="20"/>
        </w:rPr>
        <w:t xml:space="preserve"> </w:t>
      </w:r>
      <w:r w:rsidRPr="00F82F11">
        <w:rPr>
          <w:rFonts w:ascii="Arial" w:hAnsi="Arial" w:cs="Arial"/>
          <w:sz w:val="20"/>
          <w:szCs w:val="20"/>
        </w:rPr>
        <w:t>odpowiednio</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utraconej</w:t>
      </w:r>
      <w:r w:rsidRPr="00F82F11">
        <w:rPr>
          <w:rFonts w:ascii="Arial" w:eastAsia="Arial" w:hAnsi="Arial" w:cs="Arial"/>
          <w:sz w:val="20"/>
          <w:szCs w:val="20"/>
        </w:rPr>
        <w:t xml:space="preserve"> </w:t>
      </w:r>
      <w:r w:rsidRPr="00F82F11">
        <w:rPr>
          <w:rFonts w:ascii="Arial" w:hAnsi="Arial" w:cs="Arial"/>
          <w:sz w:val="20"/>
          <w:szCs w:val="20"/>
        </w:rPr>
        <w:t>wartości</w:t>
      </w:r>
      <w:r w:rsidRPr="00F82F11">
        <w:rPr>
          <w:rFonts w:ascii="Arial" w:eastAsia="Arial" w:hAnsi="Arial" w:cs="Arial"/>
          <w:sz w:val="20"/>
          <w:szCs w:val="20"/>
        </w:rPr>
        <w:t xml:space="preserve"> </w:t>
      </w:r>
      <w:r w:rsidRPr="00F82F11">
        <w:rPr>
          <w:rFonts w:ascii="Arial" w:hAnsi="Arial" w:cs="Arial"/>
          <w:sz w:val="20"/>
          <w:szCs w:val="20"/>
        </w:rPr>
        <w:t>użytkowej,</w:t>
      </w:r>
      <w:r w:rsidRPr="00F82F11">
        <w:rPr>
          <w:rFonts w:ascii="Arial" w:eastAsia="Arial" w:hAnsi="Arial" w:cs="Arial"/>
          <w:sz w:val="20"/>
          <w:szCs w:val="20"/>
        </w:rPr>
        <w:t xml:space="preserve"> </w:t>
      </w:r>
      <w:r w:rsidRPr="00F82F11">
        <w:rPr>
          <w:rFonts w:ascii="Arial" w:hAnsi="Arial" w:cs="Arial"/>
          <w:sz w:val="20"/>
          <w:szCs w:val="20"/>
        </w:rPr>
        <w:t>estetycznej</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jakościowej</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podstawie</w:t>
      </w:r>
      <w:r w:rsidRPr="00F82F11">
        <w:rPr>
          <w:rFonts w:ascii="Arial" w:eastAsia="Arial" w:hAnsi="Arial" w:cs="Arial"/>
          <w:sz w:val="20"/>
          <w:szCs w:val="20"/>
        </w:rPr>
        <w:t xml:space="preserve"> </w:t>
      </w:r>
      <w:r w:rsidRPr="00F82F11">
        <w:rPr>
          <w:rFonts w:ascii="Arial" w:hAnsi="Arial" w:cs="Arial"/>
          <w:sz w:val="20"/>
          <w:szCs w:val="20"/>
        </w:rPr>
        <w:t>sporządzonej</w:t>
      </w:r>
      <w:r w:rsidRPr="00F82F11">
        <w:rPr>
          <w:rFonts w:ascii="Arial" w:eastAsia="Arial" w:hAnsi="Arial" w:cs="Arial"/>
          <w:sz w:val="20"/>
          <w:szCs w:val="20"/>
        </w:rPr>
        <w:t xml:space="preserve"> </w:t>
      </w:r>
      <w:r w:rsidRPr="00F82F11">
        <w:rPr>
          <w:rFonts w:ascii="Arial" w:hAnsi="Arial" w:cs="Arial"/>
          <w:sz w:val="20"/>
          <w:szCs w:val="20"/>
        </w:rPr>
        <w:t>noty</w:t>
      </w:r>
      <w:r w:rsidRPr="00F82F11">
        <w:rPr>
          <w:rFonts w:ascii="Arial" w:eastAsia="Arial" w:hAnsi="Arial" w:cs="Arial"/>
          <w:sz w:val="20"/>
          <w:szCs w:val="20"/>
        </w:rPr>
        <w:t xml:space="preserve"> </w:t>
      </w:r>
      <w:r w:rsidRPr="00F82F11">
        <w:rPr>
          <w:rFonts w:ascii="Arial" w:hAnsi="Arial" w:cs="Arial"/>
          <w:sz w:val="20"/>
          <w:szCs w:val="20"/>
        </w:rPr>
        <w:t>księgowej lub wezwać do wykonania</w:t>
      </w:r>
      <w:r w:rsidRPr="00F82F11">
        <w:rPr>
          <w:rFonts w:ascii="Arial" w:eastAsia="Arial" w:hAnsi="Arial" w:cs="Arial"/>
          <w:sz w:val="20"/>
          <w:szCs w:val="20"/>
        </w:rPr>
        <w:t xml:space="preserve"> </w:t>
      </w:r>
      <w:r w:rsidRPr="00F82F11">
        <w:rPr>
          <w:rFonts w:ascii="Arial" w:hAnsi="Arial" w:cs="Arial"/>
          <w:sz w:val="20"/>
          <w:szCs w:val="20"/>
        </w:rPr>
        <w:t>przedmiotu umowy zgodnie z jej postanowieniami.</w:t>
      </w:r>
    </w:p>
    <w:p w14:paraId="6D7F4337" w14:textId="77777777" w:rsidR="0093023C" w:rsidRPr="00F82F11" w:rsidRDefault="0093023C" w:rsidP="0093023C">
      <w:pPr>
        <w:pStyle w:val="Akapitzlist"/>
        <w:numPr>
          <w:ilvl w:val="1"/>
          <w:numId w:val="7"/>
        </w:numPr>
        <w:tabs>
          <w:tab w:val="left" w:pos="851"/>
        </w:tabs>
        <w:ind w:left="851" w:hanging="283"/>
        <w:jc w:val="both"/>
        <w:rPr>
          <w:rFonts w:ascii="Arial" w:hAnsi="Arial" w:cs="Arial"/>
          <w:sz w:val="20"/>
          <w:szCs w:val="20"/>
        </w:rPr>
      </w:pPr>
      <w:r w:rsidRPr="00F82F11">
        <w:rPr>
          <w:rFonts w:ascii="Arial" w:eastAsia="Arial" w:hAnsi="Arial" w:cs="Arial"/>
          <w:sz w:val="20"/>
          <w:szCs w:val="20"/>
        </w:rPr>
        <w:t>j</w:t>
      </w:r>
      <w:r w:rsidRPr="00F82F11">
        <w:rPr>
          <w:rFonts w:ascii="Arial" w:hAnsi="Arial" w:cs="Arial"/>
          <w:sz w:val="20"/>
          <w:szCs w:val="20"/>
        </w:rPr>
        <w:t>eżeli</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uniemożliwiają</w:t>
      </w:r>
      <w:r w:rsidRPr="00F82F11">
        <w:rPr>
          <w:rFonts w:ascii="Arial" w:eastAsia="Arial" w:hAnsi="Arial" w:cs="Arial"/>
          <w:sz w:val="20"/>
          <w:szCs w:val="20"/>
        </w:rPr>
        <w:t xml:space="preserve"> </w:t>
      </w:r>
      <w:r w:rsidRPr="00F82F11">
        <w:rPr>
          <w:rFonts w:ascii="Arial" w:hAnsi="Arial" w:cs="Arial"/>
          <w:sz w:val="20"/>
          <w:szCs w:val="20"/>
        </w:rPr>
        <w:t>użytkowanie</w:t>
      </w:r>
      <w:r w:rsidRPr="00F82F11">
        <w:rPr>
          <w:rFonts w:ascii="Arial" w:eastAsia="Arial" w:hAnsi="Arial" w:cs="Arial"/>
          <w:sz w:val="20"/>
          <w:szCs w:val="20"/>
        </w:rPr>
        <w:t xml:space="preserve"> </w:t>
      </w:r>
      <w:r w:rsidRPr="00F82F11">
        <w:rPr>
          <w:rFonts w:ascii="Arial" w:hAnsi="Arial" w:cs="Arial"/>
          <w:sz w:val="20"/>
          <w:szCs w:val="20"/>
        </w:rPr>
        <w:t>zgodnie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przeznaczeniem</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odstąpi</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żądając</w:t>
      </w:r>
      <w:r w:rsidRPr="00F82F11">
        <w:rPr>
          <w:rFonts w:ascii="Arial" w:eastAsia="Arial" w:hAnsi="Arial" w:cs="Arial"/>
          <w:sz w:val="20"/>
          <w:szCs w:val="20"/>
        </w:rPr>
        <w:t xml:space="preserve"> </w:t>
      </w:r>
      <w:r w:rsidRPr="00F82F11">
        <w:rPr>
          <w:rFonts w:ascii="Arial" w:hAnsi="Arial" w:cs="Arial"/>
          <w:sz w:val="20"/>
          <w:szCs w:val="20"/>
        </w:rPr>
        <w:t>wykonania</w:t>
      </w:r>
      <w:r w:rsidRPr="00F82F11">
        <w:rPr>
          <w:rFonts w:ascii="Arial" w:eastAsia="Arial" w:hAnsi="Arial" w:cs="Arial"/>
          <w:sz w:val="20"/>
          <w:szCs w:val="20"/>
        </w:rPr>
        <w:t xml:space="preserve"> </w:t>
      </w:r>
      <w:r w:rsidRPr="00F82F11">
        <w:rPr>
          <w:rFonts w:ascii="Arial" w:hAnsi="Arial" w:cs="Arial"/>
          <w:sz w:val="20"/>
          <w:szCs w:val="20"/>
        </w:rPr>
        <w:t>przedmiotu umowy zgodnie z jej postanowieniami.</w:t>
      </w:r>
      <w:r w:rsidRPr="00F82F11">
        <w:rPr>
          <w:rFonts w:ascii="Arial" w:eastAsia="Arial" w:hAnsi="Arial" w:cs="Arial"/>
          <w:sz w:val="20"/>
          <w:szCs w:val="20"/>
        </w:rPr>
        <w:t xml:space="preserve"> </w:t>
      </w:r>
      <w:r w:rsidRPr="00F82F11">
        <w:rPr>
          <w:rFonts w:ascii="Arial" w:hAnsi="Arial" w:cs="Arial"/>
          <w:sz w:val="20"/>
          <w:szCs w:val="20"/>
        </w:rPr>
        <w:t>Nieprzystąpienie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doprowadzenia</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do zgodności z jej treścią,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określonym pisemnie przez Zamawiającego, </w:t>
      </w:r>
      <w:r w:rsidRPr="00F82F11">
        <w:rPr>
          <w:rFonts w:ascii="Arial" w:hAnsi="Arial" w:cs="Arial"/>
          <w:sz w:val="20"/>
          <w:szCs w:val="20"/>
        </w:rPr>
        <w:t>uprawnia</w:t>
      </w:r>
      <w:r w:rsidRPr="00F82F11">
        <w:rPr>
          <w:rFonts w:ascii="Arial" w:eastAsia="Arial" w:hAnsi="Arial" w:cs="Arial"/>
          <w:sz w:val="20"/>
          <w:szCs w:val="20"/>
        </w:rPr>
        <w:t xml:space="preserve"> </w:t>
      </w:r>
      <w:r w:rsidRPr="00F82F11">
        <w:rPr>
          <w:rFonts w:ascii="Arial" w:hAnsi="Arial" w:cs="Arial"/>
          <w:sz w:val="20"/>
          <w:szCs w:val="20"/>
        </w:rPr>
        <w:t>Zamawiającego:</w:t>
      </w:r>
    </w:p>
    <w:p w14:paraId="464295B5" w14:textId="77777777" w:rsidR="0093023C" w:rsidRPr="00F82F11" w:rsidRDefault="0093023C" w:rsidP="0093023C">
      <w:pPr>
        <w:pStyle w:val="Akapitzlist"/>
        <w:tabs>
          <w:tab w:val="left" w:pos="851"/>
        </w:tabs>
        <w:ind w:left="851"/>
        <w:jc w:val="both"/>
        <w:rPr>
          <w:rFonts w:ascii="Arial" w:eastAsia="Arial" w:hAnsi="Arial" w:cs="Arial"/>
          <w:sz w:val="20"/>
          <w:szCs w:val="20"/>
        </w:rPr>
      </w:pPr>
      <w:r w:rsidRPr="00F82F11">
        <w:rPr>
          <w:rFonts w:ascii="Arial" w:hAnsi="Arial" w:cs="Arial"/>
          <w:sz w:val="20"/>
          <w:szCs w:val="20"/>
        </w:rPr>
        <w:t>- przy odbiorze końcowym do odstąpienia</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14</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licząc</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upływu</w:t>
      </w:r>
      <w:r w:rsidRPr="00F82F11">
        <w:rPr>
          <w:rFonts w:ascii="Arial" w:eastAsia="Arial" w:hAnsi="Arial" w:cs="Arial"/>
          <w:sz w:val="20"/>
          <w:szCs w:val="20"/>
        </w:rPr>
        <w:t xml:space="preserve"> </w:t>
      </w:r>
      <w:r w:rsidRPr="00F82F11">
        <w:rPr>
          <w:rFonts w:ascii="Arial" w:hAnsi="Arial" w:cs="Arial"/>
          <w:sz w:val="20"/>
          <w:szCs w:val="20"/>
        </w:rPr>
        <w:t>terminu</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przystąpienia</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wykonania</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oraz zlecenia usunięcia tych wad osobie trzeciej na koszt i ryzyko Wykonawcy. </w:t>
      </w:r>
    </w:p>
    <w:p w14:paraId="03761CFF" w14:textId="77777777" w:rsidR="0093023C" w:rsidRPr="00F82F11" w:rsidRDefault="0093023C" w:rsidP="0093023C">
      <w:pPr>
        <w:pStyle w:val="Akapitzlist"/>
        <w:tabs>
          <w:tab w:val="left" w:pos="851"/>
        </w:tabs>
        <w:ind w:left="851"/>
        <w:jc w:val="both"/>
        <w:rPr>
          <w:rFonts w:ascii="Arial" w:eastAsia="Arial" w:hAnsi="Arial" w:cs="Arial"/>
          <w:sz w:val="20"/>
          <w:szCs w:val="20"/>
        </w:rPr>
      </w:pPr>
      <w:r w:rsidRPr="00F82F11">
        <w:rPr>
          <w:rFonts w:ascii="Arial" w:eastAsia="Arial" w:hAnsi="Arial" w:cs="Arial"/>
          <w:sz w:val="20"/>
          <w:szCs w:val="20"/>
        </w:rPr>
        <w:t xml:space="preserve">- przy odbiorze pogwarancyjnym </w:t>
      </w:r>
      <w:r w:rsidRPr="00F82F11">
        <w:rPr>
          <w:rFonts w:ascii="Arial" w:hAnsi="Arial" w:cs="Arial"/>
          <w:sz w:val="20"/>
          <w:szCs w:val="20"/>
        </w:rPr>
        <w:t>do</w:t>
      </w:r>
      <w:r w:rsidRPr="00F82F11">
        <w:rPr>
          <w:rFonts w:ascii="Arial" w:eastAsia="Arial" w:hAnsi="Arial" w:cs="Arial"/>
          <w:sz w:val="20"/>
          <w:szCs w:val="20"/>
        </w:rPr>
        <w:t xml:space="preserve"> zlecenia wykonania czynności określonych w zdaniu poprzedzającym osobie trzeciej na koszt i ryzyko Wykonawcy. </w:t>
      </w:r>
    </w:p>
    <w:p w14:paraId="654306C0" w14:textId="77777777" w:rsidR="0093023C" w:rsidRPr="00F82F11" w:rsidRDefault="0093023C" w:rsidP="0093023C">
      <w:pPr>
        <w:pStyle w:val="Akapitzlist"/>
        <w:numPr>
          <w:ilvl w:val="0"/>
          <w:numId w:val="6"/>
        </w:numPr>
        <w:tabs>
          <w:tab w:val="left" w:pos="567"/>
        </w:tabs>
        <w:ind w:left="567"/>
        <w:jc w:val="both"/>
        <w:rPr>
          <w:rFonts w:ascii="Arial" w:hAnsi="Arial" w:cs="Arial"/>
          <w:sz w:val="20"/>
          <w:szCs w:val="20"/>
        </w:rPr>
      </w:pPr>
      <w:r w:rsidRPr="00F82F11">
        <w:rPr>
          <w:rFonts w:ascii="Arial" w:hAnsi="Arial" w:cs="Arial"/>
          <w:sz w:val="20"/>
          <w:szCs w:val="20"/>
        </w:rPr>
        <w:t>W razie wezwania w toku czynności odbiorowych do wykonania</w:t>
      </w:r>
      <w:r w:rsidRPr="00F82F11">
        <w:rPr>
          <w:rFonts w:ascii="Arial" w:eastAsia="Arial" w:hAnsi="Arial" w:cs="Arial"/>
          <w:sz w:val="20"/>
          <w:szCs w:val="20"/>
        </w:rPr>
        <w:t xml:space="preserve"> </w:t>
      </w:r>
      <w:r w:rsidRPr="00F82F11">
        <w:rPr>
          <w:rFonts w:ascii="Arial" w:hAnsi="Arial" w:cs="Arial"/>
          <w:sz w:val="20"/>
          <w:szCs w:val="20"/>
        </w:rPr>
        <w:t>przedmiotu umowy zgodnie z jej postanowieniami, nieprzystąpienie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tych czynności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określonym pisemnie przez Zamawiającego, </w:t>
      </w:r>
      <w:r w:rsidRPr="00F82F11">
        <w:rPr>
          <w:rFonts w:ascii="Arial" w:hAnsi="Arial" w:cs="Arial"/>
          <w:sz w:val="20"/>
          <w:szCs w:val="20"/>
        </w:rPr>
        <w:t>uprawnia</w:t>
      </w:r>
      <w:r w:rsidRPr="00F82F11">
        <w:rPr>
          <w:rFonts w:ascii="Arial" w:eastAsia="Arial" w:hAnsi="Arial" w:cs="Arial"/>
          <w:sz w:val="20"/>
          <w:szCs w:val="20"/>
        </w:rPr>
        <w:t xml:space="preserve"> </w:t>
      </w:r>
      <w:r w:rsidRPr="00F82F11">
        <w:rPr>
          <w:rFonts w:ascii="Arial" w:hAnsi="Arial" w:cs="Arial"/>
          <w:sz w:val="20"/>
          <w:szCs w:val="20"/>
        </w:rPr>
        <w:t>Zamawiającego:</w:t>
      </w:r>
    </w:p>
    <w:p w14:paraId="5766E2B8" w14:textId="77777777" w:rsidR="0093023C" w:rsidRPr="00F82F11" w:rsidRDefault="0093023C" w:rsidP="0093023C">
      <w:pPr>
        <w:pStyle w:val="Akapitzlist"/>
        <w:tabs>
          <w:tab w:val="left" w:pos="851"/>
        </w:tabs>
        <w:ind w:left="851"/>
        <w:jc w:val="both"/>
        <w:rPr>
          <w:rFonts w:ascii="Arial" w:eastAsia="Arial" w:hAnsi="Arial" w:cs="Arial"/>
          <w:sz w:val="20"/>
          <w:szCs w:val="20"/>
        </w:rPr>
      </w:pPr>
      <w:r w:rsidRPr="00F82F11">
        <w:rPr>
          <w:rFonts w:ascii="Arial" w:hAnsi="Arial" w:cs="Arial"/>
          <w:sz w:val="20"/>
          <w:szCs w:val="20"/>
        </w:rPr>
        <w:t>- przy odbiorze końcowym do odstąpienia</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14</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licząc</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upływu</w:t>
      </w:r>
      <w:r w:rsidRPr="00F82F11">
        <w:rPr>
          <w:rFonts w:ascii="Arial" w:eastAsia="Arial" w:hAnsi="Arial" w:cs="Arial"/>
          <w:sz w:val="20"/>
          <w:szCs w:val="20"/>
        </w:rPr>
        <w:t xml:space="preserve"> </w:t>
      </w:r>
      <w:r w:rsidRPr="00F82F11">
        <w:rPr>
          <w:rFonts w:ascii="Arial" w:hAnsi="Arial" w:cs="Arial"/>
          <w:sz w:val="20"/>
          <w:szCs w:val="20"/>
        </w:rPr>
        <w:t>terminu</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przystąpienia</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wykonania</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oraz zlecenia dokończenia realizacji przedmiotu umowy osobie trzeciej na koszt i ryzyko Wykonawcy. </w:t>
      </w:r>
    </w:p>
    <w:p w14:paraId="2114870F" w14:textId="77777777" w:rsidR="0093023C" w:rsidRPr="00F82F11" w:rsidRDefault="0093023C" w:rsidP="0093023C">
      <w:pPr>
        <w:pStyle w:val="Akapitzlist"/>
        <w:tabs>
          <w:tab w:val="left" w:pos="851"/>
        </w:tabs>
        <w:ind w:left="851"/>
        <w:jc w:val="both"/>
        <w:rPr>
          <w:rFonts w:ascii="Arial" w:eastAsia="Arial" w:hAnsi="Arial" w:cs="Arial"/>
          <w:sz w:val="20"/>
          <w:szCs w:val="20"/>
        </w:rPr>
      </w:pPr>
      <w:r w:rsidRPr="00F82F11">
        <w:rPr>
          <w:rFonts w:ascii="Arial" w:eastAsia="Arial" w:hAnsi="Arial" w:cs="Arial"/>
          <w:sz w:val="20"/>
          <w:szCs w:val="20"/>
        </w:rPr>
        <w:t xml:space="preserve">- przy odbiorze pogwarancyjnym </w:t>
      </w:r>
      <w:r w:rsidRPr="00F82F11">
        <w:rPr>
          <w:rFonts w:ascii="Arial" w:hAnsi="Arial" w:cs="Arial"/>
          <w:sz w:val="20"/>
          <w:szCs w:val="20"/>
        </w:rPr>
        <w:t>do</w:t>
      </w:r>
      <w:r w:rsidRPr="00F82F11">
        <w:rPr>
          <w:rFonts w:ascii="Arial" w:eastAsia="Arial" w:hAnsi="Arial" w:cs="Arial"/>
          <w:sz w:val="20"/>
          <w:szCs w:val="20"/>
        </w:rPr>
        <w:t xml:space="preserve"> zlecenia wykonania czynności określonych w zdaniu poprzedzającym osobie trzeciej na koszt i ryzyko Wykonawcy. </w:t>
      </w:r>
    </w:p>
    <w:p w14:paraId="2B8E189A" w14:textId="77777777" w:rsidR="0093023C" w:rsidRPr="00F82F11" w:rsidRDefault="0093023C" w:rsidP="0093023C">
      <w:pPr>
        <w:pStyle w:val="Akapitzlist"/>
        <w:tabs>
          <w:tab w:val="left" w:pos="851"/>
        </w:tabs>
        <w:ind w:left="284"/>
        <w:jc w:val="both"/>
        <w:rPr>
          <w:rFonts w:ascii="Arial" w:eastAsia="Arial" w:hAnsi="Arial" w:cs="Arial"/>
          <w:sz w:val="20"/>
          <w:szCs w:val="20"/>
        </w:rPr>
      </w:pPr>
      <w:r w:rsidRPr="00F82F11">
        <w:rPr>
          <w:rFonts w:ascii="Arial" w:eastAsia="Arial" w:hAnsi="Arial" w:cs="Arial"/>
          <w:sz w:val="20"/>
          <w:szCs w:val="20"/>
        </w:rPr>
        <w:t xml:space="preserve">7)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pisemnego </w:t>
      </w:r>
      <w:r w:rsidRPr="00F82F11">
        <w:rPr>
          <w:rFonts w:ascii="Arial" w:hAnsi="Arial" w:cs="Arial"/>
          <w:sz w:val="20"/>
          <w:szCs w:val="20"/>
        </w:rPr>
        <w:t>powiadomienia</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lub I</w:t>
      </w:r>
      <w:r w:rsidRPr="00F82F11">
        <w:rPr>
          <w:rFonts w:ascii="Arial" w:hAnsi="Arial" w:cs="Arial"/>
          <w:sz w:val="20"/>
          <w:szCs w:val="20"/>
        </w:rPr>
        <w:t>nspektora</w:t>
      </w:r>
      <w:r w:rsidRPr="00F82F11">
        <w:rPr>
          <w:rFonts w:ascii="Arial" w:eastAsia="Arial" w:hAnsi="Arial" w:cs="Arial"/>
          <w:sz w:val="20"/>
          <w:szCs w:val="20"/>
        </w:rPr>
        <w:t xml:space="preserve"> </w:t>
      </w:r>
      <w:r w:rsidRPr="00F82F11">
        <w:rPr>
          <w:rFonts w:ascii="Arial" w:hAnsi="Arial" w:cs="Arial"/>
          <w:sz w:val="20"/>
          <w:szCs w:val="20"/>
        </w:rPr>
        <w:t>nadzoru inwestorskiego</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usunięciu</w:t>
      </w:r>
      <w:r w:rsidRPr="00F82F11">
        <w:rPr>
          <w:rFonts w:ascii="Arial" w:eastAsia="Arial" w:hAnsi="Arial" w:cs="Arial"/>
          <w:sz w:val="20"/>
          <w:szCs w:val="20"/>
        </w:rPr>
        <w:t xml:space="preserve"> </w:t>
      </w:r>
      <w:r w:rsidRPr="00F82F11">
        <w:rPr>
          <w:rFonts w:ascii="Arial" w:hAnsi="Arial" w:cs="Arial"/>
          <w:sz w:val="20"/>
          <w:szCs w:val="20"/>
        </w:rPr>
        <w:t>wad</w:t>
      </w:r>
      <w:r w:rsidRPr="00F82F11">
        <w:rPr>
          <w:rFonts w:ascii="Arial" w:eastAsia="Arial" w:hAnsi="Arial" w:cs="Arial"/>
          <w:sz w:val="20"/>
          <w:szCs w:val="20"/>
        </w:rPr>
        <w:t xml:space="preserve"> o których mowa w pkt 5 lit a powyżej, w celu podjęcia czynności odbiorowych. Do odbioru lub odbiorów dokonywanych po usunięciu stwierdzonych wad zapisy ust. 7 - 11 i </w:t>
      </w:r>
      <w:r w:rsidRPr="00F82F11">
        <w:rPr>
          <w:rFonts w:ascii="Arial" w:eastAsia="Arial" w:hAnsi="Arial" w:cs="Arial"/>
          <w:sz w:val="20"/>
          <w:szCs w:val="20"/>
        </w:rPr>
        <w:lastRenderedPageBreak/>
        <w:t>ust. 17 stosuje się odpowiednio.</w:t>
      </w:r>
    </w:p>
    <w:p w14:paraId="33DCF276" w14:textId="77777777" w:rsidR="004F4CA4" w:rsidRPr="00F82F11" w:rsidRDefault="004F4CA4" w:rsidP="004F4CA4">
      <w:pPr>
        <w:jc w:val="center"/>
        <w:rPr>
          <w:rFonts w:ascii="Arial" w:hAnsi="Arial" w:cs="Arial"/>
          <w:b/>
          <w:i/>
          <w:sz w:val="20"/>
          <w:szCs w:val="20"/>
        </w:rPr>
      </w:pPr>
      <w:r w:rsidRPr="00F82F11">
        <w:rPr>
          <w:rFonts w:ascii="Arial" w:hAnsi="Arial" w:cs="Arial"/>
          <w:b/>
          <w:i/>
          <w:sz w:val="20"/>
          <w:szCs w:val="20"/>
        </w:rPr>
        <w:t>Wynagrodzenie</w:t>
      </w:r>
    </w:p>
    <w:p w14:paraId="3E4E76D4" w14:textId="77777777" w:rsidR="004F4CA4" w:rsidRPr="00F82F11" w:rsidRDefault="004F4CA4" w:rsidP="004F4CA4">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13</w:t>
      </w:r>
    </w:p>
    <w:p w14:paraId="28FCE092" w14:textId="77777777" w:rsidR="0093023C" w:rsidRPr="00F82F11" w:rsidRDefault="0093023C" w:rsidP="0093023C">
      <w:pPr>
        <w:pStyle w:val="Bezodstpw"/>
        <w:numPr>
          <w:ilvl w:val="0"/>
          <w:numId w:val="9"/>
        </w:numPr>
        <w:ind w:left="360"/>
        <w:jc w:val="both"/>
        <w:rPr>
          <w:rFonts w:ascii="Arial" w:hAnsi="Arial" w:cs="Arial"/>
          <w:sz w:val="20"/>
          <w:szCs w:val="20"/>
        </w:rPr>
      </w:pPr>
      <w:r w:rsidRPr="00F82F11">
        <w:rPr>
          <w:rFonts w:ascii="Arial" w:hAnsi="Arial" w:cs="Arial"/>
          <w:sz w:val="20"/>
          <w:szCs w:val="20"/>
        </w:rPr>
        <w:t>Strony</w:t>
      </w:r>
      <w:r w:rsidRPr="00F82F11">
        <w:rPr>
          <w:rFonts w:ascii="Arial" w:eastAsia="Arial" w:hAnsi="Arial" w:cs="Arial"/>
          <w:sz w:val="20"/>
          <w:szCs w:val="20"/>
        </w:rPr>
        <w:t xml:space="preserve"> </w:t>
      </w:r>
      <w:r w:rsidRPr="00F82F11">
        <w:rPr>
          <w:rFonts w:ascii="Arial" w:hAnsi="Arial" w:cs="Arial"/>
          <w:sz w:val="20"/>
          <w:szCs w:val="20"/>
        </w:rPr>
        <w:t>ustalają,</w:t>
      </w:r>
      <w:r w:rsidRPr="00F82F11">
        <w:rPr>
          <w:rFonts w:ascii="Arial" w:eastAsia="Arial" w:hAnsi="Arial" w:cs="Arial"/>
          <w:sz w:val="20"/>
          <w:szCs w:val="20"/>
        </w:rPr>
        <w:t xml:space="preserve"> </w:t>
      </w:r>
      <w:r w:rsidRPr="00F82F11">
        <w:rPr>
          <w:rFonts w:ascii="Arial" w:hAnsi="Arial" w:cs="Arial"/>
          <w:sz w:val="20"/>
          <w:szCs w:val="20"/>
        </w:rPr>
        <w:t>że</w:t>
      </w:r>
      <w:r w:rsidRPr="00F82F11">
        <w:rPr>
          <w:rFonts w:ascii="Arial" w:eastAsia="Arial" w:hAnsi="Arial" w:cs="Arial"/>
          <w:sz w:val="20"/>
          <w:szCs w:val="20"/>
        </w:rPr>
        <w:t xml:space="preserve"> </w:t>
      </w:r>
      <w:r w:rsidRPr="00F82F11">
        <w:rPr>
          <w:rFonts w:ascii="Arial" w:hAnsi="Arial" w:cs="Arial"/>
          <w:sz w:val="20"/>
          <w:szCs w:val="20"/>
        </w:rPr>
        <w:t>obowiązującą</w:t>
      </w:r>
      <w:r w:rsidRPr="00F82F11">
        <w:rPr>
          <w:rFonts w:ascii="Arial" w:eastAsia="Arial" w:hAnsi="Arial" w:cs="Arial"/>
          <w:sz w:val="20"/>
          <w:szCs w:val="20"/>
        </w:rPr>
        <w:t xml:space="preserve"> </w:t>
      </w:r>
      <w:r w:rsidRPr="00F82F11">
        <w:rPr>
          <w:rFonts w:ascii="Arial" w:hAnsi="Arial" w:cs="Arial"/>
          <w:sz w:val="20"/>
          <w:szCs w:val="20"/>
        </w:rPr>
        <w:t>ich</w:t>
      </w:r>
      <w:r w:rsidRPr="00F82F11">
        <w:rPr>
          <w:rFonts w:ascii="Arial" w:eastAsia="Arial" w:hAnsi="Arial" w:cs="Arial"/>
          <w:sz w:val="20"/>
          <w:szCs w:val="20"/>
        </w:rPr>
        <w:t xml:space="preserve"> </w:t>
      </w:r>
      <w:r w:rsidRPr="00F82F11">
        <w:rPr>
          <w:rFonts w:ascii="Arial" w:hAnsi="Arial" w:cs="Arial"/>
          <w:sz w:val="20"/>
          <w:szCs w:val="20"/>
        </w:rPr>
        <w:t>formą</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wynagrodzenie</w:t>
      </w:r>
      <w:r w:rsidRPr="00F82F11">
        <w:rPr>
          <w:rFonts w:ascii="Arial" w:eastAsia="Arial" w:hAnsi="Arial" w:cs="Arial"/>
          <w:sz w:val="20"/>
          <w:szCs w:val="20"/>
        </w:rPr>
        <w:t xml:space="preserve"> </w:t>
      </w:r>
      <w:r w:rsidRPr="00F82F11">
        <w:rPr>
          <w:rFonts w:ascii="Arial" w:hAnsi="Arial" w:cs="Arial"/>
          <w:sz w:val="20"/>
          <w:szCs w:val="20"/>
        </w:rPr>
        <w:t>ryczałtowe</w:t>
      </w:r>
      <w:r w:rsidRPr="00F82F11">
        <w:rPr>
          <w:rFonts w:ascii="Arial" w:eastAsia="Arial" w:hAnsi="Arial" w:cs="Arial"/>
          <w:sz w:val="20"/>
          <w:szCs w:val="20"/>
        </w:rPr>
        <w:t xml:space="preserve"> </w:t>
      </w:r>
      <w:r w:rsidRPr="00F82F11">
        <w:rPr>
          <w:rFonts w:ascii="Arial" w:hAnsi="Arial" w:cs="Arial"/>
          <w:sz w:val="20"/>
          <w:szCs w:val="20"/>
        </w:rPr>
        <w:t>określone</w:t>
      </w:r>
      <w:r w:rsidRPr="00F82F11">
        <w:rPr>
          <w:rFonts w:ascii="Arial" w:eastAsia="Arial" w:hAnsi="Arial" w:cs="Arial"/>
          <w:sz w:val="20"/>
          <w:szCs w:val="20"/>
        </w:rPr>
        <w:t xml:space="preserve"> </w:t>
      </w:r>
      <w:r w:rsidRPr="00F82F11">
        <w:rPr>
          <w:rFonts w:ascii="Arial" w:eastAsia="Arial" w:hAnsi="Arial" w:cs="Arial"/>
          <w:sz w:val="20"/>
          <w:szCs w:val="20"/>
        </w:rPr>
        <w:br/>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ofercie</w:t>
      </w:r>
      <w:r w:rsidRPr="00F82F11">
        <w:rPr>
          <w:rFonts w:ascii="Arial" w:eastAsia="Arial" w:hAnsi="Arial" w:cs="Arial"/>
          <w:sz w:val="20"/>
          <w:szCs w:val="20"/>
        </w:rPr>
        <w:t xml:space="preserve"> </w:t>
      </w:r>
      <w:r w:rsidRPr="00F82F11">
        <w:rPr>
          <w:rFonts w:ascii="Arial" w:hAnsi="Arial" w:cs="Arial"/>
          <w:sz w:val="20"/>
          <w:szCs w:val="20"/>
        </w:rPr>
        <w:t>Wykonawcy.</w:t>
      </w:r>
    </w:p>
    <w:p w14:paraId="0840048E" w14:textId="77777777" w:rsidR="0093023C" w:rsidRPr="00F82F11" w:rsidRDefault="0093023C" w:rsidP="0093023C">
      <w:pPr>
        <w:pStyle w:val="Bezodstpw"/>
        <w:numPr>
          <w:ilvl w:val="0"/>
          <w:numId w:val="9"/>
        </w:numPr>
        <w:ind w:left="360"/>
        <w:jc w:val="both"/>
        <w:rPr>
          <w:rFonts w:ascii="Arial" w:hAnsi="Arial" w:cs="Arial"/>
          <w:bCs/>
          <w:sz w:val="20"/>
          <w:szCs w:val="20"/>
        </w:rPr>
      </w:pPr>
      <w:r w:rsidRPr="00F82F11">
        <w:rPr>
          <w:rFonts w:ascii="Arial" w:eastAsia="Arial" w:hAnsi="Arial" w:cs="Arial"/>
          <w:sz w:val="20"/>
          <w:szCs w:val="20"/>
        </w:rPr>
        <w:t>W</w:t>
      </w:r>
      <w:r w:rsidRPr="00F82F11">
        <w:rPr>
          <w:rFonts w:ascii="Arial" w:hAnsi="Arial" w:cs="Arial"/>
          <w:sz w:val="20"/>
          <w:szCs w:val="20"/>
        </w:rPr>
        <w:t>ynagrodzenie</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wykonanie</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wyraża</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 xml:space="preserve">kwotą: </w:t>
      </w:r>
      <w:r w:rsidRPr="00F82F11">
        <w:rPr>
          <w:rFonts w:ascii="Arial" w:hAnsi="Arial" w:cs="Arial"/>
          <w:bCs/>
          <w:sz w:val="20"/>
          <w:szCs w:val="20"/>
        </w:rPr>
        <w:t xml:space="preserve">cena netto …………….. + ……… zł VAT co daje łączną kwotę </w:t>
      </w:r>
      <w:r w:rsidRPr="00F82F11">
        <w:rPr>
          <w:rFonts w:ascii="Arial" w:eastAsia="Arial" w:hAnsi="Arial" w:cs="Arial"/>
          <w:bCs/>
          <w:sz w:val="20"/>
          <w:szCs w:val="20"/>
        </w:rPr>
        <w:t xml:space="preserve"> </w:t>
      </w:r>
      <w:r w:rsidRPr="00F82F11">
        <w:rPr>
          <w:rFonts w:ascii="Arial" w:hAnsi="Arial" w:cs="Arial"/>
          <w:bCs/>
          <w:sz w:val="20"/>
          <w:szCs w:val="20"/>
        </w:rPr>
        <w:t>brutto</w:t>
      </w:r>
      <w:r w:rsidRPr="00F82F11">
        <w:rPr>
          <w:rFonts w:ascii="Arial" w:eastAsia="Arial" w:hAnsi="Arial" w:cs="Arial"/>
          <w:bCs/>
          <w:sz w:val="20"/>
          <w:szCs w:val="20"/>
        </w:rPr>
        <w:t xml:space="preserve">: …………… zł   </w:t>
      </w:r>
      <w:r w:rsidRPr="00F82F11">
        <w:rPr>
          <w:rFonts w:ascii="Arial" w:hAnsi="Arial" w:cs="Arial"/>
          <w:bCs/>
          <w:sz w:val="20"/>
          <w:szCs w:val="20"/>
        </w:rPr>
        <w:t>(słownie</w:t>
      </w:r>
      <w:r w:rsidRPr="00F82F11">
        <w:rPr>
          <w:rFonts w:ascii="Arial" w:eastAsia="Arial" w:hAnsi="Arial" w:cs="Arial"/>
          <w:bCs/>
          <w:sz w:val="20"/>
          <w:szCs w:val="20"/>
        </w:rPr>
        <w:t xml:space="preserve"> </w:t>
      </w:r>
      <w:r w:rsidRPr="00F82F11">
        <w:rPr>
          <w:rFonts w:ascii="Arial" w:hAnsi="Arial" w:cs="Arial"/>
          <w:bCs/>
          <w:sz w:val="20"/>
          <w:szCs w:val="20"/>
        </w:rPr>
        <w:t xml:space="preserve">zł: ………………………………..00/100), </w:t>
      </w:r>
    </w:p>
    <w:p w14:paraId="47470591" w14:textId="77777777" w:rsidR="004F4CA4" w:rsidRPr="00F82F11" w:rsidRDefault="004F4CA4" w:rsidP="004F4CA4">
      <w:pPr>
        <w:pStyle w:val="Bezodstpw"/>
        <w:numPr>
          <w:ilvl w:val="0"/>
          <w:numId w:val="9"/>
        </w:numPr>
        <w:ind w:left="426" w:hanging="426"/>
        <w:jc w:val="both"/>
        <w:rPr>
          <w:rFonts w:ascii="Arial" w:hAnsi="Arial" w:cs="Arial"/>
          <w:spacing w:val="3"/>
          <w:sz w:val="20"/>
          <w:szCs w:val="20"/>
        </w:rPr>
      </w:pPr>
      <w:r w:rsidRPr="00F82F11">
        <w:rPr>
          <w:rFonts w:ascii="Arial" w:hAnsi="Arial" w:cs="Arial"/>
          <w:sz w:val="20"/>
          <w:szCs w:val="20"/>
        </w:rPr>
        <w:t>Ustala</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że</w:t>
      </w:r>
      <w:r w:rsidRPr="00F82F11">
        <w:rPr>
          <w:rFonts w:ascii="Arial" w:eastAsia="Arial" w:hAnsi="Arial" w:cs="Arial"/>
          <w:sz w:val="20"/>
          <w:szCs w:val="20"/>
        </w:rPr>
        <w:t xml:space="preserve"> </w:t>
      </w:r>
      <w:r w:rsidRPr="00F82F11">
        <w:rPr>
          <w:rFonts w:ascii="Arial" w:hAnsi="Arial" w:cs="Arial"/>
          <w:sz w:val="20"/>
          <w:szCs w:val="20"/>
        </w:rPr>
        <w:t>wynagrodzenie</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brutto</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całość</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przedstawione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r w:rsidRPr="00F82F11">
        <w:rPr>
          <w:rFonts w:ascii="Arial" w:eastAsia="Arial" w:hAnsi="Arial" w:cs="Arial"/>
          <w:sz w:val="20"/>
          <w:szCs w:val="20"/>
        </w:rPr>
        <w:t xml:space="preserve"> </w:t>
      </w:r>
      <w:r w:rsidRPr="00F82F11">
        <w:rPr>
          <w:rFonts w:ascii="Arial" w:hAnsi="Arial" w:cs="Arial"/>
          <w:sz w:val="20"/>
          <w:szCs w:val="20"/>
        </w:rPr>
        <w:t>uwzględnia</w:t>
      </w:r>
      <w:r w:rsidRPr="00F82F11">
        <w:rPr>
          <w:rFonts w:ascii="Arial" w:eastAsia="Arial" w:hAnsi="Arial" w:cs="Arial"/>
          <w:sz w:val="20"/>
          <w:szCs w:val="20"/>
        </w:rPr>
        <w:t xml:space="preserve"> </w:t>
      </w:r>
      <w:r w:rsidRPr="00F82F11">
        <w:rPr>
          <w:rFonts w:ascii="Arial" w:hAnsi="Arial" w:cs="Arial"/>
          <w:sz w:val="20"/>
          <w:szCs w:val="20"/>
        </w:rPr>
        <w:t>wszystkie</w:t>
      </w:r>
      <w:r w:rsidRPr="00F82F11">
        <w:rPr>
          <w:rFonts w:ascii="Arial" w:eastAsia="Arial" w:hAnsi="Arial" w:cs="Arial"/>
          <w:sz w:val="20"/>
          <w:szCs w:val="20"/>
        </w:rPr>
        <w:t xml:space="preserve"> </w:t>
      </w:r>
      <w:r w:rsidRPr="00F82F11">
        <w:rPr>
          <w:rFonts w:ascii="Arial" w:hAnsi="Arial" w:cs="Arial"/>
          <w:sz w:val="20"/>
          <w:szCs w:val="20"/>
        </w:rPr>
        <w:t>obowiązujące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Polsce</w:t>
      </w:r>
      <w:r w:rsidRPr="00F82F11">
        <w:rPr>
          <w:rFonts w:ascii="Arial" w:eastAsia="Arial" w:hAnsi="Arial" w:cs="Arial"/>
          <w:sz w:val="20"/>
          <w:szCs w:val="20"/>
        </w:rPr>
        <w:t xml:space="preserve"> </w:t>
      </w:r>
      <w:r w:rsidRPr="00F82F11">
        <w:rPr>
          <w:rFonts w:ascii="Arial" w:hAnsi="Arial" w:cs="Arial"/>
          <w:sz w:val="20"/>
          <w:szCs w:val="20"/>
        </w:rPr>
        <w:t>podatki,</w:t>
      </w:r>
      <w:r w:rsidRPr="00F82F11">
        <w:rPr>
          <w:rFonts w:ascii="Arial" w:eastAsia="Arial" w:hAnsi="Arial" w:cs="Arial"/>
          <w:sz w:val="20"/>
          <w:szCs w:val="20"/>
        </w:rPr>
        <w:t xml:space="preserve"> </w:t>
      </w:r>
      <w:r w:rsidRPr="00F82F11">
        <w:rPr>
          <w:rFonts w:ascii="Arial" w:hAnsi="Arial" w:cs="Arial"/>
          <w:sz w:val="20"/>
          <w:szCs w:val="20"/>
        </w:rPr>
        <w:t>łącznie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podatkiem</w:t>
      </w:r>
      <w:r w:rsidRPr="00F82F11">
        <w:rPr>
          <w:rFonts w:ascii="Arial" w:eastAsia="Arial" w:hAnsi="Arial" w:cs="Arial"/>
          <w:sz w:val="20"/>
          <w:szCs w:val="20"/>
        </w:rPr>
        <w:t xml:space="preserve"> </w:t>
      </w:r>
      <w:r w:rsidRPr="00F82F11">
        <w:rPr>
          <w:rFonts w:ascii="Arial" w:hAnsi="Arial" w:cs="Arial"/>
          <w:sz w:val="20"/>
          <w:szCs w:val="20"/>
        </w:rPr>
        <w:t>VAT</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wszelkie</w:t>
      </w:r>
      <w:r w:rsidRPr="00F82F11">
        <w:rPr>
          <w:rFonts w:ascii="Arial" w:eastAsia="Arial" w:hAnsi="Arial" w:cs="Arial"/>
          <w:sz w:val="20"/>
          <w:szCs w:val="20"/>
        </w:rPr>
        <w:t xml:space="preserve"> </w:t>
      </w:r>
      <w:r w:rsidRPr="00F82F11">
        <w:rPr>
          <w:rFonts w:ascii="Arial" w:hAnsi="Arial" w:cs="Arial"/>
          <w:sz w:val="20"/>
          <w:szCs w:val="20"/>
        </w:rPr>
        <w:t>inne</w:t>
      </w:r>
      <w:r w:rsidRPr="00F82F11">
        <w:rPr>
          <w:rFonts w:ascii="Arial" w:eastAsia="Arial" w:hAnsi="Arial" w:cs="Arial"/>
          <w:sz w:val="20"/>
          <w:szCs w:val="20"/>
        </w:rPr>
        <w:t xml:space="preserve"> </w:t>
      </w:r>
      <w:r w:rsidRPr="00F82F11">
        <w:rPr>
          <w:rFonts w:ascii="Arial" w:hAnsi="Arial" w:cs="Arial"/>
          <w:sz w:val="20"/>
          <w:szCs w:val="20"/>
        </w:rPr>
        <w:t>opłaty</w:t>
      </w:r>
      <w:r w:rsidRPr="00F82F11">
        <w:rPr>
          <w:rFonts w:ascii="Arial" w:eastAsia="Arial" w:hAnsi="Arial" w:cs="Arial"/>
          <w:sz w:val="20"/>
          <w:szCs w:val="20"/>
        </w:rPr>
        <w:t xml:space="preserve"> i koszty </w:t>
      </w:r>
      <w:r w:rsidRPr="00F82F11">
        <w:rPr>
          <w:rFonts w:ascii="Arial" w:hAnsi="Arial" w:cs="Arial"/>
          <w:sz w:val="20"/>
          <w:szCs w:val="20"/>
        </w:rPr>
        <w:t>związane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wykonywaniem</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pacing w:val="3"/>
          <w:sz w:val="20"/>
          <w:szCs w:val="20"/>
        </w:rPr>
        <w:t>wszelkie</w:t>
      </w:r>
      <w:r w:rsidRPr="00F82F11">
        <w:rPr>
          <w:rFonts w:ascii="Arial" w:eastAsia="Arial" w:hAnsi="Arial" w:cs="Arial"/>
          <w:spacing w:val="3"/>
          <w:sz w:val="20"/>
          <w:szCs w:val="20"/>
        </w:rPr>
        <w:t xml:space="preserve"> </w:t>
      </w:r>
      <w:r w:rsidRPr="00F82F11">
        <w:rPr>
          <w:rFonts w:ascii="Arial" w:hAnsi="Arial" w:cs="Arial"/>
          <w:spacing w:val="3"/>
          <w:sz w:val="20"/>
          <w:szCs w:val="20"/>
        </w:rPr>
        <w:t>składniki</w:t>
      </w:r>
      <w:r w:rsidRPr="00F82F11">
        <w:rPr>
          <w:rFonts w:ascii="Arial" w:eastAsia="Arial" w:hAnsi="Arial" w:cs="Arial"/>
          <w:spacing w:val="3"/>
          <w:sz w:val="20"/>
          <w:szCs w:val="20"/>
        </w:rPr>
        <w:t xml:space="preserve"> </w:t>
      </w:r>
      <w:r w:rsidRPr="00F82F11">
        <w:rPr>
          <w:rFonts w:ascii="Arial" w:hAnsi="Arial" w:cs="Arial"/>
          <w:spacing w:val="3"/>
          <w:sz w:val="20"/>
          <w:szCs w:val="20"/>
        </w:rPr>
        <w:t>niezbędne</w:t>
      </w:r>
      <w:r w:rsidRPr="00F82F11">
        <w:rPr>
          <w:rFonts w:ascii="Arial" w:eastAsia="Arial" w:hAnsi="Arial" w:cs="Arial"/>
          <w:spacing w:val="3"/>
          <w:sz w:val="20"/>
          <w:szCs w:val="20"/>
        </w:rPr>
        <w:t xml:space="preserve"> </w:t>
      </w:r>
      <w:r w:rsidRPr="00F82F11">
        <w:rPr>
          <w:rFonts w:ascii="Arial" w:hAnsi="Arial" w:cs="Arial"/>
          <w:spacing w:val="3"/>
          <w:sz w:val="20"/>
          <w:szCs w:val="20"/>
        </w:rPr>
        <w:t>do</w:t>
      </w:r>
      <w:r w:rsidRPr="00F82F11">
        <w:rPr>
          <w:rFonts w:ascii="Arial" w:eastAsia="Arial" w:hAnsi="Arial" w:cs="Arial"/>
          <w:spacing w:val="3"/>
          <w:sz w:val="20"/>
          <w:szCs w:val="20"/>
        </w:rPr>
        <w:t xml:space="preserve"> </w:t>
      </w:r>
      <w:r w:rsidRPr="00F82F11">
        <w:rPr>
          <w:rFonts w:ascii="Arial" w:hAnsi="Arial" w:cs="Arial"/>
          <w:spacing w:val="3"/>
          <w:sz w:val="20"/>
          <w:szCs w:val="20"/>
        </w:rPr>
        <w:t>prawidłowego</w:t>
      </w:r>
      <w:r w:rsidRPr="00F82F11">
        <w:rPr>
          <w:rFonts w:ascii="Arial" w:eastAsia="Arial" w:hAnsi="Arial" w:cs="Arial"/>
          <w:spacing w:val="3"/>
          <w:sz w:val="20"/>
          <w:szCs w:val="20"/>
        </w:rPr>
        <w:t xml:space="preserve"> </w:t>
      </w:r>
      <w:r w:rsidRPr="00F82F11">
        <w:rPr>
          <w:rFonts w:ascii="Arial" w:hAnsi="Arial" w:cs="Arial"/>
          <w:spacing w:val="3"/>
          <w:sz w:val="20"/>
          <w:szCs w:val="20"/>
        </w:rPr>
        <w:t>wykonania</w:t>
      </w:r>
      <w:r w:rsidRPr="00F82F11">
        <w:rPr>
          <w:rFonts w:ascii="Arial" w:eastAsia="Arial" w:hAnsi="Arial" w:cs="Arial"/>
          <w:spacing w:val="3"/>
          <w:sz w:val="20"/>
          <w:szCs w:val="20"/>
        </w:rPr>
        <w:t xml:space="preserve"> </w:t>
      </w:r>
      <w:r w:rsidRPr="00F82F11">
        <w:rPr>
          <w:rFonts w:ascii="Arial" w:hAnsi="Arial" w:cs="Arial"/>
          <w:spacing w:val="3"/>
          <w:sz w:val="20"/>
          <w:szCs w:val="20"/>
        </w:rPr>
        <w:t>umowy.</w:t>
      </w:r>
    </w:p>
    <w:p w14:paraId="0AAD6BF6" w14:textId="77777777" w:rsidR="004F4CA4" w:rsidRPr="00F82F11" w:rsidRDefault="004F4CA4" w:rsidP="004F4CA4">
      <w:pPr>
        <w:pStyle w:val="Bezodstpw"/>
        <w:numPr>
          <w:ilvl w:val="0"/>
          <w:numId w:val="9"/>
        </w:numPr>
        <w:ind w:left="360"/>
        <w:jc w:val="both"/>
        <w:rPr>
          <w:rFonts w:ascii="Arial" w:hAnsi="Arial" w:cs="Arial"/>
          <w:sz w:val="20"/>
          <w:szCs w:val="20"/>
        </w:rPr>
      </w:pPr>
      <w:r w:rsidRPr="00F82F11">
        <w:rPr>
          <w:rFonts w:ascii="Arial" w:hAnsi="Arial" w:cs="Arial"/>
          <w:sz w:val="20"/>
          <w:szCs w:val="20"/>
        </w:rPr>
        <w:t>Zapłata</w:t>
      </w:r>
      <w:r w:rsidRPr="00F82F11">
        <w:rPr>
          <w:rFonts w:ascii="Arial" w:eastAsia="Arial" w:hAnsi="Arial" w:cs="Arial"/>
          <w:sz w:val="20"/>
          <w:szCs w:val="20"/>
        </w:rPr>
        <w:t xml:space="preserve"> </w:t>
      </w:r>
      <w:r w:rsidRPr="00F82F11">
        <w:rPr>
          <w:rFonts w:ascii="Arial" w:hAnsi="Arial" w:cs="Arial"/>
          <w:sz w:val="20"/>
          <w:szCs w:val="20"/>
        </w:rPr>
        <w:t>będzie</w:t>
      </w:r>
      <w:r w:rsidR="00F07367" w:rsidRPr="00F82F11">
        <w:rPr>
          <w:rFonts w:ascii="Arial" w:hAnsi="Arial" w:cs="Arial"/>
          <w:sz w:val="20"/>
          <w:szCs w:val="20"/>
        </w:rPr>
        <w:t xml:space="preserve"> dokonana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PLN</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rachunek</w:t>
      </w:r>
      <w:r w:rsidRPr="00F82F11">
        <w:rPr>
          <w:rFonts w:ascii="Arial" w:eastAsia="Arial" w:hAnsi="Arial" w:cs="Arial"/>
          <w:sz w:val="20"/>
          <w:szCs w:val="20"/>
        </w:rPr>
        <w:t xml:space="preserve"> </w:t>
      </w:r>
      <w:r w:rsidRPr="00F82F11">
        <w:rPr>
          <w:rFonts w:ascii="Arial" w:hAnsi="Arial" w:cs="Arial"/>
          <w:sz w:val="20"/>
          <w:szCs w:val="20"/>
        </w:rPr>
        <w:t>bankowy</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wskazany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fakturze wystawionej zgodnie z treścią § 14.</w:t>
      </w:r>
    </w:p>
    <w:p w14:paraId="3A137F81" w14:textId="77777777" w:rsidR="004F4CA4" w:rsidRPr="00F82F11" w:rsidRDefault="004F4CA4" w:rsidP="004F4CA4">
      <w:pPr>
        <w:pStyle w:val="Bezodstpw"/>
        <w:numPr>
          <w:ilvl w:val="0"/>
          <w:numId w:val="9"/>
        </w:numPr>
        <w:ind w:left="360"/>
        <w:jc w:val="both"/>
        <w:rPr>
          <w:rFonts w:ascii="Arial" w:hAnsi="Arial" w:cs="Arial"/>
          <w:spacing w:val="1"/>
          <w:sz w:val="20"/>
          <w:szCs w:val="20"/>
        </w:rPr>
      </w:pP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dzień</w:t>
      </w:r>
      <w:r w:rsidRPr="00F82F11">
        <w:rPr>
          <w:rFonts w:ascii="Arial" w:eastAsia="Arial" w:hAnsi="Arial" w:cs="Arial"/>
          <w:sz w:val="20"/>
          <w:szCs w:val="20"/>
        </w:rPr>
        <w:t xml:space="preserve"> </w:t>
      </w:r>
      <w:r w:rsidRPr="00F82F11">
        <w:rPr>
          <w:rFonts w:ascii="Arial" w:hAnsi="Arial" w:cs="Arial"/>
          <w:sz w:val="20"/>
          <w:szCs w:val="20"/>
        </w:rPr>
        <w:t>dokonania</w:t>
      </w:r>
      <w:r w:rsidRPr="00F82F11">
        <w:rPr>
          <w:rFonts w:ascii="Arial" w:eastAsia="Arial" w:hAnsi="Arial" w:cs="Arial"/>
          <w:sz w:val="20"/>
          <w:szCs w:val="20"/>
        </w:rPr>
        <w:t xml:space="preserve"> </w:t>
      </w:r>
      <w:r w:rsidRPr="00F82F11">
        <w:rPr>
          <w:rFonts w:ascii="Arial" w:hAnsi="Arial" w:cs="Arial"/>
          <w:sz w:val="20"/>
          <w:szCs w:val="20"/>
        </w:rPr>
        <w:t>płatności</w:t>
      </w:r>
      <w:r w:rsidRPr="00F82F11">
        <w:rPr>
          <w:rFonts w:ascii="Arial" w:eastAsia="Arial" w:hAnsi="Arial" w:cs="Arial"/>
          <w:sz w:val="20"/>
          <w:szCs w:val="20"/>
        </w:rPr>
        <w:t xml:space="preserve"> </w:t>
      </w:r>
      <w:r w:rsidRPr="00F82F11">
        <w:rPr>
          <w:rFonts w:ascii="Arial" w:hAnsi="Arial" w:cs="Arial"/>
          <w:sz w:val="20"/>
          <w:szCs w:val="20"/>
        </w:rPr>
        <w:t>przyjmuje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dzień</w:t>
      </w:r>
      <w:r w:rsidRPr="00F82F11">
        <w:rPr>
          <w:rFonts w:ascii="Arial" w:eastAsia="Arial" w:hAnsi="Arial" w:cs="Arial"/>
          <w:sz w:val="20"/>
          <w:szCs w:val="20"/>
        </w:rPr>
        <w:t xml:space="preserve"> </w:t>
      </w:r>
      <w:r w:rsidRPr="00F82F11">
        <w:rPr>
          <w:rFonts w:ascii="Arial" w:hAnsi="Arial" w:cs="Arial"/>
          <w:sz w:val="20"/>
          <w:szCs w:val="20"/>
        </w:rPr>
        <w:t>obciążenia</w:t>
      </w:r>
      <w:r w:rsidRPr="00F82F11">
        <w:rPr>
          <w:rFonts w:ascii="Arial" w:eastAsia="Arial" w:hAnsi="Arial" w:cs="Arial"/>
          <w:sz w:val="20"/>
          <w:szCs w:val="20"/>
        </w:rPr>
        <w:t xml:space="preserve"> </w:t>
      </w:r>
      <w:r w:rsidRPr="00F82F11">
        <w:rPr>
          <w:rFonts w:ascii="Arial" w:hAnsi="Arial" w:cs="Arial"/>
          <w:sz w:val="20"/>
          <w:szCs w:val="20"/>
        </w:rPr>
        <w:t>rachunku</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pacing w:val="1"/>
          <w:sz w:val="20"/>
          <w:szCs w:val="20"/>
        </w:rPr>
        <w:t>sumą</w:t>
      </w:r>
      <w:r w:rsidRPr="00F82F11">
        <w:rPr>
          <w:rFonts w:ascii="Arial" w:eastAsia="Arial" w:hAnsi="Arial" w:cs="Arial"/>
          <w:spacing w:val="1"/>
          <w:sz w:val="20"/>
          <w:szCs w:val="20"/>
        </w:rPr>
        <w:t xml:space="preserve"> </w:t>
      </w:r>
      <w:r w:rsidRPr="00F82F11">
        <w:rPr>
          <w:rFonts w:ascii="Arial" w:hAnsi="Arial" w:cs="Arial"/>
          <w:spacing w:val="1"/>
          <w:sz w:val="20"/>
          <w:szCs w:val="20"/>
        </w:rPr>
        <w:t>płatności.</w:t>
      </w:r>
    </w:p>
    <w:p w14:paraId="190F481D" w14:textId="77777777" w:rsidR="004F4CA4" w:rsidRPr="00F82F11" w:rsidRDefault="004F4CA4" w:rsidP="004F4CA4">
      <w:pPr>
        <w:pStyle w:val="Bezodstpw"/>
        <w:numPr>
          <w:ilvl w:val="0"/>
          <w:numId w:val="9"/>
        </w:numPr>
        <w:ind w:left="360"/>
        <w:jc w:val="both"/>
        <w:rPr>
          <w:rFonts w:ascii="Arial" w:hAnsi="Arial" w:cs="Arial"/>
          <w:spacing w:val="1"/>
          <w:sz w:val="20"/>
          <w:szCs w:val="20"/>
        </w:rPr>
      </w:pPr>
      <w:r w:rsidRPr="00F82F11">
        <w:rPr>
          <w:rFonts w:ascii="Arial" w:hAnsi="Arial" w:cs="Arial"/>
          <w:spacing w:val="1"/>
          <w:sz w:val="20"/>
          <w:szCs w:val="20"/>
        </w:rPr>
        <w:t>Wykonawca</w:t>
      </w:r>
      <w:r w:rsidRPr="00F82F11">
        <w:rPr>
          <w:rFonts w:ascii="Arial" w:eastAsia="Arial" w:hAnsi="Arial" w:cs="Arial"/>
          <w:spacing w:val="1"/>
          <w:sz w:val="20"/>
          <w:szCs w:val="20"/>
        </w:rPr>
        <w:t xml:space="preserve"> </w:t>
      </w:r>
      <w:r w:rsidRPr="00F82F11">
        <w:rPr>
          <w:rFonts w:ascii="Arial" w:hAnsi="Arial" w:cs="Arial"/>
          <w:spacing w:val="1"/>
          <w:sz w:val="20"/>
          <w:szCs w:val="20"/>
        </w:rPr>
        <w:t>nie</w:t>
      </w:r>
      <w:r w:rsidRPr="00F82F11">
        <w:rPr>
          <w:rFonts w:ascii="Arial" w:eastAsia="Arial" w:hAnsi="Arial" w:cs="Arial"/>
          <w:spacing w:val="1"/>
          <w:sz w:val="20"/>
          <w:szCs w:val="20"/>
        </w:rPr>
        <w:t xml:space="preserve"> </w:t>
      </w:r>
      <w:r w:rsidRPr="00F82F11">
        <w:rPr>
          <w:rFonts w:ascii="Arial" w:hAnsi="Arial" w:cs="Arial"/>
          <w:spacing w:val="1"/>
          <w:sz w:val="20"/>
          <w:szCs w:val="20"/>
        </w:rPr>
        <w:t>może</w:t>
      </w:r>
      <w:r w:rsidRPr="00F82F11">
        <w:rPr>
          <w:rFonts w:ascii="Arial" w:eastAsia="Arial" w:hAnsi="Arial" w:cs="Arial"/>
          <w:spacing w:val="1"/>
          <w:sz w:val="20"/>
          <w:szCs w:val="20"/>
        </w:rPr>
        <w:t xml:space="preserve"> </w:t>
      </w:r>
      <w:r w:rsidRPr="00F82F11">
        <w:rPr>
          <w:rFonts w:ascii="Arial" w:hAnsi="Arial" w:cs="Arial"/>
          <w:spacing w:val="1"/>
          <w:sz w:val="20"/>
          <w:szCs w:val="20"/>
        </w:rPr>
        <w:t>bez</w:t>
      </w:r>
      <w:r w:rsidRPr="00F82F11">
        <w:rPr>
          <w:rFonts w:ascii="Arial" w:eastAsia="Arial" w:hAnsi="Arial" w:cs="Arial"/>
          <w:spacing w:val="1"/>
          <w:sz w:val="20"/>
          <w:szCs w:val="20"/>
        </w:rPr>
        <w:t xml:space="preserve"> </w:t>
      </w:r>
      <w:r w:rsidRPr="00F82F11">
        <w:rPr>
          <w:rFonts w:ascii="Arial" w:hAnsi="Arial" w:cs="Arial"/>
          <w:spacing w:val="1"/>
          <w:sz w:val="20"/>
          <w:szCs w:val="20"/>
        </w:rPr>
        <w:t>pisemnej</w:t>
      </w:r>
      <w:r w:rsidRPr="00F82F11">
        <w:rPr>
          <w:rFonts w:ascii="Arial" w:eastAsia="Arial" w:hAnsi="Arial" w:cs="Arial"/>
          <w:spacing w:val="1"/>
          <w:sz w:val="20"/>
          <w:szCs w:val="20"/>
        </w:rPr>
        <w:t xml:space="preserve"> </w:t>
      </w:r>
      <w:r w:rsidRPr="00F82F11">
        <w:rPr>
          <w:rFonts w:ascii="Arial" w:hAnsi="Arial" w:cs="Arial"/>
          <w:spacing w:val="1"/>
          <w:sz w:val="20"/>
          <w:szCs w:val="20"/>
        </w:rPr>
        <w:t>zgody</w:t>
      </w:r>
      <w:r w:rsidRPr="00F82F11">
        <w:rPr>
          <w:rFonts w:ascii="Arial" w:eastAsia="Arial" w:hAnsi="Arial" w:cs="Arial"/>
          <w:spacing w:val="1"/>
          <w:sz w:val="20"/>
          <w:szCs w:val="20"/>
        </w:rPr>
        <w:t xml:space="preserve"> </w:t>
      </w:r>
      <w:r w:rsidRPr="00F82F11">
        <w:rPr>
          <w:rFonts w:ascii="Arial" w:hAnsi="Arial" w:cs="Arial"/>
          <w:spacing w:val="1"/>
          <w:sz w:val="20"/>
          <w:szCs w:val="20"/>
        </w:rPr>
        <w:t>Zamawiającego</w:t>
      </w:r>
      <w:r w:rsidRPr="00F82F11">
        <w:rPr>
          <w:rFonts w:ascii="Arial" w:eastAsia="Arial" w:hAnsi="Arial" w:cs="Arial"/>
          <w:spacing w:val="1"/>
          <w:sz w:val="20"/>
          <w:szCs w:val="20"/>
        </w:rPr>
        <w:t xml:space="preserve"> </w:t>
      </w:r>
      <w:r w:rsidRPr="00F82F11">
        <w:rPr>
          <w:rFonts w:ascii="Arial" w:hAnsi="Arial" w:cs="Arial"/>
          <w:spacing w:val="1"/>
          <w:sz w:val="20"/>
          <w:szCs w:val="20"/>
        </w:rPr>
        <w:t>przenieść</w:t>
      </w:r>
      <w:r w:rsidRPr="00F82F11">
        <w:rPr>
          <w:rFonts w:ascii="Arial" w:eastAsia="Arial" w:hAnsi="Arial" w:cs="Arial"/>
          <w:spacing w:val="1"/>
          <w:sz w:val="20"/>
          <w:szCs w:val="20"/>
        </w:rPr>
        <w:t xml:space="preserve"> </w:t>
      </w:r>
      <w:r w:rsidRPr="00F82F11">
        <w:rPr>
          <w:rFonts w:ascii="Arial" w:hAnsi="Arial" w:cs="Arial"/>
          <w:spacing w:val="1"/>
          <w:sz w:val="20"/>
          <w:szCs w:val="20"/>
        </w:rPr>
        <w:t>wierzytelności</w:t>
      </w:r>
      <w:r w:rsidRPr="00F82F11">
        <w:rPr>
          <w:rFonts w:ascii="Arial" w:eastAsia="Arial" w:hAnsi="Arial" w:cs="Arial"/>
          <w:spacing w:val="1"/>
          <w:sz w:val="20"/>
          <w:szCs w:val="20"/>
        </w:rPr>
        <w:t xml:space="preserve"> </w:t>
      </w:r>
      <w:r w:rsidRPr="00F82F11">
        <w:rPr>
          <w:rFonts w:ascii="Arial" w:hAnsi="Arial" w:cs="Arial"/>
          <w:spacing w:val="1"/>
          <w:sz w:val="20"/>
          <w:szCs w:val="20"/>
        </w:rPr>
        <w:t>wynikających</w:t>
      </w:r>
      <w:r w:rsidRPr="00F82F11">
        <w:rPr>
          <w:rFonts w:ascii="Arial" w:eastAsia="Arial" w:hAnsi="Arial" w:cs="Arial"/>
          <w:spacing w:val="1"/>
          <w:sz w:val="20"/>
          <w:szCs w:val="20"/>
        </w:rPr>
        <w:t xml:space="preserve">                    </w:t>
      </w:r>
      <w:r w:rsidRPr="00F82F11">
        <w:rPr>
          <w:rFonts w:ascii="Arial" w:hAnsi="Arial" w:cs="Arial"/>
          <w:spacing w:val="1"/>
          <w:sz w:val="20"/>
          <w:szCs w:val="20"/>
        </w:rPr>
        <w:t>z</w:t>
      </w:r>
      <w:r w:rsidRPr="00F82F11">
        <w:rPr>
          <w:rFonts w:ascii="Arial" w:eastAsia="Arial" w:hAnsi="Arial" w:cs="Arial"/>
          <w:spacing w:val="1"/>
          <w:sz w:val="20"/>
          <w:szCs w:val="20"/>
        </w:rPr>
        <w:t xml:space="preserve"> </w:t>
      </w:r>
      <w:r w:rsidRPr="00F82F11">
        <w:rPr>
          <w:rFonts w:ascii="Arial" w:hAnsi="Arial" w:cs="Arial"/>
          <w:spacing w:val="1"/>
          <w:sz w:val="20"/>
          <w:szCs w:val="20"/>
        </w:rPr>
        <w:t>niniejszej</w:t>
      </w:r>
      <w:r w:rsidRPr="00F82F11">
        <w:rPr>
          <w:rFonts w:ascii="Arial" w:eastAsia="Arial" w:hAnsi="Arial" w:cs="Arial"/>
          <w:spacing w:val="1"/>
          <w:sz w:val="20"/>
          <w:szCs w:val="20"/>
        </w:rPr>
        <w:t xml:space="preserve"> </w:t>
      </w:r>
      <w:r w:rsidRPr="00F82F11">
        <w:rPr>
          <w:rFonts w:ascii="Arial" w:hAnsi="Arial" w:cs="Arial"/>
          <w:spacing w:val="1"/>
          <w:sz w:val="20"/>
          <w:szCs w:val="20"/>
        </w:rPr>
        <w:t>umowy</w:t>
      </w:r>
      <w:r w:rsidRPr="00F82F11">
        <w:rPr>
          <w:rFonts w:ascii="Arial" w:eastAsia="Arial" w:hAnsi="Arial" w:cs="Arial"/>
          <w:spacing w:val="1"/>
          <w:sz w:val="20"/>
          <w:szCs w:val="20"/>
        </w:rPr>
        <w:t xml:space="preserve"> </w:t>
      </w:r>
      <w:r w:rsidRPr="00F82F11">
        <w:rPr>
          <w:rFonts w:ascii="Arial" w:hAnsi="Arial" w:cs="Arial"/>
          <w:spacing w:val="1"/>
          <w:sz w:val="20"/>
          <w:szCs w:val="20"/>
        </w:rPr>
        <w:t>na</w:t>
      </w:r>
      <w:r w:rsidRPr="00F82F11">
        <w:rPr>
          <w:rFonts w:ascii="Arial" w:eastAsia="Arial" w:hAnsi="Arial" w:cs="Arial"/>
          <w:spacing w:val="1"/>
          <w:sz w:val="20"/>
          <w:szCs w:val="20"/>
        </w:rPr>
        <w:t xml:space="preserve"> </w:t>
      </w:r>
      <w:r w:rsidRPr="00F82F11">
        <w:rPr>
          <w:rFonts w:ascii="Arial" w:hAnsi="Arial" w:cs="Arial"/>
          <w:spacing w:val="1"/>
          <w:sz w:val="20"/>
          <w:szCs w:val="20"/>
        </w:rPr>
        <w:t>osoby</w:t>
      </w:r>
      <w:r w:rsidRPr="00F82F11">
        <w:rPr>
          <w:rFonts w:ascii="Arial" w:eastAsia="Arial" w:hAnsi="Arial" w:cs="Arial"/>
          <w:spacing w:val="1"/>
          <w:sz w:val="20"/>
          <w:szCs w:val="20"/>
        </w:rPr>
        <w:t xml:space="preserve"> </w:t>
      </w:r>
      <w:r w:rsidRPr="00F82F11">
        <w:rPr>
          <w:rFonts w:ascii="Arial" w:hAnsi="Arial" w:cs="Arial"/>
          <w:spacing w:val="1"/>
          <w:sz w:val="20"/>
          <w:szCs w:val="20"/>
        </w:rPr>
        <w:t>trzecie.</w:t>
      </w:r>
    </w:p>
    <w:p w14:paraId="7A4E489D" w14:textId="77777777" w:rsidR="004F4CA4" w:rsidRPr="00F82F11" w:rsidRDefault="004F4CA4" w:rsidP="004F4CA4">
      <w:pPr>
        <w:pStyle w:val="Bezodstpw"/>
        <w:numPr>
          <w:ilvl w:val="0"/>
          <w:numId w:val="9"/>
        </w:numPr>
        <w:ind w:left="360"/>
        <w:jc w:val="both"/>
        <w:rPr>
          <w:rFonts w:ascii="Arial" w:hAnsi="Arial" w:cs="Arial"/>
          <w:spacing w:val="1"/>
          <w:sz w:val="20"/>
          <w:szCs w:val="20"/>
        </w:rPr>
      </w:pPr>
      <w:r w:rsidRPr="00F82F11">
        <w:rPr>
          <w:rFonts w:ascii="Arial" w:hAnsi="Arial" w:cs="Arial"/>
          <w:spacing w:val="1"/>
          <w:sz w:val="20"/>
          <w:szCs w:val="20"/>
        </w:rPr>
        <w:t>Zamawiający dopuszcza możliwość zmiany wynagrodzenia należnego Wykonawcy w przypadku:</w:t>
      </w:r>
    </w:p>
    <w:p w14:paraId="2844A533" w14:textId="77777777" w:rsidR="004F4CA4" w:rsidRPr="00F82F11" w:rsidRDefault="004F4CA4" w:rsidP="00CC55E9">
      <w:pPr>
        <w:pStyle w:val="Bezodstpw"/>
        <w:numPr>
          <w:ilvl w:val="2"/>
          <w:numId w:val="5"/>
        </w:numPr>
        <w:ind w:left="720"/>
        <w:jc w:val="both"/>
        <w:rPr>
          <w:rFonts w:ascii="Arial" w:hAnsi="Arial" w:cs="Arial"/>
          <w:spacing w:val="1"/>
          <w:sz w:val="20"/>
          <w:szCs w:val="20"/>
        </w:rPr>
      </w:pPr>
      <w:r w:rsidRPr="00F82F11">
        <w:rPr>
          <w:rFonts w:ascii="Arial" w:hAnsi="Arial" w:cs="Arial"/>
          <w:spacing w:val="1"/>
          <w:sz w:val="20"/>
          <w:szCs w:val="20"/>
        </w:rPr>
        <w:t>zmiany zakresu świadczenia Wykonawcy</w:t>
      </w:r>
      <w:r w:rsidR="00C9537F" w:rsidRPr="00F82F11">
        <w:rPr>
          <w:rFonts w:ascii="Arial" w:hAnsi="Arial" w:cs="Arial"/>
          <w:spacing w:val="1"/>
          <w:sz w:val="20"/>
          <w:szCs w:val="20"/>
        </w:rPr>
        <w:t xml:space="preserve">, </w:t>
      </w:r>
    </w:p>
    <w:p w14:paraId="6C825A3C" w14:textId="77777777" w:rsidR="004F4CA4" w:rsidRPr="00F82F11" w:rsidRDefault="004F4CA4" w:rsidP="004F4CA4">
      <w:pPr>
        <w:pStyle w:val="Bezodstpw"/>
        <w:numPr>
          <w:ilvl w:val="2"/>
          <w:numId w:val="5"/>
        </w:numPr>
        <w:ind w:left="720"/>
        <w:jc w:val="both"/>
        <w:rPr>
          <w:rFonts w:ascii="Arial" w:hAnsi="Arial" w:cs="Arial"/>
          <w:spacing w:val="1"/>
          <w:sz w:val="20"/>
          <w:szCs w:val="20"/>
        </w:rPr>
      </w:pPr>
      <w:r w:rsidRPr="00F82F11">
        <w:rPr>
          <w:rFonts w:ascii="Arial" w:hAnsi="Arial" w:cs="Arial"/>
          <w:spacing w:val="1"/>
          <w:sz w:val="20"/>
          <w:szCs w:val="20"/>
        </w:rPr>
        <w:t xml:space="preserve">robót </w:t>
      </w:r>
      <w:r w:rsidRPr="00F82F11">
        <w:rPr>
          <w:rFonts w:ascii="Arial" w:hAnsi="Arial" w:cs="Arial"/>
          <w:sz w:val="20"/>
          <w:szCs w:val="20"/>
        </w:rPr>
        <w:t>zamiennych lub dodatkowych których łączna wartość również przekracza 15% ceny brutto za całość przedmiotu zamówienia o której mowa w ust. 2 niniejszego paragrafu.</w:t>
      </w:r>
    </w:p>
    <w:p w14:paraId="5FCC9F4A" w14:textId="77777777" w:rsidR="004F4CA4" w:rsidRPr="00F82F11" w:rsidRDefault="004F4CA4" w:rsidP="004F4CA4">
      <w:pPr>
        <w:pStyle w:val="Bezodstpw"/>
        <w:numPr>
          <w:ilvl w:val="2"/>
          <w:numId w:val="5"/>
        </w:numPr>
        <w:ind w:left="720"/>
        <w:jc w:val="both"/>
        <w:rPr>
          <w:rFonts w:ascii="Arial" w:hAnsi="Arial" w:cs="Arial"/>
          <w:spacing w:val="1"/>
          <w:sz w:val="20"/>
          <w:szCs w:val="20"/>
        </w:rPr>
      </w:pPr>
      <w:r w:rsidRPr="00F82F11">
        <w:rPr>
          <w:rFonts w:ascii="Arial" w:hAnsi="Arial" w:cs="Arial"/>
          <w:sz w:val="20"/>
          <w:szCs w:val="20"/>
        </w:rPr>
        <w:t xml:space="preserve">rezygnacji przez Zamawiającego z wykonania części </w:t>
      </w:r>
      <w:r w:rsidR="00CC55E9" w:rsidRPr="00F82F11">
        <w:rPr>
          <w:rFonts w:ascii="Arial" w:hAnsi="Arial" w:cs="Arial"/>
          <w:sz w:val="20"/>
          <w:szCs w:val="20"/>
        </w:rPr>
        <w:t xml:space="preserve">umowy. </w:t>
      </w:r>
    </w:p>
    <w:p w14:paraId="4807BE83" w14:textId="77777777" w:rsidR="004F4CA4" w:rsidRPr="00F82F11" w:rsidRDefault="004F4CA4" w:rsidP="004F4CA4">
      <w:pPr>
        <w:pStyle w:val="Bezodstpw"/>
        <w:numPr>
          <w:ilvl w:val="0"/>
          <w:numId w:val="9"/>
        </w:numPr>
        <w:ind w:left="426" w:hanging="426"/>
        <w:jc w:val="both"/>
        <w:rPr>
          <w:rFonts w:ascii="Arial" w:hAnsi="Arial" w:cs="Arial"/>
          <w:spacing w:val="1"/>
          <w:sz w:val="20"/>
          <w:szCs w:val="20"/>
        </w:rPr>
      </w:pPr>
      <w:r w:rsidRPr="00F82F11">
        <w:rPr>
          <w:rFonts w:ascii="Arial" w:hAnsi="Arial" w:cs="Arial"/>
          <w:sz w:val="20"/>
          <w:szCs w:val="20"/>
        </w:rPr>
        <w:t>Wartość zmian o których mowa w ust. 7 którą ustala się:</w:t>
      </w:r>
    </w:p>
    <w:p w14:paraId="6C247F41" w14:textId="77777777" w:rsidR="0013556A" w:rsidRPr="00F82F11" w:rsidRDefault="004F4CA4">
      <w:pPr>
        <w:pStyle w:val="Bezodstpw"/>
        <w:numPr>
          <w:ilvl w:val="0"/>
          <w:numId w:val="33"/>
        </w:numPr>
        <w:ind w:left="709"/>
        <w:jc w:val="both"/>
        <w:rPr>
          <w:rFonts w:ascii="Arial" w:hAnsi="Arial" w:cs="Arial"/>
          <w:spacing w:val="1"/>
          <w:sz w:val="20"/>
          <w:szCs w:val="20"/>
        </w:rPr>
      </w:pPr>
      <w:r w:rsidRPr="00F82F11">
        <w:rPr>
          <w:rFonts w:ascii="Arial" w:hAnsi="Arial" w:cs="Arial"/>
          <w:sz w:val="20"/>
          <w:szCs w:val="20"/>
        </w:rPr>
        <w:t xml:space="preserve">na podstawie kosztorysu ofertowego stanowiącego podstawę wyliczenia brutto wynagrodzenia określonego w ust. 2 niniejszego paragrafu, o ile został złożony w postępowaniu o udzielenie zamówienia, przed podpisaniem umowy, </w:t>
      </w:r>
    </w:p>
    <w:p w14:paraId="4F32CE62" w14:textId="77777777" w:rsidR="004F4CA4" w:rsidRPr="00F82F11" w:rsidRDefault="004F4CA4">
      <w:pPr>
        <w:pStyle w:val="Bezodstpw"/>
        <w:numPr>
          <w:ilvl w:val="0"/>
          <w:numId w:val="33"/>
        </w:numPr>
        <w:ind w:left="709"/>
        <w:jc w:val="both"/>
        <w:rPr>
          <w:rFonts w:ascii="Arial" w:hAnsi="Arial" w:cs="Arial"/>
          <w:spacing w:val="1"/>
          <w:sz w:val="20"/>
          <w:szCs w:val="20"/>
        </w:rPr>
      </w:pPr>
      <w:r w:rsidRPr="00F82F11">
        <w:rPr>
          <w:rFonts w:ascii="Arial" w:hAnsi="Arial" w:cs="Arial"/>
          <w:sz w:val="20"/>
          <w:szCs w:val="20"/>
        </w:rPr>
        <w:t>w przypadku braku kosztorysu ofertowego - na podstawie sporządzonego lub zatwierdzonego przez Zamawiającego</w:t>
      </w:r>
      <w:r w:rsidR="00E362E1" w:rsidRPr="00F82F11">
        <w:rPr>
          <w:rFonts w:ascii="Arial" w:hAnsi="Arial" w:cs="Arial"/>
          <w:sz w:val="20"/>
          <w:szCs w:val="20"/>
        </w:rPr>
        <w:t xml:space="preserve"> </w:t>
      </w:r>
      <w:r w:rsidR="00E362E1" w:rsidRPr="00F82F11">
        <w:rPr>
          <w:rFonts w:ascii="Arial" w:eastAsia="Arial" w:hAnsi="Arial" w:cs="Arial"/>
          <w:sz w:val="20"/>
          <w:szCs w:val="20"/>
        </w:rPr>
        <w:t>lub I</w:t>
      </w:r>
      <w:r w:rsidR="00E362E1" w:rsidRPr="00F82F11">
        <w:rPr>
          <w:rFonts w:ascii="Arial" w:hAnsi="Arial" w:cs="Arial"/>
          <w:sz w:val="20"/>
          <w:szCs w:val="20"/>
        </w:rPr>
        <w:t>nspektora</w:t>
      </w:r>
      <w:r w:rsidR="00E362E1" w:rsidRPr="00F82F11">
        <w:rPr>
          <w:rFonts w:ascii="Arial" w:eastAsia="Arial" w:hAnsi="Arial" w:cs="Arial"/>
          <w:sz w:val="20"/>
          <w:szCs w:val="20"/>
        </w:rPr>
        <w:t xml:space="preserve"> </w:t>
      </w:r>
      <w:r w:rsidR="00E362E1" w:rsidRPr="00F82F11">
        <w:rPr>
          <w:rFonts w:ascii="Arial" w:hAnsi="Arial" w:cs="Arial"/>
          <w:sz w:val="20"/>
          <w:szCs w:val="20"/>
        </w:rPr>
        <w:t>nadzoru inwestorskiego</w:t>
      </w:r>
      <w:r w:rsidRPr="00F82F11">
        <w:rPr>
          <w:rFonts w:ascii="Arial" w:hAnsi="Arial" w:cs="Arial"/>
          <w:sz w:val="20"/>
          <w:szCs w:val="20"/>
        </w:rPr>
        <w:t xml:space="preserve"> - kosztorysu, sporządzonego na podstawie średnich cen jednostkowych opublikowanych w specjalistycznych wydawnictwach  i biuletynach dla województwa małopolskiego aktualnych w miesiącu, w którym kalkulacja jest sporządzana. </w:t>
      </w:r>
    </w:p>
    <w:p w14:paraId="6B24637C" w14:textId="77777777" w:rsidR="00EC7E3B" w:rsidRPr="00F82F11" w:rsidRDefault="00EC7E3B" w:rsidP="002E4D86">
      <w:pPr>
        <w:rPr>
          <w:rFonts w:ascii="Arial" w:hAnsi="Arial" w:cs="Arial"/>
          <w:b/>
          <w:bCs/>
          <w:sz w:val="20"/>
          <w:szCs w:val="20"/>
        </w:rPr>
      </w:pPr>
    </w:p>
    <w:p w14:paraId="6E097CBD" w14:textId="77777777" w:rsidR="004F4CA4" w:rsidRPr="00F82F11" w:rsidRDefault="004F4CA4" w:rsidP="004F4CA4">
      <w:pPr>
        <w:jc w:val="center"/>
        <w:rPr>
          <w:rFonts w:ascii="Arial" w:hAnsi="Arial" w:cs="Arial"/>
          <w:b/>
          <w:bCs/>
          <w:sz w:val="20"/>
          <w:szCs w:val="20"/>
        </w:rPr>
      </w:pPr>
      <w:r w:rsidRPr="00F82F11">
        <w:rPr>
          <w:rFonts w:ascii="Arial" w:hAnsi="Arial" w:cs="Arial"/>
          <w:b/>
          <w:bCs/>
          <w:sz w:val="20"/>
          <w:szCs w:val="20"/>
        </w:rPr>
        <w:t>§</w:t>
      </w:r>
      <w:r w:rsidRPr="00F82F11">
        <w:rPr>
          <w:rFonts w:ascii="Arial" w:eastAsia="Arial" w:hAnsi="Arial" w:cs="Arial"/>
          <w:b/>
          <w:bCs/>
          <w:sz w:val="20"/>
          <w:szCs w:val="20"/>
        </w:rPr>
        <w:t xml:space="preserve"> </w:t>
      </w:r>
      <w:r w:rsidRPr="00F82F11">
        <w:rPr>
          <w:rFonts w:ascii="Arial" w:hAnsi="Arial" w:cs="Arial"/>
          <w:b/>
          <w:bCs/>
          <w:sz w:val="20"/>
          <w:szCs w:val="20"/>
        </w:rPr>
        <w:t>14</w:t>
      </w:r>
    </w:p>
    <w:p w14:paraId="605B7A22" w14:textId="210B79AC" w:rsidR="00913FE6" w:rsidRPr="00F82F11" w:rsidRDefault="00913FE6" w:rsidP="00913FE6">
      <w:pPr>
        <w:pStyle w:val="Tekstpodstawowywcity"/>
        <w:spacing w:after="0"/>
        <w:ind w:left="284"/>
        <w:jc w:val="both"/>
        <w:rPr>
          <w:rFonts w:ascii="Arial" w:hAnsi="Arial" w:cs="Arial"/>
          <w:sz w:val="20"/>
          <w:szCs w:val="20"/>
        </w:rPr>
      </w:pPr>
    </w:p>
    <w:p w14:paraId="6AEAB130" w14:textId="77777777" w:rsidR="00913FE6" w:rsidRPr="00F82F11" w:rsidRDefault="00913FE6">
      <w:pPr>
        <w:pStyle w:val="Akapitzlist"/>
        <w:widowControl/>
        <w:numPr>
          <w:ilvl w:val="0"/>
          <w:numId w:val="45"/>
        </w:numPr>
        <w:suppressAutoHyphens w:val="0"/>
        <w:ind w:left="426" w:hanging="426"/>
        <w:jc w:val="both"/>
        <w:rPr>
          <w:rFonts w:ascii="Arial" w:hAnsi="Arial" w:cs="Arial"/>
          <w:sz w:val="20"/>
          <w:szCs w:val="20"/>
        </w:rPr>
      </w:pPr>
      <w:r w:rsidRPr="00F82F11">
        <w:rPr>
          <w:rFonts w:ascii="Arial" w:hAnsi="Arial" w:cs="Arial"/>
          <w:sz w:val="20"/>
          <w:szCs w:val="20"/>
        </w:rPr>
        <w:t>Strony</w:t>
      </w:r>
      <w:r w:rsidRPr="00F82F11">
        <w:rPr>
          <w:rFonts w:ascii="Arial" w:eastAsia="Arial" w:hAnsi="Arial" w:cs="Arial"/>
          <w:sz w:val="20"/>
          <w:szCs w:val="20"/>
        </w:rPr>
        <w:t xml:space="preserve"> </w:t>
      </w:r>
      <w:r w:rsidRPr="00F82F11">
        <w:rPr>
          <w:rFonts w:ascii="Arial" w:hAnsi="Arial" w:cs="Arial"/>
          <w:sz w:val="20"/>
          <w:szCs w:val="20"/>
        </w:rPr>
        <w:t>postanawiają</w:t>
      </w:r>
      <w:r w:rsidRPr="00F82F11">
        <w:rPr>
          <w:rFonts w:ascii="Arial" w:eastAsia="Arial" w:hAnsi="Arial" w:cs="Arial"/>
          <w:sz w:val="20"/>
          <w:szCs w:val="20"/>
        </w:rPr>
        <w:t xml:space="preserve"> </w:t>
      </w:r>
      <w:r w:rsidRPr="00F82F11">
        <w:rPr>
          <w:rFonts w:ascii="Arial" w:hAnsi="Arial" w:cs="Arial"/>
          <w:sz w:val="20"/>
          <w:szCs w:val="20"/>
        </w:rPr>
        <w:t>że</w:t>
      </w:r>
      <w:r w:rsidRPr="00F82F11">
        <w:rPr>
          <w:rFonts w:ascii="Arial" w:eastAsia="Arial" w:hAnsi="Arial" w:cs="Arial"/>
          <w:sz w:val="20"/>
          <w:szCs w:val="20"/>
        </w:rPr>
        <w:t xml:space="preserve"> </w:t>
      </w:r>
      <w:r w:rsidRPr="00F82F11">
        <w:rPr>
          <w:rFonts w:ascii="Arial" w:hAnsi="Arial" w:cs="Arial"/>
          <w:sz w:val="20"/>
          <w:szCs w:val="20"/>
        </w:rPr>
        <w:t>rozliczenie</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wykonanie</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obędzie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3 </w:t>
      </w:r>
      <w:r w:rsidRPr="00F82F11">
        <w:rPr>
          <w:rFonts w:ascii="Arial" w:hAnsi="Arial" w:cs="Arial"/>
          <w:sz w:val="20"/>
          <w:szCs w:val="20"/>
        </w:rPr>
        <w:t>fakturami:</w:t>
      </w:r>
    </w:p>
    <w:p w14:paraId="489C6264" w14:textId="77777777" w:rsidR="00913FE6" w:rsidRPr="00F82F11" w:rsidRDefault="00913FE6">
      <w:pPr>
        <w:pStyle w:val="Akapitzlist"/>
        <w:numPr>
          <w:ilvl w:val="1"/>
          <w:numId w:val="46"/>
        </w:numPr>
        <w:tabs>
          <w:tab w:val="left" w:pos="360"/>
        </w:tabs>
        <w:ind w:left="709"/>
        <w:jc w:val="both"/>
        <w:rPr>
          <w:rFonts w:ascii="Arial" w:hAnsi="Arial" w:cs="Arial"/>
          <w:sz w:val="20"/>
          <w:szCs w:val="20"/>
        </w:rPr>
      </w:pPr>
      <w:bookmarkStart w:id="0" w:name="_Hlk93497776"/>
      <w:r w:rsidRPr="00F82F11">
        <w:rPr>
          <w:rFonts w:ascii="Arial" w:hAnsi="Arial" w:cs="Arial"/>
          <w:sz w:val="20"/>
          <w:szCs w:val="20"/>
        </w:rPr>
        <w:t xml:space="preserve">Pierwsza faktura po wykonaniu wydzielonego etapu prac, obejmującego realizację części przedmiotu umowy zgodnie z harmonogramem rzeczowo – finansowym, do wysokości wkładu własnego Zamawiającego w kwocie </w:t>
      </w:r>
      <w:r w:rsidRPr="00F82F11">
        <w:rPr>
          <w:rFonts w:ascii="Arial" w:hAnsi="Arial" w:cs="Arial"/>
          <w:b/>
          <w:bCs/>
          <w:sz w:val="20"/>
          <w:szCs w:val="20"/>
        </w:rPr>
        <w:t>……………………………..zł.</w:t>
      </w:r>
      <w:r w:rsidRPr="00F82F11">
        <w:rPr>
          <w:rFonts w:ascii="Arial" w:hAnsi="Arial" w:cs="Arial"/>
          <w:sz w:val="20"/>
          <w:szCs w:val="20"/>
        </w:rPr>
        <w:t xml:space="preserve"> </w:t>
      </w:r>
    </w:p>
    <w:p w14:paraId="32777C28" w14:textId="77777777" w:rsidR="00913FE6" w:rsidRPr="00F82F11" w:rsidRDefault="00913FE6">
      <w:pPr>
        <w:pStyle w:val="Akapitzlist"/>
        <w:numPr>
          <w:ilvl w:val="1"/>
          <w:numId w:val="46"/>
        </w:numPr>
        <w:tabs>
          <w:tab w:val="left" w:pos="360"/>
        </w:tabs>
        <w:ind w:left="709"/>
        <w:jc w:val="both"/>
        <w:rPr>
          <w:rFonts w:ascii="Arial" w:hAnsi="Arial" w:cs="Arial"/>
          <w:sz w:val="20"/>
          <w:szCs w:val="20"/>
        </w:rPr>
      </w:pPr>
      <w:r w:rsidRPr="00F82F11">
        <w:rPr>
          <w:rFonts w:ascii="Arial" w:hAnsi="Arial" w:cs="Arial"/>
          <w:sz w:val="20"/>
          <w:szCs w:val="20"/>
        </w:rPr>
        <w:t xml:space="preserve">Druga faktura za wykonanie wydzielonego etapu prac, obejmującego co najmniej 50% zaawansowania finansowego przedmiotu umowy zgodnie z harmonogramem rzeczowo – finansowym, w wysokości stanowiącej różnicę pomiędzy wartością zgłoszonych do odbioru częściowego prac, a kwotą wypłaconą na podstawie pierwszej faktury, z tym że do wysokości 50% dofinansowania stanowiącej </w:t>
      </w:r>
      <w:r w:rsidRPr="00F82F11">
        <w:rPr>
          <w:rFonts w:ascii="Arial" w:hAnsi="Arial" w:cs="Arial"/>
          <w:b/>
          <w:bCs/>
          <w:sz w:val="20"/>
          <w:szCs w:val="20"/>
        </w:rPr>
        <w:t>…………………………………zł.</w:t>
      </w:r>
      <w:r w:rsidRPr="00F82F11">
        <w:rPr>
          <w:rFonts w:ascii="Arial" w:hAnsi="Arial" w:cs="Arial"/>
          <w:sz w:val="20"/>
          <w:szCs w:val="20"/>
        </w:rPr>
        <w:t xml:space="preserve"> </w:t>
      </w:r>
    </w:p>
    <w:p w14:paraId="2CE2DE9A" w14:textId="77777777" w:rsidR="00913FE6" w:rsidRPr="00F82F11" w:rsidRDefault="00913FE6">
      <w:pPr>
        <w:pStyle w:val="Akapitzlist"/>
        <w:numPr>
          <w:ilvl w:val="1"/>
          <w:numId w:val="46"/>
        </w:numPr>
        <w:tabs>
          <w:tab w:val="left" w:pos="360"/>
        </w:tabs>
        <w:ind w:left="709"/>
        <w:jc w:val="both"/>
        <w:rPr>
          <w:rFonts w:ascii="Arial" w:hAnsi="Arial" w:cs="Arial"/>
          <w:sz w:val="20"/>
          <w:szCs w:val="20"/>
        </w:rPr>
      </w:pPr>
      <w:r w:rsidRPr="00F82F11">
        <w:rPr>
          <w:rFonts w:ascii="Arial" w:hAnsi="Arial" w:cs="Arial"/>
          <w:sz w:val="20"/>
          <w:szCs w:val="20"/>
        </w:rPr>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p>
    <w:bookmarkEnd w:id="0"/>
    <w:p w14:paraId="16828C25" w14:textId="537731FF" w:rsidR="00913FE6" w:rsidRPr="00F82F11" w:rsidRDefault="00913FE6">
      <w:pPr>
        <w:pStyle w:val="Akapitzlist"/>
        <w:numPr>
          <w:ilvl w:val="0"/>
          <w:numId w:val="46"/>
        </w:numPr>
        <w:suppressAutoHyphens w:val="0"/>
        <w:ind w:left="567"/>
        <w:jc w:val="both"/>
        <w:rPr>
          <w:rFonts w:ascii="Arial" w:hAnsi="Arial" w:cs="Arial"/>
          <w:sz w:val="20"/>
          <w:szCs w:val="20"/>
        </w:rPr>
      </w:pPr>
      <w:r w:rsidRPr="00F82F11">
        <w:rPr>
          <w:rFonts w:ascii="Arial" w:hAnsi="Arial" w:cs="Arial"/>
          <w:sz w:val="20"/>
          <w:szCs w:val="20"/>
        </w:rPr>
        <w:t xml:space="preserve">Podstawę wystawienia faktur stanowić będą: </w:t>
      </w:r>
    </w:p>
    <w:p w14:paraId="294724E2" w14:textId="77777777" w:rsidR="00913FE6" w:rsidRPr="00F82F11" w:rsidRDefault="00913FE6">
      <w:pPr>
        <w:pStyle w:val="Tekstpodstawowywcity"/>
        <w:numPr>
          <w:ilvl w:val="1"/>
          <w:numId w:val="44"/>
        </w:numPr>
        <w:tabs>
          <w:tab w:val="clear" w:pos="1080"/>
        </w:tabs>
        <w:spacing w:after="0"/>
        <w:ind w:left="993"/>
        <w:jc w:val="both"/>
        <w:rPr>
          <w:rFonts w:ascii="Arial" w:hAnsi="Arial" w:cs="Arial"/>
          <w:sz w:val="20"/>
          <w:szCs w:val="20"/>
        </w:rPr>
      </w:pPr>
      <w:r w:rsidRPr="00F82F11">
        <w:rPr>
          <w:rFonts w:ascii="Arial" w:hAnsi="Arial" w:cs="Arial"/>
          <w:sz w:val="20"/>
          <w:szCs w:val="20"/>
        </w:rPr>
        <w:t>Dla faktur o których mowa w ust. 1 pkt 1 i 2 – odpowiedni protokół odbioru częściowego o którym mowa w § 12 ust. 1 pkt 2,</w:t>
      </w:r>
    </w:p>
    <w:p w14:paraId="295EC9D8" w14:textId="77777777" w:rsidR="00913FE6" w:rsidRPr="00F82F11" w:rsidRDefault="00913FE6">
      <w:pPr>
        <w:pStyle w:val="Tekstpodstawowywcity"/>
        <w:numPr>
          <w:ilvl w:val="1"/>
          <w:numId w:val="44"/>
        </w:numPr>
        <w:spacing w:after="0"/>
        <w:ind w:left="993"/>
        <w:jc w:val="both"/>
        <w:rPr>
          <w:rFonts w:ascii="Arial" w:hAnsi="Arial" w:cs="Arial"/>
          <w:sz w:val="20"/>
          <w:szCs w:val="20"/>
        </w:rPr>
      </w:pPr>
      <w:r w:rsidRPr="00F82F11">
        <w:rPr>
          <w:rFonts w:ascii="Arial" w:hAnsi="Arial" w:cs="Arial"/>
          <w:sz w:val="20"/>
          <w:szCs w:val="20"/>
        </w:rPr>
        <w:t xml:space="preserve">Dla faktury o której mowa w ust. 1 pkt 3 – protokół odbioru końcowego o którym mowa w § 12 ust. 1 pkt 3. </w:t>
      </w:r>
    </w:p>
    <w:p w14:paraId="3B9B1A9C" w14:textId="15492561" w:rsidR="00531515" w:rsidRPr="00F82F11" w:rsidRDefault="00531515">
      <w:pPr>
        <w:pStyle w:val="Tekstpodstawowywcity"/>
        <w:numPr>
          <w:ilvl w:val="0"/>
          <w:numId w:val="46"/>
        </w:numPr>
        <w:spacing w:after="0"/>
        <w:jc w:val="both"/>
        <w:rPr>
          <w:rFonts w:ascii="Arial" w:hAnsi="Arial" w:cs="Arial"/>
          <w:sz w:val="20"/>
          <w:szCs w:val="20"/>
        </w:rPr>
      </w:pPr>
      <w:r w:rsidRPr="00F82F11">
        <w:rPr>
          <w:rFonts w:ascii="Arial" w:hAnsi="Arial" w:cs="Arial"/>
          <w:sz w:val="20"/>
          <w:szCs w:val="20"/>
        </w:rPr>
        <w:t xml:space="preserve">Dane do faktur: </w:t>
      </w:r>
    </w:p>
    <w:p w14:paraId="48589E0D" w14:textId="77777777" w:rsidR="00531515" w:rsidRPr="00F82F11" w:rsidRDefault="00531515" w:rsidP="00531515">
      <w:pPr>
        <w:pStyle w:val="Tekstpodstawowywcity"/>
        <w:spacing w:after="0"/>
        <w:ind w:left="0"/>
        <w:jc w:val="both"/>
        <w:rPr>
          <w:rFonts w:ascii="Arial" w:hAnsi="Arial" w:cs="Arial"/>
          <w:sz w:val="20"/>
          <w:szCs w:val="20"/>
        </w:rPr>
      </w:pPr>
    </w:p>
    <w:p w14:paraId="0AB4283A" w14:textId="77777777" w:rsidR="00531515" w:rsidRPr="00F82F11" w:rsidRDefault="00531515" w:rsidP="004F3E8A">
      <w:pPr>
        <w:ind w:left="567" w:firstLine="284"/>
        <w:rPr>
          <w:rFonts w:ascii="Arial" w:hAnsi="Arial" w:cs="Arial"/>
          <w:sz w:val="20"/>
          <w:szCs w:val="20"/>
          <w:lang w:eastAsia="pl-PL"/>
        </w:rPr>
      </w:pPr>
      <w:r w:rsidRPr="00F82F11">
        <w:rPr>
          <w:rFonts w:ascii="Arial" w:hAnsi="Arial" w:cs="Arial"/>
          <w:b/>
          <w:bCs/>
          <w:sz w:val="20"/>
          <w:szCs w:val="20"/>
          <w:lang w:eastAsia="pl-PL"/>
        </w:rPr>
        <w:t>Nabywca:</w:t>
      </w:r>
      <w:r w:rsidRPr="00F82F11">
        <w:rPr>
          <w:rFonts w:ascii="Arial" w:hAnsi="Arial" w:cs="Arial"/>
          <w:sz w:val="20"/>
          <w:szCs w:val="20"/>
          <w:lang w:eastAsia="pl-PL"/>
        </w:rPr>
        <w:t xml:space="preserve"> </w:t>
      </w:r>
      <w:r w:rsidRPr="00F82F11">
        <w:rPr>
          <w:rFonts w:ascii="Arial" w:hAnsi="Arial" w:cs="Arial"/>
          <w:sz w:val="20"/>
          <w:szCs w:val="20"/>
          <w:lang w:eastAsia="pl-PL"/>
        </w:rPr>
        <w:tab/>
      </w:r>
      <w:r w:rsidRPr="00F82F11">
        <w:rPr>
          <w:rFonts w:ascii="Arial" w:hAnsi="Arial" w:cs="Arial"/>
          <w:sz w:val="20"/>
          <w:szCs w:val="20"/>
          <w:lang w:eastAsia="pl-PL"/>
        </w:rPr>
        <w:tab/>
      </w:r>
      <w:r w:rsidRPr="00F82F11">
        <w:rPr>
          <w:rFonts w:ascii="Arial" w:hAnsi="Arial" w:cs="Arial"/>
          <w:sz w:val="20"/>
          <w:szCs w:val="20"/>
          <w:lang w:eastAsia="pl-PL"/>
        </w:rPr>
        <w:tab/>
      </w:r>
      <w:r w:rsidRPr="00F82F11">
        <w:rPr>
          <w:rFonts w:ascii="Arial" w:hAnsi="Arial" w:cs="Arial"/>
          <w:b/>
          <w:bCs/>
          <w:sz w:val="20"/>
          <w:szCs w:val="20"/>
          <w:lang w:eastAsia="pl-PL"/>
        </w:rPr>
        <w:t>Odbiorca:</w:t>
      </w:r>
    </w:p>
    <w:p w14:paraId="3C77E1D5" w14:textId="77777777" w:rsidR="00531515" w:rsidRPr="00F82F11" w:rsidRDefault="00531515" w:rsidP="004F3E8A">
      <w:pPr>
        <w:ind w:left="567" w:firstLine="284"/>
        <w:rPr>
          <w:rFonts w:ascii="Arial" w:hAnsi="Arial" w:cs="Arial"/>
          <w:sz w:val="20"/>
          <w:szCs w:val="20"/>
          <w:lang w:eastAsia="pl-PL"/>
        </w:rPr>
      </w:pPr>
      <w:r w:rsidRPr="00F82F11">
        <w:rPr>
          <w:rFonts w:ascii="Arial" w:hAnsi="Arial" w:cs="Arial"/>
          <w:sz w:val="20"/>
          <w:szCs w:val="20"/>
          <w:lang w:eastAsia="pl-PL"/>
        </w:rPr>
        <w:t>Gmina Gorlice</w:t>
      </w:r>
      <w:r w:rsidRPr="00F82F11">
        <w:rPr>
          <w:rFonts w:ascii="Arial" w:hAnsi="Arial" w:cs="Arial"/>
          <w:sz w:val="20"/>
          <w:szCs w:val="20"/>
          <w:lang w:eastAsia="pl-PL"/>
        </w:rPr>
        <w:tab/>
      </w:r>
      <w:r w:rsidRPr="00F82F11">
        <w:rPr>
          <w:rFonts w:ascii="Arial" w:hAnsi="Arial" w:cs="Arial"/>
          <w:sz w:val="20"/>
          <w:szCs w:val="20"/>
          <w:lang w:eastAsia="pl-PL"/>
        </w:rPr>
        <w:tab/>
        <w:t>Urząd Gminy Gorlice</w:t>
      </w:r>
    </w:p>
    <w:p w14:paraId="5E1F7B06" w14:textId="77777777" w:rsidR="00531515" w:rsidRPr="00F82F11" w:rsidRDefault="00531515" w:rsidP="004F3E8A">
      <w:pPr>
        <w:ind w:left="567" w:firstLine="284"/>
        <w:rPr>
          <w:rFonts w:ascii="Arial" w:hAnsi="Arial" w:cs="Arial"/>
          <w:sz w:val="20"/>
          <w:szCs w:val="20"/>
          <w:lang w:eastAsia="pl-PL"/>
        </w:rPr>
      </w:pPr>
      <w:r w:rsidRPr="00F82F11">
        <w:rPr>
          <w:rFonts w:ascii="Arial" w:hAnsi="Arial" w:cs="Arial"/>
          <w:sz w:val="20"/>
          <w:szCs w:val="20"/>
          <w:lang w:eastAsia="pl-PL"/>
        </w:rPr>
        <w:t>38-300 Gorlice</w:t>
      </w:r>
      <w:r w:rsidRPr="00F82F11">
        <w:rPr>
          <w:rFonts w:ascii="Arial" w:hAnsi="Arial" w:cs="Arial"/>
          <w:sz w:val="20"/>
          <w:szCs w:val="20"/>
          <w:lang w:eastAsia="pl-PL"/>
        </w:rPr>
        <w:tab/>
      </w:r>
      <w:r w:rsidRPr="00F82F11">
        <w:rPr>
          <w:rFonts w:ascii="Arial" w:hAnsi="Arial" w:cs="Arial"/>
          <w:sz w:val="20"/>
          <w:szCs w:val="20"/>
          <w:lang w:eastAsia="pl-PL"/>
        </w:rPr>
        <w:tab/>
        <w:t>ul. 11 Listopada 2</w:t>
      </w:r>
    </w:p>
    <w:p w14:paraId="78BF7C6E" w14:textId="77777777" w:rsidR="00531515" w:rsidRPr="00F82F11" w:rsidRDefault="00531515" w:rsidP="004F3E8A">
      <w:pPr>
        <w:ind w:left="567" w:firstLine="284"/>
        <w:rPr>
          <w:rFonts w:ascii="Arial" w:hAnsi="Arial" w:cs="Arial"/>
          <w:sz w:val="20"/>
          <w:szCs w:val="20"/>
          <w:lang w:eastAsia="pl-PL"/>
        </w:rPr>
      </w:pPr>
      <w:r w:rsidRPr="00F82F11">
        <w:rPr>
          <w:rFonts w:ascii="Arial" w:hAnsi="Arial" w:cs="Arial"/>
          <w:sz w:val="20"/>
          <w:szCs w:val="20"/>
          <w:lang w:eastAsia="pl-PL"/>
        </w:rPr>
        <w:t>ul. 11 Listopada 2</w:t>
      </w:r>
      <w:r w:rsidRPr="00F82F11">
        <w:rPr>
          <w:rFonts w:ascii="Arial" w:hAnsi="Arial" w:cs="Arial"/>
          <w:sz w:val="20"/>
          <w:szCs w:val="20"/>
          <w:lang w:eastAsia="pl-PL"/>
        </w:rPr>
        <w:tab/>
      </w:r>
      <w:r w:rsidRPr="00F82F11">
        <w:rPr>
          <w:rFonts w:ascii="Arial" w:hAnsi="Arial" w:cs="Arial"/>
          <w:sz w:val="20"/>
          <w:szCs w:val="20"/>
          <w:lang w:eastAsia="pl-PL"/>
        </w:rPr>
        <w:tab/>
        <w:t>38-300 Gorlice</w:t>
      </w:r>
    </w:p>
    <w:p w14:paraId="65156D56" w14:textId="77777777" w:rsidR="00531515" w:rsidRPr="00F82F11" w:rsidRDefault="00531515" w:rsidP="004F3E8A">
      <w:pPr>
        <w:ind w:left="567" w:firstLine="284"/>
        <w:rPr>
          <w:rFonts w:ascii="Arial" w:hAnsi="Arial" w:cs="Arial"/>
          <w:sz w:val="20"/>
          <w:szCs w:val="20"/>
          <w:lang w:eastAsia="pl-PL"/>
        </w:rPr>
      </w:pPr>
      <w:r w:rsidRPr="00F82F11">
        <w:rPr>
          <w:rFonts w:ascii="Arial" w:hAnsi="Arial" w:cs="Arial"/>
          <w:sz w:val="20"/>
          <w:szCs w:val="20"/>
          <w:lang w:eastAsia="pl-PL"/>
        </w:rPr>
        <w:t>NIP 7382131749</w:t>
      </w:r>
    </w:p>
    <w:p w14:paraId="0210734F" w14:textId="77777777" w:rsidR="00531515" w:rsidRPr="00F82F11" w:rsidRDefault="00531515" w:rsidP="007719FF">
      <w:pPr>
        <w:pStyle w:val="Tekstpodstawowywcity"/>
        <w:spacing w:after="0"/>
        <w:ind w:left="0"/>
        <w:jc w:val="both"/>
        <w:rPr>
          <w:rFonts w:ascii="Arial" w:hAnsi="Arial" w:cs="Arial"/>
          <w:sz w:val="20"/>
          <w:szCs w:val="20"/>
        </w:rPr>
      </w:pPr>
    </w:p>
    <w:p w14:paraId="4C2442DD" w14:textId="77777777" w:rsidR="008D45AB" w:rsidRPr="00F82F11" w:rsidRDefault="008A0F3C">
      <w:pPr>
        <w:pStyle w:val="Tekstpodstawowywcity"/>
        <w:numPr>
          <w:ilvl w:val="0"/>
          <w:numId w:val="46"/>
        </w:numPr>
        <w:spacing w:after="0"/>
        <w:jc w:val="both"/>
        <w:rPr>
          <w:rFonts w:ascii="Arial" w:eastAsia="Arial" w:hAnsi="Arial" w:cs="Arial"/>
          <w:sz w:val="20"/>
          <w:szCs w:val="20"/>
        </w:rPr>
      </w:pPr>
      <w:r w:rsidRPr="00F82F11">
        <w:rPr>
          <w:rFonts w:ascii="Arial" w:eastAsia="Arial" w:hAnsi="Arial" w:cs="Arial"/>
          <w:sz w:val="20"/>
          <w:szCs w:val="20"/>
        </w:rPr>
        <w:t>Wykonawca zobowiązany jest do wystawie</w:t>
      </w:r>
      <w:r w:rsidR="00085348" w:rsidRPr="00F82F11">
        <w:rPr>
          <w:rFonts w:ascii="Arial" w:eastAsia="Arial" w:hAnsi="Arial" w:cs="Arial"/>
          <w:sz w:val="20"/>
          <w:szCs w:val="20"/>
        </w:rPr>
        <w:t>nia i doręczenia</w:t>
      </w:r>
      <w:r w:rsidRPr="00F82F11">
        <w:rPr>
          <w:rFonts w:ascii="Arial" w:eastAsia="Arial" w:hAnsi="Arial" w:cs="Arial"/>
          <w:sz w:val="20"/>
          <w:szCs w:val="20"/>
        </w:rPr>
        <w:t xml:space="preserve"> faktur </w:t>
      </w:r>
      <w:r w:rsidR="008D45AB" w:rsidRPr="00F82F11">
        <w:rPr>
          <w:rFonts w:ascii="Arial" w:eastAsia="Arial" w:hAnsi="Arial" w:cs="Arial"/>
          <w:sz w:val="20"/>
          <w:szCs w:val="20"/>
        </w:rPr>
        <w:t>o któr</w:t>
      </w:r>
      <w:r w:rsidR="00271040" w:rsidRPr="00F82F11">
        <w:rPr>
          <w:rFonts w:ascii="Arial" w:eastAsia="Arial" w:hAnsi="Arial" w:cs="Arial"/>
          <w:sz w:val="20"/>
          <w:szCs w:val="20"/>
        </w:rPr>
        <w:t>ych</w:t>
      </w:r>
      <w:r w:rsidR="008D45AB" w:rsidRPr="00F82F11">
        <w:rPr>
          <w:rFonts w:ascii="Arial" w:eastAsia="Arial" w:hAnsi="Arial" w:cs="Arial"/>
          <w:sz w:val="20"/>
          <w:szCs w:val="20"/>
        </w:rPr>
        <w:t xml:space="preserve"> mowa w ust. 1 </w:t>
      </w:r>
      <w:r w:rsidRPr="00F82F11">
        <w:rPr>
          <w:rFonts w:ascii="Arial" w:eastAsia="Arial" w:hAnsi="Arial" w:cs="Arial"/>
          <w:sz w:val="20"/>
          <w:szCs w:val="20"/>
        </w:rPr>
        <w:t xml:space="preserve">w terminie nie dłuższym niż </w:t>
      </w:r>
      <w:r w:rsidR="00085348" w:rsidRPr="00F82F11">
        <w:rPr>
          <w:rFonts w:ascii="Arial" w:eastAsia="Arial" w:hAnsi="Arial" w:cs="Arial"/>
          <w:sz w:val="20"/>
          <w:szCs w:val="20"/>
        </w:rPr>
        <w:t>5</w:t>
      </w:r>
      <w:r w:rsidRPr="00F82F11">
        <w:rPr>
          <w:rFonts w:ascii="Arial" w:eastAsia="Arial" w:hAnsi="Arial" w:cs="Arial"/>
          <w:sz w:val="20"/>
          <w:szCs w:val="20"/>
        </w:rPr>
        <w:t xml:space="preserve"> dni od daty </w:t>
      </w:r>
      <w:r w:rsidR="00907FC6" w:rsidRPr="00F82F11">
        <w:rPr>
          <w:rFonts w:ascii="Arial" w:eastAsia="Arial" w:hAnsi="Arial" w:cs="Arial"/>
          <w:sz w:val="20"/>
          <w:szCs w:val="20"/>
        </w:rPr>
        <w:t xml:space="preserve">sporządzenia protokołu odbioru </w:t>
      </w:r>
      <w:r w:rsidR="00271040" w:rsidRPr="00F82F11">
        <w:rPr>
          <w:rFonts w:ascii="Arial" w:eastAsia="Arial" w:hAnsi="Arial" w:cs="Arial"/>
          <w:sz w:val="20"/>
          <w:szCs w:val="20"/>
        </w:rPr>
        <w:t xml:space="preserve">stanowiącego podstawę rozliczenia, zgodnie z § 12 ust. 4. </w:t>
      </w:r>
    </w:p>
    <w:p w14:paraId="2625F5BA" w14:textId="77777777" w:rsidR="008D45AB" w:rsidRPr="00F82F11" w:rsidRDefault="007719FF">
      <w:pPr>
        <w:pStyle w:val="Tekstpodstawowywcity"/>
        <w:numPr>
          <w:ilvl w:val="0"/>
          <w:numId w:val="46"/>
        </w:numPr>
        <w:spacing w:after="0"/>
        <w:jc w:val="both"/>
        <w:rPr>
          <w:rFonts w:ascii="Arial" w:eastAsia="Arial" w:hAnsi="Arial" w:cs="Arial"/>
          <w:sz w:val="20"/>
          <w:szCs w:val="20"/>
        </w:rPr>
      </w:pPr>
      <w:r w:rsidRPr="00F82F11">
        <w:rPr>
          <w:rFonts w:ascii="Arial" w:eastAsia="Arial" w:hAnsi="Arial" w:cs="Arial"/>
          <w:sz w:val="20"/>
          <w:szCs w:val="20"/>
        </w:rPr>
        <w:t>Jeżeli w ramach wykonywania przedmiotu umowy wystąpią podwykonawcy</w:t>
      </w:r>
      <w:r w:rsidRPr="00F82F11">
        <w:rPr>
          <w:rFonts w:ascii="Arial" w:hAnsi="Arial" w:cs="Arial"/>
          <w:sz w:val="20"/>
          <w:szCs w:val="20"/>
        </w:rPr>
        <w:t>, podstawę</w:t>
      </w:r>
      <w:r w:rsidRPr="00F82F11">
        <w:rPr>
          <w:rFonts w:ascii="Arial" w:eastAsia="Arial" w:hAnsi="Arial" w:cs="Arial"/>
          <w:sz w:val="20"/>
          <w:szCs w:val="20"/>
        </w:rPr>
        <w:t xml:space="preserve"> </w:t>
      </w:r>
      <w:r w:rsidRPr="00F82F11">
        <w:rPr>
          <w:rFonts w:ascii="Arial" w:hAnsi="Arial" w:cs="Arial"/>
          <w:sz w:val="20"/>
          <w:szCs w:val="20"/>
        </w:rPr>
        <w:t>dokonania</w:t>
      </w:r>
      <w:r w:rsidRPr="00F82F11">
        <w:rPr>
          <w:rFonts w:ascii="Arial" w:eastAsia="Arial" w:hAnsi="Arial" w:cs="Arial"/>
          <w:sz w:val="20"/>
          <w:szCs w:val="20"/>
        </w:rPr>
        <w:t xml:space="preserve"> </w:t>
      </w:r>
      <w:r w:rsidRPr="00F82F11">
        <w:rPr>
          <w:rFonts w:ascii="Arial" w:hAnsi="Arial" w:cs="Arial"/>
          <w:sz w:val="20"/>
          <w:szCs w:val="20"/>
        </w:rPr>
        <w:t>wypłaty</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008D45AB" w:rsidRPr="00F82F11">
        <w:rPr>
          <w:rFonts w:ascii="Arial" w:eastAsia="Arial" w:hAnsi="Arial" w:cs="Arial"/>
          <w:sz w:val="20"/>
          <w:szCs w:val="20"/>
        </w:rPr>
        <w:t xml:space="preserve">na podstawie każdej z faktur </w:t>
      </w:r>
      <w:r w:rsidRPr="00F82F11">
        <w:rPr>
          <w:rFonts w:ascii="Arial" w:hAnsi="Arial" w:cs="Arial"/>
          <w:sz w:val="20"/>
          <w:szCs w:val="20"/>
        </w:rPr>
        <w:t>stanowić</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dodatkowo </w:t>
      </w:r>
      <w:r w:rsidRPr="00F82F11">
        <w:rPr>
          <w:rFonts w:ascii="Arial" w:hAnsi="Arial" w:cs="Arial"/>
          <w:sz w:val="20"/>
          <w:szCs w:val="20"/>
        </w:rPr>
        <w:t>dostarczenie</w:t>
      </w:r>
      <w:r w:rsidRPr="00F82F11">
        <w:rPr>
          <w:rFonts w:ascii="Arial" w:eastAsia="Arial" w:hAnsi="Arial" w:cs="Arial"/>
          <w:sz w:val="20"/>
          <w:szCs w:val="20"/>
        </w:rPr>
        <w:t xml:space="preserve"> </w:t>
      </w:r>
      <w:r w:rsidRPr="00F82F11">
        <w:rPr>
          <w:rFonts w:ascii="Arial" w:hAnsi="Arial" w:cs="Arial"/>
          <w:sz w:val="20"/>
          <w:szCs w:val="20"/>
        </w:rPr>
        <w:lastRenderedPageBreak/>
        <w:t>zamawiającemu</w:t>
      </w:r>
      <w:r w:rsidRPr="00F82F11">
        <w:rPr>
          <w:rFonts w:ascii="Arial" w:eastAsia="Arial" w:hAnsi="Arial" w:cs="Arial"/>
          <w:sz w:val="20"/>
          <w:szCs w:val="20"/>
        </w:rPr>
        <w:t xml:space="preserve"> </w:t>
      </w:r>
      <w:r w:rsidRPr="00F82F11">
        <w:rPr>
          <w:rFonts w:ascii="Arial" w:hAnsi="Arial" w:cs="Arial"/>
          <w:sz w:val="20"/>
          <w:szCs w:val="20"/>
        </w:rPr>
        <w:t>wraz</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 xml:space="preserve">dokumentem o którym mowa w ust. 2 </w:t>
      </w:r>
      <w:r w:rsidRPr="00F82F11">
        <w:rPr>
          <w:rFonts w:ascii="Arial" w:hAnsi="Arial" w:cs="Arial"/>
          <w:spacing w:val="-1"/>
          <w:sz w:val="20"/>
          <w:szCs w:val="20"/>
        </w:rPr>
        <w:t>dowodu</w:t>
      </w:r>
      <w:r w:rsidRPr="00F82F11">
        <w:rPr>
          <w:rFonts w:ascii="Arial" w:eastAsia="Arial" w:hAnsi="Arial" w:cs="Arial"/>
          <w:spacing w:val="-1"/>
          <w:sz w:val="20"/>
          <w:szCs w:val="20"/>
        </w:rPr>
        <w:t xml:space="preserve"> </w:t>
      </w:r>
      <w:r w:rsidRPr="00F82F11">
        <w:rPr>
          <w:rFonts w:ascii="Arial" w:hAnsi="Arial" w:cs="Arial"/>
          <w:spacing w:val="-1"/>
          <w:sz w:val="20"/>
          <w:szCs w:val="20"/>
        </w:rPr>
        <w:t>dokonania</w:t>
      </w:r>
      <w:r w:rsidRPr="00F82F11">
        <w:rPr>
          <w:rFonts w:ascii="Arial" w:eastAsia="Arial" w:hAnsi="Arial" w:cs="Arial"/>
          <w:spacing w:val="-1"/>
          <w:sz w:val="20"/>
          <w:szCs w:val="20"/>
        </w:rPr>
        <w:t xml:space="preserve"> </w:t>
      </w:r>
      <w:r w:rsidRPr="00F82F11">
        <w:rPr>
          <w:rFonts w:ascii="Arial" w:hAnsi="Arial" w:cs="Arial"/>
          <w:spacing w:val="-1"/>
          <w:sz w:val="20"/>
          <w:szCs w:val="20"/>
        </w:rPr>
        <w:t>na</w:t>
      </w:r>
      <w:r w:rsidRPr="00F82F11">
        <w:rPr>
          <w:rFonts w:ascii="Arial" w:eastAsia="Arial" w:hAnsi="Arial" w:cs="Arial"/>
          <w:spacing w:val="-1"/>
          <w:sz w:val="20"/>
          <w:szCs w:val="20"/>
        </w:rPr>
        <w:t xml:space="preserve"> </w:t>
      </w:r>
      <w:r w:rsidRPr="00F82F11">
        <w:rPr>
          <w:rFonts w:ascii="Arial" w:hAnsi="Arial" w:cs="Arial"/>
          <w:spacing w:val="-1"/>
          <w:sz w:val="20"/>
          <w:szCs w:val="20"/>
        </w:rPr>
        <w:t>rzecz</w:t>
      </w:r>
      <w:r w:rsidRPr="00F82F11">
        <w:rPr>
          <w:rFonts w:ascii="Arial" w:eastAsia="Arial" w:hAnsi="Arial" w:cs="Arial"/>
          <w:spacing w:val="-1"/>
          <w:sz w:val="20"/>
          <w:szCs w:val="20"/>
        </w:rPr>
        <w:t xml:space="preserve"> </w:t>
      </w:r>
      <w:r w:rsidRPr="00F82F11">
        <w:rPr>
          <w:rFonts w:ascii="Arial" w:hAnsi="Arial" w:cs="Arial"/>
          <w:sz w:val="20"/>
          <w:szCs w:val="20"/>
        </w:rPr>
        <w:t>Podwykonawcy</w:t>
      </w:r>
      <w:r w:rsidRPr="00F82F11">
        <w:rPr>
          <w:rFonts w:ascii="Arial" w:eastAsia="Arial" w:hAnsi="Arial" w:cs="Arial"/>
          <w:sz w:val="20"/>
          <w:szCs w:val="20"/>
        </w:rPr>
        <w:t xml:space="preserve"> płatności za realizację danego zakresu zamówienia, zgodnie z § 11 ust. 11 niniejszej umowy.</w:t>
      </w:r>
    </w:p>
    <w:p w14:paraId="19509818" w14:textId="77777777" w:rsidR="007719FF" w:rsidRPr="00F82F11" w:rsidRDefault="008D45AB">
      <w:pPr>
        <w:pStyle w:val="Tekstpodstawowywcity"/>
        <w:numPr>
          <w:ilvl w:val="0"/>
          <w:numId w:val="46"/>
        </w:numPr>
        <w:spacing w:after="0"/>
        <w:jc w:val="both"/>
        <w:rPr>
          <w:rFonts w:ascii="Arial" w:eastAsia="Arial" w:hAnsi="Arial" w:cs="Arial"/>
          <w:sz w:val="20"/>
          <w:szCs w:val="20"/>
        </w:rPr>
      </w:pPr>
      <w:r w:rsidRPr="00F82F11">
        <w:rPr>
          <w:rFonts w:ascii="Arial" w:eastAsia="Arial" w:hAnsi="Arial" w:cs="Arial"/>
          <w:sz w:val="20"/>
          <w:szCs w:val="20"/>
        </w:rPr>
        <w:t xml:space="preserve">Zamawiający </w:t>
      </w:r>
      <w:r w:rsidR="007719FF" w:rsidRPr="00F82F11">
        <w:rPr>
          <w:rFonts w:ascii="Arial" w:hAnsi="Arial" w:cs="Arial"/>
          <w:sz w:val="20"/>
          <w:szCs w:val="20"/>
        </w:rPr>
        <w:t>zobowiązuje</w:t>
      </w:r>
      <w:r w:rsidR="007719FF" w:rsidRPr="00F82F11">
        <w:rPr>
          <w:rFonts w:ascii="Arial" w:eastAsia="Arial" w:hAnsi="Arial" w:cs="Arial"/>
          <w:sz w:val="20"/>
          <w:szCs w:val="20"/>
        </w:rPr>
        <w:t xml:space="preserve"> </w:t>
      </w:r>
      <w:r w:rsidR="007719FF" w:rsidRPr="00F82F11">
        <w:rPr>
          <w:rFonts w:ascii="Arial" w:hAnsi="Arial" w:cs="Arial"/>
          <w:sz w:val="20"/>
          <w:szCs w:val="20"/>
        </w:rPr>
        <w:t>się</w:t>
      </w:r>
      <w:r w:rsidR="007719FF" w:rsidRPr="00F82F11">
        <w:rPr>
          <w:rFonts w:ascii="Arial" w:eastAsia="Arial" w:hAnsi="Arial" w:cs="Arial"/>
          <w:sz w:val="20"/>
          <w:szCs w:val="20"/>
        </w:rPr>
        <w:t xml:space="preserve"> </w:t>
      </w:r>
      <w:r w:rsidR="007719FF" w:rsidRPr="00F82F11">
        <w:rPr>
          <w:rFonts w:ascii="Arial" w:hAnsi="Arial" w:cs="Arial"/>
          <w:sz w:val="20"/>
          <w:szCs w:val="20"/>
        </w:rPr>
        <w:t>zapłacić</w:t>
      </w:r>
      <w:r w:rsidR="007719FF" w:rsidRPr="00F82F11">
        <w:rPr>
          <w:rFonts w:ascii="Arial" w:eastAsia="Arial" w:hAnsi="Arial" w:cs="Arial"/>
          <w:sz w:val="20"/>
          <w:szCs w:val="20"/>
        </w:rPr>
        <w:t xml:space="preserve"> należne </w:t>
      </w:r>
      <w:r w:rsidR="007719FF" w:rsidRPr="00F82F11">
        <w:rPr>
          <w:rFonts w:ascii="Arial" w:hAnsi="Arial" w:cs="Arial"/>
          <w:sz w:val="20"/>
          <w:szCs w:val="20"/>
        </w:rPr>
        <w:t>wynagrodzenie</w:t>
      </w:r>
      <w:r w:rsidR="007719FF" w:rsidRPr="00F82F11">
        <w:rPr>
          <w:rFonts w:ascii="Arial" w:eastAsia="Arial" w:hAnsi="Arial" w:cs="Arial"/>
          <w:sz w:val="20"/>
          <w:szCs w:val="20"/>
        </w:rPr>
        <w:t xml:space="preserve"> </w:t>
      </w:r>
      <w:r w:rsidR="007719FF" w:rsidRPr="00F82F11">
        <w:rPr>
          <w:rFonts w:ascii="Arial" w:hAnsi="Arial" w:cs="Arial"/>
          <w:sz w:val="20"/>
          <w:szCs w:val="20"/>
        </w:rPr>
        <w:t>Wykonawcy</w:t>
      </w:r>
      <w:r w:rsidR="007719FF" w:rsidRPr="00F82F11">
        <w:rPr>
          <w:rFonts w:ascii="Arial" w:eastAsia="Arial" w:hAnsi="Arial" w:cs="Arial"/>
          <w:sz w:val="20"/>
          <w:szCs w:val="20"/>
        </w:rPr>
        <w:t>:</w:t>
      </w:r>
    </w:p>
    <w:p w14:paraId="43E79B0C" w14:textId="77777777" w:rsidR="0013556A" w:rsidRPr="00F82F11" w:rsidRDefault="007719FF">
      <w:pPr>
        <w:pStyle w:val="Akapitzlist"/>
        <w:numPr>
          <w:ilvl w:val="1"/>
          <w:numId w:val="34"/>
        </w:numPr>
        <w:tabs>
          <w:tab w:val="left" w:pos="200"/>
        </w:tabs>
        <w:ind w:left="709"/>
        <w:jc w:val="both"/>
        <w:rPr>
          <w:rFonts w:ascii="Arial" w:eastAsia="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3</w:t>
      </w:r>
      <w:r w:rsidR="008A0F3C" w:rsidRPr="00F82F11">
        <w:rPr>
          <w:rFonts w:ascii="Arial" w:eastAsia="Arial" w:hAnsi="Arial" w:cs="Arial"/>
          <w:sz w:val="20"/>
          <w:szCs w:val="20"/>
        </w:rPr>
        <w:t>0</w:t>
      </w:r>
      <w:r w:rsidRPr="00F82F11">
        <w:rPr>
          <w:rFonts w:ascii="Arial" w:eastAsia="Arial" w:hAnsi="Arial" w:cs="Arial"/>
          <w:sz w:val="20"/>
          <w:szCs w:val="20"/>
        </w:rPr>
        <w:t xml:space="preserve"> dni </w:t>
      </w:r>
      <w:r w:rsidRPr="00F82F11">
        <w:rPr>
          <w:rFonts w:ascii="Arial" w:hAnsi="Arial" w:cs="Arial"/>
          <w:sz w:val="20"/>
          <w:szCs w:val="20"/>
        </w:rPr>
        <w:t>licząc</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dnia</w:t>
      </w:r>
      <w:r w:rsidRPr="00F82F11">
        <w:rPr>
          <w:rFonts w:ascii="Arial" w:eastAsia="Arial" w:hAnsi="Arial" w:cs="Arial"/>
          <w:sz w:val="20"/>
          <w:szCs w:val="20"/>
        </w:rPr>
        <w:t xml:space="preserve"> </w:t>
      </w:r>
      <w:r w:rsidRPr="00F82F11">
        <w:rPr>
          <w:rFonts w:ascii="Arial" w:hAnsi="Arial" w:cs="Arial"/>
          <w:sz w:val="20"/>
          <w:szCs w:val="20"/>
        </w:rPr>
        <w:t>złożenia</w:t>
      </w:r>
      <w:r w:rsidR="008D45AB" w:rsidRPr="00F82F11">
        <w:rPr>
          <w:rFonts w:ascii="Arial" w:hAnsi="Arial" w:cs="Arial"/>
          <w:sz w:val="20"/>
          <w:szCs w:val="20"/>
        </w:rPr>
        <w:t xml:space="preserve"> każdej z</w:t>
      </w:r>
      <w:r w:rsidRPr="00F82F11">
        <w:rPr>
          <w:rFonts w:ascii="Arial" w:eastAsia="Arial" w:hAnsi="Arial" w:cs="Arial"/>
          <w:sz w:val="20"/>
          <w:szCs w:val="20"/>
        </w:rPr>
        <w:t xml:space="preserve"> prawidłowo wystawion</w:t>
      </w:r>
      <w:r w:rsidR="008D45AB" w:rsidRPr="00F82F11">
        <w:rPr>
          <w:rFonts w:ascii="Arial" w:eastAsia="Arial" w:hAnsi="Arial" w:cs="Arial"/>
          <w:sz w:val="20"/>
          <w:szCs w:val="20"/>
        </w:rPr>
        <w:t>ych</w:t>
      </w:r>
      <w:r w:rsidRPr="00F82F11">
        <w:rPr>
          <w:rFonts w:ascii="Arial" w:eastAsia="Arial" w:hAnsi="Arial" w:cs="Arial"/>
          <w:sz w:val="20"/>
          <w:szCs w:val="20"/>
        </w:rPr>
        <w:t xml:space="preserve"> </w:t>
      </w:r>
      <w:r w:rsidRPr="00F82F11">
        <w:rPr>
          <w:rFonts w:ascii="Arial" w:hAnsi="Arial" w:cs="Arial"/>
          <w:sz w:val="20"/>
          <w:szCs w:val="20"/>
        </w:rPr>
        <w:t>faktury</w:t>
      </w:r>
      <w:r w:rsidRPr="00F82F11">
        <w:rPr>
          <w:rFonts w:ascii="Arial" w:eastAsia="Arial" w:hAnsi="Arial" w:cs="Arial"/>
          <w:sz w:val="20"/>
          <w:szCs w:val="20"/>
        </w:rPr>
        <w:t xml:space="preserve"> </w:t>
      </w:r>
      <w:r w:rsidRPr="00F82F11">
        <w:rPr>
          <w:rFonts w:ascii="Arial" w:hAnsi="Arial" w:cs="Arial"/>
          <w:sz w:val="20"/>
          <w:szCs w:val="20"/>
        </w:rPr>
        <w:t>wraz</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dokument</w:t>
      </w:r>
      <w:r w:rsidR="008D45AB" w:rsidRPr="00F82F11">
        <w:rPr>
          <w:rFonts w:ascii="Arial" w:hAnsi="Arial" w:cs="Arial"/>
          <w:sz w:val="20"/>
          <w:szCs w:val="20"/>
        </w:rPr>
        <w:t>ami</w:t>
      </w:r>
      <w:r w:rsidRPr="00F82F11">
        <w:rPr>
          <w:rFonts w:ascii="Arial" w:hAnsi="Arial" w:cs="Arial"/>
          <w:sz w:val="20"/>
          <w:szCs w:val="20"/>
        </w:rPr>
        <w:t xml:space="preserve"> rozliczeniowym</w:t>
      </w:r>
      <w:r w:rsidR="008D45AB" w:rsidRPr="00F82F11">
        <w:rPr>
          <w:rFonts w:ascii="Arial" w:hAnsi="Arial" w:cs="Arial"/>
          <w:sz w:val="20"/>
          <w:szCs w:val="20"/>
        </w:rPr>
        <w:t xml:space="preserve">i </w:t>
      </w:r>
      <w:r w:rsidRPr="00F82F11">
        <w:rPr>
          <w:rFonts w:ascii="Arial" w:eastAsia="Arial" w:hAnsi="Arial" w:cs="Arial"/>
          <w:sz w:val="20"/>
          <w:szCs w:val="20"/>
        </w:rPr>
        <w:t>o który</w:t>
      </w:r>
      <w:r w:rsidR="008D45AB" w:rsidRPr="00F82F11">
        <w:rPr>
          <w:rFonts w:ascii="Arial" w:eastAsia="Arial" w:hAnsi="Arial" w:cs="Arial"/>
          <w:sz w:val="20"/>
          <w:szCs w:val="20"/>
        </w:rPr>
        <w:t>ch</w:t>
      </w:r>
      <w:r w:rsidRPr="00F82F11">
        <w:rPr>
          <w:rFonts w:ascii="Arial" w:eastAsia="Arial" w:hAnsi="Arial" w:cs="Arial"/>
          <w:sz w:val="20"/>
          <w:szCs w:val="20"/>
        </w:rPr>
        <w:t xml:space="preserve"> mowa w ust. 2 i w ust. </w:t>
      </w:r>
      <w:r w:rsidR="008D45AB" w:rsidRPr="00F82F11">
        <w:rPr>
          <w:rFonts w:ascii="Arial" w:eastAsia="Arial" w:hAnsi="Arial" w:cs="Arial"/>
          <w:sz w:val="20"/>
          <w:szCs w:val="20"/>
        </w:rPr>
        <w:t>5</w:t>
      </w:r>
      <w:r w:rsidRPr="00F82F11">
        <w:rPr>
          <w:rFonts w:ascii="Arial" w:eastAsia="Arial" w:hAnsi="Arial" w:cs="Arial"/>
          <w:sz w:val="20"/>
          <w:szCs w:val="20"/>
        </w:rPr>
        <w:t xml:space="preserve"> – jeżeli wystąpią podwykonawcy</w:t>
      </w:r>
      <w:r w:rsidR="008D45AB" w:rsidRPr="00F82F11">
        <w:rPr>
          <w:rFonts w:ascii="Arial" w:eastAsia="Arial" w:hAnsi="Arial" w:cs="Arial"/>
          <w:sz w:val="20"/>
          <w:szCs w:val="20"/>
        </w:rPr>
        <w:t xml:space="preserve">, z zastrzeżeniem pkt 2, </w:t>
      </w:r>
    </w:p>
    <w:p w14:paraId="2733FC65" w14:textId="77777777" w:rsidR="008D45AB" w:rsidRPr="00F82F11" w:rsidRDefault="008D45AB">
      <w:pPr>
        <w:pStyle w:val="Akapitzlist"/>
        <w:numPr>
          <w:ilvl w:val="1"/>
          <w:numId w:val="34"/>
        </w:numPr>
        <w:tabs>
          <w:tab w:val="left" w:pos="200"/>
        </w:tabs>
        <w:ind w:left="709"/>
        <w:jc w:val="both"/>
        <w:rPr>
          <w:rFonts w:ascii="Arial" w:eastAsia="Arial" w:hAnsi="Arial" w:cs="Arial"/>
          <w:sz w:val="20"/>
          <w:szCs w:val="20"/>
        </w:rPr>
      </w:pPr>
      <w:r w:rsidRPr="00F82F11">
        <w:rPr>
          <w:rFonts w:ascii="Arial" w:hAnsi="Arial" w:cs="Arial"/>
          <w:sz w:val="20"/>
          <w:szCs w:val="20"/>
        </w:rPr>
        <w:t xml:space="preserve">w terminie nie dłuższym niż 35 dni od dnia odbioru </w:t>
      </w:r>
      <w:r w:rsidR="003B0025" w:rsidRPr="00F82F11">
        <w:rPr>
          <w:rFonts w:ascii="Arial" w:hAnsi="Arial" w:cs="Arial"/>
          <w:sz w:val="20"/>
          <w:szCs w:val="20"/>
        </w:rPr>
        <w:t xml:space="preserve">stanowiącego o zakończeniu realizacji wydzielonego etapu prac oraz o zakończeniu realizacji inwestycji, </w:t>
      </w:r>
      <w:r w:rsidRPr="00F82F11">
        <w:rPr>
          <w:rFonts w:ascii="Arial" w:hAnsi="Arial" w:cs="Arial"/>
          <w:sz w:val="20"/>
          <w:szCs w:val="20"/>
        </w:rPr>
        <w:t xml:space="preserve"> </w:t>
      </w:r>
    </w:p>
    <w:p w14:paraId="10666ACA" w14:textId="77777777" w:rsidR="007719FF" w:rsidRPr="00F82F11" w:rsidRDefault="007719FF">
      <w:pPr>
        <w:pStyle w:val="Akapitzlist"/>
        <w:numPr>
          <w:ilvl w:val="1"/>
          <w:numId w:val="34"/>
        </w:numPr>
        <w:tabs>
          <w:tab w:val="left" w:pos="200"/>
        </w:tabs>
        <w:ind w:left="709"/>
        <w:jc w:val="both"/>
        <w:rPr>
          <w:rFonts w:ascii="Arial" w:eastAsia="Arial" w:hAnsi="Arial" w:cs="Arial"/>
          <w:sz w:val="20"/>
          <w:szCs w:val="20"/>
        </w:rPr>
      </w:pPr>
      <w:r w:rsidRPr="00F82F11">
        <w:rPr>
          <w:rFonts w:ascii="Arial" w:eastAsia="Arial" w:hAnsi="Arial" w:cs="Arial"/>
          <w:sz w:val="20"/>
          <w:szCs w:val="20"/>
        </w:rPr>
        <w:t>w przypadku uchylania się od obowiązku zapłaty podwykonawcy</w:t>
      </w:r>
      <w:r w:rsidR="00085348" w:rsidRPr="00F82F11">
        <w:rPr>
          <w:rFonts w:ascii="Arial" w:eastAsia="Arial" w:hAnsi="Arial" w:cs="Arial"/>
          <w:sz w:val="20"/>
          <w:szCs w:val="20"/>
        </w:rPr>
        <w:t>/om</w:t>
      </w:r>
      <w:r w:rsidRPr="00F82F11">
        <w:rPr>
          <w:rFonts w:ascii="Arial" w:eastAsia="Arial" w:hAnsi="Arial" w:cs="Arial"/>
          <w:sz w:val="20"/>
          <w:szCs w:val="20"/>
        </w:rPr>
        <w:t xml:space="preserve"> wynagrodzenie pomniejszone zostanie o kwoty należne podwykonawcom, po wyczerpaniu procedur opisanych w §11 ust. 12-15 umowy.</w:t>
      </w:r>
    </w:p>
    <w:p w14:paraId="441B6E6C" w14:textId="77777777" w:rsidR="007719FF" w:rsidRPr="00F82F11" w:rsidRDefault="007719FF" w:rsidP="007719FF">
      <w:pPr>
        <w:tabs>
          <w:tab w:val="left" w:pos="200"/>
        </w:tabs>
        <w:jc w:val="both"/>
        <w:rPr>
          <w:rFonts w:ascii="Arial" w:hAnsi="Arial" w:cs="Arial"/>
          <w:sz w:val="20"/>
          <w:szCs w:val="20"/>
        </w:rPr>
      </w:pPr>
      <w:r w:rsidRPr="00F82F11">
        <w:rPr>
          <w:rFonts w:ascii="Arial" w:eastAsia="Arial" w:hAnsi="Arial" w:cs="Arial"/>
          <w:sz w:val="20"/>
          <w:szCs w:val="20"/>
        </w:rPr>
        <w:t xml:space="preserve">5. </w:t>
      </w:r>
      <w:r w:rsidRPr="00F82F11">
        <w:rPr>
          <w:rFonts w:ascii="Arial" w:hAnsi="Arial" w:cs="Arial"/>
          <w:sz w:val="20"/>
          <w:szCs w:val="20"/>
        </w:rPr>
        <w:t>Przedłożenie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faktury</w:t>
      </w:r>
      <w:r w:rsidRPr="00F82F11">
        <w:rPr>
          <w:rFonts w:ascii="Arial" w:eastAsia="Arial" w:hAnsi="Arial" w:cs="Arial"/>
          <w:sz w:val="20"/>
          <w:szCs w:val="20"/>
        </w:rPr>
        <w:t xml:space="preserve"> </w:t>
      </w:r>
      <w:r w:rsidRPr="00F82F11">
        <w:rPr>
          <w:rFonts w:ascii="Arial" w:hAnsi="Arial" w:cs="Arial"/>
          <w:sz w:val="20"/>
          <w:szCs w:val="20"/>
        </w:rPr>
        <w:t>bez</w:t>
      </w:r>
      <w:r w:rsidRPr="00F82F11">
        <w:rPr>
          <w:rFonts w:ascii="Arial" w:eastAsia="Arial" w:hAnsi="Arial" w:cs="Arial"/>
          <w:sz w:val="20"/>
          <w:szCs w:val="20"/>
        </w:rPr>
        <w:t xml:space="preserve"> </w:t>
      </w:r>
      <w:r w:rsidRPr="00F82F11">
        <w:rPr>
          <w:rFonts w:ascii="Arial" w:hAnsi="Arial" w:cs="Arial"/>
          <w:sz w:val="20"/>
          <w:szCs w:val="20"/>
        </w:rPr>
        <w:t>wymienionych</w:t>
      </w:r>
      <w:r w:rsidRPr="00F82F11">
        <w:rPr>
          <w:rFonts w:ascii="Arial" w:eastAsia="Arial" w:hAnsi="Arial" w:cs="Arial"/>
          <w:sz w:val="20"/>
          <w:szCs w:val="20"/>
        </w:rPr>
        <w:t xml:space="preserve"> </w:t>
      </w:r>
      <w:r w:rsidRPr="00F82F11">
        <w:rPr>
          <w:rFonts w:ascii="Arial" w:hAnsi="Arial" w:cs="Arial"/>
          <w:sz w:val="20"/>
          <w:szCs w:val="20"/>
        </w:rPr>
        <w:t>wyżej</w:t>
      </w:r>
      <w:r w:rsidRPr="00F82F11">
        <w:rPr>
          <w:rFonts w:ascii="Arial" w:eastAsia="Arial" w:hAnsi="Arial" w:cs="Arial"/>
          <w:sz w:val="20"/>
          <w:szCs w:val="20"/>
        </w:rPr>
        <w:t xml:space="preserve"> </w:t>
      </w:r>
      <w:r w:rsidRPr="00F82F11">
        <w:rPr>
          <w:rFonts w:ascii="Arial" w:hAnsi="Arial" w:cs="Arial"/>
          <w:sz w:val="20"/>
          <w:szCs w:val="20"/>
        </w:rPr>
        <w:t>wymaganych</w:t>
      </w:r>
      <w:r w:rsidRPr="00F82F11">
        <w:rPr>
          <w:rFonts w:ascii="Arial" w:eastAsia="Arial" w:hAnsi="Arial" w:cs="Arial"/>
          <w:sz w:val="20"/>
          <w:szCs w:val="20"/>
        </w:rPr>
        <w:t xml:space="preserve"> </w:t>
      </w:r>
      <w:r w:rsidRPr="00F82F11">
        <w:rPr>
          <w:rFonts w:ascii="Arial" w:hAnsi="Arial" w:cs="Arial"/>
          <w:sz w:val="20"/>
          <w:szCs w:val="20"/>
        </w:rPr>
        <w:t>dokumentów</w:t>
      </w:r>
      <w:r w:rsidRPr="00F82F11">
        <w:rPr>
          <w:rFonts w:ascii="Arial" w:eastAsia="Arial" w:hAnsi="Arial" w:cs="Arial"/>
          <w:sz w:val="20"/>
          <w:szCs w:val="20"/>
        </w:rPr>
        <w:t xml:space="preserve"> lub nieprawidłowo wystawionej faktury </w:t>
      </w:r>
      <w:r w:rsidRPr="00F82F11">
        <w:rPr>
          <w:rFonts w:ascii="Arial" w:hAnsi="Arial" w:cs="Arial"/>
          <w:sz w:val="20"/>
          <w:szCs w:val="20"/>
        </w:rPr>
        <w:t>skutkować</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jej</w:t>
      </w:r>
      <w:r w:rsidRPr="00F82F11">
        <w:rPr>
          <w:rFonts w:ascii="Arial" w:eastAsia="Arial" w:hAnsi="Arial" w:cs="Arial"/>
          <w:sz w:val="20"/>
          <w:szCs w:val="20"/>
        </w:rPr>
        <w:t xml:space="preserve"> </w:t>
      </w:r>
      <w:r w:rsidRPr="00F82F11">
        <w:rPr>
          <w:rFonts w:ascii="Arial" w:hAnsi="Arial" w:cs="Arial"/>
          <w:sz w:val="20"/>
          <w:szCs w:val="20"/>
        </w:rPr>
        <w:t>zwrotem</w:t>
      </w:r>
      <w:r w:rsidRPr="00F82F11">
        <w:rPr>
          <w:rFonts w:ascii="Arial" w:eastAsia="Arial" w:hAnsi="Arial" w:cs="Arial"/>
          <w:sz w:val="20"/>
          <w:szCs w:val="20"/>
        </w:rPr>
        <w:t xml:space="preserve"> do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powodując</w:t>
      </w:r>
      <w:r w:rsidRPr="00F82F11">
        <w:rPr>
          <w:rFonts w:ascii="Arial" w:eastAsia="Arial" w:hAnsi="Arial" w:cs="Arial"/>
          <w:sz w:val="20"/>
          <w:szCs w:val="20"/>
        </w:rPr>
        <w:t xml:space="preserve"> </w:t>
      </w:r>
      <w:r w:rsidRPr="00F82F11">
        <w:rPr>
          <w:rFonts w:ascii="Arial" w:hAnsi="Arial" w:cs="Arial"/>
          <w:sz w:val="20"/>
          <w:szCs w:val="20"/>
        </w:rPr>
        <w:t>skutków</w:t>
      </w:r>
      <w:r w:rsidRPr="00F82F11">
        <w:rPr>
          <w:rFonts w:ascii="Arial" w:eastAsia="Arial" w:hAnsi="Arial" w:cs="Arial"/>
          <w:sz w:val="20"/>
          <w:szCs w:val="20"/>
        </w:rPr>
        <w:t xml:space="preserve"> </w:t>
      </w:r>
      <w:r w:rsidRPr="00F82F11">
        <w:rPr>
          <w:rFonts w:ascii="Arial" w:hAnsi="Arial" w:cs="Arial"/>
          <w:sz w:val="20"/>
          <w:szCs w:val="20"/>
        </w:rPr>
        <w:t>wobec</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szczególności</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dając</w:t>
      </w:r>
      <w:r w:rsidRPr="00F82F11">
        <w:rPr>
          <w:rFonts w:ascii="Arial" w:eastAsia="Arial" w:hAnsi="Arial" w:cs="Arial"/>
          <w:sz w:val="20"/>
          <w:szCs w:val="20"/>
        </w:rPr>
        <w:t xml:space="preserve"> </w:t>
      </w:r>
      <w:r w:rsidRPr="00F82F11">
        <w:rPr>
          <w:rFonts w:ascii="Arial" w:hAnsi="Arial" w:cs="Arial"/>
          <w:sz w:val="20"/>
          <w:szCs w:val="20"/>
        </w:rPr>
        <w:t>prawa</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naliczania</w:t>
      </w:r>
      <w:r w:rsidRPr="00F82F11">
        <w:rPr>
          <w:rFonts w:ascii="Arial" w:eastAsia="Arial" w:hAnsi="Arial" w:cs="Arial"/>
          <w:sz w:val="20"/>
          <w:szCs w:val="20"/>
        </w:rPr>
        <w:t xml:space="preserve"> </w:t>
      </w:r>
      <w:r w:rsidRPr="00F82F11">
        <w:rPr>
          <w:rFonts w:ascii="Arial" w:hAnsi="Arial" w:cs="Arial"/>
          <w:sz w:val="20"/>
          <w:szCs w:val="20"/>
        </w:rPr>
        <w:t>odsetek</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opóźnienie.</w:t>
      </w:r>
    </w:p>
    <w:p w14:paraId="6B67F10F" w14:textId="4DB5BFAB" w:rsidR="00BA67BD" w:rsidRPr="00F82F11" w:rsidRDefault="00085348" w:rsidP="000C400E">
      <w:pPr>
        <w:pStyle w:val="Tekstpodstawowywcity"/>
        <w:spacing w:after="0"/>
        <w:ind w:left="0"/>
        <w:jc w:val="both"/>
        <w:rPr>
          <w:rFonts w:ascii="Arial" w:hAnsi="Arial" w:cs="Arial"/>
          <w:color w:val="00B050"/>
          <w:sz w:val="20"/>
          <w:szCs w:val="20"/>
          <w:lang w:eastAsia="pl-PL"/>
        </w:rPr>
      </w:pPr>
      <w:r w:rsidRPr="00F82F11">
        <w:rPr>
          <w:rFonts w:ascii="Arial" w:hAnsi="Arial" w:cs="Arial"/>
          <w:sz w:val="20"/>
          <w:szCs w:val="20"/>
        </w:rPr>
        <w:t>6</w:t>
      </w:r>
      <w:r w:rsidR="007719FF" w:rsidRPr="00F82F11">
        <w:rPr>
          <w:rFonts w:ascii="Arial" w:hAnsi="Arial" w:cs="Arial"/>
          <w:sz w:val="20"/>
          <w:szCs w:val="20"/>
        </w:rPr>
        <w:t xml:space="preserve">. </w:t>
      </w:r>
      <w:r w:rsidR="006F6EB3" w:rsidRPr="00F82F11">
        <w:rPr>
          <w:rFonts w:ascii="Arial" w:hAnsi="Arial" w:cs="Arial"/>
          <w:sz w:val="20"/>
          <w:szCs w:val="20"/>
        </w:rPr>
        <w:t xml:space="preserve">Płatność wynagrodzenia za wykonanie przedmiotu umowy będzie następować z zastosowaniem mechanizmu </w:t>
      </w:r>
      <w:r w:rsidR="006F6EB3" w:rsidRPr="004F3E8A">
        <w:rPr>
          <w:rFonts w:ascii="Arial" w:hAnsi="Arial" w:cs="Arial"/>
          <w:sz w:val="20"/>
          <w:szCs w:val="20"/>
        </w:rPr>
        <w:t xml:space="preserve">podzielonej płatności, o którym mowa w art. 108a i nast. </w:t>
      </w:r>
      <w:r w:rsidR="006F6EB3" w:rsidRPr="004F3E8A">
        <w:rPr>
          <w:rFonts w:ascii="Arial" w:hAnsi="Arial" w:cs="Arial"/>
          <w:sz w:val="20"/>
          <w:szCs w:val="20"/>
          <w:lang w:eastAsia="pl-PL"/>
        </w:rPr>
        <w:t>Ustawy z dnia 11 marca 2004 r. o podatku od towarów i usług</w:t>
      </w:r>
      <w:r w:rsidR="00FD27A9" w:rsidRPr="004F3E8A">
        <w:rPr>
          <w:rFonts w:ascii="Arial" w:hAnsi="Arial" w:cs="Arial"/>
          <w:sz w:val="20"/>
          <w:szCs w:val="20"/>
          <w:lang w:eastAsia="pl-PL"/>
        </w:rPr>
        <w:t xml:space="preserve"> (</w:t>
      </w:r>
      <w:proofErr w:type="spellStart"/>
      <w:r w:rsidR="00FD27A9" w:rsidRPr="004F3E8A">
        <w:rPr>
          <w:rFonts w:ascii="Arial" w:hAnsi="Arial" w:cs="Arial"/>
          <w:sz w:val="20"/>
          <w:szCs w:val="20"/>
          <w:lang w:eastAsia="pl-PL"/>
        </w:rPr>
        <w:t>t.j</w:t>
      </w:r>
      <w:proofErr w:type="spellEnd"/>
      <w:r w:rsidR="00FD27A9" w:rsidRPr="004F3E8A">
        <w:rPr>
          <w:rFonts w:ascii="Arial" w:hAnsi="Arial" w:cs="Arial"/>
          <w:sz w:val="20"/>
          <w:szCs w:val="20"/>
          <w:lang w:eastAsia="pl-PL"/>
        </w:rPr>
        <w:t>. Dz. U. z 202</w:t>
      </w:r>
      <w:r w:rsidR="004F3E8A" w:rsidRPr="004F3E8A">
        <w:rPr>
          <w:rFonts w:ascii="Arial" w:hAnsi="Arial" w:cs="Arial"/>
          <w:sz w:val="20"/>
          <w:szCs w:val="20"/>
          <w:lang w:eastAsia="pl-PL"/>
        </w:rPr>
        <w:t>2</w:t>
      </w:r>
      <w:r w:rsidR="00FD27A9" w:rsidRPr="004F3E8A">
        <w:rPr>
          <w:rFonts w:ascii="Arial" w:hAnsi="Arial" w:cs="Arial"/>
          <w:sz w:val="20"/>
          <w:szCs w:val="20"/>
          <w:lang w:eastAsia="pl-PL"/>
        </w:rPr>
        <w:t xml:space="preserve"> poz. </w:t>
      </w:r>
      <w:r w:rsidR="004F3E8A" w:rsidRPr="004F3E8A">
        <w:rPr>
          <w:rFonts w:ascii="Arial" w:hAnsi="Arial" w:cs="Arial"/>
          <w:sz w:val="20"/>
          <w:szCs w:val="20"/>
          <w:lang w:eastAsia="pl-PL"/>
        </w:rPr>
        <w:t>931</w:t>
      </w:r>
      <w:r w:rsidR="0068529D" w:rsidRPr="004F3E8A">
        <w:rPr>
          <w:rFonts w:ascii="Arial" w:hAnsi="Arial" w:cs="Arial"/>
          <w:sz w:val="20"/>
          <w:szCs w:val="20"/>
          <w:lang w:eastAsia="pl-PL"/>
        </w:rPr>
        <w:t xml:space="preserve"> ze zm.</w:t>
      </w:r>
      <w:r w:rsidR="006F6EB3" w:rsidRPr="004F3E8A">
        <w:rPr>
          <w:rFonts w:ascii="Arial" w:hAnsi="Arial" w:cs="Arial"/>
          <w:sz w:val="20"/>
          <w:szCs w:val="20"/>
          <w:lang w:eastAsia="pl-PL"/>
        </w:rPr>
        <w:t xml:space="preserve">). </w:t>
      </w:r>
    </w:p>
    <w:p w14:paraId="0D97C5C3" w14:textId="77777777" w:rsidR="0013556A" w:rsidRPr="00F82F11" w:rsidRDefault="0013556A" w:rsidP="00CA4003">
      <w:pPr>
        <w:jc w:val="center"/>
        <w:rPr>
          <w:rFonts w:ascii="Arial" w:hAnsi="Arial" w:cs="Arial"/>
          <w:b/>
          <w:i/>
          <w:sz w:val="20"/>
          <w:szCs w:val="20"/>
        </w:rPr>
      </w:pPr>
    </w:p>
    <w:p w14:paraId="128A8051" w14:textId="77777777" w:rsidR="00CA4003" w:rsidRPr="00F82F11" w:rsidRDefault="00CA4003" w:rsidP="00CA4003">
      <w:pPr>
        <w:jc w:val="center"/>
        <w:rPr>
          <w:rFonts w:ascii="Arial" w:hAnsi="Arial" w:cs="Arial"/>
          <w:b/>
          <w:i/>
          <w:sz w:val="20"/>
          <w:szCs w:val="20"/>
        </w:rPr>
      </w:pPr>
      <w:r w:rsidRPr="00F82F11">
        <w:rPr>
          <w:rFonts w:ascii="Arial" w:hAnsi="Arial" w:cs="Arial"/>
          <w:b/>
          <w:i/>
          <w:sz w:val="20"/>
          <w:szCs w:val="20"/>
        </w:rPr>
        <w:t>Gwarancja i rękojmia</w:t>
      </w:r>
    </w:p>
    <w:p w14:paraId="666958EC" w14:textId="77777777" w:rsidR="00CA4003" w:rsidRPr="00F82F11" w:rsidRDefault="00CA4003" w:rsidP="00CA4003">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15</w:t>
      </w:r>
    </w:p>
    <w:p w14:paraId="72854A18" w14:textId="77777777" w:rsidR="00CA4003" w:rsidRPr="00F82F11" w:rsidRDefault="00CA4003" w:rsidP="001B0F53">
      <w:pPr>
        <w:numPr>
          <w:ilvl w:val="0"/>
          <w:numId w:val="3"/>
        </w:numPr>
        <w:tabs>
          <w:tab w:val="clear" w:pos="720"/>
          <w:tab w:val="num" w:pos="360"/>
        </w:tabs>
        <w:ind w:left="360" w:right="-77"/>
        <w:jc w:val="both"/>
        <w:rPr>
          <w:rFonts w:ascii="Arial" w:hAnsi="Arial" w:cs="Arial"/>
          <w:sz w:val="20"/>
          <w:szCs w:val="20"/>
        </w:rPr>
      </w:pPr>
      <w:r w:rsidRPr="00F82F11">
        <w:rPr>
          <w:rFonts w:ascii="Arial" w:eastAsia="Arial" w:hAnsi="Arial" w:cs="Arial"/>
          <w:sz w:val="20"/>
          <w:szCs w:val="20"/>
        </w:rPr>
        <w:t xml:space="preserve">Termin </w:t>
      </w:r>
      <w:r w:rsidRPr="00F82F11">
        <w:rPr>
          <w:rFonts w:ascii="Arial" w:hAnsi="Arial" w:cs="Arial"/>
          <w:sz w:val="20"/>
          <w:szCs w:val="20"/>
        </w:rPr>
        <w:t>gwarancji</w:t>
      </w:r>
      <w:r w:rsidRPr="00F82F11">
        <w:rPr>
          <w:rFonts w:ascii="Arial" w:eastAsia="Arial" w:hAnsi="Arial" w:cs="Arial"/>
          <w:sz w:val="20"/>
          <w:szCs w:val="20"/>
        </w:rPr>
        <w:t xml:space="preserve">  </w:t>
      </w:r>
      <w:r w:rsidRPr="00F82F11">
        <w:rPr>
          <w:rFonts w:ascii="Arial" w:hAnsi="Arial" w:cs="Arial"/>
          <w:sz w:val="20"/>
          <w:szCs w:val="20"/>
        </w:rPr>
        <w:t>wynosi</w:t>
      </w:r>
      <w:r w:rsidRPr="00F82F11">
        <w:rPr>
          <w:rFonts w:ascii="Arial" w:eastAsia="Arial" w:hAnsi="Arial" w:cs="Arial"/>
          <w:sz w:val="20"/>
          <w:szCs w:val="20"/>
        </w:rPr>
        <w:t xml:space="preserve"> ….....</w:t>
      </w:r>
      <w:r w:rsidRPr="00F82F11">
        <w:rPr>
          <w:rFonts w:ascii="Arial" w:eastAsia="Arial" w:hAnsi="Arial" w:cs="Arial"/>
          <w:b/>
          <w:bCs/>
          <w:sz w:val="20"/>
          <w:szCs w:val="20"/>
        </w:rPr>
        <w:t xml:space="preserve"> </w:t>
      </w:r>
      <w:r w:rsidRPr="00F82F11">
        <w:rPr>
          <w:rFonts w:ascii="Arial" w:hAnsi="Arial" w:cs="Arial"/>
          <w:sz w:val="20"/>
          <w:szCs w:val="20"/>
        </w:rPr>
        <w:t>miesięcy</w:t>
      </w:r>
      <w:r w:rsidRPr="00F82F11">
        <w:rPr>
          <w:rFonts w:ascii="Arial" w:eastAsia="Arial" w:hAnsi="Arial" w:cs="Arial"/>
          <w:sz w:val="20"/>
          <w:szCs w:val="20"/>
        </w:rPr>
        <w:t xml:space="preserve"> </w:t>
      </w:r>
      <w:r w:rsidRPr="00F82F11">
        <w:rPr>
          <w:rFonts w:ascii="Arial" w:hAnsi="Arial" w:cs="Arial"/>
          <w:sz w:val="20"/>
          <w:szCs w:val="20"/>
        </w:rPr>
        <w:t>licząc</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daty</w:t>
      </w:r>
      <w:r w:rsidRPr="00F82F11">
        <w:rPr>
          <w:rFonts w:ascii="Arial" w:eastAsia="Arial" w:hAnsi="Arial" w:cs="Arial"/>
          <w:sz w:val="20"/>
          <w:szCs w:val="20"/>
        </w:rPr>
        <w:t xml:space="preserve"> zakończenia realizacji całości przedmiotu umowy, wraz ze sporządzeniem protokołu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końcowego</w:t>
      </w:r>
      <w:r w:rsidR="00993853" w:rsidRPr="00F82F11">
        <w:rPr>
          <w:rFonts w:ascii="Arial" w:hAnsi="Arial" w:cs="Arial"/>
          <w:sz w:val="20"/>
          <w:szCs w:val="20"/>
        </w:rPr>
        <w:t xml:space="preserve"> ostatniej samodzielnej części przedmiotu umowy</w:t>
      </w:r>
      <w:r w:rsidRPr="00F82F11">
        <w:rPr>
          <w:rFonts w:ascii="Arial" w:hAnsi="Arial" w:cs="Arial"/>
          <w:sz w:val="20"/>
          <w:szCs w:val="20"/>
        </w:rPr>
        <w:t>,</w:t>
      </w:r>
      <w:r w:rsidR="0035469A" w:rsidRPr="00F82F11">
        <w:rPr>
          <w:rFonts w:ascii="Arial" w:hAnsi="Arial" w:cs="Arial"/>
          <w:sz w:val="20"/>
          <w:szCs w:val="20"/>
        </w:rPr>
        <w:t xml:space="preserve"> </w:t>
      </w:r>
      <w:r w:rsidRPr="00F82F11">
        <w:rPr>
          <w:rFonts w:ascii="Arial" w:eastAsia="Arial" w:hAnsi="Arial" w:cs="Arial"/>
          <w:i/>
          <w:sz w:val="20"/>
          <w:szCs w:val="20"/>
        </w:rPr>
        <w:t>(zostanie wpisana liczba miesięcy w zależności od liczby zaoferowanej przez Wykonawcę w ofercie)</w:t>
      </w:r>
      <w:r w:rsidRPr="00F82F11">
        <w:rPr>
          <w:rFonts w:ascii="Arial" w:hAnsi="Arial" w:cs="Arial"/>
          <w:sz w:val="20"/>
          <w:szCs w:val="20"/>
        </w:rPr>
        <w:t xml:space="preserve"> </w:t>
      </w:r>
    </w:p>
    <w:p w14:paraId="7E787E4A" w14:textId="77777777" w:rsidR="00B219CF" w:rsidRPr="00F82F11" w:rsidRDefault="00B219CF" w:rsidP="002006B9">
      <w:pPr>
        <w:tabs>
          <w:tab w:val="left" w:pos="360"/>
        </w:tabs>
        <w:ind w:left="426" w:right="-77"/>
        <w:jc w:val="both"/>
        <w:rPr>
          <w:rFonts w:ascii="Arial" w:eastAsia="Arial" w:hAnsi="Arial" w:cs="Arial"/>
          <w:i/>
          <w:sz w:val="20"/>
          <w:szCs w:val="20"/>
        </w:rPr>
      </w:pPr>
      <w:r w:rsidRPr="00F82F11">
        <w:rPr>
          <w:rFonts w:ascii="Arial" w:eastAsia="Arial" w:hAnsi="Arial" w:cs="Arial"/>
          <w:sz w:val="20"/>
          <w:szCs w:val="20"/>
        </w:rPr>
        <w:t xml:space="preserve">W odniesieniu do samodzielnych części przedmiotu umowy ukończonych wcześniej, okres gwarancji obejmuje dodatkowo okres od dnia sporządzenia protokołu odbioru końcowego danej samodzielnej części przedmiotu umowy do dnia sporządzenia protokołu odbioru końcowego ostatniej z samodzielnych części przedmiotu umowy. </w:t>
      </w:r>
      <w:r w:rsidRPr="00F82F11">
        <w:rPr>
          <w:rFonts w:ascii="Arial" w:hAnsi="Arial" w:cs="Arial"/>
          <w:sz w:val="20"/>
          <w:szCs w:val="20"/>
        </w:rPr>
        <w:t xml:space="preserve">W okolicznościach o których mowa w § 12 ust. 18 pkt 5 </w:t>
      </w:r>
      <w:r w:rsidR="00212B3B" w:rsidRPr="00F82F11">
        <w:rPr>
          <w:rFonts w:ascii="Arial" w:hAnsi="Arial" w:cs="Arial"/>
          <w:sz w:val="20"/>
          <w:szCs w:val="20"/>
        </w:rPr>
        <w:t xml:space="preserve">lit a </w:t>
      </w:r>
      <w:proofErr w:type="spellStart"/>
      <w:r w:rsidRPr="00F82F11">
        <w:rPr>
          <w:rFonts w:ascii="Arial" w:hAnsi="Arial" w:cs="Arial"/>
          <w:sz w:val="20"/>
          <w:szCs w:val="20"/>
        </w:rPr>
        <w:t>zd</w:t>
      </w:r>
      <w:proofErr w:type="spellEnd"/>
      <w:r w:rsidRPr="00F82F11">
        <w:rPr>
          <w:rFonts w:ascii="Arial" w:hAnsi="Arial" w:cs="Arial"/>
          <w:sz w:val="20"/>
          <w:szCs w:val="20"/>
        </w:rPr>
        <w:t xml:space="preserve">. 3 – 4 okres gwarancji elementu przedmiotu umowy, którego wady nieistotne podlegały usunięciu, rozpoczyna bieg od faktycznego zakończenia realizacji prac zgodnie z postanowieniami umowy. </w:t>
      </w:r>
    </w:p>
    <w:p w14:paraId="6F91DB95" w14:textId="77777777" w:rsidR="00CA4003" w:rsidRPr="00F82F11" w:rsidRDefault="00CA4003" w:rsidP="00102246">
      <w:pPr>
        <w:numPr>
          <w:ilvl w:val="0"/>
          <w:numId w:val="3"/>
        </w:numPr>
        <w:tabs>
          <w:tab w:val="clear" w:pos="720"/>
          <w:tab w:val="num" w:pos="360"/>
        </w:tabs>
        <w:ind w:left="360" w:right="-77"/>
        <w:jc w:val="both"/>
        <w:rPr>
          <w:rFonts w:ascii="Arial" w:hAnsi="Arial" w:cs="Arial"/>
          <w:sz w:val="20"/>
          <w:szCs w:val="20"/>
        </w:rPr>
      </w:pPr>
      <w:r w:rsidRPr="00F82F11">
        <w:rPr>
          <w:rFonts w:ascii="Arial" w:eastAsia="Arial" w:hAnsi="Arial" w:cs="Arial"/>
          <w:sz w:val="20"/>
          <w:szCs w:val="20"/>
        </w:rPr>
        <w:t xml:space="preserve">Termin </w:t>
      </w:r>
      <w:r w:rsidRPr="00F82F11">
        <w:rPr>
          <w:rFonts w:ascii="Arial" w:hAnsi="Arial" w:cs="Arial"/>
          <w:sz w:val="20"/>
          <w:szCs w:val="20"/>
        </w:rPr>
        <w:t>rękojmi</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fizyczne</w:t>
      </w:r>
      <w:r w:rsidRPr="00F82F11">
        <w:rPr>
          <w:rFonts w:ascii="Arial" w:eastAsia="Arial" w:hAnsi="Arial" w:cs="Arial"/>
          <w:sz w:val="20"/>
          <w:szCs w:val="20"/>
        </w:rPr>
        <w:t xml:space="preserve"> wynoszący 60 miesięcy ustala się na podstawie przepisów Kodeksu cywilnego, </w:t>
      </w:r>
      <w:r w:rsidRPr="00F82F11">
        <w:rPr>
          <w:rFonts w:ascii="Arial" w:hAnsi="Arial" w:cs="Arial"/>
          <w:sz w:val="20"/>
          <w:szCs w:val="20"/>
        </w:rPr>
        <w:t>licząc</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daty</w:t>
      </w:r>
      <w:r w:rsidRPr="00F82F11">
        <w:rPr>
          <w:rFonts w:ascii="Arial" w:eastAsia="Arial" w:hAnsi="Arial" w:cs="Arial"/>
          <w:sz w:val="20"/>
          <w:szCs w:val="20"/>
        </w:rPr>
        <w:t xml:space="preserve"> zakończenia realizacji całości przedmiotu umowy, wraz ze sporządzeniem protokołu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końcowego</w:t>
      </w:r>
      <w:r w:rsidR="00993853" w:rsidRPr="00F82F11">
        <w:rPr>
          <w:rFonts w:ascii="Arial" w:hAnsi="Arial" w:cs="Arial"/>
          <w:sz w:val="20"/>
          <w:szCs w:val="20"/>
        </w:rPr>
        <w:t xml:space="preserve"> ostatniej samodzielnej części przedmiotu umowy</w:t>
      </w:r>
      <w:r w:rsidRPr="00F82F11">
        <w:rPr>
          <w:rFonts w:ascii="Arial" w:hAnsi="Arial" w:cs="Arial"/>
          <w:sz w:val="20"/>
          <w:szCs w:val="20"/>
        </w:rPr>
        <w:t>.</w:t>
      </w:r>
      <w:r w:rsidR="002E6CE0" w:rsidRPr="00F82F11">
        <w:rPr>
          <w:rFonts w:ascii="Arial" w:hAnsi="Arial" w:cs="Arial"/>
          <w:sz w:val="20"/>
          <w:szCs w:val="20"/>
        </w:rPr>
        <w:t xml:space="preserve"> </w:t>
      </w:r>
      <w:r w:rsidRPr="00F82F11">
        <w:rPr>
          <w:rFonts w:ascii="Arial" w:hAnsi="Arial" w:cs="Arial"/>
          <w:sz w:val="20"/>
          <w:szCs w:val="20"/>
        </w:rPr>
        <w:t>Gwarancja</w:t>
      </w:r>
      <w:r w:rsidRPr="00F82F11">
        <w:rPr>
          <w:rFonts w:ascii="Arial" w:eastAsia="Arial" w:hAnsi="Arial" w:cs="Arial"/>
          <w:sz w:val="20"/>
          <w:szCs w:val="20"/>
        </w:rPr>
        <w:t xml:space="preserve"> </w:t>
      </w:r>
      <w:r w:rsidRPr="00F82F11">
        <w:rPr>
          <w:rFonts w:ascii="Arial" w:hAnsi="Arial" w:cs="Arial"/>
          <w:sz w:val="20"/>
          <w:szCs w:val="20"/>
        </w:rPr>
        <w:t>obejmuje</w:t>
      </w:r>
      <w:r w:rsidRPr="00F82F11">
        <w:rPr>
          <w:rFonts w:ascii="Arial" w:eastAsia="Arial" w:hAnsi="Arial" w:cs="Arial"/>
          <w:sz w:val="20"/>
          <w:szCs w:val="20"/>
        </w:rPr>
        <w:t xml:space="preserve"> </w:t>
      </w:r>
      <w:r w:rsidRPr="00F82F11">
        <w:rPr>
          <w:rFonts w:ascii="Arial" w:hAnsi="Arial" w:cs="Arial"/>
          <w:sz w:val="20"/>
          <w:szCs w:val="20"/>
        </w:rPr>
        <w:t>roboty</w:t>
      </w:r>
      <w:r w:rsidRPr="00F82F11">
        <w:rPr>
          <w:rFonts w:ascii="Arial" w:eastAsia="Arial" w:hAnsi="Arial" w:cs="Arial"/>
          <w:sz w:val="20"/>
          <w:szCs w:val="20"/>
        </w:rPr>
        <w:t xml:space="preserve"> </w:t>
      </w:r>
      <w:r w:rsidRPr="00F82F11">
        <w:rPr>
          <w:rFonts w:ascii="Arial" w:hAnsi="Arial" w:cs="Arial"/>
          <w:sz w:val="20"/>
          <w:szCs w:val="20"/>
        </w:rPr>
        <w:t>budowlane,</w:t>
      </w:r>
      <w:r w:rsidRPr="00F82F11">
        <w:rPr>
          <w:rFonts w:ascii="Arial" w:eastAsia="Arial" w:hAnsi="Arial" w:cs="Arial"/>
          <w:sz w:val="20"/>
          <w:szCs w:val="20"/>
        </w:rPr>
        <w:t xml:space="preserve"> </w:t>
      </w:r>
      <w:r w:rsidRPr="00F82F11">
        <w:rPr>
          <w:rFonts w:ascii="Arial" w:hAnsi="Arial" w:cs="Arial"/>
          <w:sz w:val="20"/>
          <w:szCs w:val="20"/>
        </w:rPr>
        <w:t>montażowe</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zainstalowane</w:t>
      </w:r>
      <w:r w:rsidRPr="00F82F11">
        <w:rPr>
          <w:rFonts w:ascii="Arial" w:eastAsia="Arial" w:hAnsi="Arial" w:cs="Arial"/>
          <w:sz w:val="20"/>
          <w:szCs w:val="20"/>
        </w:rPr>
        <w:t xml:space="preserve"> </w:t>
      </w:r>
      <w:r w:rsidRPr="00F82F11">
        <w:rPr>
          <w:rFonts w:ascii="Arial" w:hAnsi="Arial" w:cs="Arial"/>
          <w:sz w:val="20"/>
          <w:szCs w:val="20"/>
        </w:rPr>
        <w:t>urządzenia i materiały</w:t>
      </w:r>
      <w:r w:rsidRPr="00F82F11">
        <w:rPr>
          <w:rFonts w:ascii="Arial" w:eastAsia="Arial" w:hAnsi="Arial" w:cs="Arial"/>
          <w:sz w:val="20"/>
          <w:szCs w:val="20"/>
        </w:rPr>
        <w:t xml:space="preserve"> </w:t>
      </w:r>
      <w:r w:rsidRPr="00F82F11">
        <w:rPr>
          <w:rFonts w:ascii="Arial" w:hAnsi="Arial" w:cs="Arial"/>
          <w:sz w:val="20"/>
          <w:szCs w:val="20"/>
        </w:rPr>
        <w:t>zawarte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przedmiocie</w:t>
      </w:r>
      <w:r w:rsidRPr="00F82F11">
        <w:rPr>
          <w:rFonts w:ascii="Arial" w:eastAsia="Arial" w:hAnsi="Arial" w:cs="Arial"/>
          <w:sz w:val="20"/>
          <w:szCs w:val="20"/>
        </w:rPr>
        <w:t xml:space="preserve"> </w:t>
      </w:r>
      <w:r w:rsidRPr="00F82F11">
        <w:rPr>
          <w:rFonts w:ascii="Arial" w:hAnsi="Arial" w:cs="Arial"/>
          <w:sz w:val="20"/>
          <w:szCs w:val="20"/>
        </w:rPr>
        <w:t>umowy.</w:t>
      </w:r>
      <w:r w:rsidR="0068529D" w:rsidRPr="00F82F11">
        <w:rPr>
          <w:rFonts w:ascii="Arial" w:hAnsi="Arial" w:cs="Arial"/>
          <w:sz w:val="20"/>
          <w:szCs w:val="20"/>
        </w:rPr>
        <w:t xml:space="preserve"> </w:t>
      </w:r>
    </w:p>
    <w:p w14:paraId="49A1E953"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eastAsia="Arial" w:hAnsi="Arial" w:cs="Arial"/>
          <w:sz w:val="20"/>
          <w:szCs w:val="20"/>
        </w:rPr>
        <w:t xml:space="preserve">W </w:t>
      </w:r>
      <w:r w:rsidRPr="00F82F11">
        <w:rPr>
          <w:rFonts w:ascii="Arial" w:hAnsi="Arial" w:cs="Arial"/>
          <w:sz w:val="20"/>
          <w:szCs w:val="20"/>
        </w:rPr>
        <w:t>przypadku,</w:t>
      </w:r>
      <w:r w:rsidRPr="00F82F11">
        <w:rPr>
          <w:rFonts w:ascii="Arial" w:eastAsia="Arial" w:hAnsi="Arial" w:cs="Arial"/>
          <w:sz w:val="20"/>
          <w:szCs w:val="20"/>
        </w:rPr>
        <w:t xml:space="preserve"> </w:t>
      </w:r>
      <w:r w:rsidRPr="00F82F11">
        <w:rPr>
          <w:rFonts w:ascii="Arial" w:hAnsi="Arial" w:cs="Arial"/>
          <w:sz w:val="20"/>
          <w:szCs w:val="20"/>
        </w:rPr>
        <w:t>gdy</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przedmiotu umowy</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korzystał</w:t>
      </w:r>
      <w:r w:rsidRPr="00F82F11">
        <w:rPr>
          <w:rFonts w:ascii="Arial" w:eastAsia="Arial" w:hAnsi="Arial" w:cs="Arial"/>
          <w:sz w:val="20"/>
          <w:szCs w:val="20"/>
        </w:rPr>
        <w:t xml:space="preserve"> jako zarządca lub posiadacz na innej podstawie prawnej inny podmiot </w:t>
      </w:r>
      <w:r w:rsidRPr="00F82F11">
        <w:rPr>
          <w:rFonts w:ascii="Arial" w:hAnsi="Arial" w:cs="Arial"/>
          <w:sz w:val="20"/>
          <w:szCs w:val="20"/>
        </w:rPr>
        <w:t>niż</w:t>
      </w:r>
      <w:r w:rsidRPr="00F82F11">
        <w:rPr>
          <w:rFonts w:ascii="Arial" w:eastAsia="Arial" w:hAnsi="Arial" w:cs="Arial"/>
          <w:sz w:val="20"/>
          <w:szCs w:val="20"/>
        </w:rPr>
        <w:t xml:space="preserve"> </w:t>
      </w:r>
      <w:r w:rsidRPr="00F82F11">
        <w:rPr>
          <w:rFonts w:ascii="Arial" w:hAnsi="Arial" w:cs="Arial"/>
          <w:sz w:val="20"/>
          <w:szCs w:val="20"/>
        </w:rPr>
        <w:t>Zamawiający lub jeden z Zamawiających (zwany</w:t>
      </w:r>
      <w:r w:rsidRPr="00F82F11">
        <w:rPr>
          <w:rFonts w:ascii="Arial" w:eastAsia="Arial" w:hAnsi="Arial" w:cs="Arial"/>
          <w:sz w:val="20"/>
          <w:szCs w:val="20"/>
        </w:rPr>
        <w:t xml:space="preserve"> </w:t>
      </w:r>
      <w:r w:rsidRPr="00F82F11">
        <w:rPr>
          <w:rFonts w:ascii="Arial" w:hAnsi="Arial" w:cs="Arial"/>
          <w:sz w:val="20"/>
          <w:szCs w:val="20"/>
        </w:rPr>
        <w:t>dalej</w:t>
      </w:r>
      <w:r w:rsidRPr="00F82F11">
        <w:rPr>
          <w:rFonts w:ascii="Arial" w:eastAsia="Arial" w:hAnsi="Arial" w:cs="Arial"/>
          <w:sz w:val="20"/>
          <w:szCs w:val="20"/>
        </w:rPr>
        <w:t xml:space="preserve"> </w:t>
      </w:r>
      <w:r w:rsidRPr="00F82F11">
        <w:rPr>
          <w:rFonts w:ascii="Arial" w:hAnsi="Arial" w:cs="Arial"/>
          <w:sz w:val="20"/>
          <w:szCs w:val="20"/>
        </w:rPr>
        <w:t>Użytkownikiem),</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upoważnia </w:t>
      </w:r>
      <w:r w:rsidRPr="00F82F11">
        <w:rPr>
          <w:rFonts w:ascii="Arial" w:hAnsi="Arial" w:cs="Arial"/>
          <w:sz w:val="20"/>
          <w:szCs w:val="20"/>
        </w:rPr>
        <w:t>ten</w:t>
      </w:r>
      <w:r w:rsidRPr="00F82F11">
        <w:rPr>
          <w:rFonts w:ascii="Arial" w:eastAsia="Arial" w:hAnsi="Arial" w:cs="Arial"/>
          <w:sz w:val="20"/>
          <w:szCs w:val="20"/>
        </w:rPr>
        <w:t xml:space="preserve"> </w:t>
      </w:r>
      <w:r w:rsidRPr="00F82F11">
        <w:rPr>
          <w:rFonts w:ascii="Arial" w:hAnsi="Arial" w:cs="Arial"/>
          <w:sz w:val="20"/>
          <w:szCs w:val="20"/>
        </w:rPr>
        <w:t>podmiot</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zgłaszania</w:t>
      </w:r>
      <w:r w:rsidRPr="00F82F11">
        <w:rPr>
          <w:rFonts w:ascii="Arial" w:eastAsia="Arial" w:hAnsi="Arial" w:cs="Arial"/>
          <w:sz w:val="20"/>
          <w:szCs w:val="20"/>
        </w:rPr>
        <w:t xml:space="preserve"> </w:t>
      </w:r>
      <w:r w:rsidRPr="00F82F11">
        <w:rPr>
          <w:rFonts w:ascii="Arial" w:hAnsi="Arial" w:cs="Arial"/>
          <w:sz w:val="20"/>
          <w:szCs w:val="20"/>
        </w:rPr>
        <w:t>ewentualnych</w:t>
      </w:r>
      <w:r w:rsidRPr="00F82F11">
        <w:rPr>
          <w:rFonts w:ascii="Arial" w:eastAsia="Arial" w:hAnsi="Arial" w:cs="Arial"/>
          <w:sz w:val="20"/>
          <w:szCs w:val="20"/>
        </w:rPr>
        <w:t xml:space="preserve"> </w:t>
      </w:r>
      <w:r w:rsidRPr="00F82F11">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w:t>
      </w:r>
      <w:r w:rsidR="00280B36" w:rsidRPr="00F82F11">
        <w:rPr>
          <w:rFonts w:ascii="Arial" w:hAnsi="Arial" w:cs="Arial"/>
          <w:sz w:val="20"/>
          <w:szCs w:val="20"/>
        </w:rPr>
        <w:t>Gminy</w:t>
      </w:r>
      <w:r w:rsidRPr="00F82F11">
        <w:rPr>
          <w:rFonts w:ascii="Arial" w:hAnsi="Arial" w:cs="Arial"/>
          <w:sz w:val="20"/>
          <w:szCs w:val="20"/>
        </w:rPr>
        <w:t xml:space="preserve"> Gorlice. Strony zgodnie ustalają, że niezależnie od podmiotu działającego w imieniu Zamawiającego w ramach udzielonej gwarancji, Urząd </w:t>
      </w:r>
      <w:r w:rsidR="00280B36" w:rsidRPr="00F82F11">
        <w:rPr>
          <w:rFonts w:ascii="Arial" w:hAnsi="Arial" w:cs="Arial"/>
          <w:sz w:val="20"/>
          <w:szCs w:val="20"/>
        </w:rPr>
        <w:t>Gminy Gorlice</w:t>
      </w:r>
      <w:r w:rsidRPr="00F82F11">
        <w:rPr>
          <w:rFonts w:ascii="Arial" w:hAnsi="Arial" w:cs="Arial"/>
          <w:sz w:val="20"/>
          <w:szCs w:val="20"/>
        </w:rPr>
        <w:t>, będzie informowan</w:t>
      </w:r>
      <w:r w:rsidR="00280B36" w:rsidRPr="00F82F11">
        <w:rPr>
          <w:rFonts w:ascii="Arial" w:hAnsi="Arial" w:cs="Arial"/>
          <w:sz w:val="20"/>
          <w:szCs w:val="20"/>
        </w:rPr>
        <w:t>y</w:t>
      </w:r>
      <w:r w:rsidRPr="00F82F11">
        <w:rPr>
          <w:rFonts w:ascii="Arial" w:hAnsi="Arial" w:cs="Arial"/>
          <w:sz w:val="20"/>
          <w:szCs w:val="20"/>
        </w:rPr>
        <w:t xml:space="preserve"> o każdym zgłoszeniu wady oraz otrzymywać będzie do wiadomości wszelkie oświadczenia stron związane z realizacją uprawnień gwarancyjnych. </w:t>
      </w:r>
    </w:p>
    <w:p w14:paraId="6380FB47"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oświadcza</w:t>
      </w:r>
      <w:r w:rsidRPr="00F82F11">
        <w:rPr>
          <w:rFonts w:ascii="Arial" w:eastAsia="Arial" w:hAnsi="Arial" w:cs="Arial"/>
          <w:sz w:val="20"/>
          <w:szCs w:val="20"/>
        </w:rPr>
        <w:t xml:space="preserve"> </w:t>
      </w:r>
      <w:r w:rsidRPr="00F82F11">
        <w:rPr>
          <w:rFonts w:ascii="Arial" w:hAnsi="Arial" w:cs="Arial"/>
          <w:sz w:val="20"/>
          <w:szCs w:val="20"/>
        </w:rPr>
        <w:t>że</w:t>
      </w:r>
      <w:r w:rsidRPr="00F82F11">
        <w:rPr>
          <w:rFonts w:ascii="Arial" w:eastAsia="Arial" w:hAnsi="Arial" w:cs="Arial"/>
          <w:sz w:val="20"/>
          <w:szCs w:val="20"/>
        </w:rPr>
        <w:t xml:space="preserve"> </w:t>
      </w:r>
      <w:r w:rsidRPr="00F82F11">
        <w:rPr>
          <w:rFonts w:ascii="Arial" w:hAnsi="Arial" w:cs="Arial"/>
          <w:sz w:val="20"/>
          <w:szCs w:val="20"/>
        </w:rPr>
        <w:t>wykonane</w:t>
      </w:r>
      <w:r w:rsidRPr="00F82F11">
        <w:rPr>
          <w:rFonts w:ascii="Arial" w:eastAsia="Arial" w:hAnsi="Arial" w:cs="Arial"/>
          <w:sz w:val="20"/>
          <w:szCs w:val="20"/>
        </w:rPr>
        <w:t xml:space="preserve"> </w:t>
      </w:r>
      <w:r w:rsidRPr="00F82F11">
        <w:rPr>
          <w:rFonts w:ascii="Arial" w:hAnsi="Arial" w:cs="Arial"/>
          <w:sz w:val="20"/>
          <w:szCs w:val="20"/>
        </w:rPr>
        <w:t>roboty,</w:t>
      </w:r>
      <w:r w:rsidRPr="00F82F11">
        <w:rPr>
          <w:rFonts w:ascii="Arial" w:eastAsia="Arial" w:hAnsi="Arial" w:cs="Arial"/>
          <w:sz w:val="20"/>
          <w:szCs w:val="20"/>
        </w:rPr>
        <w:t xml:space="preserve"> </w:t>
      </w:r>
      <w:r w:rsidRPr="00F82F11">
        <w:rPr>
          <w:rFonts w:ascii="Arial" w:hAnsi="Arial" w:cs="Arial"/>
          <w:sz w:val="20"/>
          <w:szCs w:val="20"/>
        </w:rPr>
        <w:t>użyte</w:t>
      </w:r>
      <w:r w:rsidRPr="00F82F11">
        <w:rPr>
          <w:rFonts w:ascii="Arial" w:eastAsia="Arial" w:hAnsi="Arial" w:cs="Arial"/>
          <w:sz w:val="20"/>
          <w:szCs w:val="20"/>
        </w:rPr>
        <w:t xml:space="preserve"> </w:t>
      </w:r>
      <w:r w:rsidRPr="00F82F11">
        <w:rPr>
          <w:rFonts w:ascii="Arial" w:hAnsi="Arial" w:cs="Arial"/>
          <w:sz w:val="20"/>
          <w:szCs w:val="20"/>
        </w:rPr>
        <w:t>materiały</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zainstalowane</w:t>
      </w:r>
      <w:r w:rsidRPr="00F82F11">
        <w:rPr>
          <w:rFonts w:ascii="Arial" w:eastAsia="Arial" w:hAnsi="Arial" w:cs="Arial"/>
          <w:sz w:val="20"/>
          <w:szCs w:val="20"/>
        </w:rPr>
        <w:t xml:space="preserve"> </w:t>
      </w:r>
      <w:r w:rsidRPr="00F82F11">
        <w:rPr>
          <w:rFonts w:ascii="Arial" w:hAnsi="Arial" w:cs="Arial"/>
          <w:sz w:val="20"/>
          <w:szCs w:val="20"/>
        </w:rPr>
        <w:t>urządzenia</w:t>
      </w:r>
      <w:r w:rsidRPr="00F82F11">
        <w:rPr>
          <w:rFonts w:ascii="Arial" w:eastAsia="Arial" w:hAnsi="Arial" w:cs="Arial"/>
          <w:sz w:val="20"/>
          <w:szCs w:val="20"/>
        </w:rPr>
        <w:t xml:space="preserve"> </w:t>
      </w:r>
      <w:r w:rsidRPr="00F82F11">
        <w:rPr>
          <w:rFonts w:ascii="Arial" w:hAnsi="Arial" w:cs="Arial"/>
          <w:sz w:val="20"/>
          <w:szCs w:val="20"/>
        </w:rPr>
        <w:t>posiadają</w:t>
      </w:r>
      <w:r w:rsidRPr="00F82F11">
        <w:rPr>
          <w:rFonts w:ascii="Arial" w:eastAsia="Arial" w:hAnsi="Arial" w:cs="Arial"/>
          <w:sz w:val="20"/>
          <w:szCs w:val="20"/>
        </w:rPr>
        <w:t xml:space="preserve"> </w:t>
      </w:r>
      <w:r w:rsidRPr="00F82F11">
        <w:rPr>
          <w:rFonts w:ascii="Arial" w:hAnsi="Arial" w:cs="Arial"/>
          <w:sz w:val="20"/>
          <w:szCs w:val="20"/>
        </w:rPr>
        <w:t>dopuszczenia</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obrotu</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myśl</w:t>
      </w:r>
      <w:r w:rsidRPr="00F82F11">
        <w:rPr>
          <w:rFonts w:ascii="Arial" w:eastAsia="Arial" w:hAnsi="Arial" w:cs="Arial"/>
          <w:sz w:val="20"/>
          <w:szCs w:val="20"/>
        </w:rPr>
        <w:t xml:space="preserve"> </w:t>
      </w:r>
      <w:r w:rsidRPr="00F82F11">
        <w:rPr>
          <w:rFonts w:ascii="Arial" w:hAnsi="Arial" w:cs="Arial"/>
          <w:sz w:val="20"/>
          <w:szCs w:val="20"/>
        </w:rPr>
        <w:t>prawa</w:t>
      </w:r>
      <w:r w:rsidRPr="00F82F11">
        <w:rPr>
          <w:rFonts w:ascii="Arial" w:eastAsia="Arial" w:hAnsi="Arial" w:cs="Arial"/>
          <w:sz w:val="20"/>
          <w:szCs w:val="20"/>
        </w:rPr>
        <w:t xml:space="preserve"> </w:t>
      </w:r>
      <w:r w:rsidRPr="00F82F11">
        <w:rPr>
          <w:rFonts w:ascii="Arial" w:hAnsi="Arial" w:cs="Arial"/>
          <w:sz w:val="20"/>
          <w:szCs w:val="20"/>
        </w:rPr>
        <w:t>budowlanego</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pozwalają</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prawidłowe</w:t>
      </w:r>
      <w:r w:rsidRPr="00F82F11">
        <w:rPr>
          <w:rFonts w:ascii="Arial" w:eastAsia="Arial" w:hAnsi="Arial" w:cs="Arial"/>
          <w:sz w:val="20"/>
          <w:szCs w:val="20"/>
        </w:rPr>
        <w:t xml:space="preserve"> </w:t>
      </w:r>
      <w:r w:rsidRPr="00F82F11">
        <w:rPr>
          <w:rFonts w:ascii="Arial" w:hAnsi="Arial" w:cs="Arial"/>
          <w:sz w:val="20"/>
          <w:szCs w:val="20"/>
        </w:rPr>
        <w:t>użytkowanie</w:t>
      </w:r>
      <w:r w:rsidRPr="00F82F11">
        <w:rPr>
          <w:rFonts w:ascii="Arial" w:eastAsia="Arial" w:hAnsi="Arial" w:cs="Arial"/>
          <w:sz w:val="20"/>
          <w:szCs w:val="20"/>
        </w:rPr>
        <w:t xml:space="preserve"> </w:t>
      </w:r>
      <w:r w:rsidRPr="00F82F11">
        <w:rPr>
          <w:rFonts w:ascii="Arial" w:hAnsi="Arial" w:cs="Arial"/>
          <w:sz w:val="20"/>
          <w:szCs w:val="20"/>
        </w:rPr>
        <w:t>obiektu.</w:t>
      </w:r>
    </w:p>
    <w:p w14:paraId="6634C2BC"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przypadku</w:t>
      </w:r>
      <w:r w:rsidRPr="00F82F11">
        <w:rPr>
          <w:rFonts w:ascii="Arial" w:eastAsia="Arial" w:hAnsi="Arial" w:cs="Arial"/>
          <w:sz w:val="20"/>
          <w:szCs w:val="20"/>
        </w:rPr>
        <w:t xml:space="preserve"> </w:t>
      </w:r>
      <w:r w:rsidRPr="00F82F11">
        <w:rPr>
          <w:rFonts w:ascii="Arial" w:hAnsi="Arial" w:cs="Arial"/>
          <w:sz w:val="20"/>
          <w:szCs w:val="20"/>
        </w:rPr>
        <w:t>ujawnienia</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zakresie</w:t>
      </w:r>
      <w:r w:rsidRPr="00F82F11">
        <w:rPr>
          <w:rFonts w:ascii="Arial" w:eastAsia="Arial" w:hAnsi="Arial" w:cs="Arial"/>
          <w:sz w:val="20"/>
          <w:szCs w:val="20"/>
        </w:rPr>
        <w:t xml:space="preserve"> </w:t>
      </w:r>
      <w:r w:rsidRPr="00F82F11">
        <w:rPr>
          <w:rFonts w:ascii="Arial" w:hAnsi="Arial" w:cs="Arial"/>
          <w:sz w:val="20"/>
          <w:szCs w:val="20"/>
        </w:rPr>
        <w:t>objętym</w:t>
      </w:r>
      <w:r w:rsidRPr="00F82F11">
        <w:rPr>
          <w:rFonts w:ascii="Arial" w:eastAsia="Arial" w:hAnsi="Arial" w:cs="Arial"/>
          <w:sz w:val="20"/>
          <w:szCs w:val="20"/>
        </w:rPr>
        <w:t xml:space="preserve"> </w:t>
      </w:r>
      <w:r w:rsidRPr="00F82F11">
        <w:rPr>
          <w:rFonts w:ascii="Arial" w:hAnsi="Arial" w:cs="Arial"/>
          <w:sz w:val="20"/>
          <w:szCs w:val="20"/>
        </w:rPr>
        <w:t>gwarancją</w:t>
      </w:r>
      <w:r w:rsidRPr="00F82F11">
        <w:rPr>
          <w:rFonts w:ascii="Arial" w:eastAsia="Arial" w:hAnsi="Arial" w:cs="Arial"/>
          <w:sz w:val="20"/>
          <w:szCs w:val="20"/>
        </w:rPr>
        <w:t xml:space="preserve"> </w:t>
      </w:r>
      <w:r w:rsidRPr="00F82F11">
        <w:rPr>
          <w:rFonts w:ascii="Arial" w:hAnsi="Arial" w:cs="Arial"/>
          <w:sz w:val="20"/>
          <w:szCs w:val="20"/>
        </w:rPr>
        <w:t>Zamawiający lub Użytkownik</w:t>
      </w:r>
      <w:r w:rsidRPr="00F82F11">
        <w:rPr>
          <w:rFonts w:ascii="Arial" w:eastAsia="Arial" w:hAnsi="Arial" w:cs="Arial"/>
          <w:sz w:val="20"/>
          <w:szCs w:val="20"/>
        </w:rPr>
        <w:t xml:space="preserve"> </w:t>
      </w:r>
      <w:r w:rsidRPr="00F82F11">
        <w:rPr>
          <w:rFonts w:ascii="Arial" w:hAnsi="Arial" w:cs="Arial"/>
          <w:sz w:val="20"/>
          <w:szCs w:val="20"/>
        </w:rPr>
        <w:t>dokona</w:t>
      </w:r>
      <w:r w:rsidRPr="00F82F11">
        <w:rPr>
          <w:rFonts w:ascii="Arial" w:eastAsia="Arial" w:hAnsi="Arial" w:cs="Arial"/>
          <w:sz w:val="20"/>
          <w:szCs w:val="20"/>
        </w:rPr>
        <w:t xml:space="preserve"> </w:t>
      </w:r>
      <w:r w:rsidRPr="00F82F11">
        <w:rPr>
          <w:rFonts w:ascii="Arial" w:hAnsi="Arial" w:cs="Arial"/>
          <w:sz w:val="20"/>
          <w:szCs w:val="20"/>
        </w:rPr>
        <w:t>zgłoszenia</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tego</w:t>
      </w:r>
      <w:r w:rsidRPr="00F82F11">
        <w:rPr>
          <w:rFonts w:ascii="Arial" w:eastAsia="Arial" w:hAnsi="Arial" w:cs="Arial"/>
          <w:sz w:val="20"/>
          <w:szCs w:val="20"/>
        </w:rPr>
        <w:t xml:space="preserve"> </w:t>
      </w:r>
      <w:r w:rsidRPr="00F82F11">
        <w:rPr>
          <w:rFonts w:ascii="Arial" w:hAnsi="Arial" w:cs="Arial"/>
          <w:sz w:val="20"/>
          <w:szCs w:val="20"/>
        </w:rPr>
        <w:t>faktu.</w:t>
      </w:r>
      <w:r w:rsidRPr="00F82F11">
        <w:rPr>
          <w:rFonts w:ascii="Arial" w:eastAsia="Arial" w:hAnsi="Arial" w:cs="Arial"/>
          <w:sz w:val="20"/>
          <w:szCs w:val="20"/>
        </w:rPr>
        <w:t xml:space="preserve"> </w:t>
      </w:r>
      <w:r w:rsidRPr="00F82F11">
        <w:rPr>
          <w:rFonts w:ascii="Arial" w:hAnsi="Arial" w:cs="Arial"/>
          <w:sz w:val="20"/>
          <w:szCs w:val="20"/>
        </w:rPr>
        <w:t>Zgłoszenie</w:t>
      </w:r>
      <w:r w:rsidRPr="00F82F11">
        <w:rPr>
          <w:rFonts w:ascii="Arial" w:eastAsia="Arial" w:hAnsi="Arial" w:cs="Arial"/>
          <w:sz w:val="20"/>
          <w:szCs w:val="20"/>
        </w:rPr>
        <w:t xml:space="preserve"> </w:t>
      </w:r>
      <w:r w:rsidRPr="00F82F11">
        <w:rPr>
          <w:rFonts w:ascii="Arial" w:hAnsi="Arial" w:cs="Arial"/>
          <w:sz w:val="20"/>
          <w:szCs w:val="20"/>
        </w:rPr>
        <w:t>dokonane</w:t>
      </w:r>
      <w:r w:rsidRPr="00F82F11">
        <w:rPr>
          <w:rFonts w:ascii="Arial" w:eastAsia="Arial" w:hAnsi="Arial" w:cs="Arial"/>
          <w:sz w:val="20"/>
          <w:szCs w:val="20"/>
        </w:rPr>
        <w:t xml:space="preserve"> </w:t>
      </w:r>
      <w:r w:rsidRPr="00F82F11">
        <w:rPr>
          <w:rFonts w:ascii="Arial" w:hAnsi="Arial" w:cs="Arial"/>
          <w:sz w:val="20"/>
          <w:szCs w:val="20"/>
        </w:rPr>
        <w:t>zostanie</w:t>
      </w:r>
      <w:r w:rsidRPr="00F82F11">
        <w:rPr>
          <w:rFonts w:ascii="Arial" w:eastAsia="Arial" w:hAnsi="Arial" w:cs="Arial"/>
          <w:sz w:val="20"/>
          <w:szCs w:val="20"/>
        </w:rPr>
        <w:t xml:space="preserve"> </w:t>
      </w:r>
      <w:r w:rsidRPr="00F82F11">
        <w:rPr>
          <w:rFonts w:ascii="Arial" w:hAnsi="Arial" w:cs="Arial"/>
          <w:sz w:val="20"/>
          <w:szCs w:val="20"/>
        </w:rPr>
        <w:t>telefoniczne,</w:t>
      </w:r>
      <w:r w:rsidRPr="00F82F11">
        <w:rPr>
          <w:rFonts w:ascii="Arial" w:eastAsia="Arial" w:hAnsi="Arial" w:cs="Arial"/>
          <w:sz w:val="20"/>
          <w:szCs w:val="20"/>
        </w:rPr>
        <w:t xml:space="preserve"> </w:t>
      </w:r>
      <w:r w:rsidRPr="00F82F11">
        <w:rPr>
          <w:rFonts w:ascii="Arial" w:hAnsi="Arial" w:cs="Arial"/>
          <w:sz w:val="20"/>
          <w:szCs w:val="20"/>
        </w:rPr>
        <w:t>faksem,</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pisemnie</w:t>
      </w:r>
      <w:r w:rsidRPr="00F82F11">
        <w:rPr>
          <w:rFonts w:ascii="Arial" w:eastAsia="Arial" w:hAnsi="Arial" w:cs="Arial"/>
          <w:sz w:val="20"/>
          <w:szCs w:val="20"/>
        </w:rPr>
        <w:t xml:space="preserve">  </w:t>
      </w:r>
      <w:r w:rsidRPr="00F82F11">
        <w:rPr>
          <w:rFonts w:ascii="Arial" w:hAnsi="Arial" w:cs="Arial"/>
          <w:sz w:val="20"/>
          <w:szCs w:val="20"/>
        </w:rPr>
        <w:t>zgodnie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danymi</w:t>
      </w:r>
      <w:r w:rsidRPr="00F82F11">
        <w:rPr>
          <w:rFonts w:ascii="Arial" w:eastAsia="Arial" w:hAnsi="Arial" w:cs="Arial"/>
          <w:sz w:val="20"/>
          <w:szCs w:val="20"/>
        </w:rPr>
        <w:t xml:space="preserve"> </w:t>
      </w:r>
      <w:r w:rsidRPr="00F82F11">
        <w:rPr>
          <w:rFonts w:ascii="Arial" w:hAnsi="Arial" w:cs="Arial"/>
          <w:sz w:val="20"/>
          <w:szCs w:val="20"/>
        </w:rPr>
        <w:t>teleadresowymi</w:t>
      </w:r>
      <w:r w:rsidRPr="00F82F11">
        <w:rPr>
          <w:rFonts w:ascii="Arial" w:eastAsia="Arial" w:hAnsi="Arial" w:cs="Arial"/>
          <w:sz w:val="20"/>
          <w:szCs w:val="20"/>
        </w:rPr>
        <w:t xml:space="preserve"> </w:t>
      </w:r>
      <w:r w:rsidRPr="00F82F11">
        <w:rPr>
          <w:rFonts w:ascii="Arial" w:hAnsi="Arial" w:cs="Arial"/>
          <w:sz w:val="20"/>
          <w:szCs w:val="20"/>
        </w:rPr>
        <w:t>wskazanymi</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postępowaniu</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udzielenie</w:t>
      </w:r>
      <w:r w:rsidRPr="00F82F11">
        <w:rPr>
          <w:rFonts w:ascii="Arial" w:eastAsia="Arial" w:hAnsi="Arial" w:cs="Arial"/>
          <w:sz w:val="20"/>
          <w:szCs w:val="20"/>
        </w:rPr>
        <w:t xml:space="preserve"> </w:t>
      </w:r>
      <w:r w:rsidRPr="00F82F11">
        <w:rPr>
          <w:rFonts w:ascii="Arial" w:hAnsi="Arial" w:cs="Arial"/>
          <w:sz w:val="20"/>
          <w:szCs w:val="20"/>
        </w:rPr>
        <w:t>zamówienia.</w:t>
      </w:r>
    </w:p>
    <w:p w14:paraId="111F8E60"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usunąć</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własny</w:t>
      </w:r>
      <w:r w:rsidRPr="00F82F11">
        <w:rPr>
          <w:rFonts w:ascii="Arial" w:eastAsia="Arial" w:hAnsi="Arial" w:cs="Arial"/>
          <w:sz w:val="20"/>
          <w:szCs w:val="20"/>
        </w:rPr>
        <w:t xml:space="preserve"> </w:t>
      </w:r>
      <w:r w:rsidRPr="00F82F11">
        <w:rPr>
          <w:rFonts w:ascii="Arial" w:hAnsi="Arial" w:cs="Arial"/>
          <w:sz w:val="20"/>
          <w:szCs w:val="20"/>
        </w:rPr>
        <w:t>koszt</w:t>
      </w:r>
      <w:r w:rsidRPr="00F82F11">
        <w:rPr>
          <w:rFonts w:ascii="Arial" w:eastAsia="Arial" w:hAnsi="Arial" w:cs="Arial"/>
          <w:sz w:val="20"/>
          <w:szCs w:val="20"/>
        </w:rPr>
        <w:t xml:space="preserve"> </w:t>
      </w:r>
      <w:r w:rsidRPr="00F82F11">
        <w:rPr>
          <w:rFonts w:ascii="Arial" w:hAnsi="Arial" w:cs="Arial"/>
          <w:sz w:val="20"/>
          <w:szCs w:val="20"/>
        </w:rPr>
        <w:t>zgłoszoną</w:t>
      </w:r>
      <w:r w:rsidRPr="00F82F11">
        <w:rPr>
          <w:rFonts w:ascii="Arial" w:eastAsia="Arial" w:hAnsi="Arial" w:cs="Arial"/>
          <w:sz w:val="20"/>
          <w:szCs w:val="20"/>
        </w:rPr>
        <w:t xml:space="preserve"> </w:t>
      </w:r>
      <w:r w:rsidRPr="00F82F11">
        <w:rPr>
          <w:rFonts w:ascii="Arial" w:hAnsi="Arial" w:cs="Arial"/>
          <w:sz w:val="20"/>
          <w:szCs w:val="20"/>
        </w:rPr>
        <w:t>wadę</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określonym</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8</w:t>
      </w:r>
      <w:r w:rsidR="000955F8"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9.</w:t>
      </w:r>
    </w:p>
    <w:p w14:paraId="02A5B7D2"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przypadku</w:t>
      </w:r>
      <w:r w:rsidRPr="00F82F11">
        <w:rPr>
          <w:rFonts w:ascii="Arial" w:eastAsia="Arial" w:hAnsi="Arial" w:cs="Arial"/>
          <w:sz w:val="20"/>
          <w:szCs w:val="20"/>
        </w:rPr>
        <w:t xml:space="preserve"> </w:t>
      </w:r>
      <w:r w:rsidRPr="00F82F11">
        <w:rPr>
          <w:rFonts w:ascii="Arial" w:hAnsi="Arial" w:cs="Arial"/>
          <w:sz w:val="20"/>
          <w:szCs w:val="20"/>
        </w:rPr>
        <w:t>zgłoszenia</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uniemożliwiającej</w:t>
      </w:r>
      <w:r w:rsidRPr="00F82F11">
        <w:rPr>
          <w:rFonts w:ascii="Arial" w:eastAsia="Arial" w:hAnsi="Arial" w:cs="Arial"/>
          <w:sz w:val="20"/>
          <w:szCs w:val="20"/>
        </w:rPr>
        <w:t xml:space="preserve"> </w:t>
      </w:r>
      <w:r w:rsidRPr="00F82F11">
        <w:rPr>
          <w:rFonts w:ascii="Arial" w:hAnsi="Arial" w:cs="Arial"/>
          <w:sz w:val="20"/>
          <w:szCs w:val="20"/>
        </w:rPr>
        <w:t>dalszą</w:t>
      </w:r>
      <w:r w:rsidRPr="00F82F11">
        <w:rPr>
          <w:rFonts w:ascii="Arial" w:eastAsia="Arial" w:hAnsi="Arial" w:cs="Arial"/>
          <w:sz w:val="20"/>
          <w:szCs w:val="20"/>
        </w:rPr>
        <w:t xml:space="preserve"> </w:t>
      </w:r>
      <w:r w:rsidRPr="00F82F11">
        <w:rPr>
          <w:rFonts w:ascii="Arial" w:hAnsi="Arial" w:cs="Arial"/>
          <w:sz w:val="20"/>
          <w:szCs w:val="20"/>
        </w:rPr>
        <w:t>prawidłową</w:t>
      </w:r>
      <w:r w:rsidRPr="00F82F11">
        <w:rPr>
          <w:rFonts w:ascii="Arial" w:eastAsia="Arial" w:hAnsi="Arial" w:cs="Arial"/>
          <w:sz w:val="20"/>
          <w:szCs w:val="20"/>
        </w:rPr>
        <w:t xml:space="preserve"> </w:t>
      </w:r>
      <w:r w:rsidRPr="00F82F11">
        <w:rPr>
          <w:rFonts w:ascii="Arial" w:hAnsi="Arial" w:cs="Arial"/>
          <w:sz w:val="20"/>
          <w:szCs w:val="20"/>
        </w:rPr>
        <w:t>eksploatację</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powodującą</w:t>
      </w:r>
      <w:r w:rsidRPr="00F82F11">
        <w:rPr>
          <w:rFonts w:ascii="Arial" w:eastAsia="Arial" w:hAnsi="Arial" w:cs="Arial"/>
          <w:sz w:val="20"/>
          <w:szCs w:val="20"/>
        </w:rPr>
        <w:t xml:space="preserve"> </w:t>
      </w:r>
      <w:r w:rsidRPr="00F82F11">
        <w:rPr>
          <w:rFonts w:ascii="Arial" w:hAnsi="Arial" w:cs="Arial"/>
          <w:sz w:val="20"/>
          <w:szCs w:val="20"/>
        </w:rPr>
        <w:t>zagrożenie</w:t>
      </w:r>
      <w:r w:rsidRPr="00F82F11">
        <w:rPr>
          <w:rFonts w:ascii="Arial" w:eastAsia="Arial" w:hAnsi="Arial" w:cs="Arial"/>
          <w:sz w:val="20"/>
          <w:szCs w:val="20"/>
        </w:rPr>
        <w:t xml:space="preserve"> </w:t>
      </w:r>
      <w:r w:rsidRPr="00F82F11">
        <w:rPr>
          <w:rFonts w:ascii="Arial" w:hAnsi="Arial" w:cs="Arial"/>
          <w:sz w:val="20"/>
          <w:szCs w:val="20"/>
        </w:rPr>
        <w:t>bezpieczeństwa</w:t>
      </w:r>
      <w:r w:rsidRPr="00F82F11">
        <w:rPr>
          <w:rFonts w:ascii="Arial" w:eastAsia="Arial" w:hAnsi="Arial" w:cs="Arial"/>
          <w:sz w:val="20"/>
          <w:szCs w:val="20"/>
        </w:rPr>
        <w:t xml:space="preserve"> </w:t>
      </w:r>
      <w:r w:rsidRPr="00F82F11">
        <w:rPr>
          <w:rFonts w:ascii="Arial" w:hAnsi="Arial" w:cs="Arial"/>
          <w:sz w:val="20"/>
          <w:szCs w:val="20"/>
        </w:rPr>
        <w:t>ludzi</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mienia,</w:t>
      </w:r>
      <w:r w:rsidRPr="00F82F11">
        <w:rPr>
          <w:rFonts w:ascii="Arial" w:eastAsia="Arial" w:hAnsi="Arial" w:cs="Arial"/>
          <w:sz w:val="20"/>
          <w:szCs w:val="20"/>
        </w:rPr>
        <w:t xml:space="preserve"> </w:t>
      </w:r>
      <w:r w:rsidRPr="00F82F11">
        <w:rPr>
          <w:rFonts w:ascii="Arial" w:hAnsi="Arial" w:cs="Arial"/>
          <w:sz w:val="20"/>
          <w:szCs w:val="20"/>
        </w:rPr>
        <w:t>wada</w:t>
      </w:r>
      <w:r w:rsidRPr="00F82F11">
        <w:rPr>
          <w:rFonts w:ascii="Arial" w:eastAsia="Arial" w:hAnsi="Arial" w:cs="Arial"/>
          <w:sz w:val="20"/>
          <w:szCs w:val="20"/>
        </w:rPr>
        <w:t xml:space="preserve"> </w:t>
      </w:r>
      <w:r w:rsidRPr="00F82F11">
        <w:rPr>
          <w:rFonts w:ascii="Arial" w:hAnsi="Arial" w:cs="Arial"/>
          <w:sz w:val="20"/>
          <w:szCs w:val="20"/>
        </w:rPr>
        <w:t>zostanie</w:t>
      </w:r>
      <w:r w:rsidRPr="00F82F11">
        <w:rPr>
          <w:rFonts w:ascii="Arial" w:eastAsia="Arial" w:hAnsi="Arial" w:cs="Arial"/>
          <w:sz w:val="20"/>
          <w:szCs w:val="20"/>
        </w:rPr>
        <w:t xml:space="preserve"> </w:t>
      </w:r>
      <w:r w:rsidRPr="00F82F11">
        <w:rPr>
          <w:rFonts w:ascii="Arial" w:hAnsi="Arial" w:cs="Arial"/>
          <w:sz w:val="20"/>
          <w:szCs w:val="20"/>
        </w:rPr>
        <w:t>usunięta</w:t>
      </w:r>
      <w:r w:rsidRPr="00F82F11">
        <w:rPr>
          <w:rFonts w:ascii="Arial" w:eastAsia="Arial" w:hAnsi="Arial" w:cs="Arial"/>
          <w:sz w:val="20"/>
          <w:szCs w:val="20"/>
        </w:rPr>
        <w:t xml:space="preserve"> </w:t>
      </w:r>
      <w:r w:rsidRPr="00F82F11">
        <w:rPr>
          <w:rFonts w:ascii="Arial" w:hAnsi="Arial" w:cs="Arial"/>
          <w:sz w:val="20"/>
          <w:szCs w:val="20"/>
        </w:rPr>
        <w:t>niezwłocznie</w:t>
      </w:r>
      <w:r w:rsidRPr="00F82F11">
        <w:rPr>
          <w:rFonts w:ascii="Arial" w:eastAsia="Arial" w:hAnsi="Arial" w:cs="Arial"/>
          <w:sz w:val="20"/>
          <w:szCs w:val="20"/>
        </w:rPr>
        <w:t xml:space="preserve"> –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później</w:t>
      </w:r>
      <w:r w:rsidRPr="00F82F11">
        <w:rPr>
          <w:rFonts w:ascii="Arial" w:eastAsia="Arial" w:hAnsi="Arial" w:cs="Arial"/>
          <w:sz w:val="20"/>
          <w:szCs w:val="20"/>
        </w:rPr>
        <w:t xml:space="preserve"> </w:t>
      </w:r>
      <w:r w:rsidRPr="00F82F11">
        <w:rPr>
          <w:rFonts w:ascii="Arial" w:hAnsi="Arial" w:cs="Arial"/>
          <w:sz w:val="20"/>
          <w:szCs w:val="20"/>
        </w:rPr>
        <w:t>niż</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3</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daty</w:t>
      </w:r>
      <w:r w:rsidRPr="00F82F11">
        <w:rPr>
          <w:rFonts w:ascii="Arial" w:eastAsia="Arial" w:hAnsi="Arial" w:cs="Arial"/>
          <w:sz w:val="20"/>
          <w:szCs w:val="20"/>
        </w:rPr>
        <w:t xml:space="preserve"> </w:t>
      </w:r>
      <w:r w:rsidRPr="00F82F11">
        <w:rPr>
          <w:rFonts w:ascii="Arial" w:hAnsi="Arial" w:cs="Arial"/>
          <w:sz w:val="20"/>
          <w:szCs w:val="20"/>
        </w:rPr>
        <w:t>zawiadomienia.</w:t>
      </w:r>
    </w:p>
    <w:p w14:paraId="2A899695"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Pozostałe</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skutkujące</w:t>
      </w:r>
      <w:r w:rsidRPr="00F82F11">
        <w:rPr>
          <w:rFonts w:ascii="Arial" w:eastAsia="Arial" w:hAnsi="Arial" w:cs="Arial"/>
          <w:sz w:val="20"/>
          <w:szCs w:val="20"/>
        </w:rPr>
        <w:t xml:space="preserve"> </w:t>
      </w:r>
      <w:r w:rsidRPr="00F82F11">
        <w:rPr>
          <w:rFonts w:ascii="Arial" w:hAnsi="Arial" w:cs="Arial"/>
          <w:sz w:val="20"/>
          <w:szCs w:val="20"/>
        </w:rPr>
        <w:t>zagrożeniem</w:t>
      </w:r>
      <w:r w:rsidRPr="00F82F11">
        <w:rPr>
          <w:rFonts w:ascii="Arial" w:eastAsia="Arial" w:hAnsi="Arial" w:cs="Arial"/>
          <w:sz w:val="20"/>
          <w:szCs w:val="20"/>
        </w:rPr>
        <w:t xml:space="preserve"> </w:t>
      </w:r>
      <w:r w:rsidRPr="00F82F11">
        <w:rPr>
          <w:rFonts w:ascii="Arial" w:hAnsi="Arial" w:cs="Arial"/>
          <w:sz w:val="20"/>
          <w:szCs w:val="20"/>
        </w:rPr>
        <w:t>określonym</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8</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wykluczające</w:t>
      </w:r>
      <w:r w:rsidRPr="00F82F11">
        <w:rPr>
          <w:rFonts w:ascii="Arial" w:eastAsia="Arial" w:hAnsi="Arial" w:cs="Arial"/>
          <w:sz w:val="20"/>
          <w:szCs w:val="20"/>
        </w:rPr>
        <w:t xml:space="preserve"> </w:t>
      </w:r>
      <w:r w:rsidRPr="00F82F11">
        <w:rPr>
          <w:rFonts w:ascii="Arial" w:hAnsi="Arial" w:cs="Arial"/>
          <w:sz w:val="20"/>
          <w:szCs w:val="20"/>
        </w:rPr>
        <w:t>eksploatacji</w:t>
      </w:r>
      <w:r w:rsidRPr="00F82F11">
        <w:rPr>
          <w:rFonts w:ascii="Arial" w:eastAsia="Arial" w:hAnsi="Arial" w:cs="Arial"/>
          <w:sz w:val="20"/>
          <w:szCs w:val="20"/>
        </w:rPr>
        <w:t xml:space="preserve"> </w:t>
      </w:r>
      <w:r w:rsidRPr="00F82F11">
        <w:rPr>
          <w:rFonts w:ascii="Arial" w:hAnsi="Arial" w:cs="Arial"/>
          <w:sz w:val="20"/>
          <w:szCs w:val="20"/>
        </w:rPr>
        <w:t>obiektu,</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usunie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14</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roboczych</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daty</w:t>
      </w:r>
      <w:r w:rsidRPr="00F82F11">
        <w:rPr>
          <w:rFonts w:ascii="Arial" w:eastAsia="Arial" w:hAnsi="Arial" w:cs="Arial"/>
          <w:sz w:val="20"/>
          <w:szCs w:val="20"/>
        </w:rPr>
        <w:t xml:space="preserve"> </w:t>
      </w:r>
      <w:r w:rsidRPr="00F82F11">
        <w:rPr>
          <w:rFonts w:ascii="Arial" w:hAnsi="Arial" w:cs="Arial"/>
          <w:sz w:val="20"/>
          <w:szCs w:val="20"/>
        </w:rPr>
        <w:t>zgłoszenia</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Użytkownika.</w:t>
      </w:r>
    </w:p>
    <w:p w14:paraId="7B629ACF"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uzasadnionych</w:t>
      </w:r>
      <w:r w:rsidRPr="00F82F11">
        <w:rPr>
          <w:rFonts w:ascii="Arial" w:eastAsia="Arial" w:hAnsi="Arial" w:cs="Arial"/>
          <w:sz w:val="20"/>
          <w:szCs w:val="20"/>
        </w:rPr>
        <w:t xml:space="preserve"> </w:t>
      </w:r>
      <w:r w:rsidRPr="00F82F11">
        <w:rPr>
          <w:rFonts w:ascii="Arial" w:hAnsi="Arial" w:cs="Arial"/>
          <w:sz w:val="20"/>
          <w:szCs w:val="20"/>
        </w:rPr>
        <w:t>przypadkach</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uzasadniony </w:t>
      </w:r>
      <w:r w:rsidRPr="00F82F11">
        <w:rPr>
          <w:rFonts w:ascii="Arial" w:hAnsi="Arial" w:cs="Arial"/>
          <w:sz w:val="20"/>
          <w:szCs w:val="20"/>
        </w:rPr>
        <w:t>wniosek</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może</w:t>
      </w:r>
      <w:r w:rsidRPr="00F82F11">
        <w:rPr>
          <w:rFonts w:ascii="Arial" w:eastAsia="Arial" w:hAnsi="Arial" w:cs="Arial"/>
          <w:sz w:val="20"/>
          <w:szCs w:val="20"/>
        </w:rPr>
        <w:t xml:space="preserve"> </w:t>
      </w:r>
      <w:r w:rsidRPr="00F82F11">
        <w:rPr>
          <w:rFonts w:ascii="Arial" w:hAnsi="Arial" w:cs="Arial"/>
          <w:sz w:val="20"/>
          <w:szCs w:val="20"/>
        </w:rPr>
        <w:t>określić</w:t>
      </w:r>
      <w:r w:rsidRPr="00F82F11">
        <w:rPr>
          <w:rFonts w:ascii="Arial" w:eastAsia="Arial" w:hAnsi="Arial" w:cs="Arial"/>
          <w:sz w:val="20"/>
          <w:szCs w:val="20"/>
        </w:rPr>
        <w:t xml:space="preserve"> </w:t>
      </w:r>
      <w:r w:rsidRPr="00F82F11">
        <w:rPr>
          <w:rFonts w:ascii="Arial" w:hAnsi="Arial" w:cs="Arial"/>
          <w:sz w:val="20"/>
          <w:szCs w:val="20"/>
        </w:rPr>
        <w:t>dłuższy</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usunięcie</w:t>
      </w:r>
      <w:r w:rsidRPr="00F82F11">
        <w:rPr>
          <w:rFonts w:ascii="Arial" w:eastAsia="Arial" w:hAnsi="Arial" w:cs="Arial"/>
          <w:sz w:val="20"/>
          <w:szCs w:val="20"/>
        </w:rPr>
        <w:t xml:space="preserve"> </w:t>
      </w:r>
      <w:r w:rsidRPr="00F82F11">
        <w:rPr>
          <w:rFonts w:ascii="Arial" w:hAnsi="Arial" w:cs="Arial"/>
          <w:sz w:val="20"/>
          <w:szCs w:val="20"/>
        </w:rPr>
        <w:t>wad</w:t>
      </w:r>
      <w:r w:rsidRPr="00F82F11">
        <w:rPr>
          <w:rFonts w:ascii="Arial" w:eastAsia="Arial" w:hAnsi="Arial" w:cs="Arial"/>
          <w:sz w:val="20"/>
          <w:szCs w:val="20"/>
        </w:rPr>
        <w:t xml:space="preserve"> </w:t>
      </w:r>
      <w:r w:rsidRPr="00F82F11">
        <w:rPr>
          <w:rFonts w:ascii="Arial" w:hAnsi="Arial" w:cs="Arial"/>
          <w:sz w:val="20"/>
          <w:szCs w:val="20"/>
        </w:rPr>
        <w:t>niż</w:t>
      </w:r>
      <w:r w:rsidRPr="00F82F11">
        <w:rPr>
          <w:rFonts w:ascii="Arial" w:eastAsia="Arial" w:hAnsi="Arial" w:cs="Arial"/>
          <w:sz w:val="20"/>
          <w:szCs w:val="20"/>
        </w:rPr>
        <w:t xml:space="preserve"> </w:t>
      </w:r>
      <w:r w:rsidRPr="00F82F11">
        <w:rPr>
          <w:rFonts w:ascii="Arial" w:hAnsi="Arial" w:cs="Arial"/>
          <w:sz w:val="20"/>
          <w:szCs w:val="20"/>
        </w:rPr>
        <w:t>określony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8</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9.</w:t>
      </w:r>
      <w:r w:rsidRPr="00F82F11">
        <w:rPr>
          <w:rFonts w:ascii="Arial" w:eastAsia="Arial" w:hAnsi="Arial" w:cs="Arial"/>
          <w:sz w:val="20"/>
          <w:szCs w:val="20"/>
        </w:rPr>
        <w:t xml:space="preserve"> </w:t>
      </w:r>
    </w:p>
    <w:p w14:paraId="10D9EF63"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usunie</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ww.</w:t>
      </w:r>
      <w:r w:rsidRPr="00F82F11">
        <w:rPr>
          <w:rFonts w:ascii="Arial" w:eastAsia="Arial" w:hAnsi="Arial" w:cs="Arial"/>
          <w:sz w:val="20"/>
          <w:szCs w:val="20"/>
        </w:rPr>
        <w:t xml:space="preserve"> </w:t>
      </w:r>
      <w:r w:rsidRPr="00F82F11">
        <w:rPr>
          <w:rFonts w:ascii="Arial" w:hAnsi="Arial" w:cs="Arial"/>
          <w:sz w:val="20"/>
          <w:szCs w:val="20"/>
        </w:rPr>
        <w:t>terminach,</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po</w:t>
      </w:r>
      <w:r w:rsidRPr="00F82F11">
        <w:rPr>
          <w:rFonts w:ascii="Arial" w:eastAsia="Arial" w:hAnsi="Arial" w:cs="Arial"/>
          <w:sz w:val="20"/>
          <w:szCs w:val="20"/>
        </w:rPr>
        <w:t xml:space="preserve"> </w:t>
      </w:r>
      <w:r w:rsidRPr="00F82F11">
        <w:rPr>
          <w:rFonts w:ascii="Arial" w:hAnsi="Arial" w:cs="Arial"/>
          <w:sz w:val="20"/>
          <w:szCs w:val="20"/>
        </w:rPr>
        <w:t>uprzednim</w:t>
      </w:r>
      <w:r w:rsidRPr="00F82F11">
        <w:rPr>
          <w:rFonts w:ascii="Arial" w:eastAsia="Arial" w:hAnsi="Arial" w:cs="Arial"/>
          <w:sz w:val="20"/>
          <w:szCs w:val="20"/>
        </w:rPr>
        <w:t xml:space="preserve"> </w:t>
      </w:r>
      <w:r w:rsidRPr="00F82F11">
        <w:rPr>
          <w:rFonts w:ascii="Arial" w:hAnsi="Arial" w:cs="Arial"/>
          <w:sz w:val="20"/>
          <w:szCs w:val="20"/>
        </w:rPr>
        <w:t>wezwaniu</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usunięcia</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14</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miał</w:t>
      </w:r>
      <w:r w:rsidRPr="00F82F11">
        <w:rPr>
          <w:rFonts w:ascii="Arial" w:eastAsia="Arial" w:hAnsi="Arial" w:cs="Arial"/>
          <w:sz w:val="20"/>
          <w:szCs w:val="20"/>
        </w:rPr>
        <w:t xml:space="preserve"> </w:t>
      </w:r>
      <w:r w:rsidRPr="00F82F11">
        <w:rPr>
          <w:rFonts w:ascii="Arial" w:hAnsi="Arial" w:cs="Arial"/>
          <w:sz w:val="20"/>
          <w:szCs w:val="20"/>
        </w:rPr>
        <w:t>prawo</w:t>
      </w:r>
      <w:r w:rsidRPr="00F82F11">
        <w:rPr>
          <w:rFonts w:ascii="Arial" w:eastAsia="Arial" w:hAnsi="Arial" w:cs="Arial"/>
          <w:sz w:val="20"/>
          <w:szCs w:val="20"/>
        </w:rPr>
        <w:t xml:space="preserve"> </w:t>
      </w:r>
      <w:r w:rsidRPr="00F82F11">
        <w:rPr>
          <w:rFonts w:ascii="Arial" w:hAnsi="Arial" w:cs="Arial"/>
          <w:sz w:val="20"/>
          <w:szCs w:val="20"/>
        </w:rPr>
        <w:t>usunąć</w:t>
      </w:r>
      <w:r w:rsidRPr="00F82F11">
        <w:rPr>
          <w:rFonts w:ascii="Arial" w:eastAsia="Arial" w:hAnsi="Arial" w:cs="Arial"/>
          <w:sz w:val="20"/>
          <w:szCs w:val="20"/>
        </w:rPr>
        <w:t xml:space="preserve"> </w:t>
      </w:r>
      <w:r w:rsidRPr="00F82F11">
        <w:rPr>
          <w:rFonts w:ascii="Arial" w:hAnsi="Arial" w:cs="Arial"/>
          <w:sz w:val="20"/>
          <w:szCs w:val="20"/>
        </w:rPr>
        <w:t>wadę</w:t>
      </w:r>
      <w:r w:rsidRPr="00F82F11">
        <w:rPr>
          <w:rFonts w:ascii="Arial" w:eastAsia="Arial" w:hAnsi="Arial" w:cs="Arial"/>
          <w:sz w:val="20"/>
          <w:szCs w:val="20"/>
        </w:rPr>
        <w:t xml:space="preserve"> </w:t>
      </w:r>
      <w:r w:rsidRPr="00F82F11">
        <w:rPr>
          <w:rFonts w:ascii="Arial" w:hAnsi="Arial" w:cs="Arial"/>
          <w:sz w:val="20"/>
          <w:szCs w:val="20"/>
        </w:rPr>
        <w:t>we</w:t>
      </w:r>
      <w:r w:rsidRPr="00F82F11">
        <w:rPr>
          <w:rFonts w:ascii="Arial" w:eastAsia="Arial" w:hAnsi="Arial" w:cs="Arial"/>
          <w:sz w:val="20"/>
          <w:szCs w:val="20"/>
        </w:rPr>
        <w:t xml:space="preserve"> </w:t>
      </w:r>
      <w:r w:rsidRPr="00F82F11">
        <w:rPr>
          <w:rFonts w:ascii="Arial" w:hAnsi="Arial" w:cs="Arial"/>
          <w:sz w:val="20"/>
          <w:szCs w:val="20"/>
        </w:rPr>
        <w:t>własnym</w:t>
      </w:r>
      <w:r w:rsidRPr="00F82F11">
        <w:rPr>
          <w:rFonts w:ascii="Arial" w:eastAsia="Arial" w:hAnsi="Arial" w:cs="Arial"/>
          <w:sz w:val="20"/>
          <w:szCs w:val="20"/>
        </w:rPr>
        <w:t xml:space="preserve"> </w:t>
      </w:r>
      <w:r w:rsidRPr="00F82F11">
        <w:rPr>
          <w:rFonts w:ascii="Arial" w:hAnsi="Arial" w:cs="Arial"/>
          <w:sz w:val="20"/>
          <w:szCs w:val="20"/>
        </w:rPr>
        <w:t>zakresie,</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podmiot</w:t>
      </w:r>
      <w:r w:rsidRPr="00F82F11">
        <w:rPr>
          <w:rFonts w:ascii="Arial" w:eastAsia="Arial" w:hAnsi="Arial" w:cs="Arial"/>
          <w:sz w:val="20"/>
          <w:szCs w:val="20"/>
        </w:rPr>
        <w:t xml:space="preserve"> </w:t>
      </w:r>
      <w:r w:rsidRPr="00F82F11">
        <w:rPr>
          <w:rFonts w:ascii="Arial" w:hAnsi="Arial" w:cs="Arial"/>
          <w:sz w:val="20"/>
          <w:szCs w:val="20"/>
        </w:rPr>
        <w:t>trzeci</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koszt</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poprzez</w:t>
      </w:r>
      <w:r w:rsidRPr="00F82F11">
        <w:rPr>
          <w:rFonts w:ascii="Arial" w:eastAsia="Arial" w:hAnsi="Arial" w:cs="Arial"/>
          <w:sz w:val="20"/>
          <w:szCs w:val="20"/>
        </w:rPr>
        <w:t xml:space="preserve"> </w:t>
      </w:r>
      <w:r w:rsidRPr="00F82F11">
        <w:rPr>
          <w:rFonts w:ascii="Arial" w:hAnsi="Arial" w:cs="Arial"/>
          <w:sz w:val="20"/>
          <w:szCs w:val="20"/>
        </w:rPr>
        <w:t>wystawienie</w:t>
      </w:r>
      <w:r w:rsidRPr="00F82F11">
        <w:rPr>
          <w:rFonts w:ascii="Arial" w:eastAsia="Arial" w:hAnsi="Arial" w:cs="Arial"/>
          <w:sz w:val="20"/>
          <w:szCs w:val="20"/>
        </w:rPr>
        <w:t xml:space="preserve"> </w:t>
      </w:r>
      <w:r w:rsidRPr="00F82F11">
        <w:rPr>
          <w:rFonts w:ascii="Arial" w:hAnsi="Arial" w:cs="Arial"/>
          <w:sz w:val="20"/>
          <w:szCs w:val="20"/>
        </w:rPr>
        <w:t>faktury</w:t>
      </w:r>
      <w:r w:rsidRPr="00F82F11">
        <w:rPr>
          <w:rFonts w:ascii="Arial" w:eastAsia="Arial" w:hAnsi="Arial" w:cs="Arial"/>
          <w:sz w:val="20"/>
          <w:szCs w:val="20"/>
        </w:rPr>
        <w:t xml:space="preserve"> </w:t>
      </w:r>
      <w:r w:rsidRPr="00F82F11">
        <w:rPr>
          <w:rFonts w:ascii="Arial" w:hAnsi="Arial" w:cs="Arial"/>
          <w:sz w:val="20"/>
          <w:szCs w:val="20"/>
        </w:rPr>
        <w:t>obciążającej</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zgodnie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zawartą</w:t>
      </w:r>
      <w:r w:rsidRPr="00F82F11">
        <w:rPr>
          <w:rFonts w:ascii="Arial" w:eastAsia="Arial" w:hAnsi="Arial" w:cs="Arial"/>
          <w:sz w:val="20"/>
          <w:szCs w:val="20"/>
        </w:rPr>
        <w:t xml:space="preserve"> </w:t>
      </w:r>
      <w:r w:rsidRPr="00F82F11">
        <w:rPr>
          <w:rFonts w:ascii="Arial" w:hAnsi="Arial" w:cs="Arial"/>
          <w:sz w:val="20"/>
          <w:szCs w:val="20"/>
        </w:rPr>
        <w:t>umową</w:t>
      </w:r>
      <w:r w:rsidRPr="00F82F11">
        <w:rPr>
          <w:rFonts w:ascii="Arial" w:eastAsia="Arial" w:hAnsi="Arial" w:cs="Arial"/>
          <w:sz w:val="20"/>
          <w:szCs w:val="20"/>
        </w:rPr>
        <w:t xml:space="preserve"> </w:t>
      </w:r>
      <w:r w:rsidRPr="00F82F11">
        <w:rPr>
          <w:rFonts w:ascii="Arial" w:hAnsi="Arial" w:cs="Arial"/>
          <w:sz w:val="20"/>
          <w:szCs w:val="20"/>
        </w:rPr>
        <w:t>między</w:t>
      </w:r>
      <w:r w:rsidRPr="00F82F11">
        <w:rPr>
          <w:rFonts w:ascii="Arial" w:eastAsia="Arial" w:hAnsi="Arial" w:cs="Arial"/>
          <w:sz w:val="20"/>
          <w:szCs w:val="20"/>
        </w:rPr>
        <w:t xml:space="preserve"> </w:t>
      </w:r>
      <w:r w:rsidRPr="00F82F11">
        <w:rPr>
          <w:rFonts w:ascii="Arial" w:hAnsi="Arial" w:cs="Arial"/>
          <w:sz w:val="20"/>
          <w:szCs w:val="20"/>
        </w:rPr>
        <w:t>Zamawiającym a wykonawcą zastępczym lub na podstawie własnego kosztorysu powykonawczego.</w:t>
      </w:r>
    </w:p>
    <w:p w14:paraId="13C169EE"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lastRenderedPageBreak/>
        <w:t>W</w:t>
      </w:r>
      <w:r w:rsidRPr="00F82F11">
        <w:rPr>
          <w:rFonts w:ascii="Arial" w:eastAsia="Arial" w:hAnsi="Arial" w:cs="Arial"/>
          <w:sz w:val="20"/>
          <w:szCs w:val="20"/>
        </w:rPr>
        <w:t xml:space="preserve"> </w:t>
      </w:r>
      <w:r w:rsidRPr="00F82F11">
        <w:rPr>
          <w:rFonts w:ascii="Arial" w:hAnsi="Arial" w:cs="Arial"/>
          <w:sz w:val="20"/>
          <w:szCs w:val="20"/>
        </w:rPr>
        <w:t>przypadku</w:t>
      </w:r>
      <w:r w:rsidRPr="00F82F11">
        <w:rPr>
          <w:rFonts w:ascii="Arial" w:eastAsia="Arial" w:hAnsi="Arial" w:cs="Arial"/>
          <w:sz w:val="20"/>
          <w:szCs w:val="20"/>
        </w:rPr>
        <w:t xml:space="preserve"> </w:t>
      </w:r>
      <w:r w:rsidRPr="00F82F11">
        <w:rPr>
          <w:rFonts w:ascii="Arial" w:hAnsi="Arial" w:cs="Arial"/>
          <w:sz w:val="20"/>
          <w:szCs w:val="20"/>
        </w:rPr>
        <w:t>wymiany</w:t>
      </w:r>
      <w:r w:rsidRPr="00F82F11">
        <w:rPr>
          <w:rFonts w:ascii="Arial" w:eastAsia="Arial" w:hAnsi="Arial" w:cs="Arial"/>
          <w:sz w:val="20"/>
          <w:szCs w:val="20"/>
        </w:rPr>
        <w:t xml:space="preserve"> </w:t>
      </w:r>
      <w:r w:rsidRPr="00F82F11">
        <w:rPr>
          <w:rFonts w:ascii="Arial" w:hAnsi="Arial" w:cs="Arial"/>
          <w:sz w:val="20"/>
          <w:szCs w:val="20"/>
        </w:rPr>
        <w:t>rzeczy</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nową</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też</w:t>
      </w:r>
      <w:r w:rsidRPr="00F82F11">
        <w:rPr>
          <w:rFonts w:ascii="Arial" w:eastAsia="Arial" w:hAnsi="Arial" w:cs="Arial"/>
          <w:sz w:val="20"/>
          <w:szCs w:val="20"/>
        </w:rPr>
        <w:t xml:space="preserve"> </w:t>
      </w:r>
      <w:r w:rsidRPr="00F82F11">
        <w:rPr>
          <w:rFonts w:ascii="Arial" w:hAnsi="Arial" w:cs="Arial"/>
          <w:sz w:val="20"/>
          <w:szCs w:val="20"/>
        </w:rPr>
        <w:t>po</w:t>
      </w:r>
      <w:r w:rsidRPr="00F82F11">
        <w:rPr>
          <w:rFonts w:ascii="Arial" w:eastAsia="Arial" w:hAnsi="Arial" w:cs="Arial"/>
          <w:sz w:val="20"/>
          <w:szCs w:val="20"/>
        </w:rPr>
        <w:t xml:space="preserve"> </w:t>
      </w:r>
      <w:r w:rsidRPr="00F82F11">
        <w:rPr>
          <w:rFonts w:ascii="Arial" w:hAnsi="Arial" w:cs="Arial"/>
          <w:sz w:val="20"/>
          <w:szCs w:val="20"/>
        </w:rPr>
        <w:t>dokonaniu</w:t>
      </w:r>
      <w:r w:rsidRPr="00F82F11">
        <w:rPr>
          <w:rFonts w:ascii="Arial" w:eastAsia="Arial" w:hAnsi="Arial" w:cs="Arial"/>
          <w:sz w:val="20"/>
          <w:szCs w:val="20"/>
        </w:rPr>
        <w:t xml:space="preserve">  </w:t>
      </w:r>
      <w:r w:rsidRPr="00F82F11">
        <w:rPr>
          <w:rFonts w:ascii="Arial" w:hAnsi="Arial" w:cs="Arial"/>
          <w:sz w:val="20"/>
          <w:szCs w:val="20"/>
        </w:rPr>
        <w:t>istotnych</w:t>
      </w:r>
      <w:r w:rsidRPr="00F82F11">
        <w:rPr>
          <w:rFonts w:ascii="Arial" w:eastAsia="Arial" w:hAnsi="Arial" w:cs="Arial"/>
          <w:sz w:val="20"/>
          <w:szCs w:val="20"/>
        </w:rPr>
        <w:t xml:space="preserve"> </w:t>
      </w:r>
      <w:r w:rsidRPr="00F82F11">
        <w:rPr>
          <w:rFonts w:ascii="Arial" w:hAnsi="Arial" w:cs="Arial"/>
          <w:sz w:val="20"/>
          <w:szCs w:val="20"/>
        </w:rPr>
        <w:t>napraw</w:t>
      </w:r>
      <w:r w:rsidRPr="00F82F11">
        <w:rPr>
          <w:rFonts w:ascii="Arial" w:eastAsia="Arial" w:hAnsi="Arial" w:cs="Arial"/>
          <w:sz w:val="20"/>
          <w:szCs w:val="20"/>
        </w:rPr>
        <w:t xml:space="preserve"> </w:t>
      </w:r>
      <w:r w:rsidRPr="00F82F11">
        <w:rPr>
          <w:rFonts w:ascii="Arial" w:hAnsi="Arial" w:cs="Arial"/>
          <w:sz w:val="20"/>
          <w:szCs w:val="20"/>
        </w:rPr>
        <w:t>przedmiotu umowy</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gwarancji</w:t>
      </w:r>
      <w:r w:rsidRPr="00F82F11">
        <w:rPr>
          <w:rFonts w:ascii="Arial" w:eastAsia="Arial" w:hAnsi="Arial" w:cs="Arial"/>
          <w:sz w:val="20"/>
          <w:szCs w:val="20"/>
        </w:rPr>
        <w:t xml:space="preserve"> </w:t>
      </w:r>
      <w:r w:rsidRPr="00F82F11">
        <w:rPr>
          <w:rFonts w:ascii="Arial" w:hAnsi="Arial" w:cs="Arial"/>
          <w:sz w:val="20"/>
          <w:szCs w:val="20"/>
        </w:rPr>
        <w:t>liczy</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nowo.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innych</w:t>
      </w:r>
      <w:r w:rsidRPr="00F82F11">
        <w:rPr>
          <w:rFonts w:ascii="Arial" w:eastAsia="Arial" w:hAnsi="Arial" w:cs="Arial"/>
          <w:sz w:val="20"/>
          <w:szCs w:val="20"/>
        </w:rPr>
        <w:t xml:space="preserve"> </w:t>
      </w:r>
      <w:r w:rsidRPr="00F82F11">
        <w:rPr>
          <w:rFonts w:ascii="Arial" w:hAnsi="Arial" w:cs="Arial"/>
          <w:sz w:val="20"/>
          <w:szCs w:val="20"/>
        </w:rPr>
        <w:t>wypadkach</w:t>
      </w:r>
      <w:r w:rsidRPr="00F82F11">
        <w:rPr>
          <w:rFonts w:ascii="Arial" w:eastAsia="Arial" w:hAnsi="Arial" w:cs="Arial"/>
          <w:sz w:val="20"/>
          <w:szCs w:val="20"/>
        </w:rPr>
        <w:t xml:space="preserve"> </w:t>
      </w:r>
      <w:r w:rsidRPr="00F82F11">
        <w:rPr>
          <w:rFonts w:ascii="Arial" w:hAnsi="Arial" w:cs="Arial"/>
          <w:sz w:val="20"/>
          <w:szCs w:val="20"/>
        </w:rPr>
        <w:t>termin</w:t>
      </w:r>
      <w:r w:rsidRPr="00F82F11">
        <w:rPr>
          <w:rFonts w:ascii="Arial" w:eastAsia="Arial" w:hAnsi="Arial" w:cs="Arial"/>
          <w:sz w:val="20"/>
          <w:szCs w:val="20"/>
        </w:rPr>
        <w:t xml:space="preserve"> </w:t>
      </w:r>
      <w:r w:rsidRPr="00F82F11">
        <w:rPr>
          <w:rFonts w:ascii="Arial" w:hAnsi="Arial" w:cs="Arial"/>
          <w:sz w:val="20"/>
          <w:szCs w:val="20"/>
        </w:rPr>
        <w:t>gwarancji</w:t>
      </w:r>
      <w:r w:rsidRPr="00F82F11">
        <w:rPr>
          <w:rFonts w:ascii="Arial" w:eastAsia="Arial" w:hAnsi="Arial" w:cs="Arial"/>
          <w:sz w:val="20"/>
          <w:szCs w:val="20"/>
        </w:rPr>
        <w:t xml:space="preserve"> </w:t>
      </w:r>
      <w:r w:rsidRPr="00F82F11">
        <w:rPr>
          <w:rFonts w:ascii="Arial" w:hAnsi="Arial" w:cs="Arial"/>
          <w:sz w:val="20"/>
          <w:szCs w:val="20"/>
        </w:rPr>
        <w:t>ulega</w:t>
      </w:r>
      <w:r w:rsidRPr="00F82F11">
        <w:rPr>
          <w:rFonts w:ascii="Arial" w:eastAsia="Arial" w:hAnsi="Arial" w:cs="Arial"/>
          <w:sz w:val="20"/>
          <w:szCs w:val="20"/>
        </w:rPr>
        <w:t xml:space="preserve"> </w:t>
      </w:r>
      <w:r w:rsidRPr="00F82F11">
        <w:rPr>
          <w:rFonts w:ascii="Arial" w:hAnsi="Arial" w:cs="Arial"/>
          <w:sz w:val="20"/>
          <w:szCs w:val="20"/>
        </w:rPr>
        <w:t>przedłużeniu</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czas,</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ciągu</w:t>
      </w:r>
      <w:r w:rsidRPr="00F82F11">
        <w:rPr>
          <w:rFonts w:ascii="Arial" w:eastAsia="Arial" w:hAnsi="Arial" w:cs="Arial"/>
          <w:sz w:val="20"/>
          <w:szCs w:val="20"/>
        </w:rPr>
        <w:t xml:space="preserve"> </w:t>
      </w:r>
      <w:r w:rsidRPr="00F82F11">
        <w:rPr>
          <w:rFonts w:ascii="Arial" w:hAnsi="Arial" w:cs="Arial"/>
          <w:sz w:val="20"/>
          <w:szCs w:val="20"/>
        </w:rPr>
        <w:t>którego</w:t>
      </w:r>
      <w:r w:rsidRPr="00F82F11">
        <w:rPr>
          <w:rFonts w:ascii="Arial" w:eastAsia="Arial" w:hAnsi="Arial" w:cs="Arial"/>
          <w:sz w:val="20"/>
          <w:szCs w:val="20"/>
        </w:rPr>
        <w:t xml:space="preserve"> </w:t>
      </w:r>
      <w:r w:rsidRPr="00F82F11">
        <w:rPr>
          <w:rFonts w:ascii="Arial" w:hAnsi="Arial" w:cs="Arial"/>
          <w:sz w:val="20"/>
          <w:szCs w:val="20"/>
        </w:rPr>
        <w:t>wskutek</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rzeczy</w:t>
      </w:r>
      <w:r w:rsidRPr="00F82F11">
        <w:rPr>
          <w:rFonts w:ascii="Arial" w:eastAsia="Arial" w:hAnsi="Arial" w:cs="Arial"/>
          <w:sz w:val="20"/>
          <w:szCs w:val="20"/>
        </w:rPr>
        <w:t xml:space="preserve"> </w:t>
      </w:r>
      <w:r w:rsidRPr="00F82F11">
        <w:rPr>
          <w:rFonts w:ascii="Arial" w:hAnsi="Arial" w:cs="Arial"/>
          <w:sz w:val="20"/>
          <w:szCs w:val="20"/>
        </w:rPr>
        <w:t>objętej</w:t>
      </w:r>
      <w:r w:rsidRPr="00F82F11">
        <w:rPr>
          <w:rFonts w:ascii="Arial" w:eastAsia="Arial" w:hAnsi="Arial" w:cs="Arial"/>
          <w:sz w:val="20"/>
          <w:szCs w:val="20"/>
        </w:rPr>
        <w:t xml:space="preserve"> </w:t>
      </w:r>
      <w:r w:rsidRPr="00F82F11">
        <w:rPr>
          <w:rFonts w:ascii="Arial" w:hAnsi="Arial" w:cs="Arial"/>
          <w:sz w:val="20"/>
          <w:szCs w:val="20"/>
        </w:rPr>
        <w:t>gwarancją</w:t>
      </w:r>
      <w:r w:rsidRPr="00F82F11">
        <w:rPr>
          <w:rFonts w:ascii="Arial" w:eastAsia="Arial" w:hAnsi="Arial" w:cs="Arial"/>
          <w:sz w:val="20"/>
          <w:szCs w:val="20"/>
        </w:rPr>
        <w:t xml:space="preserve">  </w:t>
      </w:r>
      <w:r w:rsidRPr="00F82F11">
        <w:rPr>
          <w:rFonts w:ascii="Arial" w:hAnsi="Arial" w:cs="Arial"/>
          <w:sz w:val="20"/>
          <w:szCs w:val="20"/>
        </w:rPr>
        <w:t>uprawniony</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gwarancji</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mógł</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niej</w:t>
      </w:r>
      <w:r w:rsidRPr="00F82F11">
        <w:rPr>
          <w:rFonts w:ascii="Arial" w:eastAsia="Arial" w:hAnsi="Arial" w:cs="Arial"/>
          <w:sz w:val="20"/>
          <w:szCs w:val="20"/>
        </w:rPr>
        <w:t xml:space="preserve"> </w:t>
      </w:r>
      <w:r w:rsidRPr="00F82F11">
        <w:rPr>
          <w:rFonts w:ascii="Arial" w:hAnsi="Arial" w:cs="Arial"/>
          <w:sz w:val="20"/>
          <w:szCs w:val="20"/>
        </w:rPr>
        <w:t>korzystać.</w:t>
      </w:r>
    </w:p>
    <w:p w14:paraId="7E099571"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ramach</w:t>
      </w:r>
      <w:r w:rsidRPr="00F82F11">
        <w:rPr>
          <w:rFonts w:ascii="Arial" w:eastAsia="Arial" w:hAnsi="Arial" w:cs="Arial"/>
          <w:sz w:val="20"/>
          <w:szCs w:val="20"/>
        </w:rPr>
        <w:t xml:space="preserve"> </w:t>
      </w:r>
      <w:r w:rsidRPr="00F82F11">
        <w:rPr>
          <w:rFonts w:ascii="Arial" w:hAnsi="Arial" w:cs="Arial"/>
          <w:sz w:val="20"/>
          <w:szCs w:val="20"/>
        </w:rPr>
        <w:t>gwarancji</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skutecznego</w:t>
      </w:r>
      <w:r w:rsidRPr="00F82F11">
        <w:rPr>
          <w:rFonts w:ascii="Arial" w:eastAsia="Arial" w:hAnsi="Arial" w:cs="Arial"/>
          <w:sz w:val="20"/>
          <w:szCs w:val="20"/>
        </w:rPr>
        <w:t xml:space="preserve"> </w:t>
      </w:r>
      <w:r w:rsidRPr="00F82F11">
        <w:rPr>
          <w:rFonts w:ascii="Arial" w:hAnsi="Arial" w:cs="Arial"/>
          <w:sz w:val="20"/>
          <w:szCs w:val="20"/>
        </w:rPr>
        <w:t>usunięcia</w:t>
      </w:r>
      <w:r w:rsidRPr="00F82F11">
        <w:rPr>
          <w:rFonts w:ascii="Arial" w:eastAsia="Arial" w:hAnsi="Arial" w:cs="Arial"/>
          <w:sz w:val="20"/>
          <w:szCs w:val="20"/>
        </w:rPr>
        <w:t xml:space="preserve"> </w:t>
      </w:r>
      <w:r w:rsidRPr="00F82F11">
        <w:rPr>
          <w:rFonts w:ascii="Arial" w:hAnsi="Arial" w:cs="Arial"/>
          <w:sz w:val="20"/>
          <w:szCs w:val="20"/>
        </w:rPr>
        <w:t>wszystkich</w:t>
      </w:r>
      <w:r w:rsidRPr="00F82F11">
        <w:rPr>
          <w:rFonts w:ascii="Arial" w:eastAsia="Arial" w:hAnsi="Arial" w:cs="Arial"/>
          <w:sz w:val="20"/>
          <w:szCs w:val="20"/>
        </w:rPr>
        <w:t xml:space="preserve"> </w:t>
      </w:r>
      <w:r w:rsidRPr="00F82F11">
        <w:rPr>
          <w:rFonts w:ascii="Arial" w:hAnsi="Arial" w:cs="Arial"/>
          <w:sz w:val="20"/>
          <w:szCs w:val="20"/>
        </w:rPr>
        <w:t>zgłoszonych</w:t>
      </w:r>
      <w:r w:rsidRPr="00F82F11">
        <w:rPr>
          <w:rFonts w:ascii="Arial" w:eastAsia="Arial" w:hAnsi="Arial" w:cs="Arial"/>
          <w:sz w:val="20"/>
          <w:szCs w:val="20"/>
        </w:rPr>
        <w:t xml:space="preserve"> </w:t>
      </w:r>
      <w:r w:rsidRPr="00F82F11">
        <w:rPr>
          <w:rFonts w:ascii="Arial" w:hAnsi="Arial" w:cs="Arial"/>
          <w:sz w:val="20"/>
          <w:szCs w:val="20"/>
        </w:rPr>
        <w:t>wad</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których</w:t>
      </w:r>
      <w:r w:rsidRPr="00F82F11">
        <w:rPr>
          <w:rFonts w:ascii="Arial" w:eastAsia="Arial" w:hAnsi="Arial" w:cs="Arial"/>
          <w:sz w:val="20"/>
          <w:szCs w:val="20"/>
        </w:rPr>
        <w:t xml:space="preserve"> </w:t>
      </w:r>
      <w:r w:rsidRPr="00F82F11">
        <w:rPr>
          <w:rFonts w:ascii="Arial" w:hAnsi="Arial" w:cs="Arial"/>
          <w:sz w:val="20"/>
          <w:szCs w:val="20"/>
        </w:rPr>
        <w:t>został</w:t>
      </w:r>
      <w:r w:rsidRPr="00F82F11">
        <w:rPr>
          <w:rFonts w:ascii="Arial" w:eastAsia="Arial" w:hAnsi="Arial" w:cs="Arial"/>
          <w:sz w:val="20"/>
          <w:szCs w:val="20"/>
        </w:rPr>
        <w:t xml:space="preserve"> </w:t>
      </w:r>
      <w:r w:rsidRPr="00F82F11">
        <w:rPr>
          <w:rFonts w:ascii="Arial" w:hAnsi="Arial" w:cs="Arial"/>
          <w:sz w:val="20"/>
          <w:szCs w:val="20"/>
        </w:rPr>
        <w:t>powiadomiony</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0B702EA"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Fakt</w:t>
      </w:r>
      <w:r w:rsidRPr="00F82F11">
        <w:rPr>
          <w:rFonts w:ascii="Arial" w:eastAsia="Arial" w:hAnsi="Arial" w:cs="Arial"/>
          <w:sz w:val="20"/>
          <w:szCs w:val="20"/>
        </w:rPr>
        <w:t xml:space="preserve"> </w:t>
      </w:r>
      <w:r w:rsidRPr="00F82F11">
        <w:rPr>
          <w:rFonts w:ascii="Arial" w:hAnsi="Arial" w:cs="Arial"/>
          <w:sz w:val="20"/>
          <w:szCs w:val="20"/>
        </w:rPr>
        <w:t>skutecznego</w:t>
      </w:r>
      <w:r w:rsidRPr="00F82F11">
        <w:rPr>
          <w:rFonts w:ascii="Arial" w:eastAsia="Arial" w:hAnsi="Arial" w:cs="Arial"/>
          <w:sz w:val="20"/>
          <w:szCs w:val="20"/>
        </w:rPr>
        <w:t xml:space="preserve"> </w:t>
      </w:r>
      <w:r w:rsidRPr="00F82F11">
        <w:rPr>
          <w:rFonts w:ascii="Arial" w:hAnsi="Arial" w:cs="Arial"/>
          <w:sz w:val="20"/>
          <w:szCs w:val="20"/>
        </w:rPr>
        <w:t>usunięcia</w:t>
      </w:r>
      <w:r w:rsidRPr="00F82F11">
        <w:rPr>
          <w:rFonts w:ascii="Arial" w:eastAsia="Arial" w:hAnsi="Arial" w:cs="Arial"/>
          <w:sz w:val="20"/>
          <w:szCs w:val="20"/>
        </w:rPr>
        <w:t xml:space="preserve"> </w:t>
      </w:r>
      <w:r w:rsidRPr="00F82F11">
        <w:rPr>
          <w:rFonts w:ascii="Arial" w:hAnsi="Arial" w:cs="Arial"/>
          <w:sz w:val="20"/>
          <w:szCs w:val="20"/>
        </w:rPr>
        <w:t>wady</w:t>
      </w:r>
      <w:r w:rsidRPr="00F82F11">
        <w:rPr>
          <w:rFonts w:ascii="Arial" w:eastAsia="Arial" w:hAnsi="Arial" w:cs="Arial"/>
          <w:sz w:val="20"/>
          <w:szCs w:val="20"/>
        </w:rPr>
        <w:t xml:space="preserve"> </w:t>
      </w:r>
      <w:r w:rsidRPr="00F82F11">
        <w:rPr>
          <w:rFonts w:ascii="Arial" w:hAnsi="Arial" w:cs="Arial"/>
          <w:sz w:val="20"/>
          <w:szCs w:val="20"/>
        </w:rPr>
        <w:t>każdorazowo</w:t>
      </w:r>
      <w:r w:rsidRPr="00F82F11">
        <w:rPr>
          <w:rFonts w:ascii="Arial" w:eastAsia="Arial" w:hAnsi="Arial" w:cs="Arial"/>
          <w:sz w:val="20"/>
          <w:szCs w:val="20"/>
        </w:rPr>
        <w:t xml:space="preserve"> </w:t>
      </w:r>
      <w:r w:rsidRPr="00F82F11">
        <w:rPr>
          <w:rFonts w:ascii="Arial" w:hAnsi="Arial" w:cs="Arial"/>
          <w:sz w:val="20"/>
          <w:szCs w:val="20"/>
        </w:rPr>
        <w:t>wymaga</w:t>
      </w:r>
      <w:r w:rsidRPr="00F82F11">
        <w:rPr>
          <w:rFonts w:ascii="Arial" w:eastAsia="Arial" w:hAnsi="Arial" w:cs="Arial"/>
          <w:sz w:val="20"/>
          <w:szCs w:val="20"/>
        </w:rPr>
        <w:t xml:space="preserve"> </w:t>
      </w:r>
      <w:r w:rsidRPr="00F82F11">
        <w:rPr>
          <w:rFonts w:ascii="Arial" w:hAnsi="Arial" w:cs="Arial"/>
          <w:sz w:val="20"/>
          <w:szCs w:val="20"/>
        </w:rPr>
        <w:t>potwierdzenia</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piśmie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lub Użytkownika</w:t>
      </w:r>
      <w:r w:rsidRPr="00F82F11">
        <w:rPr>
          <w:rFonts w:ascii="Arial" w:eastAsia="Arial" w:hAnsi="Arial" w:cs="Arial"/>
          <w:sz w:val="20"/>
          <w:szCs w:val="20"/>
        </w:rPr>
        <w:t xml:space="preserve"> - </w:t>
      </w: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składał</w:t>
      </w:r>
      <w:r w:rsidRPr="00F82F11">
        <w:rPr>
          <w:rFonts w:ascii="Arial" w:eastAsia="Arial" w:hAnsi="Arial" w:cs="Arial"/>
          <w:sz w:val="20"/>
          <w:szCs w:val="20"/>
        </w:rPr>
        <w:t xml:space="preserve"> </w:t>
      </w:r>
      <w:r w:rsidRPr="00F82F11">
        <w:rPr>
          <w:rFonts w:ascii="Arial" w:hAnsi="Arial" w:cs="Arial"/>
          <w:sz w:val="20"/>
          <w:szCs w:val="20"/>
        </w:rPr>
        <w:t>zawiadomienie</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usterce.</w:t>
      </w:r>
    </w:p>
    <w:p w14:paraId="17F7B662"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Jeśli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ramach</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budowlanych</w:t>
      </w:r>
      <w:r w:rsidRPr="00F82F11">
        <w:rPr>
          <w:rFonts w:ascii="Arial" w:eastAsia="Arial" w:hAnsi="Arial" w:cs="Arial"/>
          <w:sz w:val="20"/>
          <w:szCs w:val="20"/>
        </w:rPr>
        <w:t xml:space="preserve"> </w:t>
      </w:r>
      <w:r w:rsidRPr="00F82F11">
        <w:rPr>
          <w:rFonts w:ascii="Arial" w:hAnsi="Arial" w:cs="Arial"/>
          <w:sz w:val="20"/>
          <w:szCs w:val="20"/>
        </w:rPr>
        <w:t>wykonanych</w:t>
      </w:r>
      <w:r w:rsidRPr="00F82F11">
        <w:rPr>
          <w:rFonts w:ascii="Arial" w:eastAsia="Arial" w:hAnsi="Arial" w:cs="Arial"/>
          <w:sz w:val="20"/>
          <w:szCs w:val="20"/>
        </w:rPr>
        <w:t xml:space="preserve"> </w:t>
      </w:r>
      <w:r w:rsidRPr="00F82F11">
        <w:rPr>
          <w:rFonts w:ascii="Arial" w:hAnsi="Arial" w:cs="Arial"/>
          <w:sz w:val="20"/>
          <w:szCs w:val="20"/>
        </w:rPr>
        <w:t>zgodnie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umową</w:t>
      </w:r>
      <w:r w:rsidRPr="00F82F11">
        <w:rPr>
          <w:rFonts w:ascii="Arial" w:eastAsia="Arial" w:hAnsi="Arial" w:cs="Arial"/>
          <w:sz w:val="20"/>
          <w:szCs w:val="20"/>
        </w:rPr>
        <w:t xml:space="preserve"> </w:t>
      </w:r>
      <w:r w:rsidRPr="00F82F11">
        <w:rPr>
          <w:rFonts w:ascii="Arial" w:hAnsi="Arial" w:cs="Arial"/>
          <w:sz w:val="20"/>
          <w:szCs w:val="20"/>
        </w:rPr>
        <w:t>zainstalowano</w:t>
      </w:r>
      <w:r w:rsidRPr="00F82F11">
        <w:rPr>
          <w:rFonts w:ascii="Arial" w:eastAsia="Arial" w:hAnsi="Arial" w:cs="Arial"/>
          <w:sz w:val="20"/>
          <w:szCs w:val="20"/>
        </w:rPr>
        <w:t xml:space="preserve"> </w:t>
      </w:r>
      <w:r w:rsidRPr="00F82F11">
        <w:rPr>
          <w:rFonts w:ascii="Arial" w:hAnsi="Arial" w:cs="Arial"/>
          <w:sz w:val="20"/>
          <w:szCs w:val="20"/>
        </w:rPr>
        <w:t>urządzenia,</w:t>
      </w:r>
      <w:r w:rsidRPr="00F82F11">
        <w:rPr>
          <w:rFonts w:ascii="Arial" w:eastAsia="Arial" w:hAnsi="Arial" w:cs="Arial"/>
          <w:sz w:val="20"/>
          <w:szCs w:val="20"/>
        </w:rPr>
        <w:t xml:space="preserve"> </w:t>
      </w:r>
      <w:r w:rsidRPr="00F82F11">
        <w:rPr>
          <w:rFonts w:ascii="Arial" w:hAnsi="Arial" w:cs="Arial"/>
          <w:sz w:val="20"/>
          <w:szCs w:val="20"/>
        </w:rPr>
        <w:t>instalacje,</w:t>
      </w:r>
      <w:r w:rsidRPr="00F82F11">
        <w:rPr>
          <w:rFonts w:ascii="Arial" w:eastAsia="Arial" w:hAnsi="Arial" w:cs="Arial"/>
          <w:sz w:val="20"/>
          <w:szCs w:val="20"/>
        </w:rPr>
        <w:t xml:space="preserve"> </w:t>
      </w:r>
      <w:r w:rsidRPr="00F82F11">
        <w:rPr>
          <w:rFonts w:ascii="Arial" w:hAnsi="Arial" w:cs="Arial"/>
          <w:sz w:val="20"/>
          <w:szCs w:val="20"/>
        </w:rPr>
        <w:t>systemy</w:t>
      </w:r>
      <w:r w:rsidRPr="00F82F11">
        <w:rPr>
          <w:rFonts w:ascii="Arial" w:eastAsia="Arial" w:hAnsi="Arial" w:cs="Arial"/>
          <w:sz w:val="20"/>
          <w:szCs w:val="20"/>
        </w:rPr>
        <w:t xml:space="preserve">  </w:t>
      </w:r>
      <w:r w:rsidRPr="00F82F11">
        <w:rPr>
          <w:rFonts w:ascii="Arial" w:hAnsi="Arial" w:cs="Arial"/>
          <w:sz w:val="20"/>
          <w:szCs w:val="20"/>
        </w:rPr>
        <w:t>itp.,</w:t>
      </w:r>
      <w:r w:rsidRPr="00F82F11">
        <w:rPr>
          <w:rFonts w:ascii="Arial" w:eastAsia="Arial" w:hAnsi="Arial" w:cs="Arial"/>
          <w:sz w:val="20"/>
          <w:szCs w:val="20"/>
        </w:rPr>
        <w:t xml:space="preserve"> </w:t>
      </w:r>
      <w:r w:rsidRPr="00F82F11">
        <w:rPr>
          <w:rFonts w:ascii="Arial" w:hAnsi="Arial" w:cs="Arial"/>
          <w:sz w:val="20"/>
          <w:szCs w:val="20"/>
        </w:rPr>
        <w:t>co</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których</w:t>
      </w:r>
      <w:r w:rsidRPr="00F82F11">
        <w:rPr>
          <w:rFonts w:ascii="Arial" w:eastAsia="Arial" w:hAnsi="Arial" w:cs="Arial"/>
          <w:sz w:val="20"/>
          <w:szCs w:val="20"/>
        </w:rPr>
        <w:t xml:space="preserve">  </w:t>
      </w:r>
      <w:r w:rsidRPr="00F82F11">
        <w:rPr>
          <w:rFonts w:ascii="Arial" w:hAnsi="Arial" w:cs="Arial"/>
          <w:sz w:val="20"/>
          <w:szCs w:val="20"/>
        </w:rPr>
        <w:t>producent/dostawca</w:t>
      </w:r>
      <w:r w:rsidRPr="00F82F11">
        <w:rPr>
          <w:rFonts w:ascii="Arial" w:eastAsia="Arial" w:hAnsi="Arial" w:cs="Arial"/>
          <w:sz w:val="20"/>
          <w:szCs w:val="20"/>
        </w:rPr>
        <w:t xml:space="preserve"> </w:t>
      </w:r>
      <w:r w:rsidRPr="00F82F11">
        <w:rPr>
          <w:rFonts w:ascii="Arial" w:hAnsi="Arial" w:cs="Arial"/>
          <w:sz w:val="20"/>
          <w:szCs w:val="20"/>
        </w:rPr>
        <w:t>żąda</w:t>
      </w:r>
      <w:r w:rsidRPr="00F82F11">
        <w:rPr>
          <w:rFonts w:ascii="Arial" w:eastAsia="Arial" w:hAnsi="Arial" w:cs="Arial"/>
          <w:sz w:val="20"/>
          <w:szCs w:val="20"/>
        </w:rPr>
        <w:t xml:space="preserve"> </w:t>
      </w:r>
      <w:r w:rsidRPr="00F82F11">
        <w:rPr>
          <w:rFonts w:ascii="Arial" w:hAnsi="Arial" w:cs="Arial"/>
          <w:sz w:val="20"/>
          <w:szCs w:val="20"/>
        </w:rPr>
        <w:t>odpłatnego,</w:t>
      </w:r>
      <w:r w:rsidRPr="00F82F11">
        <w:rPr>
          <w:rFonts w:ascii="Arial" w:eastAsia="Arial" w:hAnsi="Arial" w:cs="Arial"/>
          <w:sz w:val="20"/>
          <w:szCs w:val="20"/>
        </w:rPr>
        <w:t xml:space="preserve"> </w:t>
      </w:r>
      <w:r w:rsidRPr="00F82F11">
        <w:rPr>
          <w:rFonts w:ascii="Arial" w:hAnsi="Arial" w:cs="Arial"/>
          <w:sz w:val="20"/>
          <w:szCs w:val="20"/>
        </w:rPr>
        <w:t>obligatoryjnego</w:t>
      </w:r>
      <w:r w:rsidRPr="00F82F11">
        <w:rPr>
          <w:rFonts w:ascii="Arial" w:eastAsia="Arial" w:hAnsi="Arial" w:cs="Arial"/>
          <w:sz w:val="20"/>
          <w:szCs w:val="20"/>
        </w:rPr>
        <w:t xml:space="preserve"> </w:t>
      </w:r>
      <w:r w:rsidRPr="00F82F11">
        <w:rPr>
          <w:rFonts w:ascii="Arial" w:hAnsi="Arial" w:cs="Arial"/>
          <w:sz w:val="20"/>
          <w:szCs w:val="20"/>
        </w:rPr>
        <w:t>serwisowania</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autoryzowane</w:t>
      </w:r>
      <w:r w:rsidRPr="00F82F11">
        <w:rPr>
          <w:rFonts w:ascii="Arial" w:eastAsia="Arial" w:hAnsi="Arial" w:cs="Arial"/>
          <w:sz w:val="20"/>
          <w:szCs w:val="20"/>
        </w:rPr>
        <w:t xml:space="preserve"> </w:t>
      </w:r>
      <w:r w:rsidRPr="00F82F11">
        <w:rPr>
          <w:rFonts w:ascii="Arial" w:hAnsi="Arial" w:cs="Arial"/>
          <w:sz w:val="20"/>
          <w:szCs w:val="20"/>
        </w:rPr>
        <w:t>jednostki,</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przed</w:t>
      </w:r>
      <w:r w:rsidRPr="00F82F11">
        <w:rPr>
          <w:rFonts w:ascii="Arial" w:eastAsia="Arial" w:hAnsi="Arial" w:cs="Arial"/>
          <w:sz w:val="20"/>
          <w:szCs w:val="20"/>
        </w:rPr>
        <w:t xml:space="preserve"> </w:t>
      </w:r>
      <w:r w:rsidRPr="00F82F11">
        <w:rPr>
          <w:rFonts w:ascii="Arial" w:hAnsi="Arial" w:cs="Arial"/>
          <w:sz w:val="20"/>
          <w:szCs w:val="20"/>
        </w:rPr>
        <w:t>ich</w:t>
      </w:r>
      <w:r w:rsidRPr="00F82F11">
        <w:rPr>
          <w:rFonts w:ascii="Arial" w:eastAsia="Arial" w:hAnsi="Arial" w:cs="Arial"/>
          <w:sz w:val="20"/>
          <w:szCs w:val="20"/>
        </w:rPr>
        <w:t xml:space="preserve"> </w:t>
      </w:r>
      <w:r w:rsidRPr="00F82F11">
        <w:rPr>
          <w:rFonts w:ascii="Arial" w:hAnsi="Arial" w:cs="Arial"/>
          <w:sz w:val="20"/>
          <w:szCs w:val="20"/>
        </w:rPr>
        <w:t>zainstalowaniem</w:t>
      </w:r>
      <w:r w:rsidRPr="00F82F11">
        <w:rPr>
          <w:rFonts w:ascii="Arial" w:eastAsia="Arial" w:hAnsi="Arial" w:cs="Arial"/>
          <w:sz w:val="20"/>
          <w:szCs w:val="20"/>
        </w:rPr>
        <w:t xml:space="preserve"> </w:t>
      </w:r>
      <w:r w:rsidRPr="00F82F11">
        <w:rPr>
          <w:rFonts w:ascii="Arial" w:hAnsi="Arial" w:cs="Arial"/>
          <w:sz w:val="20"/>
          <w:szCs w:val="20"/>
        </w:rPr>
        <w:t>informuje</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tym</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odpowiada</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serwisowanie</w:t>
      </w:r>
      <w:r w:rsidRPr="00F82F11">
        <w:rPr>
          <w:rFonts w:ascii="Arial" w:eastAsia="Arial" w:hAnsi="Arial" w:cs="Arial"/>
          <w:sz w:val="20"/>
          <w:szCs w:val="20"/>
        </w:rPr>
        <w:t xml:space="preserve"> </w:t>
      </w:r>
      <w:r w:rsidRPr="00F82F11">
        <w:rPr>
          <w:rFonts w:ascii="Arial" w:hAnsi="Arial" w:cs="Arial"/>
          <w:sz w:val="20"/>
          <w:szCs w:val="20"/>
        </w:rPr>
        <w:t>ww.</w:t>
      </w:r>
      <w:r w:rsidRPr="00F82F11">
        <w:rPr>
          <w:rFonts w:ascii="Arial" w:eastAsia="Arial" w:hAnsi="Arial" w:cs="Arial"/>
          <w:sz w:val="20"/>
          <w:szCs w:val="20"/>
        </w:rPr>
        <w:t xml:space="preserve"> </w:t>
      </w:r>
      <w:r w:rsidRPr="00F82F11">
        <w:rPr>
          <w:rFonts w:ascii="Arial" w:hAnsi="Arial" w:cs="Arial"/>
          <w:sz w:val="20"/>
          <w:szCs w:val="20"/>
        </w:rPr>
        <w:t>elementów</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ponosi</w:t>
      </w:r>
      <w:r w:rsidRPr="00F82F11">
        <w:rPr>
          <w:rFonts w:ascii="Arial" w:eastAsia="Arial" w:hAnsi="Arial" w:cs="Arial"/>
          <w:sz w:val="20"/>
          <w:szCs w:val="20"/>
        </w:rPr>
        <w:t xml:space="preserve"> </w:t>
      </w:r>
      <w:r w:rsidRPr="00F82F11">
        <w:rPr>
          <w:rFonts w:ascii="Arial" w:hAnsi="Arial" w:cs="Arial"/>
          <w:sz w:val="20"/>
          <w:szCs w:val="20"/>
        </w:rPr>
        <w:t>jego</w:t>
      </w:r>
      <w:r w:rsidRPr="00F82F11">
        <w:rPr>
          <w:rFonts w:ascii="Arial" w:eastAsia="Arial" w:hAnsi="Arial" w:cs="Arial"/>
          <w:sz w:val="20"/>
          <w:szCs w:val="20"/>
        </w:rPr>
        <w:t xml:space="preserve"> </w:t>
      </w:r>
      <w:r w:rsidRPr="00F82F11">
        <w:rPr>
          <w:rFonts w:ascii="Arial" w:hAnsi="Arial" w:cs="Arial"/>
          <w:sz w:val="20"/>
          <w:szCs w:val="20"/>
        </w:rPr>
        <w:t>koszty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okresie</w:t>
      </w:r>
      <w:r w:rsidRPr="00F82F11">
        <w:rPr>
          <w:rFonts w:ascii="Arial" w:eastAsia="Arial" w:hAnsi="Arial" w:cs="Arial"/>
          <w:sz w:val="20"/>
          <w:szCs w:val="20"/>
        </w:rPr>
        <w:t xml:space="preserve"> </w:t>
      </w:r>
      <w:r w:rsidRPr="00F82F11">
        <w:rPr>
          <w:rFonts w:ascii="Arial" w:hAnsi="Arial" w:cs="Arial"/>
          <w:sz w:val="20"/>
          <w:szCs w:val="20"/>
        </w:rPr>
        <w:t>gwarancji.</w:t>
      </w:r>
    </w:p>
    <w:p w14:paraId="151C8C3F"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Jeśli</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zainstalowane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ramach</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budowlanych</w:t>
      </w:r>
      <w:r w:rsidRPr="00F82F11">
        <w:rPr>
          <w:rFonts w:ascii="Arial" w:eastAsia="Arial" w:hAnsi="Arial" w:cs="Arial"/>
          <w:sz w:val="20"/>
          <w:szCs w:val="20"/>
        </w:rPr>
        <w:t xml:space="preserve"> </w:t>
      </w:r>
      <w:r w:rsidRPr="00F82F11">
        <w:rPr>
          <w:rFonts w:ascii="Arial" w:hAnsi="Arial" w:cs="Arial"/>
          <w:sz w:val="20"/>
          <w:szCs w:val="20"/>
        </w:rPr>
        <w:t>wykonanych</w:t>
      </w:r>
      <w:r w:rsidRPr="00F82F11">
        <w:rPr>
          <w:rFonts w:ascii="Arial" w:eastAsia="Arial" w:hAnsi="Arial" w:cs="Arial"/>
          <w:sz w:val="20"/>
          <w:szCs w:val="20"/>
        </w:rPr>
        <w:t xml:space="preserve"> </w:t>
      </w:r>
      <w:r w:rsidRPr="00F82F11">
        <w:rPr>
          <w:rFonts w:ascii="Arial" w:hAnsi="Arial" w:cs="Arial"/>
          <w:sz w:val="20"/>
          <w:szCs w:val="20"/>
        </w:rPr>
        <w:t>zgodnie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Umową</w:t>
      </w:r>
      <w:r w:rsidRPr="00F82F11">
        <w:rPr>
          <w:rFonts w:ascii="Arial" w:eastAsia="Arial" w:hAnsi="Arial" w:cs="Arial"/>
          <w:sz w:val="20"/>
          <w:szCs w:val="20"/>
        </w:rPr>
        <w:t xml:space="preserve"> </w:t>
      </w:r>
      <w:r w:rsidRPr="00F82F11">
        <w:rPr>
          <w:rFonts w:ascii="Arial" w:hAnsi="Arial" w:cs="Arial"/>
          <w:sz w:val="20"/>
          <w:szCs w:val="20"/>
        </w:rPr>
        <w:t>urządzenia,</w:t>
      </w:r>
      <w:r w:rsidRPr="00F82F11">
        <w:rPr>
          <w:rFonts w:ascii="Arial" w:eastAsia="Arial" w:hAnsi="Arial" w:cs="Arial"/>
          <w:sz w:val="20"/>
          <w:szCs w:val="20"/>
        </w:rPr>
        <w:t xml:space="preserve"> </w:t>
      </w:r>
      <w:r w:rsidRPr="00F82F11">
        <w:rPr>
          <w:rFonts w:ascii="Arial" w:hAnsi="Arial" w:cs="Arial"/>
          <w:sz w:val="20"/>
          <w:szCs w:val="20"/>
        </w:rPr>
        <w:t>materiały</w:t>
      </w:r>
      <w:r w:rsidRPr="00F82F11">
        <w:rPr>
          <w:rFonts w:ascii="Arial" w:eastAsia="Arial" w:hAnsi="Arial" w:cs="Arial"/>
          <w:sz w:val="20"/>
          <w:szCs w:val="20"/>
        </w:rPr>
        <w:t xml:space="preserve"> </w:t>
      </w:r>
      <w:r w:rsidRPr="00F82F11">
        <w:rPr>
          <w:rFonts w:ascii="Arial" w:hAnsi="Arial" w:cs="Arial"/>
          <w:sz w:val="20"/>
          <w:szCs w:val="20"/>
        </w:rPr>
        <w:t>budowlane,</w:t>
      </w:r>
      <w:r w:rsidRPr="00F82F11">
        <w:rPr>
          <w:rFonts w:ascii="Arial" w:eastAsia="Arial" w:hAnsi="Arial" w:cs="Arial"/>
          <w:sz w:val="20"/>
          <w:szCs w:val="20"/>
        </w:rPr>
        <w:t xml:space="preserve"> </w:t>
      </w:r>
      <w:r w:rsidRPr="00F82F11">
        <w:rPr>
          <w:rFonts w:ascii="Arial" w:hAnsi="Arial" w:cs="Arial"/>
          <w:sz w:val="20"/>
          <w:szCs w:val="20"/>
        </w:rPr>
        <w:t>instalacje,</w:t>
      </w:r>
      <w:r w:rsidRPr="00F82F11">
        <w:rPr>
          <w:rFonts w:ascii="Arial" w:eastAsia="Arial" w:hAnsi="Arial" w:cs="Arial"/>
          <w:sz w:val="20"/>
          <w:szCs w:val="20"/>
        </w:rPr>
        <w:t xml:space="preserve"> </w:t>
      </w:r>
      <w:r w:rsidRPr="00F82F11">
        <w:rPr>
          <w:rFonts w:ascii="Arial" w:hAnsi="Arial" w:cs="Arial"/>
          <w:sz w:val="20"/>
          <w:szCs w:val="20"/>
        </w:rPr>
        <w:t>systemy</w:t>
      </w:r>
      <w:r w:rsidRPr="00F82F11">
        <w:rPr>
          <w:rFonts w:ascii="Arial" w:eastAsia="Arial" w:hAnsi="Arial" w:cs="Arial"/>
          <w:sz w:val="20"/>
          <w:szCs w:val="20"/>
        </w:rPr>
        <w:t xml:space="preserve"> </w:t>
      </w:r>
      <w:r w:rsidRPr="00F82F11">
        <w:rPr>
          <w:rFonts w:ascii="Arial" w:hAnsi="Arial" w:cs="Arial"/>
          <w:sz w:val="20"/>
          <w:szCs w:val="20"/>
        </w:rPr>
        <w:t>producent/dostawca</w:t>
      </w:r>
      <w:r w:rsidRPr="00F82F11">
        <w:rPr>
          <w:rFonts w:ascii="Arial" w:eastAsia="Arial" w:hAnsi="Arial" w:cs="Arial"/>
          <w:sz w:val="20"/>
          <w:szCs w:val="20"/>
        </w:rPr>
        <w:t xml:space="preserve"> </w:t>
      </w:r>
      <w:r w:rsidRPr="00F82F11">
        <w:rPr>
          <w:rFonts w:ascii="Arial" w:hAnsi="Arial" w:cs="Arial"/>
          <w:sz w:val="20"/>
          <w:szCs w:val="20"/>
        </w:rPr>
        <w:t>udziela</w:t>
      </w:r>
      <w:r w:rsidRPr="00F82F11">
        <w:rPr>
          <w:rFonts w:ascii="Arial" w:eastAsia="Arial" w:hAnsi="Arial" w:cs="Arial"/>
          <w:sz w:val="20"/>
          <w:szCs w:val="20"/>
        </w:rPr>
        <w:t xml:space="preserve"> </w:t>
      </w:r>
      <w:r w:rsidRPr="00F82F11">
        <w:rPr>
          <w:rFonts w:ascii="Arial" w:hAnsi="Arial" w:cs="Arial"/>
          <w:sz w:val="20"/>
          <w:szCs w:val="20"/>
        </w:rPr>
        <w:t>gwarancji</w:t>
      </w:r>
      <w:r w:rsidRPr="00F82F11">
        <w:rPr>
          <w:rFonts w:ascii="Arial" w:eastAsia="Arial" w:hAnsi="Arial" w:cs="Arial"/>
          <w:sz w:val="20"/>
          <w:szCs w:val="20"/>
        </w:rPr>
        <w:t xml:space="preserve"> </w:t>
      </w:r>
      <w:r w:rsidRPr="00F82F11">
        <w:rPr>
          <w:rFonts w:ascii="Arial" w:hAnsi="Arial" w:cs="Arial"/>
          <w:sz w:val="20"/>
          <w:szCs w:val="20"/>
        </w:rPr>
        <w:t>dłuższej</w:t>
      </w:r>
      <w:r w:rsidRPr="00F82F11">
        <w:rPr>
          <w:rFonts w:ascii="Arial" w:eastAsia="Arial" w:hAnsi="Arial" w:cs="Arial"/>
          <w:sz w:val="20"/>
          <w:szCs w:val="20"/>
        </w:rPr>
        <w:t xml:space="preserve"> </w:t>
      </w:r>
      <w:r w:rsidRPr="00F82F11">
        <w:rPr>
          <w:rFonts w:ascii="Arial" w:hAnsi="Arial" w:cs="Arial"/>
          <w:sz w:val="20"/>
          <w:szCs w:val="20"/>
        </w:rPr>
        <w:t>niż</w:t>
      </w:r>
      <w:r w:rsidRPr="00F82F11">
        <w:rPr>
          <w:rFonts w:ascii="Arial" w:eastAsia="Arial" w:hAnsi="Arial" w:cs="Arial"/>
          <w:sz w:val="20"/>
          <w:szCs w:val="20"/>
        </w:rPr>
        <w:t xml:space="preserve"> </w:t>
      </w:r>
      <w:r w:rsidRPr="00F82F11">
        <w:rPr>
          <w:rFonts w:ascii="Arial" w:hAnsi="Arial" w:cs="Arial"/>
          <w:sz w:val="20"/>
          <w:szCs w:val="20"/>
        </w:rPr>
        <w:t>okres</w:t>
      </w:r>
      <w:r w:rsidRPr="00F82F11">
        <w:rPr>
          <w:rFonts w:ascii="Arial" w:eastAsia="Arial" w:hAnsi="Arial" w:cs="Arial"/>
          <w:sz w:val="20"/>
          <w:szCs w:val="20"/>
        </w:rPr>
        <w:t xml:space="preserve"> </w:t>
      </w:r>
      <w:r w:rsidRPr="00F82F11">
        <w:rPr>
          <w:rFonts w:ascii="Arial" w:hAnsi="Arial" w:cs="Arial"/>
          <w:sz w:val="20"/>
          <w:szCs w:val="20"/>
        </w:rPr>
        <w:t>udzielonej</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gwarancji,</w:t>
      </w:r>
      <w:r w:rsidRPr="00F82F11">
        <w:rPr>
          <w:rFonts w:ascii="Arial" w:eastAsia="Arial" w:hAnsi="Arial" w:cs="Arial"/>
          <w:sz w:val="20"/>
          <w:szCs w:val="20"/>
        </w:rPr>
        <w:t xml:space="preserve"> </w:t>
      </w:r>
      <w:r w:rsidRPr="00F82F11">
        <w:rPr>
          <w:rFonts w:ascii="Arial" w:hAnsi="Arial" w:cs="Arial"/>
          <w:sz w:val="20"/>
          <w:szCs w:val="20"/>
        </w:rPr>
        <w:t>to</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przekaże</w:t>
      </w:r>
      <w:r w:rsidRPr="00F82F11">
        <w:rPr>
          <w:rFonts w:ascii="Arial" w:eastAsia="Arial" w:hAnsi="Arial" w:cs="Arial"/>
          <w:sz w:val="20"/>
          <w:szCs w:val="20"/>
        </w:rPr>
        <w:t xml:space="preserve"> </w:t>
      </w:r>
      <w:r w:rsidRPr="00F82F11">
        <w:rPr>
          <w:rFonts w:ascii="Arial" w:hAnsi="Arial" w:cs="Arial"/>
          <w:sz w:val="20"/>
          <w:szCs w:val="20"/>
        </w:rPr>
        <w:t>Zamawiającemu</w:t>
      </w:r>
      <w:r w:rsidRPr="00F82F11">
        <w:rPr>
          <w:rFonts w:ascii="Arial" w:eastAsia="Arial" w:hAnsi="Arial" w:cs="Arial"/>
          <w:sz w:val="20"/>
          <w:szCs w:val="20"/>
        </w:rPr>
        <w:t xml:space="preserve"> </w:t>
      </w:r>
      <w:r w:rsidRPr="00F82F11">
        <w:rPr>
          <w:rFonts w:ascii="Arial" w:hAnsi="Arial" w:cs="Arial"/>
          <w:sz w:val="20"/>
          <w:szCs w:val="20"/>
        </w:rPr>
        <w:t>dokumenty</w:t>
      </w:r>
      <w:r w:rsidRPr="00F82F11">
        <w:rPr>
          <w:rFonts w:ascii="Arial" w:eastAsia="Arial" w:hAnsi="Arial" w:cs="Arial"/>
          <w:sz w:val="20"/>
          <w:szCs w:val="20"/>
        </w:rPr>
        <w:t xml:space="preserve"> </w:t>
      </w:r>
      <w:r w:rsidRPr="00F82F11">
        <w:rPr>
          <w:rFonts w:ascii="Arial" w:hAnsi="Arial" w:cs="Arial"/>
          <w:sz w:val="20"/>
          <w:szCs w:val="20"/>
        </w:rPr>
        <w:t>dotyczące</w:t>
      </w:r>
      <w:r w:rsidRPr="00F82F11">
        <w:rPr>
          <w:rFonts w:ascii="Arial" w:eastAsia="Arial" w:hAnsi="Arial" w:cs="Arial"/>
          <w:sz w:val="20"/>
          <w:szCs w:val="20"/>
        </w:rPr>
        <w:t xml:space="preserve"> </w:t>
      </w:r>
      <w:r w:rsidRPr="00F82F11">
        <w:rPr>
          <w:rFonts w:ascii="Arial" w:hAnsi="Arial" w:cs="Arial"/>
          <w:sz w:val="20"/>
          <w:szCs w:val="20"/>
        </w:rPr>
        <w:t>tych</w:t>
      </w:r>
      <w:r w:rsidRPr="00F82F11">
        <w:rPr>
          <w:rFonts w:ascii="Arial" w:eastAsia="Arial" w:hAnsi="Arial" w:cs="Arial"/>
          <w:sz w:val="20"/>
          <w:szCs w:val="20"/>
        </w:rPr>
        <w:t xml:space="preserve"> </w:t>
      </w:r>
      <w:r w:rsidRPr="00F82F11">
        <w:rPr>
          <w:rFonts w:ascii="Arial" w:hAnsi="Arial" w:cs="Arial"/>
          <w:sz w:val="20"/>
          <w:szCs w:val="20"/>
        </w:rPr>
        <w:t>gwarancji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ostatnim</w:t>
      </w:r>
      <w:r w:rsidRPr="00F82F11">
        <w:rPr>
          <w:rFonts w:ascii="Arial" w:eastAsia="Arial" w:hAnsi="Arial" w:cs="Arial"/>
          <w:sz w:val="20"/>
          <w:szCs w:val="20"/>
        </w:rPr>
        <w:t xml:space="preserve"> </w:t>
      </w:r>
      <w:r w:rsidRPr="00F82F11">
        <w:rPr>
          <w:rFonts w:ascii="Arial" w:hAnsi="Arial" w:cs="Arial"/>
          <w:sz w:val="20"/>
          <w:szCs w:val="20"/>
        </w:rPr>
        <w:t>dniu</w:t>
      </w:r>
      <w:r w:rsidRPr="00F82F11">
        <w:rPr>
          <w:rFonts w:ascii="Arial" w:eastAsia="Arial" w:hAnsi="Arial" w:cs="Arial"/>
          <w:sz w:val="20"/>
          <w:szCs w:val="20"/>
        </w:rPr>
        <w:t xml:space="preserve"> </w:t>
      </w:r>
      <w:r w:rsidRPr="00F82F11">
        <w:rPr>
          <w:rFonts w:ascii="Arial" w:hAnsi="Arial" w:cs="Arial"/>
          <w:sz w:val="20"/>
          <w:szCs w:val="20"/>
        </w:rPr>
        <w:t>udzielonej</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siebie</w:t>
      </w:r>
      <w:r w:rsidRPr="00F82F11">
        <w:rPr>
          <w:rFonts w:ascii="Arial" w:eastAsia="Arial" w:hAnsi="Arial" w:cs="Arial"/>
          <w:sz w:val="20"/>
          <w:szCs w:val="20"/>
        </w:rPr>
        <w:t xml:space="preserve"> </w:t>
      </w:r>
      <w:r w:rsidRPr="00F82F11">
        <w:rPr>
          <w:rFonts w:ascii="Arial" w:hAnsi="Arial" w:cs="Arial"/>
          <w:sz w:val="20"/>
          <w:szCs w:val="20"/>
        </w:rPr>
        <w:t>gwarancji.</w:t>
      </w:r>
    </w:p>
    <w:p w14:paraId="033CFAAC" w14:textId="77777777" w:rsidR="00CA4003" w:rsidRPr="00F82F11" w:rsidRDefault="00CA4003" w:rsidP="00CA4003">
      <w:pPr>
        <w:numPr>
          <w:ilvl w:val="0"/>
          <w:numId w:val="3"/>
        </w:numPr>
        <w:tabs>
          <w:tab w:val="clear" w:pos="720"/>
          <w:tab w:val="num" w:pos="360"/>
        </w:tabs>
        <w:ind w:left="360" w:right="-77"/>
        <w:jc w:val="both"/>
        <w:rPr>
          <w:rFonts w:ascii="Arial" w:hAnsi="Arial" w:cs="Arial"/>
          <w:sz w:val="20"/>
          <w:szCs w:val="20"/>
        </w:rPr>
      </w:pPr>
      <w:r w:rsidRPr="00F82F11">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F82F11" w:rsidRDefault="00B71058" w:rsidP="00CA4003">
      <w:pPr>
        <w:jc w:val="center"/>
        <w:rPr>
          <w:rFonts w:ascii="Arial" w:hAnsi="Arial" w:cs="Arial"/>
          <w:b/>
          <w:i/>
          <w:color w:val="FF0000"/>
          <w:sz w:val="20"/>
          <w:szCs w:val="20"/>
        </w:rPr>
      </w:pPr>
    </w:p>
    <w:p w14:paraId="437A0F35" w14:textId="77777777" w:rsidR="00CA4003" w:rsidRPr="00F82F11" w:rsidRDefault="00CA4003" w:rsidP="00CA4003">
      <w:pPr>
        <w:jc w:val="center"/>
        <w:rPr>
          <w:rFonts w:ascii="Arial" w:hAnsi="Arial" w:cs="Arial"/>
          <w:b/>
          <w:i/>
          <w:sz w:val="20"/>
          <w:szCs w:val="20"/>
        </w:rPr>
      </w:pPr>
      <w:r w:rsidRPr="00F82F11">
        <w:rPr>
          <w:rFonts w:ascii="Arial" w:hAnsi="Arial" w:cs="Arial"/>
          <w:b/>
          <w:i/>
          <w:sz w:val="20"/>
          <w:szCs w:val="20"/>
        </w:rPr>
        <w:t>Kary umowne</w:t>
      </w:r>
    </w:p>
    <w:p w14:paraId="3CA62D03" w14:textId="77777777" w:rsidR="00CA4003" w:rsidRPr="00F82F11" w:rsidRDefault="00CA4003" w:rsidP="00CA4003">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16</w:t>
      </w:r>
    </w:p>
    <w:p w14:paraId="4E198DE0" w14:textId="77777777" w:rsidR="00CA4003" w:rsidRPr="00F82F11" w:rsidRDefault="00CA4003" w:rsidP="007016F7">
      <w:pPr>
        <w:numPr>
          <w:ilvl w:val="0"/>
          <w:numId w:val="24"/>
        </w:numPr>
        <w:tabs>
          <w:tab w:val="clear" w:pos="2640"/>
          <w:tab w:val="num" w:pos="360"/>
        </w:tabs>
        <w:ind w:hanging="2640"/>
        <w:jc w:val="both"/>
        <w:rPr>
          <w:rFonts w:ascii="Arial" w:hAnsi="Arial" w:cs="Arial"/>
          <w:sz w:val="20"/>
          <w:szCs w:val="20"/>
        </w:rPr>
      </w:pPr>
      <w:r w:rsidRPr="00F82F11">
        <w:rPr>
          <w:rFonts w:ascii="Arial" w:hAnsi="Arial" w:cs="Arial"/>
          <w:sz w:val="20"/>
          <w:szCs w:val="20"/>
        </w:rPr>
        <w:t>Strony</w:t>
      </w:r>
      <w:r w:rsidRPr="00F82F11">
        <w:rPr>
          <w:rFonts w:ascii="Arial" w:eastAsia="Arial" w:hAnsi="Arial" w:cs="Arial"/>
          <w:sz w:val="20"/>
          <w:szCs w:val="20"/>
        </w:rPr>
        <w:t xml:space="preserve"> </w:t>
      </w:r>
      <w:r w:rsidRPr="00F82F11">
        <w:rPr>
          <w:rFonts w:ascii="Arial" w:hAnsi="Arial" w:cs="Arial"/>
          <w:sz w:val="20"/>
          <w:szCs w:val="20"/>
        </w:rPr>
        <w:t>postanawiają,</w:t>
      </w:r>
      <w:r w:rsidRPr="00F82F11">
        <w:rPr>
          <w:rFonts w:ascii="Arial" w:eastAsia="Arial" w:hAnsi="Arial" w:cs="Arial"/>
          <w:sz w:val="20"/>
          <w:szCs w:val="20"/>
        </w:rPr>
        <w:t xml:space="preserve"> </w:t>
      </w:r>
      <w:r w:rsidRPr="00F82F11">
        <w:rPr>
          <w:rFonts w:ascii="Arial" w:hAnsi="Arial" w:cs="Arial"/>
          <w:sz w:val="20"/>
          <w:szCs w:val="20"/>
        </w:rPr>
        <w:t>że</w:t>
      </w:r>
      <w:r w:rsidRPr="00F82F11">
        <w:rPr>
          <w:rFonts w:ascii="Arial" w:eastAsia="Arial" w:hAnsi="Arial" w:cs="Arial"/>
          <w:sz w:val="20"/>
          <w:szCs w:val="20"/>
        </w:rPr>
        <w:t xml:space="preserve"> </w:t>
      </w:r>
      <w:r w:rsidRPr="00F82F11">
        <w:rPr>
          <w:rFonts w:ascii="Arial" w:hAnsi="Arial" w:cs="Arial"/>
          <w:sz w:val="20"/>
          <w:szCs w:val="20"/>
        </w:rPr>
        <w:t>obowiązującą</w:t>
      </w:r>
      <w:r w:rsidRPr="00F82F11">
        <w:rPr>
          <w:rFonts w:ascii="Arial" w:eastAsia="Arial" w:hAnsi="Arial" w:cs="Arial"/>
          <w:sz w:val="20"/>
          <w:szCs w:val="20"/>
        </w:rPr>
        <w:t xml:space="preserve"> </w:t>
      </w:r>
      <w:r w:rsidRPr="00F82F11">
        <w:rPr>
          <w:rFonts w:ascii="Arial" w:hAnsi="Arial" w:cs="Arial"/>
          <w:sz w:val="20"/>
          <w:szCs w:val="20"/>
        </w:rPr>
        <w:t>je</w:t>
      </w:r>
      <w:r w:rsidRPr="00F82F11">
        <w:rPr>
          <w:rFonts w:ascii="Arial" w:eastAsia="Arial" w:hAnsi="Arial" w:cs="Arial"/>
          <w:sz w:val="20"/>
          <w:szCs w:val="20"/>
        </w:rPr>
        <w:t xml:space="preserve"> </w:t>
      </w:r>
      <w:r w:rsidRPr="00F82F11">
        <w:rPr>
          <w:rFonts w:ascii="Arial" w:hAnsi="Arial" w:cs="Arial"/>
          <w:sz w:val="20"/>
          <w:szCs w:val="20"/>
        </w:rPr>
        <w:t>formę</w:t>
      </w:r>
      <w:r w:rsidRPr="00F82F11">
        <w:rPr>
          <w:rFonts w:ascii="Arial" w:eastAsia="Arial" w:hAnsi="Arial" w:cs="Arial"/>
          <w:sz w:val="20"/>
          <w:szCs w:val="20"/>
        </w:rPr>
        <w:t xml:space="preserve"> </w:t>
      </w:r>
      <w:r w:rsidRPr="00F82F11">
        <w:rPr>
          <w:rFonts w:ascii="Arial" w:hAnsi="Arial" w:cs="Arial"/>
          <w:sz w:val="20"/>
          <w:szCs w:val="20"/>
        </w:rPr>
        <w:t>odszkodowania</w:t>
      </w:r>
      <w:r w:rsidRPr="00F82F11">
        <w:rPr>
          <w:rFonts w:ascii="Arial" w:eastAsia="Arial" w:hAnsi="Arial" w:cs="Arial"/>
          <w:sz w:val="20"/>
          <w:szCs w:val="20"/>
        </w:rPr>
        <w:t xml:space="preserve"> </w:t>
      </w:r>
      <w:r w:rsidRPr="00F82F11">
        <w:rPr>
          <w:rFonts w:ascii="Arial" w:hAnsi="Arial" w:cs="Arial"/>
          <w:sz w:val="20"/>
          <w:szCs w:val="20"/>
        </w:rPr>
        <w:t>stanowią</w:t>
      </w:r>
      <w:r w:rsidRPr="00F82F11">
        <w:rPr>
          <w:rFonts w:ascii="Arial" w:eastAsia="Arial" w:hAnsi="Arial" w:cs="Arial"/>
          <w:sz w:val="20"/>
          <w:szCs w:val="20"/>
        </w:rPr>
        <w:t xml:space="preserve"> </w:t>
      </w:r>
      <w:r w:rsidRPr="00F82F11">
        <w:rPr>
          <w:rFonts w:ascii="Arial" w:hAnsi="Arial" w:cs="Arial"/>
          <w:sz w:val="20"/>
          <w:szCs w:val="20"/>
        </w:rPr>
        <w:t>kary</w:t>
      </w:r>
      <w:r w:rsidRPr="00F82F11">
        <w:rPr>
          <w:rFonts w:ascii="Arial" w:eastAsia="Arial" w:hAnsi="Arial" w:cs="Arial"/>
          <w:sz w:val="20"/>
          <w:szCs w:val="20"/>
        </w:rPr>
        <w:t xml:space="preserve"> </w:t>
      </w:r>
      <w:r w:rsidRPr="00F82F11">
        <w:rPr>
          <w:rFonts w:ascii="Arial" w:hAnsi="Arial" w:cs="Arial"/>
          <w:sz w:val="20"/>
          <w:szCs w:val="20"/>
        </w:rPr>
        <w:t>umowne.</w:t>
      </w:r>
    </w:p>
    <w:p w14:paraId="4564B6A5" w14:textId="77777777" w:rsidR="00CA4003" w:rsidRPr="00F82F11" w:rsidRDefault="00CA4003" w:rsidP="007016F7">
      <w:pPr>
        <w:numPr>
          <w:ilvl w:val="0"/>
          <w:numId w:val="24"/>
        </w:numPr>
        <w:tabs>
          <w:tab w:val="clear" w:pos="2640"/>
          <w:tab w:val="num" w:pos="360"/>
        </w:tabs>
        <w:ind w:hanging="2640"/>
        <w:jc w:val="both"/>
        <w:rPr>
          <w:rFonts w:ascii="Arial" w:hAnsi="Arial" w:cs="Arial"/>
          <w:sz w:val="20"/>
          <w:szCs w:val="20"/>
        </w:rPr>
      </w:pPr>
      <w:r w:rsidRPr="00F82F11">
        <w:rPr>
          <w:rFonts w:ascii="Arial" w:hAnsi="Arial" w:cs="Arial"/>
          <w:sz w:val="20"/>
          <w:szCs w:val="20"/>
        </w:rPr>
        <w:t>Kary</w:t>
      </w:r>
      <w:r w:rsidRPr="00F82F11">
        <w:rPr>
          <w:rFonts w:ascii="Arial" w:eastAsia="Arial" w:hAnsi="Arial" w:cs="Arial"/>
          <w:sz w:val="20"/>
          <w:szCs w:val="20"/>
        </w:rPr>
        <w:t xml:space="preserve"> </w:t>
      </w:r>
      <w:r w:rsidRPr="00F82F11">
        <w:rPr>
          <w:rFonts w:ascii="Arial" w:hAnsi="Arial" w:cs="Arial"/>
          <w:sz w:val="20"/>
          <w:szCs w:val="20"/>
        </w:rPr>
        <w:t>te</w:t>
      </w:r>
      <w:r w:rsidRPr="00F82F11">
        <w:rPr>
          <w:rFonts w:ascii="Arial" w:eastAsia="Arial" w:hAnsi="Arial" w:cs="Arial"/>
          <w:sz w:val="20"/>
          <w:szCs w:val="20"/>
        </w:rPr>
        <w:t xml:space="preserve"> </w:t>
      </w:r>
      <w:r w:rsidRPr="00F82F11">
        <w:rPr>
          <w:rFonts w:ascii="Arial" w:hAnsi="Arial" w:cs="Arial"/>
          <w:sz w:val="20"/>
          <w:szCs w:val="20"/>
        </w:rPr>
        <w:t>będą</w:t>
      </w:r>
      <w:r w:rsidRPr="00F82F11">
        <w:rPr>
          <w:rFonts w:ascii="Arial" w:eastAsia="Arial" w:hAnsi="Arial" w:cs="Arial"/>
          <w:sz w:val="20"/>
          <w:szCs w:val="20"/>
        </w:rPr>
        <w:t xml:space="preserve"> </w:t>
      </w:r>
      <w:r w:rsidRPr="00F82F11">
        <w:rPr>
          <w:rFonts w:ascii="Arial" w:hAnsi="Arial" w:cs="Arial"/>
          <w:sz w:val="20"/>
          <w:szCs w:val="20"/>
        </w:rPr>
        <w:t>naliczane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następujących</w:t>
      </w:r>
      <w:r w:rsidRPr="00F82F11">
        <w:rPr>
          <w:rFonts w:ascii="Arial" w:eastAsia="Arial" w:hAnsi="Arial" w:cs="Arial"/>
          <w:sz w:val="20"/>
          <w:szCs w:val="20"/>
        </w:rPr>
        <w:t xml:space="preserve"> </w:t>
      </w:r>
      <w:r w:rsidRPr="00F82F11">
        <w:rPr>
          <w:rFonts w:ascii="Arial" w:hAnsi="Arial" w:cs="Arial"/>
          <w:sz w:val="20"/>
          <w:szCs w:val="20"/>
        </w:rPr>
        <w:t>wypadkach</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wysokościach:</w:t>
      </w:r>
    </w:p>
    <w:p w14:paraId="43BFC3D7" w14:textId="77777777" w:rsidR="00CA4003" w:rsidRPr="00F82F11" w:rsidRDefault="00CA4003" w:rsidP="00EF671D">
      <w:pPr>
        <w:numPr>
          <w:ilvl w:val="1"/>
          <w:numId w:val="24"/>
        </w:numPr>
        <w:tabs>
          <w:tab w:val="clear" w:pos="1440"/>
        </w:tabs>
        <w:ind w:left="709" w:hanging="371"/>
        <w:jc w:val="both"/>
        <w:rPr>
          <w:rFonts w:ascii="Arial" w:hAnsi="Arial" w:cs="Arial"/>
          <w:sz w:val="20"/>
          <w:szCs w:val="20"/>
        </w:rPr>
      </w:pPr>
      <w:r w:rsidRPr="00F82F11">
        <w:rPr>
          <w:rFonts w:ascii="Arial" w:hAnsi="Arial" w:cs="Arial"/>
          <w:sz w:val="20"/>
          <w:szCs w:val="20"/>
        </w:rPr>
        <w:t>Zamawiający naliczy Wykonawcy</w:t>
      </w:r>
      <w:r w:rsidRPr="00F82F11">
        <w:rPr>
          <w:rFonts w:ascii="Arial" w:eastAsia="Arial" w:hAnsi="Arial" w:cs="Arial"/>
          <w:sz w:val="20"/>
          <w:szCs w:val="20"/>
        </w:rPr>
        <w:t xml:space="preserve"> </w:t>
      </w:r>
      <w:r w:rsidRPr="00F82F11">
        <w:rPr>
          <w:rFonts w:ascii="Arial" w:hAnsi="Arial" w:cs="Arial"/>
          <w:sz w:val="20"/>
          <w:szCs w:val="20"/>
        </w:rPr>
        <w:t>kary</w:t>
      </w:r>
      <w:r w:rsidRPr="00F82F11">
        <w:rPr>
          <w:rFonts w:ascii="Arial" w:eastAsia="Arial" w:hAnsi="Arial" w:cs="Arial"/>
          <w:sz w:val="20"/>
          <w:szCs w:val="20"/>
        </w:rPr>
        <w:t xml:space="preserve"> </w:t>
      </w:r>
      <w:r w:rsidRPr="00F82F11">
        <w:rPr>
          <w:rFonts w:ascii="Arial" w:hAnsi="Arial" w:cs="Arial"/>
          <w:sz w:val="20"/>
          <w:szCs w:val="20"/>
        </w:rPr>
        <w:t>umowne:</w:t>
      </w:r>
    </w:p>
    <w:p w14:paraId="2EC8D829" w14:textId="77777777" w:rsidR="00CA4003" w:rsidRPr="00F82F11" w:rsidRDefault="00CA4003" w:rsidP="007016F7">
      <w:pPr>
        <w:numPr>
          <w:ilvl w:val="2"/>
          <w:numId w:val="24"/>
        </w:numPr>
        <w:tabs>
          <w:tab w:val="clear" w:pos="1980"/>
          <w:tab w:val="left" w:pos="851"/>
          <w:tab w:val="num" w:pos="1080"/>
        </w:tabs>
        <w:ind w:left="1080" w:hanging="360"/>
        <w:jc w:val="both"/>
        <w:rPr>
          <w:rFonts w:ascii="Arial" w:eastAsia="Arial" w:hAnsi="Arial" w:cs="Arial"/>
          <w:sz w:val="20"/>
          <w:szCs w:val="20"/>
        </w:rPr>
      </w:pP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tytułu</w:t>
      </w:r>
      <w:r w:rsidRPr="00F82F11">
        <w:rPr>
          <w:rFonts w:ascii="Arial" w:eastAsia="Arial" w:hAnsi="Arial" w:cs="Arial"/>
          <w:sz w:val="20"/>
          <w:szCs w:val="20"/>
        </w:rPr>
        <w:t xml:space="preserve"> </w:t>
      </w:r>
      <w:r w:rsidRPr="00F82F11">
        <w:rPr>
          <w:rFonts w:ascii="Arial" w:hAnsi="Arial" w:cs="Arial"/>
          <w:sz w:val="20"/>
          <w:szCs w:val="20"/>
        </w:rPr>
        <w:t>braku</w:t>
      </w:r>
      <w:r w:rsidRPr="00F82F11">
        <w:rPr>
          <w:rFonts w:ascii="Arial" w:eastAsia="Arial" w:hAnsi="Arial" w:cs="Arial"/>
          <w:sz w:val="20"/>
          <w:szCs w:val="20"/>
        </w:rPr>
        <w:t xml:space="preserve"> </w:t>
      </w:r>
      <w:r w:rsidRPr="00F82F11">
        <w:rPr>
          <w:rFonts w:ascii="Arial" w:hAnsi="Arial" w:cs="Arial"/>
          <w:sz w:val="20"/>
          <w:szCs w:val="20"/>
        </w:rPr>
        <w:t>zapłaty</w:t>
      </w:r>
      <w:r w:rsidRPr="00F82F11">
        <w:rPr>
          <w:rFonts w:ascii="Arial" w:eastAsia="Arial" w:hAnsi="Arial" w:cs="Arial"/>
          <w:sz w:val="20"/>
          <w:szCs w:val="20"/>
        </w:rPr>
        <w:t xml:space="preserve"> lub </w:t>
      </w:r>
      <w:r w:rsidRPr="00F82F11">
        <w:rPr>
          <w:rFonts w:ascii="Arial" w:hAnsi="Arial" w:cs="Arial"/>
          <w:sz w:val="20"/>
          <w:szCs w:val="20"/>
        </w:rPr>
        <w:t>nieterminowej</w:t>
      </w:r>
      <w:r w:rsidRPr="00F82F11">
        <w:rPr>
          <w:rFonts w:ascii="Arial" w:eastAsia="Arial" w:hAnsi="Arial" w:cs="Arial"/>
          <w:sz w:val="20"/>
          <w:szCs w:val="20"/>
        </w:rPr>
        <w:t xml:space="preserve"> </w:t>
      </w:r>
      <w:r w:rsidRPr="00F82F11">
        <w:rPr>
          <w:rFonts w:ascii="Arial" w:hAnsi="Arial" w:cs="Arial"/>
          <w:sz w:val="20"/>
          <w:szCs w:val="20"/>
        </w:rPr>
        <w:t>zapłaty</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należnego</w:t>
      </w:r>
      <w:r w:rsidRPr="00F82F11">
        <w:rPr>
          <w:rFonts w:ascii="Arial" w:eastAsia="Arial" w:hAnsi="Arial" w:cs="Arial"/>
          <w:sz w:val="20"/>
          <w:szCs w:val="20"/>
        </w:rPr>
        <w:t xml:space="preserve"> </w:t>
      </w:r>
      <w:r w:rsidRPr="00F82F11">
        <w:rPr>
          <w:rFonts w:ascii="Arial" w:hAnsi="Arial" w:cs="Arial"/>
          <w:sz w:val="20"/>
          <w:szCs w:val="20"/>
        </w:rPr>
        <w:t>podwykonawcom</w:t>
      </w:r>
      <w:r w:rsidRPr="00F82F11">
        <w:rPr>
          <w:rFonts w:ascii="Arial" w:eastAsia="Arial" w:hAnsi="Arial" w:cs="Arial"/>
          <w:sz w:val="20"/>
          <w:szCs w:val="20"/>
        </w:rPr>
        <w:t xml:space="preserve"> lub dalszym podwykonawcom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wysokości</w:t>
      </w:r>
      <w:r w:rsidRPr="00F82F11">
        <w:rPr>
          <w:rFonts w:ascii="Arial" w:eastAsia="Arial" w:hAnsi="Arial" w:cs="Arial"/>
          <w:sz w:val="20"/>
          <w:szCs w:val="20"/>
        </w:rPr>
        <w:t xml:space="preserve"> 0,1 %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umownego</w:t>
      </w:r>
      <w:r w:rsidRPr="00F82F11">
        <w:rPr>
          <w:rFonts w:ascii="Arial" w:eastAsia="Arial" w:hAnsi="Arial" w:cs="Arial"/>
          <w:sz w:val="20"/>
          <w:szCs w:val="20"/>
        </w:rPr>
        <w:t xml:space="preserve"> </w:t>
      </w:r>
      <w:r w:rsidRPr="00F82F11">
        <w:rPr>
          <w:rFonts w:ascii="Arial" w:hAnsi="Arial" w:cs="Arial"/>
          <w:sz w:val="20"/>
          <w:szCs w:val="20"/>
        </w:rPr>
        <w:t>brutto</w:t>
      </w:r>
      <w:r w:rsidRPr="00F82F11">
        <w:rPr>
          <w:rFonts w:ascii="Arial" w:eastAsia="Arial" w:hAnsi="Arial" w:cs="Arial"/>
          <w:sz w:val="20"/>
          <w:szCs w:val="20"/>
        </w:rPr>
        <w:t xml:space="preserve"> </w:t>
      </w:r>
      <w:r w:rsidRPr="00F82F11">
        <w:rPr>
          <w:rFonts w:ascii="Arial" w:hAnsi="Arial" w:cs="Arial"/>
          <w:sz w:val="20"/>
          <w:szCs w:val="20"/>
        </w:rPr>
        <w:t>za całość przedmiotu umowy określonego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13</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hAnsi="Arial" w:cs="Arial"/>
          <w:spacing w:val="-1"/>
          <w:sz w:val="20"/>
          <w:szCs w:val="20"/>
        </w:rPr>
        <w:t>, za każdy przypadek naruszenia,</w:t>
      </w:r>
    </w:p>
    <w:p w14:paraId="6A197A8D" w14:textId="77777777" w:rsidR="00CA4003" w:rsidRPr="00F82F11" w:rsidRDefault="00CA4003" w:rsidP="007016F7">
      <w:pPr>
        <w:numPr>
          <w:ilvl w:val="2"/>
          <w:numId w:val="24"/>
        </w:numPr>
        <w:tabs>
          <w:tab w:val="clear" w:pos="1980"/>
          <w:tab w:val="left" w:pos="851"/>
          <w:tab w:val="num" w:pos="1080"/>
        </w:tabs>
        <w:ind w:left="1080" w:hanging="360"/>
        <w:jc w:val="both"/>
        <w:rPr>
          <w:rFonts w:ascii="Arial" w:eastAsia="Arial" w:hAnsi="Arial" w:cs="Arial"/>
          <w:sz w:val="20"/>
          <w:szCs w:val="20"/>
        </w:rPr>
      </w:pP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nieprzedłożenie</w:t>
      </w:r>
      <w:r w:rsidRPr="00F82F11">
        <w:rPr>
          <w:rFonts w:ascii="Arial" w:eastAsia="Arial" w:hAnsi="Arial" w:cs="Arial"/>
          <w:sz w:val="20"/>
          <w:szCs w:val="20"/>
        </w:rPr>
        <w:t xml:space="preserve"> </w:t>
      </w:r>
      <w:r w:rsidR="0009147D" w:rsidRPr="00F82F11">
        <w:rPr>
          <w:rFonts w:ascii="Arial" w:eastAsia="Arial" w:hAnsi="Arial" w:cs="Arial"/>
          <w:sz w:val="20"/>
          <w:szCs w:val="20"/>
        </w:rPr>
        <w:t xml:space="preserve">w terminie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zaakceptowania</w:t>
      </w:r>
      <w:r w:rsidRPr="00F82F11">
        <w:rPr>
          <w:rFonts w:ascii="Arial" w:eastAsia="Arial" w:hAnsi="Arial" w:cs="Arial"/>
          <w:sz w:val="20"/>
          <w:szCs w:val="20"/>
        </w:rPr>
        <w:t xml:space="preserve"> </w:t>
      </w:r>
      <w:r w:rsidRPr="00F82F11">
        <w:rPr>
          <w:rFonts w:ascii="Arial" w:hAnsi="Arial" w:cs="Arial"/>
          <w:sz w:val="20"/>
          <w:szCs w:val="20"/>
        </w:rPr>
        <w:t>projektu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podwykonawstwo,</w:t>
      </w:r>
      <w:r w:rsidRPr="00F82F11">
        <w:rPr>
          <w:rFonts w:ascii="Arial" w:eastAsia="Arial" w:hAnsi="Arial" w:cs="Arial"/>
          <w:sz w:val="20"/>
          <w:szCs w:val="20"/>
        </w:rPr>
        <w:t xml:space="preserve"> </w:t>
      </w:r>
      <w:r w:rsidRPr="00F82F11">
        <w:rPr>
          <w:rFonts w:ascii="Arial" w:hAnsi="Arial" w:cs="Arial"/>
          <w:sz w:val="20"/>
          <w:szCs w:val="20"/>
        </w:rPr>
        <w:t>której</w:t>
      </w:r>
      <w:r w:rsidRPr="00F82F11">
        <w:rPr>
          <w:rFonts w:ascii="Arial" w:eastAsia="Arial" w:hAnsi="Arial" w:cs="Arial"/>
          <w:sz w:val="20"/>
          <w:szCs w:val="20"/>
        </w:rPr>
        <w:t xml:space="preserve"> </w:t>
      </w:r>
      <w:r w:rsidRPr="00F82F11">
        <w:rPr>
          <w:rFonts w:ascii="Arial" w:hAnsi="Arial" w:cs="Arial"/>
          <w:sz w:val="20"/>
          <w:szCs w:val="20"/>
        </w:rPr>
        <w:t>przedmiotem</w:t>
      </w:r>
      <w:r w:rsidRPr="00F82F11">
        <w:rPr>
          <w:rFonts w:ascii="Arial" w:eastAsia="Arial" w:hAnsi="Arial" w:cs="Arial"/>
          <w:sz w:val="20"/>
          <w:szCs w:val="20"/>
        </w:rPr>
        <w:t xml:space="preserve"> </w:t>
      </w:r>
      <w:r w:rsidRPr="00F82F11">
        <w:rPr>
          <w:rFonts w:ascii="Arial" w:hAnsi="Arial" w:cs="Arial"/>
          <w:sz w:val="20"/>
          <w:szCs w:val="20"/>
        </w:rPr>
        <w:t>są</w:t>
      </w:r>
      <w:r w:rsidRPr="00F82F11">
        <w:rPr>
          <w:rFonts w:ascii="Arial" w:eastAsia="Arial" w:hAnsi="Arial" w:cs="Arial"/>
          <w:sz w:val="20"/>
          <w:szCs w:val="20"/>
        </w:rPr>
        <w:t xml:space="preserve"> </w:t>
      </w:r>
      <w:r w:rsidRPr="00F82F11">
        <w:rPr>
          <w:rFonts w:ascii="Arial" w:hAnsi="Arial" w:cs="Arial"/>
          <w:sz w:val="20"/>
          <w:szCs w:val="20"/>
        </w:rPr>
        <w:t>roboty</w:t>
      </w:r>
      <w:r w:rsidRPr="00F82F11">
        <w:rPr>
          <w:rFonts w:ascii="Arial" w:eastAsia="Arial" w:hAnsi="Arial" w:cs="Arial"/>
          <w:sz w:val="20"/>
          <w:szCs w:val="20"/>
        </w:rPr>
        <w:t xml:space="preserve"> </w:t>
      </w:r>
      <w:r w:rsidRPr="00F82F11">
        <w:rPr>
          <w:rFonts w:ascii="Arial" w:hAnsi="Arial" w:cs="Arial"/>
          <w:sz w:val="20"/>
          <w:szCs w:val="20"/>
        </w:rPr>
        <w:t>budowlane,</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projektu</w:t>
      </w:r>
      <w:r w:rsidRPr="00F82F11">
        <w:rPr>
          <w:rFonts w:ascii="Arial" w:eastAsia="Arial" w:hAnsi="Arial" w:cs="Arial"/>
          <w:sz w:val="20"/>
          <w:szCs w:val="20"/>
        </w:rPr>
        <w:t xml:space="preserve"> </w:t>
      </w:r>
      <w:r w:rsidRPr="00F82F11">
        <w:rPr>
          <w:rFonts w:ascii="Arial" w:hAnsi="Arial" w:cs="Arial"/>
          <w:sz w:val="20"/>
          <w:szCs w:val="20"/>
        </w:rPr>
        <w:t>jej</w:t>
      </w:r>
      <w:r w:rsidRPr="00F82F11">
        <w:rPr>
          <w:rFonts w:ascii="Arial" w:eastAsia="Arial" w:hAnsi="Arial" w:cs="Arial"/>
          <w:sz w:val="20"/>
          <w:szCs w:val="20"/>
        </w:rPr>
        <w:t xml:space="preserve"> </w:t>
      </w:r>
      <w:r w:rsidRPr="00F82F11">
        <w:rPr>
          <w:rFonts w:ascii="Arial" w:hAnsi="Arial" w:cs="Arial"/>
          <w:sz w:val="20"/>
          <w:szCs w:val="20"/>
        </w:rPr>
        <w:t>zmiany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wysokości</w:t>
      </w:r>
      <w:r w:rsidRPr="00F82F11">
        <w:rPr>
          <w:rFonts w:ascii="Arial" w:eastAsia="Arial" w:hAnsi="Arial" w:cs="Arial"/>
          <w:sz w:val="20"/>
          <w:szCs w:val="20"/>
        </w:rPr>
        <w:t xml:space="preserve"> 0,1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pacing w:val="-1"/>
          <w:sz w:val="20"/>
          <w:szCs w:val="20"/>
        </w:rPr>
        <w:t>wynagrodzenia</w:t>
      </w:r>
      <w:r w:rsidRPr="00F82F11">
        <w:rPr>
          <w:rFonts w:ascii="Arial" w:eastAsia="Arial" w:hAnsi="Arial" w:cs="Arial"/>
          <w:spacing w:val="-1"/>
          <w:sz w:val="20"/>
          <w:szCs w:val="20"/>
        </w:rPr>
        <w:t xml:space="preserve"> </w:t>
      </w:r>
      <w:r w:rsidRPr="00F82F11">
        <w:rPr>
          <w:rFonts w:ascii="Arial" w:hAnsi="Arial" w:cs="Arial"/>
          <w:spacing w:val="-1"/>
          <w:sz w:val="20"/>
          <w:szCs w:val="20"/>
        </w:rPr>
        <w:t>umownego</w:t>
      </w:r>
      <w:r w:rsidRPr="00F82F11">
        <w:rPr>
          <w:rFonts w:ascii="Arial" w:eastAsia="Arial" w:hAnsi="Arial" w:cs="Arial"/>
          <w:spacing w:val="-1"/>
          <w:sz w:val="20"/>
          <w:szCs w:val="20"/>
        </w:rPr>
        <w:t xml:space="preserve"> </w:t>
      </w:r>
      <w:r w:rsidRPr="00F82F11">
        <w:rPr>
          <w:rFonts w:ascii="Arial" w:hAnsi="Arial" w:cs="Arial"/>
          <w:spacing w:val="-1"/>
          <w:sz w:val="20"/>
          <w:szCs w:val="20"/>
        </w:rPr>
        <w:t>brutto</w:t>
      </w:r>
      <w:r w:rsidRPr="00F82F11">
        <w:rPr>
          <w:rFonts w:ascii="Arial" w:hAnsi="Arial" w:cs="Arial"/>
          <w:sz w:val="20"/>
          <w:szCs w:val="20"/>
        </w:rPr>
        <w:t xml:space="preserve"> za całość przedmiotu umowy</w:t>
      </w:r>
      <w:r w:rsidRPr="00F82F11">
        <w:rPr>
          <w:rFonts w:ascii="Arial" w:eastAsia="Arial" w:hAnsi="Arial" w:cs="Arial"/>
          <w:spacing w:val="-1"/>
          <w:sz w:val="20"/>
          <w:szCs w:val="20"/>
        </w:rPr>
        <w:t xml:space="preserve"> </w:t>
      </w:r>
      <w:r w:rsidRPr="00F82F11">
        <w:rPr>
          <w:rFonts w:ascii="Arial" w:hAnsi="Arial" w:cs="Arial"/>
          <w:spacing w:val="-1"/>
          <w:sz w:val="20"/>
          <w:szCs w:val="20"/>
        </w:rPr>
        <w:t>określonego</w:t>
      </w:r>
      <w:r w:rsidRPr="00F82F11">
        <w:rPr>
          <w:rFonts w:ascii="Arial" w:eastAsia="Arial" w:hAnsi="Arial" w:cs="Arial"/>
          <w:spacing w:val="-1"/>
          <w:sz w:val="20"/>
          <w:szCs w:val="20"/>
        </w:rPr>
        <w:t xml:space="preserve"> </w:t>
      </w:r>
      <w:r w:rsidRPr="00F82F11">
        <w:rPr>
          <w:rFonts w:ascii="Arial" w:hAnsi="Arial" w:cs="Arial"/>
          <w:spacing w:val="-1"/>
          <w:sz w:val="20"/>
          <w:szCs w:val="20"/>
        </w:rPr>
        <w:t>w</w:t>
      </w:r>
      <w:r w:rsidRPr="00F82F11">
        <w:rPr>
          <w:rFonts w:ascii="Arial" w:eastAsia="Arial" w:hAnsi="Arial" w:cs="Arial"/>
          <w:spacing w:val="-1"/>
          <w:sz w:val="20"/>
          <w:szCs w:val="20"/>
        </w:rPr>
        <w:t xml:space="preserve"> </w:t>
      </w:r>
      <w:r w:rsidRPr="00F82F11">
        <w:rPr>
          <w:rFonts w:ascii="Arial" w:hAnsi="Arial" w:cs="Arial"/>
          <w:spacing w:val="-1"/>
          <w:sz w:val="20"/>
          <w:szCs w:val="20"/>
        </w:rPr>
        <w:t>§</w:t>
      </w:r>
      <w:r w:rsidRPr="00F82F11">
        <w:rPr>
          <w:rFonts w:ascii="Arial" w:eastAsia="Arial" w:hAnsi="Arial" w:cs="Arial"/>
          <w:spacing w:val="-1"/>
          <w:sz w:val="20"/>
          <w:szCs w:val="20"/>
        </w:rPr>
        <w:t xml:space="preserve"> </w:t>
      </w:r>
      <w:r w:rsidRPr="00F82F11">
        <w:rPr>
          <w:rFonts w:ascii="Arial" w:hAnsi="Arial" w:cs="Arial"/>
          <w:spacing w:val="-1"/>
          <w:sz w:val="20"/>
          <w:szCs w:val="20"/>
        </w:rPr>
        <w:t>13</w:t>
      </w:r>
      <w:r w:rsidRPr="00F82F11">
        <w:rPr>
          <w:rFonts w:ascii="Arial" w:eastAsia="Arial" w:hAnsi="Arial" w:cs="Arial"/>
          <w:spacing w:val="-1"/>
          <w:sz w:val="20"/>
          <w:szCs w:val="20"/>
        </w:rPr>
        <w:t xml:space="preserve"> </w:t>
      </w:r>
      <w:r w:rsidRPr="00F82F11">
        <w:rPr>
          <w:rFonts w:ascii="Arial" w:hAnsi="Arial" w:cs="Arial"/>
          <w:spacing w:val="-1"/>
          <w:sz w:val="20"/>
          <w:szCs w:val="20"/>
        </w:rPr>
        <w:t>ust.</w:t>
      </w:r>
      <w:r w:rsidRPr="00F82F11">
        <w:rPr>
          <w:rFonts w:ascii="Arial" w:eastAsia="Arial" w:hAnsi="Arial" w:cs="Arial"/>
          <w:spacing w:val="-1"/>
          <w:sz w:val="20"/>
          <w:szCs w:val="20"/>
        </w:rPr>
        <w:t xml:space="preserve"> </w:t>
      </w:r>
      <w:r w:rsidRPr="00F82F11">
        <w:rPr>
          <w:rFonts w:ascii="Arial" w:hAnsi="Arial" w:cs="Arial"/>
          <w:spacing w:val="-1"/>
          <w:sz w:val="20"/>
          <w:szCs w:val="20"/>
        </w:rPr>
        <w:t>2, za każdy przypadek naruszenia,</w:t>
      </w:r>
    </w:p>
    <w:p w14:paraId="6E7F755F" w14:textId="77777777" w:rsidR="0009147D" w:rsidRPr="00F82F11" w:rsidRDefault="00CA4003" w:rsidP="0009147D">
      <w:pPr>
        <w:numPr>
          <w:ilvl w:val="2"/>
          <w:numId w:val="24"/>
        </w:numPr>
        <w:tabs>
          <w:tab w:val="clear" w:pos="1980"/>
          <w:tab w:val="left" w:pos="851"/>
          <w:tab w:val="num" w:pos="1080"/>
        </w:tabs>
        <w:ind w:left="1080" w:hanging="360"/>
        <w:jc w:val="both"/>
        <w:rPr>
          <w:rFonts w:ascii="Arial" w:eastAsia="Arial" w:hAnsi="Arial" w:cs="Arial"/>
          <w:sz w:val="20"/>
          <w:szCs w:val="20"/>
        </w:rPr>
      </w:pP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nieprzedłożenie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kopii</w:t>
      </w:r>
      <w:r w:rsidRPr="00F82F11">
        <w:rPr>
          <w:rFonts w:ascii="Arial" w:eastAsia="Arial" w:hAnsi="Arial" w:cs="Arial"/>
          <w:sz w:val="20"/>
          <w:szCs w:val="20"/>
        </w:rPr>
        <w:t xml:space="preserve"> poświadczonej za zgodność z oryginałem </w:t>
      </w:r>
      <w:r w:rsidRPr="00F82F11">
        <w:rPr>
          <w:rFonts w:ascii="Arial" w:hAnsi="Arial" w:cs="Arial"/>
          <w:sz w:val="20"/>
          <w:szCs w:val="20"/>
        </w:rPr>
        <w:t>zawartej</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podwykonawstwo</w:t>
      </w:r>
      <w:r w:rsidRPr="00F82F11">
        <w:rPr>
          <w:rFonts w:ascii="Arial" w:eastAsia="Arial" w:hAnsi="Arial" w:cs="Arial"/>
          <w:sz w:val="20"/>
          <w:szCs w:val="20"/>
        </w:rPr>
        <w:t xml:space="preserve"> lub jej zmiany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wysokości</w:t>
      </w:r>
      <w:r w:rsidRPr="00F82F11">
        <w:rPr>
          <w:rFonts w:ascii="Arial" w:eastAsia="Arial" w:hAnsi="Arial" w:cs="Arial"/>
          <w:sz w:val="20"/>
          <w:szCs w:val="20"/>
        </w:rPr>
        <w:t xml:space="preserve"> 0,1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umownego</w:t>
      </w:r>
      <w:r w:rsidRPr="00F82F11">
        <w:rPr>
          <w:rFonts w:ascii="Arial" w:eastAsia="Arial" w:hAnsi="Arial" w:cs="Arial"/>
          <w:sz w:val="20"/>
          <w:szCs w:val="20"/>
        </w:rPr>
        <w:t xml:space="preserve"> </w:t>
      </w:r>
      <w:r w:rsidRPr="00F82F11">
        <w:rPr>
          <w:rFonts w:ascii="Arial" w:hAnsi="Arial" w:cs="Arial"/>
          <w:sz w:val="20"/>
          <w:szCs w:val="20"/>
        </w:rPr>
        <w:t>brutto za całość przedmiotu umowy określonego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13</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w:t>
      </w:r>
      <w:r w:rsidRPr="00F82F11">
        <w:rPr>
          <w:rFonts w:ascii="Arial" w:hAnsi="Arial" w:cs="Arial"/>
          <w:spacing w:val="-1"/>
          <w:sz w:val="20"/>
          <w:szCs w:val="20"/>
        </w:rPr>
        <w:t xml:space="preserve"> za każdy przypadek naruszenia,</w:t>
      </w:r>
    </w:p>
    <w:p w14:paraId="2AC6AAE9" w14:textId="77777777" w:rsidR="00CA4003" w:rsidRPr="00F82F11" w:rsidRDefault="00CA4003" w:rsidP="007016F7">
      <w:pPr>
        <w:numPr>
          <w:ilvl w:val="2"/>
          <w:numId w:val="24"/>
        </w:numPr>
        <w:tabs>
          <w:tab w:val="clear" w:pos="1980"/>
          <w:tab w:val="left" w:pos="1080"/>
        </w:tabs>
        <w:ind w:left="1080" w:hanging="360"/>
        <w:jc w:val="both"/>
        <w:rPr>
          <w:rFonts w:ascii="Arial" w:eastAsia="Arial" w:hAnsi="Arial" w:cs="Arial"/>
          <w:sz w:val="20"/>
          <w:szCs w:val="20"/>
        </w:rPr>
      </w:pPr>
      <w:r w:rsidRPr="00F82F11">
        <w:rPr>
          <w:rFonts w:ascii="Arial" w:hAnsi="Arial" w:cs="Arial"/>
          <w:spacing w:val="-1"/>
          <w:sz w:val="20"/>
          <w:szCs w:val="20"/>
        </w:rPr>
        <w:t>za</w:t>
      </w:r>
      <w:r w:rsidRPr="00F82F11">
        <w:rPr>
          <w:rFonts w:ascii="Arial" w:eastAsia="Arial" w:hAnsi="Arial" w:cs="Arial"/>
          <w:spacing w:val="-1"/>
          <w:sz w:val="20"/>
          <w:szCs w:val="20"/>
        </w:rPr>
        <w:t xml:space="preserve"> brak </w:t>
      </w:r>
      <w:r w:rsidRPr="00F82F11">
        <w:rPr>
          <w:rFonts w:ascii="Arial" w:hAnsi="Arial" w:cs="Arial"/>
          <w:spacing w:val="-1"/>
          <w:sz w:val="20"/>
          <w:szCs w:val="20"/>
        </w:rPr>
        <w:t>zmiany</w:t>
      </w:r>
      <w:r w:rsidRPr="00F82F11">
        <w:rPr>
          <w:rFonts w:ascii="Arial" w:eastAsia="Arial" w:hAnsi="Arial" w:cs="Arial"/>
          <w:spacing w:val="-1"/>
          <w:sz w:val="20"/>
          <w:szCs w:val="20"/>
        </w:rPr>
        <w:t xml:space="preserve"> </w:t>
      </w:r>
      <w:r w:rsidRPr="00F82F11">
        <w:rPr>
          <w:rFonts w:ascii="Arial" w:hAnsi="Arial" w:cs="Arial"/>
          <w:spacing w:val="-1"/>
          <w:sz w:val="20"/>
          <w:szCs w:val="20"/>
        </w:rPr>
        <w:t>umowy</w:t>
      </w:r>
      <w:r w:rsidRPr="00F82F11">
        <w:rPr>
          <w:rFonts w:ascii="Arial" w:eastAsia="Arial" w:hAnsi="Arial" w:cs="Arial"/>
          <w:spacing w:val="-1"/>
          <w:sz w:val="20"/>
          <w:szCs w:val="20"/>
        </w:rPr>
        <w:t xml:space="preserve"> </w:t>
      </w:r>
      <w:r w:rsidRPr="00F82F11">
        <w:rPr>
          <w:rFonts w:ascii="Arial" w:hAnsi="Arial" w:cs="Arial"/>
          <w:spacing w:val="-1"/>
          <w:sz w:val="20"/>
          <w:szCs w:val="20"/>
        </w:rPr>
        <w:t>o</w:t>
      </w:r>
      <w:r w:rsidRPr="00F82F11">
        <w:rPr>
          <w:rFonts w:ascii="Arial" w:eastAsia="Arial" w:hAnsi="Arial" w:cs="Arial"/>
          <w:spacing w:val="-1"/>
          <w:sz w:val="20"/>
          <w:szCs w:val="20"/>
        </w:rPr>
        <w:t xml:space="preserve"> </w:t>
      </w:r>
      <w:r w:rsidRPr="00F82F11">
        <w:rPr>
          <w:rFonts w:ascii="Arial" w:hAnsi="Arial" w:cs="Arial"/>
          <w:spacing w:val="-1"/>
          <w:sz w:val="20"/>
          <w:szCs w:val="20"/>
        </w:rPr>
        <w:t>podwykonawstwo</w:t>
      </w:r>
      <w:r w:rsidRPr="00F82F11">
        <w:rPr>
          <w:rFonts w:ascii="Arial" w:eastAsia="Arial" w:hAnsi="Arial" w:cs="Arial"/>
          <w:spacing w:val="-1"/>
          <w:sz w:val="20"/>
          <w:szCs w:val="20"/>
        </w:rPr>
        <w:t xml:space="preserve"> </w:t>
      </w:r>
      <w:r w:rsidRPr="00F82F11">
        <w:rPr>
          <w:rFonts w:ascii="Arial" w:hAnsi="Arial" w:cs="Arial"/>
          <w:spacing w:val="-1"/>
          <w:sz w:val="20"/>
          <w:szCs w:val="20"/>
        </w:rPr>
        <w:t>w</w:t>
      </w:r>
      <w:r w:rsidRPr="00F82F11">
        <w:rPr>
          <w:rFonts w:ascii="Arial" w:eastAsia="Arial" w:hAnsi="Arial" w:cs="Arial"/>
          <w:spacing w:val="-1"/>
          <w:sz w:val="20"/>
          <w:szCs w:val="20"/>
        </w:rPr>
        <w:t xml:space="preserve"> </w:t>
      </w:r>
      <w:r w:rsidRPr="00F82F11">
        <w:rPr>
          <w:rFonts w:ascii="Arial" w:hAnsi="Arial" w:cs="Arial"/>
          <w:spacing w:val="-1"/>
          <w:sz w:val="20"/>
          <w:szCs w:val="20"/>
        </w:rPr>
        <w:t>zakresie</w:t>
      </w:r>
      <w:r w:rsidRPr="00F82F11">
        <w:rPr>
          <w:rFonts w:ascii="Arial" w:eastAsia="Arial" w:hAnsi="Arial" w:cs="Arial"/>
          <w:spacing w:val="-1"/>
          <w:sz w:val="20"/>
          <w:szCs w:val="20"/>
        </w:rPr>
        <w:t xml:space="preserve"> </w:t>
      </w:r>
      <w:r w:rsidRPr="00F82F11">
        <w:rPr>
          <w:rFonts w:ascii="Arial" w:hAnsi="Arial" w:cs="Arial"/>
          <w:spacing w:val="-1"/>
          <w:sz w:val="20"/>
          <w:szCs w:val="20"/>
        </w:rPr>
        <w:t>terminu</w:t>
      </w:r>
      <w:r w:rsidRPr="00F82F11">
        <w:rPr>
          <w:rFonts w:ascii="Arial" w:eastAsia="Arial" w:hAnsi="Arial" w:cs="Arial"/>
          <w:spacing w:val="-1"/>
          <w:sz w:val="20"/>
          <w:szCs w:val="20"/>
        </w:rPr>
        <w:t xml:space="preserve"> </w:t>
      </w:r>
      <w:r w:rsidRPr="00F82F11">
        <w:rPr>
          <w:rFonts w:ascii="Arial" w:hAnsi="Arial" w:cs="Arial"/>
          <w:spacing w:val="-1"/>
          <w:sz w:val="20"/>
          <w:szCs w:val="20"/>
        </w:rPr>
        <w:t>zapłaty</w:t>
      </w:r>
      <w:r w:rsidRPr="00F82F11">
        <w:rPr>
          <w:rFonts w:ascii="Arial" w:eastAsia="Arial" w:hAnsi="Arial" w:cs="Arial"/>
          <w:spacing w:val="-1"/>
          <w:sz w:val="20"/>
          <w:szCs w:val="20"/>
        </w:rPr>
        <w:t xml:space="preserve"> </w:t>
      </w:r>
      <w:r w:rsidRPr="00F82F11">
        <w:rPr>
          <w:rFonts w:ascii="Arial" w:hAnsi="Arial" w:cs="Arial"/>
          <w:spacing w:val="-1"/>
          <w:sz w:val="20"/>
          <w:szCs w:val="20"/>
        </w:rPr>
        <w:t>w</w:t>
      </w:r>
      <w:r w:rsidRPr="00F82F11">
        <w:rPr>
          <w:rFonts w:ascii="Arial" w:eastAsia="Arial" w:hAnsi="Arial" w:cs="Arial"/>
          <w:spacing w:val="-1"/>
          <w:sz w:val="20"/>
          <w:szCs w:val="20"/>
        </w:rPr>
        <w:t xml:space="preserve"> </w:t>
      </w:r>
      <w:r w:rsidRPr="00F82F11">
        <w:rPr>
          <w:rFonts w:ascii="Arial" w:hAnsi="Arial" w:cs="Arial"/>
          <w:spacing w:val="-1"/>
          <w:sz w:val="20"/>
          <w:szCs w:val="20"/>
        </w:rPr>
        <w:t>wysokości</w:t>
      </w:r>
      <w:r w:rsidRPr="00F82F11">
        <w:rPr>
          <w:rFonts w:ascii="Arial" w:eastAsia="Arial" w:hAnsi="Arial" w:cs="Arial"/>
          <w:spacing w:val="-1"/>
          <w:sz w:val="20"/>
          <w:szCs w:val="20"/>
        </w:rPr>
        <w:t xml:space="preserve"> </w:t>
      </w:r>
      <w:r w:rsidRPr="00F82F11">
        <w:rPr>
          <w:rFonts w:ascii="Arial" w:hAnsi="Arial" w:cs="Arial"/>
          <w:spacing w:val="-1"/>
          <w:sz w:val="20"/>
          <w:szCs w:val="20"/>
        </w:rPr>
        <w:t>0,1 %</w:t>
      </w:r>
      <w:r w:rsidRPr="00F82F11">
        <w:rPr>
          <w:rFonts w:ascii="Arial" w:eastAsia="Arial" w:hAnsi="Arial" w:cs="Arial"/>
          <w:spacing w:val="-1"/>
          <w:sz w:val="20"/>
          <w:szCs w:val="20"/>
        </w:rPr>
        <w:t xml:space="preserve"> </w:t>
      </w:r>
      <w:r w:rsidRPr="00F82F11">
        <w:rPr>
          <w:rFonts w:ascii="Arial" w:hAnsi="Arial" w:cs="Arial"/>
          <w:spacing w:val="-1"/>
          <w:sz w:val="20"/>
          <w:szCs w:val="20"/>
        </w:rPr>
        <w:t>wynagrodzenia</w:t>
      </w:r>
      <w:r w:rsidRPr="00F82F11">
        <w:rPr>
          <w:rFonts w:ascii="Arial" w:eastAsia="Arial" w:hAnsi="Arial" w:cs="Arial"/>
          <w:spacing w:val="-1"/>
          <w:sz w:val="20"/>
          <w:szCs w:val="20"/>
        </w:rPr>
        <w:t xml:space="preserve"> </w:t>
      </w:r>
      <w:r w:rsidRPr="00F82F11">
        <w:rPr>
          <w:rFonts w:ascii="Arial" w:hAnsi="Arial" w:cs="Arial"/>
          <w:spacing w:val="-1"/>
          <w:sz w:val="20"/>
          <w:szCs w:val="20"/>
        </w:rPr>
        <w:t>umownego</w:t>
      </w:r>
      <w:r w:rsidRPr="00F82F11">
        <w:rPr>
          <w:rFonts w:ascii="Arial" w:eastAsia="Arial" w:hAnsi="Arial" w:cs="Arial"/>
          <w:spacing w:val="-1"/>
          <w:sz w:val="20"/>
          <w:szCs w:val="20"/>
        </w:rPr>
        <w:t xml:space="preserve"> </w:t>
      </w:r>
      <w:r w:rsidRPr="00F82F11">
        <w:rPr>
          <w:rFonts w:ascii="Arial" w:hAnsi="Arial" w:cs="Arial"/>
          <w:spacing w:val="-1"/>
          <w:sz w:val="20"/>
          <w:szCs w:val="20"/>
        </w:rPr>
        <w:t xml:space="preserve">brutto </w:t>
      </w:r>
      <w:r w:rsidRPr="00F82F11">
        <w:rPr>
          <w:rFonts w:ascii="Arial" w:hAnsi="Arial" w:cs="Arial"/>
          <w:sz w:val="20"/>
          <w:szCs w:val="20"/>
        </w:rPr>
        <w:t>za całość przedmiotu umowy</w:t>
      </w:r>
      <w:r w:rsidRPr="00F82F11">
        <w:rPr>
          <w:rFonts w:ascii="Arial" w:eastAsia="Arial" w:hAnsi="Arial" w:cs="Arial"/>
          <w:spacing w:val="-1"/>
          <w:sz w:val="20"/>
          <w:szCs w:val="20"/>
        </w:rPr>
        <w:t xml:space="preserve"> </w:t>
      </w:r>
      <w:r w:rsidRPr="00F82F11">
        <w:rPr>
          <w:rFonts w:ascii="Arial" w:hAnsi="Arial" w:cs="Arial"/>
          <w:spacing w:val="-1"/>
          <w:sz w:val="20"/>
          <w:szCs w:val="20"/>
        </w:rPr>
        <w:t>określonego</w:t>
      </w:r>
      <w:r w:rsidRPr="00F82F11">
        <w:rPr>
          <w:rFonts w:ascii="Arial" w:eastAsia="Arial" w:hAnsi="Arial" w:cs="Arial"/>
          <w:spacing w:val="-1"/>
          <w:sz w:val="20"/>
          <w:szCs w:val="20"/>
        </w:rPr>
        <w:t xml:space="preserve"> </w:t>
      </w:r>
      <w:r w:rsidRPr="00F82F11">
        <w:rPr>
          <w:rFonts w:ascii="Arial" w:hAnsi="Arial" w:cs="Arial"/>
          <w:spacing w:val="-1"/>
          <w:sz w:val="20"/>
          <w:szCs w:val="20"/>
        </w:rPr>
        <w:t>w</w:t>
      </w:r>
      <w:r w:rsidRPr="00F82F11">
        <w:rPr>
          <w:rFonts w:ascii="Arial" w:eastAsia="Arial" w:hAnsi="Arial" w:cs="Arial"/>
          <w:spacing w:val="-1"/>
          <w:sz w:val="20"/>
          <w:szCs w:val="20"/>
        </w:rPr>
        <w:t xml:space="preserve"> </w:t>
      </w:r>
      <w:r w:rsidRPr="00F82F11">
        <w:rPr>
          <w:rFonts w:ascii="Arial" w:hAnsi="Arial" w:cs="Arial"/>
          <w:spacing w:val="-1"/>
          <w:sz w:val="20"/>
          <w:szCs w:val="20"/>
        </w:rPr>
        <w:t>§</w:t>
      </w:r>
      <w:r w:rsidRPr="00F82F11">
        <w:rPr>
          <w:rFonts w:ascii="Arial" w:eastAsia="Arial" w:hAnsi="Arial" w:cs="Arial"/>
          <w:spacing w:val="-1"/>
          <w:sz w:val="20"/>
          <w:szCs w:val="20"/>
        </w:rPr>
        <w:t xml:space="preserve"> </w:t>
      </w:r>
      <w:r w:rsidRPr="00F82F11">
        <w:rPr>
          <w:rFonts w:ascii="Arial" w:hAnsi="Arial" w:cs="Arial"/>
          <w:spacing w:val="-1"/>
          <w:sz w:val="20"/>
          <w:szCs w:val="20"/>
        </w:rPr>
        <w:t>13</w:t>
      </w:r>
      <w:r w:rsidRPr="00F82F11">
        <w:rPr>
          <w:rFonts w:ascii="Arial" w:eastAsia="Arial" w:hAnsi="Arial" w:cs="Arial"/>
          <w:spacing w:val="-1"/>
          <w:sz w:val="20"/>
          <w:szCs w:val="20"/>
        </w:rPr>
        <w:t xml:space="preserve"> </w:t>
      </w:r>
      <w:r w:rsidRPr="00F82F11">
        <w:rPr>
          <w:rFonts w:ascii="Arial" w:hAnsi="Arial" w:cs="Arial"/>
          <w:spacing w:val="-1"/>
          <w:sz w:val="20"/>
          <w:szCs w:val="20"/>
        </w:rPr>
        <w:t>ust.</w:t>
      </w:r>
      <w:r w:rsidRPr="00F82F11">
        <w:rPr>
          <w:rFonts w:ascii="Arial" w:eastAsia="Arial" w:hAnsi="Arial" w:cs="Arial"/>
          <w:spacing w:val="-1"/>
          <w:sz w:val="20"/>
          <w:szCs w:val="20"/>
        </w:rPr>
        <w:t xml:space="preserve"> </w:t>
      </w:r>
      <w:r w:rsidRPr="00F82F11">
        <w:rPr>
          <w:rFonts w:ascii="Arial" w:hAnsi="Arial" w:cs="Arial"/>
          <w:spacing w:val="-1"/>
          <w:sz w:val="20"/>
          <w:szCs w:val="20"/>
        </w:rPr>
        <w:t>2, za każdy przypadek naruszenia,</w:t>
      </w:r>
    </w:p>
    <w:p w14:paraId="2297679D" w14:textId="77777777" w:rsidR="00CA4003" w:rsidRPr="00F82F11" w:rsidRDefault="00CA4003" w:rsidP="007016F7">
      <w:pPr>
        <w:numPr>
          <w:ilvl w:val="2"/>
          <w:numId w:val="24"/>
        </w:numPr>
        <w:tabs>
          <w:tab w:val="clear" w:pos="1980"/>
          <w:tab w:val="left" w:pos="1080"/>
        </w:tabs>
        <w:ind w:left="1080" w:hanging="360"/>
        <w:jc w:val="both"/>
        <w:rPr>
          <w:rFonts w:ascii="Arial" w:eastAsia="Arial" w:hAnsi="Arial" w:cs="Arial"/>
          <w:sz w:val="20"/>
          <w:szCs w:val="20"/>
        </w:rPr>
      </w:pPr>
      <w:r w:rsidRPr="00F82F11">
        <w:rPr>
          <w:rFonts w:ascii="Arial" w:hAnsi="Arial" w:cs="Arial"/>
          <w:sz w:val="20"/>
          <w:szCs w:val="20"/>
        </w:rPr>
        <w:t>za</w:t>
      </w:r>
      <w:r w:rsidRPr="00F82F11">
        <w:rPr>
          <w:rFonts w:ascii="Arial" w:eastAsia="Arial" w:hAnsi="Arial" w:cs="Arial"/>
          <w:sz w:val="20"/>
          <w:szCs w:val="20"/>
        </w:rPr>
        <w:t xml:space="preserve"> </w:t>
      </w:r>
      <w:r w:rsidR="00921991" w:rsidRPr="00F82F11">
        <w:rPr>
          <w:rFonts w:ascii="Arial" w:hAnsi="Arial" w:cs="Arial"/>
          <w:sz w:val="20"/>
          <w:szCs w:val="20"/>
        </w:rPr>
        <w:t>zwłokę</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wykonaniu</w:t>
      </w:r>
      <w:r w:rsidRPr="00F82F11">
        <w:rPr>
          <w:rFonts w:ascii="Arial" w:eastAsia="Arial" w:hAnsi="Arial" w:cs="Arial"/>
          <w:sz w:val="20"/>
          <w:szCs w:val="20"/>
        </w:rPr>
        <w:t xml:space="preserve"> całości </w:t>
      </w:r>
      <w:r w:rsidRPr="00F82F11">
        <w:rPr>
          <w:rFonts w:ascii="Arial" w:hAnsi="Arial" w:cs="Arial"/>
          <w:sz w:val="20"/>
          <w:szCs w:val="20"/>
        </w:rPr>
        <w:t>prze</w:t>
      </w:r>
      <w:r w:rsidRPr="00F82F11">
        <w:rPr>
          <w:rFonts w:ascii="Arial" w:eastAsia="Arial" w:hAnsi="Arial" w:cs="Arial"/>
          <w:sz w:val="20"/>
          <w:szCs w:val="20"/>
        </w:rPr>
        <w:t>d</w:t>
      </w:r>
      <w:r w:rsidRPr="00F82F11">
        <w:rPr>
          <w:rFonts w:ascii="Arial" w:hAnsi="Arial" w:cs="Arial"/>
          <w:sz w:val="20"/>
          <w:szCs w:val="20"/>
        </w:rPr>
        <w:t>miotu</w:t>
      </w:r>
      <w:r w:rsidRPr="00F82F11">
        <w:rPr>
          <w:rFonts w:ascii="Arial" w:eastAsia="Arial" w:hAnsi="Arial" w:cs="Arial"/>
          <w:sz w:val="20"/>
          <w:szCs w:val="20"/>
        </w:rPr>
        <w:t xml:space="preserve"> </w:t>
      </w:r>
      <w:r w:rsidRPr="00F82F11">
        <w:rPr>
          <w:rFonts w:ascii="Arial" w:hAnsi="Arial" w:cs="Arial"/>
          <w:sz w:val="20"/>
          <w:szCs w:val="20"/>
        </w:rPr>
        <w:t>zamó</w:t>
      </w:r>
      <w:r w:rsidRPr="00F82F11">
        <w:rPr>
          <w:rFonts w:ascii="Arial" w:eastAsia="Arial" w:hAnsi="Arial" w:cs="Arial"/>
          <w:sz w:val="20"/>
          <w:szCs w:val="20"/>
        </w:rPr>
        <w:t>w</w:t>
      </w:r>
      <w:r w:rsidRPr="00F82F11">
        <w:rPr>
          <w:rFonts w:ascii="Arial" w:hAnsi="Arial" w:cs="Arial"/>
          <w:sz w:val="20"/>
          <w:szCs w:val="20"/>
        </w:rPr>
        <w:t>i</w:t>
      </w:r>
      <w:r w:rsidRPr="00F82F11">
        <w:rPr>
          <w:rFonts w:ascii="Arial" w:eastAsia="Arial" w:hAnsi="Arial" w:cs="Arial"/>
          <w:sz w:val="20"/>
          <w:szCs w:val="20"/>
        </w:rPr>
        <w:t>e</w:t>
      </w:r>
      <w:r w:rsidRPr="00F82F11">
        <w:rPr>
          <w:rFonts w:ascii="Arial" w:hAnsi="Arial" w:cs="Arial"/>
          <w:sz w:val="20"/>
          <w:szCs w:val="20"/>
        </w:rPr>
        <w:t>nia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w:t>
      </w:r>
      <w:r w:rsidRPr="00F82F11">
        <w:rPr>
          <w:rFonts w:ascii="Arial" w:eastAsia="Arial" w:hAnsi="Arial" w:cs="Arial"/>
          <w:sz w:val="20"/>
          <w:szCs w:val="20"/>
        </w:rPr>
        <w:t>m</w:t>
      </w:r>
      <w:r w:rsidRPr="00F82F11">
        <w:rPr>
          <w:rFonts w:ascii="Arial" w:hAnsi="Arial" w:cs="Arial"/>
          <w:sz w:val="20"/>
          <w:szCs w:val="20"/>
        </w:rPr>
        <w:t>inie</w:t>
      </w:r>
      <w:r w:rsidRPr="00F82F11">
        <w:rPr>
          <w:rFonts w:ascii="Arial" w:eastAsia="Arial" w:hAnsi="Arial" w:cs="Arial"/>
          <w:sz w:val="20"/>
          <w:szCs w:val="20"/>
        </w:rPr>
        <w:t xml:space="preserve"> </w:t>
      </w:r>
      <w:r w:rsidRPr="00F82F11">
        <w:rPr>
          <w:rFonts w:ascii="Arial" w:hAnsi="Arial" w:cs="Arial"/>
          <w:sz w:val="20"/>
          <w:szCs w:val="20"/>
        </w:rPr>
        <w:t>okre</w:t>
      </w:r>
      <w:r w:rsidRPr="00F82F11">
        <w:rPr>
          <w:rFonts w:ascii="Arial" w:eastAsia="Arial" w:hAnsi="Arial" w:cs="Arial"/>
          <w:sz w:val="20"/>
          <w:szCs w:val="20"/>
        </w:rPr>
        <w:t>ś</w:t>
      </w:r>
      <w:r w:rsidRPr="00F82F11">
        <w:rPr>
          <w:rFonts w:ascii="Arial" w:hAnsi="Arial" w:cs="Arial"/>
          <w:sz w:val="20"/>
          <w:szCs w:val="20"/>
        </w:rPr>
        <w:t>l</w:t>
      </w:r>
      <w:r w:rsidRPr="00F82F11">
        <w:rPr>
          <w:rFonts w:ascii="Arial" w:eastAsia="Arial" w:hAnsi="Arial" w:cs="Arial"/>
          <w:sz w:val="20"/>
          <w:szCs w:val="20"/>
        </w:rPr>
        <w:t>on</w:t>
      </w:r>
      <w:r w:rsidRPr="00F82F11">
        <w:rPr>
          <w:rFonts w:ascii="Arial" w:hAnsi="Arial" w:cs="Arial"/>
          <w:sz w:val="20"/>
          <w:szCs w:val="20"/>
        </w:rPr>
        <w:t>y</w:t>
      </w:r>
      <w:r w:rsidRPr="00F82F11">
        <w:rPr>
          <w:rFonts w:ascii="Arial" w:eastAsia="Arial" w:hAnsi="Arial" w:cs="Arial"/>
          <w:sz w:val="20"/>
          <w:szCs w:val="20"/>
        </w:rPr>
        <w:t xml:space="preserve">m w  </w:t>
      </w:r>
      <w:r w:rsidRPr="00F82F11">
        <w:rPr>
          <w:rFonts w:ascii="Arial" w:hAnsi="Arial" w:cs="Arial"/>
          <w:sz w:val="20"/>
          <w:szCs w:val="20"/>
        </w:rPr>
        <w:t>§</w:t>
      </w:r>
      <w:r w:rsidRPr="00F82F11">
        <w:rPr>
          <w:rFonts w:ascii="Arial" w:eastAsia="Arial" w:hAnsi="Arial" w:cs="Arial"/>
          <w:sz w:val="20"/>
          <w:szCs w:val="20"/>
        </w:rPr>
        <w:t xml:space="preserve"> 3 u</w:t>
      </w:r>
      <w:r w:rsidRPr="00F82F11">
        <w:rPr>
          <w:rFonts w:ascii="Arial" w:hAnsi="Arial" w:cs="Arial"/>
          <w:sz w:val="20"/>
          <w:szCs w:val="20"/>
        </w:rPr>
        <w:t>s</w:t>
      </w:r>
      <w:r w:rsidRPr="00F82F11">
        <w:rPr>
          <w:rFonts w:ascii="Arial" w:eastAsia="Arial" w:hAnsi="Arial" w:cs="Arial"/>
          <w:sz w:val="20"/>
          <w:szCs w:val="20"/>
        </w:rPr>
        <w:t>t</w:t>
      </w:r>
      <w:r w:rsidRPr="00F82F11">
        <w:rPr>
          <w:rFonts w:ascii="Arial" w:hAnsi="Arial" w:cs="Arial"/>
          <w:sz w:val="20"/>
          <w:szCs w:val="20"/>
        </w:rPr>
        <w:t>.</w:t>
      </w:r>
      <w:r w:rsidRPr="00F82F11">
        <w:rPr>
          <w:rFonts w:ascii="Arial" w:eastAsia="Arial" w:hAnsi="Arial" w:cs="Arial"/>
          <w:sz w:val="20"/>
          <w:szCs w:val="20"/>
        </w:rPr>
        <w:t xml:space="preserve"> 2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wysokości</w:t>
      </w:r>
      <w:r w:rsidRPr="00F82F11">
        <w:rPr>
          <w:rFonts w:ascii="Arial" w:eastAsia="Arial" w:hAnsi="Arial" w:cs="Arial"/>
          <w:sz w:val="20"/>
          <w:szCs w:val="20"/>
        </w:rPr>
        <w:t xml:space="preserve"> 0,1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umownego</w:t>
      </w:r>
      <w:r w:rsidRPr="00F82F11">
        <w:rPr>
          <w:rFonts w:ascii="Arial" w:eastAsia="Arial" w:hAnsi="Arial" w:cs="Arial"/>
          <w:sz w:val="20"/>
          <w:szCs w:val="20"/>
        </w:rPr>
        <w:t xml:space="preserve"> </w:t>
      </w:r>
      <w:r w:rsidRPr="00F82F11">
        <w:rPr>
          <w:rFonts w:ascii="Arial" w:hAnsi="Arial" w:cs="Arial"/>
          <w:sz w:val="20"/>
          <w:szCs w:val="20"/>
        </w:rPr>
        <w:t>brutto za całość przedmiotu umowy określonego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13</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każdy</w:t>
      </w:r>
      <w:r w:rsidRPr="00F82F11">
        <w:rPr>
          <w:rFonts w:ascii="Arial" w:eastAsia="Arial" w:hAnsi="Arial" w:cs="Arial"/>
          <w:sz w:val="20"/>
          <w:szCs w:val="20"/>
        </w:rPr>
        <w:t xml:space="preserve"> </w:t>
      </w:r>
      <w:r w:rsidRPr="00F82F11">
        <w:rPr>
          <w:rFonts w:ascii="Arial" w:hAnsi="Arial" w:cs="Arial"/>
          <w:sz w:val="20"/>
          <w:szCs w:val="20"/>
        </w:rPr>
        <w:t>rozpoczęty</w:t>
      </w:r>
      <w:r w:rsidRPr="00F82F11">
        <w:rPr>
          <w:rFonts w:ascii="Arial" w:eastAsia="Arial" w:hAnsi="Arial" w:cs="Arial"/>
          <w:sz w:val="20"/>
          <w:szCs w:val="20"/>
        </w:rPr>
        <w:t xml:space="preserve"> </w:t>
      </w:r>
      <w:r w:rsidRPr="00F82F11">
        <w:rPr>
          <w:rFonts w:ascii="Arial" w:hAnsi="Arial" w:cs="Arial"/>
          <w:sz w:val="20"/>
          <w:szCs w:val="20"/>
        </w:rPr>
        <w:t>dzień</w:t>
      </w:r>
      <w:r w:rsidRPr="00F82F11">
        <w:rPr>
          <w:rFonts w:ascii="Arial" w:eastAsia="Arial" w:hAnsi="Arial" w:cs="Arial"/>
          <w:sz w:val="20"/>
          <w:szCs w:val="20"/>
        </w:rPr>
        <w:t xml:space="preserve"> </w:t>
      </w:r>
      <w:r w:rsidRPr="00F82F11">
        <w:rPr>
          <w:rFonts w:ascii="Arial" w:hAnsi="Arial" w:cs="Arial"/>
          <w:sz w:val="20"/>
          <w:szCs w:val="20"/>
        </w:rPr>
        <w:t xml:space="preserve">opóźnienia, </w:t>
      </w:r>
      <w:r w:rsidR="009F1ED3" w:rsidRPr="00F82F11">
        <w:rPr>
          <w:rFonts w:ascii="Arial" w:hAnsi="Arial" w:cs="Arial"/>
          <w:sz w:val="20"/>
          <w:szCs w:val="20"/>
        </w:rPr>
        <w:t>do wymiaru 180 dni zwłoki</w:t>
      </w:r>
      <w:r w:rsidRPr="00F82F11">
        <w:rPr>
          <w:rFonts w:ascii="Arial" w:hAnsi="Arial" w:cs="Arial"/>
          <w:sz w:val="20"/>
          <w:szCs w:val="20"/>
        </w:rPr>
        <w:t xml:space="preserve">. </w:t>
      </w:r>
      <w:r w:rsidRPr="00F82F11">
        <w:rPr>
          <w:rFonts w:ascii="Arial" w:eastAsia="Arial" w:hAnsi="Arial" w:cs="Arial"/>
          <w:sz w:val="20"/>
          <w:szCs w:val="20"/>
        </w:rPr>
        <w:t xml:space="preserve">  </w:t>
      </w:r>
    </w:p>
    <w:p w14:paraId="256ECA01" w14:textId="77777777" w:rsidR="00CA4003" w:rsidRPr="00F82F11" w:rsidRDefault="00921991" w:rsidP="007016F7">
      <w:pPr>
        <w:numPr>
          <w:ilvl w:val="2"/>
          <w:numId w:val="24"/>
        </w:numPr>
        <w:tabs>
          <w:tab w:val="clear" w:pos="1980"/>
          <w:tab w:val="left" w:pos="1080"/>
        </w:tabs>
        <w:ind w:left="1080" w:hanging="360"/>
        <w:jc w:val="both"/>
        <w:rPr>
          <w:rFonts w:ascii="Arial" w:eastAsia="Arial" w:hAnsi="Arial" w:cs="Arial"/>
          <w:sz w:val="20"/>
          <w:szCs w:val="20"/>
        </w:rPr>
      </w:pPr>
      <w:r w:rsidRPr="00F82F11">
        <w:rPr>
          <w:rFonts w:ascii="Arial" w:eastAsia="Arial" w:hAnsi="Arial" w:cs="Arial"/>
          <w:sz w:val="20"/>
          <w:szCs w:val="20"/>
        </w:rPr>
        <w:t>za zwłokę</w:t>
      </w:r>
      <w:r w:rsidR="00CA4003" w:rsidRPr="00F82F11">
        <w:rPr>
          <w:rFonts w:ascii="Arial" w:eastAsia="Arial" w:hAnsi="Arial" w:cs="Arial"/>
          <w:sz w:val="20"/>
          <w:szCs w:val="20"/>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F82F11">
        <w:rPr>
          <w:rFonts w:ascii="Arial" w:hAnsi="Arial" w:cs="Arial"/>
          <w:sz w:val="20"/>
          <w:szCs w:val="20"/>
        </w:rPr>
        <w:t xml:space="preserve"> za całość przedmiotu umowy </w:t>
      </w:r>
      <w:r w:rsidR="00CA4003" w:rsidRPr="00F82F11">
        <w:rPr>
          <w:rFonts w:ascii="Arial" w:eastAsia="Arial" w:hAnsi="Arial" w:cs="Arial"/>
          <w:sz w:val="20"/>
          <w:szCs w:val="20"/>
        </w:rPr>
        <w:t>określonego w § 13</w:t>
      </w:r>
      <w:r w:rsidR="009C68D2" w:rsidRPr="00F82F11">
        <w:rPr>
          <w:rFonts w:ascii="Arial" w:eastAsia="Arial" w:hAnsi="Arial" w:cs="Arial"/>
          <w:sz w:val="20"/>
          <w:szCs w:val="20"/>
        </w:rPr>
        <w:t xml:space="preserve"> ust 2 za każdy dzień zwłoki</w:t>
      </w:r>
      <w:r w:rsidR="00CA4003" w:rsidRPr="00F82F11">
        <w:rPr>
          <w:rFonts w:ascii="Arial" w:eastAsia="Arial" w:hAnsi="Arial" w:cs="Arial"/>
          <w:sz w:val="20"/>
          <w:szCs w:val="20"/>
        </w:rPr>
        <w:t xml:space="preserve"> liczonego od upływu terminu wyznaczonego na usunięcie wad, </w:t>
      </w:r>
      <w:r w:rsidR="00CA4003" w:rsidRPr="00F82F11">
        <w:rPr>
          <w:rFonts w:ascii="Arial" w:hAnsi="Arial" w:cs="Arial"/>
          <w:sz w:val="20"/>
          <w:szCs w:val="20"/>
        </w:rPr>
        <w:t>do wymia</w:t>
      </w:r>
      <w:r w:rsidR="009F1ED3" w:rsidRPr="00F82F11">
        <w:rPr>
          <w:rFonts w:ascii="Arial" w:hAnsi="Arial" w:cs="Arial"/>
          <w:sz w:val="20"/>
          <w:szCs w:val="20"/>
        </w:rPr>
        <w:t>ru 180 dni zwłoki</w:t>
      </w:r>
      <w:r w:rsidR="00CA4003" w:rsidRPr="00F82F11">
        <w:rPr>
          <w:rFonts w:ascii="Arial" w:hAnsi="Arial" w:cs="Arial"/>
          <w:sz w:val="20"/>
          <w:szCs w:val="20"/>
        </w:rPr>
        <w:t xml:space="preserve">. </w:t>
      </w:r>
      <w:r w:rsidR="00CA4003" w:rsidRPr="00F82F11">
        <w:rPr>
          <w:rFonts w:ascii="Arial" w:eastAsia="Arial" w:hAnsi="Arial" w:cs="Arial"/>
          <w:sz w:val="20"/>
          <w:szCs w:val="20"/>
        </w:rPr>
        <w:t xml:space="preserve">  </w:t>
      </w:r>
    </w:p>
    <w:p w14:paraId="26484548" w14:textId="77777777" w:rsidR="00CA4003" w:rsidRPr="00F82F11" w:rsidRDefault="00921991" w:rsidP="007016F7">
      <w:pPr>
        <w:numPr>
          <w:ilvl w:val="2"/>
          <w:numId w:val="24"/>
        </w:numPr>
        <w:tabs>
          <w:tab w:val="clear" w:pos="1980"/>
          <w:tab w:val="left" w:pos="1080"/>
        </w:tabs>
        <w:ind w:left="1080" w:hanging="360"/>
        <w:jc w:val="both"/>
        <w:rPr>
          <w:rFonts w:ascii="Arial" w:eastAsia="Arial" w:hAnsi="Arial" w:cs="Arial"/>
          <w:sz w:val="20"/>
          <w:szCs w:val="20"/>
        </w:rPr>
      </w:pPr>
      <w:r w:rsidRPr="00F82F11">
        <w:rPr>
          <w:rFonts w:ascii="Arial" w:eastAsia="Arial" w:hAnsi="Arial" w:cs="Arial"/>
          <w:sz w:val="20"/>
          <w:szCs w:val="20"/>
        </w:rPr>
        <w:t>za zwłokę</w:t>
      </w:r>
      <w:r w:rsidR="00CA4003" w:rsidRPr="00F82F11">
        <w:rPr>
          <w:rFonts w:ascii="Arial" w:eastAsia="Arial" w:hAnsi="Arial" w:cs="Arial"/>
          <w:sz w:val="20"/>
          <w:szCs w:val="20"/>
        </w:rPr>
        <w:t xml:space="preserve"> w usunięciu nieistotnych usterek, stwierdzonych w toku czynności odbiorowych, zgodnie z § 12 ust. 18 pkt 5 lit a </w:t>
      </w:r>
      <w:proofErr w:type="spellStart"/>
      <w:r w:rsidR="00CA4003" w:rsidRPr="00F82F11">
        <w:rPr>
          <w:rFonts w:ascii="Arial" w:eastAsia="Arial" w:hAnsi="Arial" w:cs="Arial"/>
          <w:sz w:val="20"/>
          <w:szCs w:val="20"/>
        </w:rPr>
        <w:t>zd</w:t>
      </w:r>
      <w:proofErr w:type="spellEnd"/>
      <w:r w:rsidR="00CA4003" w:rsidRPr="00F82F11">
        <w:rPr>
          <w:rFonts w:ascii="Arial" w:eastAsia="Arial" w:hAnsi="Arial" w:cs="Arial"/>
          <w:sz w:val="20"/>
          <w:szCs w:val="20"/>
        </w:rPr>
        <w:t>. 2, w wysokości 0,1% wynagrodzenia wykonawcy brutto</w:t>
      </w:r>
      <w:r w:rsidR="00CA4003" w:rsidRPr="00F82F11">
        <w:rPr>
          <w:rFonts w:ascii="Arial" w:hAnsi="Arial" w:cs="Arial"/>
          <w:sz w:val="20"/>
          <w:szCs w:val="20"/>
        </w:rPr>
        <w:t xml:space="preserve"> za całość przedmiotu umowy </w:t>
      </w:r>
      <w:r w:rsidR="00CA4003" w:rsidRPr="00F82F11">
        <w:rPr>
          <w:rFonts w:ascii="Arial" w:eastAsia="Arial" w:hAnsi="Arial" w:cs="Arial"/>
          <w:sz w:val="20"/>
          <w:szCs w:val="20"/>
        </w:rPr>
        <w:t xml:space="preserve">określonego w § 13 ust 2 za każdy dzień </w:t>
      </w:r>
      <w:r w:rsidR="009C68D2" w:rsidRPr="00F82F11">
        <w:rPr>
          <w:rFonts w:ascii="Arial" w:eastAsia="Arial" w:hAnsi="Arial" w:cs="Arial"/>
          <w:sz w:val="20"/>
          <w:szCs w:val="20"/>
        </w:rPr>
        <w:t xml:space="preserve">zwłoki </w:t>
      </w:r>
      <w:r w:rsidR="00CA4003" w:rsidRPr="00F82F11">
        <w:rPr>
          <w:rFonts w:ascii="Arial" w:eastAsia="Arial" w:hAnsi="Arial" w:cs="Arial"/>
          <w:sz w:val="20"/>
          <w:szCs w:val="20"/>
        </w:rPr>
        <w:t xml:space="preserve">liczonego od upływu terminu wyznaczonego na usunięcie wad, </w:t>
      </w:r>
      <w:r w:rsidR="009F1ED3" w:rsidRPr="00F82F11">
        <w:rPr>
          <w:rFonts w:ascii="Arial" w:hAnsi="Arial" w:cs="Arial"/>
          <w:sz w:val="20"/>
          <w:szCs w:val="20"/>
        </w:rPr>
        <w:t>do wymiaru 90 dni zwłoki</w:t>
      </w:r>
      <w:r w:rsidR="00CA4003" w:rsidRPr="00F82F11">
        <w:rPr>
          <w:rFonts w:ascii="Arial" w:hAnsi="Arial" w:cs="Arial"/>
          <w:sz w:val="20"/>
          <w:szCs w:val="20"/>
        </w:rPr>
        <w:t>.</w:t>
      </w:r>
    </w:p>
    <w:p w14:paraId="3D96A87C" w14:textId="77777777" w:rsidR="002E07E9" w:rsidRPr="00F82F11" w:rsidRDefault="00CA4003" w:rsidP="002E07E9">
      <w:pPr>
        <w:numPr>
          <w:ilvl w:val="2"/>
          <w:numId w:val="24"/>
        </w:numPr>
        <w:tabs>
          <w:tab w:val="clear" w:pos="1980"/>
          <w:tab w:val="left" w:pos="1080"/>
        </w:tabs>
        <w:ind w:left="1080" w:hanging="360"/>
        <w:jc w:val="both"/>
        <w:rPr>
          <w:rFonts w:ascii="Arial" w:eastAsia="Arial" w:hAnsi="Arial" w:cs="Arial"/>
          <w:sz w:val="20"/>
          <w:szCs w:val="20"/>
        </w:rPr>
      </w:pP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odstąpienie</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przyczyn</w:t>
      </w:r>
      <w:r w:rsidRPr="00F82F11">
        <w:rPr>
          <w:rFonts w:ascii="Arial" w:eastAsia="Arial" w:hAnsi="Arial" w:cs="Arial"/>
          <w:sz w:val="20"/>
          <w:szCs w:val="20"/>
        </w:rPr>
        <w:t xml:space="preserve"> </w:t>
      </w:r>
      <w:r w:rsidRPr="00F82F11">
        <w:rPr>
          <w:rFonts w:ascii="Arial" w:hAnsi="Arial" w:cs="Arial"/>
          <w:sz w:val="20"/>
          <w:szCs w:val="20"/>
        </w:rPr>
        <w:t>zależnych</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które</w:t>
      </w:r>
      <w:r w:rsidRPr="00F82F11">
        <w:rPr>
          <w:rFonts w:ascii="Arial" w:eastAsia="Arial" w:hAnsi="Arial" w:cs="Arial"/>
          <w:sz w:val="20"/>
          <w:szCs w:val="20"/>
        </w:rPr>
        <w:t xml:space="preserve"> </w:t>
      </w:r>
      <w:r w:rsidRPr="00F82F11">
        <w:rPr>
          <w:rFonts w:ascii="Arial" w:hAnsi="Arial" w:cs="Arial"/>
          <w:sz w:val="20"/>
          <w:szCs w:val="20"/>
        </w:rPr>
        <w:t>odpowiedzialność</w:t>
      </w:r>
      <w:r w:rsidRPr="00F82F11">
        <w:rPr>
          <w:rFonts w:ascii="Arial" w:eastAsia="Arial" w:hAnsi="Arial" w:cs="Arial"/>
          <w:sz w:val="20"/>
          <w:szCs w:val="20"/>
        </w:rPr>
        <w:t xml:space="preserve"> </w:t>
      </w:r>
      <w:r w:rsidRPr="00F82F11">
        <w:rPr>
          <w:rFonts w:ascii="Arial" w:hAnsi="Arial" w:cs="Arial"/>
          <w:sz w:val="20"/>
          <w:szCs w:val="20"/>
        </w:rPr>
        <w:t>ponosi</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wysokości</w:t>
      </w:r>
      <w:r w:rsidR="000105B1" w:rsidRPr="00F82F11">
        <w:rPr>
          <w:rFonts w:ascii="Arial" w:eastAsia="Arial" w:hAnsi="Arial" w:cs="Arial"/>
          <w:sz w:val="20"/>
          <w:szCs w:val="20"/>
        </w:rPr>
        <w:t xml:space="preserve"> 2</w:t>
      </w:r>
      <w:r w:rsidRPr="00F82F11">
        <w:rPr>
          <w:rFonts w:ascii="Arial" w:eastAsia="Arial" w:hAnsi="Arial" w:cs="Arial"/>
          <w:sz w:val="20"/>
          <w:szCs w:val="20"/>
        </w:rPr>
        <w:t>0</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umownego</w:t>
      </w:r>
      <w:r w:rsidRPr="00F82F11">
        <w:rPr>
          <w:rFonts w:ascii="Arial" w:eastAsia="Arial" w:hAnsi="Arial" w:cs="Arial"/>
          <w:sz w:val="20"/>
          <w:szCs w:val="20"/>
        </w:rPr>
        <w:t xml:space="preserve"> </w:t>
      </w:r>
      <w:r w:rsidRPr="00F82F11">
        <w:rPr>
          <w:rFonts w:ascii="Arial" w:hAnsi="Arial" w:cs="Arial"/>
          <w:sz w:val="20"/>
          <w:szCs w:val="20"/>
        </w:rPr>
        <w:t>brutto</w:t>
      </w:r>
      <w:r w:rsidRPr="00F82F11">
        <w:rPr>
          <w:rFonts w:ascii="Arial" w:eastAsia="Arial" w:hAnsi="Arial" w:cs="Arial"/>
          <w:sz w:val="20"/>
          <w:szCs w:val="20"/>
        </w:rPr>
        <w:t xml:space="preserve"> </w:t>
      </w:r>
      <w:r w:rsidRPr="00F82F11">
        <w:rPr>
          <w:rFonts w:ascii="Arial" w:hAnsi="Arial" w:cs="Arial"/>
          <w:sz w:val="20"/>
          <w:szCs w:val="20"/>
        </w:rPr>
        <w:t>za całość przedmiotu umowy określonego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1</w:t>
      </w:r>
      <w:r w:rsidRPr="00F82F11">
        <w:rPr>
          <w:rFonts w:ascii="Arial" w:eastAsia="Arial" w:hAnsi="Arial" w:cs="Arial"/>
          <w:sz w:val="20"/>
          <w:szCs w:val="20"/>
        </w:rPr>
        <w:t xml:space="preserve">3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p>
    <w:p w14:paraId="57CA61E8" w14:textId="77777777" w:rsidR="00CA4003" w:rsidRPr="00F82F11" w:rsidRDefault="00CA4003" w:rsidP="007016F7">
      <w:pPr>
        <w:numPr>
          <w:ilvl w:val="0"/>
          <w:numId w:val="25"/>
        </w:numPr>
        <w:tabs>
          <w:tab w:val="clear" w:pos="2340"/>
          <w:tab w:val="num" w:pos="720"/>
        </w:tabs>
        <w:ind w:hanging="1980"/>
        <w:jc w:val="both"/>
        <w:rPr>
          <w:rFonts w:ascii="Arial" w:hAnsi="Arial" w:cs="Arial"/>
          <w:sz w:val="20"/>
          <w:szCs w:val="20"/>
        </w:rPr>
      </w:pPr>
      <w:r w:rsidRPr="00F82F11">
        <w:rPr>
          <w:rFonts w:ascii="Arial" w:hAnsi="Arial" w:cs="Arial"/>
          <w:sz w:val="20"/>
          <w:szCs w:val="20"/>
        </w:rPr>
        <w:t>Wykonawca może naliczyć Zamawiającemu</w:t>
      </w:r>
      <w:r w:rsidRPr="00F82F11">
        <w:rPr>
          <w:rFonts w:ascii="Arial" w:eastAsia="Arial" w:hAnsi="Arial" w:cs="Arial"/>
          <w:sz w:val="20"/>
          <w:szCs w:val="20"/>
        </w:rPr>
        <w:t xml:space="preserve"> </w:t>
      </w:r>
      <w:r w:rsidRPr="00F82F11">
        <w:rPr>
          <w:rFonts w:ascii="Arial" w:hAnsi="Arial" w:cs="Arial"/>
          <w:sz w:val="20"/>
          <w:szCs w:val="20"/>
        </w:rPr>
        <w:t>kary</w:t>
      </w:r>
      <w:r w:rsidRPr="00F82F11">
        <w:rPr>
          <w:rFonts w:ascii="Arial" w:eastAsia="Arial" w:hAnsi="Arial" w:cs="Arial"/>
          <w:sz w:val="20"/>
          <w:szCs w:val="20"/>
        </w:rPr>
        <w:t xml:space="preserve"> </w:t>
      </w:r>
      <w:r w:rsidRPr="00F82F11">
        <w:rPr>
          <w:rFonts w:ascii="Arial" w:hAnsi="Arial" w:cs="Arial"/>
          <w:sz w:val="20"/>
          <w:szCs w:val="20"/>
        </w:rPr>
        <w:t>umowne:</w:t>
      </w:r>
    </w:p>
    <w:p w14:paraId="0A1AD85A" w14:textId="77777777" w:rsidR="00CA4003" w:rsidRPr="00F82F11" w:rsidRDefault="00CA4003" w:rsidP="007016F7">
      <w:pPr>
        <w:numPr>
          <w:ilvl w:val="1"/>
          <w:numId w:val="25"/>
        </w:numPr>
        <w:tabs>
          <w:tab w:val="left" w:pos="851"/>
        </w:tabs>
        <w:ind w:hanging="360"/>
        <w:jc w:val="both"/>
        <w:rPr>
          <w:rFonts w:ascii="Arial" w:hAnsi="Arial" w:cs="Arial"/>
          <w:sz w:val="20"/>
          <w:szCs w:val="20"/>
        </w:rPr>
      </w:pPr>
      <w:r w:rsidRPr="00F82F11">
        <w:rPr>
          <w:rFonts w:ascii="Arial" w:hAnsi="Arial" w:cs="Arial"/>
          <w:sz w:val="20"/>
          <w:szCs w:val="20"/>
        </w:rPr>
        <w:lastRenderedPageBreak/>
        <w:t>za</w:t>
      </w:r>
      <w:r w:rsidRPr="00F82F11">
        <w:rPr>
          <w:rFonts w:ascii="Arial" w:eastAsia="Arial" w:hAnsi="Arial" w:cs="Arial"/>
          <w:sz w:val="20"/>
          <w:szCs w:val="20"/>
        </w:rPr>
        <w:t xml:space="preserve"> </w:t>
      </w:r>
      <w:r w:rsidRPr="00F82F11">
        <w:rPr>
          <w:rFonts w:ascii="Arial" w:hAnsi="Arial" w:cs="Arial"/>
          <w:sz w:val="20"/>
          <w:szCs w:val="20"/>
        </w:rPr>
        <w:t>zwłokę</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przekazaniu</w:t>
      </w:r>
      <w:r w:rsidRPr="00F82F11">
        <w:rPr>
          <w:rFonts w:ascii="Arial" w:eastAsia="Arial" w:hAnsi="Arial" w:cs="Arial"/>
          <w:sz w:val="20"/>
          <w:szCs w:val="20"/>
        </w:rPr>
        <w:t xml:space="preserve"> </w:t>
      </w:r>
      <w:r w:rsidRPr="00F82F11">
        <w:rPr>
          <w:rFonts w:ascii="Arial" w:hAnsi="Arial" w:cs="Arial"/>
          <w:sz w:val="20"/>
          <w:szCs w:val="20"/>
        </w:rPr>
        <w:t>terenu</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uniemożliwienie</w:t>
      </w:r>
      <w:r w:rsidRPr="00F82F11">
        <w:rPr>
          <w:rFonts w:ascii="Arial" w:eastAsia="Arial" w:hAnsi="Arial" w:cs="Arial"/>
          <w:sz w:val="20"/>
          <w:szCs w:val="20"/>
        </w:rPr>
        <w:t xml:space="preserve"> </w:t>
      </w:r>
      <w:r w:rsidRPr="00F82F11">
        <w:rPr>
          <w:rFonts w:ascii="Arial" w:hAnsi="Arial" w:cs="Arial"/>
          <w:sz w:val="20"/>
          <w:szCs w:val="20"/>
        </w:rPr>
        <w:t>rozpoczęcia</w:t>
      </w:r>
      <w:r w:rsidRPr="00F82F11">
        <w:rPr>
          <w:rFonts w:ascii="Arial" w:eastAsia="Arial" w:hAnsi="Arial" w:cs="Arial"/>
          <w:sz w:val="20"/>
          <w:szCs w:val="20"/>
        </w:rPr>
        <w:t xml:space="preserve"> </w:t>
      </w:r>
      <w:r w:rsidRPr="00F82F11">
        <w:rPr>
          <w:rFonts w:ascii="Arial" w:hAnsi="Arial" w:cs="Arial"/>
          <w:sz w:val="20"/>
          <w:szCs w:val="20"/>
        </w:rPr>
        <w:t>wykonania</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wyjątkiem</w:t>
      </w:r>
      <w:r w:rsidRPr="00F82F11">
        <w:rPr>
          <w:rFonts w:ascii="Arial" w:eastAsia="Arial" w:hAnsi="Arial" w:cs="Arial"/>
          <w:sz w:val="20"/>
          <w:szCs w:val="20"/>
        </w:rPr>
        <w:t xml:space="preserve"> </w:t>
      </w:r>
      <w:r w:rsidRPr="00F82F11">
        <w:rPr>
          <w:rFonts w:ascii="Arial" w:hAnsi="Arial" w:cs="Arial"/>
          <w:sz w:val="20"/>
          <w:szCs w:val="20"/>
        </w:rPr>
        <w:t>sytuacji</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które</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ponosi</w:t>
      </w:r>
      <w:r w:rsidRPr="00F82F11">
        <w:rPr>
          <w:rFonts w:ascii="Arial" w:eastAsia="Arial" w:hAnsi="Arial" w:cs="Arial"/>
          <w:sz w:val="20"/>
          <w:szCs w:val="20"/>
        </w:rPr>
        <w:t xml:space="preserve"> </w:t>
      </w:r>
      <w:r w:rsidRPr="00F82F11">
        <w:rPr>
          <w:rFonts w:ascii="Arial" w:hAnsi="Arial" w:cs="Arial"/>
          <w:sz w:val="20"/>
          <w:szCs w:val="20"/>
        </w:rPr>
        <w:t>odpowiedzialności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wysokości</w:t>
      </w:r>
      <w:r w:rsidRPr="00F82F11">
        <w:rPr>
          <w:rFonts w:ascii="Arial" w:eastAsia="Arial" w:hAnsi="Arial" w:cs="Arial"/>
          <w:sz w:val="20"/>
          <w:szCs w:val="20"/>
        </w:rPr>
        <w:t xml:space="preserve"> 0,1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umownego</w:t>
      </w:r>
      <w:r w:rsidRPr="00F82F11">
        <w:rPr>
          <w:rFonts w:ascii="Arial" w:eastAsia="Arial" w:hAnsi="Arial" w:cs="Arial"/>
          <w:sz w:val="20"/>
          <w:szCs w:val="20"/>
        </w:rPr>
        <w:t xml:space="preserve"> </w:t>
      </w:r>
      <w:r w:rsidRPr="00F82F11">
        <w:rPr>
          <w:rFonts w:ascii="Arial" w:hAnsi="Arial" w:cs="Arial"/>
          <w:sz w:val="20"/>
          <w:szCs w:val="20"/>
        </w:rPr>
        <w:t>brutto</w:t>
      </w:r>
      <w:r w:rsidRPr="00F82F11">
        <w:rPr>
          <w:rFonts w:ascii="Arial" w:eastAsia="Arial" w:hAnsi="Arial" w:cs="Arial"/>
          <w:sz w:val="20"/>
          <w:szCs w:val="20"/>
        </w:rPr>
        <w:t xml:space="preserve"> </w:t>
      </w:r>
      <w:r w:rsidRPr="00F82F11">
        <w:rPr>
          <w:rFonts w:ascii="Arial" w:hAnsi="Arial" w:cs="Arial"/>
          <w:sz w:val="20"/>
          <w:szCs w:val="20"/>
        </w:rPr>
        <w:t>za całość przedmiotu umowy określonego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13</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każdy</w:t>
      </w:r>
      <w:r w:rsidRPr="00F82F11">
        <w:rPr>
          <w:rFonts w:ascii="Arial" w:eastAsia="Arial" w:hAnsi="Arial" w:cs="Arial"/>
          <w:sz w:val="20"/>
          <w:szCs w:val="20"/>
        </w:rPr>
        <w:t xml:space="preserve"> </w:t>
      </w:r>
      <w:r w:rsidRPr="00F82F11">
        <w:rPr>
          <w:rFonts w:ascii="Arial" w:hAnsi="Arial" w:cs="Arial"/>
          <w:sz w:val="20"/>
          <w:szCs w:val="20"/>
        </w:rPr>
        <w:t>rozpoczęty</w:t>
      </w:r>
      <w:r w:rsidRPr="00F82F11">
        <w:rPr>
          <w:rFonts w:ascii="Arial" w:eastAsia="Arial" w:hAnsi="Arial" w:cs="Arial"/>
          <w:sz w:val="20"/>
          <w:szCs w:val="20"/>
        </w:rPr>
        <w:t xml:space="preserve"> </w:t>
      </w:r>
      <w:r w:rsidRPr="00F82F11">
        <w:rPr>
          <w:rFonts w:ascii="Arial" w:hAnsi="Arial" w:cs="Arial"/>
          <w:sz w:val="20"/>
          <w:szCs w:val="20"/>
        </w:rPr>
        <w:t>dzień</w:t>
      </w:r>
      <w:r w:rsidRPr="00F82F11">
        <w:rPr>
          <w:rFonts w:ascii="Arial" w:eastAsia="Arial" w:hAnsi="Arial" w:cs="Arial"/>
          <w:sz w:val="20"/>
          <w:szCs w:val="20"/>
        </w:rPr>
        <w:t xml:space="preserve"> </w:t>
      </w:r>
      <w:r w:rsidRPr="00F82F11">
        <w:rPr>
          <w:rFonts w:ascii="Arial" w:hAnsi="Arial" w:cs="Arial"/>
          <w:sz w:val="20"/>
          <w:szCs w:val="20"/>
        </w:rPr>
        <w:t xml:space="preserve">zwłoki, do wymiaru 30 dni zwłoki.  </w:t>
      </w:r>
      <w:r w:rsidRPr="00F82F11">
        <w:rPr>
          <w:rFonts w:ascii="Arial" w:eastAsia="Arial" w:hAnsi="Arial" w:cs="Arial"/>
          <w:sz w:val="20"/>
          <w:szCs w:val="20"/>
        </w:rPr>
        <w:t xml:space="preserve"> </w:t>
      </w:r>
    </w:p>
    <w:p w14:paraId="42EAAAB8" w14:textId="77777777" w:rsidR="00CA4003" w:rsidRPr="00F82F11" w:rsidRDefault="00CA4003" w:rsidP="007016F7">
      <w:pPr>
        <w:numPr>
          <w:ilvl w:val="1"/>
          <w:numId w:val="25"/>
        </w:numPr>
        <w:tabs>
          <w:tab w:val="left" w:pos="851"/>
        </w:tabs>
        <w:ind w:hanging="360"/>
        <w:jc w:val="both"/>
        <w:rPr>
          <w:rFonts w:ascii="Arial" w:hAnsi="Arial" w:cs="Arial"/>
          <w:sz w:val="20"/>
          <w:szCs w:val="20"/>
        </w:rPr>
      </w:pP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zwłokę</w:t>
      </w:r>
      <w:r w:rsidRPr="00F82F11">
        <w:rPr>
          <w:rFonts w:ascii="Arial" w:eastAsia="Arial" w:hAnsi="Arial" w:cs="Arial"/>
          <w:sz w:val="20"/>
          <w:szCs w:val="20"/>
        </w:rPr>
        <w:t xml:space="preserve"> w </w:t>
      </w:r>
      <w:r w:rsidRPr="00F82F11">
        <w:rPr>
          <w:rFonts w:ascii="Arial" w:hAnsi="Arial" w:cs="Arial"/>
          <w:sz w:val="20"/>
          <w:szCs w:val="20"/>
        </w:rPr>
        <w:t>przystąpieniu do</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przedmiotu</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wysokości</w:t>
      </w:r>
      <w:r w:rsidRPr="00F82F11">
        <w:rPr>
          <w:rFonts w:ascii="Arial" w:eastAsia="Arial" w:hAnsi="Arial" w:cs="Arial"/>
          <w:sz w:val="20"/>
          <w:szCs w:val="20"/>
        </w:rPr>
        <w:t xml:space="preserve"> </w:t>
      </w:r>
      <w:r w:rsidRPr="00F82F11">
        <w:rPr>
          <w:rFonts w:ascii="Arial" w:hAnsi="Arial" w:cs="Arial"/>
          <w:sz w:val="20"/>
          <w:szCs w:val="20"/>
        </w:rPr>
        <w:t>0,01</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umownego</w:t>
      </w:r>
      <w:r w:rsidRPr="00F82F11">
        <w:rPr>
          <w:rFonts w:ascii="Arial" w:eastAsia="Arial" w:hAnsi="Arial" w:cs="Arial"/>
          <w:sz w:val="20"/>
          <w:szCs w:val="20"/>
        </w:rPr>
        <w:t xml:space="preserve"> </w:t>
      </w:r>
      <w:r w:rsidRPr="00F82F11">
        <w:rPr>
          <w:rFonts w:ascii="Arial" w:hAnsi="Arial" w:cs="Arial"/>
          <w:sz w:val="20"/>
          <w:szCs w:val="20"/>
        </w:rPr>
        <w:t>brutto</w:t>
      </w:r>
      <w:r w:rsidRPr="00F82F11">
        <w:rPr>
          <w:rFonts w:ascii="Arial" w:eastAsia="Arial" w:hAnsi="Arial" w:cs="Arial"/>
          <w:sz w:val="20"/>
          <w:szCs w:val="20"/>
        </w:rPr>
        <w:t xml:space="preserve"> </w:t>
      </w:r>
      <w:r w:rsidRPr="00F82F11">
        <w:rPr>
          <w:rFonts w:ascii="Arial" w:hAnsi="Arial" w:cs="Arial"/>
          <w:sz w:val="20"/>
          <w:szCs w:val="20"/>
        </w:rPr>
        <w:t>za całość przedmiotu umowy określonego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13</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każdy</w:t>
      </w:r>
      <w:r w:rsidRPr="00F82F11">
        <w:rPr>
          <w:rFonts w:ascii="Arial" w:eastAsia="Arial" w:hAnsi="Arial" w:cs="Arial"/>
          <w:sz w:val="20"/>
          <w:szCs w:val="20"/>
        </w:rPr>
        <w:t xml:space="preserve"> </w:t>
      </w:r>
      <w:r w:rsidRPr="00F82F11">
        <w:rPr>
          <w:rFonts w:ascii="Arial" w:hAnsi="Arial" w:cs="Arial"/>
          <w:sz w:val="20"/>
          <w:szCs w:val="20"/>
        </w:rPr>
        <w:t>rozpoczęty</w:t>
      </w:r>
      <w:r w:rsidRPr="00F82F11">
        <w:rPr>
          <w:rFonts w:ascii="Arial" w:eastAsia="Arial" w:hAnsi="Arial" w:cs="Arial"/>
          <w:sz w:val="20"/>
          <w:szCs w:val="20"/>
        </w:rPr>
        <w:t xml:space="preserve"> </w:t>
      </w:r>
      <w:r w:rsidRPr="00F82F11">
        <w:rPr>
          <w:rFonts w:ascii="Arial" w:hAnsi="Arial" w:cs="Arial"/>
          <w:sz w:val="20"/>
          <w:szCs w:val="20"/>
        </w:rPr>
        <w:t>dzień</w:t>
      </w:r>
      <w:r w:rsidRPr="00F82F11">
        <w:rPr>
          <w:rFonts w:ascii="Arial" w:eastAsia="Arial" w:hAnsi="Arial" w:cs="Arial"/>
          <w:sz w:val="20"/>
          <w:szCs w:val="20"/>
        </w:rPr>
        <w:t xml:space="preserve"> </w:t>
      </w:r>
      <w:r w:rsidRPr="00F82F11">
        <w:rPr>
          <w:rFonts w:ascii="Arial" w:hAnsi="Arial" w:cs="Arial"/>
          <w:sz w:val="20"/>
          <w:szCs w:val="20"/>
        </w:rPr>
        <w:t>zwłoki,</w:t>
      </w:r>
      <w:r w:rsidRPr="00F82F11">
        <w:rPr>
          <w:rFonts w:ascii="Arial" w:eastAsia="Arial" w:hAnsi="Arial" w:cs="Arial"/>
          <w:sz w:val="20"/>
          <w:szCs w:val="20"/>
        </w:rPr>
        <w:t xml:space="preserve"> </w:t>
      </w:r>
      <w:r w:rsidRPr="00F82F11">
        <w:rPr>
          <w:rFonts w:ascii="Arial" w:hAnsi="Arial" w:cs="Arial"/>
          <w:sz w:val="20"/>
          <w:szCs w:val="20"/>
        </w:rPr>
        <w:t>licząc</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następnego</w:t>
      </w:r>
      <w:r w:rsidRPr="00F82F11">
        <w:rPr>
          <w:rFonts w:ascii="Arial" w:eastAsia="Arial" w:hAnsi="Arial" w:cs="Arial"/>
          <w:sz w:val="20"/>
          <w:szCs w:val="20"/>
        </w:rPr>
        <w:t xml:space="preserve"> </w:t>
      </w:r>
      <w:r w:rsidRPr="00F82F11">
        <w:rPr>
          <w:rFonts w:ascii="Arial" w:hAnsi="Arial" w:cs="Arial"/>
          <w:sz w:val="20"/>
          <w:szCs w:val="20"/>
        </w:rPr>
        <w:t>dnia</w:t>
      </w:r>
      <w:r w:rsidRPr="00F82F11">
        <w:rPr>
          <w:rFonts w:ascii="Arial" w:eastAsia="Arial" w:hAnsi="Arial" w:cs="Arial"/>
          <w:sz w:val="20"/>
          <w:szCs w:val="20"/>
        </w:rPr>
        <w:t xml:space="preserve"> </w:t>
      </w:r>
      <w:r w:rsidRPr="00F82F11">
        <w:rPr>
          <w:rFonts w:ascii="Arial" w:hAnsi="Arial" w:cs="Arial"/>
          <w:sz w:val="20"/>
          <w:szCs w:val="20"/>
        </w:rPr>
        <w:t>po</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którym</w:t>
      </w:r>
      <w:r w:rsidRPr="00F82F11">
        <w:rPr>
          <w:rFonts w:ascii="Arial" w:eastAsia="Arial" w:hAnsi="Arial" w:cs="Arial"/>
          <w:sz w:val="20"/>
          <w:szCs w:val="20"/>
        </w:rPr>
        <w:t xml:space="preserve"> </w:t>
      </w:r>
      <w:r w:rsidRPr="00F82F11">
        <w:rPr>
          <w:rFonts w:ascii="Arial" w:hAnsi="Arial" w:cs="Arial"/>
          <w:sz w:val="20"/>
          <w:szCs w:val="20"/>
        </w:rPr>
        <w:t>odbiór</w:t>
      </w:r>
      <w:r w:rsidRPr="00F82F11">
        <w:rPr>
          <w:rFonts w:ascii="Arial" w:eastAsia="Arial" w:hAnsi="Arial" w:cs="Arial"/>
          <w:sz w:val="20"/>
          <w:szCs w:val="20"/>
        </w:rPr>
        <w:t xml:space="preserve"> </w:t>
      </w:r>
      <w:r w:rsidRPr="00F82F11">
        <w:rPr>
          <w:rFonts w:ascii="Arial" w:hAnsi="Arial" w:cs="Arial"/>
          <w:sz w:val="20"/>
          <w:szCs w:val="20"/>
        </w:rPr>
        <w:t>miał</w:t>
      </w:r>
      <w:r w:rsidRPr="00F82F11">
        <w:rPr>
          <w:rFonts w:ascii="Arial" w:eastAsia="Arial" w:hAnsi="Arial" w:cs="Arial"/>
          <w:sz w:val="20"/>
          <w:szCs w:val="20"/>
        </w:rPr>
        <w:t xml:space="preserve"> </w:t>
      </w:r>
      <w:r w:rsidRPr="00F82F11">
        <w:rPr>
          <w:rFonts w:ascii="Arial" w:hAnsi="Arial" w:cs="Arial"/>
          <w:sz w:val="20"/>
          <w:szCs w:val="20"/>
        </w:rPr>
        <w:t>być</w:t>
      </w:r>
      <w:r w:rsidRPr="00F82F11">
        <w:rPr>
          <w:rFonts w:ascii="Arial" w:eastAsia="Arial" w:hAnsi="Arial" w:cs="Arial"/>
          <w:sz w:val="20"/>
          <w:szCs w:val="20"/>
        </w:rPr>
        <w:t xml:space="preserve"> </w:t>
      </w:r>
      <w:r w:rsidRPr="00F82F11">
        <w:rPr>
          <w:rFonts w:ascii="Arial" w:hAnsi="Arial" w:cs="Arial"/>
          <w:sz w:val="20"/>
          <w:szCs w:val="20"/>
        </w:rPr>
        <w:t>wyznaczony, zgodnie z §</w:t>
      </w:r>
      <w:r w:rsidRPr="00F82F11">
        <w:rPr>
          <w:rFonts w:ascii="Arial" w:eastAsia="Arial" w:hAnsi="Arial" w:cs="Arial"/>
          <w:sz w:val="20"/>
          <w:szCs w:val="20"/>
        </w:rPr>
        <w:t xml:space="preserve"> </w:t>
      </w:r>
      <w:r w:rsidRPr="00F82F11">
        <w:rPr>
          <w:rFonts w:ascii="Arial" w:hAnsi="Arial" w:cs="Arial"/>
          <w:sz w:val="20"/>
          <w:szCs w:val="20"/>
        </w:rPr>
        <w:t>12</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 xml:space="preserve">7, do wymiaru 30 dni zwłoki.  </w:t>
      </w:r>
      <w:r w:rsidRPr="00F82F11">
        <w:rPr>
          <w:rFonts w:ascii="Arial" w:eastAsia="Arial" w:hAnsi="Arial" w:cs="Arial"/>
          <w:sz w:val="20"/>
          <w:szCs w:val="20"/>
        </w:rPr>
        <w:t xml:space="preserve"> </w:t>
      </w:r>
    </w:p>
    <w:p w14:paraId="3FA42D42" w14:textId="77777777" w:rsidR="00CA4003" w:rsidRPr="00F82F11" w:rsidRDefault="00CA4003" w:rsidP="007016F7">
      <w:pPr>
        <w:numPr>
          <w:ilvl w:val="1"/>
          <w:numId w:val="25"/>
        </w:numPr>
        <w:tabs>
          <w:tab w:val="left" w:pos="851"/>
        </w:tabs>
        <w:ind w:hanging="360"/>
        <w:jc w:val="both"/>
        <w:rPr>
          <w:rFonts w:ascii="Arial" w:hAnsi="Arial" w:cs="Arial"/>
          <w:sz w:val="20"/>
          <w:szCs w:val="20"/>
        </w:rPr>
      </w:pP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tytułu</w:t>
      </w:r>
      <w:r w:rsidRPr="00F82F11">
        <w:rPr>
          <w:rFonts w:ascii="Arial" w:eastAsia="Arial" w:hAnsi="Arial" w:cs="Arial"/>
          <w:sz w:val="20"/>
          <w:szCs w:val="20"/>
        </w:rPr>
        <w:t xml:space="preserve"> </w:t>
      </w:r>
      <w:r w:rsidRPr="00F82F11">
        <w:rPr>
          <w:rFonts w:ascii="Arial" w:hAnsi="Arial" w:cs="Arial"/>
          <w:sz w:val="20"/>
          <w:szCs w:val="20"/>
        </w:rPr>
        <w:t>odstąpienia</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przyczyn</w:t>
      </w:r>
      <w:r w:rsidRPr="00F82F11">
        <w:rPr>
          <w:rFonts w:ascii="Arial" w:eastAsia="Arial" w:hAnsi="Arial" w:cs="Arial"/>
          <w:sz w:val="20"/>
          <w:szCs w:val="20"/>
        </w:rPr>
        <w:t xml:space="preserve"> </w:t>
      </w:r>
      <w:r w:rsidRPr="00F82F11">
        <w:rPr>
          <w:rFonts w:ascii="Arial" w:hAnsi="Arial" w:cs="Arial"/>
          <w:sz w:val="20"/>
          <w:szCs w:val="20"/>
        </w:rPr>
        <w:t>zawinionych</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wyjątkiem</w:t>
      </w:r>
      <w:r w:rsidRPr="00F82F11">
        <w:rPr>
          <w:rFonts w:ascii="Arial" w:eastAsia="Arial" w:hAnsi="Arial" w:cs="Arial"/>
          <w:sz w:val="20"/>
          <w:szCs w:val="20"/>
        </w:rPr>
        <w:t xml:space="preserve"> </w:t>
      </w:r>
      <w:r w:rsidRPr="00F82F11">
        <w:rPr>
          <w:rFonts w:ascii="Arial" w:hAnsi="Arial" w:cs="Arial"/>
          <w:sz w:val="20"/>
          <w:szCs w:val="20"/>
        </w:rPr>
        <w:t>okoliczności</w:t>
      </w:r>
      <w:r w:rsidRPr="00F82F11">
        <w:rPr>
          <w:rFonts w:ascii="Arial" w:eastAsia="Arial" w:hAnsi="Arial" w:cs="Arial"/>
          <w:sz w:val="20"/>
          <w:szCs w:val="20"/>
        </w:rPr>
        <w:t xml:space="preserve"> </w:t>
      </w:r>
      <w:r w:rsidRPr="00F82F11">
        <w:rPr>
          <w:rFonts w:ascii="Arial" w:hAnsi="Arial" w:cs="Arial"/>
          <w:sz w:val="20"/>
          <w:szCs w:val="20"/>
        </w:rPr>
        <w:t>za</w:t>
      </w:r>
      <w:r w:rsidRPr="00F82F11">
        <w:rPr>
          <w:rFonts w:ascii="Arial" w:eastAsia="Arial" w:hAnsi="Arial" w:cs="Arial"/>
          <w:sz w:val="20"/>
          <w:szCs w:val="20"/>
        </w:rPr>
        <w:t xml:space="preserve"> </w:t>
      </w:r>
      <w:r w:rsidRPr="00F82F11">
        <w:rPr>
          <w:rFonts w:ascii="Arial" w:hAnsi="Arial" w:cs="Arial"/>
          <w:sz w:val="20"/>
          <w:szCs w:val="20"/>
        </w:rPr>
        <w:t>które</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ponosi</w:t>
      </w:r>
      <w:r w:rsidRPr="00F82F11">
        <w:rPr>
          <w:rFonts w:ascii="Arial" w:eastAsia="Arial" w:hAnsi="Arial" w:cs="Arial"/>
          <w:sz w:val="20"/>
          <w:szCs w:val="20"/>
        </w:rPr>
        <w:t xml:space="preserve"> </w:t>
      </w:r>
      <w:r w:rsidRPr="00F82F11">
        <w:rPr>
          <w:rFonts w:ascii="Arial" w:hAnsi="Arial" w:cs="Arial"/>
          <w:sz w:val="20"/>
          <w:szCs w:val="20"/>
        </w:rPr>
        <w:t>odpowiedzialności,</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wysokości</w:t>
      </w:r>
      <w:r w:rsidR="000105B1" w:rsidRPr="00F82F11">
        <w:rPr>
          <w:rFonts w:ascii="Arial" w:eastAsia="Arial" w:hAnsi="Arial" w:cs="Arial"/>
          <w:sz w:val="20"/>
          <w:szCs w:val="20"/>
        </w:rPr>
        <w:t xml:space="preserve"> 2</w:t>
      </w:r>
      <w:r w:rsidRPr="00F82F11">
        <w:rPr>
          <w:rFonts w:ascii="Arial" w:eastAsia="Arial" w:hAnsi="Arial" w:cs="Arial"/>
          <w:sz w:val="20"/>
          <w:szCs w:val="20"/>
        </w:rPr>
        <w:t>0</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umownego</w:t>
      </w:r>
      <w:r w:rsidRPr="00F82F11">
        <w:rPr>
          <w:rFonts w:ascii="Arial" w:eastAsia="Arial" w:hAnsi="Arial" w:cs="Arial"/>
          <w:sz w:val="20"/>
          <w:szCs w:val="20"/>
        </w:rPr>
        <w:t xml:space="preserve"> </w:t>
      </w:r>
      <w:r w:rsidRPr="00F82F11">
        <w:rPr>
          <w:rFonts w:ascii="Arial" w:hAnsi="Arial" w:cs="Arial"/>
          <w:sz w:val="20"/>
          <w:szCs w:val="20"/>
        </w:rPr>
        <w:t>brutto</w:t>
      </w:r>
      <w:r w:rsidRPr="00F82F11">
        <w:rPr>
          <w:rFonts w:ascii="Arial" w:eastAsia="Arial" w:hAnsi="Arial" w:cs="Arial"/>
          <w:sz w:val="20"/>
          <w:szCs w:val="20"/>
        </w:rPr>
        <w:t xml:space="preserve"> </w:t>
      </w:r>
      <w:r w:rsidRPr="00F82F11">
        <w:rPr>
          <w:rFonts w:ascii="Arial" w:hAnsi="Arial" w:cs="Arial"/>
          <w:sz w:val="20"/>
          <w:szCs w:val="20"/>
        </w:rPr>
        <w:t>za całość przedmiotu umowy określonego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t>
      </w:r>
      <w:r w:rsidRPr="00F82F11">
        <w:rPr>
          <w:rFonts w:ascii="Arial" w:eastAsia="Arial" w:hAnsi="Arial" w:cs="Arial"/>
          <w:sz w:val="20"/>
          <w:szCs w:val="20"/>
        </w:rPr>
        <w:t xml:space="preserve"> </w:t>
      </w:r>
      <w:r w:rsidRPr="00F82F11">
        <w:rPr>
          <w:rFonts w:ascii="Arial" w:hAnsi="Arial" w:cs="Arial"/>
          <w:sz w:val="20"/>
          <w:szCs w:val="20"/>
        </w:rPr>
        <w:t>13</w:t>
      </w:r>
      <w:r w:rsidRPr="00F82F11">
        <w:rPr>
          <w:rFonts w:ascii="Arial" w:eastAsia="Arial" w:hAnsi="Arial" w:cs="Arial"/>
          <w:sz w:val="20"/>
          <w:szCs w:val="20"/>
        </w:rPr>
        <w:t xml:space="preserve"> </w:t>
      </w:r>
      <w:r w:rsidRPr="00F82F11">
        <w:rPr>
          <w:rFonts w:ascii="Arial" w:hAnsi="Arial" w:cs="Arial"/>
          <w:sz w:val="20"/>
          <w:szCs w:val="20"/>
        </w:rPr>
        <w:t>ust.</w:t>
      </w:r>
      <w:r w:rsidRPr="00F82F11">
        <w:rPr>
          <w:rFonts w:ascii="Arial" w:eastAsia="Arial" w:hAnsi="Arial" w:cs="Arial"/>
          <w:sz w:val="20"/>
          <w:szCs w:val="20"/>
        </w:rPr>
        <w:t xml:space="preserve"> </w:t>
      </w:r>
      <w:r w:rsidRPr="00F82F11">
        <w:rPr>
          <w:rFonts w:ascii="Arial" w:hAnsi="Arial" w:cs="Arial"/>
          <w:sz w:val="20"/>
          <w:szCs w:val="20"/>
        </w:rPr>
        <w:t>2.</w:t>
      </w:r>
    </w:p>
    <w:p w14:paraId="186923B5" w14:textId="77777777" w:rsidR="00CA4003" w:rsidRPr="00F82F11" w:rsidRDefault="00CA4003" w:rsidP="00CA4003">
      <w:pPr>
        <w:numPr>
          <w:ilvl w:val="0"/>
          <w:numId w:val="4"/>
        </w:numPr>
        <w:tabs>
          <w:tab w:val="clear" w:pos="720"/>
          <w:tab w:val="num" w:pos="360"/>
        </w:tabs>
        <w:ind w:left="36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oświadcza,</w:t>
      </w:r>
      <w:r w:rsidRPr="00F82F11">
        <w:rPr>
          <w:rFonts w:ascii="Arial" w:eastAsia="Arial" w:hAnsi="Arial" w:cs="Arial"/>
          <w:sz w:val="20"/>
          <w:szCs w:val="20"/>
        </w:rPr>
        <w:t xml:space="preserve"> </w:t>
      </w:r>
      <w:r w:rsidRPr="00F82F11">
        <w:rPr>
          <w:rFonts w:ascii="Arial" w:hAnsi="Arial" w:cs="Arial"/>
          <w:sz w:val="20"/>
          <w:szCs w:val="20"/>
        </w:rPr>
        <w:t>że</w:t>
      </w:r>
      <w:r w:rsidRPr="00F82F11">
        <w:rPr>
          <w:rFonts w:ascii="Arial" w:eastAsia="Arial" w:hAnsi="Arial" w:cs="Arial"/>
          <w:sz w:val="20"/>
          <w:szCs w:val="20"/>
        </w:rPr>
        <w:t xml:space="preserve"> </w:t>
      </w:r>
      <w:r w:rsidRPr="00F82F11">
        <w:rPr>
          <w:rFonts w:ascii="Arial" w:hAnsi="Arial" w:cs="Arial"/>
          <w:sz w:val="20"/>
          <w:szCs w:val="20"/>
        </w:rPr>
        <w:t>poprzez</w:t>
      </w:r>
      <w:r w:rsidRPr="00F82F11">
        <w:rPr>
          <w:rFonts w:ascii="Arial" w:eastAsia="Arial" w:hAnsi="Arial" w:cs="Arial"/>
          <w:sz w:val="20"/>
          <w:szCs w:val="20"/>
        </w:rPr>
        <w:t xml:space="preserve"> </w:t>
      </w:r>
      <w:r w:rsidRPr="00F82F11">
        <w:rPr>
          <w:rFonts w:ascii="Arial" w:hAnsi="Arial" w:cs="Arial"/>
          <w:sz w:val="20"/>
          <w:szCs w:val="20"/>
        </w:rPr>
        <w:t>podpisanie</w:t>
      </w:r>
      <w:r w:rsidRPr="00F82F11">
        <w:rPr>
          <w:rFonts w:ascii="Arial" w:eastAsia="Arial" w:hAnsi="Arial" w:cs="Arial"/>
          <w:sz w:val="20"/>
          <w:szCs w:val="20"/>
        </w:rPr>
        <w:t xml:space="preserve"> </w:t>
      </w:r>
      <w:r w:rsidRPr="00F82F11">
        <w:rPr>
          <w:rFonts w:ascii="Arial" w:hAnsi="Arial" w:cs="Arial"/>
          <w:sz w:val="20"/>
          <w:szCs w:val="20"/>
        </w:rPr>
        <w:t>niniejszej</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wyraził</w:t>
      </w:r>
      <w:r w:rsidRPr="00F82F11">
        <w:rPr>
          <w:rFonts w:ascii="Arial" w:eastAsia="Arial" w:hAnsi="Arial" w:cs="Arial"/>
          <w:sz w:val="20"/>
          <w:szCs w:val="20"/>
        </w:rPr>
        <w:t xml:space="preserve"> </w:t>
      </w:r>
      <w:r w:rsidRPr="00F82F11">
        <w:rPr>
          <w:rFonts w:ascii="Arial" w:hAnsi="Arial" w:cs="Arial"/>
          <w:sz w:val="20"/>
          <w:szCs w:val="20"/>
        </w:rPr>
        <w:t>zgodę</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potrącenie</w:t>
      </w:r>
      <w:r w:rsidRPr="00F82F11">
        <w:rPr>
          <w:rFonts w:ascii="Arial" w:eastAsia="Arial" w:hAnsi="Arial" w:cs="Arial"/>
          <w:sz w:val="20"/>
          <w:szCs w:val="20"/>
        </w:rPr>
        <w:t xml:space="preserve"> </w:t>
      </w:r>
      <w:r w:rsidRPr="00F82F11">
        <w:rPr>
          <w:rFonts w:ascii="Arial" w:hAnsi="Arial" w:cs="Arial"/>
          <w:sz w:val="20"/>
          <w:szCs w:val="20"/>
        </w:rPr>
        <w:t>kwoty</w:t>
      </w:r>
      <w:r w:rsidRPr="00F82F11">
        <w:rPr>
          <w:rFonts w:ascii="Arial" w:eastAsia="Arial" w:hAnsi="Arial" w:cs="Arial"/>
          <w:sz w:val="20"/>
          <w:szCs w:val="20"/>
        </w:rPr>
        <w:t xml:space="preserve"> </w:t>
      </w:r>
      <w:r w:rsidRPr="00F82F11">
        <w:rPr>
          <w:rFonts w:ascii="Arial" w:hAnsi="Arial" w:cs="Arial"/>
          <w:sz w:val="20"/>
          <w:szCs w:val="20"/>
        </w:rPr>
        <w:t>naliczonych</w:t>
      </w:r>
      <w:r w:rsidRPr="00F82F11">
        <w:rPr>
          <w:rFonts w:ascii="Arial" w:eastAsia="Arial" w:hAnsi="Arial" w:cs="Arial"/>
          <w:sz w:val="20"/>
          <w:szCs w:val="20"/>
        </w:rPr>
        <w:t xml:space="preserve"> </w:t>
      </w:r>
      <w:r w:rsidRPr="00F82F11">
        <w:rPr>
          <w:rFonts w:ascii="Arial" w:hAnsi="Arial" w:cs="Arial"/>
          <w:sz w:val="20"/>
          <w:szCs w:val="20"/>
        </w:rPr>
        <w:t>kar</w:t>
      </w:r>
      <w:r w:rsidRPr="00F82F11">
        <w:rPr>
          <w:rFonts w:ascii="Arial" w:eastAsia="Arial" w:hAnsi="Arial" w:cs="Arial"/>
          <w:sz w:val="20"/>
          <w:szCs w:val="20"/>
        </w:rPr>
        <w:t xml:space="preserve"> </w:t>
      </w:r>
      <w:r w:rsidRPr="00F82F11">
        <w:rPr>
          <w:rFonts w:ascii="Arial" w:hAnsi="Arial" w:cs="Arial"/>
          <w:sz w:val="20"/>
          <w:szCs w:val="20"/>
        </w:rPr>
        <w:t>umownych</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wynagrodzenia</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przysługującego</w:t>
      </w:r>
      <w:r w:rsidRPr="00F82F11">
        <w:rPr>
          <w:rFonts w:ascii="Arial" w:eastAsia="Arial" w:hAnsi="Arial" w:cs="Arial"/>
          <w:sz w:val="20"/>
          <w:szCs w:val="20"/>
        </w:rPr>
        <w:t xml:space="preserve"> </w:t>
      </w:r>
      <w:r w:rsidRPr="00F82F11">
        <w:rPr>
          <w:rFonts w:ascii="Arial" w:hAnsi="Arial" w:cs="Arial"/>
          <w:sz w:val="20"/>
          <w:szCs w:val="20"/>
        </w:rPr>
        <w:t>mu</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tytułu</w:t>
      </w:r>
      <w:r w:rsidRPr="00F82F11">
        <w:rPr>
          <w:rFonts w:ascii="Arial" w:eastAsia="Arial" w:hAnsi="Arial" w:cs="Arial"/>
          <w:sz w:val="20"/>
          <w:szCs w:val="20"/>
        </w:rPr>
        <w:t xml:space="preserve"> </w:t>
      </w:r>
      <w:r w:rsidRPr="00F82F11">
        <w:rPr>
          <w:rFonts w:ascii="Arial" w:hAnsi="Arial" w:cs="Arial"/>
          <w:sz w:val="20"/>
          <w:szCs w:val="20"/>
        </w:rPr>
        <w:t>wykonania</w:t>
      </w:r>
      <w:r w:rsidRPr="00F82F11">
        <w:rPr>
          <w:rFonts w:ascii="Arial" w:eastAsia="Arial" w:hAnsi="Arial" w:cs="Arial"/>
          <w:sz w:val="20"/>
          <w:szCs w:val="20"/>
        </w:rPr>
        <w:t xml:space="preserve"> </w:t>
      </w:r>
      <w:r w:rsidRPr="00F82F11">
        <w:rPr>
          <w:rFonts w:ascii="Arial" w:hAnsi="Arial" w:cs="Arial"/>
          <w:sz w:val="20"/>
          <w:szCs w:val="20"/>
        </w:rPr>
        <w:t>niniejszej</w:t>
      </w:r>
      <w:r w:rsidRPr="00F82F11">
        <w:rPr>
          <w:rFonts w:ascii="Arial" w:eastAsia="Arial" w:hAnsi="Arial" w:cs="Arial"/>
          <w:sz w:val="20"/>
          <w:szCs w:val="20"/>
        </w:rPr>
        <w:t xml:space="preserve"> </w:t>
      </w:r>
      <w:r w:rsidRPr="00F82F11">
        <w:rPr>
          <w:rFonts w:ascii="Arial" w:hAnsi="Arial" w:cs="Arial"/>
          <w:sz w:val="20"/>
          <w:szCs w:val="20"/>
        </w:rPr>
        <w:t>umowy.</w:t>
      </w:r>
      <w:r w:rsidR="003A76C8" w:rsidRPr="00F82F11">
        <w:rPr>
          <w:rFonts w:ascii="Arial" w:hAnsi="Arial" w:cs="Arial"/>
          <w:bCs/>
          <w:sz w:val="20"/>
          <w:szCs w:val="20"/>
        </w:rPr>
        <w:t xml:space="preserve"> </w:t>
      </w:r>
    </w:p>
    <w:p w14:paraId="148B8B5B" w14:textId="77777777" w:rsidR="00CA4003" w:rsidRPr="00F82F11" w:rsidRDefault="00CA4003" w:rsidP="00CA4003">
      <w:pPr>
        <w:numPr>
          <w:ilvl w:val="0"/>
          <w:numId w:val="4"/>
        </w:numPr>
        <w:tabs>
          <w:tab w:val="clear" w:pos="720"/>
          <w:tab w:val="num" w:pos="360"/>
        </w:tabs>
        <w:ind w:left="360"/>
        <w:jc w:val="both"/>
        <w:rPr>
          <w:rFonts w:ascii="Arial" w:hAnsi="Arial" w:cs="Arial"/>
          <w:sz w:val="20"/>
          <w:szCs w:val="20"/>
        </w:rPr>
      </w:pPr>
      <w:r w:rsidRPr="00F82F11">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F82F11" w:rsidRDefault="00982A44" w:rsidP="00982A44">
      <w:pPr>
        <w:numPr>
          <w:ilvl w:val="0"/>
          <w:numId w:val="4"/>
        </w:numPr>
        <w:tabs>
          <w:tab w:val="clear" w:pos="720"/>
          <w:tab w:val="num" w:pos="360"/>
        </w:tabs>
        <w:ind w:left="360"/>
        <w:jc w:val="both"/>
        <w:rPr>
          <w:rFonts w:ascii="Arial" w:hAnsi="Arial" w:cs="Arial"/>
          <w:sz w:val="20"/>
          <w:szCs w:val="20"/>
        </w:rPr>
      </w:pPr>
      <w:r w:rsidRPr="00F82F11">
        <w:rPr>
          <w:rFonts w:ascii="Arial" w:hAnsi="Arial" w:cs="Arial"/>
          <w:sz w:val="20"/>
          <w:szCs w:val="20"/>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F82F11" w:rsidRDefault="007719FF" w:rsidP="00CA4003">
      <w:pPr>
        <w:jc w:val="center"/>
        <w:rPr>
          <w:rFonts w:ascii="Arial" w:hAnsi="Arial" w:cs="Arial"/>
          <w:b/>
          <w:sz w:val="20"/>
          <w:szCs w:val="20"/>
        </w:rPr>
      </w:pPr>
    </w:p>
    <w:p w14:paraId="5B2A8466" w14:textId="77777777" w:rsidR="00BD7389" w:rsidRPr="00F82F11" w:rsidRDefault="00BD7389" w:rsidP="00CA4003">
      <w:pPr>
        <w:jc w:val="center"/>
        <w:rPr>
          <w:rFonts w:ascii="Arial" w:hAnsi="Arial" w:cs="Arial"/>
          <w:b/>
          <w:sz w:val="20"/>
          <w:szCs w:val="20"/>
        </w:rPr>
      </w:pPr>
    </w:p>
    <w:p w14:paraId="09262D3A" w14:textId="77777777" w:rsidR="00CA4003" w:rsidRPr="00F82F11" w:rsidRDefault="00CA4003" w:rsidP="00CA4003">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17</w:t>
      </w:r>
    </w:p>
    <w:p w14:paraId="18A1BA54" w14:textId="77777777" w:rsidR="00CA4003" w:rsidRPr="00F82F11" w:rsidRDefault="00CA4003" w:rsidP="00CA4003">
      <w:pPr>
        <w:jc w:val="both"/>
        <w:rPr>
          <w:rFonts w:ascii="Arial" w:hAnsi="Arial" w:cs="Arial"/>
          <w:sz w:val="20"/>
          <w:szCs w:val="20"/>
        </w:rPr>
      </w:pPr>
      <w:r w:rsidRPr="00F82F11">
        <w:rPr>
          <w:rFonts w:ascii="Arial" w:hAnsi="Arial" w:cs="Arial"/>
          <w:sz w:val="20"/>
          <w:szCs w:val="20"/>
        </w:rPr>
        <w:t>Strony</w:t>
      </w:r>
      <w:r w:rsidRPr="00F82F11">
        <w:rPr>
          <w:rFonts w:ascii="Arial" w:eastAsia="Arial" w:hAnsi="Arial" w:cs="Arial"/>
          <w:sz w:val="20"/>
          <w:szCs w:val="20"/>
        </w:rPr>
        <w:t xml:space="preserve"> </w:t>
      </w:r>
      <w:r w:rsidRPr="00F82F11">
        <w:rPr>
          <w:rFonts w:ascii="Arial" w:hAnsi="Arial" w:cs="Arial"/>
          <w:sz w:val="20"/>
          <w:szCs w:val="20"/>
        </w:rPr>
        <w:t>zastrzegają</w:t>
      </w:r>
      <w:r w:rsidRPr="00F82F11">
        <w:rPr>
          <w:rFonts w:ascii="Arial" w:eastAsia="Arial" w:hAnsi="Arial" w:cs="Arial"/>
          <w:sz w:val="20"/>
          <w:szCs w:val="20"/>
        </w:rPr>
        <w:t xml:space="preserve"> </w:t>
      </w:r>
      <w:r w:rsidRPr="00F82F11">
        <w:rPr>
          <w:rFonts w:ascii="Arial" w:hAnsi="Arial" w:cs="Arial"/>
          <w:sz w:val="20"/>
          <w:szCs w:val="20"/>
        </w:rPr>
        <w:t>sobie</w:t>
      </w:r>
      <w:r w:rsidRPr="00F82F11">
        <w:rPr>
          <w:rFonts w:ascii="Arial" w:eastAsia="Arial" w:hAnsi="Arial" w:cs="Arial"/>
          <w:sz w:val="20"/>
          <w:szCs w:val="20"/>
        </w:rPr>
        <w:t xml:space="preserve"> </w:t>
      </w:r>
      <w:r w:rsidRPr="00F82F11">
        <w:rPr>
          <w:rFonts w:ascii="Arial" w:hAnsi="Arial" w:cs="Arial"/>
          <w:sz w:val="20"/>
          <w:szCs w:val="20"/>
        </w:rPr>
        <w:t>prawo</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odszkodowania</w:t>
      </w:r>
      <w:r w:rsidRPr="00F82F11">
        <w:rPr>
          <w:rFonts w:ascii="Arial" w:eastAsia="Arial" w:hAnsi="Arial" w:cs="Arial"/>
          <w:sz w:val="20"/>
          <w:szCs w:val="20"/>
        </w:rPr>
        <w:t xml:space="preserve"> </w:t>
      </w:r>
      <w:r w:rsidRPr="00F82F11">
        <w:rPr>
          <w:rFonts w:ascii="Arial" w:hAnsi="Arial" w:cs="Arial"/>
          <w:sz w:val="20"/>
          <w:szCs w:val="20"/>
        </w:rPr>
        <w:t>uzupełniającego</w:t>
      </w:r>
      <w:r w:rsidRPr="00F82F11">
        <w:rPr>
          <w:rFonts w:ascii="Arial" w:eastAsia="Arial" w:hAnsi="Arial" w:cs="Arial"/>
          <w:sz w:val="20"/>
          <w:szCs w:val="20"/>
        </w:rPr>
        <w:t xml:space="preserve"> </w:t>
      </w:r>
      <w:r w:rsidRPr="00F82F11">
        <w:rPr>
          <w:rFonts w:ascii="Arial" w:hAnsi="Arial" w:cs="Arial"/>
          <w:sz w:val="20"/>
          <w:szCs w:val="20"/>
        </w:rPr>
        <w:t>przenoszącego</w:t>
      </w:r>
      <w:r w:rsidRPr="00F82F11">
        <w:rPr>
          <w:rFonts w:ascii="Arial" w:eastAsia="Arial" w:hAnsi="Arial" w:cs="Arial"/>
          <w:sz w:val="20"/>
          <w:szCs w:val="20"/>
        </w:rPr>
        <w:t xml:space="preserve"> </w:t>
      </w:r>
      <w:r w:rsidRPr="00F82F11">
        <w:rPr>
          <w:rFonts w:ascii="Arial" w:hAnsi="Arial" w:cs="Arial"/>
          <w:sz w:val="20"/>
          <w:szCs w:val="20"/>
        </w:rPr>
        <w:t>wysokość</w:t>
      </w:r>
      <w:r w:rsidRPr="00F82F11">
        <w:rPr>
          <w:rFonts w:ascii="Arial" w:eastAsia="Arial" w:hAnsi="Arial" w:cs="Arial"/>
          <w:sz w:val="20"/>
          <w:szCs w:val="20"/>
        </w:rPr>
        <w:t xml:space="preserve"> </w:t>
      </w:r>
      <w:r w:rsidRPr="00F82F11">
        <w:rPr>
          <w:rFonts w:ascii="Arial" w:hAnsi="Arial" w:cs="Arial"/>
          <w:sz w:val="20"/>
          <w:szCs w:val="20"/>
        </w:rPr>
        <w:t>kar</w:t>
      </w:r>
      <w:r w:rsidRPr="00F82F11">
        <w:rPr>
          <w:rFonts w:ascii="Arial" w:eastAsia="Arial" w:hAnsi="Arial" w:cs="Arial"/>
          <w:sz w:val="20"/>
          <w:szCs w:val="20"/>
        </w:rPr>
        <w:t xml:space="preserve"> </w:t>
      </w:r>
      <w:r w:rsidRPr="00F82F11">
        <w:rPr>
          <w:rFonts w:ascii="Arial" w:hAnsi="Arial" w:cs="Arial"/>
          <w:sz w:val="20"/>
          <w:szCs w:val="20"/>
        </w:rPr>
        <w:t>umownych</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wysokości</w:t>
      </w:r>
      <w:r w:rsidRPr="00F82F11">
        <w:rPr>
          <w:rFonts w:ascii="Arial" w:eastAsia="Arial" w:hAnsi="Arial" w:cs="Arial"/>
          <w:sz w:val="20"/>
          <w:szCs w:val="20"/>
        </w:rPr>
        <w:t xml:space="preserve"> </w:t>
      </w:r>
      <w:r w:rsidRPr="00F82F11">
        <w:rPr>
          <w:rFonts w:ascii="Arial" w:hAnsi="Arial" w:cs="Arial"/>
          <w:sz w:val="20"/>
          <w:szCs w:val="20"/>
        </w:rPr>
        <w:t>rzeczywiście</w:t>
      </w:r>
      <w:r w:rsidRPr="00F82F11">
        <w:rPr>
          <w:rFonts w:ascii="Arial" w:eastAsia="Arial" w:hAnsi="Arial" w:cs="Arial"/>
          <w:sz w:val="20"/>
          <w:szCs w:val="20"/>
        </w:rPr>
        <w:t xml:space="preserve"> </w:t>
      </w:r>
      <w:r w:rsidRPr="00F82F11">
        <w:rPr>
          <w:rFonts w:ascii="Arial" w:hAnsi="Arial" w:cs="Arial"/>
          <w:sz w:val="20"/>
          <w:szCs w:val="20"/>
        </w:rPr>
        <w:t>poniesionej</w:t>
      </w:r>
      <w:r w:rsidRPr="00F82F11">
        <w:rPr>
          <w:rFonts w:ascii="Arial" w:eastAsia="Arial" w:hAnsi="Arial" w:cs="Arial"/>
          <w:sz w:val="20"/>
          <w:szCs w:val="20"/>
        </w:rPr>
        <w:t xml:space="preserve"> </w:t>
      </w:r>
      <w:r w:rsidRPr="00F82F11">
        <w:rPr>
          <w:rFonts w:ascii="Arial" w:hAnsi="Arial" w:cs="Arial"/>
          <w:sz w:val="20"/>
          <w:szCs w:val="20"/>
        </w:rPr>
        <w:t>szkody</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ogólnych</w:t>
      </w:r>
      <w:r w:rsidRPr="00F82F11">
        <w:rPr>
          <w:rFonts w:ascii="Arial" w:eastAsia="Arial" w:hAnsi="Arial" w:cs="Arial"/>
          <w:sz w:val="20"/>
          <w:szCs w:val="20"/>
        </w:rPr>
        <w:t xml:space="preserve"> </w:t>
      </w:r>
      <w:r w:rsidRPr="00F82F11">
        <w:rPr>
          <w:rFonts w:ascii="Arial" w:hAnsi="Arial" w:cs="Arial"/>
          <w:sz w:val="20"/>
          <w:szCs w:val="20"/>
        </w:rPr>
        <w:t>zasadach</w:t>
      </w:r>
      <w:r w:rsidRPr="00F82F11">
        <w:rPr>
          <w:rFonts w:ascii="Arial" w:eastAsia="Arial" w:hAnsi="Arial" w:cs="Arial"/>
          <w:sz w:val="20"/>
          <w:szCs w:val="20"/>
        </w:rPr>
        <w:t xml:space="preserve"> </w:t>
      </w:r>
      <w:r w:rsidRPr="00F82F11">
        <w:rPr>
          <w:rFonts w:ascii="Arial" w:hAnsi="Arial" w:cs="Arial"/>
          <w:sz w:val="20"/>
          <w:szCs w:val="20"/>
        </w:rPr>
        <w:t>art.</w:t>
      </w:r>
      <w:r w:rsidRPr="00F82F11">
        <w:rPr>
          <w:rFonts w:ascii="Arial" w:eastAsia="Arial" w:hAnsi="Arial" w:cs="Arial"/>
          <w:sz w:val="20"/>
          <w:szCs w:val="20"/>
        </w:rPr>
        <w:t xml:space="preserve"> </w:t>
      </w:r>
      <w:r w:rsidRPr="00F82F11">
        <w:rPr>
          <w:rFonts w:ascii="Arial" w:hAnsi="Arial" w:cs="Arial"/>
          <w:sz w:val="20"/>
          <w:szCs w:val="20"/>
        </w:rPr>
        <w:t>471</w:t>
      </w:r>
      <w:r w:rsidRPr="00F82F11">
        <w:rPr>
          <w:rFonts w:ascii="Arial" w:eastAsia="Arial" w:hAnsi="Arial" w:cs="Arial"/>
          <w:sz w:val="20"/>
          <w:szCs w:val="20"/>
        </w:rPr>
        <w:t xml:space="preserve"> </w:t>
      </w:r>
      <w:r w:rsidRPr="00F82F11">
        <w:rPr>
          <w:rFonts w:ascii="Arial" w:hAnsi="Arial" w:cs="Arial"/>
          <w:sz w:val="20"/>
          <w:szCs w:val="20"/>
        </w:rPr>
        <w:t>kodeksu</w:t>
      </w:r>
      <w:r w:rsidRPr="00F82F11">
        <w:rPr>
          <w:rFonts w:ascii="Arial" w:eastAsia="Arial" w:hAnsi="Arial" w:cs="Arial"/>
          <w:sz w:val="20"/>
          <w:szCs w:val="20"/>
        </w:rPr>
        <w:t xml:space="preserve"> </w:t>
      </w:r>
      <w:r w:rsidRPr="00F82F11">
        <w:rPr>
          <w:rFonts w:ascii="Arial" w:hAnsi="Arial" w:cs="Arial"/>
          <w:sz w:val="20"/>
          <w:szCs w:val="20"/>
        </w:rPr>
        <w:t>cywilnego.</w:t>
      </w:r>
    </w:p>
    <w:p w14:paraId="0F75DB18" w14:textId="77777777" w:rsidR="007E03FF" w:rsidRPr="00F82F11" w:rsidRDefault="007E03FF" w:rsidP="00CA4003">
      <w:pPr>
        <w:tabs>
          <w:tab w:val="left" w:pos="360"/>
        </w:tabs>
        <w:jc w:val="center"/>
        <w:rPr>
          <w:rFonts w:ascii="Arial" w:hAnsi="Arial" w:cs="Arial"/>
          <w:b/>
          <w:i/>
          <w:sz w:val="20"/>
          <w:szCs w:val="20"/>
        </w:rPr>
      </w:pPr>
    </w:p>
    <w:p w14:paraId="3762F27F" w14:textId="77777777" w:rsidR="00CA4003" w:rsidRPr="00F82F11" w:rsidRDefault="00CA4003" w:rsidP="00CA4003">
      <w:pPr>
        <w:tabs>
          <w:tab w:val="left" w:pos="360"/>
        </w:tabs>
        <w:jc w:val="center"/>
        <w:rPr>
          <w:rFonts w:ascii="Arial" w:hAnsi="Arial" w:cs="Arial"/>
          <w:b/>
          <w:i/>
          <w:sz w:val="20"/>
          <w:szCs w:val="20"/>
        </w:rPr>
      </w:pPr>
      <w:r w:rsidRPr="00F82F11">
        <w:rPr>
          <w:rFonts w:ascii="Arial" w:hAnsi="Arial" w:cs="Arial"/>
          <w:b/>
          <w:i/>
          <w:sz w:val="20"/>
          <w:szCs w:val="20"/>
        </w:rPr>
        <w:t>Odstąpienie od umowy</w:t>
      </w:r>
    </w:p>
    <w:p w14:paraId="69FDD69D" w14:textId="77777777" w:rsidR="00CA4003" w:rsidRPr="00F82F11" w:rsidRDefault="00CA4003" w:rsidP="00CA4003">
      <w:pPr>
        <w:jc w:val="center"/>
        <w:rPr>
          <w:rFonts w:ascii="Arial" w:eastAsia="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18</w:t>
      </w:r>
    </w:p>
    <w:p w14:paraId="4A1F3521" w14:textId="77777777" w:rsidR="00CA4003" w:rsidRPr="00F82F11" w:rsidRDefault="00CA4003" w:rsidP="007016F7">
      <w:pPr>
        <w:numPr>
          <w:ilvl w:val="0"/>
          <w:numId w:val="26"/>
        </w:numPr>
        <w:tabs>
          <w:tab w:val="clear" w:pos="2640"/>
          <w:tab w:val="num" w:pos="360"/>
        </w:tabs>
        <w:ind w:left="360"/>
        <w:jc w:val="both"/>
        <w:rPr>
          <w:rFonts w:ascii="Arial" w:hAnsi="Arial" w:cs="Arial"/>
          <w:sz w:val="20"/>
          <w:szCs w:val="20"/>
        </w:rPr>
      </w:pPr>
      <w:r w:rsidRPr="00F82F11">
        <w:rPr>
          <w:rFonts w:ascii="Arial" w:hAnsi="Arial" w:cs="Arial"/>
          <w:sz w:val="20"/>
          <w:szCs w:val="20"/>
        </w:rPr>
        <w:t>Oprócz</w:t>
      </w:r>
      <w:r w:rsidRPr="00F82F11">
        <w:rPr>
          <w:rFonts w:ascii="Arial" w:eastAsia="Arial" w:hAnsi="Arial" w:cs="Arial"/>
          <w:sz w:val="20"/>
          <w:szCs w:val="20"/>
        </w:rPr>
        <w:t xml:space="preserve"> </w:t>
      </w:r>
      <w:r w:rsidRPr="00F82F11">
        <w:rPr>
          <w:rFonts w:ascii="Arial" w:hAnsi="Arial" w:cs="Arial"/>
          <w:sz w:val="20"/>
          <w:szCs w:val="20"/>
        </w:rPr>
        <w:t>wypadków</w:t>
      </w:r>
      <w:r w:rsidRPr="00F82F11">
        <w:rPr>
          <w:rFonts w:ascii="Arial" w:eastAsia="Arial" w:hAnsi="Arial" w:cs="Arial"/>
          <w:sz w:val="20"/>
          <w:szCs w:val="20"/>
        </w:rPr>
        <w:t xml:space="preserve"> </w:t>
      </w:r>
      <w:r w:rsidRPr="00F82F11">
        <w:rPr>
          <w:rFonts w:ascii="Arial" w:hAnsi="Arial" w:cs="Arial"/>
          <w:sz w:val="20"/>
          <w:szCs w:val="20"/>
        </w:rPr>
        <w:t>wymienionych</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treści</w:t>
      </w:r>
      <w:r w:rsidRPr="00F82F11">
        <w:rPr>
          <w:rFonts w:ascii="Arial" w:eastAsia="Arial" w:hAnsi="Arial" w:cs="Arial"/>
          <w:sz w:val="20"/>
          <w:szCs w:val="20"/>
        </w:rPr>
        <w:t xml:space="preserve"> </w:t>
      </w:r>
      <w:r w:rsidR="003A76C8" w:rsidRPr="00F82F11">
        <w:rPr>
          <w:rFonts w:ascii="Arial" w:hAnsi="Arial" w:cs="Arial"/>
          <w:sz w:val="20"/>
          <w:szCs w:val="20"/>
        </w:rPr>
        <w:t>Kodeksu cywilnego</w:t>
      </w:r>
      <w:r w:rsidR="00DB03A8" w:rsidRPr="00F82F11">
        <w:rPr>
          <w:rFonts w:ascii="Arial" w:hAnsi="Arial" w:cs="Arial"/>
          <w:sz w:val="20"/>
          <w:szCs w:val="20"/>
        </w:rPr>
        <w:t xml:space="preserve"> </w:t>
      </w:r>
      <w:r w:rsidRPr="00F82F11">
        <w:rPr>
          <w:rFonts w:ascii="Arial" w:eastAsia="Arial" w:hAnsi="Arial" w:cs="Arial"/>
          <w:sz w:val="20"/>
          <w:szCs w:val="20"/>
        </w:rPr>
        <w:t>oraz wskazanych</w:t>
      </w:r>
      <w:r w:rsidR="003A76C8" w:rsidRPr="00F82F11">
        <w:rPr>
          <w:rFonts w:ascii="Arial" w:eastAsia="Arial" w:hAnsi="Arial" w:cs="Arial"/>
          <w:sz w:val="20"/>
          <w:szCs w:val="20"/>
        </w:rPr>
        <w:t xml:space="preserve"> </w:t>
      </w:r>
      <w:r w:rsidRPr="00F82F11">
        <w:rPr>
          <w:rFonts w:ascii="Arial" w:eastAsia="Arial" w:hAnsi="Arial" w:cs="Arial"/>
          <w:sz w:val="20"/>
          <w:szCs w:val="20"/>
        </w:rPr>
        <w:t xml:space="preserve">w niniejszej umowie, </w:t>
      </w:r>
      <w:r w:rsidRPr="00F82F11">
        <w:rPr>
          <w:rFonts w:ascii="Arial" w:hAnsi="Arial" w:cs="Arial"/>
          <w:sz w:val="20"/>
          <w:szCs w:val="20"/>
        </w:rPr>
        <w:t>stronom</w:t>
      </w:r>
      <w:r w:rsidRPr="00F82F11">
        <w:rPr>
          <w:rFonts w:ascii="Arial" w:eastAsia="Arial" w:hAnsi="Arial" w:cs="Arial"/>
          <w:sz w:val="20"/>
          <w:szCs w:val="20"/>
        </w:rPr>
        <w:t xml:space="preserve"> </w:t>
      </w:r>
      <w:r w:rsidRPr="00F82F11">
        <w:rPr>
          <w:rFonts w:ascii="Arial" w:hAnsi="Arial" w:cs="Arial"/>
          <w:sz w:val="20"/>
          <w:szCs w:val="20"/>
        </w:rPr>
        <w:t>przysługuje</w:t>
      </w:r>
      <w:r w:rsidRPr="00F82F11">
        <w:rPr>
          <w:rFonts w:ascii="Arial" w:eastAsia="Arial" w:hAnsi="Arial" w:cs="Arial"/>
          <w:sz w:val="20"/>
          <w:szCs w:val="20"/>
        </w:rPr>
        <w:t xml:space="preserve"> </w:t>
      </w:r>
      <w:r w:rsidRPr="00F82F11">
        <w:rPr>
          <w:rFonts w:ascii="Arial" w:hAnsi="Arial" w:cs="Arial"/>
          <w:sz w:val="20"/>
          <w:szCs w:val="20"/>
        </w:rPr>
        <w:t>prawo</w:t>
      </w:r>
      <w:r w:rsidRPr="00F82F11">
        <w:rPr>
          <w:rFonts w:ascii="Arial" w:eastAsia="Arial" w:hAnsi="Arial" w:cs="Arial"/>
          <w:sz w:val="20"/>
          <w:szCs w:val="20"/>
        </w:rPr>
        <w:t xml:space="preserve"> </w:t>
      </w:r>
      <w:r w:rsidRPr="00F82F11">
        <w:rPr>
          <w:rFonts w:ascii="Arial" w:hAnsi="Arial" w:cs="Arial"/>
          <w:sz w:val="20"/>
          <w:szCs w:val="20"/>
        </w:rPr>
        <w:t>odstąpienia</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następujących</w:t>
      </w:r>
      <w:r w:rsidRPr="00F82F11">
        <w:rPr>
          <w:rFonts w:ascii="Arial" w:eastAsia="Arial" w:hAnsi="Arial" w:cs="Arial"/>
          <w:sz w:val="20"/>
          <w:szCs w:val="20"/>
        </w:rPr>
        <w:t xml:space="preserve"> </w:t>
      </w:r>
      <w:r w:rsidRPr="00F82F11">
        <w:rPr>
          <w:rFonts w:ascii="Arial" w:hAnsi="Arial" w:cs="Arial"/>
          <w:sz w:val="20"/>
          <w:szCs w:val="20"/>
        </w:rPr>
        <w:t>wypadkach:</w:t>
      </w:r>
    </w:p>
    <w:p w14:paraId="2A4602A4" w14:textId="77777777" w:rsidR="00CA4003" w:rsidRPr="00F82F11" w:rsidRDefault="00CA4003" w:rsidP="007016F7">
      <w:pPr>
        <w:pStyle w:val="Tekstpodstawowy"/>
        <w:numPr>
          <w:ilvl w:val="1"/>
          <w:numId w:val="26"/>
        </w:numPr>
        <w:tabs>
          <w:tab w:val="clear" w:pos="1440"/>
          <w:tab w:val="num" w:pos="720"/>
        </w:tabs>
        <w:ind w:hanging="1080"/>
        <w:jc w:val="both"/>
        <w:rPr>
          <w:rFonts w:ascii="Arial" w:hAnsi="Arial" w:cs="Arial"/>
          <w:b w:val="0"/>
          <w:sz w:val="20"/>
          <w:szCs w:val="20"/>
        </w:rPr>
      </w:pPr>
      <w:r w:rsidRPr="00F82F11">
        <w:rPr>
          <w:rFonts w:ascii="Arial" w:hAnsi="Arial" w:cs="Arial"/>
          <w:b w:val="0"/>
          <w:sz w:val="20"/>
          <w:szCs w:val="20"/>
        </w:rPr>
        <w:t>Zamawiającemu</w:t>
      </w:r>
      <w:r w:rsidRPr="00F82F11">
        <w:rPr>
          <w:rFonts w:ascii="Arial" w:eastAsia="Arial" w:hAnsi="Arial" w:cs="Arial"/>
          <w:b w:val="0"/>
          <w:sz w:val="20"/>
          <w:szCs w:val="20"/>
        </w:rPr>
        <w:t xml:space="preserve"> </w:t>
      </w:r>
      <w:r w:rsidRPr="00F82F11">
        <w:rPr>
          <w:rFonts w:ascii="Arial" w:hAnsi="Arial" w:cs="Arial"/>
          <w:b w:val="0"/>
          <w:sz w:val="20"/>
          <w:szCs w:val="20"/>
        </w:rPr>
        <w:t>przysługuje</w:t>
      </w:r>
      <w:r w:rsidRPr="00F82F11">
        <w:rPr>
          <w:rFonts w:ascii="Arial" w:eastAsia="Arial" w:hAnsi="Arial" w:cs="Arial"/>
          <w:b w:val="0"/>
          <w:sz w:val="20"/>
          <w:szCs w:val="20"/>
        </w:rPr>
        <w:t xml:space="preserve"> </w:t>
      </w:r>
      <w:r w:rsidRPr="00F82F11">
        <w:rPr>
          <w:rFonts w:ascii="Arial" w:hAnsi="Arial" w:cs="Arial"/>
          <w:b w:val="0"/>
          <w:sz w:val="20"/>
          <w:szCs w:val="20"/>
        </w:rPr>
        <w:t>prawo</w:t>
      </w:r>
      <w:r w:rsidRPr="00F82F11">
        <w:rPr>
          <w:rFonts w:ascii="Arial" w:eastAsia="Arial" w:hAnsi="Arial" w:cs="Arial"/>
          <w:b w:val="0"/>
          <w:sz w:val="20"/>
          <w:szCs w:val="20"/>
        </w:rPr>
        <w:t xml:space="preserve"> </w:t>
      </w:r>
      <w:r w:rsidRPr="00F82F11">
        <w:rPr>
          <w:rFonts w:ascii="Arial" w:hAnsi="Arial" w:cs="Arial"/>
          <w:b w:val="0"/>
          <w:sz w:val="20"/>
          <w:szCs w:val="20"/>
        </w:rPr>
        <w:t>do</w:t>
      </w:r>
      <w:r w:rsidRPr="00F82F11">
        <w:rPr>
          <w:rFonts w:ascii="Arial" w:eastAsia="Arial" w:hAnsi="Arial" w:cs="Arial"/>
          <w:b w:val="0"/>
          <w:sz w:val="20"/>
          <w:szCs w:val="20"/>
        </w:rPr>
        <w:t xml:space="preserve"> </w:t>
      </w:r>
      <w:r w:rsidRPr="00F82F11">
        <w:rPr>
          <w:rFonts w:ascii="Arial" w:hAnsi="Arial" w:cs="Arial"/>
          <w:b w:val="0"/>
          <w:sz w:val="20"/>
          <w:szCs w:val="20"/>
        </w:rPr>
        <w:t>odstąpienia</w:t>
      </w:r>
      <w:r w:rsidRPr="00F82F11">
        <w:rPr>
          <w:rFonts w:ascii="Arial" w:eastAsia="Arial" w:hAnsi="Arial" w:cs="Arial"/>
          <w:b w:val="0"/>
          <w:sz w:val="20"/>
          <w:szCs w:val="20"/>
        </w:rPr>
        <w:t xml:space="preserve"> </w:t>
      </w:r>
      <w:r w:rsidRPr="00F82F11">
        <w:rPr>
          <w:rFonts w:ascii="Arial" w:hAnsi="Arial" w:cs="Arial"/>
          <w:b w:val="0"/>
          <w:sz w:val="20"/>
          <w:szCs w:val="20"/>
        </w:rPr>
        <w:t>od</w:t>
      </w:r>
      <w:r w:rsidRPr="00F82F11">
        <w:rPr>
          <w:rFonts w:ascii="Arial" w:eastAsia="Arial" w:hAnsi="Arial" w:cs="Arial"/>
          <w:b w:val="0"/>
          <w:sz w:val="20"/>
          <w:szCs w:val="20"/>
        </w:rPr>
        <w:t xml:space="preserve"> </w:t>
      </w:r>
      <w:r w:rsidRPr="00F82F11">
        <w:rPr>
          <w:rFonts w:ascii="Arial" w:hAnsi="Arial" w:cs="Arial"/>
          <w:b w:val="0"/>
          <w:sz w:val="20"/>
          <w:szCs w:val="20"/>
        </w:rPr>
        <w:t>umowy</w:t>
      </w:r>
      <w:r w:rsidRPr="00F82F11">
        <w:rPr>
          <w:rFonts w:ascii="Arial" w:eastAsia="Arial" w:hAnsi="Arial" w:cs="Arial"/>
          <w:b w:val="0"/>
          <w:sz w:val="20"/>
          <w:szCs w:val="20"/>
        </w:rPr>
        <w:t xml:space="preserve"> </w:t>
      </w:r>
      <w:r w:rsidRPr="00F82F11">
        <w:rPr>
          <w:rFonts w:ascii="Arial" w:hAnsi="Arial" w:cs="Arial"/>
          <w:b w:val="0"/>
          <w:sz w:val="20"/>
          <w:szCs w:val="20"/>
        </w:rPr>
        <w:t>w</w:t>
      </w:r>
      <w:r w:rsidRPr="00F82F11">
        <w:rPr>
          <w:rFonts w:ascii="Arial" w:eastAsia="Arial" w:hAnsi="Arial" w:cs="Arial"/>
          <w:b w:val="0"/>
          <w:sz w:val="20"/>
          <w:szCs w:val="20"/>
        </w:rPr>
        <w:t xml:space="preserve"> następujących przypadkach</w:t>
      </w:r>
      <w:r w:rsidRPr="00F82F11">
        <w:rPr>
          <w:rFonts w:ascii="Arial" w:hAnsi="Arial" w:cs="Arial"/>
          <w:b w:val="0"/>
          <w:sz w:val="20"/>
          <w:szCs w:val="20"/>
        </w:rPr>
        <w:t>:</w:t>
      </w:r>
    </w:p>
    <w:p w14:paraId="5AE00446" w14:textId="77777777" w:rsidR="00DD4BDF" w:rsidRPr="00F82F11" w:rsidRDefault="00DD4BDF" w:rsidP="007016F7">
      <w:pPr>
        <w:numPr>
          <w:ilvl w:val="2"/>
          <w:numId w:val="26"/>
        </w:numPr>
        <w:tabs>
          <w:tab w:val="clear" w:pos="1980"/>
        </w:tabs>
        <w:ind w:left="1080" w:hanging="371"/>
        <w:jc w:val="both"/>
        <w:rPr>
          <w:rFonts w:ascii="Arial" w:hAnsi="Arial" w:cs="Arial"/>
          <w:sz w:val="20"/>
          <w:szCs w:val="20"/>
        </w:rPr>
      </w:pPr>
      <w:r w:rsidRPr="00F82F11">
        <w:rPr>
          <w:rFonts w:ascii="Arial" w:hAnsi="Arial" w:cs="Arial"/>
          <w:sz w:val="20"/>
          <w:szCs w:val="20"/>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F82F11">
        <w:rPr>
          <w:rFonts w:ascii="Arial" w:hAnsi="Arial" w:cs="Arial"/>
          <w:sz w:val="20"/>
          <w:szCs w:val="20"/>
        </w:rPr>
        <w:t>;</w:t>
      </w:r>
      <w:r w:rsidRPr="00F82F11">
        <w:rPr>
          <w:rFonts w:ascii="Arial" w:eastAsia="Arial" w:hAnsi="Arial" w:cs="Arial"/>
          <w:sz w:val="20"/>
          <w:szCs w:val="20"/>
        </w:rPr>
        <w:t xml:space="preserve"> </w:t>
      </w:r>
    </w:p>
    <w:p w14:paraId="5F10E232" w14:textId="77777777" w:rsidR="002E07E9" w:rsidRPr="00F82F11" w:rsidRDefault="002E07E9" w:rsidP="007016F7">
      <w:pPr>
        <w:numPr>
          <w:ilvl w:val="2"/>
          <w:numId w:val="26"/>
        </w:numPr>
        <w:tabs>
          <w:tab w:val="clear" w:pos="1980"/>
        </w:tabs>
        <w:ind w:left="1080" w:hanging="371"/>
        <w:jc w:val="both"/>
        <w:rPr>
          <w:rFonts w:ascii="Arial" w:hAnsi="Arial" w:cs="Arial"/>
          <w:sz w:val="20"/>
          <w:szCs w:val="20"/>
        </w:rPr>
      </w:pPr>
      <w:r w:rsidRPr="00F82F11">
        <w:rPr>
          <w:rFonts w:ascii="Arial" w:hAnsi="Arial" w:cs="Arial"/>
          <w:sz w:val="20"/>
          <w:szCs w:val="20"/>
        </w:rPr>
        <w:t>kluczowy specjalista wskazany w § 6 ust. 2, w</w:t>
      </w:r>
      <w:r w:rsidR="003C167D" w:rsidRPr="00F82F11">
        <w:rPr>
          <w:rFonts w:ascii="Arial" w:hAnsi="Arial" w:cs="Arial"/>
          <w:sz w:val="20"/>
          <w:szCs w:val="20"/>
        </w:rPr>
        <w:t>y</w:t>
      </w:r>
      <w:r w:rsidRPr="00F82F11">
        <w:rPr>
          <w:rFonts w:ascii="Arial" w:hAnsi="Arial" w:cs="Arial"/>
          <w:sz w:val="20"/>
          <w:szCs w:val="20"/>
        </w:rPr>
        <w:t>kazany w post</w:t>
      </w:r>
      <w:r w:rsidR="003C167D" w:rsidRPr="00F82F11">
        <w:rPr>
          <w:rFonts w:ascii="Arial" w:hAnsi="Arial" w:cs="Arial"/>
          <w:sz w:val="20"/>
          <w:szCs w:val="20"/>
        </w:rPr>
        <w:t>ę</w:t>
      </w:r>
      <w:r w:rsidRPr="00F82F11">
        <w:rPr>
          <w:rFonts w:ascii="Arial" w:hAnsi="Arial" w:cs="Arial"/>
          <w:sz w:val="20"/>
          <w:szCs w:val="20"/>
        </w:rPr>
        <w:t xml:space="preserve">powaniu o udzielnie zamówienia lub zmieniony w trakcie realizacji przedmiotu umowy, nie będzie dysponował </w:t>
      </w:r>
      <w:r w:rsidR="003C167D" w:rsidRPr="00F82F11">
        <w:rPr>
          <w:rFonts w:ascii="Arial" w:hAnsi="Arial" w:cs="Arial"/>
          <w:sz w:val="20"/>
          <w:szCs w:val="20"/>
        </w:rPr>
        <w:t xml:space="preserve">ważnymi uprawnieniami do wykonywania samodzielnej funkcji w budownictwie w zakresie opisanym w § 6 ust. 2 oraz aktualnym wpisem na listę właściwej izby zawodowej, </w:t>
      </w:r>
    </w:p>
    <w:p w14:paraId="25C2802B" w14:textId="77777777" w:rsidR="00CA4003" w:rsidRPr="00F82F11" w:rsidRDefault="00CA4003" w:rsidP="007016F7">
      <w:pPr>
        <w:numPr>
          <w:ilvl w:val="2"/>
          <w:numId w:val="26"/>
        </w:numPr>
        <w:tabs>
          <w:tab w:val="clear" w:pos="1980"/>
        </w:tabs>
        <w:ind w:left="1080" w:hanging="371"/>
        <w:jc w:val="both"/>
        <w:rPr>
          <w:rFonts w:ascii="Arial" w:hAnsi="Arial" w:cs="Arial"/>
          <w:sz w:val="20"/>
          <w:szCs w:val="20"/>
        </w:rPr>
      </w:pPr>
      <w:r w:rsidRPr="00F82F11">
        <w:rPr>
          <w:rFonts w:ascii="Arial" w:hAnsi="Arial" w:cs="Arial"/>
          <w:sz w:val="20"/>
          <w:szCs w:val="20"/>
        </w:rPr>
        <w:t>Wykonawca zakończy lub zawiesi prowadzenie działalności gospodarczej albo przystąpi do  procedury likwidacji,</w:t>
      </w:r>
    </w:p>
    <w:p w14:paraId="31BBA998" w14:textId="77777777" w:rsidR="00CA4003" w:rsidRPr="00F82F11" w:rsidRDefault="00CA4003" w:rsidP="007016F7">
      <w:pPr>
        <w:numPr>
          <w:ilvl w:val="2"/>
          <w:numId w:val="26"/>
        </w:numPr>
        <w:tabs>
          <w:tab w:val="clear" w:pos="1980"/>
        </w:tabs>
        <w:ind w:left="1080" w:hanging="371"/>
        <w:jc w:val="both"/>
        <w:rPr>
          <w:rFonts w:ascii="Arial" w:hAnsi="Arial" w:cs="Arial"/>
          <w:sz w:val="20"/>
          <w:szCs w:val="20"/>
        </w:rPr>
      </w:pPr>
      <w:r w:rsidRPr="00F82F11">
        <w:rPr>
          <w:rFonts w:ascii="Arial" w:hAnsi="Arial" w:cs="Arial"/>
          <w:sz w:val="20"/>
          <w:szCs w:val="20"/>
        </w:rPr>
        <w:t>zostanie</w:t>
      </w:r>
      <w:r w:rsidRPr="00F82F11">
        <w:rPr>
          <w:rFonts w:ascii="Arial" w:eastAsia="Arial" w:hAnsi="Arial" w:cs="Arial"/>
          <w:sz w:val="20"/>
          <w:szCs w:val="20"/>
        </w:rPr>
        <w:t xml:space="preserve"> </w:t>
      </w:r>
      <w:r w:rsidRPr="00F82F11">
        <w:rPr>
          <w:rFonts w:ascii="Arial" w:hAnsi="Arial" w:cs="Arial"/>
          <w:sz w:val="20"/>
          <w:szCs w:val="20"/>
        </w:rPr>
        <w:t>wydany</w:t>
      </w:r>
      <w:r w:rsidRPr="00F82F11">
        <w:rPr>
          <w:rFonts w:ascii="Arial" w:eastAsia="Arial" w:hAnsi="Arial" w:cs="Arial"/>
          <w:sz w:val="20"/>
          <w:szCs w:val="20"/>
        </w:rPr>
        <w:t xml:space="preserve"> </w:t>
      </w:r>
      <w:r w:rsidRPr="00F82F11">
        <w:rPr>
          <w:rFonts w:ascii="Arial" w:hAnsi="Arial" w:cs="Arial"/>
          <w:sz w:val="20"/>
          <w:szCs w:val="20"/>
        </w:rPr>
        <w:t>nakaz</w:t>
      </w:r>
      <w:r w:rsidRPr="00F82F11">
        <w:rPr>
          <w:rFonts w:ascii="Arial" w:eastAsia="Arial" w:hAnsi="Arial" w:cs="Arial"/>
          <w:sz w:val="20"/>
          <w:szCs w:val="20"/>
        </w:rPr>
        <w:t xml:space="preserve"> </w:t>
      </w:r>
      <w:r w:rsidRPr="00F82F11">
        <w:rPr>
          <w:rFonts w:ascii="Arial" w:hAnsi="Arial" w:cs="Arial"/>
          <w:sz w:val="20"/>
          <w:szCs w:val="20"/>
        </w:rPr>
        <w:t>zajęcia</w:t>
      </w:r>
      <w:r w:rsidRPr="00F82F11">
        <w:rPr>
          <w:rFonts w:ascii="Arial" w:eastAsia="Arial" w:hAnsi="Arial" w:cs="Arial"/>
          <w:sz w:val="20"/>
          <w:szCs w:val="20"/>
        </w:rPr>
        <w:t xml:space="preserve"> </w:t>
      </w:r>
      <w:r w:rsidRPr="00F82F11">
        <w:rPr>
          <w:rFonts w:ascii="Arial" w:hAnsi="Arial" w:cs="Arial"/>
          <w:sz w:val="20"/>
          <w:szCs w:val="20"/>
        </w:rPr>
        <w:t>majątku</w:t>
      </w:r>
      <w:r w:rsidRPr="00F82F11">
        <w:rPr>
          <w:rFonts w:ascii="Arial" w:eastAsia="Arial" w:hAnsi="Arial" w:cs="Arial"/>
          <w:sz w:val="20"/>
          <w:szCs w:val="20"/>
        </w:rPr>
        <w:t xml:space="preserve"> </w:t>
      </w:r>
      <w:r w:rsidRPr="00F82F11">
        <w:rPr>
          <w:rFonts w:ascii="Arial" w:hAnsi="Arial" w:cs="Arial"/>
          <w:sz w:val="20"/>
          <w:szCs w:val="20"/>
        </w:rPr>
        <w:t>Wykonawcy,</w:t>
      </w:r>
    </w:p>
    <w:p w14:paraId="0765FA00" w14:textId="77777777" w:rsidR="00CA4003" w:rsidRPr="00F82F11" w:rsidRDefault="00CA4003" w:rsidP="007016F7">
      <w:pPr>
        <w:numPr>
          <w:ilvl w:val="2"/>
          <w:numId w:val="26"/>
        </w:numPr>
        <w:tabs>
          <w:tab w:val="clear" w:pos="1980"/>
          <w:tab w:val="num" w:pos="1080"/>
        </w:tabs>
        <w:ind w:left="1080" w:hanging="36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rozpoczął</w:t>
      </w:r>
      <w:r w:rsidRPr="00F82F11">
        <w:rPr>
          <w:rFonts w:ascii="Arial" w:eastAsia="Arial" w:hAnsi="Arial" w:cs="Arial"/>
          <w:sz w:val="20"/>
          <w:szCs w:val="20"/>
        </w:rPr>
        <w:t xml:space="preserve"> </w:t>
      </w:r>
      <w:r w:rsidRPr="00F82F11">
        <w:rPr>
          <w:rFonts w:ascii="Arial" w:hAnsi="Arial" w:cs="Arial"/>
          <w:sz w:val="20"/>
          <w:szCs w:val="20"/>
        </w:rPr>
        <w:t>realizacji przedmiotu umowy</w:t>
      </w:r>
      <w:r w:rsidRPr="00F82F11">
        <w:rPr>
          <w:rFonts w:ascii="Arial" w:eastAsia="Arial" w:hAnsi="Arial" w:cs="Arial"/>
          <w:sz w:val="20"/>
          <w:szCs w:val="20"/>
        </w:rPr>
        <w:t xml:space="preserve"> </w:t>
      </w:r>
      <w:r w:rsidRPr="00F82F11">
        <w:rPr>
          <w:rFonts w:ascii="Arial" w:hAnsi="Arial" w:cs="Arial"/>
          <w:sz w:val="20"/>
          <w:szCs w:val="20"/>
        </w:rPr>
        <w:t>bez</w:t>
      </w:r>
      <w:r w:rsidRPr="00F82F11">
        <w:rPr>
          <w:rFonts w:ascii="Arial" w:eastAsia="Arial" w:hAnsi="Arial" w:cs="Arial"/>
          <w:sz w:val="20"/>
          <w:szCs w:val="20"/>
        </w:rPr>
        <w:t xml:space="preserve"> </w:t>
      </w:r>
      <w:r w:rsidRPr="00F82F11">
        <w:rPr>
          <w:rFonts w:ascii="Arial" w:hAnsi="Arial" w:cs="Arial"/>
          <w:sz w:val="20"/>
          <w:szCs w:val="20"/>
        </w:rPr>
        <w:t>uzasadnionych</w:t>
      </w:r>
      <w:r w:rsidRPr="00F82F11">
        <w:rPr>
          <w:rFonts w:ascii="Arial" w:eastAsia="Arial" w:hAnsi="Arial" w:cs="Arial"/>
          <w:sz w:val="20"/>
          <w:szCs w:val="20"/>
        </w:rPr>
        <w:t xml:space="preserve"> </w:t>
      </w:r>
      <w:r w:rsidRPr="00F82F11">
        <w:rPr>
          <w:rFonts w:ascii="Arial" w:hAnsi="Arial" w:cs="Arial"/>
          <w:sz w:val="20"/>
          <w:szCs w:val="20"/>
        </w:rPr>
        <w:t>przyczyn</w:t>
      </w:r>
      <w:r w:rsidRPr="00F82F11">
        <w:rPr>
          <w:rFonts w:ascii="Arial" w:eastAsia="Arial" w:hAnsi="Arial" w:cs="Arial"/>
          <w:sz w:val="20"/>
          <w:szCs w:val="20"/>
        </w:rPr>
        <w:t xml:space="preserve"> pomimo </w:t>
      </w:r>
      <w:r w:rsidRPr="00F82F11">
        <w:rPr>
          <w:rFonts w:ascii="Arial" w:hAnsi="Arial" w:cs="Arial"/>
          <w:sz w:val="20"/>
          <w:szCs w:val="20"/>
        </w:rPr>
        <w:t>wezwania</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złożonego</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piśmie,</w:t>
      </w:r>
    </w:p>
    <w:p w14:paraId="6E3473F1" w14:textId="77777777" w:rsidR="00CA4003" w:rsidRPr="00F82F11" w:rsidRDefault="00CA4003" w:rsidP="007016F7">
      <w:pPr>
        <w:numPr>
          <w:ilvl w:val="2"/>
          <w:numId w:val="26"/>
        </w:numPr>
        <w:tabs>
          <w:tab w:val="clear" w:pos="1980"/>
          <w:tab w:val="num" w:pos="1080"/>
        </w:tabs>
        <w:ind w:left="1080" w:hanging="36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przerwał</w:t>
      </w:r>
      <w:r w:rsidRPr="00F82F11">
        <w:rPr>
          <w:rFonts w:ascii="Arial" w:eastAsia="Arial" w:hAnsi="Arial" w:cs="Arial"/>
          <w:sz w:val="20"/>
          <w:szCs w:val="20"/>
        </w:rPr>
        <w:t xml:space="preserve"> </w:t>
      </w:r>
      <w:r w:rsidRPr="00F82F11">
        <w:rPr>
          <w:rFonts w:ascii="Arial" w:hAnsi="Arial" w:cs="Arial"/>
          <w:sz w:val="20"/>
          <w:szCs w:val="20"/>
        </w:rPr>
        <w:t>realizację</w:t>
      </w:r>
      <w:r w:rsidRPr="00F82F11">
        <w:rPr>
          <w:rFonts w:ascii="Arial" w:eastAsia="Arial" w:hAnsi="Arial" w:cs="Arial"/>
          <w:sz w:val="20"/>
          <w:szCs w:val="20"/>
        </w:rPr>
        <w:t xml:space="preserve"> </w:t>
      </w:r>
      <w:r w:rsidRPr="00F82F11">
        <w:rPr>
          <w:rFonts w:ascii="Arial" w:hAnsi="Arial" w:cs="Arial"/>
          <w:sz w:val="20"/>
          <w:szCs w:val="20"/>
        </w:rPr>
        <w:t>przedmiotu umowy</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przerwa</w:t>
      </w:r>
      <w:r w:rsidRPr="00F82F11">
        <w:rPr>
          <w:rFonts w:ascii="Arial" w:eastAsia="Arial" w:hAnsi="Arial" w:cs="Arial"/>
          <w:sz w:val="20"/>
          <w:szCs w:val="20"/>
        </w:rPr>
        <w:t xml:space="preserve"> </w:t>
      </w:r>
      <w:r w:rsidRPr="00F82F11">
        <w:rPr>
          <w:rFonts w:ascii="Arial" w:hAnsi="Arial" w:cs="Arial"/>
          <w:sz w:val="20"/>
          <w:szCs w:val="20"/>
        </w:rPr>
        <w:t>ta</w:t>
      </w:r>
      <w:r w:rsidRPr="00F82F11">
        <w:rPr>
          <w:rFonts w:ascii="Arial" w:eastAsia="Arial" w:hAnsi="Arial" w:cs="Arial"/>
          <w:sz w:val="20"/>
          <w:szCs w:val="20"/>
        </w:rPr>
        <w:t xml:space="preserve"> </w:t>
      </w:r>
      <w:r w:rsidRPr="00F82F11">
        <w:rPr>
          <w:rFonts w:ascii="Arial" w:hAnsi="Arial" w:cs="Arial"/>
          <w:sz w:val="20"/>
          <w:szCs w:val="20"/>
        </w:rPr>
        <w:t>trwa</w:t>
      </w:r>
      <w:r w:rsidRPr="00F82F11">
        <w:rPr>
          <w:rFonts w:ascii="Arial" w:eastAsia="Arial" w:hAnsi="Arial" w:cs="Arial"/>
          <w:sz w:val="20"/>
          <w:szCs w:val="20"/>
        </w:rPr>
        <w:t xml:space="preserve"> </w:t>
      </w:r>
      <w:r w:rsidRPr="00F82F11">
        <w:rPr>
          <w:rFonts w:ascii="Arial" w:hAnsi="Arial" w:cs="Arial"/>
          <w:sz w:val="20"/>
          <w:szCs w:val="20"/>
        </w:rPr>
        <w:t>dłużej</w:t>
      </w:r>
      <w:r w:rsidRPr="00F82F11">
        <w:rPr>
          <w:rFonts w:ascii="Arial" w:eastAsia="Arial" w:hAnsi="Arial" w:cs="Arial"/>
          <w:sz w:val="20"/>
          <w:szCs w:val="20"/>
        </w:rPr>
        <w:t xml:space="preserve"> </w:t>
      </w:r>
      <w:r w:rsidRPr="00F82F11">
        <w:rPr>
          <w:rFonts w:ascii="Arial" w:hAnsi="Arial" w:cs="Arial"/>
          <w:sz w:val="20"/>
          <w:szCs w:val="20"/>
        </w:rPr>
        <w:t>niż</w:t>
      </w:r>
      <w:r w:rsidRPr="00F82F11">
        <w:rPr>
          <w:rFonts w:ascii="Arial" w:eastAsia="Arial" w:hAnsi="Arial" w:cs="Arial"/>
          <w:sz w:val="20"/>
          <w:szCs w:val="20"/>
        </w:rPr>
        <w:t xml:space="preserve"> </w:t>
      </w:r>
      <w:r w:rsidRPr="00F82F11">
        <w:rPr>
          <w:rFonts w:ascii="Arial" w:hAnsi="Arial" w:cs="Arial"/>
          <w:sz w:val="20"/>
          <w:szCs w:val="20"/>
        </w:rPr>
        <w:t>5</w:t>
      </w:r>
      <w:r w:rsidRPr="00F82F11">
        <w:rPr>
          <w:rFonts w:ascii="Arial" w:eastAsia="Arial" w:hAnsi="Arial" w:cs="Arial"/>
          <w:sz w:val="20"/>
          <w:szCs w:val="20"/>
        </w:rPr>
        <w:t xml:space="preserve"> </w:t>
      </w:r>
      <w:r w:rsidRPr="00F82F11">
        <w:rPr>
          <w:rFonts w:ascii="Arial" w:hAnsi="Arial" w:cs="Arial"/>
          <w:sz w:val="20"/>
          <w:szCs w:val="20"/>
        </w:rPr>
        <w:t>dni,</w:t>
      </w:r>
    </w:p>
    <w:p w14:paraId="6D50C941" w14:textId="77777777" w:rsidR="00CA4003" w:rsidRPr="00F82F11" w:rsidRDefault="00CA4003" w:rsidP="007016F7">
      <w:pPr>
        <w:numPr>
          <w:ilvl w:val="2"/>
          <w:numId w:val="26"/>
        </w:numPr>
        <w:tabs>
          <w:tab w:val="clear" w:pos="1980"/>
          <w:tab w:val="num" w:pos="1080"/>
        </w:tabs>
        <w:ind w:left="1080" w:hanging="36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odmawia</w:t>
      </w:r>
      <w:r w:rsidRPr="00F82F11">
        <w:rPr>
          <w:rFonts w:ascii="Arial" w:eastAsia="Arial" w:hAnsi="Arial" w:cs="Arial"/>
          <w:sz w:val="20"/>
          <w:szCs w:val="20"/>
        </w:rPr>
        <w:t xml:space="preserve"> </w:t>
      </w:r>
      <w:r w:rsidRPr="00F82F11">
        <w:rPr>
          <w:rFonts w:ascii="Arial" w:hAnsi="Arial" w:cs="Arial"/>
          <w:sz w:val="20"/>
          <w:szCs w:val="20"/>
        </w:rPr>
        <w:t>przedłożenia</w:t>
      </w:r>
      <w:r w:rsidRPr="00F82F11">
        <w:rPr>
          <w:rFonts w:ascii="Arial" w:eastAsia="Arial" w:hAnsi="Arial" w:cs="Arial"/>
          <w:sz w:val="20"/>
          <w:szCs w:val="20"/>
        </w:rPr>
        <w:t xml:space="preserve"> </w:t>
      </w:r>
      <w:r w:rsidRPr="00F82F11">
        <w:rPr>
          <w:rFonts w:ascii="Arial" w:hAnsi="Arial" w:cs="Arial"/>
          <w:sz w:val="20"/>
          <w:szCs w:val="20"/>
        </w:rPr>
        <w:t>Zamawiającemu</w:t>
      </w:r>
      <w:r w:rsidRPr="00F82F11">
        <w:rPr>
          <w:rFonts w:ascii="Arial" w:eastAsia="Arial" w:hAnsi="Arial" w:cs="Arial"/>
          <w:sz w:val="20"/>
          <w:szCs w:val="20"/>
        </w:rPr>
        <w:t xml:space="preserve"> </w:t>
      </w:r>
      <w:r w:rsidRPr="00F82F11">
        <w:rPr>
          <w:rFonts w:ascii="Arial" w:hAnsi="Arial" w:cs="Arial"/>
          <w:sz w:val="20"/>
          <w:szCs w:val="20"/>
        </w:rPr>
        <w:t>polisy</w:t>
      </w:r>
      <w:r w:rsidRPr="00F82F11">
        <w:rPr>
          <w:rFonts w:ascii="Arial" w:eastAsia="Arial" w:hAnsi="Arial" w:cs="Arial"/>
          <w:sz w:val="20"/>
          <w:szCs w:val="20"/>
        </w:rPr>
        <w:t xml:space="preserve"> </w:t>
      </w:r>
      <w:r w:rsidRPr="00F82F11">
        <w:rPr>
          <w:rFonts w:ascii="Arial" w:hAnsi="Arial" w:cs="Arial"/>
          <w:sz w:val="20"/>
          <w:szCs w:val="20"/>
        </w:rPr>
        <w:t>ubezpieczeniowej</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której</w:t>
      </w:r>
      <w:r w:rsidRPr="00F82F11">
        <w:rPr>
          <w:rFonts w:ascii="Arial" w:eastAsia="Arial" w:hAnsi="Arial" w:cs="Arial"/>
          <w:sz w:val="20"/>
          <w:szCs w:val="20"/>
        </w:rPr>
        <w:t xml:space="preserve"> </w:t>
      </w:r>
      <w:r w:rsidRPr="00F82F11">
        <w:rPr>
          <w:rFonts w:ascii="Arial" w:hAnsi="Arial" w:cs="Arial"/>
          <w:sz w:val="20"/>
          <w:szCs w:val="20"/>
        </w:rPr>
        <w:t>mowa</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§10</w:t>
      </w:r>
      <w:r w:rsidRPr="00F82F11">
        <w:rPr>
          <w:rFonts w:ascii="Arial" w:eastAsia="Arial" w:hAnsi="Arial" w:cs="Arial"/>
          <w:sz w:val="20"/>
          <w:szCs w:val="20"/>
        </w:rPr>
        <w:t xml:space="preserve"> </w:t>
      </w:r>
      <w:r w:rsidRPr="00F82F11">
        <w:rPr>
          <w:rFonts w:ascii="Arial" w:hAnsi="Arial" w:cs="Arial"/>
          <w:sz w:val="20"/>
          <w:szCs w:val="20"/>
        </w:rPr>
        <w:t>pkt</w:t>
      </w:r>
      <w:r w:rsidRPr="00F82F11">
        <w:rPr>
          <w:rFonts w:ascii="Arial" w:eastAsia="Arial" w:hAnsi="Arial" w:cs="Arial"/>
          <w:sz w:val="20"/>
          <w:szCs w:val="20"/>
        </w:rPr>
        <w:t xml:space="preserve"> </w:t>
      </w:r>
      <w:r w:rsidRPr="00F82F11">
        <w:rPr>
          <w:rFonts w:ascii="Arial" w:hAnsi="Arial" w:cs="Arial"/>
          <w:sz w:val="20"/>
          <w:szCs w:val="20"/>
        </w:rPr>
        <w:t>7</w:t>
      </w:r>
      <w:r w:rsidRPr="00F82F11">
        <w:rPr>
          <w:rFonts w:ascii="Arial" w:eastAsia="Arial" w:hAnsi="Arial" w:cs="Arial"/>
          <w:sz w:val="20"/>
          <w:szCs w:val="20"/>
        </w:rPr>
        <w:t xml:space="preserve"> </w:t>
      </w:r>
      <w:r w:rsidRPr="00F82F11">
        <w:rPr>
          <w:rFonts w:ascii="Arial" w:hAnsi="Arial" w:cs="Arial"/>
          <w:sz w:val="20"/>
          <w:szCs w:val="20"/>
        </w:rPr>
        <w:t>niniejszej</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poweźmie</w:t>
      </w:r>
      <w:r w:rsidRPr="00F82F11">
        <w:rPr>
          <w:rFonts w:ascii="Arial" w:eastAsia="Arial" w:hAnsi="Arial" w:cs="Arial"/>
          <w:sz w:val="20"/>
          <w:szCs w:val="20"/>
        </w:rPr>
        <w:t xml:space="preserve"> </w:t>
      </w:r>
      <w:r w:rsidRPr="00F82F11">
        <w:rPr>
          <w:rFonts w:ascii="Arial" w:hAnsi="Arial" w:cs="Arial"/>
          <w:sz w:val="20"/>
          <w:szCs w:val="20"/>
        </w:rPr>
        <w:t>wiedzę</w:t>
      </w:r>
      <w:r w:rsidRPr="00F82F11">
        <w:rPr>
          <w:rFonts w:ascii="Arial" w:eastAsia="Arial" w:hAnsi="Arial" w:cs="Arial"/>
          <w:sz w:val="20"/>
          <w:szCs w:val="20"/>
        </w:rPr>
        <w:t xml:space="preserve"> </w:t>
      </w:r>
      <w:r w:rsidRPr="00F82F11">
        <w:rPr>
          <w:rFonts w:ascii="Arial" w:hAnsi="Arial" w:cs="Arial"/>
          <w:sz w:val="20"/>
          <w:szCs w:val="20"/>
        </w:rPr>
        <w:t>o</w:t>
      </w:r>
      <w:r w:rsidRPr="00F82F11">
        <w:rPr>
          <w:rFonts w:ascii="Arial" w:eastAsia="Arial" w:hAnsi="Arial" w:cs="Arial"/>
          <w:sz w:val="20"/>
          <w:szCs w:val="20"/>
        </w:rPr>
        <w:t xml:space="preserve"> </w:t>
      </w:r>
      <w:r w:rsidRPr="00F82F11">
        <w:rPr>
          <w:rFonts w:ascii="Arial" w:hAnsi="Arial" w:cs="Arial"/>
          <w:sz w:val="20"/>
          <w:szCs w:val="20"/>
        </w:rPr>
        <w:t>braku</w:t>
      </w:r>
      <w:r w:rsidRPr="00F82F11">
        <w:rPr>
          <w:rFonts w:ascii="Arial" w:eastAsia="Arial" w:hAnsi="Arial" w:cs="Arial"/>
          <w:sz w:val="20"/>
          <w:szCs w:val="20"/>
        </w:rPr>
        <w:t xml:space="preserve"> </w:t>
      </w:r>
      <w:r w:rsidRPr="00F82F11">
        <w:rPr>
          <w:rFonts w:ascii="Arial" w:hAnsi="Arial" w:cs="Arial"/>
          <w:sz w:val="20"/>
          <w:szCs w:val="20"/>
        </w:rPr>
        <w:t>stosownego</w:t>
      </w:r>
      <w:r w:rsidRPr="00F82F11">
        <w:rPr>
          <w:rFonts w:ascii="Arial" w:eastAsia="Arial" w:hAnsi="Arial" w:cs="Arial"/>
          <w:sz w:val="20"/>
          <w:szCs w:val="20"/>
        </w:rPr>
        <w:t xml:space="preserve"> </w:t>
      </w:r>
      <w:r w:rsidRPr="00F82F11">
        <w:rPr>
          <w:rFonts w:ascii="Arial" w:hAnsi="Arial" w:cs="Arial"/>
          <w:sz w:val="20"/>
          <w:szCs w:val="20"/>
        </w:rPr>
        <w:t>ubezpieczenia</w:t>
      </w:r>
      <w:r w:rsidRPr="00F82F11">
        <w:rPr>
          <w:rFonts w:ascii="Arial" w:eastAsia="Arial" w:hAnsi="Arial" w:cs="Arial"/>
          <w:sz w:val="20"/>
          <w:szCs w:val="20"/>
        </w:rPr>
        <w:t xml:space="preserve"> </w:t>
      </w:r>
      <w:r w:rsidRPr="00F82F11">
        <w:rPr>
          <w:rFonts w:ascii="Arial" w:hAnsi="Arial" w:cs="Arial"/>
          <w:sz w:val="20"/>
          <w:szCs w:val="20"/>
        </w:rPr>
        <w:t>Wykonawcy,</w:t>
      </w:r>
    </w:p>
    <w:p w14:paraId="4F45A13F" w14:textId="77777777" w:rsidR="00DD4BDF" w:rsidRPr="00F82F11" w:rsidRDefault="00DD4BDF" w:rsidP="00DD4BDF">
      <w:pPr>
        <w:numPr>
          <w:ilvl w:val="2"/>
          <w:numId w:val="26"/>
        </w:numPr>
        <w:tabs>
          <w:tab w:val="clear" w:pos="1980"/>
          <w:tab w:val="num" w:pos="1080"/>
        </w:tabs>
        <w:ind w:left="1080" w:hanging="360"/>
        <w:jc w:val="both"/>
        <w:rPr>
          <w:rFonts w:ascii="Arial" w:hAnsi="Arial" w:cs="Arial"/>
          <w:sz w:val="20"/>
          <w:szCs w:val="20"/>
        </w:rPr>
      </w:pP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przypadku</w:t>
      </w:r>
      <w:r w:rsidRPr="00F82F11">
        <w:rPr>
          <w:rFonts w:ascii="Arial" w:eastAsia="Arial" w:hAnsi="Arial" w:cs="Arial"/>
          <w:spacing w:val="-2"/>
          <w:sz w:val="20"/>
          <w:szCs w:val="20"/>
        </w:rPr>
        <w:t xml:space="preserve"> </w:t>
      </w:r>
      <w:r w:rsidRPr="00F82F11">
        <w:rPr>
          <w:rFonts w:ascii="Arial" w:hAnsi="Arial" w:cs="Arial"/>
          <w:spacing w:val="-2"/>
          <w:sz w:val="20"/>
          <w:szCs w:val="20"/>
        </w:rPr>
        <w:t>zmiany</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rezygnacji</w:t>
      </w:r>
      <w:r w:rsidRPr="00F82F11">
        <w:rPr>
          <w:rFonts w:ascii="Arial" w:eastAsia="Arial" w:hAnsi="Arial" w:cs="Arial"/>
          <w:spacing w:val="-2"/>
          <w:sz w:val="20"/>
          <w:szCs w:val="20"/>
        </w:rPr>
        <w:t xml:space="preserve"> </w:t>
      </w:r>
      <w:r w:rsidRPr="00F82F11">
        <w:rPr>
          <w:rFonts w:ascii="Arial" w:hAnsi="Arial" w:cs="Arial"/>
          <w:spacing w:val="-2"/>
          <w:sz w:val="20"/>
          <w:szCs w:val="20"/>
        </w:rPr>
        <w:t>z</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podwykonawcy</w:t>
      </w:r>
      <w:r w:rsidRPr="00F82F11">
        <w:rPr>
          <w:rFonts w:ascii="Arial" w:eastAsia="Arial" w:hAnsi="Arial" w:cs="Arial"/>
          <w:spacing w:val="-2"/>
          <w:sz w:val="20"/>
          <w:szCs w:val="20"/>
        </w:rPr>
        <w:t xml:space="preserve"> </w:t>
      </w:r>
      <w:r w:rsidRPr="00F82F11">
        <w:rPr>
          <w:rFonts w:ascii="Arial" w:hAnsi="Arial" w:cs="Arial"/>
          <w:spacing w:val="-2"/>
          <w:sz w:val="20"/>
          <w:szCs w:val="20"/>
        </w:rPr>
        <w:t>na</w:t>
      </w:r>
      <w:r w:rsidRPr="00F82F11">
        <w:rPr>
          <w:rFonts w:ascii="Arial" w:eastAsia="Arial" w:hAnsi="Arial" w:cs="Arial"/>
          <w:spacing w:val="-2"/>
          <w:sz w:val="20"/>
          <w:szCs w:val="20"/>
        </w:rPr>
        <w:t xml:space="preserve"> </w:t>
      </w:r>
      <w:r w:rsidRPr="00F82F11">
        <w:rPr>
          <w:rFonts w:ascii="Arial" w:hAnsi="Arial" w:cs="Arial"/>
          <w:spacing w:val="-2"/>
          <w:sz w:val="20"/>
          <w:szCs w:val="20"/>
        </w:rPr>
        <w:t>którego</w:t>
      </w:r>
      <w:r w:rsidRPr="00F82F11">
        <w:rPr>
          <w:rFonts w:ascii="Arial" w:eastAsia="Arial" w:hAnsi="Arial" w:cs="Arial"/>
          <w:spacing w:val="-2"/>
          <w:sz w:val="20"/>
          <w:szCs w:val="20"/>
        </w:rPr>
        <w:t xml:space="preserve"> </w:t>
      </w:r>
      <w:r w:rsidRPr="00F82F11">
        <w:rPr>
          <w:rFonts w:ascii="Arial" w:hAnsi="Arial" w:cs="Arial"/>
          <w:spacing w:val="-2"/>
          <w:sz w:val="20"/>
          <w:szCs w:val="20"/>
        </w:rPr>
        <w:t>zasoby</w:t>
      </w:r>
      <w:r w:rsidRPr="00F82F11">
        <w:rPr>
          <w:rFonts w:ascii="Arial" w:eastAsia="Arial" w:hAnsi="Arial" w:cs="Arial"/>
          <w:spacing w:val="-2"/>
          <w:sz w:val="20"/>
          <w:szCs w:val="20"/>
        </w:rPr>
        <w:t xml:space="preserve"> </w:t>
      </w:r>
      <w:r w:rsidRPr="00F82F11">
        <w:rPr>
          <w:rFonts w:ascii="Arial" w:hAnsi="Arial" w:cs="Arial"/>
          <w:spacing w:val="-2"/>
          <w:sz w:val="20"/>
          <w:szCs w:val="20"/>
        </w:rPr>
        <w:t>wykonawca</w:t>
      </w:r>
      <w:r w:rsidRPr="00F82F11">
        <w:rPr>
          <w:rFonts w:ascii="Arial" w:eastAsia="Arial" w:hAnsi="Arial" w:cs="Arial"/>
          <w:spacing w:val="-2"/>
          <w:sz w:val="20"/>
          <w:szCs w:val="20"/>
        </w:rPr>
        <w:t xml:space="preserve"> </w:t>
      </w:r>
      <w:r w:rsidRPr="00F82F11">
        <w:rPr>
          <w:rFonts w:ascii="Arial" w:hAnsi="Arial" w:cs="Arial"/>
          <w:spacing w:val="-2"/>
          <w:sz w:val="20"/>
          <w:szCs w:val="20"/>
        </w:rPr>
        <w:t>powoływał</w:t>
      </w:r>
      <w:r w:rsidRPr="00F82F11">
        <w:rPr>
          <w:rFonts w:ascii="Arial" w:eastAsia="Arial" w:hAnsi="Arial" w:cs="Arial"/>
          <w:spacing w:val="-2"/>
          <w:sz w:val="20"/>
          <w:szCs w:val="20"/>
        </w:rPr>
        <w:t xml:space="preserve"> </w:t>
      </w:r>
      <w:r w:rsidRPr="00F82F11">
        <w:rPr>
          <w:rFonts w:ascii="Arial" w:hAnsi="Arial" w:cs="Arial"/>
          <w:spacing w:val="-2"/>
          <w:sz w:val="20"/>
          <w:szCs w:val="20"/>
        </w:rPr>
        <w:t>się</w:t>
      </w:r>
      <w:r w:rsidR="00DB03A8"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celu</w:t>
      </w:r>
      <w:r w:rsidRPr="00F82F11">
        <w:rPr>
          <w:rFonts w:ascii="Arial" w:eastAsia="Arial" w:hAnsi="Arial" w:cs="Arial"/>
          <w:spacing w:val="-2"/>
          <w:sz w:val="20"/>
          <w:szCs w:val="20"/>
        </w:rPr>
        <w:t xml:space="preserve"> </w:t>
      </w:r>
      <w:r w:rsidRPr="00F82F11">
        <w:rPr>
          <w:rFonts w:ascii="Arial" w:hAnsi="Arial" w:cs="Arial"/>
          <w:spacing w:val="-2"/>
          <w:sz w:val="20"/>
          <w:szCs w:val="20"/>
        </w:rPr>
        <w:t>wykazania</w:t>
      </w:r>
      <w:r w:rsidRPr="00F82F11">
        <w:rPr>
          <w:rFonts w:ascii="Arial" w:eastAsia="Arial" w:hAnsi="Arial" w:cs="Arial"/>
          <w:spacing w:val="-2"/>
          <w:sz w:val="20"/>
          <w:szCs w:val="20"/>
        </w:rPr>
        <w:t xml:space="preserve"> </w:t>
      </w:r>
      <w:r w:rsidRPr="00F82F11">
        <w:rPr>
          <w:rFonts w:ascii="Arial" w:hAnsi="Arial" w:cs="Arial"/>
          <w:spacing w:val="-2"/>
          <w:sz w:val="20"/>
          <w:szCs w:val="20"/>
        </w:rPr>
        <w:t>warunków</w:t>
      </w:r>
      <w:r w:rsidRPr="00F82F11">
        <w:rPr>
          <w:rFonts w:ascii="Arial" w:eastAsia="Arial" w:hAnsi="Arial" w:cs="Arial"/>
          <w:spacing w:val="-2"/>
          <w:sz w:val="20"/>
          <w:szCs w:val="20"/>
        </w:rPr>
        <w:t xml:space="preserve"> </w:t>
      </w:r>
      <w:r w:rsidRPr="00F82F11">
        <w:rPr>
          <w:rFonts w:ascii="Arial" w:hAnsi="Arial" w:cs="Arial"/>
          <w:spacing w:val="-2"/>
          <w:sz w:val="20"/>
          <w:szCs w:val="20"/>
        </w:rPr>
        <w:t>udziału</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postępowaniu,</w:t>
      </w:r>
      <w:r w:rsidRPr="00F82F11">
        <w:rPr>
          <w:rFonts w:ascii="Arial" w:eastAsia="Arial" w:hAnsi="Arial" w:cs="Arial"/>
          <w:spacing w:val="-2"/>
          <w:sz w:val="20"/>
          <w:szCs w:val="20"/>
        </w:rPr>
        <w:t xml:space="preserve"> </w:t>
      </w:r>
      <w:r w:rsidRPr="00F82F11">
        <w:rPr>
          <w:rFonts w:ascii="Arial" w:hAnsi="Arial" w:cs="Arial"/>
          <w:spacing w:val="-2"/>
          <w:sz w:val="20"/>
          <w:szCs w:val="20"/>
        </w:rPr>
        <w:t>jeśli</w:t>
      </w:r>
      <w:r w:rsidRPr="00F82F11">
        <w:rPr>
          <w:rFonts w:ascii="Arial" w:eastAsia="Arial" w:hAnsi="Arial" w:cs="Arial"/>
          <w:spacing w:val="-2"/>
          <w:sz w:val="20"/>
          <w:szCs w:val="20"/>
        </w:rPr>
        <w:t xml:space="preserve"> </w:t>
      </w:r>
      <w:r w:rsidRPr="00F82F11">
        <w:rPr>
          <w:rFonts w:ascii="Arial" w:hAnsi="Arial" w:cs="Arial"/>
          <w:spacing w:val="-2"/>
          <w:sz w:val="20"/>
          <w:szCs w:val="20"/>
        </w:rPr>
        <w:t>Wykonawca</w:t>
      </w:r>
      <w:r w:rsidRPr="00F82F11">
        <w:rPr>
          <w:rFonts w:ascii="Arial" w:eastAsia="Arial" w:hAnsi="Arial" w:cs="Arial"/>
          <w:spacing w:val="-2"/>
          <w:sz w:val="20"/>
          <w:szCs w:val="20"/>
        </w:rPr>
        <w:t xml:space="preserve"> </w:t>
      </w:r>
      <w:r w:rsidRPr="00F82F11">
        <w:rPr>
          <w:rFonts w:ascii="Arial" w:hAnsi="Arial" w:cs="Arial"/>
          <w:spacing w:val="-2"/>
          <w:sz w:val="20"/>
          <w:szCs w:val="20"/>
        </w:rPr>
        <w:t>nie</w:t>
      </w:r>
      <w:r w:rsidRPr="00F82F11">
        <w:rPr>
          <w:rFonts w:ascii="Arial" w:eastAsia="Arial" w:hAnsi="Arial" w:cs="Arial"/>
          <w:spacing w:val="-2"/>
          <w:sz w:val="20"/>
          <w:szCs w:val="20"/>
        </w:rPr>
        <w:t xml:space="preserve"> </w:t>
      </w:r>
      <w:r w:rsidRPr="00F82F11">
        <w:rPr>
          <w:rFonts w:ascii="Arial" w:hAnsi="Arial" w:cs="Arial"/>
          <w:spacing w:val="-2"/>
          <w:sz w:val="20"/>
          <w:szCs w:val="20"/>
        </w:rPr>
        <w:t>wykaże</w:t>
      </w:r>
      <w:r w:rsidRPr="00F82F11">
        <w:rPr>
          <w:rFonts w:ascii="Arial" w:eastAsia="Arial" w:hAnsi="Arial" w:cs="Arial"/>
          <w:spacing w:val="-2"/>
          <w:sz w:val="20"/>
          <w:szCs w:val="20"/>
        </w:rPr>
        <w:t xml:space="preserve"> </w:t>
      </w:r>
      <w:r w:rsidRPr="00F82F11">
        <w:rPr>
          <w:rFonts w:ascii="Arial" w:hAnsi="Arial" w:cs="Arial"/>
          <w:spacing w:val="-2"/>
          <w:sz w:val="20"/>
          <w:szCs w:val="20"/>
        </w:rPr>
        <w:t>Zamawiającemu,</w:t>
      </w:r>
      <w:r w:rsidRPr="00F82F11">
        <w:rPr>
          <w:rFonts w:ascii="Arial" w:eastAsia="Arial" w:hAnsi="Arial" w:cs="Arial"/>
          <w:spacing w:val="-2"/>
          <w:sz w:val="20"/>
          <w:szCs w:val="20"/>
        </w:rPr>
        <w:t xml:space="preserve"> </w:t>
      </w:r>
      <w:r w:rsidRPr="00F82F11">
        <w:rPr>
          <w:rFonts w:ascii="Arial" w:hAnsi="Arial" w:cs="Arial"/>
          <w:spacing w:val="-2"/>
          <w:sz w:val="20"/>
          <w:szCs w:val="20"/>
        </w:rPr>
        <w:t>iż</w:t>
      </w:r>
      <w:r w:rsidRPr="00F82F11">
        <w:rPr>
          <w:rFonts w:ascii="Arial" w:eastAsia="Arial" w:hAnsi="Arial" w:cs="Arial"/>
          <w:spacing w:val="-2"/>
          <w:sz w:val="20"/>
          <w:szCs w:val="20"/>
        </w:rPr>
        <w:t xml:space="preserve"> </w:t>
      </w:r>
      <w:r w:rsidRPr="00F82F11">
        <w:rPr>
          <w:rFonts w:ascii="Arial" w:hAnsi="Arial" w:cs="Arial"/>
          <w:spacing w:val="-2"/>
          <w:sz w:val="20"/>
          <w:szCs w:val="20"/>
        </w:rPr>
        <w:t>proponowany</w:t>
      </w:r>
      <w:r w:rsidRPr="00F82F11">
        <w:rPr>
          <w:rFonts w:ascii="Arial" w:eastAsia="Arial" w:hAnsi="Arial" w:cs="Arial"/>
          <w:spacing w:val="-2"/>
          <w:sz w:val="20"/>
          <w:szCs w:val="20"/>
        </w:rPr>
        <w:t xml:space="preserve"> </w:t>
      </w:r>
      <w:r w:rsidRPr="00F82F11">
        <w:rPr>
          <w:rFonts w:ascii="Arial" w:hAnsi="Arial" w:cs="Arial"/>
          <w:spacing w:val="-2"/>
          <w:sz w:val="20"/>
          <w:szCs w:val="20"/>
        </w:rPr>
        <w:t>inny</w:t>
      </w:r>
      <w:r w:rsidRPr="00F82F11">
        <w:rPr>
          <w:rFonts w:ascii="Arial" w:eastAsia="Arial" w:hAnsi="Arial" w:cs="Arial"/>
          <w:spacing w:val="-2"/>
          <w:sz w:val="20"/>
          <w:szCs w:val="20"/>
        </w:rPr>
        <w:t xml:space="preserve"> </w:t>
      </w:r>
      <w:r w:rsidRPr="00F82F11">
        <w:rPr>
          <w:rFonts w:ascii="Arial" w:hAnsi="Arial" w:cs="Arial"/>
          <w:spacing w:val="-2"/>
          <w:sz w:val="20"/>
          <w:szCs w:val="20"/>
        </w:rPr>
        <w:t>podwykonawca</w:t>
      </w:r>
      <w:r w:rsidRPr="00F82F11">
        <w:rPr>
          <w:rFonts w:ascii="Arial" w:eastAsia="Arial" w:hAnsi="Arial" w:cs="Arial"/>
          <w:spacing w:val="-2"/>
          <w:sz w:val="20"/>
          <w:szCs w:val="20"/>
        </w:rPr>
        <w:t xml:space="preserve"> </w:t>
      </w:r>
      <w:r w:rsidRPr="00F82F11">
        <w:rPr>
          <w:rFonts w:ascii="Arial" w:hAnsi="Arial" w:cs="Arial"/>
          <w:spacing w:val="-2"/>
          <w:sz w:val="20"/>
          <w:szCs w:val="20"/>
        </w:rPr>
        <w:t>lub</w:t>
      </w:r>
      <w:r w:rsidRPr="00F82F11">
        <w:rPr>
          <w:rFonts w:ascii="Arial" w:eastAsia="Arial" w:hAnsi="Arial" w:cs="Arial"/>
          <w:spacing w:val="-2"/>
          <w:sz w:val="20"/>
          <w:szCs w:val="20"/>
        </w:rPr>
        <w:t xml:space="preserve"> </w:t>
      </w:r>
      <w:r w:rsidRPr="00F82F11">
        <w:rPr>
          <w:rFonts w:ascii="Arial" w:hAnsi="Arial" w:cs="Arial"/>
          <w:spacing w:val="-2"/>
          <w:sz w:val="20"/>
          <w:szCs w:val="20"/>
        </w:rPr>
        <w:t>Wykonawca</w:t>
      </w:r>
      <w:r w:rsidRPr="00F82F11">
        <w:rPr>
          <w:rFonts w:ascii="Arial" w:eastAsia="Arial" w:hAnsi="Arial" w:cs="Arial"/>
          <w:spacing w:val="-2"/>
          <w:sz w:val="20"/>
          <w:szCs w:val="20"/>
        </w:rPr>
        <w:t xml:space="preserve"> </w:t>
      </w:r>
      <w:r w:rsidRPr="00F82F11">
        <w:rPr>
          <w:rFonts w:ascii="Arial" w:hAnsi="Arial" w:cs="Arial"/>
          <w:spacing w:val="-2"/>
          <w:sz w:val="20"/>
          <w:szCs w:val="20"/>
        </w:rPr>
        <w:t>samodzielnie</w:t>
      </w:r>
      <w:r w:rsidRPr="00F82F11">
        <w:rPr>
          <w:rFonts w:ascii="Arial" w:eastAsia="Arial" w:hAnsi="Arial" w:cs="Arial"/>
          <w:spacing w:val="-2"/>
          <w:sz w:val="20"/>
          <w:szCs w:val="20"/>
        </w:rPr>
        <w:t xml:space="preserve"> </w:t>
      </w:r>
      <w:r w:rsidRPr="00F82F11">
        <w:rPr>
          <w:rFonts w:ascii="Arial" w:hAnsi="Arial" w:cs="Arial"/>
          <w:spacing w:val="-2"/>
          <w:sz w:val="20"/>
          <w:szCs w:val="20"/>
        </w:rPr>
        <w:t>spełnia</w:t>
      </w:r>
      <w:r w:rsidRPr="00F82F11">
        <w:rPr>
          <w:rFonts w:ascii="Arial" w:eastAsia="Arial" w:hAnsi="Arial" w:cs="Arial"/>
          <w:spacing w:val="-2"/>
          <w:sz w:val="20"/>
          <w:szCs w:val="20"/>
        </w:rPr>
        <w:t xml:space="preserve"> </w:t>
      </w:r>
      <w:r w:rsidRPr="00F82F11">
        <w:rPr>
          <w:rFonts w:ascii="Arial" w:hAnsi="Arial" w:cs="Arial"/>
          <w:spacing w:val="-2"/>
          <w:sz w:val="20"/>
          <w:szCs w:val="20"/>
        </w:rPr>
        <w:t>je</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stopniu</w:t>
      </w:r>
      <w:r w:rsidRPr="00F82F11">
        <w:rPr>
          <w:rFonts w:ascii="Arial" w:eastAsia="Arial" w:hAnsi="Arial" w:cs="Arial"/>
          <w:spacing w:val="-2"/>
          <w:sz w:val="20"/>
          <w:szCs w:val="20"/>
        </w:rPr>
        <w:t xml:space="preserve"> </w:t>
      </w:r>
      <w:r w:rsidRPr="00F82F11">
        <w:rPr>
          <w:rFonts w:ascii="Arial" w:hAnsi="Arial" w:cs="Arial"/>
          <w:spacing w:val="-2"/>
          <w:sz w:val="20"/>
          <w:szCs w:val="20"/>
        </w:rPr>
        <w:t>nie</w:t>
      </w:r>
      <w:r w:rsidRPr="00F82F11">
        <w:rPr>
          <w:rFonts w:ascii="Arial" w:eastAsia="Arial" w:hAnsi="Arial" w:cs="Arial"/>
          <w:spacing w:val="-2"/>
          <w:sz w:val="20"/>
          <w:szCs w:val="20"/>
        </w:rPr>
        <w:t xml:space="preserve"> </w:t>
      </w:r>
      <w:r w:rsidRPr="00F82F11">
        <w:rPr>
          <w:rFonts w:ascii="Arial" w:hAnsi="Arial" w:cs="Arial"/>
          <w:spacing w:val="-2"/>
          <w:sz w:val="20"/>
          <w:szCs w:val="20"/>
        </w:rPr>
        <w:t>mniejszym</w:t>
      </w:r>
      <w:r w:rsidRPr="00F82F11">
        <w:rPr>
          <w:rFonts w:ascii="Arial" w:eastAsia="Arial" w:hAnsi="Arial" w:cs="Arial"/>
          <w:spacing w:val="-2"/>
          <w:sz w:val="20"/>
          <w:szCs w:val="20"/>
        </w:rPr>
        <w:t xml:space="preserve"> </w:t>
      </w:r>
      <w:r w:rsidRPr="00F82F11">
        <w:rPr>
          <w:rFonts w:ascii="Arial" w:hAnsi="Arial" w:cs="Arial"/>
          <w:spacing w:val="-2"/>
          <w:sz w:val="20"/>
          <w:szCs w:val="20"/>
        </w:rPr>
        <w:t>niż</w:t>
      </w:r>
      <w:r w:rsidRPr="00F82F11">
        <w:rPr>
          <w:rFonts w:ascii="Arial" w:eastAsia="Arial" w:hAnsi="Arial" w:cs="Arial"/>
          <w:spacing w:val="-2"/>
          <w:sz w:val="20"/>
          <w:szCs w:val="20"/>
        </w:rPr>
        <w:t xml:space="preserve"> </w:t>
      </w:r>
      <w:r w:rsidRPr="00F82F11">
        <w:rPr>
          <w:rFonts w:ascii="Arial" w:hAnsi="Arial" w:cs="Arial"/>
          <w:spacing w:val="-2"/>
          <w:sz w:val="20"/>
          <w:szCs w:val="20"/>
        </w:rPr>
        <w:t>wymagany</w:t>
      </w:r>
      <w:r w:rsidRPr="00F82F11">
        <w:rPr>
          <w:rFonts w:ascii="Arial" w:eastAsia="Arial" w:hAnsi="Arial" w:cs="Arial"/>
          <w:spacing w:val="-2"/>
          <w:sz w:val="20"/>
          <w:szCs w:val="20"/>
        </w:rPr>
        <w:t xml:space="preserve"> </w:t>
      </w:r>
      <w:r w:rsidRPr="00F82F11">
        <w:rPr>
          <w:rFonts w:ascii="Arial" w:hAnsi="Arial" w:cs="Arial"/>
          <w:spacing w:val="-2"/>
          <w:sz w:val="20"/>
          <w:szCs w:val="20"/>
        </w:rPr>
        <w:t>w</w:t>
      </w:r>
      <w:r w:rsidRPr="00F82F11">
        <w:rPr>
          <w:rFonts w:ascii="Arial" w:eastAsia="Arial" w:hAnsi="Arial" w:cs="Arial"/>
          <w:spacing w:val="-2"/>
          <w:sz w:val="20"/>
          <w:szCs w:val="20"/>
        </w:rPr>
        <w:t xml:space="preserve"> </w:t>
      </w:r>
      <w:r w:rsidRPr="00F82F11">
        <w:rPr>
          <w:rFonts w:ascii="Arial" w:hAnsi="Arial" w:cs="Arial"/>
          <w:spacing w:val="-2"/>
          <w:sz w:val="20"/>
          <w:szCs w:val="20"/>
        </w:rPr>
        <w:t>trakcie</w:t>
      </w:r>
      <w:r w:rsidRPr="00F82F11">
        <w:rPr>
          <w:rFonts w:ascii="Arial" w:eastAsia="Arial" w:hAnsi="Arial" w:cs="Arial"/>
          <w:spacing w:val="-2"/>
          <w:sz w:val="20"/>
          <w:szCs w:val="20"/>
        </w:rPr>
        <w:t xml:space="preserve"> </w:t>
      </w:r>
      <w:r w:rsidRPr="00F82F11">
        <w:rPr>
          <w:rFonts w:ascii="Arial" w:hAnsi="Arial" w:cs="Arial"/>
          <w:spacing w:val="-2"/>
          <w:sz w:val="20"/>
          <w:szCs w:val="20"/>
        </w:rPr>
        <w:t>postępowania</w:t>
      </w:r>
      <w:r w:rsidRPr="00F82F11">
        <w:rPr>
          <w:rFonts w:ascii="Arial" w:eastAsia="Arial" w:hAnsi="Arial" w:cs="Arial"/>
          <w:spacing w:val="-2"/>
          <w:sz w:val="20"/>
          <w:szCs w:val="20"/>
        </w:rPr>
        <w:t xml:space="preserve"> </w:t>
      </w:r>
      <w:r w:rsidRPr="00F82F11">
        <w:rPr>
          <w:rFonts w:ascii="Arial" w:hAnsi="Arial" w:cs="Arial"/>
          <w:spacing w:val="-2"/>
          <w:sz w:val="20"/>
          <w:szCs w:val="20"/>
        </w:rPr>
        <w:t>o</w:t>
      </w:r>
      <w:r w:rsidRPr="00F82F11">
        <w:rPr>
          <w:rFonts w:ascii="Arial" w:eastAsia="Arial" w:hAnsi="Arial" w:cs="Arial"/>
          <w:spacing w:val="-2"/>
          <w:sz w:val="20"/>
          <w:szCs w:val="20"/>
        </w:rPr>
        <w:t xml:space="preserve"> </w:t>
      </w:r>
      <w:r w:rsidRPr="00F82F11">
        <w:rPr>
          <w:rFonts w:ascii="Arial" w:hAnsi="Arial" w:cs="Arial"/>
          <w:spacing w:val="-2"/>
          <w:sz w:val="20"/>
          <w:szCs w:val="20"/>
        </w:rPr>
        <w:t>udzielenie</w:t>
      </w:r>
      <w:r w:rsidRPr="00F82F11">
        <w:rPr>
          <w:rFonts w:ascii="Arial" w:eastAsia="Arial" w:hAnsi="Arial" w:cs="Arial"/>
          <w:spacing w:val="-2"/>
          <w:sz w:val="20"/>
          <w:szCs w:val="20"/>
        </w:rPr>
        <w:t xml:space="preserve"> </w:t>
      </w:r>
      <w:r w:rsidRPr="00F82F11">
        <w:rPr>
          <w:rFonts w:ascii="Arial" w:hAnsi="Arial" w:cs="Arial"/>
          <w:spacing w:val="-2"/>
          <w:sz w:val="20"/>
          <w:szCs w:val="20"/>
        </w:rPr>
        <w:t>zamówienia</w:t>
      </w:r>
      <w:r w:rsidRPr="00F82F11">
        <w:rPr>
          <w:rFonts w:ascii="Arial" w:eastAsia="Arial" w:hAnsi="Arial" w:cs="Arial"/>
          <w:spacing w:val="-2"/>
          <w:sz w:val="20"/>
          <w:szCs w:val="20"/>
        </w:rPr>
        <w:t xml:space="preserve"> </w:t>
      </w:r>
      <w:r w:rsidRPr="00F82F11">
        <w:rPr>
          <w:rFonts w:ascii="Arial" w:hAnsi="Arial" w:cs="Arial"/>
          <w:spacing w:val="-2"/>
          <w:sz w:val="20"/>
          <w:szCs w:val="20"/>
        </w:rPr>
        <w:t>realizowanego</w:t>
      </w:r>
      <w:r w:rsidRPr="00F82F11">
        <w:rPr>
          <w:rFonts w:ascii="Arial" w:eastAsia="Arial" w:hAnsi="Arial" w:cs="Arial"/>
          <w:spacing w:val="-2"/>
          <w:sz w:val="20"/>
          <w:szCs w:val="20"/>
        </w:rPr>
        <w:t xml:space="preserve"> </w:t>
      </w:r>
      <w:r w:rsidRPr="00F82F11">
        <w:rPr>
          <w:rFonts w:ascii="Arial" w:hAnsi="Arial" w:cs="Arial"/>
          <w:spacing w:val="-2"/>
          <w:sz w:val="20"/>
          <w:szCs w:val="20"/>
        </w:rPr>
        <w:t>na</w:t>
      </w:r>
      <w:r w:rsidRPr="00F82F11">
        <w:rPr>
          <w:rFonts w:ascii="Arial" w:eastAsia="Arial" w:hAnsi="Arial" w:cs="Arial"/>
          <w:spacing w:val="-2"/>
          <w:sz w:val="20"/>
          <w:szCs w:val="20"/>
        </w:rPr>
        <w:t xml:space="preserve"> </w:t>
      </w:r>
      <w:r w:rsidRPr="00F82F11">
        <w:rPr>
          <w:rFonts w:ascii="Arial" w:hAnsi="Arial" w:cs="Arial"/>
          <w:spacing w:val="-2"/>
          <w:sz w:val="20"/>
          <w:szCs w:val="20"/>
        </w:rPr>
        <w:t>podstawie</w:t>
      </w:r>
      <w:r w:rsidRPr="00F82F11">
        <w:rPr>
          <w:rFonts w:ascii="Arial" w:eastAsia="Arial" w:hAnsi="Arial" w:cs="Arial"/>
          <w:spacing w:val="-2"/>
          <w:sz w:val="20"/>
          <w:szCs w:val="20"/>
        </w:rPr>
        <w:t xml:space="preserve"> </w:t>
      </w:r>
      <w:r w:rsidRPr="00F82F11">
        <w:rPr>
          <w:rFonts w:ascii="Arial" w:hAnsi="Arial" w:cs="Arial"/>
          <w:spacing w:val="-2"/>
          <w:sz w:val="20"/>
          <w:szCs w:val="20"/>
        </w:rPr>
        <w:t>niniejszej</w:t>
      </w:r>
      <w:r w:rsidRPr="00F82F11">
        <w:rPr>
          <w:rFonts w:ascii="Arial" w:eastAsia="Arial" w:hAnsi="Arial" w:cs="Arial"/>
          <w:spacing w:val="-2"/>
          <w:sz w:val="20"/>
          <w:szCs w:val="20"/>
        </w:rPr>
        <w:t xml:space="preserve"> </w:t>
      </w:r>
      <w:r w:rsidRPr="00F82F11">
        <w:rPr>
          <w:rFonts w:ascii="Arial" w:hAnsi="Arial" w:cs="Arial"/>
          <w:spacing w:val="-2"/>
          <w:sz w:val="20"/>
          <w:szCs w:val="20"/>
        </w:rPr>
        <w:t>umowy i nie podlega wykluczeniu.</w:t>
      </w:r>
    </w:p>
    <w:p w14:paraId="3D47D79C" w14:textId="77777777" w:rsidR="00DD4BDF" w:rsidRPr="00F82F11" w:rsidRDefault="00DD4BDF" w:rsidP="00DD4BDF">
      <w:pPr>
        <w:numPr>
          <w:ilvl w:val="2"/>
          <w:numId w:val="26"/>
        </w:numPr>
        <w:tabs>
          <w:tab w:val="clear" w:pos="1980"/>
          <w:tab w:val="num" w:pos="1080"/>
        </w:tabs>
        <w:ind w:left="1080" w:hanging="360"/>
        <w:jc w:val="both"/>
        <w:rPr>
          <w:rFonts w:ascii="Arial" w:hAnsi="Arial" w:cs="Arial"/>
          <w:sz w:val="20"/>
          <w:szCs w:val="20"/>
        </w:rPr>
      </w:pPr>
      <w:r w:rsidRPr="00F82F11">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14:paraId="082760D4" w14:textId="77777777" w:rsidR="00CA4003" w:rsidRPr="00F82F11" w:rsidRDefault="00CA4003" w:rsidP="00CA4003">
      <w:pPr>
        <w:ind w:left="720"/>
        <w:jc w:val="both"/>
        <w:rPr>
          <w:rFonts w:ascii="Arial" w:eastAsia="Arial" w:hAnsi="Arial" w:cs="Arial"/>
          <w:spacing w:val="-2"/>
          <w:sz w:val="20"/>
          <w:szCs w:val="20"/>
        </w:rPr>
      </w:pPr>
      <w:r w:rsidRPr="00F82F11">
        <w:rPr>
          <w:rFonts w:ascii="Arial" w:eastAsia="Arial" w:hAnsi="Arial" w:cs="Arial"/>
          <w:spacing w:val="-2"/>
          <w:sz w:val="20"/>
          <w:szCs w:val="20"/>
        </w:rPr>
        <w:t>Zamawiającemu przysługuje prawo odstąpienia od umowy w terminie 14 dni licząc od dnia  stwierdzenia okoliczn</w:t>
      </w:r>
      <w:r w:rsidR="00DD4BDF" w:rsidRPr="00F82F11">
        <w:rPr>
          <w:rFonts w:ascii="Arial" w:eastAsia="Arial" w:hAnsi="Arial" w:cs="Arial"/>
          <w:spacing w:val="-2"/>
          <w:sz w:val="20"/>
          <w:szCs w:val="20"/>
        </w:rPr>
        <w:t>ości o których mowa w lit. b – h</w:t>
      </w:r>
      <w:r w:rsidRPr="00F82F11">
        <w:rPr>
          <w:rFonts w:ascii="Arial" w:eastAsia="Arial" w:hAnsi="Arial" w:cs="Arial"/>
          <w:spacing w:val="-2"/>
          <w:sz w:val="20"/>
          <w:szCs w:val="20"/>
        </w:rPr>
        <w:t xml:space="preserve">. </w:t>
      </w:r>
    </w:p>
    <w:p w14:paraId="69BA60BB" w14:textId="77777777" w:rsidR="00CA4003" w:rsidRPr="00F82F11" w:rsidRDefault="00CA4003" w:rsidP="007016F7">
      <w:pPr>
        <w:numPr>
          <w:ilvl w:val="0"/>
          <w:numId w:val="27"/>
        </w:numPr>
        <w:tabs>
          <w:tab w:val="clear" w:pos="1440"/>
          <w:tab w:val="num" w:pos="720"/>
        </w:tabs>
        <w:ind w:hanging="1080"/>
        <w:jc w:val="both"/>
        <w:rPr>
          <w:rFonts w:ascii="Arial" w:hAnsi="Arial" w:cs="Arial"/>
          <w:sz w:val="20"/>
          <w:szCs w:val="20"/>
        </w:rPr>
      </w:pP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przysługuje</w:t>
      </w:r>
      <w:r w:rsidRPr="00F82F11">
        <w:rPr>
          <w:rFonts w:ascii="Arial" w:eastAsia="Arial" w:hAnsi="Arial" w:cs="Arial"/>
          <w:sz w:val="20"/>
          <w:szCs w:val="20"/>
        </w:rPr>
        <w:t xml:space="preserve"> </w:t>
      </w:r>
      <w:r w:rsidRPr="00F82F11">
        <w:rPr>
          <w:rFonts w:ascii="Arial" w:hAnsi="Arial" w:cs="Arial"/>
          <w:sz w:val="20"/>
          <w:szCs w:val="20"/>
        </w:rPr>
        <w:t>prawo</w:t>
      </w:r>
      <w:r w:rsidRPr="00F82F11">
        <w:rPr>
          <w:rFonts w:ascii="Arial" w:eastAsia="Arial" w:hAnsi="Arial" w:cs="Arial"/>
          <w:sz w:val="20"/>
          <w:szCs w:val="20"/>
        </w:rPr>
        <w:t xml:space="preserve"> </w:t>
      </w:r>
      <w:r w:rsidRPr="00F82F11">
        <w:rPr>
          <w:rFonts w:ascii="Arial" w:hAnsi="Arial" w:cs="Arial"/>
          <w:sz w:val="20"/>
          <w:szCs w:val="20"/>
        </w:rPr>
        <w:t>odstąpienia</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jeżeli:</w:t>
      </w:r>
    </w:p>
    <w:p w14:paraId="2E1DDD39" w14:textId="77777777" w:rsidR="00CA4003" w:rsidRPr="00F82F11" w:rsidRDefault="00CA4003" w:rsidP="007016F7">
      <w:pPr>
        <w:numPr>
          <w:ilvl w:val="1"/>
          <w:numId w:val="27"/>
        </w:numPr>
        <w:ind w:hanging="360"/>
        <w:jc w:val="both"/>
        <w:rPr>
          <w:rFonts w:ascii="Arial" w:hAnsi="Arial" w:cs="Arial"/>
          <w:sz w:val="20"/>
          <w:szCs w:val="20"/>
        </w:rPr>
      </w:pPr>
      <w:r w:rsidRPr="00F82F11">
        <w:rPr>
          <w:rFonts w:ascii="Arial" w:hAnsi="Arial" w:cs="Arial"/>
          <w:sz w:val="20"/>
          <w:szCs w:val="20"/>
        </w:rPr>
        <w:t>Zamawiający pomimo wezwania i wyznaczenia terminu bezzasadnie</w:t>
      </w:r>
      <w:r w:rsidRPr="00F82F11">
        <w:rPr>
          <w:rFonts w:ascii="Arial" w:eastAsia="Arial" w:hAnsi="Arial" w:cs="Arial"/>
          <w:sz w:val="20"/>
          <w:szCs w:val="20"/>
        </w:rPr>
        <w:t xml:space="preserve"> odmawia wydania placu budowy do realizacji przedmiotu umowy, </w:t>
      </w:r>
    </w:p>
    <w:p w14:paraId="4ABC8DC7" w14:textId="77777777" w:rsidR="00CA4003" w:rsidRPr="00F82F11" w:rsidRDefault="00CA4003" w:rsidP="007016F7">
      <w:pPr>
        <w:numPr>
          <w:ilvl w:val="1"/>
          <w:numId w:val="27"/>
        </w:numPr>
        <w:ind w:hanging="360"/>
        <w:jc w:val="both"/>
        <w:rPr>
          <w:rFonts w:ascii="Arial" w:hAnsi="Arial" w:cs="Arial"/>
          <w:sz w:val="20"/>
          <w:szCs w:val="20"/>
        </w:rPr>
      </w:pP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zawiadomi</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iż</w:t>
      </w:r>
      <w:r w:rsidRPr="00F82F11">
        <w:rPr>
          <w:rFonts w:ascii="Arial" w:eastAsia="Arial" w:hAnsi="Arial" w:cs="Arial"/>
          <w:sz w:val="20"/>
          <w:szCs w:val="20"/>
        </w:rPr>
        <w:t xml:space="preserve"> </w:t>
      </w:r>
      <w:r w:rsidRPr="00F82F11">
        <w:rPr>
          <w:rFonts w:ascii="Arial" w:hAnsi="Arial" w:cs="Arial"/>
          <w:sz w:val="20"/>
          <w:szCs w:val="20"/>
        </w:rPr>
        <w:t>wobec</w:t>
      </w:r>
      <w:r w:rsidRPr="00F82F11">
        <w:rPr>
          <w:rFonts w:ascii="Arial" w:eastAsia="Arial" w:hAnsi="Arial" w:cs="Arial"/>
          <w:sz w:val="20"/>
          <w:szCs w:val="20"/>
        </w:rPr>
        <w:t xml:space="preserve"> </w:t>
      </w:r>
      <w:r w:rsidRPr="00F82F11">
        <w:rPr>
          <w:rFonts w:ascii="Arial" w:hAnsi="Arial" w:cs="Arial"/>
          <w:sz w:val="20"/>
          <w:szCs w:val="20"/>
        </w:rPr>
        <w:t>zaistnienia</w:t>
      </w:r>
      <w:r w:rsidRPr="00F82F11">
        <w:rPr>
          <w:rFonts w:ascii="Arial" w:eastAsia="Arial" w:hAnsi="Arial" w:cs="Arial"/>
          <w:sz w:val="20"/>
          <w:szCs w:val="20"/>
        </w:rPr>
        <w:t xml:space="preserve"> </w:t>
      </w:r>
      <w:r w:rsidRPr="00F82F11">
        <w:rPr>
          <w:rFonts w:ascii="Arial" w:hAnsi="Arial" w:cs="Arial"/>
          <w:sz w:val="20"/>
          <w:szCs w:val="20"/>
        </w:rPr>
        <w:t>uprzednio</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przewidzianych</w:t>
      </w:r>
      <w:r w:rsidRPr="00F82F11">
        <w:rPr>
          <w:rFonts w:ascii="Arial" w:eastAsia="Arial" w:hAnsi="Arial" w:cs="Arial"/>
          <w:sz w:val="20"/>
          <w:szCs w:val="20"/>
        </w:rPr>
        <w:t xml:space="preserve"> </w:t>
      </w:r>
      <w:r w:rsidRPr="00F82F11">
        <w:rPr>
          <w:rFonts w:ascii="Arial" w:hAnsi="Arial" w:cs="Arial"/>
          <w:sz w:val="20"/>
          <w:szCs w:val="20"/>
        </w:rPr>
        <w:t>okoliczności</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będzie</w:t>
      </w:r>
      <w:r w:rsidRPr="00F82F11">
        <w:rPr>
          <w:rFonts w:ascii="Arial" w:eastAsia="Arial" w:hAnsi="Arial" w:cs="Arial"/>
          <w:sz w:val="20"/>
          <w:szCs w:val="20"/>
        </w:rPr>
        <w:t xml:space="preserve"> </w:t>
      </w:r>
      <w:r w:rsidRPr="00F82F11">
        <w:rPr>
          <w:rFonts w:ascii="Arial" w:hAnsi="Arial" w:cs="Arial"/>
          <w:sz w:val="20"/>
          <w:szCs w:val="20"/>
        </w:rPr>
        <w:t>mógł</w:t>
      </w:r>
      <w:r w:rsidRPr="00F82F11">
        <w:rPr>
          <w:rFonts w:ascii="Arial" w:eastAsia="Arial" w:hAnsi="Arial" w:cs="Arial"/>
          <w:sz w:val="20"/>
          <w:szCs w:val="20"/>
        </w:rPr>
        <w:t xml:space="preserve"> </w:t>
      </w:r>
      <w:r w:rsidRPr="00F82F11">
        <w:rPr>
          <w:rFonts w:ascii="Arial" w:hAnsi="Arial" w:cs="Arial"/>
          <w:sz w:val="20"/>
          <w:szCs w:val="20"/>
        </w:rPr>
        <w:t>spełnić</w:t>
      </w:r>
      <w:r w:rsidRPr="00F82F11">
        <w:rPr>
          <w:rFonts w:ascii="Arial" w:eastAsia="Arial" w:hAnsi="Arial" w:cs="Arial"/>
          <w:sz w:val="20"/>
          <w:szCs w:val="20"/>
        </w:rPr>
        <w:t xml:space="preserve"> </w:t>
      </w:r>
      <w:r w:rsidRPr="00F82F11">
        <w:rPr>
          <w:rFonts w:ascii="Arial" w:hAnsi="Arial" w:cs="Arial"/>
          <w:sz w:val="20"/>
          <w:szCs w:val="20"/>
        </w:rPr>
        <w:t>swoich</w:t>
      </w:r>
      <w:r w:rsidRPr="00F82F11">
        <w:rPr>
          <w:rFonts w:ascii="Arial" w:eastAsia="Arial" w:hAnsi="Arial" w:cs="Arial"/>
          <w:sz w:val="20"/>
          <w:szCs w:val="20"/>
        </w:rPr>
        <w:t xml:space="preserve"> </w:t>
      </w:r>
      <w:r w:rsidRPr="00F82F11">
        <w:rPr>
          <w:rFonts w:ascii="Arial" w:hAnsi="Arial" w:cs="Arial"/>
          <w:sz w:val="20"/>
          <w:szCs w:val="20"/>
        </w:rPr>
        <w:t>zobowiązań</w:t>
      </w:r>
      <w:r w:rsidRPr="00F82F11">
        <w:rPr>
          <w:rFonts w:ascii="Arial" w:eastAsia="Arial" w:hAnsi="Arial" w:cs="Arial"/>
          <w:sz w:val="20"/>
          <w:szCs w:val="20"/>
        </w:rPr>
        <w:t xml:space="preserve"> </w:t>
      </w:r>
      <w:r w:rsidRPr="00F82F11">
        <w:rPr>
          <w:rFonts w:ascii="Arial" w:hAnsi="Arial" w:cs="Arial"/>
          <w:sz w:val="20"/>
          <w:szCs w:val="20"/>
        </w:rPr>
        <w:t>umownych</w:t>
      </w:r>
      <w:r w:rsidRPr="00F82F11">
        <w:rPr>
          <w:rFonts w:ascii="Arial" w:eastAsia="Arial" w:hAnsi="Arial" w:cs="Arial"/>
          <w:sz w:val="20"/>
          <w:szCs w:val="20"/>
        </w:rPr>
        <w:t xml:space="preserve"> </w:t>
      </w:r>
      <w:r w:rsidRPr="00F82F11">
        <w:rPr>
          <w:rFonts w:ascii="Arial" w:hAnsi="Arial" w:cs="Arial"/>
          <w:sz w:val="20"/>
          <w:szCs w:val="20"/>
        </w:rPr>
        <w:t>wobec</w:t>
      </w:r>
      <w:r w:rsidRPr="00F82F11">
        <w:rPr>
          <w:rFonts w:ascii="Arial" w:eastAsia="Arial" w:hAnsi="Arial" w:cs="Arial"/>
          <w:sz w:val="20"/>
          <w:szCs w:val="20"/>
        </w:rPr>
        <w:t xml:space="preserve"> </w:t>
      </w:r>
      <w:r w:rsidRPr="00F82F11">
        <w:rPr>
          <w:rFonts w:ascii="Arial" w:hAnsi="Arial" w:cs="Arial"/>
          <w:sz w:val="20"/>
          <w:szCs w:val="20"/>
        </w:rPr>
        <w:t>Wykonawcy,</w:t>
      </w:r>
    </w:p>
    <w:p w14:paraId="3E97DC5E" w14:textId="77777777" w:rsidR="00CA4003" w:rsidRPr="00F82F11" w:rsidRDefault="00CA4003" w:rsidP="007016F7">
      <w:pPr>
        <w:numPr>
          <w:ilvl w:val="2"/>
          <w:numId w:val="27"/>
        </w:numPr>
        <w:tabs>
          <w:tab w:val="clear" w:pos="2340"/>
          <w:tab w:val="num" w:pos="360"/>
        </w:tabs>
        <w:ind w:left="360"/>
        <w:jc w:val="both"/>
        <w:rPr>
          <w:rFonts w:ascii="Arial" w:hAnsi="Arial" w:cs="Arial"/>
          <w:sz w:val="20"/>
          <w:szCs w:val="20"/>
        </w:rPr>
      </w:pPr>
      <w:r w:rsidRPr="00F82F11">
        <w:rPr>
          <w:rFonts w:ascii="Arial" w:hAnsi="Arial" w:cs="Arial"/>
          <w:sz w:val="20"/>
          <w:szCs w:val="20"/>
        </w:rPr>
        <w:lastRenderedPageBreak/>
        <w:t>Odstąpienie</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powinno</w:t>
      </w:r>
      <w:r w:rsidRPr="00F82F11">
        <w:rPr>
          <w:rFonts w:ascii="Arial" w:eastAsia="Arial" w:hAnsi="Arial" w:cs="Arial"/>
          <w:sz w:val="20"/>
          <w:szCs w:val="20"/>
        </w:rPr>
        <w:t xml:space="preserve"> </w:t>
      </w:r>
      <w:r w:rsidRPr="00F82F11">
        <w:rPr>
          <w:rFonts w:ascii="Arial" w:hAnsi="Arial" w:cs="Arial"/>
          <w:sz w:val="20"/>
          <w:szCs w:val="20"/>
        </w:rPr>
        <w:t>nastąpić</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formie</w:t>
      </w:r>
      <w:r w:rsidRPr="00F82F11">
        <w:rPr>
          <w:rFonts w:ascii="Arial" w:eastAsia="Arial" w:hAnsi="Arial" w:cs="Arial"/>
          <w:sz w:val="20"/>
          <w:szCs w:val="20"/>
        </w:rPr>
        <w:t xml:space="preserve"> </w:t>
      </w:r>
      <w:r w:rsidRPr="00F82F11">
        <w:rPr>
          <w:rFonts w:ascii="Arial" w:hAnsi="Arial" w:cs="Arial"/>
          <w:sz w:val="20"/>
          <w:szCs w:val="20"/>
        </w:rPr>
        <w:t>pisemnej</w:t>
      </w:r>
      <w:r w:rsidRPr="00F82F11">
        <w:rPr>
          <w:rFonts w:ascii="Arial" w:eastAsia="Arial" w:hAnsi="Arial" w:cs="Arial"/>
          <w:sz w:val="20"/>
          <w:szCs w:val="20"/>
        </w:rPr>
        <w:t xml:space="preserve"> </w:t>
      </w:r>
      <w:r w:rsidRPr="00F82F11">
        <w:rPr>
          <w:rFonts w:ascii="Arial" w:hAnsi="Arial" w:cs="Arial"/>
          <w:sz w:val="20"/>
          <w:szCs w:val="20"/>
        </w:rPr>
        <w:t>pod</w:t>
      </w:r>
      <w:r w:rsidRPr="00F82F11">
        <w:rPr>
          <w:rFonts w:ascii="Arial" w:eastAsia="Arial" w:hAnsi="Arial" w:cs="Arial"/>
          <w:sz w:val="20"/>
          <w:szCs w:val="20"/>
        </w:rPr>
        <w:t xml:space="preserve"> </w:t>
      </w:r>
      <w:r w:rsidRPr="00F82F11">
        <w:rPr>
          <w:rFonts w:ascii="Arial" w:hAnsi="Arial" w:cs="Arial"/>
          <w:sz w:val="20"/>
          <w:szCs w:val="20"/>
        </w:rPr>
        <w:t>rygorem</w:t>
      </w:r>
      <w:r w:rsidRPr="00F82F11">
        <w:rPr>
          <w:rFonts w:ascii="Arial" w:eastAsia="Arial" w:hAnsi="Arial" w:cs="Arial"/>
          <w:sz w:val="20"/>
          <w:szCs w:val="20"/>
        </w:rPr>
        <w:t xml:space="preserve"> </w:t>
      </w:r>
      <w:r w:rsidRPr="00F82F11">
        <w:rPr>
          <w:rFonts w:ascii="Arial" w:hAnsi="Arial" w:cs="Arial"/>
          <w:sz w:val="20"/>
          <w:szCs w:val="20"/>
        </w:rPr>
        <w:t>nieważności</w:t>
      </w:r>
      <w:r w:rsidRPr="00F82F11">
        <w:rPr>
          <w:rFonts w:ascii="Arial" w:eastAsia="Arial" w:hAnsi="Arial" w:cs="Arial"/>
          <w:sz w:val="20"/>
          <w:szCs w:val="20"/>
        </w:rPr>
        <w:t xml:space="preserve"> </w:t>
      </w:r>
      <w:r w:rsidRPr="00F82F11">
        <w:rPr>
          <w:rFonts w:ascii="Arial" w:hAnsi="Arial" w:cs="Arial"/>
          <w:sz w:val="20"/>
          <w:szCs w:val="20"/>
        </w:rPr>
        <w:t>takiego</w:t>
      </w:r>
      <w:r w:rsidRPr="00F82F11">
        <w:rPr>
          <w:rFonts w:ascii="Arial" w:eastAsia="Arial" w:hAnsi="Arial" w:cs="Arial"/>
          <w:sz w:val="20"/>
          <w:szCs w:val="20"/>
        </w:rPr>
        <w:t xml:space="preserve"> </w:t>
      </w:r>
      <w:r w:rsidRPr="00F82F11">
        <w:rPr>
          <w:rFonts w:ascii="Arial" w:hAnsi="Arial" w:cs="Arial"/>
          <w:sz w:val="20"/>
          <w:szCs w:val="20"/>
        </w:rPr>
        <w:t>oświadczenia</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powinno</w:t>
      </w:r>
      <w:r w:rsidRPr="00F82F11">
        <w:rPr>
          <w:rFonts w:ascii="Arial" w:eastAsia="Arial" w:hAnsi="Arial" w:cs="Arial"/>
          <w:sz w:val="20"/>
          <w:szCs w:val="20"/>
        </w:rPr>
        <w:t xml:space="preserve"> </w:t>
      </w:r>
      <w:r w:rsidRPr="00F82F11">
        <w:rPr>
          <w:rFonts w:ascii="Arial" w:hAnsi="Arial" w:cs="Arial"/>
          <w:sz w:val="20"/>
          <w:szCs w:val="20"/>
        </w:rPr>
        <w:t>zawierać</w:t>
      </w:r>
      <w:r w:rsidRPr="00F82F11">
        <w:rPr>
          <w:rFonts w:ascii="Arial" w:eastAsia="Arial" w:hAnsi="Arial" w:cs="Arial"/>
          <w:sz w:val="20"/>
          <w:szCs w:val="20"/>
        </w:rPr>
        <w:t xml:space="preserve"> </w:t>
      </w:r>
      <w:r w:rsidRPr="00F82F11">
        <w:rPr>
          <w:rFonts w:ascii="Arial" w:hAnsi="Arial" w:cs="Arial"/>
          <w:sz w:val="20"/>
          <w:szCs w:val="20"/>
        </w:rPr>
        <w:t>uzasadnienie.</w:t>
      </w:r>
    </w:p>
    <w:p w14:paraId="62EDCA27" w14:textId="77777777" w:rsidR="00CA4003" w:rsidRPr="00F82F11" w:rsidRDefault="00CA4003" w:rsidP="007016F7">
      <w:pPr>
        <w:numPr>
          <w:ilvl w:val="2"/>
          <w:numId w:val="27"/>
        </w:numPr>
        <w:tabs>
          <w:tab w:val="clear" w:pos="2340"/>
          <w:tab w:val="num" w:pos="360"/>
        </w:tabs>
        <w:ind w:left="360"/>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wypadku</w:t>
      </w:r>
      <w:r w:rsidRPr="00F82F11">
        <w:rPr>
          <w:rFonts w:ascii="Arial" w:eastAsia="Arial" w:hAnsi="Arial" w:cs="Arial"/>
          <w:sz w:val="20"/>
          <w:szCs w:val="20"/>
        </w:rPr>
        <w:t xml:space="preserve"> </w:t>
      </w:r>
      <w:r w:rsidRPr="00F82F11">
        <w:rPr>
          <w:rFonts w:ascii="Arial" w:hAnsi="Arial" w:cs="Arial"/>
          <w:sz w:val="20"/>
          <w:szCs w:val="20"/>
        </w:rPr>
        <w:t>odstąpienia</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obciążają</w:t>
      </w:r>
      <w:r w:rsidRPr="00F82F11">
        <w:rPr>
          <w:rFonts w:ascii="Arial" w:eastAsia="Arial" w:hAnsi="Arial" w:cs="Arial"/>
          <w:sz w:val="20"/>
          <w:szCs w:val="20"/>
        </w:rPr>
        <w:t xml:space="preserve"> </w:t>
      </w:r>
      <w:r w:rsidRPr="00F82F11">
        <w:rPr>
          <w:rFonts w:ascii="Arial" w:hAnsi="Arial" w:cs="Arial"/>
          <w:sz w:val="20"/>
          <w:szCs w:val="20"/>
        </w:rPr>
        <w:t>następujące</w:t>
      </w:r>
      <w:r w:rsidRPr="00F82F11">
        <w:rPr>
          <w:rFonts w:ascii="Arial" w:eastAsia="Arial" w:hAnsi="Arial" w:cs="Arial"/>
          <w:sz w:val="20"/>
          <w:szCs w:val="20"/>
        </w:rPr>
        <w:t xml:space="preserve"> </w:t>
      </w:r>
      <w:r w:rsidRPr="00F82F11">
        <w:rPr>
          <w:rFonts w:ascii="Arial" w:hAnsi="Arial" w:cs="Arial"/>
          <w:sz w:val="20"/>
          <w:szCs w:val="20"/>
        </w:rPr>
        <w:t>obowiązki</w:t>
      </w:r>
      <w:r w:rsidRPr="00F82F11">
        <w:rPr>
          <w:rFonts w:ascii="Arial" w:eastAsia="Arial" w:hAnsi="Arial" w:cs="Arial"/>
          <w:sz w:val="20"/>
          <w:szCs w:val="20"/>
        </w:rPr>
        <w:t xml:space="preserve"> </w:t>
      </w:r>
      <w:r w:rsidRPr="00F82F11">
        <w:rPr>
          <w:rFonts w:ascii="Arial" w:hAnsi="Arial" w:cs="Arial"/>
          <w:sz w:val="20"/>
          <w:szCs w:val="20"/>
        </w:rPr>
        <w:t>szczegółowe:</w:t>
      </w:r>
    </w:p>
    <w:p w14:paraId="5771295C" w14:textId="77777777" w:rsidR="00CA4003" w:rsidRPr="00F82F11" w:rsidRDefault="00CA4003" w:rsidP="007016F7">
      <w:pPr>
        <w:numPr>
          <w:ilvl w:val="0"/>
          <w:numId w:val="28"/>
        </w:numPr>
        <w:tabs>
          <w:tab w:val="clear" w:pos="1440"/>
          <w:tab w:val="num" w:pos="720"/>
        </w:tabs>
        <w:ind w:left="720"/>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7</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daty</w:t>
      </w:r>
      <w:r w:rsidRPr="00F82F11">
        <w:rPr>
          <w:rFonts w:ascii="Arial" w:eastAsia="Arial" w:hAnsi="Arial" w:cs="Arial"/>
          <w:sz w:val="20"/>
          <w:szCs w:val="20"/>
        </w:rPr>
        <w:t xml:space="preserve"> </w:t>
      </w:r>
      <w:r w:rsidRPr="00F82F11">
        <w:rPr>
          <w:rFonts w:ascii="Arial" w:hAnsi="Arial" w:cs="Arial"/>
          <w:sz w:val="20"/>
          <w:szCs w:val="20"/>
        </w:rPr>
        <w:t>odstąpienia</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przy</w:t>
      </w:r>
      <w:r w:rsidRPr="00F82F11">
        <w:rPr>
          <w:rFonts w:ascii="Arial" w:eastAsia="Arial" w:hAnsi="Arial" w:cs="Arial"/>
          <w:sz w:val="20"/>
          <w:szCs w:val="20"/>
        </w:rPr>
        <w:t xml:space="preserve"> </w:t>
      </w:r>
      <w:r w:rsidRPr="00F82F11">
        <w:rPr>
          <w:rFonts w:ascii="Arial" w:hAnsi="Arial" w:cs="Arial"/>
          <w:sz w:val="20"/>
          <w:szCs w:val="20"/>
        </w:rPr>
        <w:t>udziale</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sporządzi</w:t>
      </w:r>
      <w:r w:rsidRPr="00F82F11">
        <w:rPr>
          <w:rFonts w:ascii="Arial" w:eastAsia="Arial" w:hAnsi="Arial" w:cs="Arial"/>
          <w:sz w:val="20"/>
          <w:szCs w:val="20"/>
        </w:rPr>
        <w:t xml:space="preserve"> </w:t>
      </w:r>
      <w:r w:rsidRPr="00F82F11">
        <w:rPr>
          <w:rFonts w:ascii="Arial" w:hAnsi="Arial" w:cs="Arial"/>
          <w:sz w:val="20"/>
          <w:szCs w:val="20"/>
        </w:rPr>
        <w:t>szczegółowy</w:t>
      </w:r>
      <w:r w:rsidRPr="00F82F11">
        <w:rPr>
          <w:rFonts w:ascii="Arial" w:eastAsia="Arial" w:hAnsi="Arial" w:cs="Arial"/>
          <w:sz w:val="20"/>
          <w:szCs w:val="20"/>
        </w:rPr>
        <w:t xml:space="preserve"> </w:t>
      </w:r>
      <w:r w:rsidRPr="00F82F11">
        <w:rPr>
          <w:rFonts w:ascii="Arial" w:hAnsi="Arial" w:cs="Arial"/>
          <w:sz w:val="20"/>
          <w:szCs w:val="20"/>
        </w:rPr>
        <w:t>protokół</w:t>
      </w:r>
      <w:r w:rsidRPr="00F82F11">
        <w:rPr>
          <w:rFonts w:ascii="Arial" w:eastAsia="Arial" w:hAnsi="Arial" w:cs="Arial"/>
          <w:sz w:val="20"/>
          <w:szCs w:val="20"/>
        </w:rPr>
        <w:t xml:space="preserve"> </w:t>
      </w:r>
      <w:r w:rsidRPr="00F82F11">
        <w:rPr>
          <w:rFonts w:ascii="Arial" w:hAnsi="Arial" w:cs="Arial"/>
          <w:sz w:val="20"/>
          <w:szCs w:val="20"/>
        </w:rPr>
        <w:t>inwentaryzacji</w:t>
      </w:r>
      <w:r w:rsidRPr="00F82F11">
        <w:rPr>
          <w:rFonts w:ascii="Arial" w:eastAsia="Arial" w:hAnsi="Arial" w:cs="Arial"/>
          <w:sz w:val="20"/>
          <w:szCs w:val="20"/>
        </w:rPr>
        <w:t xml:space="preserve"> </w:t>
      </w:r>
      <w:r w:rsidRPr="00F82F11">
        <w:rPr>
          <w:rFonts w:ascii="Arial" w:hAnsi="Arial" w:cs="Arial"/>
          <w:sz w:val="20"/>
          <w:szCs w:val="20"/>
        </w:rPr>
        <w:t>przedmiotu umowy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toku</w:t>
      </w:r>
      <w:r w:rsidRPr="00F82F11">
        <w:rPr>
          <w:rFonts w:ascii="Arial" w:eastAsia="Arial" w:hAnsi="Arial" w:cs="Arial"/>
          <w:sz w:val="20"/>
          <w:szCs w:val="20"/>
        </w:rPr>
        <w:t xml:space="preserve"> </w:t>
      </w:r>
      <w:r w:rsidRPr="00F82F11">
        <w:rPr>
          <w:rFonts w:ascii="Arial" w:hAnsi="Arial" w:cs="Arial"/>
          <w:sz w:val="20"/>
          <w:szCs w:val="20"/>
        </w:rPr>
        <w:t>wg</w:t>
      </w:r>
      <w:r w:rsidRPr="00F82F11">
        <w:rPr>
          <w:rFonts w:ascii="Arial" w:eastAsia="Arial" w:hAnsi="Arial" w:cs="Arial"/>
          <w:sz w:val="20"/>
          <w:szCs w:val="20"/>
        </w:rPr>
        <w:t xml:space="preserve"> </w:t>
      </w:r>
      <w:r w:rsidRPr="00F82F11">
        <w:rPr>
          <w:rFonts w:ascii="Arial" w:hAnsi="Arial" w:cs="Arial"/>
          <w:sz w:val="20"/>
          <w:szCs w:val="20"/>
        </w:rPr>
        <w:t>stanu</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dzień</w:t>
      </w:r>
      <w:r w:rsidRPr="00F82F11">
        <w:rPr>
          <w:rFonts w:ascii="Arial" w:eastAsia="Arial" w:hAnsi="Arial" w:cs="Arial"/>
          <w:sz w:val="20"/>
          <w:szCs w:val="20"/>
        </w:rPr>
        <w:t xml:space="preserve"> </w:t>
      </w:r>
      <w:r w:rsidRPr="00F82F11">
        <w:rPr>
          <w:rFonts w:ascii="Arial" w:hAnsi="Arial" w:cs="Arial"/>
          <w:sz w:val="20"/>
          <w:szCs w:val="20"/>
        </w:rPr>
        <w:t>odstąpienia,</w:t>
      </w:r>
    </w:p>
    <w:p w14:paraId="2B4C9D8B" w14:textId="77777777" w:rsidR="00CA4003" w:rsidRPr="00F82F11" w:rsidRDefault="00CA4003" w:rsidP="007016F7">
      <w:pPr>
        <w:numPr>
          <w:ilvl w:val="0"/>
          <w:numId w:val="28"/>
        </w:numPr>
        <w:tabs>
          <w:tab w:val="clear" w:pos="1440"/>
          <w:tab w:val="num" w:pos="720"/>
        </w:tabs>
        <w:ind w:left="72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zabezpieczy</w:t>
      </w:r>
      <w:r w:rsidRPr="00F82F11">
        <w:rPr>
          <w:rFonts w:ascii="Arial" w:eastAsia="Arial" w:hAnsi="Arial" w:cs="Arial"/>
          <w:sz w:val="20"/>
          <w:szCs w:val="20"/>
        </w:rPr>
        <w:t xml:space="preserve"> </w:t>
      </w:r>
      <w:r w:rsidRPr="00F82F11">
        <w:rPr>
          <w:rFonts w:ascii="Arial" w:hAnsi="Arial" w:cs="Arial"/>
          <w:sz w:val="20"/>
          <w:szCs w:val="20"/>
        </w:rPr>
        <w:t>przerwaną</w:t>
      </w:r>
      <w:r w:rsidRPr="00F82F11">
        <w:rPr>
          <w:rFonts w:ascii="Arial" w:eastAsia="Arial" w:hAnsi="Arial" w:cs="Arial"/>
          <w:sz w:val="20"/>
          <w:szCs w:val="20"/>
        </w:rPr>
        <w:t xml:space="preserve"> </w:t>
      </w:r>
      <w:r w:rsidRPr="00F82F11">
        <w:rPr>
          <w:rFonts w:ascii="Arial" w:hAnsi="Arial" w:cs="Arial"/>
          <w:sz w:val="20"/>
          <w:szCs w:val="20"/>
        </w:rPr>
        <w:t>realizację przedmiotu umowy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zakresie</w:t>
      </w:r>
      <w:r w:rsidRPr="00F82F11">
        <w:rPr>
          <w:rFonts w:ascii="Arial" w:eastAsia="Arial" w:hAnsi="Arial" w:cs="Arial"/>
          <w:sz w:val="20"/>
          <w:szCs w:val="20"/>
        </w:rPr>
        <w:t xml:space="preserve"> </w:t>
      </w:r>
      <w:r w:rsidRPr="00F82F11">
        <w:rPr>
          <w:rFonts w:ascii="Arial" w:hAnsi="Arial" w:cs="Arial"/>
          <w:sz w:val="20"/>
          <w:szCs w:val="20"/>
        </w:rPr>
        <w:t>obustronnie</w:t>
      </w:r>
      <w:r w:rsidRPr="00F82F11">
        <w:rPr>
          <w:rFonts w:ascii="Arial" w:eastAsia="Arial" w:hAnsi="Arial" w:cs="Arial"/>
          <w:sz w:val="20"/>
          <w:szCs w:val="20"/>
        </w:rPr>
        <w:t xml:space="preserve"> </w:t>
      </w:r>
      <w:r w:rsidRPr="00F82F11">
        <w:rPr>
          <w:rFonts w:ascii="Arial" w:hAnsi="Arial" w:cs="Arial"/>
          <w:sz w:val="20"/>
          <w:szCs w:val="20"/>
        </w:rPr>
        <w:t>uzgodnionym</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koszt</w:t>
      </w:r>
      <w:r w:rsidRPr="00F82F11">
        <w:rPr>
          <w:rFonts w:ascii="Arial" w:eastAsia="Arial" w:hAnsi="Arial" w:cs="Arial"/>
          <w:sz w:val="20"/>
          <w:szCs w:val="20"/>
        </w:rPr>
        <w:t xml:space="preserve"> </w:t>
      </w:r>
      <w:r w:rsidRPr="00F82F11">
        <w:rPr>
          <w:rFonts w:ascii="Arial" w:hAnsi="Arial" w:cs="Arial"/>
          <w:sz w:val="20"/>
          <w:szCs w:val="20"/>
        </w:rPr>
        <w:t>tej</w:t>
      </w:r>
      <w:r w:rsidRPr="00F82F11">
        <w:rPr>
          <w:rFonts w:ascii="Arial" w:eastAsia="Arial" w:hAnsi="Arial" w:cs="Arial"/>
          <w:sz w:val="20"/>
          <w:szCs w:val="20"/>
        </w:rPr>
        <w:t xml:space="preserve"> </w:t>
      </w:r>
      <w:r w:rsidRPr="00F82F11">
        <w:rPr>
          <w:rFonts w:ascii="Arial" w:hAnsi="Arial" w:cs="Arial"/>
          <w:sz w:val="20"/>
          <w:szCs w:val="20"/>
        </w:rPr>
        <w:t>strony,</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winy</w:t>
      </w:r>
      <w:r w:rsidRPr="00F82F11">
        <w:rPr>
          <w:rFonts w:ascii="Arial" w:eastAsia="Arial" w:hAnsi="Arial" w:cs="Arial"/>
          <w:sz w:val="20"/>
          <w:szCs w:val="20"/>
        </w:rPr>
        <w:t xml:space="preserve"> </w:t>
      </w:r>
      <w:r w:rsidRPr="00F82F11">
        <w:rPr>
          <w:rFonts w:ascii="Arial" w:hAnsi="Arial" w:cs="Arial"/>
          <w:sz w:val="20"/>
          <w:szCs w:val="20"/>
        </w:rPr>
        <w:t>której</w:t>
      </w:r>
      <w:r w:rsidRPr="00F82F11">
        <w:rPr>
          <w:rFonts w:ascii="Arial" w:eastAsia="Arial" w:hAnsi="Arial" w:cs="Arial"/>
          <w:sz w:val="20"/>
          <w:szCs w:val="20"/>
        </w:rPr>
        <w:t xml:space="preserve"> </w:t>
      </w:r>
      <w:r w:rsidRPr="00F82F11">
        <w:rPr>
          <w:rFonts w:ascii="Arial" w:hAnsi="Arial" w:cs="Arial"/>
          <w:sz w:val="20"/>
          <w:szCs w:val="20"/>
        </w:rPr>
        <w:t>nastąpiło</w:t>
      </w:r>
      <w:r w:rsidRPr="00F82F11">
        <w:rPr>
          <w:rFonts w:ascii="Arial" w:eastAsia="Arial" w:hAnsi="Arial" w:cs="Arial"/>
          <w:sz w:val="20"/>
          <w:szCs w:val="20"/>
        </w:rPr>
        <w:t xml:space="preserve"> </w:t>
      </w:r>
      <w:r w:rsidRPr="00F82F11">
        <w:rPr>
          <w:rFonts w:ascii="Arial" w:hAnsi="Arial" w:cs="Arial"/>
          <w:sz w:val="20"/>
          <w:szCs w:val="20"/>
        </w:rPr>
        <w:t>odstąpienie</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p>
    <w:p w14:paraId="35449F49" w14:textId="77777777" w:rsidR="00CA4003" w:rsidRPr="00F82F11" w:rsidRDefault="00CA4003" w:rsidP="007016F7">
      <w:pPr>
        <w:numPr>
          <w:ilvl w:val="0"/>
          <w:numId w:val="28"/>
        </w:numPr>
        <w:tabs>
          <w:tab w:val="clear" w:pos="1440"/>
          <w:tab w:val="num" w:pos="720"/>
        </w:tabs>
        <w:ind w:left="72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sporządzi</w:t>
      </w:r>
      <w:r w:rsidRPr="00F82F11">
        <w:rPr>
          <w:rFonts w:ascii="Arial" w:eastAsia="Arial" w:hAnsi="Arial" w:cs="Arial"/>
          <w:sz w:val="20"/>
          <w:szCs w:val="20"/>
        </w:rPr>
        <w:t xml:space="preserve"> </w:t>
      </w:r>
      <w:r w:rsidRPr="00F82F11">
        <w:rPr>
          <w:rFonts w:ascii="Arial" w:hAnsi="Arial" w:cs="Arial"/>
          <w:sz w:val="20"/>
          <w:szCs w:val="20"/>
        </w:rPr>
        <w:t>wykaz</w:t>
      </w:r>
      <w:r w:rsidRPr="00F82F11">
        <w:rPr>
          <w:rFonts w:ascii="Arial" w:eastAsia="Arial" w:hAnsi="Arial" w:cs="Arial"/>
          <w:sz w:val="20"/>
          <w:szCs w:val="20"/>
        </w:rPr>
        <w:t xml:space="preserve"> </w:t>
      </w:r>
      <w:r w:rsidRPr="00F82F11">
        <w:rPr>
          <w:rFonts w:ascii="Arial" w:hAnsi="Arial" w:cs="Arial"/>
          <w:sz w:val="20"/>
          <w:szCs w:val="20"/>
        </w:rPr>
        <w:t>tych</w:t>
      </w:r>
      <w:r w:rsidRPr="00F82F11">
        <w:rPr>
          <w:rFonts w:ascii="Arial" w:eastAsia="Arial" w:hAnsi="Arial" w:cs="Arial"/>
          <w:sz w:val="20"/>
          <w:szCs w:val="20"/>
        </w:rPr>
        <w:t xml:space="preserve"> </w:t>
      </w:r>
      <w:r w:rsidRPr="00F82F11">
        <w:rPr>
          <w:rFonts w:ascii="Arial" w:hAnsi="Arial" w:cs="Arial"/>
          <w:sz w:val="20"/>
          <w:szCs w:val="20"/>
        </w:rPr>
        <w:t>materiałów,</w:t>
      </w:r>
      <w:r w:rsidRPr="00F82F11">
        <w:rPr>
          <w:rFonts w:ascii="Arial" w:eastAsia="Arial" w:hAnsi="Arial" w:cs="Arial"/>
          <w:sz w:val="20"/>
          <w:szCs w:val="20"/>
        </w:rPr>
        <w:t xml:space="preserve"> </w:t>
      </w:r>
      <w:r w:rsidRPr="00F82F11">
        <w:rPr>
          <w:rFonts w:ascii="Arial" w:hAnsi="Arial" w:cs="Arial"/>
          <w:sz w:val="20"/>
          <w:szCs w:val="20"/>
        </w:rPr>
        <w:t>konstrukcji</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urządzeń,</w:t>
      </w:r>
      <w:r w:rsidRPr="00F82F11">
        <w:rPr>
          <w:rFonts w:ascii="Arial" w:eastAsia="Arial" w:hAnsi="Arial" w:cs="Arial"/>
          <w:sz w:val="20"/>
          <w:szCs w:val="20"/>
        </w:rPr>
        <w:t xml:space="preserve"> </w:t>
      </w:r>
      <w:r w:rsidRPr="00F82F11">
        <w:rPr>
          <w:rFonts w:ascii="Arial" w:hAnsi="Arial" w:cs="Arial"/>
          <w:sz w:val="20"/>
          <w:szCs w:val="20"/>
        </w:rPr>
        <w:t>które</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mogą</w:t>
      </w:r>
      <w:r w:rsidRPr="00F82F11">
        <w:rPr>
          <w:rFonts w:ascii="Arial" w:eastAsia="Arial" w:hAnsi="Arial" w:cs="Arial"/>
          <w:sz w:val="20"/>
          <w:szCs w:val="20"/>
        </w:rPr>
        <w:t xml:space="preserve"> </w:t>
      </w:r>
      <w:r w:rsidRPr="00F82F11">
        <w:rPr>
          <w:rFonts w:ascii="Arial" w:hAnsi="Arial" w:cs="Arial"/>
          <w:sz w:val="20"/>
          <w:szCs w:val="20"/>
        </w:rPr>
        <w:t>być</w:t>
      </w:r>
      <w:r w:rsidRPr="00F82F11">
        <w:rPr>
          <w:rFonts w:ascii="Arial" w:eastAsia="Arial" w:hAnsi="Arial" w:cs="Arial"/>
          <w:sz w:val="20"/>
          <w:szCs w:val="20"/>
        </w:rPr>
        <w:t xml:space="preserve"> </w:t>
      </w:r>
      <w:r w:rsidRPr="00F82F11">
        <w:rPr>
          <w:rFonts w:ascii="Arial" w:hAnsi="Arial" w:cs="Arial"/>
          <w:sz w:val="20"/>
          <w:szCs w:val="20"/>
        </w:rPr>
        <w:t>wykorzystane</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Wykonawcę</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realizacji</w:t>
      </w:r>
      <w:r w:rsidRPr="00F82F11">
        <w:rPr>
          <w:rFonts w:ascii="Arial" w:eastAsia="Arial" w:hAnsi="Arial" w:cs="Arial"/>
          <w:sz w:val="20"/>
          <w:szCs w:val="20"/>
        </w:rPr>
        <w:t xml:space="preserve"> </w:t>
      </w:r>
      <w:r w:rsidRPr="00F82F11">
        <w:rPr>
          <w:rFonts w:ascii="Arial" w:hAnsi="Arial" w:cs="Arial"/>
          <w:sz w:val="20"/>
          <w:szCs w:val="20"/>
        </w:rPr>
        <w:t>innych</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objętych</w:t>
      </w:r>
      <w:r w:rsidRPr="00F82F11">
        <w:rPr>
          <w:rFonts w:ascii="Arial" w:eastAsia="Arial" w:hAnsi="Arial" w:cs="Arial"/>
          <w:sz w:val="20"/>
          <w:szCs w:val="20"/>
        </w:rPr>
        <w:t xml:space="preserve"> </w:t>
      </w:r>
      <w:r w:rsidRPr="00F82F11">
        <w:rPr>
          <w:rFonts w:ascii="Arial" w:hAnsi="Arial" w:cs="Arial"/>
          <w:sz w:val="20"/>
          <w:szCs w:val="20"/>
        </w:rPr>
        <w:t>niniejszą</w:t>
      </w:r>
      <w:r w:rsidRPr="00F82F11">
        <w:rPr>
          <w:rFonts w:ascii="Arial" w:eastAsia="Arial" w:hAnsi="Arial" w:cs="Arial"/>
          <w:sz w:val="20"/>
          <w:szCs w:val="20"/>
        </w:rPr>
        <w:t xml:space="preserve"> </w:t>
      </w:r>
      <w:r w:rsidRPr="00F82F11">
        <w:rPr>
          <w:rFonts w:ascii="Arial" w:hAnsi="Arial" w:cs="Arial"/>
          <w:sz w:val="20"/>
          <w:szCs w:val="20"/>
        </w:rPr>
        <w:t>umową,</w:t>
      </w:r>
      <w:r w:rsidRPr="00F82F11">
        <w:rPr>
          <w:rFonts w:ascii="Arial" w:eastAsia="Arial" w:hAnsi="Arial" w:cs="Arial"/>
          <w:sz w:val="20"/>
          <w:szCs w:val="20"/>
        </w:rPr>
        <w:t xml:space="preserve"> </w:t>
      </w:r>
      <w:r w:rsidRPr="00F82F11">
        <w:rPr>
          <w:rFonts w:ascii="Arial" w:hAnsi="Arial" w:cs="Arial"/>
          <w:sz w:val="20"/>
          <w:szCs w:val="20"/>
        </w:rPr>
        <w:t>jeżeli</w:t>
      </w:r>
      <w:r w:rsidRPr="00F82F11">
        <w:rPr>
          <w:rFonts w:ascii="Arial" w:eastAsia="Arial" w:hAnsi="Arial" w:cs="Arial"/>
          <w:sz w:val="20"/>
          <w:szCs w:val="20"/>
        </w:rPr>
        <w:t xml:space="preserve"> </w:t>
      </w:r>
      <w:r w:rsidRPr="00F82F11">
        <w:rPr>
          <w:rFonts w:ascii="Arial" w:hAnsi="Arial" w:cs="Arial"/>
          <w:sz w:val="20"/>
          <w:szCs w:val="20"/>
        </w:rPr>
        <w:t>odstąpienie</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nastąpiło</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przyczyn</w:t>
      </w:r>
      <w:r w:rsidRPr="00F82F11">
        <w:rPr>
          <w:rFonts w:ascii="Arial" w:eastAsia="Arial" w:hAnsi="Arial" w:cs="Arial"/>
          <w:sz w:val="20"/>
          <w:szCs w:val="20"/>
        </w:rPr>
        <w:t xml:space="preserve"> </w:t>
      </w:r>
      <w:r w:rsidRPr="00F82F11">
        <w:rPr>
          <w:rFonts w:ascii="Arial" w:hAnsi="Arial" w:cs="Arial"/>
          <w:sz w:val="20"/>
          <w:szCs w:val="20"/>
        </w:rPr>
        <w:t>niezależnych</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niego,</w:t>
      </w:r>
    </w:p>
    <w:p w14:paraId="249F796E" w14:textId="77777777" w:rsidR="00CA4003" w:rsidRPr="00F82F11" w:rsidRDefault="00CA4003" w:rsidP="007016F7">
      <w:pPr>
        <w:numPr>
          <w:ilvl w:val="0"/>
          <w:numId w:val="28"/>
        </w:numPr>
        <w:tabs>
          <w:tab w:val="clear" w:pos="1440"/>
          <w:tab w:val="num" w:pos="720"/>
        </w:tabs>
        <w:ind w:left="72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zgłosi</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dokonania</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przerwanych</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zabezpieczających,</w:t>
      </w:r>
      <w:r w:rsidRPr="00F82F11">
        <w:rPr>
          <w:rFonts w:ascii="Arial" w:eastAsia="Arial" w:hAnsi="Arial" w:cs="Arial"/>
          <w:sz w:val="20"/>
          <w:szCs w:val="20"/>
        </w:rPr>
        <w:t xml:space="preserve"> </w:t>
      </w:r>
    </w:p>
    <w:p w14:paraId="1502367F" w14:textId="77777777" w:rsidR="00CA4003" w:rsidRPr="00F82F11" w:rsidRDefault="00CA4003" w:rsidP="007016F7">
      <w:pPr>
        <w:numPr>
          <w:ilvl w:val="0"/>
          <w:numId w:val="28"/>
        </w:numPr>
        <w:tabs>
          <w:tab w:val="clear" w:pos="1440"/>
          <w:tab w:val="num" w:pos="720"/>
          <w:tab w:val="num" w:pos="2160"/>
        </w:tabs>
        <w:ind w:left="720"/>
        <w:jc w:val="both"/>
        <w:rPr>
          <w:rFonts w:ascii="Arial" w:hAnsi="Arial" w:cs="Arial"/>
          <w:sz w:val="20"/>
          <w:szCs w:val="20"/>
        </w:rPr>
      </w:pPr>
      <w:r w:rsidRPr="00F82F11">
        <w:rPr>
          <w:rFonts w:ascii="Arial" w:hAnsi="Arial" w:cs="Arial"/>
          <w:sz w:val="20"/>
          <w:szCs w:val="20"/>
        </w:rPr>
        <w:t>Wykonawca</w:t>
      </w:r>
      <w:r w:rsidRPr="00F82F11">
        <w:rPr>
          <w:rFonts w:ascii="Arial" w:eastAsia="Arial" w:hAnsi="Arial" w:cs="Arial"/>
          <w:sz w:val="20"/>
          <w:szCs w:val="20"/>
        </w:rPr>
        <w:t xml:space="preserve"> </w:t>
      </w:r>
      <w:r w:rsidRPr="00F82F11">
        <w:rPr>
          <w:rFonts w:ascii="Arial" w:hAnsi="Arial" w:cs="Arial"/>
          <w:sz w:val="20"/>
          <w:szCs w:val="20"/>
        </w:rPr>
        <w:t>niezwłocznie</w:t>
      </w:r>
      <w:r w:rsidRPr="00F82F11">
        <w:rPr>
          <w:rFonts w:ascii="Arial" w:eastAsia="Arial" w:hAnsi="Arial" w:cs="Arial"/>
          <w:sz w:val="20"/>
          <w:szCs w:val="20"/>
        </w:rPr>
        <w:t xml:space="preserve"> </w:t>
      </w:r>
      <w:r w:rsidRPr="00F82F11">
        <w:rPr>
          <w:rFonts w:ascii="Arial" w:hAnsi="Arial" w:cs="Arial"/>
          <w:sz w:val="20"/>
          <w:szCs w:val="20"/>
        </w:rPr>
        <w:t>a</w:t>
      </w:r>
      <w:r w:rsidRPr="00F82F11">
        <w:rPr>
          <w:rFonts w:ascii="Arial" w:eastAsia="Arial" w:hAnsi="Arial" w:cs="Arial"/>
          <w:sz w:val="20"/>
          <w:szCs w:val="20"/>
        </w:rPr>
        <w:t xml:space="preserve"> </w:t>
      </w:r>
      <w:r w:rsidRPr="00F82F11">
        <w:rPr>
          <w:rFonts w:ascii="Arial" w:hAnsi="Arial" w:cs="Arial"/>
          <w:sz w:val="20"/>
          <w:szCs w:val="20"/>
        </w:rPr>
        <w:t>najpóźniej</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terminie</w:t>
      </w:r>
      <w:r w:rsidRPr="00F82F11">
        <w:rPr>
          <w:rFonts w:ascii="Arial" w:eastAsia="Arial" w:hAnsi="Arial" w:cs="Arial"/>
          <w:sz w:val="20"/>
          <w:szCs w:val="20"/>
        </w:rPr>
        <w:t xml:space="preserve"> </w:t>
      </w:r>
      <w:r w:rsidRPr="00F82F11">
        <w:rPr>
          <w:rFonts w:ascii="Arial" w:hAnsi="Arial" w:cs="Arial"/>
          <w:sz w:val="20"/>
          <w:szCs w:val="20"/>
        </w:rPr>
        <w:t>14</w:t>
      </w:r>
      <w:r w:rsidRPr="00F82F11">
        <w:rPr>
          <w:rFonts w:ascii="Arial" w:eastAsia="Arial" w:hAnsi="Arial" w:cs="Arial"/>
          <w:sz w:val="20"/>
          <w:szCs w:val="20"/>
        </w:rPr>
        <w:t xml:space="preserve"> </w:t>
      </w:r>
      <w:r w:rsidRPr="00F82F11">
        <w:rPr>
          <w:rFonts w:ascii="Arial" w:hAnsi="Arial" w:cs="Arial"/>
          <w:sz w:val="20"/>
          <w:szCs w:val="20"/>
        </w:rPr>
        <w:t>dni</w:t>
      </w:r>
      <w:r w:rsidRPr="00F82F11">
        <w:rPr>
          <w:rFonts w:ascii="Arial" w:eastAsia="Arial" w:hAnsi="Arial" w:cs="Arial"/>
          <w:sz w:val="20"/>
          <w:szCs w:val="20"/>
        </w:rPr>
        <w:t xml:space="preserve"> </w:t>
      </w:r>
      <w:r w:rsidRPr="00F82F11">
        <w:rPr>
          <w:rFonts w:ascii="Arial" w:hAnsi="Arial" w:cs="Arial"/>
          <w:sz w:val="20"/>
          <w:szCs w:val="20"/>
        </w:rPr>
        <w:t>usunie</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terenu</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urządzenia</w:t>
      </w:r>
      <w:r w:rsidRPr="00F82F11">
        <w:rPr>
          <w:rFonts w:ascii="Arial" w:eastAsia="Arial" w:hAnsi="Arial" w:cs="Arial"/>
          <w:sz w:val="20"/>
          <w:szCs w:val="20"/>
        </w:rPr>
        <w:t xml:space="preserve"> </w:t>
      </w:r>
      <w:r w:rsidRPr="00F82F11">
        <w:rPr>
          <w:rFonts w:ascii="Arial" w:hAnsi="Arial" w:cs="Arial"/>
          <w:sz w:val="20"/>
          <w:szCs w:val="20"/>
        </w:rPr>
        <w:t>zaplecza</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przez</w:t>
      </w:r>
      <w:r w:rsidRPr="00F82F11">
        <w:rPr>
          <w:rFonts w:ascii="Arial" w:eastAsia="Arial" w:hAnsi="Arial" w:cs="Arial"/>
          <w:sz w:val="20"/>
          <w:szCs w:val="20"/>
        </w:rPr>
        <w:t xml:space="preserve"> </w:t>
      </w:r>
      <w:r w:rsidRPr="00F82F11">
        <w:rPr>
          <w:rFonts w:ascii="Arial" w:hAnsi="Arial" w:cs="Arial"/>
          <w:sz w:val="20"/>
          <w:szCs w:val="20"/>
        </w:rPr>
        <w:t>niego</w:t>
      </w:r>
      <w:r w:rsidRPr="00F82F11">
        <w:rPr>
          <w:rFonts w:ascii="Arial" w:eastAsia="Arial" w:hAnsi="Arial" w:cs="Arial"/>
          <w:sz w:val="20"/>
          <w:szCs w:val="20"/>
        </w:rPr>
        <w:t xml:space="preserve"> </w:t>
      </w:r>
      <w:r w:rsidRPr="00F82F11">
        <w:rPr>
          <w:rFonts w:ascii="Arial" w:hAnsi="Arial" w:cs="Arial"/>
          <w:sz w:val="20"/>
          <w:szCs w:val="20"/>
        </w:rPr>
        <w:t>dostarczone</w:t>
      </w:r>
      <w:r w:rsidRPr="00F82F11">
        <w:rPr>
          <w:rFonts w:ascii="Arial" w:eastAsia="Arial" w:hAnsi="Arial" w:cs="Arial"/>
          <w:sz w:val="20"/>
          <w:szCs w:val="20"/>
        </w:rPr>
        <w:t xml:space="preserve"> </w:t>
      </w:r>
      <w:r w:rsidRPr="00F82F11">
        <w:rPr>
          <w:rFonts w:ascii="Arial" w:hAnsi="Arial" w:cs="Arial"/>
          <w:sz w:val="20"/>
          <w:szCs w:val="20"/>
        </w:rPr>
        <w:t>lub</w:t>
      </w:r>
      <w:r w:rsidRPr="00F82F11">
        <w:rPr>
          <w:rFonts w:ascii="Arial" w:eastAsia="Arial" w:hAnsi="Arial" w:cs="Arial"/>
          <w:sz w:val="20"/>
          <w:szCs w:val="20"/>
        </w:rPr>
        <w:t xml:space="preserve"> </w:t>
      </w:r>
      <w:r w:rsidRPr="00F82F11">
        <w:rPr>
          <w:rFonts w:ascii="Arial" w:hAnsi="Arial" w:cs="Arial"/>
          <w:sz w:val="20"/>
          <w:szCs w:val="20"/>
        </w:rPr>
        <w:t>wzniesione, chyba że Zamawiający oświadczy o ich przejęciu,</w:t>
      </w:r>
    </w:p>
    <w:p w14:paraId="10F16F32" w14:textId="77777777" w:rsidR="00CA4003" w:rsidRPr="00F82F11" w:rsidRDefault="00CA4003" w:rsidP="007016F7">
      <w:pPr>
        <w:numPr>
          <w:ilvl w:val="0"/>
          <w:numId w:val="28"/>
        </w:numPr>
        <w:tabs>
          <w:tab w:val="clear" w:pos="1440"/>
          <w:tab w:val="num" w:pos="720"/>
        </w:tabs>
        <w:ind w:left="720"/>
        <w:jc w:val="both"/>
        <w:rPr>
          <w:rFonts w:ascii="Arial" w:hAnsi="Arial" w:cs="Arial"/>
          <w:sz w:val="20"/>
          <w:szCs w:val="20"/>
        </w:rPr>
      </w:pPr>
      <w:r w:rsidRPr="00F82F11">
        <w:rPr>
          <w:rFonts w:ascii="Arial" w:hAnsi="Arial" w:cs="Arial"/>
          <w:sz w:val="20"/>
          <w:szCs w:val="20"/>
        </w:rPr>
        <w:t>Zamawiający</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razie</w:t>
      </w:r>
      <w:r w:rsidRPr="00F82F11">
        <w:rPr>
          <w:rFonts w:ascii="Arial" w:eastAsia="Arial" w:hAnsi="Arial" w:cs="Arial"/>
          <w:sz w:val="20"/>
          <w:szCs w:val="20"/>
        </w:rPr>
        <w:t xml:space="preserve"> </w:t>
      </w:r>
      <w:r w:rsidRPr="00F82F11">
        <w:rPr>
          <w:rFonts w:ascii="Arial" w:hAnsi="Arial" w:cs="Arial"/>
          <w:sz w:val="20"/>
          <w:szCs w:val="20"/>
        </w:rPr>
        <w:t>odstąpienia</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obowiązany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p>
    <w:p w14:paraId="19438877" w14:textId="77777777" w:rsidR="00CA4003" w:rsidRPr="00F82F11" w:rsidRDefault="00CA4003" w:rsidP="007016F7">
      <w:pPr>
        <w:numPr>
          <w:ilvl w:val="1"/>
          <w:numId w:val="28"/>
        </w:numPr>
        <w:ind w:hanging="360"/>
        <w:jc w:val="both"/>
        <w:rPr>
          <w:rFonts w:ascii="Arial" w:hAnsi="Arial" w:cs="Arial"/>
          <w:sz w:val="20"/>
          <w:szCs w:val="20"/>
        </w:rPr>
      </w:pPr>
      <w:r w:rsidRPr="00F82F11">
        <w:rPr>
          <w:rFonts w:ascii="Arial" w:hAnsi="Arial" w:cs="Arial"/>
          <w:sz w:val="20"/>
          <w:szCs w:val="20"/>
        </w:rPr>
        <w:t>dokonania</w:t>
      </w:r>
      <w:r w:rsidRPr="00F82F11">
        <w:rPr>
          <w:rFonts w:ascii="Arial" w:eastAsia="Arial" w:hAnsi="Arial" w:cs="Arial"/>
          <w:sz w:val="20"/>
          <w:szCs w:val="20"/>
        </w:rPr>
        <w:t xml:space="preserve"> </w:t>
      </w:r>
      <w:r w:rsidRPr="00F82F11">
        <w:rPr>
          <w:rFonts w:ascii="Arial" w:hAnsi="Arial" w:cs="Arial"/>
          <w:sz w:val="20"/>
          <w:szCs w:val="20"/>
        </w:rPr>
        <w:t>odbioru</w:t>
      </w:r>
      <w:r w:rsidRPr="00F82F11">
        <w:rPr>
          <w:rFonts w:ascii="Arial" w:eastAsia="Arial" w:hAnsi="Arial" w:cs="Arial"/>
          <w:sz w:val="20"/>
          <w:szCs w:val="20"/>
        </w:rPr>
        <w:t xml:space="preserve"> </w:t>
      </w:r>
      <w:r w:rsidRPr="00F82F11">
        <w:rPr>
          <w:rFonts w:ascii="Arial" w:hAnsi="Arial" w:cs="Arial"/>
          <w:sz w:val="20"/>
          <w:szCs w:val="20"/>
        </w:rPr>
        <w:t>robót</w:t>
      </w:r>
      <w:r w:rsidRPr="00F82F11">
        <w:rPr>
          <w:rFonts w:ascii="Arial" w:eastAsia="Arial" w:hAnsi="Arial" w:cs="Arial"/>
          <w:sz w:val="20"/>
          <w:szCs w:val="20"/>
        </w:rPr>
        <w:t xml:space="preserve"> </w:t>
      </w:r>
      <w:r w:rsidRPr="00F82F11">
        <w:rPr>
          <w:rFonts w:ascii="Arial" w:hAnsi="Arial" w:cs="Arial"/>
          <w:sz w:val="20"/>
          <w:szCs w:val="20"/>
        </w:rPr>
        <w:t>przerwanych</w:t>
      </w:r>
      <w:r w:rsidRPr="00F82F11">
        <w:rPr>
          <w:rFonts w:ascii="Arial" w:eastAsia="Arial" w:hAnsi="Arial" w:cs="Arial"/>
          <w:sz w:val="20"/>
          <w:szCs w:val="20"/>
        </w:rPr>
        <w:t xml:space="preserve"> </w:t>
      </w:r>
      <w:r w:rsidRPr="00F82F11">
        <w:rPr>
          <w:rFonts w:ascii="Arial" w:hAnsi="Arial" w:cs="Arial"/>
          <w:sz w:val="20"/>
          <w:szCs w:val="20"/>
        </w:rPr>
        <w:t>oraz</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zapłaty</w:t>
      </w:r>
      <w:r w:rsidRPr="00F82F11">
        <w:rPr>
          <w:rFonts w:ascii="Arial" w:eastAsia="Arial" w:hAnsi="Arial" w:cs="Arial"/>
          <w:sz w:val="20"/>
          <w:szCs w:val="20"/>
        </w:rPr>
        <w:t xml:space="preserve"> </w:t>
      </w:r>
      <w:r w:rsidRPr="00F82F11">
        <w:rPr>
          <w:rFonts w:ascii="Arial" w:hAnsi="Arial" w:cs="Arial"/>
          <w:sz w:val="20"/>
          <w:szCs w:val="20"/>
        </w:rPr>
        <w:t>wartości części przedmiotu umowy</w:t>
      </w:r>
      <w:r w:rsidRPr="00F82F11">
        <w:rPr>
          <w:rFonts w:ascii="Arial" w:eastAsia="Arial" w:hAnsi="Arial" w:cs="Arial"/>
          <w:sz w:val="20"/>
          <w:szCs w:val="20"/>
        </w:rPr>
        <w:t xml:space="preserve"> </w:t>
      </w:r>
      <w:r w:rsidRPr="00F82F11">
        <w:rPr>
          <w:rFonts w:ascii="Arial" w:hAnsi="Arial" w:cs="Arial"/>
          <w:sz w:val="20"/>
          <w:szCs w:val="20"/>
        </w:rPr>
        <w:t>która</w:t>
      </w:r>
      <w:r w:rsidRPr="00F82F11">
        <w:rPr>
          <w:rFonts w:ascii="Arial" w:eastAsia="Arial" w:hAnsi="Arial" w:cs="Arial"/>
          <w:sz w:val="20"/>
          <w:szCs w:val="20"/>
        </w:rPr>
        <w:t xml:space="preserve"> </w:t>
      </w:r>
      <w:r w:rsidRPr="00F82F11">
        <w:rPr>
          <w:rFonts w:ascii="Arial" w:hAnsi="Arial" w:cs="Arial"/>
          <w:sz w:val="20"/>
          <w:szCs w:val="20"/>
        </w:rPr>
        <w:t>została</w:t>
      </w:r>
      <w:r w:rsidRPr="00F82F11">
        <w:rPr>
          <w:rFonts w:ascii="Arial" w:eastAsia="Arial" w:hAnsi="Arial" w:cs="Arial"/>
          <w:sz w:val="20"/>
          <w:szCs w:val="20"/>
        </w:rPr>
        <w:t xml:space="preserve"> prawidłowo </w:t>
      </w:r>
      <w:r w:rsidRPr="00F82F11">
        <w:rPr>
          <w:rFonts w:ascii="Arial" w:hAnsi="Arial" w:cs="Arial"/>
          <w:sz w:val="20"/>
          <w:szCs w:val="20"/>
        </w:rPr>
        <w:t>wykonana</w:t>
      </w:r>
      <w:r w:rsidRPr="00F82F11">
        <w:rPr>
          <w:rFonts w:ascii="Arial" w:eastAsia="Arial" w:hAnsi="Arial" w:cs="Arial"/>
          <w:sz w:val="20"/>
          <w:szCs w:val="20"/>
        </w:rPr>
        <w:t xml:space="preserve"> </w:t>
      </w: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dnia</w:t>
      </w:r>
      <w:r w:rsidRPr="00F82F11">
        <w:rPr>
          <w:rFonts w:ascii="Arial" w:eastAsia="Arial" w:hAnsi="Arial" w:cs="Arial"/>
          <w:sz w:val="20"/>
          <w:szCs w:val="20"/>
        </w:rPr>
        <w:t xml:space="preserve"> </w:t>
      </w:r>
      <w:r w:rsidRPr="00F82F11">
        <w:rPr>
          <w:rFonts w:ascii="Arial" w:hAnsi="Arial" w:cs="Arial"/>
          <w:sz w:val="20"/>
          <w:szCs w:val="20"/>
        </w:rPr>
        <w:t xml:space="preserve">odstąpienia,     </w:t>
      </w:r>
      <w:r w:rsidRPr="00F82F11">
        <w:rPr>
          <w:rFonts w:ascii="Arial" w:eastAsia="Arial" w:hAnsi="Arial" w:cs="Arial"/>
          <w:sz w:val="20"/>
          <w:szCs w:val="20"/>
        </w:rPr>
        <w:t xml:space="preserve"> </w:t>
      </w:r>
    </w:p>
    <w:p w14:paraId="4ED6F2A7" w14:textId="77777777" w:rsidR="00CA4003" w:rsidRPr="00F82F11" w:rsidRDefault="00CA4003" w:rsidP="007016F7">
      <w:pPr>
        <w:numPr>
          <w:ilvl w:val="1"/>
          <w:numId w:val="28"/>
        </w:numPr>
        <w:ind w:hanging="360"/>
        <w:jc w:val="both"/>
        <w:rPr>
          <w:rFonts w:ascii="Arial" w:hAnsi="Arial" w:cs="Arial"/>
          <w:sz w:val="20"/>
          <w:szCs w:val="20"/>
        </w:rPr>
      </w:pPr>
      <w:r w:rsidRPr="00F82F11">
        <w:rPr>
          <w:rFonts w:ascii="Arial" w:hAnsi="Arial" w:cs="Arial"/>
          <w:sz w:val="20"/>
          <w:szCs w:val="20"/>
        </w:rPr>
        <w:t>rozliczenia</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Wykonawcą</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tytułu</w:t>
      </w:r>
      <w:r w:rsidRPr="00F82F11">
        <w:rPr>
          <w:rFonts w:ascii="Arial" w:eastAsia="Arial" w:hAnsi="Arial" w:cs="Arial"/>
          <w:sz w:val="20"/>
          <w:szCs w:val="20"/>
        </w:rPr>
        <w:t xml:space="preserve"> </w:t>
      </w:r>
      <w:r w:rsidRPr="00F82F11">
        <w:rPr>
          <w:rFonts w:ascii="Arial" w:hAnsi="Arial" w:cs="Arial"/>
          <w:sz w:val="20"/>
          <w:szCs w:val="20"/>
        </w:rPr>
        <w:t>nierozliczonych</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inny</w:t>
      </w:r>
      <w:r w:rsidRPr="00F82F11">
        <w:rPr>
          <w:rFonts w:ascii="Arial" w:eastAsia="Arial" w:hAnsi="Arial" w:cs="Arial"/>
          <w:sz w:val="20"/>
          <w:szCs w:val="20"/>
        </w:rPr>
        <w:t xml:space="preserve"> </w:t>
      </w:r>
      <w:r w:rsidRPr="00F82F11">
        <w:rPr>
          <w:rFonts w:ascii="Arial" w:hAnsi="Arial" w:cs="Arial"/>
          <w:sz w:val="20"/>
          <w:szCs w:val="20"/>
        </w:rPr>
        <w:t>sposób</w:t>
      </w:r>
      <w:r w:rsidRPr="00F82F11">
        <w:rPr>
          <w:rFonts w:ascii="Arial" w:eastAsia="Arial" w:hAnsi="Arial" w:cs="Arial"/>
          <w:sz w:val="20"/>
          <w:szCs w:val="20"/>
        </w:rPr>
        <w:t xml:space="preserve"> uzasadnionych </w:t>
      </w:r>
      <w:r w:rsidRPr="00F82F11">
        <w:rPr>
          <w:rFonts w:ascii="Arial" w:hAnsi="Arial" w:cs="Arial"/>
          <w:sz w:val="20"/>
          <w:szCs w:val="20"/>
        </w:rPr>
        <w:t>kosztów</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obiektów</w:t>
      </w:r>
      <w:r w:rsidRPr="00F82F11">
        <w:rPr>
          <w:rFonts w:ascii="Arial" w:eastAsia="Arial" w:hAnsi="Arial" w:cs="Arial"/>
          <w:sz w:val="20"/>
          <w:szCs w:val="20"/>
        </w:rPr>
        <w:t xml:space="preserve"> </w:t>
      </w:r>
      <w:r w:rsidRPr="00F82F11">
        <w:rPr>
          <w:rFonts w:ascii="Arial" w:hAnsi="Arial" w:cs="Arial"/>
          <w:sz w:val="20"/>
          <w:szCs w:val="20"/>
        </w:rPr>
        <w:t>zaplecza,</w:t>
      </w:r>
      <w:r w:rsidRPr="00F82F11">
        <w:rPr>
          <w:rFonts w:ascii="Arial" w:eastAsia="Arial" w:hAnsi="Arial" w:cs="Arial"/>
          <w:sz w:val="20"/>
          <w:szCs w:val="20"/>
        </w:rPr>
        <w:t xml:space="preserve"> </w:t>
      </w:r>
      <w:r w:rsidRPr="00F82F11">
        <w:rPr>
          <w:rFonts w:ascii="Arial" w:hAnsi="Arial" w:cs="Arial"/>
          <w:sz w:val="20"/>
          <w:szCs w:val="20"/>
        </w:rPr>
        <w:t>urządzeń</w:t>
      </w:r>
      <w:r w:rsidRPr="00F82F11">
        <w:rPr>
          <w:rFonts w:ascii="Arial" w:eastAsia="Arial" w:hAnsi="Arial" w:cs="Arial"/>
          <w:sz w:val="20"/>
          <w:szCs w:val="20"/>
        </w:rPr>
        <w:t xml:space="preserve"> </w:t>
      </w:r>
      <w:r w:rsidRPr="00F82F11">
        <w:rPr>
          <w:rFonts w:ascii="Arial" w:hAnsi="Arial" w:cs="Arial"/>
          <w:sz w:val="20"/>
          <w:szCs w:val="20"/>
        </w:rPr>
        <w:t>związanych</w:t>
      </w:r>
      <w:r w:rsidRPr="00F82F11">
        <w:rPr>
          <w:rFonts w:ascii="Arial" w:eastAsia="Arial" w:hAnsi="Arial" w:cs="Arial"/>
          <w:sz w:val="20"/>
          <w:szCs w:val="20"/>
        </w:rPr>
        <w:t xml:space="preserve"> </w:t>
      </w:r>
      <w:r w:rsidRPr="00F82F11">
        <w:rPr>
          <w:rFonts w:ascii="Arial" w:hAnsi="Arial" w:cs="Arial"/>
          <w:sz w:val="20"/>
          <w:szCs w:val="20"/>
        </w:rPr>
        <w:t>z</w:t>
      </w:r>
      <w:r w:rsidRPr="00F82F11">
        <w:rPr>
          <w:rFonts w:ascii="Arial" w:eastAsia="Arial" w:hAnsi="Arial" w:cs="Arial"/>
          <w:sz w:val="20"/>
          <w:szCs w:val="20"/>
        </w:rPr>
        <w:t xml:space="preserve"> </w:t>
      </w:r>
      <w:r w:rsidRPr="00F82F11">
        <w:rPr>
          <w:rFonts w:ascii="Arial" w:hAnsi="Arial" w:cs="Arial"/>
          <w:sz w:val="20"/>
          <w:szCs w:val="20"/>
        </w:rPr>
        <w:t>zagospodarowaniem</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uzbrojeniem</w:t>
      </w:r>
      <w:r w:rsidRPr="00F82F11">
        <w:rPr>
          <w:rFonts w:ascii="Arial" w:eastAsia="Arial" w:hAnsi="Arial" w:cs="Arial"/>
          <w:sz w:val="20"/>
          <w:szCs w:val="20"/>
        </w:rPr>
        <w:t xml:space="preserve"> </w:t>
      </w:r>
      <w:r w:rsidRPr="00F82F11">
        <w:rPr>
          <w:rFonts w:ascii="Arial" w:hAnsi="Arial" w:cs="Arial"/>
          <w:sz w:val="20"/>
          <w:szCs w:val="20"/>
        </w:rPr>
        <w:t>terenu</w:t>
      </w:r>
      <w:r w:rsidRPr="00F82F11">
        <w:rPr>
          <w:rFonts w:ascii="Arial" w:eastAsia="Arial" w:hAnsi="Arial" w:cs="Arial"/>
          <w:sz w:val="20"/>
          <w:szCs w:val="20"/>
        </w:rPr>
        <w:t xml:space="preserve"> </w:t>
      </w:r>
      <w:r w:rsidRPr="00F82F11">
        <w:rPr>
          <w:rFonts w:ascii="Arial" w:hAnsi="Arial" w:cs="Arial"/>
          <w:sz w:val="20"/>
          <w:szCs w:val="20"/>
        </w:rPr>
        <w:t>budowy,</w:t>
      </w:r>
      <w:r w:rsidRPr="00F82F11">
        <w:rPr>
          <w:rFonts w:ascii="Arial" w:eastAsia="Arial" w:hAnsi="Arial" w:cs="Arial"/>
          <w:sz w:val="20"/>
          <w:szCs w:val="20"/>
        </w:rPr>
        <w:t xml:space="preserve"> </w:t>
      </w:r>
      <w:r w:rsidRPr="00F82F11">
        <w:rPr>
          <w:rFonts w:ascii="Arial" w:hAnsi="Arial" w:cs="Arial"/>
          <w:sz w:val="20"/>
          <w:szCs w:val="20"/>
        </w:rPr>
        <w:t>chyba</w:t>
      </w:r>
      <w:r w:rsidRPr="00F82F11">
        <w:rPr>
          <w:rFonts w:ascii="Arial" w:eastAsia="Arial" w:hAnsi="Arial" w:cs="Arial"/>
          <w:sz w:val="20"/>
          <w:szCs w:val="20"/>
        </w:rPr>
        <w:t xml:space="preserve"> </w:t>
      </w:r>
      <w:r w:rsidRPr="00F82F11">
        <w:rPr>
          <w:rFonts w:ascii="Arial" w:hAnsi="Arial" w:cs="Arial"/>
          <w:sz w:val="20"/>
          <w:szCs w:val="20"/>
        </w:rPr>
        <w:t>że Zamawiający</w:t>
      </w:r>
      <w:r w:rsidRPr="00F82F11">
        <w:rPr>
          <w:rFonts w:ascii="Arial" w:eastAsia="Arial" w:hAnsi="Arial" w:cs="Arial"/>
          <w:sz w:val="20"/>
          <w:szCs w:val="20"/>
        </w:rPr>
        <w:t xml:space="preserve"> </w:t>
      </w:r>
      <w:r w:rsidRPr="00F82F11">
        <w:rPr>
          <w:rFonts w:ascii="Arial" w:hAnsi="Arial" w:cs="Arial"/>
          <w:sz w:val="20"/>
          <w:szCs w:val="20"/>
        </w:rPr>
        <w:t>nie zadecyduje o przejęciu</w:t>
      </w:r>
      <w:r w:rsidRPr="00F82F11">
        <w:rPr>
          <w:rFonts w:ascii="Arial" w:eastAsia="Arial" w:hAnsi="Arial" w:cs="Arial"/>
          <w:sz w:val="20"/>
          <w:szCs w:val="20"/>
        </w:rPr>
        <w:t xml:space="preserve"> </w:t>
      </w:r>
      <w:r w:rsidRPr="00F82F11">
        <w:rPr>
          <w:rFonts w:ascii="Arial" w:hAnsi="Arial" w:cs="Arial"/>
          <w:sz w:val="20"/>
          <w:szCs w:val="20"/>
        </w:rPr>
        <w:t>tych</w:t>
      </w:r>
      <w:r w:rsidRPr="00F82F11">
        <w:rPr>
          <w:rFonts w:ascii="Arial" w:eastAsia="Arial" w:hAnsi="Arial" w:cs="Arial"/>
          <w:sz w:val="20"/>
          <w:szCs w:val="20"/>
        </w:rPr>
        <w:t xml:space="preserve"> </w:t>
      </w:r>
      <w:r w:rsidRPr="00F82F11">
        <w:rPr>
          <w:rFonts w:ascii="Arial" w:hAnsi="Arial" w:cs="Arial"/>
          <w:sz w:val="20"/>
          <w:szCs w:val="20"/>
        </w:rPr>
        <w:t>obiektów</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urządzeń,</w:t>
      </w:r>
    </w:p>
    <w:p w14:paraId="2727DE11" w14:textId="77777777" w:rsidR="007719FF" w:rsidRPr="00F82F11" w:rsidRDefault="00CA4003" w:rsidP="00635DBE">
      <w:pPr>
        <w:numPr>
          <w:ilvl w:val="1"/>
          <w:numId w:val="28"/>
        </w:numPr>
        <w:ind w:hanging="360"/>
        <w:jc w:val="both"/>
        <w:rPr>
          <w:rFonts w:ascii="Arial" w:hAnsi="Arial" w:cs="Arial"/>
          <w:sz w:val="20"/>
          <w:szCs w:val="20"/>
        </w:rPr>
      </w:pPr>
      <w:r w:rsidRPr="00F82F11">
        <w:rPr>
          <w:rFonts w:ascii="Arial" w:hAnsi="Arial" w:cs="Arial"/>
          <w:sz w:val="20"/>
          <w:szCs w:val="20"/>
        </w:rPr>
        <w:t>przejęcia</w:t>
      </w:r>
      <w:r w:rsidRPr="00F82F11">
        <w:rPr>
          <w:rFonts w:ascii="Arial" w:eastAsia="Arial" w:hAnsi="Arial" w:cs="Arial"/>
          <w:sz w:val="20"/>
          <w:szCs w:val="20"/>
        </w:rPr>
        <w:t xml:space="preserve"> </w:t>
      </w:r>
      <w:r w:rsidRPr="00F82F11">
        <w:rPr>
          <w:rFonts w:ascii="Arial" w:hAnsi="Arial" w:cs="Arial"/>
          <w:sz w:val="20"/>
          <w:szCs w:val="20"/>
        </w:rPr>
        <w:t>od</w:t>
      </w:r>
      <w:r w:rsidRPr="00F82F11">
        <w:rPr>
          <w:rFonts w:ascii="Arial" w:eastAsia="Arial" w:hAnsi="Arial" w:cs="Arial"/>
          <w:sz w:val="20"/>
          <w:szCs w:val="20"/>
        </w:rPr>
        <w:t xml:space="preserve"> </w:t>
      </w:r>
      <w:r w:rsidRPr="00F82F11">
        <w:rPr>
          <w:rFonts w:ascii="Arial" w:hAnsi="Arial" w:cs="Arial"/>
          <w:sz w:val="20"/>
          <w:szCs w:val="20"/>
        </w:rPr>
        <w:t>Wykonawcy</w:t>
      </w:r>
      <w:r w:rsidRPr="00F82F11">
        <w:rPr>
          <w:rFonts w:ascii="Arial" w:eastAsia="Arial" w:hAnsi="Arial" w:cs="Arial"/>
          <w:sz w:val="20"/>
          <w:szCs w:val="20"/>
        </w:rPr>
        <w:t xml:space="preserve"> </w:t>
      </w:r>
      <w:r w:rsidRPr="00F82F11">
        <w:rPr>
          <w:rFonts w:ascii="Arial" w:hAnsi="Arial" w:cs="Arial"/>
          <w:sz w:val="20"/>
          <w:szCs w:val="20"/>
        </w:rPr>
        <w:t>pod</w:t>
      </w:r>
      <w:r w:rsidRPr="00F82F11">
        <w:rPr>
          <w:rFonts w:ascii="Arial" w:eastAsia="Arial" w:hAnsi="Arial" w:cs="Arial"/>
          <w:sz w:val="20"/>
          <w:szCs w:val="20"/>
        </w:rPr>
        <w:t xml:space="preserve"> </w:t>
      </w:r>
      <w:r w:rsidRPr="00F82F11">
        <w:rPr>
          <w:rFonts w:ascii="Arial" w:hAnsi="Arial" w:cs="Arial"/>
          <w:sz w:val="20"/>
          <w:szCs w:val="20"/>
        </w:rPr>
        <w:t>swój</w:t>
      </w:r>
      <w:r w:rsidRPr="00F82F11">
        <w:rPr>
          <w:rFonts w:ascii="Arial" w:eastAsia="Arial" w:hAnsi="Arial" w:cs="Arial"/>
          <w:sz w:val="20"/>
          <w:szCs w:val="20"/>
        </w:rPr>
        <w:t xml:space="preserve"> </w:t>
      </w:r>
      <w:r w:rsidRPr="00F82F11">
        <w:rPr>
          <w:rFonts w:ascii="Arial" w:hAnsi="Arial" w:cs="Arial"/>
          <w:sz w:val="20"/>
          <w:szCs w:val="20"/>
        </w:rPr>
        <w:t>dozór</w:t>
      </w:r>
      <w:r w:rsidRPr="00F82F11">
        <w:rPr>
          <w:rFonts w:ascii="Arial" w:eastAsia="Arial" w:hAnsi="Arial" w:cs="Arial"/>
          <w:sz w:val="20"/>
          <w:szCs w:val="20"/>
        </w:rPr>
        <w:t xml:space="preserve"> </w:t>
      </w:r>
      <w:r w:rsidRPr="00F82F11">
        <w:rPr>
          <w:rFonts w:ascii="Arial" w:hAnsi="Arial" w:cs="Arial"/>
          <w:sz w:val="20"/>
          <w:szCs w:val="20"/>
        </w:rPr>
        <w:t>terenu</w:t>
      </w:r>
      <w:r w:rsidRPr="00F82F11">
        <w:rPr>
          <w:rFonts w:ascii="Arial" w:eastAsia="Arial" w:hAnsi="Arial" w:cs="Arial"/>
          <w:sz w:val="20"/>
          <w:szCs w:val="20"/>
        </w:rPr>
        <w:t xml:space="preserve"> </w:t>
      </w:r>
      <w:r w:rsidRPr="00F82F11">
        <w:rPr>
          <w:rFonts w:ascii="Arial" w:hAnsi="Arial" w:cs="Arial"/>
          <w:sz w:val="20"/>
          <w:szCs w:val="20"/>
        </w:rPr>
        <w:t>budowy.</w:t>
      </w:r>
    </w:p>
    <w:p w14:paraId="3F7EED25" w14:textId="77777777" w:rsidR="00734D0C" w:rsidRPr="00F82F11" w:rsidRDefault="00734D0C" w:rsidP="00734D0C">
      <w:pPr>
        <w:pStyle w:val="Akapitzlist"/>
        <w:tabs>
          <w:tab w:val="left" w:pos="360"/>
        </w:tabs>
        <w:ind w:left="1440"/>
        <w:rPr>
          <w:rFonts w:ascii="Arial" w:hAnsi="Arial" w:cs="Arial"/>
          <w:b/>
          <w:i/>
          <w:sz w:val="20"/>
          <w:szCs w:val="20"/>
        </w:rPr>
      </w:pPr>
    </w:p>
    <w:p w14:paraId="035C7C69" w14:textId="77777777" w:rsidR="00734D0C" w:rsidRPr="00F82F11" w:rsidRDefault="00734D0C" w:rsidP="00734D0C">
      <w:pPr>
        <w:pStyle w:val="Akapitzlist"/>
        <w:tabs>
          <w:tab w:val="left" w:pos="360"/>
        </w:tabs>
        <w:ind w:left="1440"/>
        <w:rPr>
          <w:rFonts w:ascii="Arial" w:hAnsi="Arial" w:cs="Arial"/>
          <w:b/>
          <w:i/>
          <w:sz w:val="20"/>
          <w:szCs w:val="20"/>
        </w:rPr>
      </w:pPr>
    </w:p>
    <w:p w14:paraId="0E1D8511" w14:textId="77777777" w:rsidR="00B71058" w:rsidRPr="00F82F11" w:rsidRDefault="00734D0C" w:rsidP="00734D0C">
      <w:pPr>
        <w:pStyle w:val="Akapitzlist"/>
        <w:ind w:left="0"/>
        <w:jc w:val="center"/>
        <w:rPr>
          <w:rFonts w:ascii="Arial" w:hAnsi="Arial" w:cs="Arial"/>
          <w:b/>
          <w:i/>
          <w:sz w:val="20"/>
          <w:szCs w:val="20"/>
        </w:rPr>
      </w:pPr>
      <w:r w:rsidRPr="00F82F11">
        <w:rPr>
          <w:rFonts w:ascii="Arial" w:hAnsi="Arial" w:cs="Arial"/>
          <w:b/>
          <w:i/>
          <w:sz w:val="20"/>
          <w:szCs w:val="20"/>
        </w:rPr>
        <w:t>Ochrona danych osobowych</w:t>
      </w:r>
    </w:p>
    <w:p w14:paraId="1D868424" w14:textId="77777777" w:rsidR="00734D0C" w:rsidRPr="00F82F11" w:rsidRDefault="00734D0C" w:rsidP="00734D0C">
      <w:pPr>
        <w:ind w:left="426" w:hanging="284"/>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19</w:t>
      </w:r>
    </w:p>
    <w:p w14:paraId="4C881DF0" w14:textId="77777777" w:rsidR="00F8537F" w:rsidRPr="00F82F11" w:rsidRDefault="00F8537F">
      <w:pPr>
        <w:pStyle w:val="Akapitzlist"/>
        <w:widowControl/>
        <w:numPr>
          <w:ilvl w:val="0"/>
          <w:numId w:val="40"/>
        </w:numPr>
        <w:tabs>
          <w:tab w:val="left" w:pos="426"/>
        </w:tabs>
        <w:suppressAutoHyphens w:val="0"/>
        <w:spacing w:after="100" w:afterAutospacing="1"/>
        <w:ind w:left="426" w:hanging="284"/>
        <w:contextualSpacing w:val="0"/>
        <w:jc w:val="both"/>
        <w:rPr>
          <w:rFonts w:ascii="Arial" w:hAnsi="Arial" w:cs="Arial"/>
          <w:sz w:val="20"/>
          <w:szCs w:val="20"/>
        </w:rPr>
      </w:pPr>
      <w:r w:rsidRPr="00F82F11">
        <w:rPr>
          <w:rFonts w:ascii="Arial" w:hAnsi="Arial" w:cs="Arial"/>
          <w:sz w:val="20"/>
          <w:szCs w:val="20"/>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F82F11" w:rsidRDefault="00F8537F">
      <w:pPr>
        <w:pStyle w:val="Akapitzlist"/>
        <w:widowControl/>
        <w:numPr>
          <w:ilvl w:val="0"/>
          <w:numId w:val="40"/>
        </w:numPr>
        <w:tabs>
          <w:tab w:val="left" w:pos="426"/>
        </w:tabs>
        <w:suppressAutoHyphens w:val="0"/>
        <w:spacing w:before="100" w:beforeAutospacing="1" w:after="100" w:afterAutospacing="1"/>
        <w:ind w:left="426" w:hanging="284"/>
        <w:contextualSpacing w:val="0"/>
        <w:jc w:val="both"/>
        <w:rPr>
          <w:rFonts w:ascii="Arial" w:hAnsi="Arial" w:cs="Arial"/>
          <w:sz w:val="20"/>
          <w:szCs w:val="20"/>
        </w:rPr>
      </w:pPr>
      <w:r w:rsidRPr="00F82F11">
        <w:rPr>
          <w:rFonts w:ascii="Arial" w:hAnsi="Arial" w:cs="Arial"/>
          <w:sz w:val="20"/>
          <w:szCs w:val="20"/>
        </w:rPr>
        <w:t>Uzyskane przez Wykonawcę, w związku z wykonywaniem umowy, informacje nie mogą być wykorzystane do innego celu, niż do realizacji umowy.</w:t>
      </w:r>
    </w:p>
    <w:p w14:paraId="71AD34FF" w14:textId="77777777" w:rsidR="00F8537F" w:rsidRPr="00F82F11" w:rsidRDefault="00F8537F">
      <w:pPr>
        <w:pStyle w:val="Akapitzlist"/>
        <w:widowControl/>
        <w:numPr>
          <w:ilvl w:val="0"/>
          <w:numId w:val="40"/>
        </w:numPr>
        <w:tabs>
          <w:tab w:val="left" w:pos="426"/>
        </w:tabs>
        <w:suppressAutoHyphens w:val="0"/>
        <w:spacing w:before="100" w:beforeAutospacing="1" w:after="100" w:afterAutospacing="1"/>
        <w:ind w:left="426" w:hanging="284"/>
        <w:contextualSpacing w:val="0"/>
        <w:jc w:val="both"/>
        <w:rPr>
          <w:rFonts w:ascii="Arial" w:hAnsi="Arial" w:cs="Arial"/>
          <w:sz w:val="20"/>
          <w:szCs w:val="20"/>
        </w:rPr>
      </w:pPr>
      <w:r w:rsidRPr="00F82F11">
        <w:rPr>
          <w:rFonts w:ascii="Arial" w:hAnsi="Arial" w:cs="Arial"/>
          <w:sz w:val="20"/>
          <w:szCs w:val="20"/>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F82F11" w:rsidRDefault="00F8537F">
      <w:pPr>
        <w:pStyle w:val="Akapitzlist"/>
        <w:widowControl/>
        <w:numPr>
          <w:ilvl w:val="0"/>
          <w:numId w:val="40"/>
        </w:numPr>
        <w:tabs>
          <w:tab w:val="left" w:pos="426"/>
        </w:tabs>
        <w:suppressAutoHyphens w:val="0"/>
        <w:spacing w:before="100" w:beforeAutospacing="1" w:after="100" w:afterAutospacing="1"/>
        <w:ind w:left="426" w:hanging="284"/>
        <w:contextualSpacing w:val="0"/>
        <w:jc w:val="both"/>
        <w:rPr>
          <w:rFonts w:ascii="Arial" w:hAnsi="Arial" w:cs="Arial"/>
          <w:sz w:val="20"/>
          <w:szCs w:val="20"/>
        </w:rPr>
      </w:pPr>
      <w:r w:rsidRPr="00F82F11">
        <w:rPr>
          <w:rFonts w:ascii="Arial" w:hAnsi="Arial" w:cs="Arial"/>
          <w:sz w:val="20"/>
          <w:szCs w:val="20"/>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F82F11" w:rsidRDefault="00F8537F">
      <w:pPr>
        <w:pStyle w:val="Akapitzlist"/>
        <w:widowControl/>
        <w:numPr>
          <w:ilvl w:val="0"/>
          <w:numId w:val="40"/>
        </w:numPr>
        <w:tabs>
          <w:tab w:val="left" w:pos="426"/>
        </w:tabs>
        <w:suppressAutoHyphens w:val="0"/>
        <w:spacing w:before="100" w:beforeAutospacing="1" w:after="100" w:afterAutospacing="1"/>
        <w:ind w:left="426" w:hanging="284"/>
        <w:contextualSpacing w:val="0"/>
        <w:jc w:val="both"/>
        <w:rPr>
          <w:rFonts w:ascii="Arial" w:hAnsi="Arial" w:cs="Arial"/>
          <w:sz w:val="20"/>
          <w:szCs w:val="20"/>
        </w:rPr>
      </w:pPr>
      <w:r w:rsidRPr="00F82F11">
        <w:rPr>
          <w:rFonts w:ascii="Arial" w:hAnsi="Arial" w:cs="Arial"/>
          <w:sz w:val="20"/>
          <w:szCs w:val="20"/>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82F11">
        <w:rPr>
          <w:rFonts w:ascii="Arial" w:hAnsi="Arial" w:cs="Arial"/>
          <w:sz w:val="20"/>
          <w:szCs w:val="20"/>
        </w:rPr>
        <w:t>późn</w:t>
      </w:r>
      <w:proofErr w:type="spellEnd"/>
      <w:r w:rsidRPr="00F82F11">
        <w:rPr>
          <w:rFonts w:ascii="Arial" w:hAnsi="Arial" w:cs="Arial"/>
          <w:sz w:val="20"/>
          <w:szCs w:val="20"/>
        </w:rPr>
        <w:t>. zm.).</w:t>
      </w:r>
    </w:p>
    <w:p w14:paraId="53B87EC2" w14:textId="77777777" w:rsidR="00F8537F" w:rsidRPr="00F82F11" w:rsidRDefault="00F8537F" w:rsidP="00CA4003">
      <w:pPr>
        <w:jc w:val="center"/>
        <w:rPr>
          <w:rFonts w:ascii="Arial" w:hAnsi="Arial" w:cs="Arial"/>
          <w:b/>
          <w:sz w:val="20"/>
          <w:szCs w:val="20"/>
        </w:rPr>
      </w:pPr>
    </w:p>
    <w:p w14:paraId="67E3C5F2" w14:textId="77777777" w:rsidR="00CA4003" w:rsidRPr="00F82F11" w:rsidRDefault="00CA4003" w:rsidP="00CA4003">
      <w:pPr>
        <w:jc w:val="center"/>
        <w:rPr>
          <w:rFonts w:ascii="Arial" w:hAnsi="Arial" w:cs="Arial"/>
          <w:b/>
          <w:sz w:val="20"/>
          <w:szCs w:val="20"/>
        </w:rPr>
      </w:pPr>
      <w:r w:rsidRPr="00F82F11">
        <w:rPr>
          <w:rFonts w:ascii="Arial" w:hAnsi="Arial" w:cs="Arial"/>
          <w:b/>
          <w:sz w:val="20"/>
          <w:szCs w:val="20"/>
        </w:rPr>
        <w:t>Postanowienia końcowe</w:t>
      </w:r>
    </w:p>
    <w:p w14:paraId="282DD438" w14:textId="77777777" w:rsidR="00CA4003" w:rsidRPr="00F82F11" w:rsidRDefault="00CA4003" w:rsidP="00CA4003">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00B45DD9" w:rsidRPr="00F82F11">
        <w:rPr>
          <w:rFonts w:ascii="Arial" w:hAnsi="Arial" w:cs="Arial"/>
          <w:b/>
          <w:sz w:val="20"/>
          <w:szCs w:val="20"/>
        </w:rPr>
        <w:t>20</w:t>
      </w:r>
    </w:p>
    <w:p w14:paraId="01333320" w14:textId="77777777" w:rsidR="00CA4003" w:rsidRPr="00F82F11" w:rsidRDefault="00CA4003" w:rsidP="00CA4003">
      <w:pPr>
        <w:jc w:val="both"/>
        <w:rPr>
          <w:rFonts w:ascii="Arial" w:hAnsi="Arial" w:cs="Arial"/>
          <w:sz w:val="20"/>
          <w:szCs w:val="20"/>
        </w:rPr>
      </w:pPr>
      <w:r w:rsidRPr="00F82F11">
        <w:rPr>
          <w:rFonts w:ascii="Arial" w:hAnsi="Arial" w:cs="Arial"/>
          <w:sz w:val="20"/>
          <w:szCs w:val="20"/>
        </w:rPr>
        <w:t>Wszelkie</w:t>
      </w:r>
      <w:r w:rsidRPr="00F82F11">
        <w:rPr>
          <w:rFonts w:ascii="Arial" w:eastAsia="Arial" w:hAnsi="Arial" w:cs="Arial"/>
          <w:sz w:val="20"/>
          <w:szCs w:val="20"/>
        </w:rPr>
        <w:t xml:space="preserve"> </w:t>
      </w:r>
      <w:r w:rsidRPr="00F82F11">
        <w:rPr>
          <w:rFonts w:ascii="Arial" w:hAnsi="Arial" w:cs="Arial"/>
          <w:sz w:val="20"/>
          <w:szCs w:val="20"/>
        </w:rPr>
        <w:t>zmiany</w:t>
      </w:r>
      <w:r w:rsidRPr="00F82F11">
        <w:rPr>
          <w:rFonts w:ascii="Arial" w:eastAsia="Arial" w:hAnsi="Arial" w:cs="Arial"/>
          <w:sz w:val="20"/>
          <w:szCs w:val="20"/>
        </w:rPr>
        <w:t xml:space="preserve"> </w:t>
      </w:r>
      <w:r w:rsidRPr="00F82F11">
        <w:rPr>
          <w:rFonts w:ascii="Arial" w:hAnsi="Arial" w:cs="Arial"/>
          <w:sz w:val="20"/>
          <w:szCs w:val="20"/>
        </w:rPr>
        <w:t>niniejszej</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wymagają</w:t>
      </w:r>
      <w:r w:rsidRPr="00F82F11">
        <w:rPr>
          <w:rFonts w:ascii="Arial" w:eastAsia="Arial" w:hAnsi="Arial" w:cs="Arial"/>
          <w:sz w:val="20"/>
          <w:szCs w:val="20"/>
        </w:rPr>
        <w:t xml:space="preserve"> </w:t>
      </w:r>
      <w:r w:rsidRPr="00F82F11">
        <w:rPr>
          <w:rFonts w:ascii="Arial" w:hAnsi="Arial" w:cs="Arial"/>
          <w:sz w:val="20"/>
          <w:szCs w:val="20"/>
        </w:rPr>
        <w:t>formy</w:t>
      </w:r>
      <w:r w:rsidRPr="00F82F11">
        <w:rPr>
          <w:rFonts w:ascii="Arial" w:eastAsia="Arial" w:hAnsi="Arial" w:cs="Arial"/>
          <w:sz w:val="20"/>
          <w:szCs w:val="20"/>
        </w:rPr>
        <w:t xml:space="preserve"> </w:t>
      </w:r>
      <w:r w:rsidRPr="00F82F11">
        <w:rPr>
          <w:rFonts w:ascii="Arial" w:hAnsi="Arial" w:cs="Arial"/>
          <w:sz w:val="20"/>
          <w:szCs w:val="20"/>
        </w:rPr>
        <w:t>pisemnej w postaci aneksu pod</w:t>
      </w:r>
      <w:r w:rsidRPr="00F82F11">
        <w:rPr>
          <w:rFonts w:ascii="Arial" w:eastAsia="Arial" w:hAnsi="Arial" w:cs="Arial"/>
          <w:sz w:val="20"/>
          <w:szCs w:val="20"/>
        </w:rPr>
        <w:t xml:space="preserve"> </w:t>
      </w:r>
      <w:r w:rsidRPr="00F82F11">
        <w:rPr>
          <w:rFonts w:ascii="Arial" w:hAnsi="Arial" w:cs="Arial"/>
          <w:sz w:val="20"/>
          <w:szCs w:val="20"/>
        </w:rPr>
        <w:t>rygorem</w:t>
      </w:r>
      <w:r w:rsidRPr="00F82F11">
        <w:rPr>
          <w:rFonts w:ascii="Arial" w:eastAsia="Arial" w:hAnsi="Arial" w:cs="Arial"/>
          <w:sz w:val="20"/>
          <w:szCs w:val="20"/>
        </w:rPr>
        <w:t xml:space="preserve"> </w:t>
      </w:r>
      <w:r w:rsidRPr="00F82F11">
        <w:rPr>
          <w:rFonts w:ascii="Arial" w:hAnsi="Arial" w:cs="Arial"/>
          <w:sz w:val="20"/>
          <w:szCs w:val="20"/>
        </w:rPr>
        <w:t>nieważności,               z zastrzeżeniem odmiennych postanowień wynikających z niniejszej umowy.</w:t>
      </w:r>
    </w:p>
    <w:p w14:paraId="243D10BE" w14:textId="77777777" w:rsidR="00CA4003" w:rsidRPr="00F82F11" w:rsidRDefault="00CA4003" w:rsidP="00CA4003">
      <w:pPr>
        <w:rPr>
          <w:rFonts w:ascii="Arial" w:hAnsi="Arial" w:cs="Arial"/>
          <w:b/>
          <w:sz w:val="20"/>
          <w:szCs w:val="20"/>
        </w:rPr>
      </w:pPr>
    </w:p>
    <w:p w14:paraId="55B812C1" w14:textId="77777777" w:rsidR="00CA4003" w:rsidRPr="00F82F11" w:rsidRDefault="00CA4003" w:rsidP="00CA4003">
      <w:pPr>
        <w:jc w:val="center"/>
        <w:rPr>
          <w:rFonts w:ascii="Arial" w:eastAsia="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2</w:t>
      </w:r>
      <w:r w:rsidR="00B45DD9" w:rsidRPr="00F82F11">
        <w:rPr>
          <w:rFonts w:ascii="Arial" w:eastAsia="Arial" w:hAnsi="Arial" w:cs="Arial"/>
          <w:b/>
          <w:sz w:val="20"/>
          <w:szCs w:val="20"/>
        </w:rPr>
        <w:t>1</w:t>
      </w:r>
    </w:p>
    <w:p w14:paraId="11B45144" w14:textId="77777777" w:rsidR="007D3B92" w:rsidRPr="00F82F11" w:rsidRDefault="007D3B92">
      <w:pPr>
        <w:pStyle w:val="Akapitzlist"/>
        <w:numPr>
          <w:ilvl w:val="0"/>
          <w:numId w:val="42"/>
        </w:numPr>
        <w:jc w:val="both"/>
        <w:rPr>
          <w:rFonts w:ascii="Arial" w:hAnsi="Arial" w:cs="Arial"/>
          <w:sz w:val="20"/>
          <w:szCs w:val="20"/>
        </w:rPr>
      </w:pPr>
      <w:r w:rsidRPr="00F82F11">
        <w:rPr>
          <w:rFonts w:ascii="Arial" w:hAnsi="Arial" w:cs="Arial"/>
          <w:sz w:val="20"/>
          <w:szCs w:val="20"/>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F82F11" w:rsidRDefault="007D3B92">
      <w:pPr>
        <w:pStyle w:val="Akapitzlist"/>
        <w:numPr>
          <w:ilvl w:val="0"/>
          <w:numId w:val="42"/>
        </w:numPr>
        <w:jc w:val="both"/>
        <w:rPr>
          <w:rFonts w:ascii="Arial" w:hAnsi="Arial" w:cs="Arial"/>
          <w:sz w:val="20"/>
          <w:szCs w:val="20"/>
        </w:rPr>
      </w:pPr>
      <w:r w:rsidRPr="00F82F11">
        <w:rPr>
          <w:rFonts w:ascii="Arial" w:hAnsi="Arial" w:cs="Arial"/>
          <w:sz w:val="20"/>
          <w:szCs w:val="20"/>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F82F11" w:rsidRDefault="00CA4003">
      <w:pPr>
        <w:pStyle w:val="Akapitzlist"/>
        <w:numPr>
          <w:ilvl w:val="0"/>
          <w:numId w:val="42"/>
        </w:numPr>
        <w:jc w:val="both"/>
        <w:rPr>
          <w:rFonts w:ascii="Arial" w:hAnsi="Arial" w:cs="Arial"/>
          <w:sz w:val="20"/>
          <w:szCs w:val="20"/>
        </w:rPr>
      </w:pPr>
      <w:r w:rsidRPr="00F82F11">
        <w:rPr>
          <w:rFonts w:ascii="Arial" w:hAnsi="Arial" w:cs="Arial"/>
          <w:sz w:val="20"/>
          <w:szCs w:val="20"/>
        </w:rPr>
        <w:t>Do</w:t>
      </w:r>
      <w:r w:rsidRPr="00F82F11">
        <w:rPr>
          <w:rFonts w:ascii="Arial" w:eastAsia="Arial" w:hAnsi="Arial" w:cs="Arial"/>
          <w:sz w:val="20"/>
          <w:szCs w:val="20"/>
        </w:rPr>
        <w:t xml:space="preserve"> </w:t>
      </w:r>
      <w:r w:rsidRPr="00F82F11">
        <w:rPr>
          <w:rFonts w:ascii="Arial" w:hAnsi="Arial" w:cs="Arial"/>
          <w:sz w:val="20"/>
          <w:szCs w:val="20"/>
        </w:rPr>
        <w:t>rozpatrzenia</w:t>
      </w:r>
      <w:r w:rsidRPr="00F82F11">
        <w:rPr>
          <w:rFonts w:ascii="Arial" w:eastAsia="Arial" w:hAnsi="Arial" w:cs="Arial"/>
          <w:sz w:val="20"/>
          <w:szCs w:val="20"/>
        </w:rPr>
        <w:t xml:space="preserve"> </w:t>
      </w:r>
      <w:r w:rsidRPr="00F82F11">
        <w:rPr>
          <w:rFonts w:ascii="Arial" w:hAnsi="Arial" w:cs="Arial"/>
          <w:sz w:val="20"/>
          <w:szCs w:val="20"/>
        </w:rPr>
        <w:t>sporów</w:t>
      </w:r>
      <w:r w:rsidRPr="00F82F11">
        <w:rPr>
          <w:rFonts w:ascii="Arial" w:eastAsia="Arial" w:hAnsi="Arial" w:cs="Arial"/>
          <w:sz w:val="20"/>
          <w:szCs w:val="20"/>
        </w:rPr>
        <w:t xml:space="preserve"> </w:t>
      </w:r>
      <w:r w:rsidRPr="00F82F11">
        <w:rPr>
          <w:rFonts w:ascii="Arial" w:hAnsi="Arial" w:cs="Arial"/>
          <w:sz w:val="20"/>
          <w:szCs w:val="20"/>
        </w:rPr>
        <w:t>wynikłych</w:t>
      </w:r>
      <w:r w:rsidRPr="00F82F11">
        <w:rPr>
          <w:rFonts w:ascii="Arial" w:eastAsia="Arial" w:hAnsi="Arial" w:cs="Arial"/>
          <w:sz w:val="20"/>
          <w:szCs w:val="20"/>
        </w:rPr>
        <w:t xml:space="preserve"> </w:t>
      </w:r>
      <w:r w:rsidRPr="00F82F11">
        <w:rPr>
          <w:rFonts w:ascii="Arial" w:hAnsi="Arial" w:cs="Arial"/>
          <w:sz w:val="20"/>
          <w:szCs w:val="20"/>
        </w:rPr>
        <w:t>na</w:t>
      </w:r>
      <w:r w:rsidRPr="00F82F11">
        <w:rPr>
          <w:rFonts w:ascii="Arial" w:eastAsia="Arial" w:hAnsi="Arial" w:cs="Arial"/>
          <w:sz w:val="20"/>
          <w:szCs w:val="20"/>
        </w:rPr>
        <w:t xml:space="preserve"> </w:t>
      </w:r>
      <w:r w:rsidRPr="00F82F11">
        <w:rPr>
          <w:rFonts w:ascii="Arial" w:hAnsi="Arial" w:cs="Arial"/>
          <w:sz w:val="20"/>
          <w:szCs w:val="20"/>
        </w:rPr>
        <w:t>tle</w:t>
      </w:r>
      <w:r w:rsidRPr="00F82F11">
        <w:rPr>
          <w:rFonts w:ascii="Arial" w:eastAsia="Arial" w:hAnsi="Arial" w:cs="Arial"/>
          <w:sz w:val="20"/>
          <w:szCs w:val="20"/>
        </w:rPr>
        <w:t xml:space="preserve"> </w:t>
      </w:r>
      <w:r w:rsidRPr="00F82F11">
        <w:rPr>
          <w:rFonts w:ascii="Arial" w:hAnsi="Arial" w:cs="Arial"/>
          <w:sz w:val="20"/>
          <w:szCs w:val="20"/>
        </w:rPr>
        <w:t>realizacji</w:t>
      </w:r>
      <w:r w:rsidRPr="00F82F11">
        <w:rPr>
          <w:rFonts w:ascii="Arial" w:eastAsia="Arial" w:hAnsi="Arial" w:cs="Arial"/>
          <w:sz w:val="20"/>
          <w:szCs w:val="20"/>
        </w:rPr>
        <w:t xml:space="preserve"> </w:t>
      </w:r>
      <w:r w:rsidRPr="00F82F11">
        <w:rPr>
          <w:rFonts w:ascii="Arial" w:hAnsi="Arial" w:cs="Arial"/>
          <w:sz w:val="20"/>
          <w:szCs w:val="20"/>
        </w:rPr>
        <w:t>niniejszej</w:t>
      </w:r>
      <w:r w:rsidRPr="00F82F11">
        <w:rPr>
          <w:rFonts w:ascii="Arial" w:eastAsia="Arial" w:hAnsi="Arial" w:cs="Arial"/>
          <w:sz w:val="20"/>
          <w:szCs w:val="20"/>
        </w:rPr>
        <w:t xml:space="preserve"> </w:t>
      </w:r>
      <w:r w:rsidRPr="00F82F11">
        <w:rPr>
          <w:rFonts w:ascii="Arial" w:hAnsi="Arial" w:cs="Arial"/>
          <w:sz w:val="20"/>
          <w:szCs w:val="20"/>
        </w:rPr>
        <w:t>umowy</w:t>
      </w:r>
      <w:r w:rsidRPr="00F82F11">
        <w:rPr>
          <w:rFonts w:ascii="Arial" w:eastAsia="Arial" w:hAnsi="Arial" w:cs="Arial"/>
          <w:sz w:val="20"/>
          <w:szCs w:val="20"/>
        </w:rPr>
        <w:t xml:space="preserve"> </w:t>
      </w:r>
      <w:r w:rsidRPr="00F82F11">
        <w:rPr>
          <w:rFonts w:ascii="Arial" w:hAnsi="Arial" w:cs="Arial"/>
          <w:sz w:val="20"/>
          <w:szCs w:val="20"/>
        </w:rPr>
        <w:t>właściwy</w:t>
      </w:r>
      <w:r w:rsidRPr="00F82F11">
        <w:rPr>
          <w:rFonts w:ascii="Arial" w:eastAsia="Arial" w:hAnsi="Arial" w:cs="Arial"/>
          <w:sz w:val="20"/>
          <w:szCs w:val="20"/>
        </w:rPr>
        <w:t xml:space="preserve"> </w:t>
      </w:r>
      <w:r w:rsidRPr="00F82F11">
        <w:rPr>
          <w:rFonts w:ascii="Arial" w:hAnsi="Arial" w:cs="Arial"/>
          <w:sz w:val="20"/>
          <w:szCs w:val="20"/>
        </w:rPr>
        <w:t>jest</w:t>
      </w:r>
      <w:r w:rsidRPr="00F82F11">
        <w:rPr>
          <w:rFonts w:ascii="Arial" w:eastAsia="Arial" w:hAnsi="Arial" w:cs="Arial"/>
          <w:sz w:val="20"/>
          <w:szCs w:val="20"/>
        </w:rPr>
        <w:t xml:space="preserve"> </w:t>
      </w:r>
      <w:r w:rsidRPr="00F82F11">
        <w:rPr>
          <w:rFonts w:ascii="Arial" w:hAnsi="Arial" w:cs="Arial"/>
          <w:sz w:val="20"/>
          <w:szCs w:val="20"/>
        </w:rPr>
        <w:t>sąd</w:t>
      </w:r>
      <w:r w:rsidRPr="00F82F11">
        <w:rPr>
          <w:rFonts w:ascii="Arial" w:eastAsia="Arial" w:hAnsi="Arial" w:cs="Arial"/>
          <w:sz w:val="20"/>
          <w:szCs w:val="20"/>
        </w:rPr>
        <w:t xml:space="preserve"> </w:t>
      </w:r>
      <w:r w:rsidRPr="00F82F11">
        <w:rPr>
          <w:rFonts w:ascii="Arial" w:hAnsi="Arial" w:cs="Arial"/>
          <w:sz w:val="20"/>
          <w:szCs w:val="20"/>
        </w:rPr>
        <w:t>dla</w:t>
      </w:r>
      <w:r w:rsidRPr="00F82F11">
        <w:rPr>
          <w:rFonts w:ascii="Arial" w:eastAsia="Arial" w:hAnsi="Arial" w:cs="Arial"/>
          <w:sz w:val="20"/>
          <w:szCs w:val="20"/>
        </w:rPr>
        <w:t xml:space="preserve"> </w:t>
      </w:r>
      <w:r w:rsidRPr="00F82F11">
        <w:rPr>
          <w:rFonts w:ascii="Arial" w:hAnsi="Arial" w:cs="Arial"/>
          <w:sz w:val="20"/>
          <w:szCs w:val="20"/>
        </w:rPr>
        <w:t>siedziby</w:t>
      </w:r>
      <w:r w:rsidRPr="00F82F11">
        <w:rPr>
          <w:rFonts w:ascii="Arial" w:eastAsia="Arial" w:hAnsi="Arial" w:cs="Arial"/>
          <w:sz w:val="20"/>
          <w:szCs w:val="20"/>
        </w:rPr>
        <w:t xml:space="preserve"> </w:t>
      </w:r>
      <w:r w:rsidRPr="00F82F11">
        <w:rPr>
          <w:rFonts w:ascii="Arial" w:hAnsi="Arial" w:cs="Arial"/>
          <w:sz w:val="20"/>
          <w:szCs w:val="20"/>
        </w:rPr>
        <w:lastRenderedPageBreak/>
        <w:t>Zamawiającego.</w:t>
      </w:r>
    </w:p>
    <w:p w14:paraId="14201BDD" w14:textId="77777777" w:rsidR="004F4CA4" w:rsidRPr="00F82F11" w:rsidRDefault="004F4CA4" w:rsidP="004F4CA4">
      <w:pPr>
        <w:jc w:val="center"/>
        <w:rPr>
          <w:rFonts w:ascii="Arial" w:eastAsia="Arial" w:hAnsi="Arial" w:cs="Arial"/>
          <w:b/>
          <w:bCs/>
          <w:sz w:val="20"/>
          <w:szCs w:val="20"/>
        </w:rPr>
      </w:pPr>
      <w:r w:rsidRPr="00F82F11">
        <w:rPr>
          <w:rFonts w:ascii="Arial" w:hAnsi="Arial" w:cs="Arial"/>
          <w:b/>
          <w:bCs/>
          <w:sz w:val="20"/>
          <w:szCs w:val="20"/>
        </w:rPr>
        <w:t>§</w:t>
      </w:r>
      <w:r w:rsidRPr="00F82F11">
        <w:rPr>
          <w:rFonts w:ascii="Arial" w:eastAsia="Arial" w:hAnsi="Arial" w:cs="Arial"/>
          <w:b/>
          <w:bCs/>
          <w:sz w:val="20"/>
          <w:szCs w:val="20"/>
        </w:rPr>
        <w:t xml:space="preserve"> 2</w:t>
      </w:r>
      <w:r w:rsidR="00B45DD9" w:rsidRPr="00F82F11">
        <w:rPr>
          <w:rFonts w:ascii="Arial" w:eastAsia="Arial" w:hAnsi="Arial" w:cs="Arial"/>
          <w:b/>
          <w:bCs/>
          <w:sz w:val="20"/>
          <w:szCs w:val="20"/>
        </w:rPr>
        <w:t>2</w:t>
      </w:r>
    </w:p>
    <w:p w14:paraId="2ED9A1F6" w14:textId="77777777" w:rsidR="004F4CA4" w:rsidRPr="00F82F11" w:rsidRDefault="004F4CA4" w:rsidP="004F4CA4">
      <w:pPr>
        <w:pStyle w:val="Nagwek2"/>
        <w:ind w:left="0" w:firstLine="0"/>
        <w:rPr>
          <w:rFonts w:eastAsia="Arial"/>
          <w:b w:val="0"/>
          <w:sz w:val="20"/>
          <w:szCs w:val="20"/>
        </w:rPr>
      </w:pPr>
      <w:r w:rsidRPr="00F82F11">
        <w:rPr>
          <w:b w:val="0"/>
          <w:sz w:val="20"/>
          <w:szCs w:val="20"/>
        </w:rPr>
        <w:t>Integralną</w:t>
      </w:r>
      <w:r w:rsidRPr="00F82F11">
        <w:rPr>
          <w:rFonts w:eastAsia="Arial"/>
          <w:b w:val="0"/>
          <w:sz w:val="20"/>
          <w:szCs w:val="20"/>
        </w:rPr>
        <w:t xml:space="preserve"> </w:t>
      </w:r>
      <w:r w:rsidRPr="00F82F11">
        <w:rPr>
          <w:b w:val="0"/>
          <w:sz w:val="20"/>
          <w:szCs w:val="20"/>
        </w:rPr>
        <w:t>częścią</w:t>
      </w:r>
      <w:r w:rsidRPr="00F82F11">
        <w:rPr>
          <w:rFonts w:eastAsia="Arial"/>
          <w:b w:val="0"/>
          <w:sz w:val="20"/>
          <w:szCs w:val="20"/>
        </w:rPr>
        <w:t xml:space="preserve"> </w:t>
      </w:r>
      <w:r w:rsidRPr="00F82F11">
        <w:rPr>
          <w:b w:val="0"/>
          <w:sz w:val="20"/>
          <w:szCs w:val="20"/>
        </w:rPr>
        <w:t>niniejszej</w:t>
      </w:r>
      <w:r w:rsidRPr="00F82F11">
        <w:rPr>
          <w:rFonts w:eastAsia="Arial"/>
          <w:b w:val="0"/>
          <w:sz w:val="20"/>
          <w:szCs w:val="20"/>
        </w:rPr>
        <w:t xml:space="preserve"> </w:t>
      </w:r>
      <w:r w:rsidRPr="00F82F11">
        <w:rPr>
          <w:b w:val="0"/>
          <w:sz w:val="20"/>
          <w:szCs w:val="20"/>
        </w:rPr>
        <w:t>umowy</w:t>
      </w:r>
      <w:r w:rsidRPr="00F82F11">
        <w:rPr>
          <w:rFonts w:eastAsia="Arial"/>
          <w:b w:val="0"/>
          <w:sz w:val="20"/>
          <w:szCs w:val="20"/>
        </w:rPr>
        <w:t xml:space="preserve"> są załączniki:</w:t>
      </w:r>
    </w:p>
    <w:p w14:paraId="6E272871" w14:textId="19256B2B" w:rsidR="00447A68" w:rsidRPr="00F82F11" w:rsidRDefault="00447A68">
      <w:pPr>
        <w:pStyle w:val="Akapitzlist"/>
        <w:numPr>
          <w:ilvl w:val="1"/>
          <w:numId w:val="36"/>
        </w:numPr>
        <w:ind w:left="993"/>
        <w:jc w:val="both"/>
        <w:rPr>
          <w:rFonts w:ascii="Arial" w:hAnsi="Arial" w:cs="Arial"/>
          <w:bCs/>
          <w:sz w:val="20"/>
          <w:szCs w:val="20"/>
        </w:rPr>
      </w:pPr>
      <w:r w:rsidRPr="00F82F11">
        <w:rPr>
          <w:rFonts w:ascii="Arial" w:hAnsi="Arial" w:cs="Arial"/>
          <w:sz w:val="20"/>
          <w:szCs w:val="20"/>
        </w:rPr>
        <w:t xml:space="preserve">Przedmiar robót– załącznik nr </w:t>
      </w:r>
      <w:r w:rsidR="00073B5B" w:rsidRPr="00F82F11">
        <w:rPr>
          <w:rFonts w:ascii="Arial" w:hAnsi="Arial" w:cs="Arial"/>
          <w:sz w:val="20"/>
          <w:szCs w:val="20"/>
        </w:rPr>
        <w:t>1</w:t>
      </w:r>
      <w:r w:rsidRPr="00F82F11">
        <w:rPr>
          <w:rFonts w:ascii="Arial" w:hAnsi="Arial" w:cs="Arial"/>
          <w:sz w:val="20"/>
          <w:szCs w:val="20"/>
        </w:rPr>
        <w:t xml:space="preserve"> do umowy, </w:t>
      </w:r>
    </w:p>
    <w:p w14:paraId="6F475B3A" w14:textId="7C338121" w:rsidR="00447A68" w:rsidRPr="00F82F11" w:rsidRDefault="00073B5B">
      <w:pPr>
        <w:pStyle w:val="Akapitzlist"/>
        <w:numPr>
          <w:ilvl w:val="1"/>
          <w:numId w:val="36"/>
        </w:numPr>
        <w:ind w:left="993"/>
        <w:jc w:val="both"/>
        <w:rPr>
          <w:rFonts w:ascii="Arial" w:hAnsi="Arial" w:cs="Arial"/>
          <w:bCs/>
          <w:sz w:val="20"/>
          <w:szCs w:val="20"/>
        </w:rPr>
      </w:pPr>
      <w:r w:rsidRPr="00F82F11">
        <w:rPr>
          <w:rFonts w:ascii="Arial" w:hAnsi="Arial" w:cs="Arial"/>
          <w:sz w:val="20"/>
          <w:szCs w:val="20"/>
        </w:rPr>
        <w:t>Dokumentacja projektowa - załącznik nr 2</w:t>
      </w:r>
      <w:r w:rsidR="004F3E8A">
        <w:rPr>
          <w:rFonts w:ascii="Arial" w:hAnsi="Arial" w:cs="Arial"/>
          <w:sz w:val="20"/>
          <w:szCs w:val="20"/>
        </w:rPr>
        <w:t xml:space="preserve"> </w:t>
      </w:r>
      <w:r w:rsidRPr="00F82F11">
        <w:rPr>
          <w:rFonts w:ascii="Arial" w:hAnsi="Arial" w:cs="Arial"/>
          <w:sz w:val="20"/>
          <w:szCs w:val="20"/>
        </w:rPr>
        <w:t>do umowy,</w:t>
      </w:r>
    </w:p>
    <w:p w14:paraId="1F83BABB" w14:textId="64159DD7" w:rsidR="00447A68" w:rsidRPr="00F82F11" w:rsidRDefault="00447A68">
      <w:pPr>
        <w:pStyle w:val="Akapitzlist"/>
        <w:numPr>
          <w:ilvl w:val="1"/>
          <w:numId w:val="36"/>
        </w:numPr>
        <w:ind w:left="993"/>
        <w:jc w:val="both"/>
        <w:rPr>
          <w:rFonts w:ascii="Arial" w:hAnsi="Arial" w:cs="Arial"/>
          <w:b/>
          <w:bCs/>
          <w:sz w:val="20"/>
          <w:szCs w:val="20"/>
        </w:rPr>
      </w:pPr>
      <w:r w:rsidRPr="00F82F11">
        <w:rPr>
          <w:rFonts w:ascii="Arial" w:eastAsia="Arial" w:hAnsi="Arial" w:cs="Arial"/>
          <w:sz w:val="20"/>
          <w:szCs w:val="20"/>
          <w:lang w:eastAsia="pl-PL"/>
        </w:rPr>
        <w:t>Specyfikacja</w:t>
      </w:r>
      <w:r w:rsidR="00B14243" w:rsidRPr="00F82F11">
        <w:rPr>
          <w:rFonts w:ascii="Arial" w:eastAsia="Arial" w:hAnsi="Arial" w:cs="Arial"/>
          <w:sz w:val="20"/>
          <w:szCs w:val="20"/>
          <w:lang w:eastAsia="pl-PL"/>
        </w:rPr>
        <w:t xml:space="preserve"> </w:t>
      </w:r>
      <w:r w:rsidRPr="00F82F11">
        <w:rPr>
          <w:rFonts w:ascii="Arial" w:eastAsia="Arial" w:hAnsi="Arial" w:cs="Arial"/>
          <w:sz w:val="20"/>
          <w:szCs w:val="20"/>
          <w:lang w:eastAsia="pl-PL"/>
        </w:rPr>
        <w:t xml:space="preserve">Warunków Zamówienia z ewentualnymi modyfikacjami i wyjaśnieniami treści  </w:t>
      </w:r>
      <w:r w:rsidR="00B14243" w:rsidRPr="00F82F11">
        <w:rPr>
          <w:rFonts w:ascii="Arial" w:eastAsia="Arial" w:hAnsi="Arial" w:cs="Arial"/>
          <w:sz w:val="20"/>
          <w:szCs w:val="20"/>
          <w:lang w:eastAsia="pl-PL"/>
        </w:rPr>
        <w:br/>
      </w:r>
      <w:r w:rsidRPr="00F82F11">
        <w:rPr>
          <w:rFonts w:ascii="Arial" w:eastAsia="Arial" w:hAnsi="Arial" w:cs="Arial"/>
          <w:sz w:val="20"/>
          <w:szCs w:val="20"/>
          <w:lang w:eastAsia="pl-PL"/>
        </w:rPr>
        <w:t xml:space="preserve">w </w:t>
      </w:r>
      <w:r w:rsidR="00B14243" w:rsidRPr="00F82F11">
        <w:rPr>
          <w:rFonts w:ascii="Arial" w:eastAsia="Arial" w:hAnsi="Arial" w:cs="Arial"/>
          <w:sz w:val="20"/>
          <w:szCs w:val="20"/>
          <w:lang w:eastAsia="pl-PL"/>
        </w:rPr>
        <w:t>p</w:t>
      </w:r>
      <w:r w:rsidRPr="00F82F11">
        <w:rPr>
          <w:rFonts w:ascii="Arial" w:eastAsia="Arial" w:hAnsi="Arial" w:cs="Arial"/>
          <w:sz w:val="20"/>
          <w:szCs w:val="20"/>
          <w:lang w:eastAsia="pl-PL"/>
        </w:rPr>
        <w:t xml:space="preserve">ostępowaniu o udzielenie zamówienia publicznego na podstawie którego zawarto niniejszą umowę – załącznik nr </w:t>
      </w:r>
      <w:r w:rsidR="004F3E8A">
        <w:rPr>
          <w:rFonts w:ascii="Arial" w:eastAsia="Arial" w:hAnsi="Arial" w:cs="Arial"/>
          <w:sz w:val="20"/>
          <w:szCs w:val="20"/>
          <w:lang w:eastAsia="pl-PL"/>
        </w:rPr>
        <w:t>3</w:t>
      </w:r>
      <w:r w:rsidRPr="00F82F11">
        <w:rPr>
          <w:rFonts w:ascii="Arial" w:eastAsia="Arial" w:hAnsi="Arial" w:cs="Arial"/>
          <w:sz w:val="20"/>
          <w:szCs w:val="20"/>
          <w:lang w:eastAsia="pl-PL"/>
        </w:rPr>
        <w:t xml:space="preserve"> do umowy. </w:t>
      </w:r>
    </w:p>
    <w:p w14:paraId="1B9F58C0" w14:textId="77777777" w:rsidR="000C1A09" w:rsidRPr="00F82F11" w:rsidRDefault="000C1A09" w:rsidP="000C1A09">
      <w:pPr>
        <w:numPr>
          <w:ilvl w:val="0"/>
          <w:numId w:val="1"/>
        </w:numPr>
        <w:suppressAutoHyphens w:val="0"/>
        <w:jc w:val="both"/>
        <w:rPr>
          <w:rFonts w:ascii="Arial" w:eastAsia="Arial" w:hAnsi="Arial" w:cs="Arial"/>
          <w:b/>
          <w:bCs/>
          <w:sz w:val="20"/>
          <w:szCs w:val="20"/>
        </w:rPr>
      </w:pPr>
    </w:p>
    <w:p w14:paraId="4B1C75CC" w14:textId="77777777" w:rsidR="004F4CA4" w:rsidRPr="00F82F11" w:rsidRDefault="004F4CA4" w:rsidP="000C1A09">
      <w:pPr>
        <w:numPr>
          <w:ilvl w:val="0"/>
          <w:numId w:val="1"/>
        </w:numPr>
        <w:suppressAutoHyphens w:val="0"/>
        <w:jc w:val="center"/>
        <w:rPr>
          <w:rFonts w:ascii="Arial" w:eastAsia="Arial" w:hAnsi="Arial" w:cs="Arial"/>
          <w:b/>
          <w:bCs/>
          <w:sz w:val="20"/>
          <w:szCs w:val="20"/>
        </w:rPr>
      </w:pPr>
      <w:r w:rsidRPr="00F82F11">
        <w:rPr>
          <w:rFonts w:ascii="Arial" w:hAnsi="Arial" w:cs="Arial"/>
          <w:b/>
          <w:bCs/>
          <w:sz w:val="20"/>
          <w:szCs w:val="20"/>
        </w:rPr>
        <w:t>§</w:t>
      </w:r>
      <w:r w:rsidRPr="00F82F11">
        <w:rPr>
          <w:rFonts w:ascii="Arial" w:eastAsia="Arial" w:hAnsi="Arial" w:cs="Arial"/>
          <w:b/>
          <w:bCs/>
          <w:sz w:val="20"/>
          <w:szCs w:val="20"/>
        </w:rPr>
        <w:t xml:space="preserve"> </w:t>
      </w:r>
      <w:r w:rsidRPr="00F82F11">
        <w:rPr>
          <w:rFonts w:ascii="Arial" w:hAnsi="Arial" w:cs="Arial"/>
          <w:b/>
          <w:bCs/>
          <w:sz w:val="20"/>
          <w:szCs w:val="20"/>
        </w:rPr>
        <w:t>2</w:t>
      </w:r>
      <w:r w:rsidR="00B45DD9" w:rsidRPr="00F82F11">
        <w:rPr>
          <w:rFonts w:ascii="Arial" w:hAnsi="Arial" w:cs="Arial"/>
          <w:b/>
          <w:bCs/>
          <w:sz w:val="20"/>
          <w:szCs w:val="20"/>
        </w:rPr>
        <w:t>3</w:t>
      </w:r>
    </w:p>
    <w:p w14:paraId="1DDFE7DB" w14:textId="77777777" w:rsidR="004F4CA4" w:rsidRPr="00F82F11" w:rsidRDefault="004F4CA4" w:rsidP="004F4CA4">
      <w:pPr>
        <w:jc w:val="both"/>
        <w:rPr>
          <w:rFonts w:ascii="Arial" w:hAnsi="Arial" w:cs="Arial"/>
          <w:sz w:val="20"/>
          <w:szCs w:val="20"/>
        </w:rPr>
      </w:pPr>
      <w:r w:rsidRPr="00F82F11">
        <w:rPr>
          <w:rFonts w:ascii="Arial" w:hAnsi="Arial" w:cs="Arial"/>
          <w:sz w:val="20"/>
          <w:szCs w:val="20"/>
        </w:rPr>
        <w:t>W</w:t>
      </w:r>
      <w:r w:rsidRPr="00F82F11">
        <w:rPr>
          <w:rFonts w:ascii="Arial" w:eastAsia="Arial" w:hAnsi="Arial" w:cs="Arial"/>
          <w:sz w:val="20"/>
          <w:szCs w:val="20"/>
        </w:rPr>
        <w:t xml:space="preserve"> </w:t>
      </w:r>
      <w:r w:rsidRPr="00F82F11">
        <w:rPr>
          <w:rFonts w:ascii="Arial" w:hAnsi="Arial" w:cs="Arial"/>
          <w:sz w:val="20"/>
          <w:szCs w:val="20"/>
        </w:rPr>
        <w:t>sprawach</w:t>
      </w:r>
      <w:r w:rsidRPr="00F82F11">
        <w:rPr>
          <w:rFonts w:ascii="Arial" w:eastAsia="Arial" w:hAnsi="Arial" w:cs="Arial"/>
          <w:sz w:val="20"/>
          <w:szCs w:val="20"/>
        </w:rPr>
        <w:t xml:space="preserve"> </w:t>
      </w:r>
      <w:r w:rsidRPr="00F82F11">
        <w:rPr>
          <w:rFonts w:ascii="Arial" w:hAnsi="Arial" w:cs="Arial"/>
          <w:sz w:val="20"/>
          <w:szCs w:val="20"/>
        </w:rPr>
        <w:t>nie</w:t>
      </w:r>
      <w:r w:rsidRPr="00F82F11">
        <w:rPr>
          <w:rFonts w:ascii="Arial" w:eastAsia="Arial" w:hAnsi="Arial" w:cs="Arial"/>
          <w:sz w:val="20"/>
          <w:szCs w:val="20"/>
        </w:rPr>
        <w:t xml:space="preserve"> </w:t>
      </w:r>
      <w:r w:rsidRPr="00F82F11">
        <w:rPr>
          <w:rFonts w:ascii="Arial" w:hAnsi="Arial" w:cs="Arial"/>
          <w:sz w:val="20"/>
          <w:szCs w:val="20"/>
        </w:rPr>
        <w:t>uregulowanych</w:t>
      </w:r>
      <w:r w:rsidRPr="00F82F11">
        <w:rPr>
          <w:rFonts w:ascii="Arial" w:eastAsia="Arial" w:hAnsi="Arial" w:cs="Arial"/>
          <w:sz w:val="20"/>
          <w:szCs w:val="20"/>
        </w:rPr>
        <w:t xml:space="preserve"> </w:t>
      </w:r>
      <w:r w:rsidRPr="00F82F11">
        <w:rPr>
          <w:rFonts w:ascii="Arial" w:hAnsi="Arial" w:cs="Arial"/>
          <w:sz w:val="20"/>
          <w:szCs w:val="20"/>
        </w:rPr>
        <w:t>niniejszą</w:t>
      </w:r>
      <w:r w:rsidRPr="00F82F11">
        <w:rPr>
          <w:rFonts w:ascii="Arial" w:eastAsia="Arial" w:hAnsi="Arial" w:cs="Arial"/>
          <w:sz w:val="20"/>
          <w:szCs w:val="20"/>
        </w:rPr>
        <w:t xml:space="preserve"> </w:t>
      </w:r>
      <w:r w:rsidRPr="00F82F11">
        <w:rPr>
          <w:rFonts w:ascii="Arial" w:hAnsi="Arial" w:cs="Arial"/>
          <w:sz w:val="20"/>
          <w:szCs w:val="20"/>
        </w:rPr>
        <w:t>umową</w:t>
      </w:r>
      <w:r w:rsidRPr="00F82F11">
        <w:rPr>
          <w:rFonts w:ascii="Arial" w:eastAsia="Arial" w:hAnsi="Arial" w:cs="Arial"/>
          <w:sz w:val="20"/>
          <w:szCs w:val="20"/>
        </w:rPr>
        <w:t xml:space="preserve"> </w:t>
      </w:r>
      <w:r w:rsidRPr="00F82F11">
        <w:rPr>
          <w:rFonts w:ascii="Arial" w:hAnsi="Arial" w:cs="Arial"/>
          <w:sz w:val="20"/>
          <w:szCs w:val="20"/>
        </w:rPr>
        <w:t>stosuje</w:t>
      </w:r>
      <w:r w:rsidRPr="00F82F11">
        <w:rPr>
          <w:rFonts w:ascii="Arial" w:eastAsia="Arial" w:hAnsi="Arial" w:cs="Arial"/>
          <w:sz w:val="20"/>
          <w:szCs w:val="20"/>
        </w:rPr>
        <w:t xml:space="preserve"> </w:t>
      </w:r>
      <w:r w:rsidRPr="00F82F11">
        <w:rPr>
          <w:rFonts w:ascii="Arial" w:hAnsi="Arial" w:cs="Arial"/>
          <w:sz w:val="20"/>
          <w:szCs w:val="20"/>
        </w:rPr>
        <w:t>się</w:t>
      </w:r>
      <w:r w:rsidRPr="00F82F11">
        <w:rPr>
          <w:rFonts w:ascii="Arial" w:eastAsia="Arial" w:hAnsi="Arial" w:cs="Arial"/>
          <w:sz w:val="20"/>
          <w:szCs w:val="20"/>
        </w:rPr>
        <w:t xml:space="preserve"> </w:t>
      </w:r>
      <w:r w:rsidRPr="00F82F11">
        <w:rPr>
          <w:rFonts w:ascii="Arial" w:hAnsi="Arial" w:cs="Arial"/>
          <w:sz w:val="20"/>
          <w:szCs w:val="20"/>
        </w:rPr>
        <w:t>obowiązujące</w:t>
      </w:r>
      <w:r w:rsidRPr="00F82F11">
        <w:rPr>
          <w:rFonts w:ascii="Arial" w:eastAsia="Arial" w:hAnsi="Arial" w:cs="Arial"/>
          <w:sz w:val="20"/>
          <w:szCs w:val="20"/>
        </w:rPr>
        <w:t xml:space="preserve"> </w:t>
      </w:r>
      <w:r w:rsidRPr="00F82F11">
        <w:rPr>
          <w:rFonts w:ascii="Arial" w:hAnsi="Arial" w:cs="Arial"/>
          <w:sz w:val="20"/>
          <w:szCs w:val="20"/>
        </w:rPr>
        <w:t>przepisy</w:t>
      </w:r>
      <w:r w:rsidRPr="00F82F11">
        <w:rPr>
          <w:rFonts w:ascii="Arial" w:eastAsia="Arial" w:hAnsi="Arial" w:cs="Arial"/>
          <w:sz w:val="20"/>
          <w:szCs w:val="20"/>
        </w:rPr>
        <w:t xml:space="preserve"> </w:t>
      </w:r>
      <w:r w:rsidRPr="00F82F11">
        <w:rPr>
          <w:rFonts w:ascii="Arial" w:hAnsi="Arial" w:cs="Arial"/>
          <w:sz w:val="20"/>
          <w:szCs w:val="20"/>
        </w:rPr>
        <w:t>prawa polskiego.</w:t>
      </w:r>
    </w:p>
    <w:p w14:paraId="31CE80BF" w14:textId="77777777" w:rsidR="004F4CA4" w:rsidRPr="00F82F11" w:rsidRDefault="004F4CA4" w:rsidP="004F4CA4">
      <w:pPr>
        <w:jc w:val="both"/>
        <w:rPr>
          <w:rFonts w:ascii="Arial" w:hAnsi="Arial" w:cs="Arial"/>
          <w:sz w:val="20"/>
          <w:szCs w:val="20"/>
        </w:rPr>
      </w:pPr>
    </w:p>
    <w:p w14:paraId="5A2DDE1A" w14:textId="77777777" w:rsidR="004F4CA4" w:rsidRPr="00F82F11" w:rsidRDefault="004F4CA4" w:rsidP="004F4CA4">
      <w:pPr>
        <w:jc w:val="center"/>
        <w:rPr>
          <w:rFonts w:ascii="Arial" w:hAnsi="Arial" w:cs="Arial"/>
          <w:b/>
          <w:sz w:val="20"/>
          <w:szCs w:val="20"/>
        </w:rPr>
      </w:pPr>
      <w:r w:rsidRPr="00F82F11">
        <w:rPr>
          <w:rFonts w:ascii="Arial" w:hAnsi="Arial" w:cs="Arial"/>
          <w:b/>
          <w:sz w:val="20"/>
          <w:szCs w:val="20"/>
        </w:rPr>
        <w:t>§</w:t>
      </w:r>
      <w:r w:rsidRPr="00F82F11">
        <w:rPr>
          <w:rFonts w:ascii="Arial" w:eastAsia="Arial" w:hAnsi="Arial" w:cs="Arial"/>
          <w:b/>
          <w:sz w:val="20"/>
          <w:szCs w:val="20"/>
        </w:rPr>
        <w:t xml:space="preserve"> </w:t>
      </w:r>
      <w:r w:rsidRPr="00F82F11">
        <w:rPr>
          <w:rFonts w:ascii="Arial" w:hAnsi="Arial" w:cs="Arial"/>
          <w:b/>
          <w:sz w:val="20"/>
          <w:szCs w:val="20"/>
        </w:rPr>
        <w:t>2</w:t>
      </w:r>
      <w:r w:rsidR="00B45DD9" w:rsidRPr="00F82F11">
        <w:rPr>
          <w:rFonts w:ascii="Arial" w:hAnsi="Arial" w:cs="Arial"/>
          <w:b/>
          <w:sz w:val="20"/>
          <w:szCs w:val="20"/>
        </w:rPr>
        <w:t>4</w:t>
      </w:r>
    </w:p>
    <w:p w14:paraId="2CAE668F" w14:textId="77777777" w:rsidR="004F4CA4" w:rsidRPr="00F82F11" w:rsidRDefault="004F4CA4" w:rsidP="004F4CA4">
      <w:pPr>
        <w:jc w:val="both"/>
        <w:rPr>
          <w:rFonts w:ascii="Arial" w:hAnsi="Arial" w:cs="Arial"/>
          <w:sz w:val="20"/>
          <w:szCs w:val="20"/>
        </w:rPr>
      </w:pPr>
      <w:r w:rsidRPr="00F82F11">
        <w:rPr>
          <w:rFonts w:ascii="Arial" w:hAnsi="Arial" w:cs="Arial"/>
          <w:sz w:val="20"/>
          <w:szCs w:val="20"/>
        </w:rPr>
        <w:t>Umowę</w:t>
      </w:r>
      <w:r w:rsidRPr="00F82F11">
        <w:rPr>
          <w:rFonts w:ascii="Arial" w:eastAsia="Arial" w:hAnsi="Arial" w:cs="Arial"/>
          <w:sz w:val="20"/>
          <w:szCs w:val="20"/>
        </w:rPr>
        <w:t xml:space="preserve"> </w:t>
      </w:r>
      <w:r w:rsidRPr="00F82F11">
        <w:rPr>
          <w:rFonts w:ascii="Arial" w:hAnsi="Arial" w:cs="Arial"/>
          <w:sz w:val="20"/>
          <w:szCs w:val="20"/>
        </w:rPr>
        <w:t>sporządzono</w:t>
      </w:r>
      <w:r w:rsidRPr="00F82F11">
        <w:rPr>
          <w:rFonts w:ascii="Arial" w:eastAsia="Arial" w:hAnsi="Arial" w:cs="Arial"/>
          <w:sz w:val="20"/>
          <w:szCs w:val="20"/>
        </w:rPr>
        <w:t xml:space="preserve"> </w:t>
      </w:r>
      <w:r w:rsidRPr="00F82F11">
        <w:rPr>
          <w:rFonts w:ascii="Arial" w:hAnsi="Arial" w:cs="Arial"/>
          <w:sz w:val="20"/>
          <w:szCs w:val="20"/>
        </w:rPr>
        <w:t>w</w:t>
      </w:r>
      <w:r w:rsidRPr="00F82F11">
        <w:rPr>
          <w:rFonts w:ascii="Arial" w:eastAsia="Arial" w:hAnsi="Arial" w:cs="Arial"/>
          <w:sz w:val="20"/>
          <w:szCs w:val="20"/>
        </w:rPr>
        <w:t xml:space="preserve"> </w:t>
      </w:r>
      <w:r w:rsidR="004D50DC" w:rsidRPr="00F82F11">
        <w:rPr>
          <w:rFonts w:ascii="Arial" w:hAnsi="Arial" w:cs="Arial"/>
          <w:sz w:val="20"/>
          <w:szCs w:val="20"/>
        </w:rPr>
        <w:t>3</w:t>
      </w:r>
      <w:r w:rsidRPr="00F82F11">
        <w:rPr>
          <w:rFonts w:ascii="Arial" w:eastAsia="Arial" w:hAnsi="Arial" w:cs="Arial"/>
          <w:sz w:val="20"/>
          <w:szCs w:val="20"/>
        </w:rPr>
        <w:t xml:space="preserve"> </w:t>
      </w:r>
      <w:r w:rsidRPr="00F82F11">
        <w:rPr>
          <w:rFonts w:ascii="Arial" w:hAnsi="Arial" w:cs="Arial"/>
          <w:sz w:val="20"/>
          <w:szCs w:val="20"/>
        </w:rPr>
        <w:t>egzemplarzach,</w:t>
      </w:r>
      <w:r w:rsidRPr="00F82F11">
        <w:rPr>
          <w:rFonts w:ascii="Arial" w:eastAsia="Arial" w:hAnsi="Arial" w:cs="Arial"/>
          <w:sz w:val="20"/>
          <w:szCs w:val="20"/>
        </w:rPr>
        <w:t xml:space="preserve"> </w:t>
      </w:r>
      <w:r w:rsidR="004D50DC" w:rsidRPr="00F82F11">
        <w:rPr>
          <w:rFonts w:ascii="Arial" w:hAnsi="Arial" w:cs="Arial"/>
          <w:sz w:val="20"/>
          <w:szCs w:val="20"/>
        </w:rPr>
        <w:t>2</w:t>
      </w:r>
      <w:r w:rsidRPr="00F82F11">
        <w:rPr>
          <w:rFonts w:ascii="Arial" w:eastAsia="Arial" w:hAnsi="Arial" w:cs="Arial"/>
          <w:sz w:val="20"/>
          <w:szCs w:val="20"/>
        </w:rPr>
        <w:t xml:space="preserve"> </w:t>
      </w:r>
      <w:r w:rsidRPr="00F82F11">
        <w:rPr>
          <w:rFonts w:ascii="Arial" w:hAnsi="Arial" w:cs="Arial"/>
          <w:sz w:val="20"/>
          <w:szCs w:val="20"/>
        </w:rPr>
        <w:t>dla</w:t>
      </w:r>
      <w:r w:rsidRPr="00F82F11">
        <w:rPr>
          <w:rFonts w:ascii="Arial" w:eastAsia="Arial" w:hAnsi="Arial" w:cs="Arial"/>
          <w:sz w:val="20"/>
          <w:szCs w:val="20"/>
        </w:rPr>
        <w:t xml:space="preserve"> </w:t>
      </w:r>
      <w:r w:rsidRPr="00F82F11">
        <w:rPr>
          <w:rFonts w:ascii="Arial" w:hAnsi="Arial" w:cs="Arial"/>
          <w:sz w:val="20"/>
          <w:szCs w:val="20"/>
        </w:rPr>
        <w:t>Zamawiającego</w:t>
      </w:r>
      <w:r w:rsidRPr="00F82F11">
        <w:rPr>
          <w:rFonts w:ascii="Arial" w:eastAsia="Arial" w:hAnsi="Arial" w:cs="Arial"/>
          <w:sz w:val="20"/>
          <w:szCs w:val="20"/>
        </w:rPr>
        <w:t xml:space="preserve"> </w:t>
      </w:r>
      <w:r w:rsidRPr="00F82F11">
        <w:rPr>
          <w:rFonts w:ascii="Arial" w:hAnsi="Arial" w:cs="Arial"/>
          <w:sz w:val="20"/>
          <w:szCs w:val="20"/>
        </w:rPr>
        <w:t>i</w:t>
      </w:r>
      <w:r w:rsidRPr="00F82F11">
        <w:rPr>
          <w:rFonts w:ascii="Arial" w:eastAsia="Arial" w:hAnsi="Arial" w:cs="Arial"/>
          <w:sz w:val="20"/>
          <w:szCs w:val="20"/>
        </w:rPr>
        <w:t xml:space="preserve"> </w:t>
      </w:r>
      <w:r w:rsidRPr="00F82F11">
        <w:rPr>
          <w:rFonts w:ascii="Arial" w:hAnsi="Arial" w:cs="Arial"/>
          <w:sz w:val="20"/>
          <w:szCs w:val="20"/>
        </w:rPr>
        <w:t>1</w:t>
      </w:r>
      <w:r w:rsidRPr="00F82F11">
        <w:rPr>
          <w:rFonts w:ascii="Arial" w:eastAsia="Arial" w:hAnsi="Arial" w:cs="Arial"/>
          <w:sz w:val="20"/>
          <w:szCs w:val="20"/>
        </w:rPr>
        <w:t xml:space="preserve"> </w:t>
      </w:r>
      <w:r w:rsidRPr="00F82F11">
        <w:rPr>
          <w:rFonts w:ascii="Arial" w:hAnsi="Arial" w:cs="Arial"/>
          <w:sz w:val="20"/>
          <w:szCs w:val="20"/>
        </w:rPr>
        <w:t>dla</w:t>
      </w:r>
      <w:r w:rsidRPr="00F82F11">
        <w:rPr>
          <w:rFonts w:ascii="Arial" w:eastAsia="Arial" w:hAnsi="Arial" w:cs="Arial"/>
          <w:sz w:val="20"/>
          <w:szCs w:val="20"/>
        </w:rPr>
        <w:t xml:space="preserve"> </w:t>
      </w:r>
      <w:r w:rsidRPr="00F82F11">
        <w:rPr>
          <w:rFonts w:ascii="Arial" w:hAnsi="Arial" w:cs="Arial"/>
          <w:sz w:val="20"/>
          <w:szCs w:val="20"/>
        </w:rPr>
        <w:t>Wykonawcy.</w:t>
      </w:r>
    </w:p>
    <w:p w14:paraId="39A150FE" w14:textId="77777777" w:rsidR="004F4CA4" w:rsidRPr="00F82F11" w:rsidRDefault="004F4CA4" w:rsidP="004F4CA4">
      <w:pPr>
        <w:rPr>
          <w:rFonts w:ascii="Arial" w:hAnsi="Arial" w:cs="Arial"/>
          <w:sz w:val="20"/>
          <w:szCs w:val="20"/>
        </w:rPr>
      </w:pPr>
    </w:p>
    <w:p w14:paraId="7CAD0054" w14:textId="77777777" w:rsidR="00B45DD9" w:rsidRPr="00F82F11" w:rsidRDefault="00B45DD9" w:rsidP="004F4CA4">
      <w:pPr>
        <w:pStyle w:val="Nagwek1"/>
        <w:ind w:left="0" w:firstLine="0"/>
        <w:jc w:val="left"/>
        <w:rPr>
          <w:rFonts w:ascii="Arial" w:hAnsi="Arial" w:cs="Arial"/>
          <w:sz w:val="20"/>
          <w:szCs w:val="20"/>
        </w:rPr>
      </w:pPr>
    </w:p>
    <w:p w14:paraId="13F2917A" w14:textId="111DF7F9" w:rsidR="004F4CA4" w:rsidRPr="00F82F11" w:rsidRDefault="004F4CA4" w:rsidP="004F4CA4">
      <w:pPr>
        <w:pStyle w:val="Nagwek1"/>
        <w:ind w:left="0" w:firstLine="0"/>
        <w:jc w:val="left"/>
        <w:rPr>
          <w:rFonts w:ascii="Arial" w:hAnsi="Arial" w:cs="Arial"/>
          <w:sz w:val="20"/>
          <w:szCs w:val="20"/>
        </w:rPr>
      </w:pPr>
      <w:r w:rsidRPr="00F82F11">
        <w:rPr>
          <w:rFonts w:ascii="Arial" w:eastAsia="Arial" w:hAnsi="Arial" w:cs="Arial"/>
          <w:sz w:val="20"/>
          <w:szCs w:val="20"/>
        </w:rPr>
        <w:t xml:space="preserve">                   </w:t>
      </w:r>
      <w:r w:rsidRPr="00F82F11">
        <w:rPr>
          <w:rFonts w:ascii="Arial" w:hAnsi="Arial" w:cs="Arial"/>
          <w:sz w:val="20"/>
          <w:szCs w:val="20"/>
        </w:rPr>
        <w:t>Wykonawca</w:t>
      </w:r>
      <w:r w:rsidR="00B45DD9" w:rsidRPr="00F82F11">
        <w:rPr>
          <w:rFonts w:ascii="Arial" w:hAnsi="Arial" w:cs="Arial"/>
          <w:sz w:val="20"/>
          <w:szCs w:val="20"/>
        </w:rPr>
        <w:t xml:space="preserve"> </w:t>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t>Zamawiający</w:t>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r>
      <w:r w:rsidR="00B45DD9" w:rsidRPr="00F82F11">
        <w:rPr>
          <w:rFonts w:ascii="Arial" w:hAnsi="Arial" w:cs="Arial"/>
          <w:sz w:val="20"/>
          <w:szCs w:val="20"/>
        </w:rPr>
        <w:tab/>
      </w:r>
    </w:p>
    <w:p w14:paraId="5BC3ABA4" w14:textId="77777777" w:rsidR="004F4CA4" w:rsidRPr="00F82F11" w:rsidRDefault="004F4CA4" w:rsidP="004F4CA4">
      <w:pPr>
        <w:rPr>
          <w:rFonts w:ascii="Arial" w:hAnsi="Arial" w:cs="Arial"/>
          <w:sz w:val="20"/>
          <w:szCs w:val="20"/>
        </w:rPr>
      </w:pPr>
    </w:p>
    <w:p w14:paraId="7C9CA6DD" w14:textId="77777777" w:rsidR="002602D9" w:rsidRPr="00F82F11" w:rsidRDefault="002602D9">
      <w:pPr>
        <w:rPr>
          <w:rFonts w:ascii="Arial" w:hAnsi="Arial" w:cs="Arial"/>
          <w:sz w:val="20"/>
          <w:szCs w:val="20"/>
        </w:rPr>
      </w:pPr>
    </w:p>
    <w:sectPr w:rsidR="002602D9" w:rsidRPr="00F82F11" w:rsidSect="0093023C">
      <w:headerReference w:type="default" r:id="rId10"/>
      <w:footerReference w:type="even" r:id="rId11"/>
      <w:footerReference w:type="default" r:id="rId12"/>
      <w:footerReference w:type="first" r:id="rId13"/>
      <w:pgSz w:w="11906" w:h="16838"/>
      <w:pgMar w:top="1161" w:right="926" w:bottom="1274" w:left="1276" w:header="170"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771D" w14:textId="77777777" w:rsidR="00D61C12" w:rsidRDefault="00D61C12">
      <w:r>
        <w:separator/>
      </w:r>
    </w:p>
  </w:endnote>
  <w:endnote w:type="continuationSeparator" w:id="0">
    <w:p w14:paraId="0E32E03C" w14:textId="77777777" w:rsidR="00D61C12" w:rsidRDefault="00D6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L Avalon">
    <w:charset w:val="EE"/>
    <w:family w:val="swiss"/>
    <w:pitch w:val="variable"/>
  </w:font>
  <w:font w:name="Andale Sans UI">
    <w:altName w:val="Arial Unicode MS"/>
    <w:charset w:val="EE"/>
    <w:family w:val="auto"/>
    <w:pitch w:val="variable"/>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22" w14:textId="77777777" w:rsidR="004371F0" w:rsidRPr="006F045A" w:rsidRDefault="004371F0" w:rsidP="006D5129">
    <w:pPr>
      <w:pStyle w:val="Stopka"/>
      <w:framePr w:wrap="around" w:vAnchor="text" w:hAnchor="margin" w:xAlign="right" w:y="1"/>
      <w:rPr>
        <w:rStyle w:val="Numerstrony"/>
        <w:rFonts w:ascii="Arial" w:hAnsi="Arial" w:cs="Arial"/>
        <w:sz w:val="20"/>
        <w:szCs w:val="20"/>
      </w:rPr>
    </w:pPr>
    <w:r w:rsidRPr="006F045A">
      <w:rPr>
        <w:rStyle w:val="Numerstrony"/>
        <w:rFonts w:ascii="Arial" w:hAnsi="Arial" w:cs="Arial"/>
        <w:sz w:val="20"/>
        <w:szCs w:val="20"/>
      </w:rPr>
      <w:fldChar w:fldCharType="begin"/>
    </w:r>
    <w:r w:rsidRPr="006F045A">
      <w:rPr>
        <w:rStyle w:val="Numerstrony"/>
        <w:rFonts w:ascii="Arial" w:hAnsi="Arial" w:cs="Arial"/>
        <w:sz w:val="20"/>
        <w:szCs w:val="20"/>
      </w:rPr>
      <w:instrText xml:space="preserve">PAGE  </w:instrText>
    </w:r>
    <w:r w:rsidRPr="006F045A">
      <w:rPr>
        <w:rStyle w:val="Numerstrony"/>
        <w:rFonts w:ascii="Arial" w:hAnsi="Arial" w:cs="Arial"/>
        <w:sz w:val="20"/>
        <w:szCs w:val="20"/>
      </w:rPr>
      <w:fldChar w:fldCharType="separate"/>
    </w:r>
    <w:r w:rsidR="0081289D" w:rsidRPr="006F045A">
      <w:rPr>
        <w:rStyle w:val="Numerstrony"/>
        <w:rFonts w:ascii="Arial" w:hAnsi="Arial" w:cs="Arial"/>
        <w:noProof/>
        <w:sz w:val="20"/>
        <w:szCs w:val="20"/>
      </w:rPr>
      <w:t>4</w:t>
    </w:r>
    <w:r w:rsidRPr="006F045A">
      <w:rPr>
        <w:rStyle w:val="Numerstrony"/>
        <w:rFonts w:ascii="Arial" w:hAnsi="Arial" w:cs="Arial"/>
        <w:sz w:val="20"/>
        <w:szCs w:val="20"/>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E132" w14:textId="77777777" w:rsidR="00D61C12" w:rsidRDefault="00D61C12">
      <w:r>
        <w:separator/>
      </w:r>
    </w:p>
  </w:footnote>
  <w:footnote w:type="continuationSeparator" w:id="0">
    <w:p w14:paraId="717DD0F5" w14:textId="77777777" w:rsidR="00D61C12" w:rsidRDefault="00D6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06E9" w14:textId="0DBEDDFC" w:rsidR="0093023C" w:rsidRDefault="0093023C">
    <w:pPr>
      <w:pStyle w:val="Nagwek"/>
    </w:pPr>
    <w:r w:rsidRPr="00B02964">
      <w:rPr>
        <w:noProof/>
      </w:rPr>
      <w:drawing>
        <wp:inline distT="0" distB="0" distL="0" distR="0" wp14:anchorId="6E56D4C6" wp14:editId="142DB408">
          <wp:extent cx="2047875" cy="6477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1"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2504E"/>
    <w:multiLevelType w:val="hybridMultilevel"/>
    <w:tmpl w:val="5198A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64732D"/>
    <w:multiLevelType w:val="hybridMultilevel"/>
    <w:tmpl w:val="8E5E4BB2"/>
    <w:lvl w:ilvl="0" w:tplc="D944B23E">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53782F"/>
    <w:multiLevelType w:val="hybridMultilevel"/>
    <w:tmpl w:val="2F148292"/>
    <w:lvl w:ilvl="0" w:tplc="A20C2962">
      <w:start w:val="1"/>
      <w:numFmt w:val="decimal"/>
      <w:lvlText w:val="%1)"/>
      <w:lvlJc w:val="left"/>
      <w:pPr>
        <w:ind w:left="644" w:hanging="360"/>
      </w:pPr>
      <w:rPr>
        <w:rFonts w:asciiTheme="minorHAnsi" w:eastAsia="Times New Roman" w:hAnsiTheme="minorHAnsi" w:cstheme="minorHAnsi" w:hint="default"/>
        <w:b w:val="0"/>
        <w:sz w:val="22"/>
        <w:szCs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46EC4134"/>
    <w:lvl w:ilvl="0" w:tplc="044C2E48">
      <w:start w:val="1"/>
      <w:numFmt w:val="decimal"/>
      <w:lvlText w:val="%1."/>
      <w:lvlJc w:val="left"/>
      <w:pPr>
        <w:tabs>
          <w:tab w:val="num" w:pos="1785"/>
        </w:tabs>
        <w:ind w:left="1785" w:hanging="360"/>
      </w:pPr>
      <w:rPr>
        <w:rFonts w:hint="default"/>
        <w:b w:val="0"/>
        <w:sz w:val="21"/>
        <w:szCs w:val="21"/>
      </w:rPr>
    </w:lvl>
    <w:lvl w:ilvl="1" w:tplc="DF9E51FA">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014CF7"/>
    <w:multiLevelType w:val="hybridMultilevel"/>
    <w:tmpl w:val="C5587A6A"/>
    <w:lvl w:ilvl="0" w:tplc="AA82AC42">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472B7A"/>
    <w:multiLevelType w:val="hybridMultilevel"/>
    <w:tmpl w:val="7F729D52"/>
    <w:lvl w:ilvl="0" w:tplc="CC8A88A2">
      <w:start w:val="3"/>
      <w:numFmt w:val="decimal"/>
      <w:lvlText w:val="%1."/>
      <w:lvlJc w:val="left"/>
      <w:pPr>
        <w:ind w:left="644" w:hanging="360"/>
      </w:pPr>
      <w:rPr>
        <w:rFonts w:asciiTheme="minorHAns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13897144">
    <w:abstractNumId w:val="0"/>
  </w:num>
  <w:num w:numId="2" w16cid:durableId="256140312">
    <w:abstractNumId w:val="1"/>
  </w:num>
  <w:num w:numId="3" w16cid:durableId="1746146697">
    <w:abstractNumId w:val="4"/>
  </w:num>
  <w:num w:numId="4" w16cid:durableId="1351833287">
    <w:abstractNumId w:val="6"/>
  </w:num>
  <w:num w:numId="5" w16cid:durableId="1843079212">
    <w:abstractNumId w:val="45"/>
  </w:num>
  <w:num w:numId="6" w16cid:durableId="1259168674">
    <w:abstractNumId w:val="13"/>
  </w:num>
  <w:num w:numId="7" w16cid:durableId="761608181">
    <w:abstractNumId w:val="24"/>
  </w:num>
  <w:num w:numId="8" w16cid:durableId="605769994">
    <w:abstractNumId w:val="12"/>
  </w:num>
  <w:num w:numId="9" w16cid:durableId="602343861">
    <w:abstractNumId w:val="36"/>
  </w:num>
  <w:num w:numId="10" w16cid:durableId="373312688">
    <w:abstractNumId w:val="17"/>
  </w:num>
  <w:num w:numId="11" w16cid:durableId="1744133823">
    <w:abstractNumId w:val="49"/>
  </w:num>
  <w:num w:numId="12" w16cid:durableId="250283617">
    <w:abstractNumId w:val="46"/>
  </w:num>
  <w:num w:numId="13" w16cid:durableId="1890267648">
    <w:abstractNumId w:val="30"/>
  </w:num>
  <w:num w:numId="14" w16cid:durableId="890269976">
    <w:abstractNumId w:val="38"/>
  </w:num>
  <w:num w:numId="15" w16cid:durableId="516693758">
    <w:abstractNumId w:val="47"/>
  </w:num>
  <w:num w:numId="16" w16cid:durableId="1279678025">
    <w:abstractNumId w:val="31"/>
  </w:num>
  <w:num w:numId="17" w16cid:durableId="1566988130">
    <w:abstractNumId w:val="43"/>
  </w:num>
  <w:num w:numId="18" w16cid:durableId="1178740269">
    <w:abstractNumId w:val="35"/>
  </w:num>
  <w:num w:numId="19" w16cid:durableId="1677414942">
    <w:abstractNumId w:val="41"/>
  </w:num>
  <w:num w:numId="20" w16cid:durableId="815415071">
    <w:abstractNumId w:val="18"/>
  </w:num>
  <w:num w:numId="21" w16cid:durableId="670720373">
    <w:abstractNumId w:val="29"/>
  </w:num>
  <w:num w:numId="22" w16cid:durableId="434786096">
    <w:abstractNumId w:val="52"/>
  </w:num>
  <w:num w:numId="23" w16cid:durableId="625087833">
    <w:abstractNumId w:val="10"/>
  </w:num>
  <w:num w:numId="24" w16cid:durableId="1179468349">
    <w:abstractNumId w:val="11"/>
  </w:num>
  <w:num w:numId="25" w16cid:durableId="1368869619">
    <w:abstractNumId w:val="51"/>
  </w:num>
  <w:num w:numId="26" w16cid:durableId="757796050">
    <w:abstractNumId w:val="21"/>
  </w:num>
  <w:num w:numId="27" w16cid:durableId="404761168">
    <w:abstractNumId w:val="26"/>
  </w:num>
  <w:num w:numId="28" w16cid:durableId="1120345247">
    <w:abstractNumId w:val="23"/>
  </w:num>
  <w:num w:numId="29" w16cid:durableId="122239722">
    <w:abstractNumId w:val="40"/>
  </w:num>
  <w:num w:numId="30" w16cid:durableId="1435173626">
    <w:abstractNumId w:val="53"/>
  </w:num>
  <w:num w:numId="31" w16cid:durableId="2011446716">
    <w:abstractNumId w:val="8"/>
  </w:num>
  <w:num w:numId="32" w16cid:durableId="43257251">
    <w:abstractNumId w:val="20"/>
  </w:num>
  <w:num w:numId="33" w16cid:durableId="1116287378">
    <w:abstractNumId w:val="25"/>
  </w:num>
  <w:num w:numId="34" w16cid:durableId="286398430">
    <w:abstractNumId w:val="39"/>
  </w:num>
  <w:num w:numId="35" w16cid:durableId="1079213151">
    <w:abstractNumId w:val="15"/>
  </w:num>
  <w:num w:numId="36" w16cid:durableId="1984657869">
    <w:abstractNumId w:val="14"/>
  </w:num>
  <w:num w:numId="37" w16cid:durableId="1424374872">
    <w:abstractNumId w:val="34"/>
  </w:num>
  <w:num w:numId="38" w16cid:durableId="404840586">
    <w:abstractNumId w:val="37"/>
  </w:num>
  <w:num w:numId="39" w16cid:durableId="761219796">
    <w:abstractNumId w:val="48"/>
  </w:num>
  <w:num w:numId="40" w16cid:durableId="23945821">
    <w:abstractNumId w:val="33"/>
  </w:num>
  <w:num w:numId="41" w16cid:durableId="1872456056">
    <w:abstractNumId w:val="22"/>
  </w:num>
  <w:num w:numId="42" w16cid:durableId="1002200832">
    <w:abstractNumId w:val="42"/>
  </w:num>
  <w:num w:numId="43" w16cid:durableId="322008552">
    <w:abstractNumId w:val="50"/>
  </w:num>
  <w:num w:numId="44" w16cid:durableId="2007048765">
    <w:abstractNumId w:val="32"/>
  </w:num>
  <w:num w:numId="45" w16cid:durableId="664936514">
    <w:abstractNumId w:val="28"/>
  </w:num>
  <w:num w:numId="46" w16cid:durableId="1239554824">
    <w:abstractNumId w:val="9"/>
  </w:num>
  <w:num w:numId="47" w16cid:durableId="1624727021">
    <w:abstractNumId w:val="16"/>
  </w:num>
  <w:num w:numId="48" w16cid:durableId="98562612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2E79"/>
    <w:rsid w:val="00193323"/>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50C88"/>
    <w:rsid w:val="00256F6D"/>
    <w:rsid w:val="002602D9"/>
    <w:rsid w:val="00262533"/>
    <w:rsid w:val="00266DD0"/>
    <w:rsid w:val="00271040"/>
    <w:rsid w:val="00271822"/>
    <w:rsid w:val="00274895"/>
    <w:rsid w:val="00280B36"/>
    <w:rsid w:val="00284C60"/>
    <w:rsid w:val="00294A4D"/>
    <w:rsid w:val="002C11B2"/>
    <w:rsid w:val="002C1B8B"/>
    <w:rsid w:val="002C233C"/>
    <w:rsid w:val="002C7797"/>
    <w:rsid w:val="002C790F"/>
    <w:rsid w:val="002D72C1"/>
    <w:rsid w:val="002E041A"/>
    <w:rsid w:val="002E07E9"/>
    <w:rsid w:val="002E4D86"/>
    <w:rsid w:val="002E5E11"/>
    <w:rsid w:val="002E6CE0"/>
    <w:rsid w:val="002E6FD9"/>
    <w:rsid w:val="002E73B7"/>
    <w:rsid w:val="002F2168"/>
    <w:rsid w:val="003141FE"/>
    <w:rsid w:val="00314876"/>
    <w:rsid w:val="00324A2C"/>
    <w:rsid w:val="003343D0"/>
    <w:rsid w:val="00337749"/>
    <w:rsid w:val="00346767"/>
    <w:rsid w:val="00352F08"/>
    <w:rsid w:val="0035469A"/>
    <w:rsid w:val="0036346E"/>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63820"/>
    <w:rsid w:val="00465F14"/>
    <w:rsid w:val="00471E0D"/>
    <w:rsid w:val="004741ED"/>
    <w:rsid w:val="0047574F"/>
    <w:rsid w:val="00476300"/>
    <w:rsid w:val="00477343"/>
    <w:rsid w:val="00481150"/>
    <w:rsid w:val="0049589A"/>
    <w:rsid w:val="004B6A0E"/>
    <w:rsid w:val="004C050C"/>
    <w:rsid w:val="004C0E37"/>
    <w:rsid w:val="004C2A73"/>
    <w:rsid w:val="004C3743"/>
    <w:rsid w:val="004D196C"/>
    <w:rsid w:val="004D210E"/>
    <w:rsid w:val="004D4E28"/>
    <w:rsid w:val="004D50DC"/>
    <w:rsid w:val="004D6F26"/>
    <w:rsid w:val="004F3E8A"/>
    <w:rsid w:val="004F4CA4"/>
    <w:rsid w:val="004F5DA1"/>
    <w:rsid w:val="0051114B"/>
    <w:rsid w:val="00520802"/>
    <w:rsid w:val="00527756"/>
    <w:rsid w:val="0053027F"/>
    <w:rsid w:val="00531515"/>
    <w:rsid w:val="00534A34"/>
    <w:rsid w:val="00544029"/>
    <w:rsid w:val="005447BD"/>
    <w:rsid w:val="00550639"/>
    <w:rsid w:val="005506DD"/>
    <w:rsid w:val="00553F95"/>
    <w:rsid w:val="0057230F"/>
    <w:rsid w:val="005758B1"/>
    <w:rsid w:val="00576762"/>
    <w:rsid w:val="00580000"/>
    <w:rsid w:val="005808DA"/>
    <w:rsid w:val="005809C2"/>
    <w:rsid w:val="005817C1"/>
    <w:rsid w:val="00584C39"/>
    <w:rsid w:val="00587B6B"/>
    <w:rsid w:val="00592EC7"/>
    <w:rsid w:val="005A09EE"/>
    <w:rsid w:val="005A29CD"/>
    <w:rsid w:val="005A4B53"/>
    <w:rsid w:val="005B0EEE"/>
    <w:rsid w:val="005B6FE9"/>
    <w:rsid w:val="005D6EBF"/>
    <w:rsid w:val="005F3CF5"/>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4DA3"/>
    <w:rsid w:val="006A5D9C"/>
    <w:rsid w:val="006A743E"/>
    <w:rsid w:val="006B180F"/>
    <w:rsid w:val="006B1D11"/>
    <w:rsid w:val="006B20E9"/>
    <w:rsid w:val="006B2489"/>
    <w:rsid w:val="006B25D9"/>
    <w:rsid w:val="006B6E30"/>
    <w:rsid w:val="006C38F1"/>
    <w:rsid w:val="006C54CE"/>
    <w:rsid w:val="006C69BF"/>
    <w:rsid w:val="006D4DBA"/>
    <w:rsid w:val="006D5129"/>
    <w:rsid w:val="006E6C93"/>
    <w:rsid w:val="006E735D"/>
    <w:rsid w:val="006F045A"/>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C0EF9"/>
    <w:rsid w:val="007C25D5"/>
    <w:rsid w:val="007C359F"/>
    <w:rsid w:val="007D3B92"/>
    <w:rsid w:val="007D743B"/>
    <w:rsid w:val="007E03FF"/>
    <w:rsid w:val="007E1C32"/>
    <w:rsid w:val="0081289D"/>
    <w:rsid w:val="008149A6"/>
    <w:rsid w:val="00814EE5"/>
    <w:rsid w:val="00815F96"/>
    <w:rsid w:val="00825397"/>
    <w:rsid w:val="0082596E"/>
    <w:rsid w:val="0082617F"/>
    <w:rsid w:val="0082709F"/>
    <w:rsid w:val="00827346"/>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231A"/>
    <w:rsid w:val="008B24D5"/>
    <w:rsid w:val="008C0462"/>
    <w:rsid w:val="008C6B67"/>
    <w:rsid w:val="008C767A"/>
    <w:rsid w:val="008D312B"/>
    <w:rsid w:val="008D45AB"/>
    <w:rsid w:val="008E0E9E"/>
    <w:rsid w:val="008F3CEA"/>
    <w:rsid w:val="008F5A58"/>
    <w:rsid w:val="00902851"/>
    <w:rsid w:val="00906F59"/>
    <w:rsid w:val="00907250"/>
    <w:rsid w:val="0090773E"/>
    <w:rsid w:val="00907FC6"/>
    <w:rsid w:val="009102AB"/>
    <w:rsid w:val="009102BB"/>
    <w:rsid w:val="00913FE6"/>
    <w:rsid w:val="009152E4"/>
    <w:rsid w:val="00921991"/>
    <w:rsid w:val="00926BE6"/>
    <w:rsid w:val="0093023C"/>
    <w:rsid w:val="009304B9"/>
    <w:rsid w:val="00932320"/>
    <w:rsid w:val="00933267"/>
    <w:rsid w:val="00935BD2"/>
    <w:rsid w:val="00950AAC"/>
    <w:rsid w:val="00950BD3"/>
    <w:rsid w:val="00954F91"/>
    <w:rsid w:val="00955AA6"/>
    <w:rsid w:val="009564C6"/>
    <w:rsid w:val="009627BC"/>
    <w:rsid w:val="00967C5A"/>
    <w:rsid w:val="00970DE5"/>
    <w:rsid w:val="0097173B"/>
    <w:rsid w:val="00976203"/>
    <w:rsid w:val="00980F4F"/>
    <w:rsid w:val="00982A44"/>
    <w:rsid w:val="00990B40"/>
    <w:rsid w:val="0099304A"/>
    <w:rsid w:val="00993853"/>
    <w:rsid w:val="009A0489"/>
    <w:rsid w:val="009B10B4"/>
    <w:rsid w:val="009C14FB"/>
    <w:rsid w:val="009C3A60"/>
    <w:rsid w:val="009C3EA8"/>
    <w:rsid w:val="009C68D2"/>
    <w:rsid w:val="009D65A5"/>
    <w:rsid w:val="009E2497"/>
    <w:rsid w:val="009F1ED3"/>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35B2"/>
    <w:rsid w:val="00B14243"/>
    <w:rsid w:val="00B1545D"/>
    <w:rsid w:val="00B15A57"/>
    <w:rsid w:val="00B219CF"/>
    <w:rsid w:val="00B24E6C"/>
    <w:rsid w:val="00B26333"/>
    <w:rsid w:val="00B30086"/>
    <w:rsid w:val="00B34342"/>
    <w:rsid w:val="00B40DBF"/>
    <w:rsid w:val="00B41C17"/>
    <w:rsid w:val="00B44522"/>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58AF"/>
    <w:rsid w:val="00BC041E"/>
    <w:rsid w:val="00BC2A05"/>
    <w:rsid w:val="00BD02BD"/>
    <w:rsid w:val="00BD1998"/>
    <w:rsid w:val="00BD2088"/>
    <w:rsid w:val="00BD49CF"/>
    <w:rsid w:val="00BD501B"/>
    <w:rsid w:val="00BD7389"/>
    <w:rsid w:val="00BE075E"/>
    <w:rsid w:val="00BE203B"/>
    <w:rsid w:val="00BE5BD5"/>
    <w:rsid w:val="00BE68F2"/>
    <w:rsid w:val="00BF5AB7"/>
    <w:rsid w:val="00BF69EE"/>
    <w:rsid w:val="00BF733F"/>
    <w:rsid w:val="00BF7C01"/>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A4870"/>
    <w:rsid w:val="00CC1474"/>
    <w:rsid w:val="00CC1A05"/>
    <w:rsid w:val="00CC55E9"/>
    <w:rsid w:val="00CC7906"/>
    <w:rsid w:val="00CD6D60"/>
    <w:rsid w:val="00CF39D9"/>
    <w:rsid w:val="00D123F9"/>
    <w:rsid w:val="00D15824"/>
    <w:rsid w:val="00D17519"/>
    <w:rsid w:val="00D2287F"/>
    <w:rsid w:val="00D23FC4"/>
    <w:rsid w:val="00D27A11"/>
    <w:rsid w:val="00D378B5"/>
    <w:rsid w:val="00D41FC5"/>
    <w:rsid w:val="00D44924"/>
    <w:rsid w:val="00D469A6"/>
    <w:rsid w:val="00D55163"/>
    <w:rsid w:val="00D61C12"/>
    <w:rsid w:val="00D83789"/>
    <w:rsid w:val="00D9520D"/>
    <w:rsid w:val="00DA0D64"/>
    <w:rsid w:val="00DA320F"/>
    <w:rsid w:val="00DA388D"/>
    <w:rsid w:val="00DB03A8"/>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07DA"/>
    <w:rsid w:val="00E01A16"/>
    <w:rsid w:val="00E11B2F"/>
    <w:rsid w:val="00E2448B"/>
    <w:rsid w:val="00E27E33"/>
    <w:rsid w:val="00E33886"/>
    <w:rsid w:val="00E346A9"/>
    <w:rsid w:val="00E34F3D"/>
    <w:rsid w:val="00E362E1"/>
    <w:rsid w:val="00E40BFF"/>
    <w:rsid w:val="00E4374E"/>
    <w:rsid w:val="00E47272"/>
    <w:rsid w:val="00E51379"/>
    <w:rsid w:val="00E5732F"/>
    <w:rsid w:val="00E712AF"/>
    <w:rsid w:val="00E71E2B"/>
    <w:rsid w:val="00E74438"/>
    <w:rsid w:val="00E83CD2"/>
    <w:rsid w:val="00E9569D"/>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70D68"/>
    <w:rsid w:val="00F7171C"/>
    <w:rsid w:val="00F74F53"/>
    <w:rsid w:val="00F80722"/>
    <w:rsid w:val="00F82F11"/>
    <w:rsid w:val="00F8537F"/>
    <w:rsid w:val="00F85EFE"/>
    <w:rsid w:val="00F92C61"/>
    <w:rsid w:val="00F95136"/>
    <w:rsid w:val="00FA3FDB"/>
    <w:rsid w:val="00FB71AA"/>
    <w:rsid w:val="00FC22CA"/>
    <w:rsid w:val="00FC6240"/>
    <w:rsid w:val="00FD27A9"/>
    <w:rsid w:val="00FD6EC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 w:type="paragraph" w:customStyle="1" w:styleId="Tekstpodstawowy1">
    <w:name w:val="Tekst podstawowy1"/>
    <w:basedOn w:val="Normalny"/>
    <w:rsid w:val="002E73B7"/>
    <w:pPr>
      <w:spacing w:line="360" w:lineRule="auto"/>
    </w:pPr>
    <w:rPr>
      <w:rFonts w:ascii="PL Avalon" w:eastAsia="Andale Sans UI" w:hAnsi="PL Avalon" w:cs="Tahoma"/>
      <w:color w:val="000000"/>
      <w:sz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10401</Words>
  <Characters>62407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72663</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8</cp:revision>
  <cp:lastPrinted>2020-09-03T13:55:00Z</cp:lastPrinted>
  <dcterms:created xsi:type="dcterms:W3CDTF">2023-03-10T13:45:00Z</dcterms:created>
  <dcterms:modified xsi:type="dcterms:W3CDTF">2023-03-13T14:06:00Z</dcterms:modified>
</cp:coreProperties>
</file>