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112F45C5" w14:textId="77777777" w:rsidR="0037470C" w:rsidRPr="001A2559" w:rsidRDefault="0037470C"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p>
    <w:p w14:paraId="7113E19A" w14:textId="77777777" w:rsidR="00206411" w:rsidRPr="004A4299" w:rsidRDefault="00206411" w:rsidP="004A4299">
      <w:pPr>
        <w:suppressAutoHyphens/>
        <w:spacing w:after="0" w:line="240" w:lineRule="auto"/>
        <w:rPr>
          <w:rFonts w:ascii="Calibri" w:hAnsi="Calibri"/>
          <w:sz w:val="20"/>
        </w:rPr>
      </w:pPr>
    </w:p>
    <w:p w14:paraId="3EAE3ACE" w14:textId="77777777" w:rsidR="00927CAF" w:rsidRPr="00A80F85" w:rsidRDefault="00927CAF" w:rsidP="00927CAF">
      <w:pPr>
        <w:suppressAutoHyphens/>
        <w:spacing w:after="0" w:line="276" w:lineRule="auto"/>
        <w:rPr>
          <w:rFonts w:ascii="Calibri" w:eastAsia="Times New Roman" w:hAnsi="Calibri" w:cs="Calibri"/>
          <w:b/>
          <w:sz w:val="12"/>
          <w:szCs w:val="24"/>
          <w:u w:val="single"/>
          <w:lang w:eastAsia="ar-SA"/>
        </w:rPr>
      </w:pPr>
      <w:r w:rsidRPr="00A80F85">
        <w:rPr>
          <w:rFonts w:ascii="Calibri" w:hAnsi="Calibri"/>
          <w:b/>
          <w:sz w:val="24"/>
          <w:u w:val="single"/>
        </w:rPr>
        <w:t>Dane Wykonawcy:</w:t>
      </w:r>
    </w:p>
    <w:p w14:paraId="3D12CBE0" w14:textId="77777777" w:rsidR="00927CAF" w:rsidRPr="00A80F85" w:rsidRDefault="00927CAF" w:rsidP="00927CAF">
      <w:pPr>
        <w:suppressAutoHyphens/>
        <w:spacing w:after="0" w:line="276" w:lineRule="auto"/>
        <w:rPr>
          <w:rFonts w:ascii="Calibri" w:eastAsia="Times New Roman" w:hAnsi="Calibri" w:cs="Calibri"/>
          <w:b/>
          <w:sz w:val="12"/>
          <w:szCs w:val="24"/>
          <w:u w:val="single"/>
          <w:lang w:eastAsia="ar-SA"/>
        </w:rPr>
      </w:pPr>
    </w:p>
    <w:p w14:paraId="15241E74"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25B105F5" w14:textId="77777777" w:rsidR="00927CAF" w:rsidRPr="00A80F85" w:rsidRDefault="00927CAF" w:rsidP="00927CAF">
      <w:pPr>
        <w:suppressAutoHyphens/>
        <w:spacing w:after="0" w:line="276" w:lineRule="auto"/>
        <w:rPr>
          <w:rFonts w:ascii="Calibri" w:eastAsia="Times New Roman" w:hAnsi="Calibri" w:cs="Calibri"/>
          <w:sz w:val="18"/>
          <w:szCs w:val="24"/>
          <w:lang w:eastAsia="ar-SA"/>
        </w:rPr>
      </w:pPr>
    </w:p>
    <w:p w14:paraId="133E5C3A"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5A64D6D7" w14:textId="77777777" w:rsidR="00927CAF" w:rsidRPr="00A80F85" w:rsidRDefault="00927CAF" w:rsidP="00927CAF">
      <w:pPr>
        <w:suppressAutoHyphens/>
        <w:spacing w:after="0" w:line="276" w:lineRule="auto"/>
        <w:rPr>
          <w:rFonts w:ascii="Calibri" w:eastAsia="Times New Roman" w:hAnsi="Calibri" w:cs="Calibri"/>
          <w:sz w:val="18"/>
          <w:szCs w:val="24"/>
          <w:lang w:eastAsia="ar-SA"/>
        </w:rPr>
      </w:pPr>
    </w:p>
    <w:p w14:paraId="6992D1AA" w14:textId="77777777" w:rsidR="00927CAF" w:rsidRPr="00A712F8" w:rsidRDefault="00927CAF" w:rsidP="00927CAF">
      <w:pPr>
        <w:suppressAutoHyphens/>
        <w:spacing w:after="0" w:line="276" w:lineRule="auto"/>
        <w:rPr>
          <w:rFonts w:ascii="Calibri" w:eastAsia="Times New Roman" w:hAnsi="Calibri" w:cs="Calibri"/>
          <w:sz w:val="16"/>
          <w:szCs w:val="16"/>
          <w:lang w:eastAsia="ar-SA"/>
        </w:rPr>
      </w:pPr>
      <w:r w:rsidRPr="00A712F8">
        <w:rPr>
          <w:rFonts w:ascii="Calibri" w:hAnsi="Calibri"/>
          <w:sz w:val="24"/>
        </w:rPr>
        <w:t>Numer telefonu:</w:t>
      </w:r>
      <w:r w:rsidRPr="00A712F8">
        <w:rPr>
          <w:rFonts w:ascii="Calibri" w:hAnsi="Calibri"/>
        </w:rPr>
        <w:t xml:space="preserve"> </w:t>
      </w:r>
      <w:r w:rsidRPr="00A712F8">
        <w:rPr>
          <w:rFonts w:ascii="Calibri" w:eastAsia="Times New Roman" w:hAnsi="Calibri" w:cs="Calibri"/>
          <w:sz w:val="16"/>
          <w:szCs w:val="16"/>
          <w:lang w:eastAsia="ar-SA"/>
        </w:rPr>
        <w:t>_________________________________________________________</w:t>
      </w:r>
    </w:p>
    <w:p w14:paraId="4082659D" w14:textId="77777777" w:rsidR="00927CAF" w:rsidRPr="00A712F8" w:rsidRDefault="00927CAF" w:rsidP="00927CAF">
      <w:pPr>
        <w:suppressAutoHyphens/>
        <w:spacing w:after="0" w:line="276" w:lineRule="auto"/>
        <w:rPr>
          <w:rFonts w:ascii="Calibri" w:hAnsi="Calibri"/>
          <w:sz w:val="24"/>
        </w:rPr>
      </w:pPr>
      <w:r w:rsidRPr="00A712F8">
        <w:rPr>
          <w:rFonts w:ascii="Calibri" w:hAnsi="Calibri"/>
        </w:rPr>
        <w:t xml:space="preserve"> </w:t>
      </w:r>
    </w:p>
    <w:p w14:paraId="6580FF5D" w14:textId="77777777" w:rsidR="00927CAF" w:rsidRPr="00A712F8" w:rsidRDefault="00927CAF" w:rsidP="00927CAF">
      <w:pPr>
        <w:suppressAutoHyphens/>
        <w:spacing w:after="0" w:line="276" w:lineRule="auto"/>
        <w:rPr>
          <w:rFonts w:ascii="Calibri" w:hAnsi="Calibri"/>
          <w:sz w:val="24"/>
        </w:rPr>
      </w:pPr>
      <w:r w:rsidRPr="00A712F8">
        <w:rPr>
          <w:rFonts w:ascii="Calibri" w:hAnsi="Calibri"/>
          <w:sz w:val="24"/>
        </w:rPr>
        <w:t xml:space="preserve">Numer REGON:  </w:t>
      </w:r>
      <w:r w:rsidRPr="00A712F8">
        <w:rPr>
          <w:rFonts w:ascii="Calibri" w:hAnsi="Calibri"/>
        </w:rPr>
        <w:t xml:space="preserve"> </w:t>
      </w:r>
      <w:r w:rsidRPr="00A712F8">
        <w:rPr>
          <w:rFonts w:ascii="Calibri" w:eastAsia="Times New Roman" w:hAnsi="Calibri" w:cs="Calibri"/>
          <w:sz w:val="16"/>
          <w:szCs w:val="16"/>
          <w:lang w:eastAsia="ar-SA"/>
        </w:rPr>
        <w:t>______________________</w:t>
      </w:r>
      <w:r w:rsidRPr="00A712F8">
        <w:rPr>
          <w:rFonts w:ascii="Calibri" w:hAnsi="Calibri"/>
        </w:rPr>
        <w:t xml:space="preserve"> </w:t>
      </w:r>
      <w:r w:rsidRPr="00A712F8">
        <w:rPr>
          <w:rFonts w:ascii="Calibri" w:hAnsi="Calibri"/>
          <w:sz w:val="24"/>
        </w:rPr>
        <w:t>Numer NIP</w:t>
      </w:r>
      <w:r w:rsidRPr="00A712F8">
        <w:rPr>
          <w:rFonts w:ascii="Calibri" w:eastAsia="Times New Roman" w:hAnsi="Calibri" w:cs="Calibri"/>
          <w:sz w:val="16"/>
          <w:szCs w:val="16"/>
          <w:lang w:eastAsia="ar-SA"/>
        </w:rPr>
        <w:t>_____________________</w:t>
      </w:r>
    </w:p>
    <w:p w14:paraId="20D18FFE" w14:textId="77777777" w:rsidR="00927CAF" w:rsidRPr="00A712F8" w:rsidRDefault="00927CAF" w:rsidP="00927CAF">
      <w:pPr>
        <w:suppressAutoHyphens/>
        <w:spacing w:after="0" w:line="276" w:lineRule="auto"/>
        <w:rPr>
          <w:rFonts w:ascii="Calibri" w:hAnsi="Calibri"/>
          <w:sz w:val="24"/>
        </w:rPr>
      </w:pPr>
    </w:p>
    <w:p w14:paraId="228DCAC2" w14:textId="77777777" w:rsidR="00927CAF" w:rsidRPr="00A80F85" w:rsidRDefault="00927CAF" w:rsidP="00927CAF">
      <w:pPr>
        <w:suppressAutoHyphens/>
        <w:spacing w:after="0" w:line="276"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34A832E5" w14:textId="77777777" w:rsidR="00927CAF" w:rsidRPr="00A80F85" w:rsidRDefault="00927CAF" w:rsidP="00927CAF">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przetragowej)</w:t>
      </w:r>
    </w:p>
    <w:p w14:paraId="33B53A6F" w14:textId="77777777" w:rsidR="00927CAF" w:rsidRPr="00A80F85" w:rsidRDefault="00927CAF" w:rsidP="00927CAF">
      <w:pPr>
        <w:suppressAutoHyphens/>
        <w:spacing w:after="0" w:line="276" w:lineRule="auto"/>
        <w:rPr>
          <w:rFonts w:ascii="Calibri" w:hAnsi="Calibri"/>
          <w:sz w:val="24"/>
        </w:rPr>
      </w:pPr>
    </w:p>
    <w:p w14:paraId="4A8F737D" w14:textId="77777777" w:rsidR="00927CAF" w:rsidRPr="00A80F85" w:rsidRDefault="00927CAF" w:rsidP="00927CAF">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7C4E60F7" w14:textId="77777777" w:rsidR="00927CAF" w:rsidRDefault="00927CAF" w:rsidP="00927CAF">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65EAECC6" w14:textId="77777777" w:rsidR="00927CAF" w:rsidRDefault="00927CAF" w:rsidP="00927CAF">
      <w:pPr>
        <w:suppressAutoHyphens/>
        <w:spacing w:after="0" w:line="276" w:lineRule="auto"/>
        <w:rPr>
          <w:rFonts w:ascii="Calibri" w:hAnsi="Calibri"/>
          <w:sz w:val="16"/>
          <w:szCs w:val="16"/>
        </w:rPr>
      </w:pPr>
    </w:p>
    <w:p w14:paraId="008A4A51" w14:textId="77777777" w:rsidR="00927CAF" w:rsidRDefault="00927CAF" w:rsidP="00927CAF">
      <w:pPr>
        <w:spacing w:after="0" w:line="276" w:lineRule="auto"/>
        <w:rPr>
          <w:sz w:val="24"/>
          <w:szCs w:val="24"/>
        </w:rPr>
      </w:pPr>
      <w:r w:rsidRPr="00D84271">
        <w:rPr>
          <w:sz w:val="24"/>
          <w:szCs w:val="24"/>
        </w:rPr>
        <w:t xml:space="preserve">Nazwa i numer rejestru, </w:t>
      </w:r>
    </w:p>
    <w:p w14:paraId="5ACE31AC" w14:textId="1A47F427" w:rsidR="00206411" w:rsidRPr="00E17E62" w:rsidRDefault="00927CAF" w:rsidP="001A2559">
      <w:pPr>
        <w:suppressAutoHyphens/>
        <w:spacing w:after="0" w:line="276" w:lineRule="auto"/>
        <w:rPr>
          <w:rFonts w:ascii="Calibri" w:hAnsi="Calibri"/>
          <w:sz w:val="24"/>
        </w:rPr>
      </w:pPr>
      <w:r w:rsidRPr="00D84271">
        <w:rPr>
          <w:sz w:val="24"/>
          <w:szCs w:val="24"/>
        </w:rPr>
        <w:t>w którym wpisany jest Wykonawca</w:t>
      </w:r>
      <w:r w:rsidRPr="00D84271">
        <w:t>___________________</w:t>
      </w:r>
      <w:r>
        <w:t>__</w:t>
      </w:r>
      <w:r w:rsidRPr="00D84271">
        <w:t>___</w:t>
      </w:r>
      <w:r>
        <w:t>__</w:t>
      </w:r>
    </w:p>
    <w:p w14:paraId="1DA3A431" w14:textId="77777777" w:rsidR="00206411" w:rsidRPr="00E17E62" w:rsidRDefault="00206411" w:rsidP="004E0405">
      <w:pPr>
        <w:suppressAutoHyphens/>
        <w:spacing w:after="0" w:line="240" w:lineRule="auto"/>
        <w:rPr>
          <w:rFonts w:ascii="Calibri" w:hAnsi="Calibri"/>
          <w:sz w:val="24"/>
        </w:rPr>
      </w:pPr>
    </w:p>
    <w:p w14:paraId="1266A523" w14:textId="77777777" w:rsidR="004B0873" w:rsidRDefault="004B0873" w:rsidP="004B0873">
      <w:pPr>
        <w:autoSpaceDE w:val="0"/>
        <w:autoSpaceDN w:val="0"/>
        <w:adjustRightInd w:val="0"/>
        <w:spacing w:after="0" w:line="276" w:lineRule="auto"/>
        <w:jc w:val="center"/>
        <w:rPr>
          <w:rFonts w:ascii="Calibri" w:hAnsi="Calibri"/>
          <w:color w:val="000000"/>
        </w:rPr>
      </w:pPr>
    </w:p>
    <w:p w14:paraId="29DEA3A0" w14:textId="05A7D36D" w:rsidR="00206411" w:rsidRPr="001A2559" w:rsidRDefault="00206411" w:rsidP="004B0873">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51704FE9" w14:textId="77777777" w:rsidR="00274035" w:rsidRPr="001A2559" w:rsidRDefault="00274035" w:rsidP="004B0873">
      <w:pPr>
        <w:autoSpaceDE w:val="0"/>
        <w:autoSpaceDN w:val="0"/>
        <w:adjustRightInd w:val="0"/>
        <w:spacing w:after="0" w:line="276" w:lineRule="auto"/>
        <w:jc w:val="center"/>
        <w:rPr>
          <w:rFonts w:ascii="Calibri" w:hAnsi="Calibri"/>
          <w:b/>
        </w:rPr>
      </w:pPr>
      <w:bookmarkStart w:id="0" w:name="_Hlk140667836"/>
      <w:r w:rsidRPr="00661EBC">
        <w:rPr>
          <w:rFonts w:ascii="Calibri" w:hAnsi="Calibri"/>
          <w:b/>
          <w:i/>
        </w:rPr>
        <w:t>„</w:t>
      </w:r>
      <w:r w:rsidRPr="00B47826">
        <w:rPr>
          <w:rFonts w:ascii="Calibri" w:hAnsi="Calibri"/>
          <w:b/>
        </w:rPr>
        <w:t>Zagospodarowanie odpadów z mechanicznej obróbki o kodzie 19 12 12</w:t>
      </w:r>
      <w:r w:rsidRPr="00661EBC">
        <w:rPr>
          <w:rFonts w:ascii="Calibri" w:hAnsi="Calibri"/>
          <w:b/>
          <w:i/>
        </w:rPr>
        <w:t>”</w:t>
      </w:r>
    </w:p>
    <w:p w14:paraId="5CB66CFE" w14:textId="41AD511A" w:rsidR="00274035" w:rsidRPr="00206411" w:rsidRDefault="00274035" w:rsidP="004B0873">
      <w:pPr>
        <w:autoSpaceDE w:val="0"/>
        <w:autoSpaceDN w:val="0"/>
        <w:adjustRightInd w:val="0"/>
        <w:spacing w:after="0" w:line="276" w:lineRule="auto"/>
        <w:jc w:val="center"/>
        <w:rPr>
          <w:rFonts w:ascii="Calibri" w:eastAsia="Times New Roman" w:hAnsi="Calibri" w:cs="Calibri"/>
          <w:b/>
          <w:bCs/>
          <w:color w:val="000000"/>
          <w:lang w:eastAsia="pl-PL"/>
        </w:rPr>
      </w:pPr>
      <w:bookmarkStart w:id="1" w:name="_Hlk140667968"/>
      <w:bookmarkEnd w:id="0"/>
      <w:r w:rsidRPr="001A2559">
        <w:rPr>
          <w:rFonts w:ascii="Calibri" w:hAnsi="Calibri"/>
          <w:b/>
          <w:color w:val="000000"/>
        </w:rPr>
        <w:t>MKUO ProNatura ZP/NO</w:t>
      </w:r>
      <w:r>
        <w:rPr>
          <w:rFonts w:ascii="Calibri" w:hAnsi="Calibri"/>
          <w:b/>
          <w:color w:val="000000"/>
        </w:rPr>
        <w:t>/</w:t>
      </w:r>
      <w:r w:rsidR="00017403">
        <w:rPr>
          <w:rFonts w:ascii="Calibri" w:hAnsi="Calibri"/>
          <w:b/>
          <w:color w:val="000000"/>
        </w:rPr>
        <w:t>54</w:t>
      </w:r>
      <w:r w:rsidRPr="00206411">
        <w:rPr>
          <w:rFonts w:ascii="Calibri" w:eastAsia="Times New Roman" w:hAnsi="Calibri" w:cs="Calibri"/>
          <w:b/>
          <w:bCs/>
          <w:color w:val="000000"/>
          <w:lang w:eastAsia="pl-PL"/>
        </w:rPr>
        <w:t>/2</w:t>
      </w:r>
      <w:r w:rsidR="005072AF">
        <w:rPr>
          <w:rFonts w:ascii="Calibri" w:eastAsia="Times New Roman" w:hAnsi="Calibri" w:cs="Calibri"/>
          <w:b/>
          <w:bCs/>
          <w:color w:val="000000"/>
          <w:lang w:eastAsia="pl-PL"/>
        </w:rPr>
        <w:t>3</w:t>
      </w:r>
    </w:p>
    <w:bookmarkEnd w:id="1"/>
    <w:p w14:paraId="1A51008B" w14:textId="77777777" w:rsidR="00274035" w:rsidRPr="00206411" w:rsidRDefault="00274035" w:rsidP="004B0873">
      <w:pPr>
        <w:autoSpaceDE w:val="0"/>
        <w:autoSpaceDN w:val="0"/>
        <w:adjustRightInd w:val="0"/>
        <w:spacing w:after="0" w:line="276" w:lineRule="auto"/>
        <w:rPr>
          <w:rFonts w:ascii="Calibri" w:eastAsia="Times New Roman" w:hAnsi="Calibri" w:cs="Calibri"/>
          <w:color w:val="000000"/>
          <w:lang w:eastAsia="pl-PL"/>
        </w:rPr>
      </w:pPr>
    </w:p>
    <w:p w14:paraId="308E94A3" w14:textId="310D3BDF" w:rsidR="00274035" w:rsidRPr="00B47826" w:rsidRDefault="00274035" w:rsidP="004B0873">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oferujemy wykonanie przedmiotu zamówienia polegającego na </w:t>
      </w:r>
      <w:r w:rsidR="00244C40" w:rsidRPr="00244C40">
        <w:rPr>
          <w:rFonts w:ascii="Calibri" w:eastAsia="Times New Roman" w:hAnsi="Calibri" w:cs="Calibri"/>
          <w:b/>
          <w:bCs/>
          <w:color w:val="000000"/>
          <w:lang w:eastAsia="pl-PL"/>
        </w:rPr>
        <w:t xml:space="preserve">załadunku, odbiorze </w:t>
      </w:r>
      <w:r w:rsidR="00017403">
        <w:rPr>
          <w:rFonts w:ascii="Calibri" w:eastAsia="Times New Roman" w:hAnsi="Calibri" w:cs="Calibri"/>
          <w:b/>
          <w:bCs/>
          <w:color w:val="000000"/>
          <w:lang w:eastAsia="pl-PL"/>
        </w:rPr>
        <w:br/>
      </w:r>
      <w:r w:rsidR="00244C40" w:rsidRPr="00244C40">
        <w:rPr>
          <w:rFonts w:ascii="Calibri" w:eastAsia="Times New Roman" w:hAnsi="Calibri" w:cs="Calibri"/>
          <w:b/>
          <w:bCs/>
          <w:color w:val="000000"/>
          <w:lang w:eastAsia="pl-PL"/>
        </w:rPr>
        <w:t>i</w:t>
      </w:r>
      <w:r w:rsidR="00244C40">
        <w:rPr>
          <w:rFonts w:ascii="Calibri" w:eastAsia="Times New Roman" w:hAnsi="Calibri" w:cs="Calibri"/>
          <w:color w:val="000000"/>
          <w:lang w:eastAsia="pl-PL"/>
        </w:rPr>
        <w:t xml:space="preserve"> </w:t>
      </w:r>
      <w:r w:rsidR="00244C40" w:rsidRPr="00244C40">
        <w:rPr>
          <w:rFonts w:ascii="Calibri" w:eastAsia="Times New Roman" w:hAnsi="Calibri" w:cs="Calibri"/>
          <w:b/>
          <w:bCs/>
          <w:color w:val="000000"/>
          <w:lang w:eastAsia="pl-PL"/>
        </w:rPr>
        <w:t>z</w:t>
      </w:r>
      <w:r w:rsidRPr="00244C40">
        <w:rPr>
          <w:rFonts w:ascii="Calibri" w:eastAsia="Times New Roman" w:hAnsi="Calibri" w:cs="Calibri"/>
          <w:b/>
          <w:bCs/>
          <w:color w:val="000000"/>
          <w:lang w:eastAsia="pl-PL"/>
        </w:rPr>
        <w:t>agospodarowaniu</w:t>
      </w:r>
      <w:r w:rsidRPr="00B47826">
        <w:rPr>
          <w:rFonts w:ascii="Calibri" w:eastAsia="Times New Roman" w:hAnsi="Calibri" w:cs="Calibri"/>
          <w:color w:val="000000"/>
          <w:lang w:eastAsia="pl-PL"/>
        </w:rPr>
        <w:t xml:space="preserve"> </w:t>
      </w:r>
      <w:r w:rsidRPr="00B47826">
        <w:rPr>
          <w:rFonts w:ascii="Calibri" w:eastAsia="Times New Roman" w:hAnsi="Calibri" w:cs="Calibri"/>
          <w:b/>
          <w:bCs/>
          <w:color w:val="000000"/>
          <w:lang w:eastAsia="pl-PL"/>
        </w:rPr>
        <w:t xml:space="preserve">odpadów z mechanicznej obróbki o kodzie </w:t>
      </w:r>
      <w:r>
        <w:rPr>
          <w:rFonts w:ascii="Calibri" w:eastAsia="Times New Roman" w:hAnsi="Calibri" w:cs="Calibri"/>
          <w:b/>
          <w:bCs/>
          <w:color w:val="000000"/>
          <w:lang w:eastAsia="pl-PL"/>
        </w:rPr>
        <w:t xml:space="preserve">19 12 12 </w:t>
      </w:r>
      <w:r w:rsidRPr="00B47826">
        <w:rPr>
          <w:rFonts w:ascii="Calibri" w:eastAsia="Times New Roman" w:hAnsi="Calibri" w:cs="Calibri"/>
          <w:color w:val="000000"/>
          <w:lang w:eastAsia="pl-PL"/>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B47826">
        <w:rPr>
          <w:rFonts w:ascii="Calibri" w:eastAsia="Times New Roman" w:hAnsi="Calibri" w:cs="Calibri"/>
          <w:color w:val="000000"/>
          <w:lang w:eastAsia="pl-PL"/>
        </w:rPr>
        <w:t>umowy</w:t>
      </w:r>
    </w:p>
    <w:p w14:paraId="68E8F745" w14:textId="77777777" w:rsidR="00274035" w:rsidRPr="00B47826" w:rsidRDefault="00274035" w:rsidP="004B0873">
      <w:pPr>
        <w:autoSpaceDE w:val="0"/>
        <w:autoSpaceDN w:val="0"/>
        <w:adjustRightInd w:val="0"/>
        <w:spacing w:after="0" w:line="276" w:lineRule="auto"/>
        <w:jc w:val="both"/>
        <w:rPr>
          <w:rFonts w:ascii="Calibri" w:eastAsia="Times New Roman" w:hAnsi="Calibri" w:cs="Calibri"/>
          <w:color w:val="000000"/>
          <w:lang w:eastAsia="pl-PL"/>
        </w:rPr>
      </w:pPr>
    </w:p>
    <w:p w14:paraId="4C630BE6" w14:textId="77777777" w:rsidR="00274035" w:rsidRPr="00B47826" w:rsidRDefault="00274035" w:rsidP="004B0873">
      <w:pPr>
        <w:autoSpaceDE w:val="0"/>
        <w:autoSpaceDN w:val="0"/>
        <w:adjustRightInd w:val="0"/>
        <w:spacing w:after="0" w:line="276" w:lineRule="auto"/>
        <w:rPr>
          <w:rFonts w:ascii="Calibri" w:eastAsia="Times New Roman" w:hAnsi="Calibri" w:cs="Calibri"/>
          <w:color w:val="000000"/>
          <w:lang w:eastAsia="pl-PL"/>
        </w:rPr>
      </w:pPr>
      <w:r w:rsidRPr="00B47826">
        <w:rPr>
          <w:rFonts w:ascii="Calibri" w:eastAsia="Times New Roman" w:hAnsi="Calibri" w:cs="Calibri"/>
          <w:b/>
          <w:bCs/>
          <w:color w:val="000000"/>
          <w:lang w:eastAsia="pl-PL"/>
        </w:rPr>
        <w:t>za łączną wartość brutto (</w:t>
      </w:r>
      <w:r w:rsidRPr="00B47826">
        <w:rPr>
          <w:rFonts w:ascii="Calibri" w:eastAsia="Times New Roman" w:hAnsi="Calibri" w:cs="Calibri"/>
          <w:color w:val="000000"/>
          <w:lang w:eastAsia="pl-PL"/>
        </w:rPr>
        <w:t xml:space="preserve">z VAT): </w:t>
      </w:r>
      <w:r w:rsidRPr="00B47826">
        <w:rPr>
          <w:rFonts w:ascii="Calibri" w:eastAsia="Times New Roman" w:hAnsi="Calibri" w:cs="Calibri"/>
          <w:b/>
          <w:bCs/>
          <w:color w:val="000000"/>
          <w:lang w:eastAsia="pl-PL"/>
        </w:rPr>
        <w:t xml:space="preserve">............................... zł </w:t>
      </w:r>
    </w:p>
    <w:p w14:paraId="5134AD58" w14:textId="4223196D" w:rsidR="00274035" w:rsidRDefault="00274035" w:rsidP="004B0873">
      <w:pPr>
        <w:autoSpaceDE w:val="0"/>
        <w:autoSpaceDN w:val="0"/>
        <w:adjustRightInd w:val="0"/>
        <w:spacing w:after="0" w:line="276" w:lineRule="auto"/>
        <w:rPr>
          <w:rFonts w:ascii="Calibri" w:eastAsia="Times New Roman" w:hAnsi="Calibri" w:cs="Calibri"/>
          <w:color w:val="000000"/>
          <w:lang w:eastAsia="pl-PL"/>
        </w:rPr>
      </w:pPr>
      <w:r w:rsidRPr="00B47826">
        <w:rPr>
          <w:rFonts w:ascii="Calibri" w:eastAsia="Times New Roman" w:hAnsi="Calibri" w:cs="Calibri"/>
          <w:color w:val="000000"/>
          <w:lang w:eastAsia="pl-PL"/>
        </w:rPr>
        <w:t>(słownie złotych</w:t>
      </w:r>
      <w:r w:rsidRPr="00274035">
        <w:rPr>
          <w:rFonts w:ascii="Calibri" w:eastAsia="Times New Roman" w:hAnsi="Calibri" w:cs="Calibri"/>
          <w:color w:val="000000"/>
          <w:lang w:eastAsia="pl-PL"/>
        </w:rPr>
        <w:t xml:space="preserve">:..............................................................) </w:t>
      </w:r>
    </w:p>
    <w:p w14:paraId="4764D1FB" w14:textId="77777777" w:rsidR="004B0873" w:rsidRPr="00274035" w:rsidRDefault="004B0873" w:rsidP="004B0873">
      <w:pPr>
        <w:autoSpaceDE w:val="0"/>
        <w:autoSpaceDN w:val="0"/>
        <w:adjustRightInd w:val="0"/>
        <w:spacing w:after="0" w:line="276" w:lineRule="auto"/>
        <w:rPr>
          <w:rFonts w:ascii="Calibri" w:eastAsia="Times New Roman" w:hAnsi="Calibri" w:cs="Calibri"/>
          <w:color w:val="000000"/>
          <w:lang w:eastAsia="pl-PL"/>
        </w:rPr>
      </w:pPr>
    </w:p>
    <w:p w14:paraId="6CEADDB6" w14:textId="77777777" w:rsidR="00274035" w:rsidRPr="00044BF7" w:rsidRDefault="00274035" w:rsidP="004B0873">
      <w:pPr>
        <w:autoSpaceDE w:val="0"/>
        <w:autoSpaceDN w:val="0"/>
        <w:adjustRightInd w:val="0"/>
        <w:spacing w:after="0" w:line="276" w:lineRule="auto"/>
        <w:jc w:val="both"/>
        <w:rPr>
          <w:rFonts w:ascii="Calibri" w:eastAsia="Times New Roman" w:hAnsi="Calibri" w:cs="Calibri"/>
          <w:lang w:eastAsia="pl-PL"/>
        </w:rPr>
      </w:pPr>
      <w:r w:rsidRPr="00274035">
        <w:rPr>
          <w:rFonts w:ascii="Calibri" w:eastAsia="Times New Roman" w:hAnsi="Calibri" w:cs="Calibri"/>
          <w:color w:val="000000"/>
          <w:lang w:eastAsia="pl-PL"/>
        </w:rPr>
        <w:t xml:space="preserve">zgodnie z formularzem cenowym </w:t>
      </w:r>
      <w:r w:rsidRPr="00044BF7">
        <w:rPr>
          <w:rFonts w:ascii="Calibri" w:eastAsia="Times New Roman" w:hAnsi="Calibri" w:cs="Calibri"/>
          <w:lang w:eastAsia="pl-PL"/>
        </w:rPr>
        <w:t xml:space="preserve">stanowiącym załącznik do niniejszej oferty: </w:t>
      </w:r>
    </w:p>
    <w:p w14:paraId="6CE699BE" w14:textId="589E3241" w:rsidR="00274035" w:rsidRPr="00274035" w:rsidRDefault="00274035" w:rsidP="004B0873">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044BF7">
        <w:rPr>
          <w:rFonts w:ascii="Calibri" w:hAnsi="Calibri" w:cs="Calibri"/>
          <w:sz w:val="22"/>
          <w:szCs w:val="22"/>
          <w:lang w:eastAsia="pl-PL"/>
        </w:rPr>
        <w:t>realizacja usługi przewidywana jest na czas obejmujący okres: rozpoczęcie wykonywania usług nie wcześniej niż od dnia zawarcia umowy, zakończenie</w:t>
      </w:r>
      <w:r w:rsidR="00CA69BB">
        <w:rPr>
          <w:rFonts w:ascii="Calibri" w:hAnsi="Calibri" w:cs="Calibri"/>
          <w:sz w:val="22"/>
          <w:szCs w:val="22"/>
          <w:lang w:val="pl-PL" w:eastAsia="pl-PL"/>
        </w:rPr>
        <w:t xml:space="preserve"> po upływie 12 miesięcy licząc od dnia zawarcia umowy </w:t>
      </w:r>
      <w:r w:rsidR="00425424">
        <w:rPr>
          <w:rFonts w:ascii="Calibri" w:hAnsi="Calibri" w:cs="Calibri"/>
          <w:sz w:val="22"/>
          <w:szCs w:val="22"/>
          <w:lang w:val="pl-PL" w:eastAsia="pl-PL"/>
        </w:rPr>
        <w:t>albo</w:t>
      </w:r>
      <w:r w:rsidRPr="00044BF7">
        <w:rPr>
          <w:rFonts w:ascii="Calibri" w:hAnsi="Calibri" w:cs="Calibri"/>
          <w:sz w:val="22"/>
          <w:szCs w:val="22"/>
          <w:lang w:eastAsia="pl-PL"/>
        </w:rPr>
        <w:t xml:space="preserve"> </w:t>
      </w:r>
      <w:r w:rsidR="00CA69BB">
        <w:rPr>
          <w:rFonts w:ascii="Calibri" w:hAnsi="Calibri" w:cs="Calibri"/>
          <w:sz w:val="22"/>
          <w:szCs w:val="22"/>
          <w:lang w:val="pl-PL" w:eastAsia="pl-PL"/>
        </w:rPr>
        <w:t xml:space="preserve">z dniem </w:t>
      </w:r>
      <w:r w:rsidRPr="00044BF7">
        <w:rPr>
          <w:rFonts w:ascii="Calibri" w:hAnsi="Calibri" w:cs="Calibri"/>
          <w:sz w:val="22"/>
          <w:szCs w:val="22"/>
          <w:lang w:eastAsia="pl-PL"/>
        </w:rPr>
        <w:t>wcześniejszego wyczerpania ilości maksymalnej odpadów</w:t>
      </w:r>
      <w:r w:rsidR="00CA69BB">
        <w:rPr>
          <w:rFonts w:ascii="Calibri" w:hAnsi="Calibri" w:cs="Calibri"/>
          <w:sz w:val="22"/>
          <w:szCs w:val="22"/>
          <w:lang w:val="pl-PL" w:eastAsia="pl-PL"/>
        </w:rPr>
        <w:t xml:space="preserve">. </w:t>
      </w:r>
      <w:r w:rsidRPr="00044BF7">
        <w:rPr>
          <w:rFonts w:ascii="Calibri" w:hAnsi="Calibri" w:cs="Calibri"/>
          <w:sz w:val="22"/>
          <w:szCs w:val="22"/>
          <w:lang w:eastAsia="pl-PL"/>
        </w:rPr>
        <w:t xml:space="preserve"> Rozpoczęcie realizacji usług od wydania zlecenia rozpoczęcia ich realizacji. Wykonawca musi być gotowy do wykonywania w okresie obowiązywania umowy usług przyjęcia do przetworzenia w procesie przetwarzania odpadów z mechanicznej obróbki o kodzie </w:t>
      </w:r>
      <w:r w:rsidRPr="00274035">
        <w:rPr>
          <w:rFonts w:ascii="Calibri" w:hAnsi="Calibri" w:cs="Calibri"/>
          <w:color w:val="000000"/>
          <w:sz w:val="22"/>
          <w:szCs w:val="22"/>
          <w:lang w:eastAsia="pl-PL"/>
        </w:rPr>
        <w:t xml:space="preserve">19 12 12 w łącznej ilości maksymalnej </w:t>
      </w:r>
      <w:r w:rsidR="0052281A">
        <w:rPr>
          <w:rFonts w:ascii="Calibri" w:hAnsi="Calibri" w:cs="Calibri"/>
          <w:color w:val="000000"/>
          <w:sz w:val="22"/>
          <w:szCs w:val="22"/>
          <w:lang w:val="pl-PL" w:eastAsia="pl-PL"/>
        </w:rPr>
        <w:t>13</w:t>
      </w:r>
      <w:r w:rsidR="005072AF" w:rsidRPr="00274035">
        <w:rPr>
          <w:rFonts w:ascii="Calibri" w:hAnsi="Calibri" w:cs="Calibri"/>
          <w:color w:val="000000"/>
          <w:sz w:val="22"/>
          <w:szCs w:val="22"/>
          <w:lang w:eastAsia="pl-PL"/>
        </w:rPr>
        <w:t xml:space="preserve"> </w:t>
      </w:r>
      <w:r w:rsidRPr="00274035">
        <w:rPr>
          <w:rFonts w:ascii="Calibri" w:hAnsi="Calibri" w:cs="Calibri"/>
          <w:color w:val="000000"/>
          <w:sz w:val="22"/>
          <w:szCs w:val="22"/>
          <w:lang w:eastAsia="pl-PL"/>
        </w:rPr>
        <w:t>000 Mg</w:t>
      </w:r>
      <w:r w:rsidRPr="00274035">
        <w:rPr>
          <w:rFonts w:ascii="Calibri" w:hAnsi="Calibri" w:cs="Calibri"/>
          <w:color w:val="000000"/>
          <w:sz w:val="22"/>
          <w:szCs w:val="22"/>
          <w:lang w:val="pl-PL" w:eastAsia="pl-PL"/>
        </w:rPr>
        <w:t>,</w:t>
      </w:r>
      <w:r w:rsidRPr="00274035">
        <w:rPr>
          <w:rFonts w:ascii="Calibri" w:hAnsi="Calibri" w:cs="Calibri"/>
          <w:color w:val="000000"/>
          <w:sz w:val="22"/>
          <w:szCs w:val="22"/>
          <w:lang w:eastAsia="pl-PL"/>
        </w:rPr>
        <w:t xml:space="preserve"> </w:t>
      </w:r>
    </w:p>
    <w:p w14:paraId="3F1749AC" w14:textId="77777777" w:rsidR="004B0873" w:rsidRDefault="00274035" w:rsidP="004B0873">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274035">
        <w:rPr>
          <w:rFonts w:ascii="Calibri" w:hAnsi="Calibri" w:cs="Calibri"/>
          <w:color w:val="000000"/>
          <w:sz w:val="22"/>
          <w:szCs w:val="22"/>
          <w:lang w:eastAsia="pl-PL"/>
        </w:rPr>
        <w:t xml:space="preserve">na warunkach płatności wynikających z </w:t>
      </w:r>
      <w:r w:rsidR="00934365">
        <w:rPr>
          <w:rFonts w:ascii="Calibri" w:hAnsi="Calibri" w:cs="Calibri"/>
          <w:color w:val="000000"/>
          <w:sz w:val="22"/>
          <w:szCs w:val="22"/>
          <w:lang w:val="pl-PL" w:eastAsia="pl-PL"/>
        </w:rPr>
        <w:t>załączonych</w:t>
      </w:r>
      <w:r w:rsidRPr="00274035">
        <w:rPr>
          <w:rFonts w:ascii="Calibri" w:hAnsi="Calibri" w:cs="Calibri"/>
          <w:color w:val="000000"/>
          <w:sz w:val="22"/>
          <w:szCs w:val="22"/>
          <w:lang w:eastAsia="pl-PL"/>
        </w:rPr>
        <w:t xml:space="preserve"> do SWZ</w:t>
      </w:r>
      <w:r w:rsidR="004E0405" w:rsidRPr="004E0405">
        <w:t xml:space="preserve"> </w:t>
      </w:r>
      <w:r w:rsidR="004E0405" w:rsidRPr="004E0405">
        <w:rPr>
          <w:rFonts w:ascii="Calibri" w:hAnsi="Calibri" w:cs="Calibri"/>
          <w:color w:val="000000"/>
          <w:sz w:val="22"/>
          <w:szCs w:val="22"/>
          <w:lang w:eastAsia="pl-PL"/>
        </w:rPr>
        <w:t>Projektowany</w:t>
      </w:r>
      <w:r w:rsidR="004E0405">
        <w:rPr>
          <w:rFonts w:ascii="Calibri" w:hAnsi="Calibri" w:cs="Calibri"/>
          <w:color w:val="000000"/>
          <w:sz w:val="22"/>
          <w:szCs w:val="22"/>
          <w:lang w:val="pl-PL" w:eastAsia="pl-PL"/>
        </w:rPr>
        <w:t>ch</w:t>
      </w:r>
      <w:r w:rsidR="004E0405" w:rsidRPr="004E0405">
        <w:rPr>
          <w:rFonts w:ascii="Calibri" w:hAnsi="Calibri" w:cs="Calibri"/>
          <w:color w:val="000000"/>
          <w:sz w:val="22"/>
          <w:szCs w:val="22"/>
          <w:lang w:eastAsia="pl-PL"/>
        </w:rPr>
        <w:t xml:space="preserve"> Postanowie</w:t>
      </w:r>
      <w:r w:rsidR="004E0405">
        <w:rPr>
          <w:rFonts w:ascii="Calibri" w:hAnsi="Calibri" w:cs="Calibri"/>
          <w:color w:val="000000"/>
          <w:sz w:val="22"/>
          <w:szCs w:val="22"/>
          <w:lang w:val="pl-PL" w:eastAsia="pl-PL"/>
        </w:rPr>
        <w:t>ń</w:t>
      </w:r>
      <w:r w:rsidR="004E0405" w:rsidRPr="004E0405">
        <w:rPr>
          <w:rFonts w:ascii="Calibri" w:hAnsi="Calibri" w:cs="Calibri"/>
          <w:color w:val="000000"/>
          <w:sz w:val="22"/>
          <w:szCs w:val="22"/>
          <w:lang w:eastAsia="pl-PL"/>
        </w:rPr>
        <w:t xml:space="preserve"> Umowy</w:t>
      </w:r>
      <w:r w:rsidR="004E0405">
        <w:rPr>
          <w:rFonts w:ascii="Calibri" w:hAnsi="Calibri" w:cs="Calibri"/>
          <w:color w:val="000000"/>
          <w:sz w:val="22"/>
          <w:szCs w:val="22"/>
          <w:lang w:val="pl-PL" w:eastAsia="pl-PL"/>
        </w:rPr>
        <w:t>.</w:t>
      </w:r>
      <w:r w:rsidR="004E0405" w:rsidRPr="004E0405">
        <w:rPr>
          <w:rFonts w:ascii="Calibri" w:hAnsi="Calibri" w:cs="Calibri"/>
          <w:color w:val="000000"/>
          <w:sz w:val="22"/>
          <w:szCs w:val="22"/>
          <w:lang w:eastAsia="pl-PL"/>
        </w:rPr>
        <w:t xml:space="preserve">   </w:t>
      </w:r>
    </w:p>
    <w:p w14:paraId="67113BAC" w14:textId="77777777" w:rsidR="004B0873" w:rsidRDefault="004B0873" w:rsidP="004B0873">
      <w:pPr>
        <w:pStyle w:val="Akapitzlist"/>
        <w:autoSpaceDE w:val="0"/>
        <w:autoSpaceDN w:val="0"/>
        <w:adjustRightInd w:val="0"/>
        <w:spacing w:line="276" w:lineRule="auto"/>
        <w:jc w:val="both"/>
        <w:rPr>
          <w:rFonts w:ascii="Calibri" w:hAnsi="Calibri" w:cs="Calibri"/>
          <w:color w:val="000000"/>
          <w:sz w:val="22"/>
          <w:szCs w:val="22"/>
          <w:lang w:eastAsia="pl-PL"/>
        </w:rPr>
      </w:pPr>
    </w:p>
    <w:p w14:paraId="3F9DB616" w14:textId="7B7232BB" w:rsidR="00274035" w:rsidRPr="004B0873" w:rsidRDefault="004E0405" w:rsidP="004B0873">
      <w:pPr>
        <w:pStyle w:val="Akapitzlist"/>
        <w:autoSpaceDE w:val="0"/>
        <w:autoSpaceDN w:val="0"/>
        <w:adjustRightInd w:val="0"/>
        <w:spacing w:line="276" w:lineRule="auto"/>
        <w:jc w:val="both"/>
        <w:rPr>
          <w:rFonts w:ascii="Calibri" w:hAnsi="Calibri" w:cs="Calibri"/>
          <w:color w:val="000000"/>
          <w:sz w:val="22"/>
          <w:szCs w:val="22"/>
          <w:lang w:eastAsia="pl-PL"/>
        </w:rPr>
      </w:pPr>
      <w:r w:rsidRPr="004E0405">
        <w:rPr>
          <w:rFonts w:ascii="Calibri" w:hAnsi="Calibri" w:cs="Calibri"/>
          <w:color w:val="000000"/>
          <w:sz w:val="22"/>
          <w:szCs w:val="22"/>
          <w:lang w:eastAsia="pl-PL"/>
        </w:rPr>
        <w:lastRenderedPageBreak/>
        <w:t xml:space="preserve">                                 </w:t>
      </w:r>
    </w:p>
    <w:p w14:paraId="1F1E5B2E" w14:textId="77777777" w:rsidR="00206411" w:rsidRPr="001A2559" w:rsidRDefault="00206411" w:rsidP="004B0873">
      <w:pPr>
        <w:widowControl w:val="0"/>
        <w:tabs>
          <w:tab w:val="left" w:pos="426"/>
        </w:tabs>
        <w:suppressAutoHyphens/>
        <w:spacing w:after="120" w:line="276"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137C2DDE" w:rsidR="00206411" w:rsidRPr="002B1404"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wysokości</w:t>
      </w:r>
      <w:r w:rsidR="006D654D">
        <w:rPr>
          <w:rFonts w:ascii="Calibri" w:eastAsia="Times New Roman" w:hAnsi="Calibri" w:cs="Calibri"/>
          <w:b/>
          <w:bCs/>
          <w:lang w:eastAsia="ar-SA"/>
        </w:rPr>
        <w:t xml:space="preserve">: </w:t>
      </w:r>
      <w:r w:rsidR="0052281A">
        <w:rPr>
          <w:rFonts w:ascii="Calibri" w:eastAsia="Times New Roman" w:hAnsi="Calibri" w:cs="Calibri"/>
          <w:b/>
          <w:bCs/>
          <w:lang w:eastAsia="ar-SA"/>
        </w:rPr>
        <w:t>6</w:t>
      </w:r>
      <w:r w:rsidR="006D654D">
        <w:rPr>
          <w:rFonts w:ascii="Calibri" w:eastAsia="Times New Roman" w:hAnsi="Calibri" w:cs="Calibri"/>
          <w:b/>
          <w:bCs/>
          <w:lang w:eastAsia="ar-SA"/>
        </w:rPr>
        <w:t xml:space="preserve">0 </w:t>
      </w:r>
      <w:r w:rsidR="008A31BF">
        <w:rPr>
          <w:rFonts w:ascii="Calibri" w:eastAsia="Times New Roman" w:hAnsi="Calibri" w:cs="Calibri"/>
          <w:b/>
          <w:bCs/>
          <w:lang w:eastAsia="ar-SA"/>
        </w:rPr>
        <w:t>000</w:t>
      </w:r>
      <w:r w:rsidR="00F05784" w:rsidRPr="0019200F">
        <w:rPr>
          <w:rFonts w:ascii="Calibri" w:eastAsia="Times New Roman" w:hAnsi="Calibri" w:cs="Calibri"/>
          <w:b/>
          <w:bCs/>
          <w:szCs w:val="24"/>
          <w:lang w:eastAsia="ar-SA"/>
        </w:rPr>
        <w:t>,00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7F600BAC" w:rsidR="00940BC0" w:rsidRPr="006D429B" w:rsidRDefault="00940BC0"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4B0873">
      <w:pPr>
        <w:numPr>
          <w:ilvl w:val="0"/>
          <w:numId w:val="28"/>
        </w:numPr>
        <w:suppressAutoHyphens/>
        <w:overflowPunct w:val="0"/>
        <w:autoSpaceDE w:val="0"/>
        <w:autoSpaceDN w:val="0"/>
        <w:adjustRightInd w:val="0"/>
        <w:spacing w:before="120" w:after="0" w:line="276"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rsidP="004B0873">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4B0873">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4B0873">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4B0873">
      <w:pPr>
        <w:numPr>
          <w:ilvl w:val="0"/>
          <w:numId w:val="28"/>
        </w:numPr>
        <w:tabs>
          <w:tab w:val="left" w:pos="426"/>
        </w:tabs>
        <w:suppressAutoHyphens/>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4B0873">
      <w:pPr>
        <w:numPr>
          <w:ilvl w:val="0"/>
          <w:numId w:val="28"/>
        </w:numPr>
        <w:tabs>
          <w:tab w:val="left" w:pos="426"/>
        </w:tabs>
        <w:suppressAutoHyphens/>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4B0873">
      <w:pPr>
        <w:numPr>
          <w:ilvl w:val="0"/>
          <w:numId w:val="28"/>
        </w:numPr>
        <w:tabs>
          <w:tab w:val="left" w:pos="426"/>
        </w:tabs>
        <w:suppressAutoHyphens/>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Default="00206411" w:rsidP="004B0873">
      <w:pPr>
        <w:numPr>
          <w:ilvl w:val="0"/>
          <w:numId w:val="28"/>
        </w:numPr>
        <w:tabs>
          <w:tab w:val="left" w:pos="426"/>
        </w:tabs>
        <w:suppressAutoHyphens/>
        <w:overflowPunct w:val="0"/>
        <w:autoSpaceDE w:val="0"/>
        <w:autoSpaceDN w:val="0"/>
        <w:adjustRightInd w:val="0"/>
        <w:spacing w:after="0" w:line="276"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p w14:paraId="78F9AA3F" w14:textId="77777777" w:rsidR="004B0873" w:rsidRPr="00661EBC" w:rsidRDefault="004B0873" w:rsidP="004B0873">
      <w:pPr>
        <w:tabs>
          <w:tab w:val="left" w:pos="426"/>
        </w:tabs>
        <w:suppressAutoHyphens/>
        <w:overflowPunct w:val="0"/>
        <w:autoSpaceDE w:val="0"/>
        <w:autoSpaceDN w:val="0"/>
        <w:adjustRightInd w:val="0"/>
        <w:spacing w:after="0" w:line="276" w:lineRule="auto"/>
        <w:ind w:left="284"/>
        <w:jc w:val="both"/>
        <w:textAlignment w:val="baseline"/>
        <w:rPr>
          <w:rFonts w:ascii="Calibri" w:hAnsi="Calibri"/>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r>
      <w:tr w:rsidR="004B0873" w:rsidRPr="00206411" w14:paraId="4599EB71" w14:textId="77777777" w:rsidTr="004B0873">
        <w:trPr>
          <w:cantSplit/>
          <w:trHeight w:val="566"/>
        </w:trPr>
        <w:tc>
          <w:tcPr>
            <w:tcW w:w="1275" w:type="dxa"/>
            <w:tcBorders>
              <w:top w:val="single" w:sz="4" w:space="0" w:color="auto"/>
              <w:left w:val="single" w:sz="4" w:space="0" w:color="auto"/>
              <w:bottom w:val="single" w:sz="4" w:space="0" w:color="auto"/>
              <w:right w:val="single" w:sz="4" w:space="0" w:color="auto"/>
            </w:tcBorders>
          </w:tcPr>
          <w:p w14:paraId="1BE87AF6" w14:textId="77777777" w:rsidR="004B0873" w:rsidRPr="00206411" w:rsidRDefault="004B0873" w:rsidP="004B0873">
            <w:pPr>
              <w:overflowPunct w:val="0"/>
              <w:autoSpaceDE w:val="0"/>
              <w:autoSpaceDN w:val="0"/>
              <w:adjustRightInd w:val="0"/>
              <w:spacing w:after="0" w:line="276"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40C1E371" w14:textId="77777777" w:rsidR="004B0873" w:rsidRPr="00206411" w:rsidRDefault="004B0873"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93F491B" w14:textId="77777777" w:rsidR="004B0873" w:rsidRPr="00206411" w:rsidRDefault="004B0873"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3BE46F98" w14:textId="77777777" w:rsidR="004B0873" w:rsidRPr="00206411" w:rsidRDefault="004B0873" w:rsidP="004B0873">
            <w:pPr>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r>
    </w:tbl>
    <w:p w14:paraId="23254C5D" w14:textId="77777777" w:rsidR="004B0873" w:rsidRDefault="004B0873" w:rsidP="004B0873">
      <w:pPr>
        <w:tabs>
          <w:tab w:val="left" w:pos="426"/>
        </w:tabs>
        <w:overflowPunct w:val="0"/>
        <w:autoSpaceDE w:val="0"/>
        <w:autoSpaceDN w:val="0"/>
        <w:adjustRightInd w:val="0"/>
        <w:spacing w:after="0" w:line="276" w:lineRule="auto"/>
        <w:jc w:val="both"/>
        <w:textAlignment w:val="baseline"/>
        <w:rPr>
          <w:rFonts w:ascii="Calibri" w:eastAsia="Times New Roman" w:hAnsi="Calibri" w:cs="Calibri"/>
          <w:sz w:val="16"/>
          <w:szCs w:val="24"/>
          <w:lang w:eastAsia="ar-SA"/>
        </w:rPr>
      </w:pPr>
    </w:p>
    <w:p w14:paraId="64D43AEE" w14:textId="68EB3A37" w:rsidR="00206411" w:rsidRPr="001A2559" w:rsidRDefault="00206411" w:rsidP="004B0873">
      <w:pPr>
        <w:tabs>
          <w:tab w:val="left" w:pos="426"/>
        </w:tabs>
        <w:overflowPunct w:val="0"/>
        <w:autoSpaceDE w:val="0"/>
        <w:autoSpaceDN w:val="0"/>
        <w:adjustRightInd w:val="0"/>
        <w:spacing w:after="0" w:line="276"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522512B7" w14:textId="0B61F19E" w:rsidR="00206411" w:rsidRPr="00206411" w:rsidRDefault="00206411" w:rsidP="004B0873">
      <w:pPr>
        <w:tabs>
          <w:tab w:val="left" w:pos="426"/>
        </w:tabs>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 xml:space="preserve">Prawo przedsiębiorców </w:t>
      </w:r>
      <w:r w:rsidR="00B50B48" w:rsidRPr="00C240F9">
        <w:rPr>
          <w:rFonts w:ascii="Calibri" w:hAnsi="Calibri"/>
          <w:sz w:val="16"/>
        </w:rPr>
        <w:t>(</w:t>
      </w:r>
      <w:r w:rsidR="00B50B48">
        <w:rPr>
          <w:rFonts w:ascii="Calibri" w:hAnsi="Calibri"/>
          <w:sz w:val="16"/>
        </w:rPr>
        <w:t xml:space="preserve">t. jedn. </w:t>
      </w:r>
      <w:r w:rsidR="00B50B48" w:rsidRPr="00206411">
        <w:rPr>
          <w:rFonts w:ascii="Calibri" w:eastAsia="Times New Roman" w:hAnsi="Calibri" w:cs="Calibri"/>
          <w:sz w:val="16"/>
          <w:szCs w:val="16"/>
          <w:lang w:eastAsia="ar-SA"/>
        </w:rPr>
        <w:t>Dz.U.20</w:t>
      </w:r>
      <w:r w:rsidR="00B50B48">
        <w:rPr>
          <w:rFonts w:ascii="Calibri" w:eastAsia="Times New Roman" w:hAnsi="Calibri" w:cs="Calibri"/>
          <w:sz w:val="16"/>
          <w:szCs w:val="16"/>
          <w:lang w:eastAsia="ar-SA"/>
        </w:rPr>
        <w:t>23, poz. 221</w:t>
      </w:r>
      <w:r w:rsidR="00B50B48" w:rsidRPr="00206411">
        <w:rPr>
          <w:rFonts w:ascii="Calibri" w:eastAsia="Times New Roman" w:hAnsi="Calibri" w:cs="Calibri"/>
          <w:sz w:val="16"/>
          <w:szCs w:val="16"/>
          <w:lang w:eastAsia="ar-SA"/>
        </w:rPr>
        <w:t>)</w:t>
      </w:r>
      <w:r w:rsidR="00B50B48" w:rsidRPr="00206411">
        <w:rPr>
          <w:rFonts w:ascii="Calibri" w:eastAsia="Times New Roman" w:hAnsi="Calibri" w:cs="Calibri"/>
          <w:lang w:eastAsia="pl-PL"/>
        </w:rPr>
        <w:t xml:space="preserve"> </w:t>
      </w:r>
    </w:p>
    <w:p w14:paraId="76EFC64D" w14:textId="77777777" w:rsidR="004B0873" w:rsidRDefault="004B0873" w:rsidP="004B0873">
      <w:pPr>
        <w:tabs>
          <w:tab w:val="left" w:pos="426"/>
        </w:tabs>
        <w:overflowPunct w:val="0"/>
        <w:autoSpaceDE w:val="0"/>
        <w:autoSpaceDN w:val="0"/>
        <w:adjustRightInd w:val="0"/>
        <w:spacing w:before="120" w:after="0" w:line="276" w:lineRule="auto"/>
        <w:jc w:val="both"/>
        <w:textAlignment w:val="baseline"/>
        <w:rPr>
          <w:rFonts w:ascii="Calibri" w:eastAsia="Times New Roman" w:hAnsi="Calibri" w:cs="Calibri"/>
          <w:lang w:eastAsia="pl-PL"/>
        </w:rPr>
      </w:pPr>
    </w:p>
    <w:p w14:paraId="6258C263" w14:textId="77777777" w:rsidR="004B0873" w:rsidRDefault="004B0873" w:rsidP="004B0873">
      <w:pPr>
        <w:tabs>
          <w:tab w:val="left" w:pos="426"/>
        </w:tabs>
        <w:overflowPunct w:val="0"/>
        <w:autoSpaceDE w:val="0"/>
        <w:autoSpaceDN w:val="0"/>
        <w:adjustRightInd w:val="0"/>
        <w:spacing w:before="120" w:after="0" w:line="276" w:lineRule="auto"/>
        <w:jc w:val="both"/>
        <w:textAlignment w:val="baseline"/>
        <w:rPr>
          <w:rFonts w:ascii="Calibri" w:eastAsia="Times New Roman" w:hAnsi="Calibri" w:cs="Calibri"/>
          <w:lang w:eastAsia="pl-PL"/>
        </w:rPr>
      </w:pPr>
    </w:p>
    <w:p w14:paraId="734BE96B" w14:textId="76AD71B3" w:rsidR="00206411" w:rsidRPr="001A2559" w:rsidRDefault="00206411" w:rsidP="004B0873">
      <w:pPr>
        <w:tabs>
          <w:tab w:val="left" w:pos="426"/>
        </w:tabs>
        <w:overflowPunct w:val="0"/>
        <w:autoSpaceDE w:val="0"/>
        <w:autoSpaceDN w:val="0"/>
        <w:adjustRightInd w:val="0"/>
        <w:spacing w:before="120" w:after="0" w:line="276"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rsidP="004B0873">
      <w:pPr>
        <w:numPr>
          <w:ilvl w:val="0"/>
          <w:numId w:val="36"/>
        </w:numPr>
        <w:suppressAutoHyphens/>
        <w:overflowPunct w:val="0"/>
        <w:autoSpaceDE w:val="0"/>
        <w:autoSpaceDN w:val="0"/>
        <w:adjustRightInd w:val="0"/>
        <w:spacing w:before="120" w:after="0" w:line="276"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rsidP="004B0873">
      <w:pPr>
        <w:numPr>
          <w:ilvl w:val="0"/>
          <w:numId w:val="36"/>
        </w:numPr>
        <w:suppressAutoHyphens/>
        <w:overflowPunct w:val="0"/>
        <w:autoSpaceDE w:val="0"/>
        <w:autoSpaceDN w:val="0"/>
        <w:adjustRightInd w:val="0"/>
        <w:spacing w:after="0" w:line="276" w:lineRule="auto"/>
        <w:jc w:val="both"/>
        <w:textAlignment w:val="baseline"/>
      </w:pPr>
      <w:r>
        <w:rPr>
          <w:rFonts w:cs="Calibri"/>
        </w:rPr>
        <w:t>Oświadczenie dotyczące podstaw wykluczenia wg Załącznika 3a - … szt.</w:t>
      </w:r>
    </w:p>
    <w:p w14:paraId="1ACB9A04" w14:textId="77777777" w:rsidR="004F0758" w:rsidRPr="00CF2168" w:rsidRDefault="004F0758" w:rsidP="004B0873">
      <w:pPr>
        <w:numPr>
          <w:ilvl w:val="0"/>
          <w:numId w:val="36"/>
        </w:numPr>
        <w:suppressAutoHyphens/>
        <w:overflowPunct w:val="0"/>
        <w:autoSpaceDE w:val="0"/>
        <w:autoSpaceDN w:val="0"/>
        <w:adjustRightInd w:val="0"/>
        <w:spacing w:after="0" w:line="276"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rsidP="004B0873">
      <w:pPr>
        <w:numPr>
          <w:ilvl w:val="0"/>
          <w:numId w:val="36"/>
        </w:numPr>
        <w:suppressAutoHyphens/>
        <w:overflowPunct w:val="0"/>
        <w:autoSpaceDE w:val="0"/>
        <w:autoSpaceDN w:val="0"/>
        <w:adjustRightInd w:val="0"/>
        <w:spacing w:after="0" w:line="276"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54FE78E2" w:rsidR="004F0758" w:rsidRPr="00AB3FEA" w:rsidRDefault="004F0758" w:rsidP="004B0873">
      <w:pPr>
        <w:numPr>
          <w:ilvl w:val="0"/>
          <w:numId w:val="36"/>
        </w:numPr>
        <w:suppressAutoHyphens/>
        <w:overflowPunct w:val="0"/>
        <w:autoSpaceDE w:val="0"/>
        <w:autoSpaceDN w:val="0"/>
        <w:adjustRightInd w:val="0"/>
        <w:spacing w:after="0" w:line="276"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rsidP="004B0873">
      <w:pPr>
        <w:numPr>
          <w:ilvl w:val="0"/>
          <w:numId w:val="36"/>
        </w:numPr>
        <w:suppressAutoHyphens/>
        <w:overflowPunct w:val="0"/>
        <w:autoSpaceDE w:val="0"/>
        <w:autoSpaceDN w:val="0"/>
        <w:adjustRightInd w:val="0"/>
        <w:spacing w:after="0" w:line="276" w:lineRule="auto"/>
        <w:jc w:val="both"/>
        <w:textAlignment w:val="baseline"/>
      </w:pPr>
      <w:r>
        <w:rPr>
          <w:rFonts w:cs="Calibri"/>
        </w:rPr>
        <w:t>Oświadczenie dotyczące podstaw wykluczenia wg Załącznika 3b - … szt.- (jeżeli dotyczy)*</w:t>
      </w:r>
    </w:p>
    <w:p w14:paraId="34EB1795" w14:textId="1CA8F7DC" w:rsidR="004F0758" w:rsidRDefault="004F0758" w:rsidP="004B0873">
      <w:pPr>
        <w:numPr>
          <w:ilvl w:val="0"/>
          <w:numId w:val="36"/>
        </w:numPr>
        <w:suppressAutoHyphens/>
        <w:overflowPunct w:val="0"/>
        <w:autoSpaceDE w:val="0"/>
        <w:autoSpaceDN w:val="0"/>
        <w:adjustRightInd w:val="0"/>
        <w:spacing w:after="0" w:line="276" w:lineRule="auto"/>
        <w:jc w:val="both"/>
        <w:textAlignment w:val="baseline"/>
      </w:pPr>
      <w:r>
        <w:t>________________________________________</w:t>
      </w:r>
    </w:p>
    <w:p w14:paraId="193968F3" w14:textId="60485987" w:rsidR="004F0758" w:rsidRPr="00CA5A4E" w:rsidRDefault="004F0758" w:rsidP="004B0873">
      <w:pPr>
        <w:numPr>
          <w:ilvl w:val="0"/>
          <w:numId w:val="36"/>
        </w:numPr>
        <w:suppressAutoHyphens/>
        <w:overflowPunct w:val="0"/>
        <w:autoSpaceDE w:val="0"/>
        <w:autoSpaceDN w:val="0"/>
        <w:adjustRightInd w:val="0"/>
        <w:spacing w:after="0" w:line="276"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92FDE3B" w14:textId="77777777" w:rsidR="00934365" w:rsidRPr="00206411" w:rsidRDefault="00934365"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6520510B"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480A38D1"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EE4061E"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C74B37F"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13EAEBF9"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528847EF"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16F3B283"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00639E65"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518372C9"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757C161F"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506C6389"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734839EB"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7CD7A065"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37BABEB2"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36D51317"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319A82A"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2E35067"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531B0CD4"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499E4AD0"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157FC62"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7497BF0F"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4856E539"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6E461F4E"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1367FDB7"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36EC6137"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12F3CACE"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04D1167D" w14:textId="77777777" w:rsidR="00044BF7" w:rsidRDefault="00044BF7" w:rsidP="00274035">
      <w:pPr>
        <w:spacing w:before="60" w:after="0" w:line="240" w:lineRule="auto"/>
        <w:ind w:left="426" w:hanging="284"/>
        <w:jc w:val="right"/>
        <w:rPr>
          <w:rFonts w:ascii="Calibri" w:eastAsia="Times New Roman" w:hAnsi="Calibri" w:cs="Calibri"/>
          <w:i/>
          <w:szCs w:val="24"/>
          <w:lang w:eastAsia="ar-SA"/>
        </w:rPr>
      </w:pPr>
    </w:p>
    <w:p w14:paraId="2E38DF92" w14:textId="2DB7F224" w:rsidR="00274035" w:rsidRPr="00B47826" w:rsidRDefault="00274035" w:rsidP="00274035">
      <w:pPr>
        <w:spacing w:before="60" w:after="0" w:line="240" w:lineRule="auto"/>
        <w:ind w:left="426" w:hanging="284"/>
        <w:jc w:val="right"/>
        <w:rPr>
          <w:rFonts w:ascii="Calibri" w:eastAsia="Times New Roman" w:hAnsi="Calibri" w:cs="Calibri"/>
          <w:i/>
          <w:szCs w:val="24"/>
          <w:lang w:eastAsia="ar-SA"/>
        </w:rPr>
      </w:pPr>
      <w:r w:rsidRPr="00B47826">
        <w:rPr>
          <w:rFonts w:ascii="Calibri" w:eastAsia="Times New Roman" w:hAnsi="Calibri" w:cs="Calibri"/>
          <w:i/>
          <w:szCs w:val="24"/>
          <w:lang w:eastAsia="ar-SA"/>
        </w:rPr>
        <w:lastRenderedPageBreak/>
        <w:t>Załącznik 2a</w:t>
      </w:r>
    </w:p>
    <w:p w14:paraId="56E5A094"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24E44FA"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FB90449" w14:textId="77777777" w:rsidR="00274035" w:rsidRPr="00B47826" w:rsidRDefault="00274035" w:rsidP="00274035">
      <w:pPr>
        <w:spacing w:before="60" w:after="0" w:line="240" w:lineRule="auto"/>
        <w:ind w:left="426" w:hanging="284"/>
        <w:jc w:val="both"/>
        <w:rPr>
          <w:rFonts w:ascii="Calibri" w:eastAsia="Times New Roman" w:hAnsi="Calibri" w:cs="Calibri"/>
          <w:i/>
          <w:lang w:eastAsia="ar-SA"/>
        </w:rPr>
      </w:pPr>
    </w:p>
    <w:p w14:paraId="07E639B7"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r w:rsidRPr="00B47826">
        <w:rPr>
          <w:rFonts w:ascii="Calibri" w:eastAsia="Times New Roman" w:hAnsi="Calibri" w:cs="Calibri"/>
          <w:b/>
          <w:lang w:eastAsia="ar-SA"/>
        </w:rPr>
        <w:t>Formularz cenowy</w:t>
      </w:r>
    </w:p>
    <w:p w14:paraId="2640E91D" w14:textId="77777777" w:rsidR="00274035" w:rsidRPr="00B47826" w:rsidRDefault="00274035" w:rsidP="00274035">
      <w:pPr>
        <w:autoSpaceDE w:val="0"/>
        <w:autoSpaceDN w:val="0"/>
        <w:adjustRightInd w:val="0"/>
        <w:spacing w:after="0" w:line="276" w:lineRule="auto"/>
        <w:jc w:val="center"/>
        <w:rPr>
          <w:rFonts w:ascii="Calibri" w:eastAsia="Times New Roman" w:hAnsi="Calibri" w:cs="Calibri"/>
          <w:color w:val="000000"/>
          <w:lang w:eastAsia="pl-PL"/>
        </w:rPr>
      </w:pPr>
      <w:r w:rsidRPr="00B47826">
        <w:rPr>
          <w:rFonts w:ascii="Calibri" w:eastAsia="Times New Roman" w:hAnsi="Calibri" w:cs="Calibri"/>
          <w:b/>
          <w:bCs/>
          <w:color w:val="000000"/>
          <w:lang w:eastAsia="pl-PL"/>
        </w:rPr>
        <w:t>„</w:t>
      </w:r>
      <w:r w:rsidRPr="00B47826">
        <w:rPr>
          <w:rFonts w:ascii="Calibri" w:eastAsia="Times New Roman" w:hAnsi="Calibri" w:cs="Calibri"/>
          <w:b/>
          <w:bCs/>
          <w:i/>
          <w:iCs/>
          <w:color w:val="000000"/>
          <w:lang w:eastAsia="pl-PL"/>
        </w:rPr>
        <w:t>Zagospodarowanie odpadów z mechanicznej obróbki o kodzie 19 12 12”</w:t>
      </w:r>
    </w:p>
    <w:p w14:paraId="233BC9E4" w14:textId="30344B34" w:rsidR="00274035" w:rsidRPr="00B47826"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r w:rsidRPr="00B47826">
        <w:rPr>
          <w:rFonts w:ascii="Calibri" w:eastAsia="Times New Roman" w:hAnsi="Calibri" w:cs="Calibri"/>
          <w:b/>
          <w:bCs/>
          <w:color w:val="000000"/>
          <w:lang w:eastAsia="pl-PL"/>
        </w:rPr>
        <w:t>MKUO ProNatura ZP/NO/</w:t>
      </w:r>
      <w:r w:rsidR="00017403">
        <w:rPr>
          <w:rFonts w:ascii="Calibri" w:eastAsia="Times New Roman" w:hAnsi="Calibri" w:cs="Calibri"/>
          <w:b/>
          <w:bCs/>
          <w:color w:val="000000"/>
          <w:lang w:eastAsia="pl-PL"/>
        </w:rPr>
        <w:t>54</w:t>
      </w:r>
      <w:r w:rsidRPr="00B47826">
        <w:rPr>
          <w:rFonts w:ascii="Calibri" w:eastAsia="Times New Roman" w:hAnsi="Calibri" w:cs="Calibri"/>
          <w:b/>
          <w:bCs/>
          <w:color w:val="000000"/>
          <w:lang w:eastAsia="pl-PL"/>
        </w:rPr>
        <w:t>/2</w:t>
      </w:r>
      <w:r w:rsidR="005072AF">
        <w:rPr>
          <w:rFonts w:ascii="Calibri" w:eastAsia="Times New Roman" w:hAnsi="Calibri" w:cs="Calibri"/>
          <w:b/>
          <w:bCs/>
          <w:color w:val="000000"/>
          <w:lang w:eastAsia="pl-PL"/>
        </w:rPr>
        <w:t>3</w:t>
      </w:r>
    </w:p>
    <w:p w14:paraId="47BCE6D3"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p>
    <w:p w14:paraId="34F012EE" w14:textId="77777777" w:rsidR="00274035" w:rsidRPr="00B47826" w:rsidRDefault="00274035" w:rsidP="00274035">
      <w:pPr>
        <w:suppressAutoHyphens/>
        <w:spacing w:after="0" w:line="240" w:lineRule="auto"/>
        <w:jc w:val="center"/>
        <w:rPr>
          <w:rFonts w:ascii="Calibri" w:eastAsia="Times New Roman" w:hAnsi="Calibri" w:cs="Calibri"/>
          <w:b/>
          <w:iCs/>
          <w:lang w:eastAsia="ar-SA"/>
        </w:rPr>
      </w:pPr>
    </w:p>
    <w:p w14:paraId="79130BF9" w14:textId="77777777" w:rsidR="00274035" w:rsidRPr="00B47826" w:rsidRDefault="00274035" w:rsidP="00274035">
      <w:pPr>
        <w:suppressAutoHyphens/>
        <w:spacing w:after="0" w:line="240" w:lineRule="auto"/>
        <w:jc w:val="both"/>
        <w:rPr>
          <w:rFonts w:ascii="Calibri" w:eastAsia="Arial" w:hAnsi="Calibri" w:cs="Calibri"/>
          <w:iCs/>
          <w:lang w:eastAsia="ar-SA"/>
        </w:rPr>
      </w:pPr>
    </w:p>
    <w:p w14:paraId="6ABF55A7"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946"/>
        <w:gridCol w:w="1388"/>
        <w:gridCol w:w="1886"/>
        <w:gridCol w:w="1549"/>
      </w:tblGrid>
      <w:tr w:rsidR="00274035" w:rsidRPr="00B47826" w14:paraId="7AB15C59" w14:textId="77777777" w:rsidTr="007664E5">
        <w:tc>
          <w:tcPr>
            <w:tcW w:w="2376" w:type="dxa"/>
            <w:shd w:val="clear" w:color="auto" w:fill="auto"/>
            <w:vAlign w:val="center"/>
          </w:tcPr>
          <w:p w14:paraId="4945CDCC"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Ilość odpadów</w:t>
            </w:r>
          </w:p>
        </w:tc>
        <w:tc>
          <w:tcPr>
            <w:tcW w:w="1985" w:type="dxa"/>
            <w:shd w:val="clear" w:color="auto" w:fill="auto"/>
            <w:vAlign w:val="center"/>
          </w:tcPr>
          <w:p w14:paraId="6C904C03" w14:textId="0F3BCF13" w:rsidR="00274035" w:rsidRPr="00B47826" w:rsidRDefault="00274035" w:rsidP="00946AE2">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netto / 1 Mg</w:t>
            </w:r>
          </w:p>
        </w:tc>
        <w:tc>
          <w:tcPr>
            <w:tcW w:w="1417" w:type="dxa"/>
            <w:shd w:val="clear" w:color="auto" w:fill="auto"/>
            <w:vAlign w:val="center"/>
          </w:tcPr>
          <w:p w14:paraId="76C0F464"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Stawka podatku VAT</w:t>
            </w:r>
          </w:p>
        </w:tc>
        <w:tc>
          <w:tcPr>
            <w:tcW w:w="1921" w:type="dxa"/>
            <w:shd w:val="clear" w:color="auto" w:fill="auto"/>
            <w:vAlign w:val="center"/>
          </w:tcPr>
          <w:p w14:paraId="636C9058"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brutto / 1 Mg</w:t>
            </w:r>
          </w:p>
        </w:tc>
        <w:tc>
          <w:tcPr>
            <w:tcW w:w="1588" w:type="dxa"/>
            <w:shd w:val="clear" w:color="auto" w:fill="auto"/>
            <w:vAlign w:val="center"/>
          </w:tcPr>
          <w:p w14:paraId="56EA6F16"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Wartość brutto</w:t>
            </w:r>
          </w:p>
          <w:p w14:paraId="7AB48724" w14:textId="77777777" w:rsidR="00274035" w:rsidRPr="00B47826" w:rsidRDefault="00274035" w:rsidP="007664E5">
            <w:pPr>
              <w:suppressAutoHyphens/>
              <w:spacing w:after="0" w:line="240" w:lineRule="auto"/>
              <w:jc w:val="center"/>
              <w:rPr>
                <w:rFonts w:ascii="Calibri" w:eastAsia="Arial" w:hAnsi="Calibri" w:cs="Calibri"/>
                <w:iCs/>
                <w:sz w:val="20"/>
                <w:szCs w:val="20"/>
                <w:lang w:eastAsia="ar-SA"/>
              </w:rPr>
            </w:pPr>
            <w:r w:rsidRPr="00B47826">
              <w:rPr>
                <w:rFonts w:ascii="Calibri" w:eastAsia="Arial" w:hAnsi="Calibri" w:cs="Calibri"/>
                <w:iCs/>
                <w:sz w:val="20"/>
                <w:szCs w:val="20"/>
                <w:lang w:eastAsia="ar-SA"/>
              </w:rPr>
              <w:t>(kol. 1 x kol. 4)</w:t>
            </w:r>
          </w:p>
        </w:tc>
      </w:tr>
      <w:tr w:rsidR="00274035" w:rsidRPr="00B47826" w14:paraId="5B5639BD" w14:textId="77777777" w:rsidTr="007664E5">
        <w:tc>
          <w:tcPr>
            <w:tcW w:w="2376" w:type="dxa"/>
            <w:shd w:val="clear" w:color="auto" w:fill="auto"/>
          </w:tcPr>
          <w:p w14:paraId="0130AE4F"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1</w:t>
            </w:r>
          </w:p>
        </w:tc>
        <w:tc>
          <w:tcPr>
            <w:tcW w:w="1985" w:type="dxa"/>
            <w:shd w:val="clear" w:color="auto" w:fill="auto"/>
          </w:tcPr>
          <w:p w14:paraId="439BB66F"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2</w:t>
            </w:r>
          </w:p>
        </w:tc>
        <w:tc>
          <w:tcPr>
            <w:tcW w:w="1417" w:type="dxa"/>
            <w:shd w:val="clear" w:color="auto" w:fill="auto"/>
          </w:tcPr>
          <w:p w14:paraId="47B2A0D5"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3</w:t>
            </w:r>
          </w:p>
        </w:tc>
        <w:tc>
          <w:tcPr>
            <w:tcW w:w="1921" w:type="dxa"/>
            <w:shd w:val="clear" w:color="auto" w:fill="auto"/>
          </w:tcPr>
          <w:p w14:paraId="2AD0EEE3"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4</w:t>
            </w:r>
          </w:p>
        </w:tc>
        <w:tc>
          <w:tcPr>
            <w:tcW w:w="1588" w:type="dxa"/>
            <w:shd w:val="clear" w:color="auto" w:fill="auto"/>
          </w:tcPr>
          <w:p w14:paraId="2C693656"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5</w:t>
            </w:r>
          </w:p>
        </w:tc>
      </w:tr>
      <w:tr w:rsidR="00274035" w:rsidRPr="00B47826" w14:paraId="1EA627F8" w14:textId="77777777" w:rsidTr="007664E5">
        <w:tc>
          <w:tcPr>
            <w:tcW w:w="2376" w:type="dxa"/>
            <w:shd w:val="clear" w:color="auto" w:fill="auto"/>
            <w:vAlign w:val="center"/>
          </w:tcPr>
          <w:p w14:paraId="15F1DFDB" w14:textId="77777777" w:rsidR="00274035" w:rsidRPr="00B47826" w:rsidRDefault="00274035" w:rsidP="007664E5">
            <w:pPr>
              <w:suppressAutoHyphens/>
              <w:spacing w:after="0" w:line="240" w:lineRule="auto"/>
              <w:rPr>
                <w:rFonts w:ascii="Calibri" w:eastAsia="Arial" w:hAnsi="Calibri" w:cs="Calibri"/>
                <w:iCs/>
                <w:szCs w:val="24"/>
                <w:lang w:eastAsia="ar-SA"/>
              </w:rPr>
            </w:pPr>
          </w:p>
          <w:p w14:paraId="7B258004" w14:textId="59752934" w:rsidR="00274035" w:rsidRPr="00B47826" w:rsidRDefault="008B0880" w:rsidP="007664E5">
            <w:pPr>
              <w:suppressAutoHyphens/>
              <w:spacing w:after="0" w:line="240" w:lineRule="auto"/>
              <w:jc w:val="center"/>
              <w:rPr>
                <w:rFonts w:ascii="Calibri" w:eastAsia="Arial" w:hAnsi="Calibri" w:cs="Calibri"/>
                <w:iCs/>
                <w:szCs w:val="24"/>
                <w:lang w:eastAsia="ar-SA"/>
              </w:rPr>
            </w:pPr>
            <w:r>
              <w:rPr>
                <w:rFonts w:ascii="Calibri" w:eastAsia="Arial" w:hAnsi="Calibri" w:cs="Calibri"/>
                <w:iCs/>
                <w:szCs w:val="24"/>
                <w:lang w:eastAsia="ar-SA"/>
              </w:rPr>
              <w:t>13</w:t>
            </w:r>
            <w:r w:rsidRPr="00B47826">
              <w:rPr>
                <w:rFonts w:ascii="Calibri" w:eastAsia="Arial" w:hAnsi="Calibri" w:cs="Calibri"/>
                <w:iCs/>
                <w:szCs w:val="24"/>
                <w:lang w:eastAsia="ar-SA"/>
              </w:rPr>
              <w:t xml:space="preserve"> </w:t>
            </w:r>
            <w:r w:rsidR="00274035" w:rsidRPr="00B47826">
              <w:rPr>
                <w:rFonts w:ascii="Calibri" w:eastAsia="Arial" w:hAnsi="Calibri" w:cs="Calibri"/>
                <w:iCs/>
                <w:szCs w:val="24"/>
                <w:lang w:eastAsia="ar-SA"/>
              </w:rPr>
              <w:t>000 Mg</w:t>
            </w:r>
          </w:p>
          <w:p w14:paraId="68AD00C7" w14:textId="77777777" w:rsidR="00274035" w:rsidRPr="00B47826" w:rsidRDefault="00274035" w:rsidP="007664E5">
            <w:pPr>
              <w:suppressAutoHyphens/>
              <w:spacing w:after="0" w:line="240" w:lineRule="auto"/>
              <w:ind w:left="2700"/>
              <w:jc w:val="center"/>
              <w:rPr>
                <w:rFonts w:ascii="Calibri" w:eastAsia="Arial" w:hAnsi="Calibri" w:cs="Calibri"/>
                <w:iCs/>
                <w:szCs w:val="24"/>
                <w:lang w:eastAsia="ar-SA"/>
              </w:rPr>
            </w:pPr>
          </w:p>
        </w:tc>
        <w:tc>
          <w:tcPr>
            <w:tcW w:w="1985" w:type="dxa"/>
            <w:shd w:val="clear" w:color="auto" w:fill="auto"/>
          </w:tcPr>
          <w:p w14:paraId="5003BEB7"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417" w:type="dxa"/>
            <w:shd w:val="clear" w:color="auto" w:fill="auto"/>
          </w:tcPr>
          <w:p w14:paraId="3AB845F4"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921" w:type="dxa"/>
            <w:shd w:val="clear" w:color="auto" w:fill="auto"/>
          </w:tcPr>
          <w:p w14:paraId="4A606274"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588" w:type="dxa"/>
            <w:shd w:val="clear" w:color="auto" w:fill="auto"/>
          </w:tcPr>
          <w:p w14:paraId="6EADDA8C"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r>
      <w:tr w:rsidR="00274035" w:rsidRPr="00B47826" w14:paraId="42A27E8C" w14:textId="77777777" w:rsidTr="007664E5">
        <w:tc>
          <w:tcPr>
            <w:tcW w:w="7699" w:type="dxa"/>
            <w:gridSpan w:val="4"/>
            <w:shd w:val="clear" w:color="auto" w:fill="auto"/>
            <w:vAlign w:val="bottom"/>
          </w:tcPr>
          <w:p w14:paraId="6758195A"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p>
          <w:p w14:paraId="39D17DBE"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p>
          <w:p w14:paraId="34D1B904"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r w:rsidRPr="00B47826">
              <w:rPr>
                <w:rFonts w:ascii="Calibri" w:eastAsia="Arial" w:hAnsi="Calibri" w:cs="Calibri"/>
                <w:b/>
                <w:bCs/>
                <w:iCs/>
                <w:szCs w:val="24"/>
                <w:lang w:eastAsia="ar-SA"/>
              </w:rPr>
              <w:t>RAZEM</w:t>
            </w:r>
          </w:p>
        </w:tc>
        <w:tc>
          <w:tcPr>
            <w:tcW w:w="1588" w:type="dxa"/>
            <w:shd w:val="clear" w:color="auto" w:fill="auto"/>
          </w:tcPr>
          <w:p w14:paraId="6CB3A3DE" w14:textId="77777777" w:rsidR="00274035" w:rsidRPr="00B47826" w:rsidRDefault="00274035" w:rsidP="007664E5">
            <w:pPr>
              <w:suppressAutoHyphens/>
              <w:spacing w:after="0" w:line="240" w:lineRule="auto"/>
              <w:jc w:val="both"/>
              <w:rPr>
                <w:rFonts w:ascii="Calibri" w:eastAsia="Arial" w:hAnsi="Calibri" w:cs="Calibri"/>
                <w:b/>
                <w:bCs/>
                <w:iCs/>
                <w:szCs w:val="24"/>
                <w:lang w:eastAsia="ar-SA"/>
              </w:rPr>
            </w:pPr>
          </w:p>
        </w:tc>
      </w:tr>
    </w:tbl>
    <w:p w14:paraId="6EDDA749"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p w14:paraId="486780F9" w14:textId="77777777" w:rsidR="00274035" w:rsidRPr="00206411" w:rsidRDefault="00274035" w:rsidP="00274035">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B47826">
        <w:rPr>
          <w:rFonts w:ascii="Calibri" w:eastAsia="Times New Roman" w:hAnsi="Calibri" w:cs="Calibri"/>
          <w:lang w:eastAsia="ar-SA"/>
        </w:rPr>
        <w:br w:type="page"/>
      </w:r>
    </w:p>
    <w:p w14:paraId="729B203F" w14:textId="750A1537" w:rsidR="004F0758" w:rsidRDefault="004F0758" w:rsidP="008D27C0">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4B72E5D6" w14:textId="77777777" w:rsidR="004F0758" w:rsidRPr="00742AF2" w:rsidRDefault="004F0758" w:rsidP="004F0758">
      <w:pPr>
        <w:suppressAutoHyphens/>
        <w:spacing w:after="0" w:line="276" w:lineRule="auto"/>
        <w:rPr>
          <w:lang w:val="de-DE"/>
        </w:rPr>
      </w:pPr>
      <w:r w:rsidRPr="00742AF2">
        <w:rPr>
          <w:lang w:val="de-DE"/>
        </w:rPr>
        <w:t>Numer REGON ………………………………  Numer NIP …………………………......................</w:t>
      </w:r>
    </w:p>
    <w:p w14:paraId="11E8174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0FD13AFC" w14:textId="7EBAA1EE" w:rsidR="004F0758" w:rsidRPr="00742AF2" w:rsidRDefault="004F0758" w:rsidP="004F0758">
      <w:pPr>
        <w:suppressAutoHyphens/>
        <w:spacing w:after="0" w:line="276" w:lineRule="auto"/>
        <w:rPr>
          <w:lang w:val="de-DE"/>
        </w:rPr>
      </w:pP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75516F34"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8D27C0" w:rsidRPr="008D27C0">
        <w:rPr>
          <w:b/>
        </w:rPr>
        <w:t>Zagospodarowanie odpadów z mechanicznej obróbki o kodzie 19 12 12</w:t>
      </w:r>
      <w:r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017403">
        <w:rPr>
          <w:rFonts w:ascii="Calibri" w:hAnsi="Calibri"/>
          <w:b/>
        </w:rPr>
        <w:t>54</w:t>
      </w:r>
      <w:r w:rsidRPr="005778C2">
        <w:rPr>
          <w:rFonts w:ascii="Calibri" w:hAnsi="Calibri"/>
          <w:b/>
        </w:rPr>
        <w:t>/</w:t>
      </w:r>
      <w:r w:rsidR="00017403">
        <w:rPr>
          <w:rFonts w:ascii="Calibri" w:hAnsi="Calibri"/>
          <w:b/>
        </w:rPr>
        <w:t>23</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22"/>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2"/>
      </w:r>
    </w:p>
    <w:p w14:paraId="10DA77C1" w14:textId="6054E12F" w:rsidR="004F0758" w:rsidRPr="005778C2" w:rsidRDefault="004F0758">
      <w:pPr>
        <w:pStyle w:val="NormalnyWeb"/>
        <w:numPr>
          <w:ilvl w:val="0"/>
          <w:numId w:val="122"/>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w:t>
      </w:r>
      <w:r w:rsidR="00927CAF">
        <w:rPr>
          <w:rFonts w:ascii="Calibri" w:hAnsi="Calibri"/>
          <w:color w:val="222222"/>
          <w:sz w:val="22"/>
        </w:rPr>
        <w:t xml:space="preserve">t. jedn. </w:t>
      </w:r>
      <w:r w:rsidRPr="005778C2">
        <w:rPr>
          <w:rFonts w:ascii="Calibri" w:hAnsi="Calibri"/>
          <w:color w:val="222222"/>
          <w:sz w:val="22"/>
        </w:rPr>
        <w:t xml:space="preserve">Dz. U. </w:t>
      </w:r>
      <w:r w:rsidR="00927CAF">
        <w:rPr>
          <w:rFonts w:ascii="Calibri" w:hAnsi="Calibri"/>
          <w:color w:val="222222"/>
          <w:sz w:val="22"/>
        </w:rPr>
        <w:t xml:space="preserve">z 2023r., </w:t>
      </w:r>
      <w:r w:rsidRPr="005778C2">
        <w:rPr>
          <w:rFonts w:ascii="Calibri" w:hAnsi="Calibri"/>
          <w:color w:val="222222"/>
          <w:sz w:val="22"/>
        </w:rPr>
        <w:t xml:space="preserve">poz. </w:t>
      </w:r>
      <w:r w:rsidR="00927CAF">
        <w:rPr>
          <w:rFonts w:ascii="Calibri" w:hAnsi="Calibri"/>
          <w:color w:val="222222"/>
          <w:sz w:val="22"/>
        </w:rPr>
        <w:t>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3"/>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6" w:name="_Hlk102639179"/>
      <w:r w:rsidRPr="00903527">
        <w:rPr>
          <w:rFonts w:cs="Calibri"/>
          <w:i/>
        </w:rPr>
        <w:t xml:space="preserve">kwalifikowany podpis elektroniczny </w:t>
      </w:r>
      <w:bookmarkEnd w:id="6"/>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E17E62" w:rsidRDefault="004F0758" w:rsidP="004F0758">
      <w:pPr>
        <w:suppressAutoHyphens/>
        <w:spacing w:after="0" w:line="276" w:lineRule="auto"/>
      </w:pPr>
      <w:r w:rsidRPr="00742AF2">
        <w:t xml:space="preserve">Siedziba i adres:  </w:t>
      </w:r>
      <w:r w:rsidRPr="00A714F1">
        <w:rPr>
          <w:rFonts w:cs="Calibri"/>
        </w:rPr>
        <w:t>....................................................................................................</w:t>
      </w:r>
    </w:p>
    <w:p w14:paraId="524792FF" w14:textId="77777777" w:rsidR="004F0758" w:rsidRPr="00E17E62" w:rsidRDefault="004F0758" w:rsidP="004F0758">
      <w:pPr>
        <w:suppressAutoHyphens/>
        <w:spacing w:after="0" w:line="276" w:lineRule="auto"/>
      </w:pPr>
      <w:r w:rsidRPr="00E17E62">
        <w:t xml:space="preserve">Numer telefonu: ……………………………     </w:t>
      </w:r>
    </w:p>
    <w:p w14:paraId="1EDF281D" w14:textId="77777777" w:rsidR="004F0758" w:rsidRPr="00E17E62" w:rsidRDefault="004F0758" w:rsidP="004F0758">
      <w:pPr>
        <w:suppressAutoHyphens/>
        <w:spacing w:after="0" w:line="276" w:lineRule="auto"/>
      </w:pPr>
      <w:r w:rsidRPr="00E17E62">
        <w:t>Numer REGON ………………………………  Numer NIP …………………………......................</w:t>
      </w:r>
    </w:p>
    <w:p w14:paraId="7212B474" w14:textId="77777777" w:rsidR="004F0758" w:rsidRPr="00E17E62" w:rsidRDefault="004F0758" w:rsidP="004F0758">
      <w:pPr>
        <w:suppressAutoHyphens/>
        <w:spacing w:after="0" w:line="276" w:lineRule="auto"/>
      </w:pPr>
      <w:r w:rsidRPr="00E17E62">
        <w:t>Adres poczty elektronicznej …………………………………………………………………………….</w:t>
      </w:r>
    </w:p>
    <w:p w14:paraId="52A1B0C3" w14:textId="334FAF2D" w:rsidR="004F0758" w:rsidRPr="00E17E62" w:rsidRDefault="004F0758" w:rsidP="004F0758">
      <w:pPr>
        <w:suppressAutoHyphens/>
        <w:spacing w:after="0" w:line="276" w:lineRule="auto"/>
      </w:pP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30BAA0EE"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8D27C0" w:rsidRPr="008D27C0">
        <w:rPr>
          <w:b/>
        </w:rPr>
        <w:t>Zagospodarowanie odpadów z mechanicznej obróbki o kodzie 19 12 12</w:t>
      </w:r>
      <w:r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017403">
        <w:rPr>
          <w:rFonts w:ascii="Calibri" w:hAnsi="Calibri"/>
          <w:b/>
        </w:rPr>
        <w:t>54</w:t>
      </w:r>
      <w:r w:rsidRPr="005778C2">
        <w:rPr>
          <w:rFonts w:ascii="Calibri" w:hAnsi="Calibri"/>
          <w:b/>
        </w:rPr>
        <w:t>/</w:t>
      </w:r>
      <w:r w:rsidR="00017403">
        <w:rPr>
          <w:rFonts w:ascii="Calibri" w:hAnsi="Calibri"/>
          <w:b/>
        </w:rPr>
        <w:t xml:space="preserve">23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23"/>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390B9ABA" w14:textId="130028CB" w:rsidR="004F0758" w:rsidRPr="005778C2" w:rsidRDefault="004F0758">
      <w:pPr>
        <w:pStyle w:val="NormalnyWeb"/>
        <w:numPr>
          <w:ilvl w:val="0"/>
          <w:numId w:val="123"/>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927CAF">
        <w:rPr>
          <w:rFonts w:ascii="Calibri" w:hAnsi="Calibri"/>
          <w:color w:val="222222"/>
          <w:sz w:val="22"/>
        </w:rPr>
        <w:t xml:space="preserve">t. jedn. z 2023r., </w:t>
      </w:r>
      <w:r w:rsidRPr="005778C2">
        <w:rPr>
          <w:rFonts w:ascii="Calibri" w:hAnsi="Calibri"/>
          <w:color w:val="222222"/>
          <w:sz w:val="22"/>
        </w:rPr>
        <w:t xml:space="preserve">Dz. U. poz. </w:t>
      </w:r>
      <w:r w:rsidR="00927CAF">
        <w:rPr>
          <w:rFonts w:ascii="Calibri" w:hAnsi="Calibri"/>
          <w:color w:val="222222"/>
          <w:sz w:val="22"/>
        </w:rPr>
        <w:t>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0D108C7E" w14:textId="777D45BC"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 xml:space="preserve">w trybie przetargu nieograniczonego pn.: </w:t>
      </w:r>
      <w:r w:rsidRPr="008D27C0">
        <w:rPr>
          <w:rFonts w:ascii="Calibri" w:hAnsi="Calibri"/>
          <w:b/>
        </w:rPr>
        <w:t xml:space="preserve">„Zagospodarowanie odpadów z mechanicznej obróbki </w:t>
      </w:r>
      <w:r w:rsidR="008D27C0">
        <w:rPr>
          <w:rFonts w:ascii="Calibri" w:hAnsi="Calibri"/>
          <w:b/>
        </w:rPr>
        <w:t xml:space="preserve">                     </w:t>
      </w:r>
      <w:r w:rsidRPr="008D27C0">
        <w:rPr>
          <w:rFonts w:ascii="Calibri" w:hAnsi="Calibri"/>
          <w:b/>
        </w:rPr>
        <w:t>o kodzie 19 12 12”.</w:t>
      </w:r>
    </w:p>
    <w:p w14:paraId="4EEA8867" w14:textId="6BC287ED"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017403">
        <w:rPr>
          <w:rFonts w:ascii="Calibri" w:eastAsia="Times New Roman" w:hAnsi="Calibri" w:cs="Calibri"/>
          <w:b/>
          <w:bCs/>
          <w:szCs w:val="24"/>
          <w:lang w:eastAsia="ar-SA"/>
        </w:rPr>
        <w:t>54</w:t>
      </w:r>
      <w:r w:rsidRPr="008D27C0">
        <w:rPr>
          <w:rFonts w:ascii="Calibri" w:hAnsi="Calibri"/>
          <w:b/>
        </w:rPr>
        <w:t>/</w:t>
      </w:r>
      <w:r w:rsidR="00017403">
        <w:rPr>
          <w:rFonts w:ascii="Calibri" w:hAnsi="Calibri"/>
          <w:b/>
        </w:rPr>
        <w:t>23</w:t>
      </w:r>
    </w:p>
    <w:p w14:paraId="167FADF7" w14:textId="77777777" w:rsidR="00274035" w:rsidRPr="008D27C0" w:rsidRDefault="00274035" w:rsidP="00274035">
      <w:pPr>
        <w:suppressAutoHyphens/>
        <w:spacing w:before="120" w:after="0" w:line="240" w:lineRule="auto"/>
        <w:ind w:firstLine="708"/>
        <w:jc w:val="both"/>
        <w:rPr>
          <w:rFonts w:ascii="Calibri" w:hAnsi="Calibri"/>
          <w:b/>
        </w:rPr>
      </w:pPr>
    </w:p>
    <w:p w14:paraId="3B418857" w14:textId="77777777" w:rsidR="00274035" w:rsidRPr="00661EBC" w:rsidRDefault="00274035" w:rsidP="00274035">
      <w:pPr>
        <w:suppressAutoHyphens/>
        <w:spacing w:after="0" w:line="240" w:lineRule="auto"/>
        <w:rPr>
          <w:rFonts w:ascii="Calibri" w:hAnsi="Calibri"/>
        </w:rPr>
      </w:pPr>
    </w:p>
    <w:p w14:paraId="5C184081" w14:textId="77777777" w:rsidR="00274035" w:rsidRPr="00661EBC" w:rsidRDefault="00274035" w:rsidP="00274035">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96F78F8" w14:textId="77777777" w:rsidR="00274035" w:rsidRPr="00661EBC" w:rsidRDefault="00274035" w:rsidP="00274035">
      <w:pPr>
        <w:tabs>
          <w:tab w:val="left" w:pos="2717"/>
        </w:tabs>
        <w:suppressAutoHyphens/>
        <w:spacing w:before="120" w:after="0" w:line="240" w:lineRule="auto"/>
        <w:jc w:val="both"/>
        <w:rPr>
          <w:rFonts w:ascii="Calibri" w:hAnsi="Calibri"/>
          <w:b/>
        </w:rPr>
      </w:pPr>
    </w:p>
    <w:p w14:paraId="34808F59" w14:textId="77777777" w:rsidR="00274035" w:rsidRPr="00CF3C36" w:rsidRDefault="00274035" w:rsidP="00274035">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43080739" w14:textId="77777777" w:rsidR="00274035" w:rsidRPr="00CF3C36" w:rsidRDefault="00274035" w:rsidP="00274035">
      <w:pPr>
        <w:suppressAutoHyphens/>
        <w:spacing w:after="0" w:line="240" w:lineRule="auto"/>
        <w:jc w:val="center"/>
        <w:rPr>
          <w:rFonts w:ascii="Calibri" w:eastAsia="Times New Roman" w:hAnsi="Calibri" w:cs="Calibri"/>
          <w:b/>
          <w:sz w:val="28"/>
          <w:szCs w:val="24"/>
          <w:lang w:eastAsia="ar-SA"/>
        </w:rPr>
      </w:pPr>
    </w:p>
    <w:p w14:paraId="2609F0E6" w14:textId="77777777" w:rsidR="00274035" w:rsidRPr="00661EBC" w:rsidRDefault="00274035" w:rsidP="00274035">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666B5D34" w14:textId="77777777" w:rsidR="00274035" w:rsidRPr="001A2559" w:rsidRDefault="00274035" w:rsidP="00274035">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274035" w:rsidRPr="00CF3C36" w14:paraId="2E9CB3D5" w14:textId="77777777" w:rsidTr="007664E5">
        <w:trPr>
          <w:cantSplit/>
          <w:trHeight w:val="708"/>
        </w:trPr>
        <w:tc>
          <w:tcPr>
            <w:tcW w:w="478" w:type="dxa"/>
            <w:tcBorders>
              <w:top w:val="single" w:sz="4" w:space="0" w:color="000000"/>
              <w:left w:val="single" w:sz="4" w:space="0" w:color="000000"/>
              <w:bottom w:val="single" w:sz="4" w:space="0" w:color="000000"/>
            </w:tcBorders>
            <w:vAlign w:val="center"/>
          </w:tcPr>
          <w:p w14:paraId="3FE36FD4"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345ECFD"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7CA158A2"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54D23DEE"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209EAFB3" w14:textId="77777777" w:rsidR="00274035" w:rsidRPr="00CF3C36" w:rsidRDefault="00274035" w:rsidP="007664E5">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przetworz</w:t>
            </w:r>
            <w:r>
              <w:rPr>
                <w:rFonts w:ascii="Calibri" w:eastAsia="Times New Roman" w:hAnsi="Calibri" w:cs="Calibri"/>
                <w:sz w:val="18"/>
                <w:szCs w:val="24"/>
                <w:lang w:eastAsia="ar-SA"/>
              </w:rPr>
              <w:t>onych odpadów o kodach 19 12 12</w:t>
            </w:r>
            <w:r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02C73083"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274035" w:rsidRPr="00CF3C36" w14:paraId="4FF45D01" w14:textId="77777777" w:rsidTr="007664E5">
        <w:trPr>
          <w:trHeight w:val="2014"/>
        </w:trPr>
        <w:tc>
          <w:tcPr>
            <w:tcW w:w="478" w:type="dxa"/>
            <w:tcBorders>
              <w:top w:val="single" w:sz="4" w:space="0" w:color="000000"/>
              <w:left w:val="single" w:sz="4" w:space="0" w:color="000000"/>
              <w:bottom w:val="single" w:sz="4" w:space="0" w:color="000000"/>
            </w:tcBorders>
          </w:tcPr>
          <w:p w14:paraId="4CABCC98" w14:textId="77777777" w:rsidR="00274035" w:rsidRPr="001A2559" w:rsidRDefault="00274035" w:rsidP="007664E5">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75D4C85E" w14:textId="77777777" w:rsidR="00274035" w:rsidRPr="001A2559" w:rsidRDefault="00274035" w:rsidP="007664E5">
            <w:pPr>
              <w:suppressAutoHyphens/>
              <w:snapToGrid w:val="0"/>
              <w:spacing w:after="0" w:line="240" w:lineRule="auto"/>
              <w:rPr>
                <w:rFonts w:ascii="Calibri" w:hAnsi="Calibri"/>
                <w:sz w:val="24"/>
              </w:rPr>
            </w:pPr>
          </w:p>
          <w:p w14:paraId="7F17C697" w14:textId="77777777" w:rsidR="00274035" w:rsidRPr="001A2559" w:rsidRDefault="00274035" w:rsidP="007664E5">
            <w:pPr>
              <w:suppressAutoHyphens/>
              <w:spacing w:after="0" w:line="240" w:lineRule="auto"/>
              <w:rPr>
                <w:rFonts w:ascii="Calibri" w:hAnsi="Calibri"/>
                <w:sz w:val="24"/>
              </w:rPr>
            </w:pPr>
          </w:p>
          <w:p w14:paraId="4E2A8637" w14:textId="77777777" w:rsidR="00274035" w:rsidRPr="001A2559" w:rsidRDefault="00274035" w:rsidP="007664E5">
            <w:pPr>
              <w:suppressAutoHyphens/>
              <w:spacing w:after="0" w:line="240" w:lineRule="auto"/>
              <w:rPr>
                <w:rFonts w:ascii="Calibri" w:hAnsi="Calibri"/>
                <w:sz w:val="24"/>
              </w:rPr>
            </w:pPr>
          </w:p>
          <w:p w14:paraId="506BD375" w14:textId="77777777" w:rsidR="00274035" w:rsidRPr="001A2559" w:rsidRDefault="00274035" w:rsidP="007664E5">
            <w:pPr>
              <w:suppressAutoHyphens/>
              <w:spacing w:after="0" w:line="240" w:lineRule="auto"/>
              <w:rPr>
                <w:rFonts w:ascii="Calibri" w:hAnsi="Calibri"/>
                <w:sz w:val="24"/>
              </w:rPr>
            </w:pPr>
          </w:p>
          <w:p w14:paraId="539C036C" w14:textId="77777777" w:rsidR="00274035" w:rsidRPr="001A2559" w:rsidRDefault="00274035" w:rsidP="007664E5">
            <w:pPr>
              <w:suppressAutoHyphens/>
              <w:spacing w:after="0" w:line="240" w:lineRule="auto"/>
              <w:rPr>
                <w:rFonts w:ascii="Calibri" w:hAnsi="Calibri"/>
                <w:sz w:val="24"/>
              </w:rPr>
            </w:pPr>
          </w:p>
          <w:p w14:paraId="233C30DC" w14:textId="77777777" w:rsidR="00274035" w:rsidRPr="001A2559" w:rsidRDefault="00274035" w:rsidP="007664E5">
            <w:pPr>
              <w:suppressAutoHyphens/>
              <w:spacing w:after="0" w:line="240" w:lineRule="auto"/>
              <w:rPr>
                <w:rFonts w:ascii="Calibri" w:hAnsi="Calibri"/>
                <w:sz w:val="24"/>
              </w:rPr>
            </w:pPr>
          </w:p>
          <w:p w14:paraId="572B2D9B" w14:textId="77777777" w:rsidR="00274035" w:rsidRPr="001A2559" w:rsidRDefault="00274035" w:rsidP="007664E5">
            <w:pPr>
              <w:suppressAutoHyphens/>
              <w:spacing w:after="0" w:line="240" w:lineRule="auto"/>
              <w:rPr>
                <w:rFonts w:ascii="Calibri" w:hAnsi="Calibri"/>
                <w:sz w:val="24"/>
              </w:rPr>
            </w:pPr>
          </w:p>
          <w:p w14:paraId="2E816A4D" w14:textId="77777777" w:rsidR="00274035" w:rsidRPr="001A2559" w:rsidRDefault="00274035" w:rsidP="007664E5">
            <w:pPr>
              <w:suppressAutoHyphens/>
              <w:spacing w:after="0" w:line="240" w:lineRule="auto"/>
              <w:rPr>
                <w:rFonts w:ascii="Calibri" w:hAnsi="Calibri"/>
                <w:sz w:val="24"/>
              </w:rPr>
            </w:pPr>
          </w:p>
          <w:p w14:paraId="35D7E164" w14:textId="77777777" w:rsidR="00274035" w:rsidRPr="001A2559" w:rsidRDefault="00274035" w:rsidP="007664E5">
            <w:pPr>
              <w:suppressAutoHyphens/>
              <w:spacing w:after="0" w:line="240" w:lineRule="auto"/>
              <w:rPr>
                <w:rFonts w:ascii="Calibri" w:hAnsi="Calibri"/>
                <w:sz w:val="24"/>
              </w:rPr>
            </w:pPr>
          </w:p>
          <w:p w14:paraId="35EE95DE" w14:textId="77777777" w:rsidR="00274035" w:rsidRPr="001A2559" w:rsidRDefault="00274035" w:rsidP="007664E5">
            <w:pPr>
              <w:suppressAutoHyphens/>
              <w:spacing w:after="0" w:line="240" w:lineRule="auto"/>
              <w:rPr>
                <w:rFonts w:ascii="Calibri" w:hAnsi="Calibri"/>
                <w:sz w:val="24"/>
              </w:rPr>
            </w:pPr>
          </w:p>
          <w:p w14:paraId="1CF825A4" w14:textId="77777777" w:rsidR="00274035" w:rsidRPr="001A2559" w:rsidRDefault="00274035" w:rsidP="007664E5">
            <w:pPr>
              <w:suppressAutoHyphens/>
              <w:spacing w:after="0" w:line="240" w:lineRule="auto"/>
              <w:rPr>
                <w:rFonts w:ascii="Calibri" w:hAnsi="Calibri"/>
                <w:sz w:val="24"/>
              </w:rPr>
            </w:pPr>
          </w:p>
          <w:p w14:paraId="76C8BCB2" w14:textId="77777777" w:rsidR="00274035" w:rsidRPr="001A2559" w:rsidRDefault="00274035" w:rsidP="007664E5">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0DFBFABE" w14:textId="77777777" w:rsidR="00274035" w:rsidRPr="001A2559" w:rsidRDefault="00274035" w:rsidP="007664E5">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16CF0B17" w14:textId="77777777" w:rsidR="00274035" w:rsidRPr="001A2559" w:rsidRDefault="00274035" w:rsidP="007664E5">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1FE93073" w14:textId="77777777" w:rsidR="00274035" w:rsidRPr="001A2559" w:rsidRDefault="00274035" w:rsidP="007664E5">
            <w:pPr>
              <w:suppressAutoHyphens/>
              <w:snapToGrid w:val="0"/>
              <w:spacing w:after="0" w:line="240" w:lineRule="auto"/>
              <w:rPr>
                <w:rFonts w:ascii="Calibri" w:hAnsi="Calibri"/>
                <w:sz w:val="24"/>
              </w:rPr>
            </w:pPr>
          </w:p>
        </w:tc>
      </w:tr>
    </w:tbl>
    <w:p w14:paraId="6CA0D62A" w14:textId="77777777" w:rsidR="00274035" w:rsidRPr="001A2559" w:rsidRDefault="00274035" w:rsidP="00274035">
      <w:pPr>
        <w:suppressAutoHyphens/>
        <w:spacing w:after="0" w:line="240" w:lineRule="auto"/>
        <w:ind w:left="1080"/>
        <w:jc w:val="both"/>
        <w:rPr>
          <w:rFonts w:ascii="Calibri" w:hAnsi="Calibri"/>
          <w:sz w:val="24"/>
        </w:rPr>
      </w:pPr>
    </w:p>
    <w:p w14:paraId="7144EB30" w14:textId="77777777" w:rsidR="00274035" w:rsidRPr="00661EBC" w:rsidRDefault="00274035" w:rsidP="00274035">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7BFF79DC" w14:textId="77777777" w:rsidR="00274035" w:rsidRPr="00EA1231" w:rsidRDefault="00274035" w:rsidP="00274035">
      <w:pPr>
        <w:suppressAutoHyphens/>
        <w:spacing w:after="0" w:line="312" w:lineRule="auto"/>
        <w:outlineLvl w:val="4"/>
        <w:rPr>
          <w:b/>
        </w:rPr>
      </w:pPr>
    </w:p>
    <w:p w14:paraId="6CE3FEE5" w14:textId="7F6B64CE"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4E5DBEAB" w14:textId="4C63422D"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 xml:space="preserve">w trybie przetargu nieograniczonego pn.: </w:t>
      </w:r>
      <w:r w:rsidRPr="008D27C0">
        <w:rPr>
          <w:rFonts w:ascii="Calibri" w:hAnsi="Calibri"/>
          <w:b/>
        </w:rPr>
        <w:t xml:space="preserve">„Zagospodarowanie odpadów z mechanicznej obróbki </w:t>
      </w:r>
      <w:r w:rsidR="00946AE2">
        <w:rPr>
          <w:rFonts w:ascii="Calibri" w:hAnsi="Calibri"/>
          <w:b/>
        </w:rPr>
        <w:t xml:space="preserve">                         </w:t>
      </w:r>
      <w:r w:rsidRPr="008D27C0">
        <w:rPr>
          <w:rFonts w:ascii="Calibri" w:hAnsi="Calibri"/>
          <w:b/>
        </w:rPr>
        <w:t>o kodzie 19 12 12”.</w:t>
      </w:r>
    </w:p>
    <w:p w14:paraId="7D68819B" w14:textId="2E9F4008"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017403">
        <w:rPr>
          <w:rFonts w:ascii="Calibri" w:eastAsia="Times New Roman" w:hAnsi="Calibri" w:cs="Calibri"/>
          <w:b/>
          <w:bCs/>
          <w:szCs w:val="24"/>
          <w:lang w:eastAsia="ar-SA"/>
        </w:rPr>
        <w:t>54</w:t>
      </w:r>
      <w:r w:rsidR="0052281A">
        <w:rPr>
          <w:rFonts w:ascii="Calibri" w:eastAsia="Times New Roman" w:hAnsi="Calibri" w:cs="Calibri"/>
          <w:b/>
          <w:bCs/>
          <w:szCs w:val="24"/>
          <w:lang w:eastAsia="ar-SA"/>
        </w:rPr>
        <w:t>/</w:t>
      </w:r>
      <w:r w:rsidR="00017403">
        <w:rPr>
          <w:rFonts w:ascii="Calibri" w:eastAsia="Times New Roman" w:hAnsi="Calibri" w:cs="Calibri"/>
          <w:b/>
          <w:bCs/>
          <w:szCs w:val="24"/>
          <w:lang w:eastAsia="ar-SA"/>
        </w:rPr>
        <w:t>23</w:t>
      </w:r>
    </w:p>
    <w:p w14:paraId="2D410F32" w14:textId="77777777" w:rsidR="00274035"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33F0BC9E" w14:textId="77777777" w:rsidR="00274035" w:rsidRPr="00DD72D4"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3580CFDE" w14:textId="77777777" w:rsidR="00274035" w:rsidRPr="00DD72D4" w:rsidRDefault="00274035" w:rsidP="00274035">
      <w:pPr>
        <w:tabs>
          <w:tab w:val="left" w:pos="2717"/>
        </w:tabs>
        <w:suppressAutoHyphens/>
        <w:spacing w:before="120" w:after="0" w:line="240" w:lineRule="auto"/>
        <w:jc w:val="both"/>
        <w:rPr>
          <w:rFonts w:ascii="Calibri" w:eastAsia="Times New Roman" w:hAnsi="Calibri" w:cs="Calibri"/>
          <w:b/>
          <w:szCs w:val="24"/>
          <w:lang w:eastAsia="ar-SA"/>
        </w:rPr>
      </w:pPr>
    </w:p>
    <w:p w14:paraId="29B342A7" w14:textId="77777777" w:rsidR="00274035" w:rsidRPr="00DD72D4" w:rsidRDefault="00274035" w:rsidP="00274035">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5D10D3B0" w14:textId="77777777" w:rsidR="00274035" w:rsidRPr="00DD72D4" w:rsidRDefault="00274035" w:rsidP="00274035">
      <w:pPr>
        <w:suppressAutoHyphens/>
        <w:spacing w:after="0" w:line="240" w:lineRule="auto"/>
        <w:jc w:val="center"/>
        <w:rPr>
          <w:rFonts w:ascii="Calibri" w:eastAsia="Times New Roman" w:hAnsi="Calibri" w:cs="Calibri"/>
          <w:b/>
          <w:sz w:val="28"/>
          <w:szCs w:val="24"/>
          <w:lang w:eastAsia="ar-SA"/>
        </w:rPr>
      </w:pPr>
    </w:p>
    <w:p w14:paraId="6995EAAA" w14:textId="77777777" w:rsidR="00274035" w:rsidRPr="00DD72D4" w:rsidRDefault="00274035" w:rsidP="00274035">
      <w:pPr>
        <w:suppressAutoHyphens/>
        <w:spacing w:after="0" w:line="240" w:lineRule="auto"/>
        <w:ind w:firstLine="567"/>
        <w:jc w:val="right"/>
        <w:rPr>
          <w:rFonts w:ascii="Calibri" w:eastAsia="Times New Roman" w:hAnsi="Calibri" w:cs="Calibri"/>
          <w:lang w:eastAsia="ar-SA"/>
        </w:rPr>
      </w:pPr>
    </w:p>
    <w:p w14:paraId="375872E5" w14:textId="64209006" w:rsidR="00274035" w:rsidRPr="00B47826" w:rsidRDefault="00274035" w:rsidP="00274035">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B47826">
        <w:rPr>
          <w:rFonts w:ascii="Calibri" w:eastAsia="Times New Roman" w:hAnsi="Calibri" w:cs="Calibri"/>
          <w:lang w:eastAsia="ar-SA"/>
        </w:rPr>
        <w:t>n</w:t>
      </w:r>
      <w:r w:rsidRPr="00B47826">
        <w:rPr>
          <w:rFonts w:ascii="Calibri" w:eastAsia="Times New Roman" w:hAnsi="Calibri" w:cs="Calibri"/>
          <w:b/>
          <w:bCs/>
          <w:lang w:eastAsia="ar-SA"/>
        </w:rPr>
        <w:t>a przetwarzanie odpadów o kodzie 19 12 12</w:t>
      </w:r>
      <w:r w:rsidRPr="00B47826">
        <w:rPr>
          <w:rFonts w:ascii="Calibri" w:eastAsia="Times New Roman" w:hAnsi="Calibri" w:cs="Calibri"/>
          <w:lang w:eastAsia="ar-SA"/>
        </w:rPr>
        <w:t xml:space="preserve"> pochodzących </w:t>
      </w:r>
      <w:r w:rsidRPr="00B47826">
        <w:rPr>
          <w:rFonts w:ascii="Calibri" w:eastAsia="Times New Roman" w:hAnsi="Calibri" w:cs="Calibri"/>
          <w:b/>
          <w:bCs/>
          <w:lang w:eastAsia="ar-SA"/>
        </w:rPr>
        <w:t xml:space="preserve">z mechanicznej obróbki odpadów o nominalnej zdolności przerobowej na poziomie minimum  </w:t>
      </w:r>
      <w:r w:rsidR="00FE3326">
        <w:rPr>
          <w:rFonts w:ascii="Calibri" w:eastAsia="Times New Roman" w:hAnsi="Calibri" w:cs="Calibri"/>
          <w:b/>
          <w:bCs/>
          <w:lang w:eastAsia="ar-SA"/>
        </w:rPr>
        <w:t>18</w:t>
      </w:r>
      <w:r w:rsidRPr="00B47826">
        <w:rPr>
          <w:rFonts w:ascii="Calibri" w:eastAsia="Times New Roman" w:hAnsi="Calibri" w:cs="Calibri"/>
          <w:b/>
          <w:bCs/>
          <w:lang w:eastAsia="ar-SA"/>
        </w:rPr>
        <w:t xml:space="preserve"> 000 Mg/rok</w:t>
      </w:r>
      <w:r w:rsidRPr="00B47826">
        <w:rPr>
          <w:rFonts w:ascii="Calibri" w:eastAsia="Times New Roman" w:hAnsi="Calibri" w:cs="Calibri"/>
          <w:lang w:eastAsia="ar-SA"/>
        </w:rPr>
        <w:t xml:space="preserve"> </w:t>
      </w:r>
      <w:r w:rsidRPr="00B47826">
        <w:rPr>
          <w:rFonts w:ascii="Calibri" w:eastAsia="Times New Roman" w:hAnsi="Calibri" w:cs="Calibri"/>
          <w:b/>
          <w:bCs/>
          <w:lang w:eastAsia="ar-SA"/>
        </w:rPr>
        <w:t>łącznie</w:t>
      </w:r>
      <w:r w:rsidRPr="00B47826">
        <w:rPr>
          <w:rFonts w:ascii="Calibri" w:eastAsia="Times New Roman" w:hAnsi="Calibri" w:cs="Calibri"/>
          <w:szCs w:val="24"/>
          <w:lang w:eastAsia="ar-SA"/>
        </w:rPr>
        <w:t xml:space="preserve"> w zakresie niezbędnym do wykazania spełniania opisanego przez Zamawiającego warunku posiadania</w:t>
      </w:r>
      <w:r>
        <w:rPr>
          <w:rFonts w:ascii="Calibri" w:eastAsia="Times New Roman" w:hAnsi="Calibri" w:cs="Calibri"/>
          <w:szCs w:val="24"/>
          <w:lang w:eastAsia="ar-SA"/>
        </w:rPr>
        <w:t xml:space="preserve"> zdolności technicznej i zawodowej </w:t>
      </w:r>
      <w:r w:rsidRPr="00B47826">
        <w:rPr>
          <w:rFonts w:ascii="Calibri" w:eastAsia="Times New Roman" w:hAnsi="Calibri" w:cs="Calibri"/>
          <w:szCs w:val="24"/>
          <w:lang w:eastAsia="ar-SA"/>
        </w:rPr>
        <w:t>, a mianowicie:</w:t>
      </w:r>
    </w:p>
    <w:p w14:paraId="573C8DB0" w14:textId="77777777" w:rsidR="00274035" w:rsidRPr="00DD72D4" w:rsidRDefault="00274035" w:rsidP="00274035">
      <w:pPr>
        <w:suppressAutoHyphens/>
        <w:spacing w:after="0" w:line="240" w:lineRule="auto"/>
        <w:jc w:val="both"/>
        <w:rPr>
          <w:rFonts w:ascii="Calibri" w:eastAsia="Times New Roman" w:hAnsi="Calibri"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74035" w:rsidRPr="00DD72D4" w14:paraId="512BB0E2" w14:textId="77777777" w:rsidTr="007664E5">
        <w:trPr>
          <w:trHeight w:val="399"/>
        </w:trPr>
        <w:tc>
          <w:tcPr>
            <w:tcW w:w="4526" w:type="dxa"/>
            <w:vAlign w:val="center"/>
          </w:tcPr>
          <w:p w14:paraId="49147240" w14:textId="4B99D9DA" w:rsidR="00274035" w:rsidRPr="00671BA0" w:rsidRDefault="00F34F7F" w:rsidP="007664E5">
            <w:pPr>
              <w:suppressAutoHyphens/>
              <w:spacing w:after="0" w:line="240" w:lineRule="auto"/>
              <w:jc w:val="center"/>
              <w:rPr>
                <w:rFonts w:ascii="Calibri" w:eastAsia="Times New Roman" w:hAnsi="Calibri" w:cs="Calibri"/>
                <w:sz w:val="24"/>
                <w:szCs w:val="24"/>
                <w:lang w:eastAsia="ar-SA"/>
              </w:rPr>
            </w:pPr>
            <w:r w:rsidRPr="005628DC">
              <w:rPr>
                <w:rFonts w:ascii="Calibri" w:eastAsia="Times New Roman" w:hAnsi="Calibri" w:cs="Calibri"/>
                <w:szCs w:val="24"/>
                <w:lang w:eastAsia="ar-SA"/>
              </w:rPr>
              <w:t>I</w:t>
            </w:r>
            <w:r w:rsidR="00274035" w:rsidRPr="005628DC">
              <w:rPr>
                <w:rFonts w:ascii="Calibri" w:eastAsia="Times New Roman" w:hAnsi="Calibri" w:cs="Calibri"/>
                <w:szCs w:val="24"/>
                <w:lang w:eastAsia="ar-SA"/>
              </w:rPr>
              <w:t>nstalacj</w:t>
            </w:r>
            <w:r w:rsidR="00274035">
              <w:rPr>
                <w:rFonts w:ascii="Calibri" w:eastAsia="Times New Roman" w:hAnsi="Calibri" w:cs="Calibri"/>
                <w:szCs w:val="24"/>
                <w:lang w:eastAsia="ar-SA"/>
              </w:rPr>
              <w:t>a</w:t>
            </w:r>
            <w:r>
              <w:rPr>
                <w:rFonts w:ascii="Calibri" w:eastAsia="Times New Roman" w:hAnsi="Calibri" w:cs="Calibri"/>
                <w:szCs w:val="24"/>
                <w:lang w:eastAsia="ar-SA"/>
              </w:rPr>
              <w:t xml:space="preserve"> przetwarzająca </w:t>
            </w:r>
            <w:r w:rsidR="00274035" w:rsidRPr="005628DC">
              <w:rPr>
                <w:rFonts w:ascii="Calibri" w:eastAsia="Times New Roman" w:hAnsi="Calibri" w:cs="Calibri"/>
                <w:lang w:eastAsia="ar-SA"/>
              </w:rPr>
              <w:t>odpad</w:t>
            </w:r>
            <w:r>
              <w:rPr>
                <w:rFonts w:ascii="Calibri" w:eastAsia="Times New Roman" w:hAnsi="Calibri" w:cs="Calibri"/>
                <w:lang w:eastAsia="ar-SA"/>
              </w:rPr>
              <w:t>y</w:t>
            </w:r>
            <w:r w:rsidR="00274035" w:rsidRPr="005628DC">
              <w:rPr>
                <w:rFonts w:ascii="Calibri" w:eastAsia="Times New Roman" w:hAnsi="Calibri" w:cs="Calibri"/>
                <w:lang w:eastAsia="ar-SA"/>
              </w:rPr>
              <w:t xml:space="preserve"> o kod</w:t>
            </w:r>
            <w:r w:rsidR="00274035">
              <w:rPr>
                <w:rFonts w:ascii="Calibri" w:eastAsia="Times New Roman" w:hAnsi="Calibri" w:cs="Calibri"/>
                <w:lang w:eastAsia="ar-SA"/>
              </w:rPr>
              <w:t>zie:</w:t>
            </w:r>
          </w:p>
        </w:tc>
        <w:tc>
          <w:tcPr>
            <w:tcW w:w="4546" w:type="dxa"/>
            <w:vAlign w:val="center"/>
          </w:tcPr>
          <w:p w14:paraId="306FEEDF" w14:textId="77777777" w:rsidR="00274035" w:rsidRPr="00DD72D4"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74035" w:rsidRPr="00DD72D4" w14:paraId="43E5AC99" w14:textId="77777777" w:rsidTr="007664E5">
        <w:trPr>
          <w:trHeight w:val="381"/>
        </w:trPr>
        <w:tc>
          <w:tcPr>
            <w:tcW w:w="4526" w:type="dxa"/>
            <w:vAlign w:val="center"/>
          </w:tcPr>
          <w:p w14:paraId="142DC012" w14:textId="77777777" w:rsidR="00274035" w:rsidRPr="00DD72D4" w:rsidRDefault="00274035" w:rsidP="007664E5">
            <w:pPr>
              <w:suppressAutoHyphens/>
              <w:spacing w:after="0" w:line="240" w:lineRule="auto"/>
              <w:jc w:val="center"/>
              <w:rPr>
                <w:rFonts w:ascii="Calibri" w:eastAsia="Times New Roman" w:hAnsi="Calibri" w:cs="Calibri"/>
                <w:sz w:val="24"/>
                <w:szCs w:val="24"/>
                <w:lang w:eastAsia="ar-SA"/>
              </w:rPr>
            </w:pPr>
            <w:r w:rsidRPr="00B47826">
              <w:rPr>
                <w:rFonts w:ascii="Calibri" w:eastAsia="Times New Roman" w:hAnsi="Calibri" w:cs="Calibri"/>
                <w:b/>
                <w:bCs/>
                <w:lang w:eastAsia="ar-SA"/>
              </w:rPr>
              <w:t>19 12 12</w:t>
            </w:r>
          </w:p>
        </w:tc>
        <w:tc>
          <w:tcPr>
            <w:tcW w:w="4546" w:type="dxa"/>
            <w:vAlign w:val="center"/>
          </w:tcPr>
          <w:p w14:paraId="3A2E3095" w14:textId="77777777" w:rsidR="00274035" w:rsidRDefault="00274035" w:rsidP="007664E5">
            <w:pPr>
              <w:suppressAutoHyphens/>
              <w:snapToGrid w:val="0"/>
              <w:spacing w:after="0" w:line="240" w:lineRule="auto"/>
              <w:rPr>
                <w:rFonts w:ascii="Calibri" w:eastAsia="Times New Roman" w:hAnsi="Calibri" w:cs="Calibri"/>
                <w:sz w:val="24"/>
                <w:szCs w:val="24"/>
                <w:lang w:eastAsia="ar-SA"/>
              </w:rPr>
            </w:pPr>
          </w:p>
          <w:p w14:paraId="190A86E5" w14:textId="77777777" w:rsidR="00274035" w:rsidRPr="00DD72D4" w:rsidRDefault="00274035" w:rsidP="007664E5">
            <w:pPr>
              <w:suppressAutoHyphens/>
              <w:snapToGrid w:val="0"/>
              <w:spacing w:after="0" w:line="240" w:lineRule="auto"/>
              <w:rPr>
                <w:rFonts w:ascii="Calibri" w:eastAsia="Times New Roman" w:hAnsi="Calibri" w:cs="Calibri"/>
                <w:sz w:val="24"/>
                <w:szCs w:val="24"/>
                <w:lang w:eastAsia="ar-SA"/>
              </w:rPr>
            </w:pPr>
          </w:p>
        </w:tc>
      </w:tr>
    </w:tbl>
    <w:p w14:paraId="5D1B4644" w14:textId="77777777" w:rsidR="00274035" w:rsidRPr="00DD72D4" w:rsidRDefault="00274035" w:rsidP="00274035">
      <w:pPr>
        <w:suppressAutoHyphens/>
        <w:spacing w:after="0" w:line="240" w:lineRule="auto"/>
        <w:ind w:left="1080"/>
        <w:jc w:val="both"/>
        <w:rPr>
          <w:rFonts w:ascii="Calibri" w:eastAsia="Times New Roman" w:hAnsi="Calibri" w:cs="Calibri"/>
          <w:sz w:val="24"/>
          <w:szCs w:val="24"/>
          <w:lang w:eastAsia="ar-SA"/>
        </w:rPr>
      </w:pPr>
    </w:p>
    <w:p w14:paraId="7A6392FD" w14:textId="77777777" w:rsidR="00274035" w:rsidRPr="00D50193" w:rsidRDefault="00274035" w:rsidP="00274035">
      <w:pPr>
        <w:jc w:val="both"/>
        <w:rPr>
          <w:rFonts w:ascii="Calibri" w:hAnsi="Calibri"/>
        </w:rPr>
      </w:pPr>
      <w:r w:rsidRPr="00D50193">
        <w:rPr>
          <w:rFonts w:ascii="Calibri" w:hAnsi="Calibri"/>
        </w:rPr>
        <w:t>Do oferty 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przetwarzanie odpadów o kodzie 19 12 12 </w:t>
      </w:r>
      <w:r>
        <w:rPr>
          <w:rFonts w:ascii="Calibri" w:hAnsi="Calibri"/>
        </w:rPr>
        <w:t xml:space="preserve"> pochodzących </w:t>
      </w:r>
      <w:r w:rsidRPr="00F53F27">
        <w:rPr>
          <w:rFonts w:ascii="Calibri" w:hAnsi="Calibri"/>
        </w:rPr>
        <w:t xml:space="preserve">z mechanicznej obróbki odpadów </w:t>
      </w:r>
      <w:r>
        <w:rPr>
          <w:rFonts w:ascii="Calibri" w:hAnsi="Calibri"/>
        </w:rPr>
        <w:t>w ww. instalacji/ach</w:t>
      </w:r>
      <w:r w:rsidRPr="00D50193">
        <w:rPr>
          <w:rFonts w:ascii="Calibri" w:hAnsi="Calibri"/>
        </w:rPr>
        <w:t xml:space="preserve">. </w:t>
      </w:r>
    </w:p>
    <w:p w14:paraId="4EBE79EE" w14:textId="77777777" w:rsidR="00464FCF"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8E2800">
      <w:pPr>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76FB1D4F" w14:textId="682F8F53" w:rsidR="00DD72D4" w:rsidRPr="008D27C0" w:rsidRDefault="00DD72D4" w:rsidP="008D27C0">
      <w:pPr>
        <w:suppressAutoHyphens/>
        <w:spacing w:after="0" w:line="276" w:lineRule="auto"/>
        <w:jc w:val="center"/>
        <w:rPr>
          <w:rFonts w:ascii="Calibri" w:eastAsia="Times New Roman" w:hAnsi="Calibri" w:cs="Calibri"/>
          <w:b/>
          <w:szCs w:val="24"/>
          <w:lang w:eastAsia="ar-SA"/>
        </w:rPr>
      </w:pPr>
      <w:r w:rsidRPr="00EA0283">
        <w:rPr>
          <w:rFonts w:ascii="Calibri" w:eastAsia="Calibri" w:hAnsi="Calibri" w:cs="Calibri"/>
          <w:b/>
          <w:lang w:eastAsia="ar-SA"/>
        </w:rPr>
        <w:t>„</w:t>
      </w:r>
      <w:r w:rsidR="008D27C0" w:rsidRPr="008D27C0">
        <w:rPr>
          <w:rFonts w:ascii="Calibri" w:eastAsia="Times New Roman" w:hAnsi="Calibri" w:cs="Calibri"/>
          <w:b/>
          <w:lang w:eastAsia="ar-SA"/>
        </w:rPr>
        <w:t>Zagospodarowanie odpadów z mechanicznej obróbki o kodzie 19 12 12</w:t>
      </w:r>
      <w:r w:rsidR="008D27C0">
        <w:rPr>
          <w:rFonts w:ascii="Calibri" w:eastAsia="Times New Roman" w:hAnsi="Calibri" w:cs="Calibri"/>
          <w:b/>
          <w:lang w:eastAsia="ar-SA"/>
        </w:rPr>
        <w:t>”</w:t>
      </w:r>
    </w:p>
    <w:p w14:paraId="1AA05FC1" w14:textId="2A305428" w:rsidR="00DD72D4" w:rsidRPr="00EA0283" w:rsidRDefault="00DD72D4" w:rsidP="00C240F9">
      <w:pPr>
        <w:suppressAutoHyphens/>
        <w:spacing w:after="150" w:line="360" w:lineRule="auto"/>
        <w:ind w:firstLine="567"/>
        <w:jc w:val="center"/>
        <w:rPr>
          <w:rFonts w:ascii="Calibri" w:eastAsia="Times New Roman" w:hAnsi="Calibri" w:cs="Calibri"/>
          <w:b/>
          <w:lang w:eastAsia="pl-PL"/>
        </w:rPr>
      </w:pPr>
      <w:r w:rsidRPr="001F0616">
        <w:rPr>
          <w:rFonts w:ascii="Calibri" w:hAnsi="Calibri"/>
          <w:b/>
          <w:color w:val="000000"/>
        </w:rPr>
        <w:t>MKUO ProNatura ZP/NO/</w:t>
      </w:r>
      <w:r w:rsidR="00017403">
        <w:rPr>
          <w:rFonts w:ascii="Calibri" w:hAnsi="Calibri"/>
          <w:b/>
          <w:color w:val="000000"/>
        </w:rPr>
        <w:t>54</w:t>
      </w:r>
      <w:r w:rsidRPr="001F0616">
        <w:rPr>
          <w:rFonts w:ascii="Calibri" w:hAnsi="Calibri"/>
          <w:b/>
          <w:color w:val="000000"/>
        </w:rPr>
        <w:t>/2</w:t>
      </w:r>
      <w:r w:rsidR="005072AF">
        <w:rPr>
          <w:rFonts w:ascii="Calibri" w:hAnsi="Calibri"/>
          <w:b/>
          <w:color w:val="000000"/>
        </w:rPr>
        <w:t>3</w:t>
      </w:r>
    </w:p>
    <w:p w14:paraId="158632ED" w14:textId="77777777" w:rsidR="00DD72D4" w:rsidRPr="00BA703B" w:rsidRDefault="00DD72D4" w:rsidP="00BA703B">
      <w:pPr>
        <w:suppressAutoHyphens/>
        <w:spacing w:after="150" w:line="360" w:lineRule="auto"/>
        <w:jc w:val="both"/>
        <w:rPr>
          <w:rFonts w:ascii="Calibri" w:hAnsi="Calibri"/>
          <w:b/>
        </w:rPr>
      </w:pPr>
    </w:p>
    <w:p w14:paraId="585C7055" w14:textId="0B7A5C8F" w:rsidR="00DD72D4" w:rsidRPr="00EA0283" w:rsidRDefault="00DD72D4" w:rsidP="00DD72D4">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AB56E51" w14:textId="77777777" w:rsidR="00DD72D4" w:rsidRPr="00BA703B" w:rsidRDefault="00DD72D4" w:rsidP="00BA703B">
      <w:pPr>
        <w:jc w:val="right"/>
        <w:rPr>
          <w:rFonts w:ascii="Calibri" w:hAnsi="Calibri"/>
        </w:rPr>
      </w:pPr>
    </w:p>
    <w:p w14:paraId="43BE9C42" w14:textId="77777777" w:rsidR="00DD72D4" w:rsidRPr="00BA703B" w:rsidRDefault="00DD72D4" w:rsidP="00BA703B">
      <w:pPr>
        <w:jc w:val="right"/>
        <w:rPr>
          <w:rFonts w:ascii="Calibri" w:hAnsi="Calibri"/>
        </w:rPr>
      </w:pPr>
    </w:p>
    <w:p w14:paraId="1E6E5E54" w14:textId="77777777" w:rsidR="00DD72D4" w:rsidRPr="00BA703B" w:rsidRDefault="00DD72D4" w:rsidP="00BA703B">
      <w:pPr>
        <w:jc w:val="right"/>
        <w:rPr>
          <w:rFonts w:ascii="Calibri" w:hAnsi="Calibri"/>
        </w:rPr>
      </w:pPr>
    </w:p>
    <w:p w14:paraId="367A099F" w14:textId="77777777" w:rsidR="00DD72D4" w:rsidRPr="00BA703B" w:rsidRDefault="00DD72D4" w:rsidP="00BA703B">
      <w:pPr>
        <w:jc w:val="right"/>
        <w:rPr>
          <w:rFonts w:ascii="Calibri" w:hAnsi="Calibri"/>
        </w:rPr>
      </w:pPr>
    </w:p>
    <w:p w14:paraId="7D8F7BA4" w14:textId="77777777" w:rsidR="00DD72D4" w:rsidRPr="00BA703B" w:rsidRDefault="00DD72D4" w:rsidP="00BA703B">
      <w:pPr>
        <w:jc w:val="right"/>
        <w:rPr>
          <w:rFonts w:ascii="Calibri" w:hAnsi="Calibri"/>
        </w:rPr>
      </w:pPr>
    </w:p>
    <w:p w14:paraId="53FA3CD4" w14:textId="77777777" w:rsidR="00DD72D4" w:rsidRPr="00BA703B" w:rsidRDefault="00DD72D4" w:rsidP="00BA703B">
      <w:pPr>
        <w:jc w:val="right"/>
        <w:rPr>
          <w:rFonts w:ascii="Calibri" w:hAnsi="Calibri"/>
        </w:rPr>
      </w:pPr>
    </w:p>
    <w:p w14:paraId="0C45BD9B" w14:textId="77777777" w:rsidR="00DD72D4" w:rsidRPr="00BA703B" w:rsidRDefault="00DD72D4" w:rsidP="00BA703B">
      <w:pPr>
        <w:jc w:val="right"/>
        <w:rPr>
          <w:rFonts w:ascii="Calibri" w:hAnsi="Calibri"/>
        </w:rPr>
      </w:pPr>
    </w:p>
    <w:p w14:paraId="6CADE5D7" w14:textId="77777777" w:rsidR="00DD72D4" w:rsidRPr="00BA703B" w:rsidRDefault="00DD72D4" w:rsidP="00BA703B">
      <w:pPr>
        <w:jc w:val="right"/>
        <w:rPr>
          <w:rFonts w:ascii="Calibri" w:hAnsi="Calibri"/>
        </w:rPr>
      </w:pPr>
    </w:p>
    <w:p w14:paraId="3DEF2162" w14:textId="77777777" w:rsidR="00DD72D4" w:rsidRPr="00BA703B" w:rsidRDefault="00DD72D4" w:rsidP="00BA703B">
      <w:pPr>
        <w:jc w:val="right"/>
        <w:rPr>
          <w:rFonts w:ascii="Calibri" w:hAnsi="Calibri"/>
        </w:rPr>
      </w:pPr>
    </w:p>
    <w:p w14:paraId="5248349D" w14:textId="77777777" w:rsidR="00DD72D4" w:rsidRPr="00BA703B" w:rsidRDefault="00DD72D4" w:rsidP="00BA703B">
      <w:pPr>
        <w:jc w:val="right"/>
        <w:rPr>
          <w:rFonts w:ascii="Calibri" w:hAnsi="Calibri"/>
        </w:rPr>
      </w:pPr>
    </w:p>
    <w:p w14:paraId="15635866" w14:textId="77777777" w:rsidR="00DD72D4" w:rsidRPr="00BA703B" w:rsidRDefault="00DD72D4" w:rsidP="00BA703B">
      <w:pPr>
        <w:jc w:val="right"/>
        <w:rPr>
          <w:rFonts w:ascii="Calibri" w:hAnsi="Calibri"/>
        </w:rPr>
      </w:pPr>
    </w:p>
    <w:p w14:paraId="69B6D407" w14:textId="77777777" w:rsidR="00DD72D4" w:rsidRDefault="00DD72D4" w:rsidP="00DD72D4">
      <w:pPr>
        <w:jc w:val="right"/>
        <w:rPr>
          <w:rFonts w:ascii="Calibri" w:hAnsi="Calibri"/>
        </w:rPr>
      </w:pPr>
    </w:p>
    <w:p w14:paraId="2B672935" w14:textId="77777777" w:rsidR="00DD72D4" w:rsidRDefault="00DD72D4" w:rsidP="00DD72D4">
      <w:pPr>
        <w:jc w:val="right"/>
        <w:rPr>
          <w:rFonts w:ascii="Calibri" w:hAnsi="Calibri"/>
        </w:rPr>
      </w:pPr>
    </w:p>
    <w:p w14:paraId="5A9D0A8E" w14:textId="77777777" w:rsidR="00DD72D4" w:rsidRDefault="00DD72D4" w:rsidP="00DD72D4">
      <w:pPr>
        <w:jc w:val="right"/>
        <w:rPr>
          <w:rFonts w:ascii="Calibri" w:hAnsi="Calibri"/>
        </w:rPr>
      </w:pPr>
    </w:p>
    <w:p w14:paraId="157C42BA" w14:textId="77777777" w:rsidR="00DD72D4" w:rsidRDefault="00DD72D4" w:rsidP="00DD72D4">
      <w:pPr>
        <w:jc w:val="right"/>
        <w:rPr>
          <w:rFonts w:ascii="Calibri" w:hAnsi="Calibri"/>
        </w:rPr>
      </w:pPr>
    </w:p>
    <w:p w14:paraId="59BA47C8" w14:textId="55AAD362" w:rsidR="00DD72D4" w:rsidRDefault="00E0165C" w:rsidP="00DD72D4">
      <w:pPr>
        <w:jc w:val="right"/>
        <w:rPr>
          <w:rFonts w:ascii="Calibri" w:hAnsi="Calibri"/>
        </w:rPr>
      </w:pPr>
      <w:r w:rsidRPr="001A2559" w:rsidDel="00E0165C">
        <w:rPr>
          <w:rFonts w:ascii="Calibri" w:hAnsi="Calibri"/>
        </w:rPr>
        <w:t xml:space="preserve"> </w:t>
      </w:r>
    </w:p>
    <w:p w14:paraId="4B105A12" w14:textId="039A5100" w:rsidR="00DD72D4" w:rsidRDefault="00DD72D4" w:rsidP="00BA703B">
      <w:pPr>
        <w:jc w:val="right"/>
        <w:rPr>
          <w:rFonts w:ascii="Calibri" w:hAnsi="Calibri"/>
        </w:rPr>
      </w:pPr>
    </w:p>
    <w:p w14:paraId="52222B6A" w14:textId="03E8671D" w:rsidR="008D27C0" w:rsidRDefault="008D27C0" w:rsidP="00BA703B">
      <w:pPr>
        <w:jc w:val="right"/>
        <w:rPr>
          <w:rFonts w:ascii="Calibri" w:hAnsi="Calibri"/>
        </w:rPr>
      </w:pPr>
    </w:p>
    <w:p w14:paraId="05C882B4" w14:textId="784AEB95" w:rsidR="008D27C0" w:rsidRDefault="008D27C0" w:rsidP="00BA703B">
      <w:pPr>
        <w:jc w:val="right"/>
        <w:rPr>
          <w:rFonts w:ascii="Calibri" w:hAnsi="Calibri"/>
        </w:rPr>
      </w:pPr>
    </w:p>
    <w:p w14:paraId="6D3CBC2C" w14:textId="77777777" w:rsidR="008D27C0" w:rsidRPr="00BA703B" w:rsidRDefault="008D27C0" w:rsidP="00BA703B">
      <w:pPr>
        <w:jc w:val="right"/>
        <w:rPr>
          <w:rFonts w:ascii="Calibri" w:hAnsi="Calibri"/>
        </w:rPr>
      </w:pPr>
    </w:p>
    <w:sectPr w:rsidR="008D27C0" w:rsidRPr="00BA703B"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A50C" w14:textId="77777777" w:rsidR="00E47424" w:rsidRDefault="00E47424" w:rsidP="002E576B">
      <w:pPr>
        <w:spacing w:after="0" w:line="240" w:lineRule="auto"/>
      </w:pPr>
      <w:r>
        <w:separator/>
      </w:r>
    </w:p>
  </w:endnote>
  <w:endnote w:type="continuationSeparator" w:id="0">
    <w:p w14:paraId="43679FE3" w14:textId="77777777" w:rsidR="00E47424" w:rsidRDefault="00E47424" w:rsidP="002E576B">
      <w:pPr>
        <w:spacing w:after="0" w:line="240" w:lineRule="auto"/>
      </w:pPr>
      <w:r>
        <w:continuationSeparator/>
      </w:r>
    </w:p>
  </w:endnote>
  <w:endnote w:type="continuationNotice" w:id="1">
    <w:p w14:paraId="7C7BEE65" w14:textId="77777777" w:rsidR="00E47424" w:rsidRDefault="00E47424"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40CEBC41"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4D68" w14:textId="77777777" w:rsidR="00E47424" w:rsidRDefault="00E47424" w:rsidP="002E576B">
      <w:pPr>
        <w:spacing w:after="0" w:line="240" w:lineRule="auto"/>
      </w:pPr>
      <w:r>
        <w:separator/>
      </w:r>
    </w:p>
  </w:footnote>
  <w:footnote w:type="continuationSeparator" w:id="0">
    <w:p w14:paraId="40471C9F" w14:textId="77777777" w:rsidR="00E47424" w:rsidRDefault="00E47424" w:rsidP="002E576B">
      <w:pPr>
        <w:spacing w:after="0" w:line="240" w:lineRule="auto"/>
      </w:pPr>
      <w:r>
        <w:continuationSeparator/>
      </w:r>
    </w:p>
  </w:footnote>
  <w:footnote w:type="continuationNotice" w:id="1">
    <w:p w14:paraId="44C83911" w14:textId="77777777" w:rsidR="00E47424" w:rsidRDefault="00E47424" w:rsidP="002E576B">
      <w:pPr>
        <w:spacing w:after="0" w:line="240" w:lineRule="auto"/>
      </w:pPr>
    </w:p>
  </w:footnote>
  <w:footnote w:id="2">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21"/>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21"/>
        </w:numPr>
        <w:suppressAutoHyphens w:val="0"/>
        <w:rPr>
          <w:rFonts w:cstheme="minorHAnsi"/>
          <w:i/>
          <w:iCs/>
          <w:sz w:val="16"/>
          <w:szCs w:val="16"/>
        </w:rPr>
      </w:pPr>
      <w:bookmarkStart w:id="2"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2"/>
    </w:p>
    <w:p w14:paraId="3F64DCCE" w14:textId="77777777" w:rsidR="004F0758" w:rsidRPr="00991E53" w:rsidRDefault="004F0758">
      <w:pPr>
        <w:pStyle w:val="Tekstprzypisudolnego"/>
        <w:numPr>
          <w:ilvl w:val="0"/>
          <w:numId w:val="121"/>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3">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5">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E1E012EC"/>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rPr>
        <w:color w:val="auto"/>
      </w:r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6"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C246942"/>
    <w:multiLevelType w:val="hybridMultilevel"/>
    <w:tmpl w:val="87B0ECAE"/>
    <w:lvl w:ilvl="0" w:tplc="79181A8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0C56653E"/>
    <w:multiLevelType w:val="hybridMultilevel"/>
    <w:tmpl w:val="9EBE6AAA"/>
    <w:lvl w:ilvl="0" w:tplc="C16AAD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0DF80FE8"/>
    <w:multiLevelType w:val="hybridMultilevel"/>
    <w:tmpl w:val="4F88A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1A4156A9"/>
    <w:multiLevelType w:val="hybridMultilevel"/>
    <w:tmpl w:val="2276870C"/>
    <w:lvl w:ilvl="0" w:tplc="ADB6BBA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9" w15:restartNumberingAfterBreak="0">
    <w:nsid w:val="22F07FD0"/>
    <w:multiLevelType w:val="hybridMultilevel"/>
    <w:tmpl w:val="2A00C0D8"/>
    <w:lvl w:ilvl="0" w:tplc="787CD2C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1"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3"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2E828957"/>
    <w:multiLevelType w:val="hybridMultilevel"/>
    <w:tmpl w:val="DFA202E2"/>
    <w:lvl w:ilvl="0" w:tplc="0000000E">
      <w:start w:val="1"/>
      <w:numFmt w:val="lowerLetter"/>
      <w:lvlText w:val="%1)"/>
      <w:lvlJc w:val="left"/>
    </w:lvl>
    <w:lvl w:ilvl="1" w:tplc="FFFFFFFF">
      <w:numFmt w:val="decimal"/>
      <w:lvlText w:val=""/>
      <w:lvlJc w:val="left"/>
    </w:lvl>
    <w:lvl w:ilvl="2" w:tplc="8878D004">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6"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1"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A8074FD"/>
    <w:multiLevelType w:val="hybridMultilevel"/>
    <w:tmpl w:val="D602A73C"/>
    <w:lvl w:ilvl="0" w:tplc="E400829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8"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9"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0"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1" w15:restartNumberingAfterBreak="0">
    <w:nsid w:val="404674EC"/>
    <w:multiLevelType w:val="hybridMultilevel"/>
    <w:tmpl w:val="9EBE6AAA"/>
    <w:lvl w:ilvl="0" w:tplc="C16AAD7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1"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7" w15:restartNumberingAfterBreak="0">
    <w:nsid w:val="4EEC73FC"/>
    <w:multiLevelType w:val="hybridMultilevel"/>
    <w:tmpl w:val="9C1C7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0"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6"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0F1A9E"/>
    <w:multiLevelType w:val="hybridMultilevel"/>
    <w:tmpl w:val="A2C60C74"/>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1"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5A426938"/>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5C310AE3"/>
    <w:multiLevelType w:val="hybridMultilevel"/>
    <w:tmpl w:val="17BC0BA2"/>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E925EC1"/>
    <w:multiLevelType w:val="hybridMultilevel"/>
    <w:tmpl w:val="D158CE0E"/>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EF51FA7"/>
    <w:multiLevelType w:val="hybridMultilevel"/>
    <w:tmpl w:val="4F88A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50"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3"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5"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4"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C11333"/>
    <w:multiLevelType w:val="hybridMultilevel"/>
    <w:tmpl w:val="5BAC5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7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2" w15:restartNumberingAfterBreak="0">
    <w:nsid w:val="7B7B70CF"/>
    <w:multiLevelType w:val="hybridMultilevel"/>
    <w:tmpl w:val="D0EC6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075EFD"/>
    <w:multiLevelType w:val="hybridMultilevel"/>
    <w:tmpl w:val="276CE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C743B6C"/>
    <w:multiLevelType w:val="hybridMultilevel"/>
    <w:tmpl w:val="A300A2CA"/>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6"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7"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7"/>
  </w:num>
  <w:num w:numId="18" w16cid:durableId="1791170996">
    <w:abstractNumId w:val="136"/>
  </w:num>
  <w:num w:numId="19" w16cid:durableId="874543259">
    <w:abstractNumId w:val="42"/>
  </w:num>
  <w:num w:numId="20" w16cid:durableId="1134634890">
    <w:abstractNumId w:val="176"/>
  </w:num>
  <w:num w:numId="21" w16cid:durableId="2040160573">
    <w:abstractNumId w:val="44"/>
  </w:num>
  <w:num w:numId="22" w16cid:durableId="942109943">
    <w:abstractNumId w:val="113"/>
  </w:num>
  <w:num w:numId="23" w16cid:durableId="39088677">
    <w:abstractNumId w:val="54"/>
  </w:num>
  <w:num w:numId="24" w16cid:durableId="121462269">
    <w:abstractNumId w:val="116"/>
  </w:num>
  <w:num w:numId="25" w16cid:durableId="548302811">
    <w:abstractNumId w:val="34"/>
  </w:num>
  <w:num w:numId="26" w16cid:durableId="1213007904">
    <w:abstractNumId w:val="35"/>
  </w:num>
  <w:num w:numId="27" w16cid:durableId="513422929">
    <w:abstractNumId w:val="51"/>
  </w:num>
  <w:num w:numId="28" w16cid:durableId="2072194232">
    <w:abstractNumId w:val="67"/>
  </w:num>
  <w:num w:numId="29" w16cid:durableId="1139684664">
    <w:abstractNumId w:val="110"/>
  </w:num>
  <w:num w:numId="30" w16cid:durableId="1495488371">
    <w:abstractNumId w:val="162"/>
  </w:num>
  <w:num w:numId="31" w16cid:durableId="917859340">
    <w:abstractNumId w:val="80"/>
  </w:num>
  <w:num w:numId="32" w16cid:durableId="851989779">
    <w:abstractNumId w:val="49"/>
  </w:num>
  <w:num w:numId="33" w16cid:durableId="1291789621">
    <w:abstractNumId w:val="164"/>
  </w:num>
  <w:num w:numId="34" w16cid:durableId="1984389786">
    <w:abstractNumId w:val="129"/>
  </w:num>
  <w:num w:numId="35" w16cid:durableId="393896950">
    <w:abstractNumId w:val="23"/>
  </w:num>
  <w:num w:numId="36" w16cid:durableId="188374752">
    <w:abstractNumId w:val="119"/>
  </w:num>
  <w:num w:numId="37" w16cid:durableId="557127940">
    <w:abstractNumId w:val="62"/>
  </w:num>
  <w:num w:numId="38" w16cid:durableId="1894655237">
    <w:abstractNumId w:val="117"/>
  </w:num>
  <w:num w:numId="39" w16cid:durableId="690109442">
    <w:abstractNumId w:val="20"/>
  </w:num>
  <w:num w:numId="40" w16cid:durableId="1882546758">
    <w:abstractNumId w:val="90"/>
  </w:num>
  <w:num w:numId="41" w16cid:durableId="189268128">
    <w:abstractNumId w:val="40"/>
  </w:num>
  <w:num w:numId="42" w16cid:durableId="1497501227">
    <w:abstractNumId w:val="47"/>
  </w:num>
  <w:num w:numId="43" w16cid:durableId="1912303303">
    <w:abstractNumId w:val="153"/>
  </w:num>
  <w:num w:numId="44" w16cid:durableId="1528641783">
    <w:abstractNumId w:val="71"/>
  </w:num>
  <w:num w:numId="45" w16cid:durableId="290983165">
    <w:abstractNumId w:val="97"/>
  </w:num>
  <w:num w:numId="46" w16cid:durableId="361633055">
    <w:abstractNumId w:val="89"/>
  </w:num>
  <w:num w:numId="47" w16cid:durableId="340350932">
    <w:abstractNumId w:val="39"/>
  </w:num>
  <w:num w:numId="48" w16cid:durableId="1622764191">
    <w:abstractNumId w:val="177"/>
  </w:num>
  <w:num w:numId="49" w16cid:durableId="757555928">
    <w:abstractNumId w:val="84"/>
  </w:num>
  <w:num w:numId="50" w16cid:durableId="649870545">
    <w:abstractNumId w:val="140"/>
  </w:num>
  <w:num w:numId="51" w16cid:durableId="995453352">
    <w:abstractNumId w:val="50"/>
  </w:num>
  <w:num w:numId="52" w16cid:durableId="398401211">
    <w:abstractNumId w:val="72"/>
  </w:num>
  <w:num w:numId="53" w16cid:durableId="762071486">
    <w:abstractNumId w:val="114"/>
  </w:num>
  <w:num w:numId="54" w16cid:durableId="1765111583">
    <w:abstractNumId w:val="66"/>
  </w:num>
  <w:num w:numId="55" w16cid:durableId="1990984597">
    <w:abstractNumId w:val="75"/>
  </w:num>
  <w:num w:numId="56" w16cid:durableId="518930840">
    <w:abstractNumId w:val="137"/>
  </w:num>
  <w:num w:numId="57" w16cid:durableId="1571118362">
    <w:abstractNumId w:val="151"/>
  </w:num>
  <w:num w:numId="58" w16cid:durableId="211772395">
    <w:abstractNumId w:val="139"/>
  </w:num>
  <w:num w:numId="59" w16cid:durableId="2019426849">
    <w:abstractNumId w:val="96"/>
  </w:num>
  <w:num w:numId="60" w16cid:durableId="345717157">
    <w:abstractNumId w:val="41"/>
  </w:num>
  <w:num w:numId="61" w16cid:durableId="1155991972">
    <w:abstractNumId w:val="170"/>
  </w:num>
  <w:num w:numId="62" w16cid:durableId="190188276">
    <w:abstractNumId w:val="165"/>
  </w:num>
  <w:num w:numId="63" w16cid:durableId="1958757451">
    <w:abstractNumId w:val="134"/>
  </w:num>
  <w:num w:numId="64" w16cid:durableId="1432313133">
    <w:abstractNumId w:val="141"/>
  </w:num>
  <w:num w:numId="65" w16cid:durableId="853346263">
    <w:abstractNumId w:val="118"/>
  </w:num>
  <w:num w:numId="66" w16cid:durableId="639456166">
    <w:abstractNumId w:val="161"/>
  </w:num>
  <w:num w:numId="67" w16cid:durableId="2141874290">
    <w:abstractNumId w:val="64"/>
  </w:num>
  <w:num w:numId="68" w16cid:durableId="708994667">
    <w:abstractNumId w:val="130"/>
  </w:num>
  <w:num w:numId="69" w16cid:durableId="1350371748">
    <w:abstractNumId w:val="95"/>
  </w:num>
  <w:num w:numId="70" w16cid:durableId="1597706798">
    <w:abstractNumId w:val="93"/>
  </w:num>
  <w:num w:numId="71" w16cid:durableId="114520556">
    <w:abstractNumId w:val="160"/>
  </w:num>
  <w:num w:numId="72" w16cid:durableId="1698039469">
    <w:abstractNumId w:val="154"/>
  </w:num>
  <w:num w:numId="73" w16cid:durableId="1828473140">
    <w:abstractNumId w:val="132"/>
  </w:num>
  <w:num w:numId="74" w16cid:durableId="1106537222">
    <w:abstractNumId w:val="126"/>
  </w:num>
  <w:num w:numId="75" w16cid:durableId="1329400361">
    <w:abstractNumId w:val="131"/>
  </w:num>
  <w:num w:numId="76" w16cid:durableId="1188518860">
    <w:abstractNumId w:val="175"/>
  </w:num>
  <w:num w:numId="77" w16cid:durableId="105345760">
    <w:abstractNumId w:val="45"/>
  </w:num>
  <w:num w:numId="78" w16cid:durableId="2038965367">
    <w:abstractNumId w:val="144"/>
  </w:num>
  <w:num w:numId="79" w16cid:durableId="756902864">
    <w:abstractNumId w:val="87"/>
  </w:num>
  <w:num w:numId="80" w16cid:durableId="1257323540">
    <w:abstractNumId w:val="128"/>
  </w:num>
  <w:num w:numId="81" w16cid:durableId="874660468">
    <w:abstractNumId w:val="171"/>
  </w:num>
  <w:num w:numId="82" w16cid:durableId="2083529210">
    <w:abstractNumId w:val="105"/>
  </w:num>
  <w:num w:numId="83" w16cid:durableId="1131244783">
    <w:abstractNumId w:val="91"/>
  </w:num>
  <w:num w:numId="84" w16cid:durableId="1689479973">
    <w:abstractNumId w:val="77"/>
  </w:num>
  <w:num w:numId="85" w16cid:durableId="825048906">
    <w:abstractNumId w:val="122"/>
  </w:num>
  <w:num w:numId="86" w16cid:durableId="1186556059">
    <w:abstractNumId w:val="59"/>
  </w:num>
  <w:num w:numId="87" w16cid:durableId="1897006919">
    <w:abstractNumId w:val="102"/>
  </w:num>
  <w:num w:numId="88" w16cid:durableId="552154556">
    <w:abstractNumId w:val="98"/>
  </w:num>
  <w:num w:numId="89" w16cid:durableId="1930767462">
    <w:abstractNumId w:val="133"/>
  </w:num>
  <w:num w:numId="90" w16cid:durableId="2133744497">
    <w:abstractNumId w:val="150"/>
  </w:num>
  <w:num w:numId="91" w16cid:durableId="533276704">
    <w:abstractNumId w:val="146"/>
  </w:num>
  <w:num w:numId="92" w16cid:durableId="1383552633">
    <w:abstractNumId w:val="158"/>
  </w:num>
  <w:num w:numId="93" w16cid:durableId="1210339848">
    <w:abstractNumId w:val="63"/>
  </w:num>
  <w:num w:numId="94" w16cid:durableId="267857657">
    <w:abstractNumId w:val="69"/>
  </w:num>
  <w:num w:numId="95" w16cid:durableId="1982995180">
    <w:abstractNumId w:val="83"/>
  </w:num>
  <w:num w:numId="96" w16cid:durableId="1348487291">
    <w:abstractNumId w:val="81"/>
  </w:num>
  <w:num w:numId="97" w16cid:durableId="200824488">
    <w:abstractNumId w:val="157"/>
  </w:num>
  <w:num w:numId="98" w16cid:durableId="936252602">
    <w:abstractNumId w:val="156"/>
  </w:num>
  <w:num w:numId="99" w16cid:durableId="1298493469">
    <w:abstractNumId w:val="74"/>
  </w:num>
  <w:num w:numId="100" w16cid:durableId="76370160">
    <w:abstractNumId w:val="56"/>
  </w:num>
  <w:num w:numId="101" w16cid:durableId="625476727">
    <w:abstractNumId w:val="101"/>
  </w:num>
  <w:num w:numId="102" w16cid:durableId="1721712782">
    <w:abstractNumId w:val="104"/>
  </w:num>
  <w:num w:numId="103" w16cid:durableId="2118913614">
    <w:abstractNumId w:val="99"/>
  </w:num>
  <w:num w:numId="104" w16cid:durableId="326980888">
    <w:abstractNumId w:val="94"/>
  </w:num>
  <w:num w:numId="105" w16cid:durableId="1047098136">
    <w:abstractNumId w:val="159"/>
  </w:num>
  <w:num w:numId="106" w16cid:durableId="1415859741">
    <w:abstractNumId w:val="123"/>
  </w:num>
  <w:num w:numId="107" w16cid:durableId="100686393">
    <w:abstractNumId w:val="58"/>
  </w:num>
  <w:num w:numId="108" w16cid:durableId="1799298962">
    <w:abstractNumId w:val="38"/>
  </w:num>
  <w:num w:numId="109" w16cid:durableId="537930403">
    <w:abstractNumId w:val="115"/>
  </w:num>
  <w:num w:numId="110" w16cid:durableId="1573158167">
    <w:abstractNumId w:val="61"/>
  </w:num>
  <w:num w:numId="111" w16cid:durableId="1280408047">
    <w:abstractNumId w:val="48"/>
  </w:num>
  <w:num w:numId="112" w16cid:durableId="2050492160">
    <w:abstractNumId w:val="68"/>
  </w:num>
  <w:num w:numId="113" w16cid:durableId="1623225235">
    <w:abstractNumId w:val="70"/>
  </w:num>
  <w:num w:numId="114" w16cid:durableId="2011908288">
    <w:abstractNumId w:val="135"/>
  </w:num>
  <w:num w:numId="115" w16cid:durableId="13366139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4591752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89433404">
    <w:abstractNumId w:val="168"/>
  </w:num>
  <w:num w:numId="118" w16cid:durableId="312953411">
    <w:abstractNumId w:val="112"/>
  </w:num>
  <w:num w:numId="119" w16cid:durableId="40180683">
    <w:abstractNumId w:val="152"/>
  </w:num>
  <w:num w:numId="120" w16cid:durableId="862130788">
    <w:abstractNumId w:val="124"/>
  </w:num>
  <w:num w:numId="121" w16cid:durableId="1239290076">
    <w:abstractNumId w:val="166"/>
  </w:num>
  <w:num w:numId="122" w16cid:durableId="2071225877">
    <w:abstractNumId w:val="143"/>
  </w:num>
  <w:num w:numId="123" w16cid:durableId="263730800">
    <w:abstractNumId w:val="121"/>
  </w:num>
  <w:num w:numId="124" w16cid:durableId="177474364">
    <w:abstractNumId w:val="172"/>
  </w:num>
  <w:num w:numId="125" w16cid:durableId="532960289">
    <w:abstractNumId w:val="65"/>
  </w:num>
  <w:num w:numId="126" w16cid:durableId="1245452052">
    <w:abstractNumId w:val="103"/>
  </w:num>
  <w:num w:numId="127" w16cid:durableId="187108991">
    <w:abstractNumId w:val="76"/>
  </w:num>
  <w:num w:numId="128" w16cid:durableId="1620181480">
    <w:abstractNumId w:val="125"/>
  </w:num>
  <w:num w:numId="129" w16cid:durableId="1205362648">
    <w:abstractNumId w:val="73"/>
  </w:num>
  <w:num w:numId="130" w16cid:durableId="637685050">
    <w:abstractNumId w:val="88"/>
  </w:num>
  <w:num w:numId="131" w16cid:durableId="1745028809">
    <w:abstractNumId w:val="167"/>
  </w:num>
  <w:num w:numId="132" w16cid:durableId="1960988829">
    <w:abstractNumId w:val="127"/>
  </w:num>
  <w:num w:numId="133" w16cid:durableId="1665889817">
    <w:abstractNumId w:val="174"/>
  </w:num>
  <w:num w:numId="134" w16cid:durableId="1087118029">
    <w:abstractNumId w:val="147"/>
  </w:num>
  <w:num w:numId="135" w16cid:durableId="839351194">
    <w:abstractNumId w:val="53"/>
  </w:num>
  <w:num w:numId="136" w16cid:durableId="151679194">
    <w:abstractNumId w:val="30"/>
  </w:num>
  <w:num w:numId="137" w16cid:durableId="703991494">
    <w:abstractNumId w:val="29"/>
  </w:num>
  <w:num w:numId="138" w16cid:durableId="1762799783">
    <w:abstractNumId w:val="43"/>
  </w:num>
  <w:num w:numId="139" w16cid:durableId="934434675">
    <w:abstractNumId w:val="82"/>
  </w:num>
  <w:num w:numId="140" w16cid:durableId="681512055">
    <w:abstractNumId w:val="107"/>
  </w:num>
  <w:num w:numId="141" w16cid:durableId="1747872481">
    <w:abstractNumId w:val="108"/>
  </w:num>
  <w:num w:numId="142" w16cid:durableId="143393081">
    <w:abstractNumId w:val="85"/>
  </w:num>
  <w:num w:numId="143" w16cid:durableId="143743196">
    <w:abstractNumId w:val="92"/>
  </w:num>
  <w:num w:numId="144" w16cid:durableId="1124929480">
    <w:abstractNumId w:val="149"/>
  </w:num>
  <w:num w:numId="145" w16cid:durableId="740908116">
    <w:abstractNumId w:val="109"/>
  </w:num>
  <w:num w:numId="146" w16cid:durableId="1501699264">
    <w:abstractNumId w:val="100"/>
  </w:num>
  <w:num w:numId="147" w16cid:durableId="851143089">
    <w:abstractNumId w:val="142"/>
  </w:num>
  <w:num w:numId="148" w16cid:durableId="41097686">
    <w:abstractNumId w:val="52"/>
  </w:num>
  <w:num w:numId="149" w16cid:durableId="1277328037">
    <w:abstractNumId w:val="111"/>
  </w:num>
  <w:num w:numId="150" w16cid:durableId="1805657638">
    <w:abstractNumId w:val="169"/>
  </w:num>
  <w:num w:numId="151" w16cid:durableId="996566511">
    <w:abstractNumId w:val="120"/>
  </w:num>
  <w:num w:numId="152" w16cid:durableId="1127159967">
    <w:abstractNumId w:val="46"/>
  </w:num>
  <w:num w:numId="153" w16cid:durableId="1685092546">
    <w:abstractNumId w:val="173"/>
  </w:num>
  <w:num w:numId="154" w16cid:durableId="1508056325">
    <w:abstractNumId w:val="55"/>
  </w:num>
  <w:num w:numId="155" w16cid:durableId="365062556">
    <w:abstractNumId w:val="138"/>
  </w:num>
  <w:num w:numId="156" w16cid:durableId="581330081">
    <w:abstractNumId w:val="106"/>
  </w:num>
  <w:num w:numId="157" w16cid:durableId="4334547">
    <w:abstractNumId w:val="148"/>
  </w:num>
  <w:num w:numId="158" w16cid:durableId="1053427894">
    <w:abstractNumId w:val="145"/>
  </w:num>
  <w:num w:numId="159" w16cid:durableId="416630445">
    <w:abstractNumId w:val="79"/>
  </w:num>
  <w:num w:numId="160" w16cid:durableId="162550966">
    <w:abstractNumId w:val="15"/>
    <w:lvlOverride w:ilvl="0">
      <w:startOverride w:val="1"/>
    </w:lvlOverride>
  </w:num>
  <w:num w:numId="161" w16cid:durableId="458452219">
    <w:abstractNumId w:val="8"/>
    <w:lvlOverride w:ilvl="0">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A9B"/>
    <w:rsid w:val="00000D4F"/>
    <w:rsid w:val="000014E1"/>
    <w:rsid w:val="00002A5B"/>
    <w:rsid w:val="00003811"/>
    <w:rsid w:val="000060C5"/>
    <w:rsid w:val="0000637D"/>
    <w:rsid w:val="00006A4A"/>
    <w:rsid w:val="000071D1"/>
    <w:rsid w:val="00007223"/>
    <w:rsid w:val="0000768C"/>
    <w:rsid w:val="00010069"/>
    <w:rsid w:val="000102BF"/>
    <w:rsid w:val="00010B25"/>
    <w:rsid w:val="000121C6"/>
    <w:rsid w:val="000128E2"/>
    <w:rsid w:val="00017403"/>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E8B"/>
    <w:rsid w:val="00037F31"/>
    <w:rsid w:val="00041987"/>
    <w:rsid w:val="00041BED"/>
    <w:rsid w:val="00041F8F"/>
    <w:rsid w:val="00043634"/>
    <w:rsid w:val="00044B08"/>
    <w:rsid w:val="00044BF7"/>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2D4F"/>
    <w:rsid w:val="00073B54"/>
    <w:rsid w:val="00073D90"/>
    <w:rsid w:val="00073F7E"/>
    <w:rsid w:val="0007454A"/>
    <w:rsid w:val="00074740"/>
    <w:rsid w:val="000750CD"/>
    <w:rsid w:val="000751A9"/>
    <w:rsid w:val="00075396"/>
    <w:rsid w:val="000758CF"/>
    <w:rsid w:val="00076042"/>
    <w:rsid w:val="00076590"/>
    <w:rsid w:val="0007748C"/>
    <w:rsid w:val="00077A93"/>
    <w:rsid w:val="0008000D"/>
    <w:rsid w:val="0008035B"/>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7B44"/>
    <w:rsid w:val="000A04B7"/>
    <w:rsid w:val="000A1B92"/>
    <w:rsid w:val="000A1C5D"/>
    <w:rsid w:val="000A2834"/>
    <w:rsid w:val="000A2CD9"/>
    <w:rsid w:val="000A3CF2"/>
    <w:rsid w:val="000A4979"/>
    <w:rsid w:val="000A4E1F"/>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25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35D"/>
    <w:rsid w:val="0012287C"/>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670"/>
    <w:rsid w:val="00142AFF"/>
    <w:rsid w:val="00145066"/>
    <w:rsid w:val="00145641"/>
    <w:rsid w:val="0014569C"/>
    <w:rsid w:val="00145D8C"/>
    <w:rsid w:val="00145FEF"/>
    <w:rsid w:val="00150568"/>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2D7F"/>
    <w:rsid w:val="00174A24"/>
    <w:rsid w:val="00174ADB"/>
    <w:rsid w:val="00175946"/>
    <w:rsid w:val="00175ACF"/>
    <w:rsid w:val="00176055"/>
    <w:rsid w:val="00176CAB"/>
    <w:rsid w:val="0017720D"/>
    <w:rsid w:val="00177449"/>
    <w:rsid w:val="00177DE7"/>
    <w:rsid w:val="001804A0"/>
    <w:rsid w:val="001806B1"/>
    <w:rsid w:val="00180BC3"/>
    <w:rsid w:val="0018114B"/>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97D08"/>
    <w:rsid w:val="001A07F1"/>
    <w:rsid w:val="001A115C"/>
    <w:rsid w:val="001A1981"/>
    <w:rsid w:val="001A1FAB"/>
    <w:rsid w:val="001A218A"/>
    <w:rsid w:val="001A2559"/>
    <w:rsid w:val="001A3460"/>
    <w:rsid w:val="001A4A6E"/>
    <w:rsid w:val="001A4D94"/>
    <w:rsid w:val="001A535B"/>
    <w:rsid w:val="001A5D28"/>
    <w:rsid w:val="001A711C"/>
    <w:rsid w:val="001A7244"/>
    <w:rsid w:val="001A7AEC"/>
    <w:rsid w:val="001B0422"/>
    <w:rsid w:val="001B29AD"/>
    <w:rsid w:val="001B2D0E"/>
    <w:rsid w:val="001B3C11"/>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3392"/>
    <w:rsid w:val="001D47C3"/>
    <w:rsid w:val="001D4BC1"/>
    <w:rsid w:val="001D5F9E"/>
    <w:rsid w:val="001D6390"/>
    <w:rsid w:val="001D639D"/>
    <w:rsid w:val="001D6435"/>
    <w:rsid w:val="001D6578"/>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ACF"/>
    <w:rsid w:val="00214E1B"/>
    <w:rsid w:val="00215783"/>
    <w:rsid w:val="00215878"/>
    <w:rsid w:val="00215C16"/>
    <w:rsid w:val="00216199"/>
    <w:rsid w:val="0021699A"/>
    <w:rsid w:val="002170C2"/>
    <w:rsid w:val="00217421"/>
    <w:rsid w:val="00217A5E"/>
    <w:rsid w:val="00220062"/>
    <w:rsid w:val="00220CF0"/>
    <w:rsid w:val="00220E90"/>
    <w:rsid w:val="00220F29"/>
    <w:rsid w:val="002211E9"/>
    <w:rsid w:val="00221266"/>
    <w:rsid w:val="00221E33"/>
    <w:rsid w:val="00222144"/>
    <w:rsid w:val="00222628"/>
    <w:rsid w:val="00222FF6"/>
    <w:rsid w:val="0022341D"/>
    <w:rsid w:val="00223716"/>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9CB"/>
    <w:rsid w:val="00244C40"/>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2EF"/>
    <w:rsid w:val="00261516"/>
    <w:rsid w:val="00261B40"/>
    <w:rsid w:val="00262395"/>
    <w:rsid w:val="00262CB8"/>
    <w:rsid w:val="00263CAF"/>
    <w:rsid w:val="00263F29"/>
    <w:rsid w:val="00264803"/>
    <w:rsid w:val="002652D6"/>
    <w:rsid w:val="00265D97"/>
    <w:rsid w:val="00265E63"/>
    <w:rsid w:val="00265FC9"/>
    <w:rsid w:val="002664F3"/>
    <w:rsid w:val="0026715D"/>
    <w:rsid w:val="00270BE7"/>
    <w:rsid w:val="0027141C"/>
    <w:rsid w:val="00273581"/>
    <w:rsid w:val="00274035"/>
    <w:rsid w:val="002745E8"/>
    <w:rsid w:val="00274E5A"/>
    <w:rsid w:val="00275A89"/>
    <w:rsid w:val="00275A9D"/>
    <w:rsid w:val="00275C12"/>
    <w:rsid w:val="00275F59"/>
    <w:rsid w:val="00276187"/>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E2C"/>
    <w:rsid w:val="00292801"/>
    <w:rsid w:val="002937E4"/>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B77"/>
    <w:rsid w:val="002B5DD7"/>
    <w:rsid w:val="002B6725"/>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87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E53"/>
    <w:rsid w:val="00324617"/>
    <w:rsid w:val="003248AA"/>
    <w:rsid w:val="00325058"/>
    <w:rsid w:val="00325566"/>
    <w:rsid w:val="00325860"/>
    <w:rsid w:val="003258BF"/>
    <w:rsid w:val="00326053"/>
    <w:rsid w:val="003260B9"/>
    <w:rsid w:val="00326677"/>
    <w:rsid w:val="0033000E"/>
    <w:rsid w:val="00330343"/>
    <w:rsid w:val="0033080D"/>
    <w:rsid w:val="00331A06"/>
    <w:rsid w:val="00331A68"/>
    <w:rsid w:val="00332A55"/>
    <w:rsid w:val="00332F00"/>
    <w:rsid w:val="00332F5E"/>
    <w:rsid w:val="0033372F"/>
    <w:rsid w:val="0033620A"/>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527"/>
    <w:rsid w:val="0036172C"/>
    <w:rsid w:val="003617EE"/>
    <w:rsid w:val="003617F2"/>
    <w:rsid w:val="00361955"/>
    <w:rsid w:val="003622D5"/>
    <w:rsid w:val="00362B83"/>
    <w:rsid w:val="00362E2A"/>
    <w:rsid w:val="00363604"/>
    <w:rsid w:val="00363669"/>
    <w:rsid w:val="003646E9"/>
    <w:rsid w:val="00367150"/>
    <w:rsid w:val="00367F52"/>
    <w:rsid w:val="0037035D"/>
    <w:rsid w:val="00370D5E"/>
    <w:rsid w:val="00371948"/>
    <w:rsid w:val="00371A04"/>
    <w:rsid w:val="00372397"/>
    <w:rsid w:val="003726D5"/>
    <w:rsid w:val="0037470C"/>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E3E"/>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B6CC8"/>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BA7"/>
    <w:rsid w:val="003F6DD0"/>
    <w:rsid w:val="003F71AC"/>
    <w:rsid w:val="003F7B21"/>
    <w:rsid w:val="003F7CCB"/>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424"/>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154"/>
    <w:rsid w:val="00435658"/>
    <w:rsid w:val="004361D2"/>
    <w:rsid w:val="00436563"/>
    <w:rsid w:val="0043664E"/>
    <w:rsid w:val="00436ED6"/>
    <w:rsid w:val="00437683"/>
    <w:rsid w:val="00437D86"/>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A1A"/>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873"/>
    <w:rsid w:val="004B0FBA"/>
    <w:rsid w:val="004B1A60"/>
    <w:rsid w:val="004B1D17"/>
    <w:rsid w:val="004B1E55"/>
    <w:rsid w:val="004B2992"/>
    <w:rsid w:val="004B34B4"/>
    <w:rsid w:val="004B367C"/>
    <w:rsid w:val="004B3DAF"/>
    <w:rsid w:val="004B43F8"/>
    <w:rsid w:val="004B46D9"/>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405"/>
    <w:rsid w:val="004E34C5"/>
    <w:rsid w:val="004E3822"/>
    <w:rsid w:val="004E4F22"/>
    <w:rsid w:val="004E61FE"/>
    <w:rsid w:val="004E6747"/>
    <w:rsid w:val="004E6762"/>
    <w:rsid w:val="004F0758"/>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4F6EFC"/>
    <w:rsid w:val="00500689"/>
    <w:rsid w:val="00501884"/>
    <w:rsid w:val="00501BA9"/>
    <w:rsid w:val="005048E2"/>
    <w:rsid w:val="00504F6F"/>
    <w:rsid w:val="005064F3"/>
    <w:rsid w:val="00506CE6"/>
    <w:rsid w:val="00507098"/>
    <w:rsid w:val="005072AF"/>
    <w:rsid w:val="00507B57"/>
    <w:rsid w:val="00510221"/>
    <w:rsid w:val="00510B1A"/>
    <w:rsid w:val="005114EC"/>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81A"/>
    <w:rsid w:val="00522C9E"/>
    <w:rsid w:val="005231C1"/>
    <w:rsid w:val="00523508"/>
    <w:rsid w:val="00524093"/>
    <w:rsid w:val="005240B3"/>
    <w:rsid w:val="00524305"/>
    <w:rsid w:val="0052472C"/>
    <w:rsid w:val="005255CF"/>
    <w:rsid w:val="0052661A"/>
    <w:rsid w:val="005306F5"/>
    <w:rsid w:val="00532818"/>
    <w:rsid w:val="00533110"/>
    <w:rsid w:val="00534801"/>
    <w:rsid w:val="0053567B"/>
    <w:rsid w:val="00535743"/>
    <w:rsid w:val="00535A0D"/>
    <w:rsid w:val="005364A9"/>
    <w:rsid w:val="005365B5"/>
    <w:rsid w:val="005368F7"/>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026"/>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238A"/>
    <w:rsid w:val="005831D8"/>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6C8"/>
    <w:rsid w:val="005F3D1F"/>
    <w:rsid w:val="005F5300"/>
    <w:rsid w:val="005F54DC"/>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3478"/>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0919"/>
    <w:rsid w:val="006312BF"/>
    <w:rsid w:val="0063142B"/>
    <w:rsid w:val="00631AFD"/>
    <w:rsid w:val="00631C85"/>
    <w:rsid w:val="00631CD1"/>
    <w:rsid w:val="006324C3"/>
    <w:rsid w:val="00632FA8"/>
    <w:rsid w:val="0063345A"/>
    <w:rsid w:val="0063379E"/>
    <w:rsid w:val="0063433A"/>
    <w:rsid w:val="00634EC7"/>
    <w:rsid w:val="0063575C"/>
    <w:rsid w:val="006358F7"/>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4A79"/>
    <w:rsid w:val="00685D10"/>
    <w:rsid w:val="00686B3E"/>
    <w:rsid w:val="0068704B"/>
    <w:rsid w:val="006876B7"/>
    <w:rsid w:val="00687FE1"/>
    <w:rsid w:val="00690CDF"/>
    <w:rsid w:val="00691D08"/>
    <w:rsid w:val="00691DD0"/>
    <w:rsid w:val="00693BDD"/>
    <w:rsid w:val="00694091"/>
    <w:rsid w:val="0069495B"/>
    <w:rsid w:val="006950E5"/>
    <w:rsid w:val="006961D1"/>
    <w:rsid w:val="0069648E"/>
    <w:rsid w:val="006975C4"/>
    <w:rsid w:val="0069764B"/>
    <w:rsid w:val="006A0422"/>
    <w:rsid w:val="006A2349"/>
    <w:rsid w:val="006A44B7"/>
    <w:rsid w:val="006A63A3"/>
    <w:rsid w:val="006A6791"/>
    <w:rsid w:val="006A7062"/>
    <w:rsid w:val="006B0B93"/>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B6F"/>
    <w:rsid w:val="006D1BA9"/>
    <w:rsid w:val="006D276B"/>
    <w:rsid w:val="006D2A40"/>
    <w:rsid w:val="006D2DBA"/>
    <w:rsid w:val="006D429B"/>
    <w:rsid w:val="006D4DFB"/>
    <w:rsid w:val="006D4FCE"/>
    <w:rsid w:val="006D54E7"/>
    <w:rsid w:val="006D6107"/>
    <w:rsid w:val="006D654D"/>
    <w:rsid w:val="006D6F7A"/>
    <w:rsid w:val="006D770A"/>
    <w:rsid w:val="006D7DEA"/>
    <w:rsid w:val="006E0742"/>
    <w:rsid w:val="006E07F1"/>
    <w:rsid w:val="006E0A90"/>
    <w:rsid w:val="006E1550"/>
    <w:rsid w:val="006E225F"/>
    <w:rsid w:val="006E3D14"/>
    <w:rsid w:val="006E44A4"/>
    <w:rsid w:val="006E6D64"/>
    <w:rsid w:val="006E7595"/>
    <w:rsid w:val="006F0BC3"/>
    <w:rsid w:val="006F13D5"/>
    <w:rsid w:val="006F1A70"/>
    <w:rsid w:val="006F2678"/>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3E0"/>
    <w:rsid w:val="00706534"/>
    <w:rsid w:val="00707D5E"/>
    <w:rsid w:val="00707E43"/>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08E4"/>
    <w:rsid w:val="007211B4"/>
    <w:rsid w:val="0072121A"/>
    <w:rsid w:val="00721E1E"/>
    <w:rsid w:val="00721E66"/>
    <w:rsid w:val="00723ADB"/>
    <w:rsid w:val="007241A4"/>
    <w:rsid w:val="0072427D"/>
    <w:rsid w:val="00727AE1"/>
    <w:rsid w:val="00731BE5"/>
    <w:rsid w:val="00731F05"/>
    <w:rsid w:val="0073240C"/>
    <w:rsid w:val="00732CA9"/>
    <w:rsid w:val="00733B34"/>
    <w:rsid w:val="00733BE6"/>
    <w:rsid w:val="00733EA2"/>
    <w:rsid w:val="00733FD0"/>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3D39"/>
    <w:rsid w:val="00775DB2"/>
    <w:rsid w:val="007764D5"/>
    <w:rsid w:val="00776CB4"/>
    <w:rsid w:val="00776EF7"/>
    <w:rsid w:val="0077712B"/>
    <w:rsid w:val="00777F58"/>
    <w:rsid w:val="00780506"/>
    <w:rsid w:val="00780C1E"/>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25"/>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2132"/>
    <w:rsid w:val="008047A1"/>
    <w:rsid w:val="00805E98"/>
    <w:rsid w:val="0080722B"/>
    <w:rsid w:val="008073A1"/>
    <w:rsid w:val="00807F4E"/>
    <w:rsid w:val="008100D9"/>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137E"/>
    <w:rsid w:val="00882AFF"/>
    <w:rsid w:val="0088313C"/>
    <w:rsid w:val="00883500"/>
    <w:rsid w:val="00883DB7"/>
    <w:rsid w:val="00886F7A"/>
    <w:rsid w:val="008876AE"/>
    <w:rsid w:val="0089063A"/>
    <w:rsid w:val="0089231C"/>
    <w:rsid w:val="00892928"/>
    <w:rsid w:val="00892BFE"/>
    <w:rsid w:val="00892DDC"/>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31BF"/>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880"/>
    <w:rsid w:val="008B0E07"/>
    <w:rsid w:val="008B1088"/>
    <w:rsid w:val="008B140C"/>
    <w:rsid w:val="008B1543"/>
    <w:rsid w:val="008B2064"/>
    <w:rsid w:val="008B2E76"/>
    <w:rsid w:val="008B3643"/>
    <w:rsid w:val="008B3921"/>
    <w:rsid w:val="008B543A"/>
    <w:rsid w:val="008B58F8"/>
    <w:rsid w:val="008B5A4B"/>
    <w:rsid w:val="008B5F9B"/>
    <w:rsid w:val="008B6326"/>
    <w:rsid w:val="008B63F9"/>
    <w:rsid w:val="008B6C2A"/>
    <w:rsid w:val="008B7154"/>
    <w:rsid w:val="008B79D8"/>
    <w:rsid w:val="008C1064"/>
    <w:rsid w:val="008C1786"/>
    <w:rsid w:val="008C23CA"/>
    <w:rsid w:val="008C2DA4"/>
    <w:rsid w:val="008C2EEA"/>
    <w:rsid w:val="008C354E"/>
    <w:rsid w:val="008C360A"/>
    <w:rsid w:val="008C4928"/>
    <w:rsid w:val="008C49DE"/>
    <w:rsid w:val="008C5633"/>
    <w:rsid w:val="008C60B1"/>
    <w:rsid w:val="008C750A"/>
    <w:rsid w:val="008C77B0"/>
    <w:rsid w:val="008D05D7"/>
    <w:rsid w:val="008D0F67"/>
    <w:rsid w:val="008D12A3"/>
    <w:rsid w:val="008D1873"/>
    <w:rsid w:val="008D1E38"/>
    <w:rsid w:val="008D27C0"/>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27CAF"/>
    <w:rsid w:val="009303D4"/>
    <w:rsid w:val="009305BC"/>
    <w:rsid w:val="009308D7"/>
    <w:rsid w:val="00930A86"/>
    <w:rsid w:val="00930EEF"/>
    <w:rsid w:val="009318D5"/>
    <w:rsid w:val="00932699"/>
    <w:rsid w:val="00932D8B"/>
    <w:rsid w:val="00933C49"/>
    <w:rsid w:val="00934365"/>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6AE2"/>
    <w:rsid w:val="00947035"/>
    <w:rsid w:val="009507E0"/>
    <w:rsid w:val="00950BB2"/>
    <w:rsid w:val="0095214F"/>
    <w:rsid w:val="0095230E"/>
    <w:rsid w:val="009538F4"/>
    <w:rsid w:val="00954726"/>
    <w:rsid w:val="00954EDB"/>
    <w:rsid w:val="00954EF7"/>
    <w:rsid w:val="00955BAA"/>
    <w:rsid w:val="00956719"/>
    <w:rsid w:val="00957066"/>
    <w:rsid w:val="00961277"/>
    <w:rsid w:val="009623BC"/>
    <w:rsid w:val="00962792"/>
    <w:rsid w:val="00962D3B"/>
    <w:rsid w:val="00963176"/>
    <w:rsid w:val="00963CED"/>
    <w:rsid w:val="00964A7E"/>
    <w:rsid w:val="00965991"/>
    <w:rsid w:val="00965A22"/>
    <w:rsid w:val="00965A2E"/>
    <w:rsid w:val="00965ED1"/>
    <w:rsid w:val="009661AC"/>
    <w:rsid w:val="009667F3"/>
    <w:rsid w:val="009673F2"/>
    <w:rsid w:val="00967739"/>
    <w:rsid w:val="009709E7"/>
    <w:rsid w:val="00972FCE"/>
    <w:rsid w:val="009734DB"/>
    <w:rsid w:val="00973531"/>
    <w:rsid w:val="009736B2"/>
    <w:rsid w:val="0097392E"/>
    <w:rsid w:val="009739F7"/>
    <w:rsid w:val="0097425A"/>
    <w:rsid w:val="009762F7"/>
    <w:rsid w:val="00976E07"/>
    <w:rsid w:val="00977044"/>
    <w:rsid w:val="00980C80"/>
    <w:rsid w:val="00981E6C"/>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E81"/>
    <w:rsid w:val="009E7EDE"/>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4E9F"/>
    <w:rsid w:val="00A04ECE"/>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A23"/>
    <w:rsid w:val="00A30A50"/>
    <w:rsid w:val="00A31E52"/>
    <w:rsid w:val="00A34654"/>
    <w:rsid w:val="00A34742"/>
    <w:rsid w:val="00A34A94"/>
    <w:rsid w:val="00A35063"/>
    <w:rsid w:val="00A35DAA"/>
    <w:rsid w:val="00A35E37"/>
    <w:rsid w:val="00A36927"/>
    <w:rsid w:val="00A370E9"/>
    <w:rsid w:val="00A37788"/>
    <w:rsid w:val="00A37A86"/>
    <w:rsid w:val="00A402BC"/>
    <w:rsid w:val="00A41A79"/>
    <w:rsid w:val="00A41FA3"/>
    <w:rsid w:val="00A42234"/>
    <w:rsid w:val="00A42C53"/>
    <w:rsid w:val="00A45608"/>
    <w:rsid w:val="00A45707"/>
    <w:rsid w:val="00A45752"/>
    <w:rsid w:val="00A4672F"/>
    <w:rsid w:val="00A46AFE"/>
    <w:rsid w:val="00A47934"/>
    <w:rsid w:val="00A47F3B"/>
    <w:rsid w:val="00A50411"/>
    <w:rsid w:val="00A50955"/>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2F8"/>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2AC"/>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51A8"/>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FF3"/>
    <w:rsid w:val="00AB22BA"/>
    <w:rsid w:val="00AB35BD"/>
    <w:rsid w:val="00AB49E7"/>
    <w:rsid w:val="00AB5737"/>
    <w:rsid w:val="00AB61FE"/>
    <w:rsid w:val="00AB6303"/>
    <w:rsid w:val="00AB73EE"/>
    <w:rsid w:val="00AB7C49"/>
    <w:rsid w:val="00AB7FA4"/>
    <w:rsid w:val="00AC1DEE"/>
    <w:rsid w:val="00AC2614"/>
    <w:rsid w:val="00AC348C"/>
    <w:rsid w:val="00AC3748"/>
    <w:rsid w:val="00AC3CFE"/>
    <w:rsid w:val="00AC3D15"/>
    <w:rsid w:val="00AC3F95"/>
    <w:rsid w:val="00AC4BF2"/>
    <w:rsid w:val="00AC5598"/>
    <w:rsid w:val="00AC64AD"/>
    <w:rsid w:val="00AC65FE"/>
    <w:rsid w:val="00AC6C73"/>
    <w:rsid w:val="00AC6CA1"/>
    <w:rsid w:val="00AC71C8"/>
    <w:rsid w:val="00AC7734"/>
    <w:rsid w:val="00AD05D1"/>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D7A"/>
    <w:rsid w:val="00B14B71"/>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25BE"/>
    <w:rsid w:val="00B32B7F"/>
    <w:rsid w:val="00B32BC1"/>
    <w:rsid w:val="00B32C40"/>
    <w:rsid w:val="00B32CB6"/>
    <w:rsid w:val="00B338BD"/>
    <w:rsid w:val="00B338FB"/>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B48"/>
    <w:rsid w:val="00B50CFF"/>
    <w:rsid w:val="00B518C0"/>
    <w:rsid w:val="00B51903"/>
    <w:rsid w:val="00B5236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1EC1"/>
    <w:rsid w:val="00B724BA"/>
    <w:rsid w:val="00B73B4E"/>
    <w:rsid w:val="00B73C47"/>
    <w:rsid w:val="00B755C0"/>
    <w:rsid w:val="00B76569"/>
    <w:rsid w:val="00B77178"/>
    <w:rsid w:val="00B7745B"/>
    <w:rsid w:val="00B77920"/>
    <w:rsid w:val="00B82001"/>
    <w:rsid w:val="00B82088"/>
    <w:rsid w:val="00B820D2"/>
    <w:rsid w:val="00B84139"/>
    <w:rsid w:val="00B85176"/>
    <w:rsid w:val="00B855FE"/>
    <w:rsid w:val="00B91EA6"/>
    <w:rsid w:val="00B934EE"/>
    <w:rsid w:val="00B936FB"/>
    <w:rsid w:val="00B94206"/>
    <w:rsid w:val="00B95BE9"/>
    <w:rsid w:val="00B95ECE"/>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40E"/>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5E8F"/>
    <w:rsid w:val="00BC6227"/>
    <w:rsid w:val="00BC6BAC"/>
    <w:rsid w:val="00BC78DA"/>
    <w:rsid w:val="00BC7FDC"/>
    <w:rsid w:val="00BD064F"/>
    <w:rsid w:val="00BD09C7"/>
    <w:rsid w:val="00BD108F"/>
    <w:rsid w:val="00BD1718"/>
    <w:rsid w:val="00BD1B2A"/>
    <w:rsid w:val="00BD1C60"/>
    <w:rsid w:val="00BD1FE9"/>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877"/>
    <w:rsid w:val="00BE6A78"/>
    <w:rsid w:val="00BE721A"/>
    <w:rsid w:val="00BE7230"/>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5C0B"/>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BFE"/>
    <w:rsid w:val="00C65F06"/>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69BB"/>
    <w:rsid w:val="00CA7108"/>
    <w:rsid w:val="00CA7216"/>
    <w:rsid w:val="00CA7369"/>
    <w:rsid w:val="00CA7C80"/>
    <w:rsid w:val="00CB0AB1"/>
    <w:rsid w:val="00CB0F62"/>
    <w:rsid w:val="00CB1E2E"/>
    <w:rsid w:val="00CB21CD"/>
    <w:rsid w:val="00CB27D0"/>
    <w:rsid w:val="00CB2AFC"/>
    <w:rsid w:val="00CB2EA2"/>
    <w:rsid w:val="00CB39B4"/>
    <w:rsid w:val="00CB407E"/>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BAE"/>
    <w:rsid w:val="00CD5661"/>
    <w:rsid w:val="00CD57A3"/>
    <w:rsid w:val="00CD584E"/>
    <w:rsid w:val="00CD5987"/>
    <w:rsid w:val="00CD5BE4"/>
    <w:rsid w:val="00CD78A9"/>
    <w:rsid w:val="00CE07A5"/>
    <w:rsid w:val="00CE0BA7"/>
    <w:rsid w:val="00CE1A48"/>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4EEA"/>
    <w:rsid w:val="00CF523B"/>
    <w:rsid w:val="00CF5769"/>
    <w:rsid w:val="00CF590C"/>
    <w:rsid w:val="00CF5A4B"/>
    <w:rsid w:val="00CF5EA4"/>
    <w:rsid w:val="00CF726E"/>
    <w:rsid w:val="00CF750F"/>
    <w:rsid w:val="00D002D0"/>
    <w:rsid w:val="00D00B8D"/>
    <w:rsid w:val="00D012AE"/>
    <w:rsid w:val="00D02063"/>
    <w:rsid w:val="00D02D8A"/>
    <w:rsid w:val="00D02F9D"/>
    <w:rsid w:val="00D04A57"/>
    <w:rsid w:val="00D04FF1"/>
    <w:rsid w:val="00D07100"/>
    <w:rsid w:val="00D1062A"/>
    <w:rsid w:val="00D10756"/>
    <w:rsid w:val="00D10BA4"/>
    <w:rsid w:val="00D1196A"/>
    <w:rsid w:val="00D12F6A"/>
    <w:rsid w:val="00D1368E"/>
    <w:rsid w:val="00D13AC4"/>
    <w:rsid w:val="00D144CB"/>
    <w:rsid w:val="00D15391"/>
    <w:rsid w:val="00D15718"/>
    <w:rsid w:val="00D15A0A"/>
    <w:rsid w:val="00D16051"/>
    <w:rsid w:val="00D16A30"/>
    <w:rsid w:val="00D16B0E"/>
    <w:rsid w:val="00D16CCC"/>
    <w:rsid w:val="00D17801"/>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35D3"/>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901"/>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6E5"/>
    <w:rsid w:val="00D84903"/>
    <w:rsid w:val="00D86CDE"/>
    <w:rsid w:val="00D86DCF"/>
    <w:rsid w:val="00D91A9E"/>
    <w:rsid w:val="00D91C36"/>
    <w:rsid w:val="00D91FF3"/>
    <w:rsid w:val="00D92392"/>
    <w:rsid w:val="00D92FEB"/>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46D3"/>
    <w:rsid w:val="00DD51B0"/>
    <w:rsid w:val="00DD57EF"/>
    <w:rsid w:val="00DD72D4"/>
    <w:rsid w:val="00DD7E8A"/>
    <w:rsid w:val="00DE0E3B"/>
    <w:rsid w:val="00DE102D"/>
    <w:rsid w:val="00DE11C6"/>
    <w:rsid w:val="00DE1558"/>
    <w:rsid w:val="00DE17DF"/>
    <w:rsid w:val="00DE1B58"/>
    <w:rsid w:val="00DE22A1"/>
    <w:rsid w:val="00DE33A9"/>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BB9"/>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17E62"/>
    <w:rsid w:val="00E20494"/>
    <w:rsid w:val="00E20BF3"/>
    <w:rsid w:val="00E20EB0"/>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424"/>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603D"/>
    <w:rsid w:val="00E970A1"/>
    <w:rsid w:val="00EA02C1"/>
    <w:rsid w:val="00EA031E"/>
    <w:rsid w:val="00EA09F8"/>
    <w:rsid w:val="00EA0BF6"/>
    <w:rsid w:val="00EA1231"/>
    <w:rsid w:val="00EA165F"/>
    <w:rsid w:val="00EA2522"/>
    <w:rsid w:val="00EA495D"/>
    <w:rsid w:val="00EA60AA"/>
    <w:rsid w:val="00EA6787"/>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924"/>
    <w:rsid w:val="00ED4F2F"/>
    <w:rsid w:val="00ED5E47"/>
    <w:rsid w:val="00ED6EF6"/>
    <w:rsid w:val="00ED7377"/>
    <w:rsid w:val="00ED740F"/>
    <w:rsid w:val="00ED79B0"/>
    <w:rsid w:val="00EE2F13"/>
    <w:rsid w:val="00EE3BD2"/>
    <w:rsid w:val="00EE41D4"/>
    <w:rsid w:val="00EE484E"/>
    <w:rsid w:val="00EE4EA0"/>
    <w:rsid w:val="00EE5257"/>
    <w:rsid w:val="00EE53FF"/>
    <w:rsid w:val="00EE5B20"/>
    <w:rsid w:val="00EE6602"/>
    <w:rsid w:val="00EE688D"/>
    <w:rsid w:val="00EF0378"/>
    <w:rsid w:val="00EF09D3"/>
    <w:rsid w:val="00EF0CED"/>
    <w:rsid w:val="00EF341E"/>
    <w:rsid w:val="00EF3AFC"/>
    <w:rsid w:val="00EF3DE6"/>
    <w:rsid w:val="00EF46B4"/>
    <w:rsid w:val="00EF51CD"/>
    <w:rsid w:val="00EF562E"/>
    <w:rsid w:val="00EF5816"/>
    <w:rsid w:val="00EF6B37"/>
    <w:rsid w:val="00EF704A"/>
    <w:rsid w:val="00EF73B8"/>
    <w:rsid w:val="00F01858"/>
    <w:rsid w:val="00F024BD"/>
    <w:rsid w:val="00F02C0F"/>
    <w:rsid w:val="00F037FF"/>
    <w:rsid w:val="00F05200"/>
    <w:rsid w:val="00F052B3"/>
    <w:rsid w:val="00F05784"/>
    <w:rsid w:val="00F05B85"/>
    <w:rsid w:val="00F06369"/>
    <w:rsid w:val="00F06F04"/>
    <w:rsid w:val="00F07690"/>
    <w:rsid w:val="00F101B2"/>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3DD9"/>
    <w:rsid w:val="00F34301"/>
    <w:rsid w:val="00F34F6B"/>
    <w:rsid w:val="00F34F7F"/>
    <w:rsid w:val="00F35718"/>
    <w:rsid w:val="00F358C6"/>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4FE5"/>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21FD"/>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6D5E"/>
    <w:rsid w:val="00FB7192"/>
    <w:rsid w:val="00FB7F7D"/>
    <w:rsid w:val="00FC005F"/>
    <w:rsid w:val="00FC1285"/>
    <w:rsid w:val="00FC15CF"/>
    <w:rsid w:val="00FC1F2D"/>
    <w:rsid w:val="00FC29FE"/>
    <w:rsid w:val="00FC2F51"/>
    <w:rsid w:val="00FC3DB3"/>
    <w:rsid w:val="00FC411B"/>
    <w:rsid w:val="00FC46F4"/>
    <w:rsid w:val="00FC4A15"/>
    <w:rsid w:val="00FC5857"/>
    <w:rsid w:val="00FC5F05"/>
    <w:rsid w:val="00FC6687"/>
    <w:rsid w:val="00FC66C5"/>
    <w:rsid w:val="00FC6D28"/>
    <w:rsid w:val="00FC6DD9"/>
    <w:rsid w:val="00FC75FB"/>
    <w:rsid w:val="00FC77D6"/>
    <w:rsid w:val="00FC7A2A"/>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326"/>
    <w:rsid w:val="00FE3D51"/>
    <w:rsid w:val="00FE4D6B"/>
    <w:rsid w:val="00FE50A4"/>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9"/>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0"/>
      </w:numPr>
    </w:pPr>
  </w:style>
  <w:style w:type="paragraph" w:customStyle="1" w:styleId="opzcz">
    <w:name w:val="opz_część"/>
    <w:qFormat/>
    <w:rsid w:val="00B01D66"/>
    <w:pPr>
      <w:keepNext/>
      <w:pageBreakBefore/>
      <w:numPr>
        <w:numId w:val="60"/>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60"/>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60"/>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1"/>
      </w:numPr>
    </w:pPr>
  </w:style>
  <w:style w:type="numbering" w:customStyle="1" w:styleId="WWOutlineListStyle2">
    <w:name w:val="WW_OutlineListStyle_2"/>
    <w:basedOn w:val="Bezlisty"/>
    <w:rsid w:val="00B01D66"/>
    <w:pPr>
      <w:numPr>
        <w:numId w:val="62"/>
      </w:numPr>
    </w:pPr>
  </w:style>
  <w:style w:type="numbering" w:customStyle="1" w:styleId="WWOutlineListStyle1">
    <w:name w:val="WW_OutlineListStyle_1"/>
    <w:basedOn w:val="Bezlisty"/>
    <w:rsid w:val="00B01D66"/>
    <w:pPr>
      <w:numPr>
        <w:numId w:val="63"/>
      </w:numPr>
    </w:pPr>
  </w:style>
  <w:style w:type="numbering" w:customStyle="1" w:styleId="WWOutlineListStyle">
    <w:name w:val="WW_OutlineListStyle"/>
    <w:basedOn w:val="Bezlisty"/>
    <w:rsid w:val="00B01D66"/>
    <w:pPr>
      <w:numPr>
        <w:numId w:val="64"/>
      </w:numPr>
    </w:pPr>
  </w:style>
  <w:style w:type="numbering" w:customStyle="1" w:styleId="WWNum1">
    <w:name w:val="WWNum1"/>
    <w:basedOn w:val="Bezlisty"/>
    <w:rsid w:val="00B01D66"/>
    <w:pPr>
      <w:numPr>
        <w:numId w:val="65"/>
      </w:numPr>
    </w:pPr>
  </w:style>
  <w:style w:type="numbering" w:customStyle="1" w:styleId="WWNum2">
    <w:name w:val="WWNum2"/>
    <w:basedOn w:val="Bezlisty"/>
    <w:rsid w:val="00B01D66"/>
    <w:pPr>
      <w:numPr>
        <w:numId w:val="66"/>
      </w:numPr>
    </w:pPr>
  </w:style>
  <w:style w:type="numbering" w:customStyle="1" w:styleId="WWNum3">
    <w:name w:val="WWNum3"/>
    <w:basedOn w:val="Bezlisty"/>
    <w:rsid w:val="00B01D66"/>
    <w:pPr>
      <w:numPr>
        <w:numId w:val="67"/>
      </w:numPr>
    </w:pPr>
  </w:style>
  <w:style w:type="numbering" w:customStyle="1" w:styleId="WWNum4">
    <w:name w:val="WWNum4"/>
    <w:basedOn w:val="Bezlisty"/>
    <w:rsid w:val="00B01D66"/>
    <w:pPr>
      <w:numPr>
        <w:numId w:val="68"/>
      </w:numPr>
    </w:pPr>
  </w:style>
  <w:style w:type="numbering" w:customStyle="1" w:styleId="WWNum5">
    <w:name w:val="WWNum5"/>
    <w:basedOn w:val="Bezlisty"/>
    <w:rsid w:val="00B01D66"/>
    <w:pPr>
      <w:numPr>
        <w:numId w:val="69"/>
      </w:numPr>
    </w:pPr>
  </w:style>
  <w:style w:type="numbering" w:customStyle="1" w:styleId="WWNum6">
    <w:name w:val="WWNum6"/>
    <w:basedOn w:val="Bezlisty"/>
    <w:rsid w:val="00B01D66"/>
    <w:pPr>
      <w:numPr>
        <w:numId w:val="70"/>
      </w:numPr>
    </w:pPr>
  </w:style>
  <w:style w:type="numbering" w:customStyle="1" w:styleId="WWNum7">
    <w:name w:val="WWNum7"/>
    <w:basedOn w:val="Bezlisty"/>
    <w:rsid w:val="00B01D66"/>
    <w:pPr>
      <w:numPr>
        <w:numId w:val="71"/>
      </w:numPr>
    </w:pPr>
  </w:style>
  <w:style w:type="numbering" w:customStyle="1" w:styleId="WWNum8">
    <w:name w:val="WWNum8"/>
    <w:basedOn w:val="Bezlisty"/>
    <w:rsid w:val="00B01D66"/>
    <w:pPr>
      <w:numPr>
        <w:numId w:val="72"/>
      </w:numPr>
    </w:pPr>
  </w:style>
  <w:style w:type="numbering" w:customStyle="1" w:styleId="WWNum9">
    <w:name w:val="WWNum9"/>
    <w:basedOn w:val="Bezlisty"/>
    <w:rsid w:val="00B01D66"/>
    <w:pPr>
      <w:numPr>
        <w:numId w:val="73"/>
      </w:numPr>
    </w:pPr>
  </w:style>
  <w:style w:type="numbering" w:customStyle="1" w:styleId="WWNum10">
    <w:name w:val="WWNum10"/>
    <w:basedOn w:val="Bezlisty"/>
    <w:rsid w:val="00B01D66"/>
    <w:pPr>
      <w:numPr>
        <w:numId w:val="74"/>
      </w:numPr>
    </w:pPr>
  </w:style>
  <w:style w:type="numbering" w:customStyle="1" w:styleId="WWNum11">
    <w:name w:val="WWNum11"/>
    <w:basedOn w:val="Bezlisty"/>
    <w:rsid w:val="00B01D66"/>
    <w:pPr>
      <w:numPr>
        <w:numId w:val="75"/>
      </w:numPr>
    </w:pPr>
  </w:style>
  <w:style w:type="numbering" w:customStyle="1" w:styleId="WWNum12">
    <w:name w:val="WWNum12"/>
    <w:basedOn w:val="Bezlisty"/>
    <w:rsid w:val="00B01D66"/>
    <w:pPr>
      <w:numPr>
        <w:numId w:val="76"/>
      </w:numPr>
    </w:pPr>
  </w:style>
  <w:style w:type="numbering" w:customStyle="1" w:styleId="WWNum13">
    <w:name w:val="WWNum13"/>
    <w:basedOn w:val="Bezlisty"/>
    <w:rsid w:val="00B01D66"/>
    <w:pPr>
      <w:numPr>
        <w:numId w:val="77"/>
      </w:numPr>
    </w:pPr>
  </w:style>
  <w:style w:type="numbering" w:customStyle="1" w:styleId="WWNum14">
    <w:name w:val="WWNum14"/>
    <w:basedOn w:val="Bezlisty"/>
    <w:rsid w:val="00B01D66"/>
    <w:pPr>
      <w:numPr>
        <w:numId w:val="78"/>
      </w:numPr>
    </w:pPr>
  </w:style>
  <w:style w:type="numbering" w:customStyle="1" w:styleId="WWNum15">
    <w:name w:val="WWNum15"/>
    <w:basedOn w:val="Bezlisty"/>
    <w:rsid w:val="00B01D66"/>
    <w:pPr>
      <w:numPr>
        <w:numId w:val="79"/>
      </w:numPr>
    </w:pPr>
  </w:style>
  <w:style w:type="numbering" w:customStyle="1" w:styleId="WWNum16">
    <w:name w:val="WWNum16"/>
    <w:basedOn w:val="Bezlisty"/>
    <w:rsid w:val="00B01D66"/>
    <w:pPr>
      <w:numPr>
        <w:numId w:val="80"/>
      </w:numPr>
    </w:pPr>
  </w:style>
  <w:style w:type="numbering" w:customStyle="1" w:styleId="WWNum17">
    <w:name w:val="WWNum17"/>
    <w:basedOn w:val="Bezlisty"/>
    <w:rsid w:val="00B01D66"/>
    <w:pPr>
      <w:numPr>
        <w:numId w:val="81"/>
      </w:numPr>
    </w:pPr>
  </w:style>
  <w:style w:type="numbering" w:customStyle="1" w:styleId="WWNum18">
    <w:name w:val="WWNum18"/>
    <w:basedOn w:val="Bezlisty"/>
    <w:rsid w:val="00B01D66"/>
    <w:pPr>
      <w:numPr>
        <w:numId w:val="82"/>
      </w:numPr>
    </w:pPr>
  </w:style>
  <w:style w:type="numbering" w:customStyle="1" w:styleId="WWNum19">
    <w:name w:val="WWNum19"/>
    <w:basedOn w:val="Bezlisty"/>
    <w:rsid w:val="00B01D66"/>
    <w:pPr>
      <w:numPr>
        <w:numId w:val="83"/>
      </w:numPr>
    </w:pPr>
  </w:style>
  <w:style w:type="numbering" w:customStyle="1" w:styleId="WWNum20">
    <w:name w:val="WWNum20"/>
    <w:basedOn w:val="Bezlisty"/>
    <w:rsid w:val="00B01D66"/>
    <w:pPr>
      <w:numPr>
        <w:numId w:val="84"/>
      </w:numPr>
    </w:pPr>
  </w:style>
  <w:style w:type="numbering" w:customStyle="1" w:styleId="WWNum21">
    <w:name w:val="WWNum21"/>
    <w:basedOn w:val="Bezlisty"/>
    <w:rsid w:val="00B01D66"/>
    <w:pPr>
      <w:numPr>
        <w:numId w:val="85"/>
      </w:numPr>
    </w:pPr>
  </w:style>
  <w:style w:type="numbering" w:customStyle="1" w:styleId="WWNum22">
    <w:name w:val="WWNum22"/>
    <w:basedOn w:val="Bezlisty"/>
    <w:rsid w:val="00B01D66"/>
    <w:pPr>
      <w:numPr>
        <w:numId w:val="86"/>
      </w:numPr>
    </w:pPr>
  </w:style>
  <w:style w:type="numbering" w:customStyle="1" w:styleId="WWNum23">
    <w:name w:val="WWNum23"/>
    <w:basedOn w:val="Bezlisty"/>
    <w:rsid w:val="00B01D66"/>
    <w:pPr>
      <w:numPr>
        <w:numId w:val="87"/>
      </w:numPr>
    </w:pPr>
  </w:style>
  <w:style w:type="numbering" w:customStyle="1" w:styleId="WWNum24">
    <w:name w:val="WWNum24"/>
    <w:basedOn w:val="Bezlisty"/>
    <w:rsid w:val="00B01D66"/>
    <w:pPr>
      <w:numPr>
        <w:numId w:val="88"/>
      </w:numPr>
    </w:pPr>
  </w:style>
  <w:style w:type="numbering" w:customStyle="1" w:styleId="WWNum25">
    <w:name w:val="WWNum25"/>
    <w:basedOn w:val="Bezlisty"/>
    <w:rsid w:val="00B01D66"/>
    <w:pPr>
      <w:numPr>
        <w:numId w:val="89"/>
      </w:numPr>
    </w:pPr>
  </w:style>
  <w:style w:type="numbering" w:customStyle="1" w:styleId="WWNum26">
    <w:name w:val="WWNum26"/>
    <w:basedOn w:val="Bezlisty"/>
    <w:rsid w:val="00B01D66"/>
    <w:pPr>
      <w:numPr>
        <w:numId w:val="90"/>
      </w:numPr>
    </w:pPr>
  </w:style>
  <w:style w:type="numbering" w:customStyle="1" w:styleId="WWNum27">
    <w:name w:val="WWNum27"/>
    <w:basedOn w:val="Bezlisty"/>
    <w:rsid w:val="00B01D66"/>
    <w:pPr>
      <w:numPr>
        <w:numId w:val="91"/>
      </w:numPr>
    </w:pPr>
  </w:style>
  <w:style w:type="numbering" w:customStyle="1" w:styleId="WWNum28">
    <w:name w:val="WWNum28"/>
    <w:basedOn w:val="Bezlisty"/>
    <w:rsid w:val="00B01D66"/>
    <w:pPr>
      <w:numPr>
        <w:numId w:val="92"/>
      </w:numPr>
    </w:pPr>
  </w:style>
  <w:style w:type="numbering" w:customStyle="1" w:styleId="WWNum29">
    <w:name w:val="WWNum29"/>
    <w:basedOn w:val="Bezlisty"/>
    <w:rsid w:val="00B01D66"/>
    <w:pPr>
      <w:numPr>
        <w:numId w:val="93"/>
      </w:numPr>
    </w:pPr>
  </w:style>
  <w:style w:type="numbering" w:customStyle="1" w:styleId="WWNum30">
    <w:name w:val="WWNum30"/>
    <w:basedOn w:val="Bezlisty"/>
    <w:rsid w:val="00B01D66"/>
    <w:pPr>
      <w:numPr>
        <w:numId w:val="94"/>
      </w:numPr>
    </w:pPr>
  </w:style>
  <w:style w:type="numbering" w:customStyle="1" w:styleId="WWNum31">
    <w:name w:val="WWNum31"/>
    <w:basedOn w:val="Bezlisty"/>
    <w:rsid w:val="00B01D66"/>
    <w:pPr>
      <w:numPr>
        <w:numId w:val="95"/>
      </w:numPr>
    </w:pPr>
  </w:style>
  <w:style w:type="numbering" w:customStyle="1" w:styleId="WWNum32">
    <w:name w:val="WWNum32"/>
    <w:basedOn w:val="Bezlisty"/>
    <w:rsid w:val="00B01D66"/>
    <w:pPr>
      <w:numPr>
        <w:numId w:val="96"/>
      </w:numPr>
    </w:pPr>
  </w:style>
  <w:style w:type="numbering" w:customStyle="1" w:styleId="WWNum33">
    <w:name w:val="WWNum33"/>
    <w:basedOn w:val="Bezlisty"/>
    <w:rsid w:val="00B01D66"/>
    <w:pPr>
      <w:numPr>
        <w:numId w:val="97"/>
      </w:numPr>
    </w:pPr>
  </w:style>
  <w:style w:type="numbering" w:customStyle="1" w:styleId="WWNum34">
    <w:name w:val="WWNum34"/>
    <w:basedOn w:val="Bezlisty"/>
    <w:rsid w:val="00B01D66"/>
    <w:pPr>
      <w:numPr>
        <w:numId w:val="98"/>
      </w:numPr>
    </w:pPr>
  </w:style>
  <w:style w:type="numbering" w:customStyle="1" w:styleId="WWNum35">
    <w:name w:val="WWNum35"/>
    <w:basedOn w:val="Bezlisty"/>
    <w:rsid w:val="00B01D66"/>
    <w:pPr>
      <w:numPr>
        <w:numId w:val="99"/>
      </w:numPr>
    </w:pPr>
  </w:style>
  <w:style w:type="numbering" w:customStyle="1" w:styleId="WWNum36">
    <w:name w:val="WWNum36"/>
    <w:basedOn w:val="Bezlisty"/>
    <w:rsid w:val="00B01D66"/>
    <w:pPr>
      <w:numPr>
        <w:numId w:val="100"/>
      </w:numPr>
    </w:pPr>
  </w:style>
  <w:style w:type="numbering" w:customStyle="1" w:styleId="WWNum37">
    <w:name w:val="WWNum37"/>
    <w:basedOn w:val="Bezlisty"/>
    <w:rsid w:val="00B01D66"/>
    <w:pPr>
      <w:numPr>
        <w:numId w:val="101"/>
      </w:numPr>
    </w:pPr>
  </w:style>
  <w:style w:type="numbering" w:customStyle="1" w:styleId="WWNum38">
    <w:name w:val="WWNum38"/>
    <w:basedOn w:val="Bezlisty"/>
    <w:rsid w:val="00B01D66"/>
    <w:pPr>
      <w:numPr>
        <w:numId w:val="102"/>
      </w:numPr>
    </w:pPr>
  </w:style>
  <w:style w:type="numbering" w:customStyle="1" w:styleId="WWNum39">
    <w:name w:val="WWNum39"/>
    <w:basedOn w:val="Bezlisty"/>
    <w:rsid w:val="00B01D66"/>
    <w:pPr>
      <w:numPr>
        <w:numId w:val="103"/>
      </w:numPr>
    </w:pPr>
  </w:style>
  <w:style w:type="numbering" w:customStyle="1" w:styleId="WWNum40">
    <w:name w:val="WWNum40"/>
    <w:basedOn w:val="Bezlisty"/>
    <w:rsid w:val="00B01D66"/>
    <w:pPr>
      <w:numPr>
        <w:numId w:val="104"/>
      </w:numPr>
    </w:pPr>
  </w:style>
  <w:style w:type="numbering" w:customStyle="1" w:styleId="WWNum41">
    <w:name w:val="WWNum41"/>
    <w:basedOn w:val="Bezlisty"/>
    <w:rsid w:val="00B01D66"/>
    <w:pPr>
      <w:numPr>
        <w:numId w:val="105"/>
      </w:numPr>
    </w:pPr>
  </w:style>
  <w:style w:type="numbering" w:customStyle="1" w:styleId="WWNum42">
    <w:name w:val="WWNum42"/>
    <w:basedOn w:val="Bezlisty"/>
    <w:rsid w:val="00B01D66"/>
    <w:pPr>
      <w:numPr>
        <w:numId w:val="106"/>
      </w:numPr>
    </w:pPr>
  </w:style>
  <w:style w:type="numbering" w:customStyle="1" w:styleId="WWNum43">
    <w:name w:val="WWNum43"/>
    <w:basedOn w:val="Bezlisty"/>
    <w:rsid w:val="00B01D66"/>
    <w:pPr>
      <w:numPr>
        <w:numId w:val="107"/>
      </w:numPr>
    </w:pPr>
  </w:style>
  <w:style w:type="numbering" w:customStyle="1" w:styleId="WWNum44">
    <w:name w:val="WWNum44"/>
    <w:basedOn w:val="Bezlisty"/>
    <w:rsid w:val="00B01D66"/>
    <w:pPr>
      <w:numPr>
        <w:numId w:val="108"/>
      </w:numPr>
    </w:pPr>
  </w:style>
  <w:style w:type="numbering" w:customStyle="1" w:styleId="WWNum45">
    <w:name w:val="WWNum45"/>
    <w:basedOn w:val="Bezlisty"/>
    <w:rsid w:val="00B01D66"/>
    <w:pPr>
      <w:numPr>
        <w:numId w:val="109"/>
      </w:numPr>
    </w:pPr>
  </w:style>
  <w:style w:type="numbering" w:customStyle="1" w:styleId="WWNum46">
    <w:name w:val="WWNum46"/>
    <w:basedOn w:val="Bezlisty"/>
    <w:rsid w:val="00B01D66"/>
    <w:pPr>
      <w:numPr>
        <w:numId w:val="110"/>
      </w:numPr>
    </w:pPr>
  </w:style>
  <w:style w:type="numbering" w:customStyle="1" w:styleId="WWNum47">
    <w:name w:val="WWNum47"/>
    <w:basedOn w:val="Bezlisty"/>
    <w:rsid w:val="00B01D66"/>
    <w:pPr>
      <w:numPr>
        <w:numId w:val="111"/>
      </w:numPr>
    </w:pPr>
  </w:style>
  <w:style w:type="numbering" w:customStyle="1" w:styleId="WWOutlineListStyle5">
    <w:name w:val="WW_OutlineListStyle_5"/>
    <w:basedOn w:val="Bezlisty"/>
    <w:rsid w:val="00B01D66"/>
    <w:pPr>
      <w:numPr>
        <w:numId w:val="112"/>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5"/>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6"/>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6585">
      <w:bodyDiv w:val="1"/>
      <w:marLeft w:val="0"/>
      <w:marRight w:val="0"/>
      <w:marTop w:val="0"/>
      <w:marBottom w:val="0"/>
      <w:divBdr>
        <w:top w:val="none" w:sz="0" w:space="0" w:color="auto"/>
        <w:left w:val="none" w:sz="0" w:space="0" w:color="auto"/>
        <w:bottom w:val="none" w:sz="0" w:space="0" w:color="auto"/>
        <w:right w:val="none" w:sz="0" w:space="0" w:color="auto"/>
      </w:divBdr>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05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2522</Words>
  <Characters>15134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2023-12-18T08:50:00Z</cp:lastPrinted>
  <dcterms:created xsi:type="dcterms:W3CDTF">2023-12-18T08:50:00Z</dcterms:created>
  <dcterms:modified xsi:type="dcterms:W3CDTF">2023-12-18T08:51:00Z</dcterms:modified>
</cp:coreProperties>
</file>