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F61D5" w14:textId="6B9D4B24" w:rsidR="001166BC" w:rsidRPr="00FC3699" w:rsidRDefault="001166BC" w:rsidP="00757D0B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>
        <w:rPr>
          <w:rFonts w:asciiTheme="minorHAnsi" w:hAnsiTheme="minorHAnsi" w:cstheme="minorHAnsi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05EE2241" wp14:editId="493E8D38">
            <wp:simplePos x="811033" y="707666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647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245">
        <w:rPr>
          <w:rFonts w:ascii="Arial" w:hAnsi="Arial" w:cs="Arial"/>
          <w:b/>
          <w:color w:val="0070C0"/>
          <w:sz w:val="20"/>
          <w:szCs w:val="20"/>
        </w:rPr>
        <w:br w:type="textWrapping" w:clear="all"/>
      </w: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4DC4E531" w14:textId="77777777" w:rsidR="00771467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Wykonawcy wspólnie ubiegającego się o udzielenie zamówienia)         </w:t>
      </w:r>
    </w:p>
    <w:p w14:paraId="6A1DE8FA" w14:textId="0C58A662" w:rsidR="001166BC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                            </w:t>
      </w:r>
    </w:p>
    <w:p w14:paraId="3FF3AC48" w14:textId="77777777" w:rsidR="00757D0B" w:rsidRPr="00B71FFD" w:rsidRDefault="00757D0B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</w:p>
    <w:p w14:paraId="10E2F6B8" w14:textId="77777777" w:rsidR="001166BC" w:rsidRDefault="001166BC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2812DE89" w14:textId="15996EEE" w:rsidR="00DC2BD6" w:rsidRDefault="00DC2BD6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3A416A0B" w14:textId="77777777" w:rsidR="00771467" w:rsidRPr="00D57992" w:rsidRDefault="00771467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6A123D22" w14:textId="6F5B34DF" w:rsidR="00857D49" w:rsidRPr="00D57992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6243BA65" w14:textId="3CD5AEFD" w:rsidR="00857D49" w:rsidRPr="00D57992" w:rsidRDefault="00F41496" w:rsidP="00DC2BD6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USŁUG</w:t>
      </w:r>
    </w:p>
    <w:p w14:paraId="0A37501D" w14:textId="3EC7CB1B" w:rsidR="000138B3" w:rsidRDefault="000138B3" w:rsidP="00050B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C7937E" w14:textId="77777777" w:rsidR="00771467" w:rsidRPr="00D57992" w:rsidRDefault="00771467" w:rsidP="00050B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378108" w14:textId="77777777" w:rsidR="004806A6" w:rsidRPr="00D57992" w:rsidRDefault="004806A6" w:rsidP="00050BB6">
      <w:pPr>
        <w:spacing w:line="276" w:lineRule="auto"/>
        <w:ind w:left="2127" w:firstLine="709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D57992" w:rsidRDefault="000138B3" w:rsidP="00050BB6">
      <w:pPr>
        <w:spacing w:line="276" w:lineRule="auto"/>
        <w:ind w:left="-142" w:right="-143"/>
        <w:rPr>
          <w:rFonts w:ascii="Arial" w:hAnsi="Arial" w:cs="Arial"/>
          <w:sz w:val="20"/>
          <w:szCs w:val="20"/>
        </w:rPr>
      </w:pPr>
    </w:p>
    <w:p w14:paraId="19D3754A" w14:textId="0749809A" w:rsidR="001E6EA3" w:rsidRPr="00D46A61" w:rsidRDefault="001C3F93" w:rsidP="001C3F93">
      <w:pPr>
        <w:shd w:val="clear" w:color="auto" w:fill="FFFFFF"/>
        <w:autoSpaceDN w:val="0"/>
        <w:spacing w:line="360" w:lineRule="auto"/>
        <w:ind w:right="-142" w:hanging="142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012C17">
        <w:rPr>
          <w:rFonts w:ascii="Arial" w:hAnsi="Arial" w:cs="Arial"/>
          <w:b/>
          <w:bCs/>
          <w:sz w:val="20"/>
          <w:szCs w:val="20"/>
        </w:rPr>
        <w:t xml:space="preserve">Część I: </w:t>
      </w:r>
      <w:r w:rsidRPr="00012C17">
        <w:rPr>
          <w:rFonts w:ascii="Arial" w:hAnsi="Arial" w:cs="Arial"/>
          <w:b/>
          <w:sz w:val="20"/>
          <w:szCs w:val="20"/>
        </w:rPr>
        <w:t xml:space="preserve">Świadczenie usługi konserwacji i obsługi serwisowej </w:t>
      </w:r>
      <w:bookmarkStart w:id="0" w:name="_Hlk152847891"/>
      <w:r w:rsidRPr="00012C17">
        <w:rPr>
          <w:rFonts w:ascii="Arial" w:hAnsi="Arial" w:cs="Arial"/>
          <w:b/>
          <w:sz w:val="20"/>
          <w:szCs w:val="20"/>
        </w:rPr>
        <w:t xml:space="preserve">oraz napraw </w:t>
      </w:r>
      <w:bookmarkEnd w:id="0"/>
      <w:r w:rsidRPr="00012C17">
        <w:rPr>
          <w:rFonts w:ascii="Arial" w:hAnsi="Arial" w:cs="Arial"/>
          <w:b/>
          <w:sz w:val="20"/>
          <w:szCs w:val="20"/>
        </w:rPr>
        <w:t>dźwigów osobowych</w:t>
      </w:r>
      <w:r w:rsidR="00A70A7C" w:rsidRPr="00012C17">
        <w:rPr>
          <w:rFonts w:ascii="Arial" w:hAnsi="Arial" w:cs="Arial"/>
          <w:b/>
          <w:sz w:val="20"/>
          <w:szCs w:val="20"/>
        </w:rPr>
        <w:t xml:space="preserve"> </w:t>
      </w:r>
      <w:r w:rsidR="00012C17" w:rsidRPr="00012C17">
        <w:rPr>
          <w:rFonts w:ascii="Arial" w:hAnsi="Arial" w:cs="Arial"/>
          <w:b/>
          <w:sz w:val="20"/>
          <w:szCs w:val="20"/>
        </w:rPr>
        <w:br/>
      </w:r>
      <w:r w:rsidR="00A70A7C" w:rsidRPr="00012C17">
        <w:rPr>
          <w:rFonts w:ascii="Arial" w:hAnsi="Arial" w:cs="Arial"/>
          <w:b/>
          <w:sz w:val="20"/>
          <w:szCs w:val="20"/>
        </w:rPr>
        <w:t>i dźwigów osobowo-towarowych</w:t>
      </w:r>
      <w:r w:rsidRPr="00012C17">
        <w:rPr>
          <w:rFonts w:ascii="Arial" w:hAnsi="Arial" w:cs="Arial"/>
          <w:b/>
          <w:sz w:val="20"/>
          <w:szCs w:val="20"/>
        </w:rPr>
        <w:t>, suwnic i platform zainstalowanych w obiektach Uniwersytetu Gdańskiego</w:t>
      </w:r>
      <w:r w:rsidRPr="00012C17">
        <w:rPr>
          <w:rFonts w:ascii="Arial" w:hAnsi="Arial" w:cs="Arial"/>
          <w:b/>
          <w:bCs/>
          <w:sz w:val="20"/>
          <w:szCs w:val="20"/>
        </w:rPr>
        <w:t xml:space="preserve"> z wyłączeniem Wydziału Chemii</w:t>
      </w:r>
      <w:r w:rsidR="00856B2B" w:rsidRPr="00012C17">
        <w:rPr>
          <w:rFonts w:ascii="Arial" w:hAnsi="Arial" w:cs="Arial"/>
          <w:b/>
          <w:sz w:val="18"/>
          <w:szCs w:val="18"/>
        </w:rPr>
        <w:t>.</w:t>
      </w:r>
    </w:p>
    <w:p w14:paraId="50619DD9" w14:textId="74EEF9D8" w:rsidR="00ED6B0D" w:rsidRDefault="00ED6B0D" w:rsidP="00ED6B0D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  <w:lang w:eastAsia="ar-SA"/>
        </w:rPr>
      </w:pPr>
    </w:p>
    <w:p w14:paraId="16F2D84E" w14:textId="7D60EAF2" w:rsid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0A22321D" w14:textId="77777777" w:rsidR="00F41496" w:rsidRP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63CF8DC5" w14:textId="2B5F1E8F" w:rsidR="00F41496" w:rsidRPr="00771467" w:rsidRDefault="00F41496" w:rsidP="00771467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71467">
        <w:rPr>
          <w:rFonts w:ascii="Arial" w:hAnsi="Arial" w:cs="Arial"/>
          <w:sz w:val="18"/>
          <w:szCs w:val="18"/>
          <w:lang w:eastAsia="pl-PL"/>
        </w:rPr>
        <w:t xml:space="preserve">Wykaz potwierdzający spełnianie wymaganego przez Zamawiającego warunku posiadania zdolności technicznej lub zawodowej, </w:t>
      </w:r>
      <w:r w:rsidRPr="00771467">
        <w:rPr>
          <w:rFonts w:ascii="Arial" w:hAnsi="Arial" w:cs="Arial"/>
          <w:sz w:val="18"/>
          <w:szCs w:val="18"/>
          <w:u w:val="single"/>
          <w:lang w:eastAsia="pl-PL"/>
        </w:rPr>
        <w:t xml:space="preserve">o którym mowa w rozdz. V pkt 1 </w:t>
      </w:r>
      <w:proofErr w:type="spellStart"/>
      <w:r w:rsidRPr="00771467">
        <w:rPr>
          <w:rFonts w:ascii="Arial" w:hAnsi="Arial" w:cs="Arial"/>
          <w:sz w:val="18"/>
          <w:szCs w:val="18"/>
          <w:u w:val="single"/>
          <w:lang w:eastAsia="pl-PL"/>
        </w:rPr>
        <w:t>ppkt</w:t>
      </w:r>
      <w:proofErr w:type="spellEnd"/>
      <w:r w:rsidRPr="00771467">
        <w:rPr>
          <w:rFonts w:ascii="Arial" w:hAnsi="Arial" w:cs="Arial"/>
          <w:sz w:val="18"/>
          <w:szCs w:val="18"/>
          <w:u w:val="single"/>
          <w:lang w:eastAsia="pl-PL"/>
        </w:rPr>
        <w:t xml:space="preserve"> 4) lit. </w:t>
      </w:r>
      <w:r w:rsidR="00771467" w:rsidRPr="00771467">
        <w:rPr>
          <w:rFonts w:ascii="Arial" w:hAnsi="Arial" w:cs="Arial"/>
          <w:sz w:val="18"/>
          <w:szCs w:val="18"/>
          <w:u w:val="single"/>
          <w:lang w:eastAsia="pl-PL"/>
        </w:rPr>
        <w:t>a</w:t>
      </w:r>
      <w:r w:rsidRPr="00771467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771467">
        <w:rPr>
          <w:rFonts w:ascii="Arial" w:hAnsi="Arial" w:cs="Arial"/>
          <w:sz w:val="18"/>
          <w:szCs w:val="18"/>
          <w:lang w:eastAsia="pl-PL"/>
        </w:rPr>
        <w:t>:</w:t>
      </w:r>
    </w:p>
    <w:p w14:paraId="37EB9568" w14:textId="7A8DE9B4" w:rsidR="00F41496" w:rsidRDefault="00F41496" w:rsidP="00F41496">
      <w:pPr>
        <w:spacing w:line="276" w:lineRule="auto"/>
        <w:ind w:left="-142" w:right="-142"/>
        <w:jc w:val="both"/>
        <w:rPr>
          <w:rFonts w:ascii="Arial" w:hAnsi="Arial" w:cs="Arial"/>
          <w:sz w:val="18"/>
          <w:szCs w:val="18"/>
        </w:rPr>
      </w:pPr>
    </w:p>
    <w:p w14:paraId="314BAA0F" w14:textId="77777777" w:rsidR="00771467" w:rsidRPr="00F41496" w:rsidRDefault="00771467" w:rsidP="00F41496">
      <w:pPr>
        <w:spacing w:line="276" w:lineRule="auto"/>
        <w:ind w:left="-142" w:right="-142"/>
        <w:jc w:val="both"/>
        <w:rPr>
          <w:rFonts w:ascii="Arial" w:hAnsi="Arial" w:cs="Arial"/>
          <w:sz w:val="18"/>
          <w:szCs w:val="18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36"/>
        <w:gridCol w:w="1663"/>
        <w:gridCol w:w="1418"/>
        <w:gridCol w:w="1520"/>
      </w:tblGrid>
      <w:tr w:rsidR="00C656D8" w:rsidRPr="00997111" w14:paraId="65A09B1B" w14:textId="77777777" w:rsidTr="00666372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88DE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F62F8" w14:textId="55BD1F85" w:rsidR="00C656D8" w:rsidRPr="00584245" w:rsidRDefault="00732E8B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  <w:p w14:paraId="4A44B862" w14:textId="7F800155" w:rsidR="00C656D8" w:rsidRPr="00584245" w:rsidRDefault="00C656D8" w:rsidP="00C81EF7">
            <w:pPr>
              <w:suppressAutoHyphens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(krótki opis</w:t>
            </w:r>
            <w:r w:rsidR="00B85F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zawierający informacje zgodnie z wymaganiami zawartymi w rozdz. V pkt 1 </w:t>
            </w:r>
            <w:proofErr w:type="spellStart"/>
            <w:r w:rsidR="00B85F1A">
              <w:rPr>
                <w:rFonts w:ascii="Arial" w:hAnsi="Arial" w:cs="Arial"/>
                <w:sz w:val="18"/>
                <w:szCs w:val="18"/>
                <w:lang w:eastAsia="pl-PL"/>
              </w:rPr>
              <w:t>ppkt</w:t>
            </w:r>
            <w:proofErr w:type="spellEnd"/>
            <w:r w:rsidR="00B85F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4 lit. a</w:t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25DD8" w14:textId="6C3B1F68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Termin wykonania </w:t>
            </w:r>
            <w:r w:rsidR="005011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usługi</w:t>
            </w:r>
          </w:p>
          <w:p w14:paraId="5DB703EE" w14:textId="690CBF61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="00584245" w:rsidRPr="00584245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  <w:r w:rsidR="00584245" w:rsidRPr="00584245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 – do; </w:t>
            </w:r>
          </w:p>
          <w:p w14:paraId="511EA0D8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proofErr w:type="spellStart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584245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3A5D4" w14:textId="75BAE81D" w:rsidR="00C656D8" w:rsidRPr="00584245" w:rsidRDefault="00666372" w:rsidP="00666372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usługi </w:t>
            </w:r>
            <w:r w:rsidR="005011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 PLN brutto</w:t>
            </w: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58424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(kwota zamówienia)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D6114" w14:textId="0E06EC4B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Zamawiający</w:t>
            </w:r>
          </w:p>
          <w:p w14:paraId="5F51F13D" w14:textId="23BCE86F" w:rsidR="00C656D8" w:rsidRPr="00584245" w:rsidRDefault="00584245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(podmiot na rzecz, którego usługa została zrealizowana)</w:t>
            </w:r>
          </w:p>
        </w:tc>
      </w:tr>
      <w:tr w:rsidR="00C656D8" w:rsidRPr="00997111" w14:paraId="0D246659" w14:textId="77777777" w:rsidTr="00732E8B">
        <w:trPr>
          <w:trHeight w:val="11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39E5D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E33" w14:textId="71152964" w:rsidR="00C656D8" w:rsidRPr="00584245" w:rsidRDefault="00C656D8" w:rsidP="00465C8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A1C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131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4C3" w14:textId="331D92C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57D0B" w:rsidRPr="00997111" w14:paraId="7D16B253" w14:textId="77777777" w:rsidTr="00732E8B">
        <w:trPr>
          <w:trHeight w:val="11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485BF" w14:textId="0144FA99" w:rsidR="00757D0B" w:rsidRPr="00584245" w:rsidRDefault="00757D0B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338" w14:textId="77777777" w:rsidR="00757D0B" w:rsidRPr="00584245" w:rsidRDefault="00757D0B" w:rsidP="00465C8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D53A" w14:textId="77777777" w:rsidR="00757D0B" w:rsidRPr="00584245" w:rsidRDefault="00757D0B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94B" w14:textId="77777777" w:rsidR="00757D0B" w:rsidRPr="00584245" w:rsidRDefault="00757D0B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711" w14:textId="77777777" w:rsidR="00757D0B" w:rsidRPr="00584245" w:rsidRDefault="00757D0B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287EBA5" w14:textId="7D329AE6" w:rsidR="00584245" w:rsidRPr="00584245" w:rsidRDefault="00584245" w:rsidP="00501184">
      <w:pPr>
        <w:spacing w:line="276" w:lineRule="auto"/>
        <w:ind w:right="-142"/>
        <w:jc w:val="both"/>
        <w:rPr>
          <w:rFonts w:ascii="Arial" w:hAnsi="Arial" w:cs="Arial"/>
          <w:i/>
          <w:iCs/>
          <w:color w:val="FF0000"/>
          <w:sz w:val="18"/>
          <w:szCs w:val="18"/>
          <w:u w:val="single"/>
        </w:rPr>
      </w:pP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UWAGA! Do wykazu usług należy załączyć </w:t>
      </w:r>
      <w:r w:rsidRPr="005842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dowody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określające, </w:t>
      </w:r>
      <w:bookmarkStart w:id="1" w:name="_Hlk156472236"/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czy </w:t>
      </w:r>
      <w:r w:rsidR="008E066A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te 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usług</w:t>
      </w:r>
      <w:r w:rsidR="00DA2C0B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i 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został</w:t>
      </w:r>
      <w:r w:rsidR="00DA2C0B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y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wykonan</w:t>
      </w:r>
      <w:r w:rsidR="00DA2C0B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e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lub </w:t>
      </w:r>
      <w:r w:rsidR="00DA2C0B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są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wykonywan</w:t>
      </w:r>
      <w:r w:rsidR="00DA2C0B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e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należycie.</w:t>
      </w:r>
      <w:bookmarkEnd w:id="1"/>
    </w:p>
    <w:p w14:paraId="0EF3C36A" w14:textId="389C7B5F" w:rsidR="00F41496" w:rsidRDefault="00F41496" w:rsidP="00ED6B0D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  <w:lang w:eastAsia="ar-SA"/>
        </w:rPr>
      </w:pPr>
    </w:p>
    <w:p w14:paraId="4985EA1B" w14:textId="3172E5A0" w:rsidR="00771467" w:rsidRDefault="00771467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1FE00078" w14:textId="6F7ED129" w:rsidR="00771467" w:rsidRDefault="00771467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bookmarkStart w:id="2" w:name="_Hlk156472179"/>
    </w:p>
    <w:p w14:paraId="523EB0BB" w14:textId="77777777" w:rsidR="00665A2A" w:rsidRDefault="00665A2A" w:rsidP="00665A2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4A0EC5E2" w14:textId="7168EE19" w:rsidR="00665A2A" w:rsidRDefault="00665A2A" w:rsidP="00665A2A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ED363C" wp14:editId="1A816769">
                <wp:simplePos x="0" y="0"/>
                <wp:positionH relativeFrom="column">
                  <wp:posOffset>656590</wp:posOffset>
                </wp:positionH>
                <wp:positionV relativeFrom="paragraph">
                  <wp:posOffset>32385</wp:posOffset>
                </wp:positionV>
                <wp:extent cx="1621790" cy="266700"/>
                <wp:effectExtent l="0" t="0" r="1651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236F" w14:textId="77777777" w:rsidR="00665A2A" w:rsidRDefault="00665A2A" w:rsidP="00665A2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363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1.7pt;margin-top:2.55pt;width:127.7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">
                <v:textbox>
                  <w:txbxContent>
                    <w:p w14:paraId="5B94236F" w14:textId="77777777" w:rsidR="00665A2A" w:rsidRDefault="00665A2A" w:rsidP="00665A2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46861E" wp14:editId="77594EA7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8C22" w14:textId="77777777" w:rsidR="00665A2A" w:rsidRDefault="00665A2A" w:rsidP="00665A2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861E" id="Pole tekstowe 1" o:spid="_x0000_s1027" type="#_x0000_t202" style="position:absolute;margin-left:215.95pt;margin-top:1.05pt;width:90.7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">
                <v:textbox>
                  <w:txbxContent>
                    <w:p w14:paraId="39688C22" w14:textId="77777777" w:rsidR="00665A2A" w:rsidRDefault="00665A2A" w:rsidP="00665A2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A41AC" w14:textId="77777777" w:rsidR="00665A2A" w:rsidRDefault="00665A2A" w:rsidP="00665A2A">
      <w:pPr>
        <w:spacing w:line="276" w:lineRule="auto"/>
        <w:ind w:right="-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Miejscowość: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dnia:                                                                         </w:t>
      </w:r>
    </w:p>
    <w:p w14:paraId="714643C4" w14:textId="77777777" w:rsidR="00665A2A" w:rsidRDefault="00665A2A" w:rsidP="00665A2A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2FA29FB4" w14:textId="77777777" w:rsidR="00665A2A" w:rsidRDefault="00665A2A" w:rsidP="00665A2A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0CD58CA4" w14:textId="77777777" w:rsidR="00665A2A" w:rsidRDefault="00665A2A" w:rsidP="00665A2A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p w14:paraId="778137A8" w14:textId="77777777" w:rsidR="00665A2A" w:rsidRDefault="00665A2A" w:rsidP="00665A2A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(zgodnie z zapisami w SWZ)</w:t>
      </w:r>
    </w:p>
    <w:bookmarkEnd w:id="2"/>
    <w:p w14:paraId="4D463093" w14:textId="082740CA" w:rsidR="001166BC" w:rsidRPr="00BA1352" w:rsidRDefault="001166BC" w:rsidP="00665A2A">
      <w:pPr>
        <w:spacing w:line="276" w:lineRule="auto"/>
        <w:ind w:right="-3"/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sectPr w:rsidR="001166BC" w:rsidRPr="00BA1352" w:rsidSect="00584245">
      <w:headerReference w:type="default" r:id="rId11"/>
      <w:footerReference w:type="default" r:id="rId12"/>
      <w:pgSz w:w="11905" w:h="16837"/>
      <w:pgMar w:top="142" w:right="1273" w:bottom="851" w:left="1276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71FE8EF3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050070" w:rsidRPr="004B2AAB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6DFB428B" w14:textId="77777777" w:rsidR="00274CFC" w:rsidRDefault="00274CFC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4B0F63FD" w:rsidR="005E2BD4" w:rsidRPr="00D57992" w:rsidRDefault="005E2BD4" w:rsidP="005E2BD4">
    <w:pPr>
      <w:pBdr>
        <w:bottom w:val="single" w:sz="4" w:space="1" w:color="auto"/>
      </w:pBdr>
      <w:spacing w:after="60"/>
      <w:jc w:val="center"/>
      <w:rPr>
        <w:rFonts w:ascii="Arial" w:hAnsi="Arial" w:cs="Arial"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161C60">
      <w:rPr>
        <w:rFonts w:ascii="Arial" w:hAnsi="Arial" w:cs="Arial"/>
        <w:b/>
        <w:iCs/>
        <w:sz w:val="18"/>
        <w:szCs w:val="18"/>
      </w:rPr>
      <w:t>8</w:t>
    </w:r>
    <w:r w:rsidR="00F2547B">
      <w:rPr>
        <w:rFonts w:ascii="Arial" w:hAnsi="Arial" w:cs="Arial"/>
        <w:b/>
        <w:iCs/>
        <w:sz w:val="18"/>
        <w:szCs w:val="18"/>
      </w:rPr>
      <w:t>a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="00F2547B">
      <w:rPr>
        <w:rFonts w:ascii="Arial" w:hAnsi="Arial" w:cs="Arial"/>
        <w:b/>
        <w:iCs/>
        <w:sz w:val="18"/>
        <w:szCs w:val="18"/>
      </w:rPr>
      <w:t xml:space="preserve"> do części I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D67002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665A2A">
      <w:rPr>
        <w:rFonts w:ascii="Arial" w:hAnsi="Arial" w:cs="Arial"/>
        <w:bCs/>
        <w:iCs/>
        <w:sz w:val="18"/>
        <w:szCs w:val="18"/>
      </w:rPr>
      <w:t>2</w:t>
    </w:r>
    <w:r w:rsidR="00F2547B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665A2A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852912">
      <w:rPr>
        <w:rFonts w:ascii="Arial" w:hAnsi="Arial" w:cs="Arial"/>
        <w:bCs/>
        <w:iCs/>
        <w:sz w:val="18"/>
        <w:szCs w:val="18"/>
      </w:rPr>
      <w:t>BR</w:t>
    </w:r>
  </w:p>
  <w:p w14:paraId="02DB6DD3" w14:textId="4CAD03AA" w:rsidR="002166D9" w:rsidRPr="00D67002" w:rsidRDefault="002166D9" w:rsidP="005E2BD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B55E41"/>
    <w:multiLevelType w:val="hybridMultilevel"/>
    <w:tmpl w:val="7C52CCCE"/>
    <w:lvl w:ilvl="0" w:tplc="156AD6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670919">
    <w:abstractNumId w:val="36"/>
  </w:num>
  <w:num w:numId="2" w16cid:durableId="1522742084">
    <w:abstractNumId w:val="21"/>
  </w:num>
  <w:num w:numId="3" w16cid:durableId="1672028030">
    <w:abstractNumId w:val="27"/>
  </w:num>
  <w:num w:numId="4" w16cid:durableId="1547255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975706">
    <w:abstractNumId w:val="6"/>
  </w:num>
  <w:num w:numId="6" w16cid:durableId="2241478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488343">
    <w:abstractNumId w:val="13"/>
  </w:num>
  <w:num w:numId="8" w16cid:durableId="775255488">
    <w:abstractNumId w:val="40"/>
  </w:num>
  <w:num w:numId="9" w16cid:durableId="958024313">
    <w:abstractNumId w:val="29"/>
  </w:num>
  <w:num w:numId="10" w16cid:durableId="2107967686">
    <w:abstractNumId w:val="15"/>
  </w:num>
  <w:num w:numId="11" w16cid:durableId="827476663">
    <w:abstractNumId w:val="25"/>
  </w:num>
  <w:num w:numId="12" w16cid:durableId="1789546245">
    <w:abstractNumId w:val="12"/>
  </w:num>
  <w:num w:numId="13" w16cid:durableId="1621181756">
    <w:abstractNumId w:val="11"/>
  </w:num>
  <w:num w:numId="14" w16cid:durableId="1631739012">
    <w:abstractNumId w:val="34"/>
  </w:num>
  <w:num w:numId="15" w16cid:durableId="1349522565">
    <w:abstractNumId w:val="14"/>
  </w:num>
  <w:num w:numId="16" w16cid:durableId="1106924439">
    <w:abstractNumId w:val="16"/>
  </w:num>
  <w:num w:numId="17" w16cid:durableId="106972302">
    <w:abstractNumId w:val="37"/>
  </w:num>
  <w:num w:numId="18" w16cid:durableId="1822234545">
    <w:abstractNumId w:val="28"/>
  </w:num>
  <w:num w:numId="19" w16cid:durableId="2109695704">
    <w:abstractNumId w:val="9"/>
  </w:num>
  <w:num w:numId="20" w16cid:durableId="562253978">
    <w:abstractNumId w:val="10"/>
  </w:num>
  <w:num w:numId="21" w16cid:durableId="1489637040">
    <w:abstractNumId w:val="33"/>
  </w:num>
  <w:num w:numId="22" w16cid:durableId="1179544370">
    <w:abstractNumId w:val="26"/>
  </w:num>
  <w:num w:numId="23" w16cid:durableId="1283801746">
    <w:abstractNumId w:val="24"/>
  </w:num>
  <w:num w:numId="24" w16cid:durableId="581531319">
    <w:abstractNumId w:val="19"/>
  </w:num>
  <w:num w:numId="25" w16cid:durableId="814835872">
    <w:abstractNumId w:val="35"/>
  </w:num>
  <w:num w:numId="26" w16cid:durableId="384524811">
    <w:abstractNumId w:val="7"/>
  </w:num>
  <w:num w:numId="27" w16cid:durableId="1879077799">
    <w:abstractNumId w:val="23"/>
  </w:num>
  <w:num w:numId="28" w16cid:durableId="752631621">
    <w:abstractNumId w:val="31"/>
  </w:num>
  <w:num w:numId="29" w16cid:durableId="1029524230">
    <w:abstractNumId w:val="22"/>
  </w:num>
  <w:num w:numId="30" w16cid:durableId="1691760709">
    <w:abstractNumId w:val="20"/>
  </w:num>
  <w:num w:numId="31" w16cid:durableId="1813789472">
    <w:abstractNumId w:val="17"/>
  </w:num>
  <w:num w:numId="32" w16cid:durableId="111173256">
    <w:abstractNumId w:val="38"/>
  </w:num>
  <w:num w:numId="33" w16cid:durableId="524951540">
    <w:abstractNumId w:val="30"/>
  </w:num>
  <w:num w:numId="34" w16cid:durableId="1416903549">
    <w:abstractNumId w:val="39"/>
  </w:num>
  <w:num w:numId="35" w16cid:durableId="195274197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44A7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2C17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070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450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166BC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1C60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2E6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3F93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964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1DE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C8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240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1184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8E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245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6B1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AA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5CB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1A7D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A2A"/>
    <w:rsid w:val="00665F04"/>
    <w:rsid w:val="0066622B"/>
    <w:rsid w:val="00666372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2E8B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57D0B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467"/>
    <w:rsid w:val="007715D0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92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C54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912"/>
    <w:rsid w:val="00852C3F"/>
    <w:rsid w:val="0085353C"/>
    <w:rsid w:val="00853890"/>
    <w:rsid w:val="008542A4"/>
    <w:rsid w:val="008547FA"/>
    <w:rsid w:val="00856B2B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66A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55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6B85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0DF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1B0A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3E4"/>
    <w:rsid w:val="00A64F4D"/>
    <w:rsid w:val="00A65B73"/>
    <w:rsid w:val="00A66177"/>
    <w:rsid w:val="00A668DE"/>
    <w:rsid w:val="00A66C7E"/>
    <w:rsid w:val="00A67A54"/>
    <w:rsid w:val="00A70A7C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0CD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3D65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1FF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5F1A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352"/>
    <w:rsid w:val="00BA168B"/>
    <w:rsid w:val="00BA1E37"/>
    <w:rsid w:val="00BA29ED"/>
    <w:rsid w:val="00BA5205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62CF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0B7F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1D8D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6D8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4AD4"/>
    <w:rsid w:val="00D45D9E"/>
    <w:rsid w:val="00D4617B"/>
    <w:rsid w:val="00D463EF"/>
    <w:rsid w:val="00D46A61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002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2C0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53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CE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47B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1496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7B9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6A7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B03D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Barbara Redzik</cp:lastModifiedBy>
  <cp:revision>46</cp:revision>
  <cp:lastPrinted>2021-04-01T12:22:00Z</cp:lastPrinted>
  <dcterms:created xsi:type="dcterms:W3CDTF">2023-05-22T07:25:00Z</dcterms:created>
  <dcterms:modified xsi:type="dcterms:W3CDTF">2024-02-12T07:47:00Z</dcterms:modified>
</cp:coreProperties>
</file>