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521434F2"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\S</w:t>
      </w:r>
      <w:r w:rsidR="007E1BD5">
        <w:rPr>
          <w:rFonts w:ascii="Book Antiqua" w:eastAsia="Times New Roman" w:hAnsi="Book Antiqua" w:cs="Open Sans"/>
          <w:b/>
          <w:color w:val="0000FF"/>
          <w:sz w:val="20"/>
          <w:szCs w:val="20"/>
        </w:rPr>
        <w:t xml:space="preserve"> 177-501333</w:t>
      </w:r>
    </w:p>
    <w:p w14:paraId="22BCE8E1" w14:textId="16D33555"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070916">
        <w:rPr>
          <w:rFonts w:ascii="Book Antiqua" w:eastAsia="Times New Roman" w:hAnsi="Book Antiqua" w:cs="Open Sans"/>
          <w:b/>
          <w:color w:val="0000FF"/>
          <w:sz w:val="20"/>
          <w:szCs w:val="20"/>
        </w:rPr>
        <w:t>3</w:t>
      </w:r>
      <w:r w:rsidR="000F3883">
        <w:rPr>
          <w:rFonts w:ascii="Book Antiqua" w:eastAsia="Times New Roman" w:hAnsi="Book Antiqua" w:cs="Open Sans"/>
          <w:b/>
          <w:color w:val="0000FF"/>
          <w:sz w:val="20"/>
          <w:szCs w:val="20"/>
        </w:rPr>
        <w:t>7</w:t>
      </w:r>
    </w:p>
    <w:p w14:paraId="39447EA2" w14:textId="7B9C3EDF"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6443EE" w:rsidRPr="006443EE">
        <w:rPr>
          <w:rFonts w:ascii="Book Antiqua" w:eastAsia="Cambria" w:hAnsi="Book Antiqua" w:cs="Cambria"/>
          <w:b/>
          <w:sz w:val="20"/>
          <w:szCs w:val="20"/>
        </w:rPr>
        <w:t>ocds-148610-c589c8a2-342c-11ed-8832-4e4740e186ac</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4DF5D904" w14:textId="277CD10B" w:rsidR="001737DF" w:rsidRPr="001737DF" w:rsidRDefault="001737DF" w:rsidP="001737DF">
      <w:pPr>
        <w:pStyle w:val="Tytu"/>
        <w:spacing w:line="360" w:lineRule="auto"/>
        <w:rPr>
          <w:rFonts w:ascii="Open Sans" w:hAnsi="Open Sans" w:cs="Open Sans"/>
          <w:b w:val="0"/>
          <w:bCs/>
          <w:color w:val="0000FF"/>
          <w:sz w:val="22"/>
          <w:szCs w:val="22"/>
          <w:u w:val="single"/>
        </w:rPr>
      </w:pPr>
      <w:bookmarkStart w:id="2" w:name="_Hlk82429101"/>
      <w:r w:rsidRPr="001737DF">
        <w:rPr>
          <w:rFonts w:ascii="Open Sans" w:hAnsi="Open Sans" w:cs="Open Sans"/>
          <w:b w:val="0"/>
          <w:bCs/>
          <w:color w:val="0000FF"/>
          <w:sz w:val="22"/>
          <w:szCs w:val="22"/>
          <w:u w:val="single"/>
        </w:rPr>
        <w:t xml:space="preserve">„Usługa mechanicznego odśnieżania: dróg, ulic i parkingów na terenie miasta Koszalina, pojazdem samochodowym wyposażonym w pług lemieszowy i solarko-piaskarkę </w:t>
      </w:r>
      <w:r>
        <w:rPr>
          <w:rFonts w:ascii="Open Sans" w:hAnsi="Open Sans" w:cs="Open Sans"/>
          <w:b w:val="0"/>
          <w:bCs/>
          <w:color w:val="0000FF"/>
          <w:sz w:val="22"/>
          <w:szCs w:val="22"/>
          <w:u w:val="single"/>
        </w:rPr>
        <w:br/>
      </w:r>
      <w:r w:rsidRPr="001737DF">
        <w:rPr>
          <w:rFonts w:ascii="Open Sans" w:hAnsi="Open Sans" w:cs="Open Sans"/>
          <w:b w:val="0"/>
          <w:bCs/>
          <w:color w:val="0000FF"/>
          <w:sz w:val="22"/>
          <w:szCs w:val="22"/>
          <w:u w:val="single"/>
        </w:rPr>
        <w:t>w okresie zimowym od dnia 01 listopada 2022 roku do 31 marca 2023 roku”.</w:t>
      </w:r>
    </w:p>
    <w:p w14:paraId="752BF243" w14:textId="476DFF83" w:rsidR="007B550D" w:rsidRPr="00DE20C7" w:rsidRDefault="007B550D" w:rsidP="007B550D">
      <w:pPr>
        <w:suppressAutoHyphens/>
        <w:spacing w:after="0" w:line="276" w:lineRule="auto"/>
        <w:rPr>
          <w:rFonts w:ascii="Open Sans" w:eastAsia="Cambria" w:hAnsi="Open Sans" w:cs="Open Sans"/>
          <w:iCs/>
        </w:rPr>
      </w:pPr>
      <w:bookmarkStart w:id="3" w:name="_Hlk81775087"/>
      <w:bookmarkEnd w:id="1"/>
      <w:bookmarkEnd w:id="2"/>
    </w:p>
    <w:bookmarkEnd w:id="3"/>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558B193C" w14:textId="36829643" w:rsidR="007B550D" w:rsidRDefault="001B2955"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08.09.</w:t>
      </w:r>
      <w:r w:rsidR="00553186">
        <w:rPr>
          <w:rFonts w:ascii="Open Sans" w:eastAsia="Cambria" w:hAnsi="Open Sans" w:cs="Open Sans"/>
        </w:rPr>
        <w:t>2022</w:t>
      </w:r>
      <w:r w:rsidR="007B550D" w:rsidRPr="00DE20C7">
        <w:rPr>
          <w:rFonts w:ascii="Open Sans" w:eastAsia="Cambria" w:hAnsi="Open Sans" w:cs="Open Sans"/>
        </w:rPr>
        <w:t xml:space="preserve">r. </w:t>
      </w: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2C08D0C0" w14:textId="693D2266"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6443EE"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t.j. Dz.U. z 2019 r. poz. 2019 z późn.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9CDC7CF" w14:textId="111632B2" w:rsidR="003737F8" w:rsidRPr="003737F8" w:rsidRDefault="00A471F0" w:rsidP="003737F8">
      <w:pPr>
        <w:pStyle w:val="font5"/>
        <w:suppressAutoHyphens/>
        <w:spacing w:before="60" w:after="0" w:line="276" w:lineRule="auto"/>
        <w:jc w:val="both"/>
        <w:rPr>
          <w:rFonts w:ascii="Open Sans" w:hAnsi="Open Sans" w:cs="Open Sans"/>
          <w:bCs/>
          <w:color w:val="0000FF"/>
          <w:sz w:val="20"/>
          <w:szCs w:val="20"/>
        </w:rPr>
      </w:pPr>
      <w:r w:rsidRPr="00DE20C7">
        <w:rPr>
          <w:rFonts w:ascii="Open Sans" w:eastAsia="Cambria" w:hAnsi="Open Sans" w:cs="Open Sans"/>
          <w:sz w:val="22"/>
          <w:szCs w:val="22"/>
        </w:rPr>
        <w:t xml:space="preserve">Przedmiotem zamówienia jest  </w:t>
      </w:r>
      <w:r w:rsidR="003737F8" w:rsidRPr="003737F8">
        <w:rPr>
          <w:rFonts w:ascii="Open Sans" w:hAnsi="Open Sans" w:cs="Open Sans"/>
          <w:bCs/>
          <w:color w:val="0000FF"/>
          <w:sz w:val="21"/>
          <w:szCs w:val="21"/>
        </w:rPr>
        <w:t xml:space="preserve">„Usługa mechanicznego odśnieżania: dróg, ulic i parkingów na terenie miasta Koszalina, pojazdem samochodowym wyposażonym w pług lemieszowy </w:t>
      </w:r>
      <w:r w:rsidR="003737F8">
        <w:rPr>
          <w:rFonts w:ascii="Open Sans" w:hAnsi="Open Sans" w:cs="Open Sans"/>
          <w:bCs/>
          <w:color w:val="0000FF"/>
          <w:sz w:val="21"/>
          <w:szCs w:val="21"/>
        </w:rPr>
        <w:br/>
      </w:r>
      <w:r w:rsidR="003737F8" w:rsidRPr="003737F8">
        <w:rPr>
          <w:rFonts w:ascii="Open Sans" w:hAnsi="Open Sans" w:cs="Open Sans"/>
          <w:bCs/>
          <w:color w:val="0000FF"/>
          <w:sz w:val="21"/>
          <w:szCs w:val="21"/>
        </w:rPr>
        <w:t xml:space="preserve">i solarko-piaskarkę w okresie zimowym </w:t>
      </w:r>
      <w:r w:rsidR="003737F8" w:rsidRPr="003737F8">
        <w:rPr>
          <w:rFonts w:ascii="Open Sans" w:hAnsi="Open Sans" w:cs="Open Sans"/>
          <w:bCs/>
          <w:color w:val="0000FF"/>
          <w:sz w:val="20"/>
          <w:szCs w:val="20"/>
        </w:rPr>
        <w:t>od dnia 01 listopada 2022 roku do 31 marca 2023 roku”.</w:t>
      </w:r>
    </w:p>
    <w:p w14:paraId="39C0A540" w14:textId="4FA7C4B4" w:rsidR="00A471F0" w:rsidRPr="00DC3794" w:rsidRDefault="00A471F0" w:rsidP="005D3455">
      <w:pPr>
        <w:suppressAutoHyphens/>
        <w:spacing w:after="0" w:line="276" w:lineRule="auto"/>
        <w:jc w:val="both"/>
        <w:rPr>
          <w:rFonts w:ascii="Open Sans" w:eastAsia="Cambria" w:hAnsi="Open Sans" w:cs="Open Sans"/>
          <w:iCs/>
          <w:color w:val="000000" w:themeColor="text1"/>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963DCD" w:rsidRPr="00DC3794">
        <w:rPr>
          <w:rFonts w:ascii="Open Sans" w:eastAsia="Cambria" w:hAnsi="Open Sans" w:cs="Open Sans"/>
          <w:iCs/>
          <w:color w:val="000000" w:themeColor="text1"/>
          <w:sz w:val="20"/>
          <w:szCs w:val="20"/>
        </w:rPr>
        <w:t>Szczegółowy 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przedmiotu </w:t>
      </w:r>
      <w:r w:rsidRPr="00DC3794">
        <w:rPr>
          <w:rFonts w:ascii="Open Sans" w:eastAsia="Cambria" w:hAnsi="Open Sans" w:cs="Open Sans"/>
          <w:iCs/>
          <w:color w:val="000000" w:themeColor="text1"/>
          <w:sz w:val="20"/>
          <w:szCs w:val="20"/>
        </w:rPr>
        <w:t>zamówienia</w:t>
      </w:r>
      <w:r w:rsidR="005D3455" w:rsidRPr="00DC3794">
        <w:rPr>
          <w:rFonts w:ascii="Open Sans" w:eastAsia="Cambria" w:hAnsi="Open Sans" w:cs="Open Sans"/>
          <w:iCs/>
          <w:color w:val="000000" w:themeColor="text1"/>
          <w:sz w:val="20"/>
          <w:szCs w:val="20"/>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Pr="00C85B48"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344DD538" w14:textId="77777777" w:rsidR="0006457C" w:rsidRPr="0006457C" w:rsidRDefault="0006457C" w:rsidP="0006457C">
      <w:pPr>
        <w:spacing w:after="0" w:line="240" w:lineRule="auto"/>
        <w:jc w:val="both"/>
        <w:rPr>
          <w:rFonts w:ascii="Open Sans" w:eastAsia="Times New Roman" w:hAnsi="Open Sans" w:cs="Open Sans"/>
          <w:bCs/>
          <w:iCs/>
          <w:sz w:val="20"/>
          <w:szCs w:val="20"/>
          <w:lang w:eastAsia="x-none"/>
        </w:rPr>
      </w:pPr>
      <w:r w:rsidRPr="0006457C">
        <w:rPr>
          <w:rFonts w:ascii="Open Sans" w:eastAsia="Times New Roman" w:hAnsi="Open Sans" w:cs="Open Sans"/>
          <w:bCs/>
          <w:iCs/>
          <w:sz w:val="20"/>
          <w:szCs w:val="20"/>
          <w:lang w:val="x-none" w:eastAsia="x-none"/>
        </w:rPr>
        <w:t xml:space="preserve">„Usługa mechanicznego odśnieżania: dróg, ulic i parkingów na terenie miasta Koszalina, pojazdem samochodowym wyposażonym w pług lemieszowy i solarko-piaskarkę w okresie zimowym </w:t>
      </w:r>
      <w:r w:rsidRPr="0006457C">
        <w:rPr>
          <w:rFonts w:ascii="Open Sans" w:eastAsia="Times New Roman" w:hAnsi="Open Sans" w:cs="Open Sans"/>
          <w:bCs/>
          <w:iCs/>
          <w:sz w:val="20"/>
          <w:szCs w:val="20"/>
          <w:lang w:val="x-none" w:eastAsia="x-none"/>
        </w:rPr>
        <w:br/>
        <w:t>od dnia 01 listopada 202</w:t>
      </w:r>
      <w:r w:rsidRPr="0006457C">
        <w:rPr>
          <w:rFonts w:ascii="Open Sans" w:eastAsia="Times New Roman" w:hAnsi="Open Sans" w:cs="Open Sans"/>
          <w:bCs/>
          <w:iCs/>
          <w:sz w:val="20"/>
          <w:szCs w:val="20"/>
          <w:lang w:eastAsia="x-none"/>
        </w:rPr>
        <w:t xml:space="preserve">2 </w:t>
      </w:r>
      <w:r w:rsidRPr="0006457C">
        <w:rPr>
          <w:rFonts w:ascii="Open Sans" w:eastAsia="Times New Roman" w:hAnsi="Open Sans" w:cs="Open Sans"/>
          <w:bCs/>
          <w:iCs/>
          <w:sz w:val="20"/>
          <w:szCs w:val="20"/>
          <w:lang w:val="x-none" w:eastAsia="x-none"/>
        </w:rPr>
        <w:t>roku do 31 marca 202</w:t>
      </w:r>
      <w:r w:rsidRPr="0006457C">
        <w:rPr>
          <w:rFonts w:ascii="Open Sans" w:eastAsia="Times New Roman" w:hAnsi="Open Sans" w:cs="Open Sans"/>
          <w:bCs/>
          <w:iCs/>
          <w:sz w:val="20"/>
          <w:szCs w:val="20"/>
          <w:lang w:eastAsia="x-none"/>
        </w:rPr>
        <w:t>3</w:t>
      </w:r>
      <w:r w:rsidRPr="0006457C">
        <w:rPr>
          <w:rFonts w:ascii="Open Sans" w:eastAsia="Times New Roman" w:hAnsi="Open Sans" w:cs="Open Sans"/>
          <w:bCs/>
          <w:iCs/>
          <w:sz w:val="20"/>
          <w:szCs w:val="20"/>
          <w:lang w:val="x-none" w:eastAsia="x-none"/>
        </w:rPr>
        <w:t xml:space="preserve"> roku”</w:t>
      </w:r>
      <w:r w:rsidRPr="0006457C">
        <w:rPr>
          <w:rFonts w:ascii="Open Sans" w:eastAsia="Times New Roman" w:hAnsi="Open Sans" w:cs="Open Sans"/>
          <w:bCs/>
          <w:iCs/>
          <w:sz w:val="20"/>
          <w:szCs w:val="20"/>
          <w:lang w:eastAsia="x-none"/>
        </w:rPr>
        <w:t>.</w:t>
      </w:r>
    </w:p>
    <w:p w14:paraId="28F981F6" w14:textId="77777777" w:rsidR="0006457C" w:rsidRPr="0006457C" w:rsidRDefault="0006457C" w:rsidP="0006457C">
      <w:pPr>
        <w:spacing w:after="0" w:line="240" w:lineRule="auto"/>
        <w:jc w:val="center"/>
        <w:rPr>
          <w:rFonts w:ascii="Open Sans" w:eastAsia="Times New Roman" w:hAnsi="Open Sans" w:cs="Open Sans"/>
          <w:bCs/>
          <w:iCs/>
          <w:sz w:val="20"/>
          <w:szCs w:val="20"/>
          <w:lang w:val="x-none" w:eastAsia="x-none"/>
        </w:rPr>
      </w:pPr>
    </w:p>
    <w:p w14:paraId="06FB9230"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bookmarkStart w:id="5" w:name="_Hlk53114194"/>
      <w:r w:rsidRPr="0006457C">
        <w:rPr>
          <w:rFonts w:ascii="Open Sans" w:eastAsia="TimesNewRomanPS-BoldMT" w:hAnsi="Open Sans" w:cs="Open Sans"/>
          <w:bCs/>
          <w:sz w:val="18"/>
          <w:szCs w:val="18"/>
          <w:u w:val="single"/>
          <w:lang w:eastAsia="en-US"/>
        </w:rPr>
        <w:t>Zadanie nr 1 SP</w:t>
      </w:r>
    </w:p>
    <w:p w14:paraId="7C23EA6A" w14:textId="63A2CA4B" w:rsidR="0006457C" w:rsidRPr="0006457C" w:rsidRDefault="0006457C" w:rsidP="0006457C">
      <w:pPr>
        <w:spacing w:after="0" w:line="240" w:lineRule="auto"/>
        <w:jc w:val="both"/>
        <w:rPr>
          <w:rFonts w:ascii="Open Sans" w:eastAsia="Times New Roman" w:hAnsi="Open Sans" w:cs="Open Sans"/>
          <w:bCs/>
          <w:iCs/>
          <w:sz w:val="18"/>
          <w:szCs w:val="18"/>
          <w:lang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B/1</w:t>
      </w:r>
      <w:r w:rsidRPr="0006457C">
        <w:rPr>
          <w:rFonts w:ascii="Open Sans" w:eastAsia="Times New Roman" w:hAnsi="Open Sans" w:cs="Open Sans"/>
          <w:bCs/>
          <w:sz w:val="18"/>
          <w:szCs w:val="18"/>
          <w:lang w:eastAsia="x-none"/>
        </w:rPr>
        <w:t>.</w:t>
      </w:r>
    </w:p>
    <w:p w14:paraId="08E4E071"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p>
    <w:p w14:paraId="4F83134F"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2 SP</w:t>
      </w:r>
    </w:p>
    <w:p w14:paraId="7288A9BE" w14:textId="77379375" w:rsidR="0006457C" w:rsidRPr="0006457C" w:rsidRDefault="0006457C" w:rsidP="0006457C">
      <w:pPr>
        <w:spacing w:after="0" w:line="240" w:lineRule="auto"/>
        <w:jc w:val="both"/>
        <w:rPr>
          <w:rFonts w:ascii="Open Sans" w:eastAsia="Calibri" w:hAnsi="Open Sans" w:cs="Open Sans"/>
          <w:bCs/>
          <w:sz w:val="18"/>
          <w:szCs w:val="18"/>
          <w:lang w:eastAsia="en-US"/>
        </w:rPr>
      </w:pPr>
      <w:r w:rsidRPr="0006457C">
        <w:rPr>
          <w:rFonts w:ascii="Open Sans" w:eastAsia="Calibri" w:hAnsi="Open Sans" w:cs="Open Sans"/>
          <w:bCs/>
          <w:iCs/>
          <w:sz w:val="18"/>
          <w:szCs w:val="18"/>
          <w:lang w:eastAsia="en-US"/>
        </w:rPr>
        <w:t>„Usługa mechanicznego odśnieżania: dróg, ulic i parkingów zlokalizowanych na terenie miasta Koszalina, pojazdem samochodowym wyposażonym w pług lemieszowy i solarko-piaskarkę w okresie zimowym od dnia 01 listopada 2022 roku do 31 marca 2023 roku”</w:t>
      </w:r>
      <w:r w:rsidRPr="0006457C">
        <w:rPr>
          <w:rFonts w:ascii="Open Sans" w:eastAsia="Calibri" w:hAnsi="Open Sans" w:cs="Open Sans"/>
          <w:bCs/>
          <w:sz w:val="18"/>
          <w:szCs w:val="18"/>
          <w:lang w:eastAsia="en-US"/>
        </w:rPr>
        <w:t xml:space="preserve">.  Wykaz trenów objętych zimowym utrzymaniem: </w:t>
      </w:r>
      <w:r w:rsidR="00D42C8D">
        <w:rPr>
          <w:rFonts w:ascii="Open Sans" w:eastAsia="Calibri" w:hAnsi="Open Sans" w:cs="Open Sans"/>
          <w:bCs/>
          <w:sz w:val="18"/>
          <w:szCs w:val="18"/>
          <w:lang w:eastAsia="en-US"/>
        </w:rPr>
        <w:br/>
      </w:r>
      <w:r w:rsidRPr="0006457C">
        <w:rPr>
          <w:rFonts w:ascii="Open Sans" w:eastAsia="Calibri" w:hAnsi="Open Sans" w:cs="Open Sans"/>
          <w:bCs/>
          <w:sz w:val="18"/>
          <w:szCs w:val="18"/>
          <w:lang w:eastAsia="en-US"/>
        </w:rPr>
        <w:t>Załącznik nr B/2.</w:t>
      </w:r>
    </w:p>
    <w:p w14:paraId="7FE4DB60"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09C0EDBC"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3 SP</w:t>
      </w:r>
    </w:p>
    <w:p w14:paraId="496D0283" w14:textId="2A20E525" w:rsidR="0006457C" w:rsidRPr="0006457C" w:rsidRDefault="0006457C" w:rsidP="0006457C">
      <w:pPr>
        <w:spacing w:after="0" w:line="240" w:lineRule="auto"/>
        <w:jc w:val="both"/>
        <w:rPr>
          <w:rFonts w:ascii="Open Sans" w:eastAsia="Times New Roman" w:hAnsi="Open Sans" w:cs="Open Sans"/>
          <w:bCs/>
          <w:iCs/>
          <w:sz w:val="18"/>
          <w:szCs w:val="18"/>
          <w:lang w:val="x-none"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B/3.</w:t>
      </w:r>
    </w:p>
    <w:p w14:paraId="760644C9"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6989D41E"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4 SP</w:t>
      </w:r>
    </w:p>
    <w:p w14:paraId="679B81E6" w14:textId="4B0376CF" w:rsidR="0006457C" w:rsidRPr="0006457C" w:rsidRDefault="0006457C" w:rsidP="0006457C">
      <w:pPr>
        <w:spacing w:after="0" w:line="240" w:lineRule="auto"/>
        <w:jc w:val="both"/>
        <w:rPr>
          <w:rFonts w:ascii="Open Sans" w:eastAsia="Calibri" w:hAnsi="Open Sans" w:cs="Open Sans"/>
          <w:bCs/>
          <w:sz w:val="18"/>
          <w:szCs w:val="18"/>
          <w:lang w:eastAsia="en-US"/>
        </w:rPr>
      </w:pPr>
      <w:r w:rsidRPr="0006457C">
        <w:rPr>
          <w:rFonts w:ascii="Open Sans" w:eastAsia="Calibri" w:hAnsi="Open Sans" w:cs="Open Sans"/>
          <w:bCs/>
          <w:iCs/>
          <w:sz w:val="18"/>
          <w:szCs w:val="18"/>
          <w:lang w:eastAsia="en-US"/>
        </w:rPr>
        <w:t xml:space="preserve">„Usługa mechanicznego odśnieżania: dróg, ulic i parkingów zlokalizowanych na terenie miasta Koszalina, pojazdem samochodowym wyposażonym w pług lemieszowy i solarko-piaskarkę w okresie zimowym od dnia 01 listopada 2022 roku do 31 marca 2023 roku”. </w:t>
      </w:r>
      <w:r w:rsidRPr="0006457C">
        <w:rPr>
          <w:rFonts w:ascii="Open Sans" w:eastAsia="Calibri" w:hAnsi="Open Sans" w:cs="Open Sans"/>
          <w:bCs/>
          <w:sz w:val="18"/>
          <w:szCs w:val="18"/>
          <w:lang w:eastAsia="en-US"/>
        </w:rPr>
        <w:t xml:space="preserve">Wykaz trenów objętych zimowym utrzymaniem: </w:t>
      </w:r>
      <w:r w:rsidR="00D42C8D">
        <w:rPr>
          <w:rFonts w:ascii="Open Sans" w:eastAsia="Calibri" w:hAnsi="Open Sans" w:cs="Open Sans"/>
          <w:bCs/>
          <w:sz w:val="18"/>
          <w:szCs w:val="18"/>
          <w:lang w:eastAsia="en-US"/>
        </w:rPr>
        <w:br/>
      </w:r>
      <w:r w:rsidRPr="0006457C">
        <w:rPr>
          <w:rFonts w:ascii="Open Sans" w:eastAsia="Calibri" w:hAnsi="Open Sans" w:cs="Open Sans"/>
          <w:bCs/>
          <w:sz w:val="18"/>
          <w:szCs w:val="18"/>
          <w:lang w:eastAsia="en-US"/>
        </w:rPr>
        <w:t>Załącznik nr B/4.</w:t>
      </w:r>
    </w:p>
    <w:p w14:paraId="53D3502F"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6CB81009"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5 SP</w:t>
      </w:r>
    </w:p>
    <w:p w14:paraId="6C4C17DC" w14:textId="5EF1D025" w:rsidR="0006457C" w:rsidRPr="0006457C" w:rsidRDefault="0006457C" w:rsidP="0006457C">
      <w:pPr>
        <w:spacing w:after="0" w:line="240" w:lineRule="auto"/>
        <w:jc w:val="both"/>
        <w:rPr>
          <w:rFonts w:ascii="Open Sans" w:eastAsia="Times New Roman" w:hAnsi="Open Sans" w:cs="Open Sans"/>
          <w:bCs/>
          <w:iCs/>
          <w:sz w:val="18"/>
          <w:szCs w:val="18"/>
          <w:lang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w:t>
      </w:r>
      <w:r w:rsidRPr="0006457C">
        <w:rPr>
          <w:rFonts w:ascii="Open Sans" w:eastAsia="Times New Roman" w:hAnsi="Open Sans" w:cs="Open Sans"/>
          <w:bCs/>
          <w:sz w:val="18"/>
          <w:szCs w:val="18"/>
          <w:lang w:eastAsia="x-none"/>
        </w:rPr>
        <w:t>5.</w:t>
      </w:r>
    </w:p>
    <w:p w14:paraId="3E3C5705"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2BE33DA6"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6 SP</w:t>
      </w:r>
    </w:p>
    <w:p w14:paraId="47C0D32F" w14:textId="7DCAF953" w:rsidR="0006457C" w:rsidRPr="0006457C" w:rsidRDefault="0006457C" w:rsidP="0006457C">
      <w:pPr>
        <w:spacing w:after="0" w:line="240" w:lineRule="auto"/>
        <w:jc w:val="both"/>
        <w:rPr>
          <w:rFonts w:ascii="Open Sans" w:eastAsia="Times New Roman" w:hAnsi="Open Sans" w:cs="Open Sans"/>
          <w:bCs/>
          <w:iCs/>
          <w:sz w:val="18"/>
          <w:szCs w:val="18"/>
          <w:lang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w:t>
      </w:r>
      <w:r w:rsidRPr="0006457C">
        <w:rPr>
          <w:rFonts w:ascii="Open Sans" w:eastAsia="Times New Roman" w:hAnsi="Open Sans" w:cs="Open Sans"/>
          <w:bCs/>
          <w:sz w:val="18"/>
          <w:szCs w:val="18"/>
          <w:lang w:eastAsia="x-none"/>
        </w:rPr>
        <w:t>6.</w:t>
      </w:r>
    </w:p>
    <w:p w14:paraId="4B728FA9"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04FE1B38"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7 SP</w:t>
      </w:r>
    </w:p>
    <w:p w14:paraId="2366D823" w14:textId="6ECBD5D8" w:rsidR="0006457C" w:rsidRPr="0006457C" w:rsidRDefault="0006457C" w:rsidP="0006457C">
      <w:pPr>
        <w:spacing w:after="0" w:line="240" w:lineRule="auto"/>
        <w:jc w:val="both"/>
        <w:rPr>
          <w:rFonts w:ascii="Open Sans" w:eastAsia="Times New Roman" w:hAnsi="Open Sans" w:cs="Open Sans"/>
          <w:bCs/>
          <w:iCs/>
          <w:sz w:val="18"/>
          <w:szCs w:val="18"/>
          <w:lang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w:t>
      </w:r>
      <w:r w:rsidRPr="0006457C">
        <w:rPr>
          <w:rFonts w:ascii="Open Sans" w:eastAsia="Times New Roman" w:hAnsi="Open Sans" w:cs="Open Sans"/>
          <w:bCs/>
          <w:sz w:val="18"/>
          <w:szCs w:val="18"/>
          <w:lang w:eastAsia="x-none"/>
        </w:rPr>
        <w:t>7.</w:t>
      </w:r>
    </w:p>
    <w:p w14:paraId="3B7E714F"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7CCDBF2F"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8 SP</w:t>
      </w:r>
    </w:p>
    <w:p w14:paraId="7C2C65F5" w14:textId="1CD7A081" w:rsidR="0006457C" w:rsidRPr="0006457C" w:rsidRDefault="0006457C" w:rsidP="0006457C">
      <w:pPr>
        <w:spacing w:after="0" w:line="240" w:lineRule="auto"/>
        <w:jc w:val="both"/>
        <w:rPr>
          <w:rFonts w:ascii="Open Sans" w:eastAsia="Times New Roman" w:hAnsi="Open Sans" w:cs="Open Sans"/>
          <w:bCs/>
          <w:iCs/>
          <w:sz w:val="18"/>
          <w:szCs w:val="18"/>
          <w:lang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w:t>
      </w:r>
      <w:r w:rsidRPr="0006457C">
        <w:rPr>
          <w:rFonts w:ascii="Open Sans" w:eastAsia="Times New Roman" w:hAnsi="Open Sans" w:cs="Open Sans"/>
          <w:bCs/>
          <w:sz w:val="18"/>
          <w:szCs w:val="18"/>
          <w:lang w:eastAsia="x-none"/>
        </w:rPr>
        <w:t>8.</w:t>
      </w:r>
    </w:p>
    <w:p w14:paraId="4E5059D2" w14:textId="77777777" w:rsidR="0006457C" w:rsidRPr="0006457C" w:rsidRDefault="0006457C" w:rsidP="0006457C">
      <w:pPr>
        <w:spacing w:after="0" w:line="240" w:lineRule="auto"/>
        <w:rPr>
          <w:rFonts w:ascii="Open Sans" w:eastAsia="Calibri" w:hAnsi="Open Sans" w:cs="Open Sans"/>
          <w:bCs/>
          <w:sz w:val="18"/>
          <w:szCs w:val="18"/>
          <w:lang w:eastAsia="en-US"/>
        </w:rPr>
      </w:pPr>
    </w:p>
    <w:p w14:paraId="7B92A3D4" w14:textId="77777777" w:rsidR="0006457C" w:rsidRPr="0006457C" w:rsidRDefault="0006457C" w:rsidP="0006457C">
      <w:pPr>
        <w:spacing w:after="0" w:line="240" w:lineRule="auto"/>
        <w:rPr>
          <w:rFonts w:ascii="Open Sans" w:eastAsia="TimesNewRomanPS-BoldMT" w:hAnsi="Open Sans" w:cs="Open Sans"/>
          <w:bCs/>
          <w:sz w:val="18"/>
          <w:szCs w:val="18"/>
          <w:u w:val="single"/>
          <w:lang w:eastAsia="en-US"/>
        </w:rPr>
      </w:pPr>
      <w:r w:rsidRPr="0006457C">
        <w:rPr>
          <w:rFonts w:ascii="Open Sans" w:eastAsia="TimesNewRomanPS-BoldMT" w:hAnsi="Open Sans" w:cs="Open Sans"/>
          <w:bCs/>
          <w:sz w:val="18"/>
          <w:szCs w:val="18"/>
          <w:u w:val="single"/>
          <w:lang w:eastAsia="en-US"/>
        </w:rPr>
        <w:t>Zadanie nr 9 SP</w:t>
      </w:r>
    </w:p>
    <w:p w14:paraId="43A3F45A" w14:textId="17353109" w:rsidR="0006457C" w:rsidRPr="0006457C" w:rsidRDefault="0006457C" w:rsidP="0006457C">
      <w:pPr>
        <w:spacing w:after="0" w:line="240" w:lineRule="auto"/>
        <w:jc w:val="both"/>
        <w:rPr>
          <w:rFonts w:ascii="Open Sans" w:eastAsia="Times New Roman" w:hAnsi="Open Sans" w:cs="Open Sans"/>
          <w:bCs/>
          <w:iCs/>
          <w:sz w:val="18"/>
          <w:szCs w:val="18"/>
          <w:lang w:eastAsia="x-none"/>
        </w:rPr>
      </w:pPr>
      <w:r w:rsidRPr="0006457C">
        <w:rPr>
          <w:rFonts w:ascii="Open Sans" w:eastAsia="Times New Roman" w:hAnsi="Open Sans" w:cs="Open Sans"/>
          <w:bCs/>
          <w:iCs/>
          <w:sz w:val="18"/>
          <w:szCs w:val="18"/>
          <w:lang w:val="x-none" w:eastAsia="x-none"/>
        </w:rPr>
        <w:t>„Usługa mechanicznego odśnieżania: dróg, ulic i parkingów zlokalizowanych na terenie miasta Koszalina, pojazdem samochodowym</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iCs/>
          <w:sz w:val="18"/>
          <w:szCs w:val="18"/>
          <w:lang w:val="x-none" w:eastAsia="x-none"/>
        </w:rPr>
        <w:t>wyposażonym w pług lemieszowy i solarko-piaskarkę w okresie zimowym od dnia 01 listopada 202</w:t>
      </w:r>
      <w:r w:rsidRPr="0006457C">
        <w:rPr>
          <w:rFonts w:ascii="Open Sans" w:eastAsia="Times New Roman" w:hAnsi="Open Sans" w:cs="Open Sans"/>
          <w:bCs/>
          <w:iCs/>
          <w:sz w:val="18"/>
          <w:szCs w:val="18"/>
          <w:lang w:eastAsia="x-none"/>
        </w:rPr>
        <w:t xml:space="preserve">2 </w:t>
      </w:r>
      <w:r w:rsidRPr="0006457C">
        <w:rPr>
          <w:rFonts w:ascii="Open Sans" w:eastAsia="Times New Roman" w:hAnsi="Open Sans" w:cs="Open Sans"/>
          <w:bCs/>
          <w:iCs/>
          <w:sz w:val="18"/>
          <w:szCs w:val="18"/>
          <w:lang w:val="x-none" w:eastAsia="x-none"/>
        </w:rPr>
        <w:t>roku do 31 marca 202</w:t>
      </w:r>
      <w:r w:rsidRPr="0006457C">
        <w:rPr>
          <w:rFonts w:ascii="Open Sans" w:eastAsia="Times New Roman" w:hAnsi="Open Sans" w:cs="Open Sans"/>
          <w:bCs/>
          <w:iCs/>
          <w:sz w:val="18"/>
          <w:szCs w:val="18"/>
          <w:lang w:eastAsia="x-none"/>
        </w:rPr>
        <w:t>3</w:t>
      </w:r>
      <w:r w:rsidRPr="0006457C">
        <w:rPr>
          <w:rFonts w:ascii="Open Sans" w:eastAsia="Times New Roman" w:hAnsi="Open Sans" w:cs="Open Sans"/>
          <w:bCs/>
          <w:iCs/>
          <w:sz w:val="18"/>
          <w:szCs w:val="18"/>
          <w:lang w:val="x-none" w:eastAsia="x-none"/>
        </w:rPr>
        <w:t xml:space="preserve"> roku”</w:t>
      </w:r>
      <w:r w:rsidRPr="0006457C">
        <w:rPr>
          <w:rFonts w:ascii="Open Sans" w:eastAsia="Times New Roman" w:hAnsi="Open Sans" w:cs="Open Sans"/>
          <w:bCs/>
          <w:iCs/>
          <w:sz w:val="18"/>
          <w:szCs w:val="18"/>
          <w:lang w:eastAsia="x-none"/>
        </w:rPr>
        <w:t xml:space="preserve">. </w:t>
      </w:r>
      <w:r w:rsidRPr="0006457C">
        <w:rPr>
          <w:rFonts w:ascii="Open Sans" w:eastAsia="Times New Roman" w:hAnsi="Open Sans" w:cs="Open Sans"/>
          <w:bCs/>
          <w:sz w:val="18"/>
          <w:szCs w:val="18"/>
          <w:lang w:val="x-none" w:eastAsia="x-none"/>
        </w:rPr>
        <w:t xml:space="preserve">Wykaz trenów objętych zimowym utrzymaniem: </w:t>
      </w:r>
      <w:r w:rsidR="00D42C8D">
        <w:rPr>
          <w:rFonts w:ascii="Open Sans" w:eastAsia="Times New Roman" w:hAnsi="Open Sans" w:cs="Open Sans"/>
          <w:bCs/>
          <w:sz w:val="18"/>
          <w:szCs w:val="18"/>
          <w:lang w:val="x-none" w:eastAsia="x-none"/>
        </w:rPr>
        <w:br/>
      </w:r>
      <w:r w:rsidRPr="0006457C">
        <w:rPr>
          <w:rFonts w:ascii="Open Sans" w:eastAsia="Times New Roman" w:hAnsi="Open Sans" w:cs="Open Sans"/>
          <w:bCs/>
          <w:sz w:val="18"/>
          <w:szCs w:val="18"/>
          <w:lang w:val="x-none" w:eastAsia="x-none"/>
        </w:rPr>
        <w:t>Załącznik nr B/</w:t>
      </w:r>
      <w:r w:rsidRPr="0006457C">
        <w:rPr>
          <w:rFonts w:ascii="Open Sans" w:eastAsia="Times New Roman" w:hAnsi="Open Sans" w:cs="Open Sans"/>
          <w:bCs/>
          <w:sz w:val="18"/>
          <w:szCs w:val="18"/>
          <w:lang w:eastAsia="x-none"/>
        </w:rPr>
        <w:t>9.</w:t>
      </w:r>
    </w:p>
    <w:bookmarkEnd w:id="5"/>
    <w:p w14:paraId="03E1EFC0" w14:textId="77777777" w:rsidR="0006457C" w:rsidRPr="0006457C" w:rsidRDefault="0006457C" w:rsidP="0006457C">
      <w:pPr>
        <w:spacing w:after="0" w:line="240" w:lineRule="auto"/>
        <w:rPr>
          <w:rFonts w:ascii="Open Sans" w:eastAsia="Times New Roman" w:hAnsi="Open Sans" w:cs="Open Sans"/>
          <w:iCs/>
          <w:sz w:val="16"/>
          <w:szCs w:val="16"/>
          <w:u w:val="single"/>
          <w:lang w:val="x-none" w:eastAsia="x-none"/>
        </w:rPr>
      </w:pPr>
    </w:p>
    <w:p w14:paraId="0DB73E11" w14:textId="323D0636" w:rsidR="0006457C" w:rsidRDefault="0006457C" w:rsidP="0006457C">
      <w:pPr>
        <w:spacing w:after="0" w:line="240" w:lineRule="auto"/>
        <w:rPr>
          <w:rFonts w:ascii="Open Sans" w:eastAsia="Times New Roman" w:hAnsi="Open Sans" w:cs="Open Sans"/>
          <w:sz w:val="18"/>
          <w:szCs w:val="18"/>
          <w:lang w:val="x-none" w:eastAsia="x-none"/>
        </w:rPr>
      </w:pPr>
      <w:r w:rsidRPr="0006457C">
        <w:rPr>
          <w:rFonts w:ascii="Open Sans" w:eastAsia="Times New Roman" w:hAnsi="Open Sans" w:cs="Open Sans"/>
          <w:iCs/>
          <w:sz w:val="16"/>
          <w:szCs w:val="16"/>
          <w:u w:val="single"/>
          <w:lang w:val="x-none" w:eastAsia="x-none"/>
        </w:rPr>
        <w:t>Opis przedmiotu zamówienia według klasyfikacji CPV:</w:t>
      </w:r>
      <w:r w:rsidRPr="0006457C">
        <w:rPr>
          <w:rFonts w:ascii="Open Sans" w:eastAsia="Times New Roman" w:hAnsi="Open Sans" w:cs="Open Sans"/>
          <w:iCs/>
          <w:sz w:val="16"/>
          <w:szCs w:val="16"/>
          <w:u w:val="single"/>
          <w:lang w:eastAsia="x-none"/>
        </w:rPr>
        <w:t xml:space="preserve">  </w:t>
      </w:r>
      <w:r w:rsidRPr="0006457C">
        <w:rPr>
          <w:rFonts w:ascii="Open Sans" w:eastAsia="TimesNewRomanPSMT" w:hAnsi="Open Sans" w:cs="Open Sans"/>
          <w:sz w:val="18"/>
          <w:szCs w:val="18"/>
          <w:lang w:val="x-none" w:eastAsia="x-none"/>
        </w:rPr>
        <w:t>Kod CPV:</w:t>
      </w:r>
      <w:r w:rsidRPr="0006457C">
        <w:rPr>
          <w:rFonts w:ascii="Open Sans" w:eastAsia="Times New Roman" w:hAnsi="Open Sans" w:cs="Open Sans"/>
          <w:sz w:val="18"/>
          <w:szCs w:val="18"/>
          <w:lang w:val="x-none" w:eastAsia="x-none"/>
        </w:rPr>
        <w:t xml:space="preserve"> 90620000 – 9 - usługi odśnieżania.</w:t>
      </w:r>
    </w:p>
    <w:p w14:paraId="6A241C15" w14:textId="77777777" w:rsidR="00BF5E62" w:rsidRPr="0006457C" w:rsidRDefault="00BF5E62" w:rsidP="0006457C">
      <w:pPr>
        <w:spacing w:after="0" w:line="240" w:lineRule="auto"/>
        <w:rPr>
          <w:rFonts w:ascii="Open Sans" w:eastAsia="Times New Roman" w:hAnsi="Open Sans" w:cs="Open Sans"/>
          <w:sz w:val="18"/>
          <w:szCs w:val="18"/>
          <w:lang w:val="x-none" w:eastAsia="x-none"/>
        </w:rPr>
      </w:pPr>
    </w:p>
    <w:p w14:paraId="49D4D72F"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lang w:val="x-none" w:eastAsia="x-none"/>
        </w:rPr>
      </w:pPr>
      <w:r w:rsidRPr="0006457C">
        <w:rPr>
          <w:rFonts w:ascii="Open Sans" w:eastAsia="Times New Roman" w:hAnsi="Open Sans" w:cs="Open Sans"/>
          <w:sz w:val="20"/>
          <w:szCs w:val="20"/>
          <w:lang w:val="x-none" w:eastAsia="x-none"/>
        </w:rPr>
        <w:t>Informacje wstępne</w:t>
      </w:r>
      <w:r w:rsidRPr="0006457C">
        <w:rPr>
          <w:rFonts w:ascii="Open Sans" w:eastAsia="Times New Roman" w:hAnsi="Open Sans" w:cs="Open Sans"/>
          <w:sz w:val="20"/>
          <w:szCs w:val="20"/>
          <w:lang w:eastAsia="x-none"/>
        </w:rPr>
        <w:t>.</w:t>
      </w:r>
    </w:p>
    <w:p w14:paraId="05500B15" w14:textId="77777777" w:rsidR="0006457C" w:rsidRPr="0006457C" w:rsidRDefault="0006457C" w:rsidP="0006457C">
      <w:pPr>
        <w:tabs>
          <w:tab w:val="left" w:pos="284"/>
        </w:tabs>
        <w:spacing w:after="0" w:line="240" w:lineRule="auto"/>
        <w:jc w:val="both"/>
        <w:rPr>
          <w:rFonts w:ascii="Open Sans" w:eastAsia="Times New Roman" w:hAnsi="Open Sans" w:cs="Open Sans"/>
          <w:b/>
          <w:sz w:val="20"/>
          <w:szCs w:val="20"/>
          <w:lang w:val="x-none" w:eastAsia="x-none"/>
        </w:rPr>
      </w:pPr>
      <w:r w:rsidRPr="0006457C">
        <w:rPr>
          <w:rFonts w:ascii="Open Sans" w:eastAsia="Times New Roman" w:hAnsi="Open Sans" w:cs="Open Sans"/>
          <w:bCs/>
          <w:sz w:val="20"/>
          <w:szCs w:val="20"/>
          <w:lang w:val="x-none" w:eastAsia="x-none"/>
        </w:rPr>
        <w:t>W prowadzonym postępowaniu</w:t>
      </w:r>
      <w:r w:rsidRPr="0006457C">
        <w:rPr>
          <w:rFonts w:ascii="Open Sans" w:eastAsia="Times New Roman" w:hAnsi="Open Sans" w:cs="Open Sans"/>
          <w:b/>
          <w:sz w:val="20"/>
          <w:szCs w:val="20"/>
          <w:lang w:val="x-none" w:eastAsia="x-none"/>
        </w:rPr>
        <w:t xml:space="preserve"> </w:t>
      </w:r>
      <w:r w:rsidRPr="0006457C">
        <w:rPr>
          <w:rFonts w:ascii="Open Sans" w:eastAsia="Times New Roman" w:hAnsi="Open Sans" w:cs="Open Sans"/>
          <w:sz w:val="20"/>
          <w:szCs w:val="20"/>
          <w:lang w:val="x-none" w:eastAsia="x-none"/>
        </w:rPr>
        <w:t>Zamawiający:</w:t>
      </w:r>
    </w:p>
    <w:p w14:paraId="6AC5D268"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sz w:val="20"/>
          <w:szCs w:val="20"/>
          <w:lang w:val="x-none" w:eastAsia="x-none"/>
        </w:rPr>
      </w:pPr>
      <w:r w:rsidRPr="0006457C">
        <w:rPr>
          <w:rFonts w:ascii="Open Sans" w:eastAsia="Times New Roman" w:hAnsi="Open Sans" w:cs="Open Sans"/>
          <w:sz w:val="20"/>
          <w:szCs w:val="20"/>
          <w:lang w:val="x-none" w:eastAsia="x-none"/>
        </w:rPr>
        <w:t xml:space="preserve">Nie dopuszcza możliwości składania </w:t>
      </w:r>
      <w:r w:rsidRPr="0006457C">
        <w:rPr>
          <w:rFonts w:ascii="Open Sans" w:eastAsia="Times New Roman" w:hAnsi="Open Sans" w:cs="Open Sans"/>
          <w:sz w:val="20"/>
          <w:szCs w:val="20"/>
          <w:u w:val="single"/>
          <w:lang w:val="x-none" w:eastAsia="x-none"/>
        </w:rPr>
        <w:t>ofert wariantowych.</w:t>
      </w:r>
      <w:r w:rsidRPr="0006457C">
        <w:rPr>
          <w:rFonts w:ascii="Open Sans" w:eastAsia="Times New Roman" w:hAnsi="Open Sans" w:cs="Open Sans"/>
          <w:sz w:val="20"/>
          <w:szCs w:val="20"/>
          <w:lang w:val="x-none" w:eastAsia="x-none"/>
        </w:rPr>
        <w:t xml:space="preserve"> </w:t>
      </w:r>
    </w:p>
    <w:p w14:paraId="4225DF4F" w14:textId="77777777" w:rsidR="0006457C" w:rsidRPr="0006457C" w:rsidRDefault="0006457C" w:rsidP="0006457C">
      <w:pPr>
        <w:numPr>
          <w:ilvl w:val="1"/>
          <w:numId w:val="29"/>
        </w:numPr>
        <w:spacing w:after="0" w:line="240" w:lineRule="auto"/>
        <w:ind w:left="284" w:hanging="284"/>
        <w:jc w:val="both"/>
        <w:rPr>
          <w:rFonts w:ascii="Open Sans" w:eastAsia="Times New Roman" w:hAnsi="Open Sans" w:cs="Open Sans"/>
          <w:sz w:val="20"/>
          <w:szCs w:val="20"/>
          <w:u w:val="single"/>
          <w:lang w:val="x-none" w:eastAsia="x-none"/>
        </w:rPr>
      </w:pPr>
      <w:r w:rsidRPr="0006457C">
        <w:rPr>
          <w:rFonts w:ascii="Open Sans" w:eastAsia="Times New Roman" w:hAnsi="Open Sans" w:cs="Open Sans"/>
          <w:sz w:val="20"/>
          <w:szCs w:val="20"/>
          <w:lang w:val="x-none" w:eastAsia="x-none"/>
        </w:rPr>
        <w:t>Dopuszcza możliwość składania:</w:t>
      </w:r>
      <w:r w:rsidRPr="0006457C">
        <w:rPr>
          <w:rFonts w:ascii="Open Sans" w:eastAsia="Times New Roman" w:hAnsi="Open Sans" w:cs="Open Sans"/>
          <w:sz w:val="20"/>
          <w:szCs w:val="20"/>
          <w:u w:val="single"/>
          <w:lang w:eastAsia="x-none"/>
        </w:rPr>
        <w:t xml:space="preserve"> Ofert częściowych na dowolną ilość zadań.</w:t>
      </w:r>
    </w:p>
    <w:p w14:paraId="41F4B988" w14:textId="77777777" w:rsidR="0006457C" w:rsidRPr="0006457C" w:rsidRDefault="0006457C" w:rsidP="005C510D">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Nie przewiduje:</w:t>
      </w:r>
    </w:p>
    <w:p w14:paraId="647E7C75" w14:textId="77777777" w:rsidR="0006457C" w:rsidRPr="0006457C" w:rsidRDefault="0006457C" w:rsidP="005C510D">
      <w:pPr>
        <w:widowControl w:val="0"/>
        <w:numPr>
          <w:ilvl w:val="1"/>
          <w:numId w:val="38"/>
        </w:numPr>
        <w:overflowPunct w:val="0"/>
        <w:autoSpaceDE w:val="0"/>
        <w:autoSpaceDN w:val="0"/>
        <w:adjustRightInd w:val="0"/>
        <w:spacing w:after="0" w:line="240" w:lineRule="auto"/>
        <w:ind w:left="284" w:firstLine="0"/>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Zastosowania </w:t>
      </w:r>
      <w:r w:rsidRPr="0006457C">
        <w:rPr>
          <w:rFonts w:ascii="Open Sans" w:eastAsia="Calibri" w:hAnsi="Open Sans" w:cs="Open Sans"/>
          <w:sz w:val="20"/>
          <w:szCs w:val="20"/>
          <w:u w:val="single"/>
          <w:lang w:eastAsia="en-US"/>
        </w:rPr>
        <w:t>aukcji elektronicznej.</w:t>
      </w:r>
      <w:r w:rsidRPr="0006457C">
        <w:rPr>
          <w:rFonts w:ascii="Open Sans" w:eastAsia="Calibri" w:hAnsi="Open Sans" w:cs="Open Sans"/>
          <w:sz w:val="20"/>
          <w:szCs w:val="20"/>
          <w:lang w:eastAsia="en-US"/>
        </w:rPr>
        <w:t xml:space="preserve"> </w:t>
      </w:r>
    </w:p>
    <w:p w14:paraId="63797D7A" w14:textId="77777777" w:rsidR="0006457C" w:rsidRPr="0006457C" w:rsidRDefault="0006457C" w:rsidP="005C510D">
      <w:pPr>
        <w:widowControl w:val="0"/>
        <w:numPr>
          <w:ilvl w:val="1"/>
          <w:numId w:val="38"/>
        </w:numPr>
        <w:overflowPunct w:val="0"/>
        <w:autoSpaceDE w:val="0"/>
        <w:autoSpaceDN w:val="0"/>
        <w:adjustRightInd w:val="0"/>
        <w:spacing w:after="0" w:line="240" w:lineRule="auto"/>
        <w:ind w:left="284" w:firstLine="0"/>
        <w:jc w:val="both"/>
        <w:rPr>
          <w:rFonts w:ascii="Open Sans" w:eastAsia="Calibri" w:hAnsi="Open Sans" w:cs="Open Sans"/>
          <w:sz w:val="20"/>
          <w:szCs w:val="20"/>
          <w:lang w:eastAsia="en-US"/>
        </w:rPr>
      </w:pPr>
      <w:r w:rsidRPr="0006457C">
        <w:rPr>
          <w:rFonts w:ascii="Open Sans" w:eastAsia="Calibri" w:hAnsi="Open Sans" w:cs="Open Sans"/>
          <w:sz w:val="20"/>
          <w:szCs w:val="20"/>
          <w:u w:val="single"/>
          <w:lang w:eastAsia="en-US"/>
        </w:rPr>
        <w:t>Zwrotu kosztów</w:t>
      </w:r>
      <w:r w:rsidRPr="0006457C">
        <w:rPr>
          <w:rFonts w:ascii="Open Sans" w:eastAsia="Calibri" w:hAnsi="Open Sans" w:cs="Open Sans"/>
          <w:sz w:val="20"/>
          <w:szCs w:val="20"/>
          <w:lang w:eastAsia="en-US"/>
        </w:rPr>
        <w:t xml:space="preserve"> udziału w postępowaniu.</w:t>
      </w:r>
    </w:p>
    <w:p w14:paraId="46CF9D84" w14:textId="365503A8" w:rsidR="0006457C" w:rsidRPr="0006457C" w:rsidRDefault="0006457C" w:rsidP="005C510D">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Wymaga, zgodnie z art. 95 ustawy PZP, zatrudnienia przez Wykonawcę lub Podwykonawcę </w:t>
      </w:r>
      <w:r w:rsidR="00BF5E62">
        <w:rPr>
          <w:rFonts w:ascii="Open Sans" w:eastAsia="Calibri" w:hAnsi="Open Sans" w:cs="Open Sans"/>
          <w:sz w:val="20"/>
          <w:szCs w:val="20"/>
          <w:lang w:eastAsia="en-US"/>
        </w:rPr>
        <w:br/>
      </w:r>
      <w:r w:rsidRPr="0006457C">
        <w:rPr>
          <w:rFonts w:ascii="Open Sans" w:eastAsia="Calibri" w:hAnsi="Open Sans" w:cs="Open Sans"/>
          <w:sz w:val="20"/>
          <w:szCs w:val="20"/>
          <w:lang w:eastAsia="en-US"/>
        </w:rPr>
        <w:t xml:space="preserve">na podstawie umowy o pracę (na pełny etat, w oparciu o umowę o pracę w sposób określony </w:t>
      </w:r>
      <w:r w:rsidR="00BF5E62">
        <w:rPr>
          <w:rFonts w:ascii="Open Sans" w:eastAsia="Calibri" w:hAnsi="Open Sans" w:cs="Open Sans"/>
          <w:sz w:val="20"/>
          <w:szCs w:val="20"/>
          <w:lang w:eastAsia="en-US"/>
        </w:rPr>
        <w:br/>
      </w:r>
      <w:r w:rsidRPr="0006457C">
        <w:rPr>
          <w:rFonts w:ascii="Open Sans" w:eastAsia="Calibri" w:hAnsi="Open Sans" w:cs="Open Sans"/>
          <w:sz w:val="20"/>
          <w:szCs w:val="20"/>
          <w:lang w:eastAsia="en-US"/>
        </w:rPr>
        <w:t xml:space="preserve">w art. 22 §1 ustawy z dnia 26 czerwca 1974 r. - Kodeks Pracy (Dz. U. z 2022 r. poz. 1510,1700 ) osób wykonujących czynności w zakresie realizacji zamówienia. </w:t>
      </w:r>
    </w:p>
    <w:p w14:paraId="25DAB5E2" w14:textId="77777777" w:rsidR="0006457C" w:rsidRPr="0006457C" w:rsidRDefault="0006457C" w:rsidP="005C510D">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Informuje, że wszelkie rozliczenia między stronami, tj. między Zamawiającym, a Wykonawcą będą prowadzone w PLN. </w:t>
      </w:r>
    </w:p>
    <w:p w14:paraId="52806C47" w14:textId="77777777" w:rsidR="0006457C" w:rsidRPr="0006457C" w:rsidRDefault="0006457C" w:rsidP="005C510D">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Nie przewiduje wymagań, o których jest mowa w art. 96 ust. 1 ustawy PZP. </w:t>
      </w:r>
    </w:p>
    <w:p w14:paraId="23C6BD15" w14:textId="77777777" w:rsidR="0006457C" w:rsidRPr="0006457C" w:rsidRDefault="0006457C" w:rsidP="005C510D">
      <w:pPr>
        <w:widowControl w:val="0"/>
        <w:numPr>
          <w:ilvl w:val="0"/>
          <w:numId w:val="38"/>
        </w:numPr>
        <w:overflowPunct w:val="0"/>
        <w:autoSpaceDE w:val="0"/>
        <w:autoSpaceDN w:val="0"/>
        <w:adjustRightInd w:val="0"/>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Najpierw dokonuje oceny ofert, a następnie będzie badał, czy Wykonawca, którego oferta została oceniona jako najkorzystniejsza, nie podlega wykluczeniu oraz spełnia warunki udziału w postępowaniu, zgodnie z art. 139 ust.1 ustawy PZP. </w:t>
      </w:r>
    </w:p>
    <w:p w14:paraId="1A508794" w14:textId="77777777" w:rsidR="0006457C" w:rsidRPr="0006457C" w:rsidRDefault="0006457C" w:rsidP="0006457C">
      <w:pPr>
        <w:widowControl w:val="0"/>
        <w:overflowPunct w:val="0"/>
        <w:autoSpaceDE w:val="0"/>
        <w:autoSpaceDN w:val="0"/>
        <w:adjustRightInd w:val="0"/>
        <w:spacing w:after="0" w:line="240" w:lineRule="auto"/>
        <w:jc w:val="both"/>
        <w:rPr>
          <w:rFonts w:ascii="Open Sans" w:eastAsia="Calibri" w:hAnsi="Open Sans" w:cs="Open Sans"/>
          <w:sz w:val="20"/>
          <w:szCs w:val="20"/>
          <w:lang w:eastAsia="en-US"/>
        </w:rPr>
      </w:pPr>
    </w:p>
    <w:p w14:paraId="1E6DEE0B"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sz w:val="20"/>
          <w:szCs w:val="20"/>
          <w:lang w:val="x-none" w:eastAsia="x-none"/>
        </w:rPr>
      </w:pPr>
      <w:r w:rsidRPr="0006457C">
        <w:rPr>
          <w:rFonts w:ascii="Open Sans" w:eastAsia="Times New Roman" w:hAnsi="Open Sans" w:cs="Open Sans"/>
          <w:sz w:val="20"/>
          <w:szCs w:val="20"/>
          <w:lang w:val="x-none" w:eastAsia="x-none"/>
        </w:rPr>
        <w:t>Informacje dodatkowe</w:t>
      </w:r>
      <w:r w:rsidRPr="0006457C">
        <w:rPr>
          <w:rFonts w:ascii="Open Sans" w:eastAsia="Times New Roman" w:hAnsi="Open Sans" w:cs="Open Sans"/>
          <w:sz w:val="20"/>
          <w:szCs w:val="20"/>
          <w:lang w:eastAsia="x-none"/>
        </w:rPr>
        <w:t>.</w:t>
      </w:r>
    </w:p>
    <w:p w14:paraId="7A51D517" w14:textId="77777777" w:rsidR="0006457C" w:rsidRPr="0006457C" w:rsidRDefault="0006457C" w:rsidP="0006457C">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bCs/>
          <w:color w:val="000000"/>
          <w:sz w:val="20"/>
          <w:szCs w:val="20"/>
          <w:lang w:eastAsia="en-US"/>
        </w:rPr>
      </w:pPr>
      <w:r w:rsidRPr="0006457C">
        <w:rPr>
          <w:rFonts w:ascii="Open Sans" w:eastAsia="Calibri" w:hAnsi="Open Sans" w:cs="Open Sans"/>
          <w:bCs/>
          <w:color w:val="000000"/>
          <w:sz w:val="20"/>
          <w:szCs w:val="20"/>
          <w:lang w:eastAsia="en-US"/>
        </w:rPr>
        <w:t>Zaleca się:</w:t>
      </w:r>
    </w:p>
    <w:p w14:paraId="3068BCEE" w14:textId="4754349D" w:rsidR="0006457C" w:rsidRPr="0006457C" w:rsidRDefault="00BF5E62" w:rsidP="00BF5E62">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color w:val="000000"/>
          <w:sz w:val="20"/>
          <w:szCs w:val="20"/>
          <w:lang w:eastAsia="en-US"/>
        </w:rPr>
      </w:pPr>
      <w:r>
        <w:rPr>
          <w:rFonts w:ascii="Open Sans" w:eastAsia="Calibri" w:hAnsi="Open Sans" w:cs="Open Sans"/>
          <w:bCs/>
          <w:color w:val="000000"/>
          <w:sz w:val="20"/>
          <w:szCs w:val="20"/>
          <w:lang w:eastAsia="en-US"/>
        </w:rPr>
        <w:t>1.</w:t>
      </w:r>
      <w:r w:rsidR="0006457C" w:rsidRPr="0006457C">
        <w:rPr>
          <w:rFonts w:ascii="Open Sans" w:eastAsia="Calibri" w:hAnsi="Open Sans" w:cs="Open Sans"/>
          <w:bCs/>
          <w:color w:val="000000"/>
          <w:sz w:val="20"/>
          <w:szCs w:val="20"/>
          <w:lang w:eastAsia="en-US"/>
        </w:rPr>
        <w:t>Przeprowadzenie wizji lokalnej, Zamawiający nie przewiduje zorganizowania wizji lokalnej z jego udziałem.</w:t>
      </w:r>
    </w:p>
    <w:p w14:paraId="3D24CDC1" w14:textId="54122376" w:rsidR="0006457C" w:rsidRPr="0006457C" w:rsidRDefault="00BF5E62" w:rsidP="00BF5E62">
      <w:pPr>
        <w:widowControl w:val="0"/>
        <w:tabs>
          <w:tab w:val="left" w:pos="284"/>
          <w:tab w:val="left" w:pos="851"/>
        </w:tabs>
        <w:overflowPunct w:val="0"/>
        <w:autoSpaceDE w:val="0"/>
        <w:autoSpaceDN w:val="0"/>
        <w:adjustRightInd w:val="0"/>
        <w:spacing w:after="0" w:line="240" w:lineRule="auto"/>
        <w:jc w:val="both"/>
        <w:rPr>
          <w:rFonts w:ascii="Open Sans" w:eastAsia="Calibri" w:hAnsi="Open Sans" w:cs="Open Sans"/>
          <w:color w:val="000000"/>
          <w:sz w:val="20"/>
          <w:szCs w:val="20"/>
          <w:lang w:eastAsia="en-US"/>
        </w:rPr>
      </w:pPr>
      <w:r>
        <w:rPr>
          <w:rFonts w:ascii="Open Sans" w:eastAsia="Calibri" w:hAnsi="Open Sans" w:cs="Open Sans"/>
          <w:bCs/>
          <w:color w:val="000000"/>
          <w:sz w:val="20"/>
          <w:szCs w:val="20"/>
          <w:lang w:eastAsia="en-US"/>
        </w:rPr>
        <w:t>2.</w:t>
      </w:r>
      <w:r w:rsidR="0006457C" w:rsidRPr="0006457C">
        <w:rPr>
          <w:rFonts w:ascii="Open Sans" w:eastAsia="Calibri" w:hAnsi="Open Sans" w:cs="Open Sans"/>
          <w:bCs/>
          <w:color w:val="000000"/>
          <w:sz w:val="20"/>
          <w:szCs w:val="20"/>
          <w:lang w:eastAsia="en-US"/>
        </w:rPr>
        <w:t>Aby Wykonawca zapoznał się z informacjami, które mogą być przydatne do przygotowania oferty, zawarcia umowy i wykonania przedmiotu zamówienia</w:t>
      </w:r>
      <w:r w:rsidR="0006457C" w:rsidRPr="0006457C">
        <w:rPr>
          <w:rFonts w:ascii="Open Sans" w:eastAsia="Calibri" w:hAnsi="Open Sans" w:cs="Open Sans"/>
          <w:color w:val="000000"/>
          <w:sz w:val="20"/>
          <w:szCs w:val="20"/>
          <w:lang w:eastAsia="en-US"/>
        </w:rPr>
        <w:t>.</w:t>
      </w:r>
    </w:p>
    <w:p w14:paraId="47F6300B" w14:textId="77777777" w:rsidR="0006457C" w:rsidRPr="0006457C" w:rsidRDefault="0006457C" w:rsidP="0006457C">
      <w:pPr>
        <w:widowControl w:val="0"/>
        <w:tabs>
          <w:tab w:val="left" w:pos="284"/>
          <w:tab w:val="left" w:pos="851"/>
        </w:tabs>
        <w:overflowPunct w:val="0"/>
        <w:autoSpaceDE w:val="0"/>
        <w:autoSpaceDN w:val="0"/>
        <w:adjustRightInd w:val="0"/>
        <w:spacing w:after="0" w:line="240" w:lineRule="auto"/>
        <w:ind w:left="284"/>
        <w:jc w:val="both"/>
        <w:rPr>
          <w:rFonts w:ascii="Open Sans" w:eastAsia="Calibri" w:hAnsi="Open Sans" w:cs="Open Sans"/>
          <w:color w:val="000000"/>
          <w:sz w:val="20"/>
          <w:szCs w:val="20"/>
          <w:lang w:eastAsia="en-US"/>
        </w:rPr>
      </w:pPr>
    </w:p>
    <w:p w14:paraId="4A9DE20C"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left="1997" w:hanging="1997"/>
        <w:jc w:val="both"/>
        <w:textAlignment w:val="baseline"/>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Termin realizacji usługi.</w:t>
      </w:r>
    </w:p>
    <w:p w14:paraId="25F5CE36" w14:textId="77777777" w:rsidR="0006457C" w:rsidRPr="0006457C" w:rsidRDefault="0006457C" w:rsidP="0006457C">
      <w:pPr>
        <w:tabs>
          <w:tab w:val="left" w:pos="284"/>
        </w:tabs>
        <w:spacing w:after="0" w:line="240" w:lineRule="auto"/>
        <w:jc w:val="both"/>
        <w:rPr>
          <w:rFonts w:ascii="Open Sans" w:eastAsia="TimesNewRomanPS-BoldMT" w:hAnsi="Open Sans" w:cs="Open Sans"/>
          <w:bCs/>
          <w:iCs/>
          <w:sz w:val="20"/>
          <w:szCs w:val="20"/>
        </w:rPr>
      </w:pPr>
      <w:r w:rsidRPr="0006457C">
        <w:rPr>
          <w:rFonts w:ascii="Open Sans" w:eastAsia="Times New Roman" w:hAnsi="Open Sans" w:cs="Open Sans"/>
          <w:sz w:val="20"/>
          <w:szCs w:val="20"/>
          <w:lang w:val="x-none" w:eastAsia="x-none"/>
        </w:rPr>
        <w:t xml:space="preserve">Okres </w:t>
      </w:r>
      <w:r w:rsidRPr="0006457C">
        <w:rPr>
          <w:rFonts w:ascii="Open Sans" w:eastAsia="Times New Roman" w:hAnsi="Open Sans" w:cs="Open Sans"/>
          <w:sz w:val="20"/>
          <w:szCs w:val="20"/>
          <w:lang w:eastAsia="x-none"/>
        </w:rPr>
        <w:t>5</w:t>
      </w:r>
      <w:r w:rsidRPr="0006457C">
        <w:rPr>
          <w:rFonts w:ascii="Open Sans" w:eastAsia="Times New Roman" w:hAnsi="Open Sans" w:cs="Open Sans"/>
          <w:sz w:val="20"/>
          <w:szCs w:val="20"/>
          <w:lang w:val="x-none" w:eastAsia="x-none"/>
        </w:rPr>
        <w:t xml:space="preserve"> miesięcy licząc od dnia </w:t>
      </w:r>
      <w:r w:rsidRPr="0006457C">
        <w:rPr>
          <w:rFonts w:ascii="Open Sans" w:eastAsia="TimesNewRomanPS-BoldMT" w:hAnsi="Open Sans" w:cs="Open Sans"/>
          <w:bCs/>
          <w:iCs/>
          <w:sz w:val="20"/>
          <w:szCs w:val="20"/>
        </w:rPr>
        <w:t>01 listopada 2022 do 31 marca 2023 roku.</w:t>
      </w:r>
    </w:p>
    <w:p w14:paraId="61F4BE03" w14:textId="77777777" w:rsidR="0006457C" w:rsidRPr="0006457C" w:rsidRDefault="0006457C" w:rsidP="0006457C">
      <w:pPr>
        <w:tabs>
          <w:tab w:val="left" w:pos="284"/>
        </w:tabs>
        <w:spacing w:after="0" w:line="240" w:lineRule="auto"/>
        <w:jc w:val="both"/>
        <w:rPr>
          <w:rFonts w:ascii="Open Sans" w:eastAsia="TimesNewRomanPS-BoldMT" w:hAnsi="Open Sans" w:cs="Open Sans"/>
          <w:bCs/>
          <w:iCs/>
          <w:sz w:val="20"/>
          <w:szCs w:val="20"/>
        </w:rPr>
      </w:pPr>
    </w:p>
    <w:p w14:paraId="052A757A"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between w:val="single" w:sz="4" w:space="1" w:color="auto"/>
        </w:pBdr>
        <w:shd w:val="clear" w:color="auto" w:fill="F2F2F2"/>
        <w:tabs>
          <w:tab w:val="left" w:pos="426"/>
        </w:tabs>
        <w:suppressAutoHyphens/>
        <w:overflowPunct w:val="0"/>
        <w:autoSpaceDE w:val="0"/>
        <w:spacing w:after="0" w:line="240" w:lineRule="auto"/>
        <w:ind w:left="1997" w:hanging="1997"/>
        <w:jc w:val="both"/>
        <w:textAlignment w:val="baseline"/>
        <w:rPr>
          <w:rFonts w:ascii="Open Sans" w:eastAsia="Calibri" w:hAnsi="Open Sans" w:cs="Open Sans"/>
          <w:bCs/>
          <w:sz w:val="20"/>
          <w:szCs w:val="20"/>
          <w:lang w:eastAsia="en-US"/>
        </w:rPr>
      </w:pPr>
      <w:r w:rsidRPr="0006457C">
        <w:rPr>
          <w:rFonts w:ascii="Open Sans" w:eastAsia="Calibri" w:hAnsi="Open Sans" w:cs="Open Sans"/>
          <w:bCs/>
          <w:sz w:val="20"/>
          <w:lang w:eastAsia="en-US"/>
        </w:rPr>
        <w:t>Przedmiot zamówienia.</w:t>
      </w:r>
    </w:p>
    <w:p w14:paraId="48E96A83" w14:textId="77777777" w:rsidR="0006457C" w:rsidRPr="0006457C" w:rsidRDefault="0006457C" w:rsidP="005C510D">
      <w:pPr>
        <w:numPr>
          <w:ilvl w:val="0"/>
          <w:numId w:val="49"/>
        </w:numPr>
        <w:spacing w:after="0" w:line="240" w:lineRule="auto"/>
        <w:jc w:val="both"/>
        <w:rPr>
          <w:rFonts w:ascii="Open Sans" w:eastAsia="Calibri" w:hAnsi="Open Sans" w:cs="Open Sans"/>
          <w:sz w:val="20"/>
          <w:szCs w:val="20"/>
          <w:u w:val="single"/>
          <w:lang w:eastAsia="en-US"/>
        </w:rPr>
      </w:pPr>
      <w:bookmarkStart w:id="6" w:name="_Hlk50601118"/>
      <w:r w:rsidRPr="0006457C">
        <w:rPr>
          <w:rFonts w:ascii="Open Sans" w:eastAsia="Calibri" w:hAnsi="Open Sans" w:cs="Open Sans"/>
          <w:sz w:val="20"/>
          <w:szCs w:val="20"/>
          <w:u w:val="single"/>
          <w:lang w:eastAsia="en-US"/>
        </w:rPr>
        <w:t xml:space="preserve">Zakres usługi obejmuje: </w:t>
      </w:r>
    </w:p>
    <w:p w14:paraId="3DA80F56" w14:textId="77777777" w:rsidR="0006457C" w:rsidRPr="0006457C" w:rsidRDefault="0006457C" w:rsidP="0006457C">
      <w:pPr>
        <w:spacing w:after="0" w:line="240" w:lineRule="auto"/>
        <w:ind w:left="284"/>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Zimowe utrzymanie </w:t>
      </w:r>
      <w:r w:rsidRPr="0006457C">
        <w:rPr>
          <w:rFonts w:ascii="Open Sans" w:eastAsia="Calibri" w:hAnsi="Open Sans" w:cs="Open Sans"/>
          <w:iCs/>
          <w:sz w:val="20"/>
          <w:szCs w:val="20"/>
          <w:lang w:eastAsia="en-US"/>
        </w:rPr>
        <w:t>dróg, ulic i parkingów zlokalizowanych na terenie miasta Koszalina, pojazdem samochodowym wyposażonym w pług lemieszowy i solarko-piaskarkę w okresie zimowym od dnia 01 listopada 2022 roku do 31 marca 2023 roku”</w:t>
      </w:r>
    </w:p>
    <w:bookmarkEnd w:id="6"/>
    <w:p w14:paraId="736137B9" w14:textId="77777777" w:rsidR="0006457C" w:rsidRPr="0006457C" w:rsidRDefault="0006457C" w:rsidP="005C510D">
      <w:pPr>
        <w:numPr>
          <w:ilvl w:val="1"/>
          <w:numId w:val="49"/>
        </w:numPr>
        <w:spacing w:after="0" w:line="240" w:lineRule="auto"/>
        <w:jc w:val="both"/>
        <w:rPr>
          <w:rFonts w:ascii="Open Sans" w:eastAsia="Calibri" w:hAnsi="Open Sans" w:cs="Open Sans"/>
          <w:sz w:val="20"/>
          <w:szCs w:val="20"/>
          <w:u w:val="single"/>
          <w:lang w:eastAsia="en-US"/>
        </w:rPr>
      </w:pPr>
      <w:r w:rsidRPr="0006457C">
        <w:rPr>
          <w:rFonts w:ascii="Open Sans" w:eastAsia="Calibri" w:hAnsi="Open Sans" w:cs="Open Sans"/>
          <w:sz w:val="20"/>
          <w:szCs w:val="20"/>
          <w:u w:val="single"/>
          <w:lang w:eastAsia="en-US"/>
        </w:rPr>
        <w:t xml:space="preserve">Przez obowiązek zimowego utrzymania należy rozumieć: </w:t>
      </w:r>
    </w:p>
    <w:p w14:paraId="73A39A1B" w14:textId="77777777" w:rsidR="0006457C" w:rsidRPr="0006457C" w:rsidRDefault="0006457C" w:rsidP="0006457C">
      <w:pPr>
        <w:spacing w:after="0" w:line="240" w:lineRule="auto"/>
        <w:ind w:left="709"/>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Mechaniczne odśnieżanie – pługowanie, posypywanie środkami do zwalczania skutków zimy pojazdami samochodowymi wyposażonymi w plug lemieszowy oraz solarko – piaskarkę.</w:t>
      </w:r>
    </w:p>
    <w:p w14:paraId="665BFF35" w14:textId="77777777" w:rsidR="0006457C" w:rsidRPr="0006457C" w:rsidRDefault="0006457C" w:rsidP="005C510D">
      <w:pPr>
        <w:numPr>
          <w:ilvl w:val="1"/>
          <w:numId w:val="49"/>
        </w:numPr>
        <w:spacing w:after="0" w:line="240" w:lineRule="auto"/>
        <w:jc w:val="both"/>
        <w:rPr>
          <w:rFonts w:ascii="Open Sans" w:eastAsia="Calibri" w:hAnsi="Open Sans" w:cs="Open Sans"/>
          <w:sz w:val="20"/>
          <w:szCs w:val="20"/>
          <w:u w:val="single"/>
          <w:lang w:eastAsia="en-US"/>
        </w:rPr>
      </w:pPr>
      <w:r w:rsidRPr="0006457C">
        <w:rPr>
          <w:rFonts w:ascii="Open Sans" w:eastAsia="Calibri" w:hAnsi="Open Sans" w:cs="Open Sans"/>
          <w:sz w:val="20"/>
          <w:szCs w:val="20"/>
          <w:u w:val="single"/>
          <w:lang w:eastAsia="en-US"/>
        </w:rPr>
        <w:t>Zakres prac wykonywanych w ramach zimowego utrzymania:</w:t>
      </w:r>
    </w:p>
    <w:p w14:paraId="725A88C4" w14:textId="77777777" w:rsidR="0006457C" w:rsidRPr="0006457C" w:rsidRDefault="0006457C" w:rsidP="005C510D">
      <w:pPr>
        <w:numPr>
          <w:ilvl w:val="0"/>
          <w:numId w:val="55"/>
        </w:numPr>
        <w:spacing w:after="0" w:line="240" w:lineRule="auto"/>
        <w:ind w:left="993" w:hanging="284"/>
        <w:jc w:val="both"/>
        <w:rPr>
          <w:rFonts w:ascii="Open Sans" w:eastAsia="Times New Roman" w:hAnsi="Open Sans" w:cs="Open Sans"/>
          <w:sz w:val="20"/>
          <w:szCs w:val="20"/>
        </w:rPr>
      </w:pPr>
      <w:r w:rsidRPr="0006457C">
        <w:rPr>
          <w:rFonts w:ascii="Open Sans" w:eastAsia="Calibri" w:hAnsi="Open Sans" w:cs="Open Sans"/>
          <w:sz w:val="20"/>
          <w:szCs w:val="20"/>
          <w:u w:val="single"/>
          <w:lang w:eastAsia="en-US"/>
        </w:rPr>
        <w:t>Profilaktyka</w:t>
      </w:r>
      <w:r w:rsidRPr="0006457C">
        <w:rPr>
          <w:rFonts w:ascii="Open Sans" w:eastAsia="Calibri" w:hAnsi="Open Sans" w:cs="Open Sans"/>
          <w:b/>
          <w:bCs/>
          <w:sz w:val="20"/>
          <w:szCs w:val="20"/>
          <w:lang w:eastAsia="en-US"/>
        </w:rPr>
        <w:t xml:space="preserve">. </w:t>
      </w:r>
    </w:p>
    <w:p w14:paraId="163DB25A" w14:textId="77777777" w:rsidR="0006457C" w:rsidRPr="0006457C" w:rsidRDefault="0006457C" w:rsidP="0006457C">
      <w:pPr>
        <w:spacing w:after="0" w:line="240" w:lineRule="auto"/>
        <w:ind w:left="993"/>
        <w:jc w:val="both"/>
        <w:rPr>
          <w:rFonts w:ascii="Open Sans" w:eastAsia="Times New Roman" w:hAnsi="Open Sans" w:cs="Open Sans"/>
          <w:sz w:val="20"/>
          <w:szCs w:val="20"/>
        </w:rPr>
      </w:pPr>
      <w:r w:rsidRPr="0006457C">
        <w:rPr>
          <w:rFonts w:ascii="Open Sans" w:eastAsia="Calibri" w:hAnsi="Open Sans" w:cs="Open Sans"/>
          <w:sz w:val="20"/>
          <w:szCs w:val="20"/>
          <w:lang w:eastAsia="en-US"/>
        </w:rPr>
        <w:t xml:space="preserve">Jest to zapobiegawcze posypywanie środkami do zwalczania skutków zimy tuż przed wystąpieniem zapowiadanego zjawiska atmosferycznego. </w:t>
      </w:r>
    </w:p>
    <w:p w14:paraId="57EFF6F1" w14:textId="77777777" w:rsidR="0006457C" w:rsidRPr="0006457C" w:rsidRDefault="0006457C" w:rsidP="005C510D">
      <w:pPr>
        <w:numPr>
          <w:ilvl w:val="0"/>
          <w:numId w:val="55"/>
        </w:numPr>
        <w:spacing w:after="0" w:line="240" w:lineRule="auto"/>
        <w:ind w:left="993" w:hanging="284"/>
        <w:jc w:val="both"/>
        <w:rPr>
          <w:rFonts w:ascii="Open Sans" w:eastAsia="Times New Roman" w:hAnsi="Open Sans" w:cs="Open Sans"/>
          <w:sz w:val="20"/>
          <w:szCs w:val="20"/>
        </w:rPr>
      </w:pPr>
      <w:bookmarkStart w:id="7" w:name="_Hlk110747839"/>
      <w:r w:rsidRPr="0006457C">
        <w:rPr>
          <w:rFonts w:ascii="Open Sans" w:eastAsia="Calibri" w:hAnsi="Open Sans" w:cs="Open Sans"/>
          <w:sz w:val="20"/>
          <w:szCs w:val="20"/>
          <w:u w:val="single"/>
          <w:lang w:eastAsia="en-US"/>
        </w:rPr>
        <w:t>Łagodzenie skutków zimy.</w:t>
      </w:r>
      <w:r w:rsidRPr="0006457C">
        <w:rPr>
          <w:rFonts w:ascii="Open Sans" w:eastAsia="Times New Roman" w:hAnsi="Open Sans" w:cs="Open Sans"/>
          <w:sz w:val="20"/>
          <w:szCs w:val="20"/>
        </w:rPr>
        <w:t xml:space="preserve"> </w:t>
      </w:r>
    </w:p>
    <w:p w14:paraId="2BE169FF" w14:textId="77777777" w:rsidR="0006457C" w:rsidRPr="0006457C" w:rsidRDefault="0006457C" w:rsidP="0006457C">
      <w:pPr>
        <w:spacing w:after="0" w:line="240" w:lineRule="auto"/>
        <w:ind w:left="993"/>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Są to prace wykonywane </w:t>
      </w:r>
      <w:r w:rsidRPr="0006457C">
        <w:rPr>
          <w:rFonts w:ascii="Open Sans" w:eastAsia="Calibri" w:hAnsi="Open Sans" w:cs="Open Sans"/>
          <w:sz w:val="20"/>
          <w:szCs w:val="20"/>
          <w:u w:val="single"/>
          <w:lang w:eastAsia="en-US"/>
        </w:rPr>
        <w:t>w czasie trwania zjawiska atmosferycznego</w:t>
      </w:r>
      <w:r w:rsidRPr="0006457C">
        <w:rPr>
          <w:rFonts w:ascii="Open Sans" w:eastAsia="Calibri" w:hAnsi="Open Sans" w:cs="Open Sans"/>
          <w:sz w:val="20"/>
          <w:szCs w:val="20"/>
          <w:lang w:eastAsia="en-US"/>
        </w:rPr>
        <w:t xml:space="preserve"> (gołoledź, opady marznącego deszczu lub opady śniegu), polega na:</w:t>
      </w:r>
    </w:p>
    <w:p w14:paraId="01AC2B71" w14:textId="77777777" w:rsidR="0006457C" w:rsidRPr="0006457C" w:rsidRDefault="0006457C" w:rsidP="005C510D">
      <w:pPr>
        <w:numPr>
          <w:ilvl w:val="4"/>
          <w:numId w:val="55"/>
        </w:numPr>
        <w:spacing w:after="0" w:line="240" w:lineRule="auto"/>
        <w:ind w:left="1276" w:hanging="283"/>
        <w:jc w:val="both"/>
        <w:rPr>
          <w:rFonts w:ascii="Open Sans" w:eastAsia="Times New Roman" w:hAnsi="Open Sans" w:cs="Open Sans"/>
          <w:sz w:val="20"/>
          <w:szCs w:val="20"/>
        </w:rPr>
      </w:pPr>
      <w:r w:rsidRPr="0006457C">
        <w:rPr>
          <w:rFonts w:ascii="Open Sans" w:eastAsia="Calibri" w:hAnsi="Open Sans" w:cs="Open Sans"/>
          <w:sz w:val="20"/>
          <w:szCs w:val="20"/>
          <w:u w:val="single"/>
          <w:lang w:eastAsia="en-US"/>
        </w:rPr>
        <w:t>Tylko pługowanie*</w:t>
      </w:r>
      <w:r w:rsidRPr="0006457C">
        <w:rPr>
          <w:rFonts w:ascii="Open Sans" w:eastAsia="Calibri" w:hAnsi="Open Sans" w:cs="Open Sans"/>
          <w:sz w:val="20"/>
          <w:szCs w:val="20"/>
          <w:lang w:eastAsia="en-US"/>
        </w:rPr>
        <w:t xml:space="preserve"> w czasie występowania opadów śniegu. </w:t>
      </w:r>
    </w:p>
    <w:p w14:paraId="450B2C52" w14:textId="77777777" w:rsidR="0006457C" w:rsidRPr="0006457C" w:rsidRDefault="0006457C" w:rsidP="0006457C">
      <w:pPr>
        <w:spacing w:after="0" w:line="240" w:lineRule="auto"/>
        <w:ind w:left="1276"/>
        <w:jc w:val="both"/>
        <w:rPr>
          <w:rFonts w:ascii="Open Sans" w:eastAsia="Calibri" w:hAnsi="Open Sans" w:cs="Open Sans"/>
          <w:i/>
          <w:iCs/>
          <w:sz w:val="20"/>
          <w:szCs w:val="20"/>
          <w:lang w:eastAsia="en-US"/>
        </w:rPr>
      </w:pPr>
      <w:r w:rsidRPr="0006457C">
        <w:rPr>
          <w:rFonts w:ascii="Open Sans" w:eastAsia="Calibri" w:hAnsi="Open Sans" w:cs="Open Sans"/>
          <w:b/>
          <w:bCs/>
          <w:sz w:val="20"/>
          <w:szCs w:val="20"/>
          <w:lang w:eastAsia="en-US"/>
        </w:rPr>
        <w:t>*</w:t>
      </w:r>
      <w:r w:rsidRPr="0006457C">
        <w:rPr>
          <w:rFonts w:ascii="Open Sans" w:eastAsia="Calibri" w:hAnsi="Open Sans" w:cs="Open Sans"/>
          <w:i/>
          <w:iCs/>
          <w:sz w:val="20"/>
          <w:szCs w:val="20"/>
          <w:lang w:eastAsia="en-US"/>
        </w:rPr>
        <w:t>indywidualnie lub w grupie pojazdów w ilości od 2 do 4 jednostek – pojazdów samochodowych jednocześnie zgarniających śnieg z nawierzchni ulic przy pomocy pługów lemieszowych.</w:t>
      </w:r>
    </w:p>
    <w:p w14:paraId="58B02E51" w14:textId="77777777" w:rsidR="0006457C" w:rsidRPr="0006457C" w:rsidRDefault="0006457C" w:rsidP="005C510D">
      <w:pPr>
        <w:numPr>
          <w:ilvl w:val="4"/>
          <w:numId w:val="55"/>
        </w:numPr>
        <w:spacing w:after="0" w:line="240" w:lineRule="auto"/>
        <w:ind w:left="1276" w:hanging="283"/>
        <w:jc w:val="both"/>
        <w:rPr>
          <w:rFonts w:ascii="Open Sans" w:eastAsia="Times New Roman" w:hAnsi="Open Sans" w:cs="Open Sans"/>
          <w:sz w:val="20"/>
          <w:szCs w:val="20"/>
        </w:rPr>
      </w:pPr>
      <w:r w:rsidRPr="0006457C">
        <w:rPr>
          <w:rFonts w:ascii="Open Sans" w:eastAsia="Calibri" w:hAnsi="Open Sans" w:cs="Open Sans"/>
          <w:sz w:val="20"/>
          <w:szCs w:val="20"/>
          <w:u w:val="single"/>
          <w:lang w:eastAsia="en-US"/>
        </w:rPr>
        <w:t>Pługowanie i posypywanie</w:t>
      </w:r>
      <w:r w:rsidRPr="0006457C">
        <w:rPr>
          <w:rFonts w:ascii="Open Sans" w:eastAsia="Calibri" w:hAnsi="Open Sans" w:cs="Open Sans"/>
          <w:sz w:val="20"/>
          <w:szCs w:val="20"/>
          <w:lang w:eastAsia="en-US"/>
        </w:rPr>
        <w:t xml:space="preserve"> środkami do zwalczania skutków zimy, w czasie występowania opadów śniegu.</w:t>
      </w:r>
      <w:r w:rsidRPr="0006457C">
        <w:rPr>
          <w:rFonts w:ascii="Open Sans" w:eastAsia="Times New Roman" w:hAnsi="Open Sans" w:cs="Open Sans"/>
          <w:sz w:val="20"/>
          <w:szCs w:val="20"/>
        </w:rPr>
        <w:t xml:space="preserve"> </w:t>
      </w:r>
    </w:p>
    <w:p w14:paraId="79EDB2D0" w14:textId="77777777" w:rsidR="0006457C" w:rsidRPr="0006457C" w:rsidRDefault="0006457C" w:rsidP="005C510D">
      <w:pPr>
        <w:numPr>
          <w:ilvl w:val="4"/>
          <w:numId w:val="55"/>
        </w:numPr>
        <w:spacing w:after="0" w:line="240" w:lineRule="auto"/>
        <w:ind w:left="1276" w:hanging="283"/>
        <w:jc w:val="both"/>
        <w:rPr>
          <w:rFonts w:ascii="Open Sans" w:eastAsia="Times New Roman" w:hAnsi="Open Sans" w:cs="Open Sans"/>
          <w:sz w:val="20"/>
          <w:szCs w:val="20"/>
        </w:rPr>
      </w:pPr>
      <w:r w:rsidRPr="0006457C">
        <w:rPr>
          <w:rFonts w:ascii="Open Sans" w:eastAsia="Calibri" w:hAnsi="Open Sans" w:cs="Open Sans"/>
          <w:sz w:val="20"/>
          <w:szCs w:val="20"/>
          <w:u w:val="single"/>
          <w:lang w:eastAsia="en-US"/>
        </w:rPr>
        <w:t>Zakres miejsca posypywania określa Zmawiający.</w:t>
      </w:r>
    </w:p>
    <w:p w14:paraId="2EF1CA27" w14:textId="77777777" w:rsidR="0006457C" w:rsidRPr="0006457C" w:rsidRDefault="0006457C" w:rsidP="005C510D">
      <w:pPr>
        <w:numPr>
          <w:ilvl w:val="4"/>
          <w:numId w:val="55"/>
        </w:numPr>
        <w:spacing w:after="0" w:line="240" w:lineRule="auto"/>
        <w:ind w:left="1276" w:hanging="283"/>
        <w:jc w:val="both"/>
        <w:rPr>
          <w:rFonts w:ascii="Open Sans" w:eastAsia="Times New Roman" w:hAnsi="Open Sans" w:cs="Open Sans"/>
          <w:sz w:val="20"/>
          <w:szCs w:val="20"/>
        </w:rPr>
      </w:pPr>
      <w:r w:rsidRPr="0006457C">
        <w:rPr>
          <w:rFonts w:ascii="Open Sans" w:eastAsia="Calibri" w:hAnsi="Open Sans" w:cs="Open Sans"/>
          <w:sz w:val="20"/>
          <w:szCs w:val="20"/>
          <w:u w:val="single"/>
          <w:lang w:eastAsia="en-US"/>
        </w:rPr>
        <w:t>Tylko posypywanie</w:t>
      </w:r>
      <w:r w:rsidRPr="0006457C">
        <w:rPr>
          <w:rFonts w:ascii="Open Sans" w:eastAsia="Calibri" w:hAnsi="Open Sans" w:cs="Open Sans"/>
          <w:sz w:val="20"/>
          <w:szCs w:val="20"/>
          <w:lang w:eastAsia="en-US"/>
        </w:rPr>
        <w:t xml:space="preserve"> środkami do zwalczania skutków zimy, w czasie występowania gołoledzi lub marznącego deszczu</w:t>
      </w:r>
    </w:p>
    <w:p w14:paraId="0CE505ED" w14:textId="77777777" w:rsidR="0006457C" w:rsidRPr="0006457C" w:rsidRDefault="0006457C" w:rsidP="005C510D">
      <w:pPr>
        <w:numPr>
          <w:ilvl w:val="0"/>
          <w:numId w:val="55"/>
        </w:numPr>
        <w:spacing w:after="0" w:line="240" w:lineRule="auto"/>
        <w:ind w:left="993" w:hanging="284"/>
        <w:jc w:val="both"/>
        <w:rPr>
          <w:rFonts w:ascii="Open Sans" w:eastAsia="Times New Roman" w:hAnsi="Open Sans" w:cs="Open Sans"/>
          <w:sz w:val="20"/>
          <w:szCs w:val="20"/>
        </w:rPr>
      </w:pPr>
      <w:bookmarkStart w:id="8" w:name="_Hlk110748125"/>
      <w:r w:rsidRPr="0006457C">
        <w:rPr>
          <w:rFonts w:ascii="Open Sans" w:eastAsia="Calibri" w:hAnsi="Open Sans" w:cs="Open Sans"/>
          <w:sz w:val="20"/>
          <w:szCs w:val="20"/>
          <w:u w:val="single"/>
          <w:lang w:eastAsia="en-US"/>
        </w:rPr>
        <w:t>Usuwanie skutków zimy.</w:t>
      </w:r>
      <w:r w:rsidRPr="0006457C">
        <w:rPr>
          <w:rFonts w:ascii="Open Sans" w:eastAsia="Times New Roman" w:hAnsi="Open Sans" w:cs="Open Sans"/>
          <w:sz w:val="20"/>
          <w:szCs w:val="20"/>
        </w:rPr>
        <w:t xml:space="preserve"> </w:t>
      </w:r>
    </w:p>
    <w:p w14:paraId="4920FAB6" w14:textId="77777777" w:rsidR="0006457C" w:rsidRPr="0006457C" w:rsidRDefault="0006457C" w:rsidP="0006457C">
      <w:pPr>
        <w:spacing w:after="0" w:line="240" w:lineRule="auto"/>
        <w:ind w:left="993"/>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Są to prace wykonywane </w:t>
      </w:r>
      <w:r w:rsidRPr="0006457C">
        <w:rPr>
          <w:rFonts w:ascii="Open Sans" w:eastAsia="Calibri" w:hAnsi="Open Sans" w:cs="Open Sans"/>
          <w:sz w:val="20"/>
          <w:szCs w:val="20"/>
          <w:u w:val="single"/>
          <w:lang w:eastAsia="en-US"/>
        </w:rPr>
        <w:t>po zakończeniu występowania zjawiska atmosferycznego</w:t>
      </w:r>
      <w:r w:rsidRPr="0006457C">
        <w:rPr>
          <w:rFonts w:ascii="Open Sans" w:eastAsia="Calibri" w:hAnsi="Open Sans" w:cs="Open Sans"/>
          <w:sz w:val="20"/>
          <w:szCs w:val="20"/>
          <w:lang w:eastAsia="en-US"/>
        </w:rPr>
        <w:t xml:space="preserve"> (gołoledź, opady marznącego deszczu lub opadu śniegu), mające na celu</w:t>
      </w:r>
      <w:r w:rsidRPr="0006457C">
        <w:rPr>
          <w:rFonts w:ascii="Open Sans" w:eastAsia="Calibri" w:hAnsi="Open Sans" w:cs="Open Sans"/>
          <w:b/>
          <w:bCs/>
          <w:sz w:val="20"/>
          <w:szCs w:val="20"/>
          <w:lang w:eastAsia="en-US"/>
        </w:rPr>
        <w:t xml:space="preserve"> </w:t>
      </w:r>
      <w:r w:rsidRPr="0006457C">
        <w:rPr>
          <w:rFonts w:ascii="Open Sans" w:eastAsia="Calibri" w:hAnsi="Open Sans" w:cs="Open Sans"/>
          <w:sz w:val="20"/>
          <w:szCs w:val="20"/>
          <w:u w:val="single"/>
          <w:lang w:eastAsia="en-US"/>
        </w:rPr>
        <w:t>osiągnięcie standardów</w:t>
      </w:r>
      <w:r w:rsidRPr="0006457C">
        <w:rPr>
          <w:rFonts w:ascii="Open Sans" w:eastAsia="Calibri" w:hAnsi="Open Sans" w:cs="Open Sans"/>
          <w:sz w:val="20"/>
          <w:szCs w:val="20"/>
          <w:lang w:eastAsia="en-US"/>
        </w:rPr>
        <w:t xml:space="preserve"> zimowego utrzymania przypisanymi do kolejności zimowego utrzymania (załącznik A), polegające na:</w:t>
      </w:r>
    </w:p>
    <w:p w14:paraId="113EF901" w14:textId="77777777" w:rsidR="0006457C" w:rsidRPr="0006457C" w:rsidRDefault="0006457C" w:rsidP="005C510D">
      <w:pPr>
        <w:numPr>
          <w:ilvl w:val="4"/>
          <w:numId w:val="55"/>
        </w:numPr>
        <w:spacing w:after="0" w:line="240" w:lineRule="auto"/>
        <w:ind w:left="1276" w:hanging="283"/>
        <w:jc w:val="both"/>
        <w:rPr>
          <w:rFonts w:ascii="Open Sans" w:eastAsia="Times New Roman" w:hAnsi="Open Sans" w:cs="Open Sans"/>
          <w:sz w:val="20"/>
          <w:szCs w:val="20"/>
        </w:rPr>
      </w:pPr>
      <w:r w:rsidRPr="0006457C">
        <w:rPr>
          <w:rFonts w:ascii="Open Sans" w:eastAsia="Calibri" w:hAnsi="Open Sans" w:cs="Open Sans"/>
          <w:sz w:val="20"/>
          <w:szCs w:val="20"/>
          <w:lang w:eastAsia="en-US"/>
        </w:rPr>
        <w:t xml:space="preserve">Po zakończeniu opadów śniegu: </w:t>
      </w:r>
      <w:r w:rsidRPr="0006457C">
        <w:rPr>
          <w:rFonts w:ascii="Open Sans" w:eastAsia="Calibri" w:hAnsi="Open Sans" w:cs="Open Sans"/>
          <w:sz w:val="20"/>
          <w:szCs w:val="20"/>
          <w:u w:val="single"/>
          <w:lang w:eastAsia="en-US"/>
        </w:rPr>
        <w:t>pługowanie i posypywanie</w:t>
      </w:r>
      <w:r w:rsidRPr="0006457C">
        <w:rPr>
          <w:rFonts w:ascii="Open Sans" w:eastAsia="Calibri" w:hAnsi="Open Sans" w:cs="Open Sans"/>
          <w:sz w:val="20"/>
          <w:szCs w:val="20"/>
          <w:lang w:eastAsia="en-US"/>
        </w:rPr>
        <w:t xml:space="preserve"> środkami do zwalczania skutków zimy,</w:t>
      </w:r>
    </w:p>
    <w:p w14:paraId="37E34985" w14:textId="77777777" w:rsidR="0006457C" w:rsidRPr="0006457C" w:rsidRDefault="0006457C" w:rsidP="005C510D">
      <w:pPr>
        <w:numPr>
          <w:ilvl w:val="4"/>
          <w:numId w:val="55"/>
        </w:numPr>
        <w:spacing w:after="0" w:line="240" w:lineRule="auto"/>
        <w:ind w:left="1276" w:hanging="283"/>
        <w:jc w:val="both"/>
        <w:rPr>
          <w:rFonts w:ascii="Open Sans" w:eastAsia="Times New Roman" w:hAnsi="Open Sans" w:cs="Open Sans"/>
          <w:sz w:val="20"/>
          <w:szCs w:val="20"/>
        </w:rPr>
      </w:pPr>
      <w:r w:rsidRPr="0006457C">
        <w:rPr>
          <w:rFonts w:ascii="Open Sans" w:eastAsia="Calibri" w:hAnsi="Open Sans" w:cs="Open Sans"/>
          <w:sz w:val="20"/>
          <w:szCs w:val="20"/>
          <w:lang w:eastAsia="en-US"/>
        </w:rPr>
        <w:t xml:space="preserve">Po występowaniu zjawiska gołoledzi lub po zakończeniu opadów marznącego deszczu: </w:t>
      </w:r>
      <w:r w:rsidRPr="0006457C">
        <w:rPr>
          <w:rFonts w:ascii="Open Sans" w:eastAsia="Calibri" w:hAnsi="Open Sans" w:cs="Open Sans"/>
          <w:sz w:val="20"/>
          <w:szCs w:val="20"/>
          <w:u w:val="single"/>
          <w:lang w:eastAsia="en-US"/>
        </w:rPr>
        <w:t>tylko posypywanie</w:t>
      </w:r>
      <w:r w:rsidRPr="0006457C">
        <w:rPr>
          <w:rFonts w:ascii="Open Sans" w:eastAsia="Calibri" w:hAnsi="Open Sans" w:cs="Open Sans"/>
          <w:sz w:val="20"/>
          <w:szCs w:val="20"/>
          <w:lang w:eastAsia="en-US"/>
        </w:rPr>
        <w:t xml:space="preserve"> środkami do zwalczania skutków zimy.</w:t>
      </w:r>
    </w:p>
    <w:bookmarkEnd w:id="7"/>
    <w:bookmarkEnd w:id="8"/>
    <w:p w14:paraId="258848F6" w14:textId="77777777" w:rsidR="0006457C" w:rsidRPr="0006457C" w:rsidRDefault="0006457C" w:rsidP="005C510D">
      <w:pPr>
        <w:numPr>
          <w:ilvl w:val="0"/>
          <w:numId w:val="49"/>
        </w:numPr>
        <w:spacing w:after="0" w:line="240" w:lineRule="auto"/>
        <w:jc w:val="both"/>
        <w:rPr>
          <w:rFonts w:ascii="Open Sans" w:eastAsia="Calibri" w:hAnsi="Open Sans" w:cs="Open Sans"/>
          <w:sz w:val="20"/>
          <w:szCs w:val="20"/>
          <w:u w:val="single"/>
          <w:lang w:eastAsia="en-US"/>
        </w:rPr>
      </w:pPr>
      <w:r w:rsidRPr="0006457C">
        <w:rPr>
          <w:rFonts w:ascii="Open Sans" w:eastAsia="Calibri" w:hAnsi="Open Sans" w:cs="Open Sans"/>
          <w:sz w:val="20"/>
          <w:szCs w:val="20"/>
          <w:u w:val="single"/>
          <w:lang w:eastAsia="en-US"/>
        </w:rPr>
        <w:t>Zamawiający każdorazowo określa zakres prac wykonywanych w ramach zimowego utrzymania w tym:</w:t>
      </w:r>
    </w:p>
    <w:p w14:paraId="7863D071" w14:textId="77777777" w:rsidR="0006457C" w:rsidRPr="0006457C" w:rsidRDefault="0006457C" w:rsidP="005C510D">
      <w:pPr>
        <w:numPr>
          <w:ilvl w:val="1"/>
          <w:numId w:val="51"/>
        </w:numPr>
        <w:spacing w:after="0" w:line="240" w:lineRule="auto"/>
        <w:ind w:left="851" w:hanging="425"/>
        <w:jc w:val="both"/>
        <w:rPr>
          <w:rFonts w:ascii="Open Sans" w:eastAsia="Times New Roman" w:hAnsi="Open Sans" w:cs="Open Sans"/>
          <w:sz w:val="20"/>
          <w:szCs w:val="20"/>
        </w:rPr>
      </w:pPr>
      <w:r w:rsidRPr="0006457C">
        <w:rPr>
          <w:rFonts w:ascii="Open Sans" w:eastAsia="Calibri" w:hAnsi="Open Sans" w:cs="Open Sans"/>
          <w:sz w:val="20"/>
          <w:szCs w:val="20"/>
          <w:lang w:eastAsia="en-US"/>
        </w:rPr>
        <w:t xml:space="preserve">Rodzaj zastosowanego środka do zwalczania skutków zimy, </w:t>
      </w:r>
    </w:p>
    <w:p w14:paraId="28407F68" w14:textId="77777777" w:rsidR="0006457C" w:rsidRPr="0006457C" w:rsidRDefault="0006457C" w:rsidP="005C510D">
      <w:pPr>
        <w:numPr>
          <w:ilvl w:val="1"/>
          <w:numId w:val="51"/>
        </w:numPr>
        <w:spacing w:after="0" w:line="240" w:lineRule="auto"/>
        <w:ind w:left="851" w:hanging="425"/>
        <w:jc w:val="both"/>
        <w:rPr>
          <w:rFonts w:ascii="Open Sans" w:eastAsia="Times New Roman" w:hAnsi="Open Sans" w:cs="Open Sans"/>
          <w:sz w:val="20"/>
          <w:szCs w:val="20"/>
        </w:rPr>
      </w:pPr>
      <w:r w:rsidRPr="0006457C">
        <w:rPr>
          <w:rFonts w:ascii="Open Sans" w:eastAsia="Calibri" w:hAnsi="Open Sans" w:cs="Open Sans"/>
          <w:sz w:val="20"/>
          <w:szCs w:val="20"/>
          <w:lang w:eastAsia="en-US"/>
        </w:rPr>
        <w:t xml:space="preserve">Parametry posypywania, </w:t>
      </w:r>
    </w:p>
    <w:p w14:paraId="4D64721A" w14:textId="77777777" w:rsidR="0006457C" w:rsidRPr="0006457C" w:rsidRDefault="0006457C" w:rsidP="005C510D">
      <w:pPr>
        <w:numPr>
          <w:ilvl w:val="1"/>
          <w:numId w:val="51"/>
        </w:numPr>
        <w:spacing w:after="0" w:line="240" w:lineRule="auto"/>
        <w:ind w:left="851" w:hanging="425"/>
        <w:jc w:val="both"/>
        <w:rPr>
          <w:rFonts w:ascii="Open Sans" w:eastAsia="Times New Roman" w:hAnsi="Open Sans" w:cs="Open Sans"/>
          <w:sz w:val="20"/>
          <w:szCs w:val="20"/>
        </w:rPr>
      </w:pPr>
      <w:r w:rsidRPr="0006457C">
        <w:rPr>
          <w:rFonts w:ascii="Open Sans" w:eastAsia="Calibri" w:hAnsi="Open Sans" w:cs="Open Sans"/>
          <w:sz w:val="20"/>
          <w:szCs w:val="20"/>
          <w:lang w:eastAsia="en-US"/>
        </w:rPr>
        <w:t>Zakres terytorialny objęty zakresem działania,</w:t>
      </w:r>
    </w:p>
    <w:p w14:paraId="217A2790" w14:textId="77777777" w:rsidR="0006457C" w:rsidRPr="0006457C" w:rsidRDefault="0006457C" w:rsidP="005C510D">
      <w:pPr>
        <w:numPr>
          <w:ilvl w:val="1"/>
          <w:numId w:val="51"/>
        </w:numPr>
        <w:spacing w:after="0" w:line="240" w:lineRule="auto"/>
        <w:ind w:left="851" w:hanging="425"/>
        <w:jc w:val="both"/>
        <w:rPr>
          <w:rFonts w:ascii="Open Sans" w:eastAsia="Times New Roman" w:hAnsi="Open Sans" w:cs="Open Sans"/>
          <w:sz w:val="20"/>
          <w:szCs w:val="20"/>
        </w:rPr>
      </w:pPr>
      <w:r w:rsidRPr="0006457C">
        <w:rPr>
          <w:rFonts w:ascii="Open Sans" w:eastAsia="Calibri" w:hAnsi="Open Sans" w:cs="Open Sans"/>
          <w:sz w:val="20"/>
          <w:szCs w:val="20"/>
          <w:lang w:eastAsia="en-US"/>
        </w:rPr>
        <w:t xml:space="preserve">Czas pracy. </w:t>
      </w:r>
    </w:p>
    <w:p w14:paraId="664C8A2A" w14:textId="77777777" w:rsidR="0006457C" w:rsidRPr="0006457C" w:rsidRDefault="0006457C" w:rsidP="005C510D">
      <w:pPr>
        <w:numPr>
          <w:ilvl w:val="0"/>
          <w:numId w:val="51"/>
        </w:numPr>
        <w:spacing w:after="0" w:line="240" w:lineRule="auto"/>
        <w:jc w:val="both"/>
        <w:rPr>
          <w:rFonts w:ascii="Open Sans" w:eastAsia="Calibri" w:hAnsi="Open Sans" w:cs="Open Sans"/>
          <w:b/>
          <w:bCs/>
          <w:sz w:val="20"/>
          <w:szCs w:val="20"/>
          <w:u w:val="single"/>
          <w:lang w:eastAsia="en-US"/>
        </w:rPr>
      </w:pPr>
      <w:r w:rsidRPr="0006457C">
        <w:rPr>
          <w:rFonts w:ascii="Open Sans" w:eastAsia="Calibri" w:hAnsi="Open Sans" w:cs="Open Sans"/>
          <w:sz w:val="20"/>
          <w:szCs w:val="20"/>
          <w:lang w:eastAsia="en-US"/>
        </w:rPr>
        <w:t xml:space="preserve">Standardy zimowego utrzymania; stanowi </w:t>
      </w:r>
      <w:r w:rsidRPr="0006457C">
        <w:rPr>
          <w:rFonts w:ascii="Open Sans" w:eastAsia="Calibri" w:hAnsi="Open Sans" w:cs="Open Sans"/>
          <w:bCs/>
          <w:sz w:val="20"/>
          <w:szCs w:val="20"/>
          <w:u w:val="single"/>
          <w:lang w:eastAsia="en-US"/>
        </w:rPr>
        <w:t>załącznik A.</w:t>
      </w:r>
    </w:p>
    <w:p w14:paraId="215D58B5" w14:textId="77777777" w:rsidR="0006457C" w:rsidRPr="0006457C" w:rsidRDefault="0006457C" w:rsidP="005C510D">
      <w:pPr>
        <w:numPr>
          <w:ilvl w:val="0"/>
          <w:numId w:val="51"/>
        </w:numPr>
        <w:spacing w:after="0" w:line="240" w:lineRule="auto"/>
        <w:jc w:val="both"/>
        <w:rPr>
          <w:rFonts w:ascii="Open Sans" w:eastAsia="Calibri" w:hAnsi="Open Sans" w:cs="Open Sans"/>
          <w:b/>
          <w:bCs/>
          <w:sz w:val="20"/>
          <w:szCs w:val="20"/>
          <w:u w:val="single"/>
          <w:lang w:eastAsia="en-US"/>
        </w:rPr>
      </w:pPr>
      <w:r w:rsidRPr="0006457C">
        <w:rPr>
          <w:rFonts w:ascii="Open Sans" w:eastAsia="Calibri" w:hAnsi="Open Sans" w:cs="Open Sans"/>
          <w:sz w:val="20"/>
          <w:szCs w:val="20"/>
          <w:lang w:eastAsia="en-US"/>
        </w:rPr>
        <w:t xml:space="preserve">Środki do zwalczania skutków zimy – </w:t>
      </w:r>
      <w:r w:rsidRPr="0006457C">
        <w:rPr>
          <w:rFonts w:ascii="Open Sans" w:eastAsia="Calibri" w:hAnsi="Open Sans" w:cs="Open Sans"/>
          <w:sz w:val="20"/>
          <w:szCs w:val="20"/>
          <w:u w:val="single"/>
          <w:lang w:eastAsia="en-US"/>
        </w:rPr>
        <w:t>zapewnia Zamawiający.</w:t>
      </w:r>
    </w:p>
    <w:p w14:paraId="1520DD5D" w14:textId="77777777" w:rsidR="0006457C" w:rsidRPr="0006457C" w:rsidRDefault="0006457C" w:rsidP="005C510D">
      <w:pPr>
        <w:numPr>
          <w:ilvl w:val="0"/>
          <w:numId w:val="51"/>
        </w:numPr>
        <w:spacing w:after="0" w:line="240" w:lineRule="auto"/>
        <w:jc w:val="both"/>
        <w:rPr>
          <w:rFonts w:ascii="Open Sans" w:eastAsia="Calibri" w:hAnsi="Open Sans" w:cs="Open Sans"/>
          <w:b/>
          <w:bCs/>
          <w:sz w:val="20"/>
          <w:szCs w:val="20"/>
          <w:u w:val="single"/>
          <w:lang w:eastAsia="en-US"/>
        </w:rPr>
      </w:pPr>
      <w:r w:rsidRPr="0006457C">
        <w:rPr>
          <w:rFonts w:ascii="Open Sans" w:eastAsia="Calibri" w:hAnsi="Open Sans" w:cs="Open Sans"/>
          <w:sz w:val="20"/>
          <w:szCs w:val="20"/>
          <w:lang w:eastAsia="en-US"/>
        </w:rPr>
        <w:t xml:space="preserve">Wykaz trenów objętych zimowym utrzymaniem stanowią </w:t>
      </w:r>
      <w:r w:rsidRPr="0006457C">
        <w:rPr>
          <w:rFonts w:ascii="Open Sans" w:eastAsia="Calibri" w:hAnsi="Open Sans" w:cs="Open Sans"/>
          <w:sz w:val="20"/>
          <w:szCs w:val="20"/>
          <w:u w:val="single"/>
          <w:lang w:eastAsia="en-US"/>
        </w:rPr>
        <w:t>B/1, B/2, B/3, B/4, B/5, B/6, B/7, B/8, B/9.</w:t>
      </w:r>
    </w:p>
    <w:p w14:paraId="28D908CF" w14:textId="77777777" w:rsidR="0006457C" w:rsidRPr="0006457C" w:rsidRDefault="0006457C" w:rsidP="005C510D">
      <w:pPr>
        <w:numPr>
          <w:ilvl w:val="0"/>
          <w:numId w:val="51"/>
        </w:numPr>
        <w:spacing w:after="0" w:line="240" w:lineRule="auto"/>
        <w:jc w:val="both"/>
        <w:rPr>
          <w:rFonts w:ascii="Open Sans" w:eastAsia="Calibri" w:hAnsi="Open Sans" w:cs="Open Sans"/>
          <w:b/>
          <w:bCs/>
          <w:sz w:val="20"/>
          <w:szCs w:val="20"/>
          <w:u w:val="single"/>
          <w:lang w:eastAsia="en-US"/>
        </w:rPr>
      </w:pPr>
      <w:r w:rsidRPr="0006457C">
        <w:rPr>
          <w:rFonts w:ascii="Open Sans" w:eastAsia="Calibri" w:hAnsi="Open Sans" w:cs="Open Sans"/>
          <w:bCs/>
          <w:sz w:val="20"/>
          <w:szCs w:val="20"/>
          <w:u w:val="single"/>
          <w:lang w:eastAsia="en-US"/>
        </w:rPr>
        <w:t xml:space="preserve">Zamawiający zastrzega sobie możliwość: </w:t>
      </w:r>
    </w:p>
    <w:p w14:paraId="2933C6BE" w14:textId="77777777" w:rsidR="0006457C" w:rsidRPr="0006457C" w:rsidRDefault="0006457C" w:rsidP="0006457C">
      <w:pPr>
        <w:spacing w:after="0" w:line="240" w:lineRule="auto"/>
        <w:ind w:left="360"/>
        <w:jc w:val="both"/>
        <w:rPr>
          <w:rFonts w:ascii="Open Sans" w:eastAsia="Calibri" w:hAnsi="Open Sans" w:cs="Open Sans"/>
          <w:bCs/>
          <w:sz w:val="20"/>
          <w:szCs w:val="20"/>
          <w:u w:val="single"/>
          <w:lang w:eastAsia="en-US"/>
        </w:rPr>
      </w:pPr>
      <w:r w:rsidRPr="0006457C">
        <w:rPr>
          <w:rFonts w:ascii="Open Sans" w:eastAsia="Calibri" w:hAnsi="Open Sans" w:cs="Open Sans"/>
          <w:sz w:val="20"/>
          <w:szCs w:val="20"/>
          <w:lang w:eastAsia="en-US"/>
        </w:rPr>
        <w:t xml:space="preserve">zmiany zakresu terenów objętych zimowym utrzymaniem, w ramach środków finansowych przeznaczonych na realizację niniejszego zadania, w przypadku konieczności spowodowanych przez warunki atmosferyczne, na co </w:t>
      </w:r>
      <w:r w:rsidRPr="0006457C">
        <w:rPr>
          <w:rFonts w:ascii="Open Sans" w:eastAsia="Calibri" w:hAnsi="Open Sans" w:cs="Open Sans"/>
          <w:bCs/>
          <w:sz w:val="20"/>
          <w:szCs w:val="20"/>
          <w:lang w:eastAsia="en-US"/>
        </w:rPr>
        <w:t>Wykonawca wyraża zgodę.</w:t>
      </w:r>
    </w:p>
    <w:p w14:paraId="425C1CD2" w14:textId="77777777" w:rsidR="0006457C" w:rsidRPr="0006457C" w:rsidRDefault="0006457C" w:rsidP="0006457C">
      <w:pPr>
        <w:spacing w:after="0" w:line="240" w:lineRule="auto"/>
        <w:jc w:val="both"/>
        <w:rPr>
          <w:rFonts w:ascii="Open Sans" w:eastAsia="Calibri" w:hAnsi="Open Sans" w:cs="Open Sans"/>
          <w:bCs/>
          <w:sz w:val="20"/>
          <w:szCs w:val="20"/>
          <w:u w:val="single"/>
          <w:lang w:eastAsia="en-US"/>
        </w:rPr>
      </w:pPr>
    </w:p>
    <w:p w14:paraId="62CA8E29"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bCs/>
          <w:sz w:val="20"/>
          <w:szCs w:val="20"/>
          <w:lang w:val="x-none" w:eastAsia="x-none"/>
        </w:rPr>
      </w:pPr>
      <w:r w:rsidRPr="0006457C">
        <w:rPr>
          <w:rFonts w:ascii="Open Sans" w:eastAsia="Times New Roman" w:hAnsi="Open Sans" w:cs="Open Sans"/>
          <w:bCs/>
          <w:sz w:val="20"/>
          <w:szCs w:val="20"/>
          <w:lang w:val="x-none" w:eastAsia="x-none"/>
        </w:rPr>
        <w:t>Szczegółowy opis przedmiotu zamówienia</w:t>
      </w:r>
      <w:r w:rsidRPr="0006457C">
        <w:rPr>
          <w:rFonts w:ascii="Open Sans" w:eastAsia="Times New Roman" w:hAnsi="Open Sans" w:cs="Open Sans"/>
          <w:bCs/>
          <w:sz w:val="20"/>
          <w:szCs w:val="20"/>
          <w:lang w:eastAsia="x-none"/>
        </w:rPr>
        <w:t>.</w:t>
      </w:r>
    </w:p>
    <w:p w14:paraId="0FBCADFD" w14:textId="77777777" w:rsidR="0006457C" w:rsidRPr="0006457C" w:rsidRDefault="0006457C" w:rsidP="0006457C">
      <w:pPr>
        <w:numPr>
          <w:ilvl w:val="1"/>
          <w:numId w:val="29"/>
        </w:numPr>
        <w:spacing w:after="0" w:line="240" w:lineRule="auto"/>
        <w:ind w:left="284" w:hanging="284"/>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Wykonawca</w:t>
      </w:r>
      <w:r w:rsidRPr="0006457C">
        <w:rPr>
          <w:rFonts w:ascii="Open Sans" w:eastAsia="Calibri" w:hAnsi="Open Sans" w:cs="Open Sans"/>
          <w:sz w:val="20"/>
          <w:szCs w:val="20"/>
          <w:lang w:eastAsia="en-US"/>
        </w:rPr>
        <w:t xml:space="preserve"> zobowiązany jest przystąpić do realizacji usługi </w:t>
      </w:r>
      <w:r w:rsidRPr="0006457C">
        <w:rPr>
          <w:rFonts w:ascii="Open Sans" w:eastAsia="Calibri" w:hAnsi="Open Sans" w:cs="Open Sans"/>
          <w:bCs/>
          <w:sz w:val="20"/>
          <w:szCs w:val="20"/>
          <w:u w:val="single"/>
          <w:lang w:eastAsia="en-US"/>
        </w:rPr>
        <w:t>w ciągu 2 godzin</w:t>
      </w:r>
      <w:r w:rsidRPr="0006457C">
        <w:rPr>
          <w:rFonts w:ascii="Open Sans" w:eastAsia="Calibri" w:hAnsi="Open Sans" w:cs="Open Sans"/>
          <w:sz w:val="20"/>
          <w:szCs w:val="20"/>
          <w:lang w:eastAsia="en-US"/>
        </w:rPr>
        <w:t xml:space="preserve"> od momentu telefonicznego powiadomienia przez upoważnionego przedstawiciela </w:t>
      </w:r>
      <w:r w:rsidRPr="0006457C">
        <w:rPr>
          <w:rFonts w:ascii="Open Sans" w:eastAsia="Calibri" w:hAnsi="Open Sans" w:cs="Open Sans"/>
          <w:bCs/>
          <w:sz w:val="20"/>
          <w:szCs w:val="20"/>
          <w:lang w:eastAsia="en-US"/>
        </w:rPr>
        <w:t>Zamawiającego.</w:t>
      </w:r>
    </w:p>
    <w:p w14:paraId="546B7663" w14:textId="77777777" w:rsidR="0006457C" w:rsidRPr="0006457C" w:rsidRDefault="0006457C" w:rsidP="0006457C">
      <w:pPr>
        <w:numPr>
          <w:ilvl w:val="1"/>
          <w:numId w:val="29"/>
        </w:numPr>
        <w:spacing w:after="0" w:line="240" w:lineRule="auto"/>
        <w:ind w:left="284" w:hanging="284"/>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Przez przystąpienie do realizacji usługi należy rozumieć: wykonanie wszystkich czynności wymienionych w rozdziale IV pkt. 1.2. oraz fizyczne wykonywanie czynności zgodnie z niniejszym SOPZ i dyspozycją uprawnionego przedstawiciela Zamawiającego, do czasu telefonicznego powiadomienia o zakończeniu prac przez uprawnionego przedstawiciela Zamawiającego</w:t>
      </w:r>
    </w:p>
    <w:p w14:paraId="39A985A3" w14:textId="77777777" w:rsidR="0006457C" w:rsidRPr="0006457C" w:rsidRDefault="0006457C" w:rsidP="0006457C">
      <w:pPr>
        <w:numPr>
          <w:ilvl w:val="1"/>
          <w:numId w:val="29"/>
        </w:numPr>
        <w:spacing w:after="0" w:line="240" w:lineRule="auto"/>
        <w:ind w:left="284" w:hanging="284"/>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Wykonawca każdorazowo przed przystąpieniem do realizacji usługi zobowiązany jest do pobrania: karty drogowej,</w:t>
      </w:r>
    </w:p>
    <w:p w14:paraId="3778979B" w14:textId="77777777" w:rsidR="0006457C" w:rsidRPr="0006457C" w:rsidRDefault="0006457C" w:rsidP="0006457C">
      <w:pPr>
        <w:numPr>
          <w:ilvl w:val="1"/>
          <w:numId w:val="29"/>
        </w:numPr>
        <w:spacing w:after="0" w:line="240" w:lineRule="auto"/>
        <w:ind w:left="360"/>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Wykonawca realizuje usługę zimowego utrzymania, zgodnie z dyspozycją Zamawiającego.</w:t>
      </w:r>
      <w:bookmarkStart w:id="9" w:name="_Hlk50599498"/>
    </w:p>
    <w:p w14:paraId="285CE389" w14:textId="77777777" w:rsidR="0006457C" w:rsidRPr="0006457C" w:rsidRDefault="0006457C" w:rsidP="0006457C">
      <w:pPr>
        <w:numPr>
          <w:ilvl w:val="1"/>
          <w:numId w:val="29"/>
        </w:numPr>
        <w:spacing w:after="0" w:line="240" w:lineRule="auto"/>
        <w:ind w:left="360"/>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Wykonawca niezwłocznie po wykonaniu usługi zobowiązany jest przekazać Zamawiającemu informację o ilości zużytych środków do zwalczania skutków zimy,</w:t>
      </w:r>
    </w:p>
    <w:p w14:paraId="0E91CA86" w14:textId="77777777" w:rsidR="0006457C" w:rsidRPr="0006457C" w:rsidRDefault="0006457C" w:rsidP="0006457C">
      <w:pPr>
        <w:numPr>
          <w:ilvl w:val="1"/>
          <w:numId w:val="29"/>
        </w:numPr>
        <w:spacing w:after="0" w:line="240" w:lineRule="auto"/>
        <w:ind w:left="360"/>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Ilość godzin pracy każdorazowo po jej wykonaniu potwierdza upoważniony przedstawiciel Zamawiającego.</w:t>
      </w:r>
      <w:bookmarkEnd w:id="9"/>
    </w:p>
    <w:p w14:paraId="0A1342A9" w14:textId="77777777" w:rsidR="0006457C" w:rsidRPr="0006457C" w:rsidRDefault="0006457C" w:rsidP="0006457C">
      <w:pPr>
        <w:spacing w:after="0" w:line="240" w:lineRule="auto"/>
        <w:ind w:left="360"/>
        <w:jc w:val="both"/>
        <w:rPr>
          <w:rFonts w:ascii="Open Sans" w:eastAsia="Calibri" w:hAnsi="Open Sans" w:cs="Open Sans"/>
          <w:bCs/>
          <w:sz w:val="20"/>
          <w:szCs w:val="20"/>
          <w:lang w:eastAsia="en-US"/>
        </w:rPr>
      </w:pPr>
    </w:p>
    <w:p w14:paraId="1FF107EA"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6457C">
        <w:rPr>
          <w:rFonts w:ascii="Open Sans" w:eastAsia="Times New Roman" w:hAnsi="Open Sans" w:cs="Open Sans"/>
          <w:bCs/>
          <w:sz w:val="20"/>
          <w:szCs w:val="20"/>
          <w:lang w:val="x-none" w:eastAsia="x-none"/>
        </w:rPr>
        <w:t>Czas pracy Wykonawcy</w:t>
      </w:r>
      <w:r w:rsidRPr="0006457C">
        <w:rPr>
          <w:rFonts w:ascii="Open Sans" w:eastAsia="Times New Roman" w:hAnsi="Open Sans" w:cs="Open Sans"/>
          <w:bCs/>
          <w:sz w:val="20"/>
          <w:szCs w:val="20"/>
          <w:lang w:eastAsia="x-none"/>
        </w:rPr>
        <w:t>.</w:t>
      </w:r>
    </w:p>
    <w:p w14:paraId="7CC97086" w14:textId="77777777" w:rsidR="0006457C" w:rsidRPr="0006457C" w:rsidRDefault="0006457C" w:rsidP="0006457C">
      <w:pPr>
        <w:numPr>
          <w:ilvl w:val="1"/>
          <w:numId w:val="29"/>
        </w:numPr>
        <w:spacing w:after="0" w:line="240" w:lineRule="auto"/>
        <w:ind w:left="360"/>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Upoważniony przedstawiciel Zamawiającego każdorazowo decyduje o godzinie rozpoczęcia                                i zakończenia świadczenia usługi.</w:t>
      </w:r>
    </w:p>
    <w:p w14:paraId="56EEC0AF" w14:textId="77777777" w:rsidR="0006457C" w:rsidRPr="0006457C" w:rsidRDefault="0006457C" w:rsidP="0006457C">
      <w:pPr>
        <w:numPr>
          <w:ilvl w:val="1"/>
          <w:numId w:val="29"/>
        </w:numPr>
        <w:spacing w:after="0" w:line="240" w:lineRule="auto"/>
        <w:ind w:left="360"/>
        <w:jc w:val="both"/>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 xml:space="preserve">Czas pracy liczony jest od momentu pobrania karty drogowej w siedzibie Zamawiającego do czasu telefonicznego powiadomienia o zakończeniu prac przez upoważnionego </w:t>
      </w:r>
      <w:r w:rsidRPr="0006457C">
        <w:rPr>
          <w:rFonts w:ascii="Open Sans" w:eastAsia="Calibri" w:hAnsi="Open Sans" w:cs="Open Sans"/>
          <w:sz w:val="20"/>
          <w:szCs w:val="20"/>
          <w:lang w:eastAsia="en-US"/>
        </w:rPr>
        <w:t xml:space="preserve">przedstawiciela </w:t>
      </w:r>
      <w:r w:rsidRPr="0006457C">
        <w:rPr>
          <w:rFonts w:ascii="Open Sans" w:eastAsia="Calibri" w:hAnsi="Open Sans" w:cs="Open Sans"/>
          <w:bCs/>
          <w:sz w:val="20"/>
          <w:szCs w:val="20"/>
          <w:lang w:eastAsia="en-US"/>
        </w:rPr>
        <w:t xml:space="preserve">Zamawiającego. </w:t>
      </w:r>
    </w:p>
    <w:p w14:paraId="2062EB18" w14:textId="77777777" w:rsidR="0006457C" w:rsidRPr="0006457C" w:rsidRDefault="0006457C" w:rsidP="0006457C">
      <w:pPr>
        <w:spacing w:after="0" w:line="240" w:lineRule="auto"/>
        <w:ind w:left="360"/>
        <w:jc w:val="both"/>
        <w:rPr>
          <w:rFonts w:ascii="Open Sans" w:eastAsia="Calibri" w:hAnsi="Open Sans" w:cs="Open Sans"/>
          <w:bCs/>
          <w:sz w:val="20"/>
          <w:szCs w:val="20"/>
          <w:lang w:eastAsia="en-US"/>
        </w:rPr>
      </w:pPr>
    </w:p>
    <w:p w14:paraId="0DE1B251"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6457C">
        <w:rPr>
          <w:rFonts w:ascii="Open Sans" w:eastAsia="Times New Roman" w:hAnsi="Open Sans" w:cs="Open Sans"/>
          <w:bCs/>
          <w:sz w:val="20"/>
          <w:szCs w:val="20"/>
          <w:lang w:eastAsia="x-none"/>
        </w:rPr>
        <w:t>Warunki udziału w postępowaniu.</w:t>
      </w:r>
    </w:p>
    <w:p w14:paraId="2682828D" w14:textId="77777777" w:rsidR="0006457C" w:rsidRPr="0006457C" w:rsidRDefault="0006457C" w:rsidP="005C510D">
      <w:pPr>
        <w:numPr>
          <w:ilvl w:val="0"/>
          <w:numId w:val="50"/>
        </w:num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06457C">
        <w:rPr>
          <w:rFonts w:ascii="Open Sans" w:eastAsia="Calibri" w:hAnsi="Open Sans" w:cs="Open Sans"/>
          <w:b/>
          <w:sz w:val="20"/>
          <w:szCs w:val="20"/>
          <w:lang w:eastAsia="en-US"/>
        </w:rPr>
        <w:t>Potencjał techniczny.</w:t>
      </w:r>
    </w:p>
    <w:p w14:paraId="77D72CBE" w14:textId="77777777" w:rsidR="0006457C" w:rsidRPr="0006457C" w:rsidRDefault="0006457C" w:rsidP="0006457C">
      <w:pPr>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r w:rsidRPr="0006457C">
        <w:rPr>
          <w:rFonts w:ascii="Open Sans" w:eastAsia="Calibri" w:hAnsi="Open Sans" w:cs="Open Sans"/>
          <w:bCs/>
          <w:sz w:val="20"/>
          <w:szCs w:val="20"/>
          <w:lang w:eastAsia="en-US"/>
        </w:rPr>
        <w:t>1.Wykonawca</w:t>
      </w:r>
      <w:r w:rsidRPr="0006457C">
        <w:rPr>
          <w:rFonts w:ascii="Open Sans" w:eastAsia="Calibri" w:hAnsi="Open Sans" w:cs="Open Sans"/>
          <w:b/>
          <w:sz w:val="20"/>
          <w:szCs w:val="20"/>
          <w:lang w:eastAsia="en-US"/>
        </w:rPr>
        <w:t xml:space="preserve"> </w:t>
      </w:r>
      <w:r w:rsidRPr="0006457C">
        <w:rPr>
          <w:rFonts w:ascii="Open Sans" w:eastAsia="Calibri" w:hAnsi="Open Sans" w:cs="Open Sans"/>
          <w:bCs/>
          <w:sz w:val="20"/>
          <w:szCs w:val="20"/>
          <w:lang w:eastAsia="en-US"/>
        </w:rPr>
        <w:t xml:space="preserve">przystępując do realizacji każdego z zadań </w:t>
      </w:r>
      <w:r w:rsidRPr="0006457C">
        <w:rPr>
          <w:rFonts w:ascii="Open Sans" w:eastAsia="Calibri" w:hAnsi="Open Sans" w:cs="Open Sans"/>
          <w:bCs/>
          <w:sz w:val="20"/>
          <w:szCs w:val="20"/>
          <w:u w:val="single"/>
          <w:lang w:eastAsia="en-US"/>
        </w:rPr>
        <w:t xml:space="preserve">zobowiązany jest dysponować </w:t>
      </w:r>
      <w:r w:rsidRPr="0006457C">
        <w:rPr>
          <w:rFonts w:ascii="Open Sans" w:eastAsia="Calibri" w:hAnsi="Open Sans" w:cs="Open Sans"/>
          <w:sz w:val="20"/>
          <w:szCs w:val="20"/>
          <w:lang w:eastAsia="en-US"/>
        </w:rPr>
        <w:t xml:space="preserve">Pojazdem - samochodem ciężarowym o </w:t>
      </w:r>
      <w:r w:rsidRPr="0006457C">
        <w:rPr>
          <w:rFonts w:ascii="Open Sans" w:eastAsia="Calibri" w:hAnsi="Open Sans" w:cs="Open Sans"/>
          <w:sz w:val="20"/>
          <w:szCs w:val="20"/>
          <w:u w:val="single"/>
          <w:lang w:eastAsia="en-US"/>
        </w:rPr>
        <w:t>DMC minimum 18 Mg:</w:t>
      </w:r>
      <w:r w:rsidRPr="0006457C">
        <w:rPr>
          <w:rFonts w:ascii="Open Sans" w:eastAsia="Calibri" w:hAnsi="Open Sans" w:cs="Open Sans"/>
          <w:sz w:val="20"/>
          <w:szCs w:val="20"/>
          <w:lang w:eastAsia="en-US"/>
        </w:rPr>
        <w:t xml:space="preserve"> </w:t>
      </w:r>
      <w:r w:rsidRPr="0006457C">
        <w:rPr>
          <w:rFonts w:ascii="Open Sans" w:eastAsia="Calibri" w:hAnsi="Open Sans" w:cs="Open Sans"/>
          <w:sz w:val="20"/>
          <w:szCs w:val="20"/>
          <w:u w:val="single"/>
          <w:lang w:eastAsia="en-US"/>
        </w:rPr>
        <w:t xml:space="preserve">w ilości minimum 1 sztuka. </w:t>
      </w:r>
    </w:p>
    <w:p w14:paraId="14DC66D8" w14:textId="77777777" w:rsidR="0006457C" w:rsidRPr="0006457C" w:rsidRDefault="0006457C" w:rsidP="0006457C">
      <w:pPr>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p>
    <w:p w14:paraId="5CF1DE46" w14:textId="77777777" w:rsidR="0006457C" w:rsidRPr="0006457C" w:rsidRDefault="0006457C" w:rsidP="0006457C">
      <w:p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06457C">
        <w:rPr>
          <w:rFonts w:ascii="Open Sans" w:eastAsia="Calibri" w:hAnsi="Open Sans" w:cs="Open Sans"/>
          <w:sz w:val="20"/>
          <w:szCs w:val="20"/>
          <w:u w:val="single"/>
          <w:lang w:eastAsia="en-US"/>
        </w:rPr>
        <w:t xml:space="preserve">Informacje dla Wykonawcy: </w:t>
      </w:r>
    </w:p>
    <w:p w14:paraId="45E918B1" w14:textId="77777777" w:rsidR="0006457C" w:rsidRPr="0006457C" w:rsidRDefault="0006457C" w:rsidP="0006457C">
      <w:p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1.1.W razie awarii pojazdu – samochodu ciężarowego Wykonawca zobowiązany jest zapewnić samochód zastępczy.</w:t>
      </w:r>
    </w:p>
    <w:p w14:paraId="34E5BD09" w14:textId="1BA0E546" w:rsidR="0006457C" w:rsidRPr="0006457C" w:rsidRDefault="0006457C" w:rsidP="00F9423F">
      <w:p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06457C">
        <w:rPr>
          <w:rFonts w:ascii="Open Sans" w:eastAsia="Calibri" w:hAnsi="Open Sans" w:cs="Open Sans"/>
          <w:sz w:val="20"/>
          <w:szCs w:val="20"/>
          <w:u w:val="single"/>
          <w:lang w:eastAsia="en-US"/>
        </w:rPr>
        <w:t>1.2.Zamawiający przekaże bezpłatnie Wykonawcy na czas trwania umowy</w:t>
      </w:r>
      <w:r w:rsidR="00F9423F" w:rsidRPr="00F9423F">
        <w:rPr>
          <w:rFonts w:ascii="Open Sans" w:eastAsia="Calibri" w:hAnsi="Open Sans" w:cs="Open Sans"/>
          <w:sz w:val="20"/>
          <w:szCs w:val="20"/>
          <w:lang w:eastAsia="en-US"/>
        </w:rPr>
        <w:t xml:space="preserve"> </w:t>
      </w:r>
      <w:r w:rsidRPr="0006457C">
        <w:rPr>
          <w:rFonts w:ascii="Open Sans" w:eastAsia="Calibri" w:hAnsi="Open Sans" w:cs="Open Sans"/>
          <w:sz w:val="20"/>
          <w:szCs w:val="20"/>
          <w:lang w:eastAsia="en-US"/>
        </w:rPr>
        <w:t>sprzęt do zwalczania skutków zimy na podstawie protokołu zdawczo – odbiorczego stanowiącego załącznik nr 5 Umowy:</w:t>
      </w:r>
    </w:p>
    <w:p w14:paraId="6C91C028" w14:textId="304E1B33" w:rsidR="0006457C" w:rsidRPr="0006457C" w:rsidRDefault="00FF0197" w:rsidP="00FF0197">
      <w:pPr>
        <w:suppressAutoHyphens/>
        <w:overflowPunct w:val="0"/>
        <w:autoSpaceDE w:val="0"/>
        <w:spacing w:after="0" w:line="240" w:lineRule="auto"/>
        <w:ind w:left="993"/>
        <w:jc w:val="both"/>
        <w:textAlignment w:val="baseline"/>
        <w:rPr>
          <w:rFonts w:ascii="Open Sans" w:eastAsia="Calibri" w:hAnsi="Open Sans" w:cs="Open Sans"/>
          <w:b/>
          <w:sz w:val="20"/>
          <w:szCs w:val="20"/>
          <w:lang w:eastAsia="en-US"/>
        </w:rPr>
      </w:pPr>
      <w:r>
        <w:rPr>
          <w:rFonts w:ascii="Open Sans" w:eastAsia="Calibri" w:hAnsi="Open Sans" w:cs="Open Sans"/>
          <w:sz w:val="20"/>
          <w:szCs w:val="20"/>
          <w:lang w:eastAsia="en-US"/>
        </w:rPr>
        <w:t>1)</w:t>
      </w:r>
      <w:r w:rsidR="0006457C" w:rsidRPr="0006457C">
        <w:rPr>
          <w:rFonts w:ascii="Open Sans" w:eastAsia="Calibri" w:hAnsi="Open Sans" w:cs="Open Sans"/>
          <w:sz w:val="20"/>
          <w:szCs w:val="20"/>
          <w:lang w:eastAsia="en-US"/>
        </w:rPr>
        <w:t>Nadwozie solarki</w:t>
      </w:r>
      <w:r w:rsidR="0006457C" w:rsidRPr="0006457C">
        <w:rPr>
          <w:rFonts w:ascii="Open Sans" w:eastAsia="Calibri" w:hAnsi="Open Sans" w:cs="Open Sans"/>
          <w:b/>
          <w:bCs/>
          <w:sz w:val="20"/>
          <w:szCs w:val="20"/>
          <w:lang w:eastAsia="en-US"/>
        </w:rPr>
        <w:t xml:space="preserve"> </w:t>
      </w:r>
      <w:r w:rsidR="0006457C" w:rsidRPr="0006457C">
        <w:rPr>
          <w:rFonts w:ascii="Open Sans" w:eastAsia="Calibri" w:hAnsi="Open Sans" w:cs="Open Sans"/>
          <w:sz w:val="20"/>
          <w:szCs w:val="20"/>
          <w:lang w:eastAsia="en-US"/>
        </w:rPr>
        <w:t>o pojemności 5 m</w:t>
      </w:r>
      <w:r w:rsidR="0006457C" w:rsidRPr="0006457C">
        <w:rPr>
          <w:rFonts w:ascii="Open Sans" w:eastAsia="Calibri" w:hAnsi="Open Sans" w:cs="Open Sans"/>
          <w:sz w:val="20"/>
          <w:szCs w:val="20"/>
          <w:vertAlign w:val="superscript"/>
          <w:lang w:eastAsia="en-US"/>
        </w:rPr>
        <w:t>3</w:t>
      </w:r>
      <w:r w:rsidR="0006457C" w:rsidRPr="0006457C">
        <w:rPr>
          <w:rFonts w:ascii="Open Sans" w:eastAsia="Calibri" w:hAnsi="Open Sans" w:cs="Open Sans"/>
          <w:sz w:val="20"/>
          <w:szCs w:val="20"/>
          <w:lang w:eastAsia="en-US"/>
        </w:rPr>
        <w:t xml:space="preserve"> i ładowność 5 Mg, </w:t>
      </w:r>
    </w:p>
    <w:p w14:paraId="2E85C015" w14:textId="36930721" w:rsidR="0006457C" w:rsidRPr="0006457C" w:rsidRDefault="00FF0197" w:rsidP="00FF0197">
      <w:pPr>
        <w:suppressAutoHyphens/>
        <w:overflowPunct w:val="0"/>
        <w:autoSpaceDE w:val="0"/>
        <w:spacing w:after="0" w:line="240" w:lineRule="auto"/>
        <w:ind w:left="993"/>
        <w:jc w:val="both"/>
        <w:textAlignment w:val="baseline"/>
        <w:rPr>
          <w:rFonts w:ascii="Open Sans" w:eastAsia="Calibri" w:hAnsi="Open Sans" w:cs="Open Sans"/>
          <w:b/>
          <w:sz w:val="20"/>
          <w:szCs w:val="20"/>
          <w:lang w:eastAsia="en-US"/>
        </w:rPr>
      </w:pPr>
      <w:r>
        <w:rPr>
          <w:rFonts w:ascii="Open Sans" w:eastAsia="Calibri" w:hAnsi="Open Sans" w:cs="Open Sans"/>
          <w:sz w:val="20"/>
          <w:szCs w:val="20"/>
          <w:lang w:eastAsia="en-US"/>
        </w:rPr>
        <w:t>2)</w:t>
      </w:r>
      <w:r w:rsidR="0006457C" w:rsidRPr="0006457C">
        <w:rPr>
          <w:rFonts w:ascii="Open Sans" w:eastAsia="Calibri" w:hAnsi="Open Sans" w:cs="Open Sans"/>
          <w:sz w:val="20"/>
          <w:szCs w:val="20"/>
          <w:lang w:eastAsia="en-US"/>
        </w:rPr>
        <w:t>Pługi lemieszowy o szerokości roboczej maksimum 3m.</w:t>
      </w:r>
    </w:p>
    <w:p w14:paraId="5C26C1B7" w14:textId="337AB386" w:rsidR="0006457C" w:rsidRPr="0006457C" w:rsidRDefault="00FF0197" w:rsidP="00FF0197">
      <w:pPr>
        <w:suppressAutoHyphens/>
        <w:overflowPunct w:val="0"/>
        <w:autoSpaceDE w:val="0"/>
        <w:spacing w:after="0" w:line="240" w:lineRule="auto"/>
        <w:ind w:left="993"/>
        <w:jc w:val="both"/>
        <w:textAlignment w:val="baseline"/>
        <w:rPr>
          <w:rFonts w:ascii="Open Sans" w:eastAsia="Calibri" w:hAnsi="Open Sans" w:cs="Open Sans"/>
          <w:b/>
          <w:sz w:val="20"/>
          <w:szCs w:val="20"/>
          <w:lang w:eastAsia="en-US"/>
        </w:rPr>
      </w:pPr>
      <w:r>
        <w:rPr>
          <w:rFonts w:ascii="Open Sans" w:eastAsia="Calibri" w:hAnsi="Open Sans" w:cs="Open Sans"/>
          <w:sz w:val="20"/>
          <w:szCs w:val="20"/>
          <w:lang w:eastAsia="en-US"/>
        </w:rPr>
        <w:t>3)</w:t>
      </w:r>
      <w:r w:rsidR="0006457C" w:rsidRPr="0006457C">
        <w:rPr>
          <w:rFonts w:ascii="Open Sans" w:eastAsia="Calibri" w:hAnsi="Open Sans" w:cs="Open Sans"/>
          <w:sz w:val="20"/>
          <w:szCs w:val="20"/>
          <w:lang w:eastAsia="en-US"/>
        </w:rPr>
        <w:t>Koszt montażu oraz demontażu sprzętu opisanego w ppkt. a) i b) po stronie Zamawiającego.</w:t>
      </w:r>
    </w:p>
    <w:p w14:paraId="55E26C63" w14:textId="68085F90" w:rsidR="0006457C" w:rsidRPr="0006457C" w:rsidRDefault="00FF0197" w:rsidP="00FF0197">
      <w:pPr>
        <w:suppressAutoHyphens/>
        <w:overflowPunct w:val="0"/>
        <w:autoSpaceDE w:val="0"/>
        <w:spacing w:after="0" w:line="240" w:lineRule="auto"/>
        <w:ind w:left="993"/>
        <w:jc w:val="both"/>
        <w:textAlignment w:val="baseline"/>
        <w:rPr>
          <w:rFonts w:ascii="Open Sans" w:eastAsia="Calibri" w:hAnsi="Open Sans" w:cs="Open Sans"/>
          <w:b/>
          <w:sz w:val="20"/>
          <w:szCs w:val="20"/>
          <w:lang w:eastAsia="en-US"/>
        </w:rPr>
      </w:pPr>
      <w:r>
        <w:rPr>
          <w:rFonts w:ascii="Open Sans" w:eastAsia="Calibri" w:hAnsi="Open Sans" w:cs="Open Sans"/>
          <w:bCs/>
          <w:sz w:val="20"/>
          <w:szCs w:val="20"/>
          <w:lang w:eastAsia="en-US"/>
        </w:rPr>
        <w:t>4)</w:t>
      </w:r>
      <w:r w:rsidR="0006457C" w:rsidRPr="0006457C">
        <w:rPr>
          <w:rFonts w:ascii="Open Sans" w:eastAsia="Calibri" w:hAnsi="Open Sans" w:cs="Open Sans"/>
          <w:bCs/>
          <w:sz w:val="20"/>
          <w:szCs w:val="20"/>
          <w:lang w:eastAsia="en-US"/>
        </w:rPr>
        <w:t>Sprzęt będzie poddawany okresowym przeglądom oraz remontom i naprawom na koszt Zamawiającego.</w:t>
      </w:r>
    </w:p>
    <w:p w14:paraId="6A64E2CF" w14:textId="48438457" w:rsidR="0006457C" w:rsidRPr="0006457C" w:rsidRDefault="00FF0197" w:rsidP="00FF0197">
      <w:pPr>
        <w:suppressAutoHyphens/>
        <w:overflowPunct w:val="0"/>
        <w:autoSpaceDE w:val="0"/>
        <w:spacing w:after="0" w:line="240" w:lineRule="auto"/>
        <w:ind w:left="993"/>
        <w:jc w:val="both"/>
        <w:textAlignment w:val="baseline"/>
        <w:rPr>
          <w:rFonts w:ascii="Open Sans" w:eastAsia="Calibri" w:hAnsi="Open Sans" w:cs="Open Sans"/>
          <w:b/>
          <w:sz w:val="20"/>
          <w:szCs w:val="20"/>
          <w:lang w:eastAsia="en-US"/>
        </w:rPr>
      </w:pPr>
      <w:r>
        <w:rPr>
          <w:rFonts w:ascii="Open Sans" w:eastAsia="Calibri" w:hAnsi="Open Sans" w:cs="Open Sans"/>
          <w:bCs/>
          <w:sz w:val="20"/>
          <w:szCs w:val="20"/>
          <w:lang w:eastAsia="en-US"/>
        </w:rPr>
        <w:t xml:space="preserve">5) </w:t>
      </w:r>
      <w:r w:rsidR="0006457C" w:rsidRPr="0006457C">
        <w:rPr>
          <w:rFonts w:ascii="Open Sans" w:eastAsia="Calibri" w:hAnsi="Open Sans" w:cs="Open Sans"/>
          <w:bCs/>
          <w:sz w:val="20"/>
          <w:szCs w:val="20"/>
          <w:lang w:eastAsia="en-US"/>
        </w:rPr>
        <w:t xml:space="preserve">Wykonawca zobowiązany jest do utrzymania użyczonego sprzętu w stałej sprawności technicznej i eksploatacyjnej. </w:t>
      </w:r>
    </w:p>
    <w:p w14:paraId="3B5E1F07" w14:textId="127CA4A5" w:rsidR="0006457C" w:rsidRPr="0006457C" w:rsidRDefault="00FF0197" w:rsidP="00FF0197">
      <w:pPr>
        <w:suppressAutoHyphens/>
        <w:overflowPunct w:val="0"/>
        <w:autoSpaceDE w:val="0"/>
        <w:spacing w:after="0" w:line="240" w:lineRule="auto"/>
        <w:ind w:left="1276"/>
        <w:jc w:val="both"/>
        <w:textAlignment w:val="baseline"/>
        <w:rPr>
          <w:rFonts w:ascii="Open Sans" w:eastAsia="Calibri" w:hAnsi="Open Sans" w:cs="Open Sans"/>
          <w:bCs/>
          <w:sz w:val="20"/>
          <w:szCs w:val="20"/>
          <w:u w:val="single"/>
          <w:lang w:eastAsia="en-US"/>
        </w:rPr>
      </w:pPr>
      <w:r>
        <w:rPr>
          <w:rFonts w:ascii="Open Sans" w:eastAsia="Calibri" w:hAnsi="Open Sans" w:cs="Open Sans"/>
          <w:bCs/>
          <w:sz w:val="20"/>
          <w:szCs w:val="20"/>
          <w:lang w:eastAsia="en-US"/>
        </w:rPr>
        <w:t>a)</w:t>
      </w:r>
      <w:r w:rsidR="0006457C" w:rsidRPr="0006457C">
        <w:rPr>
          <w:rFonts w:ascii="Open Sans" w:eastAsia="Calibri" w:hAnsi="Open Sans" w:cs="Open Sans"/>
          <w:bCs/>
          <w:sz w:val="20"/>
          <w:szCs w:val="20"/>
          <w:lang w:eastAsia="en-US"/>
        </w:rPr>
        <w:t xml:space="preserve">Informowania niezwłocznie Zamawiającego o każdym uszkodzeniu lub awarii. </w:t>
      </w:r>
    </w:p>
    <w:p w14:paraId="24D924BD" w14:textId="6A8F3AA5" w:rsidR="0006457C" w:rsidRPr="0006457C" w:rsidRDefault="00FF0197" w:rsidP="00FF0197">
      <w:pPr>
        <w:suppressAutoHyphens/>
        <w:overflowPunct w:val="0"/>
        <w:autoSpaceDE w:val="0"/>
        <w:spacing w:after="0" w:line="240" w:lineRule="auto"/>
        <w:ind w:left="1276"/>
        <w:jc w:val="both"/>
        <w:textAlignment w:val="baseline"/>
        <w:rPr>
          <w:rFonts w:ascii="Open Sans" w:eastAsia="Calibri" w:hAnsi="Open Sans" w:cs="Open Sans"/>
          <w:bCs/>
          <w:sz w:val="20"/>
          <w:szCs w:val="20"/>
          <w:u w:val="single"/>
          <w:lang w:eastAsia="en-US"/>
        </w:rPr>
      </w:pPr>
      <w:r>
        <w:rPr>
          <w:rFonts w:ascii="Open Sans" w:eastAsia="Calibri" w:hAnsi="Open Sans" w:cs="Open Sans"/>
          <w:bCs/>
          <w:sz w:val="20"/>
          <w:szCs w:val="20"/>
          <w:lang w:eastAsia="en-US"/>
        </w:rPr>
        <w:t>b)</w:t>
      </w:r>
      <w:r w:rsidR="0006457C" w:rsidRPr="0006457C">
        <w:rPr>
          <w:rFonts w:ascii="Open Sans" w:eastAsia="Calibri" w:hAnsi="Open Sans" w:cs="Open Sans"/>
          <w:bCs/>
          <w:sz w:val="20"/>
          <w:szCs w:val="20"/>
          <w:lang w:eastAsia="en-US"/>
        </w:rPr>
        <w:t>W przypadku uszkodzenia sprzętu przekazanego przez Zamawiającego z winy Wykonawcy, Wykonawca zostanie obciążony kosztami naprawy.</w:t>
      </w:r>
    </w:p>
    <w:p w14:paraId="39632E4B" w14:textId="77777777" w:rsidR="0006457C" w:rsidRPr="0006457C" w:rsidRDefault="0006457C" w:rsidP="0006457C">
      <w:pPr>
        <w:suppressAutoHyphens/>
        <w:overflowPunct w:val="0"/>
        <w:autoSpaceDE w:val="0"/>
        <w:spacing w:after="0" w:line="240" w:lineRule="auto"/>
        <w:jc w:val="both"/>
        <w:textAlignment w:val="baseline"/>
        <w:rPr>
          <w:rFonts w:ascii="Open Sans" w:eastAsia="Calibri" w:hAnsi="Open Sans" w:cs="Open Sans"/>
          <w:b/>
          <w:sz w:val="20"/>
          <w:szCs w:val="20"/>
          <w:lang w:eastAsia="en-US"/>
        </w:rPr>
      </w:pPr>
      <w:r w:rsidRPr="0006457C">
        <w:rPr>
          <w:rFonts w:ascii="Open Sans" w:eastAsia="Calibri" w:hAnsi="Open Sans" w:cs="Open Sans"/>
          <w:sz w:val="20"/>
          <w:szCs w:val="20"/>
          <w:u w:val="single"/>
          <w:lang w:eastAsia="en-US"/>
        </w:rPr>
        <w:t>1.3.System monitoringu pracy pojazdu i urządzeń:</w:t>
      </w:r>
    </w:p>
    <w:p w14:paraId="2CF3BF99" w14:textId="77777777" w:rsidR="0006457C" w:rsidRPr="0006457C" w:rsidRDefault="0006457C" w:rsidP="005C510D">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06457C">
        <w:rPr>
          <w:rFonts w:ascii="Open Sans" w:eastAsia="Calibri" w:hAnsi="Open Sans" w:cs="Open Sans"/>
          <w:sz w:val="20"/>
          <w:szCs w:val="20"/>
          <w:lang w:eastAsia="en-US"/>
        </w:rPr>
        <w:t>Zamawiający</w:t>
      </w:r>
      <w:r w:rsidRPr="0006457C">
        <w:rPr>
          <w:rFonts w:ascii="Calibri" w:eastAsia="Calibri" w:hAnsi="Calibri" w:cs="Times New Roman"/>
          <w:sz w:val="20"/>
          <w:szCs w:val="20"/>
          <w:lang w:eastAsia="en-US"/>
        </w:rPr>
        <w:t xml:space="preserve"> </w:t>
      </w:r>
      <w:r w:rsidRPr="0006457C">
        <w:rPr>
          <w:rFonts w:ascii="Open Sans" w:eastAsia="Calibri" w:hAnsi="Open Sans" w:cs="Open Sans"/>
          <w:sz w:val="20"/>
          <w:szCs w:val="20"/>
          <w:lang w:eastAsia="en-US"/>
        </w:rPr>
        <w:t xml:space="preserve">informuje, że do pojazdu używanego przez Wykonawcę do realizacji zamówienia zostaną zamontowane urządzenia monitorujące pracę pojazdu. </w:t>
      </w:r>
    </w:p>
    <w:p w14:paraId="1E0A2DF2" w14:textId="77777777" w:rsidR="0006457C" w:rsidRPr="0006457C" w:rsidRDefault="0006457C" w:rsidP="005C510D">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06457C">
        <w:rPr>
          <w:rFonts w:ascii="Open Sans" w:eastAsia="Calibri" w:hAnsi="Open Sans" w:cs="Open Sans"/>
          <w:sz w:val="20"/>
          <w:szCs w:val="20"/>
          <w:lang w:eastAsia="en-US"/>
        </w:rPr>
        <w:t xml:space="preserve">Koszt montażu i serwis urządzeń po stronie Zamawiającego. </w:t>
      </w:r>
    </w:p>
    <w:p w14:paraId="07915CD5" w14:textId="13C9BB83" w:rsidR="0006457C" w:rsidRPr="00FF0197" w:rsidRDefault="0006457C" w:rsidP="005C510D">
      <w:pPr>
        <w:numPr>
          <w:ilvl w:val="0"/>
          <w:numId w:val="52"/>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sz w:val="20"/>
          <w:szCs w:val="20"/>
          <w:u w:val="single"/>
          <w:lang w:eastAsia="en-US"/>
        </w:rPr>
      </w:pPr>
      <w:r w:rsidRPr="0006457C">
        <w:rPr>
          <w:rFonts w:ascii="Open Sans" w:eastAsia="Calibri" w:hAnsi="Open Sans" w:cs="Open Sans"/>
          <w:sz w:val="20"/>
          <w:szCs w:val="20"/>
          <w:lang w:eastAsia="en-US"/>
        </w:rPr>
        <w:t xml:space="preserve">Wykonawca </w:t>
      </w:r>
      <w:r w:rsidRPr="0006457C">
        <w:rPr>
          <w:rFonts w:ascii="Open Sans" w:eastAsia="Calibri" w:hAnsi="Open Sans" w:cs="Open Sans"/>
          <w:sz w:val="20"/>
          <w:szCs w:val="20"/>
          <w:u w:val="single"/>
          <w:lang w:eastAsia="en-US"/>
        </w:rPr>
        <w:t>zobowiązany jest</w:t>
      </w:r>
      <w:r w:rsidRPr="0006457C">
        <w:rPr>
          <w:rFonts w:ascii="Open Sans" w:eastAsia="Calibri" w:hAnsi="Open Sans" w:cs="Open Sans"/>
          <w:sz w:val="20"/>
          <w:szCs w:val="20"/>
          <w:lang w:eastAsia="en-US"/>
        </w:rPr>
        <w:t xml:space="preserve"> do bezpłatnego udostępniania pojazdu celem wykonania montażu i demontażu urządzeń monitorujących </w:t>
      </w:r>
      <w:r w:rsidRPr="0006457C">
        <w:rPr>
          <w:rFonts w:ascii="Open Sans" w:eastAsia="Calibri" w:hAnsi="Open Sans" w:cs="Open Sans"/>
          <w:bCs/>
          <w:sz w:val="20"/>
          <w:szCs w:val="20"/>
          <w:lang w:eastAsia="en-US"/>
        </w:rPr>
        <w:t xml:space="preserve">na wezwanie Zamawiającego. </w:t>
      </w:r>
    </w:p>
    <w:p w14:paraId="3D2B55D3" w14:textId="42885333" w:rsidR="00FF0197" w:rsidRDefault="00FF0197" w:rsidP="00FF0197">
      <w:pPr>
        <w:tabs>
          <w:tab w:val="left" w:pos="709"/>
        </w:tabs>
        <w:suppressAutoHyphens/>
        <w:overflowPunct w:val="0"/>
        <w:autoSpaceDE w:val="0"/>
        <w:spacing w:after="0" w:line="240" w:lineRule="auto"/>
        <w:jc w:val="both"/>
        <w:textAlignment w:val="baseline"/>
        <w:rPr>
          <w:rFonts w:ascii="Open Sans" w:eastAsia="Calibri" w:hAnsi="Open Sans" w:cs="Open Sans"/>
          <w:bCs/>
          <w:sz w:val="20"/>
          <w:szCs w:val="20"/>
          <w:lang w:eastAsia="en-US"/>
        </w:rPr>
      </w:pPr>
    </w:p>
    <w:p w14:paraId="6EA30888" w14:textId="77777777" w:rsidR="0006457C" w:rsidRPr="0006457C" w:rsidRDefault="0006457C" w:rsidP="005C510D">
      <w:pPr>
        <w:numPr>
          <w:ilvl w:val="0"/>
          <w:numId w:val="50"/>
        </w:numPr>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b/>
          <w:sz w:val="20"/>
          <w:szCs w:val="20"/>
          <w:lang w:eastAsia="en-US"/>
        </w:rPr>
        <w:t>Potencjał kadrowy.</w:t>
      </w:r>
    </w:p>
    <w:p w14:paraId="7F8B293C" w14:textId="77777777" w:rsidR="0006457C" w:rsidRPr="0006457C" w:rsidRDefault="0006457C" w:rsidP="005C510D">
      <w:pPr>
        <w:numPr>
          <w:ilvl w:val="1"/>
          <w:numId w:val="50"/>
        </w:numPr>
        <w:tabs>
          <w:tab w:val="left" w:pos="709"/>
        </w:tabs>
        <w:suppressAutoHyphens/>
        <w:overflowPunct w:val="0"/>
        <w:autoSpaceDE w:val="0"/>
        <w:spacing w:after="0" w:line="240" w:lineRule="auto"/>
        <w:ind w:left="709" w:hanging="349"/>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bCs/>
          <w:sz w:val="20"/>
          <w:szCs w:val="20"/>
          <w:lang w:eastAsia="en-US"/>
        </w:rPr>
        <w:t>Wykonawca przystępując do realizacji każdego z zadań zobowiązany jest</w:t>
      </w:r>
      <w:r w:rsidRPr="0006457C">
        <w:rPr>
          <w:rFonts w:ascii="Open Sans" w:eastAsia="Calibri" w:hAnsi="Open Sans" w:cs="Open Sans"/>
          <w:b/>
          <w:sz w:val="20"/>
          <w:szCs w:val="20"/>
          <w:lang w:eastAsia="en-US"/>
        </w:rPr>
        <w:t xml:space="preserve">: </w:t>
      </w:r>
      <w:r w:rsidRPr="0006457C">
        <w:rPr>
          <w:rFonts w:ascii="Open Sans" w:eastAsia="Calibri" w:hAnsi="Open Sans" w:cs="Open Sans"/>
          <w:bCs/>
          <w:sz w:val="20"/>
          <w:szCs w:val="20"/>
          <w:u w:val="single"/>
          <w:lang w:eastAsia="en-US"/>
        </w:rPr>
        <w:t>dysponować pracownikami:</w:t>
      </w:r>
    </w:p>
    <w:p w14:paraId="18B9EF4A" w14:textId="77777777" w:rsidR="0006457C" w:rsidRPr="0006457C" w:rsidRDefault="0006457C" w:rsidP="005C510D">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lang w:eastAsia="en-US"/>
        </w:rPr>
      </w:pPr>
      <w:r w:rsidRPr="0006457C">
        <w:rPr>
          <w:rFonts w:ascii="Open Sans" w:eastAsia="Calibri" w:hAnsi="Open Sans" w:cs="Open Sans"/>
          <w:sz w:val="20"/>
          <w:szCs w:val="20"/>
          <w:lang w:eastAsia="en-US"/>
        </w:rPr>
        <w:t>Kierowcą do obsługi pojazdu:</w:t>
      </w:r>
      <w:r w:rsidRPr="0006457C">
        <w:rPr>
          <w:rFonts w:ascii="Open Sans" w:eastAsia="Calibri" w:hAnsi="Open Sans" w:cs="Open Sans"/>
          <w:b/>
          <w:bCs/>
          <w:sz w:val="20"/>
          <w:szCs w:val="20"/>
          <w:lang w:eastAsia="en-US"/>
        </w:rPr>
        <w:t xml:space="preserve"> </w:t>
      </w:r>
      <w:r w:rsidRPr="0006457C">
        <w:rPr>
          <w:rFonts w:ascii="Open Sans" w:eastAsia="Calibri" w:hAnsi="Open Sans" w:cs="Open Sans"/>
          <w:sz w:val="20"/>
          <w:szCs w:val="20"/>
          <w:lang w:eastAsia="en-US"/>
        </w:rPr>
        <w:t>minimum 1 kierowca z uprawnieniami.</w:t>
      </w:r>
    </w:p>
    <w:p w14:paraId="301DB38A" w14:textId="77777777" w:rsidR="0006457C" w:rsidRPr="0006457C" w:rsidRDefault="0006457C" w:rsidP="005C510D">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bCs/>
          <w:sz w:val="20"/>
          <w:szCs w:val="20"/>
          <w:lang w:eastAsia="en-US"/>
        </w:rPr>
        <w:t>Jednej osoby nadzoru, która będzie odpowiedzialna za bezpośredni kontakt z Zamawiającym (w tym do podpisywania zleceń, protokołów odbioru i składania oświadczeń woli).</w:t>
      </w:r>
    </w:p>
    <w:p w14:paraId="7E7D7DCF" w14:textId="77777777" w:rsidR="0006457C" w:rsidRPr="0006457C" w:rsidRDefault="0006457C" w:rsidP="005C510D">
      <w:pPr>
        <w:numPr>
          <w:ilvl w:val="0"/>
          <w:numId w:val="53"/>
        </w:numPr>
        <w:tabs>
          <w:tab w:val="left" w:pos="709"/>
        </w:tabs>
        <w:suppressAutoHyphens/>
        <w:overflowPunct w:val="0"/>
        <w:autoSpaceDE w:val="0"/>
        <w:spacing w:after="0" w:line="240" w:lineRule="auto"/>
        <w:ind w:left="993" w:hanging="284"/>
        <w:jc w:val="both"/>
        <w:textAlignment w:val="baseline"/>
        <w:rPr>
          <w:rFonts w:ascii="Open Sans" w:eastAsia="Calibri" w:hAnsi="Open Sans" w:cs="Open Sans"/>
          <w:b/>
          <w:bCs/>
          <w:sz w:val="20"/>
          <w:szCs w:val="20"/>
          <w:lang w:eastAsia="en-US"/>
        </w:rPr>
      </w:pPr>
      <w:r w:rsidRPr="0006457C">
        <w:rPr>
          <w:rFonts w:ascii="Open Sans" w:eastAsia="Calibri" w:hAnsi="Open Sans" w:cs="Open Sans"/>
          <w:sz w:val="20"/>
          <w:szCs w:val="20"/>
          <w:lang w:eastAsia="en-US"/>
        </w:rPr>
        <w:t xml:space="preserve">Obie w/w funkcje wymienione w pkt. 1) I 2) może pełnić ta sama osoba. </w:t>
      </w:r>
    </w:p>
    <w:p w14:paraId="2F5075BF" w14:textId="77777777" w:rsidR="0006457C" w:rsidRPr="0006457C" w:rsidRDefault="0006457C" w:rsidP="0006457C">
      <w:pPr>
        <w:tabs>
          <w:tab w:val="left" w:pos="709"/>
        </w:tabs>
        <w:suppressAutoHyphens/>
        <w:overflowPunct w:val="0"/>
        <w:autoSpaceDE w:val="0"/>
        <w:spacing w:after="0" w:line="240" w:lineRule="auto"/>
        <w:ind w:left="993"/>
        <w:jc w:val="both"/>
        <w:textAlignment w:val="baseline"/>
        <w:rPr>
          <w:rFonts w:ascii="Open Sans" w:eastAsia="Calibri" w:hAnsi="Open Sans" w:cs="Open Sans"/>
          <w:sz w:val="20"/>
          <w:szCs w:val="20"/>
          <w:u w:val="single"/>
          <w:lang w:eastAsia="en-US"/>
        </w:rPr>
      </w:pPr>
    </w:p>
    <w:p w14:paraId="3CC1EA7E" w14:textId="77777777" w:rsidR="0006457C" w:rsidRPr="0006457C" w:rsidRDefault="0006457C" w:rsidP="0006457C">
      <w:pPr>
        <w:tabs>
          <w:tab w:val="left" w:pos="709"/>
        </w:tabs>
        <w:suppressAutoHyphens/>
        <w:overflowPunct w:val="0"/>
        <w:autoSpaceDE w:val="0"/>
        <w:spacing w:after="0" w:line="240" w:lineRule="auto"/>
        <w:ind w:left="993"/>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sz w:val="20"/>
          <w:szCs w:val="20"/>
          <w:u w:val="single"/>
          <w:lang w:eastAsia="en-US"/>
        </w:rPr>
        <w:t xml:space="preserve">Informacje dla Wykonawcy </w:t>
      </w:r>
    </w:p>
    <w:p w14:paraId="764DAFE6" w14:textId="48DC17FD" w:rsidR="0006457C" w:rsidRPr="0006457C" w:rsidRDefault="0006457C" w:rsidP="0006457C">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sz w:val="20"/>
          <w:szCs w:val="20"/>
          <w:lang w:eastAsia="en-US"/>
        </w:rPr>
        <w:t xml:space="preserve">1.Wykonawca zobowiązuje się, że pracownicy wykonujący czynności wskazane w pkt. 1) będą zatrudnieni </w:t>
      </w:r>
      <w:r w:rsidRPr="0006457C">
        <w:rPr>
          <w:rFonts w:ascii="Open Sans" w:eastAsia="Calibri" w:hAnsi="Open Sans" w:cs="Open Sans"/>
          <w:sz w:val="20"/>
          <w:szCs w:val="20"/>
          <w:u w:val="single"/>
          <w:lang w:eastAsia="en-US"/>
        </w:rPr>
        <w:t>na podstawie umowy o pracę</w:t>
      </w:r>
      <w:r w:rsidRPr="0006457C">
        <w:rPr>
          <w:rFonts w:ascii="Open Sans" w:eastAsia="Calibri" w:hAnsi="Open Sans" w:cs="Open Sans"/>
          <w:sz w:val="20"/>
          <w:szCs w:val="20"/>
          <w:lang w:eastAsia="en-US"/>
        </w:rPr>
        <w:t xml:space="preserve"> w rozumieniu przepisów ustawy z dnia 26 czerwca </w:t>
      </w:r>
      <w:r w:rsidR="00FF0197">
        <w:rPr>
          <w:rFonts w:ascii="Open Sans" w:eastAsia="Calibri" w:hAnsi="Open Sans" w:cs="Open Sans"/>
          <w:sz w:val="20"/>
          <w:szCs w:val="20"/>
          <w:lang w:eastAsia="en-US"/>
        </w:rPr>
        <w:br/>
      </w:r>
      <w:r w:rsidRPr="0006457C">
        <w:rPr>
          <w:rFonts w:ascii="Open Sans" w:eastAsia="Calibri" w:hAnsi="Open Sans" w:cs="Open Sans"/>
          <w:sz w:val="20"/>
          <w:szCs w:val="20"/>
          <w:lang w:eastAsia="en-US"/>
        </w:rPr>
        <w:t>1974 r. – Kodeks pracy (Dz. U. z 2022 r. poz. 1510,1700 z  późn.zm.).</w:t>
      </w:r>
    </w:p>
    <w:p w14:paraId="1D61F960" w14:textId="3E911A08" w:rsidR="0006457C" w:rsidRPr="0006457C" w:rsidRDefault="0006457C" w:rsidP="0006457C">
      <w:pPr>
        <w:tabs>
          <w:tab w:val="left" w:pos="709"/>
        </w:tabs>
        <w:suppressAutoHyphens/>
        <w:overflowPunct w:val="0"/>
        <w:autoSpaceDE w:val="0"/>
        <w:spacing w:after="0" w:line="240" w:lineRule="auto"/>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sz w:val="20"/>
          <w:szCs w:val="20"/>
          <w:lang w:eastAsia="en-US"/>
        </w:rPr>
        <w:t xml:space="preserve">2.Wykonawca w czasie realizacji zamówienia zatrudni na podstawie umowy o pracę zgodnie  </w:t>
      </w:r>
      <w:r w:rsidR="00FF0197">
        <w:rPr>
          <w:rFonts w:ascii="Open Sans" w:eastAsia="Calibri" w:hAnsi="Open Sans" w:cs="Open Sans"/>
          <w:sz w:val="20"/>
          <w:szCs w:val="20"/>
          <w:lang w:eastAsia="en-US"/>
        </w:rPr>
        <w:br/>
      </w:r>
      <w:r w:rsidRPr="0006457C">
        <w:rPr>
          <w:rFonts w:ascii="Open Sans" w:eastAsia="Calibri" w:hAnsi="Open Sans" w:cs="Open Sans"/>
          <w:sz w:val="20"/>
          <w:szCs w:val="20"/>
          <w:lang w:eastAsia="en-US"/>
        </w:rPr>
        <w:t>z Kodeksem pracy osoby wykonujące następujące czynności:</w:t>
      </w:r>
      <w:r w:rsidRPr="0006457C">
        <w:rPr>
          <w:rFonts w:ascii="Open Sans" w:eastAsia="Calibri" w:hAnsi="Open Sans" w:cs="Open Sans"/>
          <w:b/>
          <w:bCs/>
          <w:sz w:val="20"/>
          <w:szCs w:val="20"/>
          <w:lang w:eastAsia="en-US"/>
        </w:rPr>
        <w:t xml:space="preserve"> </w:t>
      </w:r>
      <w:r w:rsidRPr="0006457C">
        <w:rPr>
          <w:rFonts w:ascii="Open Sans" w:eastAsia="Calibri" w:hAnsi="Open Sans" w:cs="Open Sans"/>
          <w:sz w:val="20"/>
          <w:szCs w:val="20"/>
          <w:lang w:eastAsia="en-US"/>
        </w:rPr>
        <w:t>kierowanie pojazdami wykorzystywanymi do realizacji przedmiotu zamówienia przez cały okres wykonywania tych czynności w ramach zamówienia.</w:t>
      </w:r>
    </w:p>
    <w:p w14:paraId="52A8A43A" w14:textId="77777777" w:rsidR="0006457C" w:rsidRPr="0006457C" w:rsidRDefault="0006457C" w:rsidP="0006457C">
      <w:pPr>
        <w:tabs>
          <w:tab w:val="left" w:pos="709"/>
        </w:tabs>
        <w:suppressAutoHyphens/>
        <w:overflowPunct w:val="0"/>
        <w:autoSpaceDE w:val="0"/>
        <w:spacing w:after="0" w:line="240" w:lineRule="auto"/>
        <w:ind w:left="360"/>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sz w:val="20"/>
          <w:szCs w:val="20"/>
          <w:u w:val="single"/>
          <w:lang w:eastAsia="en-US"/>
        </w:rPr>
        <w:t>Uwaga dla wykonawców</w:t>
      </w:r>
    </w:p>
    <w:p w14:paraId="2AB1226F" w14:textId="77777777" w:rsidR="0006457C" w:rsidRPr="0006457C" w:rsidRDefault="0006457C" w:rsidP="005C510D">
      <w:pPr>
        <w:numPr>
          <w:ilvl w:val="0"/>
          <w:numId w:val="56"/>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sz w:val="20"/>
          <w:szCs w:val="20"/>
          <w:lang w:eastAsia="en-US"/>
        </w:rPr>
        <w:t xml:space="preserve">Pracownicy Wykonawcy zobowiązani są do </w:t>
      </w:r>
      <w:r w:rsidRPr="0006457C">
        <w:rPr>
          <w:rFonts w:ascii="Open Sans" w:eastAsia="Calibri" w:hAnsi="Open Sans" w:cs="Open Sans"/>
          <w:bCs/>
          <w:sz w:val="20"/>
          <w:szCs w:val="20"/>
          <w:lang w:eastAsia="en-US"/>
        </w:rPr>
        <w:t>p</w:t>
      </w:r>
      <w:r w:rsidRPr="0006457C">
        <w:rPr>
          <w:rFonts w:ascii="Open Sans" w:eastAsia="Calibri" w:hAnsi="Open Sans" w:cs="Open Sans"/>
          <w:sz w:val="20"/>
          <w:szCs w:val="20"/>
          <w:lang w:eastAsia="en-US"/>
        </w:rPr>
        <w:t>osiadania stosownych uprawnień w zakresie obsługi urządzeń i maszyn, jeśli takie są wymagane.</w:t>
      </w:r>
    </w:p>
    <w:p w14:paraId="6882BC3C" w14:textId="77777777" w:rsidR="0006457C" w:rsidRPr="0006457C" w:rsidRDefault="0006457C" w:rsidP="005C510D">
      <w:pPr>
        <w:numPr>
          <w:ilvl w:val="0"/>
          <w:numId w:val="56"/>
        </w:numPr>
        <w:tabs>
          <w:tab w:val="left" w:pos="709"/>
        </w:tabs>
        <w:suppressAutoHyphens/>
        <w:overflowPunct w:val="0"/>
        <w:autoSpaceDE w:val="0"/>
        <w:spacing w:after="0" w:line="240" w:lineRule="auto"/>
        <w:ind w:left="709" w:hanging="283"/>
        <w:jc w:val="both"/>
        <w:textAlignment w:val="baseline"/>
        <w:rPr>
          <w:rFonts w:ascii="Open Sans" w:eastAsia="Calibri" w:hAnsi="Open Sans" w:cs="Open Sans"/>
          <w:b/>
          <w:bCs/>
          <w:sz w:val="20"/>
          <w:szCs w:val="20"/>
          <w:u w:val="single"/>
          <w:lang w:eastAsia="en-US"/>
        </w:rPr>
      </w:pPr>
      <w:r w:rsidRPr="0006457C">
        <w:rPr>
          <w:rFonts w:ascii="Open Sans" w:eastAsia="Calibri" w:hAnsi="Open Sans" w:cs="Open Sans"/>
          <w:bCs/>
          <w:sz w:val="20"/>
          <w:szCs w:val="20"/>
          <w:lang w:eastAsia="en-US"/>
        </w:rPr>
        <w:t>Wykonawca zobowiązany jest wyposażyć pracowników: w jednolite ubrania lub kamizelki, oznakowane emblematem (nadrukiem) zawierającym logo lub nazwę PGK Sp. z o.o. Koszalin oraz we wszystkie wymagane przepisami środki ochrony osobistej, niezbędne przy realizacji usługi.</w:t>
      </w:r>
    </w:p>
    <w:p w14:paraId="7A7C47AC" w14:textId="77777777" w:rsidR="0006457C" w:rsidRPr="0006457C" w:rsidRDefault="0006457C" w:rsidP="0006457C">
      <w:pPr>
        <w:spacing w:after="0" w:line="240" w:lineRule="auto"/>
        <w:jc w:val="both"/>
        <w:rPr>
          <w:rFonts w:ascii="Open Sans" w:eastAsia="Calibri" w:hAnsi="Open Sans" w:cs="Open Sans"/>
          <w:b/>
          <w:sz w:val="20"/>
          <w:szCs w:val="20"/>
          <w:lang w:eastAsia="en-US"/>
        </w:rPr>
      </w:pPr>
    </w:p>
    <w:p w14:paraId="0CD697AF"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Cs/>
          <w:sz w:val="20"/>
          <w:szCs w:val="20"/>
          <w:lang w:val="x-none" w:eastAsia="x-none"/>
        </w:rPr>
      </w:pPr>
      <w:r w:rsidRPr="0006457C">
        <w:rPr>
          <w:rFonts w:ascii="Open Sans" w:eastAsia="Times New Roman" w:hAnsi="Open Sans" w:cs="Open Sans"/>
          <w:bCs/>
          <w:sz w:val="20"/>
          <w:szCs w:val="20"/>
          <w:lang w:val="x-none" w:eastAsia="x-none"/>
        </w:rPr>
        <w:t>Szacunkowa ilości godzin w sezonie</w:t>
      </w:r>
      <w:r w:rsidRPr="0006457C">
        <w:rPr>
          <w:rFonts w:ascii="Open Sans" w:eastAsia="Times New Roman" w:hAnsi="Open Sans" w:cs="Open Sans"/>
          <w:bCs/>
          <w:sz w:val="20"/>
          <w:szCs w:val="20"/>
          <w:lang w:eastAsia="x-none"/>
        </w:rPr>
        <w:t>.</w:t>
      </w:r>
    </w:p>
    <w:p w14:paraId="1F85D457" w14:textId="77777777" w:rsidR="0006457C" w:rsidRPr="0006457C" w:rsidRDefault="0006457C" w:rsidP="0006457C">
      <w:pPr>
        <w:numPr>
          <w:ilvl w:val="1"/>
          <w:numId w:val="29"/>
        </w:num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Szacunkowe ilości</w:t>
      </w:r>
      <w:r w:rsidRPr="0006457C">
        <w:rPr>
          <w:rFonts w:ascii="Open Sans" w:eastAsia="Calibri" w:hAnsi="Open Sans" w:cs="Open Sans"/>
          <w:sz w:val="20"/>
          <w:szCs w:val="20"/>
          <w:lang w:eastAsia="en-US"/>
        </w:rPr>
        <w:t>, sł</w:t>
      </w:r>
      <w:r w:rsidRPr="0006457C">
        <w:rPr>
          <w:rFonts w:ascii="Open Sans" w:eastAsia="Calibri" w:hAnsi="Open Sans" w:cs="Open Sans"/>
          <w:bCs/>
          <w:sz w:val="20"/>
          <w:szCs w:val="20"/>
          <w:lang w:eastAsia="en-US"/>
        </w:rPr>
        <w:t>użą jedynie do wyliczenia wartości Przedmiotu zamówienia.</w:t>
      </w:r>
    </w:p>
    <w:p w14:paraId="6C2FD72F" w14:textId="77777777" w:rsidR="0006457C" w:rsidRPr="0006457C" w:rsidRDefault="0006457C" w:rsidP="0006457C">
      <w:pPr>
        <w:numPr>
          <w:ilvl w:val="1"/>
          <w:numId w:val="29"/>
        </w:numPr>
        <w:suppressAutoHyphens/>
        <w:overflowPunct w:val="0"/>
        <w:autoSpaceDE w:val="0"/>
        <w:spacing w:after="0" w:line="240" w:lineRule="auto"/>
        <w:ind w:left="360"/>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Szacunkowa ilość godzin ustalona została na podstawie danych za poprzedni sezon zimowy 2021/2022.</w:t>
      </w:r>
      <w:bookmarkStart w:id="10" w:name="_Hlk50273918"/>
    </w:p>
    <w:p w14:paraId="025F0E27" w14:textId="77777777" w:rsidR="0006457C" w:rsidRPr="0006457C" w:rsidRDefault="0006457C" w:rsidP="0006457C">
      <w:pPr>
        <w:numPr>
          <w:ilvl w:val="1"/>
          <w:numId w:val="29"/>
        </w:numPr>
        <w:suppressAutoHyphens/>
        <w:overflowPunct w:val="0"/>
        <w:autoSpaceDE w:val="0"/>
        <w:spacing w:after="0" w:line="240" w:lineRule="auto"/>
        <w:ind w:left="360"/>
        <w:jc w:val="both"/>
        <w:textAlignment w:val="baseline"/>
        <w:rPr>
          <w:rFonts w:ascii="Open Sans" w:eastAsia="Calibri" w:hAnsi="Open Sans" w:cs="Open Sans"/>
          <w:bCs/>
          <w:sz w:val="20"/>
          <w:szCs w:val="20"/>
          <w:u w:val="single"/>
          <w:lang w:eastAsia="en-US"/>
        </w:rPr>
      </w:pPr>
      <w:r w:rsidRPr="0006457C">
        <w:rPr>
          <w:rFonts w:ascii="Open Sans" w:eastAsia="Calibri" w:hAnsi="Open Sans" w:cs="Open Sans"/>
          <w:bCs/>
          <w:sz w:val="20"/>
          <w:szCs w:val="20"/>
          <w:u w:val="single"/>
          <w:lang w:eastAsia="en-US"/>
        </w:rPr>
        <w:t xml:space="preserve">Szacunkowa ilość godzin w sezonie zimowym 2022/2023 na wykonanie jednego zadania wynosi ogółem </w:t>
      </w:r>
      <w:r w:rsidRPr="0006457C">
        <w:rPr>
          <w:rFonts w:ascii="Open Sans" w:eastAsia="Times New Roman" w:hAnsi="Open Sans" w:cs="Open Sans"/>
          <w:b/>
          <w:sz w:val="20"/>
          <w:szCs w:val="20"/>
          <w:u w:val="single"/>
        </w:rPr>
        <w:t xml:space="preserve">3 624 </w:t>
      </w:r>
      <w:r w:rsidRPr="0006457C">
        <w:rPr>
          <w:rFonts w:ascii="Open Sans" w:eastAsia="Calibri" w:hAnsi="Open Sans" w:cs="Open Sans"/>
          <w:b/>
          <w:sz w:val="20"/>
          <w:szCs w:val="20"/>
          <w:u w:val="single"/>
          <w:lang w:eastAsia="en-US"/>
        </w:rPr>
        <w:t>godzin,</w:t>
      </w:r>
      <w:r w:rsidRPr="0006457C">
        <w:rPr>
          <w:rFonts w:ascii="Open Sans" w:eastAsia="Calibri" w:hAnsi="Open Sans" w:cs="Open Sans"/>
          <w:bCs/>
          <w:sz w:val="20"/>
          <w:szCs w:val="20"/>
          <w:u w:val="single"/>
          <w:lang w:eastAsia="en-US"/>
        </w:rPr>
        <w:t xml:space="preserve"> w tym:</w:t>
      </w:r>
      <w:bookmarkStart w:id="11" w:name="_Hlk50272349"/>
      <w:bookmarkStart w:id="12" w:name="_Hlk50874717"/>
    </w:p>
    <w:p w14:paraId="13AEAD30" w14:textId="77777777" w:rsidR="0006457C" w:rsidRPr="0006457C" w:rsidRDefault="0006457C" w:rsidP="005C510D">
      <w:pPr>
        <w:numPr>
          <w:ilvl w:val="1"/>
          <w:numId w:val="54"/>
        </w:numPr>
        <w:suppressAutoHyphens/>
        <w:overflowPunct w:val="0"/>
        <w:autoSpaceDE w:val="0"/>
        <w:spacing w:after="0" w:line="240" w:lineRule="auto"/>
        <w:ind w:left="851" w:hanging="425"/>
        <w:jc w:val="both"/>
        <w:textAlignment w:val="baseline"/>
        <w:rPr>
          <w:rFonts w:ascii="Open Sans" w:eastAsia="Calibri" w:hAnsi="Open Sans" w:cs="Open Sans"/>
          <w:b/>
          <w:sz w:val="20"/>
          <w:szCs w:val="20"/>
          <w:lang w:eastAsia="en-US"/>
        </w:rPr>
      </w:pPr>
      <w:bookmarkStart w:id="13" w:name="_Hlk111086046"/>
      <w:r w:rsidRPr="0006457C">
        <w:rPr>
          <w:rFonts w:ascii="Open Sans" w:eastAsia="Calibri" w:hAnsi="Open Sans" w:cs="Open Sans"/>
          <w:bCs/>
          <w:sz w:val="20"/>
          <w:szCs w:val="20"/>
          <w:lang w:eastAsia="en-US"/>
        </w:rPr>
        <w:t>Ilość godzin prowadzenia całodobowych dyżurów</w:t>
      </w:r>
      <w:bookmarkEnd w:id="11"/>
      <w:r w:rsidRPr="0006457C">
        <w:rPr>
          <w:rFonts w:ascii="Open Sans" w:eastAsia="Calibri" w:hAnsi="Open Sans" w:cs="Open Sans"/>
          <w:bCs/>
          <w:sz w:val="20"/>
          <w:szCs w:val="20"/>
          <w:lang w:eastAsia="en-US"/>
        </w:rPr>
        <w:t xml:space="preserve"> w miesiącach </w:t>
      </w:r>
    </w:p>
    <w:p w14:paraId="2F36B4B3" w14:textId="77777777" w:rsidR="0006457C" w:rsidRPr="0006457C" w:rsidRDefault="0006457C" w:rsidP="0006457C">
      <w:pPr>
        <w:suppressAutoHyphens/>
        <w:overflowPunct w:val="0"/>
        <w:autoSpaceDE w:val="0"/>
        <w:spacing w:after="0" w:line="240" w:lineRule="auto"/>
        <w:ind w:left="851"/>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 xml:space="preserve">od 01 listopada 2022 r. do 31 marca 2023 roku wynosi </w:t>
      </w:r>
      <w:r w:rsidRPr="0006457C">
        <w:rPr>
          <w:rFonts w:ascii="Open Sans" w:eastAsia="Times New Roman" w:hAnsi="Open Sans" w:cs="Open Sans"/>
          <w:b/>
          <w:bCs/>
          <w:sz w:val="20"/>
          <w:szCs w:val="20"/>
        </w:rPr>
        <w:t>3 398</w:t>
      </w:r>
      <w:r w:rsidRPr="0006457C">
        <w:rPr>
          <w:rFonts w:ascii="Open Sans" w:eastAsia="Calibri" w:hAnsi="Open Sans" w:cs="Open Sans"/>
          <w:b/>
          <w:sz w:val="20"/>
          <w:szCs w:val="20"/>
          <w:lang w:eastAsia="en-US"/>
        </w:rPr>
        <w:t xml:space="preserve"> godzin </w:t>
      </w:r>
    </w:p>
    <w:p w14:paraId="60BF1297" w14:textId="77777777" w:rsidR="0006457C" w:rsidRPr="0006457C" w:rsidRDefault="0006457C" w:rsidP="005C510D">
      <w:pPr>
        <w:numPr>
          <w:ilvl w:val="1"/>
          <w:numId w:val="54"/>
        </w:numPr>
        <w:suppressAutoHyphens/>
        <w:overflowPunct w:val="0"/>
        <w:autoSpaceDE w:val="0"/>
        <w:spacing w:after="0" w:line="240" w:lineRule="auto"/>
        <w:ind w:left="851" w:hanging="425"/>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 xml:space="preserve">Ilość godzin pracy </w:t>
      </w:r>
      <w:r w:rsidRPr="0006457C">
        <w:rPr>
          <w:rFonts w:ascii="Open Sans" w:eastAsia="Calibri" w:hAnsi="Open Sans" w:cs="Open Sans"/>
          <w:sz w:val="20"/>
          <w:szCs w:val="20"/>
          <w:lang w:eastAsia="en-US"/>
        </w:rPr>
        <w:t xml:space="preserve">pojazdu wyposażonego w pług lemieszowy oraz solarkę wynosi </w:t>
      </w:r>
      <w:r w:rsidRPr="0006457C">
        <w:rPr>
          <w:rFonts w:ascii="Open Sans" w:eastAsia="Calibri" w:hAnsi="Open Sans" w:cs="Open Sans"/>
          <w:b/>
          <w:sz w:val="20"/>
          <w:szCs w:val="20"/>
          <w:lang w:eastAsia="en-US"/>
        </w:rPr>
        <w:t xml:space="preserve"> 200 godzin.</w:t>
      </w:r>
    </w:p>
    <w:p w14:paraId="1D390359" w14:textId="77777777" w:rsidR="0006457C" w:rsidRPr="0006457C" w:rsidRDefault="0006457C" w:rsidP="005C510D">
      <w:pPr>
        <w:numPr>
          <w:ilvl w:val="1"/>
          <w:numId w:val="54"/>
        </w:numPr>
        <w:suppressAutoHyphens/>
        <w:overflowPunct w:val="0"/>
        <w:autoSpaceDE w:val="0"/>
        <w:spacing w:after="0" w:line="240" w:lineRule="auto"/>
        <w:ind w:left="851" w:hanging="425"/>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 xml:space="preserve">Ilość godzin postojowych wynosi </w:t>
      </w:r>
      <w:r w:rsidRPr="0006457C">
        <w:rPr>
          <w:rFonts w:ascii="Open Sans" w:eastAsia="Calibri" w:hAnsi="Open Sans" w:cs="Open Sans"/>
          <w:b/>
          <w:sz w:val="20"/>
          <w:szCs w:val="20"/>
          <w:lang w:eastAsia="en-US"/>
        </w:rPr>
        <w:t>10 godzin.</w:t>
      </w:r>
    </w:p>
    <w:p w14:paraId="2F4234AA" w14:textId="77777777" w:rsidR="0006457C" w:rsidRPr="0006457C" w:rsidRDefault="0006457C" w:rsidP="005C510D">
      <w:pPr>
        <w:numPr>
          <w:ilvl w:val="1"/>
          <w:numId w:val="54"/>
        </w:numPr>
        <w:suppressAutoHyphens/>
        <w:overflowPunct w:val="0"/>
        <w:autoSpaceDE w:val="0"/>
        <w:spacing w:after="0" w:line="240" w:lineRule="auto"/>
        <w:ind w:left="851" w:hanging="425"/>
        <w:jc w:val="both"/>
        <w:textAlignment w:val="baseline"/>
        <w:rPr>
          <w:rFonts w:ascii="Open Sans" w:eastAsia="Calibri" w:hAnsi="Open Sans" w:cs="Open Sans"/>
          <w:b/>
          <w:sz w:val="20"/>
          <w:szCs w:val="20"/>
          <w:lang w:eastAsia="en-US"/>
        </w:rPr>
      </w:pPr>
      <w:r w:rsidRPr="0006457C">
        <w:rPr>
          <w:rFonts w:ascii="Open Sans" w:eastAsia="Calibri" w:hAnsi="Open Sans" w:cs="Open Sans"/>
          <w:bCs/>
          <w:sz w:val="20"/>
          <w:szCs w:val="20"/>
          <w:lang w:eastAsia="en-US"/>
        </w:rPr>
        <w:t xml:space="preserve">Ilość godzin warsztatowych wynosi </w:t>
      </w:r>
      <w:r w:rsidRPr="0006457C">
        <w:rPr>
          <w:rFonts w:ascii="Open Sans" w:eastAsia="Calibri" w:hAnsi="Open Sans" w:cs="Open Sans"/>
          <w:b/>
          <w:sz w:val="20"/>
          <w:szCs w:val="20"/>
          <w:lang w:eastAsia="en-US"/>
        </w:rPr>
        <w:t>16 godzin.</w:t>
      </w:r>
    </w:p>
    <w:bookmarkEnd w:id="13"/>
    <w:p w14:paraId="19EB349A"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u w:val="single"/>
          <w:lang w:eastAsia="en-US"/>
        </w:rPr>
        <w:t>Przez godzinę postojową</w:t>
      </w:r>
      <w:r w:rsidRPr="0006457C">
        <w:rPr>
          <w:rFonts w:ascii="Open Sans" w:eastAsia="Calibri" w:hAnsi="Open Sans" w:cs="Open Sans"/>
          <w:sz w:val="20"/>
          <w:szCs w:val="20"/>
          <w:lang w:eastAsia="en-US"/>
        </w:rPr>
        <w:t xml:space="preserve"> rozumie się; okres oczekiwania na dyspozycję w siedzibie Zamawiającego, jednak nie więcej niż dwie godziny na dobę.</w:t>
      </w:r>
    </w:p>
    <w:p w14:paraId="6F4DBF6D"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Calibri" w:hAnsi="Open Sans" w:cs="Open Sans"/>
          <w:sz w:val="20"/>
          <w:szCs w:val="20"/>
          <w:lang w:eastAsia="en-US"/>
        </w:rPr>
      </w:pPr>
      <w:r w:rsidRPr="0006457C">
        <w:rPr>
          <w:rFonts w:ascii="Open Sans" w:eastAsia="Calibri" w:hAnsi="Open Sans" w:cs="Open Sans"/>
          <w:sz w:val="20"/>
          <w:szCs w:val="20"/>
          <w:u w:val="single"/>
          <w:lang w:eastAsia="en-US"/>
        </w:rPr>
        <w:t xml:space="preserve">Przez </w:t>
      </w:r>
      <w:r w:rsidRPr="0006457C">
        <w:rPr>
          <w:rFonts w:ascii="Open Sans" w:eastAsia="Calibri" w:hAnsi="Open Sans" w:cs="Open Sans"/>
          <w:bCs/>
          <w:sz w:val="20"/>
          <w:szCs w:val="20"/>
          <w:u w:val="single"/>
          <w:lang w:eastAsia="en-US"/>
        </w:rPr>
        <w:t>godzinę warsztatową</w:t>
      </w:r>
      <w:r w:rsidRPr="0006457C">
        <w:rPr>
          <w:rFonts w:ascii="Open Sans" w:eastAsia="Calibri" w:hAnsi="Open Sans" w:cs="Open Sans"/>
          <w:b/>
          <w:sz w:val="20"/>
          <w:szCs w:val="20"/>
          <w:lang w:eastAsia="en-US"/>
        </w:rPr>
        <w:t xml:space="preserve"> </w:t>
      </w:r>
      <w:r w:rsidRPr="0006457C">
        <w:rPr>
          <w:rFonts w:ascii="Open Sans" w:eastAsia="Calibri" w:hAnsi="Open Sans" w:cs="Open Sans"/>
          <w:sz w:val="20"/>
          <w:szCs w:val="20"/>
          <w:lang w:eastAsia="en-US"/>
        </w:rPr>
        <w:t xml:space="preserve">rozumie się: okres usunięcia usterek sprzętu powierzonego </w:t>
      </w:r>
      <w:r w:rsidRPr="0006457C">
        <w:rPr>
          <w:rFonts w:ascii="Open Sans" w:eastAsia="Calibri" w:hAnsi="Open Sans" w:cs="Open Sans"/>
          <w:bCs/>
          <w:sz w:val="20"/>
          <w:szCs w:val="20"/>
          <w:lang w:eastAsia="en-US"/>
        </w:rPr>
        <w:t>Wykonawcy przez Zamawiającego wykonanej w siedzibie Zamawiającego.</w:t>
      </w:r>
      <w:r w:rsidRPr="0006457C">
        <w:rPr>
          <w:rFonts w:ascii="Open Sans" w:eastAsia="Calibri" w:hAnsi="Open Sans" w:cs="Open Sans"/>
          <w:sz w:val="20"/>
          <w:szCs w:val="20"/>
          <w:lang w:eastAsia="en-US"/>
        </w:rPr>
        <w:t xml:space="preserve"> Okres – czas usunięcia usterek, każdorazowo potwierdza w karcie drogowej kierownik Warsztatu.</w:t>
      </w:r>
    </w:p>
    <w:bookmarkEnd w:id="10"/>
    <w:bookmarkEnd w:id="12"/>
    <w:p w14:paraId="14B59D61" w14:textId="6BCC9A68" w:rsidR="0006457C" w:rsidRPr="0006457C" w:rsidRDefault="0006457C" w:rsidP="0006457C">
      <w:pPr>
        <w:numPr>
          <w:ilvl w:val="1"/>
          <w:numId w:val="29"/>
        </w:numPr>
        <w:tabs>
          <w:tab w:val="left" w:pos="284"/>
        </w:tabs>
        <w:spacing w:after="0" w:line="240" w:lineRule="auto"/>
        <w:ind w:left="284" w:hanging="284"/>
        <w:jc w:val="both"/>
        <w:rPr>
          <w:rFonts w:ascii="Open Sans" w:eastAsia="Calibri" w:hAnsi="Open Sans" w:cs="Open Sans"/>
          <w:i/>
          <w:iCs/>
          <w:sz w:val="20"/>
          <w:szCs w:val="20"/>
          <w:lang w:eastAsia="en-US"/>
        </w:rPr>
      </w:pPr>
      <w:r w:rsidRPr="0006457C">
        <w:rPr>
          <w:rFonts w:ascii="Open Sans" w:eastAsia="Calibri" w:hAnsi="Open Sans" w:cs="Open Sans"/>
          <w:sz w:val="20"/>
          <w:szCs w:val="20"/>
          <w:lang w:eastAsia="en-US"/>
        </w:rPr>
        <w:t>Ilość godzin w danym miesiącu rozliczeniowym obejmuje sumę godzin rzeczywiście wykonanych</w:t>
      </w:r>
      <w:r w:rsidR="00813341">
        <w:rPr>
          <w:rFonts w:ascii="Open Sans" w:eastAsia="Calibri" w:hAnsi="Open Sans" w:cs="Open Sans"/>
          <w:sz w:val="20"/>
          <w:szCs w:val="20"/>
          <w:lang w:eastAsia="en-US"/>
        </w:rPr>
        <w:t xml:space="preserve"> </w:t>
      </w:r>
      <w:r w:rsidRPr="0006457C">
        <w:rPr>
          <w:rFonts w:ascii="Open Sans" w:eastAsia="Calibri" w:hAnsi="Open Sans" w:cs="Open Sans"/>
          <w:sz w:val="20"/>
          <w:szCs w:val="20"/>
          <w:lang w:eastAsia="en-US"/>
        </w:rPr>
        <w:t>prac potwierdzonych w karcie drogowej przez uprawnionego przedstawiciela Zamawiającego i prowadzonych dyżurów.</w:t>
      </w:r>
    </w:p>
    <w:p w14:paraId="1663518E"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Calibri" w:hAnsi="Open Sans" w:cs="Open Sans"/>
          <w:i/>
          <w:iCs/>
          <w:sz w:val="20"/>
          <w:szCs w:val="20"/>
          <w:lang w:eastAsia="en-US"/>
        </w:rPr>
      </w:pPr>
      <w:r w:rsidRPr="0006457C">
        <w:rPr>
          <w:rFonts w:ascii="Open Sans" w:eastAsia="Calibri" w:hAnsi="Open Sans" w:cs="Open Sans"/>
          <w:sz w:val="20"/>
          <w:szCs w:val="20"/>
          <w:lang w:eastAsia="en-US"/>
        </w:rPr>
        <w:t>Faktyczna ilość godzin wyszczególnionych w pkt 3. może ulec zmianie w zależności od okoliczności spowodowanych przez warunki atmosferyczne.</w:t>
      </w:r>
    </w:p>
    <w:p w14:paraId="7B3C7AB7" w14:textId="77777777" w:rsidR="0006457C" w:rsidRPr="0006457C" w:rsidRDefault="0006457C" w:rsidP="0006457C">
      <w:pPr>
        <w:tabs>
          <w:tab w:val="left" w:pos="284"/>
        </w:tabs>
        <w:spacing w:after="0" w:line="240" w:lineRule="auto"/>
        <w:jc w:val="both"/>
        <w:rPr>
          <w:rFonts w:ascii="Open Sans" w:eastAsia="Calibri" w:hAnsi="Open Sans" w:cs="Open Sans"/>
          <w:sz w:val="20"/>
          <w:szCs w:val="20"/>
          <w:lang w:eastAsia="en-US"/>
        </w:rPr>
      </w:pPr>
    </w:p>
    <w:p w14:paraId="5A3CBF48"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b/>
          <w:bCs/>
          <w:sz w:val="20"/>
          <w:szCs w:val="20"/>
          <w:lang w:eastAsia="en-US"/>
        </w:rPr>
      </w:pPr>
      <w:r w:rsidRPr="0006457C">
        <w:rPr>
          <w:rFonts w:ascii="Open Sans" w:eastAsia="Arial Unicode MS" w:hAnsi="Open Sans" w:cs="Open Sans"/>
          <w:sz w:val="20"/>
          <w:szCs w:val="20"/>
          <w:lang w:eastAsia="en-US"/>
        </w:rPr>
        <w:t>Wynagrodzenie, war</w:t>
      </w:r>
      <w:r w:rsidRPr="0006457C">
        <w:rPr>
          <w:rFonts w:ascii="Open Sans" w:eastAsia="Calibri" w:hAnsi="Open Sans" w:cs="Open Sans"/>
          <w:sz w:val="20"/>
          <w:szCs w:val="20"/>
          <w:lang w:eastAsia="en-US"/>
        </w:rPr>
        <w:t>unki płatności</w:t>
      </w:r>
      <w:r w:rsidRPr="0006457C">
        <w:rPr>
          <w:rFonts w:ascii="Open Sans" w:eastAsia="Calibri" w:hAnsi="Open Sans" w:cs="Open Sans"/>
          <w:b/>
          <w:bCs/>
          <w:sz w:val="20"/>
          <w:szCs w:val="20"/>
          <w:lang w:eastAsia="en-US"/>
        </w:rPr>
        <w:t>.</w:t>
      </w:r>
    </w:p>
    <w:p w14:paraId="67831049"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Zamawiający zapłaci Wykonawcy wynagrodzenie na podstawie Oferty</w:t>
      </w:r>
      <w:r w:rsidRPr="0006457C">
        <w:rPr>
          <w:rFonts w:ascii="Open Sans" w:eastAsia="Times New Roman" w:hAnsi="Open Sans" w:cs="Open Sans"/>
          <w:bCs/>
          <w:iCs/>
          <w:sz w:val="20"/>
          <w:szCs w:val="20"/>
          <w:lang w:eastAsia="x-none"/>
        </w:rPr>
        <w:t xml:space="preserve"> Wykonawcy</w:t>
      </w:r>
      <w:r w:rsidRPr="0006457C">
        <w:rPr>
          <w:rFonts w:ascii="Open Sans" w:eastAsia="Times New Roman" w:hAnsi="Open Sans" w:cs="Open Sans"/>
          <w:bCs/>
          <w:iCs/>
          <w:sz w:val="20"/>
          <w:szCs w:val="20"/>
          <w:lang w:val="x-none" w:eastAsia="x-none"/>
        </w:rPr>
        <w:t>:</w:t>
      </w:r>
    </w:p>
    <w:p w14:paraId="2A14A646" w14:textId="7DA8E68A" w:rsidR="0006457C" w:rsidRPr="0006457C" w:rsidRDefault="0006457C" w:rsidP="005C510D">
      <w:pPr>
        <w:numPr>
          <w:ilvl w:val="1"/>
          <w:numId w:val="39"/>
        </w:numPr>
        <w:tabs>
          <w:tab w:val="left" w:pos="709"/>
        </w:tabs>
        <w:spacing w:after="0" w:line="240" w:lineRule="auto"/>
        <w:ind w:left="709" w:hanging="425"/>
        <w:jc w:val="both"/>
        <w:rPr>
          <w:rFonts w:ascii="Open Sans" w:eastAsia="Times New Roman" w:hAnsi="Open Sans" w:cs="Open Sans"/>
          <w:iCs/>
          <w:sz w:val="20"/>
          <w:szCs w:val="20"/>
          <w:u w:val="single"/>
          <w:lang w:val="x-none" w:eastAsia="x-none"/>
        </w:rPr>
      </w:pPr>
      <w:r w:rsidRPr="0006457C">
        <w:rPr>
          <w:rFonts w:ascii="Open Sans" w:eastAsia="Times New Roman" w:hAnsi="Open Sans" w:cs="Open Sans"/>
          <w:bCs/>
          <w:iCs/>
          <w:sz w:val="20"/>
          <w:szCs w:val="20"/>
          <w:lang w:val="x-none" w:eastAsia="x-none"/>
        </w:rPr>
        <w:t>Za 1 godzinę prowadzenia całodobowych dyżurów</w:t>
      </w:r>
      <w:r w:rsidRPr="0006457C">
        <w:rPr>
          <w:rFonts w:ascii="Open Sans" w:eastAsia="Times New Roman" w:hAnsi="Open Sans" w:cs="Open Sans"/>
          <w:bCs/>
          <w:iCs/>
          <w:sz w:val="20"/>
          <w:szCs w:val="20"/>
          <w:lang w:eastAsia="x-none"/>
        </w:rPr>
        <w:t xml:space="preserve"> w miesiącach </w:t>
      </w:r>
      <w:r w:rsidRPr="0006457C">
        <w:rPr>
          <w:rFonts w:ascii="Open Sans" w:eastAsia="Times New Roman" w:hAnsi="Open Sans" w:cs="Open Sans"/>
          <w:iCs/>
          <w:sz w:val="20"/>
          <w:szCs w:val="20"/>
          <w:lang w:val="x-none" w:eastAsia="x-none"/>
        </w:rPr>
        <w:t xml:space="preserve">od 01 listopada 2022 r. </w:t>
      </w:r>
      <w:r w:rsidR="00DF12F0">
        <w:rPr>
          <w:rFonts w:ascii="Open Sans" w:eastAsia="Times New Roman" w:hAnsi="Open Sans" w:cs="Open Sans"/>
          <w:iCs/>
          <w:sz w:val="20"/>
          <w:szCs w:val="20"/>
          <w:lang w:val="x-none" w:eastAsia="x-none"/>
        </w:rPr>
        <w:br/>
      </w:r>
      <w:r w:rsidRPr="0006457C">
        <w:rPr>
          <w:rFonts w:ascii="Open Sans" w:eastAsia="Times New Roman" w:hAnsi="Open Sans" w:cs="Open Sans"/>
          <w:iCs/>
          <w:sz w:val="20"/>
          <w:szCs w:val="20"/>
          <w:lang w:val="x-none" w:eastAsia="x-none"/>
        </w:rPr>
        <w:t>do 31 marca 2023 r</w:t>
      </w:r>
      <w:r w:rsidRPr="0006457C">
        <w:rPr>
          <w:rFonts w:ascii="Open Sans" w:eastAsia="Times New Roman" w:hAnsi="Open Sans" w:cs="Open Sans"/>
          <w:iCs/>
          <w:sz w:val="20"/>
          <w:szCs w:val="20"/>
          <w:lang w:eastAsia="x-none"/>
        </w:rPr>
        <w:t>.</w:t>
      </w:r>
    </w:p>
    <w:p w14:paraId="753B9887" w14:textId="77777777" w:rsidR="0006457C" w:rsidRPr="0006457C" w:rsidRDefault="0006457C" w:rsidP="005C510D">
      <w:pPr>
        <w:numPr>
          <w:ilvl w:val="1"/>
          <w:numId w:val="39"/>
        </w:numPr>
        <w:tabs>
          <w:tab w:val="left" w:pos="709"/>
        </w:tabs>
        <w:spacing w:after="0" w:line="240" w:lineRule="auto"/>
        <w:ind w:left="709" w:hanging="425"/>
        <w:jc w:val="both"/>
        <w:rPr>
          <w:rFonts w:ascii="Open Sans" w:eastAsia="Times New Roman" w:hAnsi="Open Sans" w:cs="Open Sans"/>
          <w:bCs/>
          <w:iCs/>
          <w:sz w:val="20"/>
          <w:szCs w:val="20"/>
          <w:u w:val="single"/>
          <w:lang w:val="x-none" w:eastAsia="x-none"/>
        </w:rPr>
      </w:pPr>
      <w:r w:rsidRPr="0006457C">
        <w:rPr>
          <w:rFonts w:ascii="Open Sans" w:eastAsia="Times New Roman" w:hAnsi="Open Sans" w:cs="Open Sans"/>
          <w:bCs/>
          <w:iCs/>
          <w:sz w:val="20"/>
          <w:szCs w:val="20"/>
          <w:lang w:val="x-none" w:eastAsia="x-none"/>
        </w:rPr>
        <w:t>Za 1 godzinę pracy</w:t>
      </w:r>
      <w:r w:rsidRPr="0006457C">
        <w:rPr>
          <w:rFonts w:ascii="Open Sans" w:eastAsia="Times New Roman" w:hAnsi="Open Sans" w:cs="Open Sans"/>
          <w:bCs/>
          <w:iCs/>
          <w:sz w:val="20"/>
          <w:szCs w:val="20"/>
          <w:lang w:eastAsia="x-none"/>
        </w:rPr>
        <w:t xml:space="preserve"> </w:t>
      </w:r>
      <w:r w:rsidRPr="0006457C">
        <w:rPr>
          <w:rFonts w:ascii="Open Sans" w:eastAsia="Times New Roman" w:hAnsi="Open Sans" w:cs="Open Sans"/>
          <w:bCs/>
          <w:iCs/>
          <w:sz w:val="20"/>
          <w:szCs w:val="20"/>
          <w:lang w:val="x-none" w:eastAsia="x-none"/>
        </w:rPr>
        <w:t xml:space="preserve">pojazdu wyposażonego w pług lemieszowy oraz solarkę </w:t>
      </w:r>
    </w:p>
    <w:p w14:paraId="0A576FBA" w14:textId="77777777" w:rsidR="0006457C" w:rsidRPr="0006457C" w:rsidRDefault="0006457C" w:rsidP="005C510D">
      <w:pPr>
        <w:numPr>
          <w:ilvl w:val="1"/>
          <w:numId w:val="39"/>
        </w:numPr>
        <w:tabs>
          <w:tab w:val="left" w:pos="709"/>
        </w:tabs>
        <w:spacing w:after="0" w:line="240" w:lineRule="auto"/>
        <w:ind w:left="709" w:hanging="425"/>
        <w:jc w:val="both"/>
        <w:rPr>
          <w:rFonts w:ascii="Open Sans" w:eastAsia="Times New Roman" w:hAnsi="Open Sans" w:cs="Open Sans"/>
          <w:bCs/>
          <w:iCs/>
          <w:sz w:val="20"/>
          <w:szCs w:val="20"/>
          <w:u w:val="single"/>
          <w:lang w:val="x-none" w:eastAsia="x-none"/>
        </w:rPr>
      </w:pPr>
      <w:r w:rsidRPr="0006457C">
        <w:rPr>
          <w:rFonts w:ascii="Open Sans" w:eastAsia="Times New Roman" w:hAnsi="Open Sans" w:cs="Open Sans"/>
          <w:bCs/>
          <w:iCs/>
          <w:sz w:val="20"/>
          <w:szCs w:val="20"/>
          <w:lang w:val="x-none" w:eastAsia="x-none"/>
        </w:rPr>
        <w:t>Za 1 godzinę postojową.</w:t>
      </w:r>
    </w:p>
    <w:p w14:paraId="5765EFA3" w14:textId="77777777" w:rsidR="0006457C" w:rsidRPr="0006457C" w:rsidRDefault="0006457C" w:rsidP="005C510D">
      <w:pPr>
        <w:numPr>
          <w:ilvl w:val="1"/>
          <w:numId w:val="39"/>
        </w:numPr>
        <w:tabs>
          <w:tab w:val="left" w:pos="709"/>
        </w:tabs>
        <w:spacing w:after="0" w:line="240" w:lineRule="auto"/>
        <w:ind w:left="709" w:hanging="425"/>
        <w:jc w:val="both"/>
        <w:rPr>
          <w:rFonts w:ascii="Open Sans" w:eastAsia="Times New Roman" w:hAnsi="Open Sans" w:cs="Open Sans"/>
          <w:bCs/>
          <w:iCs/>
          <w:sz w:val="20"/>
          <w:szCs w:val="20"/>
          <w:u w:val="single"/>
          <w:lang w:val="x-none" w:eastAsia="x-none"/>
        </w:rPr>
      </w:pPr>
      <w:r w:rsidRPr="0006457C">
        <w:rPr>
          <w:rFonts w:ascii="Open Sans" w:eastAsia="Times New Roman" w:hAnsi="Open Sans" w:cs="Open Sans"/>
          <w:bCs/>
          <w:iCs/>
          <w:sz w:val="20"/>
          <w:szCs w:val="20"/>
          <w:lang w:val="x-none" w:eastAsia="x-none"/>
        </w:rPr>
        <w:t>Za 1 godzinę warsztatową.</w:t>
      </w:r>
    </w:p>
    <w:p w14:paraId="7CA71B79"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 xml:space="preserve">Jednostkowe ceny określone w </w:t>
      </w:r>
      <w:r w:rsidRPr="0006457C">
        <w:rPr>
          <w:rFonts w:ascii="Open Sans" w:eastAsia="Times New Roman" w:hAnsi="Open Sans" w:cs="Open Sans"/>
          <w:bCs/>
          <w:iCs/>
          <w:sz w:val="20"/>
          <w:szCs w:val="20"/>
          <w:u w:val="single"/>
          <w:lang w:eastAsia="x-none"/>
        </w:rPr>
        <w:t>Ofercie</w:t>
      </w:r>
      <w:r w:rsidRPr="0006457C">
        <w:rPr>
          <w:rFonts w:ascii="Open Sans" w:eastAsia="Times New Roman" w:hAnsi="Open Sans" w:cs="Open Sans"/>
          <w:bCs/>
          <w:iCs/>
          <w:sz w:val="20"/>
          <w:szCs w:val="20"/>
          <w:u w:val="single"/>
          <w:lang w:val="x-none" w:eastAsia="x-none"/>
        </w:rPr>
        <w:t xml:space="preserve"> Wykonawcy</w:t>
      </w:r>
      <w:r w:rsidRPr="0006457C">
        <w:rPr>
          <w:rFonts w:ascii="Open Sans" w:eastAsia="Times New Roman" w:hAnsi="Open Sans" w:cs="Open Sans"/>
          <w:bCs/>
          <w:iCs/>
          <w:sz w:val="20"/>
          <w:szCs w:val="20"/>
          <w:lang w:val="x-none" w:eastAsia="x-none"/>
        </w:rPr>
        <w:t xml:space="preserve"> będą podstawą rozliczenia, nie ulegną zmianie w trakcie trwania </w:t>
      </w:r>
      <w:r w:rsidRPr="0006457C">
        <w:rPr>
          <w:rFonts w:ascii="Open Sans" w:eastAsia="Times New Roman" w:hAnsi="Open Sans" w:cs="Open Sans"/>
          <w:bCs/>
          <w:iCs/>
          <w:sz w:val="20"/>
          <w:szCs w:val="20"/>
          <w:lang w:eastAsia="x-none"/>
        </w:rPr>
        <w:t>zamówienia:</w:t>
      </w:r>
    </w:p>
    <w:p w14:paraId="31D5FA4D"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Calibri" w:hAnsi="Open Sans" w:cs="Open Sans"/>
          <w:bCs/>
          <w:iCs/>
          <w:sz w:val="20"/>
          <w:szCs w:val="20"/>
          <w:lang w:val="x-none" w:eastAsia="x-none"/>
        </w:rPr>
        <w:t>Wynagrodzenie, obejmuje wszelkie koszty związane z należytym wykonaniem przedmiotu niniejszego zamówienia</w:t>
      </w:r>
      <w:r w:rsidRPr="0006457C">
        <w:rPr>
          <w:rFonts w:ascii="Open Sans" w:eastAsia="Times New Roman" w:hAnsi="Open Sans" w:cs="Open Sans"/>
          <w:bCs/>
          <w:iCs/>
          <w:sz w:val="20"/>
          <w:szCs w:val="20"/>
          <w:lang w:val="x-none" w:eastAsia="x-none"/>
        </w:rPr>
        <w:t xml:space="preserve"> wynikające wprost z zamówienia, jak również w niej nie ujęte, a bez których nie można wykonać przedmiotu zamówienia, gdyż posiadający odpowiednią wiedzę i doświadczenie profesjonalny Wykonawca mógł i powinien był przewidzieć w świetle prawa, jak również w świetle posiadanej wiedzy i doświadczenia.</w:t>
      </w:r>
    </w:p>
    <w:p w14:paraId="78F033DC" w14:textId="7EA7661F"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 xml:space="preserve">Wykonawca nie może żądać podwyższenia wynagrodzenia, chociażby w okresie trwania umowy </w:t>
      </w:r>
      <w:r w:rsidRPr="0006457C">
        <w:rPr>
          <w:rFonts w:ascii="Open Sans" w:eastAsia="Times New Roman" w:hAnsi="Open Sans" w:cs="Open Sans"/>
          <w:bCs/>
          <w:iCs/>
          <w:sz w:val="20"/>
          <w:szCs w:val="20"/>
          <w:lang w:val="x-none" w:eastAsia="x-none"/>
        </w:rPr>
        <w:br/>
        <w:t>nie było możliwe przewidzenie zakresu wszystkich prac lub kosztów realizacji Przedmiotu zamówienia, z zastrzeżeniem art. 357</w:t>
      </w:r>
      <w:r w:rsidRPr="0006457C">
        <w:rPr>
          <w:rFonts w:ascii="Open Sans" w:eastAsia="Times New Roman" w:hAnsi="Open Sans" w:cs="Open Sans"/>
          <w:bCs/>
          <w:iCs/>
          <w:sz w:val="20"/>
          <w:szCs w:val="20"/>
          <w:vertAlign w:val="superscript"/>
          <w:lang w:val="x-none" w:eastAsia="x-none"/>
        </w:rPr>
        <w:t>1</w:t>
      </w:r>
      <w:r w:rsidRPr="0006457C">
        <w:rPr>
          <w:rFonts w:ascii="Open Sans" w:eastAsia="Times New Roman" w:hAnsi="Open Sans" w:cs="Open Sans"/>
          <w:bCs/>
          <w:iCs/>
          <w:sz w:val="20"/>
          <w:szCs w:val="20"/>
          <w:lang w:val="x-none" w:eastAsia="x-none"/>
        </w:rPr>
        <w:t xml:space="preserve"> k.c. W konsekwencji wynagrodzenie określone w ust. VIII pkt 1. obejmuje wszelkie czynności i składniki oraz zawiera wszelkie koszty niezbędne </w:t>
      </w:r>
      <w:r w:rsidR="00A73A97">
        <w:rPr>
          <w:rFonts w:ascii="Open Sans" w:eastAsia="Times New Roman" w:hAnsi="Open Sans" w:cs="Open Sans"/>
          <w:bCs/>
          <w:iCs/>
          <w:sz w:val="20"/>
          <w:szCs w:val="20"/>
          <w:lang w:val="x-none" w:eastAsia="x-none"/>
        </w:rPr>
        <w:br/>
      </w:r>
      <w:r w:rsidRPr="0006457C">
        <w:rPr>
          <w:rFonts w:ascii="Open Sans" w:eastAsia="Times New Roman" w:hAnsi="Open Sans" w:cs="Open Sans"/>
          <w:bCs/>
          <w:iCs/>
          <w:sz w:val="20"/>
          <w:szCs w:val="20"/>
          <w:lang w:val="x-none" w:eastAsia="x-none"/>
        </w:rPr>
        <w:t xml:space="preserve">do realizacji Przedmiotu zamówienia. </w:t>
      </w:r>
    </w:p>
    <w:p w14:paraId="32028199" w14:textId="31D3C1C4"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Calibri" w:hAnsi="Open Sans" w:cs="Open Sans"/>
          <w:bCs/>
          <w:iCs/>
          <w:sz w:val="20"/>
          <w:szCs w:val="20"/>
          <w:lang w:val="x-none" w:eastAsia="x-none"/>
        </w:rPr>
        <w:t xml:space="preserve">Podstawą wystawienia faktury będzie stwierdzenie przez Zamawiającego terminowego </w:t>
      </w:r>
      <w:r w:rsidR="00A73A97">
        <w:rPr>
          <w:rFonts w:ascii="Open Sans" w:eastAsia="Calibri" w:hAnsi="Open Sans" w:cs="Open Sans"/>
          <w:bCs/>
          <w:iCs/>
          <w:sz w:val="20"/>
          <w:szCs w:val="20"/>
          <w:lang w:val="x-none" w:eastAsia="x-none"/>
        </w:rPr>
        <w:br/>
      </w:r>
      <w:r w:rsidRPr="0006457C">
        <w:rPr>
          <w:rFonts w:ascii="Open Sans" w:eastAsia="Calibri" w:hAnsi="Open Sans" w:cs="Open Sans"/>
          <w:bCs/>
          <w:iCs/>
          <w:sz w:val="20"/>
          <w:szCs w:val="20"/>
          <w:lang w:val="x-none" w:eastAsia="x-none"/>
        </w:rPr>
        <w:t xml:space="preserve">i prawidłowego wykonania przedmiotu zamówienia, dokonywane po zaakceptowaniu </w:t>
      </w:r>
      <w:r w:rsidR="00A73A97">
        <w:rPr>
          <w:rFonts w:ascii="Open Sans" w:eastAsia="Calibri" w:hAnsi="Open Sans" w:cs="Open Sans"/>
          <w:bCs/>
          <w:iCs/>
          <w:sz w:val="20"/>
          <w:szCs w:val="20"/>
          <w:lang w:val="x-none" w:eastAsia="x-none"/>
        </w:rPr>
        <w:br/>
      </w:r>
      <w:r w:rsidRPr="0006457C">
        <w:rPr>
          <w:rFonts w:ascii="Open Sans" w:eastAsia="Calibri" w:hAnsi="Open Sans" w:cs="Open Sans"/>
          <w:bCs/>
          <w:iCs/>
          <w:sz w:val="20"/>
          <w:szCs w:val="20"/>
          <w:lang w:val="x-none" w:eastAsia="x-none"/>
        </w:rPr>
        <w:t xml:space="preserve">przez Zamawiającego </w:t>
      </w:r>
      <w:r w:rsidRPr="0006457C">
        <w:rPr>
          <w:rFonts w:ascii="Open Sans" w:eastAsia="Calibri" w:hAnsi="Open Sans" w:cs="Open Sans"/>
          <w:bCs/>
          <w:iCs/>
          <w:sz w:val="20"/>
          <w:szCs w:val="20"/>
          <w:lang w:eastAsia="x-none"/>
        </w:rPr>
        <w:t>p</w:t>
      </w:r>
      <w:r w:rsidRPr="0006457C">
        <w:rPr>
          <w:rFonts w:ascii="Open Sans" w:eastAsia="Calibri" w:hAnsi="Open Sans" w:cs="Open Sans"/>
          <w:bCs/>
          <w:iCs/>
          <w:sz w:val="20"/>
          <w:szCs w:val="20"/>
          <w:lang w:val="x-none" w:eastAsia="x-none"/>
        </w:rPr>
        <w:t xml:space="preserve">rotokołu </w:t>
      </w:r>
      <w:r w:rsidRPr="0006457C">
        <w:rPr>
          <w:rFonts w:ascii="Open Sans" w:eastAsia="Calibri" w:hAnsi="Open Sans" w:cs="Open Sans"/>
          <w:bCs/>
          <w:iCs/>
          <w:sz w:val="20"/>
          <w:szCs w:val="20"/>
          <w:lang w:eastAsia="x-none"/>
        </w:rPr>
        <w:t>odbioru usług- rozliczenie czasu pracy</w:t>
      </w:r>
      <w:r w:rsidRPr="0006457C">
        <w:rPr>
          <w:rFonts w:ascii="Open Sans" w:eastAsia="Calibri" w:hAnsi="Open Sans" w:cs="Open Sans"/>
          <w:bCs/>
          <w:iCs/>
          <w:sz w:val="20"/>
          <w:szCs w:val="20"/>
          <w:lang w:val="x-none" w:eastAsia="x-none"/>
        </w:rPr>
        <w:t>.</w:t>
      </w:r>
    </w:p>
    <w:p w14:paraId="25329C08"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 xml:space="preserve">Rozliczenie nastąpi w formie comiesięcznego wynagrodzenia na podstawie faktury VAT wystawionej przez Wykonawcę w oparciu o protokół </w:t>
      </w:r>
      <w:r w:rsidRPr="0006457C">
        <w:rPr>
          <w:rFonts w:ascii="Open Sans" w:eastAsia="Times New Roman" w:hAnsi="Open Sans" w:cs="Open Sans"/>
          <w:bCs/>
          <w:iCs/>
          <w:sz w:val="20"/>
          <w:szCs w:val="20"/>
          <w:lang w:eastAsia="x-none"/>
        </w:rPr>
        <w:t>odbioru usługi- rozliczenie czasu pracy</w:t>
      </w:r>
      <w:r w:rsidRPr="0006457C">
        <w:rPr>
          <w:rFonts w:ascii="Open Sans" w:eastAsia="Times New Roman" w:hAnsi="Open Sans" w:cs="Open Sans"/>
          <w:bCs/>
          <w:iCs/>
          <w:sz w:val="20"/>
          <w:szCs w:val="20"/>
          <w:lang w:val="x-none" w:eastAsia="x-none"/>
        </w:rPr>
        <w:t>.</w:t>
      </w:r>
    </w:p>
    <w:p w14:paraId="2198A365"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Wykonawca wystawi Zamawiającemu fakturę VAT obejmującą wynagrodzenie za wykonan</w:t>
      </w:r>
      <w:r w:rsidRPr="0006457C">
        <w:rPr>
          <w:rFonts w:ascii="Open Sans" w:eastAsia="Times New Roman" w:hAnsi="Open Sans" w:cs="Open Sans"/>
          <w:bCs/>
          <w:iCs/>
          <w:sz w:val="20"/>
          <w:szCs w:val="20"/>
          <w:lang w:eastAsia="x-none"/>
        </w:rPr>
        <w:t>e</w:t>
      </w:r>
      <w:r w:rsidRPr="0006457C">
        <w:rPr>
          <w:rFonts w:ascii="Open Sans" w:eastAsia="Times New Roman" w:hAnsi="Open Sans" w:cs="Open Sans"/>
          <w:bCs/>
          <w:iCs/>
          <w:sz w:val="20"/>
          <w:szCs w:val="20"/>
          <w:lang w:val="x-none" w:eastAsia="x-none"/>
        </w:rPr>
        <w:t xml:space="preserve"> usługi będące </w:t>
      </w:r>
      <w:r w:rsidRPr="0006457C">
        <w:rPr>
          <w:rFonts w:ascii="Open Sans" w:eastAsia="Times New Roman" w:hAnsi="Open Sans" w:cs="Open Sans"/>
          <w:bCs/>
          <w:iCs/>
          <w:sz w:val="20"/>
          <w:szCs w:val="20"/>
          <w:lang w:eastAsia="x-none"/>
        </w:rPr>
        <w:t xml:space="preserve">sumą </w:t>
      </w:r>
      <w:r w:rsidRPr="0006457C">
        <w:rPr>
          <w:rFonts w:ascii="Open Sans" w:eastAsia="Times New Roman" w:hAnsi="Open Sans" w:cs="Open Sans"/>
          <w:bCs/>
          <w:iCs/>
          <w:sz w:val="20"/>
          <w:szCs w:val="20"/>
          <w:lang w:val="x-none" w:eastAsia="x-none"/>
        </w:rPr>
        <w:t>iloczyn</w:t>
      </w:r>
      <w:r w:rsidRPr="0006457C">
        <w:rPr>
          <w:rFonts w:ascii="Open Sans" w:eastAsia="Times New Roman" w:hAnsi="Open Sans" w:cs="Open Sans"/>
          <w:bCs/>
          <w:iCs/>
          <w:sz w:val="20"/>
          <w:szCs w:val="20"/>
          <w:lang w:eastAsia="x-none"/>
        </w:rPr>
        <w:t xml:space="preserve">ów rzeczywiście </w:t>
      </w:r>
      <w:r w:rsidRPr="0006457C">
        <w:rPr>
          <w:rFonts w:ascii="Open Sans" w:eastAsia="Times New Roman" w:hAnsi="Open Sans" w:cs="Open Sans"/>
          <w:bCs/>
          <w:iCs/>
          <w:sz w:val="20"/>
          <w:szCs w:val="20"/>
          <w:lang w:val="x-none" w:eastAsia="x-none"/>
        </w:rPr>
        <w:t xml:space="preserve">przepracowanych godzin </w:t>
      </w:r>
      <w:r w:rsidRPr="0006457C">
        <w:rPr>
          <w:rFonts w:ascii="Open Sans" w:eastAsia="Times New Roman" w:hAnsi="Open Sans" w:cs="Open Sans"/>
          <w:bCs/>
          <w:iCs/>
          <w:sz w:val="20"/>
          <w:szCs w:val="20"/>
          <w:lang w:eastAsia="x-none"/>
        </w:rPr>
        <w:t xml:space="preserve">wyszczególnionych w pkt 1 </w:t>
      </w:r>
      <w:r w:rsidRPr="0006457C">
        <w:rPr>
          <w:rFonts w:ascii="Open Sans" w:eastAsia="Times New Roman" w:hAnsi="Open Sans" w:cs="Open Sans"/>
          <w:bCs/>
          <w:iCs/>
          <w:sz w:val="20"/>
          <w:szCs w:val="20"/>
          <w:lang w:val="x-none" w:eastAsia="x-none"/>
        </w:rPr>
        <w:t xml:space="preserve">i cen jednostkowych wymienionych w </w:t>
      </w:r>
      <w:r w:rsidRPr="0006457C">
        <w:rPr>
          <w:rFonts w:ascii="Open Sans" w:eastAsia="Times New Roman" w:hAnsi="Open Sans" w:cs="Open Sans"/>
          <w:bCs/>
          <w:iCs/>
          <w:sz w:val="20"/>
          <w:szCs w:val="20"/>
          <w:lang w:eastAsia="x-none"/>
        </w:rPr>
        <w:t>Ofercie</w:t>
      </w:r>
      <w:r w:rsidRPr="0006457C">
        <w:rPr>
          <w:rFonts w:ascii="Open Sans" w:eastAsia="Times New Roman" w:hAnsi="Open Sans" w:cs="Open Sans"/>
          <w:bCs/>
          <w:iCs/>
          <w:sz w:val="20"/>
          <w:szCs w:val="20"/>
          <w:lang w:val="x-none" w:eastAsia="x-none"/>
        </w:rPr>
        <w:t xml:space="preserve"> Wykonawcy</w:t>
      </w:r>
      <w:r w:rsidRPr="0006457C">
        <w:rPr>
          <w:rFonts w:ascii="Open Sans" w:eastAsia="Times New Roman" w:hAnsi="Open Sans" w:cs="Open Sans"/>
          <w:bCs/>
          <w:iCs/>
          <w:sz w:val="20"/>
          <w:szCs w:val="20"/>
          <w:lang w:eastAsia="x-none"/>
        </w:rPr>
        <w:t xml:space="preserve">, w miesiącach </w:t>
      </w:r>
      <w:r w:rsidRPr="0006457C">
        <w:rPr>
          <w:rFonts w:ascii="Open Sans" w:eastAsia="Times New Roman" w:hAnsi="Open Sans" w:cs="Open Sans"/>
          <w:iCs/>
          <w:sz w:val="20"/>
          <w:szCs w:val="20"/>
          <w:lang w:val="x-none" w:eastAsia="x-none"/>
        </w:rPr>
        <w:t>od 01 listopada 2022 r. do 31 marca 2023 r</w:t>
      </w:r>
      <w:r w:rsidRPr="0006457C">
        <w:rPr>
          <w:rFonts w:ascii="Open Sans" w:eastAsia="Times New Roman" w:hAnsi="Open Sans" w:cs="Open Sans"/>
          <w:iCs/>
          <w:sz w:val="20"/>
          <w:szCs w:val="20"/>
          <w:lang w:eastAsia="x-none"/>
        </w:rPr>
        <w:t>oku.</w:t>
      </w:r>
      <w:r w:rsidRPr="0006457C">
        <w:rPr>
          <w:rFonts w:ascii="Open Sans" w:eastAsia="Times New Roman" w:hAnsi="Open Sans" w:cs="Open Sans"/>
          <w:bCs/>
          <w:iCs/>
          <w:sz w:val="20"/>
          <w:szCs w:val="20"/>
          <w:lang w:eastAsia="x-none"/>
        </w:rPr>
        <w:t xml:space="preserve"> </w:t>
      </w:r>
    </w:p>
    <w:p w14:paraId="77C10DEA"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Do wynagrodzenia doliczony zostanie podatek VAT wg aktualnie obowiązującej stawki.</w:t>
      </w:r>
    </w:p>
    <w:p w14:paraId="443FBB00" w14:textId="77777777" w:rsidR="0006457C" w:rsidRPr="0006457C" w:rsidRDefault="0006457C" w:rsidP="0006457C">
      <w:pPr>
        <w:numPr>
          <w:ilvl w:val="1"/>
          <w:numId w:val="29"/>
        </w:numPr>
        <w:tabs>
          <w:tab w:val="left" w:pos="284"/>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Calibri" w:hAnsi="Open Sans" w:cs="Open Sans"/>
          <w:bCs/>
          <w:iCs/>
          <w:sz w:val="20"/>
          <w:szCs w:val="20"/>
          <w:lang w:val="x-none" w:eastAsia="x-none"/>
        </w:rPr>
        <w:t xml:space="preserve">Zapłata wynagrodzenia nastąpi przelewem na rachunek bankowy wskazany </w:t>
      </w:r>
      <w:r w:rsidRPr="0006457C">
        <w:rPr>
          <w:rFonts w:ascii="Open Sans" w:eastAsia="Times New Roman" w:hAnsi="Open Sans" w:cs="Open Sans"/>
          <w:bCs/>
          <w:iCs/>
          <w:sz w:val="20"/>
          <w:szCs w:val="20"/>
          <w:lang w:eastAsia="x-none"/>
        </w:rPr>
        <w:t>Ofercie</w:t>
      </w:r>
      <w:r w:rsidRPr="0006457C">
        <w:rPr>
          <w:rFonts w:ascii="Open Sans" w:eastAsia="Times New Roman" w:hAnsi="Open Sans" w:cs="Open Sans"/>
          <w:bCs/>
          <w:iCs/>
          <w:sz w:val="20"/>
          <w:szCs w:val="20"/>
          <w:lang w:val="x-none" w:eastAsia="x-none"/>
        </w:rPr>
        <w:t xml:space="preserve"> Wykonawcy</w:t>
      </w:r>
      <w:r w:rsidRPr="0006457C">
        <w:rPr>
          <w:rFonts w:ascii="Open Sans" w:eastAsia="Calibri" w:hAnsi="Open Sans" w:cs="Open Sans"/>
          <w:bCs/>
          <w:iCs/>
          <w:sz w:val="20"/>
          <w:szCs w:val="20"/>
          <w:lang w:val="x-none" w:eastAsia="x-none"/>
        </w:rPr>
        <w:t>.</w:t>
      </w:r>
    </w:p>
    <w:p w14:paraId="5BF5C58A" w14:textId="77777777" w:rsidR="0006457C" w:rsidRPr="0006457C" w:rsidRDefault="0006457C" w:rsidP="0006457C">
      <w:pPr>
        <w:numPr>
          <w:ilvl w:val="1"/>
          <w:numId w:val="29"/>
        </w:numPr>
        <w:tabs>
          <w:tab w:val="left" w:pos="426"/>
        </w:tabs>
        <w:spacing w:after="0" w:line="240" w:lineRule="auto"/>
        <w:ind w:left="284" w:hanging="284"/>
        <w:jc w:val="both"/>
        <w:rPr>
          <w:rFonts w:ascii="Open Sans" w:eastAsia="Times New Roman" w:hAnsi="Open Sans" w:cs="Open Sans"/>
          <w:bCs/>
          <w:iCs/>
          <w:sz w:val="20"/>
          <w:szCs w:val="20"/>
          <w:lang w:val="x-none" w:eastAsia="x-none"/>
        </w:rPr>
      </w:pPr>
      <w:r w:rsidRPr="0006457C">
        <w:rPr>
          <w:rFonts w:ascii="Open Sans" w:eastAsia="Times New Roman" w:hAnsi="Open Sans" w:cs="Open Sans"/>
          <w:bCs/>
          <w:iCs/>
          <w:sz w:val="20"/>
          <w:szCs w:val="20"/>
          <w:lang w:val="x-none" w:eastAsia="x-none"/>
        </w:rPr>
        <w:t xml:space="preserve">Zamawiający zapłaci Wykonawcy wynagrodzenie w terminie </w:t>
      </w:r>
      <w:r w:rsidRPr="0006457C">
        <w:rPr>
          <w:rFonts w:ascii="Open Sans" w:eastAsia="Times New Roman" w:hAnsi="Open Sans" w:cs="Open Sans"/>
          <w:bCs/>
          <w:iCs/>
          <w:sz w:val="20"/>
          <w:szCs w:val="20"/>
          <w:lang w:eastAsia="x-none"/>
        </w:rPr>
        <w:t xml:space="preserve">do </w:t>
      </w:r>
      <w:r w:rsidRPr="0006457C">
        <w:rPr>
          <w:rFonts w:ascii="Open Sans" w:eastAsia="Times New Roman" w:hAnsi="Open Sans" w:cs="Open Sans"/>
          <w:b/>
          <w:iCs/>
          <w:sz w:val="20"/>
          <w:szCs w:val="20"/>
          <w:lang w:val="x-none" w:eastAsia="x-none"/>
        </w:rPr>
        <w:t>30 dni</w:t>
      </w:r>
      <w:r w:rsidRPr="0006457C">
        <w:rPr>
          <w:rFonts w:ascii="Open Sans" w:eastAsia="Times New Roman" w:hAnsi="Open Sans" w:cs="Open Sans"/>
          <w:bCs/>
          <w:iCs/>
          <w:sz w:val="20"/>
          <w:szCs w:val="20"/>
          <w:lang w:val="x-none" w:eastAsia="x-none"/>
        </w:rPr>
        <w:t xml:space="preserve"> od dnia doręczenia należycie sporządzon</w:t>
      </w:r>
      <w:r w:rsidRPr="0006457C">
        <w:rPr>
          <w:rFonts w:ascii="Open Sans" w:eastAsia="Times New Roman" w:hAnsi="Open Sans" w:cs="Open Sans"/>
          <w:bCs/>
          <w:iCs/>
          <w:sz w:val="20"/>
          <w:szCs w:val="20"/>
          <w:lang w:eastAsia="x-none"/>
        </w:rPr>
        <w:t>ej</w:t>
      </w:r>
      <w:r w:rsidRPr="0006457C">
        <w:rPr>
          <w:rFonts w:ascii="Open Sans" w:eastAsia="Times New Roman" w:hAnsi="Open Sans" w:cs="Open Sans"/>
          <w:bCs/>
          <w:iCs/>
          <w:sz w:val="20"/>
          <w:szCs w:val="20"/>
          <w:lang w:val="x-none" w:eastAsia="x-none"/>
        </w:rPr>
        <w:t xml:space="preserve"> faktur</w:t>
      </w:r>
      <w:r w:rsidRPr="0006457C">
        <w:rPr>
          <w:rFonts w:ascii="Open Sans" w:eastAsia="Times New Roman" w:hAnsi="Open Sans" w:cs="Open Sans"/>
          <w:bCs/>
          <w:iCs/>
          <w:sz w:val="20"/>
          <w:szCs w:val="20"/>
          <w:lang w:eastAsia="x-none"/>
        </w:rPr>
        <w:t>y</w:t>
      </w:r>
      <w:r w:rsidRPr="0006457C">
        <w:rPr>
          <w:rFonts w:ascii="Open Sans" w:eastAsia="Times New Roman" w:hAnsi="Open Sans" w:cs="Open Sans"/>
          <w:bCs/>
          <w:iCs/>
          <w:sz w:val="20"/>
          <w:szCs w:val="20"/>
          <w:lang w:val="x-none" w:eastAsia="x-none"/>
        </w:rPr>
        <w:t xml:space="preserve"> VAT</w:t>
      </w:r>
    </w:p>
    <w:p w14:paraId="7EA83777" w14:textId="77777777" w:rsidR="0006457C" w:rsidRPr="0006457C" w:rsidRDefault="0006457C" w:rsidP="0006457C">
      <w:pPr>
        <w:spacing w:after="0" w:line="240" w:lineRule="auto"/>
        <w:ind w:left="284"/>
        <w:jc w:val="both"/>
        <w:rPr>
          <w:rFonts w:ascii="Open Sans" w:eastAsia="Times New Roman" w:hAnsi="Open Sans" w:cs="Open Sans"/>
          <w:bCs/>
          <w:iCs/>
          <w:sz w:val="20"/>
          <w:szCs w:val="20"/>
          <w:lang w:val="x-none" w:eastAsia="x-none"/>
        </w:rPr>
      </w:pPr>
    </w:p>
    <w:p w14:paraId="1664C57F" w14:textId="5CBCADA6"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overflowPunct w:val="0"/>
        <w:autoSpaceDE w:val="0"/>
        <w:spacing w:after="0" w:line="240" w:lineRule="auto"/>
        <w:ind w:left="284" w:hanging="284"/>
        <w:jc w:val="both"/>
        <w:textAlignment w:val="baseline"/>
        <w:rPr>
          <w:rFonts w:ascii="Open Sans" w:eastAsia="Calibri" w:hAnsi="Open Sans" w:cs="Open Sans"/>
          <w:sz w:val="20"/>
          <w:szCs w:val="20"/>
          <w:lang w:eastAsia="en-US"/>
        </w:rPr>
      </w:pPr>
      <w:r w:rsidRPr="0006457C">
        <w:rPr>
          <w:rFonts w:ascii="Open Sans" w:eastAsia="Calibri" w:hAnsi="Open Sans" w:cs="Open Sans"/>
          <w:sz w:val="20"/>
          <w:szCs w:val="20"/>
          <w:lang w:eastAsia="en-US"/>
        </w:rPr>
        <w:t>Odpowiedzialność Wykonawcy za szkody</w:t>
      </w:r>
      <w:r w:rsidR="002C231E">
        <w:rPr>
          <w:rFonts w:ascii="Open Sans" w:eastAsia="Calibri" w:hAnsi="Open Sans" w:cs="Open Sans"/>
          <w:sz w:val="20"/>
          <w:szCs w:val="20"/>
          <w:lang w:eastAsia="en-US"/>
        </w:rPr>
        <w:t xml:space="preserve"> </w:t>
      </w:r>
    </w:p>
    <w:p w14:paraId="2289A2DD" w14:textId="5C6D80FB" w:rsidR="0006457C" w:rsidRPr="0006457C" w:rsidRDefault="00FC0E36" w:rsidP="00FC0E36">
      <w:pPr>
        <w:suppressAutoHyphens/>
        <w:overflowPunct w:val="0"/>
        <w:autoSpaceDE w:val="0"/>
        <w:spacing w:after="0" w:line="240" w:lineRule="auto"/>
        <w:ind w:left="360"/>
        <w:jc w:val="both"/>
        <w:textAlignment w:val="baseline"/>
        <w:rPr>
          <w:rFonts w:ascii="Open Sans" w:eastAsia="Calibri" w:hAnsi="Open Sans" w:cs="Open Sans"/>
          <w:b/>
          <w:bCs/>
          <w:sz w:val="20"/>
          <w:szCs w:val="20"/>
          <w:lang w:eastAsia="en-US"/>
        </w:rPr>
      </w:pPr>
      <w:r w:rsidRPr="00FC0E36">
        <w:rPr>
          <w:rFonts w:ascii="Open Sans" w:eastAsia="Calibri" w:hAnsi="Open Sans" w:cs="Open Sans"/>
          <w:bCs/>
          <w:sz w:val="20"/>
          <w:szCs w:val="20"/>
          <w:lang w:eastAsia="en-US"/>
        </w:rPr>
        <w:t xml:space="preserve">Wybrany </w:t>
      </w:r>
      <w:r w:rsidR="0055684D">
        <w:rPr>
          <w:rFonts w:ascii="Open Sans" w:eastAsia="Calibri" w:hAnsi="Open Sans" w:cs="Open Sans"/>
          <w:bCs/>
          <w:sz w:val="20"/>
          <w:szCs w:val="20"/>
          <w:lang w:eastAsia="en-US"/>
        </w:rPr>
        <w:t>W</w:t>
      </w:r>
      <w:r w:rsidRPr="00FC0E36">
        <w:rPr>
          <w:rFonts w:ascii="Open Sans" w:eastAsia="Calibri" w:hAnsi="Open Sans" w:cs="Open Sans"/>
          <w:bCs/>
          <w:sz w:val="20"/>
          <w:szCs w:val="20"/>
          <w:lang w:eastAsia="en-US"/>
        </w:rPr>
        <w:t xml:space="preserve">ykonawca będzie zobowiązany przed zawarciem umowy dostarczyć </w:t>
      </w:r>
      <w:r w:rsidR="0055684D">
        <w:rPr>
          <w:rFonts w:ascii="Open Sans" w:eastAsia="Calibri" w:hAnsi="Open Sans" w:cs="Open Sans"/>
          <w:bCs/>
          <w:sz w:val="20"/>
          <w:szCs w:val="20"/>
          <w:lang w:eastAsia="en-US"/>
        </w:rPr>
        <w:t>Z</w:t>
      </w:r>
      <w:r w:rsidRPr="00FC0E36">
        <w:rPr>
          <w:rFonts w:ascii="Open Sans" w:eastAsia="Calibri" w:hAnsi="Open Sans" w:cs="Open Sans"/>
          <w:bCs/>
          <w:sz w:val="20"/>
          <w:szCs w:val="20"/>
          <w:lang w:eastAsia="en-US"/>
        </w:rPr>
        <w:t xml:space="preserve">amawiającemu dokument </w:t>
      </w:r>
      <w:r w:rsidR="0006457C" w:rsidRPr="0006457C">
        <w:rPr>
          <w:rFonts w:ascii="Open Sans" w:eastAsia="Calibri" w:hAnsi="Open Sans" w:cs="Open Sans"/>
          <w:bCs/>
          <w:sz w:val="20"/>
          <w:szCs w:val="20"/>
          <w:lang w:eastAsia="en-US"/>
        </w:rPr>
        <w:t>ubezpiecz</w:t>
      </w:r>
      <w:r w:rsidRPr="00FC0E36">
        <w:rPr>
          <w:rFonts w:ascii="Open Sans" w:eastAsia="Calibri" w:hAnsi="Open Sans" w:cs="Open Sans"/>
          <w:bCs/>
          <w:sz w:val="20"/>
          <w:szCs w:val="20"/>
          <w:lang w:eastAsia="en-US"/>
        </w:rPr>
        <w:t xml:space="preserve">enia </w:t>
      </w:r>
      <w:r w:rsidR="0006457C" w:rsidRPr="0006457C">
        <w:rPr>
          <w:rFonts w:ascii="Open Sans" w:eastAsia="Calibri" w:hAnsi="Open Sans" w:cs="Open Sans"/>
          <w:bCs/>
          <w:sz w:val="20"/>
          <w:szCs w:val="20"/>
          <w:lang w:eastAsia="en-US"/>
        </w:rPr>
        <w:t>od odpowiedzialności cywilnej z tytułu prowadzonej działalności gospodarczej.</w:t>
      </w:r>
      <w:r w:rsidR="0055684D">
        <w:rPr>
          <w:rFonts w:ascii="Open Sans" w:eastAsia="Calibri" w:hAnsi="Open Sans" w:cs="Open Sans"/>
          <w:bCs/>
          <w:sz w:val="20"/>
          <w:szCs w:val="20"/>
          <w:lang w:eastAsia="en-US"/>
        </w:rPr>
        <w:t xml:space="preserve"> </w:t>
      </w:r>
      <w:r w:rsidR="0006457C" w:rsidRPr="0006457C">
        <w:rPr>
          <w:rFonts w:ascii="Open Sans" w:eastAsia="Calibri" w:hAnsi="Open Sans" w:cs="Open Sans"/>
          <w:bCs/>
          <w:sz w:val="20"/>
          <w:szCs w:val="20"/>
          <w:lang w:eastAsia="en-US"/>
        </w:rPr>
        <w:t>Zamawiający</w:t>
      </w:r>
      <w:r w:rsidR="0006457C" w:rsidRPr="0006457C">
        <w:rPr>
          <w:rFonts w:ascii="Open Sans" w:eastAsia="Calibri" w:hAnsi="Open Sans" w:cs="Open Sans"/>
          <w:b/>
          <w:sz w:val="20"/>
          <w:szCs w:val="20"/>
          <w:lang w:eastAsia="en-US"/>
        </w:rPr>
        <w:t xml:space="preserve"> </w:t>
      </w:r>
      <w:r w:rsidR="0006457C" w:rsidRPr="0006457C">
        <w:rPr>
          <w:rFonts w:ascii="Open Sans" w:eastAsia="Calibri" w:hAnsi="Open Sans" w:cs="Open Sans"/>
          <w:bCs/>
          <w:sz w:val="20"/>
          <w:szCs w:val="20"/>
          <w:lang w:eastAsia="en-US"/>
        </w:rPr>
        <w:t>wymaga</w:t>
      </w:r>
      <w:r w:rsidR="0006457C" w:rsidRPr="0006457C">
        <w:rPr>
          <w:rFonts w:ascii="Open Sans" w:eastAsia="Calibri" w:hAnsi="Open Sans" w:cs="Open Sans"/>
          <w:b/>
          <w:sz w:val="20"/>
          <w:szCs w:val="20"/>
          <w:lang w:eastAsia="en-US"/>
        </w:rPr>
        <w:t xml:space="preserve"> </w:t>
      </w:r>
      <w:r w:rsidR="0006457C" w:rsidRPr="0006457C">
        <w:rPr>
          <w:rFonts w:ascii="Open Sans" w:eastAsia="Calibri" w:hAnsi="Open Sans" w:cs="Open Sans"/>
          <w:sz w:val="20"/>
          <w:szCs w:val="20"/>
          <w:lang w:eastAsia="en-US"/>
        </w:rPr>
        <w:t xml:space="preserve">sumy ubezpieczenia nie mniejszej </w:t>
      </w:r>
      <w:r w:rsidR="0055684D">
        <w:rPr>
          <w:rFonts w:ascii="Open Sans" w:eastAsia="Calibri" w:hAnsi="Open Sans" w:cs="Open Sans"/>
          <w:sz w:val="20"/>
          <w:szCs w:val="20"/>
          <w:lang w:eastAsia="en-US"/>
        </w:rPr>
        <w:br/>
      </w:r>
      <w:r w:rsidR="0006457C" w:rsidRPr="0006457C">
        <w:rPr>
          <w:rFonts w:ascii="Open Sans" w:eastAsia="Calibri" w:hAnsi="Open Sans" w:cs="Open Sans"/>
          <w:sz w:val="20"/>
          <w:szCs w:val="20"/>
          <w:lang w:eastAsia="en-US"/>
        </w:rPr>
        <w:t>niż 50 000,00 złotych</w:t>
      </w:r>
      <w:r w:rsidR="0006457C" w:rsidRPr="0006457C">
        <w:rPr>
          <w:rFonts w:ascii="Open Sans" w:eastAsia="Calibri" w:hAnsi="Open Sans" w:cs="Open Sans"/>
          <w:b/>
          <w:sz w:val="20"/>
          <w:szCs w:val="20"/>
          <w:lang w:eastAsia="en-US"/>
        </w:rPr>
        <w:t xml:space="preserve"> </w:t>
      </w:r>
      <w:r w:rsidR="0006457C" w:rsidRPr="0006457C">
        <w:rPr>
          <w:rFonts w:ascii="Open Sans" w:eastAsia="Calibri" w:hAnsi="Open Sans" w:cs="Open Sans"/>
          <w:bCs/>
          <w:sz w:val="20"/>
          <w:szCs w:val="20"/>
          <w:lang w:eastAsia="en-US"/>
        </w:rPr>
        <w:t>(pięćdziesiąt tysięcy złotych).</w:t>
      </w:r>
      <w:r w:rsidR="002C231E" w:rsidRPr="00FC0E36">
        <w:t xml:space="preserve"> </w:t>
      </w:r>
    </w:p>
    <w:p w14:paraId="61709EA6" w14:textId="77777777" w:rsidR="0006457C" w:rsidRPr="0006457C" w:rsidRDefault="0006457C" w:rsidP="0006457C">
      <w:pPr>
        <w:suppressAutoHyphens/>
        <w:overflowPunct w:val="0"/>
        <w:autoSpaceDE w:val="0"/>
        <w:spacing w:after="0" w:line="240" w:lineRule="auto"/>
        <w:ind w:left="360"/>
        <w:jc w:val="both"/>
        <w:textAlignment w:val="baseline"/>
        <w:rPr>
          <w:rFonts w:ascii="Open Sans" w:eastAsia="Calibri" w:hAnsi="Open Sans" w:cs="Open Sans"/>
          <w:b/>
          <w:bCs/>
          <w:sz w:val="20"/>
          <w:szCs w:val="20"/>
          <w:lang w:eastAsia="en-US"/>
        </w:rPr>
      </w:pPr>
    </w:p>
    <w:p w14:paraId="38831ECC"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bCs/>
          <w:sz w:val="20"/>
          <w:szCs w:val="20"/>
          <w:lang w:val="x-none" w:eastAsia="en-US"/>
        </w:rPr>
      </w:pPr>
      <w:r w:rsidRPr="0006457C">
        <w:rPr>
          <w:rFonts w:ascii="Open Sans" w:eastAsia="Calibri" w:hAnsi="Open Sans" w:cs="Open Sans"/>
          <w:bCs/>
          <w:sz w:val="20"/>
          <w:szCs w:val="20"/>
          <w:lang w:val="x-none" w:eastAsia="en-US"/>
        </w:rPr>
        <w:t>Wymagania dotyczące wadium.</w:t>
      </w:r>
    </w:p>
    <w:p w14:paraId="19413F72" w14:textId="77777777" w:rsidR="0006457C" w:rsidRPr="0006457C" w:rsidRDefault="0006457C" w:rsidP="0006457C">
      <w:pPr>
        <w:numPr>
          <w:ilvl w:val="1"/>
          <w:numId w:val="29"/>
        </w:numPr>
        <w:spacing w:after="0" w:line="240" w:lineRule="auto"/>
        <w:ind w:left="360"/>
        <w:jc w:val="both"/>
        <w:rPr>
          <w:rFonts w:ascii="Open Sans" w:eastAsia="Calibri" w:hAnsi="Open Sans" w:cs="Open Sans"/>
          <w:sz w:val="20"/>
          <w:szCs w:val="20"/>
          <w:u w:val="single"/>
          <w:lang w:val="x-none" w:eastAsia="en-US"/>
        </w:rPr>
      </w:pPr>
      <w:bookmarkStart w:id="14" w:name="_Hlk110751385"/>
      <w:r w:rsidRPr="0006457C">
        <w:rPr>
          <w:rFonts w:ascii="Open Sans" w:eastAsia="Calibri" w:hAnsi="Open Sans" w:cs="Open Sans"/>
          <w:bCs/>
          <w:sz w:val="20"/>
          <w:szCs w:val="20"/>
          <w:lang w:val="x-none" w:eastAsia="en-US"/>
        </w:rPr>
        <w:t>Wykonawca</w:t>
      </w:r>
      <w:r w:rsidRPr="0006457C">
        <w:rPr>
          <w:rFonts w:ascii="Open Sans" w:eastAsia="Calibri" w:hAnsi="Open Sans" w:cs="Open Sans"/>
          <w:sz w:val="20"/>
          <w:szCs w:val="20"/>
          <w:lang w:val="x-none" w:eastAsia="en-US"/>
        </w:rPr>
        <w:t xml:space="preserve"> przystępujący do przetargu jest obowiązany wnieść wadium w wysokości </w:t>
      </w:r>
      <w:r w:rsidRPr="0006457C">
        <w:rPr>
          <w:rFonts w:ascii="Open Sans" w:eastAsia="Calibri" w:hAnsi="Open Sans" w:cs="Open Sans"/>
          <w:sz w:val="20"/>
          <w:szCs w:val="20"/>
          <w:u w:val="single"/>
          <w:lang w:val="x-none" w:eastAsia="en-US"/>
        </w:rPr>
        <w:t>1 000,00 złotych</w:t>
      </w:r>
      <w:r w:rsidRPr="0006457C">
        <w:rPr>
          <w:rFonts w:ascii="Open Sans" w:eastAsia="Calibri" w:hAnsi="Open Sans" w:cs="Open Sans"/>
          <w:b/>
          <w:sz w:val="20"/>
          <w:szCs w:val="20"/>
          <w:lang w:val="x-none" w:eastAsia="en-US"/>
        </w:rPr>
        <w:t xml:space="preserve"> </w:t>
      </w:r>
      <w:r w:rsidRPr="0006457C">
        <w:rPr>
          <w:rFonts w:ascii="Open Sans" w:eastAsia="Calibri" w:hAnsi="Open Sans" w:cs="Open Sans"/>
          <w:bCs/>
          <w:sz w:val="20"/>
          <w:szCs w:val="20"/>
          <w:lang w:val="x-none" w:eastAsia="en-US"/>
        </w:rPr>
        <w:t>(jeden tysiąc 00/100)</w:t>
      </w:r>
      <w:r w:rsidRPr="0006457C">
        <w:rPr>
          <w:rFonts w:ascii="Open Sans" w:eastAsia="Calibri" w:hAnsi="Open Sans" w:cs="Open Sans"/>
          <w:b/>
          <w:sz w:val="20"/>
          <w:szCs w:val="20"/>
          <w:lang w:val="x-none" w:eastAsia="en-US"/>
        </w:rPr>
        <w:t xml:space="preserve"> </w:t>
      </w:r>
      <w:r w:rsidRPr="0006457C">
        <w:rPr>
          <w:rFonts w:ascii="Open Sans" w:eastAsia="Calibri" w:hAnsi="Open Sans" w:cs="Open Sans"/>
          <w:bCs/>
          <w:sz w:val="20"/>
          <w:szCs w:val="20"/>
          <w:u w:val="single"/>
          <w:lang w:val="x-none" w:eastAsia="en-US"/>
        </w:rPr>
        <w:t>na każde z wymienionych zadań.</w:t>
      </w:r>
    </w:p>
    <w:p w14:paraId="772BA8E4" w14:textId="77777777" w:rsidR="0006457C" w:rsidRPr="0006457C" w:rsidRDefault="0006457C" w:rsidP="0006457C">
      <w:pPr>
        <w:numPr>
          <w:ilvl w:val="1"/>
          <w:numId w:val="29"/>
        </w:numPr>
        <w:spacing w:after="0" w:line="240" w:lineRule="auto"/>
        <w:ind w:left="360"/>
        <w:jc w:val="both"/>
        <w:rPr>
          <w:rFonts w:ascii="Open Sans" w:eastAsia="Calibri" w:hAnsi="Open Sans" w:cs="Open Sans"/>
          <w:sz w:val="20"/>
          <w:szCs w:val="20"/>
          <w:lang w:val="x-none" w:eastAsia="en-US"/>
        </w:rPr>
      </w:pPr>
      <w:r w:rsidRPr="0006457C">
        <w:rPr>
          <w:rFonts w:ascii="Open Sans" w:eastAsia="Calibri" w:hAnsi="Open Sans" w:cs="Open Sans"/>
          <w:sz w:val="20"/>
          <w:szCs w:val="20"/>
          <w:lang w:val="x-none" w:eastAsia="en-US"/>
        </w:rPr>
        <w:t xml:space="preserve">Wadium wniesione w pieniądzu winno być przekazane na rachunek: </w:t>
      </w:r>
      <w:bookmarkStart w:id="15" w:name="_Hlk52711740"/>
    </w:p>
    <w:p w14:paraId="60FB20AC" w14:textId="77777777" w:rsidR="0006457C" w:rsidRPr="0006457C" w:rsidRDefault="0006457C" w:rsidP="0006457C">
      <w:pPr>
        <w:spacing w:after="0" w:line="240" w:lineRule="auto"/>
        <w:ind w:left="360"/>
        <w:jc w:val="both"/>
        <w:rPr>
          <w:rFonts w:ascii="Open Sans" w:eastAsia="Calibri" w:hAnsi="Open Sans" w:cs="Open Sans"/>
          <w:iCs/>
          <w:sz w:val="20"/>
          <w:szCs w:val="20"/>
          <w:lang w:val="x-none" w:eastAsia="en-US"/>
        </w:rPr>
      </w:pPr>
      <w:r w:rsidRPr="0006457C">
        <w:rPr>
          <w:rFonts w:ascii="Open Sans" w:eastAsia="Calibri" w:hAnsi="Open Sans" w:cs="Open Sans"/>
          <w:sz w:val="20"/>
          <w:szCs w:val="20"/>
          <w:u w:val="single"/>
          <w:lang w:val="x-none" w:eastAsia="en-US"/>
        </w:rPr>
        <w:t xml:space="preserve">PKO BP S.A. nr 79 1020 2791 0000 7402 0289 7726 </w:t>
      </w:r>
      <w:r w:rsidRPr="0006457C">
        <w:rPr>
          <w:rFonts w:ascii="Open Sans" w:eastAsia="Calibri" w:hAnsi="Open Sans" w:cs="Open Sans"/>
          <w:sz w:val="20"/>
          <w:szCs w:val="20"/>
          <w:lang w:eastAsia="en-US"/>
        </w:rPr>
        <w:t xml:space="preserve">, </w:t>
      </w:r>
      <w:r w:rsidRPr="0006457C">
        <w:rPr>
          <w:rFonts w:ascii="Open Sans" w:eastAsia="Calibri" w:hAnsi="Open Sans" w:cs="Open Sans"/>
          <w:bCs/>
          <w:sz w:val="20"/>
          <w:szCs w:val="20"/>
          <w:lang w:val="x-none" w:eastAsia="en-US"/>
        </w:rPr>
        <w:t xml:space="preserve">z dopiskiem  </w:t>
      </w:r>
      <w:r w:rsidRPr="0006457C">
        <w:rPr>
          <w:rFonts w:ascii="Open Sans" w:eastAsia="Calibri" w:hAnsi="Open Sans" w:cs="Open Sans"/>
          <w:iCs/>
          <w:sz w:val="20"/>
          <w:lang w:val="x-none" w:eastAsia="en-US"/>
        </w:rPr>
        <w:t>„Usługa mechanicznego odśnieżania: dróg, ulic i parkingów na terenie miasta Koszalina, pojazdem samochodowym wyposażonym w pług lemieszowy i solarko-piaskarkę w okresie zimowym od dnia 01 listopada 202</w:t>
      </w:r>
      <w:r w:rsidRPr="0006457C">
        <w:rPr>
          <w:rFonts w:ascii="Open Sans" w:eastAsia="Calibri" w:hAnsi="Open Sans" w:cs="Open Sans"/>
          <w:iCs/>
          <w:sz w:val="20"/>
          <w:lang w:eastAsia="en-US"/>
        </w:rPr>
        <w:t xml:space="preserve">2 </w:t>
      </w:r>
      <w:r w:rsidRPr="0006457C">
        <w:rPr>
          <w:rFonts w:ascii="Open Sans" w:eastAsia="Calibri" w:hAnsi="Open Sans" w:cs="Open Sans"/>
          <w:iCs/>
          <w:sz w:val="20"/>
          <w:lang w:val="x-none" w:eastAsia="en-US"/>
        </w:rPr>
        <w:t>roku do 31 marca 202</w:t>
      </w:r>
      <w:r w:rsidRPr="0006457C">
        <w:rPr>
          <w:rFonts w:ascii="Open Sans" w:eastAsia="Calibri" w:hAnsi="Open Sans" w:cs="Open Sans"/>
          <w:iCs/>
          <w:sz w:val="20"/>
          <w:lang w:eastAsia="en-US"/>
        </w:rPr>
        <w:t>3</w:t>
      </w:r>
      <w:r w:rsidRPr="0006457C">
        <w:rPr>
          <w:rFonts w:ascii="Open Sans" w:eastAsia="Calibri" w:hAnsi="Open Sans" w:cs="Open Sans"/>
          <w:iCs/>
          <w:sz w:val="20"/>
          <w:lang w:val="x-none" w:eastAsia="en-US"/>
        </w:rPr>
        <w:t xml:space="preserve"> roku”</w:t>
      </w:r>
      <w:r w:rsidRPr="0006457C">
        <w:rPr>
          <w:rFonts w:ascii="Open Sans" w:eastAsia="Calibri" w:hAnsi="Open Sans" w:cs="Open Sans"/>
          <w:iCs/>
          <w:sz w:val="20"/>
          <w:lang w:eastAsia="en-US"/>
        </w:rPr>
        <w:t xml:space="preserve"> </w:t>
      </w:r>
      <w:r w:rsidRPr="0006457C">
        <w:rPr>
          <w:rFonts w:ascii="Open Sans" w:eastAsia="Calibri" w:hAnsi="Open Sans" w:cs="Open Sans"/>
          <w:iCs/>
          <w:sz w:val="20"/>
          <w:szCs w:val="20"/>
          <w:lang w:val="x-none" w:eastAsia="en-US"/>
        </w:rPr>
        <w:t>Zadanie nr…</w:t>
      </w:r>
    </w:p>
    <w:bookmarkEnd w:id="15"/>
    <w:p w14:paraId="1D214B6A" w14:textId="49F35267" w:rsidR="0006457C" w:rsidRPr="0006457C" w:rsidRDefault="0006457C" w:rsidP="0006457C">
      <w:pPr>
        <w:numPr>
          <w:ilvl w:val="1"/>
          <w:numId w:val="29"/>
        </w:numPr>
        <w:spacing w:after="0" w:line="240" w:lineRule="auto"/>
        <w:ind w:left="360"/>
        <w:jc w:val="both"/>
        <w:rPr>
          <w:rFonts w:ascii="Open Sans" w:eastAsia="Calibri" w:hAnsi="Open Sans" w:cs="Open Sans"/>
          <w:sz w:val="20"/>
          <w:szCs w:val="20"/>
          <w:lang w:val="x-none" w:eastAsia="en-US"/>
        </w:rPr>
      </w:pPr>
      <w:r w:rsidRPr="0006457C">
        <w:rPr>
          <w:rFonts w:ascii="Open Sans" w:eastAsia="Calibri" w:hAnsi="Open Sans" w:cs="Open Sans"/>
          <w:sz w:val="20"/>
          <w:szCs w:val="20"/>
          <w:lang w:val="x-none" w:eastAsia="en-US"/>
        </w:rPr>
        <w:t xml:space="preserve">Potwierdzenie wpłaty wadium stanowi załącznik składany </w:t>
      </w:r>
      <w:r w:rsidR="00825AE6">
        <w:rPr>
          <w:rFonts w:ascii="Open Sans" w:eastAsia="Calibri" w:hAnsi="Open Sans" w:cs="Open Sans"/>
          <w:sz w:val="20"/>
          <w:szCs w:val="20"/>
          <w:lang w:eastAsia="en-US"/>
        </w:rPr>
        <w:t xml:space="preserve">wraz </w:t>
      </w:r>
      <w:r w:rsidRPr="0006457C">
        <w:rPr>
          <w:rFonts w:ascii="Open Sans" w:eastAsia="Calibri" w:hAnsi="Open Sans" w:cs="Open Sans"/>
          <w:sz w:val="20"/>
          <w:szCs w:val="20"/>
          <w:lang w:val="x-none" w:eastAsia="en-US"/>
        </w:rPr>
        <w:t>z ofertą.</w:t>
      </w:r>
      <w:bookmarkEnd w:id="14"/>
    </w:p>
    <w:p w14:paraId="2156EEB0" w14:textId="77777777" w:rsidR="0006457C" w:rsidRPr="0006457C" w:rsidRDefault="0006457C" w:rsidP="0006457C">
      <w:pPr>
        <w:spacing w:after="0" w:line="240" w:lineRule="auto"/>
        <w:jc w:val="both"/>
        <w:rPr>
          <w:rFonts w:ascii="Open Sans" w:eastAsia="Calibri" w:hAnsi="Open Sans" w:cs="Open Sans"/>
          <w:sz w:val="20"/>
          <w:szCs w:val="20"/>
          <w:lang w:val="x-none" w:eastAsia="en-US"/>
        </w:rPr>
      </w:pPr>
    </w:p>
    <w:p w14:paraId="1F0F8CDD"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eastAsia="Calibri" w:hAnsi="Open Sans" w:cs="Open Sans"/>
          <w:sz w:val="20"/>
          <w:szCs w:val="20"/>
          <w:lang w:val="x-none" w:eastAsia="en-US"/>
        </w:rPr>
      </w:pPr>
      <w:r w:rsidRPr="0006457C">
        <w:rPr>
          <w:rFonts w:ascii="Open Sans" w:eastAsia="Calibri" w:hAnsi="Open Sans" w:cs="Open Sans"/>
          <w:sz w:val="20"/>
          <w:szCs w:val="20"/>
          <w:lang w:val="x-none" w:eastAsia="en-US"/>
        </w:rPr>
        <w:t>Zabezpieczenie należytego wykonania Umowy</w:t>
      </w:r>
      <w:r w:rsidRPr="0006457C">
        <w:rPr>
          <w:rFonts w:ascii="Open Sans" w:eastAsia="Calibri" w:hAnsi="Open Sans" w:cs="Open Sans"/>
          <w:sz w:val="20"/>
          <w:szCs w:val="20"/>
          <w:lang w:eastAsia="en-US"/>
        </w:rPr>
        <w:t>.</w:t>
      </w:r>
    </w:p>
    <w:p w14:paraId="329BB33B" w14:textId="77777777" w:rsidR="0006457C" w:rsidRPr="0006457C" w:rsidRDefault="0006457C" w:rsidP="0006457C">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bookmarkStart w:id="16" w:name="_Hlk3778905"/>
      <w:bookmarkStart w:id="17" w:name="_Hlk3778962"/>
      <w:r w:rsidRPr="0006457C">
        <w:rPr>
          <w:rFonts w:ascii="Open Sans" w:eastAsia="Calibri" w:hAnsi="Open Sans" w:cs="Open Sans"/>
          <w:bCs/>
          <w:sz w:val="20"/>
          <w:szCs w:val="20"/>
          <w:lang w:val="x-none" w:eastAsia="x-none"/>
        </w:rPr>
        <w:t>Wykonawca</w:t>
      </w:r>
      <w:r w:rsidRPr="0006457C">
        <w:rPr>
          <w:rFonts w:ascii="Open Sans" w:eastAsia="Calibri" w:hAnsi="Open Sans" w:cs="Open Sans"/>
          <w:sz w:val="20"/>
          <w:szCs w:val="20"/>
          <w:lang w:val="x-none" w:eastAsia="x-none"/>
        </w:rPr>
        <w:t xml:space="preserve"> do dnia podpisania umowy wnosi  zabezpieczenie należytego wykonania umowy.</w:t>
      </w:r>
    </w:p>
    <w:p w14:paraId="1A37BA13" w14:textId="64A4E21B" w:rsidR="0006457C" w:rsidRPr="0006457C" w:rsidRDefault="0006457C" w:rsidP="0006457C">
      <w:pPr>
        <w:numPr>
          <w:ilvl w:val="1"/>
          <w:numId w:val="29"/>
        </w:numPr>
        <w:tabs>
          <w:tab w:val="left" w:pos="284"/>
        </w:tabs>
        <w:suppressAutoHyphens/>
        <w:overflowPunct w:val="0"/>
        <w:autoSpaceDE w:val="0"/>
        <w:spacing w:after="0" w:line="240" w:lineRule="auto"/>
        <w:ind w:left="360" w:hanging="284"/>
        <w:contextualSpacing/>
        <w:jc w:val="both"/>
        <w:textAlignment w:val="baseline"/>
        <w:rPr>
          <w:rFonts w:ascii="Open Sans" w:eastAsia="Times New Roman" w:hAnsi="Open Sans" w:cs="Open Sans"/>
          <w:bCs/>
          <w:iCs/>
          <w:sz w:val="20"/>
          <w:szCs w:val="20"/>
          <w:lang w:val="x-none" w:eastAsia="x-none"/>
        </w:rPr>
      </w:pPr>
      <w:r w:rsidRPr="0006457C">
        <w:rPr>
          <w:rFonts w:ascii="Open Sans" w:eastAsia="Calibri" w:hAnsi="Open Sans" w:cs="Open Sans"/>
          <w:sz w:val="20"/>
          <w:szCs w:val="20"/>
          <w:lang w:val="x-none" w:eastAsia="x-none"/>
        </w:rPr>
        <w:t xml:space="preserve">Kwota zabezpieczenia wynosi </w:t>
      </w:r>
      <w:r w:rsidRPr="0006457C">
        <w:rPr>
          <w:rFonts w:ascii="Open Sans" w:eastAsia="Calibri" w:hAnsi="Open Sans" w:cs="Open Sans"/>
          <w:bCs/>
          <w:sz w:val="20"/>
          <w:szCs w:val="20"/>
          <w:u w:val="single"/>
          <w:lang w:eastAsia="x-none"/>
        </w:rPr>
        <w:t>3</w:t>
      </w:r>
      <w:r w:rsidRPr="0006457C">
        <w:rPr>
          <w:rFonts w:ascii="Open Sans" w:eastAsia="Calibri" w:hAnsi="Open Sans" w:cs="Open Sans"/>
          <w:bCs/>
          <w:sz w:val="20"/>
          <w:szCs w:val="20"/>
          <w:u w:val="single"/>
          <w:lang w:val="x-none" w:eastAsia="x-none"/>
        </w:rPr>
        <w:t xml:space="preserve">% maksymalnej wartości nominalnej </w:t>
      </w:r>
      <w:r w:rsidRPr="0006457C">
        <w:rPr>
          <w:rFonts w:ascii="Open Sans" w:eastAsia="Calibri" w:hAnsi="Open Sans" w:cs="Open Sans"/>
          <w:sz w:val="20"/>
          <w:szCs w:val="20"/>
          <w:lang w:val="x-none" w:eastAsia="x-none"/>
        </w:rPr>
        <w:t xml:space="preserve">zobowiązania </w:t>
      </w:r>
      <w:r w:rsidRPr="0006457C">
        <w:rPr>
          <w:rFonts w:ascii="Open Sans" w:eastAsia="Calibri" w:hAnsi="Open Sans" w:cs="Open Sans"/>
          <w:bCs/>
          <w:sz w:val="20"/>
          <w:szCs w:val="20"/>
          <w:lang w:val="x-none" w:eastAsia="x-none"/>
        </w:rPr>
        <w:t>Zamawiającego wynikającego z umowy</w:t>
      </w:r>
      <w:r w:rsidRPr="0006457C">
        <w:rPr>
          <w:rFonts w:ascii="Open Sans" w:eastAsia="Calibri" w:hAnsi="Open Sans" w:cs="Open Sans"/>
          <w:sz w:val="20"/>
          <w:szCs w:val="20"/>
          <w:lang w:val="x-none" w:eastAsia="x-none"/>
        </w:rPr>
        <w:t>. Zabezpieczenie należytego wykonania umowy wniesione w pieniądzu winno być przekazane na rachunek:</w:t>
      </w:r>
      <w:r w:rsidRPr="0006457C">
        <w:rPr>
          <w:rFonts w:ascii="Open Sans" w:eastAsia="Times New Roman" w:hAnsi="Open Sans" w:cs="Open Sans"/>
          <w:iCs/>
          <w:sz w:val="20"/>
          <w:szCs w:val="20"/>
          <w:lang w:val="x-none" w:eastAsia="x-none"/>
        </w:rPr>
        <w:t xml:space="preserve"> </w:t>
      </w:r>
      <w:r w:rsidRPr="0006457C">
        <w:rPr>
          <w:rFonts w:ascii="Open Sans" w:eastAsia="Times New Roman" w:hAnsi="Open Sans" w:cs="Open Sans"/>
          <w:bCs/>
          <w:sz w:val="20"/>
          <w:szCs w:val="20"/>
          <w:u w:val="single"/>
          <w:lang w:val="x-none" w:eastAsia="x-none"/>
        </w:rPr>
        <w:t>PKO BP S.A. nr 79 1020 2791 0000 7402 0289 7726</w:t>
      </w:r>
      <w:r w:rsidRPr="0006457C">
        <w:rPr>
          <w:rFonts w:ascii="Open Sans" w:eastAsia="Times New Roman" w:hAnsi="Open Sans" w:cs="Open Sans"/>
          <w:bCs/>
          <w:sz w:val="20"/>
          <w:szCs w:val="20"/>
          <w:u w:val="single"/>
          <w:lang w:eastAsia="x-none"/>
        </w:rPr>
        <w:t xml:space="preserve">, </w:t>
      </w:r>
      <w:r w:rsidRPr="0006457C">
        <w:rPr>
          <w:rFonts w:ascii="Open Sans" w:eastAsia="Times New Roman" w:hAnsi="Open Sans" w:cs="Open Sans"/>
          <w:bCs/>
          <w:sz w:val="20"/>
          <w:szCs w:val="20"/>
          <w:u w:val="single"/>
          <w:lang w:val="x-none" w:eastAsia="x-none"/>
        </w:rPr>
        <w:t>z</w:t>
      </w:r>
      <w:r w:rsidRPr="0006457C">
        <w:rPr>
          <w:rFonts w:ascii="Open Sans" w:eastAsia="Times New Roman" w:hAnsi="Open Sans" w:cs="Open Sans"/>
          <w:bCs/>
          <w:sz w:val="20"/>
          <w:szCs w:val="20"/>
          <w:lang w:val="x-none" w:eastAsia="x-none"/>
        </w:rPr>
        <w:t xml:space="preserve"> dopiskiem</w:t>
      </w:r>
      <w:r w:rsidRPr="0006457C">
        <w:rPr>
          <w:rFonts w:ascii="Open Sans" w:eastAsia="Times New Roman" w:hAnsi="Open Sans" w:cs="Open Sans"/>
          <w:bCs/>
          <w:sz w:val="20"/>
          <w:szCs w:val="20"/>
          <w:lang w:eastAsia="x-none"/>
        </w:rPr>
        <w:t xml:space="preserve">: </w:t>
      </w:r>
      <w:r w:rsidRPr="0006457C">
        <w:rPr>
          <w:rFonts w:ascii="Open Sans" w:eastAsia="Times New Roman" w:hAnsi="Open Sans" w:cs="Open Sans"/>
          <w:bCs/>
          <w:iCs/>
          <w:sz w:val="20"/>
          <w:szCs w:val="24"/>
          <w:lang w:val="x-none" w:eastAsia="x-none"/>
        </w:rPr>
        <w:t xml:space="preserve">„Usługa mechanicznego odśnieżania: dróg, ulic i parkingów </w:t>
      </w:r>
      <w:r w:rsidR="006D58F0">
        <w:rPr>
          <w:rFonts w:ascii="Open Sans" w:eastAsia="Times New Roman" w:hAnsi="Open Sans" w:cs="Open Sans"/>
          <w:bCs/>
          <w:iCs/>
          <w:sz w:val="20"/>
          <w:szCs w:val="24"/>
          <w:lang w:val="x-none" w:eastAsia="x-none"/>
        </w:rPr>
        <w:br/>
      </w:r>
      <w:r w:rsidRPr="0006457C">
        <w:rPr>
          <w:rFonts w:ascii="Open Sans" w:eastAsia="Times New Roman" w:hAnsi="Open Sans" w:cs="Open Sans"/>
          <w:bCs/>
          <w:iCs/>
          <w:sz w:val="20"/>
          <w:szCs w:val="24"/>
          <w:lang w:val="x-none" w:eastAsia="x-none"/>
        </w:rPr>
        <w:t xml:space="preserve">na terenie miasta Koszalina, pojazdem samochodowym wyposażonym w pług lemieszowy </w:t>
      </w:r>
      <w:r w:rsidR="006D58F0">
        <w:rPr>
          <w:rFonts w:ascii="Open Sans" w:eastAsia="Times New Roman" w:hAnsi="Open Sans" w:cs="Open Sans"/>
          <w:bCs/>
          <w:iCs/>
          <w:sz w:val="20"/>
          <w:szCs w:val="24"/>
          <w:lang w:val="x-none" w:eastAsia="x-none"/>
        </w:rPr>
        <w:br/>
      </w:r>
      <w:r w:rsidRPr="0006457C">
        <w:rPr>
          <w:rFonts w:ascii="Open Sans" w:eastAsia="Times New Roman" w:hAnsi="Open Sans" w:cs="Open Sans"/>
          <w:bCs/>
          <w:iCs/>
          <w:sz w:val="20"/>
          <w:szCs w:val="24"/>
          <w:lang w:val="x-none" w:eastAsia="x-none"/>
        </w:rPr>
        <w:t>i solarko-piaskarkę w okresie zimowym od dnia 01 listopada 202</w:t>
      </w:r>
      <w:r w:rsidRPr="0006457C">
        <w:rPr>
          <w:rFonts w:ascii="Open Sans" w:eastAsia="Times New Roman" w:hAnsi="Open Sans" w:cs="Open Sans"/>
          <w:bCs/>
          <w:iCs/>
          <w:sz w:val="20"/>
          <w:szCs w:val="24"/>
          <w:lang w:eastAsia="x-none"/>
        </w:rPr>
        <w:t xml:space="preserve">2 </w:t>
      </w:r>
      <w:r w:rsidRPr="0006457C">
        <w:rPr>
          <w:rFonts w:ascii="Open Sans" w:eastAsia="Times New Roman" w:hAnsi="Open Sans" w:cs="Open Sans"/>
          <w:bCs/>
          <w:iCs/>
          <w:sz w:val="20"/>
          <w:szCs w:val="24"/>
          <w:lang w:val="x-none" w:eastAsia="x-none"/>
        </w:rPr>
        <w:t>roku do 31 marca 202</w:t>
      </w:r>
      <w:r w:rsidRPr="0006457C">
        <w:rPr>
          <w:rFonts w:ascii="Open Sans" w:eastAsia="Times New Roman" w:hAnsi="Open Sans" w:cs="Open Sans"/>
          <w:bCs/>
          <w:iCs/>
          <w:sz w:val="20"/>
          <w:szCs w:val="24"/>
          <w:lang w:eastAsia="x-none"/>
        </w:rPr>
        <w:t>3</w:t>
      </w:r>
      <w:r w:rsidRPr="0006457C">
        <w:rPr>
          <w:rFonts w:ascii="Open Sans" w:eastAsia="Times New Roman" w:hAnsi="Open Sans" w:cs="Open Sans"/>
          <w:bCs/>
          <w:iCs/>
          <w:sz w:val="20"/>
          <w:szCs w:val="24"/>
          <w:lang w:val="x-none" w:eastAsia="x-none"/>
        </w:rPr>
        <w:t xml:space="preserve"> roku”</w:t>
      </w:r>
      <w:r w:rsidRPr="0006457C">
        <w:rPr>
          <w:rFonts w:ascii="Open Sans" w:eastAsia="Times New Roman" w:hAnsi="Open Sans" w:cs="Open Sans"/>
          <w:bCs/>
          <w:iCs/>
          <w:sz w:val="20"/>
          <w:szCs w:val="24"/>
          <w:lang w:eastAsia="x-none"/>
        </w:rPr>
        <w:t xml:space="preserve"> </w:t>
      </w:r>
      <w:r w:rsidRPr="0006457C">
        <w:rPr>
          <w:rFonts w:ascii="Open Sans" w:eastAsia="Times New Roman" w:hAnsi="Open Sans" w:cs="Open Sans"/>
          <w:bCs/>
          <w:iCs/>
          <w:sz w:val="20"/>
          <w:szCs w:val="20"/>
          <w:lang w:val="x-none" w:eastAsia="x-none"/>
        </w:rPr>
        <w:t>Zadanie nr…</w:t>
      </w:r>
    </w:p>
    <w:p w14:paraId="66EA23FF" w14:textId="77777777" w:rsidR="0006457C" w:rsidRPr="0006457C" w:rsidRDefault="0006457C" w:rsidP="0006457C">
      <w:pPr>
        <w:numPr>
          <w:ilvl w:val="1"/>
          <w:numId w:val="29"/>
        </w:numPr>
        <w:tabs>
          <w:tab w:val="left" w:pos="284"/>
        </w:tabs>
        <w:suppressAutoHyphens/>
        <w:overflowPunct w:val="0"/>
        <w:autoSpaceDE w:val="0"/>
        <w:spacing w:after="0" w:line="240" w:lineRule="auto"/>
        <w:ind w:left="284" w:hanging="284"/>
        <w:contextualSpacing/>
        <w:jc w:val="both"/>
        <w:textAlignment w:val="baseline"/>
        <w:rPr>
          <w:rFonts w:ascii="Open Sans" w:eastAsia="Times New Roman" w:hAnsi="Open Sans" w:cs="Open Sans"/>
          <w:sz w:val="20"/>
          <w:szCs w:val="20"/>
          <w:lang w:val="x-none" w:eastAsia="ar-SA"/>
        </w:rPr>
      </w:pPr>
      <w:r w:rsidRPr="0006457C">
        <w:rPr>
          <w:rFonts w:ascii="Open Sans" w:eastAsia="Calibri" w:hAnsi="Open Sans" w:cs="Open Sans"/>
          <w:sz w:val="20"/>
          <w:szCs w:val="20"/>
          <w:lang w:val="x-none" w:eastAsia="x-none"/>
        </w:rPr>
        <w:t xml:space="preserve">Cel zabezpieczenia oraz zasady jego wnoszenia, przechowywania, zmiany formy oraz zwrotu </w:t>
      </w:r>
      <w:bookmarkEnd w:id="16"/>
      <w:r w:rsidRPr="0006457C">
        <w:rPr>
          <w:rFonts w:ascii="Open Sans" w:eastAsia="Calibri" w:hAnsi="Open Sans" w:cs="Open Sans"/>
          <w:sz w:val="20"/>
          <w:szCs w:val="20"/>
          <w:lang w:val="x-none" w:eastAsia="x-none"/>
        </w:rPr>
        <w:t xml:space="preserve">określają art. </w:t>
      </w:r>
      <w:r w:rsidRPr="0006457C">
        <w:rPr>
          <w:rFonts w:ascii="Open Sans" w:eastAsia="Calibri" w:hAnsi="Open Sans" w:cs="Open Sans"/>
          <w:sz w:val="20"/>
          <w:szCs w:val="20"/>
          <w:lang w:eastAsia="x-none"/>
        </w:rPr>
        <w:t>449-453</w:t>
      </w:r>
      <w:r w:rsidRPr="0006457C">
        <w:rPr>
          <w:rFonts w:ascii="Open Sans" w:eastAsia="Calibri" w:hAnsi="Open Sans" w:cs="Open Sans"/>
          <w:sz w:val="20"/>
          <w:szCs w:val="20"/>
          <w:lang w:val="x-none" w:eastAsia="x-none"/>
        </w:rPr>
        <w:t xml:space="preserve"> ustawy Prawo zamówień publicznych.</w:t>
      </w:r>
      <w:bookmarkStart w:id="18" w:name="_Hlk3779033"/>
      <w:bookmarkEnd w:id="17"/>
    </w:p>
    <w:p w14:paraId="3F73D736" w14:textId="77777777" w:rsidR="0006457C" w:rsidRPr="0006457C" w:rsidRDefault="0006457C" w:rsidP="0006457C">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val="x-none" w:eastAsia="ar-SA"/>
        </w:rPr>
      </w:pPr>
    </w:p>
    <w:p w14:paraId="5A1409D5" w14:textId="77777777" w:rsidR="0006457C" w:rsidRPr="0006457C" w:rsidRDefault="0006457C" w:rsidP="0006457C">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eastAsia="Calibri" w:hAnsi="Open Sans" w:cs="Open Sans"/>
          <w:bCs/>
          <w:sz w:val="20"/>
          <w:szCs w:val="20"/>
          <w:lang w:val="x-none" w:eastAsia="en-US"/>
        </w:rPr>
      </w:pPr>
      <w:r w:rsidRPr="0006457C">
        <w:rPr>
          <w:rFonts w:ascii="Open Sans" w:eastAsia="Calibri" w:hAnsi="Open Sans" w:cs="Open Sans"/>
          <w:bCs/>
          <w:sz w:val="20"/>
          <w:szCs w:val="20"/>
          <w:lang w:val="x-none" w:eastAsia="en-US"/>
        </w:rPr>
        <w:t>Kryteria i ocena kryteriów</w:t>
      </w:r>
    </w:p>
    <w:p w14:paraId="4DCA1AB4" w14:textId="77777777" w:rsidR="0006457C" w:rsidRPr="0006457C" w:rsidRDefault="0006457C" w:rsidP="005C510D">
      <w:pPr>
        <w:numPr>
          <w:ilvl w:val="0"/>
          <w:numId w:val="40"/>
        </w:numPr>
        <w:tabs>
          <w:tab w:val="left" w:pos="284"/>
        </w:tabs>
        <w:spacing w:after="0" w:line="240" w:lineRule="auto"/>
        <w:jc w:val="both"/>
        <w:rPr>
          <w:rFonts w:ascii="Open Sans" w:eastAsia="Calibri" w:hAnsi="Open Sans" w:cs="Open Sans"/>
          <w:bCs/>
          <w:sz w:val="20"/>
          <w:szCs w:val="20"/>
          <w:lang w:eastAsia="en-US"/>
        </w:rPr>
      </w:pPr>
      <w:r w:rsidRPr="0006457C">
        <w:rPr>
          <w:rFonts w:ascii="Open Sans" w:eastAsia="Calibri" w:hAnsi="Open Sans" w:cs="Open Sans"/>
          <w:bCs/>
          <w:sz w:val="20"/>
          <w:szCs w:val="20"/>
          <w:u w:val="single"/>
          <w:lang w:eastAsia="en-US"/>
        </w:rPr>
        <w:t>Kryteria.</w:t>
      </w:r>
    </w:p>
    <w:p w14:paraId="5D6F3B90" w14:textId="77777777" w:rsidR="0006457C" w:rsidRPr="0006457C" w:rsidRDefault="0006457C" w:rsidP="005C510D">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Cena całego zamówienia PC 100% = 100 punktów,</w:t>
      </w:r>
    </w:p>
    <w:p w14:paraId="0F4CEACB" w14:textId="77777777" w:rsidR="0006457C" w:rsidRPr="0006457C" w:rsidRDefault="0006457C" w:rsidP="005C510D">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06457C">
        <w:rPr>
          <w:rFonts w:ascii="Open Sans" w:eastAsia="Verdana" w:hAnsi="Open Sans" w:cs="Open Sans"/>
          <w:sz w:val="20"/>
          <w:szCs w:val="20"/>
          <w:lang w:eastAsia="en-US"/>
        </w:rPr>
        <w:t>Zamawiający przyjmuje 1% = 1 punkt,</w:t>
      </w:r>
    </w:p>
    <w:p w14:paraId="14D81B4E" w14:textId="77777777" w:rsidR="0006457C" w:rsidRPr="0006457C" w:rsidRDefault="0006457C" w:rsidP="005C510D">
      <w:pPr>
        <w:numPr>
          <w:ilvl w:val="1"/>
          <w:numId w:val="40"/>
        </w:numPr>
        <w:tabs>
          <w:tab w:val="left" w:pos="284"/>
        </w:tabs>
        <w:spacing w:after="0" w:line="240" w:lineRule="auto"/>
        <w:ind w:left="709" w:hanging="425"/>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Wykonawca może</w:t>
      </w:r>
      <w:r w:rsidRPr="0006457C">
        <w:rPr>
          <w:rFonts w:ascii="Open Sans" w:eastAsia="Calibri" w:hAnsi="Open Sans" w:cs="Open Sans"/>
          <w:sz w:val="20"/>
          <w:szCs w:val="20"/>
          <w:u w:val="single"/>
          <w:lang w:eastAsia="en-US"/>
        </w:rPr>
        <w:t xml:space="preserve"> </w:t>
      </w:r>
      <w:r w:rsidRPr="0006457C">
        <w:rPr>
          <w:rFonts w:ascii="Open Sans" w:eastAsia="Calibri" w:hAnsi="Open Sans" w:cs="Open Sans"/>
          <w:sz w:val="20"/>
          <w:szCs w:val="20"/>
          <w:lang w:eastAsia="en-US"/>
        </w:rPr>
        <w:t>otrzymać maksymalnie 100 punktów.</w:t>
      </w:r>
    </w:p>
    <w:p w14:paraId="419C4399" w14:textId="77777777" w:rsidR="0006457C" w:rsidRPr="0006457C" w:rsidRDefault="0006457C" w:rsidP="005C510D">
      <w:pPr>
        <w:numPr>
          <w:ilvl w:val="0"/>
          <w:numId w:val="40"/>
        </w:numPr>
        <w:tabs>
          <w:tab w:val="left" w:pos="284"/>
        </w:tabs>
        <w:spacing w:after="0" w:line="240" w:lineRule="auto"/>
        <w:jc w:val="both"/>
        <w:rPr>
          <w:rFonts w:ascii="Open Sans" w:eastAsia="Calibri" w:hAnsi="Open Sans" w:cs="Open Sans"/>
          <w:bCs/>
          <w:sz w:val="20"/>
          <w:szCs w:val="20"/>
          <w:lang w:eastAsia="en-US"/>
        </w:rPr>
      </w:pPr>
      <w:r w:rsidRPr="0006457C">
        <w:rPr>
          <w:rFonts w:ascii="Open Sans" w:eastAsia="Calibri" w:hAnsi="Open Sans" w:cs="Open Sans"/>
          <w:sz w:val="20"/>
          <w:szCs w:val="20"/>
          <w:u w:val="single"/>
          <w:lang w:eastAsia="en-US"/>
        </w:rPr>
        <w:t>Ocena kryterium cena całego zamówienia obliczona zostanie zgodnie ze wzorem:</w:t>
      </w:r>
    </w:p>
    <w:p w14:paraId="65F96F59" w14:textId="77777777" w:rsidR="00F31E45" w:rsidRDefault="00F31E45" w:rsidP="0006457C">
      <w:pPr>
        <w:tabs>
          <w:tab w:val="left" w:pos="284"/>
        </w:tabs>
        <w:spacing w:after="0" w:line="240" w:lineRule="auto"/>
        <w:ind w:left="993"/>
        <w:jc w:val="both"/>
        <w:rPr>
          <w:rFonts w:ascii="Open Sans" w:eastAsia="Calibri" w:hAnsi="Open Sans" w:cs="Open Sans"/>
          <w:sz w:val="20"/>
          <w:szCs w:val="20"/>
          <w:lang w:eastAsia="en-US"/>
        </w:rPr>
      </w:pPr>
    </w:p>
    <w:p w14:paraId="22DA0A44" w14:textId="75B2C340" w:rsidR="0006457C" w:rsidRPr="0006457C" w:rsidRDefault="0006457C" w:rsidP="0006457C">
      <w:pPr>
        <w:tabs>
          <w:tab w:val="left" w:pos="284"/>
        </w:tabs>
        <w:spacing w:after="0" w:line="240" w:lineRule="auto"/>
        <w:ind w:left="993"/>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Najniższa cena brutto z ocenianych ofert</w:t>
      </w:r>
    </w:p>
    <w:p w14:paraId="21C8A9B2" w14:textId="77777777" w:rsidR="0006457C" w:rsidRPr="0006457C" w:rsidRDefault="0006457C" w:rsidP="0006457C">
      <w:pPr>
        <w:tabs>
          <w:tab w:val="left" w:pos="284"/>
        </w:tabs>
        <w:spacing w:after="0" w:line="240" w:lineRule="auto"/>
        <w:ind w:left="993"/>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 x 100 = ilość uzyskanych punktów</w:t>
      </w:r>
    </w:p>
    <w:p w14:paraId="2A22E715" w14:textId="2D31A856" w:rsidR="0006457C" w:rsidRDefault="0006457C" w:rsidP="0006457C">
      <w:pPr>
        <w:tabs>
          <w:tab w:val="left" w:pos="284"/>
        </w:tabs>
        <w:spacing w:after="0" w:line="240" w:lineRule="auto"/>
        <w:ind w:left="993"/>
        <w:jc w:val="both"/>
        <w:rPr>
          <w:rFonts w:ascii="Open Sans" w:eastAsia="Calibri" w:hAnsi="Open Sans" w:cs="Open Sans"/>
          <w:sz w:val="20"/>
          <w:szCs w:val="20"/>
          <w:lang w:eastAsia="en-US"/>
        </w:rPr>
      </w:pPr>
      <w:r w:rsidRPr="0006457C">
        <w:rPr>
          <w:rFonts w:ascii="Open Sans" w:eastAsia="Calibri" w:hAnsi="Open Sans" w:cs="Open Sans"/>
          <w:sz w:val="20"/>
          <w:szCs w:val="20"/>
          <w:lang w:eastAsia="en-US"/>
        </w:rPr>
        <w:t>Cena brutto badanej oferty</w:t>
      </w:r>
    </w:p>
    <w:p w14:paraId="6513C082" w14:textId="77777777" w:rsidR="00F31E45" w:rsidRPr="0006457C" w:rsidRDefault="00F31E45" w:rsidP="0006457C">
      <w:pPr>
        <w:tabs>
          <w:tab w:val="left" w:pos="284"/>
        </w:tabs>
        <w:spacing w:after="0" w:line="240" w:lineRule="auto"/>
        <w:ind w:left="993"/>
        <w:jc w:val="both"/>
        <w:rPr>
          <w:rFonts w:ascii="Open Sans" w:eastAsia="Calibri" w:hAnsi="Open Sans" w:cs="Open Sans"/>
          <w:sz w:val="20"/>
          <w:szCs w:val="20"/>
          <w:lang w:eastAsia="en-US"/>
        </w:rPr>
      </w:pPr>
    </w:p>
    <w:p w14:paraId="1807ED2B" w14:textId="77777777" w:rsidR="0006457C" w:rsidRPr="0006457C" w:rsidRDefault="0006457C" w:rsidP="005C510D">
      <w:pPr>
        <w:numPr>
          <w:ilvl w:val="0"/>
          <w:numId w:val="40"/>
        </w:numPr>
        <w:tabs>
          <w:tab w:val="left" w:pos="284"/>
        </w:tabs>
        <w:spacing w:after="0" w:line="240" w:lineRule="auto"/>
        <w:jc w:val="both"/>
        <w:rPr>
          <w:rFonts w:ascii="Open Sans" w:eastAsia="Calibri" w:hAnsi="Open Sans" w:cs="Open Sans"/>
          <w:sz w:val="20"/>
          <w:szCs w:val="20"/>
          <w:lang w:eastAsia="en-US"/>
        </w:rPr>
      </w:pPr>
      <w:r w:rsidRPr="0006457C">
        <w:rPr>
          <w:rFonts w:ascii="Open Sans" w:eastAsia="Calibri" w:hAnsi="Open Sans" w:cs="Open Sans"/>
          <w:sz w:val="20"/>
          <w:szCs w:val="20"/>
          <w:u w:val="single"/>
          <w:lang w:eastAsia="en-US"/>
        </w:rPr>
        <w:t>Podsumowanie kryteriów.</w:t>
      </w:r>
    </w:p>
    <w:p w14:paraId="03224A9D" w14:textId="77777777" w:rsidR="0006457C" w:rsidRPr="0006457C" w:rsidRDefault="0006457C" w:rsidP="005C510D">
      <w:pPr>
        <w:numPr>
          <w:ilvl w:val="1"/>
          <w:numId w:val="40"/>
        </w:numPr>
        <w:tabs>
          <w:tab w:val="left" w:pos="709"/>
        </w:tabs>
        <w:spacing w:after="0" w:line="240" w:lineRule="auto"/>
        <w:ind w:left="709" w:hanging="425"/>
        <w:jc w:val="both"/>
        <w:rPr>
          <w:rFonts w:ascii="Open Sans" w:eastAsia="Calibri" w:hAnsi="Open Sans" w:cs="Open Sans"/>
          <w:sz w:val="18"/>
          <w:szCs w:val="18"/>
          <w:lang w:eastAsia="en-US"/>
        </w:rPr>
      </w:pPr>
      <w:r w:rsidRPr="0006457C">
        <w:rPr>
          <w:rFonts w:ascii="Open Sans" w:eastAsia="Calibri" w:hAnsi="Open Sans" w:cs="Open Sans"/>
          <w:sz w:val="18"/>
          <w:szCs w:val="18"/>
          <w:lang w:eastAsia="en-US"/>
        </w:rPr>
        <w:t>Za ofertę najkorzystniejszą uznana zostanie Oferta Wykonawcy, która w sumie uzyska największą ilość punktów.</w:t>
      </w:r>
    </w:p>
    <w:p w14:paraId="55952128" w14:textId="77777777" w:rsidR="0006457C" w:rsidRPr="0006457C" w:rsidRDefault="0006457C" w:rsidP="005C510D">
      <w:pPr>
        <w:numPr>
          <w:ilvl w:val="1"/>
          <w:numId w:val="40"/>
        </w:numPr>
        <w:tabs>
          <w:tab w:val="left" w:pos="709"/>
        </w:tabs>
        <w:spacing w:after="0" w:line="240" w:lineRule="auto"/>
        <w:ind w:left="709" w:hanging="425"/>
        <w:jc w:val="both"/>
        <w:rPr>
          <w:rFonts w:ascii="Open Sans" w:eastAsia="Calibri" w:hAnsi="Open Sans" w:cs="Open Sans"/>
          <w:sz w:val="18"/>
          <w:szCs w:val="18"/>
          <w:lang w:eastAsia="en-US"/>
        </w:rPr>
      </w:pPr>
      <w:r w:rsidRPr="0006457C">
        <w:rPr>
          <w:rFonts w:ascii="Open Sans" w:eastAsia="Calibri" w:hAnsi="Open Sans" w:cs="Open Sans"/>
          <w:sz w:val="18"/>
          <w:szCs w:val="18"/>
          <w:lang w:eastAsia="en-US"/>
        </w:rPr>
        <w:t xml:space="preserve">Punktacja będzie liczona z dokładnością do dwóch miejsc po przecinku. </w:t>
      </w:r>
    </w:p>
    <w:p w14:paraId="5525D73F" w14:textId="77777777" w:rsidR="0006457C" w:rsidRPr="0006457C" w:rsidRDefault="0006457C" w:rsidP="005C510D">
      <w:pPr>
        <w:numPr>
          <w:ilvl w:val="1"/>
          <w:numId w:val="40"/>
        </w:numPr>
        <w:tabs>
          <w:tab w:val="left" w:pos="709"/>
        </w:tabs>
        <w:spacing w:after="0" w:line="240" w:lineRule="auto"/>
        <w:ind w:left="709" w:hanging="425"/>
        <w:jc w:val="both"/>
        <w:rPr>
          <w:rFonts w:ascii="Open Sans" w:eastAsia="Calibri" w:hAnsi="Open Sans" w:cs="Open Sans"/>
          <w:sz w:val="18"/>
          <w:szCs w:val="18"/>
          <w:lang w:eastAsia="en-US"/>
        </w:rPr>
      </w:pPr>
      <w:r w:rsidRPr="0006457C">
        <w:rPr>
          <w:rFonts w:ascii="Open Sans" w:eastAsia="Calibri" w:hAnsi="Open Sans" w:cs="Open Sans"/>
          <w:sz w:val="18"/>
          <w:szCs w:val="18"/>
          <w:lang w:eastAsia="en-US"/>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74440706" w14:textId="1AE2E067" w:rsidR="0006457C" w:rsidRPr="0006457C" w:rsidRDefault="0006457C" w:rsidP="005C510D">
      <w:pPr>
        <w:numPr>
          <w:ilvl w:val="1"/>
          <w:numId w:val="40"/>
        </w:numPr>
        <w:tabs>
          <w:tab w:val="left" w:pos="709"/>
        </w:tabs>
        <w:spacing w:after="0" w:line="240" w:lineRule="auto"/>
        <w:ind w:left="709" w:hanging="425"/>
        <w:jc w:val="both"/>
        <w:rPr>
          <w:rFonts w:ascii="Open Sans" w:eastAsia="Calibri" w:hAnsi="Open Sans" w:cs="Open Sans"/>
          <w:sz w:val="18"/>
          <w:szCs w:val="18"/>
          <w:lang w:eastAsia="en-US"/>
        </w:rPr>
      </w:pPr>
      <w:r w:rsidRPr="0006457C">
        <w:rPr>
          <w:rFonts w:ascii="Open Sans" w:eastAsia="Calibri" w:hAnsi="Open Sans" w:cs="Open Sans"/>
          <w:sz w:val="18"/>
          <w:szCs w:val="18"/>
          <w:lang w:eastAsia="en-US"/>
        </w:rPr>
        <w:t>Jeżeli nie będzie można wybrać najkorzystniejszej oferty z uwagi na to, że dwie lub więcej ofert przedstawia taki sam bilans ceny lub kosztu, Zamawiający wzywa wykonawców którzy złożyli te oferty do złożenia ofert dodatkowych zawierających nową cenę (art. 249 ustawy Pzp).</w:t>
      </w:r>
      <w:r w:rsidR="0036255E" w:rsidRPr="0036255E">
        <w:rPr>
          <w:rFonts w:ascii="Open Sans" w:eastAsia="Calibri" w:hAnsi="Open Sans" w:cs="Open Sans"/>
          <w:sz w:val="18"/>
          <w:szCs w:val="18"/>
          <w:lang w:eastAsia="en-US"/>
        </w:rPr>
        <w:t xml:space="preserve"> </w:t>
      </w:r>
      <w:r w:rsidRPr="0006457C">
        <w:rPr>
          <w:rFonts w:ascii="Open Sans" w:eastAsia="Calibri" w:hAnsi="Open Sans" w:cs="Open Sans"/>
          <w:sz w:val="18"/>
          <w:szCs w:val="18"/>
          <w:lang w:eastAsia="en-US"/>
        </w:rPr>
        <w:t xml:space="preserve">Wykonawcy, składając oferty dodatkowe, nie mogą zaoferować cen lub kosztów wyższych niż zaoferowane w złożonych ofertach (art. 251 ustawy Pzp). </w:t>
      </w:r>
    </w:p>
    <w:p w14:paraId="70CE6FF5" w14:textId="77777777" w:rsidR="0006457C" w:rsidRPr="0006457C" w:rsidRDefault="0006457C" w:rsidP="005C510D">
      <w:pPr>
        <w:numPr>
          <w:ilvl w:val="1"/>
          <w:numId w:val="40"/>
        </w:numPr>
        <w:tabs>
          <w:tab w:val="left" w:pos="709"/>
        </w:tabs>
        <w:spacing w:after="0" w:line="240" w:lineRule="auto"/>
        <w:ind w:left="709" w:hanging="425"/>
        <w:jc w:val="both"/>
        <w:rPr>
          <w:rFonts w:ascii="Open Sans" w:eastAsia="Calibri" w:hAnsi="Open Sans" w:cs="Open Sans"/>
          <w:sz w:val="18"/>
          <w:szCs w:val="18"/>
          <w:lang w:eastAsia="en-US"/>
        </w:rPr>
      </w:pPr>
      <w:r w:rsidRPr="0006457C">
        <w:rPr>
          <w:rFonts w:ascii="Open Sans" w:eastAsia="Calibri" w:hAnsi="Open Sans" w:cs="Open Sans"/>
          <w:sz w:val="18"/>
          <w:szCs w:val="18"/>
          <w:lang w:eastAsia="en-US"/>
        </w:rPr>
        <w:t>Zamawiający nie przewiduje przeprowadzenia aukcji elektronicznej.</w:t>
      </w:r>
    </w:p>
    <w:p w14:paraId="3AA9F0BB" w14:textId="77777777" w:rsidR="0006457C" w:rsidRPr="0006457C" w:rsidRDefault="0006457C" w:rsidP="0006457C">
      <w:pPr>
        <w:tabs>
          <w:tab w:val="left" w:pos="709"/>
        </w:tabs>
        <w:spacing w:after="0" w:line="240" w:lineRule="auto"/>
        <w:ind w:left="709"/>
        <w:jc w:val="both"/>
        <w:rPr>
          <w:rFonts w:ascii="Open Sans" w:eastAsia="Calibri" w:hAnsi="Open Sans" w:cs="Open Sans"/>
          <w:sz w:val="20"/>
          <w:szCs w:val="20"/>
          <w:lang w:eastAsia="en-US"/>
        </w:rPr>
      </w:pPr>
    </w:p>
    <w:p w14:paraId="7E103DB5" w14:textId="77777777" w:rsidR="0006457C" w:rsidRPr="0006457C" w:rsidRDefault="0006457C" w:rsidP="0006457C">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color w:val="FF0000"/>
          <w:sz w:val="20"/>
          <w:szCs w:val="20"/>
          <w:lang w:val="x-none" w:eastAsia="ar-SA"/>
        </w:rPr>
      </w:pPr>
    </w:p>
    <w:p w14:paraId="501C4F40" w14:textId="77777777" w:rsidR="0006457C" w:rsidRPr="0006457C" w:rsidRDefault="0006457C" w:rsidP="000645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right"/>
        <w:rPr>
          <w:rFonts w:ascii="Open Sans" w:eastAsia="SimSun" w:hAnsi="Open Sans" w:cs="Open Sans"/>
          <w:bCs/>
          <w:kern w:val="1"/>
          <w:sz w:val="16"/>
          <w:szCs w:val="16"/>
          <w:lang w:eastAsia="zh-CN"/>
        </w:rPr>
      </w:pPr>
      <w:bookmarkStart w:id="19" w:name="_Hlk110752804"/>
      <w:bookmarkEnd w:id="18"/>
      <w:r w:rsidRPr="0006457C">
        <w:rPr>
          <w:rFonts w:ascii="Open Sans" w:eastAsia="SimSun" w:hAnsi="Open Sans" w:cs="Open Sans"/>
          <w:bCs/>
          <w:kern w:val="1"/>
          <w:sz w:val="16"/>
          <w:szCs w:val="16"/>
          <w:lang w:eastAsia="zh-CN"/>
        </w:rPr>
        <w:t>Załącznik A do Umowy.</w:t>
      </w:r>
    </w:p>
    <w:bookmarkEnd w:id="19"/>
    <w:p w14:paraId="691925E3" w14:textId="77777777" w:rsidR="0006457C" w:rsidRPr="0006457C" w:rsidRDefault="0006457C" w:rsidP="0006457C">
      <w:pPr>
        <w:suppressAutoHyphens/>
        <w:spacing w:after="0" w:line="240" w:lineRule="auto"/>
        <w:jc w:val="center"/>
        <w:rPr>
          <w:rFonts w:ascii="Open Sans" w:eastAsia="Times New Roman" w:hAnsi="Open Sans" w:cs="Open Sans"/>
          <w:bCs/>
          <w:iCs/>
          <w:sz w:val="24"/>
          <w:szCs w:val="24"/>
          <w:u w:val="single"/>
          <w:lang w:eastAsia="zh-CN"/>
        </w:rPr>
      </w:pPr>
      <w:r w:rsidRPr="0006457C">
        <w:rPr>
          <w:rFonts w:ascii="Open Sans" w:eastAsia="Times New Roman" w:hAnsi="Open Sans" w:cs="Open Sans"/>
          <w:bCs/>
          <w:iCs/>
          <w:sz w:val="24"/>
          <w:szCs w:val="24"/>
          <w:u w:val="single"/>
          <w:lang w:eastAsia="zh-CN"/>
        </w:rPr>
        <w:t>Standardy zimowego utrzymania.</w:t>
      </w:r>
    </w:p>
    <w:p w14:paraId="04CF54ED" w14:textId="77777777" w:rsidR="0006457C" w:rsidRPr="0006457C" w:rsidRDefault="0006457C" w:rsidP="0006457C">
      <w:pPr>
        <w:suppressAutoHyphens/>
        <w:spacing w:after="0" w:line="240" w:lineRule="auto"/>
        <w:jc w:val="center"/>
        <w:rPr>
          <w:rFonts w:ascii="Open Sans" w:eastAsia="Times New Roman" w:hAnsi="Open Sans" w:cs="Open Sans"/>
          <w:bCs/>
          <w:iCs/>
          <w:sz w:val="20"/>
          <w:szCs w:val="20"/>
          <w:lang w:eastAsia="zh-CN"/>
        </w:rPr>
      </w:pPr>
      <w:r w:rsidRPr="0006457C">
        <w:rPr>
          <w:rFonts w:ascii="Open Sans" w:eastAsia="Times New Roman" w:hAnsi="Open Sans" w:cs="Open Sans"/>
          <w:bCs/>
          <w:iCs/>
          <w:sz w:val="20"/>
          <w:szCs w:val="20"/>
          <w:lang w:eastAsia="zh-CN"/>
        </w:rPr>
        <w:t>Sezon zimowy 2022/2023</w:t>
      </w:r>
    </w:p>
    <w:p w14:paraId="20F9CB50" w14:textId="77777777" w:rsidR="0006457C" w:rsidRPr="0006457C" w:rsidRDefault="0006457C" w:rsidP="0006457C">
      <w:pPr>
        <w:spacing w:after="0" w:line="240" w:lineRule="auto"/>
        <w:jc w:val="center"/>
        <w:rPr>
          <w:rFonts w:ascii="Times New Roman" w:eastAsia="Times New Roman" w:hAnsi="Times New Roman" w:cs="Times New Roman"/>
          <w:bCs/>
          <w:i/>
          <w:sz w:val="20"/>
          <w:szCs w:val="20"/>
          <w:lang w:val="x-none" w:eastAsia="zh-CN"/>
        </w:rPr>
      </w:pPr>
    </w:p>
    <w:tbl>
      <w:tblPr>
        <w:tblW w:w="101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67"/>
        <w:gridCol w:w="3561"/>
        <w:gridCol w:w="2951"/>
        <w:gridCol w:w="2521"/>
        <w:gridCol w:w="25"/>
      </w:tblGrid>
      <w:tr w:rsidR="0006457C" w:rsidRPr="0006457C" w14:paraId="7F1B7272" w14:textId="77777777" w:rsidTr="0036255E">
        <w:trPr>
          <w:cantSplit/>
          <w:trHeight w:val="567"/>
          <w:tblHeader/>
        </w:trPr>
        <w:tc>
          <w:tcPr>
            <w:tcW w:w="0" w:type="auto"/>
            <w:vMerge w:val="restart"/>
            <w:shd w:val="clear" w:color="auto" w:fill="F2F2F2"/>
            <w:vAlign w:val="center"/>
          </w:tcPr>
          <w:p w14:paraId="29F96CEB"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Lp.</w:t>
            </w:r>
          </w:p>
        </w:tc>
        <w:tc>
          <w:tcPr>
            <w:tcW w:w="0" w:type="auto"/>
            <w:vMerge w:val="restart"/>
            <w:shd w:val="clear" w:color="auto" w:fill="F2F2F2"/>
            <w:textDirection w:val="btLr"/>
          </w:tcPr>
          <w:p w14:paraId="60D43754" w14:textId="77777777" w:rsidR="0006457C" w:rsidRPr="0006457C" w:rsidRDefault="0006457C" w:rsidP="0006457C">
            <w:pPr>
              <w:spacing w:after="200" w:line="276" w:lineRule="auto"/>
              <w:ind w:left="113" w:right="113"/>
              <w:jc w:val="center"/>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Standard</w:t>
            </w:r>
          </w:p>
        </w:tc>
        <w:tc>
          <w:tcPr>
            <w:tcW w:w="3582" w:type="dxa"/>
            <w:vMerge w:val="restart"/>
            <w:shd w:val="clear" w:color="auto" w:fill="F2F2F2"/>
            <w:vAlign w:val="center"/>
          </w:tcPr>
          <w:p w14:paraId="485B880D"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Opis stanu utrzymania drogi dla danego standardu</w:t>
            </w:r>
          </w:p>
        </w:tc>
        <w:tc>
          <w:tcPr>
            <w:tcW w:w="5526" w:type="dxa"/>
            <w:gridSpan w:val="3"/>
            <w:shd w:val="clear" w:color="auto" w:fill="F2F2F2"/>
            <w:vAlign w:val="center"/>
          </w:tcPr>
          <w:p w14:paraId="7A7F4232"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Dopuszczalne odstępstwa od standardu</w:t>
            </w:r>
          </w:p>
        </w:tc>
      </w:tr>
      <w:tr w:rsidR="0006457C" w:rsidRPr="0006457C" w14:paraId="635DB497" w14:textId="77777777" w:rsidTr="0036255E">
        <w:trPr>
          <w:gridAfter w:val="1"/>
          <w:wAfter w:w="25" w:type="dxa"/>
          <w:cantSplit/>
          <w:trHeight w:val="903"/>
          <w:tblHeader/>
        </w:trPr>
        <w:tc>
          <w:tcPr>
            <w:tcW w:w="0" w:type="auto"/>
            <w:vMerge/>
            <w:shd w:val="clear" w:color="auto" w:fill="F2F2F2"/>
          </w:tcPr>
          <w:p w14:paraId="5B026A09"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06AAC765"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p>
        </w:tc>
        <w:tc>
          <w:tcPr>
            <w:tcW w:w="3582" w:type="dxa"/>
            <w:vMerge/>
            <w:shd w:val="clear" w:color="auto" w:fill="F2F2F2"/>
          </w:tcPr>
          <w:p w14:paraId="60B02549"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p>
        </w:tc>
        <w:tc>
          <w:tcPr>
            <w:tcW w:w="2968" w:type="dxa"/>
            <w:shd w:val="clear" w:color="auto" w:fill="F2F2F2"/>
          </w:tcPr>
          <w:p w14:paraId="6093592E"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Po ustaniu opadów śniegu</w:t>
            </w:r>
          </w:p>
        </w:tc>
        <w:tc>
          <w:tcPr>
            <w:tcW w:w="2533" w:type="dxa"/>
            <w:shd w:val="clear" w:color="auto" w:fill="F2F2F2"/>
          </w:tcPr>
          <w:p w14:paraId="0FD116A0" w14:textId="77777777" w:rsidR="0006457C" w:rsidRPr="0006457C" w:rsidRDefault="0006457C" w:rsidP="0006457C">
            <w:pPr>
              <w:spacing w:after="200" w:line="276" w:lineRule="auto"/>
              <w:jc w:val="center"/>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Od stwierdzenia występowania</w:t>
            </w:r>
          </w:p>
        </w:tc>
      </w:tr>
      <w:tr w:rsidR="0006457C" w:rsidRPr="0006457C" w14:paraId="7CEAEAD9" w14:textId="77777777" w:rsidTr="0036255E">
        <w:trPr>
          <w:gridAfter w:val="1"/>
          <w:wAfter w:w="25" w:type="dxa"/>
          <w:trHeight w:val="1631"/>
        </w:trPr>
        <w:tc>
          <w:tcPr>
            <w:tcW w:w="0" w:type="auto"/>
            <w:vAlign w:val="center"/>
          </w:tcPr>
          <w:p w14:paraId="1CE5F51A" w14:textId="77777777" w:rsidR="0006457C" w:rsidRPr="0006457C" w:rsidRDefault="0006457C" w:rsidP="0006457C">
            <w:pPr>
              <w:spacing w:after="200" w:line="276" w:lineRule="auto"/>
              <w:jc w:val="center"/>
              <w:rPr>
                <w:rFonts w:ascii="Open Sans" w:eastAsia="Calibri" w:hAnsi="Open Sans" w:cs="Open Sans"/>
                <w:b/>
                <w:sz w:val="20"/>
                <w:szCs w:val="20"/>
                <w:lang w:eastAsia="en-US"/>
              </w:rPr>
            </w:pPr>
            <w:r w:rsidRPr="0006457C">
              <w:rPr>
                <w:rFonts w:ascii="Open Sans" w:eastAsia="Calibri" w:hAnsi="Open Sans" w:cs="Open Sans"/>
                <w:b/>
                <w:sz w:val="20"/>
                <w:szCs w:val="20"/>
                <w:lang w:eastAsia="en-US"/>
              </w:rPr>
              <w:t>1.</w:t>
            </w:r>
          </w:p>
        </w:tc>
        <w:tc>
          <w:tcPr>
            <w:tcW w:w="0" w:type="auto"/>
            <w:shd w:val="clear" w:color="auto" w:fill="F2F2F2"/>
            <w:vAlign w:val="center"/>
          </w:tcPr>
          <w:p w14:paraId="3CF89DAB" w14:textId="77777777" w:rsidR="0006457C" w:rsidRPr="0006457C" w:rsidRDefault="0006457C" w:rsidP="0006457C">
            <w:pPr>
              <w:spacing w:after="200" w:line="276" w:lineRule="auto"/>
              <w:jc w:val="center"/>
              <w:rPr>
                <w:rFonts w:ascii="Open Sans" w:eastAsia="Calibri" w:hAnsi="Open Sans" w:cs="Open Sans"/>
                <w:b/>
                <w:bCs/>
                <w:sz w:val="20"/>
                <w:szCs w:val="20"/>
                <w:lang w:eastAsia="en-US"/>
              </w:rPr>
            </w:pPr>
            <w:r w:rsidRPr="0006457C">
              <w:rPr>
                <w:rFonts w:ascii="Open Sans" w:eastAsia="Calibri" w:hAnsi="Open Sans" w:cs="Open Sans"/>
                <w:b/>
                <w:bCs/>
                <w:sz w:val="20"/>
                <w:szCs w:val="20"/>
                <w:lang w:eastAsia="en-US"/>
              </w:rPr>
              <w:t>II</w:t>
            </w:r>
          </w:p>
        </w:tc>
        <w:tc>
          <w:tcPr>
            <w:tcW w:w="3582" w:type="dxa"/>
            <w:vAlign w:val="center"/>
          </w:tcPr>
          <w:p w14:paraId="28C57DF1" w14:textId="77777777" w:rsidR="0006457C" w:rsidRPr="0006457C" w:rsidRDefault="0006457C" w:rsidP="005C510D">
            <w:pPr>
              <w:numPr>
                <w:ilvl w:val="0"/>
                <w:numId w:val="42"/>
              </w:numPr>
              <w:spacing w:after="0" w:line="240" w:lineRule="auto"/>
              <w:ind w:left="216" w:hanging="216"/>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Jezdnia, chodniki i przystanki odśnieżone na całej szerokości</w:t>
            </w:r>
          </w:p>
          <w:p w14:paraId="3B7D51B4" w14:textId="77777777" w:rsidR="0006457C" w:rsidRPr="0006457C" w:rsidRDefault="0006457C" w:rsidP="005C510D">
            <w:pPr>
              <w:numPr>
                <w:ilvl w:val="0"/>
                <w:numId w:val="42"/>
              </w:numPr>
              <w:spacing w:after="0" w:line="240" w:lineRule="auto"/>
              <w:ind w:left="216" w:hanging="216"/>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Jezdnia, chodniki i przystanki posypane na całej długości</w:t>
            </w:r>
          </w:p>
        </w:tc>
        <w:tc>
          <w:tcPr>
            <w:tcW w:w="2968" w:type="dxa"/>
          </w:tcPr>
          <w:p w14:paraId="51B44759" w14:textId="77777777" w:rsidR="0006457C" w:rsidRPr="0006457C" w:rsidRDefault="0006457C" w:rsidP="005C510D">
            <w:pPr>
              <w:numPr>
                <w:ilvl w:val="0"/>
                <w:numId w:val="46"/>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Luźny                   4 godz.</w:t>
            </w:r>
          </w:p>
          <w:p w14:paraId="0C21FCD3" w14:textId="77777777" w:rsidR="0006457C" w:rsidRPr="0006457C" w:rsidRDefault="0006457C" w:rsidP="005C510D">
            <w:pPr>
              <w:numPr>
                <w:ilvl w:val="0"/>
                <w:numId w:val="46"/>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Błoto pośniegowe 6 godz.</w:t>
            </w:r>
          </w:p>
          <w:p w14:paraId="0EECD5D0" w14:textId="77777777" w:rsidR="0006457C" w:rsidRPr="0006457C" w:rsidRDefault="0006457C" w:rsidP="005C510D">
            <w:pPr>
              <w:numPr>
                <w:ilvl w:val="0"/>
                <w:numId w:val="46"/>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Zajeżdżony występuje</w:t>
            </w:r>
          </w:p>
          <w:p w14:paraId="2ED35804" w14:textId="77777777" w:rsidR="0006457C" w:rsidRPr="0006457C" w:rsidRDefault="0006457C" w:rsidP="0006457C">
            <w:pPr>
              <w:spacing w:after="200" w:line="276" w:lineRule="auto"/>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(cienka warstwa nie utrudniająca ruch)</w:t>
            </w:r>
          </w:p>
        </w:tc>
        <w:tc>
          <w:tcPr>
            <w:tcW w:w="2533" w:type="dxa"/>
            <w:vAlign w:val="center"/>
          </w:tcPr>
          <w:p w14:paraId="7CE467EB" w14:textId="77777777" w:rsidR="0006457C" w:rsidRPr="0006457C" w:rsidRDefault="0006457C" w:rsidP="005C510D">
            <w:pPr>
              <w:numPr>
                <w:ilvl w:val="0"/>
                <w:numId w:val="46"/>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Gołoledź       3 godz.</w:t>
            </w:r>
          </w:p>
          <w:p w14:paraId="617393BC" w14:textId="77777777" w:rsidR="0006457C" w:rsidRPr="0006457C" w:rsidRDefault="0006457C" w:rsidP="005C510D">
            <w:pPr>
              <w:numPr>
                <w:ilvl w:val="0"/>
                <w:numId w:val="46"/>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Szron            3 godz.</w:t>
            </w:r>
          </w:p>
          <w:p w14:paraId="29F78CC2" w14:textId="77777777" w:rsidR="0006457C" w:rsidRPr="0006457C" w:rsidRDefault="0006457C" w:rsidP="005C510D">
            <w:pPr>
              <w:numPr>
                <w:ilvl w:val="0"/>
                <w:numId w:val="46"/>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Szadź            3 godz.</w:t>
            </w:r>
          </w:p>
          <w:p w14:paraId="18DFB2D0" w14:textId="77777777" w:rsidR="0006457C" w:rsidRPr="0006457C" w:rsidRDefault="0006457C" w:rsidP="005C510D">
            <w:pPr>
              <w:numPr>
                <w:ilvl w:val="0"/>
                <w:numId w:val="46"/>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Pośniegowa 4 godz.</w:t>
            </w:r>
          </w:p>
          <w:p w14:paraId="58DBA237" w14:textId="77777777" w:rsidR="0006457C" w:rsidRPr="0006457C" w:rsidRDefault="0006457C" w:rsidP="005C510D">
            <w:pPr>
              <w:numPr>
                <w:ilvl w:val="0"/>
                <w:numId w:val="46"/>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Lodowica      4 godz.</w:t>
            </w:r>
          </w:p>
        </w:tc>
      </w:tr>
      <w:tr w:rsidR="0006457C" w:rsidRPr="0006457C" w14:paraId="1D428903" w14:textId="77777777" w:rsidTr="0036255E">
        <w:trPr>
          <w:gridAfter w:val="1"/>
          <w:wAfter w:w="25" w:type="dxa"/>
          <w:trHeight w:val="2437"/>
        </w:trPr>
        <w:tc>
          <w:tcPr>
            <w:tcW w:w="0" w:type="auto"/>
            <w:vAlign w:val="center"/>
          </w:tcPr>
          <w:p w14:paraId="5B4082FD" w14:textId="77777777" w:rsidR="0006457C" w:rsidRPr="0006457C" w:rsidRDefault="0006457C" w:rsidP="0006457C">
            <w:pPr>
              <w:spacing w:after="200" w:line="276" w:lineRule="auto"/>
              <w:jc w:val="center"/>
              <w:rPr>
                <w:rFonts w:ascii="Open Sans" w:eastAsia="Calibri" w:hAnsi="Open Sans" w:cs="Open Sans"/>
                <w:b/>
                <w:sz w:val="20"/>
                <w:szCs w:val="20"/>
                <w:lang w:eastAsia="en-US"/>
              </w:rPr>
            </w:pPr>
            <w:r w:rsidRPr="0006457C">
              <w:rPr>
                <w:rFonts w:ascii="Open Sans" w:eastAsia="Calibri" w:hAnsi="Open Sans" w:cs="Open Sans"/>
                <w:b/>
                <w:sz w:val="20"/>
                <w:szCs w:val="20"/>
                <w:lang w:eastAsia="en-US"/>
              </w:rPr>
              <w:t>2.</w:t>
            </w:r>
          </w:p>
        </w:tc>
        <w:tc>
          <w:tcPr>
            <w:tcW w:w="0" w:type="auto"/>
            <w:shd w:val="clear" w:color="auto" w:fill="F2F2F2"/>
            <w:vAlign w:val="center"/>
          </w:tcPr>
          <w:p w14:paraId="54EDFD00" w14:textId="77777777" w:rsidR="0006457C" w:rsidRPr="0006457C" w:rsidRDefault="0006457C" w:rsidP="0006457C">
            <w:pPr>
              <w:spacing w:after="200" w:line="276" w:lineRule="auto"/>
              <w:jc w:val="center"/>
              <w:rPr>
                <w:rFonts w:ascii="Open Sans" w:eastAsia="Calibri" w:hAnsi="Open Sans" w:cs="Open Sans"/>
                <w:b/>
                <w:sz w:val="20"/>
                <w:szCs w:val="20"/>
                <w:lang w:eastAsia="en-US"/>
              </w:rPr>
            </w:pPr>
            <w:r w:rsidRPr="0006457C">
              <w:rPr>
                <w:rFonts w:ascii="Open Sans" w:eastAsia="Calibri" w:hAnsi="Open Sans" w:cs="Open Sans"/>
                <w:b/>
                <w:sz w:val="20"/>
                <w:szCs w:val="20"/>
                <w:lang w:eastAsia="en-US"/>
              </w:rPr>
              <w:t>III</w:t>
            </w:r>
          </w:p>
        </w:tc>
        <w:tc>
          <w:tcPr>
            <w:tcW w:w="3582" w:type="dxa"/>
            <w:vAlign w:val="center"/>
          </w:tcPr>
          <w:p w14:paraId="490FC1B7" w14:textId="77777777" w:rsidR="0006457C" w:rsidRPr="0006457C" w:rsidRDefault="0006457C" w:rsidP="005C510D">
            <w:pPr>
              <w:numPr>
                <w:ilvl w:val="0"/>
                <w:numId w:val="43"/>
              </w:numPr>
              <w:spacing w:after="0" w:line="240" w:lineRule="auto"/>
              <w:ind w:left="216" w:hanging="216"/>
              <w:rPr>
                <w:rFonts w:ascii="Open Sans" w:eastAsia="Calibri" w:hAnsi="Open Sans" w:cs="Open Sans"/>
                <w:sz w:val="20"/>
                <w:szCs w:val="20"/>
                <w:lang w:eastAsia="en-US"/>
              </w:rPr>
            </w:pPr>
            <w:r w:rsidRPr="0006457C">
              <w:rPr>
                <w:rFonts w:ascii="Open Sans" w:eastAsia="Calibri" w:hAnsi="Open Sans" w:cs="Open Sans"/>
                <w:sz w:val="20"/>
                <w:szCs w:val="20"/>
                <w:lang w:eastAsia="en-US"/>
              </w:rPr>
              <w:t>Jezdnia, chodniki i przystanki odśnieżone na całej szerokości</w:t>
            </w:r>
          </w:p>
          <w:p w14:paraId="7C8765B7" w14:textId="77777777" w:rsidR="0006457C" w:rsidRPr="0006457C" w:rsidRDefault="0006457C" w:rsidP="005C510D">
            <w:pPr>
              <w:numPr>
                <w:ilvl w:val="0"/>
                <w:numId w:val="43"/>
              </w:numPr>
              <w:spacing w:after="0" w:line="240" w:lineRule="auto"/>
              <w:ind w:left="216" w:hanging="216"/>
              <w:rPr>
                <w:rFonts w:ascii="Open Sans" w:eastAsia="Calibri" w:hAnsi="Open Sans" w:cs="Open Sans"/>
                <w:sz w:val="20"/>
                <w:szCs w:val="20"/>
                <w:lang w:eastAsia="en-US"/>
              </w:rPr>
            </w:pPr>
            <w:r w:rsidRPr="0006457C">
              <w:rPr>
                <w:rFonts w:ascii="Open Sans" w:eastAsia="Calibri" w:hAnsi="Open Sans" w:cs="Open Sans"/>
                <w:sz w:val="20"/>
                <w:szCs w:val="20"/>
                <w:lang w:eastAsia="en-US"/>
              </w:rPr>
              <w:t>Jezdnia posypywana na:</w:t>
            </w:r>
          </w:p>
          <w:p w14:paraId="71560E52" w14:textId="77777777" w:rsidR="0006457C" w:rsidRPr="0006457C" w:rsidRDefault="0006457C" w:rsidP="005C510D">
            <w:pPr>
              <w:numPr>
                <w:ilvl w:val="0"/>
                <w:numId w:val="45"/>
              </w:numPr>
              <w:spacing w:after="0" w:line="240" w:lineRule="auto"/>
              <w:ind w:left="216" w:hanging="142"/>
              <w:rPr>
                <w:rFonts w:ascii="Open Sans" w:eastAsia="Calibri" w:hAnsi="Open Sans" w:cs="Open Sans"/>
                <w:sz w:val="20"/>
                <w:szCs w:val="20"/>
                <w:lang w:eastAsia="en-US"/>
              </w:rPr>
            </w:pPr>
            <w:r w:rsidRPr="0006457C">
              <w:rPr>
                <w:rFonts w:ascii="Open Sans" w:eastAsia="Calibri" w:hAnsi="Open Sans" w:cs="Open Sans"/>
                <w:sz w:val="20"/>
                <w:szCs w:val="20"/>
                <w:lang w:eastAsia="en-US"/>
              </w:rPr>
              <w:t>skrzyżowaniach z drogami</w:t>
            </w:r>
          </w:p>
          <w:p w14:paraId="0D704EE9" w14:textId="77777777" w:rsidR="0006457C" w:rsidRPr="0006457C" w:rsidRDefault="0006457C" w:rsidP="005C510D">
            <w:pPr>
              <w:numPr>
                <w:ilvl w:val="0"/>
                <w:numId w:val="45"/>
              </w:numPr>
              <w:spacing w:after="0" w:line="240" w:lineRule="auto"/>
              <w:ind w:left="216" w:hanging="142"/>
              <w:rPr>
                <w:rFonts w:ascii="Open Sans" w:eastAsia="Calibri" w:hAnsi="Open Sans" w:cs="Open Sans"/>
                <w:sz w:val="20"/>
                <w:szCs w:val="20"/>
                <w:lang w:eastAsia="en-US"/>
              </w:rPr>
            </w:pPr>
            <w:r w:rsidRPr="0006457C">
              <w:rPr>
                <w:rFonts w:ascii="Open Sans" w:eastAsia="Calibri" w:hAnsi="Open Sans" w:cs="Open Sans"/>
                <w:sz w:val="20"/>
                <w:szCs w:val="20"/>
                <w:lang w:eastAsia="en-US"/>
              </w:rPr>
              <w:t>skrzyżowaniach z koleją</w:t>
            </w:r>
          </w:p>
          <w:p w14:paraId="28900282" w14:textId="77777777" w:rsidR="0006457C" w:rsidRPr="0006457C" w:rsidRDefault="0006457C" w:rsidP="005C510D">
            <w:pPr>
              <w:numPr>
                <w:ilvl w:val="0"/>
                <w:numId w:val="45"/>
              </w:numPr>
              <w:spacing w:after="0" w:line="240" w:lineRule="auto"/>
              <w:ind w:left="216" w:hanging="142"/>
              <w:rPr>
                <w:rFonts w:ascii="Open Sans" w:eastAsia="Calibri" w:hAnsi="Open Sans" w:cs="Open Sans"/>
                <w:sz w:val="20"/>
                <w:szCs w:val="20"/>
                <w:lang w:eastAsia="en-US"/>
              </w:rPr>
            </w:pPr>
            <w:r w:rsidRPr="0006457C">
              <w:rPr>
                <w:rFonts w:ascii="Open Sans" w:eastAsia="Calibri" w:hAnsi="Open Sans" w:cs="Open Sans"/>
                <w:sz w:val="20"/>
                <w:szCs w:val="20"/>
                <w:lang w:eastAsia="en-US"/>
              </w:rPr>
              <w:t>odcinkach o pochyleniu &gt;4%</w:t>
            </w:r>
          </w:p>
          <w:p w14:paraId="37BD021B" w14:textId="77777777" w:rsidR="0006457C" w:rsidRPr="0006457C" w:rsidRDefault="0006457C" w:rsidP="005C510D">
            <w:pPr>
              <w:numPr>
                <w:ilvl w:val="0"/>
                <w:numId w:val="45"/>
              </w:numPr>
              <w:spacing w:after="0" w:line="240" w:lineRule="auto"/>
              <w:ind w:left="216" w:hanging="142"/>
              <w:rPr>
                <w:rFonts w:ascii="Open Sans" w:eastAsia="Calibri" w:hAnsi="Open Sans" w:cs="Open Sans"/>
                <w:sz w:val="20"/>
                <w:szCs w:val="20"/>
                <w:lang w:eastAsia="en-US"/>
              </w:rPr>
            </w:pPr>
            <w:r w:rsidRPr="0006457C">
              <w:rPr>
                <w:rFonts w:ascii="Open Sans" w:eastAsia="Calibri" w:hAnsi="Open Sans" w:cs="Open Sans"/>
                <w:sz w:val="20"/>
                <w:szCs w:val="20"/>
                <w:lang w:eastAsia="en-US"/>
              </w:rPr>
              <w:t>przystankach autobusowych</w:t>
            </w:r>
          </w:p>
          <w:p w14:paraId="69068738" w14:textId="77777777" w:rsidR="0006457C" w:rsidRPr="0006457C" w:rsidRDefault="0006457C" w:rsidP="005C510D">
            <w:pPr>
              <w:numPr>
                <w:ilvl w:val="0"/>
                <w:numId w:val="45"/>
              </w:numPr>
              <w:spacing w:after="0" w:line="240" w:lineRule="auto"/>
              <w:ind w:left="216" w:hanging="142"/>
              <w:rPr>
                <w:rFonts w:ascii="Open Sans" w:eastAsia="Calibri" w:hAnsi="Open Sans" w:cs="Open Sans"/>
                <w:sz w:val="20"/>
                <w:szCs w:val="20"/>
                <w:lang w:eastAsia="en-US"/>
              </w:rPr>
            </w:pPr>
            <w:r w:rsidRPr="0006457C">
              <w:rPr>
                <w:rFonts w:ascii="Open Sans" w:eastAsia="Calibri" w:hAnsi="Open Sans" w:cs="Open Sans"/>
                <w:sz w:val="20"/>
                <w:szCs w:val="20"/>
                <w:lang w:eastAsia="en-US"/>
              </w:rPr>
              <w:t>innych miejscach ustalonych przez zarząd drogi</w:t>
            </w:r>
          </w:p>
        </w:tc>
        <w:tc>
          <w:tcPr>
            <w:tcW w:w="2968" w:type="dxa"/>
          </w:tcPr>
          <w:p w14:paraId="3A7E5F23" w14:textId="77777777" w:rsidR="0006457C" w:rsidRPr="0006457C" w:rsidRDefault="0006457C" w:rsidP="005C510D">
            <w:pPr>
              <w:numPr>
                <w:ilvl w:val="0"/>
                <w:numId w:val="45"/>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Luźny               6 godz.</w:t>
            </w:r>
          </w:p>
          <w:p w14:paraId="1D149BDB" w14:textId="77777777" w:rsidR="0006457C" w:rsidRPr="0006457C" w:rsidRDefault="0006457C" w:rsidP="005C510D">
            <w:pPr>
              <w:numPr>
                <w:ilvl w:val="0"/>
                <w:numId w:val="45"/>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Zajeżdżony  występuje</w:t>
            </w:r>
          </w:p>
          <w:p w14:paraId="3AABE7BE" w14:textId="77777777" w:rsidR="0006457C" w:rsidRPr="0006457C" w:rsidRDefault="0006457C" w:rsidP="005C510D">
            <w:pPr>
              <w:numPr>
                <w:ilvl w:val="0"/>
                <w:numId w:val="45"/>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Zaspy, języki śniegowe:</w:t>
            </w:r>
          </w:p>
          <w:p w14:paraId="6FE62CED" w14:textId="77777777" w:rsidR="0006457C" w:rsidRPr="0006457C" w:rsidRDefault="0006457C" w:rsidP="0006457C">
            <w:pPr>
              <w:spacing w:after="200" w:line="276" w:lineRule="auto"/>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 xml:space="preserve"> lokalne             6 godz.</w:t>
            </w:r>
          </w:p>
          <w:p w14:paraId="6C56762F" w14:textId="77777777" w:rsidR="0006457C" w:rsidRPr="0006457C" w:rsidRDefault="0006457C" w:rsidP="005C510D">
            <w:pPr>
              <w:numPr>
                <w:ilvl w:val="0"/>
                <w:numId w:val="47"/>
              </w:numPr>
              <w:spacing w:after="0" w:line="240" w:lineRule="auto"/>
              <w:ind w:left="162" w:hanging="16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Utrudnienia dla samochodów osobowych</w:t>
            </w:r>
          </w:p>
        </w:tc>
        <w:tc>
          <w:tcPr>
            <w:tcW w:w="2533" w:type="dxa"/>
            <w:vAlign w:val="center"/>
          </w:tcPr>
          <w:p w14:paraId="4C00CD1A" w14:textId="77777777" w:rsidR="0006457C" w:rsidRPr="0006457C" w:rsidRDefault="0006457C" w:rsidP="0006457C">
            <w:pPr>
              <w:spacing w:after="200" w:line="276" w:lineRule="auto"/>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W miejscach wyznaczonych:</w:t>
            </w:r>
          </w:p>
          <w:p w14:paraId="55C94B2A" w14:textId="77777777" w:rsidR="0006457C" w:rsidRPr="0006457C" w:rsidRDefault="0006457C" w:rsidP="005C510D">
            <w:pPr>
              <w:numPr>
                <w:ilvl w:val="0"/>
                <w:numId w:val="47"/>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Gołoledź       5 godz.</w:t>
            </w:r>
          </w:p>
          <w:p w14:paraId="2655799A" w14:textId="77777777" w:rsidR="0006457C" w:rsidRPr="0006457C" w:rsidRDefault="0006457C" w:rsidP="005C510D">
            <w:pPr>
              <w:numPr>
                <w:ilvl w:val="0"/>
                <w:numId w:val="47"/>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Szron             5 godz.</w:t>
            </w:r>
          </w:p>
          <w:p w14:paraId="3826DFA3" w14:textId="77777777" w:rsidR="0006457C" w:rsidRPr="0006457C" w:rsidRDefault="0006457C" w:rsidP="005C510D">
            <w:pPr>
              <w:numPr>
                <w:ilvl w:val="0"/>
                <w:numId w:val="47"/>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Szadź             5 godz.</w:t>
            </w:r>
          </w:p>
          <w:p w14:paraId="465E501F" w14:textId="77777777" w:rsidR="0006457C" w:rsidRPr="0006457C" w:rsidRDefault="0006457C" w:rsidP="005C510D">
            <w:pPr>
              <w:numPr>
                <w:ilvl w:val="0"/>
                <w:numId w:val="47"/>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Pośniegowa  6 godz.</w:t>
            </w:r>
          </w:p>
          <w:p w14:paraId="2B34A249" w14:textId="77777777" w:rsidR="0006457C" w:rsidRPr="0006457C" w:rsidRDefault="0006457C" w:rsidP="005C510D">
            <w:pPr>
              <w:numPr>
                <w:ilvl w:val="0"/>
                <w:numId w:val="47"/>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Lodowica       5 godz.</w:t>
            </w:r>
          </w:p>
        </w:tc>
      </w:tr>
      <w:tr w:rsidR="0006457C" w:rsidRPr="0006457C" w14:paraId="1AEBFAA7" w14:textId="77777777" w:rsidTr="0036255E">
        <w:trPr>
          <w:gridAfter w:val="1"/>
          <w:wAfter w:w="25" w:type="dxa"/>
          <w:trHeight w:val="1900"/>
        </w:trPr>
        <w:tc>
          <w:tcPr>
            <w:tcW w:w="0" w:type="auto"/>
            <w:vAlign w:val="center"/>
          </w:tcPr>
          <w:p w14:paraId="1C8EFE4D" w14:textId="77777777" w:rsidR="0006457C" w:rsidRPr="0006457C" w:rsidRDefault="0006457C" w:rsidP="0006457C">
            <w:pPr>
              <w:spacing w:after="200" w:line="276" w:lineRule="auto"/>
              <w:jc w:val="center"/>
              <w:rPr>
                <w:rFonts w:ascii="Open Sans" w:eastAsia="Calibri" w:hAnsi="Open Sans" w:cs="Open Sans"/>
                <w:b/>
                <w:sz w:val="20"/>
                <w:szCs w:val="20"/>
                <w:lang w:eastAsia="en-US"/>
              </w:rPr>
            </w:pPr>
            <w:r w:rsidRPr="0006457C">
              <w:rPr>
                <w:rFonts w:ascii="Open Sans" w:eastAsia="Calibri" w:hAnsi="Open Sans" w:cs="Open Sans"/>
                <w:b/>
                <w:sz w:val="20"/>
                <w:szCs w:val="20"/>
                <w:lang w:eastAsia="en-US"/>
              </w:rPr>
              <w:t>3.</w:t>
            </w:r>
          </w:p>
        </w:tc>
        <w:tc>
          <w:tcPr>
            <w:tcW w:w="0" w:type="auto"/>
            <w:shd w:val="clear" w:color="auto" w:fill="F2F2F2"/>
            <w:vAlign w:val="center"/>
          </w:tcPr>
          <w:p w14:paraId="34BE8B04" w14:textId="77777777" w:rsidR="0006457C" w:rsidRPr="0006457C" w:rsidRDefault="0006457C" w:rsidP="0006457C">
            <w:pPr>
              <w:spacing w:after="200" w:line="276" w:lineRule="auto"/>
              <w:jc w:val="center"/>
              <w:rPr>
                <w:rFonts w:ascii="Open Sans" w:eastAsia="Calibri" w:hAnsi="Open Sans" w:cs="Open Sans"/>
                <w:b/>
                <w:sz w:val="20"/>
                <w:szCs w:val="20"/>
                <w:lang w:eastAsia="en-US"/>
              </w:rPr>
            </w:pPr>
            <w:r w:rsidRPr="0006457C">
              <w:rPr>
                <w:rFonts w:ascii="Open Sans" w:eastAsia="Calibri" w:hAnsi="Open Sans" w:cs="Open Sans"/>
                <w:b/>
                <w:sz w:val="20"/>
                <w:szCs w:val="20"/>
                <w:lang w:eastAsia="en-US"/>
              </w:rPr>
              <w:t>IV</w:t>
            </w:r>
          </w:p>
        </w:tc>
        <w:tc>
          <w:tcPr>
            <w:tcW w:w="3582" w:type="dxa"/>
            <w:vAlign w:val="center"/>
          </w:tcPr>
          <w:p w14:paraId="0CE7F764" w14:textId="77777777" w:rsidR="0006457C" w:rsidRPr="0006457C" w:rsidRDefault="0006457C" w:rsidP="005C510D">
            <w:pPr>
              <w:numPr>
                <w:ilvl w:val="0"/>
                <w:numId w:val="44"/>
              </w:numPr>
              <w:spacing w:after="0" w:line="240" w:lineRule="auto"/>
              <w:ind w:left="216" w:hanging="216"/>
              <w:rPr>
                <w:rFonts w:ascii="Open Sans" w:eastAsia="Calibri" w:hAnsi="Open Sans" w:cs="Open Sans"/>
                <w:sz w:val="20"/>
                <w:szCs w:val="20"/>
                <w:lang w:eastAsia="en-US"/>
              </w:rPr>
            </w:pPr>
            <w:r w:rsidRPr="0006457C">
              <w:rPr>
                <w:rFonts w:ascii="Open Sans" w:eastAsia="Calibri" w:hAnsi="Open Sans" w:cs="Open Sans"/>
                <w:sz w:val="20"/>
                <w:szCs w:val="20"/>
                <w:lang w:eastAsia="en-US"/>
              </w:rPr>
              <w:t>Jezdnia, chodniki i parkingi odśnieżone na całej szerokości</w:t>
            </w:r>
          </w:p>
          <w:p w14:paraId="3A0A7020" w14:textId="77777777" w:rsidR="0006457C" w:rsidRPr="0006457C" w:rsidRDefault="0006457C" w:rsidP="005C510D">
            <w:pPr>
              <w:numPr>
                <w:ilvl w:val="0"/>
                <w:numId w:val="44"/>
              </w:numPr>
              <w:spacing w:after="0" w:line="240" w:lineRule="auto"/>
              <w:ind w:left="216" w:hanging="216"/>
              <w:rPr>
                <w:rFonts w:ascii="Open Sans" w:eastAsia="Calibri" w:hAnsi="Open Sans" w:cs="Open Sans"/>
                <w:sz w:val="20"/>
                <w:szCs w:val="20"/>
                <w:lang w:eastAsia="en-US"/>
              </w:rPr>
            </w:pPr>
            <w:r w:rsidRPr="0006457C">
              <w:rPr>
                <w:rFonts w:ascii="Open Sans" w:eastAsia="Calibri" w:hAnsi="Open Sans" w:cs="Open Sans"/>
                <w:sz w:val="20"/>
                <w:szCs w:val="20"/>
                <w:lang w:eastAsia="en-US"/>
              </w:rPr>
              <w:t>Jezdnia posypana na odcinkach decydujących o możliwości ruchu</w:t>
            </w:r>
          </w:p>
        </w:tc>
        <w:tc>
          <w:tcPr>
            <w:tcW w:w="2968" w:type="dxa"/>
          </w:tcPr>
          <w:p w14:paraId="3D7C4953" w14:textId="77777777" w:rsidR="0006457C" w:rsidRPr="0006457C" w:rsidRDefault="0006457C" w:rsidP="005C510D">
            <w:pPr>
              <w:numPr>
                <w:ilvl w:val="0"/>
                <w:numId w:val="47"/>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Luźny             8 godz.</w:t>
            </w:r>
          </w:p>
          <w:p w14:paraId="6415DCDA" w14:textId="77777777" w:rsidR="0006457C" w:rsidRPr="0006457C" w:rsidRDefault="0006457C" w:rsidP="005C510D">
            <w:pPr>
              <w:numPr>
                <w:ilvl w:val="0"/>
                <w:numId w:val="47"/>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Zajeżdżony występuje</w:t>
            </w:r>
          </w:p>
          <w:p w14:paraId="35C68005" w14:textId="77777777" w:rsidR="0006457C" w:rsidRPr="0006457C" w:rsidRDefault="0006457C" w:rsidP="005C510D">
            <w:pPr>
              <w:numPr>
                <w:ilvl w:val="0"/>
                <w:numId w:val="47"/>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Języki śnieżne występują</w:t>
            </w:r>
          </w:p>
          <w:p w14:paraId="1B2A1E14" w14:textId="77777777" w:rsidR="0006457C" w:rsidRPr="0006457C" w:rsidRDefault="0006457C" w:rsidP="005C510D">
            <w:pPr>
              <w:numPr>
                <w:ilvl w:val="0"/>
                <w:numId w:val="47"/>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Zaspy          do 8 godz.</w:t>
            </w:r>
          </w:p>
          <w:p w14:paraId="39D0AC13" w14:textId="77777777" w:rsidR="0006457C" w:rsidRPr="0006457C" w:rsidRDefault="0006457C" w:rsidP="0006457C">
            <w:pPr>
              <w:spacing w:after="0" w:line="240" w:lineRule="auto"/>
              <w:ind w:left="142"/>
              <w:rPr>
                <w:rFonts w:ascii="Open Sans" w:eastAsia="Calibri" w:hAnsi="Open Sans" w:cs="Open Sans"/>
                <w:bCs/>
                <w:sz w:val="20"/>
                <w:szCs w:val="20"/>
                <w:lang w:eastAsia="en-US"/>
              </w:rPr>
            </w:pPr>
          </w:p>
          <w:p w14:paraId="15662155" w14:textId="77777777" w:rsidR="0006457C" w:rsidRPr="0006457C" w:rsidRDefault="0006457C" w:rsidP="005C510D">
            <w:pPr>
              <w:numPr>
                <w:ilvl w:val="0"/>
                <w:numId w:val="47"/>
              </w:numPr>
              <w:spacing w:after="0" w:line="240" w:lineRule="auto"/>
              <w:ind w:left="142" w:hanging="142"/>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Dopuszcza się przerwy w komunikacji do 8 godz.</w:t>
            </w:r>
          </w:p>
        </w:tc>
        <w:tc>
          <w:tcPr>
            <w:tcW w:w="2533" w:type="dxa"/>
            <w:vAlign w:val="center"/>
          </w:tcPr>
          <w:p w14:paraId="0A1977D9" w14:textId="77777777" w:rsidR="0006457C" w:rsidRPr="0006457C" w:rsidRDefault="0006457C" w:rsidP="0006457C">
            <w:pPr>
              <w:spacing w:after="200" w:line="276" w:lineRule="auto"/>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W miejscach wyznaczonych:</w:t>
            </w:r>
          </w:p>
          <w:p w14:paraId="0E177BA1" w14:textId="77777777" w:rsidR="0006457C" w:rsidRPr="0006457C" w:rsidRDefault="0006457C" w:rsidP="005C510D">
            <w:pPr>
              <w:numPr>
                <w:ilvl w:val="0"/>
                <w:numId w:val="48"/>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Gołoledź       8 godz.</w:t>
            </w:r>
          </w:p>
          <w:p w14:paraId="35EE8104" w14:textId="77777777" w:rsidR="0006457C" w:rsidRPr="0006457C" w:rsidRDefault="0006457C" w:rsidP="005C510D">
            <w:pPr>
              <w:numPr>
                <w:ilvl w:val="0"/>
                <w:numId w:val="48"/>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Pośniegowa 10 godz.</w:t>
            </w:r>
          </w:p>
          <w:p w14:paraId="19D852C4" w14:textId="77777777" w:rsidR="0006457C" w:rsidRPr="0006457C" w:rsidRDefault="0006457C" w:rsidP="005C510D">
            <w:pPr>
              <w:numPr>
                <w:ilvl w:val="0"/>
                <w:numId w:val="48"/>
              </w:numPr>
              <w:spacing w:after="0" w:line="240" w:lineRule="auto"/>
              <w:ind w:left="175" w:hanging="175"/>
              <w:rPr>
                <w:rFonts w:ascii="Open Sans" w:eastAsia="Calibri" w:hAnsi="Open Sans" w:cs="Open Sans"/>
                <w:bCs/>
                <w:sz w:val="20"/>
                <w:szCs w:val="20"/>
                <w:lang w:eastAsia="en-US"/>
              </w:rPr>
            </w:pPr>
            <w:r w:rsidRPr="0006457C">
              <w:rPr>
                <w:rFonts w:ascii="Open Sans" w:eastAsia="Calibri" w:hAnsi="Open Sans" w:cs="Open Sans"/>
                <w:bCs/>
                <w:sz w:val="20"/>
                <w:szCs w:val="20"/>
                <w:lang w:eastAsia="en-US"/>
              </w:rPr>
              <w:t>Lodowica       8 godz.</w:t>
            </w:r>
          </w:p>
        </w:tc>
      </w:tr>
    </w:tbl>
    <w:p w14:paraId="69FB9D26" w14:textId="77777777" w:rsidR="0006457C" w:rsidRPr="0006457C" w:rsidRDefault="0006457C" w:rsidP="0006457C">
      <w:pPr>
        <w:keepNext/>
        <w:spacing w:after="0" w:line="240" w:lineRule="auto"/>
        <w:ind w:left="420"/>
        <w:outlineLvl w:val="0"/>
        <w:rPr>
          <w:rFonts w:ascii="Times New Roman" w:eastAsia="Times New Roman" w:hAnsi="Times New Roman" w:cs="Times New Roman"/>
          <w:b/>
          <w:bCs/>
          <w:sz w:val="20"/>
          <w:szCs w:val="20"/>
          <w:lang w:val="x-none" w:eastAsia="x-none"/>
        </w:rPr>
      </w:pP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7810"/>
      </w:tblGrid>
      <w:tr w:rsidR="0006457C" w:rsidRPr="0006457C" w14:paraId="18BDFE5A" w14:textId="77777777" w:rsidTr="0036255E">
        <w:trPr>
          <w:trHeight w:val="705"/>
        </w:trPr>
        <w:tc>
          <w:tcPr>
            <w:tcW w:w="2257" w:type="dxa"/>
            <w:shd w:val="clear" w:color="auto" w:fill="F2F2F2"/>
            <w:vAlign w:val="center"/>
          </w:tcPr>
          <w:p w14:paraId="74C8BBC1" w14:textId="77777777" w:rsidR="0006457C" w:rsidRPr="0006457C" w:rsidRDefault="0006457C" w:rsidP="0006457C">
            <w:pPr>
              <w:spacing w:after="200" w:line="276" w:lineRule="auto"/>
              <w:rPr>
                <w:rFonts w:ascii="Open Sans" w:eastAsia="Calibri" w:hAnsi="Open Sans" w:cs="Open Sans"/>
                <w:sz w:val="20"/>
                <w:szCs w:val="20"/>
                <w:lang w:eastAsia="en-US"/>
              </w:rPr>
            </w:pPr>
            <w:r w:rsidRPr="0006457C">
              <w:rPr>
                <w:rFonts w:ascii="Open Sans" w:eastAsia="Calibri" w:hAnsi="Open Sans" w:cs="Open Sans"/>
                <w:sz w:val="20"/>
                <w:szCs w:val="20"/>
                <w:lang w:eastAsia="en-US"/>
              </w:rPr>
              <w:t>STANDARD II</w:t>
            </w:r>
          </w:p>
        </w:tc>
        <w:tc>
          <w:tcPr>
            <w:tcW w:w="7810" w:type="dxa"/>
            <w:shd w:val="clear" w:color="auto" w:fill="auto"/>
            <w:vAlign w:val="center"/>
          </w:tcPr>
          <w:p w14:paraId="53D7CC1B" w14:textId="77777777" w:rsidR="0006457C" w:rsidRPr="0006457C" w:rsidRDefault="0006457C" w:rsidP="0006457C">
            <w:pPr>
              <w:spacing w:after="200" w:line="276" w:lineRule="auto"/>
              <w:rPr>
                <w:rFonts w:ascii="Open Sans" w:eastAsia="Calibri" w:hAnsi="Open Sans" w:cs="Open Sans"/>
                <w:sz w:val="20"/>
                <w:szCs w:val="20"/>
                <w:lang w:eastAsia="en-US"/>
              </w:rPr>
            </w:pPr>
            <w:r w:rsidRPr="0006457C">
              <w:rPr>
                <w:rFonts w:ascii="Open Sans" w:eastAsia="Calibri" w:hAnsi="Open Sans" w:cs="Open Sans"/>
                <w:sz w:val="20"/>
                <w:szCs w:val="20"/>
                <w:lang w:eastAsia="en-US"/>
              </w:rPr>
              <w:t>Należy utrzymywać na drogach i chodnikach zaliczonych do I,II kolejności odśnieżania.</w:t>
            </w:r>
          </w:p>
        </w:tc>
      </w:tr>
      <w:tr w:rsidR="0006457C" w:rsidRPr="0006457C" w14:paraId="55E12AEB" w14:textId="77777777" w:rsidTr="0036255E">
        <w:trPr>
          <w:trHeight w:val="675"/>
        </w:trPr>
        <w:tc>
          <w:tcPr>
            <w:tcW w:w="2257" w:type="dxa"/>
            <w:shd w:val="clear" w:color="auto" w:fill="F2F2F2"/>
            <w:vAlign w:val="center"/>
          </w:tcPr>
          <w:p w14:paraId="4BD394AB" w14:textId="77777777" w:rsidR="0006457C" w:rsidRPr="0006457C" w:rsidRDefault="0006457C" w:rsidP="0006457C">
            <w:pPr>
              <w:spacing w:after="200" w:line="276" w:lineRule="auto"/>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STANDARD III </w:t>
            </w:r>
          </w:p>
        </w:tc>
        <w:tc>
          <w:tcPr>
            <w:tcW w:w="7810" w:type="dxa"/>
            <w:shd w:val="clear" w:color="auto" w:fill="auto"/>
            <w:vAlign w:val="center"/>
          </w:tcPr>
          <w:p w14:paraId="0EFB3306" w14:textId="77777777" w:rsidR="0006457C" w:rsidRPr="0006457C" w:rsidRDefault="0006457C" w:rsidP="0006457C">
            <w:pPr>
              <w:spacing w:after="200" w:line="276" w:lineRule="auto"/>
              <w:rPr>
                <w:rFonts w:ascii="Open Sans" w:eastAsia="Calibri" w:hAnsi="Open Sans" w:cs="Open Sans"/>
                <w:sz w:val="20"/>
                <w:szCs w:val="20"/>
                <w:lang w:eastAsia="en-US"/>
              </w:rPr>
            </w:pPr>
            <w:r w:rsidRPr="0006457C">
              <w:rPr>
                <w:rFonts w:ascii="Open Sans" w:eastAsia="Calibri" w:hAnsi="Open Sans" w:cs="Open Sans"/>
                <w:sz w:val="20"/>
                <w:szCs w:val="20"/>
                <w:lang w:eastAsia="en-US"/>
              </w:rPr>
              <w:t>Dotyczyć będzie dróg i chodników zaliczanych do III i IV kolejności odśnieżania.</w:t>
            </w:r>
          </w:p>
        </w:tc>
      </w:tr>
      <w:tr w:rsidR="0006457C" w:rsidRPr="0006457C" w14:paraId="73650AA8" w14:textId="77777777" w:rsidTr="0036255E">
        <w:trPr>
          <w:trHeight w:val="658"/>
        </w:trPr>
        <w:tc>
          <w:tcPr>
            <w:tcW w:w="2257" w:type="dxa"/>
            <w:shd w:val="clear" w:color="auto" w:fill="F2F2F2"/>
            <w:vAlign w:val="center"/>
          </w:tcPr>
          <w:p w14:paraId="3A386CFC" w14:textId="77777777" w:rsidR="0006457C" w:rsidRPr="0006457C" w:rsidRDefault="0006457C" w:rsidP="0006457C">
            <w:pPr>
              <w:spacing w:after="200" w:line="276" w:lineRule="auto"/>
              <w:rPr>
                <w:rFonts w:ascii="Open Sans" w:eastAsia="Calibri" w:hAnsi="Open Sans" w:cs="Open Sans"/>
                <w:sz w:val="20"/>
                <w:szCs w:val="20"/>
                <w:lang w:eastAsia="en-US"/>
              </w:rPr>
            </w:pPr>
            <w:r w:rsidRPr="0006457C">
              <w:rPr>
                <w:rFonts w:ascii="Open Sans" w:eastAsia="Calibri" w:hAnsi="Open Sans" w:cs="Open Sans"/>
                <w:sz w:val="20"/>
                <w:szCs w:val="20"/>
                <w:lang w:eastAsia="en-US"/>
              </w:rPr>
              <w:t xml:space="preserve">STANDARD IV  </w:t>
            </w:r>
          </w:p>
        </w:tc>
        <w:tc>
          <w:tcPr>
            <w:tcW w:w="7810" w:type="dxa"/>
            <w:shd w:val="clear" w:color="auto" w:fill="auto"/>
            <w:vAlign w:val="center"/>
          </w:tcPr>
          <w:p w14:paraId="21B9E3CE" w14:textId="77777777" w:rsidR="0006457C" w:rsidRPr="0006457C" w:rsidRDefault="0006457C" w:rsidP="0006457C">
            <w:pPr>
              <w:spacing w:after="200" w:line="276" w:lineRule="auto"/>
              <w:rPr>
                <w:rFonts w:ascii="Open Sans" w:eastAsia="Calibri" w:hAnsi="Open Sans" w:cs="Open Sans"/>
                <w:sz w:val="20"/>
                <w:szCs w:val="20"/>
                <w:lang w:eastAsia="en-US"/>
              </w:rPr>
            </w:pPr>
            <w:r w:rsidRPr="0006457C">
              <w:rPr>
                <w:rFonts w:ascii="Open Sans" w:eastAsia="Calibri" w:hAnsi="Open Sans" w:cs="Open Sans"/>
                <w:sz w:val="20"/>
                <w:szCs w:val="20"/>
                <w:lang w:eastAsia="en-US"/>
              </w:rPr>
              <w:t>Odnosi się do chodników, parkingów i dróg nie wymienionych w wykazie - na indywidualne zlecenie Zamawiającego.</w:t>
            </w:r>
          </w:p>
        </w:tc>
      </w:tr>
    </w:tbl>
    <w:p w14:paraId="45DF3DA7" w14:textId="77777777" w:rsidR="0006457C" w:rsidRPr="0006457C" w:rsidRDefault="0006457C" w:rsidP="0006457C">
      <w:pPr>
        <w:spacing w:after="200" w:line="276" w:lineRule="auto"/>
        <w:rPr>
          <w:rFonts w:ascii="Open Sans" w:eastAsia="Calibri" w:hAnsi="Open Sans" w:cs="Open Sans"/>
          <w:b/>
          <w:sz w:val="28"/>
          <w:szCs w:val="28"/>
          <w:u w:val="single"/>
          <w:lang w:eastAsia="en-US"/>
        </w:rPr>
      </w:pPr>
    </w:p>
    <w:p w14:paraId="204D0863" w14:textId="77777777" w:rsidR="0006457C" w:rsidRPr="0006457C" w:rsidRDefault="0006457C" w:rsidP="000645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76" w:lineRule="auto"/>
        <w:jc w:val="center"/>
        <w:rPr>
          <w:rFonts w:ascii="Open Sans" w:eastAsia="TimesNewRomanPS-BoldMT" w:hAnsi="Open Sans" w:cs="Open Sans"/>
          <w:bCs/>
          <w:sz w:val="24"/>
          <w:szCs w:val="24"/>
          <w:lang w:eastAsia="en-US"/>
        </w:rPr>
      </w:pPr>
      <w:r w:rsidRPr="0006457C">
        <w:rPr>
          <w:rFonts w:ascii="Open Sans" w:eastAsia="TimesNewRomanPS-BoldMT" w:hAnsi="Open Sans" w:cs="Open Sans"/>
          <w:bCs/>
          <w:sz w:val="24"/>
          <w:szCs w:val="24"/>
          <w:lang w:eastAsia="en-US"/>
        </w:rPr>
        <w:t xml:space="preserve">Zadania nr 1 – </w:t>
      </w:r>
      <w:bookmarkStart w:id="20" w:name="_Hlk84504330"/>
      <w:r w:rsidRPr="0006457C">
        <w:rPr>
          <w:rFonts w:ascii="Open Sans" w:eastAsia="TimesNewRomanPS-BoldMT" w:hAnsi="Open Sans" w:cs="Open Sans"/>
          <w:bCs/>
          <w:sz w:val="24"/>
          <w:szCs w:val="24"/>
          <w:lang w:eastAsia="en-US"/>
        </w:rPr>
        <w:t>9 SP</w:t>
      </w:r>
    </w:p>
    <w:p w14:paraId="464773D7" w14:textId="77777777" w:rsidR="0006457C" w:rsidRPr="0006457C" w:rsidRDefault="0006457C" w:rsidP="0006457C">
      <w:pPr>
        <w:spacing w:after="0" w:line="240" w:lineRule="auto"/>
        <w:jc w:val="center"/>
        <w:rPr>
          <w:rFonts w:ascii="Open Sans" w:eastAsia="Times New Roman" w:hAnsi="Open Sans" w:cs="Open Sans"/>
          <w:bCs/>
          <w:iCs/>
          <w:sz w:val="24"/>
          <w:szCs w:val="24"/>
          <w:lang w:val="x-none" w:eastAsia="x-none"/>
        </w:rPr>
      </w:pPr>
    </w:p>
    <w:p w14:paraId="3BDFC14C" w14:textId="576E915F" w:rsidR="0006457C" w:rsidRPr="0006457C" w:rsidRDefault="0006457C" w:rsidP="0006457C">
      <w:pPr>
        <w:spacing w:after="0" w:line="240" w:lineRule="auto"/>
        <w:jc w:val="both"/>
        <w:rPr>
          <w:rFonts w:ascii="Open Sans" w:eastAsia="Times New Roman" w:hAnsi="Open Sans" w:cs="Open Sans"/>
          <w:bCs/>
          <w:iCs/>
          <w:lang w:val="x-none" w:eastAsia="x-none"/>
        </w:rPr>
      </w:pPr>
      <w:r w:rsidRPr="0006457C">
        <w:rPr>
          <w:rFonts w:ascii="Open Sans" w:eastAsia="Times New Roman" w:hAnsi="Open Sans" w:cs="Open Sans"/>
          <w:bCs/>
          <w:iCs/>
          <w:lang w:val="x-none" w:eastAsia="x-none"/>
        </w:rPr>
        <w:t xml:space="preserve">„Usługa mechanicznego odśnieżania: dróg, ulic i parkingów na terenie miasta Koszalina, pojazdem samochodowym wyposażonym w pług lemieszowy i solarko-piaskarkę </w:t>
      </w:r>
      <w:r w:rsidR="005635C8">
        <w:rPr>
          <w:rFonts w:ascii="Open Sans" w:eastAsia="Times New Roman" w:hAnsi="Open Sans" w:cs="Open Sans"/>
          <w:bCs/>
          <w:iCs/>
          <w:lang w:val="x-none" w:eastAsia="x-none"/>
        </w:rPr>
        <w:br/>
      </w:r>
      <w:r w:rsidRPr="0006457C">
        <w:rPr>
          <w:rFonts w:ascii="Open Sans" w:eastAsia="Times New Roman" w:hAnsi="Open Sans" w:cs="Open Sans"/>
          <w:bCs/>
          <w:iCs/>
          <w:lang w:val="x-none" w:eastAsia="x-none"/>
        </w:rPr>
        <w:t>w okresie zimowym od dnia 01 listopada 202</w:t>
      </w:r>
      <w:r w:rsidRPr="0006457C">
        <w:rPr>
          <w:rFonts w:ascii="Open Sans" w:eastAsia="Times New Roman" w:hAnsi="Open Sans" w:cs="Open Sans"/>
          <w:bCs/>
          <w:iCs/>
          <w:lang w:eastAsia="x-none"/>
        </w:rPr>
        <w:t xml:space="preserve">2 </w:t>
      </w:r>
      <w:r w:rsidRPr="0006457C">
        <w:rPr>
          <w:rFonts w:ascii="Open Sans" w:eastAsia="Times New Roman" w:hAnsi="Open Sans" w:cs="Open Sans"/>
          <w:bCs/>
          <w:iCs/>
          <w:lang w:val="x-none" w:eastAsia="x-none"/>
        </w:rPr>
        <w:t>roku do 31 marca 202</w:t>
      </w:r>
      <w:r w:rsidRPr="0006457C">
        <w:rPr>
          <w:rFonts w:ascii="Open Sans" w:eastAsia="Times New Roman" w:hAnsi="Open Sans" w:cs="Open Sans"/>
          <w:bCs/>
          <w:iCs/>
          <w:lang w:eastAsia="x-none"/>
        </w:rPr>
        <w:t>3</w:t>
      </w:r>
      <w:r w:rsidRPr="0006457C">
        <w:rPr>
          <w:rFonts w:ascii="Open Sans" w:eastAsia="Times New Roman" w:hAnsi="Open Sans" w:cs="Open Sans"/>
          <w:bCs/>
          <w:iCs/>
          <w:lang w:val="x-none" w:eastAsia="x-none"/>
        </w:rPr>
        <w:t xml:space="preserve"> roku”</w:t>
      </w:r>
    </w:p>
    <w:p w14:paraId="12074EC3" w14:textId="77777777" w:rsidR="0006457C" w:rsidRPr="0006457C" w:rsidRDefault="0006457C" w:rsidP="0006457C">
      <w:pPr>
        <w:spacing w:after="0" w:line="240" w:lineRule="auto"/>
        <w:jc w:val="center"/>
        <w:rPr>
          <w:rFonts w:ascii="Open Sans" w:eastAsia="Times New Roman" w:hAnsi="Open Sans" w:cs="Open Sans"/>
          <w:bCs/>
          <w:iCs/>
          <w:sz w:val="24"/>
          <w:szCs w:val="24"/>
          <w:lang w:val="x-none" w:eastAsia="x-none"/>
        </w:rPr>
      </w:pPr>
    </w:p>
    <w:p w14:paraId="3D6553A0" w14:textId="77777777" w:rsidR="0006457C" w:rsidRPr="0006457C" w:rsidRDefault="0006457C" w:rsidP="0006457C">
      <w:pPr>
        <w:spacing w:after="0" w:line="240" w:lineRule="auto"/>
        <w:jc w:val="center"/>
        <w:rPr>
          <w:rFonts w:ascii="Open Sans" w:eastAsia="Times New Roman" w:hAnsi="Open Sans" w:cs="Open Sans"/>
          <w:bCs/>
          <w:iCs/>
          <w:sz w:val="20"/>
          <w:szCs w:val="20"/>
          <w:lang w:eastAsia="x-none"/>
        </w:rPr>
      </w:pPr>
      <w:r w:rsidRPr="0006457C">
        <w:rPr>
          <w:rFonts w:ascii="Open Sans" w:eastAsia="Times New Roman" w:hAnsi="Open Sans" w:cs="Open Sans"/>
          <w:bCs/>
          <w:sz w:val="20"/>
          <w:szCs w:val="20"/>
          <w:lang w:val="x-none" w:eastAsia="x-none"/>
        </w:rPr>
        <w:t xml:space="preserve">Załączniki nr </w:t>
      </w:r>
      <w:r w:rsidRPr="0006457C">
        <w:rPr>
          <w:rFonts w:ascii="Open Sans" w:eastAsia="Times New Roman" w:hAnsi="Open Sans" w:cs="Open Sans"/>
          <w:bCs/>
          <w:sz w:val="20"/>
          <w:szCs w:val="20"/>
          <w:lang w:eastAsia="x-none"/>
        </w:rPr>
        <w:t>B</w:t>
      </w:r>
      <w:r w:rsidRPr="0006457C">
        <w:rPr>
          <w:rFonts w:ascii="Open Sans" w:eastAsia="Times New Roman" w:hAnsi="Open Sans" w:cs="Open Sans"/>
          <w:bCs/>
          <w:sz w:val="20"/>
          <w:szCs w:val="20"/>
          <w:lang w:val="x-none" w:eastAsia="x-none"/>
        </w:rPr>
        <w:t xml:space="preserve">/1 – </w:t>
      </w:r>
      <w:r w:rsidRPr="0006457C">
        <w:rPr>
          <w:rFonts w:ascii="Open Sans" w:eastAsia="Times New Roman" w:hAnsi="Open Sans" w:cs="Open Sans"/>
          <w:bCs/>
          <w:sz w:val="20"/>
          <w:szCs w:val="20"/>
          <w:lang w:eastAsia="x-none"/>
        </w:rPr>
        <w:t>B/9</w:t>
      </w:r>
    </w:p>
    <w:p w14:paraId="7345F138" w14:textId="77777777" w:rsidR="0006457C" w:rsidRPr="0006457C" w:rsidRDefault="0006457C" w:rsidP="0006457C">
      <w:pPr>
        <w:spacing w:after="200" w:line="276" w:lineRule="auto"/>
        <w:jc w:val="center"/>
        <w:rPr>
          <w:rFonts w:ascii="Open Sans" w:eastAsia="Calibri" w:hAnsi="Open Sans" w:cs="Open Sans"/>
          <w:b/>
          <w:bCs/>
          <w:sz w:val="20"/>
          <w:szCs w:val="20"/>
          <w:lang w:eastAsia="en-US"/>
        </w:rPr>
      </w:pPr>
      <w:r w:rsidRPr="0006457C">
        <w:rPr>
          <w:rFonts w:ascii="Open Sans" w:eastAsia="Calibri" w:hAnsi="Open Sans" w:cs="Open Sans"/>
          <w:sz w:val="20"/>
          <w:szCs w:val="20"/>
          <w:lang w:eastAsia="en-US"/>
        </w:rPr>
        <w:t xml:space="preserve">Wykaz trenów objętych zimowym utrzymaniem: </w:t>
      </w:r>
    </w:p>
    <w:bookmarkEnd w:id="20"/>
    <w:p w14:paraId="5D43F837" w14:textId="77777777" w:rsidR="0006457C" w:rsidRPr="0006457C" w:rsidRDefault="0006457C" w:rsidP="0006457C">
      <w:pPr>
        <w:spacing w:after="0" w:line="240" w:lineRule="auto"/>
        <w:rPr>
          <w:rFonts w:ascii="Times New Roman" w:eastAsia="SimSun" w:hAnsi="Times New Roman" w:cs="Times New Roman"/>
          <w:b/>
          <w:i/>
          <w:sz w:val="20"/>
          <w:szCs w:val="20"/>
          <w:lang w:eastAsia="zh-CN"/>
        </w:rPr>
      </w:pPr>
    </w:p>
    <w:tbl>
      <w:tblPr>
        <w:tblW w:w="101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06457C" w:rsidRPr="0006457C" w14:paraId="03706012" w14:textId="77777777" w:rsidTr="0006457C">
        <w:trPr>
          <w:trHeight w:val="417"/>
        </w:trPr>
        <w:tc>
          <w:tcPr>
            <w:tcW w:w="10163" w:type="dxa"/>
            <w:shd w:val="clear" w:color="auto" w:fill="F2F2F2"/>
          </w:tcPr>
          <w:p w14:paraId="13962E06" w14:textId="77777777" w:rsidR="0006457C" w:rsidRPr="0006457C" w:rsidRDefault="0006457C" w:rsidP="0006457C">
            <w:pPr>
              <w:spacing w:after="0" w:line="240" w:lineRule="auto"/>
              <w:jc w:val="center"/>
              <w:rPr>
                <w:rFonts w:ascii="Times New Roman" w:eastAsia="SimSun" w:hAnsi="Times New Roman" w:cs="Times New Roman"/>
                <w:bCs/>
                <w:iCs/>
                <w:sz w:val="20"/>
                <w:szCs w:val="20"/>
                <w:lang w:eastAsia="zh-CN"/>
              </w:rPr>
            </w:pPr>
            <w:r w:rsidRPr="0006457C">
              <w:rPr>
                <w:rFonts w:ascii="Open Sans" w:eastAsia="Times New Roman" w:hAnsi="Open Sans" w:cs="Open Sans"/>
                <w:bCs/>
                <w:iCs/>
                <w:sz w:val="20"/>
                <w:szCs w:val="20"/>
                <w:lang w:val="x-none" w:eastAsia="x-none"/>
              </w:rPr>
              <w:t>Zadanie nr 1</w:t>
            </w:r>
            <w:r w:rsidRPr="0006457C">
              <w:rPr>
                <w:rFonts w:ascii="Open Sans" w:eastAsia="Times New Roman" w:hAnsi="Open Sans" w:cs="Open Sans"/>
                <w:bCs/>
                <w:iCs/>
                <w:sz w:val="20"/>
                <w:szCs w:val="20"/>
                <w:lang w:eastAsia="x-none"/>
              </w:rPr>
              <w:t xml:space="preserve"> SP</w:t>
            </w:r>
          </w:p>
        </w:tc>
      </w:tr>
    </w:tbl>
    <w:p w14:paraId="09223562" w14:textId="77777777" w:rsidR="0006457C" w:rsidRPr="0006457C" w:rsidRDefault="0006457C" w:rsidP="0006457C">
      <w:pPr>
        <w:suppressAutoHyphens/>
        <w:spacing w:after="0" w:line="240" w:lineRule="auto"/>
        <w:jc w:val="right"/>
        <w:rPr>
          <w:rFonts w:ascii="Open Sans" w:eastAsia="SimSun" w:hAnsi="Open Sans" w:cs="Open Sans"/>
          <w:bCs/>
          <w:kern w:val="2"/>
          <w:sz w:val="20"/>
          <w:szCs w:val="20"/>
          <w:u w:val="single"/>
          <w:lang w:eastAsia="zh-CN"/>
        </w:rPr>
      </w:pPr>
      <w:bookmarkStart w:id="21" w:name="_Hlk50874988"/>
      <w:bookmarkEnd w:id="21"/>
      <w:r w:rsidRPr="0006457C">
        <w:rPr>
          <w:rFonts w:ascii="Open Sans" w:eastAsia="SimSun" w:hAnsi="Open Sans" w:cs="Open Sans"/>
          <w:bCs/>
          <w:kern w:val="2"/>
          <w:sz w:val="20"/>
          <w:szCs w:val="20"/>
          <w:u w:val="single"/>
          <w:lang w:eastAsia="zh-CN"/>
        </w:rPr>
        <w:t>Załącznik nr B/1 do Umowy</w:t>
      </w:r>
    </w:p>
    <w:tbl>
      <w:tblPr>
        <w:tblW w:w="10224" w:type="dxa"/>
        <w:tblInd w:w="-214" w:type="dxa"/>
        <w:tblCellMar>
          <w:left w:w="70" w:type="dxa"/>
          <w:right w:w="70" w:type="dxa"/>
        </w:tblCellMar>
        <w:tblLook w:val="04A0" w:firstRow="1" w:lastRow="0" w:firstColumn="1" w:lastColumn="0" w:noHBand="0" w:noVBand="1"/>
      </w:tblPr>
      <w:tblGrid>
        <w:gridCol w:w="7627"/>
        <w:gridCol w:w="1554"/>
        <w:gridCol w:w="1043"/>
      </w:tblGrid>
      <w:tr w:rsidR="0006457C" w:rsidRPr="0006457C" w14:paraId="42805E6F" w14:textId="77777777" w:rsidTr="0006457C">
        <w:trPr>
          <w:trHeight w:val="363"/>
        </w:trPr>
        <w:tc>
          <w:tcPr>
            <w:tcW w:w="762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066B5D7"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Ulica:</w:t>
            </w:r>
          </w:p>
        </w:tc>
        <w:tc>
          <w:tcPr>
            <w:tcW w:w="1554" w:type="dxa"/>
            <w:tcBorders>
              <w:top w:val="single" w:sz="4" w:space="0" w:color="auto"/>
              <w:left w:val="nil"/>
              <w:bottom w:val="nil"/>
              <w:right w:val="single" w:sz="4" w:space="0" w:color="auto"/>
            </w:tcBorders>
            <w:shd w:val="clear" w:color="000000" w:fill="F2F2F2"/>
            <w:noWrap/>
            <w:vAlign w:val="center"/>
          </w:tcPr>
          <w:p w14:paraId="7F5AA649"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[m2]</w:t>
            </w:r>
          </w:p>
        </w:tc>
        <w:tc>
          <w:tcPr>
            <w:tcW w:w="1043" w:type="dxa"/>
            <w:tcBorders>
              <w:top w:val="single" w:sz="4" w:space="0" w:color="auto"/>
              <w:left w:val="nil"/>
              <w:bottom w:val="nil"/>
              <w:right w:val="single" w:sz="4" w:space="0" w:color="auto"/>
            </w:tcBorders>
            <w:shd w:val="clear" w:color="000000" w:fill="F2F2F2"/>
            <w:noWrap/>
            <w:vAlign w:val="center"/>
          </w:tcPr>
          <w:p w14:paraId="53AA2CAA"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Kolejność</w:t>
            </w:r>
          </w:p>
        </w:tc>
      </w:tr>
      <w:tr w:rsidR="0006457C" w:rsidRPr="0006457C" w14:paraId="43226CD2"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hideMark/>
          </w:tcPr>
          <w:p w14:paraId="51B398A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Energetyków</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71F3E75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2 965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4FF59B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1C32565C"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1AB580D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Franciszkańska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401D908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15 949</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493F4B2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055A75BA"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5227B65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Krańcowa bez odnogi</w:t>
            </w:r>
          </w:p>
        </w:tc>
        <w:tc>
          <w:tcPr>
            <w:tcW w:w="1554" w:type="dxa"/>
            <w:tcBorders>
              <w:top w:val="single" w:sz="4" w:space="0" w:color="auto"/>
              <w:left w:val="nil"/>
              <w:bottom w:val="single" w:sz="4" w:space="0" w:color="auto"/>
              <w:right w:val="single" w:sz="4" w:space="0" w:color="auto"/>
            </w:tcBorders>
            <w:shd w:val="clear" w:color="auto" w:fill="auto"/>
            <w:vAlign w:val="center"/>
          </w:tcPr>
          <w:p w14:paraId="588A831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2 844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4D4DE2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02627D6"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7A631CF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Kresowian</w:t>
            </w:r>
          </w:p>
        </w:tc>
        <w:tc>
          <w:tcPr>
            <w:tcW w:w="1554" w:type="dxa"/>
            <w:tcBorders>
              <w:top w:val="single" w:sz="4" w:space="0" w:color="auto"/>
              <w:left w:val="nil"/>
              <w:bottom w:val="single" w:sz="4" w:space="0" w:color="auto"/>
              <w:right w:val="single" w:sz="4" w:space="0" w:color="auto"/>
            </w:tcBorders>
            <w:shd w:val="clear" w:color="auto" w:fill="auto"/>
            <w:vAlign w:val="center"/>
          </w:tcPr>
          <w:p w14:paraId="475AF2A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2 233</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71B5F5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15F02B26"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12D3074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Mazowieckiego z rondem Marii i Lecha Kaczyńskich</w:t>
            </w:r>
          </w:p>
        </w:tc>
        <w:tc>
          <w:tcPr>
            <w:tcW w:w="1554" w:type="dxa"/>
            <w:tcBorders>
              <w:top w:val="single" w:sz="4" w:space="0" w:color="auto"/>
              <w:left w:val="nil"/>
              <w:bottom w:val="single" w:sz="4" w:space="0" w:color="auto"/>
              <w:right w:val="single" w:sz="4" w:space="0" w:color="auto"/>
            </w:tcBorders>
            <w:shd w:val="clear" w:color="auto" w:fill="auto"/>
            <w:vAlign w:val="center"/>
          </w:tcPr>
          <w:p w14:paraId="44CBBE2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10 416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74BE72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603B3650"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39B41211"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Mieszka I z parkingami do ronda Husejki</w:t>
            </w:r>
          </w:p>
        </w:tc>
        <w:tc>
          <w:tcPr>
            <w:tcW w:w="1554" w:type="dxa"/>
            <w:tcBorders>
              <w:top w:val="single" w:sz="4" w:space="0" w:color="auto"/>
              <w:left w:val="nil"/>
              <w:bottom w:val="single" w:sz="4" w:space="0" w:color="auto"/>
              <w:right w:val="single" w:sz="4" w:space="0" w:color="auto"/>
            </w:tcBorders>
            <w:shd w:val="clear" w:color="auto" w:fill="auto"/>
            <w:vAlign w:val="center"/>
          </w:tcPr>
          <w:p w14:paraId="4C25F80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14 497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7A92D4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24B092A"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5A9F915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Mieszka I za rondem Husejki do schroniska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3698E27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6 304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2340FB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BDCBC35"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53AB6081"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Morska do stacji paliw w Mścicach z rondem Morska, rondem gen. Sosabowskiego, rondem Sebastiana Karpiniuka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70A2234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49 885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7315D8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2907F9AC"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auto"/>
            <w:vAlign w:val="center"/>
          </w:tcPr>
          <w:p w14:paraId="3E2D2CB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Przemysłowa z parkingami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661A800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5 018</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1ADF11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7E75B126" w14:textId="77777777" w:rsidTr="0006457C">
        <w:trPr>
          <w:trHeight w:val="97"/>
        </w:trPr>
        <w:tc>
          <w:tcPr>
            <w:tcW w:w="7627" w:type="dxa"/>
            <w:tcBorders>
              <w:top w:val="nil"/>
              <w:left w:val="single" w:sz="4" w:space="0" w:color="auto"/>
              <w:bottom w:val="single" w:sz="4" w:space="0" w:color="auto"/>
              <w:right w:val="single" w:sz="4" w:space="0" w:color="auto"/>
            </w:tcBorders>
            <w:shd w:val="clear" w:color="auto" w:fill="F2F2F2"/>
            <w:vAlign w:val="center"/>
          </w:tcPr>
          <w:p w14:paraId="3201F2E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Razem</w:t>
            </w:r>
          </w:p>
        </w:tc>
        <w:tc>
          <w:tcPr>
            <w:tcW w:w="1554" w:type="dxa"/>
            <w:tcBorders>
              <w:top w:val="single" w:sz="4" w:space="0" w:color="auto"/>
              <w:left w:val="nil"/>
              <w:bottom w:val="single" w:sz="4" w:space="0" w:color="auto"/>
              <w:right w:val="single" w:sz="4" w:space="0" w:color="auto"/>
            </w:tcBorders>
            <w:shd w:val="clear" w:color="auto" w:fill="F2F2F2"/>
            <w:vAlign w:val="center"/>
          </w:tcPr>
          <w:p w14:paraId="0FD17E3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110 111</w:t>
            </w:r>
          </w:p>
        </w:tc>
        <w:tc>
          <w:tcPr>
            <w:tcW w:w="1043" w:type="dxa"/>
            <w:tcBorders>
              <w:top w:val="single" w:sz="4" w:space="0" w:color="auto"/>
              <w:left w:val="nil"/>
              <w:bottom w:val="single" w:sz="4" w:space="0" w:color="auto"/>
              <w:right w:val="single" w:sz="4" w:space="0" w:color="auto"/>
            </w:tcBorders>
            <w:shd w:val="clear" w:color="auto" w:fill="F2F2F2"/>
            <w:noWrap/>
            <w:vAlign w:val="center"/>
          </w:tcPr>
          <w:p w14:paraId="72E2B63A"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0419F62B"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730590BB"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2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3"/>
      </w:tblGrid>
      <w:tr w:rsidR="0006457C" w:rsidRPr="0006457C" w14:paraId="69A8389A" w14:textId="77777777" w:rsidTr="0006457C">
        <w:trPr>
          <w:trHeight w:val="330"/>
        </w:trPr>
        <w:tc>
          <w:tcPr>
            <w:tcW w:w="10223" w:type="dxa"/>
            <w:shd w:val="clear" w:color="auto" w:fill="F2F2F2"/>
          </w:tcPr>
          <w:p w14:paraId="378E5038" w14:textId="77777777" w:rsidR="0006457C" w:rsidRPr="0006457C" w:rsidRDefault="0006457C" w:rsidP="0006457C">
            <w:pPr>
              <w:spacing w:after="0" w:line="240" w:lineRule="auto"/>
              <w:jc w:val="center"/>
              <w:rPr>
                <w:rFonts w:ascii="Times New Roman" w:eastAsia="SimSun" w:hAnsi="Times New Roman" w:cs="Times New Roman"/>
                <w:iCs/>
                <w:sz w:val="20"/>
                <w:szCs w:val="20"/>
                <w:lang w:eastAsia="zh-CN"/>
              </w:rPr>
            </w:pPr>
            <w:r w:rsidRPr="0006457C">
              <w:rPr>
                <w:rFonts w:ascii="Open Sans" w:eastAsia="Times New Roman" w:hAnsi="Open Sans" w:cs="Open Sans"/>
                <w:iCs/>
                <w:sz w:val="20"/>
                <w:szCs w:val="20"/>
                <w:lang w:val="x-none" w:eastAsia="x-none"/>
              </w:rPr>
              <w:t xml:space="preserve">Zadanie nr </w:t>
            </w:r>
            <w:r w:rsidRPr="0006457C">
              <w:rPr>
                <w:rFonts w:ascii="Open Sans" w:eastAsia="Times New Roman" w:hAnsi="Open Sans" w:cs="Open Sans"/>
                <w:iCs/>
                <w:sz w:val="20"/>
                <w:szCs w:val="20"/>
                <w:lang w:eastAsia="x-none"/>
              </w:rPr>
              <w:t>2 SP</w:t>
            </w:r>
          </w:p>
        </w:tc>
      </w:tr>
    </w:tbl>
    <w:p w14:paraId="759057FD" w14:textId="77777777" w:rsidR="0006457C" w:rsidRPr="0006457C" w:rsidRDefault="0006457C" w:rsidP="0006457C">
      <w:pPr>
        <w:suppressAutoHyphens/>
        <w:spacing w:after="0" w:line="240" w:lineRule="auto"/>
        <w:jc w:val="right"/>
        <w:rPr>
          <w:rFonts w:ascii="Open Sans" w:eastAsia="SimSun" w:hAnsi="Open Sans" w:cs="Open Sans"/>
          <w:kern w:val="2"/>
          <w:sz w:val="20"/>
          <w:szCs w:val="20"/>
          <w:u w:val="single"/>
          <w:lang w:eastAsia="zh-CN"/>
        </w:rPr>
      </w:pPr>
      <w:r w:rsidRPr="0006457C">
        <w:rPr>
          <w:rFonts w:ascii="Open Sans" w:eastAsia="SimSun" w:hAnsi="Open Sans" w:cs="Open Sans"/>
          <w:kern w:val="2"/>
          <w:sz w:val="20"/>
          <w:szCs w:val="20"/>
          <w:u w:val="single"/>
          <w:lang w:eastAsia="zh-CN"/>
        </w:rPr>
        <w:t>Załącznik nr B/2 do Umowy</w:t>
      </w:r>
    </w:p>
    <w:tbl>
      <w:tblPr>
        <w:tblW w:w="10244" w:type="dxa"/>
        <w:tblInd w:w="-214" w:type="dxa"/>
        <w:tblCellMar>
          <w:left w:w="70" w:type="dxa"/>
          <w:right w:w="70" w:type="dxa"/>
        </w:tblCellMar>
        <w:tblLook w:val="04A0" w:firstRow="1" w:lastRow="0" w:firstColumn="1" w:lastColumn="0" w:noHBand="0" w:noVBand="1"/>
      </w:tblPr>
      <w:tblGrid>
        <w:gridCol w:w="7642"/>
        <w:gridCol w:w="1557"/>
        <w:gridCol w:w="1045"/>
      </w:tblGrid>
      <w:tr w:rsidR="0006457C" w:rsidRPr="0006457C" w14:paraId="55C3FF5A" w14:textId="77777777" w:rsidTr="0006457C">
        <w:trPr>
          <w:trHeight w:val="363"/>
        </w:trPr>
        <w:tc>
          <w:tcPr>
            <w:tcW w:w="76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D8C824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57" w:type="dxa"/>
            <w:tcBorders>
              <w:top w:val="single" w:sz="4" w:space="0" w:color="auto"/>
              <w:left w:val="nil"/>
              <w:bottom w:val="nil"/>
              <w:right w:val="single" w:sz="4" w:space="0" w:color="auto"/>
            </w:tcBorders>
            <w:shd w:val="clear" w:color="000000" w:fill="F2F2F2"/>
            <w:noWrap/>
            <w:vAlign w:val="center"/>
          </w:tcPr>
          <w:p w14:paraId="526E403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5" w:type="dxa"/>
            <w:tcBorders>
              <w:top w:val="single" w:sz="4" w:space="0" w:color="auto"/>
              <w:left w:val="nil"/>
              <w:bottom w:val="nil"/>
              <w:right w:val="single" w:sz="4" w:space="0" w:color="auto"/>
            </w:tcBorders>
            <w:shd w:val="clear" w:color="000000" w:fill="F2F2F2"/>
            <w:noWrap/>
            <w:vAlign w:val="center"/>
          </w:tcPr>
          <w:p w14:paraId="6AA1A1A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4DCC20DC"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hideMark/>
          </w:tcPr>
          <w:p w14:paraId="5B27FE8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1 Maja</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285D65C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3 649</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2216551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4D32E7F"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2B15844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Bukowa</w:t>
            </w:r>
          </w:p>
        </w:tc>
        <w:tc>
          <w:tcPr>
            <w:tcW w:w="1557" w:type="dxa"/>
            <w:tcBorders>
              <w:top w:val="single" w:sz="4" w:space="0" w:color="auto"/>
              <w:left w:val="nil"/>
              <w:bottom w:val="single" w:sz="4" w:space="0" w:color="auto"/>
              <w:right w:val="single" w:sz="4" w:space="0" w:color="auto"/>
            </w:tcBorders>
            <w:shd w:val="clear" w:color="auto" w:fill="auto"/>
            <w:vAlign w:val="center"/>
          </w:tcPr>
          <w:p w14:paraId="7380179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6 993</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141500F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096D8769"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34AB700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Darłowska</w:t>
            </w:r>
          </w:p>
        </w:tc>
        <w:tc>
          <w:tcPr>
            <w:tcW w:w="1557" w:type="dxa"/>
            <w:tcBorders>
              <w:top w:val="single" w:sz="4" w:space="0" w:color="auto"/>
              <w:left w:val="nil"/>
              <w:bottom w:val="single" w:sz="4" w:space="0" w:color="auto"/>
              <w:right w:val="single" w:sz="4" w:space="0" w:color="auto"/>
            </w:tcBorders>
            <w:shd w:val="clear" w:color="auto" w:fill="auto"/>
            <w:vAlign w:val="center"/>
          </w:tcPr>
          <w:p w14:paraId="2FF6086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3 267</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0CADFA7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5F46C2E6"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49F0902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Gdańska do witacza</w:t>
            </w:r>
          </w:p>
        </w:tc>
        <w:tc>
          <w:tcPr>
            <w:tcW w:w="1557" w:type="dxa"/>
            <w:tcBorders>
              <w:top w:val="single" w:sz="4" w:space="0" w:color="auto"/>
              <w:left w:val="nil"/>
              <w:bottom w:val="single" w:sz="4" w:space="0" w:color="auto"/>
              <w:right w:val="single" w:sz="4" w:space="0" w:color="auto"/>
            </w:tcBorders>
            <w:shd w:val="clear" w:color="auto" w:fill="auto"/>
            <w:vAlign w:val="center"/>
          </w:tcPr>
          <w:p w14:paraId="2CD5F25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75 300</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26BDED5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D942A62"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38AFD66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Kędzierzyńska (odśnieża PZD)</w:t>
            </w:r>
          </w:p>
        </w:tc>
        <w:tc>
          <w:tcPr>
            <w:tcW w:w="1557" w:type="dxa"/>
            <w:tcBorders>
              <w:top w:val="single" w:sz="4" w:space="0" w:color="auto"/>
              <w:left w:val="nil"/>
              <w:bottom w:val="single" w:sz="4" w:space="0" w:color="auto"/>
              <w:right w:val="single" w:sz="4" w:space="0" w:color="auto"/>
            </w:tcBorders>
            <w:shd w:val="clear" w:color="auto" w:fill="auto"/>
            <w:vAlign w:val="center"/>
          </w:tcPr>
          <w:p w14:paraId="4CC1405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0</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2CCE9E1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9A05363"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082AAA6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Kolorowa</w:t>
            </w:r>
          </w:p>
        </w:tc>
        <w:tc>
          <w:tcPr>
            <w:tcW w:w="1557" w:type="dxa"/>
            <w:tcBorders>
              <w:top w:val="single" w:sz="4" w:space="0" w:color="auto"/>
              <w:left w:val="nil"/>
              <w:bottom w:val="single" w:sz="4" w:space="0" w:color="auto"/>
              <w:right w:val="single" w:sz="4" w:space="0" w:color="auto"/>
            </w:tcBorders>
            <w:shd w:val="clear" w:color="auto" w:fill="auto"/>
            <w:vAlign w:val="center"/>
          </w:tcPr>
          <w:p w14:paraId="67D7D8C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768</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5EA34BD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IV</w:t>
            </w:r>
          </w:p>
        </w:tc>
      </w:tr>
      <w:tr w:rsidR="0006457C" w:rsidRPr="0006457C" w14:paraId="3DB9D996"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56ABDB3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Młyńska z odnogą do przychodni i bud. Nr 83b z rondem Henryki Rodkiewicz</w:t>
            </w:r>
          </w:p>
        </w:tc>
        <w:tc>
          <w:tcPr>
            <w:tcW w:w="1557" w:type="dxa"/>
            <w:tcBorders>
              <w:top w:val="single" w:sz="4" w:space="0" w:color="auto"/>
              <w:left w:val="nil"/>
              <w:bottom w:val="single" w:sz="4" w:space="0" w:color="auto"/>
              <w:right w:val="single" w:sz="4" w:space="0" w:color="auto"/>
            </w:tcBorders>
            <w:shd w:val="clear" w:color="auto" w:fill="auto"/>
            <w:vAlign w:val="center"/>
          </w:tcPr>
          <w:p w14:paraId="1A0606E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11 025</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442B22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323B88F9"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auto"/>
            <w:vAlign w:val="center"/>
          </w:tcPr>
          <w:p w14:paraId="1DDD31B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Stawisińskiego z rondem</w:t>
            </w:r>
          </w:p>
        </w:tc>
        <w:tc>
          <w:tcPr>
            <w:tcW w:w="1557" w:type="dxa"/>
            <w:tcBorders>
              <w:top w:val="single" w:sz="4" w:space="0" w:color="auto"/>
              <w:left w:val="nil"/>
              <w:bottom w:val="single" w:sz="4" w:space="0" w:color="auto"/>
              <w:right w:val="single" w:sz="4" w:space="0" w:color="auto"/>
            </w:tcBorders>
            <w:shd w:val="clear" w:color="auto" w:fill="auto"/>
            <w:vAlign w:val="center"/>
          </w:tcPr>
          <w:p w14:paraId="49C9651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9 287</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4E37155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2B3173C5" w14:textId="77777777" w:rsidTr="0006457C">
        <w:trPr>
          <w:trHeight w:val="97"/>
        </w:trPr>
        <w:tc>
          <w:tcPr>
            <w:tcW w:w="7642" w:type="dxa"/>
            <w:tcBorders>
              <w:top w:val="nil"/>
              <w:left w:val="single" w:sz="4" w:space="0" w:color="auto"/>
              <w:bottom w:val="single" w:sz="4" w:space="0" w:color="auto"/>
              <w:right w:val="single" w:sz="4" w:space="0" w:color="auto"/>
            </w:tcBorders>
            <w:shd w:val="clear" w:color="auto" w:fill="F2F2F2"/>
            <w:vAlign w:val="center"/>
          </w:tcPr>
          <w:p w14:paraId="3102796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Razem</w:t>
            </w:r>
          </w:p>
        </w:tc>
        <w:tc>
          <w:tcPr>
            <w:tcW w:w="1557" w:type="dxa"/>
            <w:tcBorders>
              <w:top w:val="single" w:sz="4" w:space="0" w:color="auto"/>
              <w:left w:val="nil"/>
              <w:bottom w:val="single" w:sz="4" w:space="0" w:color="auto"/>
              <w:right w:val="single" w:sz="4" w:space="0" w:color="auto"/>
            </w:tcBorders>
            <w:shd w:val="clear" w:color="auto" w:fill="F2F2F2"/>
            <w:vAlign w:val="center"/>
          </w:tcPr>
          <w:p w14:paraId="46F8EA3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110 289</w:t>
            </w:r>
          </w:p>
        </w:tc>
        <w:tc>
          <w:tcPr>
            <w:tcW w:w="1045" w:type="dxa"/>
            <w:tcBorders>
              <w:top w:val="single" w:sz="4" w:space="0" w:color="auto"/>
              <w:left w:val="nil"/>
              <w:bottom w:val="single" w:sz="4" w:space="0" w:color="auto"/>
              <w:right w:val="single" w:sz="4" w:space="0" w:color="auto"/>
            </w:tcBorders>
            <w:shd w:val="clear" w:color="auto" w:fill="F2F2F2"/>
            <w:noWrap/>
            <w:vAlign w:val="center"/>
          </w:tcPr>
          <w:p w14:paraId="563E32D8"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2333043D"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7736706C"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7E83DE62"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2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06457C" w:rsidRPr="0006457C" w14:paraId="640DC149" w14:textId="77777777" w:rsidTr="0006457C">
        <w:trPr>
          <w:trHeight w:val="320"/>
        </w:trPr>
        <w:tc>
          <w:tcPr>
            <w:tcW w:w="10253" w:type="dxa"/>
            <w:shd w:val="clear" w:color="auto" w:fill="F2F2F2"/>
          </w:tcPr>
          <w:p w14:paraId="23F75F3F" w14:textId="77777777" w:rsidR="0006457C" w:rsidRPr="0006457C" w:rsidRDefault="0006457C" w:rsidP="0006457C">
            <w:pPr>
              <w:spacing w:after="0" w:line="240" w:lineRule="auto"/>
              <w:jc w:val="center"/>
              <w:rPr>
                <w:rFonts w:ascii="Times New Roman" w:eastAsia="SimSun" w:hAnsi="Times New Roman" w:cs="Times New Roman"/>
                <w:bCs/>
                <w:iCs/>
                <w:sz w:val="20"/>
                <w:szCs w:val="20"/>
                <w:lang w:eastAsia="zh-CN"/>
              </w:rPr>
            </w:pPr>
            <w:r w:rsidRPr="0006457C">
              <w:rPr>
                <w:rFonts w:ascii="Open Sans" w:eastAsia="Times New Roman" w:hAnsi="Open Sans" w:cs="Open Sans"/>
                <w:bCs/>
                <w:iCs/>
                <w:sz w:val="20"/>
                <w:szCs w:val="20"/>
                <w:lang w:val="x-none" w:eastAsia="x-none"/>
              </w:rPr>
              <w:t xml:space="preserve">Zadanie nr </w:t>
            </w:r>
            <w:r w:rsidRPr="0006457C">
              <w:rPr>
                <w:rFonts w:ascii="Open Sans" w:eastAsia="Times New Roman" w:hAnsi="Open Sans" w:cs="Open Sans"/>
                <w:bCs/>
                <w:iCs/>
                <w:sz w:val="20"/>
                <w:szCs w:val="20"/>
                <w:lang w:eastAsia="x-none"/>
              </w:rPr>
              <w:t>3 SP</w:t>
            </w:r>
          </w:p>
        </w:tc>
      </w:tr>
    </w:tbl>
    <w:p w14:paraId="7EBCFFB5" w14:textId="77777777" w:rsidR="0006457C" w:rsidRPr="0006457C" w:rsidRDefault="0006457C" w:rsidP="0006457C">
      <w:pPr>
        <w:suppressAutoHyphens/>
        <w:spacing w:after="0" w:line="240" w:lineRule="auto"/>
        <w:jc w:val="right"/>
        <w:rPr>
          <w:rFonts w:ascii="Open Sans" w:eastAsia="SimSun" w:hAnsi="Open Sans" w:cs="Open Sans"/>
          <w:bCs/>
          <w:kern w:val="2"/>
          <w:sz w:val="18"/>
          <w:szCs w:val="18"/>
          <w:u w:val="single"/>
          <w:lang w:eastAsia="zh-CN"/>
        </w:rPr>
      </w:pPr>
      <w:r w:rsidRPr="0006457C">
        <w:rPr>
          <w:rFonts w:ascii="Open Sans" w:eastAsia="SimSun" w:hAnsi="Open Sans" w:cs="Open Sans"/>
          <w:bCs/>
          <w:kern w:val="2"/>
          <w:sz w:val="18"/>
          <w:szCs w:val="18"/>
          <w:u w:val="single"/>
          <w:lang w:eastAsia="zh-CN"/>
        </w:rPr>
        <w:t>Załącznik nr B/3 do Umowy</w:t>
      </w:r>
    </w:p>
    <w:tbl>
      <w:tblPr>
        <w:tblW w:w="10294" w:type="dxa"/>
        <w:tblInd w:w="-214" w:type="dxa"/>
        <w:tblCellMar>
          <w:left w:w="70" w:type="dxa"/>
          <w:right w:w="70" w:type="dxa"/>
        </w:tblCellMar>
        <w:tblLook w:val="04A0" w:firstRow="1" w:lastRow="0" w:firstColumn="1" w:lastColumn="0" w:noHBand="0" w:noVBand="1"/>
      </w:tblPr>
      <w:tblGrid>
        <w:gridCol w:w="7679"/>
        <w:gridCol w:w="1565"/>
        <w:gridCol w:w="1050"/>
      </w:tblGrid>
      <w:tr w:rsidR="0006457C" w:rsidRPr="0006457C" w14:paraId="2B9B099F" w14:textId="77777777" w:rsidTr="0006457C">
        <w:trPr>
          <w:trHeight w:val="352"/>
        </w:trPr>
        <w:tc>
          <w:tcPr>
            <w:tcW w:w="7679"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3AABC10"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Ulica:</w:t>
            </w:r>
          </w:p>
        </w:tc>
        <w:tc>
          <w:tcPr>
            <w:tcW w:w="1565" w:type="dxa"/>
            <w:tcBorders>
              <w:top w:val="single" w:sz="4" w:space="0" w:color="auto"/>
              <w:left w:val="nil"/>
              <w:bottom w:val="nil"/>
              <w:right w:val="single" w:sz="4" w:space="0" w:color="auto"/>
            </w:tcBorders>
            <w:shd w:val="clear" w:color="000000" w:fill="F2F2F2"/>
            <w:noWrap/>
            <w:vAlign w:val="center"/>
          </w:tcPr>
          <w:p w14:paraId="37FD8EA6"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[m2]</w:t>
            </w:r>
          </w:p>
        </w:tc>
        <w:tc>
          <w:tcPr>
            <w:tcW w:w="1050" w:type="dxa"/>
            <w:tcBorders>
              <w:top w:val="single" w:sz="4" w:space="0" w:color="auto"/>
              <w:left w:val="nil"/>
              <w:bottom w:val="nil"/>
              <w:right w:val="single" w:sz="4" w:space="0" w:color="auto"/>
            </w:tcBorders>
            <w:shd w:val="clear" w:color="000000" w:fill="F2F2F2"/>
            <w:noWrap/>
            <w:vAlign w:val="center"/>
          </w:tcPr>
          <w:p w14:paraId="1556522B"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Kolejność</w:t>
            </w:r>
          </w:p>
        </w:tc>
      </w:tr>
      <w:tr w:rsidR="0006457C" w:rsidRPr="0006457C" w14:paraId="0211419B"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hideMark/>
          </w:tcPr>
          <w:p w14:paraId="75CCF5F8" w14:textId="77777777" w:rsidR="0006457C" w:rsidRPr="0006457C" w:rsidRDefault="0006457C" w:rsidP="0006457C">
            <w:pPr>
              <w:spacing w:after="0" w:line="240" w:lineRule="auto"/>
              <w:rPr>
                <w:rFonts w:ascii="Open Sans" w:eastAsia="Times New Roman" w:hAnsi="Open Sans" w:cs="Open Sans"/>
                <w:bCs/>
                <w:sz w:val="20"/>
                <w:szCs w:val="20"/>
              </w:rPr>
            </w:pPr>
            <w:r w:rsidRPr="0006457C">
              <w:rPr>
                <w:rFonts w:ascii="Open Sans" w:eastAsia="Times New Roman" w:hAnsi="Open Sans" w:cs="Open Sans"/>
                <w:bCs/>
                <w:sz w:val="20"/>
                <w:szCs w:val="20"/>
              </w:rPr>
              <w:t>4 Marca z parkingami przy domkach 23a -25f</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530529CC"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2 025</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82156F2"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III</w:t>
            </w:r>
          </w:p>
        </w:tc>
      </w:tr>
      <w:tr w:rsidR="0006457C" w:rsidRPr="0006457C" w14:paraId="373A9AA7"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6B0E99EB" w14:textId="77777777" w:rsidR="0006457C" w:rsidRPr="0006457C" w:rsidRDefault="0006457C" w:rsidP="0006457C">
            <w:pPr>
              <w:spacing w:after="0" w:line="240" w:lineRule="auto"/>
              <w:rPr>
                <w:rFonts w:ascii="Open Sans" w:eastAsia="Times New Roman" w:hAnsi="Open Sans" w:cs="Open Sans"/>
                <w:bCs/>
                <w:sz w:val="20"/>
                <w:szCs w:val="20"/>
              </w:rPr>
            </w:pPr>
            <w:r w:rsidRPr="0006457C">
              <w:rPr>
                <w:rFonts w:ascii="Open Sans" w:eastAsia="Times New Roman" w:hAnsi="Open Sans" w:cs="Open Sans"/>
                <w:bCs/>
                <w:sz w:val="20"/>
                <w:szCs w:val="20"/>
              </w:rPr>
              <w:t>4 Marca z rondem Polskich Żołnierzy Misji ONZ</w:t>
            </w:r>
          </w:p>
        </w:tc>
        <w:tc>
          <w:tcPr>
            <w:tcW w:w="1565" w:type="dxa"/>
            <w:tcBorders>
              <w:top w:val="single" w:sz="4" w:space="0" w:color="auto"/>
              <w:left w:val="nil"/>
              <w:bottom w:val="single" w:sz="4" w:space="0" w:color="auto"/>
              <w:right w:val="single" w:sz="4" w:space="0" w:color="auto"/>
            </w:tcBorders>
            <w:shd w:val="clear" w:color="auto" w:fill="auto"/>
            <w:vAlign w:val="center"/>
          </w:tcPr>
          <w:p w14:paraId="2A33B892"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23 380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1D3C8EAF" w14:textId="77777777" w:rsidR="0006457C" w:rsidRPr="0006457C" w:rsidRDefault="0006457C" w:rsidP="0006457C">
            <w:pPr>
              <w:spacing w:after="0" w:line="240" w:lineRule="auto"/>
              <w:jc w:val="center"/>
              <w:rPr>
                <w:rFonts w:ascii="Open Sans" w:eastAsia="Times New Roman" w:hAnsi="Open Sans" w:cs="Open Sans"/>
                <w:bCs/>
                <w:sz w:val="20"/>
                <w:szCs w:val="20"/>
              </w:rPr>
            </w:pPr>
            <w:r w:rsidRPr="0006457C">
              <w:rPr>
                <w:rFonts w:ascii="Open Sans" w:eastAsia="Times New Roman" w:hAnsi="Open Sans" w:cs="Open Sans"/>
                <w:bCs/>
                <w:sz w:val="20"/>
                <w:szCs w:val="20"/>
              </w:rPr>
              <w:t>I</w:t>
            </w:r>
          </w:p>
        </w:tc>
      </w:tr>
      <w:tr w:rsidR="0006457C" w:rsidRPr="0006457C" w14:paraId="09DC888C"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5E4BD2A8"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Chełmońskiego</w:t>
            </w:r>
          </w:p>
        </w:tc>
        <w:tc>
          <w:tcPr>
            <w:tcW w:w="1565" w:type="dxa"/>
            <w:tcBorders>
              <w:top w:val="single" w:sz="4" w:space="0" w:color="auto"/>
              <w:left w:val="nil"/>
              <w:bottom w:val="single" w:sz="4" w:space="0" w:color="auto"/>
              <w:right w:val="single" w:sz="4" w:space="0" w:color="auto"/>
            </w:tcBorders>
            <w:shd w:val="clear" w:color="auto" w:fill="auto"/>
            <w:vAlign w:val="center"/>
          </w:tcPr>
          <w:p w14:paraId="1DDD56A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1 675</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F51A2B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53DE9FE"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6C6F2791"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Giełdowa z parkingami </w:t>
            </w:r>
          </w:p>
        </w:tc>
        <w:tc>
          <w:tcPr>
            <w:tcW w:w="1565" w:type="dxa"/>
            <w:tcBorders>
              <w:top w:val="single" w:sz="4" w:space="0" w:color="auto"/>
              <w:left w:val="nil"/>
              <w:bottom w:val="single" w:sz="4" w:space="0" w:color="auto"/>
              <w:right w:val="single" w:sz="4" w:space="0" w:color="auto"/>
            </w:tcBorders>
            <w:shd w:val="clear" w:color="auto" w:fill="auto"/>
            <w:vAlign w:val="center"/>
          </w:tcPr>
          <w:p w14:paraId="7F4DD52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4 783</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67F7B73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EA7C024"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534683A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Grodzka do garaży</w:t>
            </w:r>
          </w:p>
        </w:tc>
        <w:tc>
          <w:tcPr>
            <w:tcW w:w="1565" w:type="dxa"/>
            <w:tcBorders>
              <w:top w:val="single" w:sz="4" w:space="0" w:color="auto"/>
              <w:left w:val="nil"/>
              <w:bottom w:val="single" w:sz="4" w:space="0" w:color="auto"/>
              <w:right w:val="single" w:sz="4" w:space="0" w:color="auto"/>
            </w:tcBorders>
            <w:shd w:val="clear" w:color="auto" w:fill="auto"/>
            <w:vAlign w:val="center"/>
          </w:tcPr>
          <w:p w14:paraId="533550F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1 094</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3F710A5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8925855"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348318E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Karłowicza z zatokami i odnogami</w:t>
            </w:r>
          </w:p>
        </w:tc>
        <w:tc>
          <w:tcPr>
            <w:tcW w:w="1565" w:type="dxa"/>
            <w:tcBorders>
              <w:top w:val="single" w:sz="4" w:space="0" w:color="auto"/>
              <w:left w:val="nil"/>
              <w:bottom w:val="single" w:sz="4" w:space="0" w:color="auto"/>
              <w:right w:val="single" w:sz="4" w:space="0" w:color="auto"/>
            </w:tcBorders>
            <w:shd w:val="clear" w:color="auto" w:fill="auto"/>
            <w:vAlign w:val="center"/>
          </w:tcPr>
          <w:p w14:paraId="245FC25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5 410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08AE7A3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6242804F"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11538701"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Matejki </w:t>
            </w:r>
          </w:p>
        </w:tc>
        <w:tc>
          <w:tcPr>
            <w:tcW w:w="1565" w:type="dxa"/>
            <w:tcBorders>
              <w:top w:val="single" w:sz="4" w:space="0" w:color="auto"/>
              <w:left w:val="nil"/>
              <w:bottom w:val="single" w:sz="4" w:space="0" w:color="auto"/>
              <w:right w:val="single" w:sz="4" w:space="0" w:color="auto"/>
            </w:tcBorders>
            <w:shd w:val="clear" w:color="auto" w:fill="auto"/>
            <w:vAlign w:val="center"/>
          </w:tcPr>
          <w:p w14:paraId="4C6EE7D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4 186</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55C0D89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F87176C"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2C4133E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Moniuszki z miejscami postojowymi przy bud. Nr 15</w:t>
            </w:r>
          </w:p>
        </w:tc>
        <w:tc>
          <w:tcPr>
            <w:tcW w:w="1565" w:type="dxa"/>
            <w:tcBorders>
              <w:top w:val="single" w:sz="4" w:space="0" w:color="auto"/>
              <w:left w:val="nil"/>
              <w:bottom w:val="single" w:sz="4" w:space="0" w:color="auto"/>
              <w:right w:val="single" w:sz="4" w:space="0" w:color="auto"/>
            </w:tcBorders>
            <w:shd w:val="clear" w:color="auto" w:fill="auto"/>
            <w:vAlign w:val="center"/>
          </w:tcPr>
          <w:p w14:paraId="5C7149F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3 732</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0130284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941F25D"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6C9A50F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Orląt Lwowskich z parkingami przy stadionie</w:t>
            </w:r>
          </w:p>
        </w:tc>
        <w:tc>
          <w:tcPr>
            <w:tcW w:w="1565" w:type="dxa"/>
            <w:tcBorders>
              <w:top w:val="single" w:sz="4" w:space="0" w:color="auto"/>
              <w:left w:val="nil"/>
              <w:bottom w:val="single" w:sz="4" w:space="0" w:color="auto"/>
              <w:right w:val="single" w:sz="4" w:space="0" w:color="auto"/>
            </w:tcBorders>
            <w:shd w:val="clear" w:color="auto" w:fill="auto"/>
            <w:vAlign w:val="center"/>
          </w:tcPr>
          <w:p w14:paraId="77210B0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6 069</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9B1E8E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778A8B03"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01FBB5F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Partyzantów</w:t>
            </w:r>
          </w:p>
        </w:tc>
        <w:tc>
          <w:tcPr>
            <w:tcW w:w="1565" w:type="dxa"/>
            <w:tcBorders>
              <w:top w:val="single" w:sz="4" w:space="0" w:color="auto"/>
              <w:left w:val="nil"/>
              <w:bottom w:val="single" w:sz="4" w:space="0" w:color="auto"/>
              <w:right w:val="single" w:sz="4" w:space="0" w:color="auto"/>
            </w:tcBorders>
            <w:shd w:val="clear" w:color="auto" w:fill="auto"/>
            <w:vAlign w:val="center"/>
          </w:tcPr>
          <w:p w14:paraId="307FEEC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2 550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36F8881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812EA52"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1903E11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Rolna</w:t>
            </w:r>
          </w:p>
        </w:tc>
        <w:tc>
          <w:tcPr>
            <w:tcW w:w="1565" w:type="dxa"/>
            <w:tcBorders>
              <w:top w:val="single" w:sz="4" w:space="0" w:color="auto"/>
              <w:left w:val="nil"/>
              <w:bottom w:val="single" w:sz="4" w:space="0" w:color="auto"/>
              <w:right w:val="single" w:sz="4" w:space="0" w:color="auto"/>
            </w:tcBorders>
            <w:shd w:val="clear" w:color="auto" w:fill="auto"/>
            <w:vAlign w:val="center"/>
          </w:tcPr>
          <w:p w14:paraId="44DDD6B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3 181</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0D83E5C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2879666"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28B41C4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Słupska do Kłosa</w:t>
            </w:r>
          </w:p>
        </w:tc>
        <w:tc>
          <w:tcPr>
            <w:tcW w:w="1565" w:type="dxa"/>
            <w:tcBorders>
              <w:top w:val="single" w:sz="4" w:space="0" w:color="auto"/>
              <w:left w:val="nil"/>
              <w:bottom w:val="single" w:sz="4" w:space="0" w:color="auto"/>
              <w:right w:val="single" w:sz="4" w:space="0" w:color="auto"/>
            </w:tcBorders>
            <w:shd w:val="clear" w:color="auto" w:fill="auto"/>
            <w:vAlign w:val="center"/>
          </w:tcPr>
          <w:p w14:paraId="20AD135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31 620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2ACB40F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B2C833A"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36A1A50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Słupska do Kłosa</w:t>
            </w:r>
          </w:p>
        </w:tc>
        <w:tc>
          <w:tcPr>
            <w:tcW w:w="1565" w:type="dxa"/>
            <w:tcBorders>
              <w:top w:val="single" w:sz="4" w:space="0" w:color="auto"/>
              <w:left w:val="nil"/>
              <w:bottom w:val="single" w:sz="4" w:space="0" w:color="auto"/>
              <w:right w:val="single" w:sz="4" w:space="0" w:color="auto"/>
            </w:tcBorders>
            <w:shd w:val="clear" w:color="auto" w:fill="auto"/>
            <w:vAlign w:val="center"/>
          </w:tcPr>
          <w:p w14:paraId="72445BB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380B1A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IV</w:t>
            </w:r>
          </w:p>
        </w:tc>
      </w:tr>
      <w:tr w:rsidR="0006457C" w:rsidRPr="0006457C" w14:paraId="75B731F5"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35B311F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Sportowa z odnogą</w:t>
            </w:r>
          </w:p>
        </w:tc>
        <w:tc>
          <w:tcPr>
            <w:tcW w:w="1565" w:type="dxa"/>
            <w:tcBorders>
              <w:top w:val="single" w:sz="4" w:space="0" w:color="auto"/>
              <w:left w:val="nil"/>
              <w:bottom w:val="single" w:sz="4" w:space="0" w:color="auto"/>
              <w:right w:val="single" w:sz="4" w:space="0" w:color="auto"/>
            </w:tcBorders>
            <w:shd w:val="clear" w:color="auto" w:fill="auto"/>
            <w:vAlign w:val="center"/>
          </w:tcPr>
          <w:p w14:paraId="31C474D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3 540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58C4171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71ACFAE"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10048B5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Staffa  z zatokami</w:t>
            </w:r>
          </w:p>
        </w:tc>
        <w:tc>
          <w:tcPr>
            <w:tcW w:w="1565" w:type="dxa"/>
            <w:tcBorders>
              <w:top w:val="single" w:sz="4" w:space="0" w:color="auto"/>
              <w:left w:val="nil"/>
              <w:bottom w:val="single" w:sz="4" w:space="0" w:color="auto"/>
              <w:right w:val="single" w:sz="4" w:space="0" w:color="auto"/>
            </w:tcBorders>
            <w:shd w:val="clear" w:color="auto" w:fill="auto"/>
            <w:vAlign w:val="center"/>
          </w:tcPr>
          <w:p w14:paraId="1961CAC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1 068</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57AD86D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7960CC1"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1A9E1D6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Sybiraków z parkingiem</w:t>
            </w:r>
          </w:p>
        </w:tc>
        <w:tc>
          <w:tcPr>
            <w:tcW w:w="1565" w:type="dxa"/>
            <w:tcBorders>
              <w:top w:val="single" w:sz="4" w:space="0" w:color="auto"/>
              <w:left w:val="nil"/>
              <w:bottom w:val="single" w:sz="4" w:space="0" w:color="auto"/>
              <w:right w:val="single" w:sz="4" w:space="0" w:color="auto"/>
            </w:tcBorders>
            <w:shd w:val="clear" w:color="auto" w:fill="auto"/>
            <w:vAlign w:val="center"/>
          </w:tcPr>
          <w:p w14:paraId="3EDBC8E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3 620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10B7D5E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2D282D2A"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5274426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Szymanowskiego</w:t>
            </w:r>
          </w:p>
        </w:tc>
        <w:tc>
          <w:tcPr>
            <w:tcW w:w="1565" w:type="dxa"/>
            <w:tcBorders>
              <w:top w:val="single" w:sz="4" w:space="0" w:color="auto"/>
              <w:left w:val="nil"/>
              <w:bottom w:val="single" w:sz="4" w:space="0" w:color="auto"/>
              <w:right w:val="single" w:sz="4" w:space="0" w:color="auto"/>
            </w:tcBorders>
            <w:shd w:val="clear" w:color="auto" w:fill="auto"/>
            <w:vAlign w:val="center"/>
          </w:tcPr>
          <w:p w14:paraId="5124075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4 877</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6E39741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AC10E66"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795979B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Traugutta</w:t>
            </w:r>
          </w:p>
        </w:tc>
        <w:tc>
          <w:tcPr>
            <w:tcW w:w="1565" w:type="dxa"/>
            <w:tcBorders>
              <w:top w:val="single" w:sz="4" w:space="0" w:color="auto"/>
              <w:left w:val="nil"/>
              <w:bottom w:val="single" w:sz="4" w:space="0" w:color="auto"/>
              <w:right w:val="single" w:sz="4" w:space="0" w:color="auto"/>
            </w:tcBorders>
            <w:shd w:val="clear" w:color="auto" w:fill="auto"/>
            <w:vAlign w:val="center"/>
          </w:tcPr>
          <w:p w14:paraId="78A09E4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6 588</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4E405D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5B51BA11"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5B52649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Waryńskiego z parkingami</w:t>
            </w:r>
          </w:p>
        </w:tc>
        <w:tc>
          <w:tcPr>
            <w:tcW w:w="1565" w:type="dxa"/>
            <w:tcBorders>
              <w:top w:val="single" w:sz="4" w:space="0" w:color="auto"/>
              <w:left w:val="nil"/>
              <w:bottom w:val="single" w:sz="4" w:space="0" w:color="auto"/>
              <w:right w:val="single" w:sz="4" w:space="0" w:color="auto"/>
            </w:tcBorders>
            <w:shd w:val="clear" w:color="auto" w:fill="auto"/>
            <w:vAlign w:val="center"/>
          </w:tcPr>
          <w:p w14:paraId="02E94F9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2 850</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BA02FA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321DFFEB"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auto"/>
            <w:vAlign w:val="center"/>
          </w:tcPr>
          <w:p w14:paraId="695C143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Wojska Polskiego do Dzierżęcińskiej</w:t>
            </w:r>
          </w:p>
        </w:tc>
        <w:tc>
          <w:tcPr>
            <w:tcW w:w="1565" w:type="dxa"/>
            <w:tcBorders>
              <w:top w:val="single" w:sz="4" w:space="0" w:color="auto"/>
              <w:left w:val="nil"/>
              <w:bottom w:val="single" w:sz="4" w:space="0" w:color="auto"/>
              <w:right w:val="single" w:sz="4" w:space="0" w:color="auto"/>
            </w:tcBorders>
            <w:shd w:val="clear" w:color="auto" w:fill="auto"/>
            <w:vAlign w:val="center"/>
          </w:tcPr>
          <w:p w14:paraId="0C7F528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10 735</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0B8CC2E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50ABCD2" w14:textId="77777777" w:rsidTr="0006457C">
        <w:trPr>
          <w:trHeight w:val="94"/>
        </w:trPr>
        <w:tc>
          <w:tcPr>
            <w:tcW w:w="7679" w:type="dxa"/>
            <w:tcBorders>
              <w:top w:val="nil"/>
              <w:left w:val="single" w:sz="4" w:space="0" w:color="auto"/>
              <w:bottom w:val="single" w:sz="4" w:space="0" w:color="auto"/>
              <w:right w:val="single" w:sz="4" w:space="0" w:color="auto"/>
            </w:tcBorders>
            <w:shd w:val="clear" w:color="auto" w:fill="F2F2F2"/>
            <w:vAlign w:val="center"/>
          </w:tcPr>
          <w:p w14:paraId="43EFB8B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65" w:type="dxa"/>
            <w:tcBorders>
              <w:top w:val="single" w:sz="4" w:space="0" w:color="auto"/>
              <w:left w:val="nil"/>
              <w:bottom w:val="single" w:sz="4" w:space="0" w:color="auto"/>
              <w:right w:val="single" w:sz="4" w:space="0" w:color="auto"/>
            </w:tcBorders>
            <w:shd w:val="clear" w:color="auto" w:fill="F2F2F2"/>
            <w:vAlign w:val="center"/>
          </w:tcPr>
          <w:p w14:paraId="5E8DC58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123 583</w:t>
            </w:r>
          </w:p>
        </w:tc>
        <w:tc>
          <w:tcPr>
            <w:tcW w:w="1050" w:type="dxa"/>
            <w:tcBorders>
              <w:top w:val="single" w:sz="4" w:space="0" w:color="auto"/>
              <w:left w:val="nil"/>
              <w:bottom w:val="single" w:sz="4" w:space="0" w:color="auto"/>
              <w:right w:val="single" w:sz="4" w:space="0" w:color="auto"/>
            </w:tcBorders>
            <w:shd w:val="clear" w:color="auto" w:fill="F2F2F2"/>
            <w:noWrap/>
            <w:vAlign w:val="center"/>
          </w:tcPr>
          <w:p w14:paraId="7FDFBAB5"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47FAA2EC"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3DE3274C"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2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3"/>
      </w:tblGrid>
      <w:tr w:rsidR="0006457C" w:rsidRPr="0006457C" w14:paraId="6FC5B975" w14:textId="77777777" w:rsidTr="0006457C">
        <w:trPr>
          <w:trHeight w:val="465"/>
        </w:trPr>
        <w:tc>
          <w:tcPr>
            <w:tcW w:w="10223" w:type="dxa"/>
            <w:shd w:val="clear" w:color="auto" w:fill="F2F2F2"/>
          </w:tcPr>
          <w:p w14:paraId="4E676620" w14:textId="77777777" w:rsidR="0006457C" w:rsidRPr="0006457C" w:rsidRDefault="0006457C" w:rsidP="0006457C">
            <w:pPr>
              <w:spacing w:after="0" w:line="240" w:lineRule="auto"/>
              <w:jc w:val="center"/>
              <w:rPr>
                <w:rFonts w:ascii="Times New Roman" w:eastAsia="SimSun" w:hAnsi="Times New Roman" w:cs="Times New Roman"/>
                <w:iCs/>
                <w:sz w:val="24"/>
                <w:szCs w:val="24"/>
                <w:lang w:eastAsia="zh-CN"/>
              </w:rPr>
            </w:pPr>
            <w:r w:rsidRPr="0006457C">
              <w:rPr>
                <w:rFonts w:ascii="Open Sans" w:eastAsia="Times New Roman" w:hAnsi="Open Sans" w:cs="Open Sans"/>
                <w:iCs/>
                <w:sz w:val="24"/>
                <w:szCs w:val="24"/>
                <w:lang w:val="x-none" w:eastAsia="x-none"/>
              </w:rPr>
              <w:t xml:space="preserve">Zadanie nr </w:t>
            </w:r>
            <w:r w:rsidRPr="0006457C">
              <w:rPr>
                <w:rFonts w:ascii="Open Sans" w:eastAsia="Times New Roman" w:hAnsi="Open Sans" w:cs="Open Sans"/>
                <w:iCs/>
                <w:sz w:val="24"/>
                <w:szCs w:val="24"/>
                <w:lang w:eastAsia="x-none"/>
              </w:rPr>
              <w:t>4 SP</w:t>
            </w:r>
          </w:p>
        </w:tc>
      </w:tr>
    </w:tbl>
    <w:p w14:paraId="0F68A38F" w14:textId="77777777" w:rsidR="0006457C" w:rsidRPr="0006457C" w:rsidRDefault="0006457C" w:rsidP="0006457C">
      <w:pPr>
        <w:suppressAutoHyphens/>
        <w:spacing w:after="0" w:line="240" w:lineRule="auto"/>
        <w:jc w:val="right"/>
        <w:rPr>
          <w:rFonts w:ascii="Open Sans" w:eastAsia="SimSun" w:hAnsi="Open Sans" w:cs="Open Sans"/>
          <w:kern w:val="2"/>
          <w:sz w:val="20"/>
          <w:szCs w:val="20"/>
          <w:u w:val="single"/>
          <w:lang w:eastAsia="zh-CN"/>
        </w:rPr>
      </w:pPr>
      <w:r w:rsidRPr="0006457C">
        <w:rPr>
          <w:rFonts w:ascii="Open Sans" w:eastAsia="SimSun" w:hAnsi="Open Sans" w:cs="Open Sans"/>
          <w:kern w:val="2"/>
          <w:sz w:val="20"/>
          <w:szCs w:val="20"/>
          <w:u w:val="single"/>
          <w:lang w:eastAsia="zh-CN"/>
        </w:rPr>
        <w:t>Załącznik nr B/4 do Umowy</w:t>
      </w:r>
    </w:p>
    <w:tbl>
      <w:tblPr>
        <w:tblW w:w="10224" w:type="dxa"/>
        <w:tblInd w:w="-214" w:type="dxa"/>
        <w:tblCellMar>
          <w:left w:w="70" w:type="dxa"/>
          <w:right w:w="70" w:type="dxa"/>
        </w:tblCellMar>
        <w:tblLook w:val="04A0" w:firstRow="1" w:lastRow="0" w:firstColumn="1" w:lastColumn="0" w:noHBand="0" w:noVBand="1"/>
      </w:tblPr>
      <w:tblGrid>
        <w:gridCol w:w="7627"/>
        <w:gridCol w:w="1554"/>
        <w:gridCol w:w="1043"/>
      </w:tblGrid>
      <w:tr w:rsidR="0006457C" w:rsidRPr="0006457C" w14:paraId="5F9E0718" w14:textId="77777777" w:rsidTr="0006457C">
        <w:trPr>
          <w:trHeight w:val="362"/>
        </w:trPr>
        <w:tc>
          <w:tcPr>
            <w:tcW w:w="762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C5767B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54" w:type="dxa"/>
            <w:tcBorders>
              <w:top w:val="single" w:sz="4" w:space="0" w:color="auto"/>
              <w:left w:val="nil"/>
              <w:bottom w:val="nil"/>
              <w:right w:val="single" w:sz="4" w:space="0" w:color="auto"/>
            </w:tcBorders>
            <w:shd w:val="clear" w:color="000000" w:fill="F2F2F2"/>
            <w:noWrap/>
            <w:vAlign w:val="center"/>
          </w:tcPr>
          <w:p w14:paraId="003284E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3" w:type="dxa"/>
            <w:tcBorders>
              <w:top w:val="single" w:sz="4" w:space="0" w:color="auto"/>
              <w:left w:val="nil"/>
              <w:bottom w:val="nil"/>
              <w:right w:val="single" w:sz="4" w:space="0" w:color="auto"/>
            </w:tcBorders>
            <w:shd w:val="clear" w:color="000000" w:fill="F2F2F2"/>
            <w:noWrap/>
            <w:vAlign w:val="center"/>
          </w:tcPr>
          <w:p w14:paraId="2D20D52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369E0498"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hideMark/>
          </w:tcPr>
          <w:p w14:paraId="4C83085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Akademicka z miejscami postojowymi przy bud. 39 - 39c</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59E415F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3 848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E2CC56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43F600F"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6722FE9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Aleja Europejska (Wł. 4-go)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448D58E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25 000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D99117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9B84D99"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3E55263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Chrząszczyńskiego z zatokami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63A9100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2 907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7D8F83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6AB605E"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7E85AFB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Doroszewskiego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69B2BDB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4 352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926202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908EB51"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479CA97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Fałata z rondem Kardynała Ignacego Jeża</w:t>
            </w:r>
          </w:p>
        </w:tc>
        <w:tc>
          <w:tcPr>
            <w:tcW w:w="1554" w:type="dxa"/>
            <w:tcBorders>
              <w:top w:val="single" w:sz="4" w:space="0" w:color="auto"/>
              <w:left w:val="nil"/>
              <w:bottom w:val="single" w:sz="4" w:space="0" w:color="auto"/>
              <w:right w:val="single" w:sz="4" w:space="0" w:color="auto"/>
            </w:tcBorders>
            <w:shd w:val="clear" w:color="auto" w:fill="auto"/>
            <w:vAlign w:val="center"/>
          </w:tcPr>
          <w:p w14:paraId="601E710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14 869</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AE407B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6C031DAF"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16387B9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Jagoszewskiego z parkingami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0FE9F85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1 249</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DE8189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4E77EBC"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4E96A67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Jana Pawła II</w:t>
            </w:r>
          </w:p>
        </w:tc>
        <w:tc>
          <w:tcPr>
            <w:tcW w:w="1554" w:type="dxa"/>
            <w:tcBorders>
              <w:top w:val="single" w:sz="4" w:space="0" w:color="auto"/>
              <w:left w:val="nil"/>
              <w:bottom w:val="single" w:sz="4" w:space="0" w:color="auto"/>
              <w:right w:val="single" w:sz="4" w:space="0" w:color="auto"/>
            </w:tcBorders>
            <w:shd w:val="clear" w:color="auto" w:fill="auto"/>
            <w:vAlign w:val="center"/>
          </w:tcPr>
          <w:p w14:paraId="047C8EE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14 406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983EB5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3AD8FBF4"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0FF5B2E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Kołłątaja z parkingami z lewej i prawej strony</w:t>
            </w:r>
          </w:p>
        </w:tc>
        <w:tc>
          <w:tcPr>
            <w:tcW w:w="1554" w:type="dxa"/>
            <w:tcBorders>
              <w:top w:val="single" w:sz="4" w:space="0" w:color="auto"/>
              <w:left w:val="nil"/>
              <w:bottom w:val="single" w:sz="4" w:space="0" w:color="auto"/>
              <w:right w:val="single" w:sz="4" w:space="0" w:color="auto"/>
            </w:tcBorders>
            <w:shd w:val="clear" w:color="auto" w:fill="auto"/>
            <w:vAlign w:val="center"/>
          </w:tcPr>
          <w:p w14:paraId="5FDC77F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3 555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7F3463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FF61631"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314688EC"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Na Skwierzynkę (do końca wsi)</w:t>
            </w:r>
          </w:p>
        </w:tc>
        <w:tc>
          <w:tcPr>
            <w:tcW w:w="1554" w:type="dxa"/>
            <w:tcBorders>
              <w:top w:val="single" w:sz="4" w:space="0" w:color="auto"/>
              <w:left w:val="nil"/>
              <w:bottom w:val="single" w:sz="4" w:space="0" w:color="auto"/>
              <w:right w:val="single" w:sz="4" w:space="0" w:color="auto"/>
            </w:tcBorders>
            <w:shd w:val="clear" w:color="auto" w:fill="auto"/>
            <w:vAlign w:val="center"/>
          </w:tcPr>
          <w:p w14:paraId="79FF91E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17 550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C8E739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212515C"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7EBE2C9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Staszica z odnogą do przedszkola, do bud. 9-11  z parkingami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60C09D8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6 445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869133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92142EB"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23C81B5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Śniadeckich z rondem Larysy Ewy Krause</w:t>
            </w:r>
          </w:p>
        </w:tc>
        <w:tc>
          <w:tcPr>
            <w:tcW w:w="1554" w:type="dxa"/>
            <w:tcBorders>
              <w:top w:val="single" w:sz="4" w:space="0" w:color="auto"/>
              <w:left w:val="nil"/>
              <w:bottom w:val="single" w:sz="4" w:space="0" w:color="auto"/>
              <w:right w:val="single" w:sz="4" w:space="0" w:color="auto"/>
            </w:tcBorders>
            <w:shd w:val="clear" w:color="auto" w:fill="auto"/>
            <w:vAlign w:val="center"/>
          </w:tcPr>
          <w:p w14:paraId="4ECE18D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6 671</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39D004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7EE2885"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1C110D0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Wańkowicza z miejscami postojowymi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552CE52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4 448</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66125A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3443F911"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auto"/>
            <w:vAlign w:val="center"/>
          </w:tcPr>
          <w:p w14:paraId="169560A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Władysława IV  z rondem Jana Pawła II i rondem gen. Maczka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7BA943C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27 144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799043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4C058B23" w14:textId="77777777" w:rsidTr="0006457C">
        <w:trPr>
          <w:trHeight w:val="96"/>
        </w:trPr>
        <w:tc>
          <w:tcPr>
            <w:tcW w:w="7627" w:type="dxa"/>
            <w:tcBorders>
              <w:top w:val="nil"/>
              <w:left w:val="single" w:sz="4" w:space="0" w:color="auto"/>
              <w:bottom w:val="single" w:sz="4" w:space="0" w:color="auto"/>
              <w:right w:val="single" w:sz="4" w:space="0" w:color="auto"/>
            </w:tcBorders>
            <w:shd w:val="clear" w:color="auto" w:fill="F2F2F2"/>
            <w:vAlign w:val="center"/>
          </w:tcPr>
          <w:p w14:paraId="2EB6CC6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54" w:type="dxa"/>
            <w:tcBorders>
              <w:top w:val="single" w:sz="4" w:space="0" w:color="auto"/>
              <w:left w:val="nil"/>
              <w:bottom w:val="single" w:sz="4" w:space="0" w:color="auto"/>
              <w:right w:val="single" w:sz="4" w:space="0" w:color="auto"/>
            </w:tcBorders>
            <w:shd w:val="clear" w:color="auto" w:fill="F2F2F2"/>
            <w:vAlign w:val="center"/>
          </w:tcPr>
          <w:p w14:paraId="35CC735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132 444</w:t>
            </w:r>
          </w:p>
        </w:tc>
        <w:tc>
          <w:tcPr>
            <w:tcW w:w="1043" w:type="dxa"/>
            <w:tcBorders>
              <w:top w:val="single" w:sz="4" w:space="0" w:color="auto"/>
              <w:left w:val="nil"/>
              <w:bottom w:val="single" w:sz="4" w:space="0" w:color="auto"/>
              <w:right w:val="single" w:sz="4" w:space="0" w:color="auto"/>
            </w:tcBorders>
            <w:shd w:val="clear" w:color="auto" w:fill="F2F2F2"/>
            <w:noWrap/>
            <w:vAlign w:val="center"/>
          </w:tcPr>
          <w:p w14:paraId="7F71CE55"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0BB7AC16"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205190D3"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18E1F8EF"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06457C" w:rsidRPr="0006457C" w14:paraId="179CE793" w14:textId="77777777" w:rsidTr="0006457C">
        <w:trPr>
          <w:trHeight w:val="388"/>
        </w:trPr>
        <w:tc>
          <w:tcPr>
            <w:tcW w:w="10243" w:type="dxa"/>
            <w:shd w:val="clear" w:color="auto" w:fill="F2F2F2"/>
          </w:tcPr>
          <w:p w14:paraId="3017AEE2" w14:textId="77777777" w:rsidR="0006457C" w:rsidRPr="0006457C" w:rsidRDefault="0006457C" w:rsidP="0006457C">
            <w:pPr>
              <w:spacing w:after="0" w:line="240" w:lineRule="auto"/>
              <w:jc w:val="center"/>
              <w:rPr>
                <w:rFonts w:ascii="Times New Roman" w:eastAsia="SimSun" w:hAnsi="Times New Roman" w:cs="Times New Roman"/>
                <w:iCs/>
                <w:sz w:val="24"/>
                <w:szCs w:val="24"/>
                <w:lang w:eastAsia="zh-CN"/>
              </w:rPr>
            </w:pPr>
            <w:r w:rsidRPr="0006457C">
              <w:rPr>
                <w:rFonts w:ascii="Open Sans" w:eastAsia="Times New Roman" w:hAnsi="Open Sans" w:cs="Open Sans"/>
                <w:iCs/>
                <w:sz w:val="24"/>
                <w:szCs w:val="24"/>
                <w:lang w:val="x-none" w:eastAsia="x-none"/>
              </w:rPr>
              <w:t xml:space="preserve">Zadanie nr </w:t>
            </w:r>
            <w:r w:rsidRPr="0006457C">
              <w:rPr>
                <w:rFonts w:ascii="Open Sans" w:eastAsia="Times New Roman" w:hAnsi="Open Sans" w:cs="Open Sans"/>
                <w:iCs/>
                <w:sz w:val="24"/>
                <w:szCs w:val="24"/>
                <w:lang w:eastAsia="x-none"/>
              </w:rPr>
              <w:t>5 SP</w:t>
            </w:r>
          </w:p>
        </w:tc>
      </w:tr>
    </w:tbl>
    <w:p w14:paraId="796CB336" w14:textId="77777777" w:rsidR="0006457C" w:rsidRPr="0006457C" w:rsidRDefault="0006457C" w:rsidP="0006457C">
      <w:pPr>
        <w:suppressAutoHyphens/>
        <w:spacing w:after="0" w:line="240" w:lineRule="auto"/>
        <w:jc w:val="right"/>
        <w:rPr>
          <w:rFonts w:ascii="Open Sans" w:eastAsia="SimSun" w:hAnsi="Open Sans" w:cs="Open Sans"/>
          <w:kern w:val="2"/>
          <w:sz w:val="20"/>
          <w:szCs w:val="20"/>
          <w:u w:val="single"/>
          <w:lang w:eastAsia="zh-CN"/>
        </w:rPr>
      </w:pPr>
      <w:r w:rsidRPr="0006457C">
        <w:rPr>
          <w:rFonts w:ascii="Open Sans" w:eastAsia="SimSun" w:hAnsi="Open Sans" w:cs="Open Sans"/>
          <w:kern w:val="2"/>
          <w:sz w:val="20"/>
          <w:szCs w:val="20"/>
          <w:u w:val="single"/>
          <w:lang w:eastAsia="zh-CN"/>
        </w:rPr>
        <w:t>Załącznik nr B/5 do Umowy</w:t>
      </w:r>
    </w:p>
    <w:tbl>
      <w:tblPr>
        <w:tblW w:w="10244" w:type="dxa"/>
        <w:tblInd w:w="-214" w:type="dxa"/>
        <w:tblCellMar>
          <w:left w:w="70" w:type="dxa"/>
          <w:right w:w="70" w:type="dxa"/>
        </w:tblCellMar>
        <w:tblLook w:val="04A0" w:firstRow="1" w:lastRow="0" w:firstColumn="1" w:lastColumn="0" w:noHBand="0" w:noVBand="1"/>
      </w:tblPr>
      <w:tblGrid>
        <w:gridCol w:w="7642"/>
        <w:gridCol w:w="1557"/>
        <w:gridCol w:w="1045"/>
      </w:tblGrid>
      <w:tr w:rsidR="0006457C" w:rsidRPr="0006457C" w14:paraId="593B0212" w14:textId="77777777" w:rsidTr="0006457C">
        <w:trPr>
          <w:trHeight w:val="349"/>
        </w:trPr>
        <w:tc>
          <w:tcPr>
            <w:tcW w:w="764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A24236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57" w:type="dxa"/>
            <w:tcBorders>
              <w:top w:val="single" w:sz="4" w:space="0" w:color="auto"/>
              <w:left w:val="nil"/>
              <w:bottom w:val="nil"/>
              <w:right w:val="single" w:sz="4" w:space="0" w:color="auto"/>
            </w:tcBorders>
            <w:shd w:val="clear" w:color="000000" w:fill="F2F2F2"/>
            <w:noWrap/>
            <w:vAlign w:val="center"/>
          </w:tcPr>
          <w:p w14:paraId="376E881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5" w:type="dxa"/>
            <w:tcBorders>
              <w:top w:val="single" w:sz="4" w:space="0" w:color="auto"/>
              <w:left w:val="nil"/>
              <w:bottom w:val="nil"/>
              <w:right w:val="single" w:sz="4" w:space="0" w:color="auto"/>
            </w:tcBorders>
            <w:shd w:val="clear" w:color="000000" w:fill="F2F2F2"/>
            <w:noWrap/>
            <w:vAlign w:val="center"/>
          </w:tcPr>
          <w:p w14:paraId="2667051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5225B6F1"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hideMark/>
          </w:tcPr>
          <w:p w14:paraId="47CB47A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Dobrzyckiego</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5C88A6B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5 100</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0170742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15F4A754"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0BE8182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Cegielskiego  do Mytnika</w:t>
            </w:r>
          </w:p>
        </w:tc>
        <w:tc>
          <w:tcPr>
            <w:tcW w:w="1557" w:type="dxa"/>
            <w:tcBorders>
              <w:top w:val="single" w:sz="4" w:space="0" w:color="auto"/>
              <w:left w:val="nil"/>
              <w:bottom w:val="single" w:sz="4" w:space="0" w:color="auto"/>
              <w:right w:val="single" w:sz="4" w:space="0" w:color="auto"/>
            </w:tcBorders>
            <w:shd w:val="clear" w:color="auto" w:fill="auto"/>
            <w:vAlign w:val="center"/>
          </w:tcPr>
          <w:p w14:paraId="61F3D5A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9 443</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6259468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13EA066"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65C4110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Gnieźnieńska do drogi na Raduszkę, z parkingiem naprzeciw cmentarza</w:t>
            </w:r>
          </w:p>
        </w:tc>
        <w:tc>
          <w:tcPr>
            <w:tcW w:w="1557" w:type="dxa"/>
            <w:tcBorders>
              <w:top w:val="single" w:sz="4" w:space="0" w:color="auto"/>
              <w:left w:val="nil"/>
              <w:bottom w:val="single" w:sz="4" w:space="0" w:color="auto"/>
              <w:right w:val="single" w:sz="4" w:space="0" w:color="auto"/>
            </w:tcBorders>
            <w:shd w:val="clear" w:color="auto" w:fill="auto"/>
            <w:vAlign w:val="center"/>
          </w:tcPr>
          <w:p w14:paraId="2DCD959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41 124</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42F0216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184497D"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2A9C281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Kamieniarska z miejscami postojowymi po prawej stronie</w:t>
            </w:r>
          </w:p>
        </w:tc>
        <w:tc>
          <w:tcPr>
            <w:tcW w:w="1557" w:type="dxa"/>
            <w:tcBorders>
              <w:top w:val="single" w:sz="4" w:space="0" w:color="auto"/>
              <w:left w:val="nil"/>
              <w:bottom w:val="single" w:sz="4" w:space="0" w:color="auto"/>
              <w:right w:val="single" w:sz="4" w:space="0" w:color="auto"/>
            </w:tcBorders>
            <w:shd w:val="clear" w:color="auto" w:fill="auto"/>
            <w:vAlign w:val="center"/>
          </w:tcPr>
          <w:p w14:paraId="43BA0B2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4 896</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534B0ED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AB24EEF"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4B03E08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Kolejowa z zatokami i odnogą do bud. .jednorodz. nr 28, 30</w:t>
            </w:r>
          </w:p>
        </w:tc>
        <w:tc>
          <w:tcPr>
            <w:tcW w:w="1557" w:type="dxa"/>
            <w:tcBorders>
              <w:top w:val="single" w:sz="4" w:space="0" w:color="auto"/>
              <w:left w:val="nil"/>
              <w:bottom w:val="single" w:sz="4" w:space="0" w:color="auto"/>
              <w:right w:val="single" w:sz="4" w:space="0" w:color="auto"/>
            </w:tcBorders>
            <w:shd w:val="clear" w:color="auto" w:fill="auto"/>
            <w:vAlign w:val="center"/>
          </w:tcPr>
          <w:p w14:paraId="6ECA7E8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5 855</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6963F4C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557F28E"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658AFC1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Lechicka do Niekłonic</w:t>
            </w:r>
          </w:p>
        </w:tc>
        <w:tc>
          <w:tcPr>
            <w:tcW w:w="1557" w:type="dxa"/>
            <w:tcBorders>
              <w:top w:val="single" w:sz="4" w:space="0" w:color="auto"/>
              <w:left w:val="nil"/>
              <w:bottom w:val="single" w:sz="4" w:space="0" w:color="auto"/>
              <w:right w:val="single" w:sz="4" w:space="0" w:color="auto"/>
            </w:tcBorders>
            <w:shd w:val="clear" w:color="auto" w:fill="auto"/>
            <w:vAlign w:val="center"/>
          </w:tcPr>
          <w:p w14:paraId="1FF5F35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6 265</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3984590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3FCF7D0B"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3A00EDF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Lutyków</w:t>
            </w:r>
          </w:p>
        </w:tc>
        <w:tc>
          <w:tcPr>
            <w:tcW w:w="1557" w:type="dxa"/>
            <w:tcBorders>
              <w:top w:val="single" w:sz="4" w:space="0" w:color="auto"/>
              <w:left w:val="nil"/>
              <w:bottom w:val="single" w:sz="4" w:space="0" w:color="auto"/>
              <w:right w:val="single" w:sz="4" w:space="0" w:color="auto"/>
            </w:tcBorders>
            <w:shd w:val="clear" w:color="auto" w:fill="auto"/>
            <w:vAlign w:val="center"/>
          </w:tcPr>
          <w:p w14:paraId="50B6791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2 095</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03506F6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D6D4601"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15FCDDA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Łużycka</w:t>
            </w:r>
          </w:p>
        </w:tc>
        <w:tc>
          <w:tcPr>
            <w:tcW w:w="1557" w:type="dxa"/>
            <w:tcBorders>
              <w:top w:val="single" w:sz="4" w:space="0" w:color="auto"/>
              <w:left w:val="nil"/>
              <w:bottom w:val="single" w:sz="4" w:space="0" w:color="auto"/>
              <w:right w:val="single" w:sz="4" w:space="0" w:color="auto"/>
            </w:tcBorders>
            <w:shd w:val="clear" w:color="auto" w:fill="auto"/>
            <w:vAlign w:val="center"/>
          </w:tcPr>
          <w:p w14:paraId="20D0F5B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4 725</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0B6E317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E4C1AD6"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042353A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Paproci do Gnieźnieńskiej przez Kretomino</w:t>
            </w:r>
          </w:p>
        </w:tc>
        <w:tc>
          <w:tcPr>
            <w:tcW w:w="1557" w:type="dxa"/>
            <w:tcBorders>
              <w:top w:val="single" w:sz="4" w:space="0" w:color="auto"/>
              <w:left w:val="nil"/>
              <w:bottom w:val="single" w:sz="4" w:space="0" w:color="auto"/>
              <w:right w:val="single" w:sz="4" w:space="0" w:color="auto"/>
            </w:tcBorders>
            <w:shd w:val="clear" w:color="auto" w:fill="auto"/>
            <w:vAlign w:val="center"/>
          </w:tcPr>
          <w:p w14:paraId="5A4E005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6 520</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D700A6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8C5C54C"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58AE62A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Poprzeczna z parkingami</w:t>
            </w:r>
          </w:p>
        </w:tc>
        <w:tc>
          <w:tcPr>
            <w:tcW w:w="1557" w:type="dxa"/>
            <w:tcBorders>
              <w:top w:val="single" w:sz="4" w:space="0" w:color="auto"/>
              <w:left w:val="nil"/>
              <w:bottom w:val="single" w:sz="4" w:space="0" w:color="auto"/>
              <w:right w:val="single" w:sz="4" w:space="0" w:color="auto"/>
            </w:tcBorders>
            <w:shd w:val="clear" w:color="auto" w:fill="auto"/>
            <w:vAlign w:val="center"/>
          </w:tcPr>
          <w:p w14:paraId="350C660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4 018</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37B2286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06C8C467"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662EDD6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Powstańców Wielkopolskich z parkingami</w:t>
            </w:r>
          </w:p>
        </w:tc>
        <w:tc>
          <w:tcPr>
            <w:tcW w:w="1557" w:type="dxa"/>
            <w:tcBorders>
              <w:top w:val="single" w:sz="4" w:space="0" w:color="auto"/>
              <w:left w:val="nil"/>
              <w:bottom w:val="single" w:sz="4" w:space="0" w:color="auto"/>
              <w:right w:val="single" w:sz="4" w:space="0" w:color="auto"/>
            </w:tcBorders>
            <w:shd w:val="clear" w:color="auto" w:fill="auto"/>
            <w:vAlign w:val="center"/>
          </w:tcPr>
          <w:p w14:paraId="2EF1C99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4 727</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0CCF464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763BB288"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5F23616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Słowiańska z zatokami</w:t>
            </w:r>
          </w:p>
        </w:tc>
        <w:tc>
          <w:tcPr>
            <w:tcW w:w="1557" w:type="dxa"/>
            <w:tcBorders>
              <w:top w:val="single" w:sz="4" w:space="0" w:color="auto"/>
              <w:left w:val="nil"/>
              <w:bottom w:val="single" w:sz="4" w:space="0" w:color="auto"/>
              <w:right w:val="single" w:sz="4" w:space="0" w:color="auto"/>
            </w:tcBorders>
            <w:shd w:val="clear" w:color="auto" w:fill="auto"/>
            <w:vAlign w:val="center"/>
          </w:tcPr>
          <w:p w14:paraId="6B5BCEC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12 291</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3C17C05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425D41AA"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6B3D0A2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Strażacka</w:t>
            </w:r>
          </w:p>
        </w:tc>
        <w:tc>
          <w:tcPr>
            <w:tcW w:w="1557" w:type="dxa"/>
            <w:tcBorders>
              <w:top w:val="single" w:sz="4" w:space="0" w:color="auto"/>
              <w:left w:val="nil"/>
              <w:bottom w:val="single" w:sz="4" w:space="0" w:color="auto"/>
              <w:right w:val="single" w:sz="4" w:space="0" w:color="auto"/>
            </w:tcBorders>
            <w:shd w:val="clear" w:color="auto" w:fill="auto"/>
            <w:vAlign w:val="center"/>
          </w:tcPr>
          <w:p w14:paraId="1FBC93C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3 426</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207EFA8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7CC3B291"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0EACFAF1"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Wołyńska z rondem 27 Wołyńskiej Dywizji Piechoty AK</w:t>
            </w:r>
          </w:p>
        </w:tc>
        <w:tc>
          <w:tcPr>
            <w:tcW w:w="1557" w:type="dxa"/>
            <w:tcBorders>
              <w:top w:val="single" w:sz="4" w:space="0" w:color="auto"/>
              <w:left w:val="nil"/>
              <w:bottom w:val="single" w:sz="4" w:space="0" w:color="auto"/>
              <w:right w:val="single" w:sz="4" w:space="0" w:color="auto"/>
            </w:tcBorders>
            <w:shd w:val="clear" w:color="auto" w:fill="auto"/>
            <w:vAlign w:val="center"/>
          </w:tcPr>
          <w:p w14:paraId="1D239D6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11 640</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7A5A7EE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25344284"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auto"/>
            <w:vAlign w:val="center"/>
          </w:tcPr>
          <w:p w14:paraId="7AA663A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Wrzosów</w:t>
            </w:r>
          </w:p>
        </w:tc>
        <w:tc>
          <w:tcPr>
            <w:tcW w:w="1557" w:type="dxa"/>
            <w:tcBorders>
              <w:top w:val="single" w:sz="4" w:space="0" w:color="auto"/>
              <w:left w:val="nil"/>
              <w:bottom w:val="single" w:sz="4" w:space="0" w:color="auto"/>
              <w:right w:val="single" w:sz="4" w:space="0" w:color="auto"/>
            </w:tcBorders>
            <w:shd w:val="clear" w:color="auto" w:fill="auto"/>
            <w:vAlign w:val="center"/>
          </w:tcPr>
          <w:p w14:paraId="5C4ADF8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5 760</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3F6F203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EB81727" w14:textId="77777777" w:rsidTr="0006457C">
        <w:trPr>
          <w:trHeight w:val="93"/>
        </w:trPr>
        <w:tc>
          <w:tcPr>
            <w:tcW w:w="7642" w:type="dxa"/>
            <w:tcBorders>
              <w:top w:val="nil"/>
              <w:left w:val="single" w:sz="4" w:space="0" w:color="auto"/>
              <w:bottom w:val="single" w:sz="4" w:space="0" w:color="auto"/>
              <w:right w:val="single" w:sz="4" w:space="0" w:color="auto"/>
            </w:tcBorders>
            <w:shd w:val="clear" w:color="auto" w:fill="F2F2F2"/>
            <w:vAlign w:val="center"/>
          </w:tcPr>
          <w:p w14:paraId="60E8759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57" w:type="dxa"/>
            <w:tcBorders>
              <w:top w:val="single" w:sz="4" w:space="0" w:color="auto"/>
              <w:left w:val="nil"/>
              <w:bottom w:val="single" w:sz="4" w:space="0" w:color="auto"/>
              <w:right w:val="single" w:sz="4" w:space="0" w:color="auto"/>
            </w:tcBorders>
            <w:shd w:val="clear" w:color="auto" w:fill="F2F2F2"/>
            <w:vAlign w:val="center"/>
          </w:tcPr>
          <w:p w14:paraId="50F38E6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127 885</w:t>
            </w:r>
          </w:p>
        </w:tc>
        <w:tc>
          <w:tcPr>
            <w:tcW w:w="1045" w:type="dxa"/>
            <w:tcBorders>
              <w:top w:val="single" w:sz="4" w:space="0" w:color="auto"/>
              <w:left w:val="nil"/>
              <w:bottom w:val="single" w:sz="4" w:space="0" w:color="auto"/>
              <w:right w:val="single" w:sz="4" w:space="0" w:color="auto"/>
            </w:tcBorders>
            <w:shd w:val="clear" w:color="auto" w:fill="F2F2F2"/>
            <w:noWrap/>
            <w:vAlign w:val="center"/>
          </w:tcPr>
          <w:p w14:paraId="2AA9CA06"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075D1E3F"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1A5DF9A8"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223F604C"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06457C" w:rsidRPr="0006457C" w14:paraId="59493A33" w14:textId="77777777" w:rsidTr="0006457C">
        <w:trPr>
          <w:trHeight w:val="271"/>
        </w:trPr>
        <w:tc>
          <w:tcPr>
            <w:tcW w:w="10243" w:type="dxa"/>
            <w:shd w:val="clear" w:color="auto" w:fill="F2F2F2"/>
          </w:tcPr>
          <w:p w14:paraId="745E1B46" w14:textId="77777777" w:rsidR="0006457C" w:rsidRPr="0006457C" w:rsidRDefault="0006457C" w:rsidP="0006457C">
            <w:pPr>
              <w:spacing w:after="0" w:line="240" w:lineRule="auto"/>
              <w:jc w:val="center"/>
              <w:rPr>
                <w:rFonts w:ascii="Times New Roman" w:eastAsia="SimSun" w:hAnsi="Times New Roman" w:cs="Times New Roman"/>
                <w:iCs/>
                <w:sz w:val="24"/>
                <w:szCs w:val="24"/>
                <w:lang w:eastAsia="zh-CN"/>
              </w:rPr>
            </w:pPr>
            <w:r w:rsidRPr="0006457C">
              <w:rPr>
                <w:rFonts w:ascii="Open Sans" w:eastAsia="Times New Roman" w:hAnsi="Open Sans" w:cs="Open Sans"/>
                <w:iCs/>
                <w:sz w:val="24"/>
                <w:szCs w:val="24"/>
                <w:lang w:val="x-none" w:eastAsia="x-none"/>
              </w:rPr>
              <w:t xml:space="preserve">Zadanie nr </w:t>
            </w:r>
            <w:r w:rsidRPr="0006457C">
              <w:rPr>
                <w:rFonts w:ascii="Open Sans" w:eastAsia="Times New Roman" w:hAnsi="Open Sans" w:cs="Open Sans"/>
                <w:iCs/>
                <w:sz w:val="24"/>
                <w:szCs w:val="24"/>
                <w:lang w:eastAsia="x-none"/>
              </w:rPr>
              <w:t>6 SP</w:t>
            </w:r>
          </w:p>
        </w:tc>
      </w:tr>
    </w:tbl>
    <w:p w14:paraId="694A9469" w14:textId="77777777" w:rsidR="0006457C" w:rsidRPr="0006457C" w:rsidRDefault="0006457C" w:rsidP="0006457C">
      <w:pPr>
        <w:suppressAutoHyphens/>
        <w:spacing w:after="0" w:line="240" w:lineRule="auto"/>
        <w:jc w:val="right"/>
        <w:rPr>
          <w:rFonts w:ascii="Open Sans" w:eastAsia="SimSun" w:hAnsi="Open Sans" w:cs="Open Sans"/>
          <w:kern w:val="2"/>
          <w:sz w:val="20"/>
          <w:szCs w:val="20"/>
          <w:u w:val="single"/>
          <w:lang w:eastAsia="zh-CN"/>
        </w:rPr>
      </w:pPr>
      <w:r w:rsidRPr="0006457C">
        <w:rPr>
          <w:rFonts w:ascii="Open Sans" w:eastAsia="SimSun" w:hAnsi="Open Sans" w:cs="Open Sans"/>
          <w:kern w:val="2"/>
          <w:sz w:val="20"/>
          <w:szCs w:val="20"/>
          <w:u w:val="single"/>
          <w:lang w:eastAsia="zh-CN"/>
        </w:rPr>
        <w:t>Załącznik nr B/6 do Umowy</w:t>
      </w:r>
    </w:p>
    <w:tbl>
      <w:tblPr>
        <w:tblW w:w="10275" w:type="dxa"/>
        <w:tblInd w:w="-214" w:type="dxa"/>
        <w:tblCellMar>
          <w:left w:w="70" w:type="dxa"/>
          <w:right w:w="70" w:type="dxa"/>
        </w:tblCellMar>
        <w:tblLook w:val="04A0" w:firstRow="1" w:lastRow="0" w:firstColumn="1" w:lastColumn="0" w:noHBand="0" w:noVBand="1"/>
      </w:tblPr>
      <w:tblGrid>
        <w:gridCol w:w="7665"/>
        <w:gridCol w:w="1562"/>
        <w:gridCol w:w="1048"/>
      </w:tblGrid>
      <w:tr w:rsidR="0006457C" w:rsidRPr="0006457C" w14:paraId="06FA4B3E" w14:textId="77777777" w:rsidTr="0006457C">
        <w:trPr>
          <w:trHeight w:val="352"/>
        </w:trPr>
        <w:tc>
          <w:tcPr>
            <w:tcW w:w="766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D2C70D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62" w:type="dxa"/>
            <w:tcBorders>
              <w:top w:val="single" w:sz="4" w:space="0" w:color="auto"/>
              <w:left w:val="nil"/>
              <w:bottom w:val="nil"/>
              <w:right w:val="single" w:sz="4" w:space="0" w:color="auto"/>
            </w:tcBorders>
            <w:shd w:val="clear" w:color="000000" w:fill="F2F2F2"/>
            <w:noWrap/>
            <w:vAlign w:val="center"/>
          </w:tcPr>
          <w:p w14:paraId="5CF1A2C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8" w:type="dxa"/>
            <w:tcBorders>
              <w:top w:val="single" w:sz="4" w:space="0" w:color="auto"/>
              <w:left w:val="nil"/>
              <w:bottom w:val="nil"/>
              <w:right w:val="single" w:sz="4" w:space="0" w:color="auto"/>
            </w:tcBorders>
            <w:shd w:val="clear" w:color="000000" w:fill="F2F2F2"/>
            <w:noWrap/>
            <w:vAlign w:val="center"/>
          </w:tcPr>
          <w:p w14:paraId="3CFE687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0E6B9B9C"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hideMark/>
          </w:tcPr>
          <w:p w14:paraId="4B252AD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Artylerzystów</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6BEA59F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2 840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188A585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3A08E63"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513D644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Bzów z odnogami i parkingami</w:t>
            </w:r>
          </w:p>
        </w:tc>
        <w:tc>
          <w:tcPr>
            <w:tcW w:w="1562" w:type="dxa"/>
            <w:tcBorders>
              <w:top w:val="single" w:sz="4" w:space="0" w:color="auto"/>
              <w:left w:val="nil"/>
              <w:bottom w:val="single" w:sz="4" w:space="0" w:color="auto"/>
              <w:right w:val="single" w:sz="4" w:space="0" w:color="auto"/>
            </w:tcBorders>
            <w:shd w:val="clear" w:color="auto" w:fill="auto"/>
            <w:vAlign w:val="center"/>
          </w:tcPr>
          <w:p w14:paraId="3B3C988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4 416</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1EB4A81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047D2B60"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1183294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Chałubińskiego z pętlą do Promykowej</w:t>
            </w:r>
          </w:p>
        </w:tc>
        <w:tc>
          <w:tcPr>
            <w:tcW w:w="1562" w:type="dxa"/>
            <w:tcBorders>
              <w:top w:val="single" w:sz="4" w:space="0" w:color="auto"/>
              <w:left w:val="nil"/>
              <w:bottom w:val="single" w:sz="4" w:space="0" w:color="auto"/>
              <w:right w:val="single" w:sz="4" w:space="0" w:color="auto"/>
            </w:tcBorders>
            <w:shd w:val="clear" w:color="auto" w:fill="auto"/>
            <w:vAlign w:val="center"/>
          </w:tcPr>
          <w:p w14:paraId="6FD292C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6 175</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7C55D94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7E376DE0"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50F5A65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Dębowa od Topolowej do Wojska Polskiego</w:t>
            </w:r>
          </w:p>
        </w:tc>
        <w:tc>
          <w:tcPr>
            <w:tcW w:w="1562" w:type="dxa"/>
            <w:tcBorders>
              <w:top w:val="single" w:sz="4" w:space="0" w:color="auto"/>
              <w:left w:val="nil"/>
              <w:bottom w:val="single" w:sz="4" w:space="0" w:color="auto"/>
              <w:right w:val="single" w:sz="4" w:space="0" w:color="auto"/>
            </w:tcBorders>
            <w:shd w:val="clear" w:color="auto" w:fill="auto"/>
            <w:vAlign w:val="center"/>
          </w:tcPr>
          <w:p w14:paraId="7AFC293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6 378</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36C6A86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A709289"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2F7F313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Dzierżęcińska </w:t>
            </w:r>
          </w:p>
        </w:tc>
        <w:tc>
          <w:tcPr>
            <w:tcW w:w="1562" w:type="dxa"/>
            <w:tcBorders>
              <w:top w:val="single" w:sz="4" w:space="0" w:color="auto"/>
              <w:left w:val="nil"/>
              <w:bottom w:val="single" w:sz="4" w:space="0" w:color="auto"/>
              <w:right w:val="single" w:sz="4" w:space="0" w:color="auto"/>
            </w:tcBorders>
            <w:shd w:val="clear" w:color="auto" w:fill="auto"/>
            <w:vAlign w:val="center"/>
          </w:tcPr>
          <w:p w14:paraId="3D9115E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10 092</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02030F5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2667223"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5BB27D5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Jabłoniowa z parkingami</w:t>
            </w:r>
          </w:p>
        </w:tc>
        <w:tc>
          <w:tcPr>
            <w:tcW w:w="1562" w:type="dxa"/>
            <w:tcBorders>
              <w:top w:val="single" w:sz="4" w:space="0" w:color="auto"/>
              <w:left w:val="nil"/>
              <w:bottom w:val="single" w:sz="4" w:space="0" w:color="auto"/>
              <w:right w:val="single" w:sz="4" w:space="0" w:color="auto"/>
            </w:tcBorders>
            <w:shd w:val="clear" w:color="auto" w:fill="auto"/>
            <w:vAlign w:val="center"/>
          </w:tcPr>
          <w:p w14:paraId="698069B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3 942</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7E63B6B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02DAB66"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3F357DC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Kalinowa z parkingami</w:t>
            </w:r>
          </w:p>
        </w:tc>
        <w:tc>
          <w:tcPr>
            <w:tcW w:w="1562" w:type="dxa"/>
            <w:tcBorders>
              <w:top w:val="single" w:sz="4" w:space="0" w:color="auto"/>
              <w:left w:val="nil"/>
              <w:bottom w:val="single" w:sz="4" w:space="0" w:color="auto"/>
              <w:right w:val="single" w:sz="4" w:space="0" w:color="auto"/>
            </w:tcBorders>
            <w:shd w:val="clear" w:color="auto" w:fill="auto"/>
            <w:vAlign w:val="center"/>
          </w:tcPr>
          <w:p w14:paraId="02265B8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3 300</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14926B5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236BF3A"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0315460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Leśna z parkingami</w:t>
            </w:r>
          </w:p>
        </w:tc>
        <w:tc>
          <w:tcPr>
            <w:tcW w:w="1562" w:type="dxa"/>
            <w:tcBorders>
              <w:top w:val="single" w:sz="4" w:space="0" w:color="auto"/>
              <w:left w:val="nil"/>
              <w:bottom w:val="single" w:sz="4" w:space="0" w:color="auto"/>
              <w:right w:val="single" w:sz="4" w:space="0" w:color="auto"/>
            </w:tcBorders>
            <w:shd w:val="clear" w:color="auto" w:fill="auto"/>
            <w:vAlign w:val="center"/>
          </w:tcPr>
          <w:p w14:paraId="622BD8C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5 058</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47271AA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CC4AD3E"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4952FB3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Lubiatowska do nr 228 z odnogą do numeru 267</w:t>
            </w:r>
          </w:p>
        </w:tc>
        <w:tc>
          <w:tcPr>
            <w:tcW w:w="1562" w:type="dxa"/>
            <w:tcBorders>
              <w:top w:val="single" w:sz="4" w:space="0" w:color="auto"/>
              <w:left w:val="nil"/>
              <w:bottom w:val="single" w:sz="4" w:space="0" w:color="auto"/>
              <w:right w:val="single" w:sz="4" w:space="0" w:color="auto"/>
            </w:tcBorders>
            <w:shd w:val="clear" w:color="auto" w:fill="auto"/>
            <w:vAlign w:val="center"/>
          </w:tcPr>
          <w:p w14:paraId="0F7D7E4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15 978</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5C62FE5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B8EE337"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0037089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Paderewskiego</w:t>
            </w:r>
          </w:p>
        </w:tc>
        <w:tc>
          <w:tcPr>
            <w:tcW w:w="1562" w:type="dxa"/>
            <w:tcBorders>
              <w:top w:val="single" w:sz="4" w:space="0" w:color="auto"/>
              <w:left w:val="nil"/>
              <w:bottom w:val="single" w:sz="4" w:space="0" w:color="auto"/>
              <w:right w:val="single" w:sz="4" w:space="0" w:color="auto"/>
            </w:tcBorders>
            <w:shd w:val="clear" w:color="auto" w:fill="auto"/>
            <w:vAlign w:val="center"/>
          </w:tcPr>
          <w:p w14:paraId="5A51D70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3 280</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10B42F7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C39EC3D"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63AFAB2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Sianowska z parkingiem</w:t>
            </w:r>
          </w:p>
        </w:tc>
        <w:tc>
          <w:tcPr>
            <w:tcW w:w="1562" w:type="dxa"/>
            <w:tcBorders>
              <w:top w:val="single" w:sz="4" w:space="0" w:color="auto"/>
              <w:left w:val="nil"/>
              <w:bottom w:val="single" w:sz="4" w:space="0" w:color="auto"/>
              <w:right w:val="single" w:sz="4" w:space="0" w:color="auto"/>
            </w:tcBorders>
            <w:shd w:val="clear" w:color="auto" w:fill="auto"/>
            <w:vAlign w:val="center"/>
          </w:tcPr>
          <w:p w14:paraId="65456F2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3 041</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33C5F44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0FA3C7B9"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6528B7D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Słoneczna - do końca</w:t>
            </w:r>
          </w:p>
        </w:tc>
        <w:tc>
          <w:tcPr>
            <w:tcW w:w="1562" w:type="dxa"/>
            <w:tcBorders>
              <w:top w:val="single" w:sz="4" w:space="0" w:color="auto"/>
              <w:left w:val="nil"/>
              <w:bottom w:val="single" w:sz="4" w:space="0" w:color="auto"/>
              <w:right w:val="single" w:sz="4" w:space="0" w:color="auto"/>
            </w:tcBorders>
            <w:shd w:val="clear" w:color="auto" w:fill="auto"/>
            <w:vAlign w:val="center"/>
          </w:tcPr>
          <w:p w14:paraId="6621076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2 500</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1C26980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6E6D8A3"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1931C30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Św. Wojciecha</w:t>
            </w:r>
          </w:p>
        </w:tc>
        <w:tc>
          <w:tcPr>
            <w:tcW w:w="1562" w:type="dxa"/>
            <w:tcBorders>
              <w:top w:val="single" w:sz="4" w:space="0" w:color="auto"/>
              <w:left w:val="nil"/>
              <w:bottom w:val="single" w:sz="4" w:space="0" w:color="auto"/>
              <w:right w:val="single" w:sz="4" w:space="0" w:color="auto"/>
            </w:tcBorders>
            <w:shd w:val="clear" w:color="auto" w:fill="auto"/>
            <w:vAlign w:val="center"/>
          </w:tcPr>
          <w:p w14:paraId="251292B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7 511</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54936DC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7723F26"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5111B64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Westerplatte</w:t>
            </w:r>
          </w:p>
        </w:tc>
        <w:tc>
          <w:tcPr>
            <w:tcW w:w="1562" w:type="dxa"/>
            <w:tcBorders>
              <w:top w:val="single" w:sz="4" w:space="0" w:color="auto"/>
              <w:left w:val="nil"/>
              <w:bottom w:val="single" w:sz="4" w:space="0" w:color="auto"/>
              <w:right w:val="single" w:sz="4" w:space="0" w:color="auto"/>
            </w:tcBorders>
            <w:shd w:val="clear" w:color="auto" w:fill="auto"/>
            <w:vAlign w:val="center"/>
          </w:tcPr>
          <w:p w14:paraId="2F8AFCE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3 692</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02147FA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FA11FFC"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24ED7CF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Zdobywców Wału Pomorskiego</w:t>
            </w:r>
          </w:p>
        </w:tc>
        <w:tc>
          <w:tcPr>
            <w:tcW w:w="1562" w:type="dxa"/>
            <w:tcBorders>
              <w:top w:val="single" w:sz="4" w:space="0" w:color="auto"/>
              <w:left w:val="nil"/>
              <w:bottom w:val="single" w:sz="4" w:space="0" w:color="auto"/>
              <w:right w:val="single" w:sz="4" w:space="0" w:color="auto"/>
            </w:tcBorders>
            <w:shd w:val="clear" w:color="auto" w:fill="auto"/>
            <w:vAlign w:val="center"/>
          </w:tcPr>
          <w:p w14:paraId="45DF9FE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9 480</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2F06B6D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00A39FC0"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5354E42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Zielona</w:t>
            </w:r>
          </w:p>
        </w:tc>
        <w:tc>
          <w:tcPr>
            <w:tcW w:w="1562" w:type="dxa"/>
            <w:tcBorders>
              <w:top w:val="single" w:sz="4" w:space="0" w:color="auto"/>
              <w:left w:val="nil"/>
              <w:bottom w:val="single" w:sz="4" w:space="0" w:color="auto"/>
              <w:right w:val="single" w:sz="4" w:space="0" w:color="auto"/>
            </w:tcBorders>
            <w:shd w:val="clear" w:color="auto" w:fill="auto"/>
            <w:vAlign w:val="center"/>
          </w:tcPr>
          <w:p w14:paraId="7AC0C12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3 986</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4FBF802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F0EFC34"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auto"/>
            <w:vAlign w:val="center"/>
          </w:tcPr>
          <w:p w14:paraId="203444D8"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Zwycięstwa od Lubiatowskiej do Maszkowa z rondem</w:t>
            </w:r>
          </w:p>
        </w:tc>
        <w:tc>
          <w:tcPr>
            <w:tcW w:w="1562" w:type="dxa"/>
            <w:tcBorders>
              <w:top w:val="single" w:sz="4" w:space="0" w:color="auto"/>
              <w:left w:val="nil"/>
              <w:bottom w:val="single" w:sz="4" w:space="0" w:color="auto"/>
              <w:right w:val="single" w:sz="4" w:space="0" w:color="auto"/>
            </w:tcBorders>
            <w:shd w:val="clear" w:color="auto" w:fill="auto"/>
            <w:vAlign w:val="center"/>
          </w:tcPr>
          <w:p w14:paraId="1041DFE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40 000</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4A36455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66D0F8B5" w14:textId="77777777" w:rsidTr="0006457C">
        <w:trPr>
          <w:trHeight w:val="94"/>
        </w:trPr>
        <w:tc>
          <w:tcPr>
            <w:tcW w:w="7665" w:type="dxa"/>
            <w:tcBorders>
              <w:top w:val="nil"/>
              <w:left w:val="single" w:sz="4" w:space="0" w:color="auto"/>
              <w:bottom w:val="single" w:sz="4" w:space="0" w:color="auto"/>
              <w:right w:val="single" w:sz="4" w:space="0" w:color="auto"/>
            </w:tcBorders>
            <w:shd w:val="clear" w:color="auto" w:fill="F2F2F2"/>
            <w:vAlign w:val="center"/>
          </w:tcPr>
          <w:p w14:paraId="1CEE0DB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62" w:type="dxa"/>
            <w:tcBorders>
              <w:top w:val="single" w:sz="4" w:space="0" w:color="auto"/>
              <w:left w:val="nil"/>
              <w:bottom w:val="single" w:sz="4" w:space="0" w:color="auto"/>
              <w:right w:val="single" w:sz="4" w:space="0" w:color="auto"/>
            </w:tcBorders>
            <w:shd w:val="clear" w:color="auto" w:fill="F2F2F2"/>
            <w:vAlign w:val="center"/>
          </w:tcPr>
          <w:p w14:paraId="7391E3F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131 669</w:t>
            </w:r>
          </w:p>
        </w:tc>
        <w:tc>
          <w:tcPr>
            <w:tcW w:w="1048" w:type="dxa"/>
            <w:tcBorders>
              <w:top w:val="single" w:sz="4" w:space="0" w:color="auto"/>
              <w:left w:val="nil"/>
              <w:bottom w:val="single" w:sz="4" w:space="0" w:color="auto"/>
              <w:right w:val="single" w:sz="4" w:space="0" w:color="auto"/>
            </w:tcBorders>
            <w:shd w:val="clear" w:color="auto" w:fill="F2F2F2"/>
            <w:noWrap/>
            <w:vAlign w:val="center"/>
          </w:tcPr>
          <w:p w14:paraId="3EE4B3C2"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79E232C8"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75C32C99" w14:textId="77777777" w:rsidR="0006457C" w:rsidRPr="0006457C" w:rsidRDefault="0006457C" w:rsidP="0006457C">
      <w:pPr>
        <w:spacing w:after="0" w:line="240" w:lineRule="auto"/>
        <w:jc w:val="both"/>
        <w:rPr>
          <w:rFonts w:ascii="Open Sans" w:eastAsia="Calibri" w:hAnsi="Open Sans" w:cs="Open Sans"/>
          <w:sz w:val="20"/>
          <w:szCs w:val="20"/>
          <w:lang w:eastAsia="en-US"/>
        </w:rPr>
      </w:pPr>
    </w:p>
    <w:p w14:paraId="5B92D2DB"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06457C" w:rsidRPr="0006457C" w14:paraId="3C96CE05" w14:textId="77777777" w:rsidTr="0006457C">
        <w:trPr>
          <w:trHeight w:val="349"/>
        </w:trPr>
        <w:tc>
          <w:tcPr>
            <w:tcW w:w="10243" w:type="dxa"/>
            <w:shd w:val="clear" w:color="auto" w:fill="F2F2F2"/>
          </w:tcPr>
          <w:p w14:paraId="2AAFFD57" w14:textId="77777777" w:rsidR="0006457C" w:rsidRPr="0006457C" w:rsidRDefault="0006457C" w:rsidP="0006457C">
            <w:pPr>
              <w:spacing w:after="0" w:line="240" w:lineRule="auto"/>
              <w:jc w:val="center"/>
              <w:rPr>
                <w:rFonts w:ascii="Times New Roman" w:eastAsia="SimSun" w:hAnsi="Times New Roman" w:cs="Times New Roman"/>
                <w:iCs/>
                <w:sz w:val="24"/>
                <w:szCs w:val="24"/>
                <w:lang w:eastAsia="zh-CN"/>
              </w:rPr>
            </w:pPr>
            <w:r w:rsidRPr="0006457C">
              <w:rPr>
                <w:rFonts w:ascii="Open Sans" w:eastAsia="Times New Roman" w:hAnsi="Open Sans" w:cs="Open Sans"/>
                <w:iCs/>
                <w:sz w:val="24"/>
                <w:szCs w:val="24"/>
                <w:lang w:val="x-none" w:eastAsia="x-none"/>
              </w:rPr>
              <w:t xml:space="preserve">Zadanie nr </w:t>
            </w:r>
            <w:r w:rsidRPr="0006457C">
              <w:rPr>
                <w:rFonts w:ascii="Open Sans" w:eastAsia="Times New Roman" w:hAnsi="Open Sans" w:cs="Open Sans"/>
                <w:iCs/>
                <w:sz w:val="24"/>
                <w:szCs w:val="24"/>
                <w:lang w:eastAsia="x-none"/>
              </w:rPr>
              <w:t>7 SP</w:t>
            </w:r>
          </w:p>
        </w:tc>
      </w:tr>
    </w:tbl>
    <w:p w14:paraId="006A6060" w14:textId="77777777" w:rsidR="0006457C" w:rsidRPr="0006457C" w:rsidRDefault="0006457C" w:rsidP="0006457C">
      <w:pPr>
        <w:suppressAutoHyphens/>
        <w:spacing w:after="0" w:line="240" w:lineRule="auto"/>
        <w:jc w:val="right"/>
        <w:rPr>
          <w:rFonts w:ascii="Open Sans" w:eastAsia="SimSun" w:hAnsi="Open Sans" w:cs="Open Sans"/>
          <w:kern w:val="2"/>
          <w:sz w:val="20"/>
          <w:szCs w:val="20"/>
          <w:u w:val="single"/>
          <w:lang w:eastAsia="zh-CN"/>
        </w:rPr>
      </w:pPr>
      <w:r w:rsidRPr="0006457C">
        <w:rPr>
          <w:rFonts w:ascii="Open Sans" w:eastAsia="SimSun" w:hAnsi="Open Sans" w:cs="Open Sans"/>
          <w:kern w:val="2"/>
          <w:sz w:val="20"/>
          <w:szCs w:val="20"/>
          <w:u w:val="single"/>
          <w:lang w:eastAsia="zh-CN"/>
        </w:rPr>
        <w:t>Załącznik nr B/7 do Umowy</w:t>
      </w:r>
    </w:p>
    <w:tbl>
      <w:tblPr>
        <w:tblW w:w="10224" w:type="dxa"/>
        <w:tblInd w:w="-214" w:type="dxa"/>
        <w:tblCellMar>
          <w:left w:w="70" w:type="dxa"/>
          <w:right w:w="70" w:type="dxa"/>
        </w:tblCellMar>
        <w:tblLook w:val="04A0" w:firstRow="1" w:lastRow="0" w:firstColumn="1" w:lastColumn="0" w:noHBand="0" w:noVBand="1"/>
      </w:tblPr>
      <w:tblGrid>
        <w:gridCol w:w="7627"/>
        <w:gridCol w:w="1554"/>
        <w:gridCol w:w="1043"/>
      </w:tblGrid>
      <w:tr w:rsidR="0006457C" w:rsidRPr="0006457C" w14:paraId="0CB3ABC5" w14:textId="77777777" w:rsidTr="0006457C">
        <w:trPr>
          <w:trHeight w:val="352"/>
        </w:trPr>
        <w:tc>
          <w:tcPr>
            <w:tcW w:w="762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BFFEC1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54" w:type="dxa"/>
            <w:tcBorders>
              <w:top w:val="single" w:sz="4" w:space="0" w:color="auto"/>
              <w:left w:val="nil"/>
              <w:bottom w:val="nil"/>
              <w:right w:val="single" w:sz="4" w:space="0" w:color="auto"/>
            </w:tcBorders>
            <w:shd w:val="clear" w:color="000000" w:fill="F2F2F2"/>
            <w:noWrap/>
            <w:vAlign w:val="center"/>
          </w:tcPr>
          <w:p w14:paraId="7410DE1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3" w:type="dxa"/>
            <w:tcBorders>
              <w:top w:val="single" w:sz="4" w:space="0" w:color="auto"/>
              <w:left w:val="nil"/>
              <w:bottom w:val="nil"/>
              <w:right w:val="single" w:sz="4" w:space="0" w:color="auto"/>
            </w:tcBorders>
            <w:shd w:val="clear" w:color="000000" w:fill="F2F2F2"/>
            <w:noWrap/>
            <w:vAlign w:val="center"/>
          </w:tcPr>
          <w:p w14:paraId="4624CC0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2B332826"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hideMark/>
          </w:tcPr>
          <w:p w14:paraId="63D150C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Ariadna </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70149C3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3 015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1B9AD1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BD745C4"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649801E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Batalionów Chłopskich do Dzierżęcinki</w:t>
            </w:r>
          </w:p>
        </w:tc>
        <w:tc>
          <w:tcPr>
            <w:tcW w:w="1554" w:type="dxa"/>
            <w:tcBorders>
              <w:top w:val="single" w:sz="4" w:space="0" w:color="auto"/>
              <w:left w:val="nil"/>
              <w:bottom w:val="single" w:sz="4" w:space="0" w:color="auto"/>
              <w:right w:val="single" w:sz="4" w:space="0" w:color="auto"/>
            </w:tcBorders>
            <w:shd w:val="clear" w:color="auto" w:fill="auto"/>
            <w:vAlign w:val="center"/>
          </w:tcPr>
          <w:p w14:paraId="368D314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12 335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1A7C25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270371F3"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0C9C58F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Brytyjska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650D601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750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4D2BDE7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5749151"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4A37398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Dąbrowskiego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43A6464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4 722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CE417D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03385018"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53F798F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Fińska z wszystkimi odnogami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5CB3C23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11 634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72FE38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C65E03E"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2265560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Francuska z zatokami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24A3067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5 400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D3B061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653E3F6"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6B58B1B1"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Gierczak z zatokami, parkingami i odnogami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44A5C73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3 651</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6D862D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8FDA97F"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6B5D2DC1"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Holenderska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70B139B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6 695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9FF7A2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59CFC74"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765C2E9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Jamneńska od Koszalińskiej do Morskiej</w:t>
            </w:r>
          </w:p>
        </w:tc>
        <w:tc>
          <w:tcPr>
            <w:tcW w:w="1554" w:type="dxa"/>
            <w:tcBorders>
              <w:top w:val="single" w:sz="4" w:space="0" w:color="auto"/>
              <w:left w:val="nil"/>
              <w:bottom w:val="single" w:sz="4" w:space="0" w:color="auto"/>
              <w:right w:val="single" w:sz="4" w:space="0" w:color="auto"/>
            </w:tcBorders>
            <w:shd w:val="clear" w:color="auto" w:fill="auto"/>
            <w:vAlign w:val="center"/>
          </w:tcPr>
          <w:p w14:paraId="4975808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13 275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BD06AC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0DE8E0D1"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328DD5C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Koszalińska z 2 rondami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064EA21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8 325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1ABFBD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640C53EB"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3A055B8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Kościuszki z rondem</w:t>
            </w:r>
          </w:p>
        </w:tc>
        <w:tc>
          <w:tcPr>
            <w:tcW w:w="1554" w:type="dxa"/>
            <w:tcBorders>
              <w:top w:val="single" w:sz="4" w:space="0" w:color="auto"/>
              <w:left w:val="nil"/>
              <w:bottom w:val="single" w:sz="4" w:space="0" w:color="auto"/>
              <w:right w:val="single" w:sz="4" w:space="0" w:color="auto"/>
            </w:tcBorders>
            <w:shd w:val="clear" w:color="auto" w:fill="auto"/>
            <w:vAlign w:val="center"/>
          </w:tcPr>
          <w:p w14:paraId="7A94832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8 449</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E789C2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4BB7F560"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47FC5BF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Kutrzeby z zatokami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3760639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7 407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7D9DB1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34318807"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6B4D37C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Kwiatkowskiego z odnogą na zakręcie do bud. nr 13</w:t>
            </w:r>
          </w:p>
        </w:tc>
        <w:tc>
          <w:tcPr>
            <w:tcW w:w="1554" w:type="dxa"/>
            <w:tcBorders>
              <w:top w:val="single" w:sz="4" w:space="0" w:color="auto"/>
              <w:left w:val="nil"/>
              <w:bottom w:val="single" w:sz="4" w:space="0" w:color="auto"/>
              <w:right w:val="single" w:sz="4" w:space="0" w:color="auto"/>
            </w:tcBorders>
            <w:shd w:val="clear" w:color="auto" w:fill="auto"/>
            <w:vAlign w:val="center"/>
          </w:tcPr>
          <w:p w14:paraId="0C62515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7 786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2D86F4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6619C67"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6B3C45D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Monte Cassino</w:t>
            </w:r>
          </w:p>
        </w:tc>
        <w:tc>
          <w:tcPr>
            <w:tcW w:w="1554" w:type="dxa"/>
            <w:tcBorders>
              <w:top w:val="single" w:sz="4" w:space="0" w:color="auto"/>
              <w:left w:val="nil"/>
              <w:bottom w:val="single" w:sz="4" w:space="0" w:color="auto"/>
              <w:right w:val="single" w:sz="4" w:space="0" w:color="auto"/>
            </w:tcBorders>
            <w:shd w:val="clear" w:color="auto" w:fill="auto"/>
            <w:vAlign w:val="center"/>
          </w:tcPr>
          <w:p w14:paraId="0250260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20 919</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7CF4A4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2C9C0676"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29B9E9A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Na Skarpie z parkingami przy bud. Nr 3-5 i 17</w:t>
            </w:r>
          </w:p>
        </w:tc>
        <w:tc>
          <w:tcPr>
            <w:tcW w:w="1554" w:type="dxa"/>
            <w:tcBorders>
              <w:top w:val="single" w:sz="4" w:space="0" w:color="auto"/>
              <w:left w:val="nil"/>
              <w:bottom w:val="single" w:sz="4" w:space="0" w:color="auto"/>
              <w:right w:val="single" w:sz="4" w:space="0" w:color="auto"/>
            </w:tcBorders>
            <w:shd w:val="clear" w:color="auto" w:fill="auto"/>
            <w:vAlign w:val="center"/>
          </w:tcPr>
          <w:p w14:paraId="5C452AB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3 650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483BAA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965D69B"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78B0B16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Niepodległości z zatokami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2D91F89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3 372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3FB43D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175E69A0"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02E6FA2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Pileckiego z rondem</w:t>
            </w:r>
          </w:p>
        </w:tc>
        <w:tc>
          <w:tcPr>
            <w:tcW w:w="1554" w:type="dxa"/>
            <w:tcBorders>
              <w:top w:val="single" w:sz="4" w:space="0" w:color="auto"/>
              <w:left w:val="nil"/>
              <w:bottom w:val="single" w:sz="4" w:space="0" w:color="auto"/>
              <w:right w:val="single" w:sz="4" w:space="0" w:color="auto"/>
            </w:tcBorders>
            <w:shd w:val="clear" w:color="auto" w:fill="auto"/>
            <w:vAlign w:val="center"/>
          </w:tcPr>
          <w:p w14:paraId="7217C86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2 226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5707C5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04E1FBF"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1C06E11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Podgórna od Młyńskiej do kładki dwie strony</w:t>
            </w:r>
          </w:p>
        </w:tc>
        <w:tc>
          <w:tcPr>
            <w:tcW w:w="1554" w:type="dxa"/>
            <w:tcBorders>
              <w:top w:val="single" w:sz="4" w:space="0" w:color="auto"/>
              <w:left w:val="nil"/>
              <w:bottom w:val="single" w:sz="4" w:space="0" w:color="auto"/>
              <w:right w:val="single" w:sz="4" w:space="0" w:color="auto"/>
            </w:tcBorders>
            <w:shd w:val="clear" w:color="auto" w:fill="auto"/>
            <w:vAlign w:val="center"/>
          </w:tcPr>
          <w:p w14:paraId="4EF4F6A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4 327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6A76EB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51763F5E"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502492A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Spółdzielcza</w:t>
            </w:r>
          </w:p>
        </w:tc>
        <w:tc>
          <w:tcPr>
            <w:tcW w:w="1554" w:type="dxa"/>
            <w:tcBorders>
              <w:top w:val="single" w:sz="4" w:space="0" w:color="auto"/>
              <w:left w:val="nil"/>
              <w:bottom w:val="single" w:sz="4" w:space="0" w:color="auto"/>
              <w:right w:val="single" w:sz="4" w:space="0" w:color="auto"/>
            </w:tcBorders>
            <w:shd w:val="clear" w:color="auto" w:fill="auto"/>
            <w:vAlign w:val="center"/>
          </w:tcPr>
          <w:p w14:paraId="261A768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2 464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041A57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3BBFCDE1"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4069D14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Starzyńskiego z parkingiem</w:t>
            </w:r>
          </w:p>
        </w:tc>
        <w:tc>
          <w:tcPr>
            <w:tcW w:w="1554" w:type="dxa"/>
            <w:tcBorders>
              <w:top w:val="single" w:sz="4" w:space="0" w:color="auto"/>
              <w:left w:val="nil"/>
              <w:bottom w:val="single" w:sz="4" w:space="0" w:color="auto"/>
              <w:right w:val="single" w:sz="4" w:space="0" w:color="auto"/>
            </w:tcBorders>
            <w:shd w:val="clear" w:color="auto" w:fill="auto"/>
            <w:vAlign w:val="center"/>
          </w:tcPr>
          <w:p w14:paraId="368DE88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1 200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D1F7B0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31E5622"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484A00D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Strumykowa</w:t>
            </w:r>
          </w:p>
        </w:tc>
        <w:tc>
          <w:tcPr>
            <w:tcW w:w="1554" w:type="dxa"/>
            <w:tcBorders>
              <w:top w:val="single" w:sz="4" w:space="0" w:color="auto"/>
              <w:left w:val="nil"/>
              <w:bottom w:val="single" w:sz="4" w:space="0" w:color="auto"/>
              <w:right w:val="single" w:sz="4" w:space="0" w:color="auto"/>
            </w:tcBorders>
            <w:shd w:val="clear" w:color="auto" w:fill="auto"/>
            <w:vAlign w:val="center"/>
          </w:tcPr>
          <w:p w14:paraId="5A0EF24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720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A70594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0150E78C" w14:textId="77777777" w:rsidTr="0006457C">
        <w:trPr>
          <w:trHeight w:val="94"/>
        </w:trPr>
        <w:tc>
          <w:tcPr>
            <w:tcW w:w="7627" w:type="dxa"/>
            <w:tcBorders>
              <w:top w:val="nil"/>
              <w:left w:val="single" w:sz="4" w:space="0" w:color="auto"/>
              <w:bottom w:val="single" w:sz="4" w:space="0" w:color="auto"/>
              <w:right w:val="single" w:sz="4" w:space="0" w:color="auto"/>
            </w:tcBorders>
            <w:shd w:val="clear" w:color="auto" w:fill="auto"/>
            <w:vAlign w:val="center"/>
          </w:tcPr>
          <w:p w14:paraId="0DDB1F8F" w14:textId="77777777" w:rsidR="0006457C" w:rsidRPr="0006457C" w:rsidRDefault="0006457C" w:rsidP="0006457C">
            <w:pPr>
              <w:shd w:val="clear" w:color="auto" w:fill="F2F2F2"/>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54" w:type="dxa"/>
            <w:tcBorders>
              <w:top w:val="single" w:sz="4" w:space="0" w:color="auto"/>
              <w:left w:val="nil"/>
              <w:bottom w:val="single" w:sz="4" w:space="0" w:color="auto"/>
              <w:right w:val="single" w:sz="4" w:space="0" w:color="auto"/>
            </w:tcBorders>
            <w:shd w:val="clear" w:color="auto" w:fill="auto"/>
            <w:vAlign w:val="center"/>
          </w:tcPr>
          <w:p w14:paraId="2A56762F" w14:textId="77777777" w:rsidR="0006457C" w:rsidRPr="0006457C" w:rsidRDefault="0006457C" w:rsidP="0006457C">
            <w:pPr>
              <w:shd w:val="clear" w:color="auto" w:fill="F2F2F2"/>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132 322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200BC9E" w14:textId="77777777" w:rsidR="0006457C" w:rsidRPr="0006457C" w:rsidRDefault="0006457C" w:rsidP="0006457C">
            <w:pPr>
              <w:shd w:val="clear" w:color="auto" w:fill="F2F2F2"/>
              <w:spacing w:after="0" w:line="240" w:lineRule="auto"/>
              <w:jc w:val="center"/>
              <w:rPr>
                <w:rFonts w:ascii="Open Sans" w:eastAsia="Times New Roman" w:hAnsi="Open Sans" w:cs="Open Sans"/>
                <w:sz w:val="20"/>
                <w:szCs w:val="20"/>
              </w:rPr>
            </w:pPr>
          </w:p>
        </w:tc>
      </w:tr>
    </w:tbl>
    <w:p w14:paraId="17CF99CA" w14:textId="77777777" w:rsidR="0006457C" w:rsidRPr="0006457C" w:rsidRDefault="0006457C" w:rsidP="0006457C">
      <w:pPr>
        <w:spacing w:after="0" w:line="240" w:lineRule="auto"/>
        <w:jc w:val="center"/>
        <w:rPr>
          <w:rFonts w:ascii="Open Sans" w:eastAsia="Calibri" w:hAnsi="Open Sans" w:cs="Open Sans"/>
          <w:sz w:val="20"/>
          <w:szCs w:val="20"/>
          <w:lang w:eastAsia="en-US"/>
        </w:rPr>
      </w:pPr>
    </w:p>
    <w:tbl>
      <w:tblPr>
        <w:tblW w:w="102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3"/>
      </w:tblGrid>
      <w:tr w:rsidR="0006457C" w:rsidRPr="0006457C" w14:paraId="76D8F63D" w14:textId="77777777" w:rsidTr="0006457C">
        <w:trPr>
          <w:trHeight w:val="368"/>
        </w:trPr>
        <w:tc>
          <w:tcPr>
            <w:tcW w:w="10203" w:type="dxa"/>
            <w:shd w:val="clear" w:color="auto" w:fill="F2F2F2"/>
          </w:tcPr>
          <w:p w14:paraId="124B8924" w14:textId="77777777" w:rsidR="0006457C" w:rsidRPr="0006457C" w:rsidRDefault="0006457C" w:rsidP="0006457C">
            <w:pPr>
              <w:spacing w:after="0" w:line="240" w:lineRule="auto"/>
              <w:jc w:val="center"/>
              <w:rPr>
                <w:rFonts w:ascii="Times New Roman" w:eastAsia="SimSun" w:hAnsi="Times New Roman" w:cs="Times New Roman"/>
                <w:iCs/>
                <w:sz w:val="24"/>
                <w:szCs w:val="24"/>
                <w:lang w:eastAsia="zh-CN"/>
              </w:rPr>
            </w:pPr>
            <w:r w:rsidRPr="0006457C">
              <w:rPr>
                <w:rFonts w:ascii="Open Sans" w:eastAsia="Times New Roman" w:hAnsi="Open Sans" w:cs="Open Sans"/>
                <w:iCs/>
                <w:sz w:val="24"/>
                <w:szCs w:val="24"/>
                <w:lang w:val="x-none" w:eastAsia="x-none"/>
              </w:rPr>
              <w:t xml:space="preserve">Zadanie nr </w:t>
            </w:r>
            <w:r w:rsidRPr="0006457C">
              <w:rPr>
                <w:rFonts w:ascii="Open Sans" w:eastAsia="Times New Roman" w:hAnsi="Open Sans" w:cs="Open Sans"/>
                <w:iCs/>
                <w:sz w:val="24"/>
                <w:szCs w:val="24"/>
                <w:lang w:eastAsia="x-none"/>
              </w:rPr>
              <w:t>8 SP</w:t>
            </w:r>
          </w:p>
        </w:tc>
      </w:tr>
    </w:tbl>
    <w:p w14:paraId="7C6B87A4" w14:textId="77777777" w:rsidR="0006457C" w:rsidRPr="0006457C" w:rsidRDefault="0006457C" w:rsidP="0006457C">
      <w:pPr>
        <w:suppressAutoHyphens/>
        <w:spacing w:after="0" w:line="240" w:lineRule="auto"/>
        <w:jc w:val="right"/>
        <w:rPr>
          <w:rFonts w:ascii="Open Sans" w:eastAsia="SimSun" w:hAnsi="Open Sans" w:cs="Open Sans"/>
          <w:kern w:val="2"/>
          <w:sz w:val="20"/>
          <w:szCs w:val="20"/>
          <w:u w:val="single"/>
          <w:lang w:eastAsia="zh-CN"/>
        </w:rPr>
      </w:pPr>
      <w:r w:rsidRPr="0006457C">
        <w:rPr>
          <w:rFonts w:ascii="Open Sans" w:eastAsia="SimSun" w:hAnsi="Open Sans" w:cs="Open Sans"/>
          <w:kern w:val="2"/>
          <w:sz w:val="20"/>
          <w:szCs w:val="20"/>
          <w:u w:val="single"/>
          <w:lang w:eastAsia="zh-CN"/>
        </w:rPr>
        <w:t>Załącznik nr B/8 do Umowy</w:t>
      </w:r>
    </w:p>
    <w:tbl>
      <w:tblPr>
        <w:tblW w:w="10224" w:type="dxa"/>
        <w:tblInd w:w="-214" w:type="dxa"/>
        <w:tblCellMar>
          <w:left w:w="70" w:type="dxa"/>
          <w:right w:w="70" w:type="dxa"/>
        </w:tblCellMar>
        <w:tblLook w:val="04A0" w:firstRow="1" w:lastRow="0" w:firstColumn="1" w:lastColumn="0" w:noHBand="0" w:noVBand="1"/>
      </w:tblPr>
      <w:tblGrid>
        <w:gridCol w:w="7627"/>
        <w:gridCol w:w="1554"/>
        <w:gridCol w:w="1043"/>
      </w:tblGrid>
      <w:tr w:rsidR="0006457C" w:rsidRPr="0006457C" w14:paraId="2AE50922" w14:textId="77777777" w:rsidTr="0006457C">
        <w:trPr>
          <w:trHeight w:val="344"/>
        </w:trPr>
        <w:tc>
          <w:tcPr>
            <w:tcW w:w="762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43FA26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54" w:type="dxa"/>
            <w:tcBorders>
              <w:top w:val="single" w:sz="4" w:space="0" w:color="auto"/>
              <w:left w:val="nil"/>
              <w:bottom w:val="nil"/>
              <w:right w:val="single" w:sz="4" w:space="0" w:color="auto"/>
            </w:tcBorders>
            <w:shd w:val="clear" w:color="000000" w:fill="F2F2F2"/>
            <w:noWrap/>
            <w:vAlign w:val="center"/>
          </w:tcPr>
          <w:p w14:paraId="58452A3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3" w:type="dxa"/>
            <w:tcBorders>
              <w:top w:val="single" w:sz="4" w:space="0" w:color="auto"/>
              <w:left w:val="nil"/>
              <w:bottom w:val="nil"/>
              <w:right w:val="single" w:sz="4" w:space="0" w:color="auto"/>
            </w:tcBorders>
            <w:shd w:val="clear" w:color="000000" w:fill="F2F2F2"/>
            <w:noWrap/>
            <w:vAlign w:val="center"/>
          </w:tcPr>
          <w:p w14:paraId="70709A8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1279687B"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hideMark/>
          </w:tcPr>
          <w:p w14:paraId="2F9C19F8"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Armii Krajowej z parkingiem i pętlą przystankową oraz  rondem</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129D16E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16 374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2F84BDF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E67636B"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56A9FAC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Barlickiego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52071BD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1 271</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5C47FC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8D39F1B"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2F5DBD3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Bohaterów Warszawy z rondem Danuty Sędzikówny Inki</w:t>
            </w:r>
          </w:p>
        </w:tc>
        <w:tc>
          <w:tcPr>
            <w:tcW w:w="1554" w:type="dxa"/>
            <w:tcBorders>
              <w:top w:val="single" w:sz="4" w:space="0" w:color="auto"/>
              <w:left w:val="nil"/>
              <w:bottom w:val="single" w:sz="4" w:space="0" w:color="auto"/>
              <w:right w:val="single" w:sz="4" w:space="0" w:color="auto"/>
            </w:tcBorders>
            <w:shd w:val="clear" w:color="auto" w:fill="auto"/>
            <w:vAlign w:val="center"/>
          </w:tcPr>
          <w:p w14:paraId="3A319DE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27 795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C84AC5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488D848E"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598B9610"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BOWiD do Morskiej z rondem gen. Stefana Roweckiego Grota, rondem Władysława Husejki, rondem gen. Fieldorfa Nila</w:t>
            </w:r>
          </w:p>
        </w:tc>
        <w:tc>
          <w:tcPr>
            <w:tcW w:w="1554" w:type="dxa"/>
            <w:tcBorders>
              <w:top w:val="single" w:sz="4" w:space="0" w:color="auto"/>
              <w:left w:val="nil"/>
              <w:bottom w:val="single" w:sz="4" w:space="0" w:color="auto"/>
              <w:right w:val="single" w:sz="4" w:space="0" w:color="auto"/>
            </w:tcBorders>
            <w:shd w:val="clear" w:color="auto" w:fill="auto"/>
            <w:vAlign w:val="center"/>
          </w:tcPr>
          <w:p w14:paraId="5B08DA0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19 191</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DA1F05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7D4677E8"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782324B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Brzozowa</w:t>
            </w:r>
          </w:p>
        </w:tc>
        <w:tc>
          <w:tcPr>
            <w:tcW w:w="1554" w:type="dxa"/>
            <w:tcBorders>
              <w:top w:val="single" w:sz="4" w:space="0" w:color="auto"/>
              <w:left w:val="nil"/>
              <w:bottom w:val="single" w:sz="4" w:space="0" w:color="auto"/>
              <w:right w:val="single" w:sz="4" w:space="0" w:color="auto"/>
            </w:tcBorders>
            <w:shd w:val="clear" w:color="auto" w:fill="auto"/>
            <w:vAlign w:val="center"/>
          </w:tcPr>
          <w:p w14:paraId="77442DE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3 155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DA13A4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8658F9F"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1372FA9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Drzymały </w:t>
            </w:r>
          </w:p>
        </w:tc>
        <w:tc>
          <w:tcPr>
            <w:tcW w:w="1554" w:type="dxa"/>
            <w:tcBorders>
              <w:top w:val="single" w:sz="4" w:space="0" w:color="auto"/>
              <w:left w:val="nil"/>
              <w:bottom w:val="single" w:sz="4" w:space="0" w:color="auto"/>
              <w:right w:val="single" w:sz="4" w:space="0" w:color="auto"/>
            </w:tcBorders>
            <w:shd w:val="clear" w:color="auto" w:fill="auto"/>
            <w:vAlign w:val="center"/>
          </w:tcPr>
          <w:p w14:paraId="3D05324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1 934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B668E1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7067DEC1"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6B43B85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Dzieci Wrzesińskich</w:t>
            </w:r>
          </w:p>
        </w:tc>
        <w:tc>
          <w:tcPr>
            <w:tcW w:w="1554" w:type="dxa"/>
            <w:tcBorders>
              <w:top w:val="single" w:sz="4" w:space="0" w:color="auto"/>
              <w:left w:val="nil"/>
              <w:bottom w:val="single" w:sz="4" w:space="0" w:color="auto"/>
              <w:right w:val="single" w:sz="4" w:space="0" w:color="auto"/>
            </w:tcBorders>
            <w:shd w:val="clear" w:color="auto" w:fill="auto"/>
            <w:vAlign w:val="center"/>
          </w:tcPr>
          <w:p w14:paraId="20043CA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2 702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D96773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521AD76"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5BD97C49"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Grabskiego z parkingami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4181E53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6 794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F427F7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F8455CF"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1808538C"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Jana z Kolna </w:t>
            </w:r>
          </w:p>
        </w:tc>
        <w:tc>
          <w:tcPr>
            <w:tcW w:w="1554" w:type="dxa"/>
            <w:tcBorders>
              <w:top w:val="single" w:sz="4" w:space="0" w:color="auto"/>
              <w:left w:val="nil"/>
              <w:bottom w:val="single" w:sz="4" w:space="0" w:color="auto"/>
              <w:right w:val="single" w:sz="4" w:space="0" w:color="auto"/>
            </w:tcBorders>
            <w:shd w:val="clear" w:color="auto" w:fill="auto"/>
            <w:vAlign w:val="center"/>
          </w:tcPr>
          <w:p w14:paraId="1279E6D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3 776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99AB7A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32413592"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42DCE5B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Łukasiewicza</w:t>
            </w:r>
          </w:p>
        </w:tc>
        <w:tc>
          <w:tcPr>
            <w:tcW w:w="1554" w:type="dxa"/>
            <w:tcBorders>
              <w:top w:val="single" w:sz="4" w:space="0" w:color="auto"/>
              <w:left w:val="nil"/>
              <w:bottom w:val="single" w:sz="4" w:space="0" w:color="auto"/>
              <w:right w:val="single" w:sz="4" w:space="0" w:color="auto"/>
            </w:tcBorders>
            <w:shd w:val="clear" w:color="auto" w:fill="auto"/>
            <w:vAlign w:val="center"/>
          </w:tcPr>
          <w:p w14:paraId="2F65F06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3 872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4C4857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09919910"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0AB0E7F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Mytnika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3FBF1AD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4 802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174669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3659851"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31A9B03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Okienna </w:t>
            </w:r>
          </w:p>
        </w:tc>
        <w:tc>
          <w:tcPr>
            <w:tcW w:w="1554" w:type="dxa"/>
            <w:tcBorders>
              <w:top w:val="single" w:sz="4" w:space="0" w:color="auto"/>
              <w:left w:val="nil"/>
              <w:bottom w:val="single" w:sz="4" w:space="0" w:color="auto"/>
              <w:right w:val="single" w:sz="4" w:space="0" w:color="auto"/>
            </w:tcBorders>
            <w:shd w:val="clear" w:color="auto" w:fill="auto"/>
            <w:vAlign w:val="center"/>
          </w:tcPr>
          <w:p w14:paraId="55DADB3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3 562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4817C82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83BDF7A"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7B913EB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Olchowa z odnogą przy nr 2 i z parkingami po prawej stronie</w:t>
            </w:r>
          </w:p>
        </w:tc>
        <w:tc>
          <w:tcPr>
            <w:tcW w:w="1554" w:type="dxa"/>
            <w:tcBorders>
              <w:top w:val="single" w:sz="4" w:space="0" w:color="auto"/>
              <w:left w:val="nil"/>
              <w:bottom w:val="single" w:sz="4" w:space="0" w:color="auto"/>
              <w:right w:val="single" w:sz="4" w:space="0" w:color="auto"/>
            </w:tcBorders>
            <w:shd w:val="clear" w:color="auto" w:fill="auto"/>
            <w:vAlign w:val="center"/>
          </w:tcPr>
          <w:p w14:paraId="0E1F731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3 200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78EB17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400A44C"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5BF927B5"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Strefowa </w:t>
            </w:r>
          </w:p>
        </w:tc>
        <w:tc>
          <w:tcPr>
            <w:tcW w:w="1554" w:type="dxa"/>
            <w:tcBorders>
              <w:top w:val="single" w:sz="4" w:space="0" w:color="auto"/>
              <w:left w:val="nil"/>
              <w:bottom w:val="single" w:sz="4" w:space="0" w:color="auto"/>
              <w:right w:val="single" w:sz="4" w:space="0" w:color="auto"/>
            </w:tcBorders>
            <w:shd w:val="clear" w:color="auto" w:fill="auto"/>
            <w:vAlign w:val="center"/>
          </w:tcPr>
          <w:p w14:paraId="0075232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9 174</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8D30F5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56D22439"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67ABCA3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Syrenki</w:t>
            </w:r>
          </w:p>
        </w:tc>
        <w:tc>
          <w:tcPr>
            <w:tcW w:w="1554" w:type="dxa"/>
            <w:tcBorders>
              <w:top w:val="single" w:sz="4" w:space="0" w:color="auto"/>
              <w:left w:val="nil"/>
              <w:bottom w:val="single" w:sz="4" w:space="0" w:color="auto"/>
              <w:right w:val="single" w:sz="4" w:space="0" w:color="auto"/>
            </w:tcBorders>
            <w:shd w:val="clear" w:color="auto" w:fill="auto"/>
            <w:vAlign w:val="center"/>
          </w:tcPr>
          <w:p w14:paraId="447996F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5 386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7A16CA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374C89D7" w14:textId="77777777" w:rsidTr="0006457C">
        <w:trPr>
          <w:trHeight w:val="198"/>
        </w:trPr>
        <w:tc>
          <w:tcPr>
            <w:tcW w:w="7627" w:type="dxa"/>
            <w:tcBorders>
              <w:top w:val="nil"/>
              <w:left w:val="single" w:sz="4" w:space="0" w:color="auto"/>
              <w:bottom w:val="single" w:sz="4" w:space="0" w:color="auto"/>
              <w:right w:val="single" w:sz="4" w:space="0" w:color="auto"/>
            </w:tcBorders>
            <w:shd w:val="clear" w:color="auto" w:fill="auto"/>
            <w:vAlign w:val="center"/>
          </w:tcPr>
          <w:p w14:paraId="56C48B9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Szczecińska do pętli z rondem majora Z. Szendzielarza - Łupaszki</w:t>
            </w:r>
          </w:p>
        </w:tc>
        <w:tc>
          <w:tcPr>
            <w:tcW w:w="1554" w:type="dxa"/>
            <w:tcBorders>
              <w:top w:val="single" w:sz="4" w:space="0" w:color="auto"/>
              <w:left w:val="nil"/>
              <w:bottom w:val="single" w:sz="4" w:space="0" w:color="auto"/>
              <w:right w:val="single" w:sz="4" w:space="0" w:color="auto"/>
            </w:tcBorders>
            <w:shd w:val="clear" w:color="auto" w:fill="auto"/>
            <w:vAlign w:val="center"/>
          </w:tcPr>
          <w:p w14:paraId="4D2B83A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18 630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9679F0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44CED75C" w14:textId="77777777" w:rsidTr="0006457C">
        <w:trPr>
          <w:trHeight w:val="198"/>
        </w:trPr>
        <w:tc>
          <w:tcPr>
            <w:tcW w:w="7627" w:type="dxa"/>
            <w:tcBorders>
              <w:top w:val="single" w:sz="4" w:space="0" w:color="auto"/>
              <w:left w:val="single" w:sz="4" w:space="0" w:color="auto"/>
              <w:bottom w:val="single" w:sz="4" w:space="0" w:color="auto"/>
              <w:right w:val="single" w:sz="4" w:space="0" w:color="auto"/>
            </w:tcBorders>
            <w:shd w:val="clear" w:color="auto" w:fill="F2F2F2"/>
            <w:vAlign w:val="center"/>
          </w:tcPr>
          <w:p w14:paraId="0E50BCB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54" w:type="dxa"/>
            <w:tcBorders>
              <w:top w:val="single" w:sz="4" w:space="0" w:color="auto"/>
              <w:left w:val="nil"/>
              <w:bottom w:val="single" w:sz="4" w:space="0" w:color="auto"/>
              <w:right w:val="single" w:sz="4" w:space="0" w:color="auto"/>
            </w:tcBorders>
            <w:shd w:val="clear" w:color="auto" w:fill="F2F2F2"/>
            <w:vAlign w:val="center"/>
          </w:tcPr>
          <w:p w14:paraId="4A64C0D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131 618</w:t>
            </w:r>
          </w:p>
        </w:tc>
        <w:tc>
          <w:tcPr>
            <w:tcW w:w="1043" w:type="dxa"/>
            <w:tcBorders>
              <w:top w:val="single" w:sz="4" w:space="0" w:color="auto"/>
              <w:left w:val="nil"/>
              <w:bottom w:val="single" w:sz="4" w:space="0" w:color="auto"/>
              <w:right w:val="single" w:sz="4" w:space="0" w:color="auto"/>
            </w:tcBorders>
            <w:shd w:val="clear" w:color="auto" w:fill="F2F2F2"/>
            <w:noWrap/>
            <w:vAlign w:val="center"/>
          </w:tcPr>
          <w:p w14:paraId="16473527"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4E28B51E" w14:textId="77777777" w:rsidR="0006457C" w:rsidRPr="0006457C" w:rsidRDefault="0006457C" w:rsidP="0006457C">
      <w:pPr>
        <w:spacing w:after="0" w:line="240" w:lineRule="auto"/>
        <w:jc w:val="both"/>
        <w:rPr>
          <w:rFonts w:ascii="Open Sans" w:eastAsia="Calibri" w:hAnsi="Open Sans" w:cs="Open Sans"/>
          <w:sz w:val="20"/>
          <w:szCs w:val="20"/>
          <w:lang w:eastAsia="en-US"/>
        </w:rPr>
      </w:pPr>
    </w:p>
    <w:tbl>
      <w:tblPr>
        <w:tblW w:w="101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06457C" w:rsidRPr="0006457C" w14:paraId="7DB7EFD1" w14:textId="77777777" w:rsidTr="0006457C">
        <w:trPr>
          <w:trHeight w:val="368"/>
        </w:trPr>
        <w:tc>
          <w:tcPr>
            <w:tcW w:w="10193" w:type="dxa"/>
            <w:shd w:val="clear" w:color="auto" w:fill="F2F2F2"/>
          </w:tcPr>
          <w:p w14:paraId="0AB931CB" w14:textId="77777777" w:rsidR="0006457C" w:rsidRPr="0006457C" w:rsidRDefault="0006457C" w:rsidP="0006457C">
            <w:pPr>
              <w:spacing w:after="0" w:line="240" w:lineRule="auto"/>
              <w:jc w:val="center"/>
              <w:rPr>
                <w:rFonts w:ascii="Times New Roman" w:eastAsia="SimSun" w:hAnsi="Times New Roman" w:cs="Times New Roman"/>
                <w:iCs/>
                <w:sz w:val="24"/>
                <w:szCs w:val="24"/>
                <w:lang w:eastAsia="zh-CN"/>
              </w:rPr>
            </w:pPr>
            <w:r w:rsidRPr="0006457C">
              <w:rPr>
                <w:rFonts w:ascii="Open Sans" w:eastAsia="Times New Roman" w:hAnsi="Open Sans" w:cs="Open Sans"/>
                <w:iCs/>
                <w:sz w:val="24"/>
                <w:szCs w:val="24"/>
                <w:lang w:val="x-none" w:eastAsia="x-none"/>
              </w:rPr>
              <w:t xml:space="preserve">Zadanie nr </w:t>
            </w:r>
            <w:r w:rsidRPr="0006457C">
              <w:rPr>
                <w:rFonts w:ascii="Open Sans" w:eastAsia="Times New Roman" w:hAnsi="Open Sans" w:cs="Open Sans"/>
                <w:iCs/>
                <w:sz w:val="24"/>
                <w:szCs w:val="24"/>
                <w:lang w:eastAsia="x-none"/>
              </w:rPr>
              <w:t>9 SP</w:t>
            </w:r>
          </w:p>
        </w:tc>
      </w:tr>
    </w:tbl>
    <w:p w14:paraId="1478122D" w14:textId="77777777" w:rsidR="0006457C" w:rsidRPr="0006457C" w:rsidRDefault="0006457C" w:rsidP="0006457C">
      <w:pPr>
        <w:suppressAutoHyphens/>
        <w:spacing w:after="0" w:line="240" w:lineRule="auto"/>
        <w:jc w:val="right"/>
        <w:rPr>
          <w:rFonts w:ascii="Open Sans" w:eastAsia="SimSun" w:hAnsi="Open Sans" w:cs="Open Sans"/>
          <w:kern w:val="2"/>
          <w:sz w:val="20"/>
          <w:szCs w:val="20"/>
          <w:u w:val="single"/>
          <w:lang w:eastAsia="zh-CN"/>
        </w:rPr>
      </w:pPr>
      <w:r w:rsidRPr="0006457C">
        <w:rPr>
          <w:rFonts w:ascii="Open Sans" w:eastAsia="SimSun" w:hAnsi="Open Sans" w:cs="Open Sans"/>
          <w:kern w:val="2"/>
          <w:sz w:val="20"/>
          <w:szCs w:val="20"/>
          <w:u w:val="single"/>
          <w:lang w:eastAsia="zh-CN"/>
        </w:rPr>
        <w:t>Załącznik nr B/9 do Umowy</w:t>
      </w:r>
    </w:p>
    <w:tbl>
      <w:tblPr>
        <w:tblW w:w="10224" w:type="dxa"/>
        <w:tblInd w:w="-214" w:type="dxa"/>
        <w:tblCellMar>
          <w:left w:w="70" w:type="dxa"/>
          <w:right w:w="70" w:type="dxa"/>
        </w:tblCellMar>
        <w:tblLook w:val="04A0" w:firstRow="1" w:lastRow="0" w:firstColumn="1" w:lastColumn="0" w:noHBand="0" w:noVBand="1"/>
      </w:tblPr>
      <w:tblGrid>
        <w:gridCol w:w="7627"/>
        <w:gridCol w:w="1554"/>
        <w:gridCol w:w="1043"/>
      </w:tblGrid>
      <w:tr w:rsidR="0006457C" w:rsidRPr="0006457C" w14:paraId="739EADC3" w14:textId="77777777" w:rsidTr="0006457C">
        <w:trPr>
          <w:trHeight w:val="343"/>
        </w:trPr>
        <w:tc>
          <w:tcPr>
            <w:tcW w:w="762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5DF58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Ulica:</w:t>
            </w:r>
          </w:p>
        </w:tc>
        <w:tc>
          <w:tcPr>
            <w:tcW w:w="1554" w:type="dxa"/>
            <w:tcBorders>
              <w:top w:val="single" w:sz="4" w:space="0" w:color="auto"/>
              <w:left w:val="nil"/>
              <w:bottom w:val="nil"/>
              <w:right w:val="single" w:sz="4" w:space="0" w:color="auto"/>
            </w:tcBorders>
            <w:shd w:val="clear" w:color="000000" w:fill="F2F2F2"/>
            <w:noWrap/>
            <w:vAlign w:val="center"/>
          </w:tcPr>
          <w:p w14:paraId="78A12A2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[m2]</w:t>
            </w:r>
          </w:p>
        </w:tc>
        <w:tc>
          <w:tcPr>
            <w:tcW w:w="1043" w:type="dxa"/>
            <w:tcBorders>
              <w:top w:val="single" w:sz="4" w:space="0" w:color="auto"/>
              <w:left w:val="nil"/>
              <w:bottom w:val="nil"/>
              <w:right w:val="single" w:sz="4" w:space="0" w:color="auto"/>
            </w:tcBorders>
            <w:shd w:val="clear" w:color="000000" w:fill="F2F2F2"/>
            <w:noWrap/>
            <w:vAlign w:val="center"/>
          </w:tcPr>
          <w:p w14:paraId="59DC4DB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Kolejność</w:t>
            </w:r>
          </w:p>
        </w:tc>
      </w:tr>
      <w:tr w:rsidR="0006457C" w:rsidRPr="0006457C" w14:paraId="1D580C8C"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hideMark/>
          </w:tcPr>
          <w:p w14:paraId="297CFFD6"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Andersa</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3B6F811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4 633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FB8531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6262E924"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55E6080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Asnyka </w:t>
            </w:r>
          </w:p>
        </w:tc>
        <w:tc>
          <w:tcPr>
            <w:tcW w:w="1554" w:type="dxa"/>
            <w:tcBorders>
              <w:top w:val="single" w:sz="4" w:space="0" w:color="auto"/>
              <w:left w:val="nil"/>
              <w:bottom w:val="single" w:sz="4" w:space="0" w:color="auto"/>
              <w:right w:val="single" w:sz="4" w:space="0" w:color="auto"/>
            </w:tcBorders>
            <w:shd w:val="clear" w:color="auto" w:fill="auto"/>
            <w:vAlign w:val="center"/>
          </w:tcPr>
          <w:p w14:paraId="74CE3AE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830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6B755C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A5B4E95"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797043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Bogusława II</w:t>
            </w:r>
          </w:p>
        </w:tc>
        <w:tc>
          <w:tcPr>
            <w:tcW w:w="1554" w:type="dxa"/>
            <w:tcBorders>
              <w:top w:val="single" w:sz="4" w:space="0" w:color="auto"/>
              <w:left w:val="nil"/>
              <w:bottom w:val="single" w:sz="4" w:space="0" w:color="auto"/>
              <w:right w:val="single" w:sz="4" w:space="0" w:color="auto"/>
            </w:tcBorders>
            <w:shd w:val="clear" w:color="auto" w:fill="auto"/>
            <w:vAlign w:val="center"/>
          </w:tcPr>
          <w:p w14:paraId="4789684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1 697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D73464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04D6D6BF"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2BE286A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Chrobrego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2C550E1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400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60B26A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C72D9FC"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40F91D7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Clausiusa</w:t>
            </w:r>
          </w:p>
        </w:tc>
        <w:tc>
          <w:tcPr>
            <w:tcW w:w="1554" w:type="dxa"/>
            <w:tcBorders>
              <w:top w:val="single" w:sz="4" w:space="0" w:color="auto"/>
              <w:left w:val="nil"/>
              <w:bottom w:val="single" w:sz="4" w:space="0" w:color="auto"/>
              <w:right w:val="single" w:sz="4" w:space="0" w:color="auto"/>
            </w:tcBorders>
            <w:shd w:val="clear" w:color="auto" w:fill="auto"/>
            <w:vAlign w:val="center"/>
          </w:tcPr>
          <w:p w14:paraId="2FEBAA3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608</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EEE710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061FD5D"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7D21541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Dąbrówki</w:t>
            </w:r>
          </w:p>
        </w:tc>
        <w:tc>
          <w:tcPr>
            <w:tcW w:w="1554" w:type="dxa"/>
            <w:tcBorders>
              <w:top w:val="single" w:sz="4" w:space="0" w:color="auto"/>
              <w:left w:val="nil"/>
              <w:bottom w:val="single" w:sz="4" w:space="0" w:color="auto"/>
              <w:right w:val="single" w:sz="4" w:space="0" w:color="auto"/>
            </w:tcBorders>
            <w:shd w:val="clear" w:color="auto" w:fill="auto"/>
            <w:vAlign w:val="center"/>
          </w:tcPr>
          <w:p w14:paraId="02A4C5E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630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64857E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A6CBEEE"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6A419038"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Domina</w:t>
            </w:r>
          </w:p>
        </w:tc>
        <w:tc>
          <w:tcPr>
            <w:tcW w:w="1554" w:type="dxa"/>
            <w:tcBorders>
              <w:top w:val="single" w:sz="4" w:space="0" w:color="auto"/>
              <w:left w:val="nil"/>
              <w:bottom w:val="single" w:sz="4" w:space="0" w:color="auto"/>
              <w:right w:val="single" w:sz="4" w:space="0" w:color="auto"/>
            </w:tcBorders>
            <w:shd w:val="clear" w:color="auto" w:fill="auto"/>
            <w:vAlign w:val="center"/>
          </w:tcPr>
          <w:p w14:paraId="7046B52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996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3A19F6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425A9C6"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48E5971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Harcerska z zatokami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2AE3078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1 735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62A4B7A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96ACA93"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13EF0EA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Jedności</w:t>
            </w:r>
          </w:p>
        </w:tc>
        <w:tc>
          <w:tcPr>
            <w:tcW w:w="1554" w:type="dxa"/>
            <w:tcBorders>
              <w:top w:val="single" w:sz="4" w:space="0" w:color="auto"/>
              <w:left w:val="nil"/>
              <w:bottom w:val="single" w:sz="4" w:space="0" w:color="auto"/>
              <w:right w:val="single" w:sz="4" w:space="0" w:color="auto"/>
            </w:tcBorders>
            <w:shd w:val="clear" w:color="auto" w:fill="auto"/>
            <w:vAlign w:val="center"/>
          </w:tcPr>
          <w:p w14:paraId="55123B4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2 511</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779742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8D0C8BC"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20EA3648"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Kazimierza Wielkiego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54312991"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1 410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D148F7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2E9C4800"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1CB19B8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Komisji Edukacji Narodowej</w:t>
            </w:r>
          </w:p>
        </w:tc>
        <w:tc>
          <w:tcPr>
            <w:tcW w:w="1554" w:type="dxa"/>
            <w:tcBorders>
              <w:top w:val="single" w:sz="4" w:space="0" w:color="auto"/>
              <w:left w:val="nil"/>
              <w:bottom w:val="single" w:sz="4" w:space="0" w:color="auto"/>
              <w:right w:val="single" w:sz="4" w:space="0" w:color="auto"/>
            </w:tcBorders>
            <w:shd w:val="clear" w:color="auto" w:fill="auto"/>
            <w:vAlign w:val="center"/>
          </w:tcPr>
          <w:p w14:paraId="64A9667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1 533</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51CC887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7E90BE58"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3C82EAC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Komunalna</w:t>
            </w:r>
          </w:p>
        </w:tc>
        <w:tc>
          <w:tcPr>
            <w:tcW w:w="1554" w:type="dxa"/>
            <w:tcBorders>
              <w:top w:val="single" w:sz="4" w:space="0" w:color="auto"/>
              <w:left w:val="nil"/>
              <w:bottom w:val="single" w:sz="4" w:space="0" w:color="auto"/>
              <w:right w:val="single" w:sz="4" w:space="0" w:color="auto"/>
            </w:tcBorders>
            <w:shd w:val="clear" w:color="auto" w:fill="auto"/>
            <w:vAlign w:val="center"/>
          </w:tcPr>
          <w:p w14:paraId="05750E9D"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2 576</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6BE535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382B0A9E"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11E3329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Konstytucji 3 Maja</w:t>
            </w:r>
          </w:p>
        </w:tc>
        <w:tc>
          <w:tcPr>
            <w:tcW w:w="1554" w:type="dxa"/>
            <w:tcBorders>
              <w:top w:val="single" w:sz="4" w:space="0" w:color="auto"/>
              <w:left w:val="nil"/>
              <w:bottom w:val="single" w:sz="4" w:space="0" w:color="auto"/>
              <w:right w:val="single" w:sz="4" w:space="0" w:color="auto"/>
            </w:tcBorders>
            <w:shd w:val="clear" w:color="auto" w:fill="auto"/>
            <w:vAlign w:val="center"/>
          </w:tcPr>
          <w:p w14:paraId="54180DF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3 371</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9DB968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796F86DC"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66432B1C"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Krakusa i Wandy z rondem</w:t>
            </w:r>
          </w:p>
        </w:tc>
        <w:tc>
          <w:tcPr>
            <w:tcW w:w="1554" w:type="dxa"/>
            <w:tcBorders>
              <w:top w:val="single" w:sz="4" w:space="0" w:color="auto"/>
              <w:left w:val="nil"/>
              <w:bottom w:val="single" w:sz="4" w:space="0" w:color="auto"/>
              <w:right w:val="single" w:sz="4" w:space="0" w:color="auto"/>
            </w:tcBorders>
            <w:shd w:val="clear" w:color="auto" w:fill="auto"/>
            <w:vAlign w:val="center"/>
          </w:tcPr>
          <w:p w14:paraId="39D9B79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17 467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0654E0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20C6FF95"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46958CCC"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Krzywoustego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7247571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1 385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5E4ACD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62DD1E2D"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D47C44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Księżnej Anastazji</w:t>
            </w:r>
          </w:p>
        </w:tc>
        <w:tc>
          <w:tcPr>
            <w:tcW w:w="1554" w:type="dxa"/>
            <w:tcBorders>
              <w:top w:val="single" w:sz="4" w:space="0" w:color="auto"/>
              <w:left w:val="nil"/>
              <w:bottom w:val="single" w:sz="4" w:space="0" w:color="auto"/>
              <w:right w:val="single" w:sz="4" w:space="0" w:color="auto"/>
            </w:tcBorders>
            <w:shd w:val="clear" w:color="auto" w:fill="auto"/>
            <w:vAlign w:val="center"/>
          </w:tcPr>
          <w:p w14:paraId="1542C1A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620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D0AD01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0F7B1BF"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57DB83C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Legnicka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1B5C5F6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1 415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41C5165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07CE073"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796ABC8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 xml:space="preserve">Mickiewicza </w:t>
            </w:r>
          </w:p>
        </w:tc>
        <w:tc>
          <w:tcPr>
            <w:tcW w:w="1554" w:type="dxa"/>
            <w:tcBorders>
              <w:top w:val="single" w:sz="4" w:space="0" w:color="auto"/>
              <w:left w:val="nil"/>
              <w:bottom w:val="single" w:sz="4" w:space="0" w:color="auto"/>
              <w:right w:val="single" w:sz="4" w:space="0" w:color="auto"/>
            </w:tcBorders>
            <w:shd w:val="clear" w:color="auto" w:fill="auto"/>
            <w:vAlign w:val="center"/>
          </w:tcPr>
          <w:p w14:paraId="0ED0A16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1 650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4CDA69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1F5E75FE"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21BB5D5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Modrzejewskiej cała od Placu Gwiaździstego do Gnieźnieńskiej z zatokami i parkingami</w:t>
            </w:r>
          </w:p>
        </w:tc>
        <w:tc>
          <w:tcPr>
            <w:tcW w:w="1554" w:type="dxa"/>
            <w:tcBorders>
              <w:top w:val="single" w:sz="4" w:space="0" w:color="auto"/>
              <w:left w:val="nil"/>
              <w:bottom w:val="single" w:sz="4" w:space="0" w:color="auto"/>
              <w:right w:val="single" w:sz="4" w:space="0" w:color="auto"/>
            </w:tcBorders>
            <w:shd w:val="clear" w:color="auto" w:fill="auto"/>
            <w:vAlign w:val="center"/>
          </w:tcPr>
          <w:p w14:paraId="2BF8A9F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5 023</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D9D875A"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4C5BA49"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5E15324"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Piastowska z parkingami wzdłuż ulicy</w:t>
            </w:r>
          </w:p>
        </w:tc>
        <w:tc>
          <w:tcPr>
            <w:tcW w:w="1554" w:type="dxa"/>
            <w:tcBorders>
              <w:top w:val="single" w:sz="4" w:space="0" w:color="auto"/>
              <w:left w:val="nil"/>
              <w:bottom w:val="single" w:sz="4" w:space="0" w:color="auto"/>
              <w:right w:val="single" w:sz="4" w:space="0" w:color="auto"/>
            </w:tcBorders>
            <w:shd w:val="clear" w:color="auto" w:fill="auto"/>
            <w:vAlign w:val="center"/>
          </w:tcPr>
          <w:p w14:paraId="303F329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3 373</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384B2A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4563CDE3"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088364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Piłsudskiego od Zwycięstwa do Pileckiego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0497C8C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13 268</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4DFEDCA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4293EEC3"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20DE688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Piłsudskiego od Zwycięstwa do Pileckiego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0F5D3F4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480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750D1F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3E33C51E"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403B763F"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Plac Gwiaździsty z rondem Lecha Żyły</w:t>
            </w:r>
          </w:p>
        </w:tc>
        <w:tc>
          <w:tcPr>
            <w:tcW w:w="1554" w:type="dxa"/>
            <w:tcBorders>
              <w:top w:val="single" w:sz="4" w:space="0" w:color="auto"/>
              <w:left w:val="nil"/>
              <w:bottom w:val="single" w:sz="4" w:space="0" w:color="auto"/>
              <w:right w:val="single" w:sz="4" w:space="0" w:color="auto"/>
            </w:tcBorders>
            <w:shd w:val="clear" w:color="auto" w:fill="auto"/>
            <w:vAlign w:val="center"/>
          </w:tcPr>
          <w:p w14:paraId="44342CB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902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0A3926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11EFEA99"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631DF1FA"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Plac Teatralny - przejście szerokosci 3m od parkingu przy Połczyńskiej do lokali Modrzejewska 2,4 oraz od parkingu do placu przed teatrem</w:t>
            </w:r>
          </w:p>
        </w:tc>
        <w:tc>
          <w:tcPr>
            <w:tcW w:w="1554" w:type="dxa"/>
            <w:tcBorders>
              <w:top w:val="single" w:sz="4" w:space="0" w:color="auto"/>
              <w:left w:val="nil"/>
              <w:bottom w:val="single" w:sz="4" w:space="0" w:color="auto"/>
              <w:right w:val="single" w:sz="4" w:space="0" w:color="auto"/>
            </w:tcBorders>
            <w:shd w:val="clear" w:color="auto" w:fill="auto"/>
            <w:vAlign w:val="center"/>
          </w:tcPr>
          <w:p w14:paraId="0ED8FB1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450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5261B3E"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1AC1FA74"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3C07B79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Podgrodzie</w:t>
            </w:r>
          </w:p>
        </w:tc>
        <w:tc>
          <w:tcPr>
            <w:tcW w:w="1554" w:type="dxa"/>
            <w:tcBorders>
              <w:top w:val="single" w:sz="4" w:space="0" w:color="auto"/>
              <w:left w:val="nil"/>
              <w:bottom w:val="single" w:sz="4" w:space="0" w:color="auto"/>
              <w:right w:val="single" w:sz="4" w:space="0" w:color="auto"/>
            </w:tcBorders>
            <w:shd w:val="clear" w:color="auto" w:fill="auto"/>
            <w:vAlign w:val="center"/>
          </w:tcPr>
          <w:p w14:paraId="0F1AE4B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1 917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15C3FCB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67294391"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1EB1FA0D"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Połczyńska do Wrzosów z rondem Solidarności i rondem Działkowców</w:t>
            </w:r>
          </w:p>
        </w:tc>
        <w:tc>
          <w:tcPr>
            <w:tcW w:w="1554" w:type="dxa"/>
            <w:tcBorders>
              <w:top w:val="single" w:sz="4" w:space="0" w:color="auto"/>
              <w:left w:val="nil"/>
              <w:bottom w:val="single" w:sz="4" w:space="0" w:color="auto"/>
              <w:right w:val="single" w:sz="4" w:space="0" w:color="auto"/>
            </w:tcBorders>
            <w:shd w:val="clear" w:color="auto" w:fill="auto"/>
            <w:vAlign w:val="center"/>
          </w:tcPr>
          <w:p w14:paraId="2CD28A4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14 140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240ECF09"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3121A74"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3511ED77"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Połtawska z odnogą do Kaszubskiej, do bud. 6b</w:t>
            </w:r>
          </w:p>
        </w:tc>
        <w:tc>
          <w:tcPr>
            <w:tcW w:w="1554" w:type="dxa"/>
            <w:tcBorders>
              <w:top w:val="single" w:sz="4" w:space="0" w:color="auto"/>
              <w:left w:val="nil"/>
              <w:bottom w:val="single" w:sz="4" w:space="0" w:color="auto"/>
              <w:right w:val="single" w:sz="4" w:space="0" w:color="auto"/>
            </w:tcBorders>
            <w:shd w:val="clear" w:color="auto" w:fill="auto"/>
            <w:vAlign w:val="center"/>
          </w:tcPr>
          <w:p w14:paraId="0BCFB544"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3 125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A69ACAC"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w:t>
            </w:r>
          </w:p>
        </w:tc>
      </w:tr>
      <w:tr w:rsidR="0006457C" w:rsidRPr="0006457C" w14:paraId="45204388"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688D910E"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Racławicka</w:t>
            </w:r>
          </w:p>
        </w:tc>
        <w:tc>
          <w:tcPr>
            <w:tcW w:w="1554" w:type="dxa"/>
            <w:tcBorders>
              <w:top w:val="single" w:sz="4" w:space="0" w:color="auto"/>
              <w:left w:val="nil"/>
              <w:bottom w:val="single" w:sz="4" w:space="0" w:color="auto"/>
              <w:right w:val="single" w:sz="4" w:space="0" w:color="auto"/>
            </w:tcBorders>
            <w:shd w:val="clear" w:color="auto" w:fill="auto"/>
            <w:vAlign w:val="center"/>
          </w:tcPr>
          <w:p w14:paraId="1A02B9C8"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3 152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759DE32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F0BCF28"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1CB95B2"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Skłodowskiej – Curie</w:t>
            </w:r>
          </w:p>
        </w:tc>
        <w:tc>
          <w:tcPr>
            <w:tcW w:w="1554" w:type="dxa"/>
            <w:tcBorders>
              <w:top w:val="single" w:sz="4" w:space="0" w:color="auto"/>
              <w:left w:val="nil"/>
              <w:bottom w:val="single" w:sz="4" w:space="0" w:color="auto"/>
              <w:right w:val="single" w:sz="4" w:space="0" w:color="auto"/>
            </w:tcBorders>
            <w:shd w:val="clear" w:color="auto" w:fill="auto"/>
            <w:vAlign w:val="center"/>
          </w:tcPr>
          <w:p w14:paraId="7A3A869B"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537</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24AEA50"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77F80D51"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3173868"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Szpitalna</w:t>
            </w:r>
          </w:p>
        </w:tc>
        <w:tc>
          <w:tcPr>
            <w:tcW w:w="1554" w:type="dxa"/>
            <w:tcBorders>
              <w:top w:val="single" w:sz="4" w:space="0" w:color="auto"/>
              <w:left w:val="nil"/>
              <w:bottom w:val="single" w:sz="4" w:space="0" w:color="auto"/>
              <w:right w:val="single" w:sz="4" w:space="0" w:color="auto"/>
            </w:tcBorders>
            <w:shd w:val="clear" w:color="auto" w:fill="auto"/>
            <w:vAlign w:val="center"/>
          </w:tcPr>
          <w:p w14:paraId="2CDB9F7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762</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08135C2"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0D27DE53"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0223E553"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Zawiszy Czarnego</w:t>
            </w:r>
          </w:p>
        </w:tc>
        <w:tc>
          <w:tcPr>
            <w:tcW w:w="1554" w:type="dxa"/>
            <w:tcBorders>
              <w:top w:val="single" w:sz="4" w:space="0" w:color="auto"/>
              <w:left w:val="nil"/>
              <w:bottom w:val="single" w:sz="4" w:space="0" w:color="auto"/>
              <w:right w:val="single" w:sz="4" w:space="0" w:color="auto"/>
            </w:tcBorders>
            <w:shd w:val="clear" w:color="auto" w:fill="auto"/>
            <w:vAlign w:val="center"/>
          </w:tcPr>
          <w:p w14:paraId="36215AC6"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1 238</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8A42B8F"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III</w:t>
            </w:r>
          </w:p>
        </w:tc>
      </w:tr>
      <w:tr w:rsidR="0006457C" w:rsidRPr="0006457C" w14:paraId="2D03EEEB"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auto"/>
            <w:vAlign w:val="center"/>
          </w:tcPr>
          <w:p w14:paraId="4D88D3AB" w14:textId="77777777" w:rsidR="0006457C" w:rsidRPr="0006457C" w:rsidRDefault="0006457C" w:rsidP="0006457C">
            <w:pPr>
              <w:spacing w:after="0" w:line="240" w:lineRule="auto"/>
              <w:rPr>
                <w:rFonts w:ascii="Open Sans" w:eastAsia="Times New Roman" w:hAnsi="Open Sans" w:cs="Open Sans"/>
                <w:sz w:val="20"/>
                <w:szCs w:val="20"/>
              </w:rPr>
            </w:pPr>
            <w:r w:rsidRPr="0006457C">
              <w:rPr>
                <w:rFonts w:ascii="Open Sans" w:eastAsia="Times New Roman" w:hAnsi="Open Sans" w:cs="Open Sans"/>
                <w:sz w:val="20"/>
                <w:szCs w:val="20"/>
              </w:rPr>
              <w:t>Zwycięstwa do Lubiatowskiej od Szczecińskiej</w:t>
            </w:r>
          </w:p>
        </w:tc>
        <w:tc>
          <w:tcPr>
            <w:tcW w:w="1554" w:type="dxa"/>
            <w:tcBorders>
              <w:top w:val="single" w:sz="4" w:space="0" w:color="auto"/>
              <w:left w:val="nil"/>
              <w:bottom w:val="single" w:sz="4" w:space="0" w:color="auto"/>
              <w:right w:val="single" w:sz="4" w:space="0" w:color="auto"/>
            </w:tcBorders>
            <w:shd w:val="clear" w:color="auto" w:fill="auto"/>
            <w:vAlign w:val="center"/>
          </w:tcPr>
          <w:p w14:paraId="152D25D5"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43 085</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001126A3"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I</w:t>
            </w:r>
          </w:p>
        </w:tc>
      </w:tr>
      <w:tr w:rsidR="0006457C" w:rsidRPr="0006457C" w14:paraId="3625327C" w14:textId="77777777" w:rsidTr="0006457C">
        <w:trPr>
          <w:trHeight w:val="289"/>
        </w:trPr>
        <w:tc>
          <w:tcPr>
            <w:tcW w:w="7627" w:type="dxa"/>
            <w:tcBorders>
              <w:top w:val="nil"/>
              <w:left w:val="single" w:sz="4" w:space="0" w:color="auto"/>
              <w:bottom w:val="single" w:sz="4" w:space="0" w:color="auto"/>
              <w:right w:val="single" w:sz="4" w:space="0" w:color="auto"/>
            </w:tcBorders>
            <w:shd w:val="clear" w:color="auto" w:fill="F2F2F2"/>
            <w:vAlign w:val="center"/>
          </w:tcPr>
          <w:p w14:paraId="0AF16D9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 xml:space="preserve">Razem </w:t>
            </w:r>
          </w:p>
        </w:tc>
        <w:tc>
          <w:tcPr>
            <w:tcW w:w="1554" w:type="dxa"/>
            <w:tcBorders>
              <w:top w:val="single" w:sz="4" w:space="0" w:color="auto"/>
              <w:left w:val="nil"/>
              <w:bottom w:val="single" w:sz="4" w:space="0" w:color="auto"/>
              <w:right w:val="single" w:sz="4" w:space="0" w:color="auto"/>
            </w:tcBorders>
            <w:shd w:val="clear" w:color="auto" w:fill="F2F2F2"/>
            <w:vAlign w:val="center"/>
          </w:tcPr>
          <w:p w14:paraId="6B05EE27" w14:textId="77777777" w:rsidR="0006457C" w:rsidRPr="0006457C" w:rsidRDefault="0006457C" w:rsidP="0006457C">
            <w:pPr>
              <w:spacing w:after="0" w:line="240" w:lineRule="auto"/>
              <w:jc w:val="center"/>
              <w:rPr>
                <w:rFonts w:ascii="Open Sans" w:eastAsia="Times New Roman" w:hAnsi="Open Sans" w:cs="Open Sans"/>
                <w:sz w:val="20"/>
                <w:szCs w:val="20"/>
              </w:rPr>
            </w:pPr>
            <w:r w:rsidRPr="0006457C">
              <w:rPr>
                <w:rFonts w:ascii="Open Sans" w:eastAsia="Times New Roman" w:hAnsi="Open Sans" w:cs="Open Sans"/>
                <w:sz w:val="20"/>
                <w:szCs w:val="20"/>
              </w:rPr>
              <w:t>136 919</w:t>
            </w:r>
          </w:p>
        </w:tc>
        <w:tc>
          <w:tcPr>
            <w:tcW w:w="1043" w:type="dxa"/>
            <w:tcBorders>
              <w:top w:val="single" w:sz="4" w:space="0" w:color="auto"/>
              <w:left w:val="nil"/>
              <w:bottom w:val="single" w:sz="4" w:space="0" w:color="auto"/>
              <w:right w:val="single" w:sz="4" w:space="0" w:color="auto"/>
            </w:tcBorders>
            <w:shd w:val="clear" w:color="auto" w:fill="F2F2F2"/>
            <w:noWrap/>
            <w:vAlign w:val="center"/>
          </w:tcPr>
          <w:p w14:paraId="5D8E4620" w14:textId="77777777" w:rsidR="0006457C" w:rsidRPr="0006457C" w:rsidRDefault="0006457C" w:rsidP="0006457C">
            <w:pPr>
              <w:spacing w:after="0" w:line="240" w:lineRule="auto"/>
              <w:jc w:val="center"/>
              <w:rPr>
                <w:rFonts w:ascii="Open Sans" w:eastAsia="Times New Roman" w:hAnsi="Open Sans" w:cs="Open Sans"/>
                <w:sz w:val="20"/>
                <w:szCs w:val="20"/>
              </w:rPr>
            </w:pPr>
          </w:p>
        </w:tc>
      </w:tr>
    </w:tbl>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41B93581"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Z uwagi na charakter zamówienia Zamawiający  określa wymaga</w:t>
      </w:r>
      <w:r w:rsidR="00E97A22">
        <w:rPr>
          <w:rFonts w:ascii="Open Sans" w:eastAsia="Cambria" w:hAnsi="Open Sans" w:cs="Open Sans"/>
        </w:rPr>
        <w:t xml:space="preserve">nia </w:t>
      </w:r>
      <w:r w:rsidRPr="00DE20C7">
        <w:rPr>
          <w:rFonts w:ascii="Open Sans" w:eastAsia="Cambria" w:hAnsi="Open Sans" w:cs="Open Sans"/>
        </w:rPr>
        <w:t>dotycząc</w:t>
      </w:r>
      <w:r w:rsidR="00E97A22">
        <w:rPr>
          <w:rFonts w:ascii="Open Sans" w:eastAsia="Cambria" w:hAnsi="Open Sans" w:cs="Open Sans"/>
        </w:rPr>
        <w:t>e</w:t>
      </w:r>
      <w:r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w:t>
      </w:r>
      <w:r w:rsidR="007D4DD6">
        <w:rPr>
          <w:rFonts w:ascii="Open Sans" w:eastAsia="Cambria" w:hAnsi="Open Sans" w:cs="Open Sans"/>
        </w:rPr>
        <w:br/>
      </w:r>
      <w:r w:rsidRPr="00DE20C7">
        <w:rPr>
          <w:rFonts w:ascii="Open Sans" w:eastAsia="Cambria" w:hAnsi="Open Sans" w:cs="Open Sans"/>
        </w:rPr>
        <w:t xml:space="preserve">a czynności prowadzone przez wykonawcę  wymagają stałego zaangażowania osób </w:t>
      </w:r>
      <w:r w:rsidR="007D4DD6">
        <w:rPr>
          <w:rFonts w:ascii="Open Sans" w:eastAsia="Cambria" w:hAnsi="Open Sans" w:cs="Open Sans"/>
        </w:rPr>
        <w:br/>
      </w:r>
      <w:r w:rsidRPr="00DE20C7">
        <w:rPr>
          <w:rFonts w:ascii="Open Sans" w:eastAsia="Cambria" w:hAnsi="Open Sans" w:cs="Open Sans"/>
        </w:rPr>
        <w:t xml:space="preserve">i tym  samym czynności w zakresie realizacji zamówienia  polegają na wykonywaniu pracy w sposób określony w art. 22 § 1 ustawy z dnia 26 czerwca 1974 r. – Kodeks pracy </w:t>
      </w:r>
      <w:r w:rsidR="00B67B52">
        <w:rPr>
          <w:rFonts w:ascii="Open Sans" w:eastAsia="Cambria" w:hAnsi="Open Sans" w:cs="Open Sans"/>
        </w:rPr>
        <w:br/>
      </w:r>
      <w:r w:rsidRPr="00DE20C7">
        <w:rPr>
          <w:rFonts w:ascii="Open Sans" w:eastAsia="Cambria" w:hAnsi="Open Sans" w:cs="Open Sans"/>
        </w:rPr>
        <w:t>(</w:t>
      </w:r>
      <w:r w:rsidRPr="00FE302F">
        <w:rPr>
          <w:rFonts w:ascii="Open Sans" w:eastAsia="Cambria" w:hAnsi="Open Sans" w:cs="Open Sans"/>
          <w:sz w:val="18"/>
          <w:szCs w:val="18"/>
        </w:rPr>
        <w:t>Dz. U. z 202</w:t>
      </w:r>
      <w:r w:rsidR="00E97A22">
        <w:rPr>
          <w:rFonts w:ascii="Open Sans" w:eastAsia="Cambria" w:hAnsi="Open Sans" w:cs="Open Sans"/>
          <w:sz w:val="18"/>
          <w:szCs w:val="18"/>
        </w:rPr>
        <w:t>2</w:t>
      </w:r>
      <w:r w:rsidRPr="00FE302F">
        <w:rPr>
          <w:rFonts w:ascii="Open Sans" w:eastAsia="Cambria" w:hAnsi="Open Sans" w:cs="Open Sans"/>
          <w:sz w:val="18"/>
          <w:szCs w:val="18"/>
        </w:rPr>
        <w:t xml:space="preserve"> r. poz. </w:t>
      </w:r>
      <w:r w:rsidR="00E97A22">
        <w:rPr>
          <w:rFonts w:ascii="Open Sans" w:eastAsia="Cambria" w:hAnsi="Open Sans" w:cs="Open Sans"/>
          <w:sz w:val="18"/>
          <w:szCs w:val="18"/>
        </w:rPr>
        <w:t>1510,1700</w:t>
      </w:r>
      <w:r w:rsidRPr="00FE302F">
        <w:rPr>
          <w:rFonts w:ascii="Open Sans" w:eastAsia="Cambria" w:hAnsi="Open Sans" w:cs="Open Sans"/>
          <w:sz w:val="18"/>
          <w:szCs w:val="18"/>
        </w:rPr>
        <w:t xml:space="preserve"> z późn. zm.).</w:t>
      </w:r>
      <w:r w:rsidR="00596383">
        <w:rPr>
          <w:rFonts w:ascii="Open Sans" w:eastAsia="Cambria" w:hAnsi="Open Sans" w:cs="Open Sans"/>
          <w:sz w:val="18"/>
          <w:szCs w:val="18"/>
        </w:rPr>
        <w:t xml:space="preserve"> </w:t>
      </w:r>
      <w:r w:rsidR="00596383" w:rsidRPr="00596383">
        <w:rPr>
          <w:rFonts w:ascii="Open Sans" w:eastAsia="Cambria" w:hAnsi="Open Sans" w:cs="Open Sans"/>
        </w:rPr>
        <w:t>Wymogi zostały szczegółowo określone w Rozdziale</w:t>
      </w:r>
      <w:r w:rsidR="00596383">
        <w:rPr>
          <w:rFonts w:ascii="Open Sans" w:eastAsia="Cambria" w:hAnsi="Open Sans" w:cs="Open Sans"/>
        </w:rPr>
        <w:t xml:space="preserve"> VI </w:t>
      </w:r>
      <w:r w:rsidR="00375BF1">
        <w:rPr>
          <w:rFonts w:ascii="Open Sans" w:eastAsia="Cambria" w:hAnsi="Open Sans" w:cs="Open Sans"/>
        </w:rPr>
        <w:t xml:space="preserve">punkt I „ Informacje wstępne „ </w:t>
      </w:r>
      <w:r w:rsidR="00596383">
        <w:rPr>
          <w:rFonts w:ascii="Open Sans" w:eastAsia="Cambria" w:hAnsi="Open Sans" w:cs="Open Sans"/>
        </w:rPr>
        <w:t>niniejszego SWZ pn.:” Szczegółowy opis przedmio</w:t>
      </w:r>
      <w:r w:rsidR="00375BF1">
        <w:rPr>
          <w:rFonts w:ascii="Open Sans" w:eastAsia="Cambria" w:hAnsi="Open Sans" w:cs="Open Sans"/>
        </w:rPr>
        <w:t>t</w:t>
      </w:r>
      <w:r w:rsidR="00596383">
        <w:rPr>
          <w:rFonts w:ascii="Open Sans" w:eastAsia="Cambria" w:hAnsi="Open Sans" w:cs="Open Sans"/>
        </w:rPr>
        <w:t xml:space="preserve">u zamówienia” </w:t>
      </w:r>
      <w:r w:rsidR="00596383">
        <w:rPr>
          <w:rFonts w:ascii="Open Sans" w:eastAsia="Cambria" w:hAnsi="Open Sans" w:cs="Open Sans"/>
          <w:sz w:val="18"/>
          <w:szCs w:val="18"/>
        </w:rPr>
        <w:t xml:space="preserve">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18EB5AA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596383">
        <w:rPr>
          <w:rFonts w:ascii="Open Sans" w:eastAsia="Cambria" w:hAnsi="Open Sans" w:cs="Open Sans"/>
        </w:rPr>
        <w:t>0</w:t>
      </w:r>
      <w:r w:rsidRPr="00DE20C7">
        <w:rPr>
          <w:rFonts w:ascii="Open Sans" w:eastAsia="Cambria" w:hAnsi="Open Sans" w:cs="Open Sans"/>
        </w:rPr>
        <w:t>.Zamawiający nie dopuszcza złożenia oferty w postaci katalogów elektronicznych oraz dołączenia katalogów elektronicznych.</w:t>
      </w:r>
    </w:p>
    <w:p w14:paraId="19CA2DD6" w14:textId="60609420"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596383">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589DFA4C"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596383">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53DEA531" w:rsidR="00C125AC" w:rsidRDefault="00B67B52" w:rsidP="00AD6CF5">
      <w:pPr>
        <w:spacing w:after="0" w:line="240" w:lineRule="auto"/>
        <w:jc w:val="both"/>
        <w:rPr>
          <w:rFonts w:ascii="Open Sans" w:eastAsia="Cambria" w:hAnsi="Open Sans" w:cs="Open Sans"/>
        </w:rPr>
      </w:pPr>
      <w:r w:rsidRPr="00B67B52">
        <w:rPr>
          <w:rFonts w:ascii="Open Sans" w:eastAsia="Cambria" w:hAnsi="Open Sans" w:cs="Open Sans"/>
        </w:rPr>
        <w:t>Okres 5 miesięcy licząc od dnia 01 listopada 2022</w:t>
      </w:r>
      <w:r w:rsidR="00CE5DFE">
        <w:rPr>
          <w:rFonts w:ascii="Open Sans" w:eastAsia="Cambria" w:hAnsi="Open Sans" w:cs="Open Sans"/>
        </w:rPr>
        <w:t xml:space="preserve"> roku </w:t>
      </w:r>
      <w:r w:rsidRPr="00B67B52">
        <w:rPr>
          <w:rFonts w:ascii="Open Sans" w:eastAsia="Cambria" w:hAnsi="Open Sans" w:cs="Open Sans"/>
        </w:rPr>
        <w:t xml:space="preserve"> do 31 marca 2023 roku.</w:t>
      </w:r>
    </w:p>
    <w:p w14:paraId="0C5B0EDA" w14:textId="4571EBE4" w:rsidR="007B550D" w:rsidRPr="00954D6D" w:rsidRDefault="007C0FED" w:rsidP="007B550D">
      <w:pPr>
        <w:tabs>
          <w:tab w:val="left" w:pos="0"/>
        </w:tabs>
        <w:suppressAutoHyphens/>
        <w:spacing w:before="480" w:after="120" w:line="276" w:lineRule="auto"/>
        <w:jc w:val="both"/>
        <w:rPr>
          <w:rFonts w:ascii="Open Sans" w:eastAsia="Cambria" w:hAnsi="Open Sans" w:cs="Open Sans"/>
          <w:b/>
          <w:color w:val="000000" w:themeColor="text1"/>
        </w:rPr>
      </w:pPr>
      <w:r w:rsidRPr="00954D6D">
        <w:rPr>
          <w:rFonts w:ascii="Open Sans" w:eastAsia="Cambria" w:hAnsi="Open Sans" w:cs="Open Sans"/>
          <w:b/>
          <w:color w:val="000000" w:themeColor="text1"/>
        </w:rPr>
        <w:t>R</w:t>
      </w:r>
      <w:r w:rsidR="007B550D" w:rsidRPr="00954D6D">
        <w:rPr>
          <w:rFonts w:ascii="Open Sans" w:eastAsia="Cambria" w:hAnsi="Open Sans" w:cs="Open Sans"/>
          <w:b/>
          <w:color w:val="000000" w:themeColor="text1"/>
        </w:rPr>
        <w:t>OZDZ. IX</w:t>
      </w:r>
      <w:r w:rsidR="007B550D" w:rsidRPr="00954D6D">
        <w:rPr>
          <w:rFonts w:ascii="Open Sans" w:eastAsia="Cambria" w:hAnsi="Open Sans" w:cs="Open Sans"/>
          <w:b/>
          <w:color w:val="000000" w:themeColor="text1"/>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60A55F29" w14:textId="3ECC2A4E" w:rsidR="003E6E4D" w:rsidRPr="003E6E4D" w:rsidRDefault="001720DD" w:rsidP="005C510D">
      <w:pPr>
        <w:numPr>
          <w:ilvl w:val="0"/>
          <w:numId w:val="31"/>
        </w:numPr>
        <w:spacing w:after="0" w:line="276"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5C510D">
      <w:pPr>
        <w:numPr>
          <w:ilvl w:val="0"/>
          <w:numId w:val="31"/>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4108724B" w:rsid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 xml:space="preserve">O  udzielenie zamówienia mogą ubiegać się Wykonawcy, którzy nie podlegają wykluczeniu </w:t>
      </w:r>
      <w:r w:rsidR="00FF0A53">
        <w:rPr>
          <w:rFonts w:ascii="Open Sans" w:eastAsia="Cambria" w:hAnsi="Open Sans" w:cs="Open Sans"/>
          <w:sz w:val="20"/>
          <w:szCs w:val="20"/>
        </w:rPr>
        <w:br/>
      </w:r>
      <w:r w:rsidRPr="00C6562C">
        <w:rPr>
          <w:rFonts w:ascii="Open Sans" w:eastAsia="Cambria" w:hAnsi="Open Sans" w:cs="Open Sans"/>
          <w:sz w:val="20"/>
          <w:szCs w:val="20"/>
        </w:rPr>
        <w:t>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p>
    <w:p w14:paraId="270BD7C4" w14:textId="77777777" w:rsidR="00F04B96" w:rsidRPr="00CF233A" w:rsidRDefault="00F04B96" w:rsidP="005C510D">
      <w:pPr>
        <w:pStyle w:val="Akapitzlist"/>
        <w:numPr>
          <w:ilvl w:val="0"/>
          <w:numId w:val="57"/>
        </w:numPr>
        <w:suppressAutoHyphens/>
        <w:overflowPunct w:val="0"/>
        <w:autoSpaceDE w:val="0"/>
        <w:spacing w:after="0" w:line="240" w:lineRule="auto"/>
        <w:jc w:val="both"/>
        <w:textAlignment w:val="baseline"/>
        <w:rPr>
          <w:rFonts w:ascii="Open Sans" w:eastAsia="Cambria" w:hAnsi="Open Sans" w:cs="Open Sans"/>
          <w:sz w:val="20"/>
          <w:szCs w:val="20"/>
          <w:u w:val="single"/>
        </w:rPr>
      </w:pPr>
      <w:r w:rsidRPr="00CF233A">
        <w:rPr>
          <w:rFonts w:ascii="Open Sans" w:eastAsia="Cambria" w:hAnsi="Open Sans" w:cs="Open Sans"/>
          <w:sz w:val="20"/>
          <w:szCs w:val="20"/>
          <w:u w:val="single"/>
        </w:rPr>
        <w:t>w zakresie potencjału technicznego  -</w:t>
      </w:r>
    </w:p>
    <w:p w14:paraId="0C614D87" w14:textId="5D9076FC" w:rsidR="00F04B96" w:rsidRPr="00CF233A" w:rsidRDefault="00F04B96" w:rsidP="00F04B96">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r w:rsidRPr="00CF233A">
        <w:rPr>
          <w:rFonts w:ascii="Open Sans" w:eastAsia="Cambria" w:hAnsi="Open Sans" w:cs="Open Sans"/>
          <w:sz w:val="20"/>
          <w:szCs w:val="20"/>
        </w:rPr>
        <w:t xml:space="preserve">Wykonawca przystępując do realizacji każdego z zadań zobowiązany jest dysponować </w:t>
      </w:r>
      <w:r w:rsidR="00FF0A53">
        <w:rPr>
          <w:rFonts w:ascii="Open Sans" w:eastAsia="Cambria" w:hAnsi="Open Sans" w:cs="Open Sans"/>
          <w:sz w:val="20"/>
          <w:szCs w:val="20"/>
        </w:rPr>
        <w:t>p</w:t>
      </w:r>
      <w:r w:rsidRPr="00CF233A">
        <w:rPr>
          <w:rFonts w:ascii="Open Sans" w:eastAsia="Cambria" w:hAnsi="Open Sans" w:cs="Open Sans"/>
          <w:sz w:val="20"/>
          <w:szCs w:val="20"/>
        </w:rPr>
        <w:t xml:space="preserve">ojazdem - samochodem ciężarowym o DMC minimum 18 Mg w ilości minimum 1 sztuka. </w:t>
      </w:r>
      <w:r w:rsidRPr="00CF233A">
        <w:rPr>
          <w:rFonts w:ascii="Open Sans" w:eastAsia="Calibri" w:hAnsi="Open Sans" w:cs="Open Sans"/>
          <w:bCs/>
          <w:sz w:val="20"/>
          <w:szCs w:val="20"/>
          <w:lang w:eastAsia="en-US"/>
        </w:rPr>
        <w:t xml:space="preserve"> </w:t>
      </w:r>
    </w:p>
    <w:p w14:paraId="0BE7E6EC" w14:textId="77777777" w:rsidR="00F04B96" w:rsidRPr="00CF233A" w:rsidRDefault="00F04B96" w:rsidP="00F04B96">
      <w:pPr>
        <w:suppressAutoHyphens/>
        <w:overflowPunct w:val="0"/>
        <w:autoSpaceDE w:val="0"/>
        <w:spacing w:after="0" w:line="240" w:lineRule="auto"/>
        <w:jc w:val="both"/>
        <w:textAlignment w:val="baseline"/>
        <w:rPr>
          <w:rFonts w:ascii="Open Sans" w:eastAsia="Calibri" w:hAnsi="Open Sans" w:cs="Open Sans"/>
          <w:bCs/>
          <w:sz w:val="20"/>
          <w:szCs w:val="20"/>
          <w:lang w:eastAsia="en-US"/>
        </w:rPr>
      </w:pPr>
    </w:p>
    <w:p w14:paraId="5A92AC06" w14:textId="77777777" w:rsidR="00F04B96" w:rsidRPr="00CF233A" w:rsidRDefault="00F04B96" w:rsidP="005C510D">
      <w:pPr>
        <w:pStyle w:val="Akapitzlist"/>
        <w:numPr>
          <w:ilvl w:val="0"/>
          <w:numId w:val="57"/>
        </w:numPr>
        <w:suppressAutoHyphens/>
        <w:overflowPunct w:val="0"/>
        <w:autoSpaceDE w:val="0"/>
        <w:spacing w:after="0" w:line="240" w:lineRule="auto"/>
        <w:jc w:val="both"/>
        <w:textAlignment w:val="baseline"/>
        <w:rPr>
          <w:rFonts w:ascii="Open Sans" w:eastAsia="Cambria" w:hAnsi="Open Sans" w:cs="Open Sans"/>
          <w:sz w:val="20"/>
          <w:szCs w:val="20"/>
          <w:u w:val="single"/>
        </w:rPr>
      </w:pPr>
      <w:r w:rsidRPr="00CF233A">
        <w:rPr>
          <w:rFonts w:ascii="Open Sans" w:eastAsia="Cambria" w:hAnsi="Open Sans" w:cs="Open Sans"/>
          <w:sz w:val="20"/>
          <w:szCs w:val="20"/>
          <w:u w:val="single"/>
        </w:rPr>
        <w:t xml:space="preserve">w zakresie potencjału kadrowego - </w:t>
      </w:r>
    </w:p>
    <w:p w14:paraId="47740963" w14:textId="77777777" w:rsidR="004C3C0E" w:rsidRPr="00CF233A" w:rsidRDefault="004C3C0E" w:rsidP="00F04B96">
      <w:pPr>
        <w:suppressAutoHyphens/>
        <w:overflowPunct w:val="0"/>
        <w:autoSpaceDE w:val="0"/>
        <w:spacing w:after="0" w:line="240" w:lineRule="auto"/>
        <w:jc w:val="both"/>
        <w:textAlignment w:val="baseline"/>
        <w:rPr>
          <w:rFonts w:ascii="Open Sans" w:eastAsia="Calibri" w:hAnsi="Open Sans" w:cs="Open Sans"/>
          <w:sz w:val="20"/>
          <w:szCs w:val="20"/>
          <w:lang w:eastAsia="en-US"/>
        </w:rPr>
      </w:pPr>
    </w:p>
    <w:p w14:paraId="247F784E" w14:textId="4D86E308" w:rsidR="004C3C0E" w:rsidRPr="00CF233A" w:rsidRDefault="004C3C0E" w:rsidP="004C3C0E">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CF233A">
        <w:rPr>
          <w:rFonts w:ascii="Open Sans" w:eastAsia="Calibri" w:hAnsi="Open Sans" w:cs="Open Sans"/>
          <w:sz w:val="20"/>
          <w:szCs w:val="20"/>
          <w:lang w:eastAsia="en-US"/>
        </w:rPr>
        <w:t>Wykonawca przystępując do realizacji każdego z zadań zobowiązany jest dysponować pracownikami:</w:t>
      </w:r>
    </w:p>
    <w:p w14:paraId="49371EE1" w14:textId="0C12CF95" w:rsidR="004C3C0E" w:rsidRPr="00CF233A" w:rsidRDefault="004C3C0E" w:rsidP="004C3C0E">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CF233A">
        <w:rPr>
          <w:rFonts w:ascii="Open Sans" w:eastAsia="Calibri" w:hAnsi="Open Sans" w:cs="Open Sans"/>
          <w:sz w:val="20"/>
          <w:szCs w:val="20"/>
          <w:lang w:eastAsia="en-US"/>
        </w:rPr>
        <w:t>1)</w:t>
      </w:r>
      <w:r w:rsidRPr="00CF233A">
        <w:rPr>
          <w:rFonts w:ascii="Open Sans" w:eastAsia="Calibri" w:hAnsi="Open Sans" w:cs="Open Sans"/>
          <w:sz w:val="20"/>
          <w:szCs w:val="20"/>
          <w:lang w:eastAsia="en-US"/>
        </w:rPr>
        <w:tab/>
        <w:t>Kierowcą do obsługi pojazdu minimum 1 kierowca z uprawnieniami.</w:t>
      </w:r>
    </w:p>
    <w:p w14:paraId="62A86FB5" w14:textId="77777777" w:rsidR="004C3C0E" w:rsidRPr="00CF233A" w:rsidRDefault="004C3C0E" w:rsidP="004C3C0E">
      <w:pPr>
        <w:suppressAutoHyphens/>
        <w:overflowPunct w:val="0"/>
        <w:autoSpaceDE w:val="0"/>
        <w:spacing w:after="0" w:line="240" w:lineRule="auto"/>
        <w:jc w:val="both"/>
        <w:textAlignment w:val="baseline"/>
        <w:rPr>
          <w:rFonts w:ascii="Open Sans" w:eastAsia="Calibri" w:hAnsi="Open Sans" w:cs="Open Sans"/>
          <w:sz w:val="20"/>
          <w:szCs w:val="20"/>
          <w:lang w:eastAsia="en-US"/>
        </w:rPr>
      </w:pPr>
      <w:r w:rsidRPr="00CF233A">
        <w:rPr>
          <w:rFonts w:ascii="Open Sans" w:eastAsia="Calibri" w:hAnsi="Open Sans" w:cs="Open Sans"/>
          <w:sz w:val="20"/>
          <w:szCs w:val="20"/>
          <w:lang w:eastAsia="en-US"/>
        </w:rPr>
        <w:t>2)</w:t>
      </w:r>
      <w:r w:rsidRPr="00CF233A">
        <w:rPr>
          <w:rFonts w:ascii="Open Sans" w:eastAsia="Calibri" w:hAnsi="Open Sans" w:cs="Open Sans"/>
          <w:sz w:val="20"/>
          <w:szCs w:val="20"/>
          <w:lang w:eastAsia="en-US"/>
        </w:rPr>
        <w:tab/>
        <w:t>Jednej osoby nadzoru, która będzie odpowiedzialna za bezpośredni kontakt z Zamawiającym (w tym do podpisywania zleceń, protokołów odbioru i składania oświadczeń woli).</w:t>
      </w:r>
    </w:p>
    <w:p w14:paraId="0C1C92B3" w14:textId="0CED4590" w:rsidR="004C3C0E" w:rsidRPr="00CF233A" w:rsidRDefault="004C3C0E" w:rsidP="004C3C0E">
      <w:pPr>
        <w:suppressAutoHyphens/>
        <w:overflowPunct w:val="0"/>
        <w:autoSpaceDE w:val="0"/>
        <w:spacing w:after="0" w:line="240" w:lineRule="auto"/>
        <w:jc w:val="both"/>
        <w:textAlignment w:val="baseline"/>
        <w:rPr>
          <w:rFonts w:ascii="Open Sans" w:eastAsia="Calibri" w:hAnsi="Open Sans" w:cs="Open Sans"/>
          <w:sz w:val="20"/>
          <w:szCs w:val="20"/>
          <w:u w:val="single"/>
          <w:lang w:eastAsia="en-US"/>
        </w:rPr>
      </w:pPr>
      <w:r w:rsidRPr="00CF233A">
        <w:rPr>
          <w:rFonts w:ascii="Open Sans" w:eastAsia="Calibri" w:hAnsi="Open Sans" w:cs="Open Sans"/>
          <w:sz w:val="20"/>
          <w:szCs w:val="20"/>
          <w:lang w:eastAsia="en-US"/>
        </w:rPr>
        <w:t>3)</w:t>
      </w:r>
      <w:r w:rsidRPr="00CF233A">
        <w:rPr>
          <w:rFonts w:ascii="Open Sans" w:eastAsia="Calibri" w:hAnsi="Open Sans" w:cs="Open Sans"/>
          <w:sz w:val="20"/>
          <w:szCs w:val="20"/>
          <w:lang w:eastAsia="en-US"/>
        </w:rPr>
        <w:tab/>
      </w:r>
      <w:r w:rsidRPr="00CF233A">
        <w:rPr>
          <w:rFonts w:ascii="Open Sans" w:eastAsia="Calibri" w:hAnsi="Open Sans" w:cs="Open Sans"/>
          <w:sz w:val="20"/>
          <w:szCs w:val="20"/>
          <w:u w:val="single"/>
          <w:lang w:eastAsia="en-US"/>
        </w:rPr>
        <w:t>Obie w/w funkcje wymienione w pkt. 1) I 2) może pełnić ta sama osoba.</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7D5741B7" w14:textId="1780F4C8" w:rsidR="004D2135" w:rsidRDefault="004D2135" w:rsidP="007B550D">
      <w:pPr>
        <w:tabs>
          <w:tab w:val="left" w:pos="426"/>
        </w:tabs>
        <w:suppressAutoHyphens/>
        <w:spacing w:after="60" w:line="276" w:lineRule="auto"/>
        <w:ind w:left="425"/>
        <w:jc w:val="both"/>
        <w:rPr>
          <w:rFonts w:ascii="Open Sans" w:eastAsia="Cambria" w:hAnsi="Open Sans" w:cs="Open Sans"/>
          <w:b/>
        </w:rPr>
      </w:pP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0B84B5F2" w:rsidR="007B550D" w:rsidRDefault="007B550D" w:rsidP="007B550D">
      <w:pPr>
        <w:suppressAutoHyphens/>
        <w:spacing w:after="60" w:line="276" w:lineRule="auto"/>
        <w:ind w:left="993"/>
        <w:jc w:val="both"/>
        <w:rPr>
          <w:rFonts w:ascii="Open Sans" w:eastAsia="Cambria" w:hAnsi="Open Sans" w:cs="Open Sans"/>
          <w:bCs/>
          <w:u w:val="single"/>
        </w:rPr>
      </w:pPr>
      <w:bookmarkStart w:id="22" w:name="_Hlk114056011"/>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bookmarkEnd w:id="22"/>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23" w:name="_Hlk104786987"/>
      <w:r w:rsidRPr="00DE20C7">
        <w:rPr>
          <w:rFonts w:ascii="Open Sans" w:eastAsia="Cambria" w:hAnsi="Open Sans" w:cs="Open Sans"/>
          <w:b/>
          <w:bCs/>
        </w:rPr>
        <w:t>II. Podmiotowe środki dowodowe potwierdzające spełnianie przez wykonawcę warunków udziału w postępowaniu</w:t>
      </w:r>
    </w:p>
    <w:bookmarkEnd w:id="23"/>
    <w:p w14:paraId="556A3355" w14:textId="39DAD8C0"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 xml:space="preserve">przez wykonawcę warunków udziału w postępowaniu dotyczących zdolności technicznej  </w:t>
      </w:r>
      <w:r w:rsidR="008C5D70">
        <w:rPr>
          <w:rFonts w:ascii="Open Sans" w:eastAsia="Cambria" w:hAnsi="Open Sans" w:cs="Open Sans"/>
        </w:rPr>
        <w:t xml:space="preserve">i zawodowej </w:t>
      </w:r>
      <w:r w:rsidRPr="00DE20C7">
        <w:rPr>
          <w:rFonts w:ascii="Open Sans" w:eastAsia="Cambria" w:hAnsi="Open Sans" w:cs="Open Sans"/>
        </w:rPr>
        <w:t>-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581E40F" w14:textId="77777777" w:rsidR="00430A6D" w:rsidRDefault="00430A6D" w:rsidP="00430A6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1.Wykazu  </w:t>
      </w:r>
      <w:r>
        <w:rPr>
          <w:rFonts w:ascii="Open Sans" w:eastAsia="Cambria" w:hAnsi="Open Sans" w:cs="Open Sans"/>
        </w:rPr>
        <w:t xml:space="preserve">potencjału technicznego </w:t>
      </w:r>
      <w:bookmarkStart w:id="24" w:name="_Hlk86571146"/>
      <w:r>
        <w:rPr>
          <w:rFonts w:ascii="Open Sans" w:eastAsia="Cambria" w:hAnsi="Open Sans" w:cs="Open Sans"/>
        </w:rPr>
        <w:t>sporządzone zgodnie z wzorem-załącznik nr 5 do SWZ.</w:t>
      </w:r>
      <w:bookmarkEnd w:id="24"/>
    </w:p>
    <w:p w14:paraId="431711C7" w14:textId="77777777" w:rsidR="00430A6D" w:rsidRDefault="00430A6D" w:rsidP="00430A6D">
      <w:pPr>
        <w:suppressAutoHyphens/>
        <w:spacing w:after="60" w:line="276" w:lineRule="auto"/>
        <w:jc w:val="both"/>
        <w:rPr>
          <w:rFonts w:ascii="Open Sans" w:eastAsia="Cambria" w:hAnsi="Open Sans" w:cs="Open Sans"/>
        </w:rPr>
      </w:pPr>
      <w:r>
        <w:rPr>
          <w:rFonts w:ascii="Open Sans" w:eastAsia="Cambria" w:hAnsi="Open Sans" w:cs="Open Sans"/>
        </w:rPr>
        <w:t xml:space="preserve">2.Wykazu potencjału kadrowego  </w:t>
      </w:r>
      <w:r w:rsidRPr="007D0B35">
        <w:rPr>
          <w:rFonts w:ascii="Open Sans" w:eastAsia="Cambria" w:hAnsi="Open Sans" w:cs="Open Sans"/>
        </w:rPr>
        <w:t xml:space="preserve">sporządzone zgodnie z wzorem-załącznik nr </w:t>
      </w:r>
      <w:r>
        <w:rPr>
          <w:rFonts w:ascii="Open Sans" w:eastAsia="Cambria" w:hAnsi="Open Sans" w:cs="Open Sans"/>
        </w:rPr>
        <w:t>6 do SWZ.</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49AE94E3" w14:textId="77777777" w:rsidR="003A04D2" w:rsidRPr="00BC5D96" w:rsidRDefault="003A04D2" w:rsidP="003A04D2">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w:t>
      </w:r>
      <w:r>
        <w:rPr>
          <w:rFonts w:ascii="Open Sans" w:eastAsia="Cambria" w:hAnsi="Open Sans" w:cs="Open Sans"/>
          <w:color w:val="000000" w:themeColor="text1"/>
        </w:rPr>
        <w:br/>
      </w:r>
      <w:r w:rsidRPr="00BC5D96">
        <w:rPr>
          <w:rFonts w:ascii="Open Sans" w:eastAsia="Cambria" w:hAnsi="Open Sans" w:cs="Open Sans"/>
          <w:color w:val="000000" w:themeColor="text1"/>
        </w:rPr>
        <w:t xml:space="preserve">na  </w:t>
      </w:r>
      <w:r w:rsidRPr="00EA12AC">
        <w:rPr>
          <w:rFonts w:ascii="Open Sans" w:eastAsia="Cambria" w:hAnsi="Open Sans" w:cs="Open Sans"/>
          <w:b/>
          <w:bCs/>
          <w:color w:val="000000" w:themeColor="text1"/>
        </w:rPr>
        <w:t>6</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w:t>
      </w:r>
      <w:r w:rsidRPr="00BC5D96">
        <w:rPr>
          <w:rFonts w:ascii="Open Sans" w:eastAsia="Cambria" w:hAnsi="Open Sans" w:cs="Open Sans"/>
          <w:b/>
          <w:bCs/>
          <w:color w:val="000000" w:themeColor="text1"/>
        </w:rPr>
        <w:t xml:space="preserve">, </w:t>
      </w:r>
      <w:r w:rsidRPr="00BC5D96">
        <w:rPr>
          <w:rFonts w:ascii="Open Sans" w:eastAsia="Cambria" w:hAnsi="Open Sans" w:cs="Open Sans"/>
          <w:color w:val="000000" w:themeColor="text1"/>
        </w:rPr>
        <w:t xml:space="preserve">pod warunkiem, że wniosek o wyjaśnienie SWZ wpłynie do Zamawiającego nie później niż na  </w:t>
      </w:r>
      <w:r>
        <w:rPr>
          <w:rFonts w:ascii="Open Sans" w:eastAsia="Cambria" w:hAnsi="Open Sans" w:cs="Open Sans"/>
          <w:b/>
          <w:bCs/>
          <w:color w:val="000000" w:themeColor="text1"/>
        </w:rPr>
        <w:t>14</w:t>
      </w:r>
      <w:r w:rsidRPr="00BC5D96">
        <w:rPr>
          <w:rFonts w:ascii="Open Sans" w:eastAsia="Cambria" w:hAnsi="Open Sans" w:cs="Open Sans"/>
          <w:b/>
          <w:bCs/>
          <w:color w:val="000000" w:themeColor="text1"/>
        </w:rPr>
        <w:t xml:space="preserve">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3ACC59D5"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3A905AD3" w:rsidR="007B550D" w:rsidRPr="00CA6E81"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CA6E81">
        <w:rPr>
          <w:rFonts w:ascii="Open Sans" w:eastAsia="Cambria" w:hAnsi="Open Sans" w:cs="Open Sans"/>
          <w:color w:val="000000" w:themeColor="text1"/>
        </w:rPr>
        <w:t>tj</w:t>
      </w:r>
      <w:r w:rsidRPr="00CA6E81">
        <w:rPr>
          <w:rFonts w:ascii="Open Sans" w:eastAsia="Cambria" w:hAnsi="Open Sans" w:cs="Open Sans"/>
          <w:b/>
          <w:bCs/>
          <w:color w:val="000000" w:themeColor="text1"/>
        </w:rPr>
        <w:t xml:space="preserve">. </w:t>
      </w:r>
      <w:r w:rsidR="00157BC2" w:rsidRPr="00CA6E81">
        <w:rPr>
          <w:rFonts w:ascii="Open Sans" w:eastAsia="Cambria" w:hAnsi="Open Sans" w:cs="Open Sans"/>
          <w:color w:val="000000" w:themeColor="text1"/>
          <w:u w:val="single"/>
        </w:rPr>
        <w:t xml:space="preserve">do dnia </w:t>
      </w:r>
      <w:r w:rsidR="00BB12CB">
        <w:rPr>
          <w:rFonts w:ascii="Open Sans" w:eastAsia="Cambria" w:hAnsi="Open Sans" w:cs="Open Sans"/>
          <w:color w:val="000000" w:themeColor="text1"/>
          <w:u w:val="single"/>
        </w:rPr>
        <w:t>14.01.2023</w:t>
      </w:r>
      <w:r w:rsidR="00157BC2" w:rsidRPr="00CA6E81">
        <w:rPr>
          <w:rFonts w:ascii="Open Sans" w:eastAsia="Cambria" w:hAnsi="Open Sans" w:cs="Open Sans"/>
          <w:color w:val="000000" w:themeColor="text1"/>
          <w:u w:val="single"/>
        </w:rPr>
        <w:t xml:space="preserve"> r</w:t>
      </w:r>
      <w:r w:rsidR="00722F06" w:rsidRPr="00CA6E81">
        <w:rPr>
          <w:rFonts w:ascii="Open Sans" w:eastAsia="Cambria" w:hAnsi="Open Sans" w:cs="Open Sans"/>
          <w:b/>
          <w:bCs/>
          <w:color w:val="FF0000"/>
          <w:u w:val="single"/>
        </w:rPr>
        <w:t xml:space="preserve">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512C5E29"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35048AB4" w14:textId="77777777" w:rsidR="00283053" w:rsidRPr="00283053" w:rsidRDefault="00283053" w:rsidP="00283053">
      <w:pPr>
        <w:numPr>
          <w:ilvl w:val="1"/>
          <w:numId w:val="29"/>
        </w:numPr>
        <w:spacing w:after="0" w:line="240" w:lineRule="auto"/>
        <w:ind w:left="360"/>
        <w:jc w:val="both"/>
        <w:rPr>
          <w:rFonts w:ascii="Open Sans" w:eastAsia="Calibri" w:hAnsi="Open Sans" w:cs="Open Sans"/>
          <w:lang w:val="x-none" w:eastAsia="en-US"/>
        </w:rPr>
      </w:pPr>
      <w:r w:rsidRPr="00283053">
        <w:rPr>
          <w:rFonts w:ascii="Open Sans" w:eastAsia="Calibri" w:hAnsi="Open Sans" w:cs="Open Sans"/>
          <w:bCs/>
          <w:lang w:val="x-none" w:eastAsia="en-US"/>
        </w:rPr>
        <w:t>Wykonawca</w:t>
      </w:r>
      <w:r w:rsidRPr="00283053">
        <w:rPr>
          <w:rFonts w:ascii="Open Sans" w:eastAsia="Calibri" w:hAnsi="Open Sans" w:cs="Open Sans"/>
          <w:lang w:val="x-none" w:eastAsia="en-US"/>
        </w:rPr>
        <w:t xml:space="preserve"> przystępujący do przetargu jest obowiązany wnieść wadium w wysokości </w:t>
      </w:r>
      <w:r w:rsidRPr="00283053">
        <w:rPr>
          <w:rFonts w:ascii="Open Sans" w:eastAsia="Calibri" w:hAnsi="Open Sans" w:cs="Open Sans"/>
          <w:u w:val="single"/>
          <w:lang w:val="x-none" w:eastAsia="en-US"/>
        </w:rPr>
        <w:t>1 000,00 złotych</w:t>
      </w:r>
      <w:r w:rsidRPr="00283053">
        <w:rPr>
          <w:rFonts w:ascii="Open Sans" w:eastAsia="Calibri" w:hAnsi="Open Sans" w:cs="Open Sans"/>
          <w:b/>
          <w:lang w:val="x-none" w:eastAsia="en-US"/>
        </w:rPr>
        <w:t xml:space="preserve"> </w:t>
      </w:r>
      <w:r w:rsidRPr="00283053">
        <w:rPr>
          <w:rFonts w:ascii="Open Sans" w:eastAsia="Calibri" w:hAnsi="Open Sans" w:cs="Open Sans"/>
          <w:bCs/>
          <w:lang w:val="x-none" w:eastAsia="en-US"/>
        </w:rPr>
        <w:t>(jeden tysiąc 00/100)</w:t>
      </w:r>
      <w:r w:rsidRPr="00283053">
        <w:rPr>
          <w:rFonts w:ascii="Open Sans" w:eastAsia="Calibri" w:hAnsi="Open Sans" w:cs="Open Sans"/>
          <w:b/>
          <w:lang w:val="x-none" w:eastAsia="en-US"/>
        </w:rPr>
        <w:t xml:space="preserve"> </w:t>
      </w:r>
      <w:r w:rsidRPr="00283053">
        <w:rPr>
          <w:rFonts w:ascii="Open Sans" w:eastAsia="Calibri" w:hAnsi="Open Sans" w:cs="Open Sans"/>
          <w:bCs/>
          <w:lang w:val="x-none" w:eastAsia="en-US"/>
        </w:rPr>
        <w:t>na każde z wymienionych zadań.</w:t>
      </w:r>
    </w:p>
    <w:p w14:paraId="5262E954" w14:textId="52621B59" w:rsidR="00283053" w:rsidRPr="00283053" w:rsidRDefault="00283053" w:rsidP="008B4F59">
      <w:pPr>
        <w:numPr>
          <w:ilvl w:val="1"/>
          <w:numId w:val="29"/>
        </w:numPr>
        <w:spacing w:after="0" w:line="240" w:lineRule="auto"/>
        <w:ind w:left="360"/>
        <w:jc w:val="both"/>
        <w:rPr>
          <w:rFonts w:ascii="Open Sans" w:eastAsia="Calibri" w:hAnsi="Open Sans" w:cs="Open Sans"/>
          <w:iCs/>
          <w:lang w:val="x-none" w:eastAsia="en-US"/>
        </w:rPr>
      </w:pPr>
      <w:r w:rsidRPr="00283053">
        <w:rPr>
          <w:rFonts w:ascii="Open Sans" w:eastAsia="Calibri" w:hAnsi="Open Sans" w:cs="Open Sans"/>
          <w:lang w:val="x-none" w:eastAsia="en-US"/>
        </w:rPr>
        <w:t>Wadium wniesione w pieniądzu winno być przekazane na rachunek:</w:t>
      </w:r>
      <w:r>
        <w:rPr>
          <w:rFonts w:ascii="Open Sans" w:eastAsia="Calibri" w:hAnsi="Open Sans" w:cs="Open Sans"/>
          <w:lang w:eastAsia="en-US"/>
        </w:rPr>
        <w:t xml:space="preserve"> </w:t>
      </w:r>
      <w:r w:rsidRPr="00283053">
        <w:rPr>
          <w:rFonts w:ascii="Open Sans" w:eastAsia="Calibri" w:hAnsi="Open Sans" w:cs="Open Sans"/>
          <w:u w:val="single"/>
          <w:lang w:val="x-none" w:eastAsia="en-US"/>
        </w:rPr>
        <w:t xml:space="preserve">PKO BP S.A. </w:t>
      </w:r>
      <w:r>
        <w:rPr>
          <w:rFonts w:ascii="Open Sans" w:eastAsia="Calibri" w:hAnsi="Open Sans" w:cs="Open Sans"/>
          <w:u w:val="single"/>
          <w:lang w:val="x-none" w:eastAsia="en-US"/>
        </w:rPr>
        <w:br/>
      </w:r>
      <w:r w:rsidRPr="00283053">
        <w:rPr>
          <w:rFonts w:ascii="Open Sans" w:eastAsia="Calibri" w:hAnsi="Open Sans" w:cs="Open Sans"/>
          <w:u w:val="single"/>
          <w:lang w:val="x-none" w:eastAsia="en-US"/>
        </w:rPr>
        <w:t xml:space="preserve">nr 79 1020 2791 0000 7402 0289 7726 </w:t>
      </w:r>
      <w:r w:rsidRPr="00283053">
        <w:rPr>
          <w:rFonts w:ascii="Open Sans" w:eastAsia="Calibri" w:hAnsi="Open Sans" w:cs="Open Sans"/>
          <w:lang w:eastAsia="en-US"/>
        </w:rPr>
        <w:t xml:space="preserve">, </w:t>
      </w:r>
      <w:r w:rsidRPr="00283053">
        <w:rPr>
          <w:rFonts w:ascii="Open Sans" w:eastAsia="Calibri" w:hAnsi="Open Sans" w:cs="Open Sans"/>
          <w:bCs/>
          <w:lang w:val="x-none" w:eastAsia="en-US"/>
        </w:rPr>
        <w:t xml:space="preserve">z dopiskiem  </w:t>
      </w:r>
      <w:r w:rsidRPr="00283053">
        <w:rPr>
          <w:rFonts w:ascii="Open Sans" w:eastAsia="Calibri" w:hAnsi="Open Sans" w:cs="Open Sans"/>
          <w:iCs/>
          <w:lang w:val="x-none" w:eastAsia="en-US"/>
        </w:rPr>
        <w:t>„Usługa mechanicznego odśnieżania: dróg, ulic i parkingów na terenie miasta Koszalina, pojazdem samochodowym wyposażonym w pług lemieszowy i solarko-piaskarkę w okresie zimowym od dnia 01 listopada 202</w:t>
      </w:r>
      <w:r w:rsidRPr="00283053">
        <w:rPr>
          <w:rFonts w:ascii="Open Sans" w:eastAsia="Calibri" w:hAnsi="Open Sans" w:cs="Open Sans"/>
          <w:iCs/>
          <w:lang w:eastAsia="en-US"/>
        </w:rPr>
        <w:t xml:space="preserve">2 </w:t>
      </w:r>
      <w:r w:rsidRPr="00283053">
        <w:rPr>
          <w:rFonts w:ascii="Open Sans" w:eastAsia="Calibri" w:hAnsi="Open Sans" w:cs="Open Sans"/>
          <w:iCs/>
          <w:lang w:val="x-none" w:eastAsia="en-US"/>
        </w:rPr>
        <w:t>roku do 31 marca 202</w:t>
      </w:r>
      <w:r w:rsidRPr="00283053">
        <w:rPr>
          <w:rFonts w:ascii="Open Sans" w:eastAsia="Calibri" w:hAnsi="Open Sans" w:cs="Open Sans"/>
          <w:iCs/>
          <w:lang w:eastAsia="en-US"/>
        </w:rPr>
        <w:t>3</w:t>
      </w:r>
      <w:r w:rsidRPr="00283053">
        <w:rPr>
          <w:rFonts w:ascii="Open Sans" w:eastAsia="Calibri" w:hAnsi="Open Sans" w:cs="Open Sans"/>
          <w:iCs/>
          <w:lang w:val="x-none" w:eastAsia="en-US"/>
        </w:rPr>
        <w:t xml:space="preserve"> roku”</w:t>
      </w:r>
      <w:r w:rsidRPr="00283053">
        <w:rPr>
          <w:rFonts w:ascii="Open Sans" w:eastAsia="Calibri" w:hAnsi="Open Sans" w:cs="Open Sans"/>
          <w:iCs/>
          <w:lang w:eastAsia="en-US"/>
        </w:rPr>
        <w:t xml:space="preserve"> </w:t>
      </w:r>
      <w:r w:rsidRPr="00283053">
        <w:rPr>
          <w:rFonts w:ascii="Open Sans" w:eastAsia="Calibri" w:hAnsi="Open Sans" w:cs="Open Sans"/>
          <w:iCs/>
          <w:lang w:val="x-none" w:eastAsia="en-US"/>
        </w:rPr>
        <w:t>Zadanie nr…</w:t>
      </w:r>
    </w:p>
    <w:p w14:paraId="379E228B" w14:textId="0F54033A" w:rsidR="00283053" w:rsidRDefault="00283053" w:rsidP="00283053">
      <w:pPr>
        <w:numPr>
          <w:ilvl w:val="1"/>
          <w:numId w:val="29"/>
        </w:numPr>
        <w:spacing w:after="0" w:line="240" w:lineRule="auto"/>
        <w:ind w:left="360"/>
        <w:jc w:val="both"/>
        <w:rPr>
          <w:rFonts w:ascii="Open Sans" w:eastAsia="Calibri" w:hAnsi="Open Sans" w:cs="Open Sans"/>
          <w:lang w:val="x-none" w:eastAsia="en-US"/>
        </w:rPr>
      </w:pPr>
      <w:r w:rsidRPr="00283053">
        <w:rPr>
          <w:rFonts w:ascii="Open Sans" w:eastAsia="Calibri" w:hAnsi="Open Sans" w:cs="Open Sans"/>
          <w:lang w:val="x-none" w:eastAsia="en-US"/>
        </w:rPr>
        <w:t>Potwierdzenie wpłaty wadium stanowi załącznik składany razem z ofertą.</w:t>
      </w:r>
    </w:p>
    <w:p w14:paraId="36CBBB8D" w14:textId="77777777" w:rsidR="007F12D0" w:rsidRDefault="007F12D0" w:rsidP="007F12D0">
      <w:pPr>
        <w:spacing w:after="0" w:line="240" w:lineRule="auto"/>
        <w:ind w:left="360"/>
        <w:jc w:val="both"/>
        <w:rPr>
          <w:rFonts w:ascii="Open Sans" w:eastAsia="Calibri" w:hAnsi="Open Sans" w:cs="Open Sans"/>
          <w:lang w:val="x-none" w:eastAsia="en-US"/>
        </w:rPr>
      </w:pPr>
    </w:p>
    <w:p w14:paraId="4D792BAC" w14:textId="77777777" w:rsidR="007F12D0" w:rsidRDefault="007F12D0" w:rsidP="007F12D0">
      <w:pPr>
        <w:spacing w:after="0" w:line="240" w:lineRule="auto"/>
        <w:ind w:left="360"/>
        <w:jc w:val="both"/>
        <w:rPr>
          <w:rFonts w:ascii="Open Sans" w:eastAsia="Calibri" w:hAnsi="Open Sans" w:cs="Open Sans"/>
          <w:lang w:eastAsia="en-US"/>
        </w:rPr>
      </w:pPr>
      <w:r>
        <w:rPr>
          <w:rFonts w:ascii="Open Sans" w:eastAsia="Calibri" w:hAnsi="Open Sans" w:cs="Open Sans"/>
          <w:lang w:eastAsia="en-US"/>
        </w:rPr>
        <w:t xml:space="preserve">Uwaga! </w:t>
      </w:r>
    </w:p>
    <w:p w14:paraId="362FF8D6" w14:textId="10F9EDE1"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Wadium wnosi się przed upływem terminu składania ofert i utrzymuje nieprzerwanie do dnia upływu terminu związania ofertą, z wyjątkiem przypadków, o których mowa </w:t>
      </w:r>
      <w:r>
        <w:rPr>
          <w:rFonts w:ascii="Open Sans" w:eastAsia="Calibri" w:hAnsi="Open Sans" w:cs="Open Sans"/>
          <w:lang w:val="x-none" w:eastAsia="en-US"/>
        </w:rPr>
        <w:br/>
      </w:r>
      <w:r w:rsidRPr="007F12D0">
        <w:rPr>
          <w:rFonts w:ascii="Open Sans" w:eastAsia="Calibri" w:hAnsi="Open Sans" w:cs="Open Sans"/>
          <w:lang w:val="x-none" w:eastAsia="en-US"/>
        </w:rPr>
        <w:t>w art. 98 ust. 1 pkt 2 i 3 oraz ust. 2 ustawy Pzp.</w:t>
      </w:r>
    </w:p>
    <w:p w14:paraId="6969F5CB"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       1) Zgodnie z art. 97 ust. 7 pkt 1-4 ustawy Pzp wadium może być wnoszone według</w:t>
      </w:r>
    </w:p>
    <w:p w14:paraId="21075499"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       wyboru  Wykonawcy w jednej lub kilku następujących formach: </w:t>
      </w:r>
    </w:p>
    <w:p w14:paraId="314541FB"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pieniądzu;</w:t>
      </w:r>
    </w:p>
    <w:p w14:paraId="49011033"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gwarancjach bankowych;</w:t>
      </w:r>
    </w:p>
    <w:p w14:paraId="48D76272"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gwarancjach ubezpieczeniowych;</w:t>
      </w:r>
    </w:p>
    <w:p w14:paraId="09E89B2A"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poręczeniach udzielanych przez podmioty, o których mowa w art. 6b ust. 5 pkt 2 ustawy z dnia 9 listopada 2000 r. o utworzeniu Polskiej Agencji Rozwoju Przedsiębiorczości (Dz. U. z 2020r., poz. 299 z późn. zm.).</w:t>
      </w:r>
    </w:p>
    <w:p w14:paraId="3B955560"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AF929C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3) Wadium wnoszone w formie poręczeń lub gwarancji musi być złożone jako oryginał gwarancji lub poręczenia w formie elektronicznej i spełniać co najmniej poniższe wymagania:</w:t>
      </w:r>
    </w:p>
    <w:p w14:paraId="73C49254"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musi obejmować odpowiedzialność za wszystkie przypadki powodujące utratę wadium przez Wykonawcę określone w ustawie Pzp, bez potwierdzania tych okoliczności; </w:t>
      </w:r>
    </w:p>
    <w:p w14:paraId="572E9507"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z jej treści powinno jednoznacznej wynikać zobowiązanie gwaranta do zapłaty całej kwoty wadium;</w:t>
      </w:r>
    </w:p>
    <w:p w14:paraId="311818C4"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powinno być nieodwołalne i bezwarunkowe oraz płatne na pierwsze żądanie;</w:t>
      </w:r>
    </w:p>
    <w:p w14:paraId="047AEE4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 xml:space="preserve">termin obowiązywania poręczenia lub gwarancji nie może być krótszy niż termin związania ofertą (z zastrzeżeniem iż pierwszym dniem związania ofertą jest dzień składania ofert); </w:t>
      </w:r>
    </w:p>
    <w:p w14:paraId="7B13A973"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w treści poręczenia lub gwarancji powinna znaleźć się nazwa oraz numer przedmiotowego postępowania oraz nr zadania, którego dotyczy;</w:t>
      </w:r>
    </w:p>
    <w:p w14:paraId="3C589F8E"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beneficjentem poręczenia lub gwarancji jest: Przedsiębiorstwo Gospodarki Komunalnej Sp. z o.o. w Koszalinie;</w:t>
      </w:r>
    </w:p>
    <w:p w14:paraId="2EEDF150"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w:t>
      </w:r>
      <w:r w:rsidRPr="007F12D0">
        <w:rPr>
          <w:rFonts w:ascii="Open Sans" w:eastAsia="Calibri" w:hAnsi="Open Sans" w:cs="Open Sans"/>
          <w:lang w:val="x-none" w:eastAsia="en-US"/>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94F650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75E384A6"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 xml:space="preserve">5) Oferta wykonawcy, który nie wniesie wadium, wniesie wadium w sposób nieprawidłowy lub nie utrzyma wadium nieprzerwanie do upływu terminu związania ofertą lub złoży wniosek o zwrot wadium w przypadku, o którym mowa w art. 98 </w:t>
      </w:r>
    </w:p>
    <w:p w14:paraId="3464BCAE" w14:textId="77777777" w:rsidR="007F12D0" w:rsidRPr="007F12D0"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ust. 2 pkt 3 ustawy Pzp. zostanie odrzucona.</w:t>
      </w:r>
    </w:p>
    <w:p w14:paraId="250C8E5B" w14:textId="17A73A1A" w:rsidR="007F12D0" w:rsidRPr="00283053" w:rsidRDefault="007F12D0" w:rsidP="007F12D0">
      <w:pPr>
        <w:spacing w:after="0" w:line="240" w:lineRule="auto"/>
        <w:ind w:left="360"/>
        <w:jc w:val="both"/>
        <w:rPr>
          <w:rFonts w:ascii="Open Sans" w:eastAsia="Calibri" w:hAnsi="Open Sans" w:cs="Open Sans"/>
          <w:lang w:val="x-none" w:eastAsia="en-US"/>
        </w:rPr>
      </w:pPr>
      <w:r w:rsidRPr="007F12D0">
        <w:rPr>
          <w:rFonts w:ascii="Open Sans" w:eastAsia="Calibri" w:hAnsi="Open Sans" w:cs="Open Sans"/>
          <w:lang w:val="x-none" w:eastAsia="en-US"/>
        </w:rPr>
        <w:t>6) Zasady zwrotu oraz okoliczności zatrzymania wadium określa art. 98  ustawy Pzp.</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65D4F370"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25" w:name="_Hlk113538931"/>
      <w:r w:rsidRPr="00DE20C7">
        <w:rPr>
          <w:rFonts w:ascii="Open Sans" w:eastAsia="Cambria" w:hAnsi="Open Sans" w:cs="Open Sans"/>
        </w:rPr>
        <w:t xml:space="preserve">Wykonawca może złożyć </w:t>
      </w:r>
      <w:bookmarkEnd w:id="25"/>
      <w:r w:rsidRPr="00DE20C7">
        <w:rPr>
          <w:rFonts w:ascii="Open Sans" w:eastAsia="Cambria" w:hAnsi="Open Sans" w:cs="Open Sans"/>
        </w:rPr>
        <w:t>tylko jedną ofertę</w:t>
      </w:r>
      <w:r w:rsidR="008A306C">
        <w:rPr>
          <w:rFonts w:ascii="Open Sans" w:eastAsia="Cambria" w:hAnsi="Open Sans" w:cs="Open Sans"/>
        </w:rPr>
        <w:t xml:space="preserve"> na dane zadanie zamówienia</w:t>
      </w:r>
      <w:r w:rsidR="007A6985">
        <w:rPr>
          <w:rFonts w:ascii="Open Sans" w:eastAsia="Cambria" w:hAnsi="Open Sans" w:cs="Open Sans"/>
        </w:rPr>
        <w:t>.</w:t>
      </w:r>
    </w:p>
    <w:p w14:paraId="358BF19F" w14:textId="09538C6B" w:rsidR="008A306C"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 xml:space="preserve">2. </w:t>
      </w:r>
      <w:r w:rsidRPr="008A306C">
        <w:rPr>
          <w:rFonts w:ascii="Open Sans" w:eastAsia="Cambria" w:hAnsi="Open Sans" w:cs="Open Sans"/>
        </w:rPr>
        <w:t xml:space="preserve">Wykonawca może złożyć </w:t>
      </w:r>
      <w:r>
        <w:rPr>
          <w:rFonts w:ascii="Open Sans" w:eastAsia="Cambria" w:hAnsi="Open Sans" w:cs="Open Sans"/>
        </w:rPr>
        <w:t xml:space="preserve">ofertę na dowolną liczbę zadań ( jedno, dwa, trzy, cztery, pięć, sześć, siedem, osiem lub dziewięć zadań ) zamówienia. </w:t>
      </w:r>
    </w:p>
    <w:p w14:paraId="1A3B23ED" w14:textId="2DEAE217"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BAACA95"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65903DE3"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69A31D7B" w14:textId="31AEE6BB" w:rsidR="00953102" w:rsidRDefault="00953102" w:rsidP="007B550D">
      <w:pPr>
        <w:tabs>
          <w:tab w:val="left" w:pos="142"/>
        </w:tabs>
        <w:suppressAutoHyphens/>
        <w:spacing w:after="60" w:line="276" w:lineRule="auto"/>
        <w:ind w:left="993"/>
        <w:jc w:val="both"/>
        <w:rPr>
          <w:rFonts w:ascii="Open Sans" w:eastAsia="Cambria" w:hAnsi="Open Sans" w:cs="Open Sans"/>
        </w:rPr>
      </w:pPr>
    </w:p>
    <w:p w14:paraId="1DD64EC1" w14:textId="77777777" w:rsidR="00953102" w:rsidRPr="00DE20C7" w:rsidRDefault="00953102" w:rsidP="007B550D">
      <w:pPr>
        <w:tabs>
          <w:tab w:val="left" w:pos="142"/>
        </w:tabs>
        <w:suppressAutoHyphens/>
        <w:spacing w:after="60" w:line="276" w:lineRule="auto"/>
        <w:ind w:left="993"/>
        <w:jc w:val="both"/>
        <w:rPr>
          <w:rFonts w:ascii="Open Sans" w:eastAsia="Cambria" w:hAnsi="Open Sans" w:cs="Open Sans"/>
        </w:rPr>
      </w:pP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11BD2476"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3056A9" w:rsidRPr="004A5630">
        <w:rPr>
          <w:rFonts w:ascii="Open Sans" w:eastAsia="Cambria" w:hAnsi="Open Sans" w:cs="Open Sans"/>
          <w:b/>
          <w:color w:val="000000" w:themeColor="text1"/>
          <w:u w:val="single"/>
        </w:rPr>
        <w:t xml:space="preserve"> </w:t>
      </w:r>
      <w:r w:rsidR="00E73631" w:rsidRPr="00E73631">
        <w:rPr>
          <w:rFonts w:ascii="Open Sans" w:eastAsia="Cambria" w:hAnsi="Open Sans" w:cs="Open Sans"/>
          <w:bCs/>
          <w:color w:val="FF0000"/>
          <w:u w:val="single"/>
        </w:rPr>
        <w:t>17.10</w:t>
      </w:r>
      <w:r w:rsidR="004A5630" w:rsidRPr="00E73631">
        <w:rPr>
          <w:rFonts w:ascii="Open Sans" w:eastAsia="Cambria" w:hAnsi="Open Sans" w:cs="Open Sans"/>
          <w:bCs/>
          <w:color w:val="FF0000"/>
          <w:u w:val="single"/>
        </w:rPr>
        <w:t xml:space="preserve">.2022 r. </w:t>
      </w:r>
      <w:r w:rsidRPr="00E73631">
        <w:rPr>
          <w:rFonts w:ascii="Open Sans" w:eastAsia="Cambria" w:hAnsi="Open Sans" w:cs="Open Sans"/>
          <w:bCs/>
          <w:color w:val="FF0000"/>
          <w:u w:val="single"/>
        </w:rPr>
        <w:t>do</w:t>
      </w:r>
      <w:r w:rsidRPr="00E73631">
        <w:rPr>
          <w:rFonts w:ascii="Open Sans" w:hAnsi="Open Sans" w:cs="Open Sans"/>
          <w:bCs/>
          <w:color w:val="FF0000"/>
          <w:u w:val="single"/>
        </w:rPr>
        <w:t xml:space="preserve"> </w:t>
      </w:r>
      <w:r w:rsidRPr="00E73631">
        <w:rPr>
          <w:rFonts w:ascii="Open Sans" w:eastAsia="Cambria" w:hAnsi="Open Sans" w:cs="Open Sans"/>
          <w:bCs/>
          <w:color w:val="FF0000"/>
          <w:u w:val="single"/>
        </w:rPr>
        <w:t>godziny</w:t>
      </w:r>
      <w:r w:rsidRPr="00E73631">
        <w:rPr>
          <w:rFonts w:ascii="Open Sans" w:hAnsi="Open Sans" w:cs="Open Sans"/>
          <w:bCs/>
          <w:color w:val="FF0000"/>
          <w:u w:val="single"/>
        </w:rPr>
        <w:t xml:space="preserve"> </w:t>
      </w:r>
      <w:r w:rsidR="00AC3AB2" w:rsidRPr="00E73631">
        <w:rPr>
          <w:rFonts w:ascii="Open Sans" w:hAnsi="Open Sans" w:cs="Open Sans"/>
          <w:bCs/>
          <w:color w:val="FF0000"/>
          <w:u w:val="single"/>
        </w:rPr>
        <w:t>13</w:t>
      </w:r>
      <w:r w:rsidRPr="00E73631">
        <w:rPr>
          <w:rFonts w:ascii="Open Sans" w:hAnsi="Open Sans" w:cs="Open Sans"/>
          <w:bCs/>
          <w:color w:val="FF0000"/>
          <w:u w:val="single"/>
        </w:rPr>
        <w:t>.</w:t>
      </w:r>
      <w:r w:rsidRPr="00E73631">
        <w:rPr>
          <w:rFonts w:ascii="Open Sans" w:eastAsia="Cambria" w:hAnsi="Open Sans" w:cs="Open Sans"/>
          <w:bCs/>
          <w:color w:val="FF0000"/>
          <w:u w:val="single"/>
        </w:rPr>
        <w:t>00</w:t>
      </w:r>
      <w:r w:rsidRPr="00E73631">
        <w:rPr>
          <w:rFonts w:ascii="Open Sans" w:hAnsi="Open Sans" w:cs="Open Sans"/>
          <w:bCs/>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1811BCB6"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26" w:name="_Hlk87787616"/>
      <w:r w:rsidR="00A637A1" w:rsidRPr="00122D2A">
        <w:rPr>
          <w:rFonts w:ascii="Open Sans" w:eastAsia="Cambria" w:hAnsi="Open Sans" w:cs="Open Sans"/>
          <w:b/>
          <w:color w:val="000000" w:themeColor="text1"/>
          <w:u w:val="single"/>
        </w:rPr>
        <w:t xml:space="preserve"> </w:t>
      </w:r>
      <w:bookmarkEnd w:id="26"/>
      <w:r w:rsidR="004A5630">
        <w:rPr>
          <w:rFonts w:ascii="Open Sans" w:eastAsia="Cambria" w:hAnsi="Open Sans" w:cs="Open Sans"/>
          <w:b/>
          <w:color w:val="000000" w:themeColor="text1"/>
          <w:u w:val="single"/>
        </w:rPr>
        <w:t xml:space="preserve"> </w:t>
      </w:r>
      <w:r w:rsidR="00903FB8" w:rsidRPr="00903FB8">
        <w:rPr>
          <w:rFonts w:ascii="Open Sans" w:eastAsia="Cambria" w:hAnsi="Open Sans" w:cs="Open Sans"/>
          <w:bCs/>
          <w:color w:val="FF0000"/>
          <w:u w:val="single"/>
        </w:rPr>
        <w:t>17.10</w:t>
      </w:r>
      <w:r w:rsidR="0004662F" w:rsidRPr="00903FB8">
        <w:rPr>
          <w:rFonts w:ascii="Open Sans" w:eastAsia="Cambria" w:hAnsi="Open Sans" w:cs="Open Sans"/>
          <w:bCs/>
          <w:color w:val="FF0000"/>
          <w:u w:val="single"/>
        </w:rPr>
        <w:t>.2022 r. o</w:t>
      </w:r>
      <w:r w:rsidRPr="00903FB8">
        <w:rPr>
          <w:rFonts w:ascii="Open Sans" w:eastAsia="Cambria" w:hAnsi="Open Sans" w:cs="Open Sans"/>
          <w:bCs/>
          <w:color w:val="FF0000"/>
          <w:u w:val="single"/>
        </w:rPr>
        <w:t xml:space="preserve"> godzinie </w:t>
      </w:r>
      <w:r w:rsidR="00AC3AB2" w:rsidRPr="00903FB8">
        <w:rPr>
          <w:rFonts w:ascii="Open Sans" w:eastAsia="Cambria" w:hAnsi="Open Sans" w:cs="Open Sans"/>
          <w:bCs/>
          <w:color w:val="FF0000"/>
          <w:u w:val="single"/>
        </w:rPr>
        <w:t>13:</w:t>
      </w:r>
      <w:r w:rsidR="0071257D" w:rsidRPr="00903FB8">
        <w:rPr>
          <w:rFonts w:ascii="Open Sans" w:eastAsia="Cambria" w:hAnsi="Open Sans" w:cs="Open Sans"/>
          <w:bCs/>
          <w:color w:val="FF0000"/>
          <w:u w:val="single"/>
        </w:rPr>
        <w:t>30</w:t>
      </w:r>
      <w:r w:rsidRPr="00903FB8">
        <w:rPr>
          <w:rFonts w:ascii="Open Sans" w:eastAsia="Cambria"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53896C9B"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618BB445"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557F5F">
        <w:rPr>
          <w:rFonts w:ascii="Open Sans" w:eastAsia="Cambria" w:hAnsi="Open Sans" w:cs="Open Sans"/>
        </w:rPr>
        <w:t>usługi</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4FE6E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0202CC85" w14:textId="6C9D4215"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Cena musi obejmować wykonanie całego zakresu przedmiotu zamówienia określonego w opisie przedmiotu zamówienia.  Cena powinna zawierać w sobie ewentualne opusty proponowane przez Wykonawcę. W cenie oferty Wykonawca ujmie wszystkie koszty związane z wykonaniem całego przedmiotu zamówienia. Zamawiający informuje, że w wyniku realizacji umowy nie będą prowadzone rozliczenia w innych walutach niż złoty.</w:t>
      </w:r>
    </w:p>
    <w:p w14:paraId="406CAD4F" w14:textId="5B3AC3B7"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244182E0" w14:textId="2A25576D"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11. </w:t>
      </w:r>
      <w:r w:rsidRPr="00C55C3D">
        <w:rPr>
          <w:rFonts w:ascii="Open Sans" w:eastAsia="Cambria" w:hAnsi="Open Sans" w:cs="Open Sans"/>
        </w:rPr>
        <w:t xml:space="preserve">Wykonawca ma obowiązek w ofercie, : </w:t>
      </w:r>
    </w:p>
    <w:p w14:paraId="205E5A41" w14:textId="1C7DF05A" w:rsidR="00C55C3D" w:rsidRPr="00DE20C7"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Poinformowania Zamawiającego, że wybór jego oferty będzie prowadził do powstania u Zamawiającego obowiązku podatkowego,</w:t>
      </w:r>
      <w:r w:rsidR="00491CE1">
        <w:rPr>
          <w:rFonts w:ascii="Open Sans" w:eastAsia="Cambria" w:hAnsi="Open Sans" w:cs="Open Sans"/>
        </w:rPr>
        <w:t xml:space="preserve"> </w:t>
      </w:r>
      <w:r w:rsidRPr="00C55C3D">
        <w:rPr>
          <w:rFonts w:ascii="Open Sans" w:eastAsia="Cambria" w:hAnsi="Open Sans" w:cs="Open Sans"/>
        </w:rPr>
        <w:t>Wskazania nazwy (rodzaju) towaru lub usługi, których dostawa lub świadczenie będą prowadziły do powstania obowiązku podatkowego,</w:t>
      </w:r>
      <w:r w:rsidR="00491CE1">
        <w:rPr>
          <w:rFonts w:ascii="Open Sans" w:eastAsia="Cambria" w:hAnsi="Open Sans" w:cs="Open Sans"/>
        </w:rPr>
        <w:t xml:space="preserve"> </w:t>
      </w:r>
      <w:r w:rsidRPr="00C55C3D">
        <w:rPr>
          <w:rFonts w:ascii="Open Sans" w:eastAsia="Cambria" w:hAnsi="Open Sans" w:cs="Open Sans"/>
        </w:rPr>
        <w:t>Wskazania wartości towaru lub usługi objętego obowiązkiem podatkowym Zamawiającego, bez kwoty podatku,</w:t>
      </w:r>
      <w:r w:rsidR="00491CE1">
        <w:rPr>
          <w:rFonts w:ascii="Open Sans" w:eastAsia="Cambria" w:hAnsi="Open Sans" w:cs="Open Sans"/>
        </w:rPr>
        <w:t xml:space="preserve"> </w:t>
      </w:r>
      <w:r w:rsidRPr="00C55C3D">
        <w:rPr>
          <w:rFonts w:ascii="Open Sans" w:eastAsia="Cambria" w:hAnsi="Open Sans" w:cs="Open Sans"/>
        </w:rPr>
        <w:t>Wskazania stawki podatku od towarów i usług, która zgodnie z wiedzą Wykonawcy, będzie miała zastosowanie.</w:t>
      </w:r>
    </w:p>
    <w:p w14:paraId="14F5206D" w14:textId="1AA0EE46"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B557251" w14:textId="77777777" w:rsidR="00BC6434" w:rsidRPr="00BC6434" w:rsidRDefault="00BC6434" w:rsidP="00410B99">
      <w:pPr>
        <w:tabs>
          <w:tab w:val="left" w:pos="284"/>
        </w:tabs>
        <w:spacing w:after="0" w:line="240" w:lineRule="auto"/>
        <w:jc w:val="both"/>
        <w:rPr>
          <w:rFonts w:ascii="Open Sans" w:eastAsia="Calibri" w:hAnsi="Open Sans" w:cs="Open Sans"/>
          <w:bCs/>
          <w:sz w:val="20"/>
          <w:szCs w:val="20"/>
          <w:lang w:eastAsia="en-US"/>
        </w:rPr>
      </w:pPr>
      <w:r w:rsidRPr="00BC6434">
        <w:rPr>
          <w:rFonts w:ascii="Open Sans" w:eastAsia="Calibri" w:hAnsi="Open Sans" w:cs="Open Sans"/>
          <w:bCs/>
          <w:sz w:val="20"/>
          <w:szCs w:val="20"/>
          <w:u w:val="single"/>
          <w:lang w:eastAsia="en-US"/>
        </w:rPr>
        <w:t>Kryteria.</w:t>
      </w:r>
    </w:p>
    <w:p w14:paraId="380F591B" w14:textId="77777777" w:rsidR="00BC6434" w:rsidRPr="00BC6434" w:rsidRDefault="00BC6434" w:rsidP="00410B99">
      <w:pPr>
        <w:tabs>
          <w:tab w:val="left" w:pos="284"/>
        </w:tabs>
        <w:spacing w:after="0" w:line="240" w:lineRule="auto"/>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Cena całego zamówienia PC 100% = 100 punktów,</w:t>
      </w:r>
    </w:p>
    <w:p w14:paraId="3FDA25D1" w14:textId="77777777" w:rsidR="00BC6434" w:rsidRPr="00BC6434" w:rsidRDefault="00BC6434" w:rsidP="00410B99">
      <w:pPr>
        <w:tabs>
          <w:tab w:val="left" w:pos="284"/>
        </w:tabs>
        <w:spacing w:after="0" w:line="240" w:lineRule="auto"/>
        <w:jc w:val="both"/>
        <w:rPr>
          <w:rFonts w:ascii="Open Sans" w:eastAsia="Calibri" w:hAnsi="Open Sans" w:cs="Open Sans"/>
          <w:sz w:val="20"/>
          <w:szCs w:val="20"/>
          <w:lang w:eastAsia="en-US"/>
        </w:rPr>
      </w:pPr>
      <w:r w:rsidRPr="00BC6434">
        <w:rPr>
          <w:rFonts w:ascii="Open Sans" w:eastAsia="Verdana" w:hAnsi="Open Sans" w:cs="Open Sans"/>
          <w:sz w:val="20"/>
          <w:szCs w:val="20"/>
          <w:lang w:eastAsia="en-US"/>
        </w:rPr>
        <w:t>Zamawiający przyjmuje 1% = 1 punkt,</w:t>
      </w:r>
    </w:p>
    <w:p w14:paraId="2EE9A7EE" w14:textId="2BCA61DA" w:rsidR="00BC6434" w:rsidRDefault="00BC6434" w:rsidP="00410B99">
      <w:pPr>
        <w:tabs>
          <w:tab w:val="left" w:pos="284"/>
        </w:tabs>
        <w:spacing w:after="0" w:line="240" w:lineRule="auto"/>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Wykonawca może</w:t>
      </w:r>
      <w:r w:rsidRPr="00BC6434">
        <w:rPr>
          <w:rFonts w:ascii="Open Sans" w:eastAsia="Calibri" w:hAnsi="Open Sans" w:cs="Open Sans"/>
          <w:sz w:val="20"/>
          <w:szCs w:val="20"/>
          <w:u w:val="single"/>
          <w:lang w:eastAsia="en-US"/>
        </w:rPr>
        <w:t xml:space="preserve"> </w:t>
      </w:r>
      <w:r w:rsidRPr="00BC6434">
        <w:rPr>
          <w:rFonts w:ascii="Open Sans" w:eastAsia="Calibri" w:hAnsi="Open Sans" w:cs="Open Sans"/>
          <w:sz w:val="20"/>
          <w:szCs w:val="20"/>
          <w:lang w:eastAsia="en-US"/>
        </w:rPr>
        <w:t>otrzymać maksymalnie 100 punktów.</w:t>
      </w:r>
    </w:p>
    <w:p w14:paraId="0E18A3FE" w14:textId="77777777" w:rsidR="00410B99" w:rsidRPr="00BC6434" w:rsidRDefault="00410B99" w:rsidP="00410B99">
      <w:pPr>
        <w:tabs>
          <w:tab w:val="left" w:pos="284"/>
        </w:tabs>
        <w:spacing w:after="0" w:line="240" w:lineRule="auto"/>
        <w:jc w:val="both"/>
        <w:rPr>
          <w:rFonts w:ascii="Open Sans" w:eastAsia="Calibri" w:hAnsi="Open Sans" w:cs="Open Sans"/>
          <w:sz w:val="20"/>
          <w:szCs w:val="20"/>
          <w:lang w:eastAsia="en-US"/>
        </w:rPr>
      </w:pPr>
    </w:p>
    <w:p w14:paraId="54DC299B" w14:textId="77777777" w:rsidR="00BC6434" w:rsidRPr="00BC6434" w:rsidRDefault="00BC6434" w:rsidP="00410B99">
      <w:pPr>
        <w:tabs>
          <w:tab w:val="left" w:pos="284"/>
        </w:tabs>
        <w:spacing w:after="0" w:line="240" w:lineRule="auto"/>
        <w:jc w:val="both"/>
        <w:rPr>
          <w:rFonts w:ascii="Open Sans" w:eastAsia="Calibri" w:hAnsi="Open Sans" w:cs="Open Sans"/>
          <w:bCs/>
          <w:sz w:val="20"/>
          <w:szCs w:val="20"/>
          <w:lang w:eastAsia="en-US"/>
        </w:rPr>
      </w:pPr>
      <w:r w:rsidRPr="00BC6434">
        <w:rPr>
          <w:rFonts w:ascii="Open Sans" w:eastAsia="Calibri" w:hAnsi="Open Sans" w:cs="Open Sans"/>
          <w:sz w:val="20"/>
          <w:szCs w:val="20"/>
          <w:u w:val="single"/>
          <w:lang w:eastAsia="en-US"/>
        </w:rPr>
        <w:t>Ocena kryterium cena całego zamówienia obliczona zostanie zgodnie ze wzorem:</w:t>
      </w:r>
    </w:p>
    <w:p w14:paraId="63F0ACC8" w14:textId="77777777" w:rsidR="00410B99" w:rsidRDefault="00410B99" w:rsidP="00BC6434">
      <w:pPr>
        <w:tabs>
          <w:tab w:val="left" w:pos="284"/>
        </w:tabs>
        <w:spacing w:after="0" w:line="240" w:lineRule="auto"/>
        <w:ind w:left="993"/>
        <w:jc w:val="both"/>
        <w:rPr>
          <w:rFonts w:ascii="Open Sans" w:eastAsia="Calibri" w:hAnsi="Open Sans" w:cs="Open Sans"/>
          <w:sz w:val="20"/>
          <w:szCs w:val="20"/>
          <w:lang w:eastAsia="en-US"/>
        </w:rPr>
      </w:pPr>
    </w:p>
    <w:p w14:paraId="1D34F87A" w14:textId="6257F8CD" w:rsidR="00BC6434" w:rsidRPr="00BC6434" w:rsidRDefault="00BC6434" w:rsidP="00BC6434">
      <w:pPr>
        <w:tabs>
          <w:tab w:val="left" w:pos="284"/>
        </w:tabs>
        <w:spacing w:after="0" w:line="240" w:lineRule="auto"/>
        <w:ind w:left="993"/>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Najniższa cena brutto z ocenianych ofert</w:t>
      </w:r>
    </w:p>
    <w:p w14:paraId="142D19A5" w14:textId="77777777" w:rsidR="00BC6434" w:rsidRPr="00BC6434" w:rsidRDefault="00BC6434" w:rsidP="00BC6434">
      <w:pPr>
        <w:tabs>
          <w:tab w:val="left" w:pos="284"/>
        </w:tabs>
        <w:spacing w:after="0" w:line="240" w:lineRule="auto"/>
        <w:ind w:left="993"/>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 x 100 = ilość uzyskanych punktów</w:t>
      </w:r>
    </w:p>
    <w:p w14:paraId="213D80B2" w14:textId="23216C78" w:rsidR="00BC6434" w:rsidRDefault="00BC6434" w:rsidP="00BC6434">
      <w:pPr>
        <w:tabs>
          <w:tab w:val="left" w:pos="284"/>
        </w:tabs>
        <w:spacing w:after="0" w:line="240" w:lineRule="auto"/>
        <w:ind w:left="993"/>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Cena brutto badanej oferty</w:t>
      </w:r>
    </w:p>
    <w:p w14:paraId="544AFC14" w14:textId="77777777" w:rsidR="00410B99" w:rsidRPr="00BC6434" w:rsidRDefault="00410B99" w:rsidP="00BC6434">
      <w:pPr>
        <w:tabs>
          <w:tab w:val="left" w:pos="284"/>
        </w:tabs>
        <w:spacing w:after="0" w:line="240" w:lineRule="auto"/>
        <w:ind w:left="993"/>
        <w:jc w:val="both"/>
        <w:rPr>
          <w:rFonts w:ascii="Open Sans" w:eastAsia="Calibri" w:hAnsi="Open Sans" w:cs="Open Sans"/>
          <w:sz w:val="20"/>
          <w:szCs w:val="20"/>
          <w:lang w:eastAsia="en-US"/>
        </w:rPr>
      </w:pPr>
    </w:p>
    <w:p w14:paraId="4F7EF784" w14:textId="77777777" w:rsidR="00BC6434" w:rsidRPr="00BC6434" w:rsidRDefault="00BC6434" w:rsidP="00410B99">
      <w:pPr>
        <w:tabs>
          <w:tab w:val="left" w:pos="284"/>
        </w:tabs>
        <w:spacing w:after="0" w:line="240" w:lineRule="auto"/>
        <w:jc w:val="both"/>
        <w:rPr>
          <w:rFonts w:ascii="Open Sans" w:eastAsia="Calibri" w:hAnsi="Open Sans" w:cs="Open Sans"/>
          <w:sz w:val="20"/>
          <w:szCs w:val="20"/>
          <w:lang w:eastAsia="en-US"/>
        </w:rPr>
      </w:pPr>
      <w:r w:rsidRPr="00BC6434">
        <w:rPr>
          <w:rFonts w:ascii="Open Sans" w:eastAsia="Calibri" w:hAnsi="Open Sans" w:cs="Open Sans"/>
          <w:sz w:val="20"/>
          <w:szCs w:val="20"/>
          <w:u w:val="single"/>
          <w:lang w:eastAsia="en-US"/>
        </w:rPr>
        <w:t>Podsumowanie kryteriów.</w:t>
      </w:r>
    </w:p>
    <w:p w14:paraId="5B857137" w14:textId="3FB7B79D" w:rsidR="00BC6434" w:rsidRPr="00BC6434" w:rsidRDefault="00BC6434" w:rsidP="00410B99">
      <w:pPr>
        <w:tabs>
          <w:tab w:val="left" w:pos="709"/>
        </w:tabs>
        <w:spacing w:after="0" w:line="240" w:lineRule="auto"/>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Za ofertę najkorzystniejszą uznana zostanie Oferta Wykonawcy, która w sumie uzyska największą ilość punktów.</w:t>
      </w:r>
      <w:r w:rsidR="00CA11F1">
        <w:rPr>
          <w:rFonts w:ascii="Open Sans" w:eastAsia="Calibri" w:hAnsi="Open Sans" w:cs="Open Sans"/>
          <w:sz w:val="20"/>
          <w:szCs w:val="20"/>
          <w:lang w:eastAsia="en-US"/>
        </w:rPr>
        <w:t xml:space="preserve"> </w:t>
      </w:r>
      <w:r w:rsidRPr="00BC6434">
        <w:rPr>
          <w:rFonts w:ascii="Open Sans" w:eastAsia="Calibri" w:hAnsi="Open Sans" w:cs="Open Sans"/>
          <w:sz w:val="20"/>
          <w:szCs w:val="20"/>
          <w:lang w:eastAsia="en-US"/>
        </w:rPr>
        <w:t>Punktacja będzie liczona z dokładnością do dwóch miejsc po przecinku. Zamawiający udzieli zamówienia Wykonawcy, który spełni wszystkie wymagania określone w specyfikacji warunków zamówienia oraz otrzyma największą liczbę punktów spośród rozpatrywanych ofert na realizację przedmiotu zamówienia. Jeżeli nie będzie można wybrać najkorzystniejszej oferty z uwagi na to, że dwie lub więcej ofert przedstawia taki sam bilans ceny lub kosztu, Zamawiający wzywa wykonawców którzy złożyli te oferty do złożenia ofert dodatkowych zawierających nową cenę (art. 249 ustawy Pzp).</w:t>
      </w:r>
      <w:r w:rsidR="00CA11F1">
        <w:rPr>
          <w:rFonts w:ascii="Open Sans" w:eastAsia="Calibri" w:hAnsi="Open Sans" w:cs="Open Sans"/>
          <w:sz w:val="20"/>
          <w:szCs w:val="20"/>
          <w:lang w:eastAsia="en-US"/>
        </w:rPr>
        <w:t xml:space="preserve"> </w:t>
      </w:r>
      <w:r w:rsidRPr="00BC6434">
        <w:rPr>
          <w:rFonts w:ascii="Open Sans" w:eastAsia="Calibri" w:hAnsi="Open Sans" w:cs="Open Sans"/>
          <w:sz w:val="20"/>
          <w:szCs w:val="20"/>
          <w:lang w:eastAsia="en-US"/>
        </w:rPr>
        <w:t xml:space="preserve">Wykonawcy, składając oferty dodatkowe, nie mogą zaoferować cen lub kosztów wyższych niż zaoferowane w złożonych ofertach (art. 251 ustawy Pzp). </w:t>
      </w:r>
    </w:p>
    <w:p w14:paraId="29553BD3" w14:textId="77777777" w:rsidR="00BC6434" w:rsidRPr="00BC6434" w:rsidRDefault="00BC6434" w:rsidP="00410B99">
      <w:pPr>
        <w:tabs>
          <w:tab w:val="left" w:pos="709"/>
        </w:tabs>
        <w:spacing w:after="0" w:line="240" w:lineRule="auto"/>
        <w:jc w:val="both"/>
        <w:rPr>
          <w:rFonts w:ascii="Open Sans" w:eastAsia="Calibri" w:hAnsi="Open Sans" w:cs="Open Sans"/>
          <w:sz w:val="20"/>
          <w:szCs w:val="20"/>
          <w:lang w:eastAsia="en-US"/>
        </w:rPr>
      </w:pPr>
      <w:r w:rsidRPr="00BC6434">
        <w:rPr>
          <w:rFonts w:ascii="Open Sans" w:eastAsia="Calibri" w:hAnsi="Open Sans" w:cs="Open Sans"/>
          <w:sz w:val="20"/>
          <w:szCs w:val="20"/>
          <w:lang w:eastAsia="en-US"/>
        </w:rPr>
        <w:t>Zamawiający nie przewiduje przeprowadzenia aukcji elektronicznej.</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549B026B" w:rsidR="001A6355"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59B8AEC4" w14:textId="3DD32AFA" w:rsidR="0010693D" w:rsidRPr="00CF5BBD" w:rsidRDefault="0010693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Pr>
          <w:rFonts w:ascii="Open Sans" w:eastAsia="Cambria" w:hAnsi="Open Sans" w:cs="Open Sans"/>
        </w:rPr>
        <w:t xml:space="preserve">Wykonawca dostarczy Zamawiającemu umowę ubezpieczenia OC w ramach prowadzonej przez siebie działalności na kwotę </w:t>
      </w:r>
      <w:r w:rsidR="00417213">
        <w:rPr>
          <w:rFonts w:ascii="Open Sans" w:eastAsia="Cambria" w:hAnsi="Open Sans" w:cs="Open Sans"/>
        </w:rPr>
        <w:t xml:space="preserve">nie mniejszą niż 50.000,00 zł. </w:t>
      </w:r>
      <w:r>
        <w:rPr>
          <w:rFonts w:ascii="Open Sans" w:eastAsia="Cambria" w:hAnsi="Open Sans" w:cs="Open Sans"/>
        </w:rPr>
        <w:t xml:space="preserve"> </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9645855"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BC779D">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73C022E9"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292AA0">
        <w:rPr>
          <w:rFonts w:ascii="Open Sans" w:eastAsia="Cambria" w:hAnsi="Open Sans" w:cs="Open Sans"/>
        </w:rPr>
        <w:t>3</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38007440" w14:textId="77777777" w:rsidR="00383BEA" w:rsidRDefault="00292AA0" w:rsidP="001A6355">
      <w:pPr>
        <w:tabs>
          <w:tab w:val="left" w:pos="360"/>
          <w:tab w:val="left" w:pos="426"/>
        </w:tabs>
        <w:suppressAutoHyphens/>
        <w:spacing w:after="0" w:line="276" w:lineRule="auto"/>
        <w:jc w:val="both"/>
        <w:rPr>
          <w:rFonts w:ascii="Open Sans" w:eastAsia="Cambria" w:hAnsi="Open Sans" w:cs="Open Sans"/>
        </w:rPr>
      </w:pPr>
      <w:r w:rsidRPr="00292AA0">
        <w:rPr>
          <w:rFonts w:ascii="Open Sans" w:eastAsia="Cambria" w:hAnsi="Open Sans" w:cs="Open Sans"/>
        </w:rPr>
        <w:t xml:space="preserve">Zabezpieczenie należytego wykonania umowy wniesione w pieniądzu winno być przekazane na rachunek: PKO BP S.A. nr 79 1020 2791 0000 7402 0289 7726, z dopiskiem: „Usługa mechanicznego odśnieżania: dróg, ulic i parkingów na terenie miasta Koszalina, pojazdem samochodowym wyposażonym w pług lemieszowy i solarko-piaskarkę </w:t>
      </w:r>
      <w:r w:rsidR="00383BEA">
        <w:rPr>
          <w:rFonts w:ascii="Open Sans" w:eastAsia="Cambria" w:hAnsi="Open Sans" w:cs="Open Sans"/>
        </w:rPr>
        <w:br/>
      </w:r>
      <w:r w:rsidRPr="00292AA0">
        <w:rPr>
          <w:rFonts w:ascii="Open Sans" w:eastAsia="Cambria" w:hAnsi="Open Sans" w:cs="Open Sans"/>
        </w:rPr>
        <w:t>w okresie zimowym od dnia 01 listopada 2022 roku do 31 marca 2023 roku” Zadanie nr…</w:t>
      </w:r>
      <w:r>
        <w:rPr>
          <w:rFonts w:ascii="Open Sans" w:eastAsia="Cambria" w:hAnsi="Open Sans" w:cs="Open Sans"/>
        </w:rPr>
        <w:t>……</w:t>
      </w:r>
      <w:r w:rsidR="001A6355" w:rsidRPr="00A10ADC">
        <w:rPr>
          <w:rFonts w:ascii="Open Sans" w:eastAsia="Cambria" w:hAnsi="Open Sans" w:cs="Open Sans"/>
        </w:rPr>
        <w:t xml:space="preserve"> </w:t>
      </w:r>
    </w:p>
    <w:p w14:paraId="627DE4C1" w14:textId="21610081"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r w:rsidR="00383BEA">
        <w:rPr>
          <w:rFonts w:ascii="Open Sans" w:eastAsia="Cambria" w:hAnsi="Open Sans" w:cs="Open Sans"/>
        </w:rPr>
        <w:t xml:space="preserve"> </w:t>
      </w:r>
      <w:r w:rsidRPr="00A10ADC">
        <w:rPr>
          <w:rFonts w:ascii="Open Sans" w:eastAsia="Cambria" w:hAnsi="Open Sans" w:cs="Open Sans"/>
        </w:rPr>
        <w:t xml:space="preserve">Zabezpieczenie zostanie zwrócone w terminie 30 dni od daty wykonania umowy. </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4541687F" w14:textId="6E5E5AD0" w:rsidR="00491CE1" w:rsidRPr="00491CE1" w:rsidRDefault="00AF167F" w:rsidP="00491CE1">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1F2117">
        <w:rPr>
          <w:rFonts w:ascii="Open Sans" w:eastAsia="Cambria" w:hAnsi="Open Sans" w:cs="Open Sans"/>
        </w:rPr>
        <w:br/>
      </w:r>
      <w:r w:rsidRPr="00AF167F">
        <w:rPr>
          <w:rFonts w:ascii="Open Sans" w:eastAsia="Cambria" w:hAnsi="Open Sans" w:cs="Open Sans"/>
        </w:rPr>
        <w:t xml:space="preserve">o udzielnie zamówienia publicznego na </w:t>
      </w:r>
      <w:r w:rsidR="009304F5" w:rsidRPr="009304F5">
        <w:rPr>
          <w:rFonts w:ascii="Open Sans" w:eastAsia="Cambria" w:hAnsi="Open Sans" w:cs="Open Sans"/>
        </w:rPr>
        <w:t>„</w:t>
      </w:r>
      <w:r w:rsidR="00491CE1" w:rsidRPr="00491CE1">
        <w:rPr>
          <w:rFonts w:ascii="Open Sans" w:eastAsia="Cambria" w:hAnsi="Open Sans" w:cs="Open Sans"/>
        </w:rPr>
        <w:t>Usługa mechanicznego odśnieżania: dróg, ulic</w:t>
      </w:r>
      <w:r w:rsidR="001F2117">
        <w:rPr>
          <w:rFonts w:ascii="Open Sans" w:eastAsia="Cambria" w:hAnsi="Open Sans" w:cs="Open Sans"/>
        </w:rPr>
        <w:br/>
      </w:r>
      <w:r w:rsidR="00491CE1" w:rsidRPr="00491CE1">
        <w:rPr>
          <w:rFonts w:ascii="Open Sans" w:eastAsia="Cambria" w:hAnsi="Open Sans" w:cs="Open Sans"/>
        </w:rPr>
        <w:t xml:space="preserve">i parkingów na terenie miasta Koszalina, pojazdem samochodowym wyposażonym w pług lemieszowy i solarko-piaskarkę </w:t>
      </w:r>
    </w:p>
    <w:p w14:paraId="5A36F28C" w14:textId="615B35CD" w:rsidR="00AF167F" w:rsidRPr="00AF167F" w:rsidRDefault="00491CE1" w:rsidP="00491CE1">
      <w:pPr>
        <w:tabs>
          <w:tab w:val="left" w:pos="0"/>
        </w:tabs>
        <w:suppressAutoHyphens/>
        <w:spacing w:after="200" w:line="276" w:lineRule="auto"/>
        <w:jc w:val="both"/>
        <w:rPr>
          <w:rFonts w:ascii="Open Sans" w:eastAsia="Cambria" w:hAnsi="Open Sans" w:cs="Open Sans"/>
        </w:rPr>
      </w:pPr>
      <w:r w:rsidRPr="00491CE1">
        <w:rPr>
          <w:rFonts w:ascii="Open Sans" w:eastAsia="Cambria" w:hAnsi="Open Sans" w:cs="Open Sans"/>
        </w:rPr>
        <w:t>w okresie zimowym od dnia 01 listopada 2022 roku do 31 marca 2023 roku”</w:t>
      </w:r>
      <w:r w:rsidR="00AF167F" w:rsidRPr="00AF167F">
        <w:rPr>
          <w:rFonts w:ascii="Open Sans" w:eastAsia="Cambria" w:hAnsi="Open Sans" w:cs="Open Sans"/>
        </w:rPr>
        <w:t xml:space="preserve">, prowadzonego w  trybie przetargu nieograniczonego (podstawa prawna – art. 6 ust. 1 </w:t>
      </w:r>
      <w:r w:rsidR="007F5EB4">
        <w:rPr>
          <w:rFonts w:ascii="Open Sans" w:eastAsia="Cambria" w:hAnsi="Open Sans" w:cs="Open Sans"/>
        </w:rPr>
        <w:br/>
      </w:r>
      <w:r w:rsidR="00AF167F" w:rsidRPr="00AF167F">
        <w:rPr>
          <w:rFonts w:ascii="Open Sans" w:eastAsia="Cambria" w:hAnsi="Open Sans" w:cs="Open Sans"/>
        </w:rPr>
        <w:t>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C42B92">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o udzielenie zamówienia publicznego ani zmianą postanowień umowy w zakresie niezgodnym z ustawą Pzp.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ED6E2D" w:rsidRDefault="007B550D" w:rsidP="00BD6D03">
      <w:pPr>
        <w:tabs>
          <w:tab w:val="left" w:pos="142"/>
        </w:tabs>
        <w:suppressAutoHyphens/>
        <w:spacing w:after="60" w:line="276" w:lineRule="auto"/>
        <w:jc w:val="both"/>
        <w:rPr>
          <w:rFonts w:ascii="Open Sans" w:eastAsia="Cambria" w:hAnsi="Open Sans" w:cs="Open Sans"/>
          <w:b/>
          <w:color w:val="000000" w:themeColor="text1"/>
        </w:rPr>
      </w:pPr>
      <w:r w:rsidRPr="00ED6E2D">
        <w:rPr>
          <w:rFonts w:ascii="Open Sans" w:eastAsia="Cambria" w:hAnsi="Open Sans" w:cs="Open Sans"/>
          <w:b/>
          <w:color w:val="000000" w:themeColor="text1"/>
        </w:rPr>
        <w:t>WYKAZ ZAŁĄCZNIKÓW DO SWZ</w:t>
      </w:r>
    </w:p>
    <w:p w14:paraId="0FB8422D" w14:textId="6A282D4E" w:rsidR="007B550D" w:rsidRPr="00ED6E2D" w:rsidRDefault="007B550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Formularz ofertowy  – załącznik nr 1 </w:t>
      </w:r>
      <w:r w:rsidR="00563E00" w:rsidRPr="00ED6E2D">
        <w:rPr>
          <w:rFonts w:ascii="Open Sans" w:eastAsia="Cambria" w:hAnsi="Open Sans" w:cs="Open Sans"/>
          <w:color w:val="000000" w:themeColor="text1"/>
        </w:rPr>
        <w:t xml:space="preserve">do SWZ </w:t>
      </w:r>
    </w:p>
    <w:p w14:paraId="2ACF7232" w14:textId="64BB1D8F" w:rsidR="007B550D" w:rsidRPr="00ED6E2D"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JEDZ – załącznik nr 2</w:t>
      </w:r>
      <w:r w:rsidR="00563E00" w:rsidRPr="00ED6E2D">
        <w:rPr>
          <w:rFonts w:ascii="Open Sans" w:eastAsia="Cambria" w:hAnsi="Open Sans" w:cs="Open Sans"/>
          <w:color w:val="000000" w:themeColor="text1"/>
        </w:rPr>
        <w:t xml:space="preserve"> do SWZ </w:t>
      </w:r>
    </w:p>
    <w:p w14:paraId="735CA454" w14:textId="03BD14C3" w:rsidR="007B550D" w:rsidRPr="00ED6E2D"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Oświadczenie o przynależności / braku przynależności do tej samej grupy kapitałowej  -załącznik nr 3</w:t>
      </w:r>
      <w:r w:rsidR="00563E00" w:rsidRPr="00ED6E2D">
        <w:rPr>
          <w:color w:val="000000" w:themeColor="text1"/>
        </w:rPr>
        <w:t xml:space="preserve"> </w:t>
      </w:r>
      <w:r w:rsidR="00563E00" w:rsidRPr="00ED6E2D">
        <w:rPr>
          <w:rFonts w:ascii="Open Sans" w:eastAsia="Cambria" w:hAnsi="Open Sans" w:cs="Open Sans"/>
          <w:color w:val="000000" w:themeColor="text1"/>
        </w:rPr>
        <w:t>do SWZ</w:t>
      </w:r>
    </w:p>
    <w:p w14:paraId="44192540" w14:textId="1928EA6E" w:rsidR="007B550D" w:rsidRPr="00ED6E2D" w:rsidRDefault="007B550D" w:rsidP="005C510D">
      <w:pPr>
        <w:pStyle w:val="Akapitzlist"/>
        <w:numPr>
          <w:ilvl w:val="0"/>
          <w:numId w:val="33"/>
        </w:numPr>
        <w:tabs>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Oświadczenie Wykonawcy o aktualności informacji zawartych w JEDZ – załącznik </w:t>
      </w:r>
      <w:r w:rsidR="00573B10" w:rsidRPr="00ED6E2D">
        <w:rPr>
          <w:rFonts w:ascii="Open Sans" w:eastAsia="Cambria" w:hAnsi="Open Sans" w:cs="Open Sans"/>
          <w:color w:val="000000" w:themeColor="text1"/>
        </w:rPr>
        <w:br/>
      </w:r>
      <w:r w:rsidRPr="00ED6E2D">
        <w:rPr>
          <w:rFonts w:ascii="Open Sans" w:eastAsia="Cambria" w:hAnsi="Open Sans" w:cs="Open Sans"/>
          <w:color w:val="000000" w:themeColor="text1"/>
        </w:rPr>
        <w:t xml:space="preserve">nr 4 </w:t>
      </w:r>
      <w:r w:rsidR="00563E00" w:rsidRPr="00ED6E2D">
        <w:rPr>
          <w:rFonts w:ascii="Open Sans" w:eastAsia="Cambria" w:hAnsi="Open Sans" w:cs="Open Sans"/>
          <w:color w:val="000000" w:themeColor="text1"/>
        </w:rPr>
        <w:t>do SWZ</w:t>
      </w:r>
    </w:p>
    <w:p w14:paraId="13B6D01C" w14:textId="394817CA" w:rsidR="007B550D" w:rsidRPr="00ED6E2D" w:rsidRDefault="007B550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Wykaz </w:t>
      </w:r>
      <w:r w:rsidR="00347713" w:rsidRPr="00ED6E2D">
        <w:rPr>
          <w:rFonts w:ascii="Open Sans" w:eastAsia="Cambria" w:hAnsi="Open Sans" w:cs="Open Sans"/>
          <w:color w:val="000000" w:themeColor="text1"/>
        </w:rPr>
        <w:t xml:space="preserve">potencjału technicznego </w:t>
      </w:r>
      <w:r w:rsidRPr="00ED6E2D">
        <w:rPr>
          <w:rFonts w:ascii="Open Sans" w:eastAsia="Cambria" w:hAnsi="Open Sans" w:cs="Open Sans"/>
          <w:color w:val="000000" w:themeColor="text1"/>
        </w:rPr>
        <w:t xml:space="preserve"> – załącznik nr 5</w:t>
      </w:r>
      <w:r w:rsidR="00563E00" w:rsidRPr="00ED6E2D">
        <w:rPr>
          <w:color w:val="000000" w:themeColor="text1"/>
        </w:rPr>
        <w:t xml:space="preserve"> </w:t>
      </w:r>
      <w:r w:rsidR="00563E00" w:rsidRPr="00ED6E2D">
        <w:rPr>
          <w:rFonts w:ascii="Open Sans" w:eastAsia="Cambria" w:hAnsi="Open Sans" w:cs="Open Sans"/>
          <w:color w:val="000000" w:themeColor="text1"/>
        </w:rPr>
        <w:t>do SWZ</w:t>
      </w:r>
    </w:p>
    <w:p w14:paraId="1DC5755B" w14:textId="033C9A99" w:rsidR="00DC7E4C" w:rsidRPr="00ED6E2D" w:rsidRDefault="00DC7E4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Wykaz potencjału kadrowego - załącznik nr 6 do SWZ</w:t>
      </w:r>
    </w:p>
    <w:p w14:paraId="6ECB6D62" w14:textId="59F579A2" w:rsidR="007B550D" w:rsidRPr="00ED6E2D" w:rsidRDefault="007C0FED"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Istotne postanowienia umowy</w:t>
      </w:r>
      <w:r w:rsidR="007B550D" w:rsidRPr="00ED6E2D">
        <w:rPr>
          <w:rFonts w:ascii="Open Sans" w:eastAsia="Cambria" w:hAnsi="Open Sans" w:cs="Open Sans"/>
          <w:color w:val="000000" w:themeColor="text1"/>
        </w:rPr>
        <w:t xml:space="preserve"> – załącznik nr </w:t>
      </w:r>
      <w:r w:rsidR="00DC7E4C" w:rsidRPr="00ED6E2D">
        <w:rPr>
          <w:rFonts w:ascii="Open Sans" w:eastAsia="Cambria" w:hAnsi="Open Sans" w:cs="Open Sans"/>
          <w:color w:val="000000" w:themeColor="text1"/>
        </w:rPr>
        <w:t>7</w:t>
      </w:r>
      <w:r w:rsidR="00563E00" w:rsidRPr="00ED6E2D">
        <w:rPr>
          <w:color w:val="000000" w:themeColor="text1"/>
        </w:rPr>
        <w:t xml:space="preserve"> </w:t>
      </w:r>
      <w:r w:rsidR="00563E00" w:rsidRPr="00ED6E2D">
        <w:rPr>
          <w:rFonts w:ascii="Open Sans" w:eastAsia="Cambria" w:hAnsi="Open Sans" w:cs="Open Sans"/>
          <w:color w:val="000000" w:themeColor="text1"/>
        </w:rPr>
        <w:t>do SWZ</w:t>
      </w:r>
    </w:p>
    <w:p w14:paraId="71954849" w14:textId="105B76BA" w:rsidR="0097663F" w:rsidRPr="00ED6E2D"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1 -9 SP ( załączniki nr B/1 -B/9 wykaz terenów objętych zimowym utrzymaniem) </w:t>
      </w:r>
    </w:p>
    <w:p w14:paraId="1FE68AAC" w14:textId="27E55F43" w:rsidR="0097663F" w:rsidRPr="00ED6E2D"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Załącznik nr 2 Klauzula informacyjna.</w:t>
      </w:r>
    </w:p>
    <w:p w14:paraId="522972DC" w14:textId="51A8361C" w:rsidR="0097663F" w:rsidRPr="00ED6E2D" w:rsidRDefault="0097663F"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3 do umowy Wymagania dla podwykonawców w zakresie BHP </w:t>
      </w:r>
    </w:p>
    <w:p w14:paraId="17E78CA0" w14:textId="77777777" w:rsidR="0097663F" w:rsidRPr="00ED6E2D" w:rsidRDefault="0097663F"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3a - Porozumienie o współpracy pracodawców.</w:t>
      </w:r>
    </w:p>
    <w:p w14:paraId="089227F0" w14:textId="77777777" w:rsidR="0097663F" w:rsidRPr="00ED6E2D" w:rsidRDefault="0097663F"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4 – Ogólne wymagania dla dostawców i wykonawców usług.</w:t>
      </w:r>
    </w:p>
    <w:p w14:paraId="3646F125" w14:textId="08D63594" w:rsidR="0097663F" w:rsidRPr="00ED6E2D" w:rsidRDefault="0097663F"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4a – Potwierdzenie zapoznania się z ogólnymi wymaganiami </w:t>
      </w:r>
      <w:r w:rsidRPr="00ED6E2D">
        <w:rPr>
          <w:rFonts w:ascii="Open Sans" w:eastAsia="Cambria" w:hAnsi="Open Sans" w:cs="Open Sans"/>
          <w:color w:val="000000" w:themeColor="text1"/>
        </w:rPr>
        <w:br/>
        <w:t>dla dostawców i wykonawców usług.</w:t>
      </w:r>
    </w:p>
    <w:p w14:paraId="0F7C5AD6"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5 – Rozliczenie czasu pracy.</w:t>
      </w:r>
    </w:p>
    <w:p w14:paraId="269804BA"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6 – Protokół zdawczo – odbiorczy.</w:t>
      </w:r>
    </w:p>
    <w:p w14:paraId="7664A2D4"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A – Standardy zimowego utrzymania w sezonie 2022/2023</w:t>
      </w:r>
    </w:p>
    <w:p w14:paraId="30D0D7EA" w14:textId="77777777" w:rsidR="00112606" w:rsidRPr="00ED6E2D" w:rsidRDefault="00112606" w:rsidP="005C510D">
      <w:pPr>
        <w:pStyle w:val="Akapitzlist"/>
        <w:numPr>
          <w:ilvl w:val="0"/>
          <w:numId w:val="33"/>
        </w:numPr>
        <w:rPr>
          <w:rFonts w:ascii="Open Sans" w:eastAsia="Cambria" w:hAnsi="Open Sans" w:cs="Open Sans"/>
          <w:color w:val="000000" w:themeColor="text1"/>
        </w:rPr>
      </w:pPr>
      <w:r w:rsidRPr="00ED6E2D">
        <w:rPr>
          <w:rFonts w:ascii="Open Sans" w:eastAsia="Cambria" w:hAnsi="Open Sans" w:cs="Open Sans"/>
          <w:color w:val="000000" w:themeColor="text1"/>
        </w:rPr>
        <w:t>Załącznik nr B– Wykaz trenów objętych zimowym utrzymaniem.</w:t>
      </w:r>
    </w:p>
    <w:p w14:paraId="1FDB4305" w14:textId="71A01BED" w:rsidR="00A10ADC" w:rsidRPr="00ED6E2D" w:rsidRDefault="00A10AD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w:t>
      </w:r>
      <w:r w:rsidR="00DC7E4C" w:rsidRPr="00ED6E2D">
        <w:rPr>
          <w:rFonts w:ascii="Open Sans" w:eastAsia="Cambria" w:hAnsi="Open Sans" w:cs="Open Sans"/>
          <w:color w:val="000000" w:themeColor="text1"/>
        </w:rPr>
        <w:t>8</w:t>
      </w:r>
      <w:r w:rsidRPr="00ED6E2D">
        <w:rPr>
          <w:rFonts w:ascii="Open Sans" w:eastAsia="Cambria" w:hAnsi="Open Sans" w:cs="Open Sans"/>
          <w:color w:val="000000" w:themeColor="text1"/>
        </w:rPr>
        <w:t xml:space="preserve"> </w:t>
      </w:r>
      <w:r w:rsidR="00563E00" w:rsidRPr="00ED6E2D">
        <w:rPr>
          <w:rFonts w:ascii="Open Sans" w:eastAsia="Cambria" w:hAnsi="Open Sans" w:cs="Open Sans"/>
          <w:color w:val="000000" w:themeColor="text1"/>
        </w:rPr>
        <w:t xml:space="preserve">do SWZ </w:t>
      </w:r>
      <w:r w:rsidRPr="00ED6E2D">
        <w:rPr>
          <w:rFonts w:ascii="Open Sans" w:eastAsia="Cambria" w:hAnsi="Open Sans" w:cs="Open Sans"/>
          <w:color w:val="000000" w:themeColor="text1"/>
        </w:rPr>
        <w:t xml:space="preserve">- Oświadczenie art. 7 ust. 1 o niepodleganiu wykluczeniu </w:t>
      </w:r>
      <w:r w:rsidR="00573B10" w:rsidRPr="00ED6E2D">
        <w:rPr>
          <w:rFonts w:ascii="Open Sans" w:eastAsia="Cambria" w:hAnsi="Open Sans" w:cs="Open Sans"/>
          <w:color w:val="000000" w:themeColor="text1"/>
        </w:rPr>
        <w:br/>
      </w:r>
      <w:r w:rsidRPr="00ED6E2D">
        <w:rPr>
          <w:rFonts w:ascii="Open Sans" w:eastAsia="Cambria" w:hAnsi="Open Sans" w:cs="Open Sans"/>
          <w:color w:val="000000" w:themeColor="text1"/>
        </w:rPr>
        <w:t>na podstawie art. 7 ust. 1  ustawy o szczególnych rozwiązaniach w zakresie przeciwdziałania wspieraniu agresji na Ukrainę oraz służących ochronie bezpieczeństwa narodowego.</w:t>
      </w:r>
    </w:p>
    <w:p w14:paraId="3946F7C1" w14:textId="3FEE978B" w:rsidR="00A10ADC" w:rsidRPr="00ED6E2D" w:rsidRDefault="00A10ADC" w:rsidP="005C510D">
      <w:pPr>
        <w:pStyle w:val="Akapitzlist"/>
        <w:numPr>
          <w:ilvl w:val="0"/>
          <w:numId w:val="33"/>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Załącznik nr </w:t>
      </w:r>
      <w:r w:rsidR="00DC7E4C" w:rsidRPr="00ED6E2D">
        <w:rPr>
          <w:rFonts w:ascii="Open Sans" w:eastAsia="Cambria" w:hAnsi="Open Sans" w:cs="Open Sans"/>
          <w:color w:val="000000" w:themeColor="text1"/>
        </w:rPr>
        <w:t>9</w:t>
      </w:r>
      <w:r w:rsidRPr="00ED6E2D">
        <w:rPr>
          <w:rFonts w:ascii="Open Sans" w:eastAsia="Cambria" w:hAnsi="Open Sans" w:cs="Open Sans"/>
          <w:color w:val="000000" w:themeColor="text1"/>
        </w:rPr>
        <w:t xml:space="preserve"> </w:t>
      </w:r>
      <w:r w:rsidR="00563E00" w:rsidRPr="00ED6E2D">
        <w:rPr>
          <w:rFonts w:ascii="Open Sans" w:eastAsia="Cambria" w:hAnsi="Open Sans" w:cs="Open Sans"/>
          <w:color w:val="000000" w:themeColor="text1"/>
        </w:rPr>
        <w:t xml:space="preserve">do SWZ </w:t>
      </w:r>
      <w:r w:rsidRPr="00ED6E2D">
        <w:rPr>
          <w:rFonts w:ascii="Open Sans" w:eastAsia="Cambria" w:hAnsi="Open Sans" w:cs="Open Sans"/>
          <w:color w:val="000000" w:themeColor="text1"/>
        </w:rPr>
        <w:t>- Oświadczenie art. 5 lit. k o braku podstaw do wykluczenia</w:t>
      </w:r>
      <w:r w:rsidR="00573B10" w:rsidRPr="00ED6E2D">
        <w:rPr>
          <w:rFonts w:ascii="Open Sans" w:eastAsia="Cambria" w:hAnsi="Open Sans" w:cs="Open Sans"/>
          <w:color w:val="000000" w:themeColor="text1"/>
        </w:rPr>
        <w:t xml:space="preserve"> </w:t>
      </w:r>
      <w:r w:rsidR="00573B10" w:rsidRPr="00ED6E2D">
        <w:rPr>
          <w:rFonts w:ascii="Open Sans" w:eastAsia="Cambria" w:hAnsi="Open Sans" w:cs="Open Sans"/>
          <w:color w:val="000000" w:themeColor="text1"/>
        </w:rPr>
        <w:br/>
      </w:r>
      <w:r w:rsidRPr="00ED6E2D">
        <w:rPr>
          <w:rFonts w:ascii="Open Sans" w:eastAsia="Cambria" w:hAnsi="Open Sans" w:cs="Open Sans"/>
          <w:color w:val="000000" w:themeColor="text1"/>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Pr="00ED6E2D" w:rsidRDefault="007B550D"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B06B244" w14:textId="0AF1AE7A" w:rsidR="00AF241A" w:rsidRPr="00ED6E2D"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4BF34A4" w14:textId="66536BDD" w:rsidR="00AF241A" w:rsidRPr="00ED6E2D"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76608E03"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71350A57" w14:textId="1ADA9DB9" w:rsidR="00DC7E4C" w:rsidRDefault="00DC7E4C" w:rsidP="007B550D">
      <w:pPr>
        <w:tabs>
          <w:tab w:val="left" w:pos="1418"/>
          <w:tab w:val="left" w:pos="1701"/>
        </w:tabs>
        <w:suppressAutoHyphens/>
        <w:spacing w:after="0" w:line="276" w:lineRule="auto"/>
        <w:jc w:val="both"/>
        <w:rPr>
          <w:rFonts w:ascii="Open Sans" w:eastAsia="Cambria" w:hAnsi="Open Sans" w:cs="Open Sans"/>
        </w:rPr>
      </w:pPr>
    </w:p>
    <w:p w14:paraId="4FE18E42" w14:textId="53EE5A17" w:rsidR="00DC7E4C" w:rsidRDefault="00DC7E4C" w:rsidP="007B550D">
      <w:pPr>
        <w:tabs>
          <w:tab w:val="left" w:pos="1418"/>
          <w:tab w:val="left" w:pos="1701"/>
        </w:tabs>
        <w:suppressAutoHyphens/>
        <w:spacing w:after="0" w:line="276" w:lineRule="auto"/>
        <w:jc w:val="both"/>
        <w:rPr>
          <w:rFonts w:ascii="Open Sans" w:eastAsia="Cambria" w:hAnsi="Open Sans" w:cs="Open Sans"/>
        </w:rPr>
      </w:pPr>
    </w:p>
    <w:p w14:paraId="7A030862" w14:textId="77777777" w:rsidR="00203AEA" w:rsidRDefault="00203AEA" w:rsidP="007B550D">
      <w:pPr>
        <w:tabs>
          <w:tab w:val="left" w:pos="1418"/>
          <w:tab w:val="left" w:pos="1701"/>
        </w:tabs>
        <w:suppressAutoHyphens/>
        <w:spacing w:after="0" w:line="276" w:lineRule="auto"/>
        <w:jc w:val="both"/>
        <w:rPr>
          <w:rFonts w:ascii="Open Sans" w:eastAsia="Cambria" w:hAnsi="Open Sans" w:cs="Open Sans"/>
        </w:rPr>
      </w:pPr>
    </w:p>
    <w:p w14:paraId="61E033AD" w14:textId="712B4EE2"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6132E847" w14:textId="3D9759DC" w:rsidR="00DC7E4C" w:rsidRPr="00DC7E4C" w:rsidRDefault="006C4423" w:rsidP="00DC7E4C">
      <w:pPr>
        <w:suppressAutoHyphens/>
        <w:spacing w:after="0" w:line="276" w:lineRule="auto"/>
        <w:jc w:val="both"/>
        <w:rPr>
          <w:rFonts w:ascii="Open Sans" w:hAnsi="Open Sans" w:cs="Open Sans"/>
          <w:color w:val="0000FF"/>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DC7E4C" w:rsidRPr="00DC7E4C">
        <w:rPr>
          <w:rFonts w:ascii="Open Sans" w:hAnsi="Open Sans" w:cs="Open Sans"/>
          <w:color w:val="0000FF"/>
          <w:sz w:val="20"/>
          <w:szCs w:val="20"/>
        </w:rPr>
        <w:t xml:space="preserve">„Usługa mechanicznego odśnieżania: dróg, ulic i parkingów na terenie miasta Koszalina, pojazdem samochodowym wyposażonym w pług lemieszowy i solarko-piaskarkę </w:t>
      </w:r>
    </w:p>
    <w:p w14:paraId="74F29801" w14:textId="7DD70BAE" w:rsidR="00A27A5D" w:rsidRPr="005D7C76" w:rsidRDefault="00DC7E4C" w:rsidP="00DC7E4C">
      <w:pPr>
        <w:suppressAutoHyphens/>
        <w:spacing w:after="0" w:line="276" w:lineRule="auto"/>
        <w:jc w:val="both"/>
        <w:rPr>
          <w:rFonts w:ascii="Open Sans" w:eastAsia="Cambria" w:hAnsi="Open Sans" w:cs="Open Sans"/>
          <w:sz w:val="20"/>
          <w:szCs w:val="20"/>
        </w:rPr>
      </w:pPr>
      <w:r w:rsidRPr="00DC7E4C">
        <w:rPr>
          <w:rFonts w:ascii="Open Sans" w:hAnsi="Open Sans" w:cs="Open Sans"/>
          <w:color w:val="0000FF"/>
          <w:sz w:val="20"/>
          <w:szCs w:val="20"/>
        </w:rPr>
        <w:t>w okresie zimowym od dnia 01 listopada 2022 roku do 31 marca 2023 roku”.</w:t>
      </w:r>
      <w:r w:rsidR="004939F9">
        <w:rPr>
          <w:rFonts w:ascii="Open Sans" w:hAnsi="Open Sans" w:cs="Open Sans"/>
          <w:color w:val="0000FF"/>
          <w:sz w:val="20"/>
          <w:szCs w:val="20"/>
        </w:rPr>
        <w:t xml:space="preserve"> </w:t>
      </w:r>
      <w:r w:rsidR="004939F9">
        <w:rPr>
          <w:rFonts w:ascii="Open Sans" w:hAnsi="Open Sans" w:cs="Open Sans"/>
          <w:color w:val="0000FF"/>
          <w:sz w:val="20"/>
          <w:szCs w:val="20"/>
        </w:rPr>
        <w:br/>
        <w:t>Zadanie nr …………………………</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754BCC25"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1.1.</w:t>
      </w:r>
      <w:r w:rsidRPr="00321D24">
        <w:rPr>
          <w:rFonts w:ascii="Open Sans" w:eastAsia="Cambria" w:hAnsi="Open Sans" w:cs="Open Sans"/>
        </w:rPr>
        <w:tab/>
        <w:t>Cena całkowita netto: .................. zł. (Słownie:.................... zł)</w:t>
      </w:r>
    </w:p>
    <w:p w14:paraId="77E3AB63"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1.2.</w:t>
      </w:r>
      <w:r w:rsidRPr="00321D24">
        <w:rPr>
          <w:rFonts w:ascii="Open Sans" w:eastAsia="Cambria" w:hAnsi="Open Sans" w:cs="Open Sans"/>
        </w:rPr>
        <w:tab/>
        <w:t>Wartość podatku VAT: ……………….zł. (Słownie:.................... zł)</w:t>
      </w:r>
    </w:p>
    <w:p w14:paraId="7432F038"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1.3.</w:t>
      </w:r>
      <w:r w:rsidRPr="00321D24">
        <w:rPr>
          <w:rFonts w:ascii="Open Sans" w:eastAsia="Cambria" w:hAnsi="Open Sans" w:cs="Open Sans"/>
        </w:rPr>
        <w:tab/>
        <w:t>Cena całkowita brutto: ................. zł. (Słownie:.................... zł)</w:t>
      </w:r>
    </w:p>
    <w:p w14:paraId="61368CE7"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W tym:</w:t>
      </w:r>
    </w:p>
    <w:p w14:paraId="04C85DCD" w14:textId="00ECA5B4"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w:t>
      </w:r>
      <w:r w:rsidRPr="00321D24">
        <w:rPr>
          <w:rFonts w:ascii="Open Sans" w:eastAsia="Cambria" w:hAnsi="Open Sans" w:cs="Open Sans"/>
        </w:rPr>
        <w:tab/>
        <w:t>Za prowadzenie całodobowych dyżurów</w:t>
      </w:r>
      <w:r w:rsidR="00A838CF">
        <w:rPr>
          <w:rFonts w:ascii="Open Sans" w:eastAsia="Cambria" w:hAnsi="Open Sans" w:cs="Open Sans"/>
        </w:rPr>
        <w:t xml:space="preserve"> </w:t>
      </w:r>
      <w:r w:rsidRPr="00321D24">
        <w:rPr>
          <w:rFonts w:ascii="Open Sans" w:eastAsia="Cambria" w:hAnsi="Open Sans" w:cs="Open Sans"/>
        </w:rPr>
        <w:t xml:space="preserve">: </w:t>
      </w:r>
    </w:p>
    <w:p w14:paraId="15C339D2" w14:textId="5A6E02A3"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Ilość godzin 33</w:t>
      </w:r>
      <w:r w:rsidR="00F77798">
        <w:rPr>
          <w:rFonts w:ascii="Open Sans" w:eastAsia="Cambria" w:hAnsi="Open Sans" w:cs="Open Sans"/>
        </w:rPr>
        <w:t>98</w:t>
      </w:r>
      <w:r w:rsidRPr="00321D24">
        <w:rPr>
          <w:rFonts w:ascii="Open Sans" w:eastAsia="Cambria" w:hAnsi="Open Sans" w:cs="Open Sans"/>
        </w:rPr>
        <w:t xml:space="preserve"> x ………... netto zł./godz. = ……...……. zł. netto.</w:t>
      </w:r>
    </w:p>
    <w:p w14:paraId="7D8DF78A" w14:textId="127A0D88"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2)</w:t>
      </w:r>
      <w:r w:rsidRPr="00321D24">
        <w:rPr>
          <w:rFonts w:ascii="Open Sans" w:eastAsia="Cambria" w:hAnsi="Open Sans" w:cs="Open Sans"/>
        </w:rPr>
        <w:tab/>
        <w:t xml:space="preserve">Za godziny pracy </w:t>
      </w:r>
      <w:r w:rsidR="00F77798">
        <w:rPr>
          <w:rFonts w:ascii="Open Sans" w:eastAsia="Cambria" w:hAnsi="Open Sans" w:cs="Open Sans"/>
        </w:rPr>
        <w:t>pojazdu wyposażonego w pług lemieszowy oraz solarkę</w:t>
      </w:r>
      <w:r w:rsidRPr="00321D24">
        <w:rPr>
          <w:rFonts w:ascii="Open Sans" w:eastAsia="Cambria" w:hAnsi="Open Sans" w:cs="Open Sans"/>
        </w:rPr>
        <w:t>:</w:t>
      </w:r>
    </w:p>
    <w:p w14:paraId="4A5E698F" w14:textId="2F646B1A"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Ilość godzin 2</w:t>
      </w:r>
      <w:r w:rsidR="00F77798">
        <w:rPr>
          <w:rFonts w:ascii="Open Sans" w:eastAsia="Cambria" w:hAnsi="Open Sans" w:cs="Open Sans"/>
        </w:rPr>
        <w:t>0</w:t>
      </w:r>
      <w:r w:rsidRPr="00321D24">
        <w:rPr>
          <w:rFonts w:ascii="Open Sans" w:eastAsia="Cambria" w:hAnsi="Open Sans" w:cs="Open Sans"/>
        </w:rPr>
        <w:t>0 x ………….. netto zł./godz. = ……………. zł. netto.</w:t>
      </w:r>
    </w:p>
    <w:p w14:paraId="230479AE"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3)</w:t>
      </w:r>
      <w:r w:rsidRPr="00321D24">
        <w:rPr>
          <w:rFonts w:ascii="Open Sans" w:eastAsia="Cambria" w:hAnsi="Open Sans" w:cs="Open Sans"/>
        </w:rPr>
        <w:tab/>
        <w:t>Za godziny pracy postojowe:</w:t>
      </w:r>
    </w:p>
    <w:p w14:paraId="7DBCBCCF" w14:textId="6E382D90"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 xml:space="preserve">Ilość godzin </w:t>
      </w:r>
      <w:r w:rsidR="00F77798">
        <w:rPr>
          <w:rFonts w:ascii="Open Sans" w:eastAsia="Cambria" w:hAnsi="Open Sans" w:cs="Open Sans"/>
        </w:rPr>
        <w:t>10</w:t>
      </w:r>
      <w:r w:rsidRPr="00321D24">
        <w:rPr>
          <w:rFonts w:ascii="Open Sans" w:eastAsia="Cambria" w:hAnsi="Open Sans" w:cs="Open Sans"/>
        </w:rPr>
        <w:t xml:space="preserve"> x …….…….. netto zł./godz. = …………….………………..….…. zł. netto.</w:t>
      </w:r>
    </w:p>
    <w:p w14:paraId="4CA43EAB"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4)</w:t>
      </w:r>
      <w:r w:rsidRPr="00321D24">
        <w:rPr>
          <w:rFonts w:ascii="Open Sans" w:eastAsia="Cambria" w:hAnsi="Open Sans" w:cs="Open Sans"/>
        </w:rPr>
        <w:tab/>
        <w:t>Za godziny pracy warsztatowe:</w:t>
      </w:r>
    </w:p>
    <w:p w14:paraId="54050E7F" w14:textId="43B8A66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 xml:space="preserve">Ilość godzin </w:t>
      </w:r>
      <w:r w:rsidR="00F77798">
        <w:rPr>
          <w:rFonts w:ascii="Open Sans" w:eastAsia="Cambria" w:hAnsi="Open Sans" w:cs="Open Sans"/>
        </w:rPr>
        <w:t>16</w:t>
      </w:r>
      <w:r w:rsidRPr="00321D24">
        <w:rPr>
          <w:rFonts w:ascii="Open Sans" w:eastAsia="Cambria" w:hAnsi="Open Sans" w:cs="Open Sans"/>
        </w:rPr>
        <w:t xml:space="preserve"> x …….…….. netto zł./godz. = …………….………………..……. zł. netto.</w:t>
      </w:r>
    </w:p>
    <w:p w14:paraId="65F953E2" w14:textId="77777777" w:rsidR="00C15A5B" w:rsidRDefault="00C15A5B" w:rsidP="00C15A5B">
      <w:pPr>
        <w:suppressAutoHyphens/>
        <w:spacing w:after="60" w:line="276" w:lineRule="auto"/>
        <w:jc w:val="both"/>
        <w:rPr>
          <w:rFonts w:ascii="Open Sans" w:eastAsia="Cambria" w:hAnsi="Open Sans" w:cs="Open Sans"/>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638901F0"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0F037D">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0F037D">
        <w:rPr>
          <w:rFonts w:ascii="Open Sans" w:eastAsia="Cambria" w:hAnsi="Open Sans" w:cs="Open Sans"/>
        </w:rPr>
        <w:br/>
      </w:r>
      <w:r w:rsidRPr="00DE20C7">
        <w:rPr>
          <w:rFonts w:ascii="Open Sans" w:eastAsia="Cambria" w:hAnsi="Open Sans" w:cs="Open Sans"/>
        </w:rPr>
        <w:t>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439CE578" w14:textId="056DA3CD"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284"/>
        <w:jc w:val="both"/>
        <w:rPr>
          <w:rFonts w:ascii="Open Sans" w:eastAsia="Open Sans" w:hAnsi="Open Sans" w:cs="Open Sans"/>
        </w:rPr>
      </w:pPr>
      <w:r w:rsidRPr="00342A11">
        <w:rPr>
          <w:rFonts w:ascii="Open Sans" w:eastAsia="Open Sans" w:hAnsi="Open Sans" w:cs="Open Sans"/>
        </w:rPr>
        <w:t xml:space="preserve">Oświadczam/y*, że wadium w kwocie </w:t>
      </w:r>
      <w:r w:rsidR="00FB3528">
        <w:rPr>
          <w:rFonts w:ascii="Open Sans" w:eastAsia="Open Sans" w:hAnsi="Open Sans" w:cs="Open Sans"/>
        </w:rPr>
        <w:t>1.000,00</w:t>
      </w:r>
      <w:r w:rsidRPr="00342A11">
        <w:rPr>
          <w:rFonts w:ascii="Open Sans" w:eastAsia="Open Sans" w:hAnsi="Open Sans" w:cs="Open Sans"/>
        </w:rPr>
        <w:t xml:space="preserve"> zł,</w:t>
      </w:r>
      <w:r w:rsidRPr="00634456">
        <w:rPr>
          <w:rFonts w:ascii="Open Sans" w:eastAsia="Open Sans" w:hAnsi="Open Sans" w:cs="Open Sans"/>
        </w:rPr>
        <w:t xml:space="preserve"> </w:t>
      </w:r>
      <w:r w:rsidR="00624052">
        <w:rPr>
          <w:rFonts w:ascii="Open Sans" w:eastAsia="Open Sans" w:hAnsi="Open Sans" w:cs="Open Sans"/>
        </w:rPr>
        <w:t>na zadanie nr …………….</w:t>
      </w:r>
      <w:r w:rsidR="00624052">
        <w:rPr>
          <w:rFonts w:ascii="Open Sans" w:eastAsia="Open Sans" w:hAnsi="Open Sans" w:cs="Open Sans"/>
        </w:rPr>
        <w:br/>
      </w:r>
      <w:r w:rsidRPr="00634456">
        <w:rPr>
          <w:rFonts w:ascii="Open Sans" w:eastAsia="Open Sans" w:hAnsi="Open Sans" w:cs="Open Sans"/>
        </w:rPr>
        <w:t xml:space="preserve">zostało wniesione w dniu ……….… </w:t>
      </w:r>
      <w:r w:rsidRPr="00987F16">
        <w:rPr>
          <w:rFonts w:ascii="Open Sans" w:eastAsia="Open Sans" w:hAnsi="Open Sans" w:cs="Open Sans"/>
        </w:rPr>
        <w:t>w formie ………………….</w:t>
      </w:r>
      <w:r w:rsidRPr="00634456">
        <w:rPr>
          <w:rFonts w:ascii="Open Sans" w:eastAsia="Open Sans" w:hAnsi="Open Sans" w:cs="Open Sans"/>
        </w:rPr>
        <w:t xml:space="preserve"> Wadium należy zwrócić </w:t>
      </w:r>
      <w:r w:rsidR="00AD428B">
        <w:rPr>
          <w:rFonts w:ascii="Open Sans" w:eastAsia="Open Sans" w:hAnsi="Open Sans" w:cs="Open Sans"/>
        </w:rPr>
        <w:br/>
      </w:r>
      <w:r w:rsidRPr="00634456">
        <w:rPr>
          <w:rFonts w:ascii="Open Sans" w:eastAsia="Open Sans" w:hAnsi="Open Sans" w:cs="Open Sans"/>
        </w:rPr>
        <w:t xml:space="preserve">na rachunek bankowy Wykonawcy nr </w:t>
      </w:r>
      <w:r>
        <w:rPr>
          <w:rFonts w:ascii="Open Sans" w:eastAsia="Open Sans" w:hAnsi="Open Sans" w:cs="Open Sans"/>
        </w:rPr>
        <w:t>……..</w:t>
      </w:r>
      <w:r w:rsidRPr="00634456">
        <w:rPr>
          <w:rFonts w:ascii="Open Sans" w:eastAsia="Open Sans" w:hAnsi="Open Sans" w:cs="Open Sans"/>
        </w:rPr>
        <w:t>……………………….....</w:t>
      </w:r>
    </w:p>
    <w:p w14:paraId="751C12CB" w14:textId="6DEEECB9"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1A8C5DF0"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sidR="007F2659">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18AEDD89" w14:textId="5C147040" w:rsidR="00394E6A" w:rsidRDefault="00394E6A" w:rsidP="005C510D">
      <w:pPr>
        <w:widowControl w:val="0"/>
        <w:numPr>
          <w:ilvl w:val="0"/>
          <w:numId w:val="3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w:t>
      </w:r>
      <w:r w:rsidR="007F2659">
        <w:rPr>
          <w:rFonts w:ascii="Open Sans" w:eastAsia="Open Sans" w:hAnsi="Open Sans" w:cs="Open Sans"/>
        </w:rPr>
        <w:br/>
      </w:r>
      <w:r w:rsidRPr="00634456">
        <w:rPr>
          <w:rFonts w:ascii="Open Sans" w:eastAsia="Open Sans" w:hAnsi="Open Sans" w:cs="Open Sans"/>
        </w:rPr>
        <w:t>od dnia upływu terminu składania ofer</w:t>
      </w:r>
      <w:r w:rsidR="007F2659">
        <w:rPr>
          <w:rFonts w:ascii="Open Sans" w:eastAsia="Open Sans" w:hAnsi="Open Sans" w:cs="Open Sans"/>
        </w:rPr>
        <w:t>t</w:t>
      </w:r>
      <w:r w:rsidR="004545E4">
        <w:rPr>
          <w:rFonts w:ascii="Open Sans" w:eastAsia="Open Sans" w:hAnsi="Open Sans" w:cs="Open Sans"/>
        </w:rPr>
        <w:t>.</w:t>
      </w:r>
      <w:r w:rsidRPr="00634456">
        <w:rPr>
          <w:rFonts w:ascii="Open Sans" w:eastAsia="Open Sans" w:hAnsi="Open Sans" w:cs="Open Sans"/>
        </w:rPr>
        <w:t xml:space="preserve"> </w:t>
      </w:r>
    </w:p>
    <w:p w14:paraId="17233386" w14:textId="3C7C6137" w:rsidR="005F4D04" w:rsidRDefault="005F4D04" w:rsidP="005F4D04">
      <w:pPr>
        <w:widowControl w:val="0"/>
        <w:pBdr>
          <w:top w:val="nil"/>
          <w:left w:val="nil"/>
          <w:bottom w:val="nil"/>
          <w:right w:val="nil"/>
          <w:between w:val="nil"/>
        </w:pBdr>
        <w:spacing w:after="0" w:line="360" w:lineRule="auto"/>
        <w:jc w:val="both"/>
        <w:rPr>
          <w:rFonts w:ascii="Open Sans" w:eastAsia="Open Sans" w:hAnsi="Open Sans" w:cs="Open Sans"/>
        </w:rPr>
      </w:pPr>
    </w:p>
    <w:p w14:paraId="0AAA440A" w14:textId="4100EAEE" w:rsidR="005F4D04" w:rsidRDefault="005F4D04" w:rsidP="005F4D04">
      <w:pPr>
        <w:widowControl w:val="0"/>
        <w:pBdr>
          <w:top w:val="nil"/>
          <w:left w:val="nil"/>
          <w:bottom w:val="nil"/>
          <w:right w:val="nil"/>
          <w:between w:val="nil"/>
        </w:pBdr>
        <w:spacing w:after="0" w:line="360" w:lineRule="auto"/>
        <w:jc w:val="both"/>
        <w:rPr>
          <w:rFonts w:ascii="Open Sans" w:eastAsia="Open Sans" w:hAnsi="Open Sans" w:cs="Open Sans"/>
        </w:rPr>
      </w:pPr>
    </w:p>
    <w:p w14:paraId="5B41883F" w14:textId="77777777" w:rsidR="005F4D04" w:rsidRPr="0031538F" w:rsidRDefault="005F4D04" w:rsidP="005F4D04">
      <w:pPr>
        <w:widowControl w:val="0"/>
        <w:pBdr>
          <w:top w:val="nil"/>
          <w:left w:val="nil"/>
          <w:bottom w:val="nil"/>
          <w:right w:val="nil"/>
          <w:between w:val="nil"/>
        </w:pBdr>
        <w:spacing w:after="0" w:line="360" w:lineRule="auto"/>
        <w:jc w:val="both"/>
        <w:rPr>
          <w:rFonts w:ascii="Open Sans" w:eastAsia="Open Sans" w:hAnsi="Open Sans" w:cs="Open Sans"/>
        </w:rPr>
      </w:pPr>
    </w:p>
    <w:p w14:paraId="5420B907" w14:textId="72982873" w:rsidR="005F4D04" w:rsidRPr="005F4D04" w:rsidRDefault="005F4D04" w:rsidP="005C510D">
      <w:pPr>
        <w:widowControl w:val="0"/>
        <w:numPr>
          <w:ilvl w:val="0"/>
          <w:numId w:val="32"/>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późn. zm. </w:t>
      </w:r>
      <w:r w:rsidRPr="005F4D04">
        <w:rPr>
          <w:rFonts w:ascii="Open Sans" w:eastAsia="Open Sans" w:hAnsi="Open Sans" w:cs="Open Sans"/>
        </w:rPr>
        <w:t>).</w:t>
      </w:r>
    </w:p>
    <w:p w14:paraId="3C58D2DC" w14:textId="560407C5" w:rsidR="005F4D04" w:rsidRP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940B10" w:rsidRDefault="00394E6A" w:rsidP="00940B10">
      <w:pPr>
        <w:widowControl w:val="0"/>
        <w:pBdr>
          <w:top w:val="nil"/>
          <w:left w:val="nil"/>
          <w:bottom w:val="nil"/>
          <w:right w:val="nil"/>
          <w:between w:val="nil"/>
        </w:pBdr>
        <w:spacing w:after="0" w:line="360" w:lineRule="auto"/>
        <w:ind w:left="284"/>
        <w:jc w:val="both"/>
        <w:rPr>
          <w:rFonts w:ascii="Open Sans" w:eastAsia="Open Sans" w:hAnsi="Open Sans" w:cs="Open Sans"/>
        </w:rPr>
      </w:pPr>
    </w:p>
    <w:p w14:paraId="3EEDAA21" w14:textId="2E3C7400"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OŚWIADCZAMY</w:t>
      </w:r>
      <w:r w:rsidR="00D1001E">
        <w:rPr>
          <w:rFonts w:ascii="Open Sans" w:hAnsi="Open Sans" w:cs="Open Sans"/>
        </w:rPr>
        <w:t xml:space="preserve"> </w:t>
      </w:r>
      <w:r w:rsidR="00336E59" w:rsidRPr="00154238">
        <w:rPr>
          <w:rFonts w:ascii="Open Sans" w:eastAsia="Cambria" w:hAnsi="Open Sans" w:cs="Open Sans"/>
          <w:b/>
          <w:sz w:val="18"/>
          <w:szCs w:val="18"/>
        </w:rPr>
        <w:t>****)</w:t>
      </w:r>
      <w:r w:rsidR="00336E59">
        <w:rPr>
          <w:rFonts w:ascii="Open Sans" w:hAnsi="Open Sans" w:cs="Open Sans"/>
        </w:rPr>
        <w:t xml:space="preserve"> </w:t>
      </w:r>
      <w:r w:rsidRPr="00B3544D">
        <w:rPr>
          <w:rFonts w:ascii="Open Sans" w:hAnsi="Open Sans" w:cs="Open Sans"/>
        </w:rPr>
        <w:t>, że zgodnie z definicjami zawartymi w art. 7 ust. 1 pkt 1-3 ustawy 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1D5095A2" w14:textId="4D327A53" w:rsidR="00B3544D" w:rsidRPr="00B3544D" w:rsidRDefault="00D1001E" w:rsidP="00B3544D">
      <w:pPr>
        <w:jc w:val="both"/>
        <w:rPr>
          <w:rFonts w:ascii="Open Sans" w:hAnsi="Open Sans" w:cs="Open Sans"/>
          <w:color w:val="000000" w:themeColor="text1"/>
        </w:rPr>
      </w:pPr>
      <w:r>
        <w:rPr>
          <w:rFonts w:ascii="Open Sans" w:hAnsi="Open Sans" w:cs="Open Sans"/>
          <w:color w:val="000000" w:themeColor="text1"/>
        </w:rPr>
        <w:t>6</w:t>
      </w:r>
      <w:r w:rsidR="00B3544D" w:rsidRPr="00B3544D">
        <w:rPr>
          <w:rFonts w:ascii="Open Sans" w:hAnsi="Open Sans" w:cs="Open Sans"/>
          <w:color w:val="000000" w:themeColor="text1"/>
        </w:rPr>
        <w:t>.</w:t>
      </w:r>
      <w:r w:rsidR="00B3544D" w:rsidRPr="00B3544D">
        <w:rPr>
          <w:rFonts w:ascii="Open Sans" w:hAnsi="Open Sans" w:cs="Open Sans"/>
          <w:color w:val="000000" w:themeColor="text1"/>
        </w:rPr>
        <w:tab/>
        <w:t xml:space="preserve">Oświadczam, </w:t>
      </w:r>
      <w:r w:rsidR="00B3544D" w:rsidRPr="005F7BBC">
        <w:rPr>
          <w:rFonts w:ascii="Open Sans" w:hAnsi="Open Sans" w:cs="Open Sans"/>
          <w:color w:val="FF0000"/>
        </w:rPr>
        <w:t xml:space="preserve">iż jestem / nie jestem </w:t>
      </w:r>
      <w:r w:rsidR="00B3544D"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00B3544D"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27" w:name="_Hlk94454495"/>
      <w:r w:rsidRPr="00B3544D">
        <w:rPr>
          <w:rFonts w:ascii="Open Sans" w:hAnsi="Open Sans" w:cs="Open Sans"/>
          <w:color w:val="FF0000"/>
        </w:rPr>
        <w:t>Uwaga ! Należy zaznaczyć prawidłową odpowiedź.</w:t>
      </w:r>
    </w:p>
    <w:bookmarkEnd w:id="27"/>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niepotrzebne skreślić</w:t>
      </w:r>
      <w:r w:rsidRPr="00154238">
        <w:rPr>
          <w:rFonts w:ascii="Open Sans" w:eastAsia="Cambria" w:hAnsi="Open Sans" w:cs="Open Sans"/>
          <w:sz w:val="18"/>
          <w:szCs w:val="18"/>
        </w:rPr>
        <w:tab/>
      </w:r>
    </w:p>
    <w:p w14:paraId="676C3F26" w14:textId="4FA3D870"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 xml:space="preserve">niepotrzebne skreślić; w przypadku nie wykreślenia którejś z pozycji i nie wypełnienia pola </w:t>
      </w:r>
      <w:r w:rsidRPr="00154238">
        <w:rPr>
          <w:rFonts w:ascii="Open Sans" w:eastAsia="Cambria" w:hAnsi="Open Sans" w:cs="Open Sans"/>
          <w:i/>
          <w:sz w:val="18"/>
          <w:szCs w:val="18"/>
        </w:rPr>
        <w:t xml:space="preserve">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bookmarkStart w:id="28" w:name="_Hlk113616306"/>
      <w:r w:rsidRPr="00154238">
        <w:rPr>
          <w:rFonts w:ascii="Open Sans" w:eastAsia="Cambria" w:hAnsi="Open Sans" w:cs="Open Sans"/>
          <w:b/>
          <w:sz w:val="18"/>
          <w:szCs w:val="18"/>
        </w:rPr>
        <w:t>****)</w:t>
      </w:r>
      <w:bookmarkEnd w:id="28"/>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6DCA2CAA" w:rsidR="00BE736B" w:rsidRDefault="00BE736B" w:rsidP="004D7D07">
      <w:pPr>
        <w:spacing w:after="0" w:line="240" w:lineRule="auto"/>
        <w:jc w:val="right"/>
        <w:rPr>
          <w:rFonts w:ascii="Open Sans" w:eastAsia="Times New Roman" w:hAnsi="Open Sans" w:cs="Open Sans"/>
          <w:b/>
          <w:bCs/>
          <w:u w:val="single"/>
        </w:rPr>
      </w:pPr>
    </w:p>
    <w:p w14:paraId="00205BAA" w14:textId="74693D6E" w:rsidR="00BE736B" w:rsidRDefault="00BE736B" w:rsidP="004D7D07">
      <w:pPr>
        <w:spacing w:after="0" w:line="240" w:lineRule="auto"/>
        <w:jc w:val="right"/>
        <w:rPr>
          <w:rFonts w:ascii="Open Sans" w:eastAsia="Times New Roman" w:hAnsi="Open Sans" w:cs="Open Sans"/>
          <w:b/>
          <w:bCs/>
          <w:u w:val="single"/>
        </w:rPr>
      </w:pPr>
    </w:p>
    <w:p w14:paraId="04669968" w14:textId="6F17D09E" w:rsidR="00BE736B" w:rsidRDefault="00BE736B" w:rsidP="004D7D07">
      <w:pPr>
        <w:spacing w:after="0" w:line="240" w:lineRule="auto"/>
        <w:jc w:val="right"/>
        <w:rPr>
          <w:rFonts w:ascii="Open Sans" w:eastAsia="Times New Roman" w:hAnsi="Open Sans" w:cs="Open Sans"/>
          <w:b/>
          <w:bCs/>
          <w:u w:val="single"/>
        </w:rPr>
      </w:pPr>
    </w:p>
    <w:p w14:paraId="7FAB332F" w14:textId="65D78097" w:rsidR="00BE736B" w:rsidRDefault="00BE736B" w:rsidP="004D7D07">
      <w:pPr>
        <w:spacing w:after="0" w:line="240" w:lineRule="auto"/>
        <w:jc w:val="right"/>
        <w:rPr>
          <w:rFonts w:ascii="Open Sans" w:eastAsia="Times New Roman" w:hAnsi="Open Sans" w:cs="Open Sans"/>
          <w:b/>
          <w:bCs/>
          <w:u w:val="single"/>
        </w:rPr>
      </w:pPr>
    </w:p>
    <w:p w14:paraId="176D1E10" w14:textId="77777777" w:rsidR="00BE736B" w:rsidRDefault="00BE736B" w:rsidP="004D7D07">
      <w:pPr>
        <w:spacing w:after="0" w:line="240" w:lineRule="auto"/>
        <w:jc w:val="right"/>
        <w:rPr>
          <w:rFonts w:ascii="Open Sans" w:eastAsia="Times New Roman" w:hAnsi="Open Sans" w:cs="Open Sans"/>
          <w:b/>
          <w:bCs/>
          <w:u w:val="single"/>
        </w:rPr>
      </w:pPr>
    </w:p>
    <w:p w14:paraId="6A23AD70" w14:textId="75C181D1" w:rsidR="002A0576" w:rsidRDefault="002A0576" w:rsidP="004D7D07">
      <w:pPr>
        <w:spacing w:after="0" w:line="240" w:lineRule="auto"/>
        <w:jc w:val="right"/>
        <w:rPr>
          <w:rFonts w:ascii="Open Sans" w:eastAsia="Times New Roman" w:hAnsi="Open Sans" w:cs="Open Sans"/>
          <w:b/>
          <w:bCs/>
          <w:u w:val="single"/>
        </w:rPr>
      </w:pPr>
    </w:p>
    <w:p w14:paraId="1B9E30DB" w14:textId="7F65EC01" w:rsidR="002A0576" w:rsidRDefault="002A0576" w:rsidP="004D7D07">
      <w:pPr>
        <w:spacing w:after="0" w:line="240" w:lineRule="auto"/>
        <w:jc w:val="right"/>
        <w:rPr>
          <w:rFonts w:ascii="Open Sans" w:eastAsia="Times New Roman" w:hAnsi="Open Sans" w:cs="Open Sans"/>
          <w:b/>
          <w:bCs/>
          <w:u w:val="single"/>
        </w:rPr>
      </w:pPr>
    </w:p>
    <w:p w14:paraId="041BE6B1" w14:textId="3D6DBF63" w:rsidR="00865D96" w:rsidRDefault="00865D96" w:rsidP="004D7D07">
      <w:pPr>
        <w:spacing w:after="0" w:line="240" w:lineRule="auto"/>
        <w:jc w:val="right"/>
        <w:rPr>
          <w:rFonts w:ascii="Open Sans" w:eastAsia="Times New Roman" w:hAnsi="Open Sans" w:cs="Open Sans"/>
          <w:b/>
          <w:bCs/>
          <w:u w:val="single"/>
        </w:rPr>
      </w:pPr>
    </w:p>
    <w:p w14:paraId="3653FD73" w14:textId="4F2EFF5D" w:rsidR="00865D96" w:rsidRDefault="00865D96" w:rsidP="004D7D07">
      <w:pPr>
        <w:spacing w:after="0" w:line="240" w:lineRule="auto"/>
        <w:jc w:val="right"/>
        <w:rPr>
          <w:rFonts w:ascii="Open Sans" w:eastAsia="Times New Roman" w:hAnsi="Open Sans" w:cs="Open Sans"/>
          <w:b/>
          <w:bCs/>
          <w:u w:val="single"/>
        </w:rPr>
      </w:pPr>
    </w:p>
    <w:p w14:paraId="590783C7" w14:textId="10573FD7" w:rsidR="00865D96" w:rsidRDefault="00865D96" w:rsidP="004D7D07">
      <w:pPr>
        <w:spacing w:after="0" w:line="240" w:lineRule="auto"/>
        <w:jc w:val="right"/>
        <w:rPr>
          <w:rFonts w:ascii="Open Sans" w:eastAsia="Times New Roman" w:hAnsi="Open Sans" w:cs="Open Sans"/>
          <w:b/>
          <w:bCs/>
          <w:u w:val="single"/>
        </w:rPr>
      </w:pPr>
    </w:p>
    <w:p w14:paraId="7E38C6B6" w14:textId="632C2961" w:rsidR="00865D96" w:rsidRDefault="00865D96" w:rsidP="004D7D07">
      <w:pPr>
        <w:spacing w:after="0" w:line="240" w:lineRule="auto"/>
        <w:jc w:val="right"/>
        <w:rPr>
          <w:rFonts w:ascii="Open Sans" w:eastAsia="Times New Roman" w:hAnsi="Open Sans" w:cs="Open Sans"/>
          <w:b/>
          <w:bCs/>
          <w:u w:val="single"/>
        </w:rPr>
      </w:pPr>
    </w:p>
    <w:p w14:paraId="303C526B" w14:textId="1532A718" w:rsidR="00865D96" w:rsidRDefault="00865D96" w:rsidP="004D7D07">
      <w:pPr>
        <w:spacing w:after="0" w:line="240" w:lineRule="auto"/>
        <w:jc w:val="right"/>
        <w:rPr>
          <w:rFonts w:ascii="Open Sans" w:eastAsia="Times New Roman" w:hAnsi="Open Sans" w:cs="Open Sans"/>
          <w:b/>
          <w:bCs/>
          <w:u w:val="single"/>
        </w:rPr>
      </w:pPr>
    </w:p>
    <w:p w14:paraId="5340FD7D" w14:textId="7F497FF8" w:rsidR="00865D96" w:rsidRDefault="00865D96" w:rsidP="004D7D07">
      <w:pPr>
        <w:spacing w:after="0" w:line="240" w:lineRule="auto"/>
        <w:jc w:val="right"/>
        <w:rPr>
          <w:rFonts w:ascii="Open Sans" w:eastAsia="Times New Roman" w:hAnsi="Open Sans" w:cs="Open Sans"/>
          <w:b/>
          <w:bCs/>
          <w:u w:val="single"/>
        </w:rPr>
      </w:pPr>
    </w:p>
    <w:p w14:paraId="41BF4BF3" w14:textId="62D170AF" w:rsidR="00865D96" w:rsidRDefault="00865D96" w:rsidP="004D7D07">
      <w:pPr>
        <w:spacing w:after="0" w:line="240" w:lineRule="auto"/>
        <w:jc w:val="right"/>
        <w:rPr>
          <w:rFonts w:ascii="Open Sans" w:eastAsia="Times New Roman" w:hAnsi="Open Sans" w:cs="Open Sans"/>
          <w:b/>
          <w:bCs/>
          <w:u w:val="single"/>
        </w:rPr>
      </w:pPr>
    </w:p>
    <w:p w14:paraId="17DCC763" w14:textId="0BD9E454" w:rsidR="00865D96" w:rsidRDefault="00865D96" w:rsidP="004D7D07">
      <w:pPr>
        <w:spacing w:after="0" w:line="240" w:lineRule="auto"/>
        <w:jc w:val="right"/>
        <w:rPr>
          <w:rFonts w:ascii="Open Sans" w:eastAsia="Times New Roman" w:hAnsi="Open Sans" w:cs="Open Sans"/>
          <w:b/>
          <w:bCs/>
          <w:u w:val="single"/>
        </w:rPr>
      </w:pPr>
    </w:p>
    <w:p w14:paraId="4119294E" w14:textId="7D52776A" w:rsidR="00865D96" w:rsidRDefault="00865D96" w:rsidP="004D7D07">
      <w:pPr>
        <w:spacing w:after="0" w:line="240" w:lineRule="auto"/>
        <w:jc w:val="right"/>
        <w:rPr>
          <w:rFonts w:ascii="Open Sans" w:eastAsia="Times New Roman" w:hAnsi="Open Sans" w:cs="Open Sans"/>
          <w:b/>
          <w:bCs/>
          <w:u w:val="single"/>
        </w:rPr>
      </w:pPr>
    </w:p>
    <w:p w14:paraId="5FBC14CB" w14:textId="4D76902E" w:rsidR="00865D96" w:rsidRDefault="00865D96" w:rsidP="004D7D07">
      <w:pPr>
        <w:spacing w:after="0" w:line="240" w:lineRule="auto"/>
        <w:jc w:val="right"/>
        <w:rPr>
          <w:rFonts w:ascii="Open Sans" w:eastAsia="Times New Roman" w:hAnsi="Open Sans" w:cs="Open Sans"/>
          <w:b/>
          <w:bCs/>
          <w:u w:val="single"/>
        </w:rPr>
      </w:pPr>
    </w:p>
    <w:p w14:paraId="588605C8" w14:textId="2898B807" w:rsidR="00865D96" w:rsidRDefault="00865D96" w:rsidP="004D7D07">
      <w:pPr>
        <w:spacing w:after="0" w:line="240" w:lineRule="auto"/>
        <w:jc w:val="right"/>
        <w:rPr>
          <w:rFonts w:ascii="Open Sans" w:eastAsia="Times New Roman" w:hAnsi="Open Sans" w:cs="Open Sans"/>
          <w:b/>
          <w:bCs/>
          <w:u w:val="single"/>
        </w:rPr>
      </w:pPr>
    </w:p>
    <w:p w14:paraId="05D8AD61" w14:textId="648004A1" w:rsidR="00865D96" w:rsidRDefault="00865D96" w:rsidP="004D7D07">
      <w:pPr>
        <w:spacing w:after="0" w:line="240" w:lineRule="auto"/>
        <w:jc w:val="right"/>
        <w:rPr>
          <w:rFonts w:ascii="Open Sans" w:eastAsia="Times New Roman" w:hAnsi="Open Sans" w:cs="Open Sans"/>
          <w:b/>
          <w:bCs/>
          <w:u w:val="single"/>
        </w:rPr>
      </w:pPr>
    </w:p>
    <w:p w14:paraId="1E3E7CA4" w14:textId="5E40657C" w:rsidR="00865D96" w:rsidRDefault="00865D96" w:rsidP="004D7D07">
      <w:pPr>
        <w:spacing w:after="0" w:line="240" w:lineRule="auto"/>
        <w:jc w:val="right"/>
        <w:rPr>
          <w:rFonts w:ascii="Open Sans" w:eastAsia="Times New Roman" w:hAnsi="Open Sans" w:cs="Open Sans"/>
          <w:b/>
          <w:bCs/>
          <w:u w:val="single"/>
        </w:rPr>
      </w:pPr>
    </w:p>
    <w:p w14:paraId="678231F1" w14:textId="08C2D9F9" w:rsidR="00865D96" w:rsidRDefault="00865D96" w:rsidP="004D7D07">
      <w:pPr>
        <w:spacing w:after="0" w:line="240" w:lineRule="auto"/>
        <w:jc w:val="right"/>
        <w:rPr>
          <w:rFonts w:ascii="Open Sans" w:eastAsia="Times New Roman" w:hAnsi="Open Sans" w:cs="Open Sans"/>
          <w:b/>
          <w:bCs/>
          <w:u w:val="single"/>
        </w:rPr>
      </w:pPr>
    </w:p>
    <w:p w14:paraId="3630DCC1" w14:textId="77777777" w:rsidR="00865D96" w:rsidRDefault="00865D96"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43CD3FF"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5B63AA69" w:rsidR="007B550D" w:rsidRPr="00DE20C7" w:rsidRDefault="00865D96" w:rsidP="00865D96">
            <w:pPr>
              <w:pStyle w:val="Tytu"/>
              <w:jc w:val="both"/>
              <w:rPr>
                <w:rFonts w:ascii="Open Sans" w:eastAsia="Arial" w:hAnsi="Open Sans" w:cs="Open Sans"/>
              </w:rPr>
            </w:pPr>
            <w:r w:rsidRPr="00865D96">
              <w:rPr>
                <w:rFonts w:ascii="Open Sans" w:hAnsi="Open Sans" w:cs="Open Sans"/>
                <w:b w:val="0"/>
                <w:bCs/>
                <w:color w:val="0000FF"/>
                <w:sz w:val="22"/>
                <w:szCs w:val="22"/>
              </w:rPr>
              <w:t xml:space="preserve">„Usługa mechanicznego odśnieżania: dróg, ulic i parkingów na terenie miasta Koszalina, pojazdem samochodowym wyposażonym w pług lemieszowy </w:t>
            </w:r>
            <w:r>
              <w:rPr>
                <w:rFonts w:ascii="Open Sans" w:hAnsi="Open Sans" w:cs="Open Sans"/>
                <w:b w:val="0"/>
                <w:bCs/>
                <w:color w:val="0000FF"/>
                <w:sz w:val="22"/>
                <w:szCs w:val="22"/>
              </w:rPr>
              <w:br/>
            </w:r>
            <w:r w:rsidRPr="00865D96">
              <w:rPr>
                <w:rFonts w:ascii="Open Sans" w:hAnsi="Open Sans" w:cs="Open Sans"/>
                <w:b w:val="0"/>
                <w:bCs/>
                <w:color w:val="0000FF"/>
                <w:sz w:val="22"/>
                <w:szCs w:val="22"/>
              </w:rPr>
              <w:t>i solarko-piaskarkę w okresie zimowym od dnia 01 listopada 2022 roku do 31 marca 2023 roku</w:t>
            </w:r>
            <w:r w:rsidR="00C90B57">
              <w:rPr>
                <w:rFonts w:ascii="Open Sans" w:hAnsi="Open Sans" w:cs="Open Sans"/>
                <w:b w:val="0"/>
                <w:bCs/>
                <w:color w:val="0000FF"/>
                <w:sz w:val="22"/>
                <w:szCs w:val="22"/>
              </w:rPr>
              <w:t xml:space="preserve"> </w:t>
            </w:r>
            <w:r w:rsidR="00C90B57" w:rsidRPr="00C90B57">
              <w:rPr>
                <w:rFonts w:ascii="Open Sans" w:hAnsi="Open Sans" w:cs="Open Sans"/>
                <w:b w:val="0"/>
                <w:bCs/>
                <w:color w:val="FF0000"/>
                <w:sz w:val="22"/>
                <w:szCs w:val="22"/>
              </w:rPr>
              <w:t>– Zadanie nr ………………..</w:t>
            </w:r>
            <w:r w:rsidRPr="00C90B57">
              <w:rPr>
                <w:rFonts w:ascii="Open Sans" w:hAnsi="Open Sans" w:cs="Open Sans"/>
                <w:b w:val="0"/>
                <w:bCs/>
                <w:color w:val="FF0000"/>
                <w:sz w:val="22"/>
                <w:szCs w:val="22"/>
              </w:rPr>
              <w:t>”.</w:t>
            </w:r>
            <w:r w:rsidR="007B550D" w:rsidRPr="00C90B57">
              <w:rPr>
                <w:rFonts w:ascii="Open Sans" w:eastAsia="Arial" w:hAnsi="Open Sans" w:cs="Open Sans"/>
                <w:color w:val="FF0000"/>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0AA72B1C" w:rsidR="007B550D" w:rsidRPr="00DE20C7" w:rsidRDefault="007B550D">
            <w:pPr>
              <w:spacing w:after="0" w:line="240" w:lineRule="auto"/>
              <w:rPr>
                <w:rFonts w:ascii="Open Sans" w:hAnsi="Open Sans" w:cs="Open Sans"/>
              </w:rPr>
            </w:pPr>
            <w:r w:rsidRPr="006E3B3A">
              <w:rPr>
                <w:rFonts w:ascii="Open Sans" w:eastAsia="Times New Roman" w:hAnsi="Open Sans" w:cs="Open Sans"/>
                <w:bCs/>
                <w:color w:val="0000FF"/>
              </w:rPr>
              <w:t xml:space="preserve">[ </w:t>
            </w:r>
            <w:r w:rsidR="006E3B3A">
              <w:rPr>
                <w:rFonts w:ascii="Open Sans" w:eastAsia="Times New Roman" w:hAnsi="Open Sans" w:cs="Open Sans"/>
                <w:bCs/>
                <w:color w:val="0000FF"/>
              </w:rPr>
              <w:t>3</w:t>
            </w:r>
            <w:r w:rsidR="00865D96">
              <w:rPr>
                <w:rFonts w:ascii="Open Sans" w:eastAsia="Times New Roman" w:hAnsi="Open Sans" w:cs="Open Sans"/>
                <w:bCs/>
                <w:color w:val="0000FF"/>
              </w:rPr>
              <w:t>7</w:t>
            </w:r>
            <w:r w:rsidRPr="006E3B3A">
              <w:rPr>
                <w:rFonts w:ascii="Open Sans" w:eastAsia="Times New Roman" w:hAnsi="Open Sans" w:cs="Open Sans"/>
                <w:bCs/>
                <w:color w:val="0000FF"/>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jaki jest odpowiedni odsetek pracowników niepełnosprawnych lub defaworyzowanych?</w:t>
            </w:r>
            <w:r w:rsidRPr="00DE20C7">
              <w:rPr>
                <w:rFonts w:ascii="Open Sans" w:eastAsia="Arial" w:hAnsi="Open Sans" w:cs="Open San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którego(-ych)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wymaganego(-ych)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6C8092F4" w:rsidR="002D5E1C" w:rsidRPr="00AD5302" w:rsidRDefault="00B5716B" w:rsidP="00B5716B">
      <w:pPr>
        <w:pStyle w:val="Tytu"/>
        <w:jc w:val="both"/>
        <w:rPr>
          <w:rFonts w:ascii="Open Sans" w:hAnsi="Open Sans" w:cs="Open Sans"/>
          <w:color w:val="0000FF"/>
          <w:sz w:val="22"/>
          <w:szCs w:val="22"/>
        </w:rPr>
      </w:pPr>
      <w:bookmarkStart w:id="29" w:name="_Hlk81778968"/>
      <w:r w:rsidRPr="00B5716B">
        <w:rPr>
          <w:rFonts w:ascii="Open Sans" w:hAnsi="Open Sans" w:cs="Open Sans"/>
          <w:color w:val="0000FF"/>
          <w:sz w:val="22"/>
          <w:szCs w:val="22"/>
        </w:rPr>
        <w:t xml:space="preserve">„Usługa mechanicznego odśnieżania: dróg, ulic i parkingów na terenie miasta Koszalina, pojazdem samochodowym wyposażonym w pług lemieszowy i solarko-piaskarkę w okresie zimowym od dnia 01 listopada 2022 roku </w:t>
      </w:r>
      <w:r>
        <w:rPr>
          <w:rFonts w:ascii="Open Sans" w:hAnsi="Open Sans" w:cs="Open Sans"/>
          <w:color w:val="0000FF"/>
          <w:sz w:val="22"/>
          <w:szCs w:val="22"/>
        </w:rPr>
        <w:br/>
      </w:r>
      <w:r w:rsidRPr="00B5716B">
        <w:rPr>
          <w:rFonts w:ascii="Open Sans" w:hAnsi="Open Sans" w:cs="Open Sans"/>
          <w:color w:val="0000FF"/>
          <w:sz w:val="22"/>
          <w:szCs w:val="22"/>
        </w:rPr>
        <w:t>do 31 marca 2023 roku</w:t>
      </w:r>
      <w:r w:rsidR="00C90B57">
        <w:rPr>
          <w:rFonts w:ascii="Open Sans" w:hAnsi="Open Sans" w:cs="Open Sans"/>
          <w:color w:val="0000FF"/>
          <w:sz w:val="22"/>
          <w:szCs w:val="22"/>
        </w:rPr>
        <w:t xml:space="preserve"> – </w:t>
      </w:r>
      <w:r w:rsidR="00C90B57" w:rsidRPr="00C90B57">
        <w:rPr>
          <w:rFonts w:ascii="Open Sans" w:hAnsi="Open Sans" w:cs="Open Sans"/>
          <w:color w:val="FF0000"/>
          <w:sz w:val="22"/>
          <w:szCs w:val="22"/>
        </w:rPr>
        <w:t>Zadanie nr …………….</w:t>
      </w:r>
      <w:r w:rsidRPr="00C90B57">
        <w:rPr>
          <w:rFonts w:ascii="Open Sans" w:hAnsi="Open Sans" w:cs="Open Sans"/>
          <w:color w:val="FF0000"/>
          <w:sz w:val="22"/>
          <w:szCs w:val="22"/>
        </w:rPr>
        <w:t>”.</w:t>
      </w:r>
    </w:p>
    <w:bookmarkEnd w:id="29"/>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5C510D">
      <w:pPr>
        <w:pStyle w:val="Akapitzlist"/>
        <w:numPr>
          <w:ilvl w:val="0"/>
          <w:numId w:val="30"/>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5C510D">
      <w:pPr>
        <w:pStyle w:val="Akapitzlist"/>
        <w:numPr>
          <w:ilvl w:val="0"/>
          <w:numId w:val="30"/>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0"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0"/>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7D023B37" w:rsidR="007B550D" w:rsidRPr="00DE20C7" w:rsidRDefault="007B550D" w:rsidP="00081D93">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31" w:name="_Hlk113616927"/>
      <w:r w:rsidR="00081D93" w:rsidRPr="00081D93">
        <w:rPr>
          <w:rFonts w:ascii="Open Sans" w:eastAsia="Cambria" w:hAnsi="Open Sans" w:cs="Open Sans"/>
          <w:iCs/>
          <w:u w:val="single"/>
        </w:rPr>
        <w:t xml:space="preserve">„Usługa mechanicznego odśnieżania: dróg, ulic i parkingów na terenie miasta Koszalina, pojazdem samochodowym wyposażonym w pług lemieszowy i solarko-piaskarkę </w:t>
      </w:r>
      <w:r w:rsidR="00036C80">
        <w:rPr>
          <w:rFonts w:ascii="Open Sans" w:eastAsia="Cambria" w:hAnsi="Open Sans" w:cs="Open Sans"/>
          <w:iCs/>
          <w:u w:val="single"/>
        </w:rPr>
        <w:br/>
      </w:r>
      <w:r w:rsidR="00081D93" w:rsidRPr="00081D93">
        <w:rPr>
          <w:rFonts w:ascii="Open Sans" w:eastAsia="Cambria" w:hAnsi="Open Sans" w:cs="Open Sans"/>
          <w:iCs/>
          <w:u w:val="single"/>
        </w:rPr>
        <w:t>w okresie zimowym od dnia 01 listopada 2022 roku do 31 marca 2023 roku</w:t>
      </w:r>
      <w:r w:rsidR="00036C80">
        <w:rPr>
          <w:rFonts w:ascii="Open Sans" w:eastAsia="Cambria" w:hAnsi="Open Sans" w:cs="Open Sans"/>
          <w:iCs/>
          <w:u w:val="single"/>
        </w:rPr>
        <w:t xml:space="preserve"> </w:t>
      </w:r>
      <w:r w:rsidR="00036C80">
        <w:rPr>
          <w:rFonts w:ascii="Open Sans" w:eastAsia="Cambria" w:hAnsi="Open Sans" w:cs="Open Sans"/>
          <w:iCs/>
          <w:u w:val="single"/>
        </w:rPr>
        <w:br/>
      </w:r>
      <w:r w:rsidR="00036C80" w:rsidRPr="00036C80">
        <w:rPr>
          <w:rFonts w:ascii="Open Sans" w:eastAsia="Cambria" w:hAnsi="Open Sans" w:cs="Open Sans"/>
          <w:iCs/>
          <w:color w:val="FF0000"/>
          <w:u w:val="single"/>
        </w:rPr>
        <w:t>- Zadanie nr ……….</w:t>
      </w:r>
      <w:r w:rsidR="00081D93" w:rsidRPr="00036C80">
        <w:rPr>
          <w:rFonts w:ascii="Open Sans" w:eastAsia="Cambria" w:hAnsi="Open Sans" w:cs="Open Sans"/>
          <w:iCs/>
          <w:color w:val="FF0000"/>
          <w:u w:val="single"/>
        </w:rPr>
        <w:t>”.</w:t>
      </w:r>
      <w:r w:rsidR="006707C6" w:rsidRPr="00036C80">
        <w:rPr>
          <w:rFonts w:ascii="Open Sans" w:eastAsia="Cambria" w:hAnsi="Open Sans" w:cs="Open Sans"/>
          <w:iCs/>
          <w:color w:val="FF0000"/>
          <w:u w:val="single"/>
        </w:rPr>
        <w:t xml:space="preserve"> </w:t>
      </w:r>
      <w:bookmarkEnd w:id="31"/>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3C14D38F"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19CF6E"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 xml:space="preserve">Załącznik nr 5 do SWZ – Wykaz </w:t>
      </w:r>
      <w:r w:rsidR="00081D93">
        <w:rPr>
          <w:rFonts w:ascii="Open Sans" w:eastAsia="Cambria" w:hAnsi="Open Sans" w:cs="Open Sans"/>
          <w:bCs/>
          <w:color w:val="002060"/>
          <w:sz w:val="16"/>
          <w:szCs w:val="16"/>
        </w:rPr>
        <w:t xml:space="preserve">potencjału technicznego </w:t>
      </w:r>
    </w:p>
    <w:p w14:paraId="3AAB4389" w14:textId="77777777" w:rsidR="00A865E3" w:rsidRPr="00DE20C7" w:rsidRDefault="00A865E3" w:rsidP="00A865E3">
      <w:pPr>
        <w:widowControl w:val="0"/>
        <w:tabs>
          <w:tab w:val="left" w:pos="708"/>
        </w:tabs>
        <w:suppressAutoHyphens/>
        <w:spacing w:after="0" w:line="240" w:lineRule="auto"/>
        <w:rPr>
          <w:rFonts w:ascii="Open Sans" w:eastAsia="Times New Roman" w:hAnsi="Open Sans" w:cs="Open Sans"/>
          <w:lang w:eastAsia="zh-CN"/>
        </w:rPr>
      </w:pPr>
    </w:p>
    <w:p w14:paraId="574AC0B3" w14:textId="77777777" w:rsidR="00A865E3" w:rsidRPr="00D25B6A" w:rsidRDefault="00A865E3" w:rsidP="00A865E3">
      <w:pPr>
        <w:spacing w:after="0" w:line="240" w:lineRule="auto"/>
        <w:rPr>
          <w:rFonts w:ascii="Times New Roman" w:eastAsia="Times New Roman" w:hAnsi="Times New Roman" w:cs="Times New Roman"/>
          <w:bCs/>
          <w:sz w:val="24"/>
          <w:szCs w:val="24"/>
        </w:rPr>
      </w:pPr>
    </w:p>
    <w:p w14:paraId="69CF7C60" w14:textId="77777777" w:rsidR="00A865E3" w:rsidRPr="00D25B6A" w:rsidRDefault="00A865E3" w:rsidP="00A865E3">
      <w:pPr>
        <w:spacing w:after="0" w:line="240" w:lineRule="auto"/>
        <w:jc w:val="center"/>
        <w:rPr>
          <w:rFonts w:ascii="Open Sans" w:eastAsia="Times New Roman" w:hAnsi="Open Sans" w:cs="Open Sans"/>
          <w:bCs/>
          <w:sz w:val="24"/>
          <w:szCs w:val="24"/>
        </w:rPr>
      </w:pPr>
      <w:r w:rsidRPr="00D25B6A">
        <w:rPr>
          <w:rFonts w:ascii="Open Sans" w:eastAsia="Times New Roman" w:hAnsi="Open Sans" w:cs="Open Sans"/>
          <w:bCs/>
          <w:sz w:val="24"/>
          <w:szCs w:val="24"/>
        </w:rPr>
        <w:t>WYKAZ POJAZDÓW</w:t>
      </w:r>
    </w:p>
    <w:p w14:paraId="57E3578C" w14:textId="77777777" w:rsidR="00A865E3" w:rsidRPr="00D25B6A" w:rsidRDefault="00A865E3" w:rsidP="00A865E3">
      <w:pPr>
        <w:spacing w:after="0" w:line="240" w:lineRule="auto"/>
        <w:rPr>
          <w:rFonts w:ascii="Open Sans" w:eastAsia="Times New Roman" w:hAnsi="Open Sans" w:cs="Open Sans"/>
          <w:bCs/>
          <w:sz w:val="24"/>
          <w:szCs w:val="24"/>
        </w:rPr>
      </w:pPr>
    </w:p>
    <w:p w14:paraId="2E47A753" w14:textId="217F03E7" w:rsidR="00A865E3" w:rsidRPr="00D25B6A" w:rsidRDefault="00A865E3" w:rsidP="00A865E3">
      <w:pPr>
        <w:widowControl w:val="0"/>
        <w:autoSpaceDE w:val="0"/>
        <w:autoSpaceDN w:val="0"/>
        <w:adjustRightInd w:val="0"/>
        <w:spacing w:after="200" w:line="276" w:lineRule="auto"/>
        <w:ind w:left="426"/>
        <w:jc w:val="both"/>
        <w:rPr>
          <w:rFonts w:ascii="Open Sans" w:eastAsia="Times New Roman" w:hAnsi="Open Sans" w:cs="Open Sans"/>
          <w:color w:val="000000"/>
        </w:rPr>
      </w:pPr>
      <w:r w:rsidRPr="00A865E3">
        <w:rPr>
          <w:rFonts w:ascii="Open Sans" w:eastAsia="Times New Roman" w:hAnsi="Open Sans" w:cs="Open Sans"/>
          <w:color w:val="0000FF"/>
          <w:lang w:val="x-none" w:eastAsia="x-none"/>
        </w:rPr>
        <w:t xml:space="preserve">„Usługa mechanicznego odśnieżania: dróg, ulic i parkingów na terenie miasta Koszalina, pojazdem samochodowym wyposażonym w pług lemieszowy i solarko-piaskarkę w okresie zimowym od dnia 01 listopada 2022 roku </w:t>
      </w:r>
      <w:r>
        <w:rPr>
          <w:rFonts w:ascii="Open Sans" w:eastAsia="Times New Roman" w:hAnsi="Open Sans" w:cs="Open Sans"/>
          <w:color w:val="0000FF"/>
          <w:lang w:val="x-none" w:eastAsia="x-none"/>
        </w:rPr>
        <w:br/>
      </w:r>
      <w:r w:rsidRPr="00A865E3">
        <w:rPr>
          <w:rFonts w:ascii="Open Sans" w:eastAsia="Times New Roman" w:hAnsi="Open Sans" w:cs="Open Sans"/>
          <w:color w:val="0000FF"/>
          <w:lang w:val="x-none" w:eastAsia="x-none"/>
        </w:rPr>
        <w:t xml:space="preserve">do 31 marca 2023 roku - Zadanie nr ……….”. </w:t>
      </w: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A865E3" w:rsidRPr="00D25B6A" w14:paraId="6BA55C31" w14:textId="77777777" w:rsidTr="00971611">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DEAE02A"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A669E7" w14:textId="77777777" w:rsidR="00A865E3" w:rsidRPr="00D25B6A" w:rsidRDefault="00A865E3" w:rsidP="00971611">
            <w:pPr>
              <w:widowControl w:val="0"/>
              <w:overflowPunct w:val="0"/>
              <w:autoSpaceDE w:val="0"/>
              <w:autoSpaceDN w:val="0"/>
              <w:adjustRightInd w:val="0"/>
              <w:spacing w:after="0" w:line="237" w:lineRule="auto"/>
              <w:ind w:right="387"/>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93970B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Ilość [sztuk]:</w:t>
            </w:r>
          </w:p>
        </w:tc>
      </w:tr>
      <w:tr w:rsidR="00A865E3" w:rsidRPr="00D25B6A" w14:paraId="6A3DECA5" w14:textId="77777777" w:rsidTr="00971611">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EA37C" w14:textId="77777777" w:rsidR="00A865E3" w:rsidRPr="00D25B6A" w:rsidRDefault="00A865E3" w:rsidP="00971611">
            <w:pPr>
              <w:spacing w:after="0" w:line="240" w:lineRule="auto"/>
              <w:rPr>
                <w:rFonts w:ascii="Open Sans" w:eastAsia="Times New Roman"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2F62A43D" w14:textId="77777777" w:rsidR="00A865E3" w:rsidRPr="00D25B6A" w:rsidRDefault="00A865E3" w:rsidP="00971611">
            <w:pPr>
              <w:spacing w:after="0" w:line="240" w:lineRule="auto"/>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389FB"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11498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Posiadana:</w:t>
            </w:r>
          </w:p>
        </w:tc>
      </w:tr>
      <w:tr w:rsidR="00A865E3" w:rsidRPr="00D25B6A" w14:paraId="0E443EA0" w14:textId="77777777" w:rsidTr="00971611">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64AC6FC6"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jc w:val="center"/>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4648E61B" w14:textId="77777777" w:rsidR="00A865E3"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75B07837" w14:textId="77777777" w:rsidR="00A865E3" w:rsidRPr="00D25B6A"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0E00D117" w14:textId="77777777" w:rsidR="00A865E3" w:rsidRPr="00D25B6A" w:rsidRDefault="00A865E3" w:rsidP="00971611">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62239D"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5FFD2A15"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673EB75F" w14:textId="77777777" w:rsidTr="00971611">
        <w:trPr>
          <w:trHeight w:val="540"/>
        </w:trPr>
        <w:tc>
          <w:tcPr>
            <w:tcW w:w="496" w:type="dxa"/>
            <w:tcBorders>
              <w:top w:val="single" w:sz="4" w:space="0" w:color="auto"/>
              <w:left w:val="single" w:sz="4" w:space="0" w:color="auto"/>
              <w:bottom w:val="single" w:sz="4" w:space="0" w:color="auto"/>
              <w:right w:val="single" w:sz="4" w:space="0" w:color="auto"/>
            </w:tcBorders>
          </w:tcPr>
          <w:p w14:paraId="6B232F2D"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3FD5D43F"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093C5B51"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B87F183"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59492C8B"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5D723576" w14:textId="77777777" w:rsidTr="00971611">
        <w:trPr>
          <w:trHeight w:val="551"/>
        </w:trPr>
        <w:tc>
          <w:tcPr>
            <w:tcW w:w="496" w:type="dxa"/>
            <w:tcBorders>
              <w:top w:val="single" w:sz="4" w:space="0" w:color="auto"/>
              <w:left w:val="single" w:sz="4" w:space="0" w:color="auto"/>
              <w:bottom w:val="single" w:sz="4" w:space="0" w:color="auto"/>
              <w:right w:val="single" w:sz="4" w:space="0" w:color="auto"/>
            </w:tcBorders>
          </w:tcPr>
          <w:p w14:paraId="6C0DA069"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61CFC15F"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7A3A42A2"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81B3AFD"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37B2B262"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A865E3" w:rsidRPr="00D25B6A" w14:paraId="3EC34B98" w14:textId="77777777" w:rsidTr="00971611">
        <w:trPr>
          <w:trHeight w:val="540"/>
        </w:trPr>
        <w:tc>
          <w:tcPr>
            <w:tcW w:w="496" w:type="dxa"/>
            <w:tcBorders>
              <w:top w:val="single" w:sz="4" w:space="0" w:color="auto"/>
              <w:left w:val="single" w:sz="4" w:space="0" w:color="auto"/>
              <w:bottom w:val="single" w:sz="4" w:space="0" w:color="auto"/>
              <w:right w:val="single" w:sz="4" w:space="0" w:color="auto"/>
            </w:tcBorders>
          </w:tcPr>
          <w:p w14:paraId="0179E43C" w14:textId="77777777" w:rsidR="00A865E3" w:rsidRPr="00D25B6A" w:rsidRDefault="00A865E3" w:rsidP="005C510D">
            <w:pPr>
              <w:widowControl w:val="0"/>
              <w:numPr>
                <w:ilvl w:val="0"/>
                <w:numId w:val="58"/>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3C3588A5"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6CC7FA48" w14:textId="77777777" w:rsidR="00A865E3" w:rsidRPr="00D25B6A" w:rsidRDefault="00A865E3" w:rsidP="00971611">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ED98761"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A2B6B62" w14:textId="77777777" w:rsidR="00A865E3" w:rsidRPr="00D25B6A" w:rsidRDefault="00A865E3" w:rsidP="00971611">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bl>
    <w:p w14:paraId="6537DA83" w14:textId="77777777" w:rsidR="00A865E3" w:rsidRPr="00D25B6A" w:rsidRDefault="00A865E3" w:rsidP="00A865E3">
      <w:pPr>
        <w:spacing w:after="0" w:line="240" w:lineRule="auto"/>
        <w:jc w:val="right"/>
        <w:rPr>
          <w:rFonts w:ascii="Open Sans" w:eastAsia="Times New Roman" w:hAnsi="Open Sans" w:cs="Open Sans"/>
          <w:sz w:val="18"/>
          <w:szCs w:val="18"/>
        </w:rPr>
      </w:pPr>
    </w:p>
    <w:p w14:paraId="2AC6BAB1" w14:textId="77777777" w:rsidR="00A865E3" w:rsidRPr="00D25B6A" w:rsidRDefault="00A865E3" w:rsidP="00A865E3">
      <w:pPr>
        <w:widowControl w:val="0"/>
        <w:spacing w:after="0" w:line="276" w:lineRule="auto"/>
        <w:ind w:left="708"/>
        <w:jc w:val="center"/>
        <w:rPr>
          <w:rFonts w:ascii="Segoe UI" w:eastAsia="Times New Roman" w:hAnsi="Segoe UI" w:cs="Segoe UI"/>
          <w:b/>
          <w:sz w:val="24"/>
          <w:szCs w:val="24"/>
        </w:rPr>
      </w:pPr>
    </w:p>
    <w:p w14:paraId="639E24E3" w14:textId="2E281169" w:rsidR="00A865E3" w:rsidRPr="00252AD7" w:rsidRDefault="00A865E3" w:rsidP="00252AD7">
      <w:pPr>
        <w:spacing w:after="0" w:line="276" w:lineRule="auto"/>
        <w:jc w:val="both"/>
        <w:rPr>
          <w:rFonts w:ascii="Segoe UI" w:eastAsia="Calibri" w:hAnsi="Segoe UI" w:cs="Segoe UI"/>
          <w:i/>
          <w:sz w:val="24"/>
          <w:szCs w:val="24"/>
          <w:lang w:eastAsia="en-US"/>
        </w:rPr>
      </w:pPr>
      <w:bookmarkStart w:id="32" w:name="_Hlk77401841"/>
      <w:r w:rsidRPr="00252AD7">
        <w:rPr>
          <w:rFonts w:ascii="Segoe UI" w:eastAsia="Calibri" w:hAnsi="Segoe UI" w:cs="Segoe UI"/>
          <w:iCs/>
          <w:color w:val="FF0000"/>
          <w:sz w:val="24"/>
          <w:szCs w:val="24"/>
          <w:lang w:eastAsia="en-US"/>
        </w:rPr>
        <w:t>Niniejszy wykaz należy opatrzyć kwalifikowanym podpisem elektronicznym , podpisem zaufanym lub osobistym</w:t>
      </w:r>
      <w:r w:rsidR="00252AD7">
        <w:rPr>
          <w:rFonts w:ascii="Segoe UI" w:eastAsia="Calibri" w:hAnsi="Segoe UI" w:cs="Segoe UI"/>
          <w:iCs/>
          <w:color w:val="FF0000"/>
          <w:sz w:val="24"/>
          <w:szCs w:val="24"/>
          <w:lang w:eastAsia="en-US"/>
        </w:rPr>
        <w:t xml:space="preserve"> </w:t>
      </w:r>
      <w:r w:rsidRPr="00252AD7">
        <w:rPr>
          <w:rFonts w:ascii="Segoe UI" w:eastAsia="Calibri" w:hAnsi="Segoe UI" w:cs="Segoe UI"/>
          <w:iCs/>
          <w:color w:val="FF0000"/>
          <w:sz w:val="24"/>
          <w:szCs w:val="24"/>
          <w:lang w:eastAsia="en-US"/>
        </w:rPr>
        <w:t>właściwej, umocowanej osoby / właściwych, umocowanych osób</w:t>
      </w:r>
    </w:p>
    <w:p w14:paraId="44FA02A3" w14:textId="77777777" w:rsidR="00A865E3" w:rsidRDefault="00A865E3" w:rsidP="00A865E3">
      <w:pPr>
        <w:spacing w:after="0" w:line="276" w:lineRule="auto"/>
        <w:jc w:val="center"/>
        <w:rPr>
          <w:rFonts w:ascii="Segoe UI" w:eastAsia="Calibri" w:hAnsi="Segoe UI" w:cs="Segoe UI"/>
          <w:i/>
          <w:sz w:val="20"/>
          <w:lang w:eastAsia="en-US"/>
        </w:rPr>
      </w:pPr>
    </w:p>
    <w:p w14:paraId="46440FD1" w14:textId="77777777" w:rsidR="00A865E3" w:rsidRDefault="00A865E3" w:rsidP="00A865E3">
      <w:pPr>
        <w:spacing w:after="0" w:line="276" w:lineRule="auto"/>
        <w:jc w:val="center"/>
        <w:rPr>
          <w:rFonts w:ascii="Segoe UI" w:eastAsia="Calibri" w:hAnsi="Segoe UI" w:cs="Segoe UI"/>
          <w:i/>
          <w:sz w:val="20"/>
          <w:lang w:eastAsia="en-US"/>
        </w:rPr>
      </w:pPr>
    </w:p>
    <w:p w14:paraId="3C1F8E48" w14:textId="77777777" w:rsidR="00A865E3" w:rsidRDefault="00A865E3" w:rsidP="00A865E3">
      <w:pPr>
        <w:spacing w:after="0" w:line="276" w:lineRule="auto"/>
        <w:jc w:val="center"/>
        <w:rPr>
          <w:rFonts w:ascii="Segoe UI" w:eastAsia="Calibri" w:hAnsi="Segoe UI" w:cs="Segoe UI"/>
          <w:i/>
          <w:sz w:val="20"/>
          <w:lang w:eastAsia="en-US"/>
        </w:rPr>
      </w:pPr>
    </w:p>
    <w:p w14:paraId="21A23354" w14:textId="77777777" w:rsidR="00A865E3" w:rsidRDefault="00A865E3" w:rsidP="00A865E3">
      <w:pPr>
        <w:spacing w:after="0" w:line="276" w:lineRule="auto"/>
        <w:jc w:val="center"/>
        <w:rPr>
          <w:rFonts w:ascii="Segoe UI" w:eastAsia="Calibri" w:hAnsi="Segoe UI" w:cs="Segoe UI"/>
          <w:i/>
          <w:sz w:val="20"/>
          <w:lang w:eastAsia="en-US"/>
        </w:rPr>
      </w:pPr>
    </w:p>
    <w:p w14:paraId="6697E8D1" w14:textId="77777777" w:rsidR="00A865E3" w:rsidRDefault="00A865E3" w:rsidP="00A865E3">
      <w:pPr>
        <w:spacing w:after="0" w:line="276" w:lineRule="auto"/>
        <w:jc w:val="center"/>
        <w:rPr>
          <w:rFonts w:ascii="Segoe UI" w:eastAsia="Calibri" w:hAnsi="Segoe UI" w:cs="Segoe UI"/>
          <w:i/>
          <w:sz w:val="20"/>
          <w:lang w:eastAsia="en-US"/>
        </w:rPr>
      </w:pPr>
    </w:p>
    <w:p w14:paraId="6CCB88D1" w14:textId="77777777" w:rsidR="00A865E3" w:rsidRDefault="00A865E3" w:rsidP="00A865E3">
      <w:pPr>
        <w:spacing w:after="0" w:line="276" w:lineRule="auto"/>
        <w:jc w:val="center"/>
        <w:rPr>
          <w:rFonts w:ascii="Segoe UI" w:eastAsia="Calibri" w:hAnsi="Segoe UI" w:cs="Segoe UI"/>
          <w:i/>
          <w:sz w:val="20"/>
          <w:lang w:eastAsia="en-US"/>
        </w:rPr>
      </w:pPr>
    </w:p>
    <w:p w14:paraId="574CB389" w14:textId="77777777" w:rsidR="00A865E3" w:rsidRDefault="00A865E3" w:rsidP="00A865E3">
      <w:pPr>
        <w:spacing w:after="0" w:line="276" w:lineRule="auto"/>
        <w:jc w:val="center"/>
        <w:rPr>
          <w:rFonts w:ascii="Segoe UI" w:eastAsia="Calibri" w:hAnsi="Segoe UI" w:cs="Segoe UI"/>
          <w:i/>
          <w:sz w:val="20"/>
          <w:lang w:eastAsia="en-US"/>
        </w:rPr>
      </w:pPr>
    </w:p>
    <w:p w14:paraId="3490611E" w14:textId="77777777" w:rsidR="00A865E3" w:rsidRDefault="00A865E3" w:rsidP="00A865E3">
      <w:pPr>
        <w:spacing w:after="0" w:line="276" w:lineRule="auto"/>
        <w:jc w:val="center"/>
        <w:rPr>
          <w:rFonts w:ascii="Segoe UI" w:eastAsia="Calibri" w:hAnsi="Segoe UI" w:cs="Segoe UI"/>
          <w:i/>
          <w:sz w:val="20"/>
          <w:lang w:eastAsia="en-US"/>
        </w:rPr>
      </w:pPr>
    </w:p>
    <w:p w14:paraId="21EA8747" w14:textId="77777777" w:rsidR="00A865E3" w:rsidRDefault="00A865E3" w:rsidP="00A865E3">
      <w:pPr>
        <w:spacing w:after="0" w:line="276" w:lineRule="auto"/>
        <w:jc w:val="center"/>
        <w:rPr>
          <w:rFonts w:ascii="Segoe UI" w:eastAsia="Calibri" w:hAnsi="Segoe UI" w:cs="Segoe UI"/>
          <w:i/>
          <w:sz w:val="20"/>
          <w:lang w:eastAsia="en-US"/>
        </w:rPr>
      </w:pPr>
    </w:p>
    <w:p w14:paraId="3D547E4B" w14:textId="77777777" w:rsidR="00A865E3" w:rsidRDefault="00A865E3" w:rsidP="00A865E3">
      <w:pPr>
        <w:spacing w:after="0" w:line="276" w:lineRule="auto"/>
        <w:jc w:val="center"/>
        <w:rPr>
          <w:rFonts w:ascii="Segoe UI" w:eastAsia="Calibri" w:hAnsi="Segoe UI" w:cs="Segoe UI"/>
          <w:i/>
          <w:sz w:val="20"/>
          <w:lang w:eastAsia="en-US"/>
        </w:rPr>
      </w:pPr>
    </w:p>
    <w:p w14:paraId="6D7DD25E" w14:textId="77777777" w:rsidR="00A865E3" w:rsidRDefault="00A865E3" w:rsidP="00A865E3">
      <w:pPr>
        <w:spacing w:after="0" w:line="276" w:lineRule="auto"/>
        <w:jc w:val="center"/>
        <w:rPr>
          <w:rFonts w:ascii="Segoe UI" w:eastAsia="Calibri" w:hAnsi="Segoe UI" w:cs="Segoe UI"/>
          <w:i/>
          <w:sz w:val="20"/>
          <w:lang w:eastAsia="en-US"/>
        </w:rPr>
      </w:pPr>
    </w:p>
    <w:p w14:paraId="0EFC5929" w14:textId="77777777" w:rsidR="00A865E3" w:rsidRDefault="00A865E3" w:rsidP="00A865E3">
      <w:pPr>
        <w:spacing w:after="0" w:line="276" w:lineRule="auto"/>
        <w:jc w:val="center"/>
        <w:rPr>
          <w:rFonts w:ascii="Segoe UI" w:eastAsia="Calibri" w:hAnsi="Segoe UI" w:cs="Segoe UI"/>
          <w:i/>
          <w:sz w:val="20"/>
          <w:lang w:eastAsia="en-US"/>
        </w:rPr>
      </w:pPr>
    </w:p>
    <w:p w14:paraId="01F53ADD" w14:textId="77777777" w:rsidR="00A865E3" w:rsidRDefault="00A865E3" w:rsidP="00A865E3">
      <w:pPr>
        <w:spacing w:after="0" w:line="276" w:lineRule="auto"/>
        <w:jc w:val="center"/>
        <w:rPr>
          <w:rFonts w:ascii="Segoe UI" w:eastAsia="Calibri" w:hAnsi="Segoe UI" w:cs="Segoe UI"/>
          <w:i/>
          <w:sz w:val="20"/>
          <w:lang w:eastAsia="en-US"/>
        </w:rPr>
      </w:pPr>
    </w:p>
    <w:p w14:paraId="37DFCFE8" w14:textId="77777777" w:rsidR="00A865E3" w:rsidRDefault="00A865E3" w:rsidP="00A865E3">
      <w:pPr>
        <w:spacing w:after="0" w:line="276" w:lineRule="auto"/>
        <w:jc w:val="center"/>
        <w:rPr>
          <w:rFonts w:ascii="Segoe UI" w:eastAsia="Calibri" w:hAnsi="Segoe UI" w:cs="Segoe UI"/>
          <w:i/>
          <w:sz w:val="20"/>
          <w:lang w:eastAsia="en-US"/>
        </w:rPr>
      </w:pPr>
    </w:p>
    <w:p w14:paraId="2037C3CA" w14:textId="77777777" w:rsidR="00A865E3" w:rsidRDefault="00A865E3" w:rsidP="00A865E3">
      <w:pPr>
        <w:spacing w:after="0" w:line="276" w:lineRule="auto"/>
        <w:jc w:val="center"/>
        <w:rPr>
          <w:rFonts w:ascii="Segoe UI" w:eastAsia="Calibri" w:hAnsi="Segoe UI" w:cs="Segoe UI"/>
          <w:i/>
          <w:sz w:val="20"/>
          <w:lang w:eastAsia="en-US"/>
        </w:rPr>
      </w:pPr>
    </w:p>
    <w:p w14:paraId="165ED1F6" w14:textId="77777777" w:rsidR="00A865E3" w:rsidRDefault="00A865E3" w:rsidP="00A865E3">
      <w:pPr>
        <w:spacing w:after="0" w:line="276" w:lineRule="auto"/>
        <w:jc w:val="center"/>
        <w:rPr>
          <w:rFonts w:ascii="Segoe UI" w:eastAsia="Calibri" w:hAnsi="Segoe UI" w:cs="Segoe UI"/>
          <w:i/>
          <w:sz w:val="20"/>
          <w:lang w:eastAsia="en-US"/>
        </w:rPr>
      </w:pPr>
    </w:p>
    <w:p w14:paraId="4EA978F9" w14:textId="77777777" w:rsidR="00A865E3" w:rsidRDefault="00A865E3" w:rsidP="00A865E3">
      <w:pPr>
        <w:spacing w:after="0" w:line="276" w:lineRule="auto"/>
        <w:jc w:val="center"/>
        <w:rPr>
          <w:rFonts w:ascii="Segoe UI" w:eastAsia="Calibri" w:hAnsi="Segoe UI" w:cs="Segoe UI"/>
          <w:i/>
          <w:sz w:val="20"/>
          <w:lang w:eastAsia="en-US"/>
        </w:rPr>
      </w:pPr>
    </w:p>
    <w:p w14:paraId="5692C18C" w14:textId="77777777" w:rsidR="00A865E3" w:rsidRDefault="00A865E3" w:rsidP="00A865E3">
      <w:pPr>
        <w:spacing w:after="0" w:line="276" w:lineRule="auto"/>
        <w:jc w:val="center"/>
        <w:rPr>
          <w:rFonts w:ascii="Segoe UI" w:eastAsia="Calibri" w:hAnsi="Segoe UI" w:cs="Segoe UI"/>
          <w:i/>
          <w:sz w:val="20"/>
          <w:lang w:eastAsia="en-US"/>
        </w:rPr>
      </w:pPr>
    </w:p>
    <w:bookmarkEnd w:id="32"/>
    <w:p w14:paraId="427F450F" w14:textId="007FCF72" w:rsidR="00A865E3" w:rsidRPr="00DE20C7" w:rsidRDefault="00A865E3" w:rsidP="00A865E3">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Pr>
          <w:rFonts w:ascii="Open Sans" w:eastAsia="Cambria" w:hAnsi="Open Sans" w:cs="Open Sans"/>
          <w:bCs/>
          <w:color w:val="002060"/>
          <w:sz w:val="16"/>
          <w:szCs w:val="16"/>
        </w:rPr>
        <w:t xml:space="preserve"> - Wykaz </w:t>
      </w:r>
      <w:r w:rsidR="00A60ADD">
        <w:rPr>
          <w:rFonts w:ascii="Open Sans" w:eastAsia="Cambria" w:hAnsi="Open Sans" w:cs="Open Sans"/>
          <w:bCs/>
          <w:color w:val="002060"/>
          <w:sz w:val="16"/>
          <w:szCs w:val="16"/>
        </w:rPr>
        <w:t xml:space="preserve">potencjału kadrowego </w:t>
      </w:r>
    </w:p>
    <w:p w14:paraId="2789190E"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193084D" w14:textId="77777777" w:rsidR="00A865E3" w:rsidRDefault="00A865E3" w:rsidP="00A865E3">
      <w:pPr>
        <w:spacing w:after="0" w:line="240" w:lineRule="auto"/>
        <w:jc w:val="center"/>
        <w:rPr>
          <w:rFonts w:ascii="Segoe UI" w:eastAsia="Times New Roman" w:hAnsi="Segoe UI" w:cs="Segoe UI"/>
          <w:iCs/>
          <w:color w:val="000000"/>
          <w:sz w:val="20"/>
          <w:szCs w:val="20"/>
        </w:rPr>
      </w:pPr>
    </w:p>
    <w:p w14:paraId="10B24020" w14:textId="77777777" w:rsidR="00A865E3" w:rsidRPr="00D25B6A" w:rsidRDefault="00A865E3" w:rsidP="00A865E3">
      <w:pPr>
        <w:spacing w:after="0" w:line="240" w:lineRule="auto"/>
        <w:jc w:val="center"/>
        <w:rPr>
          <w:rFonts w:ascii="Segoe UI" w:eastAsia="Times New Roman" w:hAnsi="Segoe UI" w:cs="Segoe UI"/>
          <w:i/>
          <w:iCs/>
          <w:color w:val="000000"/>
          <w:sz w:val="20"/>
          <w:szCs w:val="20"/>
        </w:rPr>
      </w:pPr>
      <w:r w:rsidRPr="00D25B6A">
        <w:rPr>
          <w:rFonts w:ascii="Segoe UI" w:eastAsia="Times New Roman" w:hAnsi="Segoe UI" w:cs="Segoe UI"/>
          <w:iCs/>
          <w:color w:val="000000"/>
          <w:sz w:val="20"/>
          <w:szCs w:val="20"/>
        </w:rPr>
        <w:t>WYKAZ OSÓB SKIEROWANYCH PRZEZ WYKONAWCĘ DO REALIZACJI ZAMÓWIENIA</w:t>
      </w:r>
    </w:p>
    <w:p w14:paraId="2152D069" w14:textId="77777777" w:rsidR="00A865E3" w:rsidRPr="00D25B6A" w:rsidRDefault="00A865E3" w:rsidP="00A865E3">
      <w:pPr>
        <w:spacing w:after="0" w:line="240" w:lineRule="auto"/>
        <w:jc w:val="center"/>
        <w:rPr>
          <w:rFonts w:ascii="Segoe UI" w:eastAsia="Times New Roman" w:hAnsi="Segoe UI" w:cs="Segoe UI"/>
          <w:i/>
          <w:iCs/>
          <w:color w:val="000000"/>
          <w:sz w:val="20"/>
          <w:szCs w:val="20"/>
        </w:rPr>
      </w:pPr>
    </w:p>
    <w:p w14:paraId="01121C3F" w14:textId="77777777" w:rsidR="00A865E3" w:rsidRDefault="00A865E3" w:rsidP="00A865E3">
      <w:pPr>
        <w:spacing w:after="0" w:line="276" w:lineRule="auto"/>
        <w:ind w:right="-427"/>
        <w:jc w:val="both"/>
        <w:rPr>
          <w:rFonts w:ascii="Open Sans" w:eastAsia="Calibri" w:hAnsi="Open Sans" w:cs="Open Sans"/>
          <w:color w:val="0000FF"/>
          <w:sz w:val="20"/>
          <w:szCs w:val="20"/>
          <w:lang w:eastAsia="en-US"/>
        </w:rPr>
      </w:pPr>
    </w:p>
    <w:p w14:paraId="2ED25708" w14:textId="78012D43" w:rsidR="00A865E3" w:rsidRPr="00D25B6A" w:rsidRDefault="00A60ADD" w:rsidP="00A60ADD">
      <w:pPr>
        <w:spacing w:after="0" w:line="276" w:lineRule="auto"/>
        <w:ind w:right="-427"/>
        <w:jc w:val="both"/>
        <w:rPr>
          <w:rFonts w:ascii="Open Sans" w:eastAsia="Calibri" w:hAnsi="Open Sans" w:cs="Open Sans"/>
          <w:color w:val="0000FF"/>
          <w:sz w:val="20"/>
          <w:szCs w:val="20"/>
          <w:lang w:eastAsia="en-US"/>
        </w:rPr>
      </w:pPr>
      <w:r w:rsidRPr="00A60ADD">
        <w:rPr>
          <w:rFonts w:ascii="Open Sans" w:eastAsia="Calibri" w:hAnsi="Open Sans" w:cs="Open Sans"/>
          <w:color w:val="0000FF"/>
          <w:sz w:val="20"/>
          <w:szCs w:val="20"/>
          <w:lang w:eastAsia="en-US"/>
        </w:rPr>
        <w:t xml:space="preserve">„Usługa mechanicznego odśnieżania: dróg, ulic i parkingów na terenie miasta Koszalina, pojazdem samochodowym wyposażonym w pług lemieszowy i solarko-piaskarkę w okresie zimowym </w:t>
      </w:r>
      <w:r>
        <w:rPr>
          <w:rFonts w:ascii="Open Sans" w:eastAsia="Calibri" w:hAnsi="Open Sans" w:cs="Open Sans"/>
          <w:color w:val="0000FF"/>
          <w:sz w:val="20"/>
          <w:szCs w:val="20"/>
          <w:lang w:eastAsia="en-US"/>
        </w:rPr>
        <w:br/>
      </w:r>
      <w:r w:rsidRPr="00A60ADD">
        <w:rPr>
          <w:rFonts w:ascii="Open Sans" w:eastAsia="Calibri" w:hAnsi="Open Sans" w:cs="Open Sans"/>
          <w:color w:val="0000FF"/>
          <w:sz w:val="20"/>
          <w:szCs w:val="20"/>
          <w:lang w:eastAsia="en-US"/>
        </w:rPr>
        <w:t xml:space="preserve">od dnia 01 listopada 2022 roku do 31 marca 2023 roku - Zadanie nr ……….”. </w:t>
      </w:r>
    </w:p>
    <w:p w14:paraId="5661A5F2" w14:textId="77777777" w:rsidR="00A865E3" w:rsidRPr="00D25B6A" w:rsidRDefault="00A865E3" w:rsidP="00A865E3">
      <w:pPr>
        <w:spacing w:after="0" w:line="240" w:lineRule="auto"/>
        <w:ind w:left="426"/>
        <w:jc w:val="both"/>
        <w:rPr>
          <w:rFonts w:ascii="Open Sans" w:eastAsia="Verdana,Bold" w:hAnsi="Open Sans" w:cs="Calibri"/>
          <w:i/>
          <w:iCs/>
          <w:color w:val="000000"/>
          <w:sz w:val="20"/>
          <w:szCs w:val="20"/>
          <w:lang w:eastAsia="en-US"/>
        </w:rPr>
      </w:pPr>
      <w:r w:rsidRPr="00D25B6A">
        <w:rPr>
          <w:rFonts w:ascii="Open Sans" w:eastAsia="Verdana,Bold" w:hAnsi="Open Sans" w:cs="Calibri"/>
          <w:i/>
          <w:iCs/>
          <w:color w:val="000000"/>
          <w:sz w:val="20"/>
          <w:szCs w:val="20"/>
          <w:lang w:eastAsia="en-US"/>
        </w:rPr>
        <w:t xml:space="preserve"> </w:t>
      </w:r>
    </w:p>
    <w:p w14:paraId="7B282AA9" w14:textId="77777777" w:rsidR="00A865E3" w:rsidRPr="00D25B6A" w:rsidRDefault="00A865E3" w:rsidP="00A865E3">
      <w:pPr>
        <w:spacing w:after="0" w:line="240" w:lineRule="auto"/>
        <w:rPr>
          <w:rFonts w:ascii="Segoe UI" w:eastAsia="Times New Roman" w:hAnsi="Segoe UI" w:cs="Segoe UI"/>
          <w:sz w:val="20"/>
          <w:szCs w:val="20"/>
        </w:rPr>
      </w:pPr>
    </w:p>
    <w:tbl>
      <w:tblPr>
        <w:tblW w:w="9446" w:type="dxa"/>
        <w:tblInd w:w="-186" w:type="dxa"/>
        <w:tblLayout w:type="fixed"/>
        <w:tblLook w:val="0000" w:firstRow="0" w:lastRow="0" w:firstColumn="0" w:lastColumn="0" w:noHBand="0" w:noVBand="0"/>
      </w:tblPr>
      <w:tblGrid>
        <w:gridCol w:w="665"/>
        <w:gridCol w:w="2532"/>
        <w:gridCol w:w="1858"/>
        <w:gridCol w:w="1717"/>
        <w:gridCol w:w="2674"/>
      </w:tblGrid>
      <w:tr w:rsidR="00A865E3" w:rsidRPr="00D25B6A" w14:paraId="269FB51C" w14:textId="77777777" w:rsidTr="00A60ADD">
        <w:trPr>
          <w:trHeight w:val="1296"/>
        </w:trPr>
        <w:tc>
          <w:tcPr>
            <w:tcW w:w="665" w:type="dxa"/>
            <w:tcBorders>
              <w:top w:val="single" w:sz="4" w:space="0" w:color="000000"/>
              <w:left w:val="single" w:sz="4" w:space="0" w:color="000000"/>
              <w:bottom w:val="single" w:sz="4" w:space="0" w:color="000000"/>
            </w:tcBorders>
            <w:shd w:val="clear" w:color="auto" w:fill="auto"/>
            <w:vAlign w:val="center"/>
          </w:tcPr>
          <w:p w14:paraId="4EF99393"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Segoe UI" w:hAnsi="Segoe UI" w:cs="Segoe UI"/>
                <w:iCs/>
                <w:sz w:val="20"/>
                <w:szCs w:val="20"/>
              </w:rPr>
              <w:t xml:space="preserve">  </w:t>
            </w:r>
            <w:r w:rsidRPr="00D25B6A">
              <w:rPr>
                <w:rFonts w:ascii="Segoe UI" w:eastAsia="Times New Roman" w:hAnsi="Segoe UI" w:cs="Segoe UI"/>
                <w:iCs/>
                <w:sz w:val="20"/>
                <w:szCs w:val="20"/>
              </w:rPr>
              <w:t>Lp.</w:t>
            </w:r>
          </w:p>
        </w:tc>
        <w:tc>
          <w:tcPr>
            <w:tcW w:w="2532" w:type="dxa"/>
            <w:tcBorders>
              <w:top w:val="single" w:sz="4" w:space="0" w:color="000000"/>
              <w:left w:val="single" w:sz="4" w:space="0" w:color="000000"/>
              <w:bottom w:val="single" w:sz="4" w:space="0" w:color="000000"/>
            </w:tcBorders>
            <w:shd w:val="clear" w:color="auto" w:fill="auto"/>
            <w:vAlign w:val="center"/>
          </w:tcPr>
          <w:p w14:paraId="579F43BF"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Zakres wykonywanych czynności </w:t>
            </w:r>
          </w:p>
          <w:p w14:paraId="13F6CBF5"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(funkcja) </w:t>
            </w:r>
          </w:p>
        </w:tc>
        <w:tc>
          <w:tcPr>
            <w:tcW w:w="1858" w:type="dxa"/>
            <w:tcBorders>
              <w:top w:val="single" w:sz="4" w:space="0" w:color="000000"/>
              <w:left w:val="single" w:sz="4" w:space="0" w:color="000000"/>
              <w:bottom w:val="single" w:sz="4" w:space="0" w:color="000000"/>
            </w:tcBorders>
            <w:shd w:val="clear" w:color="auto" w:fill="auto"/>
            <w:vAlign w:val="center"/>
          </w:tcPr>
          <w:p w14:paraId="7DFB3A1C"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Imię i nazwisko </w:t>
            </w:r>
          </w:p>
        </w:tc>
        <w:tc>
          <w:tcPr>
            <w:tcW w:w="1717" w:type="dxa"/>
            <w:tcBorders>
              <w:top w:val="single" w:sz="4" w:space="0" w:color="000000"/>
              <w:left w:val="single" w:sz="4" w:space="0" w:color="000000"/>
              <w:bottom w:val="single" w:sz="4" w:space="0" w:color="000000"/>
            </w:tcBorders>
            <w:shd w:val="clear" w:color="auto" w:fill="auto"/>
            <w:vAlign w:val="center"/>
          </w:tcPr>
          <w:p w14:paraId="29F148A6" w14:textId="77777777" w:rsidR="00A865E3" w:rsidRPr="00D25B6A" w:rsidRDefault="00A865E3" w:rsidP="00971611">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Podstawa </w:t>
            </w:r>
          </w:p>
          <w:p w14:paraId="287CC12D"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do dysponowania wymienioną osobą </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B004"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3C6C6D09"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Posiadane kwalifikacje zawodowe i doświadczenie</w:t>
            </w:r>
            <w:r w:rsidRPr="00D25B6A">
              <w:rPr>
                <w:rFonts w:ascii="Segoe UI" w:eastAsia="Times New Roman" w:hAnsi="Segoe UI" w:cs="Segoe UI"/>
                <w:iCs/>
                <w:sz w:val="20"/>
                <w:szCs w:val="20"/>
              </w:rPr>
              <w:br/>
            </w:r>
            <w:r w:rsidRPr="00D25B6A">
              <w:rPr>
                <w:rFonts w:ascii="Segoe UI" w:eastAsia="Times New Roman" w:hAnsi="Segoe UI" w:cs="Segoe UI"/>
                <w:iCs/>
                <w:sz w:val="20"/>
                <w:szCs w:val="20"/>
              </w:rPr>
              <w:br/>
            </w:r>
          </w:p>
        </w:tc>
      </w:tr>
      <w:tr w:rsidR="00A865E3" w:rsidRPr="00D25B6A" w14:paraId="07EE4791" w14:textId="77777777" w:rsidTr="00A60ADD">
        <w:trPr>
          <w:trHeight w:val="264"/>
        </w:trPr>
        <w:tc>
          <w:tcPr>
            <w:tcW w:w="665" w:type="dxa"/>
            <w:tcBorders>
              <w:top w:val="single" w:sz="4" w:space="0" w:color="000000"/>
              <w:left w:val="single" w:sz="4" w:space="0" w:color="000000"/>
              <w:bottom w:val="single" w:sz="4" w:space="0" w:color="000000"/>
            </w:tcBorders>
            <w:shd w:val="clear" w:color="auto" w:fill="auto"/>
            <w:vAlign w:val="center"/>
          </w:tcPr>
          <w:p w14:paraId="57F3A78C"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1</w:t>
            </w:r>
          </w:p>
        </w:tc>
        <w:tc>
          <w:tcPr>
            <w:tcW w:w="2532" w:type="dxa"/>
            <w:tcBorders>
              <w:top w:val="single" w:sz="4" w:space="0" w:color="000000"/>
              <w:left w:val="single" w:sz="4" w:space="0" w:color="000000"/>
              <w:bottom w:val="single" w:sz="4" w:space="0" w:color="000000"/>
            </w:tcBorders>
            <w:shd w:val="clear" w:color="auto" w:fill="auto"/>
            <w:vAlign w:val="center"/>
          </w:tcPr>
          <w:p w14:paraId="396F7E6D"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2</w:t>
            </w:r>
          </w:p>
        </w:tc>
        <w:tc>
          <w:tcPr>
            <w:tcW w:w="1858" w:type="dxa"/>
            <w:tcBorders>
              <w:top w:val="single" w:sz="4" w:space="0" w:color="000000"/>
              <w:left w:val="single" w:sz="4" w:space="0" w:color="000000"/>
              <w:bottom w:val="single" w:sz="4" w:space="0" w:color="000000"/>
            </w:tcBorders>
            <w:shd w:val="clear" w:color="auto" w:fill="auto"/>
            <w:vAlign w:val="center"/>
          </w:tcPr>
          <w:p w14:paraId="0551E9E7"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3</w:t>
            </w:r>
          </w:p>
        </w:tc>
        <w:tc>
          <w:tcPr>
            <w:tcW w:w="1717" w:type="dxa"/>
            <w:tcBorders>
              <w:top w:val="single" w:sz="4" w:space="0" w:color="000000"/>
              <w:left w:val="single" w:sz="4" w:space="0" w:color="000000"/>
              <w:bottom w:val="single" w:sz="4" w:space="0" w:color="000000"/>
            </w:tcBorders>
            <w:shd w:val="clear" w:color="auto" w:fill="auto"/>
            <w:vAlign w:val="center"/>
          </w:tcPr>
          <w:p w14:paraId="3286EF47"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3EA5" w14:textId="77777777" w:rsidR="00A865E3" w:rsidRPr="00D25B6A" w:rsidRDefault="00A865E3" w:rsidP="00971611">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5</w:t>
            </w:r>
          </w:p>
        </w:tc>
      </w:tr>
      <w:tr w:rsidR="00A865E3" w:rsidRPr="00D25B6A" w14:paraId="03003B24" w14:textId="77777777" w:rsidTr="00A60AD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5B3C3075" w14:textId="77777777" w:rsidR="00A865E3" w:rsidRPr="00D25B6A" w:rsidRDefault="00A865E3" w:rsidP="005C510D">
            <w:pPr>
              <w:numPr>
                <w:ilvl w:val="0"/>
                <w:numId w:val="59"/>
              </w:numPr>
              <w:suppressAutoHyphens/>
              <w:snapToGrid w:val="0"/>
              <w:spacing w:after="120" w:line="240" w:lineRule="auto"/>
              <w:ind w:left="77" w:firstLine="36"/>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F1BEDD8"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5D803C2D"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1B9179D8"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36FC11B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F4130F6"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28CD73BD" w14:textId="77777777" w:rsidTr="00A60AD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3AE98B9A"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C9D5D47"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2C103E77"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063934A0"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5BA485F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51B506A9"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2CF60F2F" w14:textId="77777777" w:rsidTr="00A60AD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6CDDD42D"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1521BD3C"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4A655614"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2CA40858"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2BE0F1F6"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6FAF239C"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50BA5698" w14:textId="77777777" w:rsidTr="00A60AD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76B14D1F"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0AE8904E" w14:textId="77777777" w:rsidR="00A865E3" w:rsidRPr="00D25B6A" w:rsidRDefault="00A865E3" w:rsidP="00971611">
            <w:pPr>
              <w:snapToGrid w:val="0"/>
              <w:spacing w:after="0" w:line="240" w:lineRule="auto"/>
              <w:jc w:val="center"/>
              <w:rPr>
                <w:rFonts w:ascii="Segoe UI" w:eastAsia="Times New Roman" w:hAnsi="Segoe UI" w:cs="Segoe UI"/>
                <w:iCs/>
                <w:sz w:val="20"/>
                <w:szCs w:val="20"/>
              </w:rPr>
            </w:pPr>
          </w:p>
          <w:p w14:paraId="16F4C57F"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474965B7"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65CFE961"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4392E83" w14:textId="77777777" w:rsidR="00A865E3" w:rsidRPr="00D25B6A" w:rsidRDefault="00A865E3" w:rsidP="00971611">
            <w:pPr>
              <w:snapToGrid w:val="0"/>
              <w:spacing w:after="0" w:line="240" w:lineRule="auto"/>
              <w:jc w:val="center"/>
              <w:rPr>
                <w:rFonts w:ascii="Times New Roman" w:eastAsia="Times New Roman" w:hAnsi="Times New Roman" w:cs="Times New Roman"/>
                <w:sz w:val="20"/>
                <w:szCs w:val="20"/>
              </w:rPr>
            </w:pPr>
          </w:p>
        </w:tc>
      </w:tr>
      <w:tr w:rsidR="00A865E3" w:rsidRPr="00D25B6A" w14:paraId="6CEBCB81" w14:textId="77777777" w:rsidTr="00A60ADD">
        <w:trPr>
          <w:trHeight w:val="348"/>
        </w:trPr>
        <w:tc>
          <w:tcPr>
            <w:tcW w:w="665" w:type="dxa"/>
            <w:tcBorders>
              <w:top w:val="single" w:sz="4" w:space="0" w:color="000000"/>
              <w:left w:val="single" w:sz="4" w:space="0" w:color="000000"/>
              <w:bottom w:val="single" w:sz="4" w:space="0" w:color="000000"/>
            </w:tcBorders>
            <w:shd w:val="clear" w:color="auto" w:fill="auto"/>
            <w:vAlign w:val="center"/>
          </w:tcPr>
          <w:p w14:paraId="1798DA91" w14:textId="77777777" w:rsidR="00A865E3" w:rsidRPr="00D25B6A" w:rsidRDefault="00A865E3" w:rsidP="005C510D">
            <w:pPr>
              <w:numPr>
                <w:ilvl w:val="0"/>
                <w:numId w:val="59"/>
              </w:numPr>
              <w:suppressAutoHyphens/>
              <w:snapToGrid w:val="0"/>
              <w:spacing w:after="120" w:line="240" w:lineRule="auto"/>
              <w:ind w:left="77" w:firstLine="44"/>
              <w:jc w:val="center"/>
              <w:rPr>
                <w:rFonts w:ascii="Times New Roman" w:eastAsia="Times New Roman" w:hAnsi="Times New Roman" w:cs="Times New Roman"/>
                <w:sz w:val="18"/>
                <w:szCs w:val="18"/>
              </w:rPr>
            </w:pPr>
          </w:p>
        </w:tc>
        <w:tc>
          <w:tcPr>
            <w:tcW w:w="2532" w:type="dxa"/>
            <w:tcBorders>
              <w:top w:val="single" w:sz="4" w:space="0" w:color="000000"/>
              <w:left w:val="single" w:sz="4" w:space="0" w:color="000000"/>
              <w:bottom w:val="single" w:sz="4" w:space="0" w:color="000000"/>
            </w:tcBorders>
            <w:shd w:val="clear" w:color="auto" w:fill="auto"/>
            <w:vAlign w:val="center"/>
          </w:tcPr>
          <w:p w14:paraId="5E059BE1" w14:textId="77777777" w:rsidR="00A865E3" w:rsidRPr="00D25B6A" w:rsidRDefault="00A865E3" w:rsidP="00971611">
            <w:pPr>
              <w:snapToGrid w:val="0"/>
              <w:spacing w:after="0" w:line="240" w:lineRule="auto"/>
              <w:jc w:val="center"/>
              <w:rPr>
                <w:rFonts w:ascii="Segoe UI" w:eastAsia="Times New Roman" w:hAnsi="Segoe UI" w:cs="Segoe UI"/>
                <w:bCs/>
                <w:iCs/>
                <w:sz w:val="18"/>
                <w:szCs w:val="18"/>
              </w:rPr>
            </w:pPr>
          </w:p>
        </w:tc>
        <w:tc>
          <w:tcPr>
            <w:tcW w:w="1858" w:type="dxa"/>
            <w:tcBorders>
              <w:top w:val="single" w:sz="4" w:space="0" w:color="000000"/>
              <w:left w:val="single" w:sz="4" w:space="0" w:color="000000"/>
              <w:bottom w:val="single" w:sz="4" w:space="0" w:color="000000"/>
            </w:tcBorders>
            <w:shd w:val="clear" w:color="auto" w:fill="auto"/>
            <w:vAlign w:val="center"/>
          </w:tcPr>
          <w:p w14:paraId="1839F137"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c>
          <w:tcPr>
            <w:tcW w:w="1717" w:type="dxa"/>
            <w:tcBorders>
              <w:top w:val="single" w:sz="4" w:space="0" w:color="000000"/>
              <w:left w:val="single" w:sz="4" w:space="0" w:color="000000"/>
              <w:bottom w:val="single" w:sz="4" w:space="0" w:color="000000"/>
            </w:tcBorders>
            <w:shd w:val="clear" w:color="auto" w:fill="auto"/>
          </w:tcPr>
          <w:p w14:paraId="01E782BB"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98EF8CE" w14:textId="77777777" w:rsidR="00A865E3" w:rsidRPr="00D25B6A" w:rsidRDefault="00A865E3" w:rsidP="00971611">
            <w:pPr>
              <w:snapToGrid w:val="0"/>
              <w:spacing w:after="0" w:line="240" w:lineRule="auto"/>
              <w:jc w:val="center"/>
              <w:rPr>
                <w:rFonts w:ascii="Times New Roman" w:eastAsia="Times New Roman" w:hAnsi="Times New Roman" w:cs="Times New Roman"/>
                <w:sz w:val="18"/>
                <w:szCs w:val="18"/>
              </w:rPr>
            </w:pPr>
          </w:p>
        </w:tc>
      </w:tr>
    </w:tbl>
    <w:p w14:paraId="2CEB0E73" w14:textId="77777777" w:rsidR="00A865E3" w:rsidRPr="00D25B6A" w:rsidRDefault="00A865E3" w:rsidP="00A865E3">
      <w:pPr>
        <w:spacing w:after="0" w:line="240" w:lineRule="auto"/>
        <w:jc w:val="right"/>
        <w:rPr>
          <w:rFonts w:ascii="Open Sans" w:eastAsia="Times New Roman" w:hAnsi="Open Sans" w:cs="Open Sans"/>
          <w:sz w:val="18"/>
          <w:szCs w:val="18"/>
        </w:rPr>
      </w:pPr>
      <w:bookmarkStart w:id="33" w:name="_Hlk77007515"/>
    </w:p>
    <w:bookmarkEnd w:id="33"/>
    <w:p w14:paraId="50960B8C" w14:textId="77777777" w:rsidR="00A865E3" w:rsidRPr="00D25B6A" w:rsidRDefault="00A865E3" w:rsidP="00A865E3">
      <w:pPr>
        <w:spacing w:after="0" w:line="240" w:lineRule="auto"/>
        <w:rPr>
          <w:rFonts w:ascii="Segoe UI" w:eastAsia="Calibri" w:hAnsi="Segoe UI" w:cs="Segoe UI"/>
          <w:iCs/>
          <w:color w:val="FF0000"/>
          <w:sz w:val="18"/>
          <w:szCs w:val="18"/>
          <w:lang w:eastAsia="en-US"/>
        </w:rPr>
      </w:pPr>
    </w:p>
    <w:p w14:paraId="2745D56C" w14:textId="77777777" w:rsidR="00A865E3" w:rsidRPr="00D25B6A" w:rsidRDefault="00A865E3" w:rsidP="00A865E3">
      <w:pPr>
        <w:spacing w:after="0" w:line="240" w:lineRule="auto"/>
        <w:rPr>
          <w:rFonts w:ascii="Segoe UI" w:eastAsia="Calibri" w:hAnsi="Segoe UI" w:cs="Segoe UI"/>
          <w:iCs/>
          <w:color w:val="FF0000"/>
          <w:sz w:val="16"/>
          <w:szCs w:val="16"/>
          <w:lang w:eastAsia="en-US"/>
        </w:rPr>
      </w:pPr>
    </w:p>
    <w:p w14:paraId="3D1968BA" w14:textId="77777777" w:rsidR="00A865E3" w:rsidRPr="00D25B6A" w:rsidRDefault="00A865E3" w:rsidP="00A865E3">
      <w:pPr>
        <w:spacing w:after="0" w:line="240" w:lineRule="auto"/>
        <w:jc w:val="center"/>
        <w:rPr>
          <w:rFonts w:ascii="Segoe UI" w:eastAsia="Calibri" w:hAnsi="Segoe UI" w:cs="Segoe UI"/>
          <w:iCs/>
          <w:color w:val="FF0000"/>
          <w:sz w:val="16"/>
          <w:szCs w:val="16"/>
          <w:lang w:eastAsia="en-US"/>
        </w:rPr>
      </w:pPr>
    </w:p>
    <w:p w14:paraId="54526AC2" w14:textId="63D226AE" w:rsidR="00A865E3" w:rsidRPr="00252AD7" w:rsidRDefault="00A865E3" w:rsidP="00A865E3">
      <w:pPr>
        <w:spacing w:after="0" w:line="240" w:lineRule="auto"/>
        <w:jc w:val="center"/>
        <w:rPr>
          <w:rFonts w:ascii="Segoe UI" w:eastAsia="Calibri" w:hAnsi="Segoe UI" w:cs="Segoe UI"/>
          <w:i/>
          <w:lang w:eastAsia="en-US"/>
        </w:rPr>
      </w:pPr>
      <w:r w:rsidRPr="00252AD7">
        <w:rPr>
          <w:rFonts w:ascii="Segoe UI" w:eastAsia="Calibri" w:hAnsi="Segoe UI" w:cs="Segoe UI"/>
          <w:iCs/>
          <w:color w:val="FF0000"/>
          <w:lang w:eastAsia="en-US"/>
        </w:rPr>
        <w:t>Niniejszy wykaz należy opatrzyć kwalifikowanym podpisem elektronicznym , zaufanym lub osobistym</w:t>
      </w:r>
      <w:r w:rsidR="00252AD7">
        <w:rPr>
          <w:rFonts w:ascii="Segoe UI" w:eastAsia="Calibri" w:hAnsi="Segoe UI" w:cs="Segoe UI"/>
          <w:iCs/>
          <w:color w:val="FF0000"/>
          <w:lang w:eastAsia="en-US"/>
        </w:rPr>
        <w:t xml:space="preserve"> </w:t>
      </w:r>
      <w:r w:rsidRPr="00252AD7">
        <w:rPr>
          <w:rFonts w:ascii="Segoe UI" w:eastAsia="Calibri" w:hAnsi="Segoe UI" w:cs="Segoe UI"/>
          <w:iCs/>
          <w:color w:val="FF0000"/>
          <w:lang w:eastAsia="en-US"/>
        </w:rPr>
        <w:t>właściwej, umocowanej osoby / właściwych, umocowanych osób</w:t>
      </w:r>
    </w:p>
    <w:p w14:paraId="78D68251" w14:textId="77777777" w:rsidR="00A865E3" w:rsidRPr="00D25B6A" w:rsidRDefault="00A865E3" w:rsidP="00A865E3">
      <w:pPr>
        <w:spacing w:after="0" w:line="240" w:lineRule="auto"/>
        <w:jc w:val="center"/>
        <w:rPr>
          <w:rFonts w:ascii="Segoe UI" w:eastAsia="Calibri" w:hAnsi="Segoe UI" w:cs="Segoe UI"/>
          <w:i/>
          <w:sz w:val="20"/>
          <w:lang w:eastAsia="en-US"/>
        </w:rPr>
      </w:pPr>
    </w:p>
    <w:p w14:paraId="58526891" w14:textId="77777777" w:rsidR="00A865E3" w:rsidRPr="00D25B6A" w:rsidRDefault="00A865E3" w:rsidP="00A865E3">
      <w:pPr>
        <w:spacing w:after="240" w:line="266" w:lineRule="auto"/>
        <w:jc w:val="center"/>
        <w:rPr>
          <w:rFonts w:ascii="Open Sans" w:eastAsia="Calibri" w:hAnsi="Open Sans" w:cs="Calibri"/>
          <w:b/>
          <w:u w:val="single"/>
        </w:rPr>
      </w:pPr>
    </w:p>
    <w:p w14:paraId="6C82685A"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61EA3131"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706DFF3D"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46E5AA37"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455CEA8F"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189F3FD3" w14:textId="30604D42" w:rsidR="00252AD7" w:rsidRDefault="00252AD7" w:rsidP="00BD6D03">
      <w:pPr>
        <w:tabs>
          <w:tab w:val="left" w:pos="708"/>
        </w:tabs>
        <w:suppressAutoHyphens/>
        <w:spacing w:after="0" w:line="240" w:lineRule="auto"/>
        <w:rPr>
          <w:rFonts w:ascii="Open Sans" w:eastAsia="Segoe UI" w:hAnsi="Open Sans" w:cs="Open Sans"/>
          <w:b/>
          <w:i/>
          <w:lang w:eastAsia="zh-CN"/>
        </w:rPr>
      </w:pPr>
    </w:p>
    <w:p w14:paraId="79809B04" w14:textId="77777777" w:rsidR="00252AD7" w:rsidRDefault="00252AD7"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388A8AD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5FD6420" w14:textId="54F6E96E"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0D16D815"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Załącznik Nr</w:t>
      </w:r>
      <w:r w:rsidR="00F66589">
        <w:rPr>
          <w:rFonts w:ascii="Open Sans" w:eastAsia="Cambria" w:hAnsi="Open Sans" w:cs="Open Sans"/>
          <w:bCs/>
          <w:color w:val="002060"/>
          <w:sz w:val="16"/>
          <w:szCs w:val="16"/>
        </w:rPr>
        <w:t xml:space="preserve"> 7</w:t>
      </w:r>
      <w:r w:rsidRPr="00620F26">
        <w:rPr>
          <w:rFonts w:ascii="Open Sans" w:eastAsia="Cambria" w:hAnsi="Open Sans" w:cs="Open Sans"/>
          <w:bCs/>
          <w:color w:val="002060"/>
          <w:sz w:val="16"/>
          <w:szCs w:val="16"/>
        </w:rPr>
        <w:t xml:space="preserve"> do SWZ  - </w:t>
      </w:r>
      <w:r w:rsidR="00943DAF">
        <w:rPr>
          <w:rFonts w:ascii="Open Sans" w:eastAsia="Cambria" w:hAnsi="Open Sans" w:cs="Open Sans"/>
          <w:bCs/>
          <w:color w:val="002060"/>
          <w:sz w:val="16"/>
          <w:szCs w:val="16"/>
        </w:rPr>
        <w:t xml:space="preserve">Wzór umowy </w:t>
      </w:r>
    </w:p>
    <w:p w14:paraId="2EDE0921"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7FF9BDA6"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3E0ECACB" w14:textId="77777777" w:rsidR="00610249" w:rsidRPr="00610249" w:rsidRDefault="00610249" w:rsidP="00610249">
      <w:pPr>
        <w:keepNext/>
        <w:spacing w:after="0" w:line="276" w:lineRule="auto"/>
        <w:contextualSpacing/>
        <w:jc w:val="center"/>
        <w:rPr>
          <w:rFonts w:ascii="Open Sans" w:eastAsia="Calibri" w:hAnsi="Open Sans" w:cs="Open Sans"/>
          <w:sz w:val="20"/>
          <w:szCs w:val="20"/>
        </w:rPr>
      </w:pPr>
      <w:bookmarkStart w:id="34" w:name="_Hlk66436067"/>
      <w:bookmarkStart w:id="35" w:name="_Hlk110995412"/>
      <w:r w:rsidRPr="00610249">
        <w:rPr>
          <w:rFonts w:ascii="Open Sans" w:eastAsia="Calibri" w:hAnsi="Open Sans" w:cs="Open Sans"/>
          <w:sz w:val="20"/>
          <w:szCs w:val="20"/>
        </w:rPr>
        <w:t>WZÓR</w:t>
      </w:r>
    </w:p>
    <w:p w14:paraId="3F8D6609" w14:textId="4FEC5620" w:rsidR="00610249" w:rsidRPr="00610249" w:rsidRDefault="00610249" w:rsidP="00610249">
      <w:pPr>
        <w:keepNext/>
        <w:spacing w:after="0" w:line="276" w:lineRule="auto"/>
        <w:contextualSpacing/>
        <w:jc w:val="center"/>
        <w:rPr>
          <w:rFonts w:ascii="Open Sans" w:eastAsia="Calibri" w:hAnsi="Open Sans" w:cs="Open Sans"/>
          <w:sz w:val="20"/>
          <w:szCs w:val="20"/>
        </w:rPr>
      </w:pPr>
      <w:r w:rsidRPr="00610249">
        <w:rPr>
          <w:rFonts w:ascii="Open Sans" w:eastAsia="Calibri" w:hAnsi="Open Sans" w:cs="Open Sans"/>
          <w:sz w:val="20"/>
          <w:szCs w:val="20"/>
        </w:rPr>
        <w:t>Umowa na świadczenie usług nr AZ ……../……..</w:t>
      </w:r>
    </w:p>
    <w:p w14:paraId="2E904E39" w14:textId="77777777" w:rsidR="00610249" w:rsidRPr="00610249" w:rsidRDefault="00610249" w:rsidP="00610249">
      <w:pPr>
        <w:keepNext/>
        <w:spacing w:after="0" w:line="276" w:lineRule="auto"/>
        <w:contextualSpacing/>
        <w:jc w:val="center"/>
        <w:rPr>
          <w:rFonts w:ascii="Open Sans" w:eastAsia="Calibri" w:hAnsi="Open Sans" w:cs="Open Sans"/>
          <w:sz w:val="20"/>
          <w:szCs w:val="20"/>
        </w:rPr>
      </w:pPr>
    </w:p>
    <w:p w14:paraId="7115AA36" w14:textId="1CC30F6C" w:rsidR="00610249" w:rsidRPr="00610249" w:rsidRDefault="00610249" w:rsidP="00610249">
      <w:pPr>
        <w:autoSpaceDE w:val="0"/>
        <w:spacing w:after="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zawarta dnia ……… roku w Koszalinie pomiędzy:</w:t>
      </w:r>
    </w:p>
    <w:p w14:paraId="672FBAB9" w14:textId="77777777" w:rsidR="00610249" w:rsidRPr="00610249" w:rsidRDefault="00610249" w:rsidP="00610249">
      <w:pPr>
        <w:spacing w:after="0" w:line="276" w:lineRule="auto"/>
        <w:jc w:val="both"/>
        <w:rPr>
          <w:rFonts w:ascii="Open Sans" w:eastAsia="Calibri" w:hAnsi="Open Sans" w:cs="Open Sans"/>
          <w:sz w:val="20"/>
          <w:szCs w:val="20"/>
          <w:lang w:eastAsia="en-US"/>
        </w:rPr>
      </w:pPr>
      <w:r w:rsidRPr="00610249">
        <w:rPr>
          <w:rFonts w:ascii="Open Sans" w:eastAsia="Calibri" w:hAnsi="Open Sans" w:cs="Open Sans"/>
          <w:sz w:val="20"/>
          <w:szCs w:val="20"/>
          <w:u w:val="single"/>
          <w:lang w:eastAsia="en-US"/>
        </w:rPr>
        <w:t xml:space="preserve">Przedsiębiorstwem Gospodarki Komunalnej Spółka z o.o. </w:t>
      </w:r>
      <w:r w:rsidRPr="00610249">
        <w:rPr>
          <w:rFonts w:ascii="Open Sans" w:eastAsia="Calibri" w:hAnsi="Open Sans" w:cs="Open Sans"/>
          <w:sz w:val="20"/>
          <w:szCs w:val="20"/>
          <w:lang w:eastAsia="en-US"/>
        </w:rPr>
        <w:t xml:space="preserve">z siedzibą w Koszalinie, </w:t>
      </w:r>
      <w:r w:rsidRPr="00610249">
        <w:rPr>
          <w:rFonts w:ascii="Open Sans" w:eastAsia="Calibri" w:hAnsi="Open Sans" w:cs="Open Sans"/>
          <w:sz w:val="20"/>
          <w:szCs w:val="20"/>
          <w:lang w:eastAsia="en-US"/>
        </w:rPr>
        <w:br/>
        <w:t xml:space="preserve">ul. Komunalna 5, wpisaną do rejestru przedsiębiorców prowadzonego przez Sąd Rejonowy  w Koszalinie IX Wydział Gospodarczy Krajowego Rejestru Sądowego pod nr 0000045697, posługująca się nr NIP 669-05-05-783, REGON 330253984, BDO 000005452, o kapitale zakładowym w wysokości </w:t>
      </w:r>
      <w:r w:rsidRPr="00610249">
        <w:rPr>
          <w:rFonts w:ascii="Open Sans" w:eastAsia="Calibri" w:hAnsi="Open Sans" w:cs="Open Sans"/>
          <w:bCs/>
          <w:iCs/>
          <w:color w:val="000000"/>
          <w:sz w:val="20"/>
          <w:szCs w:val="20"/>
          <w:lang w:eastAsia="en-US"/>
        </w:rPr>
        <w:t>6.332.043,06</w:t>
      </w:r>
      <w:r w:rsidRPr="00610249">
        <w:rPr>
          <w:rFonts w:ascii="Open Sans" w:eastAsia="Calibri" w:hAnsi="Open Sans" w:cs="Open Sans"/>
          <w:b/>
          <w:bCs/>
          <w:i/>
          <w:iCs/>
          <w:color w:val="000000"/>
          <w:sz w:val="20"/>
          <w:szCs w:val="20"/>
          <w:lang w:eastAsia="en-US"/>
        </w:rPr>
        <w:t xml:space="preserve"> </w:t>
      </w:r>
      <w:r w:rsidRPr="00610249">
        <w:rPr>
          <w:rFonts w:ascii="Open Sans" w:eastAsia="Calibri" w:hAnsi="Open Sans" w:cs="Times New Roman"/>
          <w:sz w:val="20"/>
          <w:szCs w:val="20"/>
          <w:lang w:eastAsia="en-US"/>
        </w:rPr>
        <w:t xml:space="preserve"> </w:t>
      </w:r>
      <w:r w:rsidRPr="00610249">
        <w:rPr>
          <w:rFonts w:ascii="Open Sans" w:eastAsia="Calibri" w:hAnsi="Open Sans" w:cs="Open Sans"/>
          <w:sz w:val="20"/>
          <w:szCs w:val="20"/>
          <w:lang w:eastAsia="en-US"/>
        </w:rPr>
        <w:t xml:space="preserve"> złotych w całości wniesionym, reprezentowaną przez:</w:t>
      </w:r>
    </w:p>
    <w:p w14:paraId="2D1B34A2" w14:textId="77777777" w:rsidR="00610249" w:rsidRPr="00610249" w:rsidRDefault="00610249" w:rsidP="00610249">
      <w:pPr>
        <w:autoSpaceDE w:val="0"/>
        <w:spacing w:after="0" w:line="276" w:lineRule="auto"/>
        <w:contextualSpacing/>
        <w:jc w:val="both"/>
        <w:rPr>
          <w:rFonts w:ascii="Open Sans" w:eastAsia="Open Sans" w:hAnsi="Open Sans" w:cs="Open Sans"/>
          <w:b/>
          <w:sz w:val="20"/>
          <w:szCs w:val="20"/>
          <w:lang w:eastAsia="en-US"/>
        </w:rPr>
      </w:pPr>
      <w:r w:rsidRPr="00610249">
        <w:rPr>
          <w:rFonts w:ascii="Open Sans" w:eastAsia="Open Sans" w:hAnsi="Open Sans" w:cs="Open Sans"/>
          <w:b/>
          <w:sz w:val="20"/>
          <w:szCs w:val="20"/>
          <w:lang w:eastAsia="en-US"/>
        </w:rPr>
        <w:t xml:space="preserve">……………………………………………………………    </w:t>
      </w:r>
    </w:p>
    <w:p w14:paraId="07BEF423" w14:textId="77777777" w:rsidR="00610249" w:rsidRPr="00610249" w:rsidRDefault="00610249" w:rsidP="00610249">
      <w:pPr>
        <w:autoSpaceDE w:val="0"/>
        <w:spacing w:after="0" w:line="276" w:lineRule="auto"/>
        <w:contextualSpacing/>
        <w:jc w:val="both"/>
        <w:rPr>
          <w:rFonts w:ascii="Open Sans" w:eastAsia="Calibri" w:hAnsi="Open Sans" w:cs="Open Sans"/>
          <w:bCs/>
          <w:sz w:val="20"/>
          <w:szCs w:val="20"/>
          <w:lang w:eastAsia="en-US"/>
        </w:rPr>
      </w:pPr>
      <w:r w:rsidRPr="00610249">
        <w:rPr>
          <w:rFonts w:ascii="Open Sans" w:eastAsia="Open Sans" w:hAnsi="Open Sans" w:cs="Open Sans"/>
          <w:bCs/>
          <w:sz w:val="20"/>
          <w:szCs w:val="20"/>
          <w:lang w:eastAsia="en-US"/>
        </w:rPr>
        <w:t xml:space="preserve">……………………………………………………………  </w:t>
      </w:r>
    </w:p>
    <w:p w14:paraId="43A8888E" w14:textId="77777777" w:rsidR="00610249" w:rsidRPr="00610249" w:rsidRDefault="00610249" w:rsidP="00610249">
      <w:pPr>
        <w:autoSpaceDE w:val="0"/>
        <w:spacing w:after="0" w:line="276" w:lineRule="auto"/>
        <w:contextualSpacing/>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zwanym w treści umowy Zamawiającym,</w:t>
      </w:r>
    </w:p>
    <w:p w14:paraId="338B7F03" w14:textId="77777777" w:rsidR="00610249" w:rsidRPr="00610249" w:rsidRDefault="00610249" w:rsidP="00610249">
      <w:pPr>
        <w:autoSpaceDE w:val="0"/>
        <w:spacing w:after="0" w:line="276" w:lineRule="auto"/>
        <w:contextualSpacing/>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a ………………………………………………………………………………………………..., NIP ………………, REGON …………, reprezentowaną przy zawarciu niniejszej Umowy przez: ………………… </w:t>
      </w:r>
      <w:r w:rsidRPr="00610249">
        <w:rPr>
          <w:rFonts w:ascii="Open Sans" w:eastAsia="Calibri" w:hAnsi="Open Sans" w:cs="Open Sans"/>
          <w:bCs/>
          <w:i/>
          <w:iCs/>
          <w:sz w:val="20"/>
          <w:szCs w:val="20"/>
          <w:u w:val="single"/>
          <w:lang w:eastAsia="en-US"/>
        </w:rPr>
        <w:t xml:space="preserve">gdy pełnomocnictwo: </w:t>
      </w:r>
      <w:r w:rsidRPr="00610249">
        <w:rPr>
          <w:rFonts w:ascii="Open Sans" w:eastAsia="Calibri" w:hAnsi="Open Sans" w:cs="Open Sans"/>
          <w:bCs/>
          <w:sz w:val="20"/>
          <w:szCs w:val="20"/>
          <w:lang w:eastAsia="en-US"/>
        </w:rPr>
        <w:t>(umocowanie ustalone na podstawie pełnomocnictwa, z którego wynika prawo do reprezentowania Wykonawcy - stanowiącego załącznik nr ... do niniejszej umowy:</w:t>
      </w:r>
    </w:p>
    <w:p w14:paraId="09945E40" w14:textId="77777777" w:rsidR="00610249" w:rsidRPr="00610249" w:rsidRDefault="00610249" w:rsidP="00610249">
      <w:pPr>
        <w:autoSpaceDE w:val="0"/>
        <w:spacing w:after="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bCs/>
          <w:sz w:val="20"/>
          <w:szCs w:val="20"/>
          <w:lang w:eastAsia="en-US"/>
        </w:rPr>
        <w:t>zwanym w treści umowy Wykonawcą.</w:t>
      </w:r>
      <w:r w:rsidRPr="00610249">
        <w:rPr>
          <w:rFonts w:ascii="Open Sans" w:eastAsia="Calibri" w:hAnsi="Open Sans" w:cs="Open Sans"/>
          <w:sz w:val="20"/>
          <w:szCs w:val="20"/>
          <w:lang w:eastAsia="en-US"/>
        </w:rPr>
        <w:t xml:space="preserve">      </w:t>
      </w:r>
    </w:p>
    <w:p w14:paraId="1BF06DA8" w14:textId="77777777" w:rsidR="00610249" w:rsidRPr="00610249" w:rsidRDefault="00610249" w:rsidP="00610249">
      <w:pPr>
        <w:spacing w:after="0" w:line="276" w:lineRule="auto"/>
        <w:contextualSpacing/>
        <w:jc w:val="both"/>
        <w:rPr>
          <w:rFonts w:ascii="Open Sans" w:eastAsia="Calibri" w:hAnsi="Open Sans" w:cs="Open Sans"/>
          <w:b/>
          <w:sz w:val="20"/>
          <w:szCs w:val="20"/>
          <w:lang w:eastAsia="en-US"/>
        </w:rPr>
      </w:pPr>
      <w:r w:rsidRPr="00610249">
        <w:rPr>
          <w:rFonts w:ascii="Open Sans" w:eastAsia="Calibri" w:hAnsi="Open Sans" w:cs="Open Sans"/>
          <w:sz w:val="20"/>
          <w:szCs w:val="20"/>
          <w:lang w:eastAsia="en-US"/>
        </w:rPr>
        <w:t xml:space="preserve">reprezentowanym przez </w:t>
      </w:r>
    </w:p>
    <w:p w14:paraId="71AB868B" w14:textId="77777777" w:rsidR="00610249" w:rsidRPr="00610249" w:rsidRDefault="00610249" w:rsidP="00610249">
      <w:pPr>
        <w:spacing w:after="0" w:line="276" w:lineRule="auto"/>
        <w:ind w:left="360" w:hanging="360"/>
        <w:contextualSpacing/>
        <w:jc w:val="both"/>
        <w:rPr>
          <w:rFonts w:ascii="Open Sans" w:eastAsia="Calibri" w:hAnsi="Open Sans" w:cs="Open Sans"/>
          <w:b/>
          <w:sz w:val="20"/>
          <w:szCs w:val="20"/>
          <w:lang w:eastAsia="en-US"/>
        </w:rPr>
      </w:pPr>
      <w:r w:rsidRPr="00610249">
        <w:rPr>
          <w:rFonts w:ascii="Open Sans" w:eastAsia="Calibri" w:hAnsi="Open Sans" w:cs="Open Sans"/>
          <w:b/>
          <w:sz w:val="20"/>
          <w:szCs w:val="20"/>
          <w:lang w:eastAsia="en-US"/>
        </w:rPr>
        <w:t>-</w:t>
      </w:r>
      <w:r w:rsidRPr="00610249">
        <w:rPr>
          <w:rFonts w:ascii="Open Sans" w:eastAsia="Calibri" w:hAnsi="Open Sans" w:cs="Open Sans"/>
          <w:b/>
          <w:sz w:val="20"/>
          <w:szCs w:val="20"/>
          <w:lang w:eastAsia="en-US"/>
        </w:rPr>
        <w:tab/>
      </w:r>
      <w:r w:rsidRPr="00610249">
        <w:rPr>
          <w:rFonts w:ascii="Open Sans" w:eastAsia="Calibri" w:hAnsi="Open Sans" w:cs="Open Sans"/>
          <w:sz w:val="20"/>
          <w:szCs w:val="20"/>
          <w:lang w:eastAsia="en-US"/>
        </w:rPr>
        <w:t>...................................................</w:t>
      </w:r>
    </w:p>
    <w:p w14:paraId="5C556B65" w14:textId="77777777" w:rsidR="00610249" w:rsidRPr="00610249" w:rsidRDefault="00610249" w:rsidP="00610249">
      <w:pPr>
        <w:spacing w:after="0" w:line="276" w:lineRule="auto"/>
        <w:ind w:left="360" w:hanging="360"/>
        <w:contextualSpacing/>
        <w:jc w:val="both"/>
        <w:rPr>
          <w:rFonts w:ascii="Open Sans" w:eastAsia="Calibri" w:hAnsi="Open Sans" w:cs="Open Sans"/>
          <w:sz w:val="20"/>
          <w:szCs w:val="20"/>
          <w:lang w:eastAsia="en-US"/>
        </w:rPr>
      </w:pPr>
      <w:r w:rsidRPr="00610249">
        <w:rPr>
          <w:rFonts w:ascii="Open Sans" w:eastAsia="Calibri" w:hAnsi="Open Sans" w:cs="Open Sans"/>
          <w:b/>
          <w:sz w:val="20"/>
          <w:szCs w:val="20"/>
          <w:lang w:eastAsia="en-US"/>
        </w:rPr>
        <w:t>-</w:t>
      </w:r>
      <w:r w:rsidRPr="00610249">
        <w:rPr>
          <w:rFonts w:ascii="Open Sans" w:eastAsia="Calibri" w:hAnsi="Open Sans" w:cs="Open Sans"/>
          <w:b/>
          <w:sz w:val="20"/>
          <w:szCs w:val="20"/>
          <w:lang w:eastAsia="en-US"/>
        </w:rPr>
        <w:tab/>
      </w:r>
      <w:r w:rsidRPr="00610249">
        <w:rPr>
          <w:rFonts w:ascii="Open Sans" w:eastAsia="Calibri" w:hAnsi="Open Sans" w:cs="Open Sans"/>
          <w:sz w:val="20"/>
          <w:szCs w:val="20"/>
          <w:lang w:eastAsia="en-US"/>
        </w:rPr>
        <w:t>...................................................</w:t>
      </w:r>
    </w:p>
    <w:p w14:paraId="5405E6EB" w14:textId="77777777" w:rsidR="00610249" w:rsidRPr="00610249" w:rsidRDefault="00610249" w:rsidP="00610249">
      <w:pPr>
        <w:spacing w:after="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zwany dalej Wykonawcą</w:t>
      </w:r>
    </w:p>
    <w:p w14:paraId="0178AE6D" w14:textId="77777777" w:rsidR="00610249" w:rsidRPr="00610249" w:rsidRDefault="00610249" w:rsidP="00610249">
      <w:pPr>
        <w:spacing w:after="0" w:line="276" w:lineRule="auto"/>
        <w:contextualSpacing/>
        <w:jc w:val="both"/>
        <w:rPr>
          <w:rFonts w:ascii="Open Sans" w:eastAsia="Calibri" w:hAnsi="Open Sans" w:cs="Open Sans"/>
          <w:sz w:val="20"/>
          <w:szCs w:val="20"/>
          <w:lang w:eastAsia="en-US"/>
        </w:rPr>
      </w:pPr>
    </w:p>
    <w:p w14:paraId="0DC8320A" w14:textId="77777777" w:rsidR="00610249" w:rsidRPr="00610249" w:rsidRDefault="00610249" w:rsidP="00610249">
      <w:pPr>
        <w:autoSpaceDE w:val="0"/>
        <w:autoSpaceDN w:val="0"/>
        <w:adjustRightInd w:val="0"/>
        <w:spacing w:after="20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Zważywszy, że Zamawiający w wyniku przeprowadzonego postępowania o udzielenie zamówienia publicznego w trybie przetargu nieograniczonego na podstawie art. 132 i następne ustawy z dnia  11 września 2019 roku Prawo zamówień publicznych (Dz.U. z 2021 r. poz. 1129 ze zm. - zwana dalej „ustawą PZP”) w przedmiocie: </w:t>
      </w:r>
      <w:r w:rsidRPr="00610249">
        <w:rPr>
          <w:rFonts w:ascii="Open Sans" w:eastAsia="Calibri" w:hAnsi="Open Sans" w:cs="Open Sans"/>
          <w:iCs/>
          <w:sz w:val="20"/>
          <w:lang w:eastAsia="en-US"/>
        </w:rPr>
        <w:t>„Usługa mechanicznego odśnieżania: dróg, ulic i parkingów na terenie miasta Koszalina, pojazdem samochodowym wyposażonym w pług lemieszowy i solarko-piaskarkę w okresie zimowym od dnia 01 listopada 2022 roku do 31 marca 2023 roku”</w:t>
      </w:r>
      <w:r w:rsidRPr="00610249">
        <w:rPr>
          <w:rFonts w:ascii="Open Sans" w:eastAsia="Calibri" w:hAnsi="Open Sans" w:cs="Open Sans"/>
          <w:sz w:val="20"/>
          <w:szCs w:val="20"/>
          <w:lang w:eastAsia="en-US"/>
        </w:rPr>
        <w:t xml:space="preserve"> dokonał wyboru oferty Wykonawcy. </w:t>
      </w:r>
    </w:p>
    <w:p w14:paraId="54346414" w14:textId="77777777" w:rsidR="00610249" w:rsidRPr="00610249" w:rsidRDefault="00610249" w:rsidP="00610249">
      <w:pPr>
        <w:autoSpaceDE w:val="0"/>
        <w:autoSpaceDN w:val="0"/>
        <w:adjustRightInd w:val="0"/>
        <w:spacing w:after="20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Strony uzgadniają, co następuje:</w:t>
      </w:r>
      <w:bookmarkEnd w:id="34"/>
    </w:p>
    <w:p w14:paraId="30E107E1"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1</w:t>
      </w:r>
    </w:p>
    <w:p w14:paraId="43F7FE4E"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Przedmiot umowy i zasady realizacji</w:t>
      </w:r>
    </w:p>
    <w:p w14:paraId="1BE3DFB0"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Przedmiotem niniejszej umowy jest usługa </w:t>
      </w:r>
      <w:r w:rsidRPr="00610249">
        <w:rPr>
          <w:rFonts w:ascii="Open Sans" w:eastAsia="Calibri" w:hAnsi="Open Sans" w:cs="Open Sans"/>
          <w:iCs/>
          <w:sz w:val="20"/>
          <w:lang w:eastAsia="en-US"/>
        </w:rPr>
        <w:t xml:space="preserve">mechanicznego odśnieżania: dróg, ulic i parkingów na terenie miasta Koszalina, pojazdem samochodowym wyposażonym w pług lemieszowy i solarko-piaskarkę </w:t>
      </w:r>
      <w:r w:rsidRPr="00610249">
        <w:rPr>
          <w:rFonts w:ascii="Open Sans" w:eastAsia="Calibri" w:hAnsi="Open Sans" w:cs="Open Sans"/>
          <w:iCs/>
          <w:sz w:val="20"/>
          <w:lang w:eastAsia="en-US"/>
        </w:rPr>
        <w:br/>
        <w:t>w okresie zimowym od dnia 01 listopada 2022 roku do 31 marca 2023 roku</w:t>
      </w:r>
      <w:r w:rsidRPr="00610249">
        <w:rPr>
          <w:rFonts w:ascii="Open Sans" w:eastAsia="Calibri" w:hAnsi="Open Sans" w:cs="Open Sans"/>
          <w:sz w:val="20"/>
          <w:szCs w:val="20"/>
          <w:lang w:eastAsia="en-US"/>
        </w:rPr>
        <w:t xml:space="preserve"> – zadanie nr …………, świadczona dla Zamawiającego.</w:t>
      </w:r>
    </w:p>
    <w:p w14:paraId="10092541"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Przedmiot zamówienia będzie realizowany zgodnie z ofertą Wykonawcy.</w:t>
      </w:r>
    </w:p>
    <w:p w14:paraId="49E6D893"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Oferta Wykonawcy stanowi załącznik nr ........ do niniejszej umowy. Załącznik jest integralną częścią umowy.</w:t>
      </w:r>
    </w:p>
    <w:p w14:paraId="380F4E74"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Zakres rzeczowy przedmiotu niniejszej umowy określają dodatkowo obowiązujące w postępowaniu zapisy specyfikacji warunków zamówienia (SWZ).</w:t>
      </w:r>
    </w:p>
    <w:p w14:paraId="3E4183D2"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Usługa realizowana będzie w sposób ciągły. </w:t>
      </w:r>
    </w:p>
    <w:p w14:paraId="726AD44C" w14:textId="122B01B6"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Wykonawca zobowiązany jest wykonać usługę w terminie </w:t>
      </w:r>
      <w:r w:rsidRPr="00610249">
        <w:rPr>
          <w:rFonts w:ascii="Open Sans" w:eastAsia="Calibri" w:hAnsi="Open Sans" w:cs="Open Sans"/>
          <w:iCs/>
          <w:sz w:val="20"/>
          <w:lang w:eastAsia="en-US"/>
        </w:rPr>
        <w:t xml:space="preserve">od dnia 01 listopada 2022 roku </w:t>
      </w:r>
      <w:r w:rsidR="00EA1CEE">
        <w:rPr>
          <w:rFonts w:ascii="Open Sans" w:eastAsia="Calibri" w:hAnsi="Open Sans" w:cs="Open Sans"/>
          <w:iCs/>
          <w:sz w:val="20"/>
          <w:lang w:eastAsia="en-US"/>
        </w:rPr>
        <w:br/>
      </w:r>
      <w:r w:rsidRPr="00610249">
        <w:rPr>
          <w:rFonts w:ascii="Open Sans" w:eastAsia="Calibri" w:hAnsi="Open Sans" w:cs="Open Sans"/>
          <w:iCs/>
          <w:sz w:val="20"/>
          <w:lang w:eastAsia="en-US"/>
        </w:rPr>
        <w:t>do 31 marca 2023 roku.</w:t>
      </w:r>
    </w:p>
    <w:p w14:paraId="075F4C9E"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Wykonanie usługi </w:t>
      </w:r>
      <w:r w:rsidRPr="00610249">
        <w:rPr>
          <w:rFonts w:ascii="Open Sans" w:eastAsia="Calibri" w:hAnsi="Open Sans" w:cs="Open Sans"/>
          <w:iCs/>
          <w:sz w:val="20"/>
          <w:lang w:eastAsia="en-US"/>
        </w:rPr>
        <w:t>mechanicznego odśnieżania: dróg, ulic i parkingów na terenie miasta Koszalina, pojazdem samochodowym wyposażonym w pług lemieszowy i solarko-piaskarkę w okresie zimowym od dnia 01 listopada 2022 roku do 31 marca 2023 roku</w:t>
      </w:r>
      <w:r w:rsidRPr="00610249">
        <w:rPr>
          <w:rFonts w:ascii="Open Sans" w:eastAsia="Calibri" w:hAnsi="Open Sans" w:cs="Open Sans"/>
          <w:sz w:val="20"/>
          <w:szCs w:val="20"/>
          <w:lang w:eastAsia="en-US"/>
        </w:rPr>
        <w:t xml:space="preserve">  zostanie potwierdzone podpisanym przez przedstawiciela Zamawiającego protokołem zatwierdzającym prawidłowe wykonanie.</w:t>
      </w:r>
    </w:p>
    <w:p w14:paraId="6E0AF72D"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Usługa realizowana będzie / usługi realizowane będą na koszt i ryzyko Wykonawcy.</w:t>
      </w:r>
    </w:p>
    <w:p w14:paraId="35B978E0" w14:textId="77777777" w:rsidR="00610249" w:rsidRPr="00610249" w:rsidRDefault="00610249" w:rsidP="005C510D">
      <w:pPr>
        <w:numPr>
          <w:ilvl w:val="0"/>
          <w:numId w:val="66"/>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Zamawiający dopuszcza możliwość ograniczenia zakresu zamówienia w postaci części usług stanowiącej .......................... wartości / ilości / realizacji całego zamówienia, przy czym minimalna wartość lub wielkość świadczenia wynosi ……….. .  </w:t>
      </w:r>
    </w:p>
    <w:p w14:paraId="275F0936" w14:textId="77777777" w:rsidR="00610249" w:rsidRPr="00610249" w:rsidRDefault="00610249" w:rsidP="00610249">
      <w:pPr>
        <w:autoSpaceDE w:val="0"/>
        <w:autoSpaceDN w:val="0"/>
        <w:adjustRightInd w:val="0"/>
        <w:spacing w:after="200" w:line="276" w:lineRule="auto"/>
        <w:contextualSpacing/>
        <w:jc w:val="both"/>
        <w:rPr>
          <w:rFonts w:ascii="Open Sans" w:eastAsia="Calibri" w:hAnsi="Open Sans" w:cs="Open Sans"/>
          <w:sz w:val="20"/>
          <w:szCs w:val="20"/>
          <w:lang w:eastAsia="en-US"/>
        </w:rPr>
      </w:pPr>
    </w:p>
    <w:p w14:paraId="03F11C4F"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2</w:t>
      </w:r>
    </w:p>
    <w:p w14:paraId="53D7C54F"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ar-SA"/>
        </w:rPr>
        <w:t>Oświadczenia i zobowiązania Wykonawcy</w:t>
      </w:r>
    </w:p>
    <w:p w14:paraId="17B953E6" w14:textId="77777777" w:rsidR="00610249" w:rsidRPr="00610249" w:rsidRDefault="00610249" w:rsidP="005C510D">
      <w:pPr>
        <w:numPr>
          <w:ilvl w:val="0"/>
          <w:numId w:val="82"/>
        </w:numPr>
        <w:autoSpaceDE w:val="0"/>
        <w:autoSpaceDN w:val="0"/>
        <w:adjustRightInd w:val="0"/>
        <w:spacing w:after="200" w:line="276" w:lineRule="auto"/>
        <w:ind w:left="284" w:hanging="284"/>
        <w:contextualSpacing/>
        <w:rPr>
          <w:rFonts w:ascii="Open Sans" w:eastAsia="Calibri" w:hAnsi="Open Sans" w:cs="Open Sans"/>
          <w:sz w:val="20"/>
          <w:szCs w:val="20"/>
          <w:lang w:eastAsia="en-US"/>
        </w:rPr>
      </w:pPr>
      <w:r w:rsidRPr="00610249">
        <w:rPr>
          <w:rFonts w:ascii="Open Sans" w:eastAsia="Calibri" w:hAnsi="Open Sans" w:cs="Open Sans"/>
          <w:sz w:val="20"/>
          <w:szCs w:val="20"/>
        </w:rPr>
        <w:t xml:space="preserve">Wykonawca oświadcza, że: </w:t>
      </w:r>
    </w:p>
    <w:p w14:paraId="3BD45D1F" w14:textId="2970A7AA" w:rsidR="00610249" w:rsidRPr="00610249" w:rsidRDefault="00610249" w:rsidP="005C510D">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rPr>
        <w:t xml:space="preserve">dysponuje specjalistyczną wiedzą, doświadczeniem, środkami finansowymi i technicznymi oraz potencjałem niezbędnym do wykonania dostaw w okresie realizacji całości przedmiotu umowy oraz wszystkich obowiązków wynikających z niniejszej umowy szczegółowo określonych w SOPZ oraz oświadcza, że znany jest mu cel umowy, zakres rzeczowy, </w:t>
      </w:r>
      <w:r w:rsidR="00C62A4E">
        <w:rPr>
          <w:rFonts w:ascii="Open Sans" w:eastAsia="Calibri" w:hAnsi="Open Sans" w:cs="Open Sans"/>
          <w:sz w:val="20"/>
          <w:szCs w:val="20"/>
        </w:rPr>
        <w:br/>
      </w:r>
      <w:r w:rsidRPr="00610249">
        <w:rPr>
          <w:rFonts w:ascii="Open Sans" w:eastAsia="Calibri" w:hAnsi="Open Sans" w:cs="Open Sans"/>
          <w:sz w:val="20"/>
          <w:szCs w:val="20"/>
        </w:rPr>
        <w:t>a ponadto zapoznał się ze wszelkimi uwarunkowaniami formalno-prawnymi związanymi z realizacją umowy,</w:t>
      </w:r>
    </w:p>
    <w:p w14:paraId="5D053B70" w14:textId="77777777" w:rsidR="00610249" w:rsidRPr="00610249" w:rsidRDefault="00610249" w:rsidP="005C510D">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rPr>
        <w:t>posiada uprawnienia umożliwiające wykonanie umowy,</w:t>
      </w:r>
    </w:p>
    <w:p w14:paraId="2CC614FA" w14:textId="77777777" w:rsidR="00610249" w:rsidRPr="00610249" w:rsidRDefault="00610249" w:rsidP="005C510D">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rPr>
        <w:t>przy realizacji umowy zachowa najwyższą staranność wynikającą z zawodowego charakteru wykonywanych usług,</w:t>
      </w:r>
    </w:p>
    <w:p w14:paraId="461F73C4" w14:textId="77777777" w:rsidR="00610249" w:rsidRPr="00610249" w:rsidRDefault="00610249" w:rsidP="005C510D">
      <w:pPr>
        <w:numPr>
          <w:ilvl w:val="0"/>
          <w:numId w:val="60"/>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rPr>
        <w:t xml:space="preserve">przed zawarciem umowy uwzględnił wszelkie okoliczności mogące mieć wpływ na wykonanie przedmiotu umowy, w tym na ustalenie wysokości wynagrodzenia, o którym mowa w § 6 ust. 1 umowy. </w:t>
      </w:r>
    </w:p>
    <w:p w14:paraId="3FA901D7" w14:textId="77777777" w:rsidR="00610249" w:rsidRPr="00610249" w:rsidRDefault="00610249" w:rsidP="005C510D">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Wykonawca zobowiązuje się:</w:t>
      </w:r>
    </w:p>
    <w:p w14:paraId="51B87490" w14:textId="2140A28D"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wykonać wszystkie obowiązki opisane w Ofercie stanowiącym załącznik nr ….. do niniejszej umowy, </w:t>
      </w:r>
      <w:r w:rsidRPr="00610249">
        <w:rPr>
          <w:rFonts w:ascii="Open Sans" w:eastAsia="Calibri" w:hAnsi="Open Sans" w:cs="Open Sans"/>
          <w:bCs/>
          <w:sz w:val="20"/>
          <w:szCs w:val="20"/>
          <w:lang w:eastAsia="en-US"/>
        </w:rPr>
        <w:t>oraz w </w:t>
      </w:r>
      <w:hyperlink r:id="rId36" w:anchor="_Przebiegi_tras_oraz" w:history="1">
        <w:r w:rsidRPr="00610249">
          <w:rPr>
            <w:rFonts w:ascii="Open Sans" w:eastAsia="Calibri" w:hAnsi="Open Sans" w:cs="Open Sans"/>
            <w:bCs/>
            <w:color w:val="0000FF"/>
            <w:sz w:val="20"/>
            <w:szCs w:val="20"/>
            <w:u w:val="single"/>
            <w:lang w:eastAsia="en-US"/>
          </w:rPr>
          <w:t>załączniku</w:t>
        </w:r>
      </w:hyperlink>
      <w:r w:rsidRPr="00610249">
        <w:rPr>
          <w:rFonts w:ascii="Open Sans" w:eastAsia="Calibri" w:hAnsi="Open Sans" w:cs="Open Sans"/>
          <w:sz w:val="20"/>
          <w:szCs w:val="20"/>
          <w:lang w:eastAsia="en-US"/>
        </w:rPr>
        <w:t xml:space="preserve"> nr 1</w:t>
      </w:r>
      <w:r w:rsidRPr="00610249">
        <w:rPr>
          <w:rFonts w:ascii="Open Sans" w:eastAsia="Calibri" w:hAnsi="Open Sans" w:cs="Open Sans"/>
          <w:bCs/>
          <w:sz w:val="20"/>
          <w:szCs w:val="20"/>
          <w:lang w:eastAsia="en-US"/>
        </w:rPr>
        <w:t xml:space="preserve"> „</w:t>
      </w:r>
      <w:r w:rsidRPr="00610249">
        <w:rPr>
          <w:rFonts w:ascii="Open Sans" w:eastAsia="Calibri" w:hAnsi="Open Sans" w:cs="Open Sans"/>
          <w:bCs/>
          <w:iCs/>
          <w:sz w:val="20"/>
          <w:szCs w:val="20"/>
          <w:lang w:eastAsia="en-US"/>
        </w:rPr>
        <w:t>Szczegółowy opis przedmiotu zamówienia” (SOPZ).</w:t>
      </w:r>
    </w:p>
    <w:p w14:paraId="2C5CA1E3" w14:textId="61DCDC34"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świadczyć usługi będące przedmiotem zamówienia zgodnie z obowiązującymi przepisami prawa, z zachowaniem należytej staranności,</w:t>
      </w:r>
    </w:p>
    <w:p w14:paraId="78BB58AE" w14:textId="77777777"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bCs/>
          <w:sz w:val="20"/>
          <w:szCs w:val="20"/>
        </w:rPr>
        <w:t>informować niezwłocznie Zamawiającego o wszelkich okolicznościach mogących mieć wpływ na terminową realizację przedmiotu umowy, skutkujących ryzykiem niedotrzymania przez niego terminów objętych umową</w:t>
      </w:r>
      <w:r w:rsidRPr="00610249">
        <w:rPr>
          <w:rFonts w:ascii="Open Sans" w:eastAsia="Calibri" w:hAnsi="Open Sans" w:cs="Open Sans"/>
          <w:sz w:val="20"/>
          <w:szCs w:val="20"/>
          <w:lang w:eastAsia="en-US"/>
        </w:rPr>
        <w:t>,</w:t>
      </w:r>
    </w:p>
    <w:p w14:paraId="4645F589" w14:textId="70F8A09D"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umożliwić upoważnionym przez Zamawiającego osobom przeprowadzenie kontroli poprawności świadczenia usługi będącej przedmiotem zamówienia przez Wykonawcę </w:t>
      </w:r>
      <w:r w:rsidR="00C62A4E">
        <w:rPr>
          <w:rFonts w:ascii="Open Sans" w:eastAsia="Calibri" w:hAnsi="Open Sans" w:cs="Open Sans"/>
          <w:sz w:val="20"/>
          <w:szCs w:val="20"/>
          <w:lang w:eastAsia="en-US"/>
        </w:rPr>
        <w:br/>
      </w:r>
      <w:r w:rsidRPr="00610249">
        <w:rPr>
          <w:rFonts w:ascii="Open Sans" w:eastAsia="Calibri" w:hAnsi="Open Sans" w:cs="Open Sans"/>
          <w:sz w:val="20"/>
          <w:szCs w:val="20"/>
          <w:lang w:eastAsia="en-US"/>
        </w:rPr>
        <w:t>na każdym etapie i w każdym czasie jej obowiązywania,</w:t>
      </w:r>
    </w:p>
    <w:p w14:paraId="04E95906" w14:textId="77777777"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naprawić wszelkie szkody wynikłe z niewykonania lub nienależytego wykonania umowy.</w:t>
      </w:r>
    </w:p>
    <w:p w14:paraId="0708DCE7" w14:textId="77777777"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bCs/>
          <w:sz w:val="20"/>
          <w:lang w:eastAsia="en-US"/>
        </w:rPr>
        <w:t xml:space="preserve">Przestrzegania zasad funkcjonującego w PGK Spółka z o.o. w Koszalinie Zintegrowanego Systemu Zarzadzania. </w:t>
      </w:r>
    </w:p>
    <w:p w14:paraId="7A0F335A" w14:textId="77777777" w:rsidR="00610249" w:rsidRPr="00610249" w:rsidRDefault="00610249" w:rsidP="005C510D">
      <w:pPr>
        <w:numPr>
          <w:ilvl w:val="0"/>
          <w:numId w:val="83"/>
        </w:numPr>
        <w:autoSpaceDE w:val="0"/>
        <w:autoSpaceDN w:val="0"/>
        <w:adjustRightInd w:val="0"/>
        <w:spacing w:after="20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bCs/>
          <w:sz w:val="20"/>
          <w:lang w:eastAsia="en-US"/>
        </w:rPr>
        <w:t xml:space="preserve">Zapoznania się i stosowania – „Wymagań dla podwykonawców w zakresie BHP” stanowiących </w:t>
      </w:r>
      <w:r w:rsidRPr="00610249">
        <w:rPr>
          <w:rFonts w:ascii="Open Sans" w:eastAsia="Calibri" w:hAnsi="Open Sans" w:cs="Open Sans"/>
          <w:sz w:val="20"/>
          <w:u w:val="single"/>
          <w:lang w:eastAsia="en-US"/>
        </w:rPr>
        <w:t>załącznik nr 3 niniejszej Umowy.</w:t>
      </w:r>
    </w:p>
    <w:p w14:paraId="3431EEB2" w14:textId="77777777" w:rsidR="00610249" w:rsidRPr="00610249" w:rsidRDefault="00610249" w:rsidP="005C510D">
      <w:pPr>
        <w:numPr>
          <w:ilvl w:val="0"/>
          <w:numId w:val="83"/>
        </w:numPr>
        <w:autoSpaceDE w:val="0"/>
        <w:autoSpaceDN w:val="0"/>
        <w:adjustRightInd w:val="0"/>
        <w:spacing w:after="200" w:line="276" w:lineRule="auto"/>
        <w:contextualSpacing/>
        <w:jc w:val="both"/>
        <w:rPr>
          <w:rFonts w:ascii="Open Sans" w:eastAsia="Calibri" w:hAnsi="Open Sans" w:cs="Open Sans"/>
          <w:sz w:val="20"/>
          <w:szCs w:val="20"/>
          <w:lang w:eastAsia="en-US"/>
        </w:rPr>
      </w:pPr>
      <w:r w:rsidRPr="00610249">
        <w:rPr>
          <w:rFonts w:ascii="Open Sans" w:eastAsia="Calibri" w:hAnsi="Open Sans" w:cs="Open Sans"/>
          <w:bCs/>
          <w:sz w:val="20"/>
          <w:lang w:eastAsia="en-US"/>
        </w:rPr>
        <w:t xml:space="preserve">Zapoznania się i stosowania – „Ogólnych wymagań dla dostawców i wykonawców usług” stanowiących </w:t>
      </w:r>
      <w:r w:rsidRPr="00610249">
        <w:rPr>
          <w:rFonts w:ascii="Open Sans" w:eastAsia="Calibri" w:hAnsi="Open Sans" w:cs="Open Sans"/>
          <w:sz w:val="20"/>
          <w:u w:val="single"/>
          <w:lang w:eastAsia="en-US"/>
        </w:rPr>
        <w:t>załącznik nr 4 niniejszej Umowy.</w:t>
      </w:r>
    </w:p>
    <w:p w14:paraId="7A9EE4D3" w14:textId="53255A31" w:rsidR="00610249" w:rsidRPr="00610249" w:rsidRDefault="00610249" w:rsidP="005C510D">
      <w:pPr>
        <w:numPr>
          <w:ilvl w:val="0"/>
          <w:numId w:val="69"/>
        </w:numPr>
        <w:autoSpaceDE w:val="0"/>
        <w:autoSpaceDN w:val="0"/>
        <w:adjustRightInd w:val="0"/>
        <w:spacing w:after="200" w:line="276"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bCs/>
          <w:sz w:val="20"/>
          <w:szCs w:val="20"/>
          <w:lang w:eastAsia="en-US"/>
        </w:rPr>
        <w:t xml:space="preserve">Ponoszenia odpowiedzialności za naruszenie przepisów dotyczących ochrony środowiska </w:t>
      </w:r>
      <w:r w:rsidRPr="00610249">
        <w:rPr>
          <w:rFonts w:ascii="Open Sans" w:eastAsia="Calibri" w:hAnsi="Open Sans" w:cs="Open Sans"/>
          <w:bCs/>
          <w:sz w:val="20"/>
          <w:szCs w:val="20"/>
          <w:lang w:eastAsia="en-US"/>
        </w:rPr>
        <w:br/>
        <w:t xml:space="preserve">z uwzględnieniem zanieczyszczenia powietrza, wody i gruntu oraz postępowania </w:t>
      </w:r>
      <w:r w:rsidR="00C62A4E">
        <w:rPr>
          <w:rFonts w:ascii="Open Sans" w:eastAsia="Calibri" w:hAnsi="Open Sans" w:cs="Open Sans"/>
          <w:bCs/>
          <w:sz w:val="20"/>
          <w:szCs w:val="20"/>
          <w:lang w:eastAsia="en-US"/>
        </w:rPr>
        <w:br/>
      </w:r>
      <w:r w:rsidRPr="00610249">
        <w:rPr>
          <w:rFonts w:ascii="Open Sans" w:eastAsia="Calibri" w:hAnsi="Open Sans" w:cs="Open Sans"/>
          <w:bCs/>
          <w:sz w:val="20"/>
          <w:szCs w:val="20"/>
          <w:lang w:eastAsia="en-US"/>
        </w:rPr>
        <w:t>z odpadami,  w stopniu całkowicie zwalniającym od tej odpowiedzialności Zamawiającego. Ewentualne kary związane z zanieczyszczeniem środowiska oraz niewłaściwym postępowaniem,</w:t>
      </w:r>
      <w:r w:rsidR="00C62A4E">
        <w:rPr>
          <w:rFonts w:ascii="Open Sans" w:eastAsia="Calibri" w:hAnsi="Open Sans" w:cs="Open Sans"/>
          <w:bCs/>
          <w:sz w:val="20"/>
          <w:szCs w:val="20"/>
          <w:lang w:eastAsia="en-US"/>
        </w:rPr>
        <w:t xml:space="preserve"> </w:t>
      </w:r>
      <w:r w:rsidRPr="00610249">
        <w:rPr>
          <w:rFonts w:ascii="Open Sans" w:eastAsia="Calibri" w:hAnsi="Open Sans" w:cs="Open Sans"/>
          <w:bCs/>
          <w:sz w:val="20"/>
          <w:szCs w:val="20"/>
          <w:lang w:eastAsia="en-US"/>
        </w:rPr>
        <w:t>wynikające z działalności Wykonawcy przy realizacji Umowy ponosi całkowicie Wykonawca.</w:t>
      </w:r>
    </w:p>
    <w:p w14:paraId="3CBD5B67" w14:textId="77777777" w:rsidR="00610249" w:rsidRPr="00610249" w:rsidRDefault="00610249" w:rsidP="005C510D">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Wykonawca udziela Zamawiającemu rękojmi na warunkach określonych w kodeksie cywilnym. </w:t>
      </w:r>
    </w:p>
    <w:p w14:paraId="476855DC" w14:textId="759908EA" w:rsidR="00610249" w:rsidRPr="00610249" w:rsidRDefault="00610249" w:rsidP="005C510D">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Wykonawca udziela Zamawiającemu gwarancji jakości na wykonany przedmiot umowy </w:t>
      </w:r>
      <w:r w:rsidR="00C62A4E">
        <w:rPr>
          <w:rFonts w:ascii="Open Sans" w:eastAsia="Calibri" w:hAnsi="Open Sans" w:cs="Open Sans"/>
          <w:sz w:val="20"/>
          <w:szCs w:val="20"/>
          <w:lang w:eastAsia="en-US"/>
        </w:rPr>
        <w:br/>
      </w:r>
      <w:r w:rsidRPr="00610249">
        <w:rPr>
          <w:rFonts w:ascii="Open Sans" w:eastAsia="Calibri" w:hAnsi="Open Sans" w:cs="Open Sans"/>
          <w:sz w:val="20"/>
          <w:szCs w:val="20"/>
          <w:lang w:eastAsia="en-US"/>
        </w:rPr>
        <w:t>na warunkach określonych w kodeksie cywilny na okres 90 dni</w:t>
      </w:r>
      <w:r w:rsidRPr="00610249">
        <w:rPr>
          <w:rFonts w:ascii="Open Sans" w:eastAsia="Calibri" w:hAnsi="Open Sans" w:cs="Open Sans"/>
          <w:b/>
          <w:bCs/>
          <w:sz w:val="20"/>
          <w:szCs w:val="20"/>
          <w:lang w:eastAsia="en-US"/>
        </w:rPr>
        <w:t xml:space="preserve"> </w:t>
      </w:r>
      <w:r w:rsidRPr="00610249">
        <w:rPr>
          <w:rFonts w:ascii="Open Sans" w:eastAsia="Calibri" w:hAnsi="Open Sans" w:cs="Open Sans"/>
          <w:sz w:val="20"/>
          <w:szCs w:val="20"/>
          <w:u w:val="single"/>
          <w:lang w:eastAsia="en-US"/>
        </w:rPr>
        <w:t>od dnia zakończenia Umowy.</w:t>
      </w:r>
      <w:r w:rsidRPr="00610249">
        <w:rPr>
          <w:rFonts w:ascii="Open Sans" w:eastAsia="Calibri" w:hAnsi="Open Sans" w:cs="Open Sans"/>
          <w:sz w:val="20"/>
          <w:szCs w:val="20"/>
          <w:lang w:eastAsia="en-US"/>
        </w:rPr>
        <w:t xml:space="preserve"> </w:t>
      </w:r>
      <w:r w:rsidR="00C62A4E">
        <w:rPr>
          <w:rFonts w:ascii="Open Sans" w:eastAsia="Calibri" w:hAnsi="Open Sans" w:cs="Open Sans"/>
          <w:sz w:val="20"/>
          <w:szCs w:val="20"/>
          <w:lang w:eastAsia="en-US"/>
        </w:rPr>
        <w:br/>
      </w:r>
      <w:r w:rsidRPr="00610249">
        <w:rPr>
          <w:rFonts w:ascii="Open Sans" w:eastAsia="Calibri" w:hAnsi="Open Sans" w:cs="Open Sans"/>
          <w:sz w:val="20"/>
          <w:szCs w:val="20"/>
          <w:lang w:eastAsia="en-US"/>
        </w:rPr>
        <w:t xml:space="preserve">W przypadku, Wykonawca nie jest producentem przedmiotu umowy,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w:t>
      </w:r>
    </w:p>
    <w:p w14:paraId="08B2B1CA" w14:textId="0AF7EDAD" w:rsidR="00610249" w:rsidRPr="00610249" w:rsidRDefault="00610249" w:rsidP="005C510D">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Zamawiającemu przysługuje prawo wyboru uprawnień, które będzie wykonywać w przypadku ujawnienia wady przedmiotu zamówienia. Zapis niniejszy stanowi dokument gwarancyjny </w:t>
      </w:r>
      <w:r w:rsidR="00C62A4E">
        <w:rPr>
          <w:rFonts w:ascii="Open Sans" w:eastAsia="Calibri" w:hAnsi="Open Sans" w:cs="Open Sans"/>
          <w:sz w:val="20"/>
          <w:szCs w:val="20"/>
          <w:lang w:eastAsia="en-US"/>
        </w:rPr>
        <w:br/>
      </w:r>
      <w:r w:rsidRPr="00610249">
        <w:rPr>
          <w:rFonts w:ascii="Open Sans" w:eastAsia="Calibri" w:hAnsi="Open Sans" w:cs="Open Sans"/>
          <w:sz w:val="20"/>
          <w:szCs w:val="20"/>
          <w:lang w:eastAsia="en-US"/>
        </w:rPr>
        <w:t xml:space="preserve">w rozumieniu przepisu art. 577(2) kodeksu cywilnego. </w:t>
      </w:r>
    </w:p>
    <w:p w14:paraId="4A5B5631" w14:textId="77777777" w:rsidR="00610249" w:rsidRPr="00610249" w:rsidRDefault="00610249" w:rsidP="005C510D">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Okres gwarancji i rękojmi rozpoczyna bieg od chwili podpisania przez Zamawiającego bezusterkowego protokołu zdawczo-odbiorczego.</w:t>
      </w:r>
    </w:p>
    <w:p w14:paraId="2D067E67" w14:textId="6465B247" w:rsidR="00610249" w:rsidRPr="00610249" w:rsidRDefault="00610249" w:rsidP="005C510D">
      <w:pPr>
        <w:numPr>
          <w:ilvl w:val="0"/>
          <w:numId w:val="82"/>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Wykonawca zobowiązany jest  posiadać umowę ubezpieczenia odpowiedzialności cywilnej </w:t>
      </w:r>
      <w:r w:rsidR="00C62A4E">
        <w:rPr>
          <w:rFonts w:ascii="Open Sans" w:eastAsia="Calibri" w:hAnsi="Open Sans" w:cs="Open Sans"/>
          <w:sz w:val="20"/>
          <w:szCs w:val="20"/>
          <w:lang w:eastAsia="en-US"/>
        </w:rPr>
        <w:br/>
      </w:r>
      <w:r w:rsidRPr="00610249">
        <w:rPr>
          <w:rFonts w:ascii="Open Sans" w:eastAsia="Calibri" w:hAnsi="Open Sans" w:cs="Open Sans"/>
          <w:sz w:val="20"/>
          <w:szCs w:val="20"/>
          <w:lang w:eastAsia="en-US"/>
        </w:rPr>
        <w:t>w ramach wykonywanej przez siebie działalności na kwotę co najmniej 50 000 złotych w okresie trwania umowy.</w:t>
      </w:r>
    </w:p>
    <w:p w14:paraId="4BD9C51A"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3</w:t>
      </w:r>
    </w:p>
    <w:p w14:paraId="7C6B41E5"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Zobowiązania Zamawiającego</w:t>
      </w:r>
    </w:p>
    <w:p w14:paraId="39CBEB06" w14:textId="77777777" w:rsidR="00610249" w:rsidRPr="00610249" w:rsidRDefault="00610249" w:rsidP="005C510D">
      <w:pPr>
        <w:numPr>
          <w:ilvl w:val="0"/>
          <w:numId w:val="65"/>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Zamawiający udostępni Wykonawcy wszelkie znajdujące się w jego posiadaniu informacje i / lub dokumenty, jakie mogą być niezbędne dla wykonania niniejszej Umowy. </w:t>
      </w:r>
    </w:p>
    <w:p w14:paraId="5F041055" w14:textId="77777777" w:rsidR="00610249" w:rsidRPr="00610249" w:rsidRDefault="00610249" w:rsidP="005C510D">
      <w:pPr>
        <w:numPr>
          <w:ilvl w:val="0"/>
          <w:numId w:val="65"/>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Zamawiający zobowiązany jest do bieżącej współpracy z Wykonawcą w zakresie realizacji niniejszej Umowy oraz do udzielania wszelkich informacji niezbędnych do prawidłowego świadczenia usług objętych niniejszą umową.</w:t>
      </w:r>
    </w:p>
    <w:p w14:paraId="4AC9863B"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4</w:t>
      </w:r>
    </w:p>
    <w:p w14:paraId="302F56F5"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Czas trwania umowy</w:t>
      </w:r>
    </w:p>
    <w:p w14:paraId="2327C075" w14:textId="15FFB895" w:rsidR="00610249" w:rsidRPr="00610249" w:rsidRDefault="00610249" w:rsidP="00610249">
      <w:p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Niniejsza umowa zostaje zawarta na</w:t>
      </w:r>
      <w:r w:rsidRPr="00610249">
        <w:rPr>
          <w:rFonts w:ascii="Open Sans" w:eastAsia="Calibri" w:hAnsi="Open Sans" w:cs="Open Sans"/>
          <w:sz w:val="20"/>
          <w:szCs w:val="20"/>
          <w:lang w:eastAsia="ar-SA"/>
        </w:rPr>
        <w:t xml:space="preserve"> czas oznaczony od dnia 01 listopada 2022 roku </w:t>
      </w:r>
      <w:r w:rsidR="00366F22">
        <w:rPr>
          <w:rFonts w:ascii="Open Sans" w:eastAsia="Calibri" w:hAnsi="Open Sans" w:cs="Open Sans"/>
          <w:sz w:val="20"/>
          <w:szCs w:val="20"/>
          <w:lang w:eastAsia="ar-SA"/>
        </w:rPr>
        <w:br/>
      </w:r>
      <w:r w:rsidRPr="00610249">
        <w:rPr>
          <w:rFonts w:ascii="Open Sans" w:eastAsia="Calibri" w:hAnsi="Open Sans" w:cs="Open Sans"/>
          <w:sz w:val="20"/>
          <w:szCs w:val="20"/>
          <w:lang w:eastAsia="ar-SA"/>
        </w:rPr>
        <w:t xml:space="preserve">do dnia 31 marca 2023 roku </w:t>
      </w:r>
      <w:r w:rsidRPr="00610249">
        <w:rPr>
          <w:rFonts w:ascii="Open Sans" w:eastAsia="Calibri" w:hAnsi="Open Sans" w:cs="Open Sans"/>
          <w:sz w:val="20"/>
          <w:szCs w:val="20"/>
          <w:lang w:eastAsia="en-US"/>
        </w:rPr>
        <w:t xml:space="preserve">lub dnia wyczerpania kwoty, o której mowa w § 6 ust. 1 </w:t>
      </w:r>
      <w:r w:rsidRPr="00610249">
        <w:rPr>
          <w:rFonts w:ascii="Open Sans" w:eastAsia="Calibri" w:hAnsi="Open Sans" w:cs="Open Sans"/>
          <w:bCs/>
          <w:sz w:val="20"/>
          <w:szCs w:val="20"/>
          <w:lang w:eastAsia="en-US"/>
        </w:rPr>
        <w:t xml:space="preserve">w zależności od tego, która z okoliczności zaistnieje wcześniej, w zależności od tego, która z tych okoliczności zaistnieje wcześniej, z zastrzeżeniem </w:t>
      </w:r>
      <w:r w:rsidRPr="00610249">
        <w:rPr>
          <w:rFonts w:ascii="Open Sans" w:eastAsia="Calibri" w:hAnsi="Open Sans" w:cs="Open Sans"/>
          <w:sz w:val="20"/>
          <w:szCs w:val="20"/>
          <w:lang w:eastAsia="en-US"/>
        </w:rPr>
        <w:t>§ 1 ust. 9.</w:t>
      </w:r>
    </w:p>
    <w:p w14:paraId="470F1EF9"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 5</w:t>
      </w:r>
    </w:p>
    <w:p w14:paraId="2A240176"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Osoby upoważnione do realizacji umowy</w:t>
      </w:r>
    </w:p>
    <w:p w14:paraId="4258DEE3" w14:textId="77777777" w:rsidR="00610249" w:rsidRPr="00610249" w:rsidRDefault="00610249" w:rsidP="005C510D">
      <w:pPr>
        <w:numPr>
          <w:ilvl w:val="0"/>
          <w:numId w:val="84"/>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xml:space="preserve">W sprawach związanych z realizacją niniejszej umowy Zamawiającego reprezentować będzie: </w:t>
      </w:r>
    </w:p>
    <w:p w14:paraId="666B8E31" w14:textId="77777777" w:rsidR="00610249" w:rsidRPr="00610249" w:rsidRDefault="00610249" w:rsidP="005C510D">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Dariusz Papka, </w:t>
      </w:r>
      <w:r w:rsidRPr="00610249">
        <w:rPr>
          <w:rFonts w:ascii="Open Sans" w:eastAsia="Calibri" w:hAnsi="Open Sans" w:cs="Open Sans"/>
          <w:sz w:val="20"/>
          <w:szCs w:val="20"/>
          <w:lang w:eastAsia="en-US"/>
        </w:rPr>
        <w:t>telefon do kontaktu: ................., e-mail: ...................</w:t>
      </w:r>
    </w:p>
    <w:p w14:paraId="473AE4F0" w14:textId="77777777" w:rsidR="00610249" w:rsidRPr="00610249" w:rsidRDefault="00610249" w:rsidP="005C510D">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Urszula Walter – Mamonow, </w:t>
      </w:r>
      <w:r w:rsidRPr="00610249">
        <w:rPr>
          <w:rFonts w:ascii="Open Sans" w:eastAsia="Calibri" w:hAnsi="Open Sans" w:cs="Open Sans"/>
          <w:sz w:val="20"/>
          <w:szCs w:val="20"/>
          <w:lang w:eastAsia="en-US"/>
        </w:rPr>
        <w:t>telefon do kontaktu: ................., e-mail: ...................</w:t>
      </w:r>
    </w:p>
    <w:p w14:paraId="396D9DAF" w14:textId="77777777" w:rsidR="00610249" w:rsidRPr="00610249" w:rsidRDefault="00610249" w:rsidP="005C510D">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Przemysław Gwiazda, </w:t>
      </w:r>
      <w:r w:rsidRPr="00610249">
        <w:rPr>
          <w:rFonts w:ascii="Open Sans" w:eastAsia="Calibri" w:hAnsi="Open Sans" w:cs="Open Sans"/>
          <w:sz w:val="20"/>
          <w:szCs w:val="20"/>
          <w:lang w:eastAsia="en-US"/>
        </w:rPr>
        <w:t>telefon do kontaktu: ................., e-mail: ...................</w:t>
      </w:r>
    </w:p>
    <w:p w14:paraId="3D471BE4" w14:textId="77777777" w:rsidR="00610249" w:rsidRPr="00610249" w:rsidRDefault="00610249" w:rsidP="005C510D">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Daniel Lubiński </w:t>
      </w:r>
      <w:r w:rsidRPr="00610249">
        <w:rPr>
          <w:rFonts w:ascii="Open Sans" w:eastAsia="Calibri" w:hAnsi="Open Sans" w:cs="Open Sans"/>
          <w:sz w:val="20"/>
          <w:szCs w:val="20"/>
          <w:lang w:eastAsia="en-US"/>
        </w:rPr>
        <w:t>telefon do kontaktu: ................., e-mail: ...................</w:t>
      </w:r>
    </w:p>
    <w:p w14:paraId="6C05C115" w14:textId="77777777" w:rsidR="00610249" w:rsidRPr="00610249" w:rsidRDefault="00610249" w:rsidP="005C510D">
      <w:pPr>
        <w:numPr>
          <w:ilvl w:val="0"/>
          <w:numId w:val="85"/>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Wioleta Sajko, </w:t>
      </w:r>
      <w:r w:rsidRPr="00610249">
        <w:rPr>
          <w:rFonts w:ascii="Open Sans" w:eastAsia="Calibri" w:hAnsi="Open Sans" w:cs="Open Sans"/>
          <w:sz w:val="20"/>
          <w:szCs w:val="20"/>
          <w:lang w:eastAsia="en-US"/>
        </w:rPr>
        <w:t>telefon do kontaktu: ................., e-mail: ...................</w:t>
      </w:r>
    </w:p>
    <w:p w14:paraId="33CD38DE" w14:textId="77777777" w:rsidR="00610249" w:rsidRPr="00610249" w:rsidRDefault="00610249" w:rsidP="005C510D">
      <w:pPr>
        <w:numPr>
          <w:ilvl w:val="0"/>
          <w:numId w:val="84"/>
        </w:numPr>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Wykonawcę reprezentować będzie:</w:t>
      </w:r>
    </w:p>
    <w:p w14:paraId="630B6866" w14:textId="77777777" w:rsidR="00610249" w:rsidRPr="00610249" w:rsidRDefault="00610249" w:rsidP="005C510D">
      <w:pPr>
        <w:numPr>
          <w:ilvl w:val="0"/>
          <w:numId w:val="86"/>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(dane osoby)</w:t>
      </w:r>
      <w:r w:rsidRPr="00610249">
        <w:rPr>
          <w:rFonts w:ascii="Open Sans" w:eastAsia="Calibri" w:hAnsi="Open Sans" w:cs="Open Sans"/>
          <w:sz w:val="20"/>
          <w:szCs w:val="20"/>
          <w:lang w:eastAsia="ar-SA"/>
        </w:rPr>
        <w:t xml:space="preserve">, </w:t>
      </w:r>
      <w:r w:rsidRPr="00610249">
        <w:rPr>
          <w:rFonts w:ascii="Open Sans" w:eastAsia="Calibri" w:hAnsi="Open Sans" w:cs="Open Sans"/>
          <w:sz w:val="20"/>
          <w:szCs w:val="20"/>
          <w:lang w:eastAsia="en-US"/>
        </w:rPr>
        <w:t>telefon do kontaktu: ...........e-mail:..................................</w:t>
      </w:r>
    </w:p>
    <w:p w14:paraId="47B10365" w14:textId="77777777" w:rsidR="00610249" w:rsidRPr="00610249" w:rsidRDefault="00610249" w:rsidP="005C510D">
      <w:pPr>
        <w:numPr>
          <w:ilvl w:val="0"/>
          <w:numId w:val="86"/>
        </w:numPr>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(dane osoby)</w:t>
      </w:r>
      <w:r w:rsidRPr="00610249">
        <w:rPr>
          <w:rFonts w:ascii="Open Sans" w:eastAsia="Calibri" w:hAnsi="Open Sans" w:cs="Open Sans"/>
          <w:sz w:val="20"/>
          <w:szCs w:val="20"/>
          <w:lang w:eastAsia="ar-SA"/>
        </w:rPr>
        <w:t xml:space="preserve">, </w:t>
      </w:r>
      <w:r w:rsidRPr="00610249">
        <w:rPr>
          <w:rFonts w:ascii="Open Sans" w:eastAsia="Calibri" w:hAnsi="Open Sans" w:cs="Open Sans"/>
          <w:sz w:val="20"/>
          <w:szCs w:val="20"/>
          <w:lang w:eastAsia="en-US"/>
        </w:rPr>
        <w:t>telefon do kontaktu: ...........e-mail:..................................</w:t>
      </w:r>
    </w:p>
    <w:p w14:paraId="015E2C62"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 6</w:t>
      </w:r>
    </w:p>
    <w:p w14:paraId="14D95052" w14:textId="77777777" w:rsidR="00610249" w:rsidRPr="00610249" w:rsidRDefault="00610249" w:rsidP="00610249">
      <w:pPr>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Wartość umowy</w:t>
      </w:r>
    </w:p>
    <w:p w14:paraId="6FEB0D6A" w14:textId="77777777" w:rsidR="00610249" w:rsidRPr="00610249" w:rsidRDefault="00610249" w:rsidP="005C510D">
      <w:pPr>
        <w:numPr>
          <w:ilvl w:val="0"/>
          <w:numId w:val="70"/>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Wartość umowy zostaje określona na .......................... (..............................) PLN brutto, w tym ………….. (……………………) netto i podatek VAT ……………….. (…………………) PLN i zawiera wszystkie składniki cenotwórcze.</w:t>
      </w:r>
    </w:p>
    <w:p w14:paraId="276E869F" w14:textId="77777777" w:rsidR="00610249" w:rsidRPr="00610249" w:rsidRDefault="00610249" w:rsidP="005C510D">
      <w:pPr>
        <w:numPr>
          <w:ilvl w:val="0"/>
          <w:numId w:val="70"/>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xml:space="preserve">Wartość umowy określona w ust. 1 jest wartością maksymalną zamówienia. </w:t>
      </w:r>
    </w:p>
    <w:p w14:paraId="562F3B3B" w14:textId="77777777" w:rsidR="00610249" w:rsidRPr="00610249" w:rsidRDefault="00610249" w:rsidP="005C510D">
      <w:pPr>
        <w:numPr>
          <w:ilvl w:val="0"/>
          <w:numId w:val="70"/>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xml:space="preserve">Składowe wynagrodzenia Wykonawcy opisane w ustępie 1 wyliczone zostały na podstawie </w:t>
      </w:r>
      <w:r w:rsidRPr="00610249">
        <w:rPr>
          <w:rFonts w:ascii="Open Sans" w:eastAsia="Calibri" w:hAnsi="Open Sans" w:cs="Open Sans"/>
          <w:sz w:val="20"/>
          <w:szCs w:val="20"/>
          <w:lang w:eastAsia="en-US"/>
        </w:rPr>
        <w:br/>
        <w:t>cen jednostkowych oraz godzin świadczonych usług, w oparciu o ofertę Wykonawcy, tym:</w:t>
      </w:r>
    </w:p>
    <w:p w14:paraId="6D002C7C" w14:textId="77777777" w:rsidR="00610249" w:rsidRPr="00610249" w:rsidRDefault="00610249" w:rsidP="005C510D">
      <w:pPr>
        <w:numPr>
          <w:ilvl w:val="0"/>
          <w:numId w:val="87"/>
        </w:numPr>
        <w:tabs>
          <w:tab w:val="left" w:pos="284"/>
        </w:tabs>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bCs/>
          <w:iCs/>
          <w:sz w:val="20"/>
          <w:lang w:eastAsia="en-US"/>
        </w:rPr>
        <w:t xml:space="preserve">Za 1 godzinę prowadzenia całodobowych dyżurów w miesiącach </w:t>
      </w:r>
      <w:r w:rsidRPr="00610249">
        <w:rPr>
          <w:rFonts w:ascii="Open Sans" w:eastAsia="Calibri" w:hAnsi="Open Sans" w:cs="Open Sans"/>
          <w:iCs/>
          <w:sz w:val="20"/>
          <w:lang w:eastAsia="en-US"/>
        </w:rPr>
        <w:t xml:space="preserve">od 01 listopada 2022 r. do 31 marca 2023 r.: </w:t>
      </w:r>
      <w:r w:rsidRPr="00610249">
        <w:rPr>
          <w:rFonts w:ascii="Open Sans" w:eastAsia="Calibri" w:hAnsi="Open Sans" w:cs="Open Sans"/>
          <w:sz w:val="20"/>
          <w:szCs w:val="20"/>
          <w:lang w:eastAsia="en-US"/>
        </w:rPr>
        <w:t xml:space="preserve">Ilość godzin </w:t>
      </w:r>
      <w:r w:rsidRPr="00610249">
        <w:rPr>
          <w:rFonts w:ascii="Open Sans" w:eastAsia="Times New Roman" w:hAnsi="Open Sans" w:cs="Open Sans"/>
          <w:b/>
          <w:bCs/>
          <w:sz w:val="20"/>
          <w:szCs w:val="20"/>
        </w:rPr>
        <w:t>3 398</w:t>
      </w:r>
      <w:r w:rsidRPr="00610249">
        <w:rPr>
          <w:rFonts w:ascii="Open Sans" w:eastAsia="Calibri" w:hAnsi="Open Sans" w:cs="Open Sans"/>
          <w:b/>
          <w:sz w:val="20"/>
          <w:szCs w:val="20"/>
          <w:lang w:eastAsia="en-US"/>
        </w:rPr>
        <w:t xml:space="preserve"> </w:t>
      </w:r>
      <w:r w:rsidRPr="00610249">
        <w:rPr>
          <w:rFonts w:ascii="Open Sans" w:eastAsia="Calibri" w:hAnsi="Open Sans" w:cs="Open Sans"/>
          <w:sz w:val="20"/>
          <w:szCs w:val="20"/>
          <w:lang w:eastAsia="en-US"/>
        </w:rPr>
        <w:t>x ………………………. netto zł./godz. = ……… zł. netto.</w:t>
      </w:r>
    </w:p>
    <w:p w14:paraId="3AB77A06" w14:textId="77777777" w:rsidR="00610249" w:rsidRPr="00610249" w:rsidRDefault="00610249" w:rsidP="005C510D">
      <w:pPr>
        <w:numPr>
          <w:ilvl w:val="0"/>
          <w:numId w:val="87"/>
        </w:numPr>
        <w:tabs>
          <w:tab w:val="left" w:pos="284"/>
        </w:tabs>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bCs/>
          <w:iCs/>
          <w:sz w:val="20"/>
          <w:lang w:eastAsia="en-US"/>
        </w:rPr>
        <w:t xml:space="preserve">Za 1 godzinę pracy pojazdu wyposażonego w pług lemieszowy oraz solarkę: </w:t>
      </w:r>
      <w:r w:rsidRPr="00610249">
        <w:rPr>
          <w:rFonts w:ascii="Open Sans" w:eastAsia="Calibri" w:hAnsi="Open Sans" w:cs="Open Sans"/>
          <w:sz w:val="20"/>
          <w:szCs w:val="20"/>
          <w:lang w:eastAsia="en-US"/>
        </w:rPr>
        <w:t xml:space="preserve">Ilość godzin                             </w:t>
      </w:r>
      <w:r w:rsidRPr="00610249">
        <w:rPr>
          <w:rFonts w:ascii="Open Sans" w:eastAsia="Calibri" w:hAnsi="Open Sans" w:cs="Open Sans"/>
          <w:b/>
          <w:sz w:val="20"/>
          <w:szCs w:val="20"/>
          <w:lang w:eastAsia="en-US"/>
        </w:rPr>
        <w:t>200</w:t>
      </w:r>
      <w:r w:rsidRPr="00610249">
        <w:rPr>
          <w:rFonts w:ascii="Open Sans" w:eastAsia="Calibri" w:hAnsi="Open Sans" w:cs="Open Sans"/>
          <w:sz w:val="20"/>
          <w:szCs w:val="20"/>
          <w:lang w:eastAsia="en-US"/>
        </w:rPr>
        <w:t xml:space="preserve"> x ………………………. netto zł./godz. = ……… zł. netto.</w:t>
      </w:r>
    </w:p>
    <w:p w14:paraId="2BD0FE17" w14:textId="77777777" w:rsidR="00610249" w:rsidRPr="00610249" w:rsidRDefault="00610249" w:rsidP="005C510D">
      <w:pPr>
        <w:numPr>
          <w:ilvl w:val="0"/>
          <w:numId w:val="87"/>
        </w:numPr>
        <w:tabs>
          <w:tab w:val="left" w:pos="284"/>
        </w:tabs>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bCs/>
          <w:iCs/>
          <w:sz w:val="20"/>
          <w:lang w:eastAsia="en-US"/>
        </w:rPr>
        <w:t xml:space="preserve">Za 1 godzinę postojową: Ilość godzin </w:t>
      </w:r>
      <w:r w:rsidRPr="00610249">
        <w:rPr>
          <w:rFonts w:ascii="Open Sans" w:eastAsia="Calibri" w:hAnsi="Open Sans" w:cs="Open Sans"/>
          <w:b/>
          <w:iCs/>
          <w:sz w:val="20"/>
          <w:lang w:eastAsia="en-US"/>
        </w:rPr>
        <w:t>10</w:t>
      </w:r>
      <w:r w:rsidRPr="00610249">
        <w:rPr>
          <w:rFonts w:ascii="Open Sans" w:eastAsia="Calibri" w:hAnsi="Open Sans" w:cs="Open Sans"/>
          <w:bCs/>
          <w:iCs/>
          <w:sz w:val="20"/>
          <w:lang w:eastAsia="en-US"/>
        </w:rPr>
        <w:t xml:space="preserve"> x ………………………. netto zł./godz. = ……… zł. netto.</w:t>
      </w:r>
    </w:p>
    <w:p w14:paraId="0BB07DE4" w14:textId="77777777" w:rsidR="00610249" w:rsidRPr="00610249" w:rsidRDefault="00610249" w:rsidP="005C510D">
      <w:pPr>
        <w:numPr>
          <w:ilvl w:val="0"/>
          <w:numId w:val="87"/>
        </w:numPr>
        <w:tabs>
          <w:tab w:val="left" w:pos="284"/>
        </w:tabs>
        <w:autoSpaceDE w:val="0"/>
        <w:autoSpaceDN w:val="0"/>
        <w:adjustRightInd w:val="0"/>
        <w:spacing w:after="200" w:line="276" w:lineRule="auto"/>
        <w:contextualSpacing/>
        <w:jc w:val="both"/>
        <w:rPr>
          <w:rFonts w:ascii="Open Sans" w:eastAsia="Calibri" w:hAnsi="Open Sans" w:cs="Open Sans"/>
          <w:sz w:val="20"/>
          <w:szCs w:val="20"/>
          <w:lang w:eastAsia="ar-SA"/>
        </w:rPr>
      </w:pPr>
      <w:r w:rsidRPr="00610249">
        <w:rPr>
          <w:rFonts w:ascii="Open Sans" w:eastAsia="Calibri" w:hAnsi="Open Sans" w:cs="Open Sans"/>
          <w:bCs/>
          <w:iCs/>
          <w:sz w:val="20"/>
          <w:lang w:eastAsia="en-US"/>
        </w:rPr>
        <w:t xml:space="preserve">Za 1 godzinę warsztatową: </w:t>
      </w:r>
      <w:r w:rsidRPr="00610249">
        <w:rPr>
          <w:rFonts w:ascii="Open Sans" w:eastAsia="Calibri" w:hAnsi="Open Sans" w:cs="Open Sans"/>
          <w:sz w:val="20"/>
          <w:szCs w:val="20"/>
          <w:lang w:eastAsia="en-US"/>
        </w:rPr>
        <w:t xml:space="preserve">Ilość godzin </w:t>
      </w:r>
      <w:r w:rsidRPr="00610249">
        <w:rPr>
          <w:rFonts w:ascii="Open Sans" w:eastAsia="Calibri" w:hAnsi="Open Sans" w:cs="Open Sans"/>
          <w:b/>
          <w:bCs/>
          <w:sz w:val="20"/>
          <w:szCs w:val="20"/>
          <w:lang w:eastAsia="en-US"/>
        </w:rPr>
        <w:t>16</w:t>
      </w:r>
      <w:r w:rsidRPr="00610249">
        <w:rPr>
          <w:rFonts w:ascii="Open Sans" w:eastAsia="Calibri" w:hAnsi="Open Sans" w:cs="Open Sans"/>
          <w:sz w:val="20"/>
          <w:szCs w:val="20"/>
          <w:lang w:eastAsia="en-US"/>
        </w:rPr>
        <w:t xml:space="preserve"> x ………………………. netto zł./godz. = ……… zł. netto.</w:t>
      </w:r>
    </w:p>
    <w:p w14:paraId="0CDA5CE3" w14:textId="77777777" w:rsidR="00610249" w:rsidRPr="00610249" w:rsidRDefault="00610249" w:rsidP="005C510D">
      <w:pPr>
        <w:widowControl w:val="0"/>
        <w:numPr>
          <w:ilvl w:val="0"/>
          <w:numId w:val="70"/>
        </w:numPr>
        <w:suppressAutoHyphens/>
        <w:autoSpaceDE w:val="0"/>
        <w:spacing w:after="0" w:line="240" w:lineRule="auto"/>
        <w:ind w:left="284" w:hanging="284"/>
        <w:jc w:val="both"/>
        <w:rPr>
          <w:rFonts w:ascii="Open Sans" w:eastAsia="Calibri" w:hAnsi="Open Sans" w:cs="Open Sans"/>
          <w:b/>
          <w:bCs/>
          <w:sz w:val="20"/>
          <w:szCs w:val="20"/>
          <w:lang w:eastAsia="en-US"/>
        </w:rPr>
      </w:pPr>
      <w:r w:rsidRPr="00610249">
        <w:rPr>
          <w:rFonts w:ascii="Open Sans" w:eastAsia="Calibri" w:hAnsi="Open Sans" w:cs="Open Sans"/>
          <w:kern w:val="1"/>
          <w:sz w:val="20"/>
          <w:szCs w:val="20"/>
          <w:lang w:eastAsia="en-US"/>
        </w:rPr>
        <w:t>Wyjaśnienie pojęcia godziny:</w:t>
      </w:r>
    </w:p>
    <w:p w14:paraId="302A27C3" w14:textId="77777777" w:rsidR="00610249" w:rsidRPr="00610249" w:rsidRDefault="00610249" w:rsidP="005C510D">
      <w:pPr>
        <w:widowControl w:val="0"/>
        <w:numPr>
          <w:ilvl w:val="0"/>
          <w:numId w:val="88"/>
        </w:numPr>
        <w:suppressAutoHyphens/>
        <w:autoSpaceDE w:val="0"/>
        <w:spacing w:after="0" w:line="240" w:lineRule="auto"/>
        <w:jc w:val="both"/>
        <w:rPr>
          <w:rFonts w:ascii="Open Sans" w:eastAsia="Calibri" w:hAnsi="Open Sans" w:cs="Open Sans"/>
          <w:b/>
          <w:bCs/>
          <w:sz w:val="20"/>
          <w:szCs w:val="20"/>
          <w:lang w:eastAsia="en-US"/>
        </w:rPr>
      </w:pPr>
      <w:r w:rsidRPr="00610249">
        <w:rPr>
          <w:rFonts w:ascii="Open Sans" w:eastAsia="Calibri" w:hAnsi="Open Sans" w:cs="Open Sans"/>
          <w:sz w:val="20"/>
          <w:szCs w:val="20"/>
          <w:u w:val="single"/>
          <w:lang w:eastAsia="en-US"/>
        </w:rPr>
        <w:t>Godzina prowadzenia całodobowych dyżurów</w:t>
      </w:r>
      <w:r w:rsidRPr="00610249">
        <w:rPr>
          <w:rFonts w:ascii="Open Sans" w:eastAsia="Calibri" w:hAnsi="Open Sans" w:cs="Open Sans"/>
          <w:sz w:val="20"/>
          <w:szCs w:val="20"/>
          <w:lang w:eastAsia="en-US"/>
        </w:rPr>
        <w:t xml:space="preserve"> jest to czas w którym Wykonawca wraz </w:t>
      </w:r>
      <w:r w:rsidRPr="00610249">
        <w:rPr>
          <w:rFonts w:ascii="Open Sans" w:eastAsia="Calibri" w:hAnsi="Open Sans" w:cs="Open Sans"/>
          <w:sz w:val="20"/>
          <w:szCs w:val="20"/>
          <w:lang w:eastAsia="en-US"/>
        </w:rPr>
        <w:br/>
        <w:t>ze sprzętem pozostaje do dyspozycji Zamawiającego i nie świadczy usługi.</w:t>
      </w:r>
    </w:p>
    <w:p w14:paraId="5C443FA0" w14:textId="77777777" w:rsidR="00610249" w:rsidRPr="00610249" w:rsidRDefault="00610249" w:rsidP="005C510D">
      <w:pPr>
        <w:widowControl w:val="0"/>
        <w:numPr>
          <w:ilvl w:val="0"/>
          <w:numId w:val="88"/>
        </w:numPr>
        <w:suppressAutoHyphens/>
        <w:autoSpaceDE w:val="0"/>
        <w:spacing w:after="0" w:line="240" w:lineRule="auto"/>
        <w:jc w:val="both"/>
        <w:rPr>
          <w:rFonts w:ascii="Open Sans" w:eastAsia="Calibri" w:hAnsi="Open Sans" w:cs="Open Sans"/>
          <w:b/>
          <w:bCs/>
          <w:sz w:val="20"/>
          <w:szCs w:val="20"/>
          <w:lang w:eastAsia="en-US"/>
        </w:rPr>
      </w:pPr>
      <w:r w:rsidRPr="00610249">
        <w:rPr>
          <w:rFonts w:ascii="Open Sans" w:eastAsia="Calibri" w:hAnsi="Open Sans" w:cs="Open Sans"/>
          <w:sz w:val="20"/>
          <w:szCs w:val="20"/>
          <w:u w:val="single"/>
          <w:lang w:eastAsia="en-US"/>
        </w:rPr>
        <w:t>Godzina pracy sprzętu</w:t>
      </w:r>
      <w:r w:rsidRPr="00610249">
        <w:rPr>
          <w:rFonts w:ascii="Open Sans" w:eastAsia="Calibri" w:hAnsi="Open Sans" w:cs="Open Sans"/>
          <w:sz w:val="20"/>
          <w:szCs w:val="20"/>
          <w:lang w:eastAsia="en-US"/>
        </w:rPr>
        <w:t xml:space="preserve"> jest to czas faktycznego świadczenia usługi potwierdzony zapisem w pobranej przez Wykonawcę karcie drogowej.</w:t>
      </w:r>
    </w:p>
    <w:p w14:paraId="4149CA85" w14:textId="77777777" w:rsidR="00610249" w:rsidRPr="00610249" w:rsidRDefault="00610249" w:rsidP="005C510D">
      <w:pPr>
        <w:widowControl w:val="0"/>
        <w:numPr>
          <w:ilvl w:val="0"/>
          <w:numId w:val="88"/>
        </w:numPr>
        <w:suppressAutoHyphens/>
        <w:autoSpaceDE w:val="0"/>
        <w:spacing w:after="0" w:line="240" w:lineRule="auto"/>
        <w:jc w:val="both"/>
        <w:rPr>
          <w:rFonts w:ascii="Open Sans" w:eastAsia="Calibri" w:hAnsi="Open Sans" w:cs="Open Sans"/>
          <w:b/>
          <w:bCs/>
          <w:sz w:val="20"/>
          <w:szCs w:val="20"/>
          <w:lang w:eastAsia="en-US"/>
        </w:rPr>
      </w:pPr>
      <w:r w:rsidRPr="00610249">
        <w:rPr>
          <w:rFonts w:ascii="Open Sans" w:eastAsia="Calibri" w:hAnsi="Open Sans" w:cs="Open Sans"/>
          <w:sz w:val="20"/>
          <w:szCs w:val="20"/>
          <w:u w:val="single"/>
          <w:lang w:eastAsia="en-US"/>
        </w:rPr>
        <w:t>Godzina warsztatowa</w:t>
      </w:r>
      <w:r w:rsidRPr="00610249">
        <w:rPr>
          <w:rFonts w:ascii="Open Sans" w:eastAsia="Calibri" w:hAnsi="Open Sans" w:cs="Open Sans"/>
          <w:sz w:val="20"/>
          <w:szCs w:val="20"/>
          <w:lang w:eastAsia="en-US"/>
        </w:rPr>
        <w:t xml:space="preserve"> jest to czas usunięcia usterek sprzętu powierzonego Wykonawcy przez Zamawiającego, wykonana w siedzibie Zamawiającego.</w:t>
      </w:r>
    </w:p>
    <w:p w14:paraId="46EB31A6" w14:textId="77777777" w:rsidR="00610249" w:rsidRPr="00610249" w:rsidRDefault="00610249" w:rsidP="005C510D">
      <w:pPr>
        <w:widowControl w:val="0"/>
        <w:numPr>
          <w:ilvl w:val="0"/>
          <w:numId w:val="88"/>
        </w:numPr>
        <w:suppressAutoHyphens/>
        <w:autoSpaceDE w:val="0"/>
        <w:spacing w:after="0" w:line="240" w:lineRule="auto"/>
        <w:jc w:val="both"/>
        <w:rPr>
          <w:rFonts w:ascii="Open Sans" w:eastAsia="Calibri" w:hAnsi="Open Sans" w:cs="Open Sans"/>
          <w:b/>
          <w:bCs/>
          <w:sz w:val="20"/>
          <w:szCs w:val="20"/>
          <w:lang w:eastAsia="en-US"/>
        </w:rPr>
      </w:pPr>
      <w:r w:rsidRPr="00610249">
        <w:rPr>
          <w:rFonts w:ascii="Open Sans" w:eastAsia="Calibri" w:hAnsi="Open Sans" w:cs="Open Sans"/>
          <w:sz w:val="20"/>
          <w:szCs w:val="20"/>
          <w:u w:val="single"/>
          <w:lang w:eastAsia="en-US"/>
        </w:rPr>
        <w:t>Godzina postojowa</w:t>
      </w:r>
      <w:r w:rsidRPr="00610249">
        <w:rPr>
          <w:rFonts w:ascii="Open Sans" w:eastAsia="Calibri" w:hAnsi="Open Sans" w:cs="Open Sans"/>
          <w:sz w:val="20"/>
          <w:szCs w:val="20"/>
          <w:lang w:eastAsia="en-US"/>
        </w:rPr>
        <w:t xml:space="preserve"> Jest to czas oczekiwania na dyspozycję w siedzibie Zamawiającego, jednak </w:t>
      </w:r>
      <w:r w:rsidRPr="00610249">
        <w:rPr>
          <w:rFonts w:ascii="Open Sans" w:eastAsia="Calibri" w:hAnsi="Open Sans" w:cs="Open Sans"/>
          <w:sz w:val="20"/>
          <w:szCs w:val="20"/>
          <w:u w:val="single"/>
          <w:lang w:eastAsia="en-US"/>
        </w:rPr>
        <w:t>nie więcej niż dwie godziny na dobę.</w:t>
      </w:r>
    </w:p>
    <w:p w14:paraId="47DC8545" w14:textId="77777777" w:rsidR="00610249" w:rsidRPr="00610249" w:rsidRDefault="00610249" w:rsidP="005C510D">
      <w:pPr>
        <w:numPr>
          <w:ilvl w:val="0"/>
          <w:numId w:val="70"/>
        </w:numPr>
        <w:tabs>
          <w:tab w:val="left" w:pos="284"/>
        </w:tabs>
        <w:autoSpaceDE w:val="0"/>
        <w:autoSpaceDN w:val="0"/>
        <w:adjustRightInd w:val="0"/>
        <w:spacing w:after="200" w:line="276" w:lineRule="auto"/>
        <w:ind w:left="295" w:hanging="295"/>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xml:space="preserve">Zamawiający zobowiązuje się zapłacić za przedmiot umowy ceny jednostkowe podane Ofercie </w:t>
      </w:r>
      <w:r w:rsidRPr="00610249">
        <w:rPr>
          <w:rFonts w:ascii="Open Sans" w:eastAsia="Calibri" w:hAnsi="Open Sans" w:cs="Open Sans"/>
          <w:sz w:val="20"/>
          <w:szCs w:val="20"/>
          <w:lang w:eastAsia="en-US"/>
        </w:rPr>
        <w:br/>
        <w:t>/ formularzu cenowym Wykonawcy, załączniku nr .......... do niniejszej umowy.</w:t>
      </w:r>
    </w:p>
    <w:p w14:paraId="5A7BA2A8" w14:textId="77777777" w:rsidR="00610249" w:rsidRPr="00610249" w:rsidRDefault="00610249" w:rsidP="00610249">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 7</w:t>
      </w:r>
    </w:p>
    <w:p w14:paraId="541BF241" w14:textId="77777777" w:rsidR="00610249" w:rsidRPr="00610249" w:rsidRDefault="00610249" w:rsidP="00610249">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Warunki zapłaty</w:t>
      </w:r>
    </w:p>
    <w:p w14:paraId="4F297EAE"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xml:space="preserve">Zamawiający zobowiązany jest do zapłaty należności przelewem, na rachunek Wykonawcy </w:t>
      </w:r>
      <w:r w:rsidRPr="00610249">
        <w:rPr>
          <w:rFonts w:ascii="Open Sans" w:eastAsia="Calibri" w:hAnsi="Open Sans" w:cs="Open Sans"/>
          <w:sz w:val="20"/>
          <w:szCs w:val="20"/>
          <w:lang w:eastAsia="en-US"/>
        </w:rPr>
        <w:br/>
        <w:t>po prawidłowym wykonaniu usługi.</w:t>
      </w:r>
    </w:p>
    <w:p w14:paraId="05EDB59A"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Rozliczenie nastąpi w formie comiesięcznego wynagrodzenia jako suma iloczynów godzin faktycznie świadczonych usług i dyżurów całodobowych w oparciu o ceny jednostkowe netto określone w</w:t>
      </w:r>
      <w:r w:rsidRPr="00610249">
        <w:rPr>
          <w:rFonts w:ascii="Open Sans" w:eastAsia="Calibri" w:hAnsi="Open Sans" w:cs="Open Sans"/>
          <w:b/>
          <w:bCs/>
          <w:sz w:val="20"/>
          <w:szCs w:val="20"/>
          <w:lang w:eastAsia="en-US"/>
        </w:rPr>
        <w:t xml:space="preserve"> § 6 ust. 3. </w:t>
      </w:r>
      <w:r w:rsidRPr="00610249">
        <w:rPr>
          <w:rFonts w:ascii="Open Sans" w:eastAsia="Calibri" w:hAnsi="Open Sans" w:cs="Open Sans"/>
          <w:sz w:val="20"/>
          <w:szCs w:val="20"/>
          <w:lang w:eastAsia="en-US"/>
        </w:rPr>
        <w:t>zgodnie z ofertą Wykonawcy.</w:t>
      </w:r>
    </w:p>
    <w:p w14:paraId="0B5C8700"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Times New Roman" w:hAnsi="Open Sans" w:cs="Open Sans"/>
          <w:sz w:val="20"/>
          <w:szCs w:val="20"/>
          <w:lang w:eastAsia="en-US"/>
        </w:rPr>
        <w:t>Ceny jednostkowe będące podstawą rozliczenia nie ulegną zmianie w trakcie trwania umowy.</w:t>
      </w:r>
    </w:p>
    <w:p w14:paraId="77B3CB5C"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bCs/>
          <w:sz w:val="20"/>
          <w:szCs w:val="20"/>
          <w:lang w:eastAsia="en-US"/>
        </w:rPr>
        <w:t xml:space="preserve">Podstawą wystawienia faktury przez Wykonawcę będzie potwierdzenie przez Zamawiającego terminowego i prawidłowego wykonania przedmiotu Umowy, tj. zaakceptowanie protokołu - Rozliczenie czasu pracy – </w:t>
      </w:r>
      <w:r w:rsidRPr="00610249">
        <w:rPr>
          <w:rFonts w:ascii="Open Sans" w:eastAsia="Calibri" w:hAnsi="Open Sans" w:cs="Open Sans"/>
          <w:b/>
          <w:sz w:val="20"/>
          <w:szCs w:val="20"/>
          <w:lang w:eastAsia="en-US"/>
        </w:rPr>
        <w:t>załącznik nr 5.</w:t>
      </w:r>
    </w:p>
    <w:p w14:paraId="478D89BF"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bCs/>
          <w:sz w:val="20"/>
          <w:szCs w:val="20"/>
          <w:lang w:eastAsia="en-US"/>
        </w:rPr>
        <w:t>W przypadku odmowy przyjęcia usługi przez nadzór Zamawiającego, w protokole zostanie określony powód nieodebrania prac i termin ponownego przystąpienia do odbioru o ile warunki atmosferyczne nie ulegną zmianie.</w:t>
      </w:r>
    </w:p>
    <w:p w14:paraId="1BEA5202"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Wykonawca uprawniony jest do wystawienia faktury VAT z tytułu prawidłowo wykonanej Umowy </w:t>
      </w:r>
      <w:r w:rsidRPr="00610249">
        <w:rPr>
          <w:rFonts w:ascii="Open Sans" w:eastAsia="Calibri" w:hAnsi="Open Sans" w:cs="Open Sans"/>
          <w:sz w:val="20"/>
          <w:szCs w:val="20"/>
          <w:lang w:eastAsia="ar-SA"/>
        </w:rPr>
        <w:br/>
        <w:t>po podpisaniu przez Zamawiającego bezusterkowego protokołu zdawczo-odbiorczego przedmiotu umowy, o którym mowa w § 1 ust. 7 umowy, a także stosownych, wymaganych przepisami prawa certyfikatów, atestów itp.</w:t>
      </w:r>
    </w:p>
    <w:p w14:paraId="0758E69B" w14:textId="5F2ED8B4"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Zamawiający zobowiązuje się do zapłaty wynagrodzenia objętego fakturą przelewem na konto wskazane na fakturze w terminie do 30 dni </w:t>
      </w:r>
      <w:r w:rsidRPr="00610249">
        <w:rPr>
          <w:rFonts w:ascii="Open Sans" w:eastAsia="Calibri" w:hAnsi="Open Sans" w:cs="Open Sans"/>
          <w:sz w:val="20"/>
          <w:szCs w:val="20"/>
          <w:lang w:eastAsia="en-US"/>
        </w:rPr>
        <w:t xml:space="preserve">od daty otrzymania faktury VAT za realizację zamówienia / określonego procentowo adekwatnie za poszczególne wykonane usługi ........................zgodnie z załączonym protokołem odbioru, o którym mowa w § 1 ust. 7, przy czym </w:t>
      </w:r>
      <w:r w:rsidRPr="00610249">
        <w:rPr>
          <w:rFonts w:ascii="Open Sans" w:eastAsia="Times New Roman" w:hAnsi="Open Sans" w:cs="Open Sans"/>
          <w:sz w:val="20"/>
          <w:szCs w:val="20"/>
          <w:shd w:val="clear" w:color="auto" w:fill="FFFFFF"/>
          <w:lang w:eastAsia="en-US"/>
        </w:rPr>
        <w:t>procentowa wartość ostatniej części wynagrodzenia nie może wynosić więcej niż 50% wynagrodzenia należnego Wykonawcy.</w:t>
      </w:r>
    </w:p>
    <w:p w14:paraId="78936D8B" w14:textId="77777777"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Zamawiający zapłaci kwoty należne Wykonawcy wynikające z realizacji niniejszej umowy w PLN </w:t>
      </w:r>
      <w:r w:rsidRPr="00610249">
        <w:rPr>
          <w:rFonts w:ascii="Open Sans" w:eastAsia="Calibri" w:hAnsi="Open Sans" w:cs="Open Sans"/>
          <w:sz w:val="20"/>
          <w:szCs w:val="20"/>
          <w:lang w:eastAsia="ar-SA"/>
        </w:rPr>
        <w:br/>
        <w:t xml:space="preserve">na rachunek bankowy Wykonawcy: Bank: ……………… Nr rachunku:…………………. </w:t>
      </w:r>
    </w:p>
    <w:p w14:paraId="4ADE7843" w14:textId="5DCB0953" w:rsidR="00610249" w:rsidRPr="00610249" w:rsidRDefault="00610249" w:rsidP="005C510D">
      <w:pPr>
        <w:numPr>
          <w:ilvl w:val="0"/>
          <w:numId w:val="68"/>
        </w:numPr>
        <w:tabs>
          <w:tab w:val="left" w:pos="284"/>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 xml:space="preserve">Wykonawca oświadcza, iż jest/nie jest podatnikiem podatku VAT a numer rachunku wskazany </w:t>
      </w:r>
      <w:r w:rsidRPr="00610249">
        <w:rPr>
          <w:rFonts w:ascii="Open Sans" w:eastAsia="Calibri" w:hAnsi="Open Sans" w:cs="Open Sans"/>
          <w:sz w:val="20"/>
          <w:szCs w:val="20"/>
          <w:lang w:eastAsia="ar-SA"/>
        </w:rPr>
        <w:br/>
        <w:t xml:space="preserve">w ust. 8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53B88B77" w14:textId="77777777" w:rsidR="00610249" w:rsidRPr="00610249" w:rsidRDefault="00610249" w:rsidP="005C510D">
      <w:pPr>
        <w:numPr>
          <w:ilvl w:val="0"/>
          <w:numId w:val="68"/>
        </w:numPr>
        <w:tabs>
          <w:tab w:val="left" w:pos="284"/>
          <w:tab w:val="num" w:pos="426"/>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Za datę zapłaty uznaje się datę obciążenia rachunku bankowego Zamawiającego.</w:t>
      </w:r>
    </w:p>
    <w:p w14:paraId="69CB2800" w14:textId="20CAD5A4" w:rsidR="00610249" w:rsidRPr="00610249" w:rsidRDefault="00610249" w:rsidP="005C510D">
      <w:pPr>
        <w:numPr>
          <w:ilvl w:val="0"/>
          <w:numId w:val="68"/>
        </w:numPr>
        <w:tabs>
          <w:tab w:val="left" w:pos="284"/>
          <w:tab w:val="num" w:pos="426"/>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ar-SA"/>
        </w:rPr>
        <w:t>Wykonawcy nie przysługuje prawo do przeniesienia wierzytelności wynikających z niniejszej Umowy na podmiot trzeci bez uprzedniej pisemnej zgody Zamawiającego, którego prawa i obowiązki dotyczą, pod rygorem nieważności.</w:t>
      </w:r>
    </w:p>
    <w:p w14:paraId="31CA64B0" w14:textId="77777777" w:rsidR="00610249" w:rsidRPr="00610249" w:rsidRDefault="00610249" w:rsidP="005C510D">
      <w:pPr>
        <w:numPr>
          <w:ilvl w:val="0"/>
          <w:numId w:val="68"/>
        </w:numPr>
        <w:tabs>
          <w:tab w:val="left" w:pos="284"/>
          <w:tab w:val="num" w:pos="426"/>
        </w:tabs>
        <w:autoSpaceDE w:val="0"/>
        <w:autoSpaceDN w:val="0"/>
        <w:adjustRightInd w:val="0"/>
        <w:spacing w:after="200" w:line="276" w:lineRule="auto"/>
        <w:ind w:left="284" w:hanging="284"/>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Każda zmiana numeru rachunku bankowego Wykonawcy wymaga dla swej ważności zawarcia aneksu do niniejszej umowy.</w:t>
      </w:r>
    </w:p>
    <w:p w14:paraId="68D3D187" w14:textId="77777777" w:rsidR="00610249" w:rsidRPr="00610249" w:rsidRDefault="00610249" w:rsidP="00610249">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 8</w:t>
      </w:r>
    </w:p>
    <w:p w14:paraId="211A0482" w14:textId="77777777" w:rsidR="00610249" w:rsidRPr="00610249" w:rsidRDefault="00610249" w:rsidP="00610249">
      <w:pPr>
        <w:tabs>
          <w:tab w:val="left" w:pos="284"/>
        </w:tabs>
        <w:autoSpaceDE w:val="0"/>
        <w:autoSpaceDN w:val="0"/>
        <w:adjustRightInd w:val="0"/>
        <w:spacing w:after="20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Kary umowne</w:t>
      </w:r>
    </w:p>
    <w:p w14:paraId="7E2BA83E" w14:textId="77777777" w:rsidR="00610249" w:rsidRPr="00610249" w:rsidRDefault="00610249" w:rsidP="005C510D">
      <w:pPr>
        <w:numPr>
          <w:ilvl w:val="0"/>
          <w:numId w:val="101"/>
        </w:numPr>
        <w:tabs>
          <w:tab w:val="left" w:pos="284"/>
        </w:tabs>
        <w:autoSpaceDE w:val="0"/>
        <w:autoSpaceDN w:val="0"/>
        <w:adjustRightInd w:val="0"/>
        <w:spacing w:after="200" w:line="276" w:lineRule="auto"/>
        <w:ind w:hanging="720"/>
        <w:contextualSpacing/>
        <w:rPr>
          <w:rFonts w:ascii="Open Sans" w:eastAsia="Calibri" w:hAnsi="Open Sans" w:cs="Open Sans"/>
          <w:sz w:val="20"/>
          <w:szCs w:val="20"/>
          <w:lang w:eastAsia="ar-SA"/>
        </w:rPr>
      </w:pPr>
      <w:r w:rsidRPr="00610249">
        <w:rPr>
          <w:rFonts w:ascii="Open Sans" w:eastAsia="Calibri" w:hAnsi="Open Sans" w:cs="Open Sans"/>
          <w:sz w:val="20"/>
          <w:szCs w:val="20"/>
          <w:lang w:eastAsia="en-US"/>
        </w:rPr>
        <w:t>Wykonawca zapłaci karę umowną w przypadku:</w:t>
      </w:r>
    </w:p>
    <w:p w14:paraId="6BE25B7D"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niewykonania przez Wykonawcę wydawanych przez Zamawiającego poleceń lub wytycznych związanych ze sposobem wykonania przedmiotu umowy, w tym w przypadku nieuwzględnienia uwag Zamawiającego – w wysokości 10 % wartości wynagrodzenia brutto określonego w § 6 ust. 1. niniejszej umowy za każde stwierdzone naruszenie</w:t>
      </w:r>
    </w:p>
    <w:p w14:paraId="65DCCC1C"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z tytułu odstąpienia od umowy przez Zamawiającego z powodu zawinionych przez Wykonawcę okoliczności, o których mowa w § 11 lub rozwiązania umowy z przyczyn leżących po stronie Wykonawcy (niezależnych od Zamawiającego), w wysokości 30 % wynagrodzenia umownego brutto określonego w § 6 ust. 1,</w:t>
      </w:r>
    </w:p>
    <w:p w14:paraId="628F3832" w14:textId="56FC0900"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 xml:space="preserve">w przypadku odstąpienia od umowy przez Wykonawcę z przyczyn niezależnych </w:t>
      </w:r>
      <w:r w:rsidR="00392F98">
        <w:rPr>
          <w:rFonts w:ascii="Open Sans" w:eastAsia="Calibri" w:hAnsi="Open Sans" w:cs="Open Sans"/>
          <w:sz w:val="20"/>
          <w:szCs w:val="20"/>
          <w:lang w:eastAsia="en-US"/>
        </w:rPr>
        <w:br/>
      </w:r>
      <w:r w:rsidRPr="00610249">
        <w:rPr>
          <w:rFonts w:ascii="Open Sans" w:eastAsia="Calibri" w:hAnsi="Open Sans" w:cs="Open Sans"/>
          <w:sz w:val="20"/>
          <w:szCs w:val="20"/>
          <w:lang w:eastAsia="en-US"/>
        </w:rPr>
        <w:t xml:space="preserve">od Zamawiającego, w wysokości  30 % wynagrodzenia umownego brutto określonego </w:t>
      </w:r>
      <w:r w:rsidR="00392F98">
        <w:rPr>
          <w:rFonts w:ascii="Open Sans" w:eastAsia="Calibri" w:hAnsi="Open Sans" w:cs="Open Sans"/>
          <w:sz w:val="20"/>
          <w:szCs w:val="20"/>
          <w:lang w:eastAsia="en-US"/>
        </w:rPr>
        <w:br/>
      </w:r>
      <w:r w:rsidRPr="00610249">
        <w:rPr>
          <w:rFonts w:ascii="Open Sans" w:eastAsia="Calibri" w:hAnsi="Open Sans" w:cs="Open Sans"/>
          <w:sz w:val="20"/>
          <w:szCs w:val="20"/>
          <w:lang w:eastAsia="en-US"/>
        </w:rPr>
        <w:t>w § 6 ust. 1.</w:t>
      </w:r>
    </w:p>
    <w:p w14:paraId="2B6BB0D4"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szCs w:val="20"/>
          <w:lang w:eastAsia="en-US"/>
        </w:rPr>
        <w:t>niespełnienia przez Wykonawcę wymagań określonych w art. 95 ust. 1 p.z.p. - w wysokości 10 % wartości wynagrodzenia brutto określonego w § 6 ust. 1 niniejszej umowy za każde stwierdzone naruszenie ,</w:t>
      </w:r>
    </w:p>
    <w:p w14:paraId="5D6B869C"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lang w:eastAsia="en-US"/>
        </w:rPr>
        <w:t xml:space="preserve">1 000,00 zł brutto </w:t>
      </w:r>
      <w:r w:rsidRPr="00610249">
        <w:rPr>
          <w:rFonts w:ascii="Open Sans" w:eastAsia="Calibri" w:hAnsi="Open Sans" w:cs="Open Sans"/>
          <w:bCs/>
          <w:sz w:val="20"/>
          <w:lang w:eastAsia="en-US"/>
        </w:rPr>
        <w:t xml:space="preserve">za każdy rozpoczęty dzień przerwy, w realizacji usług z przyczyn zależnych </w:t>
      </w:r>
      <w:r w:rsidRPr="00610249">
        <w:rPr>
          <w:rFonts w:ascii="Open Sans" w:eastAsia="Calibri" w:hAnsi="Open Sans" w:cs="Open Sans"/>
          <w:bCs/>
          <w:sz w:val="20"/>
          <w:lang w:eastAsia="en-US"/>
        </w:rPr>
        <w:br/>
        <w:t>od Wykonawcy.</w:t>
      </w:r>
    </w:p>
    <w:p w14:paraId="01180776"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lang w:eastAsia="en-US"/>
        </w:rPr>
        <w:t xml:space="preserve">500,00 złotych </w:t>
      </w:r>
      <w:r w:rsidRPr="00610249">
        <w:rPr>
          <w:rFonts w:ascii="Open Sans" w:eastAsia="Calibri" w:hAnsi="Open Sans" w:cs="Open Sans"/>
          <w:bCs/>
          <w:sz w:val="20"/>
          <w:lang w:eastAsia="en-US"/>
        </w:rPr>
        <w:t xml:space="preserve">za każdy dzień zwłoki niedostarczenia nowej polisy ubezpieczenia. </w:t>
      </w:r>
    </w:p>
    <w:p w14:paraId="11E2E5DA" w14:textId="0D7020B3"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lang w:eastAsia="en-US"/>
        </w:rPr>
        <w:t xml:space="preserve">300,00 złotych </w:t>
      </w:r>
      <w:r w:rsidRPr="00610249">
        <w:rPr>
          <w:rFonts w:ascii="Open Sans" w:eastAsia="Calibri" w:hAnsi="Open Sans" w:cs="Open Sans"/>
          <w:bCs/>
          <w:sz w:val="20"/>
          <w:lang w:eastAsia="en-US"/>
        </w:rPr>
        <w:t xml:space="preserve">za każdy stwierdzony przypadek (jezdni, chodnika, parkingu, przystanku </w:t>
      </w:r>
      <w:r w:rsidR="00392F98">
        <w:rPr>
          <w:rFonts w:ascii="Open Sans" w:eastAsia="Calibri" w:hAnsi="Open Sans" w:cs="Open Sans"/>
          <w:bCs/>
          <w:sz w:val="20"/>
          <w:lang w:eastAsia="en-US"/>
        </w:rPr>
        <w:br/>
      </w:r>
      <w:r w:rsidRPr="00610249">
        <w:rPr>
          <w:rFonts w:ascii="Open Sans" w:eastAsia="Calibri" w:hAnsi="Open Sans" w:cs="Open Sans"/>
          <w:bCs/>
          <w:sz w:val="20"/>
          <w:lang w:eastAsia="en-US"/>
        </w:rPr>
        <w:t xml:space="preserve">lub innego terenu powierzonego), niewykonanych w terminie prac związanych </w:t>
      </w:r>
      <w:r w:rsidR="00392F98">
        <w:rPr>
          <w:rFonts w:ascii="Open Sans" w:eastAsia="Calibri" w:hAnsi="Open Sans" w:cs="Open Sans"/>
          <w:bCs/>
          <w:sz w:val="20"/>
          <w:lang w:eastAsia="en-US"/>
        </w:rPr>
        <w:br/>
      </w:r>
      <w:r w:rsidRPr="00610249">
        <w:rPr>
          <w:rFonts w:ascii="Open Sans" w:eastAsia="Calibri" w:hAnsi="Open Sans" w:cs="Open Sans"/>
          <w:bCs/>
          <w:sz w:val="20"/>
          <w:lang w:eastAsia="en-US"/>
        </w:rPr>
        <w:t xml:space="preserve">z przeciwdziałaniem i usuwaniem skutków zimy (śliskość i opady śniegu), tj. braku utrzymania wymaganego standardu lub niewykonanie usługi w czasie określonym </w:t>
      </w:r>
      <w:r w:rsidR="004C624E">
        <w:rPr>
          <w:rFonts w:ascii="Open Sans" w:eastAsia="Calibri" w:hAnsi="Open Sans" w:cs="Open Sans"/>
          <w:bCs/>
          <w:sz w:val="20"/>
          <w:lang w:eastAsia="en-US"/>
        </w:rPr>
        <w:br/>
      </w:r>
      <w:r w:rsidRPr="00610249">
        <w:rPr>
          <w:rFonts w:ascii="Open Sans" w:eastAsia="Calibri" w:hAnsi="Open Sans" w:cs="Open Sans"/>
          <w:bCs/>
          <w:sz w:val="20"/>
          <w:lang w:eastAsia="en-US"/>
        </w:rPr>
        <w:t>dla danego standardu na drogach – załącznik A.</w:t>
      </w:r>
    </w:p>
    <w:p w14:paraId="4898A793"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lang w:eastAsia="en-US"/>
        </w:rPr>
        <w:t xml:space="preserve">200,00 zł </w:t>
      </w:r>
      <w:r w:rsidRPr="00610249">
        <w:rPr>
          <w:rFonts w:ascii="Open Sans" w:eastAsia="Calibri" w:hAnsi="Open Sans" w:cs="Open Sans"/>
          <w:bCs/>
          <w:sz w:val="20"/>
          <w:lang w:eastAsia="en-US"/>
        </w:rPr>
        <w:t>za każde stwierdzone naruszenie, w przypadku niewykonania przez Wykonawcę wydawanych przez Zamawiającego poleceń lub wytycznych związanych ze sposobem wykonania przedmiotu Umowy, w tym nieuwzględnienia uwag Zamawiającego.</w:t>
      </w:r>
    </w:p>
    <w:p w14:paraId="23618D68"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lang w:eastAsia="en-US"/>
        </w:rPr>
        <w:t xml:space="preserve">200,00 zł </w:t>
      </w:r>
      <w:r w:rsidRPr="00610249">
        <w:rPr>
          <w:rFonts w:ascii="Open Sans" w:eastAsia="Calibri" w:hAnsi="Open Sans" w:cs="Open Sans"/>
          <w:bCs/>
          <w:sz w:val="20"/>
          <w:lang w:eastAsia="en-US"/>
        </w:rPr>
        <w:t xml:space="preserve">za każdą godzinę opóźnienia, w przypadku nieprzystąpienia do realizacji usługi w </w:t>
      </w:r>
      <w:r w:rsidRPr="00610249">
        <w:rPr>
          <w:rFonts w:ascii="Open Sans" w:eastAsia="Calibri" w:hAnsi="Open Sans" w:cs="Open Sans"/>
          <w:sz w:val="20"/>
          <w:lang w:eastAsia="en-US"/>
        </w:rPr>
        <w:t>po upływie 2 godzin od momentu telefonicznego powiadomienia przez upoważnionego przedstawiciela Zamawiającego.</w:t>
      </w:r>
    </w:p>
    <w:p w14:paraId="707A863A" w14:textId="77777777" w:rsidR="00610249" w:rsidRPr="00610249" w:rsidRDefault="00610249" w:rsidP="005C510D">
      <w:pPr>
        <w:numPr>
          <w:ilvl w:val="0"/>
          <w:numId w:val="76"/>
        </w:numPr>
        <w:tabs>
          <w:tab w:val="left" w:pos="284"/>
        </w:tabs>
        <w:autoSpaceDE w:val="0"/>
        <w:autoSpaceDN w:val="0"/>
        <w:adjustRightInd w:val="0"/>
        <w:spacing w:after="200" w:line="276" w:lineRule="auto"/>
        <w:ind w:left="567" w:hanging="283"/>
        <w:contextualSpacing/>
        <w:jc w:val="both"/>
        <w:rPr>
          <w:rFonts w:ascii="Open Sans" w:eastAsia="Calibri" w:hAnsi="Open Sans" w:cs="Open Sans"/>
          <w:sz w:val="20"/>
          <w:szCs w:val="20"/>
          <w:lang w:eastAsia="ar-SA"/>
        </w:rPr>
      </w:pPr>
      <w:r w:rsidRPr="00610249">
        <w:rPr>
          <w:rFonts w:ascii="Open Sans" w:eastAsia="Calibri" w:hAnsi="Open Sans" w:cs="Open Sans"/>
          <w:sz w:val="20"/>
          <w:lang w:eastAsia="en-US"/>
        </w:rPr>
        <w:t xml:space="preserve">100,00 złotych </w:t>
      </w:r>
      <w:r w:rsidRPr="00610249">
        <w:rPr>
          <w:rFonts w:ascii="Open Sans" w:eastAsia="Calibri" w:hAnsi="Open Sans" w:cs="Open Sans"/>
          <w:bCs/>
          <w:sz w:val="20"/>
          <w:lang w:eastAsia="en-US"/>
        </w:rPr>
        <w:t>za każdy dzień opóźnienia w doręczeniu Zamawiającemu faktury VAT lub rachunku.</w:t>
      </w:r>
    </w:p>
    <w:p w14:paraId="277C48CC" w14:textId="77777777" w:rsidR="00610249" w:rsidRPr="00610249" w:rsidRDefault="00610249" w:rsidP="005C510D">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Zamawiający zastrzega sobie prawo do żądania odszkodowania uzupełniającego, gdyby wysokość poniesionej szkody przewyższała wysokość kar umownych.</w:t>
      </w:r>
    </w:p>
    <w:p w14:paraId="660178F9" w14:textId="77777777" w:rsidR="00610249" w:rsidRPr="00610249" w:rsidRDefault="00610249" w:rsidP="005C510D">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W razie naliczenia kar umownych Zamawiający będzie upoważniony do potrącenia ich kwoty z faktury Wykonawcy.</w:t>
      </w:r>
    </w:p>
    <w:p w14:paraId="618AD181" w14:textId="77777777" w:rsidR="00610249" w:rsidRPr="00610249" w:rsidRDefault="00610249" w:rsidP="005C510D">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Łączna maksymalna wysokość kar umownych, których mogą dochodzić strony wynosi 30% wartości wynagrodzenia brutto określonego w § 6 ust. 1.</w:t>
      </w:r>
    </w:p>
    <w:p w14:paraId="25943508" w14:textId="77777777" w:rsidR="00610249" w:rsidRPr="00610249" w:rsidRDefault="00610249" w:rsidP="005C510D">
      <w:pPr>
        <w:widowControl w:val="0"/>
        <w:numPr>
          <w:ilvl w:val="0"/>
          <w:numId w:val="10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bCs/>
          <w:sz w:val="20"/>
          <w:lang w:eastAsia="en-US"/>
        </w:rPr>
        <w:t xml:space="preserve">Wykonawca zapłaci mandaty i kary nałożone na Wykonawcę lub Zamawiającego w związku </w:t>
      </w:r>
      <w:r w:rsidRPr="00610249">
        <w:rPr>
          <w:rFonts w:ascii="Open Sans" w:eastAsia="Calibri" w:hAnsi="Open Sans" w:cs="Open Sans"/>
          <w:bCs/>
          <w:sz w:val="20"/>
          <w:lang w:eastAsia="en-US"/>
        </w:rPr>
        <w:br/>
        <w:t xml:space="preserve">z niewykonaniem lub nienależytym wykonaniem obowiązków umownych przez Wykonawcę. </w:t>
      </w:r>
    </w:p>
    <w:p w14:paraId="41C32E5A" w14:textId="77777777" w:rsidR="00610249" w:rsidRPr="00610249" w:rsidRDefault="00610249" w:rsidP="00610249">
      <w:pPr>
        <w:widowControl w:val="0"/>
        <w:suppressAutoHyphens/>
        <w:spacing w:after="0" w:line="240" w:lineRule="auto"/>
        <w:ind w:right="-2"/>
        <w:jc w:val="both"/>
        <w:rPr>
          <w:rFonts w:ascii="Open Sans" w:eastAsia="Times New Roman" w:hAnsi="Open Sans" w:cs="Open Sans"/>
          <w:sz w:val="20"/>
          <w:szCs w:val="20"/>
          <w:lang w:eastAsia="en-US"/>
        </w:rPr>
      </w:pPr>
    </w:p>
    <w:p w14:paraId="77D6003E" w14:textId="77777777" w:rsidR="00610249" w:rsidRPr="00610249" w:rsidRDefault="00610249" w:rsidP="00610249">
      <w:pPr>
        <w:widowControl w:val="0"/>
        <w:suppressAutoHyphens/>
        <w:spacing w:after="0" w:line="240" w:lineRule="auto"/>
        <w:ind w:right="-2"/>
        <w:jc w:val="center"/>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 9</w:t>
      </w:r>
    </w:p>
    <w:p w14:paraId="67D44AA6" w14:textId="77777777" w:rsidR="00610249" w:rsidRPr="00610249" w:rsidRDefault="00610249" w:rsidP="00610249">
      <w:pPr>
        <w:widowControl w:val="0"/>
        <w:suppressAutoHyphens/>
        <w:spacing w:after="0" w:line="240" w:lineRule="auto"/>
        <w:ind w:right="-2"/>
        <w:jc w:val="center"/>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 xml:space="preserve">Zabezpieczenie należytego wykonania umowy </w:t>
      </w:r>
    </w:p>
    <w:p w14:paraId="5640B385" w14:textId="07414420" w:rsidR="00610249" w:rsidRPr="00610249" w:rsidRDefault="00610249" w:rsidP="005C510D">
      <w:pPr>
        <w:widowControl w:val="0"/>
        <w:numPr>
          <w:ilvl w:val="0"/>
          <w:numId w:val="7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 xml:space="preserve">Wykonawca wnosi zabezpieczenie należytego wykonania umowy w wysokości </w:t>
      </w:r>
      <w:r w:rsidRPr="00610249">
        <w:rPr>
          <w:rFonts w:ascii="Segoe UI" w:eastAsia="Calibri" w:hAnsi="Segoe UI" w:cs="Segoe UI"/>
          <w:sz w:val="20"/>
          <w:szCs w:val="20"/>
        </w:rPr>
        <w:t>………… zł. słownie: ………… tj. 2% wynagrodzenia brutto zgodnie z § 6.</w:t>
      </w:r>
    </w:p>
    <w:p w14:paraId="0B33E0C4" w14:textId="0E9E2BAA" w:rsidR="00610249" w:rsidRPr="00610249" w:rsidRDefault="00610249" w:rsidP="005C510D">
      <w:pPr>
        <w:widowControl w:val="0"/>
        <w:numPr>
          <w:ilvl w:val="0"/>
          <w:numId w:val="7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 xml:space="preserve">Zabezpieczenie gwarantujące zgodnie z umową wykonanie przedmiotu zamówienia zostanie zwrócone w ciągu 30 dni od dnia wykonania zamówienia i uznania przez Zamawiającego za należycie wykonane. </w:t>
      </w:r>
    </w:p>
    <w:p w14:paraId="604284CF" w14:textId="7C2995F1" w:rsidR="00610249" w:rsidRPr="00610249" w:rsidRDefault="00610249" w:rsidP="005C510D">
      <w:pPr>
        <w:widowControl w:val="0"/>
        <w:numPr>
          <w:ilvl w:val="0"/>
          <w:numId w:val="71"/>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Zamawiający pozostawia na zabezpieczenie roszczeń z tytułu rękojmi za wady lub gwarancji kwotę ........................... (</w:t>
      </w:r>
      <w:r w:rsidRPr="00610249">
        <w:rPr>
          <w:rFonts w:ascii="Open Sans" w:eastAsia="Calibri" w:hAnsi="Open Sans" w:cs="Open Sans"/>
          <w:i/>
          <w:iCs/>
          <w:sz w:val="20"/>
          <w:szCs w:val="20"/>
          <w:u w:val="single"/>
          <w:lang w:eastAsia="en-US"/>
        </w:rPr>
        <w:t>nie przekraczającą 30% zabezpieczenia</w:t>
      </w:r>
      <w:r w:rsidRPr="00610249">
        <w:rPr>
          <w:rFonts w:ascii="Open Sans" w:eastAsia="Calibri" w:hAnsi="Open Sans" w:cs="Open Sans"/>
          <w:sz w:val="20"/>
          <w:szCs w:val="20"/>
          <w:lang w:eastAsia="en-US"/>
        </w:rPr>
        <w:t xml:space="preserve">). Kwota ta jest zwracana nie później niż w 15 - tym dniu po upływie okresu rękojmi za wady lub gwarancji. </w:t>
      </w:r>
    </w:p>
    <w:p w14:paraId="72EDEF95" w14:textId="77777777" w:rsidR="00610249" w:rsidRPr="00610249" w:rsidRDefault="00610249" w:rsidP="00610249">
      <w:pPr>
        <w:widowControl w:val="0"/>
        <w:suppressAutoHyphens/>
        <w:spacing w:after="0" w:line="240" w:lineRule="auto"/>
        <w:ind w:right="-2"/>
        <w:jc w:val="both"/>
        <w:rPr>
          <w:rFonts w:ascii="Open Sans" w:eastAsia="Times New Roman" w:hAnsi="Open Sans" w:cs="Open Sans"/>
          <w:sz w:val="20"/>
          <w:szCs w:val="20"/>
          <w:lang w:eastAsia="en-US"/>
        </w:rPr>
      </w:pPr>
    </w:p>
    <w:p w14:paraId="2D0D2708" w14:textId="77777777" w:rsidR="00610249" w:rsidRPr="00610249" w:rsidRDefault="00610249" w:rsidP="00610249">
      <w:pPr>
        <w:widowControl w:val="0"/>
        <w:suppressAutoHyphens/>
        <w:spacing w:after="0" w:line="240" w:lineRule="auto"/>
        <w:ind w:right="-2"/>
        <w:jc w:val="center"/>
        <w:rPr>
          <w:rFonts w:ascii="Open Sans" w:eastAsia="Times New Roman" w:hAnsi="Open Sans" w:cs="Open Sans"/>
          <w:bCs/>
          <w:sz w:val="20"/>
          <w:szCs w:val="20"/>
          <w:lang w:eastAsia="en-US"/>
        </w:rPr>
      </w:pPr>
      <w:r w:rsidRPr="00610249">
        <w:rPr>
          <w:rFonts w:ascii="Open Sans" w:eastAsia="Calibri" w:hAnsi="Open Sans" w:cs="Open Sans"/>
          <w:bCs/>
          <w:sz w:val="20"/>
          <w:szCs w:val="20"/>
          <w:lang w:eastAsia="ar-SA"/>
        </w:rPr>
        <w:t>§ 10</w:t>
      </w:r>
    </w:p>
    <w:p w14:paraId="6C9F3A24" w14:textId="77777777" w:rsidR="00610249" w:rsidRPr="00610249" w:rsidRDefault="00610249" w:rsidP="00610249">
      <w:pPr>
        <w:widowControl w:val="0"/>
        <w:suppressAutoHyphens/>
        <w:spacing w:after="0" w:line="240" w:lineRule="auto"/>
        <w:ind w:right="-2"/>
        <w:jc w:val="center"/>
        <w:rPr>
          <w:rFonts w:ascii="Open Sans" w:eastAsia="Times New Roman" w:hAnsi="Open Sans" w:cs="Open Sans"/>
          <w:bCs/>
          <w:sz w:val="20"/>
          <w:szCs w:val="20"/>
          <w:lang w:eastAsia="en-US"/>
        </w:rPr>
      </w:pPr>
      <w:r w:rsidRPr="00610249">
        <w:rPr>
          <w:rFonts w:ascii="Open Sans" w:eastAsia="Calibri" w:hAnsi="Open Sans" w:cs="Open Sans"/>
          <w:bCs/>
          <w:sz w:val="20"/>
          <w:szCs w:val="20"/>
          <w:lang w:eastAsia="en-US"/>
        </w:rPr>
        <w:t xml:space="preserve">Zmiany umowy </w:t>
      </w:r>
    </w:p>
    <w:p w14:paraId="338667EC" w14:textId="77777777" w:rsidR="00610249" w:rsidRPr="00610249" w:rsidRDefault="00610249" w:rsidP="005C510D">
      <w:pPr>
        <w:widowControl w:val="0"/>
        <w:numPr>
          <w:ilvl w:val="0"/>
          <w:numId w:val="63"/>
        </w:numPr>
        <w:suppressAutoHyphens/>
        <w:spacing w:after="0" w:line="240" w:lineRule="auto"/>
        <w:ind w:left="284" w:right="-2" w:hanging="284"/>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Zmiana niniejszej umowy wymaga formy pisemnej pod rygorem nieważności</w:t>
      </w:r>
    </w:p>
    <w:p w14:paraId="464D917D" w14:textId="77777777" w:rsidR="00610249" w:rsidRPr="00610249" w:rsidRDefault="00610249" w:rsidP="005C510D">
      <w:pPr>
        <w:widowControl w:val="0"/>
        <w:numPr>
          <w:ilvl w:val="0"/>
          <w:numId w:val="63"/>
        </w:numPr>
        <w:suppressAutoHyphens/>
        <w:spacing w:after="0" w:line="240" w:lineRule="auto"/>
        <w:ind w:left="284" w:right="-2" w:hanging="284"/>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Zmiana niniejszej umowy jest możliwa w przypadku:</w:t>
      </w:r>
    </w:p>
    <w:p w14:paraId="28D35090" w14:textId="77777777"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zmiany terminu dostawy z przyczyn niezależnych od Wykonawcy,</w:t>
      </w:r>
    </w:p>
    <w:p w14:paraId="4DC66A38" w14:textId="77777777"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zmiany osób upoważnionych do realizacji umowy wskazanych w § 5,</w:t>
      </w:r>
    </w:p>
    <w:p w14:paraId="4FE5D23D" w14:textId="77777777"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jeżeli łączna wartość zmian jest mniejsza niż progi unijne oraz jest niższa niż 10% wartości pierwotnej umowy,</w:t>
      </w:r>
    </w:p>
    <w:p w14:paraId="3EBF5D94" w14:textId="77777777"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zmiany sposobu wykonania zamówienia w szczególności gdy zmiana sposobu realizacji zamówienia wynika ze zmian w obowiązujących przepisach prawa bądź wytycznych mających wpływ na wykonanie zamówienia,</w:t>
      </w:r>
    </w:p>
    <w:p w14:paraId="4E75D46D" w14:textId="59776831"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ograniczenia zakresu przedmiotu umowy, w przypadku zaistnienie okoliczności, w których zbędne będzie wykonanie danej części zamówienia wraz ze związanym z tym obniżeniem wynagrodzenia – z zastrzeżeniem § 1 ust. 9,</w:t>
      </w:r>
    </w:p>
    <w:p w14:paraId="19633563" w14:textId="77777777"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wystąpienia klęski żywiołowej lub gdy warunki atmosferyczne lub inne obiektywne okoliczności uniemożliwiają wykonanie przedmiotu umowy.</w:t>
      </w:r>
    </w:p>
    <w:p w14:paraId="0E03DE00" w14:textId="77777777" w:rsidR="00610249" w:rsidRPr="00610249" w:rsidRDefault="00610249" w:rsidP="005C510D">
      <w:pPr>
        <w:widowControl w:val="0"/>
        <w:numPr>
          <w:ilvl w:val="0"/>
          <w:numId w:val="77"/>
        </w:numPr>
        <w:suppressAutoHyphens/>
        <w:spacing w:after="0" w:line="240" w:lineRule="auto"/>
        <w:ind w:left="567" w:right="-2" w:hanging="283"/>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zmiany terminu wykonania usługi w przypadku jego zdezaktualizowania na skutek przedłużenia postępowania o zamówienie publiczne.</w:t>
      </w:r>
    </w:p>
    <w:p w14:paraId="456860F8" w14:textId="57949401" w:rsidR="00610249" w:rsidRPr="00610249" w:rsidRDefault="00610249" w:rsidP="005C510D">
      <w:pPr>
        <w:widowControl w:val="0"/>
        <w:numPr>
          <w:ilvl w:val="0"/>
          <w:numId w:val="63"/>
        </w:numPr>
        <w:suppressAutoHyphens/>
        <w:spacing w:after="0" w:line="240" w:lineRule="auto"/>
        <w:ind w:left="284" w:right="-2" w:hanging="284"/>
        <w:jc w:val="both"/>
        <w:rPr>
          <w:rFonts w:ascii="Open Sans" w:eastAsia="Times New Roman" w:hAnsi="Open Sans" w:cs="Open Sans"/>
          <w:sz w:val="20"/>
          <w:szCs w:val="20"/>
          <w:lang w:eastAsia="en-US"/>
        </w:rPr>
      </w:pPr>
      <w:r w:rsidRPr="00610249">
        <w:rPr>
          <w:rFonts w:ascii="Open Sans" w:eastAsia="Calibri" w:hAnsi="Open Sans" w:cs="Open Sans"/>
          <w:sz w:val="20"/>
          <w:szCs w:val="20"/>
          <w:lang w:eastAsia="hi-IN"/>
        </w:rPr>
        <w:t xml:space="preserve">Zmiany mogą być zainicjowane przez Wykonawcę lub Zamawiającego poprzez pisemne żądanie skierowane do drugiej ze stron. W żądaniu winna zostać wskazana przyczyna zmian, jej uzasadnienie, a także szczegółowy zakres zmiany. </w:t>
      </w:r>
    </w:p>
    <w:p w14:paraId="16593CBB" w14:textId="77777777" w:rsidR="00610249" w:rsidRPr="00610249" w:rsidRDefault="00610249" w:rsidP="00610249">
      <w:pPr>
        <w:widowControl w:val="0"/>
        <w:suppressAutoHyphens/>
        <w:spacing w:after="0" w:line="240" w:lineRule="auto"/>
        <w:ind w:right="-2"/>
        <w:jc w:val="center"/>
        <w:rPr>
          <w:rFonts w:ascii="Open Sans" w:eastAsia="Times New Roman" w:hAnsi="Open Sans" w:cs="Open Sans"/>
          <w:sz w:val="20"/>
          <w:szCs w:val="20"/>
          <w:lang w:eastAsia="en-US"/>
        </w:rPr>
      </w:pPr>
      <w:r w:rsidRPr="00610249">
        <w:rPr>
          <w:rFonts w:ascii="Open Sans" w:eastAsia="Calibri" w:hAnsi="Open Sans" w:cs="Open Sans"/>
          <w:sz w:val="20"/>
          <w:szCs w:val="20"/>
          <w:lang w:eastAsia="en-US"/>
        </w:rPr>
        <w:t>§ 11</w:t>
      </w:r>
    </w:p>
    <w:p w14:paraId="787B9F42" w14:textId="77777777" w:rsidR="00610249" w:rsidRPr="00610249" w:rsidRDefault="00610249" w:rsidP="00610249">
      <w:pPr>
        <w:spacing w:after="0" w:line="276" w:lineRule="auto"/>
        <w:ind w:left="75"/>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Odstąpienie od umowy </w:t>
      </w:r>
    </w:p>
    <w:p w14:paraId="39999233" w14:textId="77777777" w:rsidR="00610249" w:rsidRPr="00610249" w:rsidRDefault="00610249" w:rsidP="005C510D">
      <w:pPr>
        <w:widowControl w:val="0"/>
        <w:numPr>
          <w:ilvl w:val="0"/>
          <w:numId w:val="72"/>
        </w:numPr>
        <w:tabs>
          <w:tab w:val="left" w:pos="284"/>
        </w:tabs>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Zamawiający może odstąpić od umowy: </w:t>
      </w:r>
    </w:p>
    <w:p w14:paraId="538A85AB" w14:textId="77777777" w:rsidR="00610249" w:rsidRPr="00610249" w:rsidRDefault="00610249" w:rsidP="005C510D">
      <w:pPr>
        <w:widowControl w:val="0"/>
        <w:numPr>
          <w:ilvl w:val="0"/>
          <w:numId w:val="67"/>
        </w:numPr>
        <w:tabs>
          <w:tab w:val="left" w:pos="284"/>
        </w:tabs>
        <w:suppressAutoHyphens/>
        <w:spacing w:after="0" w:line="240"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436D47B" w14:textId="2FC60002" w:rsidR="00610249" w:rsidRPr="00610249" w:rsidRDefault="00610249" w:rsidP="005C510D">
      <w:pPr>
        <w:widowControl w:val="0"/>
        <w:numPr>
          <w:ilvl w:val="0"/>
          <w:numId w:val="67"/>
        </w:numPr>
        <w:tabs>
          <w:tab w:val="left" w:pos="284"/>
        </w:tabs>
        <w:suppressAutoHyphens/>
        <w:spacing w:after="0" w:line="240"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 </w:t>
      </w:r>
    </w:p>
    <w:p w14:paraId="4682209D" w14:textId="77777777" w:rsidR="00610249" w:rsidRPr="00610249" w:rsidRDefault="00610249" w:rsidP="005C510D">
      <w:pPr>
        <w:widowControl w:val="0"/>
        <w:numPr>
          <w:ilvl w:val="0"/>
          <w:numId w:val="67"/>
        </w:numPr>
        <w:tabs>
          <w:tab w:val="left" w:pos="284"/>
        </w:tabs>
        <w:suppressAutoHyphens/>
        <w:spacing w:after="0" w:line="240" w:lineRule="auto"/>
        <w:ind w:left="567"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jeżeli zachodzi co najmniej jedna z następujących okoliczności: </w:t>
      </w:r>
    </w:p>
    <w:p w14:paraId="092A0E24" w14:textId="77777777" w:rsidR="00610249" w:rsidRPr="00610249" w:rsidRDefault="00610249" w:rsidP="005C510D">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Wykonawca nie przystąpił do wykonywania umowy</w:t>
      </w:r>
    </w:p>
    <w:p w14:paraId="2D6D2C28" w14:textId="77777777" w:rsidR="00610249" w:rsidRPr="00610249" w:rsidRDefault="00610249" w:rsidP="005C510D">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dokonano zmiany umowy z naruszeniem art. 454 p.z.p. i art. 455 p.z.p., </w:t>
      </w:r>
    </w:p>
    <w:p w14:paraId="5043D365" w14:textId="77777777" w:rsidR="00610249" w:rsidRPr="00610249" w:rsidRDefault="00610249" w:rsidP="005C510D">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Wykonawca w chwili zawarcia umowy podlegał wykluczeniu na podstawie art. 108 p.z.p.,</w:t>
      </w:r>
    </w:p>
    <w:p w14:paraId="5511B3DD" w14:textId="77777777" w:rsidR="00610249" w:rsidRPr="00610249" w:rsidRDefault="00610249" w:rsidP="005C510D">
      <w:pPr>
        <w:widowControl w:val="0"/>
        <w:numPr>
          <w:ilvl w:val="0"/>
          <w:numId w:val="78"/>
        </w:numPr>
        <w:suppressAutoHyphens/>
        <w:spacing w:after="0" w:line="240" w:lineRule="auto"/>
        <w:ind w:left="851"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Trybunał Sprawiedliwości Unii Europejskiej stwierdził, w ramach procedury przewidzianej </w:t>
      </w:r>
      <w:r w:rsidRPr="00610249">
        <w:rPr>
          <w:rFonts w:ascii="Open Sans" w:eastAsia="Calibri" w:hAnsi="Open Sans" w:cs="Open Sans"/>
          <w:sz w:val="20"/>
          <w:szCs w:val="20"/>
          <w:lang w:eastAsia="en-US"/>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610249">
        <w:rPr>
          <w:rFonts w:ascii="Open Sans" w:eastAsia="Calibri" w:hAnsi="Open Sans" w:cs="Open Sans"/>
          <w:sz w:val="20"/>
          <w:szCs w:val="20"/>
          <w:lang w:eastAsia="en-US"/>
        </w:rPr>
        <w:br/>
        <w:t xml:space="preserve">z naruszeniem prawa Unii Europejskiej. </w:t>
      </w:r>
    </w:p>
    <w:p w14:paraId="232E0DE3" w14:textId="77777777" w:rsidR="00610249" w:rsidRPr="00610249" w:rsidRDefault="00610249" w:rsidP="005C510D">
      <w:pPr>
        <w:widowControl w:val="0"/>
        <w:numPr>
          <w:ilvl w:val="0"/>
          <w:numId w:val="72"/>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bCs/>
          <w:sz w:val="20"/>
          <w:szCs w:val="20"/>
          <w:lang w:val="x-none" w:eastAsia="x-none"/>
        </w:rPr>
        <w:t>Zamawiający może rozwiązać umowę ze skutkiem natychmiastowym w przypadku, gdy:</w:t>
      </w:r>
    </w:p>
    <w:p w14:paraId="38D786D2"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Calibri" w:hAnsi="Open Sans" w:cs="Open Sans"/>
          <w:bCs/>
          <w:sz w:val="20"/>
          <w:szCs w:val="20"/>
          <w:lang w:val="x-none" w:eastAsia="x-none"/>
        </w:rPr>
        <w:t>Wykonawca nie przystąpi do wykonania usług.</w:t>
      </w:r>
    </w:p>
    <w:p w14:paraId="3F5BF976"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Calibri" w:hAnsi="Open Sans" w:cs="Open Sans"/>
          <w:bCs/>
          <w:sz w:val="20"/>
          <w:szCs w:val="20"/>
          <w:lang w:val="x-none" w:eastAsia="x-none"/>
        </w:rPr>
        <w:t>Dalsza realizacja umowy stanie się niemożliwa z przyczyn leżących po stronie Wykonawcy.</w:t>
      </w:r>
    </w:p>
    <w:p w14:paraId="467DEF2C"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Calibri" w:hAnsi="Open Sans" w:cs="Open Sans"/>
          <w:bCs/>
          <w:sz w:val="20"/>
          <w:szCs w:val="20"/>
          <w:lang w:val="x-none" w:eastAsia="x-none"/>
        </w:rPr>
        <w:t xml:space="preserve">Suma naliczonych kar umownych przekracza </w:t>
      </w:r>
      <w:r w:rsidRPr="00610249">
        <w:rPr>
          <w:rFonts w:ascii="Open Sans" w:eastAsia="Times New Roman" w:hAnsi="Open Sans" w:cs="Open Sans"/>
          <w:bCs/>
          <w:sz w:val="20"/>
          <w:szCs w:val="20"/>
          <w:lang w:val="x-none" w:eastAsia="x-none"/>
        </w:rPr>
        <w:t xml:space="preserve">30% </w:t>
      </w:r>
      <w:r w:rsidRPr="00610249">
        <w:rPr>
          <w:rFonts w:ascii="Open Sans" w:eastAsia="Calibri" w:hAnsi="Open Sans" w:cs="Open Sans"/>
          <w:sz w:val="20"/>
          <w:szCs w:val="20"/>
          <w:lang w:eastAsia="en-US"/>
        </w:rPr>
        <w:t>wynagrodzenia brutto określonego w § 6 ust. 1. niniejszej umowy</w:t>
      </w:r>
    </w:p>
    <w:p w14:paraId="684D3383"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Calibri" w:hAnsi="Open Sans" w:cs="Open Sans"/>
          <w:bCs/>
          <w:sz w:val="20"/>
          <w:szCs w:val="20"/>
          <w:lang w:val="x-none" w:eastAsia="x-none"/>
        </w:rPr>
        <w:t xml:space="preserve">Wykonawca z nieuzasadnionych przyczyn przerywa świadczenie usług objętych przedmiotem umowy na czas trwający nieprzerwanie dłużej niż </w:t>
      </w:r>
      <w:r w:rsidRPr="00610249">
        <w:rPr>
          <w:rFonts w:ascii="Open Sans" w:eastAsia="Calibri" w:hAnsi="Open Sans" w:cs="Open Sans"/>
          <w:bCs/>
          <w:sz w:val="20"/>
          <w:szCs w:val="20"/>
          <w:lang w:eastAsia="x-none"/>
        </w:rPr>
        <w:t>2</w:t>
      </w:r>
      <w:r w:rsidRPr="00610249">
        <w:rPr>
          <w:rFonts w:ascii="Open Sans" w:eastAsia="Calibri" w:hAnsi="Open Sans" w:cs="Open Sans"/>
          <w:bCs/>
          <w:sz w:val="20"/>
          <w:szCs w:val="20"/>
          <w:lang w:val="x-none" w:eastAsia="x-none"/>
        </w:rPr>
        <w:t xml:space="preserve"> dni.</w:t>
      </w:r>
    </w:p>
    <w:p w14:paraId="74BE2232"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Times New Roman" w:hAnsi="Open Sans" w:cs="Open Sans"/>
          <w:bCs/>
          <w:sz w:val="20"/>
          <w:szCs w:val="20"/>
          <w:lang w:val="x-none" w:eastAsia="x-none"/>
        </w:rPr>
        <w:t>Zamawiający stwierdzi w toku wykonywania przedmiotu umowy niezgodności realizacji zakresu rzeczowego zlecenia z warunkami Umowy.</w:t>
      </w:r>
    </w:p>
    <w:p w14:paraId="3D32D0CD"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Times New Roman" w:hAnsi="Open Sans" w:cs="Open Sans"/>
          <w:bCs/>
          <w:sz w:val="20"/>
          <w:szCs w:val="20"/>
          <w:lang w:val="x-none" w:eastAsia="x-none"/>
        </w:rPr>
        <w:t xml:space="preserve">Wykonawca wyrządzi szkodę w mieniu Zamawiającego lub osób trzecich. </w:t>
      </w:r>
    </w:p>
    <w:p w14:paraId="61810D08"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Times New Roman" w:hAnsi="Open Sans" w:cs="Open Sans"/>
          <w:bCs/>
          <w:sz w:val="20"/>
          <w:szCs w:val="20"/>
          <w:lang w:val="x-none" w:eastAsia="x-none"/>
        </w:rPr>
        <w:t>Wykonawca narazi zdrowie bądź życie ludzkie w wyniku nie wykonywania lub nienależytego wykonywania obowiązków umownych.</w:t>
      </w:r>
    </w:p>
    <w:p w14:paraId="2EDDCD77"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Times New Roman" w:hAnsi="Open Sans" w:cs="Open Sans"/>
          <w:bCs/>
          <w:sz w:val="20"/>
          <w:szCs w:val="20"/>
          <w:lang w:val="x-none" w:eastAsia="x-none"/>
        </w:rPr>
        <w:t>Brak kontaktu osobistego oraz telefonicznego przez okres kolejnych dwóch dni, z osobą wyznaczoną przez Wykonawcę do bezpośredniego kontaktu z Zamawiającym.</w:t>
      </w:r>
    </w:p>
    <w:p w14:paraId="0E2014BE" w14:textId="77777777" w:rsidR="00610249" w:rsidRPr="00610249" w:rsidRDefault="00610249" w:rsidP="005C510D">
      <w:pPr>
        <w:numPr>
          <w:ilvl w:val="0"/>
          <w:numId w:val="102"/>
        </w:numPr>
        <w:spacing w:after="0" w:line="240" w:lineRule="auto"/>
        <w:ind w:left="567" w:hanging="283"/>
        <w:contextualSpacing/>
        <w:jc w:val="both"/>
        <w:rPr>
          <w:rFonts w:ascii="Open Sans" w:eastAsia="Calibri" w:hAnsi="Open Sans" w:cs="Open Sans"/>
          <w:bCs/>
          <w:sz w:val="20"/>
          <w:szCs w:val="20"/>
          <w:lang w:val="x-none" w:eastAsia="x-none"/>
        </w:rPr>
      </w:pPr>
      <w:r w:rsidRPr="00610249">
        <w:rPr>
          <w:rFonts w:ascii="Open Sans" w:eastAsia="Times New Roman" w:hAnsi="Open Sans" w:cs="Open Sans"/>
          <w:bCs/>
          <w:sz w:val="20"/>
          <w:szCs w:val="20"/>
          <w:lang w:val="x-none" w:eastAsia="x-none"/>
        </w:rPr>
        <w:t xml:space="preserve">Brak ubezpieczenia. Jednakże przed podjęciem decyzji o jej rozwiązaniu Zamawiający może wyznaczyć Wykonawcy dodatkowy termin do uzupełnienia ubezpieczenia. Po bezskutecznym upływie wyznaczonego terminu </w:t>
      </w:r>
      <w:r w:rsidRPr="00610249">
        <w:rPr>
          <w:rFonts w:ascii="Open Sans" w:eastAsia="Times New Roman" w:hAnsi="Open Sans" w:cs="Open Sans"/>
          <w:bCs/>
          <w:sz w:val="20"/>
          <w:szCs w:val="20"/>
          <w:lang w:eastAsia="x-none"/>
        </w:rPr>
        <w:t>Zamawiający będzie uprawniony do złożenia oświadczenia o rozwiązaniu umowy ze skutkiem natychmiastowym.</w:t>
      </w:r>
    </w:p>
    <w:p w14:paraId="7FC86D93" w14:textId="77777777" w:rsidR="00610249" w:rsidRPr="00610249" w:rsidRDefault="00610249" w:rsidP="005C510D">
      <w:pPr>
        <w:widowControl w:val="0"/>
        <w:numPr>
          <w:ilvl w:val="0"/>
          <w:numId w:val="72"/>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 przypadku odstąpienia z powodu dokonania zmiany umowy z naruszeniem art. 454 p.z.p. i art. 455 p.z.p., Zamawiający odstępuje od umowy w części, której zmiana dotyczy.</w:t>
      </w:r>
    </w:p>
    <w:p w14:paraId="47209537" w14:textId="77777777" w:rsidR="00610249" w:rsidRPr="00610249" w:rsidRDefault="00610249" w:rsidP="005C510D">
      <w:pPr>
        <w:widowControl w:val="0"/>
        <w:numPr>
          <w:ilvl w:val="0"/>
          <w:numId w:val="72"/>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 przypadku odstąpienia przez Zamawiającego od umowy Wykonawca może żądać wyłącznie wynagrodzenia należnego z tytułu wykonania części umowy. </w:t>
      </w:r>
    </w:p>
    <w:p w14:paraId="48093FB6" w14:textId="77777777" w:rsidR="00610249" w:rsidRPr="00610249" w:rsidRDefault="00610249" w:rsidP="00610249">
      <w:pPr>
        <w:widowControl w:val="0"/>
        <w:suppressAutoHyphens/>
        <w:spacing w:after="0" w:line="240" w:lineRule="auto"/>
        <w:contextualSpacing/>
        <w:jc w:val="both"/>
        <w:rPr>
          <w:rFonts w:ascii="Open Sans" w:eastAsia="Calibri" w:hAnsi="Open Sans" w:cs="Open Sans"/>
          <w:sz w:val="20"/>
          <w:szCs w:val="20"/>
          <w:lang w:eastAsia="en-US"/>
        </w:rPr>
      </w:pPr>
    </w:p>
    <w:p w14:paraId="122BC40D" w14:textId="77777777" w:rsidR="003957D2" w:rsidRDefault="003957D2" w:rsidP="00610249">
      <w:pPr>
        <w:widowControl w:val="0"/>
        <w:suppressAutoHyphens/>
        <w:spacing w:after="0" w:line="240" w:lineRule="auto"/>
        <w:contextualSpacing/>
        <w:jc w:val="center"/>
        <w:rPr>
          <w:rFonts w:ascii="Open Sans" w:eastAsia="Calibri" w:hAnsi="Open Sans" w:cs="Open Sans"/>
          <w:b/>
          <w:bCs/>
          <w:sz w:val="20"/>
          <w:lang w:eastAsia="en-US"/>
        </w:rPr>
      </w:pPr>
    </w:p>
    <w:p w14:paraId="25DE1611" w14:textId="59FB20F2" w:rsidR="00610249" w:rsidRPr="00610249" w:rsidRDefault="00610249" w:rsidP="00610249">
      <w:pPr>
        <w:widowControl w:val="0"/>
        <w:suppressAutoHyphens/>
        <w:spacing w:after="0" w:line="240" w:lineRule="auto"/>
        <w:contextualSpacing/>
        <w:jc w:val="center"/>
        <w:rPr>
          <w:rFonts w:ascii="Open Sans" w:eastAsia="Calibri" w:hAnsi="Open Sans" w:cs="Open Sans"/>
          <w:sz w:val="20"/>
          <w:lang w:eastAsia="en-US"/>
        </w:rPr>
      </w:pPr>
      <w:r w:rsidRPr="00610249">
        <w:rPr>
          <w:rFonts w:ascii="Open Sans" w:eastAsia="Calibri" w:hAnsi="Open Sans" w:cs="Open Sans"/>
          <w:sz w:val="20"/>
          <w:lang w:eastAsia="en-US"/>
        </w:rPr>
        <w:t>§ 12</w:t>
      </w:r>
    </w:p>
    <w:p w14:paraId="540141B2" w14:textId="77777777" w:rsidR="00610249" w:rsidRPr="00610249" w:rsidRDefault="00610249" w:rsidP="00610249">
      <w:pPr>
        <w:widowControl w:val="0"/>
        <w:suppressAutoHyphens/>
        <w:spacing w:after="0" w:line="240"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lang w:eastAsia="en-US"/>
        </w:rPr>
        <w:t>Odpowiedzialność Wykonawcy za szkody</w:t>
      </w:r>
    </w:p>
    <w:p w14:paraId="4F423A5B" w14:textId="77777777" w:rsidR="00610249" w:rsidRPr="00610249" w:rsidRDefault="00610249" w:rsidP="005C510D">
      <w:pPr>
        <w:numPr>
          <w:ilvl w:val="0"/>
          <w:numId w:val="90"/>
        </w:numPr>
        <w:tabs>
          <w:tab w:val="left" w:pos="284"/>
        </w:tabs>
        <w:suppressAutoHyphens/>
        <w:autoSpaceDE w:val="0"/>
        <w:spacing w:after="0" w:line="240" w:lineRule="auto"/>
        <w:ind w:left="426" w:hanging="426"/>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Wykonawca ponosi odpowiedzialność: </w:t>
      </w:r>
    </w:p>
    <w:p w14:paraId="3AC59617" w14:textId="77777777" w:rsidR="00610249" w:rsidRPr="00610249" w:rsidRDefault="00610249" w:rsidP="005C510D">
      <w:pPr>
        <w:numPr>
          <w:ilvl w:val="1"/>
          <w:numId w:val="78"/>
        </w:numPr>
        <w:tabs>
          <w:tab w:val="left" w:pos="284"/>
        </w:tabs>
        <w:suppressAutoHyphens/>
        <w:autoSpaceDE w:val="0"/>
        <w:spacing w:after="0" w:line="240" w:lineRule="auto"/>
        <w:ind w:left="567" w:hanging="283"/>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 tytułu niewykonania lub nienależytego wykonania przedmiotu Umowy za wszelkie szkody wyrządzone Zamawiającemu, w związku z wykonaniem przedmiotu Umowy.</w:t>
      </w:r>
    </w:p>
    <w:p w14:paraId="491BD2D0" w14:textId="77777777" w:rsidR="00610249" w:rsidRPr="00610249" w:rsidRDefault="00610249" w:rsidP="005C510D">
      <w:pPr>
        <w:numPr>
          <w:ilvl w:val="1"/>
          <w:numId w:val="78"/>
        </w:numPr>
        <w:tabs>
          <w:tab w:val="left" w:pos="284"/>
        </w:tabs>
        <w:suppressAutoHyphens/>
        <w:autoSpaceDE w:val="0"/>
        <w:spacing w:after="0" w:line="240" w:lineRule="auto"/>
        <w:ind w:left="567" w:hanging="283"/>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 szkody i zdarzenia losowe powstałe w trakcie wykonywania przedmiotu Umowy, w tym za szkody na osobach trzecich lub ich rzeczach powstałe w związku z wykonywaniem Przedmiotu Umowy.</w:t>
      </w:r>
    </w:p>
    <w:p w14:paraId="4B7342F7" w14:textId="77777777" w:rsidR="00610249" w:rsidRPr="00610249" w:rsidRDefault="00610249" w:rsidP="005C510D">
      <w:pPr>
        <w:numPr>
          <w:ilvl w:val="0"/>
          <w:numId w:val="90"/>
        </w:numPr>
        <w:tabs>
          <w:tab w:val="left" w:pos="284"/>
        </w:tabs>
        <w:suppressAutoHyphens/>
        <w:autoSpaceDE w:val="0"/>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Wykonawca oświadcza, że jest ubezpieczony od odpowiedzialności cywilnej z tytułu prowadzonej działalności gospodarczej na sumę 50 000,00 złotych, Polisa nr …………….. Wystawiona przez …………</w:t>
      </w:r>
    </w:p>
    <w:p w14:paraId="1FDCC98F" w14:textId="77777777" w:rsidR="00610249" w:rsidRPr="00610249" w:rsidRDefault="00610249" w:rsidP="005C510D">
      <w:pPr>
        <w:numPr>
          <w:ilvl w:val="0"/>
          <w:numId w:val="90"/>
        </w:numPr>
        <w:tabs>
          <w:tab w:val="left" w:pos="284"/>
        </w:tabs>
        <w:suppressAutoHyphens/>
        <w:autoSpaceDE w:val="0"/>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Wykonawca zapewni ciągłość ubezpieczenia określonego na sumę ubezpieczenia </w:t>
      </w:r>
      <w:r w:rsidRPr="00610249">
        <w:rPr>
          <w:rFonts w:ascii="Open Sans" w:eastAsia="Calibri" w:hAnsi="Open Sans" w:cs="Open Sans"/>
          <w:bCs/>
          <w:sz w:val="20"/>
          <w:szCs w:val="20"/>
          <w:lang w:eastAsia="en-US"/>
        </w:rPr>
        <w:br/>
      </w:r>
      <w:r w:rsidRPr="00610249">
        <w:rPr>
          <w:rFonts w:ascii="Open Sans" w:eastAsia="Calibri" w:hAnsi="Open Sans" w:cs="Open Sans"/>
          <w:bCs/>
          <w:sz w:val="20"/>
          <w:szCs w:val="20"/>
          <w:u w:val="single"/>
          <w:lang w:eastAsia="en-US"/>
        </w:rPr>
        <w:t>nie mniejszą niż 50 tysięcy złotych przez cały okres realizacji Umowy.</w:t>
      </w:r>
      <w:r w:rsidRPr="00610249">
        <w:rPr>
          <w:rFonts w:ascii="Open Sans" w:eastAsia="Calibri" w:hAnsi="Open Sans" w:cs="Open Sans"/>
          <w:bCs/>
          <w:sz w:val="20"/>
          <w:szCs w:val="20"/>
          <w:lang w:eastAsia="en-US"/>
        </w:rPr>
        <w:t xml:space="preserve"> W tym celu Wykonawca będzie przedkładał kolejne polisy ubezpieczenia Zamawiającemu w ciągu 7 dni od dnia zakończenia ważności poprzedniej polisy.</w:t>
      </w:r>
    </w:p>
    <w:p w14:paraId="1A7EEBB0"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ar-SA"/>
        </w:rPr>
      </w:pPr>
      <w:r w:rsidRPr="00610249">
        <w:rPr>
          <w:rFonts w:ascii="Open Sans" w:eastAsia="Calibri" w:hAnsi="Open Sans" w:cs="Open Sans"/>
          <w:sz w:val="20"/>
          <w:szCs w:val="20"/>
          <w:lang w:eastAsia="en-US"/>
        </w:rPr>
        <w:t>§ 13</w:t>
      </w:r>
    </w:p>
    <w:p w14:paraId="122478A3" w14:textId="77777777" w:rsidR="00610249" w:rsidRPr="00610249" w:rsidRDefault="00610249" w:rsidP="00610249">
      <w:pPr>
        <w:spacing w:after="0" w:line="276" w:lineRule="auto"/>
        <w:jc w:val="center"/>
        <w:rPr>
          <w:rFonts w:ascii="Open Sans" w:eastAsia="Calibri" w:hAnsi="Open Sans" w:cs="Open Sans"/>
          <w:sz w:val="20"/>
          <w:szCs w:val="20"/>
          <w:lang w:eastAsia="ar-SA"/>
        </w:rPr>
      </w:pPr>
      <w:r w:rsidRPr="00610249">
        <w:rPr>
          <w:rFonts w:ascii="Open Sans" w:eastAsia="Calibri" w:hAnsi="Open Sans" w:cs="Open Sans"/>
          <w:sz w:val="20"/>
          <w:szCs w:val="20"/>
          <w:lang w:eastAsia="ar-SA"/>
        </w:rPr>
        <w:t>Cesja</w:t>
      </w:r>
    </w:p>
    <w:p w14:paraId="2CD4F907" w14:textId="40E38F60" w:rsidR="00610249" w:rsidRPr="00610249" w:rsidRDefault="00610249" w:rsidP="00BF75C8">
      <w:pPr>
        <w:spacing w:after="0" w:line="276" w:lineRule="auto"/>
        <w:jc w:val="both"/>
        <w:rPr>
          <w:rFonts w:ascii="Open Sans" w:eastAsia="Calibri" w:hAnsi="Open Sans" w:cs="Open Sans"/>
          <w:sz w:val="20"/>
          <w:szCs w:val="20"/>
          <w:lang w:eastAsia="en-US"/>
        </w:rPr>
      </w:pPr>
      <w:r w:rsidRPr="00610249">
        <w:rPr>
          <w:rFonts w:ascii="Open Sans" w:eastAsia="Calibri" w:hAnsi="Open Sans" w:cs="Open Sans"/>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01624881"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14</w:t>
      </w:r>
    </w:p>
    <w:p w14:paraId="328430DD"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Zatrudnienie na podstawie umowy o pracę</w:t>
      </w:r>
    </w:p>
    <w:p w14:paraId="14536A60" w14:textId="77777777" w:rsidR="00610249" w:rsidRPr="00610249" w:rsidRDefault="00610249" w:rsidP="005C510D">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610249">
        <w:rPr>
          <w:rFonts w:ascii="Open Sans" w:eastAsia="Calibri" w:hAnsi="Open Sans" w:cs="Open Sans"/>
          <w:sz w:val="20"/>
          <w:szCs w:val="20"/>
          <w:lang w:eastAsia="en-US"/>
        </w:rPr>
        <w:t xml:space="preserve">Zamawiający wymaga zatrudnienia na podstawie umowy o pracę przez wykonawcę lub podwykonawcę osób wykonujących wskazane poniżej czynności w trakcie realizacji zamówienia: </w:t>
      </w:r>
    </w:p>
    <w:p w14:paraId="5F24ACEB" w14:textId="77777777" w:rsidR="00610249" w:rsidRPr="00610249" w:rsidRDefault="00610249" w:rsidP="005C510D">
      <w:pPr>
        <w:widowControl w:val="0"/>
        <w:numPr>
          <w:ilvl w:val="0"/>
          <w:numId w:val="79"/>
        </w:numPr>
        <w:suppressAutoHyphens/>
        <w:spacing w:after="0" w:line="240"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 </w:t>
      </w:r>
    </w:p>
    <w:p w14:paraId="1D0A92DF" w14:textId="77777777" w:rsidR="00610249" w:rsidRPr="00610249" w:rsidRDefault="00610249" w:rsidP="005C510D">
      <w:pPr>
        <w:widowControl w:val="0"/>
        <w:numPr>
          <w:ilvl w:val="0"/>
          <w:numId w:val="79"/>
        </w:numPr>
        <w:suppressAutoHyphens/>
        <w:spacing w:after="0" w:line="240"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t>
      </w:r>
    </w:p>
    <w:p w14:paraId="5C6DF4F4" w14:textId="2EAEE8BD" w:rsidR="00610249" w:rsidRPr="00610249" w:rsidRDefault="00610249" w:rsidP="005C510D">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610249">
        <w:rPr>
          <w:rFonts w:ascii="Open Sans" w:eastAsia="Calibri" w:hAnsi="Open Sans" w:cs="Open Sans"/>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15B09EA" w14:textId="77777777" w:rsidR="00610249" w:rsidRPr="00610249" w:rsidRDefault="00610249" w:rsidP="005C510D">
      <w:pPr>
        <w:widowControl w:val="0"/>
        <w:numPr>
          <w:ilvl w:val="0"/>
          <w:numId w:val="80"/>
        </w:numPr>
        <w:suppressAutoHyphens/>
        <w:spacing w:after="0" w:line="240" w:lineRule="auto"/>
        <w:ind w:left="709"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żądania oświadczeń i dokumentów w zakresie potwierdzenia spełniania ww. wymogów                        i dokonywania ich oceny, </w:t>
      </w:r>
    </w:p>
    <w:p w14:paraId="1C97FE3F" w14:textId="77777777" w:rsidR="00610249" w:rsidRPr="00610249" w:rsidRDefault="00610249" w:rsidP="005C510D">
      <w:pPr>
        <w:widowControl w:val="0"/>
        <w:numPr>
          <w:ilvl w:val="0"/>
          <w:numId w:val="80"/>
        </w:numPr>
        <w:suppressAutoHyphens/>
        <w:spacing w:after="0" w:line="240" w:lineRule="auto"/>
        <w:ind w:left="709"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żądania wyjaśnień w przypadku wątpliwości w zakresie potwierdzenia spełniania ww. wymogów, </w:t>
      </w:r>
    </w:p>
    <w:p w14:paraId="0E017F1F" w14:textId="77777777" w:rsidR="00610249" w:rsidRPr="00610249" w:rsidRDefault="00610249" w:rsidP="005C510D">
      <w:pPr>
        <w:widowControl w:val="0"/>
        <w:numPr>
          <w:ilvl w:val="0"/>
          <w:numId w:val="80"/>
        </w:numPr>
        <w:suppressAutoHyphens/>
        <w:spacing w:after="0" w:line="240" w:lineRule="auto"/>
        <w:ind w:left="709" w:hanging="283"/>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przeprowadzania kontroli na miejscu wykonywania świadczenia. </w:t>
      </w:r>
    </w:p>
    <w:p w14:paraId="6A768B22" w14:textId="77777777" w:rsidR="00610249" w:rsidRPr="00610249" w:rsidRDefault="00610249" w:rsidP="005C510D">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610249">
        <w:rPr>
          <w:rFonts w:ascii="Open Sans" w:eastAsia="Calibri" w:hAnsi="Open Sans" w:cs="Open Sans"/>
          <w:sz w:val="20"/>
          <w:szCs w:val="20"/>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60C488C1" w14:textId="7B2D26CB" w:rsidR="00610249" w:rsidRPr="00610249" w:rsidRDefault="00610249" w:rsidP="005C510D">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EBF3DC2" w14:textId="0D0CF4A4" w:rsidR="00610249" w:rsidRPr="00610249" w:rsidRDefault="00610249" w:rsidP="005C510D">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imion, nazwisk, adresów, nr PESEL pracowników). Informacje takie jak: data zawarcia umowy, rodzaj umowy o pracę i wymiar etatu powinny być możliwe do zidentyfikowania, </w:t>
      </w:r>
    </w:p>
    <w:p w14:paraId="39B14007" w14:textId="77777777" w:rsidR="00610249" w:rsidRPr="00610249" w:rsidRDefault="00610249" w:rsidP="005C510D">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zaświadczenie właściwego oddziału ZUS, potwierdzające opłacanie przez Wykonawcę </w:t>
      </w:r>
      <w:r w:rsidRPr="00610249">
        <w:rPr>
          <w:rFonts w:ascii="Open Sans" w:eastAsia="Calibri" w:hAnsi="Open Sans" w:cs="Open Sans"/>
          <w:sz w:val="20"/>
          <w:szCs w:val="20"/>
          <w:lang w:eastAsia="en-US"/>
        </w:rPr>
        <w:br/>
        <w:t xml:space="preserve">lub podwykonawcę składek na ubezpieczenia społeczne i zdrowotne z tytułu zatrudnienia na podstawie umów o pracę za ostatni okres rozliczeniowy, </w:t>
      </w:r>
    </w:p>
    <w:p w14:paraId="5FF20C75" w14:textId="6643A883" w:rsidR="00610249" w:rsidRPr="00610249" w:rsidRDefault="00610249" w:rsidP="005C510D">
      <w:pPr>
        <w:widowControl w:val="0"/>
        <w:numPr>
          <w:ilvl w:val="0"/>
          <w:numId w:val="81"/>
        </w:numPr>
        <w:suppressAutoHyphens/>
        <w:spacing w:after="0" w:line="240" w:lineRule="auto"/>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w:t>
      </w:r>
    </w:p>
    <w:p w14:paraId="733DEBA6" w14:textId="4CA488F9" w:rsidR="00610249" w:rsidRPr="00610249" w:rsidRDefault="00610249" w:rsidP="005C510D">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610249">
        <w:rPr>
          <w:rFonts w:ascii="Open Sans" w:eastAsia="Calibri" w:hAnsi="Open Sans" w:cs="Open Sans"/>
          <w:sz w:val="20"/>
          <w:szCs w:val="20"/>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2986255C" w14:textId="77777777" w:rsidR="00610249" w:rsidRPr="00610249" w:rsidRDefault="00610249" w:rsidP="005C510D">
      <w:pPr>
        <w:numPr>
          <w:ilvl w:val="2"/>
          <w:numId w:val="78"/>
        </w:numPr>
        <w:spacing w:after="0" w:line="276" w:lineRule="auto"/>
        <w:ind w:left="284" w:hanging="284"/>
        <w:contextualSpacing/>
        <w:jc w:val="both"/>
        <w:rPr>
          <w:rFonts w:ascii="Open Sans" w:eastAsia="Calibri" w:hAnsi="Open Sans" w:cs="Open Sans"/>
          <w:b/>
          <w:bCs/>
          <w:sz w:val="20"/>
          <w:szCs w:val="20"/>
          <w:lang w:eastAsia="en-US"/>
        </w:rPr>
      </w:pPr>
      <w:r w:rsidRPr="00610249">
        <w:rPr>
          <w:rFonts w:ascii="Open Sans" w:eastAsia="Calibri" w:hAnsi="Open Sans" w:cs="Open Sans"/>
          <w:sz w:val="20"/>
          <w:szCs w:val="20"/>
          <w:lang w:eastAsia="en-US"/>
        </w:rPr>
        <w:t xml:space="preserve">W przypadku uzasadnionych wątpliwości co do przestrzegania prawa pracy przez Wykonawcę </w:t>
      </w:r>
      <w:r w:rsidRPr="00610249">
        <w:rPr>
          <w:rFonts w:ascii="Open Sans" w:eastAsia="Calibri" w:hAnsi="Open Sans" w:cs="Open Sans"/>
          <w:sz w:val="20"/>
          <w:szCs w:val="20"/>
          <w:lang w:eastAsia="en-US"/>
        </w:rPr>
        <w:br/>
        <w:t xml:space="preserve">lub podwykonawcę, Zamawiający może zwrócić się o przeprowadzenie kontroli przez Państwową Inspekcję Pracy. </w:t>
      </w:r>
    </w:p>
    <w:p w14:paraId="2324C7D9" w14:textId="77777777" w:rsidR="00610249" w:rsidRPr="00610249" w:rsidRDefault="00610249" w:rsidP="00610249">
      <w:pPr>
        <w:widowControl w:val="0"/>
        <w:suppressAutoHyphens/>
        <w:spacing w:after="0" w:line="240"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§15</w:t>
      </w:r>
    </w:p>
    <w:p w14:paraId="55138627" w14:textId="77777777" w:rsidR="00610249" w:rsidRPr="00610249" w:rsidRDefault="00610249" w:rsidP="00610249">
      <w:pPr>
        <w:spacing w:after="0" w:line="276" w:lineRule="auto"/>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Części składowe umowy</w:t>
      </w:r>
    </w:p>
    <w:p w14:paraId="690E7A74" w14:textId="77777777" w:rsidR="00610249" w:rsidRPr="00610249" w:rsidRDefault="00610249" w:rsidP="005C510D">
      <w:pPr>
        <w:numPr>
          <w:ilvl w:val="0"/>
          <w:numId w:val="73"/>
        </w:numPr>
        <w:tabs>
          <w:tab w:val="left" w:pos="284"/>
        </w:tabs>
        <w:spacing w:after="0" w:line="240" w:lineRule="auto"/>
        <w:ind w:left="426" w:hanging="426"/>
        <w:contextualSpacing/>
        <w:jc w:val="both"/>
        <w:rPr>
          <w:rFonts w:ascii="Open Sans" w:eastAsia="Times New Roman" w:hAnsi="Open Sans" w:cs="Open Sans"/>
          <w:sz w:val="20"/>
          <w:szCs w:val="20"/>
          <w:lang w:val="x-none" w:eastAsia="x-none"/>
        </w:rPr>
      </w:pPr>
      <w:r w:rsidRPr="00610249">
        <w:rPr>
          <w:rFonts w:ascii="Open Sans" w:eastAsia="Times New Roman" w:hAnsi="Open Sans" w:cs="Open Sans"/>
          <w:sz w:val="20"/>
          <w:szCs w:val="20"/>
          <w:lang w:val="x-none" w:eastAsia="x-none"/>
        </w:rPr>
        <w:t>Integralne części niniejszej Umowy stanowią następujące dokumenty:</w:t>
      </w:r>
    </w:p>
    <w:p w14:paraId="6B7CB0BE" w14:textId="77777777" w:rsidR="00610249" w:rsidRPr="00610249" w:rsidRDefault="00610249" w:rsidP="005C510D">
      <w:pPr>
        <w:numPr>
          <w:ilvl w:val="0"/>
          <w:numId w:val="103"/>
        </w:numPr>
        <w:tabs>
          <w:tab w:val="left" w:pos="284"/>
        </w:tabs>
        <w:spacing w:after="0" w:line="240" w:lineRule="auto"/>
        <w:ind w:left="567" w:hanging="283"/>
        <w:contextualSpacing/>
        <w:jc w:val="both"/>
        <w:rPr>
          <w:rFonts w:ascii="Open Sans" w:eastAsia="Times New Roman" w:hAnsi="Open Sans" w:cs="Open Sans"/>
          <w:sz w:val="20"/>
          <w:szCs w:val="20"/>
          <w:lang w:val="x-none" w:eastAsia="x-none"/>
        </w:rPr>
      </w:pPr>
      <w:r w:rsidRPr="00610249">
        <w:rPr>
          <w:rFonts w:ascii="Open Sans" w:eastAsia="Times New Roman" w:hAnsi="Open Sans" w:cs="Open Sans"/>
          <w:sz w:val="20"/>
          <w:szCs w:val="20"/>
          <w:lang w:val="x-none" w:eastAsia="x-none"/>
        </w:rPr>
        <w:t>SWZ</w:t>
      </w:r>
    </w:p>
    <w:p w14:paraId="29956BDA" w14:textId="77777777" w:rsidR="00610249" w:rsidRPr="00610249" w:rsidRDefault="00610249" w:rsidP="005C510D">
      <w:pPr>
        <w:numPr>
          <w:ilvl w:val="0"/>
          <w:numId w:val="103"/>
        </w:numPr>
        <w:tabs>
          <w:tab w:val="left" w:pos="284"/>
        </w:tabs>
        <w:spacing w:after="0" w:line="240" w:lineRule="auto"/>
        <w:ind w:left="567" w:hanging="283"/>
        <w:contextualSpacing/>
        <w:jc w:val="both"/>
        <w:rPr>
          <w:rFonts w:ascii="Open Sans" w:eastAsia="Times New Roman" w:hAnsi="Open Sans" w:cs="Open Sans"/>
          <w:sz w:val="20"/>
          <w:szCs w:val="20"/>
          <w:lang w:val="x-none" w:eastAsia="x-none"/>
        </w:rPr>
      </w:pPr>
      <w:r w:rsidRPr="00610249">
        <w:rPr>
          <w:rFonts w:ascii="Open Sans" w:eastAsia="Times New Roman" w:hAnsi="Open Sans" w:cs="Open Sans"/>
          <w:sz w:val="20"/>
          <w:szCs w:val="20"/>
          <w:lang w:val="x-none" w:eastAsia="x-none"/>
        </w:rPr>
        <w:t xml:space="preserve">Oferta Wykonawcy </w:t>
      </w:r>
    </w:p>
    <w:p w14:paraId="6457435D" w14:textId="77777777" w:rsidR="00610249" w:rsidRPr="00610249" w:rsidRDefault="00610249" w:rsidP="005C510D">
      <w:pPr>
        <w:numPr>
          <w:ilvl w:val="0"/>
          <w:numId w:val="103"/>
        </w:numPr>
        <w:tabs>
          <w:tab w:val="left" w:pos="284"/>
        </w:tabs>
        <w:spacing w:after="0" w:line="240" w:lineRule="auto"/>
        <w:ind w:left="567" w:hanging="283"/>
        <w:contextualSpacing/>
        <w:jc w:val="both"/>
        <w:rPr>
          <w:rFonts w:ascii="Open Sans" w:eastAsia="Times New Roman" w:hAnsi="Open Sans" w:cs="Open Sans"/>
          <w:sz w:val="20"/>
          <w:szCs w:val="20"/>
          <w:lang w:val="x-none" w:eastAsia="x-none"/>
        </w:rPr>
      </w:pPr>
      <w:r w:rsidRPr="00610249">
        <w:rPr>
          <w:rFonts w:ascii="Open Sans" w:eastAsia="Times New Roman" w:hAnsi="Open Sans" w:cs="Open Sans"/>
          <w:sz w:val="20"/>
          <w:szCs w:val="20"/>
          <w:lang w:val="x-none" w:eastAsia="ar-SA"/>
        </w:rPr>
        <w:t xml:space="preserve">Załącznik nr 1 – </w:t>
      </w:r>
      <w:r w:rsidRPr="00610249">
        <w:rPr>
          <w:rFonts w:ascii="Open Sans" w:eastAsia="Times New Roman" w:hAnsi="Open Sans" w:cs="Open Sans"/>
          <w:sz w:val="20"/>
          <w:szCs w:val="20"/>
          <w:lang w:eastAsia="ar-SA"/>
        </w:rPr>
        <w:t>Szczegółowy o</w:t>
      </w:r>
      <w:r w:rsidRPr="00610249">
        <w:rPr>
          <w:rFonts w:ascii="Open Sans" w:eastAsia="Times New Roman" w:hAnsi="Open Sans" w:cs="Open Sans"/>
          <w:sz w:val="20"/>
          <w:szCs w:val="20"/>
          <w:lang w:val="x-none" w:eastAsia="ar-SA"/>
        </w:rPr>
        <w:t>pis przedmiotu zamówienia.</w:t>
      </w:r>
    </w:p>
    <w:p w14:paraId="02C03755"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Załącznik nr 2 – Klauzula informacyjna.</w:t>
      </w:r>
    </w:p>
    <w:p w14:paraId="2317649D"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Załącznik nr 3 - Wymagania dla podwykonawców w zakresie bhp.</w:t>
      </w:r>
    </w:p>
    <w:p w14:paraId="537B9F5F"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Załącznik nr 3a - Porozumienie o współpracy pracodawców.</w:t>
      </w:r>
    </w:p>
    <w:p w14:paraId="489DE32B"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Załącznik nr 4</w:t>
      </w:r>
      <w:r w:rsidRPr="00610249">
        <w:rPr>
          <w:rFonts w:ascii="Open Sans" w:eastAsia="Times New Roman" w:hAnsi="Open Sans" w:cs="Open Sans"/>
          <w:sz w:val="20"/>
          <w:szCs w:val="20"/>
          <w:lang w:val="x-none" w:eastAsia="ar-SA"/>
        </w:rPr>
        <w:t xml:space="preserve"> </w:t>
      </w:r>
      <w:r w:rsidRPr="00610249">
        <w:rPr>
          <w:rFonts w:ascii="Open Sans" w:eastAsia="Times New Roman" w:hAnsi="Open Sans" w:cs="Open Sans"/>
          <w:sz w:val="20"/>
          <w:szCs w:val="20"/>
          <w:lang w:val="x-none" w:eastAsia="x-none"/>
        </w:rPr>
        <w:t>– Ogólne wymagania dla dostawców i wykonawców usług.</w:t>
      </w:r>
    </w:p>
    <w:p w14:paraId="6C20B26C"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 xml:space="preserve">Załącznik nr 4a – Potwierdzenie zapoznania się z ogólnymi wymaganiami dla dostawców </w:t>
      </w:r>
      <w:r w:rsidRPr="00610249">
        <w:rPr>
          <w:rFonts w:ascii="Open Sans" w:eastAsia="Times New Roman" w:hAnsi="Open Sans" w:cs="Open Sans"/>
          <w:sz w:val="20"/>
          <w:szCs w:val="20"/>
          <w:lang w:eastAsia="x-none"/>
        </w:rPr>
        <w:t xml:space="preserve">                             </w:t>
      </w:r>
      <w:r w:rsidRPr="00610249">
        <w:rPr>
          <w:rFonts w:ascii="Open Sans" w:eastAsia="Times New Roman" w:hAnsi="Open Sans" w:cs="Open Sans"/>
          <w:sz w:val="20"/>
          <w:szCs w:val="20"/>
          <w:lang w:val="x-none" w:eastAsia="x-none"/>
        </w:rPr>
        <w:t>i wykonawców usług.</w:t>
      </w:r>
    </w:p>
    <w:p w14:paraId="3D69D637"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Załącznik nr 5 – Rozliczenie czasu pracy.</w:t>
      </w:r>
    </w:p>
    <w:p w14:paraId="204BD4EC"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 xml:space="preserve">Załącznik nr </w:t>
      </w:r>
      <w:r w:rsidRPr="00610249">
        <w:rPr>
          <w:rFonts w:ascii="Open Sans" w:eastAsia="Times New Roman" w:hAnsi="Open Sans" w:cs="Open Sans"/>
          <w:sz w:val="20"/>
          <w:szCs w:val="20"/>
          <w:lang w:eastAsia="x-none"/>
        </w:rPr>
        <w:t>6</w:t>
      </w:r>
      <w:r w:rsidRPr="00610249">
        <w:rPr>
          <w:rFonts w:ascii="Open Sans" w:eastAsia="Times New Roman" w:hAnsi="Open Sans" w:cs="Open Sans"/>
          <w:sz w:val="20"/>
          <w:szCs w:val="20"/>
          <w:lang w:val="x-none" w:eastAsia="x-none"/>
        </w:rPr>
        <w:t xml:space="preserve"> – Protokół zdawczo – odbiorczy.</w:t>
      </w:r>
    </w:p>
    <w:p w14:paraId="18342C84"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 xml:space="preserve">Załącznik </w:t>
      </w:r>
      <w:r w:rsidRPr="00610249">
        <w:rPr>
          <w:rFonts w:ascii="Open Sans" w:eastAsia="Times New Roman" w:hAnsi="Open Sans" w:cs="Open Sans"/>
          <w:sz w:val="20"/>
          <w:szCs w:val="20"/>
          <w:lang w:eastAsia="x-none"/>
        </w:rPr>
        <w:t xml:space="preserve">nr A </w:t>
      </w:r>
      <w:r w:rsidRPr="00610249">
        <w:rPr>
          <w:rFonts w:ascii="Open Sans" w:eastAsia="Times New Roman" w:hAnsi="Open Sans" w:cs="Open Sans"/>
          <w:sz w:val="20"/>
          <w:szCs w:val="20"/>
          <w:lang w:val="x-none" w:eastAsia="x-none"/>
        </w:rPr>
        <w:t>– Standardy zimowego utrzymania w sezonie 202</w:t>
      </w:r>
      <w:r w:rsidRPr="00610249">
        <w:rPr>
          <w:rFonts w:ascii="Open Sans" w:eastAsia="Times New Roman" w:hAnsi="Open Sans" w:cs="Open Sans"/>
          <w:sz w:val="20"/>
          <w:szCs w:val="20"/>
          <w:lang w:eastAsia="x-none"/>
        </w:rPr>
        <w:t>2</w:t>
      </w:r>
      <w:r w:rsidRPr="00610249">
        <w:rPr>
          <w:rFonts w:ascii="Open Sans" w:eastAsia="Times New Roman" w:hAnsi="Open Sans" w:cs="Open Sans"/>
          <w:sz w:val="20"/>
          <w:szCs w:val="20"/>
          <w:lang w:val="x-none" w:eastAsia="x-none"/>
        </w:rPr>
        <w:t>/202</w:t>
      </w:r>
      <w:r w:rsidRPr="00610249">
        <w:rPr>
          <w:rFonts w:ascii="Open Sans" w:eastAsia="Times New Roman" w:hAnsi="Open Sans" w:cs="Open Sans"/>
          <w:sz w:val="20"/>
          <w:szCs w:val="20"/>
          <w:lang w:eastAsia="x-none"/>
        </w:rPr>
        <w:t>3</w:t>
      </w:r>
    </w:p>
    <w:p w14:paraId="249C8212" w14:textId="77777777" w:rsidR="00610249" w:rsidRPr="00610249" w:rsidRDefault="00610249" w:rsidP="005C510D">
      <w:pPr>
        <w:numPr>
          <w:ilvl w:val="0"/>
          <w:numId w:val="103"/>
        </w:numPr>
        <w:suppressAutoHyphens/>
        <w:spacing w:after="0" w:line="240" w:lineRule="auto"/>
        <w:contextualSpacing/>
        <w:jc w:val="both"/>
        <w:rPr>
          <w:rFonts w:ascii="Open Sans" w:eastAsia="Times New Roman" w:hAnsi="Open Sans" w:cs="Open Sans"/>
          <w:sz w:val="20"/>
          <w:szCs w:val="20"/>
          <w:lang w:val="x-none" w:eastAsia="ar-SA"/>
        </w:rPr>
      </w:pPr>
      <w:r w:rsidRPr="00610249">
        <w:rPr>
          <w:rFonts w:ascii="Open Sans" w:eastAsia="Times New Roman" w:hAnsi="Open Sans" w:cs="Open Sans"/>
          <w:sz w:val="20"/>
          <w:szCs w:val="20"/>
          <w:lang w:val="x-none" w:eastAsia="x-none"/>
        </w:rPr>
        <w:t xml:space="preserve">Załącznik </w:t>
      </w:r>
      <w:r w:rsidRPr="00610249">
        <w:rPr>
          <w:rFonts w:ascii="Open Sans" w:eastAsia="Times New Roman" w:hAnsi="Open Sans" w:cs="Open Sans"/>
          <w:sz w:val="20"/>
          <w:szCs w:val="20"/>
          <w:lang w:eastAsia="x-none"/>
        </w:rPr>
        <w:t>nr B</w:t>
      </w:r>
      <w:r w:rsidRPr="00610249">
        <w:rPr>
          <w:rFonts w:ascii="Open Sans" w:eastAsia="Times New Roman" w:hAnsi="Open Sans" w:cs="Open Sans"/>
          <w:sz w:val="20"/>
          <w:szCs w:val="20"/>
          <w:lang w:val="x-none" w:eastAsia="x-none"/>
        </w:rPr>
        <w:t>– Wykaz trenów objętych zimowym utrzymaniem</w:t>
      </w:r>
      <w:r w:rsidRPr="00610249">
        <w:rPr>
          <w:rFonts w:ascii="Open Sans" w:eastAsia="Times New Roman" w:hAnsi="Open Sans" w:cs="Open Sans"/>
          <w:sz w:val="20"/>
          <w:szCs w:val="20"/>
          <w:lang w:eastAsia="x-none"/>
        </w:rPr>
        <w:t>.</w:t>
      </w:r>
    </w:p>
    <w:p w14:paraId="2336B645" w14:textId="77777777" w:rsidR="00610249" w:rsidRPr="00610249" w:rsidRDefault="00610249" w:rsidP="005C510D">
      <w:pPr>
        <w:numPr>
          <w:ilvl w:val="0"/>
          <w:numId w:val="73"/>
        </w:numPr>
        <w:tabs>
          <w:tab w:val="left" w:pos="284"/>
        </w:tabs>
        <w:spacing w:after="0" w:line="240" w:lineRule="auto"/>
        <w:ind w:left="284" w:hanging="284"/>
        <w:contextualSpacing/>
        <w:jc w:val="both"/>
        <w:rPr>
          <w:rFonts w:ascii="Open Sans" w:eastAsia="Times New Roman" w:hAnsi="Open Sans" w:cs="Open Sans"/>
          <w:sz w:val="20"/>
          <w:szCs w:val="20"/>
          <w:lang w:val="x-none" w:eastAsia="x-none"/>
        </w:rPr>
      </w:pPr>
      <w:r w:rsidRPr="00610249">
        <w:rPr>
          <w:rFonts w:ascii="Open Sans" w:eastAsia="Times New Roman" w:hAnsi="Open Sans" w:cs="Open Sans"/>
          <w:sz w:val="20"/>
          <w:szCs w:val="20"/>
          <w:lang w:val="x-none" w:eastAsia="x-none"/>
        </w:rPr>
        <w:t>W przypadku rozbieżności zapisów poszczególnych dokumentów wymienionych w ust. 1 pkt 1) - ….) w stosunku do treści Umowy w odniesieniu do tej samej kwestii, pierwszeństwo mają postanowienia zawarte w Umowie, a następnie w dokumencie wymienionym we wskazanej wyżej kolejności.</w:t>
      </w:r>
    </w:p>
    <w:p w14:paraId="04FB44B8" w14:textId="77777777" w:rsidR="00610249" w:rsidRPr="00610249" w:rsidRDefault="00610249" w:rsidP="005C510D">
      <w:pPr>
        <w:numPr>
          <w:ilvl w:val="0"/>
          <w:numId w:val="73"/>
        </w:numPr>
        <w:tabs>
          <w:tab w:val="left" w:pos="284"/>
        </w:tabs>
        <w:spacing w:after="0" w:line="240" w:lineRule="auto"/>
        <w:ind w:left="284" w:hanging="284"/>
        <w:contextualSpacing/>
        <w:jc w:val="both"/>
        <w:rPr>
          <w:rFonts w:ascii="Open Sans" w:eastAsia="Times New Roman" w:hAnsi="Open Sans" w:cs="Open Sans"/>
          <w:sz w:val="20"/>
          <w:szCs w:val="20"/>
          <w:lang w:val="x-none" w:eastAsia="x-none"/>
        </w:rPr>
      </w:pPr>
      <w:r w:rsidRPr="00610249">
        <w:rPr>
          <w:rFonts w:ascii="Open Sans" w:eastAsia="Times New Roman" w:hAnsi="Open Sans" w:cs="Open Sans"/>
          <w:sz w:val="20"/>
          <w:szCs w:val="20"/>
          <w:lang w:val="x-none" w:eastAsia="x-none"/>
        </w:rPr>
        <w:t xml:space="preserve">Nagłówki umieszczone w tekście niniejszej Umowy mają charakter informacyjny i nie mają wpływu na interpretację niniejszej Umowy. </w:t>
      </w:r>
    </w:p>
    <w:p w14:paraId="1A1687E7"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16</w:t>
      </w:r>
    </w:p>
    <w:p w14:paraId="6D686A8D" w14:textId="77777777" w:rsidR="00610249" w:rsidRPr="00610249" w:rsidRDefault="00610249" w:rsidP="00610249">
      <w:pPr>
        <w:spacing w:after="0" w:line="276" w:lineRule="auto"/>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Poufność informacji</w:t>
      </w:r>
    </w:p>
    <w:p w14:paraId="59CCA7EB" w14:textId="77777777" w:rsidR="00610249" w:rsidRPr="00610249" w:rsidRDefault="00610249" w:rsidP="005C510D">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1B52D696" w14:textId="77777777" w:rsidR="00610249" w:rsidRPr="00610249" w:rsidRDefault="00610249" w:rsidP="005C510D">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53FF07C4" w14:textId="5C3EECA4" w:rsidR="00610249" w:rsidRPr="00610249" w:rsidRDefault="00610249" w:rsidP="005C510D">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79D9CAC8" w14:textId="77777777" w:rsidR="00610249" w:rsidRPr="00610249" w:rsidRDefault="00610249" w:rsidP="005C510D">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Strony zgodnie oświadczają, że zobowiązanie Wykonawcy do zachowania w poufności wszelkich informacji związanych z niniejszą Umową obowiązuje od momentu podpisania niniejszej Umowy.</w:t>
      </w:r>
    </w:p>
    <w:p w14:paraId="33456008" w14:textId="77777777" w:rsidR="00610249" w:rsidRPr="00610249" w:rsidRDefault="00610249" w:rsidP="005C510D">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W przypadku realizacji Przedmiotu Umowy przez podwykonawcę, Wykonawca zobowiązany jest zapewnić, że zostaną podpisane stosowne oświadczenia, gwarantujące Zamawiającemu zachowanie poufności informacji przez podmioty trzecie.</w:t>
      </w:r>
    </w:p>
    <w:p w14:paraId="0781D2AD" w14:textId="77777777" w:rsidR="00610249" w:rsidRPr="00610249" w:rsidRDefault="00610249" w:rsidP="005C510D">
      <w:pPr>
        <w:numPr>
          <w:ilvl w:val="0"/>
          <w:numId w:val="74"/>
        </w:numPr>
        <w:tabs>
          <w:tab w:val="left" w:pos="142"/>
        </w:tabs>
        <w:spacing w:after="0" w:line="240" w:lineRule="auto"/>
        <w:ind w:left="284" w:hanging="284"/>
        <w:jc w:val="both"/>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Obowiązek zachowania w tajemnicy informacji poufnych spoczywa na Wykonawcy także po wygaśnięciu Umowy lub jej rozwiązaniu przez Strony.</w:t>
      </w:r>
    </w:p>
    <w:p w14:paraId="1C697FE4"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17</w:t>
      </w:r>
    </w:p>
    <w:p w14:paraId="165C0CC5" w14:textId="77777777" w:rsidR="00610249" w:rsidRPr="00610249" w:rsidRDefault="00610249" w:rsidP="00610249">
      <w:pPr>
        <w:spacing w:after="0" w:line="100" w:lineRule="atLeast"/>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COVID-19</w:t>
      </w:r>
    </w:p>
    <w:p w14:paraId="6462AB38" w14:textId="77777777"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384F7263" w14:textId="77777777" w:rsidR="00610249" w:rsidRPr="00610249" w:rsidRDefault="00610249" w:rsidP="005C510D">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nieobecności pracowników lub osób świadczących pracę za wynagrodzeniem na innej podstawie niż stosunek pracy, które uczestniczą lub mogłyby uczestniczyć w realizacji umowy</w:t>
      </w:r>
    </w:p>
    <w:p w14:paraId="5AE42125" w14:textId="1838868F" w:rsidR="00610249" w:rsidRPr="00610249" w:rsidRDefault="00610249" w:rsidP="005C510D">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CD878D5" w14:textId="4455F0A0" w:rsidR="00610249" w:rsidRPr="00610249" w:rsidRDefault="00610249" w:rsidP="005C510D">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17A06EE7" w14:textId="2FFD1340" w:rsidR="00610249" w:rsidRPr="00610249" w:rsidRDefault="00610249" w:rsidP="005C510D">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wstrzymania dostaw produktów, komponentów produktu lub materiałów trudności w dostępie do sprzętu lub trudności w realizacji usług transportowych;</w:t>
      </w:r>
    </w:p>
    <w:p w14:paraId="00CB6093" w14:textId="77777777" w:rsidR="00610249" w:rsidRPr="00610249" w:rsidRDefault="00610249" w:rsidP="005C510D">
      <w:pPr>
        <w:widowControl w:val="0"/>
        <w:numPr>
          <w:ilvl w:val="0"/>
          <w:numId w:val="61"/>
        </w:numPr>
        <w:tabs>
          <w:tab w:val="num" w:pos="567"/>
        </w:tabs>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okoliczności, o których mowa w pkt 1–4, w zakresie w jakim dotyczą one podwykonawcy lub dalszego podwykonawcy.</w:t>
      </w:r>
    </w:p>
    <w:p w14:paraId="154493EA" w14:textId="4B9A6816"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Każda ze stron umowy, może żądać przedstawienia dodatkowych oświadczeń lub dokumentów potwierdzających wpływ okoliczności związanych z wystąpieniem COVID-19 na należyte wykonanie tej umowy.</w:t>
      </w:r>
    </w:p>
    <w:p w14:paraId="02EB2771" w14:textId="6C4E6373"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Strony umowy, na podstawie otrzymanych oświadczeń lub dokumentów, o których mowa </w:t>
      </w:r>
      <w:r w:rsidRPr="00610249">
        <w:rPr>
          <w:rFonts w:ascii="Open Sans" w:eastAsia="Calibri" w:hAnsi="Open Sans" w:cs="Open Sans"/>
          <w:sz w:val="20"/>
          <w:szCs w:val="20"/>
          <w:lang w:eastAsia="en-US"/>
        </w:rPr>
        <w:br/>
        <w:t xml:space="preserve">w ust. 1 i 2, w terminie 14 dni od dnia ich otrzymania, przekazuje drugiej stronie swoje stanowisko, wraz  z uzasadnieniem, odnośnie do wpływu okoliczności, o których mowa </w:t>
      </w:r>
      <w:r w:rsidRPr="00610249">
        <w:rPr>
          <w:rFonts w:ascii="Open Sans" w:eastAsia="Calibri" w:hAnsi="Open Sans" w:cs="Open Sans"/>
          <w:sz w:val="20"/>
          <w:szCs w:val="20"/>
          <w:lang w:eastAsia="en-US"/>
        </w:rPr>
        <w:br/>
        <w:t>w ust. 1, na należyte jej wykonanie. Jeżeli strona umowy otrzymała kolejne oświadczenia lub dokumenty, termin liczony będzie od dnia ich otrzymania.</w:t>
      </w:r>
    </w:p>
    <w:p w14:paraId="1254D835" w14:textId="432212CA"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Zamawiający, po stwierdzeniu, że okoliczności związane z wystąpieniem COVID-19, o których mowa w ust. 1, mogą wpłynąć lub wpływają na należyte wykonanie umowy, o której mowa </w:t>
      </w:r>
      <w:r w:rsidR="00F342A9">
        <w:rPr>
          <w:rFonts w:ascii="Open Sans" w:eastAsia="Calibri" w:hAnsi="Open Sans" w:cs="Open Sans"/>
          <w:sz w:val="20"/>
          <w:szCs w:val="20"/>
          <w:lang w:eastAsia="en-US"/>
        </w:rPr>
        <w:br/>
      </w:r>
      <w:r w:rsidRPr="00610249">
        <w:rPr>
          <w:rFonts w:ascii="Open Sans" w:eastAsia="Calibri" w:hAnsi="Open Sans" w:cs="Open Sans"/>
          <w:sz w:val="20"/>
          <w:szCs w:val="20"/>
          <w:lang w:eastAsia="en-US"/>
        </w:rPr>
        <w:t>w ust. 1, może w uzgodnieniu z Wykonawcą dokonać zmiany umowy, o której mowa w art. 455 ustawy pzp, w szczególności przez:</w:t>
      </w:r>
    </w:p>
    <w:p w14:paraId="5BF72349" w14:textId="77777777" w:rsidR="00610249" w:rsidRPr="00610249" w:rsidRDefault="00610249" w:rsidP="005C510D">
      <w:pPr>
        <w:widowControl w:val="0"/>
        <w:numPr>
          <w:ilvl w:val="0"/>
          <w:numId w:val="62"/>
        </w:numPr>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zmianę terminu wykonania umowy lub jej części, lub czasowe zawieszenie wykonywania umowy lub jej części,</w:t>
      </w:r>
    </w:p>
    <w:p w14:paraId="33119F4B" w14:textId="77777777" w:rsidR="00610249" w:rsidRPr="00610249" w:rsidRDefault="00610249" w:rsidP="005C510D">
      <w:pPr>
        <w:widowControl w:val="0"/>
        <w:numPr>
          <w:ilvl w:val="0"/>
          <w:numId w:val="62"/>
        </w:numPr>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zmianę sposobu wykonywania dostawy,</w:t>
      </w:r>
    </w:p>
    <w:p w14:paraId="4618D477" w14:textId="77777777" w:rsidR="00610249" w:rsidRPr="00610249" w:rsidRDefault="00610249" w:rsidP="005C510D">
      <w:pPr>
        <w:widowControl w:val="0"/>
        <w:numPr>
          <w:ilvl w:val="0"/>
          <w:numId w:val="62"/>
        </w:numPr>
        <w:suppressAutoHyphens/>
        <w:spacing w:after="0" w:line="100" w:lineRule="atLeast"/>
        <w:ind w:left="567" w:hanging="283"/>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zmianę zakresu świadczenia Wykonawcy i odpowiadającą jej zmianę wynagrodzenia Wykonawcy </w:t>
      </w:r>
      <w:r w:rsidRPr="00610249">
        <w:rPr>
          <w:rFonts w:ascii="Open Sans" w:eastAsia="Calibri" w:hAnsi="Open Sans" w:cs="Open Sans"/>
          <w:sz w:val="20"/>
          <w:szCs w:val="20"/>
          <w:lang w:eastAsia="en-US"/>
        </w:rPr>
        <w:br/>
        <w:t>− o ile wzrost wynagrodzenia spowodowany każdą kolejną zmianą nie przekroczy 50% wartości pierwotnej umowy.</w:t>
      </w:r>
    </w:p>
    <w:p w14:paraId="419BB95D" w14:textId="77777777"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0E23005A" w14:textId="77777777"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6FD12ED2" w14:textId="77777777"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46FE1BFC" w14:textId="77777777" w:rsidR="00610249" w:rsidRPr="00610249" w:rsidRDefault="00610249" w:rsidP="005C510D">
      <w:pPr>
        <w:widowControl w:val="0"/>
        <w:numPr>
          <w:ilvl w:val="0"/>
          <w:numId w:val="75"/>
        </w:numPr>
        <w:suppressAutoHyphens/>
        <w:spacing w:after="0" w:line="100" w:lineRule="atLeast"/>
        <w:ind w:left="284" w:hanging="284"/>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Postanowienia ust. 6 i 7 stosuje się do umowy zawartej między podwykonawcą a dalszym podwykonawcą.</w:t>
      </w:r>
    </w:p>
    <w:p w14:paraId="7BCBE8CE"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 18</w:t>
      </w:r>
    </w:p>
    <w:p w14:paraId="58AF31FA" w14:textId="77777777" w:rsidR="00610249" w:rsidRPr="00610249" w:rsidRDefault="00610249" w:rsidP="00610249">
      <w:pPr>
        <w:spacing w:after="0" w:line="276" w:lineRule="auto"/>
        <w:contextualSpacing/>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Postanowienia końcowe</w:t>
      </w:r>
    </w:p>
    <w:p w14:paraId="541D297F" w14:textId="77777777" w:rsidR="00610249" w:rsidRPr="00610249" w:rsidRDefault="00610249" w:rsidP="005C510D">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Wszelkie spory wynikające z niniejszej umowy będzie rozstrzygał sąd właściwy dla siedziby Zamawiającego.</w:t>
      </w:r>
    </w:p>
    <w:p w14:paraId="7DCDD9A1" w14:textId="77777777" w:rsidR="00610249" w:rsidRPr="00610249" w:rsidRDefault="00610249" w:rsidP="005C510D">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D22F64A" w14:textId="2F426443" w:rsidR="00610249" w:rsidRPr="00610249" w:rsidRDefault="00610249" w:rsidP="005C510D">
      <w:pPr>
        <w:widowControl w:val="0"/>
        <w:numPr>
          <w:ilvl w:val="0"/>
          <w:numId w:val="64"/>
        </w:numPr>
        <w:suppressAutoHyphens/>
        <w:spacing w:after="0" w:line="240" w:lineRule="auto"/>
        <w:ind w:left="284" w:hanging="284"/>
        <w:contextualSpacing/>
        <w:jc w:val="both"/>
        <w:rPr>
          <w:rFonts w:ascii="Open Sans" w:eastAsia="Calibri" w:hAnsi="Open Sans" w:cs="Open Sans"/>
          <w:bCs/>
          <w:sz w:val="20"/>
          <w:szCs w:val="20"/>
          <w:lang w:eastAsia="ar-SA"/>
        </w:rPr>
      </w:pPr>
      <w:r w:rsidRPr="00610249">
        <w:rPr>
          <w:rFonts w:ascii="Open Sans" w:eastAsia="Calibri" w:hAnsi="Open Sans" w:cs="Open Sans"/>
          <w:sz w:val="20"/>
          <w:szCs w:val="20"/>
          <w:lang w:eastAsia="en-US"/>
        </w:rPr>
        <w:t>W sprawach nieuregulowanych postanowieniami niniejszej umowy mają zastosowanie przepisy ustawy z dnia 23 kwietnia 1964 roku Kodeks cywilny, ustawy z dnia 11 września 2019 roku - Prawo zamówień publicznych.</w:t>
      </w:r>
    </w:p>
    <w:p w14:paraId="214F5804" w14:textId="77777777" w:rsidR="00610249" w:rsidRPr="00610249" w:rsidRDefault="00610249" w:rsidP="005C510D">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7BF050D7" w14:textId="77777777" w:rsidR="00610249" w:rsidRPr="00610249" w:rsidRDefault="00610249" w:rsidP="005C510D">
      <w:pPr>
        <w:widowControl w:val="0"/>
        <w:numPr>
          <w:ilvl w:val="0"/>
          <w:numId w:val="64"/>
        </w:numPr>
        <w:suppressAutoHyphens/>
        <w:spacing w:after="0" w:line="240" w:lineRule="auto"/>
        <w:ind w:left="284" w:hanging="284"/>
        <w:contextualSpacing/>
        <w:jc w:val="both"/>
        <w:rPr>
          <w:rFonts w:ascii="Open Sans" w:eastAsia="Calibri" w:hAnsi="Open Sans" w:cs="Open Sans"/>
          <w:sz w:val="20"/>
          <w:szCs w:val="20"/>
          <w:lang w:eastAsia="en-US"/>
        </w:rPr>
      </w:pPr>
      <w:r w:rsidRPr="00610249">
        <w:rPr>
          <w:rFonts w:ascii="Open Sans" w:eastAsia="Calibri" w:hAnsi="Open Sans" w:cs="Open Sans"/>
          <w:sz w:val="20"/>
          <w:szCs w:val="20"/>
          <w:lang w:eastAsia="en-US"/>
        </w:rPr>
        <w:t xml:space="preserve">Niniejszą umowę sporządzono w dwóch jednobrzmiących egzemplarzach jeden dla Zamawiającego jeden dla Wykonawcy. </w:t>
      </w:r>
    </w:p>
    <w:p w14:paraId="19AC266F" w14:textId="77777777" w:rsidR="00610249" w:rsidRPr="00610249" w:rsidRDefault="00610249" w:rsidP="00610249">
      <w:pPr>
        <w:tabs>
          <w:tab w:val="left" w:pos="426"/>
        </w:tabs>
        <w:spacing w:after="0" w:line="240" w:lineRule="auto"/>
        <w:jc w:val="center"/>
        <w:rPr>
          <w:rFonts w:ascii="Open Sans" w:eastAsia="Times New Roman" w:hAnsi="Open Sans" w:cs="Open Sans"/>
          <w:bCs/>
          <w:kern w:val="1"/>
          <w:sz w:val="20"/>
          <w:szCs w:val="20"/>
          <w:u w:val="single"/>
          <w:shd w:val="clear" w:color="auto" w:fill="FFFF00"/>
          <w:lang w:eastAsia="ar-SA"/>
        </w:rPr>
      </w:pPr>
      <w:bookmarkStart w:id="36" w:name="_Hlk42735983"/>
      <w:r w:rsidRPr="00610249">
        <w:rPr>
          <w:rFonts w:ascii="Open Sans" w:eastAsia="Calibri" w:hAnsi="Open Sans" w:cs="Open Sans"/>
          <w:bCs/>
          <w:sz w:val="20"/>
          <w:szCs w:val="20"/>
          <w:lang w:eastAsia="ar-SA"/>
        </w:rPr>
        <w:t>Zamawiający:</w:t>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r>
      <w:r w:rsidRPr="00610249">
        <w:rPr>
          <w:rFonts w:ascii="Open Sans" w:eastAsia="Calibri" w:hAnsi="Open Sans" w:cs="Open Sans"/>
          <w:bCs/>
          <w:sz w:val="20"/>
          <w:szCs w:val="20"/>
          <w:lang w:eastAsia="ar-SA"/>
        </w:rPr>
        <w:tab/>
        <w:t>Wykonawca:</w:t>
      </w:r>
    </w:p>
    <w:p w14:paraId="7C4B345B" w14:textId="77777777" w:rsidR="00610249" w:rsidRPr="00610249" w:rsidRDefault="00610249" w:rsidP="00610249">
      <w:pPr>
        <w:spacing w:after="0" w:line="240" w:lineRule="auto"/>
        <w:rPr>
          <w:rFonts w:ascii="Open Sans" w:eastAsia="Times New Roman" w:hAnsi="Open Sans" w:cs="Open Sans"/>
          <w:b/>
          <w:kern w:val="1"/>
          <w:sz w:val="20"/>
          <w:szCs w:val="20"/>
          <w:u w:val="single"/>
          <w:shd w:val="clear" w:color="auto" w:fill="FFFF00"/>
          <w:lang w:eastAsia="ar-SA"/>
        </w:rPr>
      </w:pPr>
    </w:p>
    <w:p w14:paraId="6C248490" w14:textId="77777777" w:rsidR="00610249" w:rsidRPr="00610249" w:rsidRDefault="00610249" w:rsidP="00610249">
      <w:pPr>
        <w:spacing w:after="0" w:line="240" w:lineRule="auto"/>
        <w:jc w:val="center"/>
        <w:rPr>
          <w:rFonts w:ascii="Open Sans" w:eastAsia="SimSun" w:hAnsi="Open Sans" w:cs="Open Sans"/>
          <w:sz w:val="20"/>
          <w:szCs w:val="20"/>
          <w:shd w:val="clear" w:color="auto" w:fill="FFFF00"/>
          <w:lang w:val="x-none" w:eastAsia="ar-SA"/>
        </w:rPr>
      </w:pPr>
    </w:p>
    <w:p w14:paraId="6CCCB034" w14:textId="77777777" w:rsidR="00610249" w:rsidRPr="00610249" w:rsidRDefault="00610249" w:rsidP="00610249">
      <w:pPr>
        <w:suppressAutoHyphens/>
        <w:spacing w:after="0" w:line="240" w:lineRule="auto"/>
        <w:jc w:val="right"/>
        <w:rPr>
          <w:rFonts w:ascii="Open Sans" w:eastAsia="SimSun" w:hAnsi="Open Sans" w:cs="Open Sans"/>
          <w:bCs/>
          <w:kern w:val="1"/>
          <w:sz w:val="16"/>
          <w:szCs w:val="16"/>
          <w:lang w:eastAsia="zh-CN"/>
        </w:rPr>
      </w:pPr>
      <w:r w:rsidRPr="00610249">
        <w:rPr>
          <w:rFonts w:ascii="Open Sans" w:eastAsia="SimSun" w:hAnsi="Open Sans" w:cs="Open Sans"/>
          <w:bCs/>
          <w:kern w:val="1"/>
          <w:sz w:val="16"/>
          <w:szCs w:val="16"/>
          <w:lang w:eastAsia="zh-CN"/>
        </w:rPr>
        <w:t>Załącznik nr 2 do Umowy.</w:t>
      </w:r>
    </w:p>
    <w:p w14:paraId="0390A538"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SimSun" w:hAnsi="Open Sans" w:cs="Open Sans"/>
          <w:bCs/>
          <w:kern w:val="1"/>
          <w:sz w:val="20"/>
          <w:szCs w:val="20"/>
          <w:lang w:eastAsia="zh-CN"/>
        </w:rPr>
        <w:t>KLAZULA INFORMACYJNA</w:t>
      </w:r>
    </w:p>
    <w:p w14:paraId="43324284" w14:textId="2ACB7B2C" w:rsidR="00610249" w:rsidRPr="00610249" w:rsidRDefault="00610249" w:rsidP="00565D6B">
      <w:pPr>
        <w:suppressAutoHyphens/>
        <w:spacing w:after="0" w:line="240" w:lineRule="auto"/>
        <w:jc w:val="both"/>
        <w:rPr>
          <w:rFonts w:ascii="Open Sans" w:eastAsia="SimSun" w:hAnsi="Open Sans" w:cs="Open Sans"/>
          <w:bCs/>
          <w:kern w:val="1"/>
          <w:sz w:val="18"/>
          <w:szCs w:val="18"/>
          <w:lang w:eastAsia="zh-CN"/>
        </w:rPr>
      </w:pPr>
      <w:r w:rsidRPr="00610249">
        <w:rPr>
          <w:rFonts w:ascii="Open Sans" w:eastAsia="SimSun" w:hAnsi="Open Sans" w:cs="Open Sans"/>
          <w:bCs/>
          <w:kern w:val="1"/>
          <w:sz w:val="18"/>
          <w:szCs w:val="18"/>
          <w:lang w:eastAsia="zh-CN"/>
        </w:rPr>
        <w:t>Informacja dotycząca przetwarzania danych osobowych przez Przedsiębiorstwo Gospodarki Komunalnej Spółka z o.o.</w:t>
      </w:r>
    </w:p>
    <w:p w14:paraId="679A5DBF" w14:textId="77777777" w:rsidR="00610249" w:rsidRPr="00610249" w:rsidRDefault="00610249" w:rsidP="00610249">
      <w:pPr>
        <w:suppressAutoHyphens/>
        <w:spacing w:after="0" w:line="240" w:lineRule="auto"/>
        <w:ind w:firstLine="708"/>
        <w:jc w:val="both"/>
        <w:rPr>
          <w:rFonts w:ascii="Open Sans" w:eastAsia="SimSun" w:hAnsi="Open Sans" w:cs="Open Sans"/>
          <w:sz w:val="18"/>
          <w:szCs w:val="18"/>
          <w:lang w:eastAsia="zh-CN"/>
        </w:rPr>
      </w:pPr>
      <w:r w:rsidRPr="00610249">
        <w:rPr>
          <w:rFonts w:ascii="Open Sans" w:eastAsia="SimSun" w:hAnsi="Open Sans" w:cs="Open Sans"/>
          <w:sz w:val="18"/>
          <w:szCs w:val="18"/>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280B50EA" w14:textId="77777777" w:rsidR="00610249" w:rsidRPr="00610249" w:rsidRDefault="00610249" w:rsidP="00610249">
      <w:pPr>
        <w:suppressAutoHyphens/>
        <w:spacing w:after="0" w:line="240" w:lineRule="auto"/>
        <w:rPr>
          <w:rFonts w:ascii="Open Sans" w:eastAsia="SimSun" w:hAnsi="Open Sans" w:cs="Open Sans"/>
          <w:sz w:val="18"/>
          <w:szCs w:val="18"/>
          <w:lang w:eastAsia="zh-CN"/>
        </w:rPr>
      </w:pPr>
      <w:r w:rsidRPr="00610249">
        <w:rPr>
          <w:rFonts w:ascii="Open Sans" w:eastAsia="SimSun" w:hAnsi="Open Sans" w:cs="Open Sans"/>
          <w:sz w:val="18"/>
          <w:szCs w:val="18"/>
          <w:lang w:eastAsia="zh-CN"/>
        </w:rPr>
        <w:t>Poniższe zasady stosuje się począwszy od 25 maja 2018 roku.</w:t>
      </w:r>
    </w:p>
    <w:p w14:paraId="552BE365" w14:textId="77777777" w:rsidR="00610249" w:rsidRPr="00610249" w:rsidRDefault="00610249" w:rsidP="00610249">
      <w:pPr>
        <w:suppressAutoHyphens/>
        <w:spacing w:after="0" w:line="240" w:lineRule="auto"/>
        <w:jc w:val="both"/>
        <w:rPr>
          <w:rFonts w:ascii="Open Sans" w:eastAsia="SimSun" w:hAnsi="Open Sans" w:cs="Open Sans"/>
          <w:kern w:val="1"/>
          <w:sz w:val="18"/>
          <w:szCs w:val="18"/>
          <w:lang w:eastAsia="zh-CN"/>
        </w:rPr>
      </w:pPr>
      <w:r w:rsidRPr="00610249">
        <w:rPr>
          <w:rFonts w:ascii="Open Sans" w:eastAsia="SimSun" w:hAnsi="Open Sans" w:cs="Open Sans"/>
          <w:kern w:val="1"/>
          <w:sz w:val="18"/>
          <w:szCs w:val="18"/>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3E5E3E7A" w14:textId="5B061E2D" w:rsidR="00610249" w:rsidRPr="00610249" w:rsidRDefault="00610249" w:rsidP="003518F9">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bCs/>
          <w:iCs/>
          <w:kern w:val="1"/>
          <w:sz w:val="18"/>
          <w:szCs w:val="18"/>
          <w:u w:val="single"/>
          <w:lang w:eastAsia="zh-CN"/>
        </w:rPr>
        <w:t>Wskazanie administratora.</w:t>
      </w:r>
      <w:r w:rsidR="00956E69">
        <w:rPr>
          <w:rFonts w:ascii="Open Sans" w:eastAsia="SimSun" w:hAnsi="Open Sans" w:cs="Open Sans"/>
          <w:bCs/>
          <w:iCs/>
          <w:kern w:val="1"/>
          <w:sz w:val="18"/>
          <w:szCs w:val="18"/>
          <w:u w:val="single"/>
          <w:lang w:eastAsia="zh-CN"/>
        </w:rPr>
        <w:t xml:space="preserve"> </w:t>
      </w:r>
      <w:r w:rsidRPr="00610249">
        <w:rPr>
          <w:rFonts w:ascii="Open Sans" w:eastAsia="SimSun" w:hAnsi="Open Sans" w:cs="Open Sans"/>
          <w:kern w:val="1"/>
          <w:sz w:val="18"/>
          <w:szCs w:val="18"/>
          <w:lang w:eastAsia="zh-CN"/>
        </w:rPr>
        <w:t>Administratorem Pani/Pana danych osobowych jest Przedsiębiorstwo Gospodarki Komunalnej Spółka o.o. ul. Komunalna 5 75-724 Koszalin.</w:t>
      </w:r>
    </w:p>
    <w:p w14:paraId="6022165C" w14:textId="14C098A4" w:rsidR="00610249" w:rsidRPr="00610249" w:rsidRDefault="00610249" w:rsidP="006B73F9">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bCs/>
          <w:kern w:val="1"/>
          <w:sz w:val="18"/>
          <w:szCs w:val="18"/>
          <w:u w:val="single"/>
          <w:lang w:eastAsia="zh-CN"/>
        </w:rPr>
        <w:t>Cele oraz podstawa prawna przetwarzania Pani/Pana danych osobowych.</w:t>
      </w:r>
      <w:r w:rsidR="00956E69">
        <w:rPr>
          <w:rFonts w:ascii="Open Sans" w:eastAsia="SimSun" w:hAnsi="Open Sans" w:cs="Open Sans"/>
          <w:bCs/>
          <w:kern w:val="1"/>
          <w:sz w:val="18"/>
          <w:szCs w:val="18"/>
          <w:u w:val="single"/>
          <w:lang w:eastAsia="zh-CN"/>
        </w:rPr>
        <w:t xml:space="preserve"> </w:t>
      </w:r>
      <w:r w:rsidRPr="00610249">
        <w:rPr>
          <w:rFonts w:ascii="Open Sans" w:eastAsia="SimSun" w:hAnsi="Open Sans" w:cs="Open Sans"/>
          <w:kern w:val="1"/>
          <w:sz w:val="18"/>
          <w:szCs w:val="18"/>
          <w:lang w:eastAsia="zh-CN"/>
        </w:rPr>
        <w:t>Przedsiębiorstwo Gospodarki Komunalnej Spółka z o.o. przetwarza Pani/Pana dane osobowe w celach realizowania umowy.</w:t>
      </w:r>
    </w:p>
    <w:p w14:paraId="7B4CE717" w14:textId="61AC57B1" w:rsidR="00610249" w:rsidRPr="00610249" w:rsidRDefault="00610249" w:rsidP="004E0609">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bCs/>
          <w:kern w:val="1"/>
          <w:sz w:val="18"/>
          <w:szCs w:val="18"/>
          <w:u w:val="single"/>
          <w:lang w:eastAsia="zh-CN"/>
        </w:rPr>
        <w:t>Obowiązek podania danych osobowych.</w:t>
      </w:r>
      <w:r w:rsidR="00956E69">
        <w:rPr>
          <w:rFonts w:ascii="Open Sans" w:eastAsia="SimSun" w:hAnsi="Open Sans" w:cs="Open Sans"/>
          <w:bCs/>
          <w:kern w:val="1"/>
          <w:sz w:val="18"/>
          <w:szCs w:val="18"/>
          <w:u w:val="single"/>
          <w:lang w:eastAsia="zh-CN"/>
        </w:rPr>
        <w:t xml:space="preserve"> </w:t>
      </w:r>
      <w:r w:rsidRPr="00610249">
        <w:rPr>
          <w:rFonts w:ascii="Open Sans" w:eastAsia="SimSun" w:hAnsi="Open Sans" w:cs="Open Sans"/>
          <w:kern w:val="1"/>
          <w:sz w:val="18"/>
          <w:szCs w:val="18"/>
          <w:lang w:eastAsia="zh-CN"/>
        </w:rPr>
        <w:t>Podanie przez Panią/Pana danych osobowych jest wymogiem ustawowym, wynika z realizacji obowiązków wynikających z przepisów prawa.</w:t>
      </w:r>
    </w:p>
    <w:p w14:paraId="4D36A840" w14:textId="5CA5D43C" w:rsidR="00610249" w:rsidRPr="00610249" w:rsidRDefault="00610249" w:rsidP="007811DF">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bCs/>
          <w:kern w:val="1"/>
          <w:sz w:val="18"/>
          <w:szCs w:val="18"/>
          <w:u w:val="single"/>
          <w:lang w:eastAsia="zh-CN"/>
        </w:rPr>
        <w:t>Informacje o odbiorcach Pani/Pana danych osobowych.</w:t>
      </w:r>
      <w:r w:rsidR="00956E69">
        <w:rPr>
          <w:rFonts w:ascii="Open Sans" w:eastAsia="SimSun" w:hAnsi="Open Sans" w:cs="Open Sans"/>
          <w:bCs/>
          <w:kern w:val="1"/>
          <w:sz w:val="18"/>
          <w:szCs w:val="18"/>
          <w:u w:val="single"/>
          <w:lang w:eastAsia="zh-CN"/>
        </w:rPr>
        <w:t xml:space="preserve"> </w:t>
      </w:r>
      <w:r w:rsidRPr="00610249">
        <w:rPr>
          <w:rFonts w:ascii="Open Sans" w:eastAsia="SimSun" w:hAnsi="Open Sans" w:cs="Open Sans"/>
          <w:kern w:val="1"/>
          <w:sz w:val="18"/>
          <w:szCs w:val="18"/>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1B1FBFD0" w14:textId="45EDD2F0" w:rsidR="00610249" w:rsidRPr="00610249" w:rsidRDefault="00610249" w:rsidP="002D124C">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bCs/>
          <w:kern w:val="1"/>
          <w:sz w:val="18"/>
          <w:szCs w:val="18"/>
          <w:u w:val="single"/>
          <w:lang w:eastAsia="zh-CN"/>
        </w:rPr>
        <w:t>Okresy przetwarzania danych osobowych.</w:t>
      </w:r>
      <w:r w:rsidRPr="00610249">
        <w:rPr>
          <w:rFonts w:ascii="Open Sans" w:eastAsia="Calibri" w:hAnsi="Open Sans" w:cs="Open Sans"/>
          <w:bCs/>
          <w:sz w:val="18"/>
          <w:szCs w:val="18"/>
          <w:u w:val="single"/>
          <w:lang w:eastAsia="zh-CN"/>
        </w:rPr>
        <w:t xml:space="preserve"> </w:t>
      </w:r>
      <w:r w:rsidR="00956E69">
        <w:rPr>
          <w:rFonts w:ascii="Open Sans" w:eastAsia="Calibri" w:hAnsi="Open Sans" w:cs="Open Sans"/>
          <w:bCs/>
          <w:sz w:val="18"/>
          <w:szCs w:val="18"/>
          <w:u w:val="single"/>
          <w:lang w:eastAsia="zh-CN"/>
        </w:rPr>
        <w:t xml:space="preserve"> </w:t>
      </w:r>
      <w:r w:rsidRPr="00610249">
        <w:rPr>
          <w:rFonts w:ascii="Open Sans" w:eastAsia="SimSun" w:hAnsi="Open Sans" w:cs="Open Sans"/>
          <w:kern w:val="1"/>
          <w:sz w:val="18"/>
          <w:szCs w:val="18"/>
          <w:lang w:eastAsia="zh-CN"/>
        </w:rPr>
        <w:t>Pani/Pana dane osobowe będą przetwarzane przez okres niezbędny do realizacji wskazanych w pkt. II celów, a po tym czasie przez okres oraz w zakresie wymaganym przez przepisy prawa.</w:t>
      </w:r>
    </w:p>
    <w:p w14:paraId="3A44A897" w14:textId="2B9E5831" w:rsidR="00610249" w:rsidRPr="00610249" w:rsidRDefault="00610249" w:rsidP="00A90BB8">
      <w:pPr>
        <w:numPr>
          <w:ilvl w:val="0"/>
          <w:numId w:val="104"/>
        </w:numPr>
        <w:suppressAutoHyphens/>
        <w:spacing w:after="0" w:line="240" w:lineRule="auto"/>
        <w:ind w:left="284" w:hanging="284"/>
        <w:jc w:val="both"/>
        <w:rPr>
          <w:rFonts w:ascii="Open Sans" w:eastAsia="SimSun" w:hAnsi="Open Sans" w:cs="Open Sans"/>
          <w:kern w:val="1"/>
          <w:sz w:val="18"/>
          <w:szCs w:val="18"/>
          <w:lang w:eastAsia="zh-CN"/>
        </w:rPr>
      </w:pPr>
      <w:r w:rsidRPr="00610249">
        <w:rPr>
          <w:rFonts w:ascii="Open Sans" w:eastAsia="SimSun" w:hAnsi="Open Sans" w:cs="Open Sans"/>
          <w:bCs/>
          <w:kern w:val="1"/>
          <w:sz w:val="18"/>
          <w:szCs w:val="18"/>
          <w:u w:val="single"/>
          <w:lang w:eastAsia="zh-CN"/>
        </w:rPr>
        <w:t>Prawa osoby, której dane dotyczą.</w:t>
      </w:r>
      <w:r w:rsidR="00956E69">
        <w:rPr>
          <w:rFonts w:ascii="Open Sans" w:eastAsia="SimSun" w:hAnsi="Open Sans" w:cs="Open Sans"/>
          <w:bCs/>
          <w:kern w:val="1"/>
          <w:sz w:val="18"/>
          <w:szCs w:val="18"/>
          <w:u w:val="single"/>
          <w:lang w:eastAsia="zh-CN"/>
        </w:rPr>
        <w:t xml:space="preserve"> </w:t>
      </w:r>
      <w:r w:rsidRPr="00610249">
        <w:rPr>
          <w:rFonts w:ascii="Open Sans" w:eastAsia="SimSun" w:hAnsi="Open Sans" w:cs="Open Sans"/>
          <w:kern w:val="1"/>
          <w:sz w:val="18"/>
          <w:szCs w:val="18"/>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704786D" w14:textId="77777777" w:rsidR="00610249" w:rsidRPr="00610249" w:rsidRDefault="00610249" w:rsidP="005C510D">
      <w:pPr>
        <w:numPr>
          <w:ilvl w:val="0"/>
          <w:numId w:val="105"/>
        </w:numPr>
        <w:spacing w:after="0" w:line="240" w:lineRule="auto"/>
        <w:ind w:left="567" w:hanging="207"/>
        <w:jc w:val="both"/>
        <w:rPr>
          <w:rFonts w:ascii="Open Sans" w:eastAsia="SimSun" w:hAnsi="Open Sans" w:cs="Open Sans"/>
          <w:b/>
          <w:iCs/>
          <w:sz w:val="18"/>
          <w:szCs w:val="18"/>
          <w:lang w:eastAsia="zh-CN"/>
        </w:rPr>
      </w:pPr>
      <w:r w:rsidRPr="00610249">
        <w:rPr>
          <w:rFonts w:ascii="Open Sans" w:eastAsia="SimSun" w:hAnsi="Open Sans" w:cs="Open Sans"/>
          <w:bCs/>
          <w:iCs/>
          <w:kern w:val="1"/>
          <w:sz w:val="18"/>
          <w:szCs w:val="18"/>
          <w:lang w:val="x-none" w:eastAsia="x-none"/>
        </w:rPr>
        <w:t>P</w:t>
      </w:r>
      <w:r w:rsidRPr="00610249">
        <w:rPr>
          <w:rFonts w:ascii="Open Sans" w:eastAsia="SimSun" w:hAnsi="Open Sans" w:cs="Open Sans"/>
          <w:iCs/>
          <w:kern w:val="1"/>
          <w:sz w:val="18"/>
          <w:szCs w:val="18"/>
          <w:lang w:val="x-none" w:eastAsia="x-none"/>
        </w:rPr>
        <w:t>rawo dostępu do danych osobowych, w tym prawo do uzyskania kopii tych danych.</w:t>
      </w:r>
    </w:p>
    <w:p w14:paraId="018CEA0F" w14:textId="77777777" w:rsidR="00610249" w:rsidRPr="00610249" w:rsidRDefault="00610249" w:rsidP="005C510D">
      <w:pPr>
        <w:numPr>
          <w:ilvl w:val="0"/>
          <w:numId w:val="105"/>
        </w:numPr>
        <w:spacing w:after="0" w:line="240" w:lineRule="auto"/>
        <w:ind w:left="567" w:hanging="207"/>
        <w:jc w:val="both"/>
        <w:rPr>
          <w:rFonts w:ascii="Open Sans" w:eastAsia="SimSun" w:hAnsi="Open Sans" w:cs="Open Sans"/>
          <w:b/>
          <w:iCs/>
          <w:sz w:val="18"/>
          <w:szCs w:val="18"/>
          <w:lang w:eastAsia="zh-CN"/>
        </w:rPr>
      </w:pPr>
      <w:r w:rsidRPr="00610249">
        <w:rPr>
          <w:rFonts w:ascii="Open Sans" w:eastAsia="SimSun" w:hAnsi="Open Sans" w:cs="Open Sans"/>
          <w:iCs/>
          <w:kern w:val="1"/>
          <w:sz w:val="18"/>
          <w:szCs w:val="18"/>
          <w:lang w:val="x-none" w:eastAsia="x-none"/>
        </w:rPr>
        <w:t>Prawo do żądania sprostowania (poprawiania) danych osobowych – w przypadku gdy dane są nieprawidłowe lub niekompletne.</w:t>
      </w:r>
    </w:p>
    <w:p w14:paraId="15FBE9B0" w14:textId="77777777" w:rsidR="00610249" w:rsidRPr="00610249" w:rsidRDefault="00610249" w:rsidP="005C510D">
      <w:pPr>
        <w:numPr>
          <w:ilvl w:val="0"/>
          <w:numId w:val="105"/>
        </w:numPr>
        <w:spacing w:after="0" w:line="240" w:lineRule="auto"/>
        <w:ind w:left="567" w:hanging="207"/>
        <w:jc w:val="both"/>
        <w:rPr>
          <w:rFonts w:ascii="Open Sans" w:eastAsia="SimSun" w:hAnsi="Open Sans" w:cs="Open Sans"/>
          <w:b/>
          <w:iCs/>
          <w:sz w:val="18"/>
          <w:szCs w:val="18"/>
          <w:lang w:eastAsia="zh-CN"/>
        </w:rPr>
      </w:pPr>
      <w:r w:rsidRPr="00610249">
        <w:rPr>
          <w:rFonts w:ascii="Open Sans" w:eastAsia="SimSun" w:hAnsi="Open Sans" w:cs="Open Sans"/>
          <w:iCs/>
          <w:kern w:val="1"/>
          <w:sz w:val="18"/>
          <w:szCs w:val="18"/>
          <w:lang w:val="x-none" w:eastAsia="x-none"/>
        </w:rPr>
        <w:t>Prawo do żądania usunięcia danych osobowych (tzw. „prawo do bycia zapominanym”).</w:t>
      </w:r>
    </w:p>
    <w:p w14:paraId="7C40CD2B" w14:textId="77777777" w:rsidR="00610249" w:rsidRPr="00610249" w:rsidRDefault="00610249" w:rsidP="005C510D">
      <w:pPr>
        <w:numPr>
          <w:ilvl w:val="0"/>
          <w:numId w:val="105"/>
        </w:numPr>
        <w:spacing w:after="0" w:line="240" w:lineRule="auto"/>
        <w:ind w:left="567" w:hanging="207"/>
        <w:jc w:val="both"/>
        <w:rPr>
          <w:rFonts w:ascii="Open Sans" w:eastAsia="SimSun" w:hAnsi="Open Sans" w:cs="Open Sans"/>
          <w:b/>
          <w:iCs/>
          <w:sz w:val="18"/>
          <w:szCs w:val="18"/>
          <w:lang w:eastAsia="zh-CN"/>
        </w:rPr>
      </w:pPr>
      <w:r w:rsidRPr="00610249">
        <w:rPr>
          <w:rFonts w:ascii="Open Sans" w:eastAsia="SimSun" w:hAnsi="Open Sans" w:cs="Open Sans"/>
          <w:iCs/>
          <w:kern w:val="1"/>
          <w:sz w:val="18"/>
          <w:szCs w:val="18"/>
          <w:lang w:val="x-none" w:eastAsia="x-none"/>
        </w:rPr>
        <w:t>Prawo do żądania ograniczenia przetwarzania danych osobowych.</w:t>
      </w:r>
    </w:p>
    <w:p w14:paraId="5D0BD3DB" w14:textId="77777777" w:rsidR="00610249" w:rsidRPr="00610249" w:rsidRDefault="00610249" w:rsidP="005C510D">
      <w:pPr>
        <w:numPr>
          <w:ilvl w:val="0"/>
          <w:numId w:val="105"/>
        </w:numPr>
        <w:spacing w:after="0" w:line="240" w:lineRule="auto"/>
        <w:ind w:left="567" w:hanging="207"/>
        <w:jc w:val="both"/>
        <w:rPr>
          <w:rFonts w:ascii="Open Sans" w:eastAsia="SimSun" w:hAnsi="Open Sans" w:cs="Open Sans"/>
          <w:b/>
          <w:iCs/>
          <w:sz w:val="18"/>
          <w:szCs w:val="18"/>
          <w:lang w:eastAsia="zh-CN"/>
        </w:rPr>
      </w:pPr>
      <w:r w:rsidRPr="00610249">
        <w:rPr>
          <w:rFonts w:ascii="Open Sans" w:eastAsia="SimSun" w:hAnsi="Open Sans" w:cs="Open Sans"/>
          <w:iCs/>
          <w:kern w:val="1"/>
          <w:sz w:val="18"/>
          <w:szCs w:val="18"/>
          <w:lang w:val="x-none" w:eastAsia="x-none"/>
        </w:rPr>
        <w:t>Prawo do wniesienia sprzeciwu wobec przetwarzania.</w:t>
      </w:r>
    </w:p>
    <w:p w14:paraId="29CB6A14" w14:textId="77777777" w:rsidR="00610249" w:rsidRPr="00610249" w:rsidRDefault="00610249" w:rsidP="005C510D">
      <w:pPr>
        <w:numPr>
          <w:ilvl w:val="0"/>
          <w:numId w:val="105"/>
        </w:numPr>
        <w:spacing w:after="0" w:line="240" w:lineRule="auto"/>
        <w:ind w:left="567" w:hanging="207"/>
        <w:jc w:val="both"/>
        <w:rPr>
          <w:rFonts w:ascii="Open Sans" w:eastAsia="SimSun" w:hAnsi="Open Sans" w:cs="Open Sans"/>
          <w:b/>
          <w:iCs/>
          <w:sz w:val="18"/>
          <w:szCs w:val="18"/>
          <w:lang w:eastAsia="zh-CN"/>
        </w:rPr>
      </w:pPr>
      <w:r w:rsidRPr="00610249">
        <w:rPr>
          <w:rFonts w:ascii="Open Sans" w:eastAsia="SimSun" w:hAnsi="Open Sans" w:cs="Open Sans"/>
          <w:iCs/>
          <w:kern w:val="1"/>
          <w:sz w:val="18"/>
          <w:szCs w:val="18"/>
          <w:lang w:val="x-none" w:eastAsia="x-none"/>
        </w:rPr>
        <w:t>Prawo do przenoszenia danych.</w:t>
      </w:r>
    </w:p>
    <w:p w14:paraId="7BB13BDB" w14:textId="77777777" w:rsidR="00610249" w:rsidRPr="00610249" w:rsidRDefault="00610249" w:rsidP="005C510D">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610249">
        <w:rPr>
          <w:rFonts w:ascii="Open Sans" w:eastAsia="SimSun" w:hAnsi="Open Sans" w:cs="Open Sans"/>
          <w:bCs/>
          <w:kern w:val="1"/>
          <w:sz w:val="18"/>
          <w:szCs w:val="18"/>
          <w:u w:val="single"/>
          <w:lang w:eastAsia="zh-CN"/>
        </w:rPr>
        <w:t>Prawo do cofnięcia zgody na przetwarzanie danych osobowych.</w:t>
      </w:r>
    </w:p>
    <w:p w14:paraId="59524268" w14:textId="486B8AFE" w:rsidR="00610249" w:rsidRPr="00610249" w:rsidRDefault="00610249" w:rsidP="005C510D">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kern w:val="1"/>
          <w:sz w:val="18"/>
          <w:szCs w:val="18"/>
          <w:lang w:eastAsia="zh-CN"/>
        </w:rPr>
        <w:t>W zakresie, w jakim udzieliła Pani/Pan zgody na przetwarzanie danych osobowych, przysługuje Pani/Panu prawo do jej cofnięcia. Cofnięcie zgody nie ma wpływu na zgodność z prawem przetwarzania danych, którego dokonano na podstawie zgody przed</w:t>
      </w:r>
      <w:r w:rsidR="007E3A8D">
        <w:rPr>
          <w:rFonts w:ascii="Open Sans" w:eastAsia="SimSun" w:hAnsi="Open Sans" w:cs="Open Sans"/>
          <w:kern w:val="1"/>
          <w:sz w:val="18"/>
          <w:szCs w:val="18"/>
          <w:lang w:eastAsia="zh-CN"/>
        </w:rPr>
        <w:t xml:space="preserve"> </w:t>
      </w:r>
      <w:r w:rsidRPr="00610249">
        <w:rPr>
          <w:rFonts w:ascii="Open Sans" w:eastAsia="SimSun" w:hAnsi="Open Sans" w:cs="Open Sans"/>
          <w:kern w:val="1"/>
          <w:sz w:val="18"/>
          <w:szCs w:val="18"/>
          <w:lang w:eastAsia="zh-CN"/>
        </w:rPr>
        <w:t xml:space="preserve">jej wycofaniem. </w:t>
      </w:r>
    </w:p>
    <w:p w14:paraId="43CA87BE" w14:textId="77777777" w:rsidR="00610249" w:rsidRPr="00610249" w:rsidRDefault="00610249" w:rsidP="005C510D">
      <w:pPr>
        <w:numPr>
          <w:ilvl w:val="0"/>
          <w:numId w:val="104"/>
        </w:numPr>
        <w:suppressAutoHyphens/>
        <w:spacing w:after="0" w:line="240" w:lineRule="auto"/>
        <w:ind w:left="284" w:hanging="284"/>
        <w:jc w:val="both"/>
        <w:rPr>
          <w:rFonts w:ascii="Open Sans" w:eastAsia="SimSun" w:hAnsi="Open Sans" w:cs="Open Sans"/>
          <w:bCs/>
          <w:kern w:val="1"/>
          <w:sz w:val="18"/>
          <w:szCs w:val="18"/>
          <w:u w:val="single"/>
          <w:lang w:eastAsia="zh-CN"/>
        </w:rPr>
      </w:pPr>
      <w:r w:rsidRPr="00610249">
        <w:rPr>
          <w:rFonts w:ascii="Open Sans" w:eastAsia="SimSun" w:hAnsi="Open Sans" w:cs="Open Sans"/>
          <w:bCs/>
          <w:kern w:val="1"/>
          <w:sz w:val="18"/>
          <w:szCs w:val="18"/>
          <w:u w:val="single"/>
          <w:lang w:eastAsia="zh-CN"/>
        </w:rPr>
        <w:t xml:space="preserve">Prawo wniesienia skargi do organu nadzorczego. </w:t>
      </w:r>
    </w:p>
    <w:p w14:paraId="4BC65672" w14:textId="77777777" w:rsidR="00610249" w:rsidRPr="00610249" w:rsidRDefault="00610249" w:rsidP="005C510D">
      <w:pPr>
        <w:numPr>
          <w:ilvl w:val="0"/>
          <w:numId w:val="104"/>
        </w:numPr>
        <w:suppressAutoHyphens/>
        <w:spacing w:after="0" w:line="240" w:lineRule="auto"/>
        <w:ind w:left="284" w:hanging="284"/>
        <w:jc w:val="both"/>
        <w:rPr>
          <w:rFonts w:ascii="Open Sans" w:eastAsia="SimSun" w:hAnsi="Open Sans" w:cs="Open Sans"/>
          <w:b/>
          <w:bCs/>
          <w:kern w:val="1"/>
          <w:sz w:val="18"/>
          <w:szCs w:val="18"/>
          <w:u w:val="single"/>
          <w:lang w:eastAsia="zh-CN"/>
        </w:rPr>
      </w:pPr>
      <w:r w:rsidRPr="00610249">
        <w:rPr>
          <w:rFonts w:ascii="Open Sans" w:eastAsia="SimSun" w:hAnsi="Open Sans" w:cs="Open Sans"/>
          <w:kern w:val="1"/>
          <w:sz w:val="18"/>
          <w:szCs w:val="18"/>
          <w:lang w:eastAsia="zh-CN"/>
        </w:rPr>
        <w:t>W przypadku uznania, iż przetwarzanie przez Przedsiębiorstwo Pani/Pana danych osobowych narusza przepisy RODO, przysługuje Pani/Panu prawo do wniesienia skargi do właściwego organu nadzorczego.</w:t>
      </w:r>
    </w:p>
    <w:p w14:paraId="2780DF28" w14:textId="77777777" w:rsidR="00B73D55" w:rsidRDefault="00B73D55" w:rsidP="00610249">
      <w:pPr>
        <w:tabs>
          <w:tab w:val="left" w:pos="426"/>
        </w:tabs>
        <w:suppressAutoHyphens/>
        <w:spacing w:after="0" w:line="240" w:lineRule="auto"/>
        <w:jc w:val="center"/>
        <w:rPr>
          <w:rFonts w:ascii="Open Sans" w:eastAsia="Times New Roman" w:hAnsi="Open Sans" w:cs="Open Sans"/>
          <w:sz w:val="18"/>
          <w:szCs w:val="18"/>
          <w:u w:val="single"/>
          <w:lang w:eastAsia="zh-CN"/>
        </w:rPr>
      </w:pPr>
    </w:p>
    <w:p w14:paraId="6DBC6D7B" w14:textId="77777777" w:rsidR="00B73D55" w:rsidRDefault="00B73D55" w:rsidP="00610249">
      <w:pPr>
        <w:tabs>
          <w:tab w:val="left" w:pos="426"/>
        </w:tabs>
        <w:suppressAutoHyphens/>
        <w:spacing w:after="0" w:line="240" w:lineRule="auto"/>
        <w:jc w:val="center"/>
        <w:rPr>
          <w:rFonts w:ascii="Open Sans" w:eastAsia="Times New Roman" w:hAnsi="Open Sans" w:cs="Open Sans"/>
          <w:sz w:val="18"/>
          <w:szCs w:val="18"/>
          <w:u w:val="single"/>
          <w:lang w:eastAsia="zh-CN"/>
        </w:rPr>
      </w:pPr>
    </w:p>
    <w:p w14:paraId="7B887537" w14:textId="6EEBF900" w:rsidR="00610249" w:rsidRPr="00610249" w:rsidRDefault="00610249" w:rsidP="00610249">
      <w:pPr>
        <w:tabs>
          <w:tab w:val="left" w:pos="426"/>
        </w:tabs>
        <w:suppressAutoHyphens/>
        <w:spacing w:after="0" w:line="240" w:lineRule="auto"/>
        <w:jc w:val="center"/>
        <w:rPr>
          <w:rFonts w:ascii="Open Sans" w:eastAsia="Times New Roman" w:hAnsi="Open Sans" w:cs="Open Sans"/>
          <w:sz w:val="18"/>
          <w:szCs w:val="18"/>
          <w:u w:val="single"/>
          <w:lang w:eastAsia="zh-CN"/>
        </w:rPr>
      </w:pPr>
      <w:r w:rsidRPr="00610249">
        <w:rPr>
          <w:rFonts w:ascii="Open Sans" w:eastAsia="Times New Roman" w:hAnsi="Open Sans" w:cs="Open Sans"/>
          <w:sz w:val="18"/>
          <w:szCs w:val="18"/>
          <w:u w:val="single"/>
          <w:lang w:eastAsia="zh-CN"/>
        </w:rPr>
        <w:t>Wykonawca:</w:t>
      </w:r>
    </w:p>
    <w:p w14:paraId="1EF791AC" w14:textId="77777777" w:rsidR="00610249" w:rsidRPr="00610249" w:rsidRDefault="00610249" w:rsidP="00610249">
      <w:pPr>
        <w:tabs>
          <w:tab w:val="left" w:pos="426"/>
        </w:tabs>
        <w:suppressAutoHyphens/>
        <w:spacing w:after="0" w:line="240" w:lineRule="auto"/>
        <w:jc w:val="center"/>
        <w:rPr>
          <w:rFonts w:ascii="Open Sans" w:eastAsia="Times New Roman" w:hAnsi="Open Sans" w:cs="Open Sans"/>
          <w:sz w:val="16"/>
          <w:szCs w:val="16"/>
          <w:lang w:eastAsia="zh-CN"/>
        </w:rPr>
      </w:pPr>
      <w:r w:rsidRPr="00610249">
        <w:rPr>
          <w:rFonts w:ascii="Open Sans" w:eastAsia="Open Sans" w:hAnsi="Open Sans" w:cs="Open Sans"/>
          <w:lang w:eastAsia="zh-CN"/>
        </w:rPr>
        <w:t xml:space="preserve">……………………………………………                                                                                                                                                                                                                                                                                                                                                                                                                                                                                                                                                                                                                                                                                                                                                                                                                                                                                                                                                                                                                                                                                                                                                                                                                                                                                                                                                                                                                                                                                                                                                                                                                                                                                                                                                                                                                                                                                                                                                                                                                                                                                                                                                                                                                                                                                                                                                                                                                                                                                                                                                                                                                                                                                                                                                                                                                                                                                                                                                                                                                                                                                                                                                                                  </w:t>
      </w:r>
      <w:r w:rsidRPr="00610249">
        <w:rPr>
          <w:rFonts w:ascii="Open Sans" w:eastAsia="Times New Roman" w:hAnsi="Open Sans" w:cs="Open Sans"/>
          <w:sz w:val="16"/>
          <w:szCs w:val="16"/>
          <w:lang w:eastAsia="zh-CN"/>
        </w:rPr>
        <w:t>(podpis Wykonawcy/Pełnomocnika)</w:t>
      </w:r>
    </w:p>
    <w:p w14:paraId="1A9C26BD" w14:textId="77777777" w:rsidR="00610249" w:rsidRPr="00610249" w:rsidRDefault="00610249" w:rsidP="00610249">
      <w:pPr>
        <w:spacing w:after="0" w:line="240" w:lineRule="auto"/>
        <w:jc w:val="center"/>
        <w:rPr>
          <w:rFonts w:ascii="Times New Roman" w:eastAsia="Calibri" w:hAnsi="Times New Roman" w:cs="Times New Roman"/>
          <w:b/>
          <w:i/>
          <w:sz w:val="28"/>
          <w:szCs w:val="20"/>
          <w:lang w:eastAsia="zh-CN"/>
        </w:rPr>
      </w:pPr>
    </w:p>
    <w:bookmarkEnd w:id="36"/>
    <w:p w14:paraId="3B2C96DE" w14:textId="77777777" w:rsidR="00956E69" w:rsidRDefault="00956E69" w:rsidP="00610249">
      <w:pPr>
        <w:suppressAutoHyphens/>
        <w:spacing w:after="0" w:line="240" w:lineRule="auto"/>
        <w:jc w:val="right"/>
        <w:rPr>
          <w:rFonts w:ascii="Open Sans" w:eastAsia="SimSun" w:hAnsi="Open Sans" w:cs="Open Sans"/>
          <w:bCs/>
          <w:kern w:val="1"/>
          <w:sz w:val="16"/>
          <w:szCs w:val="16"/>
          <w:u w:val="single"/>
          <w:lang w:eastAsia="zh-CN"/>
        </w:rPr>
      </w:pPr>
    </w:p>
    <w:p w14:paraId="1E5EF5B9" w14:textId="77777777" w:rsidR="00956E69" w:rsidRDefault="00956E69" w:rsidP="00610249">
      <w:pPr>
        <w:suppressAutoHyphens/>
        <w:spacing w:after="0" w:line="240" w:lineRule="auto"/>
        <w:jc w:val="right"/>
        <w:rPr>
          <w:rFonts w:ascii="Open Sans" w:eastAsia="SimSun" w:hAnsi="Open Sans" w:cs="Open Sans"/>
          <w:bCs/>
          <w:kern w:val="1"/>
          <w:sz w:val="16"/>
          <w:szCs w:val="16"/>
          <w:u w:val="single"/>
          <w:lang w:eastAsia="zh-CN"/>
        </w:rPr>
      </w:pPr>
    </w:p>
    <w:p w14:paraId="7386DD6D" w14:textId="3C05752D" w:rsidR="00610249" w:rsidRPr="00610249" w:rsidRDefault="00610249" w:rsidP="00610249">
      <w:pPr>
        <w:suppressAutoHyphens/>
        <w:spacing w:after="0" w:line="240" w:lineRule="auto"/>
        <w:jc w:val="right"/>
        <w:rPr>
          <w:rFonts w:ascii="Open Sans" w:eastAsia="SimSun" w:hAnsi="Open Sans" w:cs="Open Sans"/>
          <w:bCs/>
          <w:kern w:val="1"/>
          <w:sz w:val="16"/>
          <w:szCs w:val="16"/>
          <w:u w:val="single"/>
          <w:lang w:eastAsia="zh-CN"/>
        </w:rPr>
      </w:pPr>
      <w:r w:rsidRPr="00610249">
        <w:rPr>
          <w:rFonts w:ascii="Open Sans" w:eastAsia="SimSun" w:hAnsi="Open Sans" w:cs="Open Sans"/>
          <w:bCs/>
          <w:kern w:val="1"/>
          <w:sz w:val="16"/>
          <w:szCs w:val="16"/>
          <w:u w:val="single"/>
          <w:lang w:eastAsia="zh-CN"/>
        </w:rPr>
        <w:t>Załącznik nr 3 do Umowy.</w:t>
      </w:r>
    </w:p>
    <w:p w14:paraId="17E9845A" w14:textId="77777777" w:rsidR="00610249" w:rsidRPr="00610249" w:rsidRDefault="00610249" w:rsidP="00610249">
      <w:pPr>
        <w:spacing w:after="0" w:line="240" w:lineRule="auto"/>
        <w:jc w:val="center"/>
        <w:rPr>
          <w:rFonts w:ascii="Times New Roman" w:eastAsia="SimSun" w:hAnsi="Times New Roman" w:cs="Times New Roman"/>
          <w:b/>
          <w:i/>
          <w:sz w:val="28"/>
          <w:szCs w:val="20"/>
          <w:lang w:eastAsia="zh-CN"/>
        </w:rPr>
      </w:pPr>
    </w:p>
    <w:p w14:paraId="74873DF2"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kern w:val="1"/>
          <w:sz w:val="20"/>
          <w:szCs w:val="20"/>
          <w:lang w:eastAsia="zh-CN"/>
        </w:rPr>
      </w:pPr>
      <w:r w:rsidRPr="00610249">
        <w:rPr>
          <w:rFonts w:ascii="Open Sans" w:eastAsia="Times New Roman" w:hAnsi="Open Sans" w:cs="Open Sans"/>
          <w:sz w:val="20"/>
          <w:szCs w:val="20"/>
          <w:lang w:eastAsia="zh-CN"/>
        </w:rPr>
        <w:t>Wymagania dla podwykonawców w zakresie BHP</w:t>
      </w:r>
    </w:p>
    <w:p w14:paraId="0360512C" w14:textId="77777777" w:rsidR="00610249" w:rsidRPr="00610249" w:rsidRDefault="00610249" w:rsidP="005C510D">
      <w:pPr>
        <w:numPr>
          <w:ilvl w:val="0"/>
          <w:numId w:val="96"/>
        </w:numPr>
        <w:suppressAutoHyphens/>
        <w:autoSpaceDE w:val="0"/>
        <w:spacing w:after="0" w:line="240" w:lineRule="auto"/>
        <w:ind w:left="0" w:hanging="284"/>
        <w:rPr>
          <w:rFonts w:ascii="Open Sans" w:eastAsia="Calibri" w:hAnsi="Open Sans" w:cs="Open Sans"/>
          <w:sz w:val="18"/>
          <w:szCs w:val="18"/>
          <w:lang w:eastAsia="en-US"/>
        </w:rPr>
      </w:pPr>
      <w:r w:rsidRPr="00610249">
        <w:rPr>
          <w:rFonts w:ascii="Open Sans" w:eastAsia="Calibri" w:hAnsi="Open Sans" w:cs="Open Sans"/>
          <w:sz w:val="18"/>
          <w:szCs w:val="18"/>
          <w:u w:val="single"/>
          <w:lang w:eastAsia="en-US"/>
        </w:rPr>
        <w:t>Zasady ogólne.</w:t>
      </w:r>
    </w:p>
    <w:p w14:paraId="2116B9F6"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PGK Sp. z o.o., jako zamawiaj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wykonanie robót zapewnia podwykonawcom wykonuj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 prace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liwo</w:t>
      </w:r>
      <w:r w:rsidRPr="00610249">
        <w:rPr>
          <w:rFonts w:ascii="Open Sans" w:eastAsia="TTE262B9E0t00" w:hAnsi="Open Sans" w:cs="Open Sans"/>
          <w:sz w:val="18"/>
          <w:szCs w:val="18"/>
          <w:lang w:eastAsia="en-US"/>
        </w:rPr>
        <w:t xml:space="preserve">ść </w:t>
      </w:r>
      <w:r w:rsidRPr="00610249">
        <w:rPr>
          <w:rFonts w:ascii="Open Sans" w:eastAsia="Calibri" w:hAnsi="Open Sans" w:cs="Open Sans"/>
          <w:sz w:val="18"/>
          <w:szCs w:val="18"/>
          <w:lang w:eastAsia="en-US"/>
        </w:rPr>
        <w:t>organizowania i prowadzenia prac zgodnie z przepisami BHP i ochrony przeciwpo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arowej.</w:t>
      </w:r>
    </w:p>
    <w:p w14:paraId="7FE8D5F3"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Podwykonawcy wykonuj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prace dla PGK Sp. z o.o.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przygotowywa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i organizowa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oraz prowadzi</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prace w sposób zapobiegaj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w:t>
      </w:r>
    </w:p>
    <w:p w14:paraId="2264C556"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Wypadkom, zdarzeniom potencjalnie wypadkowym, chorobom zawodowym.</w:t>
      </w:r>
    </w:p>
    <w:p w14:paraId="0EF34A0A"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Pożarom i innym miejscowym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eniom.</w:t>
      </w:r>
    </w:p>
    <w:p w14:paraId="266C1449"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Uszkodzeniom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 instalacji, 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 itp.</w:t>
      </w:r>
    </w:p>
    <w:p w14:paraId="1B530645"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 xml:space="preserve">Pogorszeniu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rodowiska pracy.</w:t>
      </w:r>
    </w:p>
    <w:p w14:paraId="5B243F0F"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Zlecaj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prace w PGK Sp. z o.o.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zany jest wyznaczy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imiennie osob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która 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dzie pełni</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funkcj</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Kierownika projektu w zakresie organizacji prac i bezpiecznej ich realizacji oraz nadzoru</w:t>
      </w:r>
      <w:r w:rsidRPr="00610249">
        <w:rPr>
          <w:rFonts w:ascii="Open Sans" w:eastAsia="TTE262B9E0t00" w:hAnsi="Open Sans" w:cs="Open Sans"/>
          <w:sz w:val="18"/>
          <w:szCs w:val="18"/>
          <w:lang w:eastAsia="en-US"/>
        </w:rPr>
        <w:t xml:space="preserve"> </w:t>
      </w:r>
      <w:r w:rsidRPr="00610249">
        <w:rPr>
          <w:rFonts w:ascii="Open Sans" w:eastAsia="TTE262B9E0t00" w:hAnsi="Open Sans" w:cs="Open Sans"/>
          <w:sz w:val="18"/>
          <w:szCs w:val="18"/>
          <w:lang w:eastAsia="en-US"/>
        </w:rPr>
        <w:br/>
      </w:r>
      <w:r w:rsidRPr="00610249">
        <w:rPr>
          <w:rFonts w:ascii="Open Sans" w:eastAsia="Calibri" w:hAnsi="Open Sans" w:cs="Open Sans"/>
          <w:sz w:val="18"/>
          <w:szCs w:val="18"/>
          <w:lang w:eastAsia="en-US"/>
        </w:rPr>
        <w:t>i współpracy w tym zakresie z przedstawicielami podwykonawców.</w:t>
      </w:r>
    </w:p>
    <w:p w14:paraId="189412EB"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Podwykonawca wykonuj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prace na terenie PGK Sp. z o.o.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zany jest wyznaczy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imiennie osob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która 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dzie współpracowała ze Zlecaj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 Inspektorem ds. BHP, w zakresie bezpiecznej realizacji</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prac zgodnie z przepisami i zasadami BHP, z uwzgl</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dnieniem sposobów post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powania w przypadku</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wyst</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pienia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 xml:space="preserve">dla zdrowia lub </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ycia pracowników.</w:t>
      </w:r>
    </w:p>
    <w:p w14:paraId="03A68D81"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Wyznaczenie przez PGK Sp. z o.o. Kierownika projektu, nie zwalnia poszczególnych pracodawców</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podwykonawców z 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zku zapewnienia bezpiecze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stwa i higieny pracy zatrudnionym przez nich</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pracownikom.</w:t>
      </w:r>
    </w:p>
    <w:p w14:paraId="278F2FF5"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Wszyscy pracownicy podwykonawcy wykonuj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cego prace dla PGK, 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cznie z osobami sprawuj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cymi</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nadzór, musz</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odby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instrukta</w:t>
      </w:r>
      <w:r w:rsidRPr="00610249">
        <w:rPr>
          <w:rFonts w:ascii="Open Sans" w:eastAsia="TTE262B9E0t00" w:hAnsi="Open Sans" w:cs="Open Sans"/>
          <w:sz w:val="18"/>
          <w:szCs w:val="18"/>
          <w:lang w:eastAsia="en-US"/>
        </w:rPr>
        <w:t xml:space="preserve">ż </w:t>
      </w:r>
      <w:r w:rsidRPr="00610249">
        <w:rPr>
          <w:rFonts w:ascii="Open Sans" w:eastAsia="Calibri" w:hAnsi="Open Sans" w:cs="Open Sans"/>
          <w:sz w:val="18"/>
          <w:szCs w:val="18"/>
          <w:lang w:eastAsia="en-US"/>
        </w:rPr>
        <w:t>informacyjny w zakresie bezpiecze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stwa i higieny pracy, ochrony</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przeciwpo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arowej, zgodnie z normą</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PN-N-18001:2004.</w:t>
      </w:r>
    </w:p>
    <w:p w14:paraId="3B2F9648"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Podwykonawca wykonuj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prace na terenie PGK Sp. z o.o. ma 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zek przedłożyć</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przed rozpocz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ciem prac pisemn</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informacj</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zawieraj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w:t>
      </w:r>
    </w:p>
    <w:p w14:paraId="2BA51E8D"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Imię</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i nazwisko oraz funkcj</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osoby wyznaczonej przez podwykonawc</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zgodnie z pkt 1.4.</w:t>
      </w:r>
    </w:p>
    <w:p w14:paraId="7891CB41"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Wykaz pracowników wraz z ich kwalifikacjami i uprawnieniami.</w:t>
      </w:r>
    </w:p>
    <w:p w14:paraId="0C2F7A1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Kopie za</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wiadcze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z odbycia szkole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u pracodawcy w zakresie bezpiecze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stwa</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dla pracowników.</w:t>
      </w:r>
    </w:p>
    <w:p w14:paraId="146CB455"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Kopie aktualnych za</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wiadcze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lekarskich.</w:t>
      </w:r>
    </w:p>
    <w:p w14:paraId="294ED5C8"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Wykaz 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 xml:space="preserve">ywanych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rodków ochrony zbiorowej i indywidualnej dla poszczególnych rodzajów prac.</w:t>
      </w:r>
    </w:p>
    <w:p w14:paraId="506C1646"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Wykaz 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tu przeciwpo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arowego.</w:t>
      </w:r>
    </w:p>
    <w:p w14:paraId="5D9F533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Wykaz 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 maszyn,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i 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xml:space="preserve">tu pomiarowego wraz z wymaganymi dokumentami </w:t>
      </w:r>
      <w:r w:rsidRPr="00610249">
        <w:rPr>
          <w:rFonts w:ascii="Open Sans" w:eastAsia="Calibri" w:hAnsi="Open Sans" w:cs="Open Sans"/>
          <w:sz w:val="18"/>
          <w:szCs w:val="18"/>
          <w:lang w:eastAsia="en-US"/>
        </w:rPr>
        <w:br/>
        <w:t>(np. certyfikaty, deklaracje zgodno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 xml:space="preserve">ci,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wiadectwa legalizacji, itp.)</w:t>
      </w:r>
    </w:p>
    <w:p w14:paraId="44496D3B"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Opis technologii wykonywania powierzonych prac wraz z ocen</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ryzyka zawodowego zwi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zanego z realizacj</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tych prac.</w:t>
      </w:r>
    </w:p>
    <w:p w14:paraId="4FF04600"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Wykaz pozostałych pracowników nadzoru, bezpo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rednio i stale przebywaj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na terenie PGK Sp. z o.o. podczas wykonywania prac.</w:t>
      </w:r>
    </w:p>
    <w:p w14:paraId="4FBA5879" w14:textId="77777777" w:rsidR="00610249" w:rsidRPr="00610249" w:rsidRDefault="00610249" w:rsidP="005C510D">
      <w:pPr>
        <w:numPr>
          <w:ilvl w:val="2"/>
          <w:numId w:val="96"/>
        </w:numPr>
        <w:suppressAutoHyphens/>
        <w:autoSpaceDE w:val="0"/>
        <w:spacing w:after="0" w:line="240" w:lineRule="auto"/>
        <w:ind w:left="709" w:hanging="425"/>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Plan Bezpiecze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stwa i Ochrony Zdrowia (BIOZ), o ile jest wymagany przepisami prawa.</w:t>
      </w:r>
    </w:p>
    <w:p w14:paraId="3AE0F811"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Powy</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sze informacje nale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 dostarczy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do Kierownika projektu.</w:t>
      </w:r>
    </w:p>
    <w:p w14:paraId="63998368"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czenie obiektów, maszyn,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i elektronarz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 do sieci przez podwykonawc</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 odbywa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si</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po przedło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eniu Kierownikowi projektu protokołów z pomiarów skuteczno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ochrony przeciwpora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eniowej i rezystancji izolacji obwodów zasilaj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w:t>
      </w:r>
    </w:p>
    <w:p w14:paraId="135327D1"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ytkownik pomieszcze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lub obiektów jest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zany do udost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pnienia kluczy, w celu umo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liwienia prowadzenia ewentualnej akcji ga</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niczej w wypadku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aru w tych pomieszczeniach.</w:t>
      </w:r>
    </w:p>
    <w:p w14:paraId="782B3A24"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ytkownicy i wła</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ciciele obiektów, pomieszcze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 terenów,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do ich oznakowania z podaniem nazwy firmy oraz informacji umo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liwiaj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cej nawi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zanie kontaktu z osob</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 xml:space="preserve"> odpowiedzialn</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za obiekt, pomieszczenie, teren.</w:t>
      </w:r>
    </w:p>
    <w:p w14:paraId="2D626047"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Wszelkie wypadki, awarie,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ary, wybuchy i inne miejscowe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enia maj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 miejsce na terenie PGK Sp. z o.o., wymagaj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 interwencji jednostki ratowniczej, zgłasza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nale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 do specjalisty ds. BHP i Kierownika ZUK.</w:t>
      </w:r>
    </w:p>
    <w:p w14:paraId="32145E88" w14:textId="77777777" w:rsidR="00610249" w:rsidRPr="00610249" w:rsidRDefault="00610249" w:rsidP="005C510D">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610249">
        <w:rPr>
          <w:rFonts w:ascii="Open Sans" w:eastAsia="Calibri" w:hAnsi="Open Sans" w:cs="Open Sans"/>
          <w:sz w:val="18"/>
          <w:szCs w:val="18"/>
          <w:u w:val="single"/>
          <w:lang w:eastAsia="en-US"/>
        </w:rPr>
        <w:t>Zasady dotycz</w:t>
      </w:r>
      <w:r w:rsidRPr="00610249">
        <w:rPr>
          <w:rFonts w:ascii="Open Sans" w:eastAsia="TTE2666D70t00" w:hAnsi="Open Sans" w:cs="Open Sans"/>
          <w:sz w:val="18"/>
          <w:szCs w:val="18"/>
          <w:u w:val="single"/>
          <w:lang w:eastAsia="en-US"/>
        </w:rPr>
        <w:t>ą</w:t>
      </w:r>
      <w:r w:rsidRPr="00610249">
        <w:rPr>
          <w:rFonts w:ascii="Open Sans" w:eastAsia="Calibri" w:hAnsi="Open Sans" w:cs="Open Sans"/>
          <w:sz w:val="18"/>
          <w:szCs w:val="18"/>
          <w:u w:val="single"/>
          <w:lang w:eastAsia="en-US"/>
        </w:rPr>
        <w:t>ce przestrzegania przepisów BHP na terenie PGK Sp. z o.o. przez podwykonawców.</w:t>
      </w:r>
    </w:p>
    <w:p w14:paraId="527B5FF8"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Przy prowadzeniu prac na terenie PGK Sp. z o.o. nale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 przestrzega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przepisów i zasad dotycz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prowadzenia okre</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lonego rodzaju prac, w szczególno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dotycz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prac szczególnie niebezpiecznych, prac remontowo-budowlanych, prac spawalniczych, robót przy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dzeniach energetycznych oraz robót monta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owych i demonta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owych instalacji techniczno-technologicznych.</w:t>
      </w:r>
    </w:p>
    <w:p w14:paraId="621DA1C1"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Przed przyst</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pieniem do robót podwykonawca musi rozpozna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i oznaczy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uzbrojenie terenu, miejsca składowania materiałów, narz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dzi, 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tu, ponadto wyznacza ci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gi komunikacyjne oraz strefy pracy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w:t>
      </w:r>
    </w:p>
    <w:p w14:paraId="25D36233"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Podwykonawcy 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ywaj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w trakcie prac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i/lub 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 o nap</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dzie mechanicznym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zane w szczególno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w:t>
      </w:r>
    </w:p>
    <w:p w14:paraId="396B0662"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Posiadać</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dokumentacj</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z przeprowadzonych okresowych bada</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tych 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 wraz z badaniem ochrony przeciwpora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eniowej,</w:t>
      </w:r>
    </w:p>
    <w:p w14:paraId="59E0BEDB"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Wyłączać</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dzia natychmiast po zako</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czeniu prac,</w:t>
      </w:r>
    </w:p>
    <w:p w14:paraId="1E06CEEC"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Open Sans" w:hAnsi="Open Sans" w:cs="Open Sans"/>
          <w:sz w:val="18"/>
          <w:szCs w:val="18"/>
          <w:lang w:eastAsia="en-US"/>
        </w:rPr>
      </w:pPr>
      <w:r w:rsidRPr="00610249">
        <w:rPr>
          <w:rFonts w:ascii="Open Sans" w:eastAsia="Calibri" w:hAnsi="Open Sans" w:cs="Open Sans"/>
          <w:sz w:val="18"/>
          <w:szCs w:val="18"/>
          <w:lang w:eastAsia="en-US"/>
        </w:rPr>
        <w:t>Prawidłowo podł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przewody do nap</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du.</w:t>
      </w:r>
    </w:p>
    <w:p w14:paraId="063CF4C7"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Open Sans" w:hAnsi="Open Sans" w:cs="Open Sans"/>
          <w:sz w:val="18"/>
          <w:szCs w:val="18"/>
          <w:lang w:eastAsia="en-US"/>
        </w:rPr>
        <w:t xml:space="preserve"> </w:t>
      </w:r>
      <w:r w:rsidRPr="00610249">
        <w:rPr>
          <w:rFonts w:ascii="Open Sans" w:eastAsia="Calibri" w:hAnsi="Open Sans" w:cs="Open Sans"/>
          <w:sz w:val="18"/>
          <w:szCs w:val="18"/>
          <w:lang w:eastAsia="en-US"/>
        </w:rPr>
        <w:t>Pojazdy 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 własno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podwykonawcy mog</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porusza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si</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po terenie PGK Sp. z o.o. po uzyskaniu zezwolenia, przestrzegaj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 na całym terenie zakładu maksymalnej pr</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dko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jazdy okre</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lonej znakami drogowymi.</w:t>
      </w:r>
    </w:p>
    <w:p w14:paraId="6B871CE1"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Pracownicy podwykonawcy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do stosowania odpowiedniej odzie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 i obuwia roboczego, zgodnego z 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cymi w tym zakresie przepisami. Odzie</w:t>
      </w:r>
      <w:r w:rsidRPr="00610249">
        <w:rPr>
          <w:rFonts w:ascii="Open Sans" w:eastAsia="TTE262B9E0t00" w:hAnsi="Open Sans" w:cs="Open Sans"/>
          <w:sz w:val="18"/>
          <w:szCs w:val="18"/>
          <w:lang w:eastAsia="en-US"/>
        </w:rPr>
        <w:t xml:space="preserve">ż </w:t>
      </w:r>
      <w:r w:rsidRPr="00610249">
        <w:rPr>
          <w:rFonts w:ascii="Open Sans" w:eastAsia="Calibri" w:hAnsi="Open Sans" w:cs="Open Sans"/>
          <w:sz w:val="18"/>
          <w:szCs w:val="18"/>
          <w:lang w:eastAsia="en-US"/>
        </w:rPr>
        <w:t>ta powinna by</w:t>
      </w:r>
      <w:r w:rsidRPr="00610249">
        <w:rPr>
          <w:rFonts w:ascii="Open Sans" w:eastAsia="TTE262B9E0t00" w:hAnsi="Open Sans" w:cs="Open Sans"/>
          <w:sz w:val="18"/>
          <w:szCs w:val="18"/>
          <w:lang w:eastAsia="en-US"/>
        </w:rPr>
        <w:t>ć</w:t>
      </w:r>
      <w:r w:rsidRPr="00610249">
        <w:rPr>
          <w:rFonts w:ascii="Open Sans" w:eastAsia="Calibri" w:hAnsi="Open Sans" w:cs="Open Sans"/>
          <w:sz w:val="18"/>
          <w:szCs w:val="18"/>
          <w:lang w:eastAsia="en-US"/>
        </w:rPr>
        <w:t xml:space="preserve"> jednakowa dla wszystkich pracowników oraz oznakowana nazw</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firmy, w celu łatwej identyfikacji pracowników.</w:t>
      </w:r>
    </w:p>
    <w:p w14:paraId="396BD27C"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Pracownicy podwykonawcy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do stosowania 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xml:space="preserve">tu ochronnego odpowiedniego </w:t>
      </w:r>
      <w:r w:rsidRPr="00610249">
        <w:rPr>
          <w:rFonts w:ascii="Open Sans" w:eastAsia="Calibri" w:hAnsi="Open Sans" w:cs="Open Sans"/>
          <w:sz w:val="18"/>
          <w:szCs w:val="18"/>
          <w:lang w:eastAsia="en-US"/>
        </w:rPr>
        <w:br/>
        <w:t>do warunków prowadzonych prac i wyst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 a w szczególno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w:t>
      </w:r>
    </w:p>
    <w:p w14:paraId="7876A481"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noszenia kasków ochronnych,</w:t>
      </w:r>
    </w:p>
    <w:p w14:paraId="7A91D14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 xml:space="preserve">stosowania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rodków ochrony słuchu w miejscach pracy, gdzie wyst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puje takie nara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enie</w:t>
      </w:r>
    </w:p>
    <w:p w14:paraId="4717CBFE"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stosowania masek przeciwpyłowych i przeciwgazowych, w zale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od wyst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w:t>
      </w:r>
    </w:p>
    <w:p w14:paraId="76F9B8B2"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stosowania okularów ochronnych przy pracach, przy których wyst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puje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enie uszkodzenia wzroku,</w:t>
      </w:r>
    </w:p>
    <w:p w14:paraId="652F744E"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stosowania 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tu zabezpieczaj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cego przed upadkiem przy pracach na wysoko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i w zagł</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bieniach.</w:t>
      </w:r>
    </w:p>
    <w:p w14:paraId="688DC70D"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Podwykonawcy pracuj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na terenie PGK Sp. z o.o.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do niezwłocznego informowania Kierownika projektu i Inspektora ds. BHP o ka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dym wypadku przy pracy, zdarzeniu potencjalnie wypadkowym oraz innym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 xml:space="preserve">eniu </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ycia lub zdrowia osób.</w:t>
      </w:r>
    </w:p>
    <w:p w14:paraId="221A1B16"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PGK Sp. z o.o. udost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pnia niezb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dne informacje i materiały oraz udziela pomocy zespołowi badaj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cemu okoliczno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i przyczyny wypadku przy pracy.</w:t>
      </w:r>
    </w:p>
    <w:p w14:paraId="5E8DDAE8" w14:textId="77777777" w:rsidR="00610249" w:rsidRPr="00610249" w:rsidRDefault="00610249" w:rsidP="005C510D">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610249">
        <w:rPr>
          <w:rFonts w:ascii="Open Sans" w:eastAsia="Calibri" w:hAnsi="Open Sans" w:cs="Open Sans"/>
          <w:sz w:val="18"/>
          <w:szCs w:val="18"/>
          <w:u w:val="single"/>
          <w:lang w:eastAsia="en-US"/>
        </w:rPr>
        <w:t>Zasady dotycz</w:t>
      </w:r>
      <w:r w:rsidRPr="00610249">
        <w:rPr>
          <w:rFonts w:ascii="Open Sans" w:eastAsia="TTE2666D70t00" w:hAnsi="Open Sans" w:cs="Open Sans"/>
          <w:sz w:val="18"/>
          <w:szCs w:val="18"/>
          <w:u w:val="single"/>
          <w:lang w:eastAsia="en-US"/>
        </w:rPr>
        <w:t>ą</w:t>
      </w:r>
      <w:r w:rsidRPr="00610249">
        <w:rPr>
          <w:rFonts w:ascii="Open Sans" w:eastAsia="Calibri" w:hAnsi="Open Sans" w:cs="Open Sans"/>
          <w:sz w:val="18"/>
          <w:szCs w:val="18"/>
          <w:u w:val="single"/>
          <w:lang w:eastAsia="en-US"/>
        </w:rPr>
        <w:t>ce przestrzegania przepisów ochrony przeciwpo</w:t>
      </w:r>
      <w:r w:rsidRPr="00610249">
        <w:rPr>
          <w:rFonts w:ascii="Open Sans" w:eastAsia="TTE2666D70t00" w:hAnsi="Open Sans" w:cs="Open Sans"/>
          <w:sz w:val="18"/>
          <w:szCs w:val="18"/>
          <w:u w:val="single"/>
          <w:lang w:eastAsia="en-US"/>
        </w:rPr>
        <w:t>ż</w:t>
      </w:r>
      <w:r w:rsidRPr="00610249">
        <w:rPr>
          <w:rFonts w:ascii="Open Sans" w:eastAsia="Calibri" w:hAnsi="Open Sans" w:cs="Open Sans"/>
          <w:sz w:val="18"/>
          <w:szCs w:val="18"/>
          <w:u w:val="single"/>
          <w:lang w:eastAsia="en-US"/>
        </w:rPr>
        <w:t>arowej na terenie PGK Sp. z o.o. przez podwykonawców.</w:t>
      </w:r>
    </w:p>
    <w:p w14:paraId="0313CDCD"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Wszyscy podwykonawcy prowadz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prace na terenie przedsi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biorstwa 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do 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ytkowania i utrzymania w stanie zabezpieczonym przed powstaniem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aru budynki,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dzenia, składowiska.</w:t>
      </w:r>
    </w:p>
    <w:p w14:paraId="29CAEAF2"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 obiektach i na terenach do nich przyległych zabronione jest wykonywanie czynno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które mog</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 xml:space="preserve"> spowodowa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 jego rozprzestrzenianie si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utrudni</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prowadzenie działa</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ratowniczych i ewakuacji, a w szczególno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w:t>
      </w:r>
    </w:p>
    <w:p w14:paraId="68A4059A"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używanie otwartego ognia i palenie tytoniu w strefach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onych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arem lub wybuchem,</w:t>
      </w:r>
    </w:p>
    <w:p w14:paraId="7777E4EB"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 xml:space="preserve">gromadzenie i przechowywanie materiałów opałowych, tarcicy oraz innych materiałów palnych pod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 xml:space="preserve">cianami budynków, a szczególnie pod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cianami budynków posiadaj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otwory okienne i inne,</w:t>
      </w:r>
    </w:p>
    <w:p w14:paraId="4D9614DD"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ustawianie na klatkach schodowych jakichkolwiek przedmiotów utrudniaj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ewakuacj</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p>
    <w:p w14:paraId="11AB481E"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składowanie materiałów palnych na drogach komunikacji ogólnej słu</w:t>
      </w:r>
      <w:r w:rsidRPr="00610249">
        <w:rPr>
          <w:rFonts w:ascii="Open Sans" w:eastAsia="TTE262B9E0t00" w:hAnsi="Open Sans" w:cs="Open Sans"/>
          <w:sz w:val="18"/>
          <w:szCs w:val="18"/>
          <w:lang w:eastAsia="en-US"/>
        </w:rPr>
        <w:t>żą</w:t>
      </w:r>
      <w:r w:rsidRPr="00610249">
        <w:rPr>
          <w:rFonts w:ascii="Open Sans" w:eastAsia="Calibri" w:hAnsi="Open Sans" w:cs="Open Sans"/>
          <w:sz w:val="18"/>
          <w:szCs w:val="18"/>
          <w:lang w:eastAsia="en-US"/>
        </w:rPr>
        <w:t>cych ewakuacji,</w:t>
      </w:r>
    </w:p>
    <w:p w14:paraId="72FA549A"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rozgrzewanie za pomoc</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otwartego ognia smoły i innych materiałów w odległo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 xml:space="preserve">ci mniejszej </w:t>
      </w:r>
      <w:r w:rsidRPr="00610249">
        <w:rPr>
          <w:rFonts w:ascii="Open Sans" w:eastAsia="Calibri" w:hAnsi="Open Sans" w:cs="Open Sans"/>
          <w:sz w:val="18"/>
          <w:szCs w:val="18"/>
          <w:lang w:eastAsia="en-US"/>
        </w:rPr>
        <w:br/>
        <w:t>ni</w:t>
      </w:r>
      <w:r w:rsidRPr="00610249">
        <w:rPr>
          <w:rFonts w:ascii="Open Sans" w:eastAsia="TTE262B9E0t00" w:hAnsi="Open Sans" w:cs="Open Sans"/>
          <w:sz w:val="18"/>
          <w:szCs w:val="18"/>
          <w:lang w:eastAsia="en-US"/>
        </w:rPr>
        <w:t xml:space="preserve">ż </w:t>
      </w:r>
      <w:r w:rsidRPr="00610249">
        <w:rPr>
          <w:rFonts w:ascii="Open Sans" w:eastAsia="Calibri" w:hAnsi="Open Sans" w:cs="Open Sans"/>
          <w:sz w:val="18"/>
          <w:szCs w:val="18"/>
          <w:lang w:eastAsia="en-US"/>
        </w:rPr>
        <w:t>5 m od obiektu, przyległego do niego składowiska lub placu składowego z materiałami palnymi, przy czym dopuszczalne jest wykonywanie tych czynno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na dachach o konstrukcji i przykryciu niepalnym w budowanych obiektach, a w pozostałych pod warunkiem zastosowania odpowiednich, przeznaczonych do tego celu podgrzewaczy,</w:t>
      </w:r>
    </w:p>
    <w:p w14:paraId="088C9082"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obowiązuje bezwzgl</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dny zakaz ustawiania stanowisk do podgrzewania smoły na płytach kanałów kablowych i w odległo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mniejszej ni</w:t>
      </w:r>
      <w:r w:rsidRPr="00610249">
        <w:rPr>
          <w:rFonts w:ascii="Open Sans" w:eastAsia="TTE262B9E0t00" w:hAnsi="Open Sans" w:cs="Open Sans"/>
          <w:sz w:val="18"/>
          <w:szCs w:val="18"/>
          <w:lang w:eastAsia="en-US"/>
        </w:rPr>
        <w:t xml:space="preserve">ż </w:t>
      </w:r>
      <w:r w:rsidRPr="00610249">
        <w:rPr>
          <w:rFonts w:ascii="Open Sans" w:eastAsia="Calibri" w:hAnsi="Open Sans" w:cs="Open Sans"/>
          <w:sz w:val="18"/>
          <w:szCs w:val="18"/>
          <w:lang w:eastAsia="en-US"/>
        </w:rPr>
        <w:t>15 m od nich, powy</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szy zakaz dotyczy równie</w:t>
      </w:r>
      <w:r w:rsidRPr="00610249">
        <w:rPr>
          <w:rFonts w:ascii="Open Sans" w:eastAsia="TTE262B9E0t00" w:hAnsi="Open Sans" w:cs="Open Sans"/>
          <w:sz w:val="18"/>
          <w:szCs w:val="18"/>
          <w:lang w:eastAsia="en-US"/>
        </w:rPr>
        <w:t xml:space="preserve">ż </w:t>
      </w:r>
      <w:r w:rsidRPr="00610249">
        <w:rPr>
          <w:rFonts w:ascii="Open Sans" w:eastAsia="Calibri" w:hAnsi="Open Sans" w:cs="Open Sans"/>
          <w:sz w:val="18"/>
          <w:szCs w:val="18"/>
          <w:lang w:eastAsia="en-US"/>
        </w:rPr>
        <w:t>kominów wentylacyjnych i wej</w:t>
      </w:r>
      <w:r w:rsidRPr="00610249">
        <w:rPr>
          <w:rFonts w:ascii="Open Sans" w:eastAsia="TTE262B9E0t00" w:hAnsi="Open Sans" w:cs="Open Sans"/>
          <w:sz w:val="18"/>
          <w:szCs w:val="18"/>
          <w:lang w:eastAsia="en-US"/>
        </w:rPr>
        <w:t xml:space="preserve">ść </w:t>
      </w:r>
      <w:r w:rsidRPr="00610249">
        <w:rPr>
          <w:rFonts w:ascii="Open Sans" w:eastAsia="Calibri" w:hAnsi="Open Sans" w:cs="Open Sans"/>
          <w:sz w:val="18"/>
          <w:szCs w:val="18"/>
          <w:lang w:eastAsia="en-US"/>
        </w:rPr>
        <w:t>ewakuacyjnych do tuneli kablowych.</w:t>
      </w:r>
    </w:p>
    <w:p w14:paraId="139088BF"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Podwykonawcom 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ytkuj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dzenia zasilane energi</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elektryczn</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 xml:space="preserve">lub gazem palnym zabrania </w:t>
      </w:r>
      <w:r w:rsidRPr="00610249">
        <w:rPr>
          <w:rFonts w:ascii="Open Sans" w:eastAsia="Calibri" w:hAnsi="Open Sans" w:cs="Open Sans"/>
          <w:sz w:val="18"/>
          <w:szCs w:val="18"/>
          <w:lang w:eastAsia="en-US"/>
        </w:rPr>
        <w:br/>
        <w:t>si</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dokonywania czynno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które mogłyby stworzy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enie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arowe lub wybuchowe.</w:t>
      </w:r>
    </w:p>
    <w:p w14:paraId="2ADABFBC"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 szczególno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zabrania si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p>
    <w:p w14:paraId="24FA598E"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użytkowania dodatkowych ogrzewczych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elektrycznych,</w:t>
      </w:r>
    </w:p>
    <w:p w14:paraId="334A504A"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korzystania z uszkodzonych lub niesprawdzonych instalacji,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elektrycznych i gazowych,</w:t>
      </w:r>
    </w:p>
    <w:p w14:paraId="44F6E719"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włączania do sieci jednocze</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nie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elektrycznych w takiej ilo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 xml:space="preserve">ci, </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 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czny pobór energii elektrycznej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 wywoła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przeci</w:t>
      </w:r>
      <w:r w:rsidRPr="00610249">
        <w:rPr>
          <w:rFonts w:ascii="Open Sans" w:eastAsia="TTE262B9E0t00" w:hAnsi="Open Sans" w:cs="Open Sans"/>
          <w:sz w:val="18"/>
          <w:szCs w:val="18"/>
          <w:lang w:eastAsia="en-US"/>
        </w:rPr>
        <w:t>ąż</w:t>
      </w:r>
      <w:r w:rsidRPr="00610249">
        <w:rPr>
          <w:rFonts w:ascii="Open Sans" w:eastAsia="Calibri" w:hAnsi="Open Sans" w:cs="Open Sans"/>
          <w:sz w:val="18"/>
          <w:szCs w:val="18"/>
          <w:lang w:eastAsia="en-US"/>
        </w:rPr>
        <w:t>enie,</w:t>
      </w:r>
    </w:p>
    <w:p w14:paraId="4F0C771C"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pozostawienie bez dozoru wł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czonych do sieci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elektrycznych nieprzystosowanych do ci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głej eksploatacji,</w:t>
      </w:r>
    </w:p>
    <w:p w14:paraId="2C423C86"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zastawianie doj</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cia do czynnych tablic rozdzielczych, wył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czników, przeł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czników itp.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elektrycznych,</w:t>
      </w:r>
    </w:p>
    <w:p w14:paraId="0418A1D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pozostawianie niewyłączonego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dzenia elektrycznego po zako</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czeniu pracy w magazynach, pomieszczeniach produkcyjnych itp.,</w:t>
      </w:r>
    </w:p>
    <w:p w14:paraId="40069C89"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przechowywanie w pomieszczeniach wewn</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trz budynków butli napełnionych gazem palnym, w tym gazowych agregatów spawalniczych.</w:t>
      </w:r>
    </w:p>
    <w:p w14:paraId="58B01A45"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podwykonawcom zabrania si</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dokonywania samodzielnie przeróbek i remontów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oraz instalacji elektrycznych lub gazowych, budowy dodatkowych punktów poboru energii elektrycznej lub gazowej bez zgody odpowiednich słu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b PGK Sp. z o.o.</w:t>
      </w:r>
    </w:p>
    <w:p w14:paraId="76ECB57C"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Ponadto zabrania si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p>
    <w:p w14:paraId="71FB4FE1"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używania otwartego ognia i palenia tytoniu w miejscach zakazanych,</w:t>
      </w:r>
    </w:p>
    <w:p w14:paraId="51345210"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pozostawiania po zako</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czeniu pracy maszyn oraz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technicznych nieoczyszczonych z pyłu, kurzu, smarów, palnych odpadów produkcyjnych itp.,</w:t>
      </w:r>
    </w:p>
    <w:p w14:paraId="5F3D1C3B"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przechowywania w pomieszczeniach produkcyjnych płynów łatwo zapalnych w ilo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ciach wi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xml:space="preserve">kszych </w:t>
      </w:r>
      <w:r w:rsidRPr="00610249">
        <w:rPr>
          <w:rFonts w:ascii="Open Sans" w:eastAsia="Calibri" w:hAnsi="Open Sans" w:cs="Open Sans"/>
          <w:sz w:val="18"/>
          <w:szCs w:val="18"/>
          <w:lang w:eastAsia="en-US"/>
        </w:rPr>
        <w:br/>
        <w:t>ni</w:t>
      </w:r>
      <w:r w:rsidRPr="00610249">
        <w:rPr>
          <w:rFonts w:ascii="Open Sans" w:eastAsia="TTE262B9E0t00" w:hAnsi="Open Sans" w:cs="Open Sans"/>
          <w:sz w:val="18"/>
          <w:szCs w:val="18"/>
          <w:lang w:eastAsia="en-US"/>
        </w:rPr>
        <w:t xml:space="preserve">ż </w:t>
      </w:r>
      <w:r w:rsidRPr="00610249">
        <w:rPr>
          <w:rFonts w:ascii="Open Sans" w:eastAsia="Calibri" w:hAnsi="Open Sans" w:cs="Open Sans"/>
          <w:sz w:val="18"/>
          <w:szCs w:val="18"/>
          <w:lang w:eastAsia="en-US"/>
        </w:rPr>
        <w:t>wynosi zapotrzebowanie dobowe,</w:t>
      </w:r>
    </w:p>
    <w:p w14:paraId="4670FD44"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pozostawiania czy</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ciwa do maszyn oraz przetłuszczonych szmat bez zabezpieczenia,</w:t>
      </w:r>
    </w:p>
    <w:p w14:paraId="77B100E0" w14:textId="77777777" w:rsidR="00610249" w:rsidRPr="00610249" w:rsidRDefault="00610249" w:rsidP="005C510D">
      <w:pPr>
        <w:numPr>
          <w:ilvl w:val="2"/>
          <w:numId w:val="96"/>
        </w:numPr>
        <w:suppressAutoHyphens/>
        <w:autoSpaceDE w:val="0"/>
        <w:spacing w:after="0" w:line="240" w:lineRule="auto"/>
        <w:ind w:left="709" w:hanging="283"/>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przechowywania odzie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 ochronnej i roboczej w miejscach nieprzeznaczonych do tego celu,</w:t>
      </w:r>
    </w:p>
    <w:p w14:paraId="5C7B9626"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przechowywania w bezpo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rednim s</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siedztwie, bez nale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ytego zabezpieczenia substancji, których wzajemne oddziaływanie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 spowodowa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zapalenie si</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lub inne miejscowe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enie.</w:t>
      </w:r>
    </w:p>
    <w:p w14:paraId="0C3C048D"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Podwykonawcy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zani posiada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t ppo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 który powinien by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umieszczony w dost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pnym miejscu oraz zapewni</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wymagane oznaczenia i stosowne instrukcje, zgodnie z 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cymi w tym zakresie przepisami.</w:t>
      </w:r>
    </w:p>
    <w:p w14:paraId="75875968"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t ga</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niczy b</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na wyposa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eniu (zabezpieczeniu) obiektów,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 instalacji itp.,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 by</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ywany do zabezpieczenia prowadzonych prac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arowo niebezpiecznych za zgod</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 xml:space="preserve"> 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ytkownika.</w:t>
      </w:r>
    </w:p>
    <w:p w14:paraId="647DCFDC"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Pracownicy podwykonawcy, wykonuj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prace w obiektach PGK winni zna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mi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dzy innymi:</w:t>
      </w:r>
    </w:p>
    <w:p w14:paraId="499C061C"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Zasady post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powania w razie 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aru oraz po jego zako</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czeniu,</w:t>
      </w:r>
    </w:p>
    <w:p w14:paraId="01A33C30"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Zasady gaszenia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elektrycznych,</w:t>
      </w:r>
    </w:p>
    <w:p w14:paraId="6E48B302"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Zasady post</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powania przy gaszeniu człowieka,</w:t>
      </w:r>
    </w:p>
    <w:p w14:paraId="76084F0F"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Wyjścia ewakuacyjne ze stanowiska pracy,</w:t>
      </w:r>
    </w:p>
    <w:p w14:paraId="37CDD714" w14:textId="77777777" w:rsidR="00610249" w:rsidRPr="00610249" w:rsidRDefault="00610249" w:rsidP="005C510D">
      <w:pPr>
        <w:numPr>
          <w:ilvl w:val="2"/>
          <w:numId w:val="96"/>
        </w:numPr>
        <w:suppressAutoHyphens/>
        <w:autoSpaceDE w:val="0"/>
        <w:spacing w:after="0" w:line="240" w:lineRule="auto"/>
        <w:ind w:left="426" w:firstLine="0"/>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Zasady bezpiecznego magazynowania butli i gazowych agregatów spawalniczych.</w:t>
      </w:r>
    </w:p>
    <w:p w14:paraId="6EC0F201" w14:textId="77777777" w:rsidR="00610249" w:rsidRPr="00610249" w:rsidRDefault="00610249" w:rsidP="005C510D">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610249">
        <w:rPr>
          <w:rFonts w:ascii="Open Sans" w:eastAsia="Calibri" w:hAnsi="Open Sans" w:cs="Open Sans"/>
          <w:sz w:val="18"/>
          <w:szCs w:val="18"/>
          <w:u w:val="single"/>
          <w:lang w:eastAsia="en-US"/>
        </w:rPr>
        <w:t>Zasady dotycz</w:t>
      </w:r>
      <w:r w:rsidRPr="00610249">
        <w:rPr>
          <w:rFonts w:ascii="Open Sans" w:eastAsia="TTE2666D70t00" w:hAnsi="Open Sans" w:cs="Open Sans"/>
          <w:sz w:val="18"/>
          <w:szCs w:val="18"/>
          <w:u w:val="single"/>
          <w:lang w:eastAsia="en-US"/>
        </w:rPr>
        <w:t>ą</w:t>
      </w:r>
      <w:r w:rsidRPr="00610249">
        <w:rPr>
          <w:rFonts w:ascii="Open Sans" w:eastAsia="Calibri" w:hAnsi="Open Sans" w:cs="Open Sans"/>
          <w:sz w:val="18"/>
          <w:szCs w:val="18"/>
          <w:u w:val="single"/>
          <w:lang w:eastAsia="en-US"/>
        </w:rPr>
        <w:t xml:space="preserve">ce przestrzegania przepisów o ochronie </w:t>
      </w:r>
      <w:r w:rsidRPr="00610249">
        <w:rPr>
          <w:rFonts w:ascii="Open Sans" w:eastAsia="TTE2666D70t00" w:hAnsi="Open Sans" w:cs="Open Sans"/>
          <w:sz w:val="18"/>
          <w:szCs w:val="18"/>
          <w:u w:val="single"/>
          <w:lang w:eastAsia="en-US"/>
        </w:rPr>
        <w:t>ś</w:t>
      </w:r>
      <w:r w:rsidRPr="00610249">
        <w:rPr>
          <w:rFonts w:ascii="Open Sans" w:eastAsia="Calibri" w:hAnsi="Open Sans" w:cs="Open Sans"/>
          <w:sz w:val="18"/>
          <w:szCs w:val="18"/>
          <w:u w:val="single"/>
          <w:lang w:eastAsia="en-US"/>
        </w:rPr>
        <w:t>rodowiska na terenie PGK Sp. z o.o. przez podwykonawców.</w:t>
      </w:r>
    </w:p>
    <w:p w14:paraId="7B110519"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Pracownicy firm działaj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na terenie PGK Sp. z o.o., oraz wykonawcy robót zleconych s</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 xml:space="preserve">zani do stosowania zasad ochrony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rodowiska i przestrzegania obowi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w tym zakresie przepisów, tzn. do:</w:t>
      </w:r>
    </w:p>
    <w:p w14:paraId="56FD9049"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ochrony gleby i powierzchni ziemi przez niedopuszczenie do zanieczyszcze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szkodliwymi substancjami np. olejami, smarami, farbami, produktami zawieraj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cymi składniki truj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ce,</w:t>
      </w:r>
    </w:p>
    <w:p w14:paraId="58951244"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składowania materiałów przewidzianych do wykonania robót i powstałych odpadów w miejscach uzgodnionych z gospodarzem terenu, w sposób zapewniaj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 ochron</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 xml:space="preserve">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rodowiska,</w:t>
      </w:r>
    </w:p>
    <w:p w14:paraId="69EA9B0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oszczędnego korzystania z wody,</w:t>
      </w:r>
    </w:p>
    <w:p w14:paraId="684B7EEA"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nieu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ywania dla celów przemysłowych wody pitnej,</w:t>
      </w:r>
    </w:p>
    <w:p w14:paraId="3350C980"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 xml:space="preserve">odprowadzania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cieków do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kanalizacyjnych zakładu tylko po uzgodnieniu z Kierownikiem Działu Technicznego,</w:t>
      </w:r>
    </w:p>
    <w:p w14:paraId="3D4EFBF5"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niewprowadzania do kanalizacji zakładu substancji szkodliwych i truj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lub wylewania ich na powierzchni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p>
    <w:p w14:paraId="1A24B249"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utrzymywania czysto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i porz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dku na u</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ytkowanym terenie lub obiekcie wł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cznie z oczyszczaniem dróg zakładu.</w:t>
      </w:r>
    </w:p>
    <w:p w14:paraId="0CD84A8D"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Zabrania si</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p>
    <w:p w14:paraId="60B0C742"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zanieczyszczenia terenów nale</w:t>
      </w:r>
      <w:r w:rsidRPr="00610249">
        <w:rPr>
          <w:rFonts w:ascii="Open Sans" w:eastAsia="TTE262B9E0t00" w:hAnsi="Open Sans" w:cs="Open Sans"/>
          <w:sz w:val="18"/>
          <w:szCs w:val="18"/>
          <w:lang w:eastAsia="en-US"/>
        </w:rPr>
        <w:t>żą</w:t>
      </w:r>
      <w:r w:rsidRPr="00610249">
        <w:rPr>
          <w:rFonts w:ascii="Open Sans" w:eastAsia="Calibri" w:hAnsi="Open Sans" w:cs="Open Sans"/>
          <w:sz w:val="18"/>
          <w:szCs w:val="18"/>
          <w:lang w:eastAsia="en-US"/>
        </w:rPr>
        <w:t>cych do PGK Sp. z o.o.,</w:t>
      </w:r>
    </w:p>
    <w:p w14:paraId="78D9061D"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 xml:space="preserve">emitowania do powietrza i wprowadzania do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cieków oraz gleby substancji chemicznych bez uzgodnienia z Kierownikiem Działu Technicznego,</w:t>
      </w:r>
    </w:p>
    <w:p w14:paraId="38CC9041"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stosowania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powoduj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nadmierny hałas lub wibracje, wzgl</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dnie emituj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szkodliwe promieniowanie elektromagnetyczne,</w:t>
      </w:r>
    </w:p>
    <w:p w14:paraId="1AC6E20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korzystania ze składowiska odpadów nieprodukcyjnych (zagospodarowanie odpadu wytworzonego przez wykonawc</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nale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y do niego).</w:t>
      </w:r>
    </w:p>
    <w:p w14:paraId="5ADB281F"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PGK zastrzega sobie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liwo</w:t>
      </w:r>
      <w:r w:rsidRPr="00610249">
        <w:rPr>
          <w:rFonts w:ascii="Open Sans" w:eastAsia="TTE262B9E0t00" w:hAnsi="Open Sans" w:cs="Open Sans"/>
          <w:sz w:val="18"/>
          <w:szCs w:val="18"/>
          <w:lang w:eastAsia="en-US"/>
        </w:rPr>
        <w:t xml:space="preserve">ść </w:t>
      </w:r>
      <w:r w:rsidRPr="00610249">
        <w:rPr>
          <w:rFonts w:ascii="Open Sans" w:eastAsia="Calibri" w:hAnsi="Open Sans" w:cs="Open Sans"/>
          <w:sz w:val="18"/>
          <w:szCs w:val="18"/>
          <w:lang w:eastAsia="en-US"/>
        </w:rPr>
        <w:t>kontroli działalno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firm pracuj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na jej terenie przez specjalist</w:t>
      </w:r>
      <w:r w:rsidRPr="00610249">
        <w:rPr>
          <w:rFonts w:ascii="Open Sans" w:eastAsia="TTE262B9E0t00" w:hAnsi="Open Sans" w:cs="Open Sans"/>
          <w:sz w:val="18"/>
          <w:szCs w:val="18"/>
          <w:lang w:eastAsia="en-US"/>
        </w:rPr>
        <w:t xml:space="preserve">ę </w:t>
      </w:r>
      <w:r w:rsidRPr="00610249">
        <w:rPr>
          <w:rFonts w:ascii="Open Sans" w:eastAsia="Calibri" w:hAnsi="Open Sans" w:cs="Open Sans"/>
          <w:sz w:val="18"/>
          <w:szCs w:val="18"/>
          <w:lang w:eastAsia="en-US"/>
        </w:rPr>
        <w:t>ds. BHP oraz prawo do ewentualnego wstrzymania robót bez</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odszkodowania, je</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li zostanie stwierdzone ra</w:t>
      </w:r>
      <w:r w:rsidRPr="00610249">
        <w:rPr>
          <w:rFonts w:ascii="Open Sans" w:eastAsia="TTE262B9E0t00" w:hAnsi="Open Sans" w:cs="Open Sans"/>
          <w:sz w:val="18"/>
          <w:szCs w:val="18"/>
          <w:lang w:eastAsia="en-US"/>
        </w:rPr>
        <w:t>żą</w:t>
      </w:r>
      <w:r w:rsidRPr="00610249">
        <w:rPr>
          <w:rFonts w:ascii="Open Sans" w:eastAsia="Calibri" w:hAnsi="Open Sans" w:cs="Open Sans"/>
          <w:sz w:val="18"/>
          <w:szCs w:val="18"/>
          <w:lang w:eastAsia="en-US"/>
        </w:rPr>
        <w:t>ce zagro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 xml:space="preserve">enie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rodowiska.</w:t>
      </w:r>
    </w:p>
    <w:p w14:paraId="249F22D4"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Działalno</w:t>
      </w:r>
      <w:r w:rsidRPr="00610249">
        <w:rPr>
          <w:rFonts w:ascii="Open Sans" w:eastAsia="TTE262B9E0t00" w:hAnsi="Open Sans" w:cs="Open Sans"/>
          <w:sz w:val="18"/>
          <w:szCs w:val="18"/>
          <w:lang w:eastAsia="en-US"/>
        </w:rPr>
        <w:t xml:space="preserve">ść </w:t>
      </w:r>
      <w:r w:rsidRPr="00610249">
        <w:rPr>
          <w:rFonts w:ascii="Open Sans" w:eastAsia="Calibri" w:hAnsi="Open Sans" w:cs="Open Sans"/>
          <w:sz w:val="18"/>
          <w:szCs w:val="18"/>
          <w:lang w:eastAsia="en-US"/>
        </w:rPr>
        <w:t>polegaj</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 xml:space="preserve">ca na uzgodnionym korzystaniu ze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rodowiska jest zwi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zana</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z ponoszeniem odpowiednich opłat.</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PGK zastrzega sobie prawo obci</w:t>
      </w:r>
      <w:r w:rsidRPr="00610249">
        <w:rPr>
          <w:rFonts w:ascii="Open Sans" w:eastAsia="TTE262B9E0t00" w:hAnsi="Open Sans" w:cs="Open Sans"/>
          <w:sz w:val="18"/>
          <w:szCs w:val="18"/>
          <w:lang w:eastAsia="en-US"/>
        </w:rPr>
        <w:t>ąż</w:t>
      </w:r>
      <w:r w:rsidRPr="00610249">
        <w:rPr>
          <w:rFonts w:ascii="Open Sans" w:eastAsia="Calibri" w:hAnsi="Open Sans" w:cs="Open Sans"/>
          <w:sz w:val="18"/>
          <w:szCs w:val="18"/>
          <w:lang w:eastAsia="en-US"/>
        </w:rPr>
        <w:t>ania firmy, której działalno</w:t>
      </w:r>
      <w:r w:rsidRPr="00610249">
        <w:rPr>
          <w:rFonts w:ascii="Open Sans" w:eastAsia="TTE262B9E0t00" w:hAnsi="Open Sans" w:cs="Open Sans"/>
          <w:sz w:val="18"/>
          <w:szCs w:val="18"/>
          <w:lang w:eastAsia="en-US"/>
        </w:rPr>
        <w:t xml:space="preserve">ść </w:t>
      </w:r>
      <w:r w:rsidRPr="00610249">
        <w:rPr>
          <w:rFonts w:ascii="Open Sans" w:eastAsia="Calibri" w:hAnsi="Open Sans" w:cs="Open Sans"/>
          <w:sz w:val="18"/>
          <w:szCs w:val="18"/>
          <w:lang w:eastAsia="en-US"/>
        </w:rPr>
        <w:t>wpływa na wysoko</w:t>
      </w:r>
      <w:r w:rsidRPr="00610249">
        <w:rPr>
          <w:rFonts w:ascii="Open Sans" w:eastAsia="TTE262B9E0t00" w:hAnsi="Open Sans" w:cs="Open Sans"/>
          <w:sz w:val="18"/>
          <w:szCs w:val="18"/>
          <w:lang w:eastAsia="en-US"/>
        </w:rPr>
        <w:t xml:space="preserve">ść </w:t>
      </w:r>
      <w:r w:rsidRPr="00610249">
        <w:rPr>
          <w:rFonts w:ascii="Open Sans" w:eastAsia="Calibri" w:hAnsi="Open Sans" w:cs="Open Sans"/>
          <w:sz w:val="18"/>
          <w:szCs w:val="18"/>
          <w:lang w:eastAsia="en-US"/>
        </w:rPr>
        <w:t>ponoszonych</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 xml:space="preserve">przez PGK Sp. z o.o. opłat za gospodarcze korzystanie ze </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rodowiska, proporcjonalnymi kwotami w wysoko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zale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nej od tego wpływu.</w:t>
      </w:r>
    </w:p>
    <w:p w14:paraId="0807D245" w14:textId="77777777" w:rsidR="00610249" w:rsidRPr="00610249" w:rsidRDefault="00610249" w:rsidP="005C510D">
      <w:pPr>
        <w:numPr>
          <w:ilvl w:val="0"/>
          <w:numId w:val="96"/>
        </w:numPr>
        <w:suppressAutoHyphens/>
        <w:autoSpaceDE w:val="0"/>
        <w:spacing w:after="0" w:line="240" w:lineRule="auto"/>
        <w:ind w:left="0" w:hanging="284"/>
        <w:jc w:val="both"/>
        <w:rPr>
          <w:rFonts w:ascii="Open Sans" w:eastAsia="Calibri" w:hAnsi="Open Sans" w:cs="Open Sans"/>
          <w:sz w:val="18"/>
          <w:szCs w:val="18"/>
          <w:lang w:eastAsia="en-US"/>
        </w:rPr>
      </w:pPr>
      <w:r w:rsidRPr="00610249">
        <w:rPr>
          <w:rFonts w:ascii="Open Sans" w:eastAsia="Calibri" w:hAnsi="Open Sans" w:cs="Open Sans"/>
          <w:sz w:val="18"/>
          <w:szCs w:val="18"/>
          <w:u w:val="single"/>
          <w:lang w:eastAsia="en-US"/>
        </w:rPr>
        <w:t>Postanowienia ko</w:t>
      </w:r>
      <w:r w:rsidRPr="00610249">
        <w:rPr>
          <w:rFonts w:ascii="Open Sans" w:eastAsia="TTE2666D70t00" w:hAnsi="Open Sans" w:cs="Open Sans"/>
          <w:sz w:val="18"/>
          <w:szCs w:val="18"/>
          <w:u w:val="single"/>
          <w:lang w:eastAsia="en-US"/>
        </w:rPr>
        <w:t>ń</w:t>
      </w:r>
      <w:r w:rsidRPr="00610249">
        <w:rPr>
          <w:rFonts w:ascii="Open Sans" w:eastAsia="Calibri" w:hAnsi="Open Sans" w:cs="Open Sans"/>
          <w:sz w:val="18"/>
          <w:szCs w:val="18"/>
          <w:u w:val="single"/>
          <w:lang w:eastAsia="en-US"/>
        </w:rPr>
        <w:t>cowe.</w:t>
      </w:r>
    </w:p>
    <w:p w14:paraId="2F1A5DD6"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 xml:space="preserve">Kierownik projektu, Inspektor ds. BHP oraz inni pracownicy wyznaczeni do nadzorowania prac </w:t>
      </w:r>
      <w:r w:rsidRPr="00610249">
        <w:rPr>
          <w:rFonts w:ascii="Open Sans" w:eastAsia="Calibri" w:hAnsi="Open Sans" w:cs="Open Sans"/>
          <w:sz w:val="18"/>
          <w:szCs w:val="18"/>
          <w:lang w:eastAsia="en-US"/>
        </w:rPr>
        <w:br/>
        <w:t>ze strony PGK Sp. z o.o., mog</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kontrolowa</w:t>
      </w:r>
      <w:r w:rsidRPr="00610249">
        <w:rPr>
          <w:rFonts w:ascii="Open Sans" w:eastAsia="TTE262B9E0t00" w:hAnsi="Open Sans" w:cs="Open Sans"/>
          <w:sz w:val="18"/>
          <w:szCs w:val="18"/>
          <w:lang w:eastAsia="en-US"/>
        </w:rPr>
        <w:t xml:space="preserve">ć </w:t>
      </w:r>
      <w:r w:rsidRPr="00610249">
        <w:rPr>
          <w:rFonts w:ascii="Open Sans" w:eastAsia="Calibri" w:hAnsi="Open Sans" w:cs="Open Sans"/>
          <w:sz w:val="18"/>
          <w:szCs w:val="18"/>
          <w:lang w:eastAsia="en-US"/>
        </w:rPr>
        <w:t>prowadzone przez podwykonawców prace, w zakresie:</w:t>
      </w:r>
    </w:p>
    <w:p w14:paraId="218E9A22"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przestrzegania przepisów i zasad dotycz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bezpiecze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stwa i higieny pracy, ochrony przeciwpo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arowej,</w:t>
      </w:r>
    </w:p>
    <w:p w14:paraId="76BBD773"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organizacji prac,</w:t>
      </w:r>
    </w:p>
    <w:p w14:paraId="1F455376"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ładu i porz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dku,</w:t>
      </w:r>
    </w:p>
    <w:p w14:paraId="419F92EF"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kwalifikacji i uprawnie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pracowników,</w:t>
      </w:r>
    </w:p>
    <w:p w14:paraId="21D4B617"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szkolenia,</w:t>
      </w:r>
    </w:p>
    <w:p w14:paraId="785A4CF8"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stanu technicznego i sprawno</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ci maszyn, urz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dze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i narz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dzi,</w:t>
      </w:r>
    </w:p>
    <w:p w14:paraId="3B47C446"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stosowania sprz</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tu ochrony zbiorowej i indywidualnej.</w:t>
      </w:r>
    </w:p>
    <w:p w14:paraId="4B4186C6"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PGK Sp. z o.o. zastrzega sobie prawo do ewentualnego wstrzymania robót przez osoby upowa</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nione, wskazane w pkt. 4.1., bez odszkodowania, je</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eli zostanie stwierdzone naruszenie postanowie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zawartych w niniejszym zał</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czniku lub przepisów i zasad dotycz</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cych bezpiecze</w:t>
      </w:r>
      <w:r w:rsidRPr="00610249">
        <w:rPr>
          <w:rFonts w:ascii="Open Sans" w:eastAsia="TTE262B9E0t00" w:hAnsi="Open Sans" w:cs="Open Sans"/>
          <w:sz w:val="18"/>
          <w:szCs w:val="18"/>
          <w:lang w:eastAsia="en-US"/>
        </w:rPr>
        <w:t>ń</w:t>
      </w:r>
      <w:r w:rsidRPr="00610249">
        <w:rPr>
          <w:rFonts w:ascii="Open Sans" w:eastAsia="Calibri" w:hAnsi="Open Sans" w:cs="Open Sans"/>
          <w:sz w:val="18"/>
          <w:szCs w:val="18"/>
          <w:lang w:eastAsia="en-US"/>
        </w:rPr>
        <w:t>stwa i higieny pracy, ochrony przeciwpo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arowej, w zwi</w:t>
      </w:r>
      <w:r w:rsidRPr="00610249">
        <w:rPr>
          <w:rFonts w:ascii="Open Sans" w:eastAsia="TTE262B9E0t00" w:hAnsi="Open Sans" w:cs="Open Sans"/>
          <w:sz w:val="18"/>
          <w:szCs w:val="18"/>
          <w:lang w:eastAsia="en-US"/>
        </w:rPr>
        <w:t>ą</w:t>
      </w:r>
      <w:r w:rsidRPr="00610249">
        <w:rPr>
          <w:rFonts w:ascii="Open Sans" w:eastAsia="Calibri" w:hAnsi="Open Sans" w:cs="Open Sans"/>
          <w:sz w:val="18"/>
          <w:szCs w:val="18"/>
          <w:lang w:eastAsia="en-US"/>
        </w:rPr>
        <w:t>zku z realizacj</w:t>
      </w:r>
      <w:r w:rsidRPr="00610249">
        <w:rPr>
          <w:rFonts w:ascii="Open Sans" w:eastAsia="TTE262B9E0t00" w:hAnsi="Open Sans" w:cs="Open Sans"/>
          <w:sz w:val="18"/>
          <w:szCs w:val="18"/>
          <w:lang w:eastAsia="en-US"/>
        </w:rPr>
        <w:t xml:space="preserve">ą </w:t>
      </w:r>
      <w:r w:rsidRPr="00610249">
        <w:rPr>
          <w:rFonts w:ascii="Open Sans" w:eastAsia="Calibri" w:hAnsi="Open Sans" w:cs="Open Sans"/>
          <w:sz w:val="18"/>
          <w:szCs w:val="18"/>
          <w:lang w:eastAsia="en-US"/>
        </w:rPr>
        <w:t>zleconych prac.</w:t>
      </w:r>
    </w:p>
    <w:p w14:paraId="2BDC2F80" w14:textId="77777777" w:rsidR="00610249" w:rsidRPr="00610249" w:rsidRDefault="00610249" w:rsidP="005C510D">
      <w:pPr>
        <w:numPr>
          <w:ilvl w:val="1"/>
          <w:numId w:val="96"/>
        </w:numPr>
        <w:suppressAutoHyphens/>
        <w:autoSpaceDE w:val="0"/>
        <w:spacing w:after="0" w:line="240" w:lineRule="auto"/>
        <w:ind w:left="426" w:hanging="426"/>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W przypadku nieprzestrzegania postanowie</w:t>
      </w:r>
      <w:r w:rsidRPr="00610249">
        <w:rPr>
          <w:rFonts w:ascii="Open Sans" w:eastAsia="TTE262B9E0t00" w:hAnsi="Open Sans" w:cs="Open Sans"/>
          <w:sz w:val="18"/>
          <w:szCs w:val="18"/>
          <w:lang w:eastAsia="en-US"/>
        </w:rPr>
        <w:t xml:space="preserve">ń </w:t>
      </w:r>
      <w:r w:rsidRPr="00610249">
        <w:rPr>
          <w:rFonts w:ascii="Open Sans" w:eastAsia="Calibri" w:hAnsi="Open Sans" w:cs="Open Sans"/>
          <w:sz w:val="18"/>
          <w:szCs w:val="18"/>
          <w:lang w:eastAsia="en-US"/>
        </w:rPr>
        <w:t>okre</w:t>
      </w:r>
      <w:r w:rsidRPr="00610249">
        <w:rPr>
          <w:rFonts w:ascii="Open Sans" w:eastAsia="TTE262B9E0t00" w:hAnsi="Open Sans" w:cs="Open Sans"/>
          <w:sz w:val="18"/>
          <w:szCs w:val="18"/>
          <w:lang w:eastAsia="en-US"/>
        </w:rPr>
        <w:t>ś</w:t>
      </w:r>
      <w:r w:rsidRPr="00610249">
        <w:rPr>
          <w:rFonts w:ascii="Open Sans" w:eastAsia="Calibri" w:hAnsi="Open Sans" w:cs="Open Sans"/>
          <w:sz w:val="18"/>
          <w:szCs w:val="18"/>
          <w:lang w:eastAsia="en-US"/>
        </w:rPr>
        <w:t>lonych w punktach 1, 2, 3, Zleceniodawca mo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e:</w:t>
      </w:r>
    </w:p>
    <w:p w14:paraId="3917059C"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przerwać</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prac</w:t>
      </w:r>
      <w:r w:rsidRPr="00610249">
        <w:rPr>
          <w:rFonts w:ascii="Open Sans" w:eastAsia="TTE262B9E0t00" w:hAnsi="Open Sans" w:cs="Open Sans"/>
          <w:sz w:val="18"/>
          <w:szCs w:val="18"/>
          <w:lang w:eastAsia="en-US"/>
        </w:rPr>
        <w:t>ę</w:t>
      </w:r>
      <w:r w:rsidRPr="00610249">
        <w:rPr>
          <w:rFonts w:ascii="Open Sans" w:eastAsia="Calibri" w:hAnsi="Open Sans" w:cs="Open Sans"/>
          <w:sz w:val="18"/>
          <w:szCs w:val="18"/>
          <w:lang w:eastAsia="en-US"/>
        </w:rPr>
        <w:t>,</w:t>
      </w:r>
    </w:p>
    <w:p w14:paraId="433F0FC8" w14:textId="77777777" w:rsidR="00610249" w:rsidRPr="00610249" w:rsidRDefault="00610249" w:rsidP="005C510D">
      <w:pPr>
        <w:numPr>
          <w:ilvl w:val="2"/>
          <w:numId w:val="96"/>
        </w:numPr>
        <w:suppressAutoHyphens/>
        <w:autoSpaceDE w:val="0"/>
        <w:spacing w:after="0" w:line="240" w:lineRule="auto"/>
        <w:ind w:left="709" w:hanging="283"/>
        <w:jc w:val="both"/>
        <w:rPr>
          <w:rFonts w:ascii="Open Sans" w:eastAsia="Calibri" w:hAnsi="Open Sans" w:cs="Open Sans"/>
          <w:sz w:val="18"/>
          <w:szCs w:val="18"/>
          <w:lang w:eastAsia="en-US"/>
        </w:rPr>
      </w:pPr>
      <w:r w:rsidRPr="00610249">
        <w:rPr>
          <w:rFonts w:ascii="Open Sans" w:eastAsia="Calibri" w:hAnsi="Open Sans" w:cs="Open Sans"/>
          <w:sz w:val="18"/>
          <w:szCs w:val="18"/>
          <w:lang w:eastAsia="en-US"/>
        </w:rPr>
        <w:t>odstąpić</w:t>
      </w:r>
      <w:r w:rsidRPr="00610249">
        <w:rPr>
          <w:rFonts w:ascii="Open Sans" w:eastAsia="TTE262B9E0t00" w:hAnsi="Open Sans" w:cs="Open Sans"/>
          <w:sz w:val="18"/>
          <w:szCs w:val="18"/>
          <w:lang w:eastAsia="en-US"/>
        </w:rPr>
        <w:t xml:space="preserve"> </w:t>
      </w:r>
      <w:r w:rsidRPr="00610249">
        <w:rPr>
          <w:rFonts w:ascii="Open Sans" w:eastAsia="Calibri" w:hAnsi="Open Sans" w:cs="Open Sans"/>
          <w:sz w:val="18"/>
          <w:szCs w:val="18"/>
          <w:lang w:eastAsia="en-US"/>
        </w:rPr>
        <w:t>od umowy z winy podwykonawcy z uwagi za ra</w:t>
      </w:r>
      <w:r w:rsidRPr="00610249">
        <w:rPr>
          <w:rFonts w:ascii="Open Sans" w:eastAsia="TTE262B9E0t00" w:hAnsi="Open Sans" w:cs="Open Sans"/>
          <w:sz w:val="18"/>
          <w:szCs w:val="18"/>
          <w:lang w:eastAsia="en-US"/>
        </w:rPr>
        <w:t>żą</w:t>
      </w:r>
      <w:r w:rsidRPr="00610249">
        <w:rPr>
          <w:rFonts w:ascii="Open Sans" w:eastAsia="Calibri" w:hAnsi="Open Sans" w:cs="Open Sans"/>
          <w:sz w:val="18"/>
          <w:szCs w:val="18"/>
          <w:lang w:eastAsia="en-US"/>
        </w:rPr>
        <w:t>ce nieprzestrzeganie przepisów oraz zasad BHP i ppo</w:t>
      </w:r>
      <w:r w:rsidRPr="00610249">
        <w:rPr>
          <w:rFonts w:ascii="Open Sans" w:eastAsia="TTE262B9E0t00" w:hAnsi="Open Sans" w:cs="Open Sans"/>
          <w:sz w:val="18"/>
          <w:szCs w:val="18"/>
          <w:lang w:eastAsia="en-US"/>
        </w:rPr>
        <w:t>ż</w:t>
      </w:r>
      <w:r w:rsidRPr="00610249">
        <w:rPr>
          <w:rFonts w:ascii="Open Sans" w:eastAsia="Calibri" w:hAnsi="Open Sans" w:cs="Open Sans"/>
          <w:sz w:val="18"/>
          <w:szCs w:val="18"/>
          <w:lang w:eastAsia="en-US"/>
        </w:rPr>
        <w:t xml:space="preserve">. </w:t>
      </w:r>
    </w:p>
    <w:p w14:paraId="654D4AE3" w14:textId="77777777" w:rsidR="00610249" w:rsidRPr="00610249" w:rsidRDefault="00610249" w:rsidP="00610249">
      <w:pPr>
        <w:autoSpaceDE w:val="0"/>
        <w:spacing w:after="0" w:line="240" w:lineRule="auto"/>
        <w:jc w:val="both"/>
        <w:rPr>
          <w:rFonts w:ascii="Open Sans" w:eastAsia="Calibri" w:hAnsi="Open Sans" w:cs="Open Sans"/>
          <w:sz w:val="18"/>
          <w:szCs w:val="18"/>
          <w:lang w:eastAsia="en-US"/>
        </w:rPr>
      </w:pPr>
    </w:p>
    <w:p w14:paraId="613EE17F" w14:textId="77777777" w:rsidR="00610249" w:rsidRPr="00610249" w:rsidRDefault="00610249" w:rsidP="00610249">
      <w:pPr>
        <w:autoSpaceDE w:val="0"/>
        <w:spacing w:after="0" w:line="240" w:lineRule="auto"/>
        <w:jc w:val="both"/>
        <w:rPr>
          <w:rFonts w:ascii="Open Sans" w:eastAsia="Calibri" w:hAnsi="Open Sans" w:cs="Open Sans"/>
          <w:sz w:val="18"/>
          <w:szCs w:val="18"/>
          <w:lang w:eastAsia="en-US"/>
        </w:rPr>
      </w:pPr>
    </w:p>
    <w:p w14:paraId="445DA8B7" w14:textId="77777777" w:rsidR="00610249" w:rsidRPr="00610249" w:rsidRDefault="00610249" w:rsidP="00610249">
      <w:pPr>
        <w:spacing w:after="0" w:line="240" w:lineRule="auto"/>
        <w:rPr>
          <w:rFonts w:ascii="Open Sans" w:eastAsia="Times New Roman" w:hAnsi="Open Sans" w:cs="Open Sans"/>
          <w:iCs/>
          <w:sz w:val="18"/>
          <w:szCs w:val="18"/>
          <w:u w:val="single"/>
          <w:lang w:val="x-none" w:eastAsia="x-none"/>
        </w:rPr>
      </w:pPr>
      <w:r w:rsidRPr="00610249">
        <w:rPr>
          <w:rFonts w:ascii="Open Sans" w:eastAsia="Times New Roman" w:hAnsi="Open Sans" w:cs="Open Sans"/>
          <w:iCs/>
          <w:sz w:val="18"/>
          <w:szCs w:val="18"/>
          <w:u w:val="single"/>
          <w:lang w:val="x-none" w:eastAsia="x-none"/>
        </w:rPr>
        <w:t>Przyj</w:t>
      </w:r>
      <w:r w:rsidRPr="00610249">
        <w:rPr>
          <w:rFonts w:ascii="Open Sans" w:eastAsia="TTE2666D70t00" w:hAnsi="Open Sans" w:cs="Open Sans"/>
          <w:iCs/>
          <w:sz w:val="18"/>
          <w:szCs w:val="18"/>
          <w:u w:val="single"/>
          <w:lang w:val="x-none" w:eastAsia="x-none"/>
        </w:rPr>
        <w:t>ą</w:t>
      </w:r>
      <w:r w:rsidRPr="00610249">
        <w:rPr>
          <w:rFonts w:ascii="Open Sans" w:eastAsia="Times New Roman" w:hAnsi="Open Sans" w:cs="Open Sans"/>
          <w:iCs/>
          <w:sz w:val="18"/>
          <w:szCs w:val="18"/>
          <w:u w:val="single"/>
          <w:lang w:val="x-none" w:eastAsia="x-none"/>
        </w:rPr>
        <w:t>ł do stosowania:</w:t>
      </w:r>
    </w:p>
    <w:p w14:paraId="581E5DAE" w14:textId="77777777" w:rsidR="00610249" w:rsidRPr="00610249" w:rsidRDefault="00610249" w:rsidP="00610249">
      <w:pPr>
        <w:spacing w:after="0" w:line="240" w:lineRule="auto"/>
        <w:rPr>
          <w:rFonts w:ascii="Open Sans" w:eastAsia="Times New Roman" w:hAnsi="Open Sans" w:cs="Open Sans"/>
          <w:bCs/>
          <w:iCs/>
          <w:sz w:val="18"/>
          <w:szCs w:val="18"/>
          <w:u w:val="single"/>
          <w:lang w:val="x-none" w:eastAsia="x-none"/>
        </w:rPr>
      </w:pPr>
    </w:p>
    <w:p w14:paraId="1FFCB6F4" w14:textId="77777777" w:rsidR="00610249" w:rsidRPr="00610249" w:rsidRDefault="00610249" w:rsidP="00610249">
      <w:pPr>
        <w:spacing w:after="0" w:line="240" w:lineRule="auto"/>
        <w:rPr>
          <w:rFonts w:ascii="Open Sans" w:eastAsia="Times New Roman" w:hAnsi="Open Sans" w:cs="Open Sans"/>
          <w:bCs/>
          <w:iCs/>
          <w:sz w:val="18"/>
          <w:szCs w:val="18"/>
          <w:lang w:eastAsia="x-none"/>
        </w:rPr>
      </w:pPr>
      <w:r w:rsidRPr="00610249">
        <w:rPr>
          <w:rFonts w:ascii="Open Sans" w:eastAsia="Times New Roman" w:hAnsi="Open Sans" w:cs="Open Sans"/>
          <w:bCs/>
          <w:iCs/>
          <w:sz w:val="18"/>
          <w:szCs w:val="18"/>
          <w:lang w:val="x-none" w:eastAsia="x-none"/>
        </w:rPr>
        <w:t xml:space="preserve">Koszalin, dnia </w:t>
      </w:r>
      <w:bookmarkStart w:id="37" w:name="_Hlk498752096"/>
      <w:bookmarkStart w:id="38" w:name="_Hlk23148897"/>
      <w:r w:rsidRPr="00610249">
        <w:rPr>
          <w:rFonts w:ascii="Open Sans" w:eastAsia="Times New Roman" w:hAnsi="Open Sans" w:cs="Open Sans"/>
          <w:bCs/>
          <w:iCs/>
          <w:sz w:val="18"/>
          <w:szCs w:val="18"/>
          <w:lang w:eastAsia="x-none"/>
        </w:rPr>
        <w:t>………………………………..</w:t>
      </w:r>
    </w:p>
    <w:p w14:paraId="3D0360D8" w14:textId="77777777" w:rsidR="00610249" w:rsidRPr="00610249" w:rsidRDefault="00610249" w:rsidP="00610249">
      <w:pPr>
        <w:spacing w:after="0" w:line="240" w:lineRule="auto"/>
        <w:jc w:val="center"/>
        <w:rPr>
          <w:rFonts w:ascii="Open Sans" w:eastAsia="Times New Roman" w:hAnsi="Open Sans" w:cs="Open Sans"/>
          <w:bCs/>
          <w:iCs/>
          <w:sz w:val="24"/>
          <w:szCs w:val="24"/>
          <w:lang w:val="x-none" w:eastAsia="x-none"/>
        </w:rPr>
      </w:pPr>
    </w:p>
    <w:bookmarkEnd w:id="37"/>
    <w:p w14:paraId="45A70CC5" w14:textId="77777777" w:rsidR="00610249" w:rsidRPr="00610249" w:rsidRDefault="00610249" w:rsidP="00610249">
      <w:pPr>
        <w:spacing w:after="0" w:line="240" w:lineRule="auto"/>
        <w:jc w:val="center"/>
        <w:rPr>
          <w:rFonts w:ascii="Open Sans" w:eastAsia="Times New Roman" w:hAnsi="Open Sans" w:cs="Open Sans"/>
          <w:b/>
          <w:iCs/>
        </w:rPr>
      </w:pPr>
      <w:r w:rsidRPr="00610249">
        <w:rPr>
          <w:rFonts w:ascii="Open Sans" w:eastAsia="Times New Roman" w:hAnsi="Open Sans" w:cs="Open Sans"/>
          <w:b/>
          <w:iCs/>
        </w:rPr>
        <w:t>…………………………………..</w:t>
      </w:r>
    </w:p>
    <w:p w14:paraId="34A1B44A" w14:textId="77777777" w:rsidR="00610249" w:rsidRPr="00610249" w:rsidRDefault="00610249" w:rsidP="00610249">
      <w:pPr>
        <w:spacing w:after="0" w:line="240" w:lineRule="auto"/>
        <w:jc w:val="center"/>
        <w:rPr>
          <w:rFonts w:ascii="Open Sans" w:eastAsia="Times New Roman" w:hAnsi="Open Sans" w:cs="Open Sans"/>
          <w:bCs/>
          <w:iCs/>
          <w:sz w:val="16"/>
          <w:szCs w:val="16"/>
          <w:lang w:val="x-none" w:eastAsia="x-none"/>
        </w:rPr>
      </w:pPr>
      <w:r w:rsidRPr="00610249">
        <w:rPr>
          <w:rFonts w:ascii="Open Sans" w:eastAsia="Times New Roman" w:hAnsi="Open Sans" w:cs="Open Sans"/>
          <w:bCs/>
          <w:iCs/>
          <w:sz w:val="16"/>
          <w:szCs w:val="16"/>
          <w:lang w:val="x-none" w:eastAsia="x-none"/>
        </w:rPr>
        <w:t>(Pełna nazwa Wykonawcy)</w:t>
      </w:r>
      <w:bookmarkEnd w:id="38"/>
    </w:p>
    <w:p w14:paraId="3A8E42BD" w14:textId="77777777" w:rsidR="00610249" w:rsidRPr="00610249" w:rsidRDefault="00610249" w:rsidP="00610249">
      <w:pPr>
        <w:spacing w:after="0" w:line="240" w:lineRule="auto"/>
        <w:jc w:val="center"/>
        <w:rPr>
          <w:rFonts w:ascii="Open Sans" w:eastAsia="Times New Roman" w:hAnsi="Open Sans" w:cs="Open Sans"/>
          <w:bCs/>
          <w:iCs/>
          <w:sz w:val="16"/>
          <w:szCs w:val="16"/>
          <w:lang w:val="x-none" w:eastAsia="x-none"/>
        </w:rPr>
      </w:pPr>
      <w:r w:rsidRPr="00610249">
        <w:rPr>
          <w:rFonts w:ascii="Open Sans" w:eastAsia="Open Sans" w:hAnsi="Open Sans" w:cs="Open Sans"/>
          <w:bCs/>
          <w:iCs/>
          <w:lang w:val="x-none" w:eastAsia="x-none"/>
        </w:rPr>
        <w:t>……………………………………………………</w:t>
      </w:r>
      <w:r w:rsidRPr="00610249">
        <w:rPr>
          <w:rFonts w:ascii="Open Sans" w:eastAsia="Times New Roman" w:hAnsi="Open Sans" w:cs="Open Sans"/>
          <w:bCs/>
          <w:iCs/>
          <w:lang w:val="x-none" w:eastAsia="x-none"/>
        </w:rPr>
        <w:t>..........................................</w:t>
      </w:r>
    </w:p>
    <w:p w14:paraId="7EA32DEA" w14:textId="77777777" w:rsidR="00610249" w:rsidRPr="00610249" w:rsidRDefault="00610249" w:rsidP="00610249">
      <w:pPr>
        <w:spacing w:after="0" w:line="240" w:lineRule="auto"/>
        <w:jc w:val="center"/>
        <w:rPr>
          <w:rFonts w:ascii="Open Sans" w:eastAsia="Times New Roman" w:hAnsi="Open Sans" w:cs="Open Sans"/>
          <w:b/>
          <w:bCs/>
          <w:i/>
          <w:iCs/>
          <w:sz w:val="28"/>
          <w:szCs w:val="20"/>
          <w:u w:val="single"/>
          <w:lang w:val="x-none" w:eastAsia="x-none"/>
        </w:rPr>
      </w:pPr>
      <w:r w:rsidRPr="00610249">
        <w:rPr>
          <w:rFonts w:ascii="Open Sans" w:eastAsia="Times New Roman" w:hAnsi="Open Sans" w:cs="Open Sans"/>
          <w:bCs/>
          <w:iCs/>
          <w:sz w:val="16"/>
          <w:szCs w:val="16"/>
          <w:lang w:val="x-none" w:eastAsia="x-none"/>
        </w:rPr>
        <w:t>Podpis osoby (osób) uprawnionej(ych) reprezentowania Wykonawcy</w:t>
      </w:r>
    </w:p>
    <w:p w14:paraId="5525615E" w14:textId="77777777" w:rsidR="00610249" w:rsidRPr="00610249" w:rsidRDefault="00610249" w:rsidP="00610249">
      <w:pPr>
        <w:spacing w:after="0" w:line="240" w:lineRule="auto"/>
        <w:jc w:val="center"/>
        <w:rPr>
          <w:rFonts w:ascii="Times New Roman" w:eastAsia="Times New Roman" w:hAnsi="Times New Roman" w:cs="Times New Roman"/>
          <w:b/>
          <w:i/>
          <w:sz w:val="28"/>
          <w:szCs w:val="20"/>
          <w:lang w:val="x-none" w:eastAsia="x-none"/>
        </w:rPr>
      </w:pPr>
    </w:p>
    <w:p w14:paraId="16153AA1"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4776E00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367DF09F"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884C973"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3930F168"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25A9F834"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04A39911"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333E12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4851E6BE"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090DE2BD"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74C02CB9"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0B809AAA"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5FBA1D22"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01FC9618"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5216CA0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4F51F219"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5C17B5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411A2473" w14:textId="77777777" w:rsidR="00610249" w:rsidRPr="00610249" w:rsidRDefault="00610249" w:rsidP="00610249">
      <w:pPr>
        <w:suppressAutoHyphens/>
        <w:spacing w:after="0" w:line="240" w:lineRule="auto"/>
        <w:jc w:val="right"/>
        <w:rPr>
          <w:rFonts w:ascii="Open Sans" w:eastAsia="SimSun" w:hAnsi="Open Sans" w:cs="Open Sans"/>
          <w:bCs/>
          <w:kern w:val="1"/>
          <w:sz w:val="16"/>
          <w:szCs w:val="16"/>
          <w:u w:val="single"/>
          <w:lang w:eastAsia="zh-CN"/>
        </w:rPr>
      </w:pPr>
      <w:r w:rsidRPr="00610249">
        <w:rPr>
          <w:rFonts w:ascii="Open Sans" w:eastAsia="SimSun" w:hAnsi="Open Sans" w:cs="Open Sans"/>
          <w:bCs/>
          <w:kern w:val="1"/>
          <w:sz w:val="16"/>
          <w:szCs w:val="16"/>
          <w:u w:val="single"/>
          <w:lang w:eastAsia="zh-CN"/>
        </w:rPr>
        <w:t>Załącznik nr 3a do Umowy.</w:t>
      </w:r>
    </w:p>
    <w:p w14:paraId="22F531EF" w14:textId="77777777" w:rsidR="00610249" w:rsidRPr="00610249" w:rsidRDefault="00610249" w:rsidP="00610249">
      <w:pPr>
        <w:spacing w:after="0" w:line="240" w:lineRule="auto"/>
        <w:jc w:val="center"/>
        <w:rPr>
          <w:rFonts w:ascii="Times New Roman" w:eastAsia="SimSun" w:hAnsi="Times New Roman" w:cs="Times New Roman"/>
          <w:bCs/>
          <w:i/>
          <w:sz w:val="28"/>
          <w:szCs w:val="20"/>
          <w:lang w:eastAsia="zh-CN"/>
        </w:rPr>
      </w:pPr>
    </w:p>
    <w:p w14:paraId="338975B7"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Times New Roman" w:hAnsi="Open Sans" w:cs="Open Sans"/>
          <w:bCs/>
          <w:sz w:val="20"/>
          <w:szCs w:val="20"/>
          <w:lang w:eastAsia="zh-CN"/>
        </w:rPr>
        <w:t>Porozumienie o współpracy pracodawców,</w:t>
      </w:r>
    </w:p>
    <w:p w14:paraId="3B75C9CB" w14:textId="77777777" w:rsidR="00610249" w:rsidRPr="00610249" w:rsidRDefault="00610249" w:rsidP="00610249">
      <w:pPr>
        <w:keepNext/>
        <w:tabs>
          <w:tab w:val="left" w:pos="360"/>
        </w:tabs>
        <w:spacing w:after="0" w:line="240" w:lineRule="auto"/>
        <w:jc w:val="center"/>
        <w:outlineLvl w:val="0"/>
        <w:rPr>
          <w:rFonts w:ascii="Open Sans" w:eastAsia="Times New Roman" w:hAnsi="Open Sans" w:cs="Open Sans"/>
          <w:bCs/>
          <w:sz w:val="18"/>
          <w:szCs w:val="18"/>
          <w:u w:val="single"/>
          <w:lang w:val="x-none" w:eastAsia="x-none"/>
        </w:rPr>
      </w:pPr>
      <w:r w:rsidRPr="00610249">
        <w:rPr>
          <w:rFonts w:ascii="Open Sans" w:eastAsia="Times New Roman" w:hAnsi="Open Sans" w:cs="Open Sans"/>
          <w:bCs/>
          <w:sz w:val="18"/>
          <w:szCs w:val="18"/>
          <w:lang w:val="x-none" w:eastAsia="x-none"/>
        </w:rPr>
        <w:t>których pracownicy wykonują prace w Przedsiębiorstwie Gospodarki Komunalnej Sp. z o. o.</w:t>
      </w:r>
      <w:r w:rsidRPr="00610249">
        <w:rPr>
          <w:rFonts w:ascii="Open Sans" w:eastAsia="Times New Roman" w:hAnsi="Open Sans" w:cs="Open Sans"/>
          <w:bCs/>
          <w:sz w:val="18"/>
          <w:szCs w:val="18"/>
          <w:lang w:eastAsia="x-none"/>
        </w:rPr>
        <w:t xml:space="preserve"> </w:t>
      </w:r>
      <w:r w:rsidRPr="00610249">
        <w:rPr>
          <w:rFonts w:ascii="Open Sans" w:eastAsia="Times New Roman" w:hAnsi="Open Sans" w:cs="Open Sans"/>
          <w:bCs/>
          <w:sz w:val="18"/>
          <w:szCs w:val="18"/>
          <w:lang w:val="x-none" w:eastAsia="x-none"/>
        </w:rPr>
        <w:t>Koszalin, dotyczące zapewnienia im bezpiecznych i higienicznych warunków pracy oraz ustanowienia koordynatora ds. bhp.</w:t>
      </w:r>
    </w:p>
    <w:p w14:paraId="30CB4232" w14:textId="77777777" w:rsidR="00610249" w:rsidRPr="00610249" w:rsidRDefault="00610249" w:rsidP="00610249">
      <w:pPr>
        <w:spacing w:after="0" w:line="240" w:lineRule="auto"/>
        <w:jc w:val="right"/>
        <w:rPr>
          <w:rFonts w:ascii="Open Sans" w:eastAsia="Times New Roman" w:hAnsi="Open Sans" w:cs="Open Sans"/>
          <w:bCs/>
          <w:i/>
          <w:sz w:val="18"/>
          <w:szCs w:val="18"/>
          <w:u w:val="single"/>
          <w:lang w:val="x-none" w:eastAsia="x-none"/>
        </w:rPr>
      </w:pPr>
    </w:p>
    <w:p w14:paraId="00B73CA7" w14:textId="77777777" w:rsidR="00610249" w:rsidRPr="00610249" w:rsidRDefault="00610249" w:rsidP="00610249">
      <w:pPr>
        <w:spacing w:after="0" w:line="240" w:lineRule="auto"/>
        <w:jc w:val="center"/>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Na podstawie art. 208 Kodeksu pracy zawiera się porozumienie o współpracy między następującymi pracodawcami:</w:t>
      </w:r>
    </w:p>
    <w:p w14:paraId="109E86E5" w14:textId="77777777" w:rsidR="00610249" w:rsidRPr="00610249" w:rsidRDefault="00610249" w:rsidP="005C510D">
      <w:pPr>
        <w:numPr>
          <w:ilvl w:val="0"/>
          <w:numId w:val="97"/>
        </w:numPr>
        <w:tabs>
          <w:tab w:val="left" w:pos="284"/>
        </w:tabs>
        <w:suppressAutoHyphens/>
        <w:overflowPunct w:val="0"/>
        <w:autoSpaceDE w:val="0"/>
        <w:spacing w:after="0" w:line="240" w:lineRule="auto"/>
        <w:ind w:hanging="720"/>
        <w:jc w:val="both"/>
        <w:textAlignment w:val="baseline"/>
        <w:rPr>
          <w:rFonts w:ascii="Open Sans" w:eastAsia="Open Sans" w:hAnsi="Open Sans" w:cs="Open Sans"/>
          <w:iCs/>
          <w:sz w:val="18"/>
          <w:szCs w:val="18"/>
          <w:lang w:val="x-none" w:eastAsia="x-none"/>
        </w:rPr>
      </w:pPr>
      <w:r w:rsidRPr="00610249">
        <w:rPr>
          <w:rFonts w:ascii="Open Sans" w:eastAsia="Times New Roman" w:hAnsi="Open Sans" w:cs="Open Sans"/>
          <w:iCs/>
          <w:sz w:val="18"/>
          <w:szCs w:val="18"/>
          <w:lang w:val="x-none" w:eastAsia="x-none"/>
        </w:rPr>
        <w:t>Przedsiębiorstwo Gospodarki Komunalnej Spółka z o. o. z siedzibą w Koszalinie, ul. Komunalna 5,</w:t>
      </w:r>
    </w:p>
    <w:p w14:paraId="2CA9C9D3" w14:textId="77777777" w:rsidR="00610249" w:rsidRPr="00610249" w:rsidRDefault="00610249" w:rsidP="005C510D">
      <w:pPr>
        <w:numPr>
          <w:ilvl w:val="0"/>
          <w:numId w:val="97"/>
        </w:numPr>
        <w:tabs>
          <w:tab w:val="left" w:pos="284"/>
        </w:tabs>
        <w:suppressAutoHyphens/>
        <w:overflowPunct w:val="0"/>
        <w:autoSpaceDE w:val="0"/>
        <w:spacing w:after="0" w:line="240" w:lineRule="auto"/>
        <w:ind w:hanging="720"/>
        <w:jc w:val="both"/>
        <w:textAlignment w:val="baseline"/>
        <w:rPr>
          <w:rFonts w:ascii="Open Sans" w:eastAsia="Open Sans" w:hAnsi="Open Sans" w:cs="Open Sans"/>
          <w:iCs/>
          <w:sz w:val="18"/>
          <w:szCs w:val="18"/>
          <w:lang w:val="x-none" w:eastAsia="x-none"/>
        </w:rPr>
      </w:pPr>
      <w:r w:rsidRPr="00610249">
        <w:rPr>
          <w:rFonts w:ascii="Open Sans" w:eastAsia="Open Sans" w:hAnsi="Open Sans" w:cs="Open Sans"/>
          <w:b/>
          <w:bCs/>
          <w:iCs/>
          <w:sz w:val="18"/>
          <w:szCs w:val="18"/>
          <w:lang w:eastAsia="x-none"/>
        </w:rPr>
        <w:t>………………………………………</w:t>
      </w:r>
    </w:p>
    <w:p w14:paraId="08B05F56" w14:textId="77777777" w:rsidR="00610249" w:rsidRPr="00610249" w:rsidRDefault="00610249" w:rsidP="00610249">
      <w:pPr>
        <w:tabs>
          <w:tab w:val="left" w:pos="284"/>
        </w:tabs>
        <w:overflowPunct w:val="0"/>
        <w:autoSpaceDE w:val="0"/>
        <w:spacing w:after="0" w:line="240" w:lineRule="auto"/>
        <w:jc w:val="center"/>
        <w:textAlignment w:val="baseline"/>
        <w:rPr>
          <w:rFonts w:ascii="Open Sans" w:eastAsia="Open Sans" w:hAnsi="Open Sans" w:cs="Open Sans"/>
          <w:iCs/>
          <w:sz w:val="18"/>
          <w:szCs w:val="18"/>
          <w:lang w:val="x-none" w:eastAsia="x-none"/>
        </w:rPr>
      </w:pPr>
      <w:r w:rsidRPr="00610249">
        <w:rPr>
          <w:rFonts w:ascii="Open Sans" w:eastAsia="Times New Roman" w:hAnsi="Open Sans" w:cs="Open Sans"/>
          <w:iCs/>
          <w:sz w:val="18"/>
          <w:szCs w:val="18"/>
          <w:lang w:val="x-none" w:eastAsia="x-none"/>
        </w:rPr>
        <w:t>§ 1</w:t>
      </w:r>
    </w:p>
    <w:p w14:paraId="7146207F" w14:textId="77777777" w:rsidR="00610249" w:rsidRPr="00610249" w:rsidRDefault="00610249" w:rsidP="00610249">
      <w:pPr>
        <w:spacing w:after="0" w:line="240" w:lineRule="auto"/>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 xml:space="preserve">Pracodawcy stwierdzają zgodnie, że ich pracownicy wykonują jednocześnie pracę w tym samym miejscu, </w:t>
      </w:r>
      <w:r w:rsidRPr="00610249">
        <w:rPr>
          <w:rFonts w:ascii="Open Sans" w:eastAsia="Times New Roman" w:hAnsi="Open Sans" w:cs="Open Sans"/>
          <w:iCs/>
          <w:sz w:val="18"/>
          <w:szCs w:val="18"/>
          <w:lang w:val="x-none" w:eastAsia="x-none"/>
        </w:rPr>
        <w:br/>
        <w:t xml:space="preserve">w Zakładzie Usług Komunalnych, zwanym dalej: miejsce pracy, tj. na terenie administrowanym przez </w:t>
      </w:r>
      <w:r w:rsidRPr="00610249">
        <w:rPr>
          <w:rFonts w:ascii="Open Sans" w:eastAsia="Times New Roman" w:hAnsi="Open Sans" w:cs="Open Sans"/>
          <w:iCs/>
          <w:sz w:val="18"/>
          <w:szCs w:val="18"/>
          <w:lang w:val="x-none" w:eastAsia="x-none"/>
        </w:rPr>
        <w:br/>
        <w:t>PGK Sp. z o.o. w Koszalinie.</w:t>
      </w:r>
    </w:p>
    <w:p w14:paraId="2A599DD0" w14:textId="77777777" w:rsidR="00610249" w:rsidRPr="00610249" w:rsidRDefault="00610249" w:rsidP="00610249">
      <w:pPr>
        <w:spacing w:after="0" w:line="240" w:lineRule="auto"/>
        <w:jc w:val="center"/>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 2</w:t>
      </w:r>
    </w:p>
    <w:p w14:paraId="4B08058F" w14:textId="77777777" w:rsidR="00610249" w:rsidRPr="00610249" w:rsidRDefault="00610249" w:rsidP="00610249">
      <w:pPr>
        <w:spacing w:after="0" w:line="240" w:lineRule="auto"/>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Pracodawcy zobowiązują się współpracować ze sobą w zakresie oraz celu zapewnienia pracującym w tym samym miejscu pracownikom bezpiecznej i higienicznej pracy.</w:t>
      </w:r>
    </w:p>
    <w:p w14:paraId="0DCA265B" w14:textId="77777777" w:rsidR="00610249" w:rsidRPr="00610249" w:rsidRDefault="00610249" w:rsidP="00610249">
      <w:pPr>
        <w:spacing w:after="0" w:line="240" w:lineRule="auto"/>
        <w:jc w:val="center"/>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 3</w:t>
      </w:r>
    </w:p>
    <w:p w14:paraId="1F2E17A6" w14:textId="77777777" w:rsidR="00610249" w:rsidRPr="00610249" w:rsidRDefault="00610249" w:rsidP="005C510D">
      <w:pPr>
        <w:numPr>
          <w:ilvl w:val="0"/>
          <w:numId w:val="98"/>
        </w:numPr>
        <w:suppressAutoHyphens/>
        <w:overflowPunct w:val="0"/>
        <w:autoSpaceDE w:val="0"/>
        <w:spacing w:after="0" w:line="240" w:lineRule="auto"/>
        <w:ind w:left="284" w:hanging="284"/>
        <w:jc w:val="both"/>
        <w:textAlignment w:val="baseline"/>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Pracodawcy ustalają koordynatora wykonywanych prac w zakresie bezkolizyjnej realizacji zadań własnych w osobie Kierownika Zakładu Usług Komunalnych.</w:t>
      </w:r>
    </w:p>
    <w:p w14:paraId="464E03AF" w14:textId="77777777" w:rsidR="00610249" w:rsidRPr="00610249" w:rsidRDefault="00610249" w:rsidP="005C510D">
      <w:pPr>
        <w:numPr>
          <w:ilvl w:val="0"/>
          <w:numId w:val="98"/>
        </w:numPr>
        <w:suppressAutoHyphens/>
        <w:overflowPunct w:val="0"/>
        <w:autoSpaceDE w:val="0"/>
        <w:spacing w:after="0" w:line="240" w:lineRule="auto"/>
        <w:ind w:left="284" w:hanging="284"/>
        <w:jc w:val="both"/>
        <w:textAlignment w:val="baseline"/>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 xml:space="preserve">Na koordynatora nad przestrzeganiem przepisów oraz zasad bhp przez wszystkich zatrudnionych </w:t>
      </w:r>
      <w:r w:rsidRPr="00610249">
        <w:rPr>
          <w:rFonts w:ascii="Open Sans" w:eastAsia="Times New Roman" w:hAnsi="Open Sans" w:cs="Open Sans"/>
          <w:iCs/>
          <w:sz w:val="18"/>
          <w:szCs w:val="18"/>
          <w:lang w:val="x-none" w:eastAsia="x-none"/>
        </w:rPr>
        <w:br/>
        <w:t>w miejscu pracy pracowników, wyznacza się Specjalistę ds. bhp.</w:t>
      </w:r>
    </w:p>
    <w:p w14:paraId="39F03C3F" w14:textId="77777777" w:rsidR="00610249" w:rsidRPr="00610249" w:rsidRDefault="00610249" w:rsidP="00610249">
      <w:pPr>
        <w:overflowPunct w:val="0"/>
        <w:autoSpaceDE w:val="0"/>
        <w:spacing w:after="0" w:line="240" w:lineRule="auto"/>
        <w:jc w:val="center"/>
        <w:textAlignment w:val="baseline"/>
        <w:rPr>
          <w:rFonts w:ascii="Open Sans" w:eastAsia="Times New Roman" w:hAnsi="Open Sans" w:cs="Open Sans"/>
          <w:iCs/>
          <w:sz w:val="18"/>
          <w:szCs w:val="18"/>
          <w:lang w:val="x-none" w:eastAsia="x-none"/>
        </w:rPr>
      </w:pPr>
      <w:r w:rsidRPr="00610249">
        <w:rPr>
          <w:rFonts w:ascii="Open Sans" w:eastAsia="Times New Roman" w:hAnsi="Open Sans" w:cs="Open Sans"/>
          <w:iCs/>
          <w:sz w:val="18"/>
          <w:szCs w:val="18"/>
          <w:lang w:val="x-none" w:eastAsia="x-none"/>
        </w:rPr>
        <w:t>§ 4</w:t>
      </w:r>
    </w:p>
    <w:p w14:paraId="50441766" w14:textId="77777777" w:rsidR="00610249" w:rsidRPr="00610249" w:rsidRDefault="00610249" w:rsidP="00610249">
      <w:pPr>
        <w:overflowPunct w:val="0"/>
        <w:autoSpaceDE w:val="0"/>
        <w:spacing w:after="0" w:line="240" w:lineRule="auto"/>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iCs/>
          <w:sz w:val="18"/>
          <w:szCs w:val="18"/>
          <w:lang w:val="x-none" w:eastAsia="x-none"/>
        </w:rPr>
        <w:t>Specjalista ds. bhp ma prawo:</w:t>
      </w:r>
    </w:p>
    <w:p w14:paraId="5F428E14" w14:textId="77777777" w:rsidR="00610249" w:rsidRPr="00610249" w:rsidRDefault="00610249" w:rsidP="005C510D">
      <w:pPr>
        <w:numPr>
          <w:ilvl w:val="3"/>
          <w:numId w:val="95"/>
        </w:numPr>
        <w:tabs>
          <w:tab w:val="num" w:pos="426"/>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sz w:val="18"/>
          <w:szCs w:val="18"/>
          <w:lang w:val="x-none" w:eastAsia="x-none"/>
        </w:rPr>
        <w:t>Kontroli wszystkich pracowników w miejscu pracy.</w:t>
      </w:r>
    </w:p>
    <w:p w14:paraId="17516FEF" w14:textId="77777777" w:rsidR="00610249" w:rsidRPr="00610249" w:rsidRDefault="00610249" w:rsidP="005C510D">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sz w:val="18"/>
          <w:szCs w:val="18"/>
          <w:lang w:val="x-none" w:eastAsia="x-none"/>
        </w:rPr>
        <w:t>Wydawania poleceń w zakresie poprawy warunków pracy oraz przestrzegania przepisów i zasad bhp oraz ochrony przeciwpożarowej.</w:t>
      </w:r>
    </w:p>
    <w:p w14:paraId="2A3FCF0F" w14:textId="77777777" w:rsidR="00610249" w:rsidRPr="00610249" w:rsidRDefault="00610249" w:rsidP="005C510D">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sz w:val="18"/>
          <w:szCs w:val="18"/>
          <w:lang w:val="x-none" w:eastAsia="x-none"/>
        </w:rPr>
        <w:t>Uczestniczenia w kontroli stanu bezpieczeństwa i higieny pracy.</w:t>
      </w:r>
    </w:p>
    <w:p w14:paraId="6CF744DE" w14:textId="77777777" w:rsidR="00610249" w:rsidRPr="00610249" w:rsidRDefault="00610249" w:rsidP="005C510D">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sz w:val="18"/>
          <w:szCs w:val="18"/>
          <w:lang w:val="x-none" w:eastAsia="x-none"/>
        </w:rPr>
        <w:t>Występowania do poszczególnych pracodawców z zaleceniem usunięcia stwierdzonych zagrożeń wypadkowych i uchybień w zakresie bhp.</w:t>
      </w:r>
    </w:p>
    <w:p w14:paraId="6519F15B" w14:textId="77777777" w:rsidR="00610249" w:rsidRPr="00610249" w:rsidRDefault="00610249" w:rsidP="005C510D">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sz w:val="18"/>
          <w:szCs w:val="18"/>
          <w:lang w:val="x-none" w:eastAsia="x-none"/>
        </w:rPr>
        <w:t>Niezwłocznego wstrzymania pracy maszyny lub urządzenia w razie wystąpienia bezpośredniego zagrożenia życia lub zdrowia pracownika bądź innej osoby.</w:t>
      </w:r>
    </w:p>
    <w:p w14:paraId="2F4D21E0" w14:textId="77777777" w:rsidR="00610249" w:rsidRPr="00610249" w:rsidRDefault="00610249" w:rsidP="005C510D">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sz w:val="18"/>
          <w:szCs w:val="18"/>
          <w:lang w:val="x-none" w:eastAsia="x-none"/>
        </w:rPr>
      </w:pPr>
      <w:r w:rsidRPr="00610249">
        <w:rPr>
          <w:rFonts w:ascii="Open Sans" w:eastAsia="Times New Roman" w:hAnsi="Open Sans" w:cs="Open Sans"/>
          <w:sz w:val="18"/>
          <w:szCs w:val="18"/>
          <w:lang w:val="x-none" w:eastAsia="x-none"/>
        </w:rPr>
        <w:t>Niezwłocznego odsunięcia od pracy pracownika zatrudnionego przy pracach wzbronionych.</w:t>
      </w:r>
    </w:p>
    <w:p w14:paraId="3D1964D8" w14:textId="77777777" w:rsidR="00610249" w:rsidRPr="00610249" w:rsidRDefault="00610249" w:rsidP="005C510D">
      <w:pPr>
        <w:numPr>
          <w:ilvl w:val="3"/>
          <w:numId w:val="95"/>
        </w:numPr>
        <w:tabs>
          <w:tab w:val="num" w:pos="284"/>
        </w:tabs>
        <w:suppressAutoHyphens/>
        <w:overflowPunct w:val="0"/>
        <w:autoSpaceDE w:val="0"/>
        <w:spacing w:after="0" w:line="240" w:lineRule="auto"/>
        <w:ind w:left="284" w:hanging="284"/>
        <w:jc w:val="both"/>
        <w:textAlignment w:val="baseline"/>
        <w:rPr>
          <w:rFonts w:ascii="Open Sans" w:eastAsia="Times New Roman" w:hAnsi="Open Sans" w:cs="Open Sans"/>
          <w:b/>
          <w:i/>
          <w:iCs/>
          <w:sz w:val="18"/>
          <w:szCs w:val="18"/>
          <w:lang w:val="x-none" w:eastAsia="x-none"/>
        </w:rPr>
      </w:pPr>
      <w:r w:rsidRPr="00610249">
        <w:rPr>
          <w:rFonts w:ascii="Open Sans" w:eastAsia="Times New Roman" w:hAnsi="Open Sans" w:cs="Open Sans"/>
          <w:sz w:val="18"/>
          <w:szCs w:val="18"/>
          <w:lang w:val="x-none" w:eastAsia="x-none"/>
        </w:rPr>
        <w:t>Niezwłocznego odsunięcia od pracy pracownika, który swoim zachowaniem lub sposobem wykonywania pracy stwarza bezpośrednie zagrożenie życia lub zdrowia własnego bądź innych osób.</w:t>
      </w:r>
    </w:p>
    <w:p w14:paraId="123E7D7A" w14:textId="77777777" w:rsidR="00610249" w:rsidRPr="00610249" w:rsidRDefault="00610249" w:rsidP="00610249">
      <w:pPr>
        <w:keepNext/>
        <w:tabs>
          <w:tab w:val="left" w:pos="360"/>
        </w:tabs>
        <w:spacing w:after="0" w:line="240" w:lineRule="auto"/>
        <w:jc w:val="center"/>
        <w:outlineLvl w:val="0"/>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 5</w:t>
      </w:r>
    </w:p>
    <w:p w14:paraId="02605DFB" w14:textId="77777777" w:rsidR="00610249" w:rsidRPr="00610249" w:rsidRDefault="00610249" w:rsidP="00610249">
      <w:pPr>
        <w:keepNext/>
        <w:tabs>
          <w:tab w:val="left" w:pos="360"/>
        </w:tabs>
        <w:spacing w:after="0" w:line="240" w:lineRule="auto"/>
        <w:jc w:val="both"/>
        <w:outlineLvl w:val="0"/>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 xml:space="preserve">Pracodawcy ustalają następujące zasady współdziałania i sposoby postępowania, w tym również </w:t>
      </w:r>
      <w:r w:rsidRPr="00610249">
        <w:rPr>
          <w:rFonts w:ascii="Open Sans" w:eastAsia="Times New Roman" w:hAnsi="Open Sans" w:cs="Open Sans"/>
          <w:bCs/>
          <w:iCs/>
          <w:sz w:val="18"/>
          <w:szCs w:val="18"/>
          <w:lang w:val="x-none" w:eastAsia="x-none"/>
        </w:rPr>
        <w:br/>
        <w:t>w przypadku zagrożeń zdrowia lub życia pracowników:</w:t>
      </w:r>
    </w:p>
    <w:p w14:paraId="4602238D" w14:textId="77777777" w:rsidR="00610249" w:rsidRPr="00610249" w:rsidRDefault="00610249" w:rsidP="005C510D">
      <w:pPr>
        <w:keepNext/>
        <w:keepLines/>
        <w:numPr>
          <w:ilvl w:val="0"/>
          <w:numId w:val="99"/>
        </w:numPr>
        <w:tabs>
          <w:tab w:val="left" w:pos="142"/>
        </w:tabs>
        <w:spacing w:after="0" w:line="276" w:lineRule="auto"/>
        <w:ind w:left="284" w:hanging="284"/>
        <w:jc w:val="both"/>
        <w:outlineLvl w:val="0"/>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Przed nawiązaniem współpracy i okresowo – według ustaleń stron – organizowane będą spotkania upoważnionych przedstawicieli wymienionych zakładów pracy, w celu omówienia zagadnień dotyczących zagrożeń wypadkowych oraz bezpieczeństwa pracy.</w:t>
      </w:r>
    </w:p>
    <w:p w14:paraId="5B1AA8FF" w14:textId="77777777" w:rsidR="00610249" w:rsidRPr="00610249" w:rsidRDefault="00610249" w:rsidP="005C510D">
      <w:pPr>
        <w:keepNext/>
        <w:keepLines/>
        <w:numPr>
          <w:ilvl w:val="0"/>
          <w:numId w:val="99"/>
        </w:numPr>
        <w:tabs>
          <w:tab w:val="left" w:pos="142"/>
        </w:tabs>
        <w:spacing w:after="0" w:line="276" w:lineRule="auto"/>
        <w:ind w:left="284" w:hanging="284"/>
        <w:jc w:val="both"/>
        <w:outlineLvl w:val="0"/>
        <w:rPr>
          <w:rFonts w:ascii="Open Sans" w:eastAsia="Times New Roman" w:hAnsi="Open Sans" w:cs="Open Sans"/>
          <w:b/>
          <w:bCs/>
          <w:iCs/>
          <w:sz w:val="18"/>
          <w:szCs w:val="18"/>
          <w:lang w:val="x-none" w:eastAsia="x-none"/>
        </w:rPr>
      </w:pPr>
      <w:r w:rsidRPr="00610249">
        <w:rPr>
          <w:rFonts w:ascii="Open Sans" w:eastAsia="Times New Roman" w:hAnsi="Open Sans" w:cs="Open Sans"/>
          <w:bCs/>
          <w:iCs/>
          <w:sz w:val="18"/>
          <w:szCs w:val="18"/>
          <w:lang w:val="x-none" w:eastAsia="x-none"/>
        </w:rPr>
        <w:t>Podstawą dopuszczenia do prac na terenie Zakładu Usług Komunalnych w Koszalinie jest:</w:t>
      </w:r>
    </w:p>
    <w:p w14:paraId="28D22823"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Posiadanie przez pracowników obowiązujących profilaktycznych badań lekarskich.</w:t>
      </w:r>
    </w:p>
    <w:p w14:paraId="215A96F7"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Uprzednie odbycie z pracownikami wymaganych szkoleń w zakresie bhp.</w:t>
      </w:r>
    </w:p>
    <w:p w14:paraId="2B5E49D0"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Posiadanie przez pracowników środków indywidualnej ochrony oraz odzieży i obuwia roboczego.</w:t>
      </w:r>
    </w:p>
    <w:p w14:paraId="5B42805C"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Zapoznanie pracowników z instrukcjami bhp i ppoż. obowiązującymi w Przedsiębiorstwie Gospodarki Komunalnej Sp. z o. o. Koszalin, Zakładzie Usług Komunalnych.</w:t>
      </w:r>
    </w:p>
    <w:p w14:paraId="2143346C"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Zapoznanie pracowników z zakresem występujących zagrożeń wypadkowych.</w:t>
      </w:r>
    </w:p>
    <w:p w14:paraId="2A3ED566"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 xml:space="preserve">Posiadanie przez pracowników stosownych kwalifikacji zawodowych na wykonywanie określonych prac: </w:t>
      </w:r>
    </w:p>
    <w:p w14:paraId="478D6C71" w14:textId="77777777" w:rsidR="00610249" w:rsidRPr="00610249" w:rsidRDefault="00610249" w:rsidP="005C510D">
      <w:pPr>
        <w:numPr>
          <w:ilvl w:val="0"/>
          <w:numId w:val="106"/>
        </w:numPr>
        <w:suppressAutoHyphens/>
        <w:spacing w:after="0" w:line="240" w:lineRule="auto"/>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Utrzymanie stałej gotowości sprzętu technicznego i obsługi.</w:t>
      </w:r>
    </w:p>
    <w:p w14:paraId="17860258" w14:textId="77777777" w:rsidR="00610249" w:rsidRPr="00610249" w:rsidRDefault="00610249" w:rsidP="005C510D">
      <w:pPr>
        <w:numPr>
          <w:ilvl w:val="0"/>
          <w:numId w:val="99"/>
        </w:numPr>
        <w:suppressAutoHyphens/>
        <w:spacing w:after="0" w:line="240" w:lineRule="auto"/>
        <w:ind w:left="284" w:hanging="284"/>
        <w:jc w:val="both"/>
        <w:rPr>
          <w:rFonts w:ascii="Open Sans" w:eastAsia="Calibri" w:hAnsi="Open Sans" w:cs="Open Sans"/>
          <w:bCs/>
          <w:iCs/>
          <w:sz w:val="18"/>
          <w:szCs w:val="18"/>
          <w:lang w:eastAsia="en-US"/>
        </w:rPr>
      </w:pPr>
      <w:r w:rsidRPr="00610249">
        <w:rPr>
          <w:rFonts w:ascii="Open Sans" w:eastAsia="Times New Roman" w:hAnsi="Open Sans" w:cs="Open Sans"/>
          <w:b/>
          <w:iCs/>
          <w:sz w:val="18"/>
          <w:szCs w:val="18"/>
        </w:rPr>
        <w:t xml:space="preserve">……………………………….. </w:t>
      </w:r>
      <w:r w:rsidRPr="00610249">
        <w:rPr>
          <w:rFonts w:ascii="Open Sans" w:eastAsia="Calibri" w:hAnsi="Open Sans" w:cs="Open Sans"/>
          <w:bCs/>
          <w:iCs/>
          <w:sz w:val="18"/>
          <w:szCs w:val="18"/>
          <w:lang w:eastAsia="en-US"/>
        </w:rPr>
        <w:t xml:space="preserve">Zatrudni wyłącznie takich pracowników, którzy spełniają wymagania określone w pkt. 2 podpunktach 1–6. </w:t>
      </w:r>
    </w:p>
    <w:p w14:paraId="0B14B4E7" w14:textId="77777777" w:rsidR="00610249" w:rsidRPr="00610249" w:rsidRDefault="00610249" w:rsidP="005C510D">
      <w:pPr>
        <w:numPr>
          <w:ilvl w:val="0"/>
          <w:numId w:val="99"/>
        </w:numPr>
        <w:suppressAutoHyphens/>
        <w:spacing w:after="0" w:line="240" w:lineRule="auto"/>
        <w:ind w:left="284" w:hanging="284"/>
        <w:jc w:val="both"/>
        <w:rPr>
          <w:rFonts w:ascii="Open Sans" w:eastAsia="Calibri" w:hAnsi="Open Sans" w:cs="Open Sans"/>
          <w:bCs/>
          <w:iCs/>
          <w:sz w:val="18"/>
          <w:szCs w:val="18"/>
          <w:lang w:eastAsia="en-US"/>
        </w:rPr>
      </w:pPr>
      <w:r w:rsidRPr="00610249">
        <w:rPr>
          <w:rFonts w:ascii="Open Sans" w:eastAsia="Calibri" w:hAnsi="Open Sans" w:cs="Open Sans"/>
          <w:bCs/>
          <w:iCs/>
          <w:sz w:val="18"/>
          <w:szCs w:val="18"/>
          <w:lang w:eastAsia="en-US"/>
        </w:rPr>
        <w:t>Każdorazowo przed delegowaniem pracownika współpracujący zakład pracy będzie dostarczał pisemną informację do, specjalisty ds. bhp. Potwierdzającą spełnienie formalnych wymagań przez pracowników w zakresie bezpieczeństwa i higieny pracy oraz kwalifikacji zawodowych niezbędnych do wykonywania zleconych prac.</w:t>
      </w:r>
    </w:p>
    <w:p w14:paraId="346CA79C" w14:textId="77777777" w:rsidR="00610249" w:rsidRPr="00610249" w:rsidRDefault="00610249" w:rsidP="005C510D">
      <w:pPr>
        <w:numPr>
          <w:ilvl w:val="0"/>
          <w:numId w:val="99"/>
        </w:numPr>
        <w:suppressAutoHyphens/>
        <w:spacing w:after="0" w:line="240" w:lineRule="auto"/>
        <w:ind w:left="284" w:hanging="284"/>
        <w:jc w:val="both"/>
        <w:rPr>
          <w:rFonts w:ascii="Open Sans" w:eastAsia="Calibri" w:hAnsi="Open Sans" w:cs="Open Sans"/>
          <w:bCs/>
          <w:iCs/>
          <w:sz w:val="18"/>
          <w:szCs w:val="18"/>
          <w:lang w:eastAsia="en-US"/>
        </w:rPr>
      </w:pPr>
      <w:r w:rsidRPr="00610249">
        <w:rPr>
          <w:rFonts w:ascii="Open Sans" w:eastAsia="Times New Roman" w:hAnsi="Open Sans" w:cs="Open Sans"/>
          <w:b/>
          <w:iCs/>
          <w:sz w:val="18"/>
          <w:szCs w:val="18"/>
        </w:rPr>
        <w:t xml:space="preserve">………………………………………….  </w:t>
      </w:r>
      <w:r w:rsidRPr="00610249">
        <w:rPr>
          <w:rFonts w:ascii="Open Sans" w:eastAsia="Calibri" w:hAnsi="Open Sans" w:cs="Open Sans"/>
          <w:bCs/>
          <w:iCs/>
          <w:sz w:val="18"/>
          <w:szCs w:val="18"/>
          <w:lang w:eastAsia="en-US"/>
        </w:rPr>
        <w:t>się w przypadku wykonywania prac na terenie Przedsiębiorstwa Gospodarki Komunalnej Sp. z o. o. w Koszalinie, Zakładu Usług Komunalnych do:</w:t>
      </w:r>
    </w:p>
    <w:p w14:paraId="4766CD29" w14:textId="77777777" w:rsidR="00610249" w:rsidRPr="00610249" w:rsidRDefault="00610249" w:rsidP="005C510D">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 xml:space="preserve">Przeprowadzania przez osoby kierujące pracownikami instruktażu stanowiskowego </w:t>
      </w:r>
      <w:r w:rsidRPr="00610249">
        <w:rPr>
          <w:rFonts w:ascii="Open Sans" w:eastAsia="Times New Roman" w:hAnsi="Open Sans" w:cs="Open Sans"/>
          <w:bCs/>
          <w:iCs/>
          <w:sz w:val="18"/>
          <w:szCs w:val="18"/>
          <w:lang w:eastAsia="ar-SA"/>
        </w:rPr>
        <w:br/>
        <w:t>w dziedzinie bhp i przekazania informacji o zakresie występujących zagrożeń wypadkowych.</w:t>
      </w:r>
    </w:p>
    <w:p w14:paraId="4DD96E4B" w14:textId="77777777" w:rsidR="00610249" w:rsidRPr="00610249" w:rsidRDefault="00610249" w:rsidP="005C510D">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Organizacji pomieszczeń i stanowisk pracy w sposób zapewniający bezpieczne oraz higieniczne warunki pracy, a także ochronę przeciwpożarową.</w:t>
      </w:r>
    </w:p>
    <w:p w14:paraId="29690944" w14:textId="77777777" w:rsidR="00610249" w:rsidRPr="00610249" w:rsidRDefault="00610249" w:rsidP="005C510D">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Zapoznania pracowników z instrukcją bezpieczeństwa pożarowego i procedurą ewakuacji.</w:t>
      </w:r>
    </w:p>
    <w:p w14:paraId="3D953D43" w14:textId="77777777" w:rsidR="00610249" w:rsidRPr="00610249" w:rsidRDefault="00610249" w:rsidP="005C510D">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Udostępnienia pracownikom posiadanych pomieszczeń higieniczno-sanitarnych i środków higieny osobistej.</w:t>
      </w:r>
    </w:p>
    <w:p w14:paraId="215BF8BA" w14:textId="77777777" w:rsidR="00610249" w:rsidRPr="00610249" w:rsidRDefault="00610249" w:rsidP="005C510D">
      <w:pPr>
        <w:numPr>
          <w:ilvl w:val="0"/>
          <w:numId w:val="107"/>
        </w:numPr>
        <w:suppressAutoHyphens/>
        <w:spacing w:after="0" w:line="240" w:lineRule="auto"/>
        <w:jc w:val="both"/>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 xml:space="preserve">Udzielania pierwszej pomocy na zasadach przyjętych w Przedsiębiorstwie Gospodarki Komunalnej </w:t>
      </w:r>
      <w:r w:rsidRPr="00610249">
        <w:rPr>
          <w:rFonts w:ascii="Open Sans" w:eastAsia="Times New Roman" w:hAnsi="Open Sans" w:cs="Open Sans"/>
          <w:bCs/>
          <w:iCs/>
          <w:sz w:val="18"/>
          <w:szCs w:val="18"/>
          <w:lang w:eastAsia="ar-SA"/>
        </w:rPr>
        <w:br/>
        <w:t>Sp. z o. o. Koszalin.</w:t>
      </w:r>
    </w:p>
    <w:p w14:paraId="6061B2B0" w14:textId="77777777" w:rsidR="00610249" w:rsidRPr="00610249" w:rsidRDefault="00610249" w:rsidP="005C510D">
      <w:pPr>
        <w:numPr>
          <w:ilvl w:val="0"/>
          <w:numId w:val="99"/>
        </w:numPr>
        <w:suppressAutoHyphens/>
        <w:spacing w:after="0" w:line="240" w:lineRule="auto"/>
        <w:ind w:left="284" w:hanging="284"/>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 xml:space="preserve">W razie zaistnienia wypadku przy pracy pracownika </w:t>
      </w:r>
      <w:r w:rsidRPr="00610249">
        <w:rPr>
          <w:rFonts w:ascii="Open Sans" w:eastAsia="Open Sans" w:hAnsi="Open Sans" w:cs="Open Sans"/>
          <w:b/>
          <w:iCs/>
          <w:sz w:val="18"/>
          <w:szCs w:val="18"/>
          <w:lang w:eastAsia="x-none"/>
        </w:rPr>
        <w:t>…………………………………………………….</w:t>
      </w:r>
      <w:r w:rsidRPr="00610249">
        <w:rPr>
          <w:rFonts w:ascii="Open Sans" w:eastAsia="Times New Roman" w:hAnsi="Open Sans" w:cs="Open Sans"/>
          <w:bCs/>
          <w:iCs/>
          <w:sz w:val="18"/>
          <w:szCs w:val="18"/>
          <w:lang w:val="x-none" w:eastAsia="x-none"/>
        </w:rPr>
        <w:t>ustalenia okoliczności i przyczyn wypadku dokonuje zespół powypadkowy powołany przez pracodawcę poszkodowanego pracownika. Ustalenie przyczyn i okoliczności wypadku odbywa się w obecności przedstawiciela Specjalisty ds. bhp.</w:t>
      </w:r>
    </w:p>
    <w:p w14:paraId="1F10EFD8" w14:textId="77777777" w:rsidR="00610249" w:rsidRPr="00610249" w:rsidRDefault="00610249" w:rsidP="005C510D">
      <w:pPr>
        <w:numPr>
          <w:ilvl w:val="0"/>
          <w:numId w:val="99"/>
        </w:numPr>
        <w:suppressAutoHyphens/>
        <w:spacing w:after="0" w:line="240" w:lineRule="auto"/>
        <w:ind w:left="284" w:hanging="284"/>
        <w:contextualSpacing/>
        <w:jc w:val="both"/>
        <w:rPr>
          <w:rFonts w:ascii="Open Sans" w:eastAsia="Times New Roman" w:hAnsi="Open Sans" w:cs="Open Sans"/>
          <w:bCs/>
          <w:iCs/>
          <w:sz w:val="18"/>
          <w:szCs w:val="18"/>
          <w:lang w:val="x-none" w:eastAsia="x-none"/>
        </w:rPr>
      </w:pPr>
      <w:r w:rsidRPr="00610249">
        <w:rPr>
          <w:rFonts w:ascii="Open Sans" w:eastAsia="Times New Roman" w:hAnsi="Open Sans" w:cs="Open Sans"/>
          <w:bCs/>
          <w:iCs/>
          <w:sz w:val="18"/>
          <w:szCs w:val="18"/>
          <w:lang w:val="x-none" w:eastAsia="x-none"/>
        </w:rPr>
        <w:t>Pracownicy firmy</w:t>
      </w:r>
      <w:r w:rsidRPr="00610249">
        <w:rPr>
          <w:rFonts w:ascii="Open Sans" w:eastAsia="Times New Roman" w:hAnsi="Open Sans" w:cs="Open Sans"/>
          <w:b/>
          <w:iCs/>
          <w:sz w:val="18"/>
          <w:szCs w:val="18"/>
          <w:lang w:val="x-none" w:eastAsia="x-none"/>
        </w:rPr>
        <w:t xml:space="preserve"> </w:t>
      </w:r>
      <w:r w:rsidRPr="00610249">
        <w:rPr>
          <w:rFonts w:ascii="Open Sans" w:eastAsia="Times New Roman" w:hAnsi="Open Sans" w:cs="Open Sans"/>
          <w:b/>
          <w:iCs/>
          <w:sz w:val="18"/>
          <w:szCs w:val="18"/>
          <w:lang w:eastAsia="x-none"/>
        </w:rPr>
        <w:t>………………………………………………….</w:t>
      </w:r>
      <w:r w:rsidRPr="00610249">
        <w:rPr>
          <w:rFonts w:ascii="Open Sans" w:eastAsia="Times New Roman" w:hAnsi="Open Sans" w:cs="Open Sans"/>
          <w:b/>
          <w:iCs/>
          <w:sz w:val="18"/>
          <w:szCs w:val="18"/>
          <w:lang w:val="x-none" w:eastAsia="x-none"/>
        </w:rPr>
        <w:t xml:space="preserve"> </w:t>
      </w:r>
      <w:r w:rsidRPr="00610249">
        <w:rPr>
          <w:rFonts w:ascii="Open Sans" w:eastAsia="Times New Roman" w:hAnsi="Open Sans" w:cs="Open Sans"/>
          <w:bCs/>
          <w:iCs/>
          <w:sz w:val="18"/>
          <w:szCs w:val="18"/>
          <w:lang w:val="x-none" w:eastAsia="x-none"/>
        </w:rPr>
        <w:t>w miejscu pracy, zobowiązani są do przestrzegania obowiązujących przepisów i zasad bhp.</w:t>
      </w:r>
    </w:p>
    <w:p w14:paraId="67CDE624" w14:textId="77777777" w:rsidR="00610249" w:rsidRPr="00610249" w:rsidRDefault="00610249" w:rsidP="00610249">
      <w:pPr>
        <w:spacing w:after="0" w:line="240" w:lineRule="auto"/>
        <w:jc w:val="center"/>
        <w:rPr>
          <w:rFonts w:ascii="Open Sans" w:eastAsia="Calibri" w:hAnsi="Open Sans" w:cs="Open Sans"/>
          <w:bCs/>
          <w:iCs/>
          <w:sz w:val="18"/>
          <w:szCs w:val="18"/>
          <w:lang w:eastAsia="en-US"/>
        </w:rPr>
      </w:pPr>
      <w:r w:rsidRPr="00610249">
        <w:rPr>
          <w:rFonts w:ascii="Open Sans" w:eastAsia="Calibri" w:hAnsi="Open Sans" w:cs="Open Sans"/>
          <w:bCs/>
          <w:iCs/>
          <w:sz w:val="18"/>
          <w:szCs w:val="18"/>
          <w:lang w:eastAsia="en-US"/>
        </w:rPr>
        <w:t>§ 6</w:t>
      </w:r>
    </w:p>
    <w:p w14:paraId="6102E784" w14:textId="77777777" w:rsidR="00610249" w:rsidRPr="00610249" w:rsidRDefault="00610249" w:rsidP="00610249">
      <w:pPr>
        <w:suppressAutoHyphens/>
        <w:spacing w:after="0" w:line="240" w:lineRule="auto"/>
        <w:ind w:right="22"/>
        <w:jc w:val="both"/>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Wszystkie zmiany lub uzupełnienia do treści porozumienia mogą być określane w załączniku do niniejszego porozumienia i podpisane przez przedstawicieli obu stron.</w:t>
      </w:r>
    </w:p>
    <w:p w14:paraId="47789722" w14:textId="77777777" w:rsidR="00610249" w:rsidRPr="00610249" w:rsidRDefault="00610249" w:rsidP="00610249">
      <w:pPr>
        <w:suppressAutoHyphens/>
        <w:spacing w:after="0" w:line="240" w:lineRule="auto"/>
        <w:ind w:right="22"/>
        <w:jc w:val="center"/>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 7</w:t>
      </w:r>
    </w:p>
    <w:p w14:paraId="784AC791" w14:textId="77777777" w:rsidR="00610249" w:rsidRPr="00610249" w:rsidRDefault="00610249" w:rsidP="00610249">
      <w:pPr>
        <w:suppressAutoHyphens/>
        <w:spacing w:after="0" w:line="240" w:lineRule="auto"/>
        <w:ind w:right="22"/>
        <w:rPr>
          <w:rFonts w:ascii="Open Sans" w:eastAsia="Times New Roman" w:hAnsi="Open Sans" w:cs="Open Sans"/>
          <w:bCs/>
          <w:iCs/>
          <w:sz w:val="18"/>
          <w:szCs w:val="18"/>
          <w:lang w:eastAsia="ar-SA"/>
        </w:rPr>
      </w:pPr>
      <w:r w:rsidRPr="00610249">
        <w:rPr>
          <w:rFonts w:ascii="Open Sans" w:eastAsia="Times New Roman" w:hAnsi="Open Sans" w:cs="Open Sans"/>
          <w:bCs/>
          <w:iCs/>
          <w:sz w:val="18"/>
          <w:szCs w:val="18"/>
          <w:lang w:eastAsia="ar-SA"/>
        </w:rPr>
        <w:t>Porozumienie sporządzono w dwóch jednobrzmiących egzemplarzach, po jednym dla każdej ze stron.</w:t>
      </w:r>
    </w:p>
    <w:p w14:paraId="67D70C2C" w14:textId="77777777" w:rsidR="00610249" w:rsidRPr="00610249" w:rsidRDefault="00610249" w:rsidP="00610249">
      <w:pPr>
        <w:suppressAutoHyphens/>
        <w:spacing w:after="0" w:line="240" w:lineRule="auto"/>
        <w:ind w:right="22"/>
        <w:rPr>
          <w:rFonts w:ascii="Open Sans" w:eastAsia="Times New Roman" w:hAnsi="Open Sans" w:cs="Open Sans"/>
          <w:bCs/>
          <w:iCs/>
          <w:sz w:val="18"/>
          <w:szCs w:val="18"/>
          <w:lang w:eastAsia="ar-SA"/>
        </w:rPr>
      </w:pPr>
    </w:p>
    <w:p w14:paraId="3FFACF9F" w14:textId="77777777" w:rsidR="00610249" w:rsidRPr="00610249" w:rsidRDefault="00610249" w:rsidP="00610249">
      <w:pPr>
        <w:suppressAutoHyphens/>
        <w:spacing w:after="0" w:line="240" w:lineRule="auto"/>
        <w:ind w:right="22"/>
        <w:rPr>
          <w:rFonts w:ascii="Open Sans" w:eastAsia="Times New Roman" w:hAnsi="Open Sans" w:cs="Open Sans"/>
          <w:bCs/>
          <w:iCs/>
          <w:sz w:val="18"/>
          <w:szCs w:val="18"/>
          <w:lang w:eastAsia="ar-SA"/>
        </w:rPr>
      </w:pPr>
    </w:p>
    <w:p w14:paraId="13FBE639" w14:textId="77777777" w:rsidR="00610249" w:rsidRPr="00610249" w:rsidRDefault="00610249" w:rsidP="00610249">
      <w:pPr>
        <w:suppressAutoHyphens/>
        <w:spacing w:after="0" w:line="240" w:lineRule="auto"/>
        <w:ind w:right="22"/>
        <w:rPr>
          <w:rFonts w:ascii="Open Sans" w:eastAsia="Times New Roman" w:hAnsi="Open Sans" w:cs="Open Sans"/>
          <w:bCs/>
          <w:iCs/>
          <w:sz w:val="18"/>
          <w:szCs w:val="18"/>
          <w:lang w:eastAsia="ar-SA"/>
        </w:rPr>
      </w:pPr>
    </w:p>
    <w:p w14:paraId="41BBDBEB" w14:textId="77777777" w:rsidR="00610249" w:rsidRPr="00610249" w:rsidRDefault="00610249" w:rsidP="00610249">
      <w:pPr>
        <w:suppressAutoHyphens/>
        <w:spacing w:after="0" w:line="240" w:lineRule="auto"/>
        <w:ind w:right="22"/>
        <w:rPr>
          <w:rFonts w:ascii="Open Sans" w:eastAsia="Times New Roman" w:hAnsi="Open Sans" w:cs="Open Sans"/>
          <w:bCs/>
          <w:iCs/>
          <w:sz w:val="18"/>
          <w:szCs w:val="18"/>
          <w:lang w:eastAsia="ar-SA"/>
        </w:rPr>
      </w:pPr>
    </w:p>
    <w:p w14:paraId="5EF09D96" w14:textId="77777777" w:rsidR="00610249" w:rsidRPr="00610249" w:rsidRDefault="00610249" w:rsidP="00610249">
      <w:pPr>
        <w:suppressAutoHyphens/>
        <w:spacing w:after="0" w:line="240" w:lineRule="auto"/>
        <w:ind w:right="22"/>
        <w:rPr>
          <w:rFonts w:ascii="Open Sans" w:eastAsia="Times New Roman" w:hAnsi="Open Sans" w:cs="Open Sans"/>
          <w:bCs/>
          <w:iCs/>
          <w:sz w:val="18"/>
          <w:szCs w:val="18"/>
          <w:lang w:eastAsia="ar-SA"/>
        </w:rPr>
      </w:pPr>
    </w:p>
    <w:p w14:paraId="4FDA6DD1" w14:textId="77777777" w:rsidR="00610249" w:rsidRPr="00610249" w:rsidRDefault="00610249" w:rsidP="00610249">
      <w:pPr>
        <w:suppressAutoHyphens/>
        <w:spacing w:after="0" w:line="240" w:lineRule="auto"/>
        <w:ind w:right="22"/>
        <w:rPr>
          <w:rFonts w:ascii="Open Sans" w:eastAsia="Times New Roman" w:hAnsi="Open Sans" w:cs="Open Sans"/>
          <w:bCs/>
          <w:sz w:val="18"/>
          <w:szCs w:val="18"/>
          <w:lang w:eastAsia="ar-SA"/>
        </w:rPr>
      </w:pPr>
      <w:r w:rsidRPr="00610249">
        <w:rPr>
          <w:rFonts w:ascii="Open Sans" w:eastAsia="Times New Roman" w:hAnsi="Open Sans" w:cs="Open Sans"/>
          <w:bCs/>
          <w:sz w:val="18"/>
          <w:szCs w:val="18"/>
          <w:lang w:eastAsia="ar-SA"/>
        </w:rPr>
        <w:t>Porozumienie zawarto w Koszalinie, dnia …………………………….</w:t>
      </w:r>
    </w:p>
    <w:p w14:paraId="09B3BB1A" w14:textId="77777777" w:rsidR="00610249" w:rsidRPr="00610249" w:rsidRDefault="00610249" w:rsidP="00610249">
      <w:pPr>
        <w:suppressAutoHyphens/>
        <w:spacing w:after="0" w:line="240" w:lineRule="auto"/>
        <w:ind w:right="22"/>
        <w:jc w:val="center"/>
        <w:rPr>
          <w:rFonts w:ascii="Open Sans" w:eastAsia="Times New Roman" w:hAnsi="Open Sans" w:cs="Open Sans"/>
          <w:b/>
          <w:sz w:val="18"/>
          <w:szCs w:val="18"/>
          <w:u w:val="single"/>
          <w:lang w:eastAsia="ar-SA"/>
        </w:rPr>
      </w:pPr>
    </w:p>
    <w:p w14:paraId="4F1D958F" w14:textId="77777777" w:rsidR="00610249" w:rsidRPr="00610249" w:rsidRDefault="00610249" w:rsidP="00610249">
      <w:pPr>
        <w:suppressAutoHyphens/>
        <w:spacing w:after="0" w:line="240" w:lineRule="auto"/>
        <w:ind w:right="22"/>
        <w:jc w:val="center"/>
        <w:rPr>
          <w:rFonts w:ascii="Open Sans" w:eastAsia="Times New Roman" w:hAnsi="Open Sans" w:cs="Open Sans"/>
          <w:b/>
          <w:iCs/>
          <w:sz w:val="18"/>
          <w:szCs w:val="18"/>
        </w:rPr>
      </w:pPr>
      <w:r w:rsidRPr="00610249">
        <w:rPr>
          <w:rFonts w:ascii="Open Sans" w:eastAsia="Times New Roman" w:hAnsi="Open Sans" w:cs="Open Sans"/>
          <w:b/>
          <w:iCs/>
          <w:sz w:val="18"/>
          <w:szCs w:val="18"/>
        </w:rPr>
        <w:t>…………………………………………………..</w:t>
      </w:r>
    </w:p>
    <w:p w14:paraId="3CFF62DF" w14:textId="77777777" w:rsidR="00610249" w:rsidRPr="00610249" w:rsidRDefault="00610249" w:rsidP="00610249">
      <w:pPr>
        <w:suppressAutoHyphens/>
        <w:spacing w:after="0" w:line="240" w:lineRule="auto"/>
        <w:ind w:right="22"/>
        <w:jc w:val="center"/>
        <w:rPr>
          <w:rFonts w:ascii="Open Sans" w:eastAsia="Times New Roman" w:hAnsi="Open Sans" w:cs="Open Sans"/>
          <w:bCs/>
          <w:sz w:val="16"/>
          <w:szCs w:val="16"/>
          <w:lang w:eastAsia="ar-SA"/>
        </w:rPr>
      </w:pPr>
      <w:r w:rsidRPr="00610249">
        <w:rPr>
          <w:rFonts w:ascii="Open Sans" w:eastAsia="Times New Roman" w:hAnsi="Open Sans" w:cs="Open Sans"/>
          <w:bCs/>
          <w:sz w:val="16"/>
          <w:szCs w:val="16"/>
          <w:lang w:eastAsia="ar-SA"/>
        </w:rPr>
        <w:t>(Pełna nazwa Wykonawcy)</w:t>
      </w:r>
    </w:p>
    <w:p w14:paraId="2C80C946" w14:textId="77777777" w:rsidR="00610249" w:rsidRPr="00610249" w:rsidRDefault="00610249" w:rsidP="00610249">
      <w:pPr>
        <w:spacing w:after="0" w:line="240" w:lineRule="auto"/>
        <w:jc w:val="center"/>
        <w:rPr>
          <w:rFonts w:ascii="Open Sans" w:eastAsia="Times New Roman" w:hAnsi="Open Sans" w:cs="Open Sans"/>
          <w:bCs/>
          <w:sz w:val="16"/>
          <w:szCs w:val="16"/>
          <w:lang w:val="x-none" w:eastAsia="x-none"/>
        </w:rPr>
      </w:pPr>
    </w:p>
    <w:p w14:paraId="63B6481C" w14:textId="77777777" w:rsidR="00610249" w:rsidRPr="00610249" w:rsidRDefault="00610249" w:rsidP="00610249">
      <w:pPr>
        <w:spacing w:after="0" w:line="240" w:lineRule="auto"/>
        <w:jc w:val="center"/>
        <w:rPr>
          <w:rFonts w:ascii="Open Sans" w:eastAsia="Times New Roman" w:hAnsi="Open Sans" w:cs="Open Sans"/>
          <w:bCs/>
          <w:sz w:val="16"/>
          <w:szCs w:val="16"/>
          <w:lang w:val="x-none" w:eastAsia="x-none"/>
        </w:rPr>
      </w:pPr>
      <w:r w:rsidRPr="00610249">
        <w:rPr>
          <w:rFonts w:ascii="Open Sans" w:eastAsia="Open Sans" w:hAnsi="Open Sans" w:cs="Open Sans"/>
          <w:bCs/>
          <w:sz w:val="16"/>
          <w:szCs w:val="16"/>
          <w:lang w:val="x-none" w:eastAsia="x-none"/>
        </w:rPr>
        <w:t>……………………………………………………</w:t>
      </w:r>
      <w:r w:rsidRPr="00610249">
        <w:rPr>
          <w:rFonts w:ascii="Open Sans" w:eastAsia="Times New Roman" w:hAnsi="Open Sans" w:cs="Open Sans"/>
          <w:bCs/>
          <w:sz w:val="16"/>
          <w:szCs w:val="16"/>
          <w:lang w:val="x-none" w:eastAsia="x-none"/>
        </w:rPr>
        <w:t>..</w:t>
      </w:r>
      <w:r w:rsidRPr="00610249">
        <w:rPr>
          <w:rFonts w:ascii="Open Sans" w:eastAsia="Times New Roman" w:hAnsi="Open Sans" w:cs="Open Sans"/>
          <w:bCs/>
          <w:sz w:val="28"/>
          <w:szCs w:val="20"/>
          <w:lang w:val="x-none" w:eastAsia="x-none"/>
        </w:rPr>
        <w:t>........................................</w:t>
      </w:r>
    </w:p>
    <w:p w14:paraId="62F95786" w14:textId="77777777" w:rsidR="00610249" w:rsidRPr="00610249" w:rsidRDefault="00610249" w:rsidP="00610249">
      <w:pPr>
        <w:spacing w:after="0" w:line="240" w:lineRule="auto"/>
        <w:jc w:val="center"/>
        <w:rPr>
          <w:rFonts w:ascii="Open Sans" w:eastAsia="Times New Roman" w:hAnsi="Open Sans" w:cs="Open Sans"/>
          <w:bCs/>
          <w:sz w:val="28"/>
          <w:szCs w:val="20"/>
          <w:u w:val="single"/>
          <w:lang w:val="x-none" w:eastAsia="x-none"/>
        </w:rPr>
      </w:pPr>
      <w:r w:rsidRPr="00610249">
        <w:rPr>
          <w:rFonts w:ascii="Open Sans" w:eastAsia="Times New Roman" w:hAnsi="Open Sans" w:cs="Open Sans"/>
          <w:bCs/>
          <w:sz w:val="16"/>
          <w:szCs w:val="16"/>
          <w:lang w:val="x-none" w:eastAsia="x-none"/>
        </w:rPr>
        <w:t>Podpis osoby (osób) uprawnionej(ych) reprezentowania Wykonawcy</w:t>
      </w:r>
    </w:p>
    <w:p w14:paraId="129FAB77" w14:textId="77777777" w:rsidR="00610249" w:rsidRPr="00610249" w:rsidRDefault="00610249" w:rsidP="00610249">
      <w:pPr>
        <w:spacing w:after="0" w:line="240" w:lineRule="auto"/>
        <w:jc w:val="center"/>
        <w:rPr>
          <w:rFonts w:ascii="Open Sans" w:eastAsia="Times New Roman" w:hAnsi="Open Sans" w:cs="Open Sans"/>
          <w:bCs/>
          <w:sz w:val="28"/>
          <w:szCs w:val="20"/>
          <w:u w:val="single"/>
          <w:lang w:val="x-none" w:eastAsia="x-none"/>
        </w:rPr>
      </w:pPr>
    </w:p>
    <w:p w14:paraId="1281AA68" w14:textId="77777777" w:rsidR="00610249" w:rsidRPr="00610249" w:rsidRDefault="00610249" w:rsidP="00610249">
      <w:pPr>
        <w:spacing w:after="0" w:line="240" w:lineRule="auto"/>
        <w:jc w:val="center"/>
        <w:rPr>
          <w:rFonts w:ascii="Open Sans" w:eastAsia="Times New Roman" w:hAnsi="Open Sans" w:cs="Open Sans"/>
          <w:bCs/>
          <w:sz w:val="28"/>
          <w:szCs w:val="20"/>
          <w:u w:val="single"/>
          <w:lang w:val="x-none" w:eastAsia="x-none"/>
        </w:rPr>
      </w:pPr>
    </w:p>
    <w:p w14:paraId="137317C6" w14:textId="77777777" w:rsidR="00610249" w:rsidRPr="00610249" w:rsidRDefault="00610249" w:rsidP="00610249">
      <w:pPr>
        <w:suppressAutoHyphens/>
        <w:spacing w:after="0" w:line="240" w:lineRule="auto"/>
        <w:jc w:val="right"/>
        <w:rPr>
          <w:rFonts w:ascii="Open Sans" w:eastAsia="SimSun" w:hAnsi="Open Sans" w:cs="Open Sans"/>
          <w:bCs/>
          <w:i/>
          <w:kern w:val="1"/>
          <w:u w:val="single"/>
          <w:lang w:eastAsia="zh-CN"/>
        </w:rPr>
      </w:pPr>
    </w:p>
    <w:p w14:paraId="4163BF0D"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2AA53170"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E6655C1"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56F48C34"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7EB37E7A"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47081B7C"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D1345F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0770712C"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7FB2674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7A319EEE"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5CAB05DF"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280D2E21"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CAF73F8"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7D124905" w14:textId="77777777" w:rsidR="00610249" w:rsidRPr="00610249" w:rsidRDefault="00610249" w:rsidP="00610249">
      <w:pPr>
        <w:suppressAutoHyphens/>
        <w:spacing w:after="0" w:line="240" w:lineRule="auto"/>
        <w:jc w:val="right"/>
        <w:rPr>
          <w:rFonts w:ascii="Open Sans" w:eastAsia="SimSun" w:hAnsi="Open Sans" w:cs="Open Sans"/>
          <w:bCs/>
          <w:kern w:val="1"/>
          <w:sz w:val="16"/>
          <w:szCs w:val="16"/>
          <w:u w:val="single"/>
          <w:lang w:eastAsia="zh-CN"/>
        </w:rPr>
      </w:pPr>
      <w:r w:rsidRPr="00610249">
        <w:rPr>
          <w:rFonts w:ascii="Open Sans" w:eastAsia="SimSun" w:hAnsi="Open Sans" w:cs="Open Sans"/>
          <w:bCs/>
          <w:kern w:val="1"/>
          <w:sz w:val="16"/>
          <w:szCs w:val="16"/>
          <w:u w:val="single"/>
          <w:lang w:eastAsia="zh-CN"/>
        </w:rPr>
        <w:t>Załącznik nr 4 do Umowy.</w:t>
      </w:r>
    </w:p>
    <w:p w14:paraId="41883A28" w14:textId="77777777" w:rsidR="00610249" w:rsidRPr="00610249" w:rsidRDefault="00610249" w:rsidP="00610249">
      <w:pPr>
        <w:spacing w:after="0" w:line="240" w:lineRule="auto"/>
        <w:jc w:val="center"/>
        <w:rPr>
          <w:rFonts w:ascii="Times New Roman" w:eastAsia="SimSun" w:hAnsi="Times New Roman" w:cs="Times New Roman"/>
          <w:bCs/>
          <w:i/>
          <w:sz w:val="28"/>
          <w:szCs w:val="20"/>
          <w:lang w:eastAsia="zh-CN"/>
        </w:rPr>
      </w:pPr>
    </w:p>
    <w:p w14:paraId="222BD564"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Times New Roman" w:hAnsi="Open Sans" w:cs="Open Sans"/>
          <w:bCs/>
          <w:sz w:val="20"/>
          <w:szCs w:val="20"/>
          <w:lang w:eastAsia="zh-CN"/>
        </w:rPr>
        <w:t>Ogólne wymagania dla dostawców i wykonawców usług</w:t>
      </w:r>
    </w:p>
    <w:p w14:paraId="06A63466" w14:textId="77777777" w:rsidR="00610249" w:rsidRPr="00610249" w:rsidRDefault="00610249" w:rsidP="005C510D">
      <w:pPr>
        <w:numPr>
          <w:ilvl w:val="1"/>
          <w:numId w:val="89"/>
        </w:numPr>
        <w:tabs>
          <w:tab w:val="clear" w:pos="0"/>
          <w:tab w:val="left" w:pos="284"/>
          <w:tab w:val="num" w:pos="708"/>
        </w:tabs>
        <w:suppressAutoHyphens/>
        <w:overflowPunct w:val="0"/>
        <w:autoSpaceDE w:val="0"/>
        <w:spacing w:after="0" w:line="240" w:lineRule="auto"/>
        <w:ind w:hanging="1440"/>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Cel. </w:t>
      </w:r>
    </w:p>
    <w:p w14:paraId="3134E314" w14:textId="77777777" w:rsidR="00610249" w:rsidRPr="00610249" w:rsidRDefault="00610249" w:rsidP="00610249">
      <w:pPr>
        <w:spacing w:after="0" w:line="240" w:lineRule="auto"/>
        <w:ind w:left="284"/>
        <w:jc w:val="both"/>
        <w:rPr>
          <w:rFonts w:ascii="Open Sans" w:eastAsia="Times New Roman" w:hAnsi="Open Sans" w:cs="Open Sans"/>
          <w:iCs/>
          <w:sz w:val="28"/>
          <w:szCs w:val="20"/>
          <w:u w:val="single"/>
          <w:lang w:val="x-none" w:eastAsia="x-none"/>
        </w:rPr>
      </w:pPr>
      <w:r w:rsidRPr="00610249">
        <w:rPr>
          <w:rFonts w:ascii="Open Sans" w:eastAsia="Times New Roman" w:hAnsi="Open Sans" w:cs="Open Sans"/>
          <w:iCs/>
          <w:sz w:val="20"/>
          <w:szCs w:val="20"/>
          <w:lang w:val="x-none" w:eastAsia="x-none"/>
        </w:rPr>
        <w:t>Celem jest zapewnienie przestrzegania obowiązujących norm w zakresie ochrony środowiska, przepisów prawa oraz postępowania zgodnego z Polityką Zarządzania PGK Spółka zoo Koszalin.</w:t>
      </w:r>
      <w:bookmarkStart w:id="39" w:name="bookmark1"/>
    </w:p>
    <w:p w14:paraId="54F84EAE" w14:textId="77777777" w:rsidR="00610249" w:rsidRPr="00610249" w:rsidRDefault="00610249" w:rsidP="005C510D">
      <w:pPr>
        <w:numPr>
          <w:ilvl w:val="1"/>
          <w:numId w:val="89"/>
        </w:numPr>
        <w:tabs>
          <w:tab w:val="clear" w:pos="0"/>
          <w:tab w:val="left" w:pos="284"/>
          <w:tab w:val="num" w:pos="708"/>
        </w:tabs>
        <w:suppressAutoHyphens/>
        <w:overflowPunct w:val="0"/>
        <w:autoSpaceDE w:val="0"/>
        <w:spacing w:after="0" w:line="240" w:lineRule="auto"/>
        <w:ind w:left="1080" w:hanging="1080"/>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Zakres</w:t>
      </w:r>
      <w:bookmarkEnd w:id="39"/>
      <w:r w:rsidRPr="00610249">
        <w:rPr>
          <w:rFonts w:ascii="Open Sans" w:eastAsia="Times New Roman" w:hAnsi="Open Sans" w:cs="Open Sans"/>
          <w:iCs/>
          <w:sz w:val="20"/>
          <w:szCs w:val="20"/>
          <w:lang w:val="x-none" w:eastAsia="x-none"/>
        </w:rPr>
        <w:t xml:space="preserve">. </w:t>
      </w:r>
    </w:p>
    <w:p w14:paraId="54EF4FF0" w14:textId="77777777" w:rsidR="00610249" w:rsidRPr="00610249" w:rsidRDefault="00610249" w:rsidP="00610249">
      <w:pPr>
        <w:spacing w:after="0" w:line="240" w:lineRule="auto"/>
        <w:ind w:left="284"/>
        <w:jc w:val="both"/>
        <w:rPr>
          <w:rFonts w:ascii="Open Sans" w:eastAsia="Times New Roman" w:hAnsi="Open Sans" w:cs="Open Sans"/>
          <w:iCs/>
          <w:sz w:val="28"/>
          <w:szCs w:val="20"/>
          <w:u w:val="single"/>
          <w:lang w:val="x-none" w:eastAsia="x-none"/>
        </w:rPr>
      </w:pPr>
      <w:r w:rsidRPr="00610249">
        <w:rPr>
          <w:rFonts w:ascii="Open Sans" w:eastAsia="Times New Roman" w:hAnsi="Open Sans" w:cs="Open Sans"/>
          <w:iCs/>
          <w:sz w:val="20"/>
          <w:szCs w:val="20"/>
          <w:lang w:val="x-none" w:eastAsia="x-none"/>
        </w:rPr>
        <w:t>Dostawcy i wykonawcy usług w zakresie gospodarki konserwacyjno - remontowej w PGK Sp. z o.o. Koszalin.</w:t>
      </w:r>
      <w:bookmarkStart w:id="40" w:name="bookmark2"/>
    </w:p>
    <w:p w14:paraId="7BDA8526" w14:textId="77777777" w:rsidR="00610249" w:rsidRPr="00610249" w:rsidRDefault="00610249" w:rsidP="005C510D">
      <w:pPr>
        <w:numPr>
          <w:ilvl w:val="1"/>
          <w:numId w:val="89"/>
        </w:numPr>
        <w:tabs>
          <w:tab w:val="clear" w:pos="0"/>
          <w:tab w:val="left" w:pos="284"/>
          <w:tab w:val="num" w:pos="708"/>
        </w:tabs>
        <w:suppressAutoHyphens/>
        <w:overflowPunct w:val="0"/>
        <w:autoSpaceDE w:val="0"/>
        <w:spacing w:after="0" w:line="240" w:lineRule="auto"/>
        <w:ind w:left="1080" w:hanging="1080"/>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Wymagania ogólne</w:t>
      </w:r>
      <w:bookmarkEnd w:id="40"/>
      <w:r w:rsidRPr="00610249">
        <w:rPr>
          <w:rFonts w:ascii="Open Sans" w:eastAsia="Times New Roman" w:hAnsi="Open Sans" w:cs="Open Sans"/>
          <w:iCs/>
          <w:sz w:val="20"/>
          <w:szCs w:val="20"/>
          <w:lang w:val="x-none" w:eastAsia="x-none"/>
        </w:rPr>
        <w:t>.</w:t>
      </w:r>
    </w:p>
    <w:p w14:paraId="0932F047" w14:textId="77777777" w:rsidR="00610249" w:rsidRPr="00610249" w:rsidRDefault="00610249" w:rsidP="00610249">
      <w:pPr>
        <w:spacing w:after="0" w:line="240" w:lineRule="auto"/>
        <w:ind w:left="1080" w:hanging="796"/>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Dostawca/wykonawca usług zobowiązany jest do:</w:t>
      </w:r>
    </w:p>
    <w:p w14:paraId="023895CF"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Zapoznania się z polityką Zarządzania PGK Sp. z o.o. Koszalin i jej realizacją.</w:t>
      </w:r>
    </w:p>
    <w:p w14:paraId="4FD7DAA6"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Działań zgodnych z prawem.</w:t>
      </w:r>
    </w:p>
    <w:p w14:paraId="26EBF1D8"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Stawiania takich samych wymagań wobec swoich podwykonawców.</w:t>
      </w:r>
    </w:p>
    <w:p w14:paraId="44A9A64A"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Identyfikowania zagrożeń i niestosowania substancji szkodliwych dla środowiska.</w:t>
      </w:r>
    </w:p>
    <w:p w14:paraId="3B5D2EEA"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Zbierania informacji o wpływie swojego działania na środowisko.</w:t>
      </w:r>
    </w:p>
    <w:p w14:paraId="00DD8C2C"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Poddania się kontroli w formie audytu, osobie wyznaczonej przez zleceniodawcę.</w:t>
      </w:r>
    </w:p>
    <w:p w14:paraId="4E571A32"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Przyjmowania do realizacji zaleceń w zakresie ochrony środowiska.</w:t>
      </w:r>
    </w:p>
    <w:p w14:paraId="7E94E26D" w14:textId="77777777" w:rsidR="00610249" w:rsidRPr="00610249" w:rsidRDefault="00610249" w:rsidP="005C510D">
      <w:pPr>
        <w:numPr>
          <w:ilvl w:val="1"/>
          <w:numId w:val="100"/>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u w:val="single"/>
          <w:lang w:val="x-none" w:eastAsia="x-none"/>
        </w:rPr>
      </w:pPr>
      <w:r w:rsidRPr="00610249">
        <w:rPr>
          <w:rFonts w:ascii="Open Sans" w:eastAsia="Times New Roman" w:hAnsi="Open Sans" w:cs="Open Sans"/>
          <w:iCs/>
          <w:sz w:val="20"/>
          <w:szCs w:val="20"/>
          <w:lang w:val="x-none" w:eastAsia="x-none"/>
        </w:rPr>
        <w:t xml:space="preserve">Zapoznania swoich pracowników w zakresie wymogów ochrony środowiska obowiązujących </w:t>
      </w:r>
      <w:r w:rsidRPr="00610249">
        <w:rPr>
          <w:rFonts w:ascii="Open Sans" w:eastAsia="Times New Roman" w:hAnsi="Open Sans" w:cs="Open Sans"/>
          <w:iCs/>
          <w:sz w:val="20"/>
          <w:szCs w:val="20"/>
          <w:lang w:val="x-none" w:eastAsia="x-none"/>
        </w:rPr>
        <w:br/>
        <w:t>na terenie PGK Sp. z o.o. Koszalin uzgodnionych ze zleceniodawcą.</w:t>
      </w:r>
      <w:bookmarkStart w:id="41" w:name="bookmark3"/>
    </w:p>
    <w:p w14:paraId="30BF7B57" w14:textId="77777777" w:rsidR="00610249" w:rsidRPr="00610249" w:rsidRDefault="00610249" w:rsidP="005C510D">
      <w:pPr>
        <w:numPr>
          <w:ilvl w:val="0"/>
          <w:numId w:val="94"/>
        </w:numPr>
        <w:suppressAutoHyphens/>
        <w:overflowPunct w:val="0"/>
        <w:autoSpaceDE w:val="0"/>
        <w:spacing w:after="0" w:line="240" w:lineRule="auto"/>
        <w:ind w:left="284"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Wymagania szczegółowe</w:t>
      </w:r>
      <w:bookmarkEnd w:id="41"/>
      <w:r w:rsidRPr="00610249">
        <w:rPr>
          <w:rFonts w:ascii="Open Sans" w:eastAsia="Times New Roman" w:hAnsi="Open Sans" w:cs="Open Sans"/>
          <w:iCs/>
          <w:sz w:val="20"/>
          <w:szCs w:val="20"/>
          <w:lang w:val="x-none" w:eastAsia="x-none"/>
        </w:rPr>
        <w:t>.</w:t>
      </w:r>
    </w:p>
    <w:p w14:paraId="3CEB894E" w14:textId="77777777" w:rsidR="00610249" w:rsidRPr="00610249" w:rsidRDefault="00610249" w:rsidP="005C510D">
      <w:pPr>
        <w:numPr>
          <w:ilvl w:val="1"/>
          <w:numId w:val="94"/>
        </w:numPr>
        <w:suppressAutoHyphens/>
        <w:overflowPunct w:val="0"/>
        <w:autoSpaceDE w:val="0"/>
        <w:spacing w:after="0" w:line="240" w:lineRule="auto"/>
        <w:ind w:left="709" w:hanging="425"/>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Pracownicy firm działających na terenie PGK Sp. z o.o. Koszalin oraz wykonawcy robót zleconych </w:t>
      </w:r>
      <w:r w:rsidRPr="00610249">
        <w:rPr>
          <w:rFonts w:ascii="Open Sans" w:eastAsia="Times New Roman" w:hAnsi="Open Sans" w:cs="Open Sans"/>
          <w:iCs/>
          <w:sz w:val="20"/>
          <w:szCs w:val="20"/>
          <w:lang w:val="x-none" w:eastAsia="x-none"/>
        </w:rPr>
        <w:br/>
        <w:t>są zobowiązani do stosowania zasad ochrony środowiska i przestrzega</w:t>
      </w:r>
      <w:r w:rsidRPr="00610249">
        <w:rPr>
          <w:rFonts w:ascii="Open Sans" w:eastAsia="Times New Roman" w:hAnsi="Open Sans" w:cs="Open Sans"/>
          <w:iCs/>
          <w:sz w:val="20"/>
          <w:szCs w:val="20"/>
          <w:lang w:val="x-none" w:eastAsia="x-none"/>
        </w:rPr>
        <w:softHyphen/>
        <w:t xml:space="preserve">nia obowiązujących </w:t>
      </w:r>
      <w:r w:rsidRPr="00610249">
        <w:rPr>
          <w:rFonts w:ascii="Open Sans" w:eastAsia="Times New Roman" w:hAnsi="Open Sans" w:cs="Open Sans"/>
          <w:iCs/>
          <w:sz w:val="20"/>
          <w:szCs w:val="20"/>
          <w:lang w:val="x-none" w:eastAsia="x-none"/>
        </w:rPr>
        <w:br/>
        <w:t>w tym zakresie przepisów, tzn. do:</w:t>
      </w:r>
    </w:p>
    <w:p w14:paraId="32FF40DD"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ochrony gleby i powierzchni ziemi przez niedopuszczenie do zanieczyszczeń szkodliwymi substancjami np. olejami, smarami, farbami, produktami zawierającymi składniki trujące,</w:t>
      </w:r>
    </w:p>
    <w:p w14:paraId="05683BBA"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składowania materiałów przewidzianych do wykonania robót i powstałych odpadów </w:t>
      </w:r>
      <w:r w:rsidRPr="00610249">
        <w:rPr>
          <w:rFonts w:ascii="Open Sans" w:eastAsia="Times New Roman" w:hAnsi="Open Sans" w:cs="Open Sans"/>
          <w:iCs/>
          <w:sz w:val="20"/>
          <w:szCs w:val="20"/>
          <w:lang w:val="x-none" w:eastAsia="x-none"/>
        </w:rPr>
        <w:br/>
        <w:t>w miejscach uzgodnionych z gospodarzem terenu, w sposób zapewniający ochronę środowiska,</w:t>
      </w:r>
    </w:p>
    <w:p w14:paraId="0AC7EF18"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oszczędnego korzystania z wody,</w:t>
      </w:r>
    </w:p>
    <w:p w14:paraId="332C18C0"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nieużywania dla celów przemysłowych wody pitnej,</w:t>
      </w:r>
    </w:p>
    <w:p w14:paraId="3DBE5DF5"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odprowadzania ścieków do urządzeń kanalizacyjnych zakładu tylko po uzgodnieniu </w:t>
      </w:r>
      <w:r w:rsidRPr="00610249">
        <w:rPr>
          <w:rFonts w:ascii="Open Sans" w:eastAsia="Times New Roman" w:hAnsi="Open Sans" w:cs="Open Sans"/>
          <w:iCs/>
          <w:sz w:val="20"/>
          <w:szCs w:val="20"/>
          <w:lang w:val="x-none" w:eastAsia="x-none"/>
        </w:rPr>
        <w:br/>
        <w:t>z Kierownikiem Działu Technicznego,</w:t>
      </w:r>
    </w:p>
    <w:p w14:paraId="4B276289"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niewprowadzania do kanalizacji zakładu substancji szkodliwych i trujących lub wylewania </w:t>
      </w:r>
      <w:r w:rsidRPr="00610249">
        <w:rPr>
          <w:rFonts w:ascii="Open Sans" w:eastAsia="Times New Roman" w:hAnsi="Open Sans" w:cs="Open Sans"/>
          <w:iCs/>
          <w:sz w:val="20"/>
          <w:szCs w:val="20"/>
          <w:lang w:val="x-none" w:eastAsia="x-none"/>
        </w:rPr>
        <w:br/>
        <w:t>ich na powierzchnię,</w:t>
      </w:r>
    </w:p>
    <w:p w14:paraId="40FBF624"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utrzymywania czystości i porządku na użytkowany m terenie lub obiekcie włącznie </w:t>
      </w:r>
      <w:r w:rsidRPr="00610249">
        <w:rPr>
          <w:rFonts w:ascii="Open Sans" w:eastAsia="Times New Roman" w:hAnsi="Open Sans" w:cs="Open Sans"/>
          <w:iCs/>
          <w:sz w:val="20"/>
          <w:szCs w:val="20"/>
          <w:lang w:val="x-none" w:eastAsia="x-none"/>
        </w:rPr>
        <w:br/>
        <w:t>z oczyszczaniem dróg zakładu,</w:t>
      </w:r>
    </w:p>
    <w:p w14:paraId="1D1E8AC9"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Własność Wykonawcy stanowią:</w:t>
      </w:r>
    </w:p>
    <w:p w14:paraId="37BF1457"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odpady z budowy, remontu i demontażu obiektów budowlanych oraz drogowych, instalacji sanitarnych, elektrycznych i chemicznych powstałych z materiałów dostarczanych przez wykonawcę, oraz opakowań po tych materiałach,</w:t>
      </w:r>
    </w:p>
    <w:p w14:paraId="387C26D9"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odpady komunalne wytworzone przez wykonawcę.</w:t>
      </w:r>
    </w:p>
    <w:p w14:paraId="0DEB1320" w14:textId="77777777" w:rsidR="00610249" w:rsidRPr="00610249" w:rsidRDefault="00610249" w:rsidP="005C510D">
      <w:pPr>
        <w:numPr>
          <w:ilvl w:val="2"/>
          <w:numId w:val="94"/>
        </w:numPr>
        <w:suppressAutoHyphens/>
        <w:overflowPunct w:val="0"/>
        <w:autoSpaceDE w:val="0"/>
        <w:spacing w:after="0" w:line="240" w:lineRule="auto"/>
        <w:ind w:left="993"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Wykonawca zobowiązany jest do prawidłowego magazynowania tych odpadów oraz wywozu </w:t>
      </w:r>
      <w:r w:rsidRPr="00610249">
        <w:rPr>
          <w:rFonts w:ascii="Open Sans" w:eastAsia="Times New Roman" w:hAnsi="Open Sans" w:cs="Open Sans"/>
          <w:iCs/>
          <w:sz w:val="20"/>
          <w:szCs w:val="20"/>
          <w:lang w:val="x-none" w:eastAsia="x-none"/>
        </w:rPr>
        <w:br/>
        <w:t>i unieszkodliwiania na własny koszt.</w:t>
      </w:r>
    </w:p>
    <w:p w14:paraId="0E496042"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Nie wolno wwozić na teren zakładu materiałów zakwalifikowanych, jako odpady, poza materiałami przewidzianymi w zleceniu / projekcie.</w:t>
      </w:r>
    </w:p>
    <w:p w14:paraId="2FFE8F35"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Należy unikać zanieczyszczania istniejących dróg i w razie potrzeby niezwłocznie je znów oczyszczać.</w:t>
      </w:r>
    </w:p>
    <w:p w14:paraId="53C8A5D1"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Wykonawca zobowiązany jest używać wyłącznie maszyn, urządzeń oraz pojazdów sprawnych technicznie.</w:t>
      </w:r>
    </w:p>
    <w:p w14:paraId="538E1A4B"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Mycie pojazdów wszelkiego rodzaju na terenie zakładu jest zabronione.</w:t>
      </w:r>
    </w:p>
    <w:p w14:paraId="0D938125"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Niewolno odprowadzać do zakładowej kanalizacji ściekowej i deszczowej jakichkolwiek substancji bez odrębnego uzgodnienia z właściwymi służbami.</w:t>
      </w:r>
    </w:p>
    <w:p w14:paraId="6ECE305F"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Niewolno wprowadzać środków chemicznych, biologicznych oraz odprowadzać ścieków bezpośrednio do gleby.</w:t>
      </w:r>
    </w:p>
    <w:p w14:paraId="772294BC" w14:textId="77777777" w:rsidR="00610249" w:rsidRPr="00610249" w:rsidRDefault="00610249" w:rsidP="005C510D">
      <w:pPr>
        <w:numPr>
          <w:ilvl w:val="1"/>
          <w:numId w:val="94"/>
        </w:numPr>
        <w:suppressAutoHyphens/>
        <w:overflowPunct w:val="0"/>
        <w:autoSpaceDE w:val="0"/>
        <w:spacing w:after="0" w:line="240" w:lineRule="auto"/>
        <w:ind w:hanging="436"/>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Na terenie zakładu Wykonawcy niewolno przechowywać zapasów paliwa i tankować pojazdów.</w:t>
      </w:r>
    </w:p>
    <w:p w14:paraId="04B0E39E" w14:textId="77777777" w:rsidR="00610249" w:rsidRPr="00610249" w:rsidRDefault="00610249" w:rsidP="005C510D">
      <w:pPr>
        <w:numPr>
          <w:ilvl w:val="1"/>
          <w:numId w:val="94"/>
        </w:numPr>
        <w:suppressAutoHyphens/>
        <w:overflowPunct w:val="0"/>
        <w:autoSpaceDE w:val="0"/>
        <w:spacing w:after="0" w:line="240" w:lineRule="auto"/>
        <w:ind w:hanging="578"/>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Stosowanie na terenie budowy urządzeń opalanych węglem lub koksem jest zabronione.</w:t>
      </w:r>
    </w:p>
    <w:p w14:paraId="1118C67E" w14:textId="77777777" w:rsidR="00610249" w:rsidRPr="00610249" w:rsidRDefault="00610249" w:rsidP="005C510D">
      <w:pPr>
        <w:numPr>
          <w:ilvl w:val="1"/>
          <w:numId w:val="94"/>
        </w:numPr>
        <w:suppressAutoHyphens/>
        <w:overflowPunct w:val="0"/>
        <w:autoSpaceDE w:val="0"/>
        <w:spacing w:after="0" w:line="240" w:lineRule="auto"/>
        <w:ind w:hanging="578"/>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Po zakończeniu usługi Wykonawca zobowiązany jest do przywrócenia do stanu pierwotnego zajmowanych obszarów pod urządzenia oraz pomieszczeń.</w:t>
      </w:r>
    </w:p>
    <w:p w14:paraId="7E839C0C"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p>
    <w:p w14:paraId="1A06751E" w14:textId="77777777" w:rsidR="00610249" w:rsidRPr="00610249" w:rsidRDefault="00610249" w:rsidP="005C510D">
      <w:pPr>
        <w:numPr>
          <w:ilvl w:val="0"/>
          <w:numId w:val="91"/>
        </w:numPr>
        <w:suppressAutoHyphens/>
        <w:overflowPunct w:val="0"/>
        <w:autoSpaceDE w:val="0"/>
        <w:spacing w:after="0" w:line="240" w:lineRule="auto"/>
        <w:ind w:left="284" w:hanging="284"/>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Postanowienia końcowe</w:t>
      </w:r>
    </w:p>
    <w:p w14:paraId="04C7C403" w14:textId="77777777" w:rsidR="00610249" w:rsidRPr="00610249" w:rsidRDefault="00610249" w:rsidP="005C510D">
      <w:pPr>
        <w:numPr>
          <w:ilvl w:val="1"/>
          <w:numId w:val="91"/>
        </w:numPr>
        <w:suppressAutoHyphens/>
        <w:overflowPunct w:val="0"/>
        <w:autoSpaceDE w:val="0"/>
        <w:spacing w:after="0" w:line="240" w:lineRule="auto"/>
        <w:ind w:left="709" w:hanging="349"/>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Nadzorujący oraz Specjalista ds. Ochrony Środowiska, będą dokonywać okresowych kontroli przestrzegania stosowanych przepisów przez firmy obce pracujące na terenie </w:t>
      </w:r>
      <w:r w:rsidRPr="00610249">
        <w:rPr>
          <w:rFonts w:ascii="Open Sans" w:eastAsia="Times New Roman" w:hAnsi="Open Sans" w:cs="Open Sans"/>
          <w:iCs/>
          <w:sz w:val="20"/>
          <w:szCs w:val="20"/>
          <w:lang w:val="x-none" w:eastAsia="x-none"/>
        </w:rPr>
        <w:br/>
        <w:t>PGK Sp. z o.o. Koszalin.</w:t>
      </w:r>
    </w:p>
    <w:p w14:paraId="7EB75ED5" w14:textId="77777777" w:rsidR="00610249" w:rsidRPr="00610249" w:rsidRDefault="00610249" w:rsidP="005C510D">
      <w:pPr>
        <w:numPr>
          <w:ilvl w:val="1"/>
          <w:numId w:val="91"/>
        </w:numPr>
        <w:suppressAutoHyphens/>
        <w:overflowPunct w:val="0"/>
        <w:autoSpaceDE w:val="0"/>
        <w:spacing w:after="0" w:line="240" w:lineRule="auto"/>
        <w:ind w:left="709" w:hanging="349"/>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 xml:space="preserve">Jeśli w wyniku prowadzonej działalności firma spowoduje nadzwyczajne zagrożenie środowiska </w:t>
      </w:r>
      <w:r w:rsidRPr="00610249">
        <w:rPr>
          <w:rFonts w:ascii="Open Sans" w:eastAsia="Times New Roman" w:hAnsi="Open Sans" w:cs="Open Sans"/>
          <w:iCs/>
          <w:sz w:val="20"/>
          <w:szCs w:val="20"/>
          <w:lang w:val="x-none" w:eastAsia="x-none"/>
        </w:rPr>
        <w:br/>
        <w:t>tj. nastąpi gwałtowne zdarzenie mogące wywołać znaczne zniszczenie śro</w:t>
      </w:r>
      <w:r w:rsidRPr="00610249">
        <w:rPr>
          <w:rFonts w:ascii="Open Sans" w:eastAsia="Times New Roman" w:hAnsi="Open Sans" w:cs="Open Sans"/>
          <w:iCs/>
          <w:sz w:val="20"/>
          <w:szCs w:val="20"/>
          <w:lang w:val="x-none" w:eastAsia="x-none"/>
        </w:rPr>
        <w:softHyphen/>
        <w:t xml:space="preserve">dowiska, pożar </w:t>
      </w:r>
      <w:r w:rsidRPr="00610249">
        <w:rPr>
          <w:rFonts w:ascii="Open Sans" w:eastAsia="Times New Roman" w:hAnsi="Open Sans" w:cs="Open Sans"/>
          <w:iCs/>
          <w:sz w:val="20"/>
          <w:szCs w:val="20"/>
          <w:lang w:val="x-none" w:eastAsia="x-none"/>
        </w:rPr>
        <w:br/>
        <w:t>lub stwarzające zagrożenie dla zdrowia i życia oraz zdarzenie wypad</w:t>
      </w:r>
      <w:r w:rsidRPr="00610249">
        <w:rPr>
          <w:rFonts w:ascii="Open Sans" w:eastAsia="Times New Roman" w:hAnsi="Open Sans" w:cs="Open Sans"/>
          <w:iCs/>
          <w:sz w:val="20"/>
          <w:szCs w:val="20"/>
          <w:lang w:val="x-none" w:eastAsia="x-none"/>
        </w:rPr>
        <w:softHyphen/>
        <w:t>kowe, pracownicy tej firmy zobowiązani są do natychmiastowego zgłoszenia tego faktu:</w:t>
      </w:r>
    </w:p>
    <w:p w14:paraId="5BBE16FA" w14:textId="77777777" w:rsidR="00610249" w:rsidRPr="00610249" w:rsidRDefault="00610249" w:rsidP="005C510D">
      <w:pPr>
        <w:numPr>
          <w:ilvl w:val="2"/>
          <w:numId w:val="91"/>
        </w:numPr>
        <w:suppressAutoHyphens/>
        <w:overflowPunct w:val="0"/>
        <w:autoSpaceDE w:val="0"/>
        <w:spacing w:after="0" w:line="240" w:lineRule="auto"/>
        <w:ind w:left="993" w:hanging="273"/>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Kierownik Działu Technicznego.</w:t>
      </w:r>
    </w:p>
    <w:p w14:paraId="26844991" w14:textId="77777777" w:rsidR="00610249" w:rsidRPr="00610249" w:rsidRDefault="00610249" w:rsidP="005C510D">
      <w:pPr>
        <w:numPr>
          <w:ilvl w:val="2"/>
          <w:numId w:val="91"/>
        </w:numPr>
        <w:suppressAutoHyphens/>
        <w:overflowPunct w:val="0"/>
        <w:autoSpaceDE w:val="0"/>
        <w:spacing w:after="0" w:line="240" w:lineRule="auto"/>
        <w:ind w:left="993" w:hanging="273"/>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Specjalista ds. Ochrony Środowiska.</w:t>
      </w:r>
    </w:p>
    <w:p w14:paraId="3C0703DC" w14:textId="77777777" w:rsidR="00610249" w:rsidRPr="00610249" w:rsidRDefault="00610249" w:rsidP="005C510D">
      <w:pPr>
        <w:numPr>
          <w:ilvl w:val="2"/>
          <w:numId w:val="91"/>
        </w:numPr>
        <w:suppressAutoHyphens/>
        <w:overflowPunct w:val="0"/>
        <w:autoSpaceDE w:val="0"/>
        <w:spacing w:after="0" w:line="240" w:lineRule="auto"/>
        <w:ind w:left="993" w:hanging="273"/>
        <w:jc w:val="both"/>
        <w:textAlignment w:val="baseline"/>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Specjalista ds. BHP.</w:t>
      </w:r>
    </w:p>
    <w:p w14:paraId="742BF3FF"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p>
    <w:p w14:paraId="553C7F1D" w14:textId="77777777" w:rsidR="00610249" w:rsidRPr="00610249" w:rsidRDefault="00610249" w:rsidP="00610249">
      <w:pPr>
        <w:spacing w:after="0" w:line="240" w:lineRule="auto"/>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u w:val="single"/>
          <w:lang w:val="x-none" w:eastAsia="x-none"/>
        </w:rPr>
        <w:t>Przyj</w:t>
      </w:r>
      <w:r w:rsidRPr="00610249">
        <w:rPr>
          <w:rFonts w:ascii="Open Sans" w:eastAsia="TTE2666D70t00" w:hAnsi="Open Sans" w:cs="Open Sans"/>
          <w:iCs/>
          <w:sz w:val="20"/>
          <w:szCs w:val="20"/>
          <w:u w:val="single"/>
          <w:lang w:val="x-none" w:eastAsia="x-none"/>
        </w:rPr>
        <w:t>ą</w:t>
      </w:r>
      <w:r w:rsidRPr="00610249">
        <w:rPr>
          <w:rFonts w:ascii="Open Sans" w:eastAsia="Times New Roman" w:hAnsi="Open Sans" w:cs="Open Sans"/>
          <w:iCs/>
          <w:sz w:val="20"/>
          <w:szCs w:val="20"/>
          <w:u w:val="single"/>
          <w:lang w:val="x-none" w:eastAsia="x-none"/>
        </w:rPr>
        <w:t>ł do stosowania:</w:t>
      </w:r>
    </w:p>
    <w:p w14:paraId="0CE55095" w14:textId="77777777" w:rsidR="00610249" w:rsidRPr="00610249" w:rsidRDefault="00610249" w:rsidP="00610249">
      <w:pPr>
        <w:spacing w:after="0" w:line="240" w:lineRule="auto"/>
        <w:rPr>
          <w:rFonts w:ascii="Open Sans" w:eastAsia="Times New Roman" w:hAnsi="Open Sans" w:cs="Open Sans"/>
          <w:iCs/>
          <w:sz w:val="20"/>
          <w:szCs w:val="20"/>
          <w:lang w:val="x-none" w:eastAsia="x-none"/>
        </w:rPr>
      </w:pPr>
    </w:p>
    <w:p w14:paraId="54511DD3" w14:textId="77777777" w:rsidR="00610249" w:rsidRPr="00610249" w:rsidRDefault="00610249" w:rsidP="00610249">
      <w:pPr>
        <w:spacing w:after="0" w:line="240" w:lineRule="auto"/>
        <w:rPr>
          <w:rFonts w:ascii="Open Sans" w:eastAsia="Times New Roman" w:hAnsi="Open Sans" w:cs="Open Sans"/>
          <w:iCs/>
          <w:sz w:val="20"/>
          <w:szCs w:val="20"/>
          <w:lang w:eastAsia="x-none"/>
        </w:rPr>
      </w:pPr>
      <w:r w:rsidRPr="00610249">
        <w:rPr>
          <w:rFonts w:ascii="Open Sans" w:eastAsia="Times New Roman" w:hAnsi="Open Sans" w:cs="Open Sans"/>
          <w:iCs/>
          <w:sz w:val="20"/>
          <w:szCs w:val="20"/>
          <w:lang w:val="x-none" w:eastAsia="x-none"/>
        </w:rPr>
        <w:t xml:space="preserve">Koszalin, dnia </w:t>
      </w:r>
      <w:r w:rsidRPr="00610249">
        <w:rPr>
          <w:rFonts w:ascii="Open Sans" w:eastAsia="Times New Roman" w:hAnsi="Open Sans" w:cs="Open Sans"/>
          <w:iCs/>
          <w:sz w:val="20"/>
          <w:szCs w:val="20"/>
          <w:lang w:eastAsia="x-none"/>
        </w:rPr>
        <w:t>……………….</w:t>
      </w:r>
    </w:p>
    <w:p w14:paraId="46F1FC3F"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p>
    <w:p w14:paraId="4C66D97F" w14:textId="77777777" w:rsidR="00610249" w:rsidRPr="00610249" w:rsidRDefault="00610249" w:rsidP="00610249">
      <w:pPr>
        <w:spacing w:after="0" w:line="240" w:lineRule="auto"/>
        <w:jc w:val="center"/>
        <w:rPr>
          <w:rFonts w:ascii="Open Sans" w:eastAsia="Times New Roman" w:hAnsi="Open Sans" w:cs="Open Sans"/>
          <w:b/>
          <w:iCs/>
          <w:sz w:val="20"/>
          <w:szCs w:val="20"/>
        </w:rPr>
      </w:pPr>
      <w:r w:rsidRPr="00610249">
        <w:rPr>
          <w:rFonts w:ascii="Open Sans" w:eastAsia="Times New Roman" w:hAnsi="Open Sans" w:cs="Open Sans"/>
          <w:b/>
          <w:iCs/>
          <w:sz w:val="20"/>
          <w:szCs w:val="20"/>
        </w:rPr>
        <w:t>………………………………………………..</w:t>
      </w:r>
    </w:p>
    <w:p w14:paraId="20B2CA76"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(Pełna nazwa Wykonawcy)</w:t>
      </w:r>
    </w:p>
    <w:p w14:paraId="060DC4DF"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p>
    <w:p w14:paraId="594654BC"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r w:rsidRPr="00610249">
        <w:rPr>
          <w:rFonts w:ascii="Open Sans" w:eastAsia="Open Sans" w:hAnsi="Open Sans" w:cs="Open Sans"/>
          <w:iCs/>
          <w:sz w:val="20"/>
          <w:szCs w:val="20"/>
          <w:lang w:val="x-none" w:eastAsia="x-none"/>
        </w:rPr>
        <w:t>……………………………………………………</w:t>
      </w:r>
      <w:r w:rsidRPr="00610249">
        <w:rPr>
          <w:rFonts w:ascii="Open Sans" w:eastAsia="Times New Roman" w:hAnsi="Open Sans" w:cs="Open Sans"/>
          <w:iCs/>
          <w:sz w:val="20"/>
          <w:szCs w:val="20"/>
          <w:lang w:val="x-none" w:eastAsia="x-none"/>
        </w:rPr>
        <w:t>..........................................</w:t>
      </w:r>
    </w:p>
    <w:p w14:paraId="7A2D9333"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r w:rsidRPr="00610249">
        <w:rPr>
          <w:rFonts w:ascii="Open Sans" w:eastAsia="Times New Roman" w:hAnsi="Open Sans" w:cs="Open Sans"/>
          <w:iCs/>
          <w:sz w:val="20"/>
          <w:szCs w:val="20"/>
          <w:lang w:val="x-none" w:eastAsia="x-none"/>
        </w:rPr>
        <w:t>Podpis osoby (osób) uprawnionej(ych) reprezentowania Wykonawcy</w:t>
      </w:r>
    </w:p>
    <w:p w14:paraId="417502BD" w14:textId="77777777" w:rsidR="00610249" w:rsidRPr="00610249" w:rsidRDefault="00610249" w:rsidP="00610249">
      <w:pPr>
        <w:spacing w:after="0" w:line="240" w:lineRule="auto"/>
        <w:jc w:val="center"/>
        <w:rPr>
          <w:rFonts w:ascii="Open Sans" w:eastAsia="Times New Roman" w:hAnsi="Open Sans" w:cs="Open Sans"/>
          <w:iCs/>
          <w:sz w:val="20"/>
          <w:szCs w:val="20"/>
          <w:lang w:val="x-none" w:eastAsia="x-none"/>
        </w:rPr>
      </w:pPr>
    </w:p>
    <w:p w14:paraId="40F6E633"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5AEA0EB0"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60425FCF"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6D627B49"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76209FB8"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5C9C4DF4"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73676A12"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615D2BF9"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4E6CDDFA"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418C9696" w14:textId="77777777" w:rsidR="00610249" w:rsidRPr="00610249" w:rsidRDefault="00610249" w:rsidP="00610249">
      <w:pPr>
        <w:spacing w:after="0" w:line="240" w:lineRule="auto"/>
        <w:jc w:val="right"/>
        <w:rPr>
          <w:rFonts w:ascii="Open Sans" w:eastAsia="Times New Roman" w:hAnsi="Open Sans" w:cs="Open Sans"/>
          <w:b/>
          <w:iCs/>
          <w:sz w:val="20"/>
          <w:szCs w:val="20"/>
          <w:lang w:val="x-none" w:eastAsia="x-none"/>
        </w:rPr>
      </w:pPr>
    </w:p>
    <w:p w14:paraId="4979DF5E" w14:textId="77777777" w:rsidR="00610249" w:rsidRPr="00610249" w:rsidRDefault="00610249" w:rsidP="00610249">
      <w:pPr>
        <w:suppressAutoHyphens/>
        <w:spacing w:after="0" w:line="240" w:lineRule="auto"/>
        <w:jc w:val="right"/>
        <w:rPr>
          <w:rFonts w:ascii="Open Sans" w:eastAsia="SimSun" w:hAnsi="Open Sans" w:cs="Open Sans"/>
          <w:b/>
          <w:kern w:val="1"/>
          <w:u w:val="single"/>
          <w:lang w:eastAsia="zh-CN"/>
        </w:rPr>
      </w:pPr>
    </w:p>
    <w:p w14:paraId="637B020C" w14:textId="77777777" w:rsidR="00610249" w:rsidRPr="00610249" w:rsidRDefault="00610249" w:rsidP="00610249">
      <w:pPr>
        <w:suppressAutoHyphens/>
        <w:spacing w:after="0" w:line="240" w:lineRule="auto"/>
        <w:jc w:val="right"/>
        <w:rPr>
          <w:rFonts w:ascii="Open Sans" w:eastAsia="SimSun" w:hAnsi="Open Sans" w:cs="Open Sans"/>
          <w:b/>
          <w:kern w:val="1"/>
          <w:u w:val="single"/>
          <w:lang w:eastAsia="zh-CN"/>
        </w:rPr>
      </w:pPr>
    </w:p>
    <w:p w14:paraId="010A6B97" w14:textId="77777777" w:rsidR="00610249" w:rsidRPr="00610249" w:rsidRDefault="00610249" w:rsidP="00610249">
      <w:pPr>
        <w:suppressAutoHyphens/>
        <w:spacing w:after="0" w:line="240" w:lineRule="auto"/>
        <w:jc w:val="right"/>
        <w:rPr>
          <w:rFonts w:ascii="Open Sans" w:eastAsia="SimSun" w:hAnsi="Open Sans" w:cs="Open Sans"/>
          <w:b/>
          <w:kern w:val="1"/>
          <w:u w:val="single"/>
          <w:lang w:eastAsia="zh-CN"/>
        </w:rPr>
      </w:pPr>
    </w:p>
    <w:p w14:paraId="42337CF1" w14:textId="77777777" w:rsidR="00610249" w:rsidRPr="00610249" w:rsidRDefault="00610249" w:rsidP="00610249">
      <w:pPr>
        <w:suppressAutoHyphens/>
        <w:spacing w:after="0" w:line="240" w:lineRule="auto"/>
        <w:jc w:val="right"/>
        <w:rPr>
          <w:rFonts w:ascii="Open Sans" w:eastAsia="SimSun" w:hAnsi="Open Sans" w:cs="Open Sans"/>
          <w:bCs/>
          <w:kern w:val="1"/>
          <w:sz w:val="16"/>
          <w:szCs w:val="16"/>
          <w:u w:val="single"/>
          <w:lang w:eastAsia="zh-CN"/>
        </w:rPr>
      </w:pPr>
      <w:r w:rsidRPr="00610249">
        <w:rPr>
          <w:rFonts w:ascii="Open Sans" w:eastAsia="SimSun" w:hAnsi="Open Sans" w:cs="Open Sans"/>
          <w:bCs/>
          <w:kern w:val="1"/>
          <w:sz w:val="16"/>
          <w:szCs w:val="16"/>
          <w:u w:val="single"/>
          <w:lang w:eastAsia="zh-CN"/>
        </w:rPr>
        <w:t>Załącznik nr 4a do Umowy.</w:t>
      </w:r>
    </w:p>
    <w:p w14:paraId="4C4CF142" w14:textId="77777777" w:rsidR="00610249" w:rsidRPr="00610249" w:rsidRDefault="00610249" w:rsidP="00610249">
      <w:pPr>
        <w:suppressAutoHyphens/>
        <w:spacing w:after="0" w:line="240" w:lineRule="auto"/>
        <w:jc w:val="right"/>
        <w:rPr>
          <w:rFonts w:ascii="Open Sans" w:eastAsia="SimSun" w:hAnsi="Open Sans" w:cs="Open Sans"/>
          <w:bCs/>
          <w:kern w:val="1"/>
          <w:sz w:val="20"/>
          <w:szCs w:val="20"/>
          <w:u w:val="single"/>
          <w:lang w:eastAsia="zh-CN"/>
        </w:rPr>
      </w:pPr>
    </w:p>
    <w:p w14:paraId="3ED0444C"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iCs/>
          <w:kern w:val="1"/>
          <w:sz w:val="20"/>
          <w:szCs w:val="20"/>
          <w:lang w:eastAsia="zh-CN"/>
        </w:rPr>
      </w:pPr>
      <w:r w:rsidRPr="00610249">
        <w:rPr>
          <w:rFonts w:ascii="Open Sans" w:eastAsia="Times New Roman" w:hAnsi="Open Sans" w:cs="Open Sans"/>
          <w:bCs/>
          <w:iCs/>
          <w:sz w:val="20"/>
          <w:szCs w:val="20"/>
          <w:lang w:eastAsia="zh-CN"/>
        </w:rPr>
        <w:t>Potwierdzenie zapoznania się z ogólnymi wymaganiami dla dostawców i wykonawców usług</w:t>
      </w:r>
    </w:p>
    <w:p w14:paraId="56D8F0D9" w14:textId="77777777" w:rsidR="00610249" w:rsidRPr="00610249" w:rsidRDefault="00610249" w:rsidP="00610249">
      <w:pPr>
        <w:spacing w:after="0" w:line="240" w:lineRule="auto"/>
        <w:jc w:val="center"/>
        <w:rPr>
          <w:rFonts w:ascii="Open Sans" w:eastAsia="Times New Roman" w:hAnsi="Open Sans" w:cs="Open Sans"/>
          <w:bCs/>
          <w:iCs/>
          <w:u w:val="single"/>
          <w:lang w:val="x-none" w:eastAsia="x-none"/>
        </w:rPr>
      </w:pPr>
    </w:p>
    <w:p w14:paraId="5B9C9B7C" w14:textId="77777777" w:rsidR="00610249" w:rsidRPr="00610249" w:rsidRDefault="00610249" w:rsidP="00610249">
      <w:pPr>
        <w:spacing w:after="0" w:line="240" w:lineRule="auto"/>
        <w:jc w:val="both"/>
        <w:rPr>
          <w:rFonts w:ascii="Open Sans" w:eastAsia="Calibri" w:hAnsi="Open Sans" w:cs="Open Sans"/>
          <w:bCs/>
          <w:iCs/>
          <w:lang w:eastAsia="en-US"/>
        </w:rPr>
      </w:pPr>
      <w:r w:rsidRPr="00610249">
        <w:rPr>
          <w:rFonts w:ascii="Open Sans" w:eastAsia="Times New Roman" w:hAnsi="Open Sans" w:cs="Open Sans"/>
          <w:b/>
          <w:bCs/>
          <w:iCs/>
          <w:lang w:eastAsia="en-US"/>
        </w:rPr>
        <w:t xml:space="preserve">……………………………………………….. </w:t>
      </w:r>
      <w:r w:rsidRPr="00610249">
        <w:rPr>
          <w:rFonts w:ascii="Open Sans" w:eastAsia="Calibri" w:hAnsi="Open Sans" w:cs="Open Sans"/>
          <w:bCs/>
          <w:lang w:eastAsia="en-US"/>
        </w:rPr>
        <w:t>potwierdza, że zapoznał się i przyjął do stosowania wytyczne zawarte w „Ogólne wymagania dla dostawców i wykonawców usług”</w:t>
      </w:r>
      <w:r w:rsidRPr="00610249">
        <w:rPr>
          <w:rFonts w:ascii="Open Sans" w:eastAsia="Calibri" w:hAnsi="Open Sans" w:cs="Open Sans"/>
          <w:bCs/>
          <w:i/>
          <w:iCs/>
          <w:lang w:eastAsia="en-US"/>
        </w:rPr>
        <w:t>.</w:t>
      </w:r>
    </w:p>
    <w:p w14:paraId="2205B80B" w14:textId="77777777" w:rsidR="00610249" w:rsidRPr="00610249" w:rsidRDefault="00610249" w:rsidP="00610249">
      <w:pPr>
        <w:widowControl w:val="0"/>
        <w:spacing w:after="200" w:line="360" w:lineRule="auto"/>
        <w:jc w:val="both"/>
        <w:rPr>
          <w:rFonts w:ascii="Open Sans" w:eastAsia="Calibri" w:hAnsi="Open Sans" w:cs="Open Sans"/>
          <w:bCs/>
          <w:i/>
          <w:iCs/>
          <w:lang w:eastAsia="en-US"/>
        </w:rPr>
      </w:pPr>
    </w:p>
    <w:p w14:paraId="50724939" w14:textId="77777777" w:rsidR="00610249" w:rsidRPr="00610249" w:rsidRDefault="00610249" w:rsidP="00610249">
      <w:pPr>
        <w:spacing w:after="0" w:line="240" w:lineRule="auto"/>
        <w:rPr>
          <w:rFonts w:ascii="Open Sans" w:eastAsia="Times New Roman" w:hAnsi="Open Sans" w:cs="Open Sans"/>
          <w:b/>
          <w:i/>
          <w:iCs/>
          <w:lang w:eastAsia="x-none"/>
        </w:rPr>
      </w:pPr>
      <w:r w:rsidRPr="00610249">
        <w:rPr>
          <w:rFonts w:ascii="Open Sans" w:eastAsia="Times New Roman" w:hAnsi="Open Sans" w:cs="Open Sans"/>
          <w:iCs/>
          <w:lang w:val="x-none" w:eastAsia="x-none"/>
        </w:rPr>
        <w:t xml:space="preserve">Koszalin, dnia </w:t>
      </w:r>
      <w:r w:rsidRPr="00610249">
        <w:rPr>
          <w:rFonts w:ascii="Open Sans" w:eastAsia="Times New Roman" w:hAnsi="Open Sans" w:cs="Open Sans"/>
          <w:iCs/>
          <w:lang w:eastAsia="x-none"/>
        </w:rPr>
        <w:t>……………….</w:t>
      </w:r>
    </w:p>
    <w:p w14:paraId="4B6FF7A2" w14:textId="77777777" w:rsidR="00610249" w:rsidRPr="00610249" w:rsidRDefault="00610249" w:rsidP="00610249">
      <w:pPr>
        <w:widowControl w:val="0"/>
        <w:spacing w:after="200" w:line="360" w:lineRule="auto"/>
        <w:jc w:val="both"/>
        <w:rPr>
          <w:rFonts w:ascii="Open Sans" w:eastAsia="Calibri" w:hAnsi="Open Sans" w:cs="Open Sans"/>
          <w:b/>
          <w:i/>
          <w:iCs/>
          <w:lang w:eastAsia="en-US"/>
        </w:rPr>
      </w:pPr>
    </w:p>
    <w:p w14:paraId="217BD938" w14:textId="77777777" w:rsidR="00610249" w:rsidRPr="00610249" w:rsidRDefault="00610249" w:rsidP="00610249">
      <w:pPr>
        <w:widowControl w:val="0"/>
        <w:spacing w:after="200" w:line="360" w:lineRule="auto"/>
        <w:jc w:val="both"/>
        <w:rPr>
          <w:rFonts w:ascii="Open Sans" w:eastAsia="Calibri" w:hAnsi="Open Sans" w:cs="Open Sans"/>
          <w:iCs/>
          <w:lang w:eastAsia="en-US"/>
        </w:rPr>
      </w:pPr>
    </w:p>
    <w:p w14:paraId="27490B3E" w14:textId="77777777" w:rsidR="00610249" w:rsidRPr="00610249" w:rsidRDefault="00610249" w:rsidP="00610249">
      <w:pPr>
        <w:spacing w:after="0" w:line="240" w:lineRule="auto"/>
        <w:jc w:val="right"/>
        <w:rPr>
          <w:rFonts w:ascii="Open Sans" w:eastAsia="Times New Roman" w:hAnsi="Open Sans" w:cs="Open Sans"/>
          <w:iCs/>
          <w:lang w:val="x-none" w:eastAsia="x-none"/>
        </w:rPr>
      </w:pPr>
      <w:r w:rsidRPr="00610249">
        <w:rPr>
          <w:rFonts w:ascii="Open Sans" w:eastAsia="Open Sans" w:hAnsi="Open Sans" w:cs="Open Sans"/>
          <w:iCs/>
          <w:lang w:val="x-none" w:eastAsia="x-none"/>
        </w:rPr>
        <w:t>……………………………………………………</w:t>
      </w:r>
      <w:r w:rsidRPr="00610249">
        <w:rPr>
          <w:rFonts w:ascii="Open Sans" w:eastAsia="Times New Roman" w:hAnsi="Open Sans" w:cs="Open Sans"/>
          <w:iCs/>
          <w:lang w:val="x-none" w:eastAsia="x-none"/>
        </w:rPr>
        <w:t>..........................................</w:t>
      </w:r>
    </w:p>
    <w:p w14:paraId="38411175" w14:textId="77777777" w:rsidR="00610249" w:rsidRPr="00610249" w:rsidRDefault="00610249" w:rsidP="00610249">
      <w:pPr>
        <w:spacing w:after="0" w:line="240" w:lineRule="auto"/>
        <w:jc w:val="right"/>
        <w:rPr>
          <w:rFonts w:ascii="Open Sans" w:eastAsia="Times New Roman" w:hAnsi="Open Sans" w:cs="Open Sans"/>
          <w:b/>
          <w:i/>
          <w:iCs/>
          <w:sz w:val="20"/>
          <w:szCs w:val="20"/>
          <w:u w:val="single"/>
          <w:lang w:val="x-none" w:eastAsia="x-none"/>
        </w:rPr>
      </w:pPr>
      <w:r w:rsidRPr="00610249">
        <w:rPr>
          <w:rFonts w:ascii="Open Sans" w:eastAsia="Times New Roman" w:hAnsi="Open Sans" w:cs="Open Sans"/>
          <w:iCs/>
          <w:sz w:val="20"/>
          <w:szCs w:val="20"/>
          <w:lang w:val="x-none" w:eastAsia="x-none"/>
        </w:rPr>
        <w:t>Podpis osoby (osób) uprawnionej(ych) reprezentowania Wykonawcy</w:t>
      </w:r>
    </w:p>
    <w:p w14:paraId="3347775E" w14:textId="77777777" w:rsidR="00610249" w:rsidRPr="00610249" w:rsidRDefault="00610249" w:rsidP="00610249">
      <w:pPr>
        <w:tabs>
          <w:tab w:val="left" w:pos="5103"/>
        </w:tabs>
        <w:autoSpaceDE w:val="0"/>
        <w:spacing w:after="200" w:line="360" w:lineRule="auto"/>
        <w:rPr>
          <w:rFonts w:ascii="Open Sans" w:eastAsia="Calibri" w:hAnsi="Open Sans" w:cs="Open Sans"/>
          <w:b/>
          <w:i/>
          <w:iCs/>
          <w:sz w:val="20"/>
          <w:u w:val="single"/>
          <w:lang w:eastAsia="en-US"/>
        </w:rPr>
      </w:pPr>
    </w:p>
    <w:p w14:paraId="57BB1E06"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07BB3F5"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64B3876F"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565F8776"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29DCA76A"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110F566B"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1472F03C"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1876EB77"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2533FA84"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561E5BF7"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65BAED8B"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F37CD07"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2AC17616"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5ADBFD16"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4891FB1"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5B9195F3"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7B328482"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5C126B62"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9AE67B1"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2CCCA04"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56ED7B1"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48556BC8"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1014A044"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0255048F"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129C89BD" w14:textId="77777777" w:rsidR="00610249" w:rsidRPr="00610249" w:rsidRDefault="00610249" w:rsidP="00610249">
      <w:pPr>
        <w:autoSpaceDE w:val="0"/>
        <w:spacing w:after="0" w:line="240" w:lineRule="auto"/>
        <w:jc w:val="both"/>
        <w:rPr>
          <w:rFonts w:ascii="Open Sans" w:eastAsia="Calibri" w:hAnsi="Open Sans" w:cs="Open Sans"/>
          <w:lang w:eastAsia="en-US"/>
        </w:rPr>
      </w:pPr>
    </w:p>
    <w:p w14:paraId="1A5CDC73" w14:textId="77777777" w:rsidR="00610249" w:rsidRPr="00610249" w:rsidRDefault="00610249" w:rsidP="00610249">
      <w:pPr>
        <w:suppressAutoHyphens/>
        <w:spacing w:after="0" w:line="240" w:lineRule="auto"/>
        <w:jc w:val="right"/>
        <w:rPr>
          <w:rFonts w:ascii="Open Sans" w:eastAsia="SimSun" w:hAnsi="Open Sans" w:cs="Open Sans"/>
          <w:b/>
          <w:kern w:val="1"/>
          <w:u w:val="single"/>
          <w:lang w:eastAsia="zh-CN"/>
        </w:rPr>
      </w:pPr>
    </w:p>
    <w:p w14:paraId="7781E883"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4DC1E765"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22D6E6A2"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295A9FA2" w14:textId="77777777" w:rsidR="00610249" w:rsidRPr="00610249" w:rsidRDefault="00610249" w:rsidP="00610249">
      <w:pPr>
        <w:suppressAutoHyphens/>
        <w:spacing w:after="0" w:line="240" w:lineRule="auto"/>
        <w:jc w:val="right"/>
        <w:rPr>
          <w:rFonts w:ascii="Open Sans" w:eastAsia="SimSun" w:hAnsi="Open Sans" w:cs="Open Sans"/>
          <w:bCs/>
          <w:kern w:val="1"/>
          <w:sz w:val="20"/>
          <w:szCs w:val="20"/>
          <w:u w:val="single"/>
          <w:lang w:eastAsia="zh-CN"/>
        </w:rPr>
      </w:pPr>
    </w:p>
    <w:p w14:paraId="14AAC7F8" w14:textId="77777777" w:rsidR="00610249" w:rsidRPr="00610249" w:rsidRDefault="00610249" w:rsidP="00610249">
      <w:pPr>
        <w:suppressAutoHyphens/>
        <w:spacing w:after="0" w:line="240" w:lineRule="auto"/>
        <w:jc w:val="right"/>
        <w:rPr>
          <w:rFonts w:ascii="Open Sans" w:eastAsia="SimSun" w:hAnsi="Open Sans" w:cs="Open Sans"/>
          <w:bCs/>
          <w:kern w:val="1"/>
          <w:sz w:val="16"/>
          <w:szCs w:val="16"/>
          <w:u w:val="single"/>
          <w:lang w:eastAsia="zh-CN"/>
        </w:rPr>
      </w:pPr>
      <w:r w:rsidRPr="00610249">
        <w:rPr>
          <w:rFonts w:ascii="Open Sans" w:eastAsia="SimSun" w:hAnsi="Open Sans" w:cs="Open Sans"/>
          <w:bCs/>
          <w:kern w:val="1"/>
          <w:sz w:val="16"/>
          <w:szCs w:val="16"/>
          <w:u w:val="single"/>
          <w:lang w:eastAsia="zh-CN"/>
        </w:rPr>
        <w:t>Załącznik nr 5 do Umowy</w:t>
      </w:r>
    </w:p>
    <w:p w14:paraId="76C63ED2" w14:textId="77777777" w:rsidR="00610249" w:rsidRPr="00610249" w:rsidRDefault="00610249" w:rsidP="00610249">
      <w:pPr>
        <w:spacing w:after="0" w:line="240" w:lineRule="auto"/>
        <w:jc w:val="center"/>
        <w:rPr>
          <w:rFonts w:ascii="Times New Roman" w:eastAsia="SimSun" w:hAnsi="Times New Roman" w:cs="Times New Roman"/>
          <w:bCs/>
          <w:i/>
          <w:sz w:val="28"/>
          <w:szCs w:val="20"/>
          <w:lang w:eastAsia="zh-CN"/>
        </w:rPr>
      </w:pPr>
    </w:p>
    <w:p w14:paraId="2E64F44D"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Times New Roman" w:hAnsi="Open Sans" w:cs="Open Sans"/>
          <w:bCs/>
          <w:sz w:val="20"/>
          <w:szCs w:val="20"/>
          <w:lang w:eastAsia="zh-CN"/>
        </w:rPr>
        <w:t>Protokół wykonania usługi - rozliczenie czasu pracy.</w:t>
      </w:r>
    </w:p>
    <w:p w14:paraId="71FD0B1B" w14:textId="77777777" w:rsidR="00610249" w:rsidRPr="00610249" w:rsidRDefault="00610249" w:rsidP="00610249">
      <w:pPr>
        <w:spacing w:after="0" w:line="240" w:lineRule="auto"/>
        <w:jc w:val="center"/>
        <w:rPr>
          <w:rFonts w:ascii="Open Sans" w:eastAsia="Times New Roman" w:hAnsi="Open Sans" w:cs="Open Sans"/>
          <w:bCs/>
          <w:i/>
          <w:sz w:val="20"/>
          <w:szCs w:val="20"/>
          <w:lang w:val="x-none" w:eastAsia="x-none"/>
        </w:rPr>
      </w:pPr>
    </w:p>
    <w:tbl>
      <w:tblPr>
        <w:tblW w:w="10036" w:type="dxa"/>
        <w:tblInd w:w="-77" w:type="dxa"/>
        <w:tblLayout w:type="fixed"/>
        <w:tblCellMar>
          <w:left w:w="70" w:type="dxa"/>
          <w:right w:w="70" w:type="dxa"/>
        </w:tblCellMar>
        <w:tblLook w:val="0000" w:firstRow="0" w:lastRow="0" w:firstColumn="0" w:lastColumn="0" w:noHBand="0" w:noVBand="0"/>
      </w:tblPr>
      <w:tblGrid>
        <w:gridCol w:w="1058"/>
        <w:gridCol w:w="1234"/>
        <w:gridCol w:w="1451"/>
        <w:gridCol w:w="1158"/>
        <w:gridCol w:w="1226"/>
        <w:gridCol w:w="1252"/>
        <w:gridCol w:w="1253"/>
        <w:gridCol w:w="1404"/>
      </w:tblGrid>
      <w:tr w:rsidR="00610249" w:rsidRPr="00610249" w14:paraId="7C8E7286" w14:textId="77777777" w:rsidTr="00AA7152">
        <w:trPr>
          <w:trHeight w:val="169"/>
        </w:trPr>
        <w:tc>
          <w:tcPr>
            <w:tcW w:w="100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3A0028C" w14:textId="77777777" w:rsidR="00610249" w:rsidRPr="00610249" w:rsidRDefault="00610249" w:rsidP="00610249">
            <w:pPr>
              <w:suppressAutoHyphens/>
              <w:spacing w:after="0" w:line="240" w:lineRule="auto"/>
              <w:jc w:val="center"/>
              <w:rPr>
                <w:rFonts w:ascii="Times New Roman" w:eastAsia="Times New Roman" w:hAnsi="Times New Roman" w:cs="Times New Roman"/>
                <w:bCs/>
                <w:sz w:val="20"/>
                <w:szCs w:val="20"/>
                <w:lang w:eastAsia="zh-CN"/>
              </w:rPr>
            </w:pPr>
            <w:r w:rsidRPr="00610249">
              <w:rPr>
                <w:rFonts w:ascii="Open Sans" w:eastAsia="Times New Roman" w:hAnsi="Open Sans" w:cs="Open Sans"/>
                <w:bCs/>
                <w:sz w:val="20"/>
                <w:szCs w:val="20"/>
                <w:lang w:eastAsia="zh-CN"/>
              </w:rPr>
              <w:t>Za miesiąc …………………………………. 20 ……... roku.</w:t>
            </w:r>
          </w:p>
        </w:tc>
      </w:tr>
      <w:tr w:rsidR="00610249" w:rsidRPr="00610249" w14:paraId="603E37AD" w14:textId="77777777" w:rsidTr="00AA7152">
        <w:trPr>
          <w:trHeight w:val="169"/>
        </w:trPr>
        <w:tc>
          <w:tcPr>
            <w:tcW w:w="100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FCC6B52" w14:textId="77777777" w:rsidR="00610249" w:rsidRPr="00610249" w:rsidRDefault="00610249" w:rsidP="00610249">
            <w:pPr>
              <w:suppressAutoHyphens/>
              <w:spacing w:after="0" w:line="240" w:lineRule="auto"/>
              <w:rPr>
                <w:rFonts w:ascii="Times New Roman" w:eastAsia="Times New Roman" w:hAnsi="Times New Roman" w:cs="Times New Roman"/>
                <w:bCs/>
                <w:sz w:val="20"/>
                <w:szCs w:val="20"/>
                <w:lang w:eastAsia="zh-CN"/>
              </w:rPr>
            </w:pPr>
            <w:r w:rsidRPr="00610249">
              <w:rPr>
                <w:rFonts w:ascii="OpenSymbol" w:eastAsia="Times New Roman" w:hAnsi="OpenSymbol" w:cs="OpenSymbol"/>
                <w:bCs/>
                <w:sz w:val="20"/>
                <w:szCs w:val="20"/>
                <w:lang w:eastAsia="zh-CN"/>
              </w:rPr>
              <w:t>Wykonawca - nazwa firmy ……………………………………………</w:t>
            </w:r>
          </w:p>
        </w:tc>
      </w:tr>
      <w:tr w:rsidR="00610249" w:rsidRPr="00610249" w14:paraId="3AC32C97" w14:textId="77777777" w:rsidTr="00AA7152">
        <w:trPr>
          <w:trHeight w:val="175"/>
        </w:trPr>
        <w:tc>
          <w:tcPr>
            <w:tcW w:w="100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DEAD0AC"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Jednostka sprz</w:t>
            </w:r>
            <w:r w:rsidRPr="00610249">
              <w:rPr>
                <w:rFonts w:ascii="Calibri" w:eastAsia="Times New Roman" w:hAnsi="Calibri" w:cs="Calibri"/>
                <w:bCs/>
                <w:sz w:val="20"/>
                <w:szCs w:val="20"/>
                <w:lang w:eastAsia="zh-CN"/>
              </w:rPr>
              <w:t>ę</w:t>
            </w:r>
            <w:r w:rsidRPr="00610249">
              <w:rPr>
                <w:rFonts w:ascii="OpenSymbol" w:eastAsia="Times New Roman" w:hAnsi="OpenSymbol" w:cs="OpenSymbol"/>
                <w:bCs/>
                <w:sz w:val="20"/>
                <w:szCs w:val="20"/>
                <w:lang w:eastAsia="zh-CN"/>
              </w:rPr>
              <w:t xml:space="preserve">towa </w:t>
            </w:r>
          </w:p>
          <w:p w14:paraId="445434BF" w14:textId="77777777" w:rsidR="00610249" w:rsidRPr="00610249" w:rsidRDefault="00610249" w:rsidP="00610249">
            <w:pPr>
              <w:suppressAutoHyphens/>
              <w:spacing w:after="0" w:line="240" w:lineRule="auto"/>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 xml:space="preserve">Marka………………………………………………………….…… </w:t>
            </w:r>
          </w:p>
          <w:p w14:paraId="6D784A31" w14:textId="77777777" w:rsidR="00610249" w:rsidRPr="00610249" w:rsidRDefault="00610249" w:rsidP="00610249">
            <w:pPr>
              <w:suppressAutoHyphens/>
              <w:spacing w:after="0" w:line="240" w:lineRule="auto"/>
              <w:rPr>
                <w:rFonts w:ascii="Times New Roman" w:eastAsia="Times New Roman" w:hAnsi="Times New Roman" w:cs="Times New Roman"/>
                <w:bCs/>
                <w:sz w:val="20"/>
                <w:szCs w:val="20"/>
                <w:lang w:eastAsia="zh-CN"/>
              </w:rPr>
            </w:pPr>
            <w:r w:rsidRPr="00610249">
              <w:rPr>
                <w:rFonts w:ascii="OpenSymbol" w:eastAsia="Times New Roman" w:hAnsi="OpenSymbol" w:cs="OpenSymbol"/>
                <w:bCs/>
                <w:sz w:val="20"/>
                <w:szCs w:val="20"/>
                <w:lang w:eastAsia="zh-CN"/>
              </w:rPr>
              <w:t>Nr rejestr……………………………………………</w:t>
            </w:r>
          </w:p>
        </w:tc>
      </w:tr>
      <w:tr w:rsidR="00610249" w:rsidRPr="00610249" w14:paraId="5C3C3934" w14:textId="77777777" w:rsidTr="00AA7152">
        <w:trPr>
          <w:cantSplit/>
          <w:trHeight w:val="82"/>
        </w:trPr>
        <w:tc>
          <w:tcPr>
            <w:tcW w:w="105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C92812F" w14:textId="77777777" w:rsidR="00610249" w:rsidRPr="00610249" w:rsidRDefault="00610249" w:rsidP="00610249">
            <w:pPr>
              <w:suppressAutoHyphens/>
              <w:spacing w:after="0" w:line="240" w:lineRule="auto"/>
              <w:ind w:left="113" w:right="113"/>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Data</w:t>
            </w:r>
          </w:p>
        </w:tc>
        <w:tc>
          <w:tcPr>
            <w:tcW w:w="3843" w:type="dxa"/>
            <w:gridSpan w:val="3"/>
            <w:tcBorders>
              <w:top w:val="single" w:sz="4" w:space="0" w:color="000000"/>
              <w:left w:val="single" w:sz="4" w:space="0" w:color="000000"/>
              <w:bottom w:val="single" w:sz="4" w:space="0" w:color="000000"/>
            </w:tcBorders>
            <w:shd w:val="clear" w:color="auto" w:fill="F2F2F2"/>
            <w:vAlign w:val="center"/>
          </w:tcPr>
          <w:p w14:paraId="4B72CA3B" w14:textId="77777777" w:rsidR="00610249" w:rsidRPr="00610249" w:rsidRDefault="00610249" w:rsidP="00610249">
            <w:pPr>
              <w:suppressAutoHyphens/>
              <w:spacing w:after="0" w:line="240" w:lineRule="auto"/>
              <w:jc w:val="center"/>
              <w:rPr>
                <w:rFonts w:ascii="Calibri" w:eastAsia="Times New Roman" w:hAnsi="Calibri" w:cs="Calibri"/>
                <w:bCs/>
                <w:sz w:val="20"/>
                <w:szCs w:val="20"/>
                <w:lang w:eastAsia="zh-CN"/>
              </w:rPr>
            </w:pPr>
            <w:r w:rsidRPr="00610249">
              <w:rPr>
                <w:rFonts w:ascii="OpenSymbol" w:eastAsia="Times New Roman" w:hAnsi="OpenSymbol" w:cs="OpenSymbol"/>
                <w:bCs/>
                <w:sz w:val="20"/>
                <w:szCs w:val="20"/>
                <w:lang w:eastAsia="zh-CN"/>
              </w:rPr>
              <w:t>Wykonanie us</w:t>
            </w:r>
            <w:r w:rsidRPr="00610249">
              <w:rPr>
                <w:rFonts w:ascii="Calibri" w:eastAsia="Times New Roman" w:hAnsi="Calibri" w:cs="Calibri"/>
                <w:bCs/>
                <w:sz w:val="20"/>
                <w:szCs w:val="20"/>
                <w:lang w:eastAsia="zh-CN"/>
              </w:rPr>
              <w:t>ł</w:t>
            </w:r>
            <w:r w:rsidRPr="00610249">
              <w:rPr>
                <w:rFonts w:ascii="OpenSymbol" w:eastAsia="Times New Roman" w:hAnsi="OpenSymbol" w:cs="OpenSymbol"/>
                <w:bCs/>
                <w:sz w:val="20"/>
                <w:szCs w:val="20"/>
                <w:lang w:eastAsia="zh-CN"/>
              </w:rPr>
              <w:t>ugi w godzinach</w:t>
            </w:r>
          </w:p>
        </w:tc>
        <w:tc>
          <w:tcPr>
            <w:tcW w:w="513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DC5117A" w14:textId="77777777" w:rsidR="00610249" w:rsidRPr="00610249" w:rsidRDefault="00610249" w:rsidP="00610249">
            <w:pPr>
              <w:suppressAutoHyphens/>
              <w:spacing w:after="0" w:line="240" w:lineRule="auto"/>
              <w:jc w:val="center"/>
              <w:rPr>
                <w:rFonts w:ascii="Times New Roman" w:eastAsia="Times New Roman" w:hAnsi="Times New Roman" w:cs="Times New Roman"/>
                <w:bCs/>
                <w:sz w:val="20"/>
                <w:szCs w:val="20"/>
                <w:lang w:eastAsia="zh-CN"/>
              </w:rPr>
            </w:pPr>
            <w:r w:rsidRPr="00610249">
              <w:rPr>
                <w:rFonts w:ascii="Calibri" w:eastAsia="Times New Roman" w:hAnsi="Calibri" w:cs="Calibri"/>
                <w:bCs/>
                <w:sz w:val="20"/>
                <w:szCs w:val="20"/>
                <w:lang w:eastAsia="zh-CN"/>
              </w:rPr>
              <w:t>W tym ilość godzin</w:t>
            </w:r>
          </w:p>
        </w:tc>
      </w:tr>
      <w:tr w:rsidR="00610249" w:rsidRPr="00610249" w14:paraId="31822FB7" w14:textId="77777777" w:rsidTr="00AA7152">
        <w:trPr>
          <w:cantSplit/>
          <w:trHeight w:val="82"/>
        </w:trPr>
        <w:tc>
          <w:tcPr>
            <w:tcW w:w="1058" w:type="dxa"/>
            <w:vMerge/>
            <w:tcBorders>
              <w:top w:val="single" w:sz="4" w:space="0" w:color="000000"/>
              <w:left w:val="single" w:sz="4" w:space="0" w:color="000000"/>
              <w:bottom w:val="single" w:sz="4" w:space="0" w:color="000000"/>
            </w:tcBorders>
            <w:shd w:val="clear" w:color="auto" w:fill="auto"/>
            <w:vAlign w:val="center"/>
          </w:tcPr>
          <w:p w14:paraId="0D6B6F76"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c>
          <w:tcPr>
            <w:tcW w:w="2685" w:type="dxa"/>
            <w:gridSpan w:val="2"/>
            <w:tcBorders>
              <w:top w:val="single" w:sz="4" w:space="0" w:color="000000"/>
              <w:left w:val="single" w:sz="4" w:space="0" w:color="000000"/>
              <w:bottom w:val="single" w:sz="4" w:space="0" w:color="000000"/>
            </w:tcBorders>
            <w:shd w:val="clear" w:color="auto" w:fill="auto"/>
            <w:vAlign w:val="center"/>
          </w:tcPr>
          <w:p w14:paraId="6D9FC719"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Godziny pracy</w:t>
            </w:r>
          </w:p>
        </w:tc>
        <w:tc>
          <w:tcPr>
            <w:tcW w:w="1157" w:type="dxa"/>
            <w:tcBorders>
              <w:top w:val="single" w:sz="4" w:space="0" w:color="000000"/>
              <w:left w:val="single" w:sz="4" w:space="0" w:color="000000"/>
              <w:bottom w:val="single" w:sz="4" w:space="0" w:color="000000"/>
            </w:tcBorders>
            <w:shd w:val="clear" w:color="auto" w:fill="F2F2F2"/>
            <w:vAlign w:val="center"/>
          </w:tcPr>
          <w:p w14:paraId="25A603FE"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Ilo</w:t>
            </w:r>
            <w:r w:rsidRPr="00610249">
              <w:rPr>
                <w:rFonts w:ascii="Calibri" w:eastAsia="Times New Roman" w:hAnsi="Calibri" w:cs="Calibri"/>
                <w:bCs/>
                <w:sz w:val="20"/>
                <w:szCs w:val="20"/>
                <w:lang w:eastAsia="zh-CN"/>
              </w:rPr>
              <w:t>ść</w:t>
            </w:r>
            <w:r w:rsidRPr="00610249">
              <w:rPr>
                <w:rFonts w:ascii="OpenSymbol" w:eastAsia="Times New Roman" w:hAnsi="OpenSymbol" w:cs="OpenSymbol"/>
                <w:bCs/>
                <w:sz w:val="20"/>
                <w:szCs w:val="20"/>
                <w:lang w:eastAsia="zh-CN"/>
              </w:rPr>
              <w:t xml:space="preserve"> godz.</w:t>
            </w:r>
          </w:p>
        </w:tc>
        <w:tc>
          <w:tcPr>
            <w:tcW w:w="1226" w:type="dxa"/>
            <w:vMerge w:val="restart"/>
            <w:tcBorders>
              <w:top w:val="single" w:sz="4" w:space="0" w:color="000000"/>
              <w:left w:val="single" w:sz="4" w:space="0" w:color="000000"/>
              <w:bottom w:val="single" w:sz="4" w:space="0" w:color="000000"/>
            </w:tcBorders>
            <w:shd w:val="clear" w:color="auto" w:fill="auto"/>
            <w:vAlign w:val="center"/>
          </w:tcPr>
          <w:p w14:paraId="6CF3EF21"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 xml:space="preserve">Praca </w:t>
            </w:r>
          </w:p>
          <w:p w14:paraId="6529A63E" w14:textId="77777777" w:rsidR="00610249" w:rsidRPr="00610249" w:rsidRDefault="00610249" w:rsidP="00610249">
            <w:pPr>
              <w:suppressAutoHyphens/>
              <w:spacing w:after="0" w:line="240" w:lineRule="auto"/>
              <w:jc w:val="center"/>
              <w:rPr>
                <w:rFonts w:ascii="Calibri" w:eastAsia="Times New Roman" w:hAnsi="Calibri" w:cs="Calibri"/>
                <w:bCs/>
                <w:sz w:val="20"/>
                <w:szCs w:val="20"/>
                <w:lang w:eastAsia="zh-CN"/>
              </w:rPr>
            </w:pPr>
            <w:r w:rsidRPr="00610249">
              <w:rPr>
                <w:rFonts w:ascii="OpenSymbol" w:eastAsia="Times New Roman" w:hAnsi="OpenSymbol" w:cs="OpenSymbol"/>
                <w:bCs/>
                <w:sz w:val="20"/>
                <w:szCs w:val="20"/>
                <w:lang w:eastAsia="zh-CN"/>
              </w:rPr>
              <w:t>sprz</w:t>
            </w:r>
            <w:r w:rsidRPr="00610249">
              <w:rPr>
                <w:rFonts w:ascii="Calibri" w:eastAsia="Times New Roman" w:hAnsi="Calibri" w:cs="Calibri"/>
                <w:bCs/>
                <w:sz w:val="20"/>
                <w:szCs w:val="20"/>
                <w:lang w:eastAsia="zh-CN"/>
              </w:rPr>
              <w:t>ę</w:t>
            </w:r>
            <w:r w:rsidRPr="00610249">
              <w:rPr>
                <w:rFonts w:ascii="OpenSymbol" w:eastAsia="Times New Roman" w:hAnsi="OpenSymbol" w:cs="OpenSymbol"/>
                <w:bCs/>
                <w:sz w:val="20"/>
                <w:szCs w:val="20"/>
                <w:lang w:eastAsia="zh-CN"/>
              </w:rPr>
              <w:t>tu</w:t>
            </w:r>
          </w:p>
        </w:tc>
        <w:tc>
          <w:tcPr>
            <w:tcW w:w="1252" w:type="dxa"/>
            <w:vMerge w:val="restart"/>
            <w:tcBorders>
              <w:top w:val="single" w:sz="4" w:space="0" w:color="000000"/>
              <w:left w:val="single" w:sz="4" w:space="0" w:color="000000"/>
              <w:bottom w:val="single" w:sz="4" w:space="0" w:color="000000"/>
            </w:tcBorders>
            <w:shd w:val="clear" w:color="auto" w:fill="auto"/>
            <w:vAlign w:val="center"/>
          </w:tcPr>
          <w:p w14:paraId="09DB900A" w14:textId="77777777" w:rsidR="00610249" w:rsidRPr="00610249" w:rsidRDefault="00610249" w:rsidP="00610249">
            <w:pPr>
              <w:suppressAutoHyphens/>
              <w:spacing w:after="0" w:line="240" w:lineRule="auto"/>
              <w:jc w:val="center"/>
              <w:rPr>
                <w:rFonts w:ascii="Calibri" w:eastAsia="Times New Roman" w:hAnsi="Calibri" w:cs="Calibri"/>
                <w:bCs/>
                <w:sz w:val="20"/>
                <w:szCs w:val="20"/>
                <w:lang w:eastAsia="zh-CN"/>
              </w:rPr>
            </w:pPr>
            <w:r w:rsidRPr="00610249">
              <w:rPr>
                <w:rFonts w:ascii="Calibri" w:eastAsia="Times New Roman" w:hAnsi="Calibri" w:cs="Calibri"/>
                <w:bCs/>
                <w:sz w:val="20"/>
                <w:szCs w:val="20"/>
                <w:lang w:eastAsia="zh-CN"/>
              </w:rPr>
              <w:t>Warsztatowe</w:t>
            </w:r>
          </w:p>
        </w:tc>
        <w:tc>
          <w:tcPr>
            <w:tcW w:w="1253" w:type="dxa"/>
            <w:vMerge w:val="restart"/>
            <w:tcBorders>
              <w:top w:val="single" w:sz="4" w:space="0" w:color="000000"/>
              <w:left w:val="single" w:sz="4" w:space="0" w:color="000000"/>
              <w:bottom w:val="single" w:sz="4" w:space="0" w:color="000000"/>
            </w:tcBorders>
            <w:shd w:val="clear" w:color="auto" w:fill="auto"/>
            <w:vAlign w:val="center"/>
          </w:tcPr>
          <w:p w14:paraId="4731783E" w14:textId="77777777" w:rsidR="00610249" w:rsidRPr="00610249" w:rsidRDefault="00610249" w:rsidP="00610249">
            <w:pPr>
              <w:suppressAutoHyphens/>
              <w:spacing w:after="0" w:line="240" w:lineRule="auto"/>
              <w:jc w:val="center"/>
              <w:rPr>
                <w:rFonts w:ascii="Calibri" w:eastAsia="Times New Roman" w:hAnsi="Calibri" w:cs="Calibri"/>
                <w:bCs/>
                <w:sz w:val="20"/>
                <w:szCs w:val="20"/>
                <w:lang w:eastAsia="zh-CN"/>
              </w:rPr>
            </w:pPr>
            <w:r w:rsidRPr="00610249">
              <w:rPr>
                <w:rFonts w:ascii="OpenSymbol" w:eastAsia="Times New Roman" w:hAnsi="OpenSymbol" w:cs="OpenSymbol"/>
                <w:bCs/>
                <w:sz w:val="20"/>
                <w:szCs w:val="20"/>
                <w:lang w:eastAsia="zh-CN"/>
              </w:rPr>
              <w:t>Post</w:t>
            </w:r>
            <w:r w:rsidRPr="00610249">
              <w:rPr>
                <w:rFonts w:ascii="Calibri" w:eastAsia="Times New Roman" w:hAnsi="Calibri" w:cs="Calibri"/>
                <w:bCs/>
                <w:sz w:val="20"/>
                <w:szCs w:val="20"/>
                <w:lang w:eastAsia="zh-CN"/>
              </w:rPr>
              <w:t xml:space="preserve">ojowe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DECD98" w14:textId="77777777" w:rsidR="00610249" w:rsidRPr="00610249" w:rsidRDefault="00610249" w:rsidP="00610249">
            <w:pPr>
              <w:suppressAutoHyphens/>
              <w:spacing w:after="0" w:line="240" w:lineRule="auto"/>
              <w:jc w:val="center"/>
              <w:rPr>
                <w:rFonts w:ascii="Times New Roman" w:eastAsia="Times New Roman" w:hAnsi="Times New Roman" w:cs="Times New Roman"/>
                <w:b/>
                <w:sz w:val="20"/>
                <w:szCs w:val="20"/>
                <w:lang w:eastAsia="zh-CN"/>
              </w:rPr>
            </w:pPr>
            <w:r w:rsidRPr="00610249">
              <w:rPr>
                <w:rFonts w:ascii="Calibri" w:eastAsia="Times New Roman" w:hAnsi="Calibri" w:cs="Calibri"/>
                <w:bCs/>
                <w:sz w:val="20"/>
                <w:szCs w:val="20"/>
                <w:lang w:eastAsia="zh-CN"/>
              </w:rPr>
              <w:t>Prowadzenia dyżurów</w:t>
            </w:r>
          </w:p>
        </w:tc>
      </w:tr>
      <w:tr w:rsidR="00610249" w:rsidRPr="00610249" w14:paraId="4CD17831" w14:textId="77777777" w:rsidTr="00AA7152">
        <w:trPr>
          <w:cantSplit/>
          <w:trHeight w:val="82"/>
        </w:trPr>
        <w:tc>
          <w:tcPr>
            <w:tcW w:w="1058" w:type="dxa"/>
            <w:vMerge/>
            <w:tcBorders>
              <w:top w:val="single" w:sz="4" w:space="0" w:color="000000"/>
              <w:left w:val="single" w:sz="4" w:space="0" w:color="000000"/>
              <w:bottom w:val="single" w:sz="4" w:space="0" w:color="000000"/>
            </w:tcBorders>
            <w:shd w:val="clear" w:color="auto" w:fill="auto"/>
            <w:vAlign w:val="center"/>
          </w:tcPr>
          <w:p w14:paraId="6A6D3DBE" w14:textId="77777777" w:rsidR="00610249" w:rsidRPr="00610249" w:rsidRDefault="00610249" w:rsidP="00610249">
            <w:pPr>
              <w:suppressAutoHyphens/>
              <w:snapToGrid w:val="0"/>
              <w:spacing w:after="0" w:line="240" w:lineRule="auto"/>
              <w:jc w:val="center"/>
              <w:rPr>
                <w:rFonts w:ascii="OpenSymbol" w:eastAsia="Times New Roman" w:hAnsi="OpenSymbol" w:cs="OpenSymbol"/>
                <w:b/>
                <w:bCs/>
                <w:sz w:val="20"/>
                <w:szCs w:val="20"/>
                <w:lang w:eastAsia="zh-CN"/>
              </w:rPr>
            </w:pPr>
          </w:p>
        </w:tc>
        <w:tc>
          <w:tcPr>
            <w:tcW w:w="1234" w:type="dxa"/>
            <w:tcBorders>
              <w:top w:val="single" w:sz="4" w:space="0" w:color="000000"/>
              <w:left w:val="single" w:sz="4" w:space="0" w:color="000000"/>
              <w:bottom w:val="single" w:sz="4" w:space="0" w:color="000000"/>
            </w:tcBorders>
            <w:shd w:val="clear" w:color="auto" w:fill="auto"/>
            <w:vAlign w:val="center"/>
          </w:tcPr>
          <w:p w14:paraId="7BE6A00D"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Od godz.</w:t>
            </w:r>
          </w:p>
        </w:tc>
        <w:tc>
          <w:tcPr>
            <w:tcW w:w="1450" w:type="dxa"/>
            <w:tcBorders>
              <w:top w:val="single" w:sz="4" w:space="0" w:color="000000"/>
              <w:left w:val="single" w:sz="4" w:space="0" w:color="000000"/>
              <w:bottom w:val="single" w:sz="4" w:space="0" w:color="000000"/>
            </w:tcBorders>
            <w:shd w:val="clear" w:color="auto" w:fill="auto"/>
            <w:vAlign w:val="center"/>
          </w:tcPr>
          <w:p w14:paraId="5997007E"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Do godz.</w:t>
            </w:r>
          </w:p>
        </w:tc>
        <w:tc>
          <w:tcPr>
            <w:tcW w:w="1157" w:type="dxa"/>
            <w:tcBorders>
              <w:top w:val="single" w:sz="4" w:space="0" w:color="000000"/>
              <w:left w:val="single" w:sz="4" w:space="0" w:color="000000"/>
              <w:bottom w:val="single" w:sz="4" w:space="0" w:color="000000"/>
            </w:tcBorders>
            <w:shd w:val="clear" w:color="auto" w:fill="F2F2F2"/>
            <w:vAlign w:val="center"/>
          </w:tcPr>
          <w:p w14:paraId="10FABFA9"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c>
          <w:tcPr>
            <w:tcW w:w="1226" w:type="dxa"/>
            <w:vMerge/>
            <w:tcBorders>
              <w:top w:val="single" w:sz="4" w:space="0" w:color="000000"/>
              <w:left w:val="single" w:sz="4" w:space="0" w:color="000000"/>
              <w:bottom w:val="single" w:sz="4" w:space="0" w:color="000000"/>
            </w:tcBorders>
            <w:shd w:val="clear" w:color="auto" w:fill="auto"/>
            <w:vAlign w:val="center"/>
          </w:tcPr>
          <w:p w14:paraId="7E9780B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vMerge/>
            <w:tcBorders>
              <w:top w:val="single" w:sz="4" w:space="0" w:color="000000"/>
              <w:left w:val="single" w:sz="4" w:space="0" w:color="000000"/>
              <w:bottom w:val="single" w:sz="4" w:space="0" w:color="000000"/>
            </w:tcBorders>
            <w:shd w:val="clear" w:color="auto" w:fill="auto"/>
            <w:vAlign w:val="center"/>
          </w:tcPr>
          <w:p w14:paraId="15321A3E" w14:textId="77777777" w:rsidR="00610249" w:rsidRPr="00610249" w:rsidRDefault="00610249" w:rsidP="00610249">
            <w:pPr>
              <w:suppressAutoHyphens/>
              <w:snapToGrid w:val="0"/>
              <w:spacing w:after="0" w:line="240" w:lineRule="auto"/>
              <w:rPr>
                <w:rFonts w:ascii="OpenSymbol" w:eastAsia="Times New Roman" w:hAnsi="OpenSymbol" w:cs="OpenSymbol"/>
                <w:b/>
                <w:sz w:val="20"/>
                <w:szCs w:val="20"/>
                <w:lang w:eastAsia="zh-CN"/>
              </w:rPr>
            </w:pPr>
          </w:p>
        </w:tc>
        <w:tc>
          <w:tcPr>
            <w:tcW w:w="1253" w:type="dxa"/>
            <w:vMerge/>
            <w:tcBorders>
              <w:top w:val="single" w:sz="4" w:space="0" w:color="000000"/>
              <w:left w:val="single" w:sz="4" w:space="0" w:color="000000"/>
              <w:bottom w:val="single" w:sz="4" w:space="0" w:color="000000"/>
            </w:tcBorders>
            <w:shd w:val="clear" w:color="auto" w:fill="auto"/>
            <w:vAlign w:val="center"/>
          </w:tcPr>
          <w:p w14:paraId="3E2578B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vMerge/>
            <w:tcBorders>
              <w:top w:val="single" w:sz="4" w:space="0" w:color="000000"/>
              <w:left w:val="single" w:sz="4" w:space="0" w:color="000000"/>
              <w:bottom w:val="single" w:sz="4" w:space="0" w:color="000000"/>
              <w:right w:val="single" w:sz="4" w:space="0" w:color="000000"/>
            </w:tcBorders>
            <w:shd w:val="clear" w:color="auto" w:fill="auto"/>
          </w:tcPr>
          <w:p w14:paraId="3E93F2A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706661F7"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1AFCC320"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w:t>
            </w:r>
          </w:p>
        </w:tc>
        <w:tc>
          <w:tcPr>
            <w:tcW w:w="1234" w:type="dxa"/>
            <w:tcBorders>
              <w:top w:val="single" w:sz="4" w:space="0" w:color="000000"/>
              <w:left w:val="single" w:sz="4" w:space="0" w:color="000000"/>
              <w:bottom w:val="single" w:sz="4" w:space="0" w:color="000000"/>
            </w:tcBorders>
            <w:shd w:val="clear" w:color="auto" w:fill="auto"/>
            <w:vAlign w:val="center"/>
          </w:tcPr>
          <w:p w14:paraId="6DD6558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529AF62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1DE20A5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03B2783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70BB28C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57174C3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3D43E4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449DAAF2"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22C92CB4"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w:t>
            </w:r>
          </w:p>
        </w:tc>
        <w:tc>
          <w:tcPr>
            <w:tcW w:w="1234" w:type="dxa"/>
            <w:tcBorders>
              <w:top w:val="single" w:sz="4" w:space="0" w:color="000000"/>
              <w:left w:val="single" w:sz="4" w:space="0" w:color="000000"/>
              <w:bottom w:val="single" w:sz="4" w:space="0" w:color="000000"/>
            </w:tcBorders>
            <w:shd w:val="clear" w:color="auto" w:fill="auto"/>
            <w:vAlign w:val="center"/>
          </w:tcPr>
          <w:p w14:paraId="1AC4C57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9D92CE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6B9D0B6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02CBA56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994DD0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3EF0E88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B158BB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4331F686"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6FB3D9FB"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3</w:t>
            </w:r>
          </w:p>
        </w:tc>
        <w:tc>
          <w:tcPr>
            <w:tcW w:w="1234" w:type="dxa"/>
            <w:tcBorders>
              <w:top w:val="single" w:sz="4" w:space="0" w:color="000000"/>
              <w:left w:val="single" w:sz="4" w:space="0" w:color="000000"/>
              <w:bottom w:val="single" w:sz="4" w:space="0" w:color="000000"/>
            </w:tcBorders>
            <w:shd w:val="clear" w:color="auto" w:fill="auto"/>
            <w:vAlign w:val="center"/>
          </w:tcPr>
          <w:p w14:paraId="61BE6AB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6111DEE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05A122A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11BA44B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31EC071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46D8BD9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3ED571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427C7181"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6ECB5A3A"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4</w:t>
            </w:r>
          </w:p>
        </w:tc>
        <w:tc>
          <w:tcPr>
            <w:tcW w:w="1234" w:type="dxa"/>
            <w:tcBorders>
              <w:top w:val="single" w:sz="4" w:space="0" w:color="000000"/>
              <w:left w:val="single" w:sz="4" w:space="0" w:color="000000"/>
              <w:bottom w:val="single" w:sz="4" w:space="0" w:color="000000"/>
            </w:tcBorders>
            <w:shd w:val="clear" w:color="auto" w:fill="auto"/>
            <w:vAlign w:val="center"/>
          </w:tcPr>
          <w:p w14:paraId="0A51645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6F82845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D1CD72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5677A8B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478F9C4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6B6BA4B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9BC90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6BF82E82"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3B1B38C8"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5</w:t>
            </w:r>
          </w:p>
        </w:tc>
        <w:tc>
          <w:tcPr>
            <w:tcW w:w="1234" w:type="dxa"/>
            <w:tcBorders>
              <w:top w:val="single" w:sz="4" w:space="0" w:color="000000"/>
              <w:left w:val="single" w:sz="4" w:space="0" w:color="000000"/>
              <w:bottom w:val="single" w:sz="4" w:space="0" w:color="000000"/>
            </w:tcBorders>
            <w:shd w:val="clear" w:color="auto" w:fill="auto"/>
            <w:vAlign w:val="center"/>
          </w:tcPr>
          <w:p w14:paraId="1E5E1F1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1BDC2F7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6915CE3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0494A94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62E394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4658D6C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35472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14C19566"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2B1D3507"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6</w:t>
            </w:r>
          </w:p>
        </w:tc>
        <w:tc>
          <w:tcPr>
            <w:tcW w:w="1234" w:type="dxa"/>
            <w:tcBorders>
              <w:top w:val="single" w:sz="4" w:space="0" w:color="000000"/>
              <w:left w:val="single" w:sz="4" w:space="0" w:color="000000"/>
              <w:bottom w:val="single" w:sz="4" w:space="0" w:color="000000"/>
            </w:tcBorders>
            <w:shd w:val="clear" w:color="auto" w:fill="auto"/>
            <w:vAlign w:val="center"/>
          </w:tcPr>
          <w:p w14:paraId="1A88148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71874CD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6E9C965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08419D7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843C2A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3A8FD01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E13F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5476CC23"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618D1E47"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7</w:t>
            </w:r>
          </w:p>
        </w:tc>
        <w:tc>
          <w:tcPr>
            <w:tcW w:w="1234" w:type="dxa"/>
            <w:tcBorders>
              <w:top w:val="single" w:sz="4" w:space="0" w:color="000000"/>
              <w:left w:val="single" w:sz="4" w:space="0" w:color="000000"/>
              <w:bottom w:val="single" w:sz="4" w:space="0" w:color="000000"/>
            </w:tcBorders>
            <w:shd w:val="clear" w:color="auto" w:fill="auto"/>
            <w:vAlign w:val="center"/>
          </w:tcPr>
          <w:p w14:paraId="7DCF7AC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1BA6479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5514315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02B66C4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2B6532D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645D3C4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DE412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2D9B0AF2"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6C82396C"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8</w:t>
            </w:r>
          </w:p>
        </w:tc>
        <w:tc>
          <w:tcPr>
            <w:tcW w:w="1234" w:type="dxa"/>
            <w:tcBorders>
              <w:top w:val="single" w:sz="4" w:space="0" w:color="000000"/>
              <w:left w:val="single" w:sz="4" w:space="0" w:color="000000"/>
              <w:bottom w:val="single" w:sz="4" w:space="0" w:color="000000"/>
            </w:tcBorders>
            <w:shd w:val="clear" w:color="auto" w:fill="auto"/>
            <w:vAlign w:val="center"/>
          </w:tcPr>
          <w:p w14:paraId="5AE1D4D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24AF895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D346F6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5FA3718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1C4631A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4BEC0B6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97DE3D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6F86FAEB"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2FFFBD35"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9</w:t>
            </w:r>
          </w:p>
        </w:tc>
        <w:tc>
          <w:tcPr>
            <w:tcW w:w="1234" w:type="dxa"/>
            <w:tcBorders>
              <w:top w:val="single" w:sz="4" w:space="0" w:color="000000"/>
              <w:left w:val="single" w:sz="4" w:space="0" w:color="000000"/>
              <w:bottom w:val="single" w:sz="4" w:space="0" w:color="000000"/>
            </w:tcBorders>
            <w:shd w:val="clear" w:color="auto" w:fill="auto"/>
            <w:vAlign w:val="center"/>
          </w:tcPr>
          <w:p w14:paraId="010A653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6D8882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3BEB1B7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4589F33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844900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5956FAF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E7CBE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A35E8C0"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vAlign w:val="center"/>
          </w:tcPr>
          <w:p w14:paraId="2854EFA6"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10</w:t>
            </w:r>
          </w:p>
        </w:tc>
        <w:tc>
          <w:tcPr>
            <w:tcW w:w="1234" w:type="dxa"/>
            <w:tcBorders>
              <w:top w:val="single" w:sz="4" w:space="0" w:color="000000"/>
              <w:left w:val="single" w:sz="4" w:space="0" w:color="000000"/>
              <w:bottom w:val="single" w:sz="4" w:space="0" w:color="000000"/>
            </w:tcBorders>
            <w:shd w:val="clear" w:color="auto" w:fill="auto"/>
            <w:vAlign w:val="center"/>
          </w:tcPr>
          <w:p w14:paraId="5D7A8AE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412F59F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509C473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16647F3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28722FD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3FA1F51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435C3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592200AF"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512ED2C2"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11</w:t>
            </w:r>
          </w:p>
        </w:tc>
        <w:tc>
          <w:tcPr>
            <w:tcW w:w="1234" w:type="dxa"/>
            <w:tcBorders>
              <w:top w:val="single" w:sz="4" w:space="0" w:color="000000"/>
              <w:left w:val="single" w:sz="4" w:space="0" w:color="000000"/>
              <w:bottom w:val="single" w:sz="4" w:space="0" w:color="000000"/>
            </w:tcBorders>
            <w:shd w:val="clear" w:color="auto" w:fill="auto"/>
            <w:vAlign w:val="center"/>
          </w:tcPr>
          <w:p w14:paraId="0C58417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30D4DFD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19BA12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7A83416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187097E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327F8B0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20446E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877CE8F"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08812CD1"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12</w:t>
            </w:r>
          </w:p>
        </w:tc>
        <w:tc>
          <w:tcPr>
            <w:tcW w:w="1234" w:type="dxa"/>
            <w:tcBorders>
              <w:top w:val="single" w:sz="4" w:space="0" w:color="000000"/>
              <w:left w:val="single" w:sz="4" w:space="0" w:color="000000"/>
              <w:bottom w:val="single" w:sz="4" w:space="0" w:color="000000"/>
            </w:tcBorders>
            <w:shd w:val="clear" w:color="auto" w:fill="auto"/>
            <w:vAlign w:val="center"/>
          </w:tcPr>
          <w:p w14:paraId="5EA10F5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63D6460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2E49A16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59C2005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02935F6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6AC081F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646780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4B5C174"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773BFCF7"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13</w:t>
            </w:r>
          </w:p>
        </w:tc>
        <w:tc>
          <w:tcPr>
            <w:tcW w:w="1234" w:type="dxa"/>
            <w:tcBorders>
              <w:top w:val="single" w:sz="4" w:space="0" w:color="000000"/>
              <w:left w:val="single" w:sz="4" w:space="0" w:color="000000"/>
              <w:bottom w:val="single" w:sz="4" w:space="0" w:color="000000"/>
            </w:tcBorders>
            <w:shd w:val="clear" w:color="auto" w:fill="auto"/>
            <w:vAlign w:val="center"/>
          </w:tcPr>
          <w:p w14:paraId="536498B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5542E65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028C67B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5F746AF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103967F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0557645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4B090F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78286BC"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4BCB2654"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14</w:t>
            </w:r>
          </w:p>
        </w:tc>
        <w:tc>
          <w:tcPr>
            <w:tcW w:w="1234" w:type="dxa"/>
            <w:tcBorders>
              <w:top w:val="single" w:sz="4" w:space="0" w:color="000000"/>
              <w:left w:val="single" w:sz="4" w:space="0" w:color="000000"/>
              <w:bottom w:val="single" w:sz="4" w:space="0" w:color="000000"/>
            </w:tcBorders>
            <w:shd w:val="clear" w:color="auto" w:fill="auto"/>
            <w:vAlign w:val="center"/>
          </w:tcPr>
          <w:p w14:paraId="4B8A3E4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11841AD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1407476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764C3B2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6586FC9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0696407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350EB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7E922DDE"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35777E43"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15</w:t>
            </w:r>
          </w:p>
        </w:tc>
        <w:tc>
          <w:tcPr>
            <w:tcW w:w="1234" w:type="dxa"/>
            <w:tcBorders>
              <w:top w:val="single" w:sz="4" w:space="0" w:color="000000"/>
              <w:left w:val="single" w:sz="4" w:space="0" w:color="000000"/>
              <w:bottom w:val="single" w:sz="4" w:space="0" w:color="000000"/>
            </w:tcBorders>
            <w:shd w:val="clear" w:color="auto" w:fill="auto"/>
            <w:vAlign w:val="center"/>
          </w:tcPr>
          <w:p w14:paraId="4433B15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E286BF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3FC2D67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30AB91F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410B83A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71C7609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8D2159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43A7C787"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48F6A7D1"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16</w:t>
            </w:r>
          </w:p>
        </w:tc>
        <w:tc>
          <w:tcPr>
            <w:tcW w:w="1234" w:type="dxa"/>
            <w:tcBorders>
              <w:top w:val="single" w:sz="4" w:space="0" w:color="000000"/>
              <w:left w:val="single" w:sz="4" w:space="0" w:color="000000"/>
              <w:bottom w:val="single" w:sz="4" w:space="0" w:color="000000"/>
            </w:tcBorders>
            <w:shd w:val="clear" w:color="auto" w:fill="auto"/>
            <w:vAlign w:val="center"/>
          </w:tcPr>
          <w:p w14:paraId="3990D4A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43B728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7A44BD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74FDC7B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46E4F26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5833672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091CE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25E5BDA7"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169E638E"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17</w:t>
            </w:r>
          </w:p>
        </w:tc>
        <w:tc>
          <w:tcPr>
            <w:tcW w:w="1234" w:type="dxa"/>
            <w:tcBorders>
              <w:top w:val="single" w:sz="4" w:space="0" w:color="000000"/>
              <w:left w:val="single" w:sz="4" w:space="0" w:color="000000"/>
              <w:bottom w:val="single" w:sz="4" w:space="0" w:color="000000"/>
            </w:tcBorders>
            <w:shd w:val="clear" w:color="auto" w:fill="auto"/>
            <w:vAlign w:val="center"/>
          </w:tcPr>
          <w:p w14:paraId="555E0C6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140FF3F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430F04F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323DBD4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05937FA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0694CCE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84E22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3A0FCE11"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79A97952"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18</w:t>
            </w:r>
          </w:p>
        </w:tc>
        <w:tc>
          <w:tcPr>
            <w:tcW w:w="1234" w:type="dxa"/>
            <w:tcBorders>
              <w:top w:val="single" w:sz="4" w:space="0" w:color="000000"/>
              <w:left w:val="single" w:sz="4" w:space="0" w:color="000000"/>
              <w:bottom w:val="single" w:sz="4" w:space="0" w:color="000000"/>
            </w:tcBorders>
            <w:shd w:val="clear" w:color="auto" w:fill="auto"/>
            <w:vAlign w:val="center"/>
          </w:tcPr>
          <w:p w14:paraId="75A02DD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1D0B25B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4FB28F2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102ADBC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73E50D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0CB0F38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7B08D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3D201153"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0B613C9E"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19</w:t>
            </w:r>
          </w:p>
        </w:tc>
        <w:tc>
          <w:tcPr>
            <w:tcW w:w="1234" w:type="dxa"/>
            <w:tcBorders>
              <w:top w:val="single" w:sz="4" w:space="0" w:color="000000"/>
              <w:left w:val="single" w:sz="4" w:space="0" w:color="000000"/>
              <w:bottom w:val="single" w:sz="4" w:space="0" w:color="000000"/>
            </w:tcBorders>
            <w:shd w:val="clear" w:color="auto" w:fill="auto"/>
            <w:vAlign w:val="center"/>
          </w:tcPr>
          <w:p w14:paraId="2C5F361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5BAAEF2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47A5094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2162A4E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605D8BF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7FCF25D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ECBD1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14C0B719"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1245666F"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20</w:t>
            </w:r>
          </w:p>
        </w:tc>
        <w:tc>
          <w:tcPr>
            <w:tcW w:w="1234" w:type="dxa"/>
            <w:tcBorders>
              <w:top w:val="single" w:sz="4" w:space="0" w:color="000000"/>
              <w:left w:val="single" w:sz="4" w:space="0" w:color="000000"/>
              <w:bottom w:val="single" w:sz="4" w:space="0" w:color="000000"/>
            </w:tcBorders>
            <w:shd w:val="clear" w:color="auto" w:fill="auto"/>
            <w:vAlign w:val="center"/>
          </w:tcPr>
          <w:p w14:paraId="0B777C8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1F1167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18F7C1C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73D0B98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2969FAD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61C89D3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84406A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6385125"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403CFFEA"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21</w:t>
            </w:r>
          </w:p>
        </w:tc>
        <w:tc>
          <w:tcPr>
            <w:tcW w:w="1234" w:type="dxa"/>
            <w:tcBorders>
              <w:top w:val="single" w:sz="4" w:space="0" w:color="000000"/>
              <w:left w:val="single" w:sz="4" w:space="0" w:color="000000"/>
              <w:bottom w:val="single" w:sz="4" w:space="0" w:color="000000"/>
            </w:tcBorders>
            <w:shd w:val="clear" w:color="auto" w:fill="auto"/>
            <w:vAlign w:val="center"/>
          </w:tcPr>
          <w:p w14:paraId="7F3298E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5321FC5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59DB593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4EFAA69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00D5C24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2389F17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00F80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233E085"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398DA879"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22</w:t>
            </w:r>
          </w:p>
        </w:tc>
        <w:tc>
          <w:tcPr>
            <w:tcW w:w="1234" w:type="dxa"/>
            <w:tcBorders>
              <w:top w:val="single" w:sz="4" w:space="0" w:color="000000"/>
              <w:left w:val="single" w:sz="4" w:space="0" w:color="000000"/>
              <w:bottom w:val="single" w:sz="4" w:space="0" w:color="000000"/>
            </w:tcBorders>
            <w:shd w:val="clear" w:color="auto" w:fill="auto"/>
            <w:vAlign w:val="center"/>
          </w:tcPr>
          <w:p w14:paraId="0A84EDF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28AB006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433BC5D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6722839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321EABD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5DB43B1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4BBA3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6ADDD3D"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1B39108E"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23</w:t>
            </w:r>
          </w:p>
        </w:tc>
        <w:tc>
          <w:tcPr>
            <w:tcW w:w="1234" w:type="dxa"/>
            <w:tcBorders>
              <w:top w:val="single" w:sz="4" w:space="0" w:color="000000"/>
              <w:left w:val="single" w:sz="4" w:space="0" w:color="000000"/>
              <w:bottom w:val="single" w:sz="4" w:space="0" w:color="000000"/>
            </w:tcBorders>
            <w:shd w:val="clear" w:color="auto" w:fill="auto"/>
            <w:vAlign w:val="center"/>
          </w:tcPr>
          <w:p w14:paraId="773CE0F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758E67B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32E0CE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48B10A8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4AECA69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73BFE3B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390D7A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1037437F"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570D3025"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24</w:t>
            </w:r>
          </w:p>
        </w:tc>
        <w:tc>
          <w:tcPr>
            <w:tcW w:w="1234" w:type="dxa"/>
            <w:tcBorders>
              <w:top w:val="single" w:sz="4" w:space="0" w:color="000000"/>
              <w:left w:val="single" w:sz="4" w:space="0" w:color="000000"/>
              <w:bottom w:val="single" w:sz="4" w:space="0" w:color="000000"/>
            </w:tcBorders>
            <w:shd w:val="clear" w:color="auto" w:fill="auto"/>
            <w:vAlign w:val="center"/>
          </w:tcPr>
          <w:p w14:paraId="2FFCE41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13C8233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FFC10C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041BAE2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34F4F9B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351BC7E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CFCEA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55D97444"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3325116A"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25</w:t>
            </w:r>
          </w:p>
        </w:tc>
        <w:tc>
          <w:tcPr>
            <w:tcW w:w="1234" w:type="dxa"/>
            <w:tcBorders>
              <w:top w:val="single" w:sz="4" w:space="0" w:color="000000"/>
              <w:left w:val="single" w:sz="4" w:space="0" w:color="000000"/>
              <w:bottom w:val="single" w:sz="4" w:space="0" w:color="000000"/>
            </w:tcBorders>
            <w:shd w:val="clear" w:color="auto" w:fill="auto"/>
            <w:vAlign w:val="center"/>
          </w:tcPr>
          <w:p w14:paraId="3019E4C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6C6A74E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4B133D6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3C2835F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6DAB4DD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5FD6671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F3E589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3B92CB94"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124E45A0"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26</w:t>
            </w:r>
          </w:p>
        </w:tc>
        <w:tc>
          <w:tcPr>
            <w:tcW w:w="1234" w:type="dxa"/>
            <w:tcBorders>
              <w:top w:val="single" w:sz="4" w:space="0" w:color="000000"/>
              <w:left w:val="single" w:sz="4" w:space="0" w:color="000000"/>
              <w:bottom w:val="single" w:sz="4" w:space="0" w:color="000000"/>
            </w:tcBorders>
            <w:shd w:val="clear" w:color="auto" w:fill="auto"/>
            <w:vAlign w:val="center"/>
          </w:tcPr>
          <w:p w14:paraId="5FD1B45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B001D5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1E723AC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1F4558D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426D9ED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0274B36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12F020"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754AAD29"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0998AFFB"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27</w:t>
            </w:r>
          </w:p>
        </w:tc>
        <w:tc>
          <w:tcPr>
            <w:tcW w:w="1234" w:type="dxa"/>
            <w:tcBorders>
              <w:top w:val="single" w:sz="4" w:space="0" w:color="000000"/>
              <w:left w:val="single" w:sz="4" w:space="0" w:color="000000"/>
              <w:bottom w:val="single" w:sz="4" w:space="0" w:color="000000"/>
            </w:tcBorders>
            <w:shd w:val="clear" w:color="auto" w:fill="auto"/>
            <w:vAlign w:val="center"/>
          </w:tcPr>
          <w:p w14:paraId="41A3E109"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46FD009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730C976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4518BECE"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615CB8D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3D2B8E9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0AB83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F7B07DF"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4CE1F627"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28</w:t>
            </w:r>
          </w:p>
        </w:tc>
        <w:tc>
          <w:tcPr>
            <w:tcW w:w="1234" w:type="dxa"/>
            <w:tcBorders>
              <w:top w:val="single" w:sz="4" w:space="0" w:color="000000"/>
              <w:left w:val="single" w:sz="4" w:space="0" w:color="000000"/>
              <w:bottom w:val="single" w:sz="4" w:space="0" w:color="000000"/>
            </w:tcBorders>
            <w:shd w:val="clear" w:color="auto" w:fill="auto"/>
            <w:vAlign w:val="center"/>
          </w:tcPr>
          <w:p w14:paraId="13AD248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745F8AF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1062EE7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3E63F34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1B78914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7B6B451C"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D4732F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56F9A905"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7DE9BD31"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29</w:t>
            </w:r>
          </w:p>
        </w:tc>
        <w:tc>
          <w:tcPr>
            <w:tcW w:w="1234" w:type="dxa"/>
            <w:tcBorders>
              <w:top w:val="single" w:sz="4" w:space="0" w:color="000000"/>
              <w:left w:val="single" w:sz="4" w:space="0" w:color="000000"/>
              <w:bottom w:val="single" w:sz="4" w:space="0" w:color="000000"/>
            </w:tcBorders>
            <w:shd w:val="clear" w:color="auto" w:fill="auto"/>
            <w:vAlign w:val="center"/>
          </w:tcPr>
          <w:p w14:paraId="0B0BF01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6405B25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4997783D"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52ECA4A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B76B65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743D657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69915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4A1E6E12"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42D60CBE"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30</w:t>
            </w:r>
          </w:p>
        </w:tc>
        <w:tc>
          <w:tcPr>
            <w:tcW w:w="1234" w:type="dxa"/>
            <w:tcBorders>
              <w:top w:val="single" w:sz="4" w:space="0" w:color="000000"/>
              <w:left w:val="single" w:sz="4" w:space="0" w:color="000000"/>
              <w:bottom w:val="single" w:sz="4" w:space="0" w:color="000000"/>
            </w:tcBorders>
            <w:shd w:val="clear" w:color="auto" w:fill="auto"/>
            <w:vAlign w:val="center"/>
          </w:tcPr>
          <w:p w14:paraId="28B3AC6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0FE94A3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03D15B0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119CF73A"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4DC538F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222683B1"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96E6BB"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2198B042" w14:textId="77777777" w:rsidTr="00AA7152">
        <w:trPr>
          <w:trHeight w:val="52"/>
        </w:trPr>
        <w:tc>
          <w:tcPr>
            <w:tcW w:w="1058" w:type="dxa"/>
            <w:tcBorders>
              <w:top w:val="single" w:sz="4" w:space="0" w:color="000000"/>
              <w:left w:val="single" w:sz="4" w:space="0" w:color="000000"/>
              <w:bottom w:val="single" w:sz="4" w:space="0" w:color="000000"/>
            </w:tcBorders>
            <w:shd w:val="clear" w:color="auto" w:fill="auto"/>
          </w:tcPr>
          <w:p w14:paraId="0C719616" w14:textId="77777777" w:rsidR="00610249" w:rsidRPr="00610249" w:rsidRDefault="00610249" w:rsidP="00610249">
            <w:pPr>
              <w:suppressAutoHyphens/>
              <w:spacing w:after="0" w:line="240" w:lineRule="auto"/>
              <w:jc w:val="center"/>
              <w:rPr>
                <w:rFonts w:ascii="OpenSymbol" w:eastAsia="Times New Roman" w:hAnsi="OpenSymbol" w:cs="OpenSymbol"/>
                <w:b/>
                <w:sz w:val="20"/>
                <w:szCs w:val="20"/>
                <w:lang w:eastAsia="zh-CN"/>
              </w:rPr>
            </w:pPr>
            <w:r w:rsidRPr="00610249">
              <w:rPr>
                <w:rFonts w:ascii="OpenSymbol" w:eastAsia="Times New Roman" w:hAnsi="OpenSymbol" w:cs="OpenSymbol"/>
                <w:b/>
                <w:sz w:val="20"/>
                <w:szCs w:val="20"/>
                <w:lang w:eastAsia="zh-CN"/>
              </w:rPr>
              <w:t>31</w:t>
            </w:r>
          </w:p>
        </w:tc>
        <w:tc>
          <w:tcPr>
            <w:tcW w:w="1234" w:type="dxa"/>
            <w:tcBorders>
              <w:top w:val="single" w:sz="4" w:space="0" w:color="000000"/>
              <w:left w:val="single" w:sz="4" w:space="0" w:color="000000"/>
              <w:bottom w:val="single" w:sz="4" w:space="0" w:color="000000"/>
            </w:tcBorders>
            <w:shd w:val="clear" w:color="auto" w:fill="auto"/>
            <w:vAlign w:val="center"/>
          </w:tcPr>
          <w:p w14:paraId="7C9792E5"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50" w:type="dxa"/>
            <w:tcBorders>
              <w:top w:val="single" w:sz="4" w:space="0" w:color="000000"/>
              <w:left w:val="single" w:sz="4" w:space="0" w:color="000000"/>
              <w:bottom w:val="single" w:sz="4" w:space="0" w:color="000000"/>
            </w:tcBorders>
            <w:shd w:val="clear" w:color="auto" w:fill="auto"/>
            <w:vAlign w:val="center"/>
          </w:tcPr>
          <w:p w14:paraId="5DEB5147"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157" w:type="dxa"/>
            <w:tcBorders>
              <w:top w:val="single" w:sz="4" w:space="0" w:color="000000"/>
              <w:left w:val="single" w:sz="4" w:space="0" w:color="000000"/>
              <w:bottom w:val="single" w:sz="4" w:space="0" w:color="000000"/>
            </w:tcBorders>
            <w:shd w:val="clear" w:color="auto" w:fill="F2F2F2"/>
            <w:vAlign w:val="center"/>
          </w:tcPr>
          <w:p w14:paraId="2799F4D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26" w:type="dxa"/>
            <w:tcBorders>
              <w:top w:val="single" w:sz="4" w:space="0" w:color="000000"/>
              <w:left w:val="single" w:sz="4" w:space="0" w:color="000000"/>
              <w:bottom w:val="single" w:sz="4" w:space="0" w:color="000000"/>
            </w:tcBorders>
            <w:shd w:val="clear" w:color="auto" w:fill="auto"/>
            <w:vAlign w:val="center"/>
          </w:tcPr>
          <w:p w14:paraId="585208EF"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2" w:type="dxa"/>
            <w:tcBorders>
              <w:top w:val="single" w:sz="4" w:space="0" w:color="000000"/>
              <w:left w:val="single" w:sz="4" w:space="0" w:color="000000"/>
              <w:bottom w:val="single" w:sz="4" w:space="0" w:color="000000"/>
            </w:tcBorders>
            <w:shd w:val="clear" w:color="auto" w:fill="auto"/>
            <w:vAlign w:val="center"/>
          </w:tcPr>
          <w:p w14:paraId="5E2DA133"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253" w:type="dxa"/>
            <w:tcBorders>
              <w:top w:val="single" w:sz="4" w:space="0" w:color="000000"/>
              <w:left w:val="single" w:sz="4" w:space="0" w:color="000000"/>
              <w:bottom w:val="single" w:sz="4" w:space="0" w:color="000000"/>
            </w:tcBorders>
            <w:shd w:val="clear" w:color="auto" w:fill="auto"/>
            <w:vAlign w:val="center"/>
          </w:tcPr>
          <w:p w14:paraId="178DFC58"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D167524"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0CD2D5EB" w14:textId="77777777" w:rsidTr="00AA7152">
        <w:trPr>
          <w:trHeight w:val="52"/>
        </w:trPr>
        <w:tc>
          <w:tcPr>
            <w:tcW w:w="4901" w:type="dxa"/>
            <w:gridSpan w:val="4"/>
            <w:tcBorders>
              <w:top w:val="single" w:sz="4" w:space="0" w:color="000000"/>
              <w:left w:val="single" w:sz="4" w:space="0" w:color="000000"/>
              <w:bottom w:val="single" w:sz="4" w:space="0" w:color="000000"/>
            </w:tcBorders>
            <w:shd w:val="clear" w:color="auto" w:fill="F2F2F2"/>
          </w:tcPr>
          <w:p w14:paraId="79AEA712"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Razem</w:t>
            </w:r>
          </w:p>
        </w:tc>
        <w:tc>
          <w:tcPr>
            <w:tcW w:w="1226" w:type="dxa"/>
            <w:tcBorders>
              <w:top w:val="single" w:sz="4" w:space="0" w:color="000000"/>
              <w:left w:val="single" w:sz="4" w:space="0" w:color="000000"/>
              <w:bottom w:val="single" w:sz="4" w:space="0" w:color="000000"/>
            </w:tcBorders>
            <w:shd w:val="clear" w:color="auto" w:fill="F2F2F2"/>
            <w:vAlign w:val="center"/>
          </w:tcPr>
          <w:p w14:paraId="3C4C483D"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c>
          <w:tcPr>
            <w:tcW w:w="1252" w:type="dxa"/>
            <w:tcBorders>
              <w:top w:val="single" w:sz="4" w:space="0" w:color="000000"/>
              <w:left w:val="single" w:sz="4" w:space="0" w:color="000000"/>
              <w:bottom w:val="single" w:sz="4" w:space="0" w:color="000000"/>
            </w:tcBorders>
            <w:shd w:val="clear" w:color="auto" w:fill="F2F2F2"/>
            <w:vAlign w:val="center"/>
          </w:tcPr>
          <w:p w14:paraId="557C18D0"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c>
          <w:tcPr>
            <w:tcW w:w="1253" w:type="dxa"/>
            <w:tcBorders>
              <w:top w:val="single" w:sz="4" w:space="0" w:color="000000"/>
              <w:left w:val="single" w:sz="4" w:space="0" w:color="000000"/>
              <w:bottom w:val="single" w:sz="4" w:space="0" w:color="000000"/>
            </w:tcBorders>
            <w:shd w:val="clear" w:color="auto" w:fill="F2F2F2"/>
            <w:vAlign w:val="center"/>
          </w:tcPr>
          <w:p w14:paraId="14D0B670"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F2F2F2"/>
          </w:tcPr>
          <w:p w14:paraId="25F3961E"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r>
    </w:tbl>
    <w:p w14:paraId="0F6543C2" w14:textId="77777777" w:rsidR="00610249" w:rsidRPr="00610249" w:rsidRDefault="00610249" w:rsidP="00610249">
      <w:pPr>
        <w:suppressAutoHyphens/>
        <w:spacing w:after="0" w:line="240" w:lineRule="auto"/>
        <w:jc w:val="center"/>
        <w:rPr>
          <w:rFonts w:ascii="Open Sans" w:eastAsia="Times New Roman" w:hAnsi="Open Sans" w:cs="Open Sans"/>
          <w:bCs/>
          <w:sz w:val="20"/>
          <w:szCs w:val="20"/>
          <w:u w:val="single"/>
          <w:lang w:eastAsia="zh-CN"/>
        </w:rPr>
      </w:pPr>
    </w:p>
    <w:p w14:paraId="3AE52379" w14:textId="77777777" w:rsidR="00610249" w:rsidRPr="00610249" w:rsidRDefault="00610249" w:rsidP="00610249">
      <w:pPr>
        <w:suppressAutoHyphens/>
        <w:spacing w:after="0" w:line="240" w:lineRule="auto"/>
        <w:jc w:val="center"/>
        <w:rPr>
          <w:rFonts w:ascii="Open Sans" w:eastAsia="Times New Roman" w:hAnsi="Open Sans" w:cs="Open Sans"/>
          <w:bCs/>
          <w:sz w:val="20"/>
          <w:szCs w:val="20"/>
          <w:u w:val="single"/>
          <w:lang w:eastAsia="zh-CN"/>
        </w:rPr>
      </w:pPr>
      <w:r w:rsidRPr="00610249">
        <w:rPr>
          <w:rFonts w:ascii="Open Sans" w:eastAsia="Times New Roman" w:hAnsi="Open Sans" w:cs="Open Sans"/>
          <w:bCs/>
          <w:sz w:val="20"/>
          <w:szCs w:val="20"/>
          <w:u w:val="single"/>
          <w:lang w:eastAsia="zh-CN"/>
        </w:rPr>
        <w:t xml:space="preserve">Rozliczenie pracy sprzętu: </w:t>
      </w:r>
      <w:r w:rsidRPr="00610249">
        <w:rPr>
          <w:rFonts w:ascii="Open Sans" w:eastAsia="Times New Roman" w:hAnsi="Open Sans" w:cs="Open Sans"/>
          <w:bCs/>
          <w:sz w:val="20"/>
          <w:szCs w:val="20"/>
          <w:lang w:eastAsia="zh-CN"/>
        </w:rPr>
        <w:t>Za miesiąc …………………………………. 20 ……... roku.</w:t>
      </w:r>
    </w:p>
    <w:tbl>
      <w:tblPr>
        <w:tblW w:w="0" w:type="auto"/>
        <w:tblInd w:w="70" w:type="dxa"/>
        <w:tblLayout w:type="fixed"/>
        <w:tblCellMar>
          <w:left w:w="70" w:type="dxa"/>
          <w:right w:w="70" w:type="dxa"/>
        </w:tblCellMar>
        <w:tblLook w:val="0000" w:firstRow="0" w:lastRow="0" w:firstColumn="0" w:lastColumn="0" w:noHBand="0" w:noVBand="0"/>
      </w:tblPr>
      <w:tblGrid>
        <w:gridCol w:w="851"/>
        <w:gridCol w:w="5387"/>
        <w:gridCol w:w="3705"/>
      </w:tblGrid>
      <w:tr w:rsidR="00610249" w:rsidRPr="00610249" w14:paraId="1D304F02" w14:textId="77777777" w:rsidTr="00971611">
        <w:trPr>
          <w:trHeight w:val="290"/>
        </w:trPr>
        <w:tc>
          <w:tcPr>
            <w:tcW w:w="851" w:type="dxa"/>
            <w:tcBorders>
              <w:top w:val="single" w:sz="8" w:space="0" w:color="000000"/>
              <w:left w:val="single" w:sz="8" w:space="0" w:color="000000"/>
              <w:bottom w:val="single" w:sz="4" w:space="0" w:color="000000"/>
            </w:tcBorders>
            <w:shd w:val="clear" w:color="auto" w:fill="F2F2F2"/>
            <w:vAlign w:val="bottom"/>
          </w:tcPr>
          <w:p w14:paraId="038EA311"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Calibri" w:eastAsia="Times New Roman" w:hAnsi="Calibri" w:cs="Calibri"/>
                <w:bCs/>
                <w:sz w:val="20"/>
                <w:szCs w:val="20"/>
                <w:lang w:eastAsia="zh-CN"/>
              </w:rPr>
              <w:t>Lp.</w:t>
            </w:r>
          </w:p>
        </w:tc>
        <w:tc>
          <w:tcPr>
            <w:tcW w:w="5387" w:type="dxa"/>
            <w:tcBorders>
              <w:top w:val="single" w:sz="8" w:space="0" w:color="000000"/>
              <w:left w:val="single" w:sz="4" w:space="0" w:color="000000"/>
              <w:bottom w:val="single" w:sz="4" w:space="0" w:color="000000"/>
            </w:tcBorders>
            <w:shd w:val="clear" w:color="auto" w:fill="F2F2F2"/>
            <w:vAlign w:val="bottom"/>
          </w:tcPr>
          <w:p w14:paraId="121268F1"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OpenSymbol" w:eastAsia="Times New Roman" w:hAnsi="OpenSymbol" w:cs="OpenSymbol"/>
                <w:bCs/>
                <w:sz w:val="20"/>
                <w:szCs w:val="20"/>
                <w:lang w:eastAsia="zh-CN"/>
              </w:rPr>
              <w:t>Wyszczeg</w:t>
            </w:r>
            <w:r w:rsidRPr="00610249">
              <w:rPr>
                <w:rFonts w:ascii="Calibri" w:eastAsia="Times New Roman" w:hAnsi="Calibri" w:cs="Calibri"/>
                <w:bCs/>
                <w:sz w:val="20"/>
                <w:szCs w:val="20"/>
                <w:lang w:eastAsia="zh-CN"/>
              </w:rPr>
              <w:t>ó</w:t>
            </w:r>
            <w:r w:rsidRPr="00610249">
              <w:rPr>
                <w:rFonts w:ascii="OpenSymbol" w:eastAsia="Times New Roman" w:hAnsi="OpenSymbol" w:cs="OpenSymbol"/>
                <w:bCs/>
                <w:sz w:val="20"/>
                <w:szCs w:val="20"/>
                <w:lang w:eastAsia="zh-CN"/>
              </w:rPr>
              <w:t>lnienie:</w:t>
            </w:r>
          </w:p>
        </w:tc>
        <w:tc>
          <w:tcPr>
            <w:tcW w:w="3705" w:type="dxa"/>
            <w:tcBorders>
              <w:top w:val="single" w:sz="8" w:space="0" w:color="000000"/>
              <w:left w:val="single" w:sz="8" w:space="0" w:color="000000"/>
              <w:bottom w:val="single" w:sz="4" w:space="0" w:color="000000"/>
              <w:right w:val="single" w:sz="8" w:space="0" w:color="000000"/>
            </w:tcBorders>
            <w:shd w:val="clear" w:color="auto" w:fill="F2F2F2"/>
            <w:vAlign w:val="bottom"/>
          </w:tcPr>
          <w:p w14:paraId="6750AE01" w14:textId="77777777" w:rsidR="00610249" w:rsidRPr="00610249" w:rsidRDefault="00610249" w:rsidP="00610249">
            <w:pPr>
              <w:suppressAutoHyphens/>
              <w:spacing w:after="0" w:line="240" w:lineRule="auto"/>
              <w:jc w:val="center"/>
              <w:rPr>
                <w:rFonts w:ascii="Times New Roman" w:eastAsia="Times New Roman" w:hAnsi="Times New Roman" w:cs="Times New Roman"/>
                <w:bCs/>
                <w:sz w:val="20"/>
                <w:szCs w:val="20"/>
                <w:lang w:eastAsia="zh-CN"/>
              </w:rPr>
            </w:pPr>
            <w:r w:rsidRPr="00610249">
              <w:rPr>
                <w:rFonts w:ascii="OpenSymbol" w:eastAsia="Times New Roman" w:hAnsi="OpenSymbol" w:cs="OpenSymbol"/>
                <w:bCs/>
                <w:sz w:val="20"/>
                <w:szCs w:val="20"/>
                <w:lang w:eastAsia="zh-CN"/>
              </w:rPr>
              <w:t>Ilo</w:t>
            </w:r>
            <w:r w:rsidRPr="00610249">
              <w:rPr>
                <w:rFonts w:ascii="Calibri" w:eastAsia="Times New Roman" w:hAnsi="Calibri" w:cs="Calibri"/>
                <w:bCs/>
                <w:sz w:val="20"/>
                <w:szCs w:val="20"/>
                <w:lang w:eastAsia="zh-CN"/>
              </w:rPr>
              <w:t>ść</w:t>
            </w:r>
            <w:r w:rsidRPr="00610249">
              <w:rPr>
                <w:rFonts w:ascii="OpenSymbol" w:eastAsia="Times New Roman" w:hAnsi="OpenSymbol" w:cs="OpenSymbol"/>
                <w:bCs/>
                <w:sz w:val="20"/>
                <w:szCs w:val="20"/>
                <w:lang w:eastAsia="zh-CN"/>
              </w:rPr>
              <w:t xml:space="preserve"> godzin</w:t>
            </w:r>
          </w:p>
        </w:tc>
      </w:tr>
      <w:tr w:rsidR="00610249" w:rsidRPr="00610249" w14:paraId="2CF5F24A" w14:textId="77777777" w:rsidTr="0097161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6153AFC1" w14:textId="77777777" w:rsidR="00610249" w:rsidRPr="00610249" w:rsidRDefault="00610249" w:rsidP="00610249">
            <w:pPr>
              <w:suppressAutoHyphens/>
              <w:spacing w:after="0" w:line="240" w:lineRule="auto"/>
              <w:jc w:val="center"/>
              <w:rPr>
                <w:rFonts w:ascii="Calibri" w:eastAsia="Times New Roman" w:hAnsi="Calibri" w:cs="Calibri"/>
                <w:bCs/>
                <w:sz w:val="20"/>
                <w:szCs w:val="20"/>
                <w:lang w:eastAsia="zh-CN"/>
              </w:rPr>
            </w:pPr>
            <w:r w:rsidRPr="00610249">
              <w:rPr>
                <w:rFonts w:ascii="Calibri" w:eastAsia="Times New Roman" w:hAnsi="Calibri" w:cs="Calibri"/>
                <w:bCs/>
                <w:sz w:val="20"/>
                <w:szCs w:val="20"/>
                <w:lang w:eastAsia="zh-CN"/>
              </w:rPr>
              <w:t>1</w:t>
            </w:r>
          </w:p>
        </w:tc>
        <w:tc>
          <w:tcPr>
            <w:tcW w:w="5387" w:type="dxa"/>
            <w:tcBorders>
              <w:top w:val="single" w:sz="8" w:space="0" w:color="000000"/>
              <w:left w:val="single" w:sz="4" w:space="0" w:color="000000"/>
              <w:bottom w:val="single" w:sz="4" w:space="0" w:color="000000"/>
            </w:tcBorders>
            <w:shd w:val="clear" w:color="auto" w:fill="auto"/>
            <w:vAlign w:val="bottom"/>
          </w:tcPr>
          <w:p w14:paraId="628A6982" w14:textId="77777777" w:rsidR="00610249" w:rsidRPr="00610249" w:rsidRDefault="00610249" w:rsidP="00610249">
            <w:pPr>
              <w:suppressAutoHyphens/>
              <w:spacing w:after="0" w:line="240" w:lineRule="auto"/>
              <w:rPr>
                <w:rFonts w:ascii="OpenSymbol" w:eastAsia="Times New Roman" w:hAnsi="OpenSymbol" w:cs="OpenSymbol"/>
                <w:bCs/>
                <w:sz w:val="20"/>
                <w:szCs w:val="20"/>
                <w:lang w:eastAsia="zh-CN"/>
              </w:rPr>
            </w:pPr>
            <w:r w:rsidRPr="00610249">
              <w:rPr>
                <w:rFonts w:ascii="Calibri" w:eastAsia="Times New Roman" w:hAnsi="Calibri" w:cs="Calibri"/>
                <w:bCs/>
                <w:sz w:val="20"/>
                <w:szCs w:val="20"/>
                <w:lang w:eastAsia="zh-CN"/>
              </w:rPr>
              <w:t>Godzin p</w:t>
            </w:r>
            <w:r w:rsidRPr="00610249">
              <w:rPr>
                <w:rFonts w:ascii="OpenSymbol" w:eastAsia="Times New Roman" w:hAnsi="OpenSymbol" w:cs="OpenSymbol"/>
                <w:bCs/>
                <w:sz w:val="20"/>
                <w:szCs w:val="20"/>
                <w:lang w:eastAsia="zh-CN"/>
              </w:rPr>
              <w:t>rac</w:t>
            </w:r>
            <w:r w:rsidRPr="00610249">
              <w:rPr>
                <w:rFonts w:ascii="Calibri" w:eastAsia="Times New Roman" w:hAnsi="Calibri" w:cs="Calibri"/>
                <w:bCs/>
                <w:sz w:val="20"/>
                <w:szCs w:val="20"/>
                <w:lang w:eastAsia="zh-CN"/>
              </w:rPr>
              <w:t>y</w:t>
            </w:r>
            <w:r w:rsidRPr="00610249">
              <w:rPr>
                <w:rFonts w:ascii="OpenSymbol" w:eastAsia="Times New Roman" w:hAnsi="OpenSymbol" w:cs="OpenSymbol"/>
                <w:bCs/>
                <w:sz w:val="20"/>
                <w:szCs w:val="20"/>
                <w:lang w:eastAsia="zh-CN"/>
              </w:rPr>
              <w:t xml:space="preserve"> sprz</w:t>
            </w:r>
            <w:r w:rsidRPr="00610249">
              <w:rPr>
                <w:rFonts w:ascii="Calibri" w:eastAsia="Times New Roman" w:hAnsi="Calibri" w:cs="Calibri"/>
                <w:bCs/>
                <w:sz w:val="20"/>
                <w:szCs w:val="20"/>
                <w:lang w:eastAsia="zh-CN"/>
              </w:rPr>
              <w:t>ę</w:t>
            </w:r>
            <w:r w:rsidRPr="00610249">
              <w:rPr>
                <w:rFonts w:ascii="OpenSymbol" w:eastAsia="Times New Roman" w:hAnsi="OpenSymbol" w:cs="OpenSymbol"/>
                <w:bCs/>
                <w:sz w:val="20"/>
                <w:szCs w:val="20"/>
                <w:lang w:eastAsia="zh-CN"/>
              </w:rPr>
              <w:t>tu</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72FE9DBB"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r>
      <w:tr w:rsidR="00610249" w:rsidRPr="00610249" w14:paraId="21E83A6F" w14:textId="77777777" w:rsidTr="0097161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725CD553"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Calibri" w:eastAsia="Times New Roman" w:hAnsi="Calibri" w:cs="Calibri"/>
                <w:b/>
                <w:sz w:val="20"/>
                <w:szCs w:val="20"/>
                <w:lang w:eastAsia="zh-CN"/>
              </w:rPr>
              <w:t>2</w:t>
            </w:r>
          </w:p>
        </w:tc>
        <w:tc>
          <w:tcPr>
            <w:tcW w:w="5387" w:type="dxa"/>
            <w:tcBorders>
              <w:top w:val="single" w:sz="8" w:space="0" w:color="000000"/>
              <w:left w:val="single" w:sz="4" w:space="0" w:color="000000"/>
              <w:bottom w:val="single" w:sz="4" w:space="0" w:color="000000"/>
            </w:tcBorders>
            <w:shd w:val="clear" w:color="auto" w:fill="auto"/>
            <w:vAlign w:val="bottom"/>
          </w:tcPr>
          <w:p w14:paraId="6E70C630" w14:textId="77777777" w:rsidR="00610249" w:rsidRPr="00610249" w:rsidRDefault="00610249" w:rsidP="00610249">
            <w:pPr>
              <w:suppressAutoHyphens/>
              <w:spacing w:after="0" w:line="240" w:lineRule="auto"/>
              <w:rPr>
                <w:rFonts w:ascii="OpenSymbol" w:eastAsia="Times New Roman" w:hAnsi="OpenSymbol" w:cs="OpenSymbol"/>
                <w:b/>
                <w:sz w:val="20"/>
                <w:szCs w:val="20"/>
                <w:lang w:eastAsia="zh-CN"/>
              </w:rPr>
            </w:pPr>
            <w:r w:rsidRPr="00610249">
              <w:rPr>
                <w:rFonts w:ascii="OpenSymbol" w:eastAsia="Times New Roman" w:hAnsi="OpenSymbol" w:cs="OpenSymbol"/>
                <w:bCs/>
                <w:sz w:val="20"/>
                <w:szCs w:val="20"/>
                <w:lang w:eastAsia="zh-CN"/>
              </w:rPr>
              <w:t>Godzina warsztatowa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7770152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5EDE4080" w14:textId="77777777" w:rsidTr="0097161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65166FE4"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Calibri" w:eastAsia="Times New Roman" w:hAnsi="Calibri" w:cs="Calibri"/>
                <w:b/>
                <w:sz w:val="20"/>
                <w:szCs w:val="20"/>
                <w:lang w:eastAsia="zh-CN"/>
              </w:rPr>
              <w:t>3</w:t>
            </w:r>
          </w:p>
        </w:tc>
        <w:tc>
          <w:tcPr>
            <w:tcW w:w="5387" w:type="dxa"/>
            <w:tcBorders>
              <w:top w:val="single" w:sz="8" w:space="0" w:color="000000"/>
              <w:left w:val="single" w:sz="4" w:space="0" w:color="000000"/>
              <w:bottom w:val="single" w:sz="4" w:space="0" w:color="000000"/>
            </w:tcBorders>
            <w:shd w:val="clear" w:color="auto" w:fill="auto"/>
            <w:vAlign w:val="bottom"/>
          </w:tcPr>
          <w:p w14:paraId="28CF672E" w14:textId="77777777" w:rsidR="00610249" w:rsidRPr="00610249" w:rsidRDefault="00610249" w:rsidP="00610249">
            <w:pPr>
              <w:suppressAutoHyphens/>
              <w:spacing w:after="0" w:line="240" w:lineRule="auto"/>
              <w:rPr>
                <w:rFonts w:ascii="OpenSymbol" w:eastAsia="Times New Roman" w:hAnsi="OpenSymbol" w:cs="OpenSymbol"/>
                <w:b/>
                <w:sz w:val="20"/>
                <w:szCs w:val="20"/>
                <w:lang w:eastAsia="zh-CN"/>
              </w:rPr>
            </w:pPr>
            <w:r w:rsidRPr="00610249">
              <w:rPr>
                <w:rFonts w:ascii="OpenSymbol" w:eastAsia="Times New Roman" w:hAnsi="OpenSymbol" w:cs="OpenSymbol"/>
                <w:bCs/>
                <w:sz w:val="20"/>
                <w:szCs w:val="20"/>
                <w:lang w:eastAsia="zh-CN"/>
              </w:rPr>
              <w:t>Godzina postojowa</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37B61206"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74EBE7EA" w14:textId="77777777" w:rsidTr="00971611">
        <w:trPr>
          <w:trHeight w:val="290"/>
        </w:trPr>
        <w:tc>
          <w:tcPr>
            <w:tcW w:w="851" w:type="dxa"/>
            <w:tcBorders>
              <w:top w:val="single" w:sz="8" w:space="0" w:color="000000"/>
              <w:left w:val="single" w:sz="8" w:space="0" w:color="000000"/>
              <w:bottom w:val="single" w:sz="4" w:space="0" w:color="000000"/>
            </w:tcBorders>
            <w:shd w:val="clear" w:color="auto" w:fill="auto"/>
            <w:vAlign w:val="center"/>
          </w:tcPr>
          <w:p w14:paraId="0F5D63EA" w14:textId="77777777" w:rsidR="00610249" w:rsidRPr="00610249" w:rsidRDefault="00610249" w:rsidP="00610249">
            <w:pPr>
              <w:suppressAutoHyphens/>
              <w:spacing w:after="0" w:line="240" w:lineRule="auto"/>
              <w:jc w:val="center"/>
              <w:rPr>
                <w:rFonts w:ascii="Calibri" w:eastAsia="Times New Roman" w:hAnsi="Calibri" w:cs="Calibri"/>
                <w:bCs/>
                <w:sz w:val="20"/>
                <w:szCs w:val="20"/>
                <w:lang w:eastAsia="zh-CN"/>
              </w:rPr>
            </w:pPr>
            <w:r w:rsidRPr="00610249">
              <w:rPr>
                <w:rFonts w:ascii="Calibri" w:eastAsia="Times New Roman" w:hAnsi="Calibri" w:cs="Calibri"/>
                <w:b/>
                <w:sz w:val="20"/>
                <w:szCs w:val="20"/>
                <w:lang w:eastAsia="zh-CN"/>
              </w:rPr>
              <w:t>4</w:t>
            </w:r>
          </w:p>
        </w:tc>
        <w:tc>
          <w:tcPr>
            <w:tcW w:w="5387" w:type="dxa"/>
            <w:tcBorders>
              <w:top w:val="single" w:sz="8" w:space="0" w:color="000000"/>
              <w:left w:val="single" w:sz="4" w:space="0" w:color="000000"/>
              <w:bottom w:val="single" w:sz="4" w:space="0" w:color="000000"/>
            </w:tcBorders>
            <w:shd w:val="clear" w:color="auto" w:fill="auto"/>
            <w:vAlign w:val="bottom"/>
          </w:tcPr>
          <w:p w14:paraId="0CCED3B0" w14:textId="77777777" w:rsidR="00610249" w:rsidRPr="00610249" w:rsidRDefault="00610249" w:rsidP="00610249">
            <w:pPr>
              <w:suppressAutoHyphens/>
              <w:spacing w:after="0" w:line="240" w:lineRule="auto"/>
              <w:rPr>
                <w:rFonts w:ascii="OpenSymbol" w:eastAsia="Times New Roman" w:hAnsi="OpenSymbol" w:cs="OpenSymbol"/>
                <w:b/>
                <w:sz w:val="20"/>
                <w:szCs w:val="20"/>
                <w:lang w:eastAsia="zh-CN"/>
              </w:rPr>
            </w:pPr>
            <w:r w:rsidRPr="00610249">
              <w:rPr>
                <w:rFonts w:ascii="Calibri" w:eastAsia="Times New Roman" w:hAnsi="Calibri" w:cs="Calibri"/>
                <w:bCs/>
                <w:sz w:val="20"/>
                <w:szCs w:val="20"/>
                <w:lang w:eastAsia="zh-CN"/>
              </w:rPr>
              <w:t>Godzin p</w:t>
            </w:r>
            <w:r w:rsidRPr="00610249">
              <w:rPr>
                <w:rFonts w:ascii="OpenSymbol" w:eastAsia="Times New Roman" w:hAnsi="OpenSymbol" w:cs="OpenSymbol"/>
                <w:bCs/>
                <w:sz w:val="20"/>
                <w:szCs w:val="20"/>
                <w:lang w:eastAsia="zh-CN"/>
              </w:rPr>
              <w:t>r</w:t>
            </w:r>
            <w:r w:rsidRPr="00610249">
              <w:rPr>
                <w:rFonts w:ascii="Calibri" w:eastAsia="Times New Roman" w:hAnsi="Calibri" w:cs="Calibri"/>
                <w:bCs/>
                <w:sz w:val="20"/>
                <w:szCs w:val="20"/>
                <w:lang w:eastAsia="zh-CN"/>
              </w:rPr>
              <w:t>owadzenia dyżurów</w:t>
            </w:r>
          </w:p>
        </w:tc>
        <w:tc>
          <w:tcPr>
            <w:tcW w:w="370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759BCBF2" w14:textId="77777777" w:rsidR="00610249" w:rsidRPr="00610249" w:rsidRDefault="00610249" w:rsidP="00610249">
            <w:pPr>
              <w:suppressAutoHyphens/>
              <w:snapToGrid w:val="0"/>
              <w:spacing w:after="0" w:line="240" w:lineRule="auto"/>
              <w:jc w:val="center"/>
              <w:rPr>
                <w:rFonts w:ascii="OpenSymbol" w:eastAsia="Times New Roman" w:hAnsi="OpenSymbol" w:cs="OpenSymbol"/>
                <w:b/>
                <w:sz w:val="20"/>
                <w:szCs w:val="20"/>
                <w:lang w:eastAsia="zh-CN"/>
              </w:rPr>
            </w:pPr>
          </w:p>
        </w:tc>
      </w:tr>
      <w:tr w:rsidR="00610249" w:rsidRPr="00610249" w14:paraId="4DBFE174" w14:textId="77777777" w:rsidTr="00971611">
        <w:trPr>
          <w:trHeight w:val="290"/>
        </w:trPr>
        <w:tc>
          <w:tcPr>
            <w:tcW w:w="6238" w:type="dxa"/>
            <w:gridSpan w:val="2"/>
            <w:tcBorders>
              <w:top w:val="single" w:sz="4" w:space="0" w:color="000000"/>
              <w:left w:val="single" w:sz="8" w:space="0" w:color="000000"/>
              <w:bottom w:val="single" w:sz="4" w:space="0" w:color="000000"/>
            </w:tcBorders>
            <w:shd w:val="clear" w:color="auto" w:fill="F2F2F2"/>
            <w:vAlign w:val="bottom"/>
          </w:tcPr>
          <w:p w14:paraId="192CF685" w14:textId="77777777" w:rsidR="00610249" w:rsidRPr="00610249" w:rsidRDefault="00610249" w:rsidP="00610249">
            <w:pPr>
              <w:suppressAutoHyphens/>
              <w:spacing w:after="0" w:line="240" w:lineRule="auto"/>
              <w:jc w:val="center"/>
              <w:rPr>
                <w:rFonts w:ascii="OpenSymbol" w:eastAsia="Times New Roman" w:hAnsi="OpenSymbol" w:cs="OpenSymbol"/>
                <w:bCs/>
                <w:sz w:val="20"/>
                <w:szCs w:val="20"/>
                <w:lang w:eastAsia="zh-CN"/>
              </w:rPr>
            </w:pPr>
            <w:r w:rsidRPr="00610249">
              <w:rPr>
                <w:rFonts w:ascii="Calibri" w:eastAsia="Times New Roman" w:hAnsi="Calibri" w:cs="Calibri"/>
                <w:bCs/>
                <w:sz w:val="20"/>
                <w:szCs w:val="20"/>
                <w:lang w:eastAsia="zh-CN"/>
              </w:rPr>
              <w:t>Razem godzin w miesiącu</w:t>
            </w:r>
          </w:p>
        </w:tc>
        <w:tc>
          <w:tcPr>
            <w:tcW w:w="3705" w:type="dxa"/>
            <w:tcBorders>
              <w:top w:val="single" w:sz="4" w:space="0" w:color="000000"/>
              <w:left w:val="single" w:sz="8" w:space="0" w:color="000000"/>
              <w:bottom w:val="single" w:sz="4" w:space="0" w:color="000000"/>
              <w:right w:val="single" w:sz="8" w:space="0" w:color="000000"/>
            </w:tcBorders>
            <w:shd w:val="clear" w:color="auto" w:fill="F2F2F2"/>
          </w:tcPr>
          <w:p w14:paraId="6CF9FF31" w14:textId="77777777" w:rsidR="00610249" w:rsidRPr="00610249" w:rsidRDefault="00610249" w:rsidP="00610249">
            <w:pPr>
              <w:suppressAutoHyphens/>
              <w:snapToGrid w:val="0"/>
              <w:spacing w:after="0" w:line="240" w:lineRule="auto"/>
              <w:jc w:val="center"/>
              <w:rPr>
                <w:rFonts w:ascii="OpenSymbol" w:eastAsia="Times New Roman" w:hAnsi="OpenSymbol" w:cs="OpenSymbol"/>
                <w:bCs/>
                <w:sz w:val="20"/>
                <w:szCs w:val="20"/>
                <w:lang w:eastAsia="zh-CN"/>
              </w:rPr>
            </w:pPr>
          </w:p>
        </w:tc>
      </w:tr>
    </w:tbl>
    <w:p w14:paraId="5538F349" w14:textId="77777777" w:rsidR="00610249" w:rsidRPr="00610249" w:rsidRDefault="00610249" w:rsidP="00610249">
      <w:pPr>
        <w:suppressAutoHyphens/>
        <w:spacing w:after="0" w:line="240" w:lineRule="auto"/>
        <w:rPr>
          <w:rFonts w:ascii="Open Sans" w:eastAsia="Times New Roman" w:hAnsi="Open Sans" w:cs="Open Sans"/>
          <w:bCs/>
          <w:sz w:val="20"/>
          <w:szCs w:val="20"/>
          <w:lang w:eastAsia="zh-CN"/>
        </w:rPr>
      </w:pPr>
    </w:p>
    <w:tbl>
      <w:tblPr>
        <w:tblW w:w="0" w:type="auto"/>
        <w:tblInd w:w="108" w:type="dxa"/>
        <w:tblLayout w:type="fixed"/>
        <w:tblLook w:val="0000" w:firstRow="0" w:lastRow="0" w:firstColumn="0" w:lastColumn="0" w:noHBand="0" w:noVBand="0"/>
      </w:tblPr>
      <w:tblGrid>
        <w:gridCol w:w="4111"/>
        <w:gridCol w:w="5822"/>
      </w:tblGrid>
      <w:tr w:rsidR="00610249" w:rsidRPr="00610249" w14:paraId="57BD3123" w14:textId="77777777" w:rsidTr="00971611">
        <w:tc>
          <w:tcPr>
            <w:tcW w:w="4111" w:type="dxa"/>
            <w:tcBorders>
              <w:top w:val="single" w:sz="4" w:space="0" w:color="000000"/>
              <w:left w:val="single" w:sz="4" w:space="0" w:color="000000"/>
              <w:bottom w:val="single" w:sz="4" w:space="0" w:color="000000"/>
            </w:tcBorders>
            <w:shd w:val="clear" w:color="auto" w:fill="auto"/>
          </w:tcPr>
          <w:p w14:paraId="04DA10B0" w14:textId="77777777" w:rsidR="00610249" w:rsidRPr="00610249" w:rsidRDefault="00610249" w:rsidP="00610249">
            <w:pPr>
              <w:suppressAutoHyphens/>
              <w:snapToGrid w:val="0"/>
              <w:spacing w:after="0" w:line="240" w:lineRule="auto"/>
              <w:rPr>
                <w:rFonts w:ascii="Open Sans" w:eastAsia="Times New Roman" w:hAnsi="Open Sans" w:cs="Open Sans"/>
                <w:bCs/>
                <w:sz w:val="20"/>
                <w:szCs w:val="20"/>
                <w:lang w:eastAsia="zh-CN"/>
              </w:rPr>
            </w:pPr>
          </w:p>
          <w:p w14:paraId="3CBEE942" w14:textId="77777777" w:rsidR="00610249" w:rsidRPr="00610249" w:rsidRDefault="00610249" w:rsidP="00610249">
            <w:pPr>
              <w:suppressAutoHyphens/>
              <w:spacing w:after="0" w:line="240" w:lineRule="auto"/>
              <w:rPr>
                <w:rFonts w:ascii="Open Sans" w:eastAsia="Times New Roman" w:hAnsi="Open Sans" w:cs="Open Sans"/>
                <w:bCs/>
                <w:sz w:val="20"/>
                <w:szCs w:val="20"/>
                <w:lang w:eastAsia="zh-CN"/>
              </w:rPr>
            </w:pPr>
            <w:r w:rsidRPr="00610249">
              <w:rPr>
                <w:rFonts w:ascii="Open Sans" w:eastAsia="Times New Roman" w:hAnsi="Open Sans" w:cs="Open Sans"/>
                <w:bCs/>
                <w:sz w:val="20"/>
                <w:szCs w:val="20"/>
                <w:lang w:eastAsia="zh-CN"/>
              </w:rPr>
              <w:t>Pieczątka i podpis Wykonawcy:</w:t>
            </w:r>
          </w:p>
          <w:p w14:paraId="03076119" w14:textId="77777777" w:rsidR="00610249" w:rsidRPr="00610249" w:rsidRDefault="00610249" w:rsidP="00610249">
            <w:pPr>
              <w:suppressAutoHyphens/>
              <w:spacing w:after="0" w:line="240" w:lineRule="auto"/>
              <w:rPr>
                <w:rFonts w:ascii="Open Sans" w:eastAsia="Times New Roman" w:hAnsi="Open Sans" w:cs="Open Sans"/>
                <w:bCs/>
                <w:sz w:val="20"/>
                <w:szCs w:val="20"/>
                <w:lang w:eastAsia="zh-CN"/>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D24A092" w14:textId="77777777" w:rsidR="00610249" w:rsidRPr="00610249" w:rsidRDefault="00610249" w:rsidP="00610249">
            <w:pPr>
              <w:suppressAutoHyphens/>
              <w:snapToGrid w:val="0"/>
              <w:spacing w:after="0" w:line="240" w:lineRule="auto"/>
              <w:rPr>
                <w:rFonts w:ascii="Open Sans" w:eastAsia="Times New Roman" w:hAnsi="Open Sans" w:cs="Open Sans"/>
                <w:bCs/>
                <w:sz w:val="20"/>
                <w:szCs w:val="20"/>
                <w:lang w:eastAsia="zh-CN"/>
              </w:rPr>
            </w:pPr>
          </w:p>
          <w:p w14:paraId="1130EC7E" w14:textId="77777777" w:rsidR="00610249" w:rsidRPr="00610249" w:rsidRDefault="00610249" w:rsidP="00610249">
            <w:pPr>
              <w:spacing w:after="0" w:line="240" w:lineRule="auto"/>
              <w:jc w:val="center"/>
              <w:rPr>
                <w:rFonts w:ascii="Times New Roman" w:eastAsia="Times New Roman" w:hAnsi="Times New Roman" w:cs="Times New Roman"/>
                <w:bCs/>
                <w:i/>
                <w:sz w:val="28"/>
                <w:szCs w:val="20"/>
                <w:lang w:eastAsia="zh-CN"/>
              </w:rPr>
            </w:pPr>
          </w:p>
          <w:p w14:paraId="1CED5406" w14:textId="77777777" w:rsidR="00610249" w:rsidRPr="00610249" w:rsidRDefault="00610249" w:rsidP="00610249">
            <w:pPr>
              <w:suppressAutoHyphens/>
              <w:spacing w:after="0" w:line="240" w:lineRule="auto"/>
              <w:rPr>
                <w:rFonts w:ascii="Open Sans" w:eastAsia="Times New Roman" w:hAnsi="Open Sans" w:cs="Open Sans"/>
                <w:bCs/>
                <w:sz w:val="20"/>
                <w:szCs w:val="20"/>
                <w:lang w:eastAsia="zh-CN"/>
              </w:rPr>
            </w:pPr>
            <w:r w:rsidRPr="00610249">
              <w:rPr>
                <w:rFonts w:ascii="Open Sans" w:eastAsia="Times New Roman" w:hAnsi="Open Sans" w:cs="Open Sans"/>
                <w:bCs/>
                <w:sz w:val="20"/>
                <w:szCs w:val="20"/>
                <w:lang w:eastAsia="zh-CN"/>
              </w:rPr>
              <w:t>Data: ………..</w:t>
            </w:r>
          </w:p>
        </w:tc>
      </w:tr>
    </w:tbl>
    <w:p w14:paraId="1012E615" w14:textId="77777777" w:rsidR="00610249" w:rsidRPr="00610249" w:rsidRDefault="00610249" w:rsidP="00610249">
      <w:pPr>
        <w:suppressAutoHyphens/>
        <w:spacing w:after="0" w:line="240" w:lineRule="auto"/>
        <w:rPr>
          <w:rFonts w:ascii="Open Sans" w:eastAsia="SimSun" w:hAnsi="Open Sans" w:cs="Open Sans"/>
          <w:bCs/>
          <w:kern w:val="1"/>
          <w:u w:val="single"/>
          <w:lang w:eastAsia="zh-CN"/>
        </w:rPr>
      </w:pPr>
    </w:p>
    <w:p w14:paraId="105FC560" w14:textId="77777777" w:rsidR="00C20380" w:rsidRDefault="00C20380" w:rsidP="00610249">
      <w:pPr>
        <w:suppressAutoHyphens/>
        <w:spacing w:after="0" w:line="240" w:lineRule="auto"/>
        <w:jc w:val="right"/>
        <w:rPr>
          <w:rFonts w:ascii="Open Sans" w:eastAsia="SimSun" w:hAnsi="Open Sans" w:cs="Open Sans"/>
          <w:bCs/>
          <w:kern w:val="1"/>
          <w:sz w:val="20"/>
          <w:szCs w:val="20"/>
          <w:u w:val="single"/>
          <w:lang w:eastAsia="zh-CN"/>
        </w:rPr>
      </w:pPr>
      <w:bookmarkStart w:id="42" w:name="_Hlk111085566"/>
    </w:p>
    <w:p w14:paraId="0741D20E" w14:textId="77777777" w:rsidR="00C20380" w:rsidRDefault="00C20380" w:rsidP="00610249">
      <w:pPr>
        <w:suppressAutoHyphens/>
        <w:spacing w:after="0" w:line="240" w:lineRule="auto"/>
        <w:jc w:val="right"/>
        <w:rPr>
          <w:rFonts w:ascii="Open Sans" w:eastAsia="SimSun" w:hAnsi="Open Sans" w:cs="Open Sans"/>
          <w:bCs/>
          <w:kern w:val="1"/>
          <w:sz w:val="20"/>
          <w:szCs w:val="20"/>
          <w:u w:val="single"/>
          <w:lang w:eastAsia="zh-CN"/>
        </w:rPr>
      </w:pPr>
    </w:p>
    <w:p w14:paraId="1C6B0E00" w14:textId="77777777" w:rsidR="00C20380" w:rsidRDefault="00C20380" w:rsidP="00610249">
      <w:pPr>
        <w:suppressAutoHyphens/>
        <w:spacing w:after="0" w:line="240" w:lineRule="auto"/>
        <w:jc w:val="right"/>
        <w:rPr>
          <w:rFonts w:ascii="Open Sans" w:eastAsia="SimSun" w:hAnsi="Open Sans" w:cs="Open Sans"/>
          <w:bCs/>
          <w:kern w:val="1"/>
          <w:sz w:val="20"/>
          <w:szCs w:val="20"/>
          <w:u w:val="single"/>
          <w:lang w:eastAsia="zh-CN"/>
        </w:rPr>
      </w:pPr>
    </w:p>
    <w:p w14:paraId="20DF85E3" w14:textId="77777777" w:rsidR="00C20380" w:rsidRDefault="00C20380" w:rsidP="00610249">
      <w:pPr>
        <w:suppressAutoHyphens/>
        <w:spacing w:after="0" w:line="240" w:lineRule="auto"/>
        <w:jc w:val="right"/>
        <w:rPr>
          <w:rFonts w:ascii="Open Sans" w:eastAsia="SimSun" w:hAnsi="Open Sans" w:cs="Open Sans"/>
          <w:bCs/>
          <w:kern w:val="1"/>
          <w:sz w:val="20"/>
          <w:szCs w:val="20"/>
          <w:u w:val="single"/>
          <w:lang w:eastAsia="zh-CN"/>
        </w:rPr>
      </w:pPr>
    </w:p>
    <w:p w14:paraId="4011695A" w14:textId="5204E55A" w:rsidR="00610249" w:rsidRPr="00610249" w:rsidRDefault="00610249" w:rsidP="00610249">
      <w:pPr>
        <w:suppressAutoHyphens/>
        <w:spacing w:after="0" w:line="240" w:lineRule="auto"/>
        <w:jc w:val="right"/>
        <w:rPr>
          <w:rFonts w:ascii="Open Sans" w:eastAsia="Times New Roman" w:hAnsi="Open Sans" w:cs="Open Sans"/>
          <w:bCs/>
          <w:iCs/>
          <w:sz w:val="20"/>
          <w:szCs w:val="20"/>
          <w:u w:val="single"/>
          <w:lang w:eastAsia="zh-CN"/>
        </w:rPr>
      </w:pPr>
      <w:r w:rsidRPr="00610249">
        <w:rPr>
          <w:rFonts w:ascii="Open Sans" w:eastAsia="SimSun" w:hAnsi="Open Sans" w:cs="Open Sans"/>
          <w:bCs/>
          <w:kern w:val="1"/>
          <w:sz w:val="20"/>
          <w:szCs w:val="20"/>
          <w:u w:val="single"/>
          <w:lang w:eastAsia="zh-CN"/>
        </w:rPr>
        <w:t>Załącznik nr 6 do Umowy.</w:t>
      </w:r>
    </w:p>
    <w:p w14:paraId="77038499" w14:textId="77777777" w:rsidR="00610249" w:rsidRPr="00610249" w:rsidRDefault="00610249" w:rsidP="00610249">
      <w:pPr>
        <w:tabs>
          <w:tab w:val="left" w:pos="7371"/>
        </w:tabs>
        <w:spacing w:after="0" w:line="276" w:lineRule="auto"/>
        <w:contextualSpacing/>
        <w:jc w:val="both"/>
        <w:rPr>
          <w:rFonts w:ascii="Open Sans" w:eastAsia="Calibri" w:hAnsi="Open Sans" w:cs="Open Sans"/>
          <w:bCs/>
          <w:sz w:val="20"/>
          <w:szCs w:val="20"/>
          <w:lang w:eastAsia="en-US"/>
        </w:rPr>
      </w:pPr>
    </w:p>
    <w:p w14:paraId="5D02D8CB"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Times New Roman" w:hAnsi="Open Sans" w:cs="Open Sans"/>
          <w:bCs/>
          <w:sz w:val="20"/>
          <w:szCs w:val="20"/>
          <w:lang w:eastAsia="zh-CN"/>
        </w:rPr>
        <w:t>Protokół zdawczo – odbiorczy</w:t>
      </w:r>
    </w:p>
    <w:p w14:paraId="5143BD49" w14:textId="77777777" w:rsidR="00610249" w:rsidRPr="00610249" w:rsidRDefault="00610249" w:rsidP="00610249">
      <w:pPr>
        <w:suppressAutoHyphens/>
        <w:spacing w:after="0" w:line="240" w:lineRule="auto"/>
        <w:jc w:val="both"/>
        <w:rPr>
          <w:rFonts w:ascii="Open Sans" w:eastAsia="SimSun" w:hAnsi="Open Sans" w:cs="Open Sans"/>
          <w:bCs/>
          <w:kern w:val="1"/>
          <w:sz w:val="20"/>
          <w:szCs w:val="20"/>
          <w:u w:val="single"/>
          <w:lang w:eastAsia="zh-CN"/>
        </w:rPr>
      </w:pPr>
    </w:p>
    <w:p w14:paraId="2EC175AF" w14:textId="77777777" w:rsidR="00610249" w:rsidRPr="00610249" w:rsidRDefault="00610249" w:rsidP="00610249">
      <w:pPr>
        <w:suppressAutoHyphens/>
        <w:spacing w:after="0" w:line="240" w:lineRule="auto"/>
        <w:jc w:val="both"/>
        <w:rPr>
          <w:rFonts w:ascii="Open Sans" w:eastAsia="Times New Roman" w:hAnsi="Open Sans" w:cs="Open Sans"/>
          <w:bCs/>
          <w:sz w:val="20"/>
          <w:szCs w:val="20"/>
          <w:u w:val="single"/>
          <w:lang w:eastAsia="zh-CN"/>
        </w:rPr>
      </w:pPr>
      <w:r w:rsidRPr="00610249">
        <w:rPr>
          <w:rFonts w:ascii="Open Sans" w:eastAsia="Times New Roman" w:hAnsi="Open Sans" w:cs="Open Sans"/>
          <w:bCs/>
          <w:sz w:val="20"/>
          <w:szCs w:val="20"/>
          <w:lang w:eastAsia="zh-CN"/>
        </w:rPr>
        <w:t>Sporządzony w dniu ………………………………………. w Koszalinie, na okoliczność przekazania sprzętu zimowego do zwalczania skutków zimy.</w:t>
      </w:r>
    </w:p>
    <w:p w14:paraId="4ECC7E16" w14:textId="77777777" w:rsidR="00610249" w:rsidRPr="00610249" w:rsidRDefault="00610249" w:rsidP="00610249">
      <w:pPr>
        <w:suppressAutoHyphens/>
        <w:spacing w:after="0" w:line="240" w:lineRule="auto"/>
        <w:jc w:val="center"/>
        <w:rPr>
          <w:rFonts w:ascii="Open Sans" w:eastAsia="Times New Roman" w:hAnsi="Open Sans" w:cs="Open Sans"/>
          <w:bCs/>
          <w:sz w:val="20"/>
          <w:szCs w:val="20"/>
          <w:u w:val="single"/>
          <w:lang w:eastAsia="zh-CN"/>
        </w:rPr>
      </w:pPr>
    </w:p>
    <w:p w14:paraId="160DDEB9" w14:textId="77777777" w:rsidR="00610249" w:rsidRPr="00610249" w:rsidRDefault="00610249" w:rsidP="00610249">
      <w:pPr>
        <w:suppressAutoHyphens/>
        <w:spacing w:after="0" w:line="240" w:lineRule="auto"/>
        <w:rPr>
          <w:rFonts w:ascii="Open Sans" w:eastAsia="Times New Roman" w:hAnsi="Open Sans" w:cs="Open Sans"/>
          <w:sz w:val="20"/>
          <w:szCs w:val="20"/>
          <w:lang w:eastAsia="zh-CN"/>
        </w:rPr>
      </w:pPr>
      <w:r w:rsidRPr="00610249">
        <w:rPr>
          <w:rFonts w:ascii="Open Sans" w:eastAsia="Times New Roman" w:hAnsi="Open Sans" w:cs="Open Sans"/>
          <w:sz w:val="20"/>
          <w:szCs w:val="20"/>
          <w:u w:val="single"/>
          <w:lang w:eastAsia="zh-CN"/>
        </w:rPr>
        <w:t>Przekazujący:</w:t>
      </w:r>
    </w:p>
    <w:p w14:paraId="2D2612AF" w14:textId="77777777" w:rsidR="00610249" w:rsidRPr="00610249" w:rsidRDefault="00610249" w:rsidP="00610249">
      <w:pPr>
        <w:suppressAutoHyphens/>
        <w:spacing w:after="0" w:line="240" w:lineRule="auto"/>
        <w:rPr>
          <w:rFonts w:ascii="Open Sans" w:eastAsia="Times New Roman" w:hAnsi="Open Sans" w:cs="Open Sans"/>
          <w:sz w:val="20"/>
          <w:szCs w:val="20"/>
          <w:lang w:eastAsia="zh-CN"/>
        </w:rPr>
      </w:pPr>
      <w:r w:rsidRPr="00610249">
        <w:rPr>
          <w:rFonts w:ascii="Open Sans" w:eastAsia="Times New Roman" w:hAnsi="Open Sans" w:cs="Open Sans"/>
          <w:sz w:val="20"/>
          <w:szCs w:val="20"/>
          <w:lang w:eastAsia="zh-CN"/>
        </w:rPr>
        <w:t xml:space="preserve">Przedsiębiorstwo Gospodarki Komunalnej Sp. z o.o. z siedzibą - 75-724 Koszalin, ul. Komunalna 5 </w:t>
      </w:r>
    </w:p>
    <w:p w14:paraId="28A7953F" w14:textId="77777777" w:rsidR="00610249" w:rsidRPr="00610249" w:rsidRDefault="00610249" w:rsidP="005C510D">
      <w:pPr>
        <w:numPr>
          <w:ilvl w:val="0"/>
          <w:numId w:val="92"/>
        </w:numPr>
        <w:suppressAutoHyphens/>
        <w:spacing w:after="0" w:line="240" w:lineRule="auto"/>
        <w:contextualSpacing/>
        <w:rPr>
          <w:rFonts w:ascii="Open Sans" w:eastAsia="Calibri" w:hAnsi="Open Sans" w:cs="Open Sans"/>
          <w:sz w:val="20"/>
          <w:szCs w:val="20"/>
          <w:lang w:eastAsia="zh-CN"/>
        </w:rPr>
      </w:pPr>
      <w:r w:rsidRPr="00610249">
        <w:rPr>
          <w:rFonts w:ascii="Open Sans" w:eastAsia="Calibri" w:hAnsi="Open Sans" w:cs="Open Sans"/>
          <w:sz w:val="20"/>
          <w:szCs w:val="20"/>
          <w:lang w:eastAsia="zh-CN"/>
        </w:rPr>
        <w:t>Urszula Walter – Mamonow</w:t>
      </w:r>
      <w:r w:rsidRPr="00610249">
        <w:rPr>
          <w:rFonts w:ascii="Open Sans" w:eastAsia="Times New Roman" w:hAnsi="Open Sans" w:cs="Open Sans"/>
          <w:color w:val="0000FF"/>
          <w:sz w:val="20"/>
          <w:szCs w:val="20"/>
          <w:u w:val="single"/>
          <w:lang w:eastAsia="ar-SA"/>
        </w:rPr>
        <w:t xml:space="preserve"> </w:t>
      </w:r>
    </w:p>
    <w:p w14:paraId="40156B47" w14:textId="77777777" w:rsidR="00610249" w:rsidRPr="00610249" w:rsidRDefault="00610249" w:rsidP="005C510D">
      <w:pPr>
        <w:numPr>
          <w:ilvl w:val="0"/>
          <w:numId w:val="92"/>
        </w:numPr>
        <w:suppressAutoHyphens/>
        <w:spacing w:after="0" w:line="240" w:lineRule="auto"/>
        <w:contextualSpacing/>
        <w:rPr>
          <w:rFonts w:ascii="Open Sans" w:eastAsia="Times New Roman" w:hAnsi="Open Sans" w:cs="Open Sans"/>
          <w:sz w:val="20"/>
          <w:szCs w:val="20"/>
          <w:lang w:eastAsia="zh-CN"/>
        </w:rPr>
      </w:pPr>
      <w:r w:rsidRPr="00610249">
        <w:rPr>
          <w:rFonts w:ascii="Open Sans" w:eastAsia="Calibri" w:hAnsi="Open Sans" w:cs="Open Sans"/>
          <w:sz w:val="20"/>
          <w:szCs w:val="20"/>
          <w:lang w:eastAsia="zh-CN"/>
        </w:rPr>
        <w:t>Wioleta Sajko</w:t>
      </w:r>
      <w:r w:rsidRPr="00610249">
        <w:rPr>
          <w:rFonts w:ascii="Open Sans" w:eastAsia="Times New Roman" w:hAnsi="Open Sans" w:cs="Open Sans"/>
          <w:sz w:val="20"/>
          <w:szCs w:val="20"/>
          <w:lang w:eastAsia="ar-SA"/>
        </w:rPr>
        <w:t xml:space="preserve"> </w:t>
      </w:r>
    </w:p>
    <w:p w14:paraId="10C15105" w14:textId="77777777" w:rsidR="00610249" w:rsidRPr="00610249" w:rsidRDefault="00610249" w:rsidP="00610249">
      <w:pPr>
        <w:suppressAutoHyphens/>
        <w:spacing w:after="0" w:line="240" w:lineRule="auto"/>
        <w:jc w:val="center"/>
        <w:rPr>
          <w:rFonts w:ascii="Open Sans" w:eastAsia="Times New Roman" w:hAnsi="Open Sans" w:cs="Open Sans"/>
          <w:sz w:val="20"/>
          <w:szCs w:val="20"/>
          <w:lang w:eastAsia="zh-CN"/>
        </w:rPr>
      </w:pPr>
    </w:p>
    <w:p w14:paraId="634DF891" w14:textId="77777777" w:rsidR="00610249" w:rsidRPr="00610249" w:rsidRDefault="00610249" w:rsidP="00610249">
      <w:pPr>
        <w:suppressAutoHyphens/>
        <w:spacing w:after="0" w:line="240" w:lineRule="auto"/>
        <w:rPr>
          <w:rFonts w:ascii="Open Sans" w:eastAsia="Times New Roman" w:hAnsi="Open Sans" w:cs="Open Sans"/>
          <w:sz w:val="20"/>
          <w:szCs w:val="20"/>
          <w:u w:val="single"/>
          <w:lang w:eastAsia="zh-CN"/>
        </w:rPr>
      </w:pPr>
      <w:r w:rsidRPr="00610249">
        <w:rPr>
          <w:rFonts w:ascii="Open Sans" w:eastAsia="Times New Roman" w:hAnsi="Open Sans" w:cs="Open Sans"/>
          <w:sz w:val="20"/>
          <w:szCs w:val="20"/>
          <w:u w:val="single"/>
          <w:lang w:eastAsia="zh-CN"/>
        </w:rPr>
        <w:t>Przyjmujący:</w:t>
      </w:r>
    </w:p>
    <w:p w14:paraId="4145C504" w14:textId="77777777" w:rsidR="00610249" w:rsidRPr="00610249" w:rsidRDefault="00610249" w:rsidP="00610249">
      <w:pPr>
        <w:spacing w:after="0" w:line="240" w:lineRule="auto"/>
        <w:jc w:val="center"/>
        <w:rPr>
          <w:rFonts w:ascii="Times New Roman" w:eastAsia="Open Sans" w:hAnsi="Times New Roman" w:cs="Times New Roman"/>
          <w:i/>
          <w:sz w:val="20"/>
          <w:szCs w:val="20"/>
          <w:lang w:val="x-none" w:eastAsia="x-none"/>
        </w:rPr>
      </w:pPr>
    </w:p>
    <w:p w14:paraId="2CA40B56" w14:textId="77777777" w:rsidR="00610249" w:rsidRPr="00610249" w:rsidRDefault="00610249" w:rsidP="005C510D">
      <w:pPr>
        <w:numPr>
          <w:ilvl w:val="0"/>
          <w:numId w:val="59"/>
        </w:numPr>
        <w:tabs>
          <w:tab w:val="clear" w:pos="644"/>
          <w:tab w:val="num" w:pos="720"/>
        </w:tabs>
        <w:spacing w:after="0" w:line="240" w:lineRule="auto"/>
        <w:ind w:left="720"/>
        <w:rPr>
          <w:rFonts w:ascii="Open Sans" w:eastAsia="Times New Roman" w:hAnsi="Open Sans" w:cs="Open Sans"/>
          <w:iCs/>
          <w:sz w:val="20"/>
          <w:szCs w:val="20"/>
        </w:rPr>
      </w:pPr>
      <w:r w:rsidRPr="00610249">
        <w:rPr>
          <w:rFonts w:ascii="Open Sans" w:eastAsia="Times New Roman" w:hAnsi="Open Sans" w:cs="Open Sans"/>
          <w:iCs/>
          <w:sz w:val="20"/>
          <w:szCs w:val="20"/>
        </w:rPr>
        <w:t>………………………………….</w:t>
      </w:r>
    </w:p>
    <w:p w14:paraId="2C53B6C3" w14:textId="77777777" w:rsidR="00610249" w:rsidRPr="00610249" w:rsidRDefault="00610249" w:rsidP="00610249">
      <w:pPr>
        <w:suppressAutoHyphens/>
        <w:spacing w:after="0" w:line="240" w:lineRule="auto"/>
        <w:jc w:val="center"/>
        <w:rPr>
          <w:rFonts w:ascii="Open Sans" w:eastAsia="Times New Roman" w:hAnsi="Open Sans" w:cs="Open Sans"/>
          <w:sz w:val="20"/>
          <w:szCs w:val="20"/>
          <w:lang w:eastAsia="zh-CN"/>
        </w:rPr>
      </w:pPr>
    </w:p>
    <w:p w14:paraId="22972C7C" w14:textId="77777777" w:rsidR="00610249" w:rsidRPr="00610249" w:rsidRDefault="00610249" w:rsidP="00610249">
      <w:pPr>
        <w:suppressAutoHyphens/>
        <w:spacing w:after="0" w:line="240" w:lineRule="auto"/>
        <w:rPr>
          <w:rFonts w:ascii="Open Sans" w:eastAsia="Times New Roman" w:hAnsi="Open Sans" w:cs="Open Sans"/>
          <w:sz w:val="20"/>
          <w:szCs w:val="20"/>
          <w:u w:val="single"/>
          <w:lang w:eastAsia="zh-CN"/>
        </w:rPr>
      </w:pPr>
    </w:p>
    <w:p w14:paraId="1C925C21" w14:textId="77777777" w:rsidR="00610249" w:rsidRPr="00610249" w:rsidRDefault="00610249" w:rsidP="00610249">
      <w:pPr>
        <w:suppressAutoHyphens/>
        <w:spacing w:after="0" w:line="240" w:lineRule="auto"/>
        <w:rPr>
          <w:rFonts w:ascii="Open Sans" w:eastAsia="Times New Roman" w:hAnsi="Open Sans" w:cs="Open Sans"/>
          <w:sz w:val="20"/>
          <w:szCs w:val="20"/>
          <w:lang w:eastAsia="zh-CN"/>
        </w:rPr>
      </w:pPr>
      <w:r w:rsidRPr="00610249">
        <w:rPr>
          <w:rFonts w:ascii="Open Sans" w:eastAsia="Times New Roman" w:hAnsi="Open Sans" w:cs="Open Sans"/>
          <w:sz w:val="20"/>
          <w:szCs w:val="20"/>
          <w:u w:val="single"/>
          <w:lang w:eastAsia="zh-CN"/>
        </w:rPr>
        <w:t>Przekazaniu podlega:</w:t>
      </w:r>
    </w:p>
    <w:p w14:paraId="35E5119D" w14:textId="77777777" w:rsidR="00610249" w:rsidRPr="00610249" w:rsidRDefault="00610249" w:rsidP="005C510D">
      <w:pPr>
        <w:numPr>
          <w:ilvl w:val="0"/>
          <w:numId w:val="93"/>
        </w:numPr>
        <w:tabs>
          <w:tab w:val="left" w:pos="284"/>
        </w:tabs>
        <w:suppressAutoHyphens/>
        <w:spacing w:after="0" w:line="240" w:lineRule="auto"/>
        <w:ind w:hanging="720"/>
        <w:contextualSpacing/>
        <w:rPr>
          <w:rFonts w:ascii="Open Sans" w:eastAsia="Times New Roman" w:hAnsi="Open Sans" w:cs="Open Sans"/>
          <w:sz w:val="20"/>
          <w:szCs w:val="20"/>
          <w:lang w:eastAsia="zh-CN"/>
        </w:rPr>
      </w:pPr>
      <w:r w:rsidRPr="00610249">
        <w:rPr>
          <w:rFonts w:ascii="Open Sans" w:eastAsia="Times New Roman" w:hAnsi="Open Sans" w:cs="Open Sans"/>
          <w:sz w:val="20"/>
          <w:szCs w:val="20"/>
          <w:lang w:eastAsia="zh-CN"/>
        </w:rPr>
        <w:t>Solarka (typ)  Galox G2B10450/1497 szt. – sprawna technicznie</w:t>
      </w:r>
    </w:p>
    <w:p w14:paraId="2FE193A5" w14:textId="77777777" w:rsidR="00610249" w:rsidRPr="00610249" w:rsidRDefault="00610249" w:rsidP="005C510D">
      <w:pPr>
        <w:numPr>
          <w:ilvl w:val="0"/>
          <w:numId w:val="93"/>
        </w:numPr>
        <w:tabs>
          <w:tab w:val="left" w:pos="284"/>
        </w:tabs>
        <w:suppressAutoHyphens/>
        <w:spacing w:after="0" w:line="360" w:lineRule="auto"/>
        <w:ind w:hanging="720"/>
        <w:jc w:val="both"/>
        <w:rPr>
          <w:rFonts w:ascii="Open Sans" w:eastAsia="Calibri" w:hAnsi="Open Sans" w:cs="Open Sans"/>
          <w:sz w:val="20"/>
          <w:szCs w:val="20"/>
          <w:u w:val="single"/>
          <w:lang w:eastAsia="en-US"/>
        </w:rPr>
      </w:pPr>
      <w:r w:rsidRPr="00610249">
        <w:rPr>
          <w:rFonts w:ascii="Open Sans" w:eastAsia="Calibri" w:hAnsi="Open Sans" w:cs="Open Sans"/>
          <w:sz w:val="20"/>
          <w:szCs w:val="20"/>
          <w:lang w:eastAsia="en-US"/>
        </w:rPr>
        <w:t>Pług odśnieżny (typ) PPE32M/2700/126/1577 1 szt. – sprawny technicznie</w:t>
      </w:r>
    </w:p>
    <w:p w14:paraId="7BE9F216" w14:textId="77777777" w:rsidR="00610249" w:rsidRPr="00610249" w:rsidRDefault="00610249" w:rsidP="00610249">
      <w:pPr>
        <w:spacing w:after="0" w:line="360" w:lineRule="auto"/>
        <w:jc w:val="both"/>
        <w:rPr>
          <w:rFonts w:ascii="Open Sans" w:eastAsia="Open Sans" w:hAnsi="Open Sans" w:cs="Open Sans"/>
          <w:sz w:val="20"/>
          <w:szCs w:val="20"/>
          <w:lang w:eastAsia="en-US"/>
        </w:rPr>
      </w:pPr>
      <w:r w:rsidRPr="00610249">
        <w:rPr>
          <w:rFonts w:ascii="Open Sans" w:eastAsia="Calibri" w:hAnsi="Open Sans" w:cs="Open Sans"/>
          <w:sz w:val="20"/>
          <w:szCs w:val="20"/>
          <w:u w:val="single"/>
          <w:lang w:eastAsia="en-US"/>
        </w:rPr>
        <w:t>Uwagi:</w:t>
      </w:r>
    </w:p>
    <w:p w14:paraId="58F92B54" w14:textId="77777777" w:rsidR="00610249" w:rsidRPr="00610249" w:rsidRDefault="00610249" w:rsidP="00610249">
      <w:pPr>
        <w:spacing w:after="0" w:line="360" w:lineRule="auto"/>
        <w:jc w:val="both"/>
        <w:rPr>
          <w:rFonts w:ascii="Open Sans" w:eastAsia="Calibri" w:hAnsi="Open Sans" w:cs="Open Sans"/>
          <w:sz w:val="20"/>
          <w:szCs w:val="20"/>
          <w:lang w:eastAsia="en-US"/>
        </w:rPr>
      </w:pPr>
      <w:r w:rsidRPr="00610249">
        <w:rPr>
          <w:rFonts w:ascii="Open Sans" w:eastAsia="Open Sans" w:hAnsi="Open Sans" w:cs="Open Sans"/>
          <w:sz w:val="20"/>
          <w:szCs w:val="20"/>
          <w:lang w:eastAsia="en-US"/>
        </w:rPr>
        <w:t>Bez uwag</w:t>
      </w:r>
    </w:p>
    <w:p w14:paraId="6A0020BC" w14:textId="77777777" w:rsidR="00610249" w:rsidRPr="00610249" w:rsidRDefault="00610249" w:rsidP="00610249">
      <w:pPr>
        <w:spacing w:after="0" w:line="360" w:lineRule="auto"/>
        <w:jc w:val="both"/>
        <w:rPr>
          <w:rFonts w:ascii="Open Sans" w:eastAsia="Calibri" w:hAnsi="Open Sans" w:cs="Open Sans"/>
          <w:sz w:val="20"/>
          <w:szCs w:val="20"/>
          <w:lang w:eastAsia="en-US"/>
        </w:rPr>
      </w:pPr>
    </w:p>
    <w:p w14:paraId="21F4C9BB" w14:textId="77777777" w:rsidR="00610249" w:rsidRPr="00610249" w:rsidRDefault="00610249" w:rsidP="00610249">
      <w:pPr>
        <w:spacing w:after="0" w:line="360" w:lineRule="auto"/>
        <w:jc w:val="center"/>
        <w:rPr>
          <w:rFonts w:ascii="Open Sans" w:eastAsia="Calibri" w:hAnsi="Open Sans" w:cs="Open Sans"/>
          <w:sz w:val="20"/>
          <w:szCs w:val="20"/>
          <w:lang w:eastAsia="en-US"/>
        </w:rPr>
      </w:pPr>
      <w:r w:rsidRPr="00610249">
        <w:rPr>
          <w:rFonts w:ascii="Open Sans" w:eastAsia="Calibri" w:hAnsi="Open Sans" w:cs="Open Sans"/>
          <w:sz w:val="20"/>
          <w:szCs w:val="20"/>
          <w:u w:val="single"/>
          <w:lang w:eastAsia="en-US"/>
        </w:rPr>
        <w:t>Przekazujący:</w:t>
      </w:r>
      <w:r w:rsidRPr="00610249">
        <w:rPr>
          <w:rFonts w:ascii="Open Sans" w:eastAsia="Calibri" w:hAnsi="Open Sans" w:cs="Open Sans"/>
          <w:sz w:val="20"/>
          <w:szCs w:val="20"/>
          <w:lang w:eastAsia="en-US"/>
        </w:rPr>
        <w:t xml:space="preserve">                                                                                    </w:t>
      </w:r>
      <w:r w:rsidRPr="00610249">
        <w:rPr>
          <w:rFonts w:ascii="Open Sans" w:eastAsia="Calibri" w:hAnsi="Open Sans" w:cs="Open Sans"/>
          <w:sz w:val="20"/>
          <w:szCs w:val="20"/>
          <w:u w:val="single"/>
          <w:lang w:eastAsia="en-US"/>
        </w:rPr>
        <w:t>Przyjmujący:</w:t>
      </w:r>
    </w:p>
    <w:p w14:paraId="46EBC0F5" w14:textId="77777777" w:rsidR="00610249" w:rsidRPr="00610249" w:rsidRDefault="00610249" w:rsidP="00610249">
      <w:pPr>
        <w:spacing w:after="0" w:line="360" w:lineRule="auto"/>
        <w:ind w:left="720"/>
        <w:jc w:val="center"/>
        <w:rPr>
          <w:rFonts w:ascii="Open Sans" w:eastAsia="Calibri" w:hAnsi="Open Sans" w:cs="Open Sans"/>
          <w:sz w:val="20"/>
          <w:szCs w:val="20"/>
          <w:u w:val="single"/>
          <w:lang w:eastAsia="en-US"/>
        </w:rPr>
      </w:pPr>
      <w:r w:rsidRPr="00610249">
        <w:rPr>
          <w:rFonts w:ascii="Open Sans" w:eastAsia="Calibri" w:hAnsi="Open Sans" w:cs="Open Sans"/>
          <w:sz w:val="20"/>
          <w:szCs w:val="20"/>
          <w:lang w:eastAsia="en-US"/>
        </w:rPr>
        <w:t>1……………………………….</w:t>
      </w:r>
      <w:r w:rsidRPr="00610249">
        <w:rPr>
          <w:rFonts w:ascii="Open Sans" w:eastAsia="Calibri" w:hAnsi="Open Sans" w:cs="Open Sans"/>
          <w:sz w:val="20"/>
          <w:szCs w:val="20"/>
          <w:lang w:eastAsia="en-US"/>
        </w:rPr>
        <w:tab/>
      </w:r>
      <w:r w:rsidRPr="00610249">
        <w:rPr>
          <w:rFonts w:ascii="Open Sans" w:eastAsia="Calibri" w:hAnsi="Open Sans" w:cs="Open Sans"/>
          <w:sz w:val="20"/>
          <w:szCs w:val="20"/>
          <w:lang w:eastAsia="en-US"/>
        </w:rPr>
        <w:tab/>
        <w:t xml:space="preserve">                                          1.……………………………….</w:t>
      </w:r>
    </w:p>
    <w:p w14:paraId="5D564F6B" w14:textId="77777777" w:rsidR="00610249" w:rsidRPr="00610249" w:rsidRDefault="00610249" w:rsidP="00610249">
      <w:pPr>
        <w:spacing w:after="0" w:line="240" w:lineRule="auto"/>
        <w:ind w:left="7092" w:right="23"/>
        <w:jc w:val="center"/>
        <w:rPr>
          <w:rFonts w:ascii="Open Sans" w:eastAsia="Times New Roman" w:hAnsi="Open Sans" w:cs="Open Sans"/>
          <w:i/>
          <w:sz w:val="20"/>
          <w:szCs w:val="20"/>
          <w:u w:val="single"/>
          <w:lang w:val="x-none" w:eastAsia="x-none"/>
        </w:rPr>
      </w:pPr>
    </w:p>
    <w:p w14:paraId="5331A299" w14:textId="77777777" w:rsidR="00610249" w:rsidRPr="00610249" w:rsidRDefault="00610249" w:rsidP="00610249">
      <w:pPr>
        <w:autoSpaceDE w:val="0"/>
        <w:spacing w:after="0" w:line="240" w:lineRule="auto"/>
        <w:ind w:left="720"/>
        <w:jc w:val="center"/>
        <w:rPr>
          <w:rFonts w:ascii="Open Sans" w:eastAsia="Calibri" w:hAnsi="Open Sans" w:cs="Open Sans"/>
          <w:sz w:val="20"/>
          <w:szCs w:val="20"/>
          <w:lang w:eastAsia="en-US"/>
        </w:rPr>
      </w:pPr>
      <w:r w:rsidRPr="00610249">
        <w:rPr>
          <w:rFonts w:ascii="Open Sans" w:eastAsia="Calibri" w:hAnsi="Open Sans" w:cs="Open Sans"/>
          <w:sz w:val="20"/>
          <w:szCs w:val="20"/>
          <w:lang w:eastAsia="en-US"/>
        </w:rPr>
        <w:t>2……………………………….</w:t>
      </w:r>
      <w:r w:rsidRPr="00610249">
        <w:rPr>
          <w:rFonts w:ascii="Open Sans" w:eastAsia="Calibri" w:hAnsi="Open Sans" w:cs="Open Sans"/>
          <w:sz w:val="20"/>
          <w:szCs w:val="20"/>
          <w:lang w:eastAsia="en-US"/>
        </w:rPr>
        <w:tab/>
      </w:r>
      <w:r w:rsidRPr="00610249">
        <w:rPr>
          <w:rFonts w:ascii="Open Sans" w:eastAsia="Calibri" w:hAnsi="Open Sans" w:cs="Open Sans"/>
          <w:sz w:val="20"/>
          <w:szCs w:val="20"/>
          <w:lang w:eastAsia="en-US"/>
        </w:rPr>
        <w:tab/>
        <w:t xml:space="preserve">                                           2.……………………………….</w:t>
      </w:r>
    </w:p>
    <w:p w14:paraId="3237A28C" w14:textId="77777777" w:rsidR="00610249" w:rsidRPr="00610249" w:rsidRDefault="00610249" w:rsidP="00610249">
      <w:pPr>
        <w:spacing w:after="0" w:line="276" w:lineRule="auto"/>
        <w:jc w:val="center"/>
        <w:rPr>
          <w:rFonts w:ascii="Open Sans" w:eastAsia="Calibri" w:hAnsi="Open Sans" w:cs="Open Sans"/>
          <w:sz w:val="20"/>
          <w:szCs w:val="20"/>
          <w:lang w:eastAsia="en-US"/>
        </w:rPr>
      </w:pPr>
    </w:p>
    <w:p w14:paraId="1B639BF8"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57633B08"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4DC75C1"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689E2A67"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6CDA197"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69BCCE1B"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0B3BE11E"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1337E051"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61A5418A" w14:textId="77777777" w:rsidR="00610249" w:rsidRPr="00610249" w:rsidRDefault="00610249" w:rsidP="00610249">
      <w:pPr>
        <w:suppressAutoHyphens/>
        <w:spacing w:after="0" w:line="240" w:lineRule="auto"/>
        <w:jc w:val="right"/>
        <w:rPr>
          <w:rFonts w:ascii="Open Sans" w:eastAsia="SimSun" w:hAnsi="Open Sans" w:cs="Open Sans"/>
          <w:b/>
          <w:kern w:val="1"/>
          <w:sz w:val="20"/>
          <w:szCs w:val="20"/>
          <w:u w:val="single"/>
          <w:lang w:eastAsia="zh-CN"/>
        </w:rPr>
      </w:pPr>
    </w:p>
    <w:p w14:paraId="29665140" w14:textId="77777777" w:rsidR="00610249" w:rsidRPr="00610249" w:rsidRDefault="00610249" w:rsidP="00610249">
      <w:pPr>
        <w:suppressAutoHyphens/>
        <w:spacing w:after="0" w:line="240" w:lineRule="auto"/>
        <w:jc w:val="right"/>
        <w:rPr>
          <w:rFonts w:ascii="Open Sans" w:eastAsia="SimSun" w:hAnsi="Open Sans" w:cs="Open Sans"/>
          <w:bCs/>
          <w:kern w:val="1"/>
          <w:sz w:val="20"/>
          <w:szCs w:val="20"/>
          <w:u w:val="single"/>
          <w:lang w:eastAsia="zh-CN"/>
        </w:rPr>
      </w:pPr>
      <w:r w:rsidRPr="00610249">
        <w:rPr>
          <w:rFonts w:ascii="Open Sans" w:eastAsia="SimSun" w:hAnsi="Open Sans" w:cs="Open Sans"/>
          <w:bCs/>
          <w:kern w:val="1"/>
          <w:sz w:val="20"/>
          <w:szCs w:val="20"/>
          <w:u w:val="single"/>
          <w:lang w:eastAsia="zh-CN"/>
        </w:rPr>
        <w:t>Załącznik nr A do Umowy.</w:t>
      </w:r>
    </w:p>
    <w:bookmarkEnd w:id="42"/>
    <w:p w14:paraId="5547C031" w14:textId="77777777" w:rsidR="00610249" w:rsidRPr="00610249" w:rsidRDefault="00610249" w:rsidP="00610249">
      <w:pPr>
        <w:spacing w:after="0" w:line="240" w:lineRule="auto"/>
        <w:jc w:val="center"/>
        <w:rPr>
          <w:rFonts w:ascii="Times New Roman" w:eastAsia="Times New Roman" w:hAnsi="Times New Roman" w:cs="Times New Roman"/>
          <w:bCs/>
          <w:i/>
          <w:sz w:val="28"/>
          <w:szCs w:val="20"/>
          <w:lang w:eastAsia="zh-CN"/>
        </w:rPr>
      </w:pPr>
    </w:p>
    <w:p w14:paraId="3CA4FDA1"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Times New Roman" w:hAnsi="Open Sans" w:cs="Open Sans"/>
          <w:bCs/>
          <w:iCs/>
          <w:sz w:val="20"/>
          <w:szCs w:val="20"/>
          <w:lang w:eastAsia="zh-CN"/>
        </w:rPr>
        <w:t>Standardy zimowego utrzymania. Sezon zimowy 2022/2023</w:t>
      </w:r>
    </w:p>
    <w:p w14:paraId="20A2DD8F" w14:textId="77777777" w:rsidR="00610249" w:rsidRPr="00610249" w:rsidRDefault="00610249" w:rsidP="00610249">
      <w:pPr>
        <w:spacing w:after="0" w:line="240" w:lineRule="auto"/>
        <w:jc w:val="center"/>
        <w:rPr>
          <w:rFonts w:ascii="Times New Roman" w:eastAsia="Times New Roman" w:hAnsi="Times New Roman" w:cs="Times New Roman"/>
          <w:bCs/>
          <w:i/>
          <w:sz w:val="20"/>
          <w:szCs w:val="20"/>
          <w:lang w:val="x-none" w:eastAsia="zh-CN"/>
        </w:rPr>
      </w:pPr>
    </w:p>
    <w:tbl>
      <w:tblPr>
        <w:tblW w:w="10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67"/>
        <w:gridCol w:w="3532"/>
        <w:gridCol w:w="2927"/>
        <w:gridCol w:w="2502"/>
        <w:gridCol w:w="25"/>
      </w:tblGrid>
      <w:tr w:rsidR="00610249" w:rsidRPr="00610249" w14:paraId="436FF9F9" w14:textId="77777777" w:rsidTr="0028692F">
        <w:trPr>
          <w:cantSplit/>
          <w:trHeight w:val="575"/>
          <w:tblHeader/>
        </w:trPr>
        <w:tc>
          <w:tcPr>
            <w:tcW w:w="0" w:type="auto"/>
            <w:vMerge w:val="restart"/>
            <w:shd w:val="clear" w:color="auto" w:fill="F2F2F2"/>
            <w:vAlign w:val="center"/>
          </w:tcPr>
          <w:p w14:paraId="231A8926"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Lp.</w:t>
            </w:r>
          </w:p>
        </w:tc>
        <w:tc>
          <w:tcPr>
            <w:tcW w:w="0" w:type="auto"/>
            <w:vMerge w:val="restart"/>
            <w:shd w:val="clear" w:color="auto" w:fill="F2F2F2"/>
            <w:textDirection w:val="btLr"/>
          </w:tcPr>
          <w:p w14:paraId="4C0C343F" w14:textId="77777777" w:rsidR="00610249" w:rsidRPr="00610249" w:rsidRDefault="00610249" w:rsidP="00610249">
            <w:pPr>
              <w:spacing w:after="200" w:line="276" w:lineRule="auto"/>
              <w:ind w:left="113" w:right="113"/>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Standard</w:t>
            </w:r>
          </w:p>
        </w:tc>
        <w:tc>
          <w:tcPr>
            <w:tcW w:w="3549" w:type="dxa"/>
            <w:vMerge w:val="restart"/>
            <w:shd w:val="clear" w:color="auto" w:fill="F2F2F2"/>
            <w:vAlign w:val="center"/>
          </w:tcPr>
          <w:p w14:paraId="0B3D2CA2"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Opis stanu utrzymania drogi dla danego standardu</w:t>
            </w:r>
          </w:p>
        </w:tc>
        <w:tc>
          <w:tcPr>
            <w:tcW w:w="5478" w:type="dxa"/>
            <w:gridSpan w:val="3"/>
            <w:shd w:val="clear" w:color="auto" w:fill="F2F2F2"/>
            <w:vAlign w:val="center"/>
          </w:tcPr>
          <w:p w14:paraId="44E5EADD"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Dopuszczalne odstępstwa od standardu</w:t>
            </w:r>
          </w:p>
        </w:tc>
      </w:tr>
      <w:tr w:rsidR="00610249" w:rsidRPr="00610249" w14:paraId="3972F511" w14:textId="77777777" w:rsidTr="0028692F">
        <w:trPr>
          <w:gridAfter w:val="1"/>
          <w:wAfter w:w="25" w:type="dxa"/>
          <w:cantSplit/>
          <w:trHeight w:val="916"/>
          <w:tblHeader/>
        </w:trPr>
        <w:tc>
          <w:tcPr>
            <w:tcW w:w="0" w:type="auto"/>
            <w:vMerge/>
            <w:shd w:val="clear" w:color="auto" w:fill="F2F2F2"/>
          </w:tcPr>
          <w:p w14:paraId="39D5AF8E"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p>
        </w:tc>
        <w:tc>
          <w:tcPr>
            <w:tcW w:w="0" w:type="auto"/>
            <w:vMerge/>
            <w:shd w:val="clear" w:color="auto" w:fill="F2F2F2"/>
          </w:tcPr>
          <w:p w14:paraId="55BCBC37"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p>
        </w:tc>
        <w:tc>
          <w:tcPr>
            <w:tcW w:w="3549" w:type="dxa"/>
            <w:vMerge/>
            <w:shd w:val="clear" w:color="auto" w:fill="F2F2F2"/>
          </w:tcPr>
          <w:p w14:paraId="448D7DD2"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p>
        </w:tc>
        <w:tc>
          <w:tcPr>
            <w:tcW w:w="2941" w:type="dxa"/>
            <w:shd w:val="clear" w:color="auto" w:fill="F2F2F2"/>
          </w:tcPr>
          <w:p w14:paraId="0320B417"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Po ustaniu opadów śniegu</w:t>
            </w:r>
          </w:p>
        </w:tc>
        <w:tc>
          <w:tcPr>
            <w:tcW w:w="2512" w:type="dxa"/>
            <w:shd w:val="clear" w:color="auto" w:fill="F2F2F2"/>
          </w:tcPr>
          <w:p w14:paraId="18A97ED2"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Od stwierdzenia występowania</w:t>
            </w:r>
          </w:p>
        </w:tc>
      </w:tr>
      <w:tr w:rsidR="00610249" w:rsidRPr="00610249" w14:paraId="3EDFF403" w14:textId="77777777" w:rsidTr="0028692F">
        <w:trPr>
          <w:gridAfter w:val="1"/>
          <w:wAfter w:w="25" w:type="dxa"/>
          <w:trHeight w:val="1659"/>
        </w:trPr>
        <w:tc>
          <w:tcPr>
            <w:tcW w:w="0" w:type="auto"/>
            <w:vAlign w:val="center"/>
          </w:tcPr>
          <w:p w14:paraId="0A304F31"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1.</w:t>
            </w:r>
          </w:p>
        </w:tc>
        <w:tc>
          <w:tcPr>
            <w:tcW w:w="0" w:type="auto"/>
            <w:shd w:val="clear" w:color="auto" w:fill="F2F2F2"/>
            <w:vAlign w:val="center"/>
          </w:tcPr>
          <w:p w14:paraId="7A5ABF3F"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II</w:t>
            </w:r>
          </w:p>
        </w:tc>
        <w:tc>
          <w:tcPr>
            <w:tcW w:w="3549" w:type="dxa"/>
            <w:vAlign w:val="center"/>
          </w:tcPr>
          <w:p w14:paraId="0667D9CA" w14:textId="77777777" w:rsidR="00610249" w:rsidRPr="00610249" w:rsidRDefault="00610249" w:rsidP="005C510D">
            <w:pPr>
              <w:numPr>
                <w:ilvl w:val="0"/>
                <w:numId w:val="42"/>
              </w:numPr>
              <w:spacing w:after="0" w:line="240" w:lineRule="auto"/>
              <w:ind w:left="216" w:hanging="216"/>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Jezdnia, chodniki i przystanki odśnieżone na całej szerokości</w:t>
            </w:r>
          </w:p>
          <w:p w14:paraId="591ABE46" w14:textId="77777777" w:rsidR="00610249" w:rsidRPr="00610249" w:rsidRDefault="00610249" w:rsidP="005C510D">
            <w:pPr>
              <w:numPr>
                <w:ilvl w:val="0"/>
                <w:numId w:val="42"/>
              </w:numPr>
              <w:spacing w:after="0" w:line="240" w:lineRule="auto"/>
              <w:ind w:left="216" w:hanging="216"/>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Jezdnia, chodniki i przystanki posypane na całej długości</w:t>
            </w:r>
          </w:p>
        </w:tc>
        <w:tc>
          <w:tcPr>
            <w:tcW w:w="2941" w:type="dxa"/>
          </w:tcPr>
          <w:p w14:paraId="72025D7E" w14:textId="77777777" w:rsidR="00610249" w:rsidRPr="00610249" w:rsidRDefault="00610249" w:rsidP="005C510D">
            <w:pPr>
              <w:numPr>
                <w:ilvl w:val="0"/>
                <w:numId w:val="46"/>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Luźny                   4 godz.</w:t>
            </w:r>
          </w:p>
          <w:p w14:paraId="5FC99159" w14:textId="77777777" w:rsidR="00610249" w:rsidRPr="00610249" w:rsidRDefault="00610249" w:rsidP="005C510D">
            <w:pPr>
              <w:numPr>
                <w:ilvl w:val="0"/>
                <w:numId w:val="46"/>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Błoto pośniegowe 6 godz.</w:t>
            </w:r>
          </w:p>
          <w:p w14:paraId="52D9F6CC" w14:textId="77777777" w:rsidR="00610249" w:rsidRPr="00610249" w:rsidRDefault="00610249" w:rsidP="005C510D">
            <w:pPr>
              <w:numPr>
                <w:ilvl w:val="0"/>
                <w:numId w:val="46"/>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Zajeżdżony występuje</w:t>
            </w:r>
          </w:p>
          <w:p w14:paraId="0EDDC66E"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(cienka warstwa nie utrudniająca ruch)</w:t>
            </w:r>
          </w:p>
        </w:tc>
        <w:tc>
          <w:tcPr>
            <w:tcW w:w="2512" w:type="dxa"/>
            <w:vAlign w:val="center"/>
          </w:tcPr>
          <w:p w14:paraId="6D122706" w14:textId="77777777" w:rsidR="00610249" w:rsidRPr="00610249" w:rsidRDefault="00610249" w:rsidP="005C510D">
            <w:pPr>
              <w:numPr>
                <w:ilvl w:val="0"/>
                <w:numId w:val="46"/>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Gołoledź       3 godz.</w:t>
            </w:r>
          </w:p>
          <w:p w14:paraId="6C7012CE" w14:textId="77777777" w:rsidR="00610249" w:rsidRPr="00610249" w:rsidRDefault="00610249" w:rsidP="005C510D">
            <w:pPr>
              <w:numPr>
                <w:ilvl w:val="0"/>
                <w:numId w:val="46"/>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Szron            3 godz.</w:t>
            </w:r>
          </w:p>
          <w:p w14:paraId="228E4BF8" w14:textId="77777777" w:rsidR="00610249" w:rsidRPr="00610249" w:rsidRDefault="00610249" w:rsidP="005C510D">
            <w:pPr>
              <w:numPr>
                <w:ilvl w:val="0"/>
                <w:numId w:val="46"/>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Szadź            3 godz.</w:t>
            </w:r>
          </w:p>
          <w:p w14:paraId="4805288F" w14:textId="77777777" w:rsidR="00610249" w:rsidRPr="00610249" w:rsidRDefault="00610249" w:rsidP="005C510D">
            <w:pPr>
              <w:numPr>
                <w:ilvl w:val="0"/>
                <w:numId w:val="46"/>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Pośniegowa 4 godz.</w:t>
            </w:r>
          </w:p>
          <w:p w14:paraId="08F1CA06" w14:textId="77777777" w:rsidR="00610249" w:rsidRPr="00610249" w:rsidRDefault="00610249" w:rsidP="005C510D">
            <w:pPr>
              <w:numPr>
                <w:ilvl w:val="0"/>
                <w:numId w:val="46"/>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Lodowica      4 godz.</w:t>
            </w:r>
          </w:p>
        </w:tc>
      </w:tr>
      <w:tr w:rsidR="00610249" w:rsidRPr="00610249" w14:paraId="2F8A71E4" w14:textId="77777777" w:rsidTr="0028692F">
        <w:trPr>
          <w:gridAfter w:val="1"/>
          <w:wAfter w:w="25" w:type="dxa"/>
          <w:trHeight w:val="2471"/>
        </w:trPr>
        <w:tc>
          <w:tcPr>
            <w:tcW w:w="0" w:type="auto"/>
            <w:vAlign w:val="center"/>
          </w:tcPr>
          <w:p w14:paraId="30A0FAE5"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2.</w:t>
            </w:r>
          </w:p>
        </w:tc>
        <w:tc>
          <w:tcPr>
            <w:tcW w:w="0" w:type="auto"/>
            <w:shd w:val="clear" w:color="auto" w:fill="F2F2F2"/>
            <w:vAlign w:val="center"/>
          </w:tcPr>
          <w:p w14:paraId="2AC5FAEF"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III</w:t>
            </w:r>
          </w:p>
        </w:tc>
        <w:tc>
          <w:tcPr>
            <w:tcW w:w="3549" w:type="dxa"/>
            <w:vAlign w:val="center"/>
          </w:tcPr>
          <w:p w14:paraId="08387134" w14:textId="77777777" w:rsidR="00610249" w:rsidRPr="00610249" w:rsidRDefault="00610249" w:rsidP="005C510D">
            <w:pPr>
              <w:numPr>
                <w:ilvl w:val="0"/>
                <w:numId w:val="43"/>
              </w:numPr>
              <w:spacing w:after="0" w:line="240" w:lineRule="auto"/>
              <w:ind w:left="216" w:hanging="216"/>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Jezdnia, chodniki i przystanki odśnieżone na całej szerokości</w:t>
            </w:r>
          </w:p>
          <w:p w14:paraId="785B8B37" w14:textId="77777777" w:rsidR="00610249" w:rsidRPr="00610249" w:rsidRDefault="00610249" w:rsidP="005C510D">
            <w:pPr>
              <w:numPr>
                <w:ilvl w:val="0"/>
                <w:numId w:val="43"/>
              </w:numPr>
              <w:spacing w:after="0" w:line="240" w:lineRule="auto"/>
              <w:ind w:left="216" w:hanging="216"/>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Jezdnia posypywana na:</w:t>
            </w:r>
          </w:p>
          <w:p w14:paraId="6AF8A714" w14:textId="77777777" w:rsidR="00610249" w:rsidRPr="00610249" w:rsidRDefault="00610249" w:rsidP="005C510D">
            <w:pPr>
              <w:numPr>
                <w:ilvl w:val="0"/>
                <w:numId w:val="45"/>
              </w:numPr>
              <w:spacing w:after="0" w:line="240" w:lineRule="auto"/>
              <w:ind w:left="216"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skrzyżowaniach z drogami</w:t>
            </w:r>
          </w:p>
          <w:p w14:paraId="602E8BE5" w14:textId="77777777" w:rsidR="00610249" w:rsidRPr="00610249" w:rsidRDefault="00610249" w:rsidP="005C510D">
            <w:pPr>
              <w:numPr>
                <w:ilvl w:val="0"/>
                <w:numId w:val="45"/>
              </w:numPr>
              <w:spacing w:after="0" w:line="240" w:lineRule="auto"/>
              <w:ind w:left="216"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skrzyżowaniach z koleją</w:t>
            </w:r>
          </w:p>
          <w:p w14:paraId="74B9C41A" w14:textId="77777777" w:rsidR="00610249" w:rsidRPr="00610249" w:rsidRDefault="00610249" w:rsidP="005C510D">
            <w:pPr>
              <w:numPr>
                <w:ilvl w:val="0"/>
                <w:numId w:val="45"/>
              </w:numPr>
              <w:spacing w:after="0" w:line="240" w:lineRule="auto"/>
              <w:ind w:left="216"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odcinkach o pochyleniu &gt;4%</w:t>
            </w:r>
          </w:p>
          <w:p w14:paraId="15A51993" w14:textId="77777777" w:rsidR="00610249" w:rsidRPr="00610249" w:rsidRDefault="00610249" w:rsidP="005C510D">
            <w:pPr>
              <w:numPr>
                <w:ilvl w:val="0"/>
                <w:numId w:val="45"/>
              </w:numPr>
              <w:spacing w:after="0" w:line="240" w:lineRule="auto"/>
              <w:ind w:left="216"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przystankach autobusowych</w:t>
            </w:r>
          </w:p>
          <w:p w14:paraId="79D2E741" w14:textId="77777777" w:rsidR="00610249" w:rsidRPr="00610249" w:rsidRDefault="00610249" w:rsidP="005C510D">
            <w:pPr>
              <w:numPr>
                <w:ilvl w:val="0"/>
                <w:numId w:val="45"/>
              </w:numPr>
              <w:spacing w:after="0" w:line="240" w:lineRule="auto"/>
              <w:ind w:left="216"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innych miejscach ustalonych przez zarząd drogi</w:t>
            </w:r>
          </w:p>
        </w:tc>
        <w:tc>
          <w:tcPr>
            <w:tcW w:w="2941" w:type="dxa"/>
          </w:tcPr>
          <w:p w14:paraId="2AFE9410" w14:textId="77777777" w:rsidR="00610249" w:rsidRPr="00610249" w:rsidRDefault="00610249" w:rsidP="005C510D">
            <w:pPr>
              <w:numPr>
                <w:ilvl w:val="0"/>
                <w:numId w:val="45"/>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Luźny               6 godz.</w:t>
            </w:r>
          </w:p>
          <w:p w14:paraId="0382EF93" w14:textId="77777777" w:rsidR="00610249" w:rsidRPr="00610249" w:rsidRDefault="00610249" w:rsidP="005C510D">
            <w:pPr>
              <w:numPr>
                <w:ilvl w:val="0"/>
                <w:numId w:val="45"/>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Zajeżdżony  występuje</w:t>
            </w:r>
          </w:p>
          <w:p w14:paraId="512D9200" w14:textId="77777777" w:rsidR="00610249" w:rsidRPr="00610249" w:rsidRDefault="00610249" w:rsidP="005C510D">
            <w:pPr>
              <w:numPr>
                <w:ilvl w:val="0"/>
                <w:numId w:val="45"/>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Zaspy, języki śniegowe:</w:t>
            </w:r>
          </w:p>
          <w:p w14:paraId="5C46DB4C"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 lokalne             6 godz.</w:t>
            </w:r>
          </w:p>
          <w:p w14:paraId="2557CF86" w14:textId="77777777" w:rsidR="00610249" w:rsidRPr="00610249" w:rsidRDefault="00610249" w:rsidP="005C510D">
            <w:pPr>
              <w:numPr>
                <w:ilvl w:val="0"/>
                <w:numId w:val="47"/>
              </w:numPr>
              <w:spacing w:after="0" w:line="240" w:lineRule="auto"/>
              <w:ind w:left="162" w:hanging="16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Utrudnienia dla samochodów osobowych</w:t>
            </w:r>
          </w:p>
        </w:tc>
        <w:tc>
          <w:tcPr>
            <w:tcW w:w="2512" w:type="dxa"/>
            <w:vAlign w:val="center"/>
          </w:tcPr>
          <w:p w14:paraId="34C10426"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W miejscach wyznaczonych:</w:t>
            </w:r>
          </w:p>
          <w:p w14:paraId="6BC8EFAE" w14:textId="77777777" w:rsidR="00610249" w:rsidRPr="00610249" w:rsidRDefault="00610249" w:rsidP="005C510D">
            <w:pPr>
              <w:numPr>
                <w:ilvl w:val="0"/>
                <w:numId w:val="47"/>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Gołoledź       5 godz.</w:t>
            </w:r>
          </w:p>
          <w:p w14:paraId="169FEA2A" w14:textId="77777777" w:rsidR="00610249" w:rsidRPr="00610249" w:rsidRDefault="00610249" w:rsidP="005C510D">
            <w:pPr>
              <w:numPr>
                <w:ilvl w:val="0"/>
                <w:numId w:val="47"/>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Szron             5 godz.</w:t>
            </w:r>
          </w:p>
          <w:p w14:paraId="0FE6FBCB" w14:textId="77777777" w:rsidR="00610249" w:rsidRPr="00610249" w:rsidRDefault="00610249" w:rsidP="005C510D">
            <w:pPr>
              <w:numPr>
                <w:ilvl w:val="0"/>
                <w:numId w:val="47"/>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Szadź             5 godz.</w:t>
            </w:r>
          </w:p>
          <w:p w14:paraId="2B564681" w14:textId="77777777" w:rsidR="00610249" w:rsidRPr="00610249" w:rsidRDefault="00610249" w:rsidP="005C510D">
            <w:pPr>
              <w:numPr>
                <w:ilvl w:val="0"/>
                <w:numId w:val="47"/>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Pośniegowa  6 godz.</w:t>
            </w:r>
          </w:p>
          <w:p w14:paraId="27DB9FB4" w14:textId="77777777" w:rsidR="00610249" w:rsidRPr="00610249" w:rsidRDefault="00610249" w:rsidP="005C510D">
            <w:pPr>
              <w:numPr>
                <w:ilvl w:val="0"/>
                <w:numId w:val="47"/>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Lodowica       5 godz.</w:t>
            </w:r>
          </w:p>
        </w:tc>
      </w:tr>
      <w:tr w:rsidR="00610249" w:rsidRPr="00610249" w14:paraId="1537DFF4" w14:textId="77777777" w:rsidTr="0028692F">
        <w:trPr>
          <w:gridAfter w:val="1"/>
          <w:wAfter w:w="25" w:type="dxa"/>
          <w:trHeight w:val="1914"/>
        </w:trPr>
        <w:tc>
          <w:tcPr>
            <w:tcW w:w="0" w:type="auto"/>
            <w:vAlign w:val="center"/>
          </w:tcPr>
          <w:p w14:paraId="6D4005D3"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3.</w:t>
            </w:r>
          </w:p>
        </w:tc>
        <w:tc>
          <w:tcPr>
            <w:tcW w:w="0" w:type="auto"/>
            <w:shd w:val="clear" w:color="auto" w:fill="F2F2F2"/>
            <w:vAlign w:val="center"/>
          </w:tcPr>
          <w:p w14:paraId="4C2C733A" w14:textId="77777777" w:rsidR="00610249" w:rsidRPr="00610249" w:rsidRDefault="00610249" w:rsidP="00610249">
            <w:pPr>
              <w:spacing w:after="200" w:line="276" w:lineRule="auto"/>
              <w:jc w:val="center"/>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IV</w:t>
            </w:r>
          </w:p>
        </w:tc>
        <w:tc>
          <w:tcPr>
            <w:tcW w:w="3549" w:type="dxa"/>
            <w:vAlign w:val="center"/>
          </w:tcPr>
          <w:p w14:paraId="604D5069" w14:textId="77777777" w:rsidR="00610249" w:rsidRPr="00610249" w:rsidRDefault="00610249" w:rsidP="005C510D">
            <w:pPr>
              <w:numPr>
                <w:ilvl w:val="0"/>
                <w:numId w:val="44"/>
              </w:numPr>
              <w:spacing w:after="0" w:line="240" w:lineRule="auto"/>
              <w:ind w:left="216" w:hanging="216"/>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Jezdnia, chodniki i parkingi odśnieżone na całej szerokości</w:t>
            </w:r>
          </w:p>
          <w:p w14:paraId="1112ABE8" w14:textId="77777777" w:rsidR="00610249" w:rsidRPr="00610249" w:rsidRDefault="00610249" w:rsidP="005C510D">
            <w:pPr>
              <w:numPr>
                <w:ilvl w:val="0"/>
                <w:numId w:val="44"/>
              </w:numPr>
              <w:spacing w:after="0" w:line="240" w:lineRule="auto"/>
              <w:ind w:left="216" w:hanging="216"/>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Jezdnia posypana na odcinkach decydujących o możliwości ruchu</w:t>
            </w:r>
          </w:p>
        </w:tc>
        <w:tc>
          <w:tcPr>
            <w:tcW w:w="2941" w:type="dxa"/>
          </w:tcPr>
          <w:p w14:paraId="14599C01" w14:textId="77777777" w:rsidR="00610249" w:rsidRPr="00610249" w:rsidRDefault="00610249" w:rsidP="005C510D">
            <w:pPr>
              <w:numPr>
                <w:ilvl w:val="0"/>
                <w:numId w:val="47"/>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Luźny             8 godz.</w:t>
            </w:r>
          </w:p>
          <w:p w14:paraId="4CC29918" w14:textId="77777777" w:rsidR="00610249" w:rsidRPr="00610249" w:rsidRDefault="00610249" w:rsidP="005C510D">
            <w:pPr>
              <w:numPr>
                <w:ilvl w:val="0"/>
                <w:numId w:val="47"/>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Zajeżdżony występuje</w:t>
            </w:r>
          </w:p>
          <w:p w14:paraId="6078198A" w14:textId="77777777" w:rsidR="00610249" w:rsidRPr="00610249" w:rsidRDefault="00610249" w:rsidP="005C510D">
            <w:pPr>
              <w:numPr>
                <w:ilvl w:val="0"/>
                <w:numId w:val="47"/>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Języki śnieżne występują</w:t>
            </w:r>
          </w:p>
          <w:p w14:paraId="7A78AB94" w14:textId="77777777" w:rsidR="00610249" w:rsidRPr="00610249" w:rsidRDefault="00610249" w:rsidP="005C510D">
            <w:pPr>
              <w:numPr>
                <w:ilvl w:val="0"/>
                <w:numId w:val="47"/>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Zaspy          do 8 godz.</w:t>
            </w:r>
          </w:p>
          <w:p w14:paraId="025B54EA" w14:textId="77777777" w:rsidR="00610249" w:rsidRPr="00610249" w:rsidRDefault="00610249" w:rsidP="00610249">
            <w:pPr>
              <w:spacing w:after="0" w:line="240" w:lineRule="auto"/>
              <w:ind w:left="142"/>
              <w:rPr>
                <w:rFonts w:ascii="Open Sans" w:eastAsia="Calibri" w:hAnsi="Open Sans" w:cs="Open Sans"/>
                <w:bCs/>
                <w:sz w:val="20"/>
                <w:szCs w:val="20"/>
                <w:lang w:eastAsia="en-US"/>
              </w:rPr>
            </w:pPr>
          </w:p>
          <w:p w14:paraId="04D54A23" w14:textId="77777777" w:rsidR="00610249" w:rsidRPr="00610249" w:rsidRDefault="00610249" w:rsidP="005C510D">
            <w:pPr>
              <w:numPr>
                <w:ilvl w:val="0"/>
                <w:numId w:val="47"/>
              </w:numPr>
              <w:spacing w:after="0" w:line="240" w:lineRule="auto"/>
              <w:ind w:left="142" w:hanging="142"/>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Dopuszcza się przerwy w komunikacji do 8 godz.</w:t>
            </w:r>
          </w:p>
        </w:tc>
        <w:tc>
          <w:tcPr>
            <w:tcW w:w="2512" w:type="dxa"/>
            <w:vAlign w:val="center"/>
          </w:tcPr>
          <w:p w14:paraId="0589CBE1"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W miejscach wyznaczonych:</w:t>
            </w:r>
          </w:p>
          <w:p w14:paraId="125F32D3" w14:textId="77777777" w:rsidR="00610249" w:rsidRPr="00610249" w:rsidRDefault="00610249" w:rsidP="005C510D">
            <w:pPr>
              <w:numPr>
                <w:ilvl w:val="0"/>
                <w:numId w:val="48"/>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Gołoledź       8 godz.</w:t>
            </w:r>
          </w:p>
          <w:p w14:paraId="692D86CB" w14:textId="77777777" w:rsidR="00610249" w:rsidRPr="00610249" w:rsidRDefault="00610249" w:rsidP="005C510D">
            <w:pPr>
              <w:numPr>
                <w:ilvl w:val="0"/>
                <w:numId w:val="48"/>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Pośniegowa 10 godz.</w:t>
            </w:r>
          </w:p>
          <w:p w14:paraId="12991143" w14:textId="77777777" w:rsidR="00610249" w:rsidRPr="00610249" w:rsidRDefault="00610249" w:rsidP="005C510D">
            <w:pPr>
              <w:numPr>
                <w:ilvl w:val="0"/>
                <w:numId w:val="48"/>
              </w:numPr>
              <w:spacing w:after="0" w:line="240" w:lineRule="auto"/>
              <w:ind w:left="175" w:hanging="175"/>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Lodowica       8 godz.</w:t>
            </w:r>
          </w:p>
        </w:tc>
      </w:tr>
    </w:tbl>
    <w:p w14:paraId="1B97585A" w14:textId="77777777" w:rsidR="00610249" w:rsidRPr="00610249" w:rsidRDefault="00610249" w:rsidP="00610249">
      <w:pPr>
        <w:keepNext/>
        <w:spacing w:after="0" w:line="240" w:lineRule="auto"/>
        <w:ind w:left="420"/>
        <w:outlineLvl w:val="0"/>
        <w:rPr>
          <w:rFonts w:ascii="Times New Roman" w:eastAsia="Times New Roman" w:hAnsi="Times New Roman" w:cs="Times New Roman"/>
          <w:bCs/>
          <w:sz w:val="20"/>
          <w:szCs w:val="20"/>
          <w:lang w:val="x-none" w:eastAsia="x-none"/>
        </w:rPr>
      </w:pPr>
    </w:p>
    <w:tbl>
      <w:tblPr>
        <w:tblW w:w="100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7775"/>
      </w:tblGrid>
      <w:tr w:rsidR="00610249" w:rsidRPr="00610249" w14:paraId="0BFB1DD3" w14:textId="77777777" w:rsidTr="0028692F">
        <w:trPr>
          <w:trHeight w:val="734"/>
        </w:trPr>
        <w:tc>
          <w:tcPr>
            <w:tcW w:w="2246" w:type="dxa"/>
            <w:shd w:val="clear" w:color="auto" w:fill="F2F2F2"/>
            <w:vAlign w:val="center"/>
          </w:tcPr>
          <w:p w14:paraId="18253DD4"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STANDARD II</w:t>
            </w:r>
          </w:p>
        </w:tc>
        <w:tc>
          <w:tcPr>
            <w:tcW w:w="7775" w:type="dxa"/>
            <w:shd w:val="clear" w:color="auto" w:fill="auto"/>
            <w:vAlign w:val="center"/>
          </w:tcPr>
          <w:p w14:paraId="67C1AC47"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Należy utrzymywać na drogach i chodnikach zaliczonych do I,II kolejności odśnieżania.</w:t>
            </w:r>
          </w:p>
        </w:tc>
      </w:tr>
      <w:tr w:rsidR="00610249" w:rsidRPr="00610249" w14:paraId="369BFDB4" w14:textId="77777777" w:rsidTr="0028692F">
        <w:trPr>
          <w:trHeight w:val="702"/>
        </w:trPr>
        <w:tc>
          <w:tcPr>
            <w:tcW w:w="2246" w:type="dxa"/>
            <w:shd w:val="clear" w:color="auto" w:fill="F2F2F2"/>
            <w:vAlign w:val="center"/>
          </w:tcPr>
          <w:p w14:paraId="3BB3EF0F"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STANDARD III </w:t>
            </w:r>
          </w:p>
        </w:tc>
        <w:tc>
          <w:tcPr>
            <w:tcW w:w="7775" w:type="dxa"/>
            <w:shd w:val="clear" w:color="auto" w:fill="auto"/>
            <w:vAlign w:val="center"/>
          </w:tcPr>
          <w:p w14:paraId="00E6F043"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Dotyczyć będzie dróg i chodników zaliczanych do III i IV kolejności odśnieżania.</w:t>
            </w:r>
          </w:p>
        </w:tc>
      </w:tr>
      <w:tr w:rsidR="00610249" w:rsidRPr="00610249" w14:paraId="45315FE2" w14:textId="77777777" w:rsidTr="0028692F">
        <w:trPr>
          <w:trHeight w:val="685"/>
        </w:trPr>
        <w:tc>
          <w:tcPr>
            <w:tcW w:w="2246" w:type="dxa"/>
            <w:shd w:val="clear" w:color="auto" w:fill="F2F2F2"/>
            <w:vAlign w:val="center"/>
          </w:tcPr>
          <w:p w14:paraId="1960A12F"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 xml:space="preserve">STANDARD IV  </w:t>
            </w:r>
          </w:p>
        </w:tc>
        <w:tc>
          <w:tcPr>
            <w:tcW w:w="7775" w:type="dxa"/>
            <w:shd w:val="clear" w:color="auto" w:fill="auto"/>
            <w:vAlign w:val="center"/>
          </w:tcPr>
          <w:p w14:paraId="2B144F42" w14:textId="77777777" w:rsidR="00610249" w:rsidRPr="00610249" w:rsidRDefault="00610249" w:rsidP="00610249">
            <w:pPr>
              <w:spacing w:after="200" w:line="276" w:lineRule="auto"/>
              <w:rPr>
                <w:rFonts w:ascii="Open Sans" w:eastAsia="Calibri" w:hAnsi="Open Sans" w:cs="Open Sans"/>
                <w:bCs/>
                <w:sz w:val="20"/>
                <w:szCs w:val="20"/>
                <w:lang w:eastAsia="en-US"/>
              </w:rPr>
            </w:pPr>
            <w:r w:rsidRPr="00610249">
              <w:rPr>
                <w:rFonts w:ascii="Open Sans" w:eastAsia="Calibri" w:hAnsi="Open Sans" w:cs="Open Sans"/>
                <w:bCs/>
                <w:sz w:val="20"/>
                <w:szCs w:val="20"/>
                <w:lang w:eastAsia="en-US"/>
              </w:rPr>
              <w:t>Odnosi się do chodników, parkingów i dróg nie wymienionych w wykazie - na indywidualne zlecenie Zamawiającego.</w:t>
            </w:r>
          </w:p>
        </w:tc>
      </w:tr>
    </w:tbl>
    <w:p w14:paraId="123830D4" w14:textId="77777777" w:rsidR="00610249" w:rsidRPr="00610249" w:rsidRDefault="00610249" w:rsidP="00610249">
      <w:pPr>
        <w:spacing w:after="200" w:line="276" w:lineRule="auto"/>
        <w:rPr>
          <w:rFonts w:ascii="Open Sans" w:eastAsia="Calibri" w:hAnsi="Open Sans" w:cs="Open Sans"/>
          <w:bCs/>
          <w:sz w:val="28"/>
          <w:szCs w:val="28"/>
          <w:u w:val="single"/>
          <w:lang w:eastAsia="en-US"/>
        </w:rPr>
      </w:pPr>
    </w:p>
    <w:p w14:paraId="10B5F2AF" w14:textId="77777777" w:rsidR="00610249" w:rsidRPr="00610249" w:rsidRDefault="00610249" w:rsidP="00610249">
      <w:pPr>
        <w:spacing w:after="200" w:line="276" w:lineRule="auto"/>
        <w:rPr>
          <w:rFonts w:ascii="Open Sans" w:eastAsia="Calibri" w:hAnsi="Open Sans" w:cs="Open Sans"/>
          <w:bCs/>
          <w:sz w:val="28"/>
          <w:szCs w:val="28"/>
          <w:u w:val="single"/>
          <w:lang w:eastAsia="en-US"/>
        </w:rPr>
      </w:pPr>
    </w:p>
    <w:p w14:paraId="2F2BE9DC" w14:textId="77777777" w:rsidR="00610249" w:rsidRPr="00610249" w:rsidRDefault="00610249" w:rsidP="00610249">
      <w:pPr>
        <w:spacing w:after="0" w:line="240" w:lineRule="auto"/>
        <w:jc w:val="center"/>
        <w:rPr>
          <w:rFonts w:ascii="Open Sans" w:eastAsia="Times New Roman" w:hAnsi="Open Sans" w:cs="Open Sans"/>
          <w:bCs/>
          <w:i/>
          <w:iCs/>
          <w:sz w:val="28"/>
          <w:szCs w:val="28"/>
          <w:lang w:val="x-none" w:eastAsia="x-none"/>
        </w:rPr>
      </w:pPr>
    </w:p>
    <w:p w14:paraId="42B75EEF" w14:textId="77777777" w:rsidR="00610249" w:rsidRPr="00610249" w:rsidRDefault="00610249" w:rsidP="00610249">
      <w:pPr>
        <w:spacing w:after="0" w:line="240" w:lineRule="auto"/>
        <w:jc w:val="center"/>
        <w:rPr>
          <w:rFonts w:ascii="Open Sans" w:eastAsia="Times New Roman" w:hAnsi="Open Sans" w:cs="Open Sans"/>
          <w:bCs/>
          <w:i/>
          <w:iCs/>
          <w:sz w:val="28"/>
          <w:szCs w:val="28"/>
          <w:lang w:val="x-none" w:eastAsia="x-none"/>
        </w:rPr>
      </w:pPr>
    </w:p>
    <w:p w14:paraId="0FC1D1A4" w14:textId="77777777" w:rsidR="00610249" w:rsidRPr="00610249" w:rsidRDefault="00610249" w:rsidP="00610249">
      <w:pPr>
        <w:spacing w:after="0" w:line="240" w:lineRule="auto"/>
        <w:jc w:val="center"/>
        <w:rPr>
          <w:rFonts w:ascii="Open Sans" w:eastAsia="Times New Roman" w:hAnsi="Open Sans" w:cs="Open Sans"/>
          <w:bCs/>
          <w:i/>
          <w:iCs/>
          <w:sz w:val="28"/>
          <w:szCs w:val="28"/>
          <w:lang w:val="x-none" w:eastAsia="x-none"/>
        </w:rPr>
      </w:pPr>
    </w:p>
    <w:p w14:paraId="667844ED" w14:textId="77777777" w:rsidR="00610249" w:rsidRPr="00610249" w:rsidRDefault="00610249" w:rsidP="00610249">
      <w:pPr>
        <w:suppressAutoHyphens/>
        <w:spacing w:after="0" w:line="240" w:lineRule="auto"/>
        <w:jc w:val="right"/>
        <w:rPr>
          <w:rFonts w:ascii="Open Sans" w:eastAsia="Times New Roman" w:hAnsi="Open Sans" w:cs="Open Sans"/>
          <w:bCs/>
          <w:iCs/>
          <w:sz w:val="16"/>
          <w:szCs w:val="16"/>
          <w:u w:val="single"/>
          <w:lang w:eastAsia="zh-CN"/>
        </w:rPr>
      </w:pPr>
      <w:r w:rsidRPr="00610249">
        <w:rPr>
          <w:rFonts w:ascii="Open Sans" w:eastAsia="SimSun" w:hAnsi="Open Sans" w:cs="Open Sans"/>
          <w:bCs/>
          <w:kern w:val="1"/>
          <w:sz w:val="16"/>
          <w:szCs w:val="16"/>
          <w:u w:val="single"/>
          <w:lang w:eastAsia="zh-CN"/>
        </w:rPr>
        <w:t>Załącznik nr B do Umowy.</w:t>
      </w:r>
    </w:p>
    <w:p w14:paraId="2EF9318F" w14:textId="77777777" w:rsidR="00610249" w:rsidRPr="00610249" w:rsidRDefault="00610249" w:rsidP="00610249">
      <w:pPr>
        <w:autoSpaceDE w:val="0"/>
        <w:spacing w:after="0" w:line="240" w:lineRule="auto"/>
        <w:ind w:left="720"/>
        <w:jc w:val="both"/>
        <w:rPr>
          <w:rFonts w:ascii="Open Sans" w:eastAsia="Calibri" w:hAnsi="Open Sans" w:cs="Open Sans"/>
          <w:bCs/>
          <w:lang w:eastAsia="en-US"/>
        </w:rPr>
      </w:pPr>
    </w:p>
    <w:p w14:paraId="28EEFF49" w14:textId="77777777" w:rsidR="00610249" w:rsidRPr="00610249" w:rsidRDefault="00610249" w:rsidP="0061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ascii="Open Sans" w:eastAsia="SimSun" w:hAnsi="Open Sans" w:cs="Open Sans"/>
          <w:bCs/>
          <w:kern w:val="1"/>
          <w:sz w:val="20"/>
          <w:szCs w:val="20"/>
          <w:lang w:eastAsia="zh-CN"/>
        </w:rPr>
      </w:pPr>
      <w:r w:rsidRPr="00610249">
        <w:rPr>
          <w:rFonts w:ascii="Open Sans" w:eastAsia="Times New Roman" w:hAnsi="Open Sans" w:cs="Open Sans"/>
          <w:bCs/>
          <w:sz w:val="20"/>
          <w:szCs w:val="20"/>
          <w:lang w:eastAsia="zh-CN"/>
        </w:rPr>
        <w:t>Protokół wykonania usługi - rozliczenie czasu pracy.</w:t>
      </w:r>
    </w:p>
    <w:p w14:paraId="73C4602B" w14:textId="77777777" w:rsidR="00610249" w:rsidRPr="00610249" w:rsidRDefault="00610249" w:rsidP="00610249">
      <w:pPr>
        <w:suppressAutoHyphens/>
        <w:spacing w:after="0" w:line="240" w:lineRule="auto"/>
        <w:jc w:val="right"/>
        <w:rPr>
          <w:rFonts w:ascii="Open Sans" w:eastAsia="SimSun" w:hAnsi="Open Sans" w:cs="Open Sans"/>
          <w:bCs/>
          <w:kern w:val="1"/>
          <w:u w:val="single"/>
          <w:lang w:eastAsia="zh-CN"/>
        </w:rPr>
      </w:pPr>
    </w:p>
    <w:p w14:paraId="4FAA4ADB" w14:textId="77777777" w:rsidR="00610249" w:rsidRPr="00610249" w:rsidRDefault="00610249" w:rsidP="00610249">
      <w:pPr>
        <w:spacing w:after="0" w:line="240" w:lineRule="auto"/>
        <w:ind w:left="1004" w:hanging="1146"/>
        <w:contextualSpacing/>
        <w:jc w:val="center"/>
        <w:rPr>
          <w:rFonts w:ascii="Open Sans" w:eastAsia="Times New Roman" w:hAnsi="Open Sans" w:cs="Open Sans"/>
          <w:bCs/>
          <w:sz w:val="28"/>
          <w:szCs w:val="28"/>
          <w:u w:val="single"/>
          <w:lang w:val="x-none" w:eastAsia="x-none"/>
        </w:rPr>
      </w:pPr>
      <w:r w:rsidRPr="00610249">
        <w:rPr>
          <w:rFonts w:ascii="Open Sans" w:eastAsia="Times New Roman" w:hAnsi="Open Sans" w:cs="Open Sans"/>
          <w:bCs/>
          <w:sz w:val="28"/>
          <w:szCs w:val="28"/>
          <w:u w:val="single"/>
          <w:lang w:val="x-none" w:eastAsia="x-none"/>
        </w:rPr>
        <w:t>Wykaz trenów objętych zimowym utrzymaniem:</w:t>
      </w:r>
    </w:p>
    <w:p w14:paraId="53068980" w14:textId="77777777" w:rsidR="00610249" w:rsidRPr="00610249" w:rsidRDefault="00610249" w:rsidP="00610249">
      <w:pPr>
        <w:spacing w:after="0" w:line="240" w:lineRule="auto"/>
        <w:ind w:left="1004" w:hanging="1146"/>
        <w:contextualSpacing/>
        <w:jc w:val="center"/>
        <w:rPr>
          <w:rFonts w:ascii="Open Sans" w:eastAsia="Times New Roman" w:hAnsi="Open Sans" w:cs="Open Sans"/>
          <w:bCs/>
          <w:sz w:val="28"/>
          <w:szCs w:val="28"/>
          <w:u w:val="single"/>
          <w:lang w:val="x-none" w:eastAsia="x-none"/>
        </w:rPr>
      </w:pPr>
    </w:p>
    <w:p w14:paraId="3CD5DA74" w14:textId="77777777" w:rsidR="00610249" w:rsidRPr="00610249" w:rsidRDefault="00610249" w:rsidP="005C510D">
      <w:pPr>
        <w:numPr>
          <w:ilvl w:val="3"/>
          <w:numId w:val="37"/>
        </w:numPr>
        <w:tabs>
          <w:tab w:val="clear" w:pos="708"/>
          <w:tab w:val="num" w:pos="0"/>
          <w:tab w:val="num" w:pos="1003"/>
        </w:tabs>
        <w:suppressAutoHyphens/>
        <w:spacing w:after="0" w:line="240" w:lineRule="auto"/>
        <w:ind w:left="284" w:hanging="284"/>
        <w:contextualSpacing/>
        <w:rPr>
          <w:rFonts w:ascii="Open Sans" w:eastAsia="Times New Roman" w:hAnsi="Open Sans" w:cs="Open Sans"/>
          <w:bCs/>
          <w:sz w:val="14"/>
          <w:szCs w:val="14"/>
          <w:lang w:val="x-none"/>
        </w:rPr>
      </w:pPr>
      <w:r w:rsidRPr="00610249">
        <w:rPr>
          <w:rFonts w:ascii="Open Sans" w:eastAsia="Times New Roman" w:hAnsi="Open Sans" w:cs="Open Sans"/>
          <w:bCs/>
          <w:sz w:val="20"/>
          <w:szCs w:val="20"/>
          <w:u w:val="single"/>
          <w:lang w:val="x-none" w:eastAsia="x-none"/>
        </w:rPr>
        <w:t>WYKAZ ULIC I KOLEJNOŚCI ZIMOWEGO UTRZYMANIA.</w:t>
      </w:r>
    </w:p>
    <w:tbl>
      <w:tblPr>
        <w:tblW w:w="9738" w:type="dxa"/>
        <w:tblInd w:w="70" w:type="dxa"/>
        <w:tblLayout w:type="fixed"/>
        <w:tblCellMar>
          <w:left w:w="70" w:type="dxa"/>
          <w:right w:w="70" w:type="dxa"/>
        </w:tblCellMar>
        <w:tblLook w:val="0000" w:firstRow="0" w:lastRow="0" w:firstColumn="0" w:lastColumn="0" w:noHBand="0" w:noVBand="0"/>
      </w:tblPr>
      <w:tblGrid>
        <w:gridCol w:w="397"/>
        <w:gridCol w:w="3435"/>
        <w:gridCol w:w="1003"/>
        <w:gridCol w:w="190"/>
        <w:gridCol w:w="428"/>
        <w:gridCol w:w="3267"/>
        <w:gridCol w:w="1018"/>
      </w:tblGrid>
      <w:tr w:rsidR="00610249" w:rsidRPr="00610249" w14:paraId="298266D6" w14:textId="77777777" w:rsidTr="0028692F">
        <w:trPr>
          <w:trHeight w:val="284"/>
        </w:trPr>
        <w:tc>
          <w:tcPr>
            <w:tcW w:w="397" w:type="dxa"/>
            <w:tcBorders>
              <w:top w:val="single" w:sz="4" w:space="0" w:color="000000"/>
              <w:left w:val="single" w:sz="4" w:space="0" w:color="000000"/>
              <w:bottom w:val="single" w:sz="4" w:space="0" w:color="000000"/>
            </w:tcBorders>
            <w:shd w:val="clear" w:color="auto" w:fill="F2F2F2"/>
            <w:vAlign w:val="center"/>
          </w:tcPr>
          <w:p w14:paraId="732A5DA4"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Lp.</w:t>
            </w:r>
          </w:p>
        </w:tc>
        <w:tc>
          <w:tcPr>
            <w:tcW w:w="3435" w:type="dxa"/>
            <w:tcBorders>
              <w:top w:val="single" w:sz="4" w:space="0" w:color="000000"/>
              <w:left w:val="single" w:sz="4" w:space="0" w:color="000000"/>
              <w:bottom w:val="single" w:sz="4" w:space="0" w:color="000000"/>
            </w:tcBorders>
            <w:shd w:val="clear" w:color="auto" w:fill="F2F2F2"/>
            <w:vAlign w:val="center"/>
          </w:tcPr>
          <w:p w14:paraId="3B57640D"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Ulica</w:t>
            </w:r>
          </w:p>
        </w:tc>
        <w:tc>
          <w:tcPr>
            <w:tcW w:w="1003" w:type="dxa"/>
            <w:tcBorders>
              <w:top w:val="single" w:sz="4" w:space="0" w:color="000000"/>
              <w:left w:val="single" w:sz="4" w:space="0" w:color="000000"/>
              <w:bottom w:val="single" w:sz="4" w:space="0" w:color="000000"/>
            </w:tcBorders>
            <w:shd w:val="clear" w:color="auto" w:fill="F2F2F2"/>
            <w:vAlign w:val="center"/>
          </w:tcPr>
          <w:p w14:paraId="22A609C9"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Powierzchnia [m2]</w:t>
            </w:r>
          </w:p>
        </w:tc>
        <w:tc>
          <w:tcPr>
            <w:tcW w:w="190" w:type="dxa"/>
            <w:tcBorders>
              <w:top w:val="single" w:sz="4" w:space="0" w:color="000000"/>
              <w:left w:val="single" w:sz="4" w:space="0" w:color="000000"/>
            </w:tcBorders>
            <w:shd w:val="clear" w:color="auto" w:fill="auto"/>
          </w:tcPr>
          <w:p w14:paraId="56D22D4C" w14:textId="77777777" w:rsidR="00610249" w:rsidRPr="00610249" w:rsidRDefault="00610249" w:rsidP="00610249">
            <w:pPr>
              <w:snapToGrid w:val="0"/>
              <w:spacing w:after="0" w:line="240" w:lineRule="auto"/>
              <w:jc w:val="center"/>
              <w:rPr>
                <w:rFonts w:ascii="Open Sans" w:eastAsia="Times New Roman" w:hAnsi="Open Sans" w:cs="Open Sans"/>
                <w:bCs/>
                <w:sz w:val="14"/>
                <w:szCs w:val="14"/>
              </w:rPr>
            </w:pPr>
          </w:p>
        </w:tc>
        <w:tc>
          <w:tcPr>
            <w:tcW w:w="428" w:type="dxa"/>
            <w:tcBorders>
              <w:top w:val="single" w:sz="4" w:space="0" w:color="000000"/>
              <w:left w:val="single" w:sz="4" w:space="0" w:color="000000"/>
              <w:bottom w:val="single" w:sz="4" w:space="0" w:color="000000"/>
            </w:tcBorders>
            <w:shd w:val="clear" w:color="auto" w:fill="F2F2F2"/>
            <w:vAlign w:val="center"/>
          </w:tcPr>
          <w:p w14:paraId="5820AF2C"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Lp.</w:t>
            </w:r>
          </w:p>
        </w:tc>
        <w:tc>
          <w:tcPr>
            <w:tcW w:w="3267" w:type="dxa"/>
            <w:tcBorders>
              <w:top w:val="single" w:sz="4" w:space="0" w:color="000000"/>
              <w:left w:val="single" w:sz="4" w:space="0" w:color="000000"/>
              <w:bottom w:val="single" w:sz="4" w:space="0" w:color="000000"/>
            </w:tcBorders>
            <w:shd w:val="clear" w:color="auto" w:fill="F2F2F2"/>
            <w:vAlign w:val="center"/>
          </w:tcPr>
          <w:p w14:paraId="78ED20C5"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Ulica</w:t>
            </w:r>
          </w:p>
        </w:tc>
        <w:tc>
          <w:tcPr>
            <w:tcW w:w="10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0F1416" w14:textId="77777777" w:rsidR="00610249" w:rsidRPr="00610249" w:rsidRDefault="00610249" w:rsidP="00610249">
            <w:pPr>
              <w:spacing w:after="0" w:line="240" w:lineRule="auto"/>
              <w:jc w:val="center"/>
              <w:rPr>
                <w:rFonts w:ascii="Calibri" w:eastAsia="Calibri" w:hAnsi="Calibri" w:cs="Times New Roman"/>
                <w:bCs/>
                <w:lang w:eastAsia="en-US"/>
              </w:rPr>
            </w:pPr>
            <w:r w:rsidRPr="00610249">
              <w:rPr>
                <w:rFonts w:ascii="Open Sans" w:eastAsia="Times New Roman" w:hAnsi="Open Sans" w:cs="Open Sans"/>
                <w:bCs/>
                <w:sz w:val="14"/>
                <w:szCs w:val="14"/>
              </w:rPr>
              <w:t>Powierzchnia [m2]</w:t>
            </w:r>
          </w:p>
        </w:tc>
      </w:tr>
      <w:tr w:rsidR="00610249" w:rsidRPr="00610249" w14:paraId="59E42378"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0AAFE73A"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1</w:t>
            </w:r>
          </w:p>
        </w:tc>
        <w:tc>
          <w:tcPr>
            <w:tcW w:w="3435" w:type="dxa"/>
            <w:tcBorders>
              <w:top w:val="single" w:sz="4" w:space="0" w:color="000000"/>
              <w:left w:val="single" w:sz="4" w:space="0" w:color="000000"/>
              <w:bottom w:val="single" w:sz="4" w:space="0" w:color="000000"/>
            </w:tcBorders>
            <w:shd w:val="clear" w:color="auto" w:fill="auto"/>
            <w:vAlign w:val="center"/>
          </w:tcPr>
          <w:p w14:paraId="19465A7D"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1 Maja</w:t>
            </w:r>
          </w:p>
        </w:tc>
        <w:tc>
          <w:tcPr>
            <w:tcW w:w="1003" w:type="dxa"/>
            <w:tcBorders>
              <w:top w:val="single" w:sz="4" w:space="0" w:color="000000"/>
              <w:left w:val="single" w:sz="4" w:space="0" w:color="000000"/>
              <w:bottom w:val="single" w:sz="4" w:space="0" w:color="000000"/>
            </w:tcBorders>
            <w:shd w:val="clear" w:color="auto" w:fill="auto"/>
            <w:vAlign w:val="center"/>
          </w:tcPr>
          <w:p w14:paraId="3B0A2CA6"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3 649</w:t>
            </w:r>
          </w:p>
        </w:tc>
        <w:tc>
          <w:tcPr>
            <w:tcW w:w="190" w:type="dxa"/>
            <w:tcBorders>
              <w:left w:val="single" w:sz="4" w:space="0" w:color="000000"/>
            </w:tcBorders>
            <w:shd w:val="clear" w:color="auto" w:fill="auto"/>
          </w:tcPr>
          <w:p w14:paraId="105FC1D6" w14:textId="77777777" w:rsidR="00610249" w:rsidRPr="00610249" w:rsidRDefault="00610249" w:rsidP="00610249">
            <w:pPr>
              <w:snapToGrid w:val="0"/>
              <w:spacing w:after="0" w:line="240" w:lineRule="auto"/>
              <w:jc w:val="center"/>
              <w:rPr>
                <w:rFonts w:ascii="Open Sans" w:eastAsia="Times New Roman" w:hAnsi="Open Sans" w:cs="Open Sans"/>
                <w:bC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449BE6F0"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19</w:t>
            </w:r>
          </w:p>
        </w:tc>
        <w:tc>
          <w:tcPr>
            <w:tcW w:w="3267" w:type="dxa"/>
            <w:tcBorders>
              <w:top w:val="single" w:sz="4" w:space="0" w:color="000000"/>
              <w:left w:val="single" w:sz="4" w:space="0" w:color="000000"/>
              <w:bottom w:val="single" w:sz="4" w:space="0" w:color="000000"/>
            </w:tcBorders>
            <w:shd w:val="clear" w:color="auto" w:fill="auto"/>
            <w:vAlign w:val="center"/>
          </w:tcPr>
          <w:p w14:paraId="2BF767DF"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Monte Cassino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891F4" w14:textId="77777777" w:rsidR="00610249" w:rsidRPr="00610249" w:rsidRDefault="00610249" w:rsidP="00610249">
            <w:pPr>
              <w:spacing w:after="0" w:line="240" w:lineRule="auto"/>
              <w:jc w:val="center"/>
              <w:rPr>
                <w:rFonts w:ascii="Calibri" w:eastAsia="Calibri" w:hAnsi="Calibri" w:cs="Times New Roman"/>
                <w:bCs/>
                <w:lang w:eastAsia="en-US"/>
              </w:rPr>
            </w:pPr>
            <w:r w:rsidRPr="00610249">
              <w:rPr>
                <w:rFonts w:ascii="Open Sans" w:eastAsia="Times New Roman" w:hAnsi="Open Sans" w:cs="Open Sans"/>
                <w:bCs/>
                <w:sz w:val="14"/>
                <w:szCs w:val="14"/>
              </w:rPr>
              <w:t>20 919</w:t>
            </w:r>
          </w:p>
        </w:tc>
      </w:tr>
      <w:tr w:rsidR="00610249" w:rsidRPr="00610249" w14:paraId="366C40A3"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203186AA"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w:t>
            </w:r>
          </w:p>
        </w:tc>
        <w:tc>
          <w:tcPr>
            <w:tcW w:w="3435" w:type="dxa"/>
            <w:tcBorders>
              <w:top w:val="single" w:sz="4" w:space="0" w:color="000000"/>
              <w:left w:val="single" w:sz="4" w:space="0" w:color="000000"/>
              <w:bottom w:val="single" w:sz="4" w:space="0" w:color="000000"/>
            </w:tcBorders>
            <w:shd w:val="clear" w:color="auto" w:fill="auto"/>
            <w:vAlign w:val="center"/>
          </w:tcPr>
          <w:p w14:paraId="2707F9F5"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4 Marca z rondem Polskich Żołnierzy Misji ONZ</w:t>
            </w:r>
          </w:p>
        </w:tc>
        <w:tc>
          <w:tcPr>
            <w:tcW w:w="1003" w:type="dxa"/>
            <w:tcBorders>
              <w:top w:val="single" w:sz="4" w:space="0" w:color="000000"/>
              <w:left w:val="single" w:sz="4" w:space="0" w:color="000000"/>
              <w:bottom w:val="single" w:sz="4" w:space="0" w:color="000000"/>
            </w:tcBorders>
            <w:shd w:val="clear" w:color="auto" w:fill="auto"/>
            <w:vAlign w:val="center"/>
          </w:tcPr>
          <w:p w14:paraId="780CE971"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23 380</w:t>
            </w:r>
          </w:p>
        </w:tc>
        <w:tc>
          <w:tcPr>
            <w:tcW w:w="190" w:type="dxa"/>
            <w:tcBorders>
              <w:left w:val="single" w:sz="4" w:space="0" w:color="000000"/>
            </w:tcBorders>
            <w:shd w:val="clear" w:color="auto" w:fill="auto"/>
          </w:tcPr>
          <w:p w14:paraId="22649228" w14:textId="77777777" w:rsidR="00610249" w:rsidRPr="00610249" w:rsidRDefault="00610249" w:rsidP="00610249">
            <w:pPr>
              <w:snapToGrid w:val="0"/>
              <w:spacing w:after="0" w:line="240" w:lineRule="auto"/>
              <w:jc w:val="center"/>
              <w:rPr>
                <w:rFonts w:ascii="Open Sans" w:eastAsia="Times New Roman" w:hAnsi="Open Sans" w:cs="Open Sans"/>
                <w:bC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0747D6FC"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20</w:t>
            </w:r>
          </w:p>
        </w:tc>
        <w:tc>
          <w:tcPr>
            <w:tcW w:w="3267" w:type="dxa"/>
            <w:tcBorders>
              <w:top w:val="single" w:sz="4" w:space="0" w:color="000000"/>
              <w:left w:val="single" w:sz="4" w:space="0" w:color="000000"/>
              <w:bottom w:val="single" w:sz="4" w:space="0" w:color="000000"/>
            </w:tcBorders>
            <w:shd w:val="clear" w:color="auto" w:fill="auto"/>
            <w:vAlign w:val="center"/>
          </w:tcPr>
          <w:p w14:paraId="6A0F3BD7"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Morska do stacji paliw w Mścicach z rondem Morska, rondem gen. Sosabowskiego, rondem Sebastiana Karpiniuka</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8D15" w14:textId="77777777" w:rsidR="00610249" w:rsidRPr="00610249" w:rsidRDefault="00610249" w:rsidP="00610249">
            <w:pPr>
              <w:spacing w:after="0" w:line="240" w:lineRule="auto"/>
              <w:jc w:val="center"/>
              <w:rPr>
                <w:rFonts w:ascii="Calibri" w:eastAsia="Calibri" w:hAnsi="Calibri" w:cs="Times New Roman"/>
                <w:bCs/>
                <w:lang w:eastAsia="en-US"/>
              </w:rPr>
            </w:pPr>
            <w:r w:rsidRPr="00610249">
              <w:rPr>
                <w:rFonts w:ascii="Open Sans" w:eastAsia="Times New Roman" w:hAnsi="Open Sans" w:cs="Open Sans"/>
                <w:bCs/>
                <w:sz w:val="14"/>
                <w:szCs w:val="14"/>
              </w:rPr>
              <w:t>49 885</w:t>
            </w:r>
          </w:p>
        </w:tc>
      </w:tr>
      <w:tr w:rsidR="00610249" w:rsidRPr="00610249" w14:paraId="00184F90"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71F8772B"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3</w:t>
            </w:r>
          </w:p>
        </w:tc>
        <w:tc>
          <w:tcPr>
            <w:tcW w:w="3435" w:type="dxa"/>
            <w:tcBorders>
              <w:top w:val="single" w:sz="4" w:space="0" w:color="000000"/>
              <w:left w:val="single" w:sz="4" w:space="0" w:color="000000"/>
              <w:bottom w:val="single" w:sz="4" w:space="0" w:color="000000"/>
            </w:tcBorders>
            <w:shd w:val="clear" w:color="auto" w:fill="auto"/>
            <w:vAlign w:val="center"/>
          </w:tcPr>
          <w:p w14:paraId="6400912C"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Armii Krajowej z parkingiem i pętlą przystankową oraz  rondem</w:t>
            </w:r>
          </w:p>
        </w:tc>
        <w:tc>
          <w:tcPr>
            <w:tcW w:w="1003" w:type="dxa"/>
            <w:tcBorders>
              <w:top w:val="single" w:sz="4" w:space="0" w:color="000000"/>
              <w:left w:val="single" w:sz="4" w:space="0" w:color="000000"/>
              <w:bottom w:val="single" w:sz="4" w:space="0" w:color="000000"/>
            </w:tcBorders>
            <w:shd w:val="clear" w:color="auto" w:fill="auto"/>
            <w:vAlign w:val="center"/>
          </w:tcPr>
          <w:p w14:paraId="04CE3C33"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16 374</w:t>
            </w:r>
          </w:p>
        </w:tc>
        <w:tc>
          <w:tcPr>
            <w:tcW w:w="190" w:type="dxa"/>
            <w:tcBorders>
              <w:left w:val="single" w:sz="4" w:space="0" w:color="000000"/>
            </w:tcBorders>
            <w:shd w:val="clear" w:color="auto" w:fill="auto"/>
          </w:tcPr>
          <w:p w14:paraId="76E823A0" w14:textId="77777777" w:rsidR="00610249" w:rsidRPr="00610249" w:rsidRDefault="00610249" w:rsidP="00610249">
            <w:pPr>
              <w:snapToGrid w:val="0"/>
              <w:spacing w:after="0" w:line="240" w:lineRule="auto"/>
              <w:jc w:val="center"/>
              <w:rPr>
                <w:rFonts w:ascii="Open Sans" w:eastAsia="Times New Roman" w:hAnsi="Open Sans" w:cs="Open Sans"/>
                <w:bC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42ABACAF"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21</w:t>
            </w:r>
          </w:p>
        </w:tc>
        <w:tc>
          <w:tcPr>
            <w:tcW w:w="3267" w:type="dxa"/>
            <w:tcBorders>
              <w:top w:val="single" w:sz="4" w:space="0" w:color="000000"/>
              <w:left w:val="single" w:sz="4" w:space="0" w:color="000000"/>
              <w:bottom w:val="single" w:sz="4" w:space="0" w:color="000000"/>
            </w:tcBorders>
            <w:shd w:val="clear" w:color="auto" w:fill="auto"/>
            <w:vAlign w:val="center"/>
          </w:tcPr>
          <w:p w14:paraId="4F0C7D48"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Orląt Lwowskich z parkingami przy stadionie</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067A" w14:textId="77777777" w:rsidR="00610249" w:rsidRPr="00610249" w:rsidRDefault="00610249" w:rsidP="00610249">
            <w:pPr>
              <w:spacing w:after="0" w:line="240" w:lineRule="auto"/>
              <w:jc w:val="center"/>
              <w:rPr>
                <w:rFonts w:ascii="Calibri" w:eastAsia="Calibri" w:hAnsi="Calibri" w:cs="Times New Roman"/>
                <w:bCs/>
                <w:lang w:eastAsia="en-US"/>
              </w:rPr>
            </w:pPr>
            <w:r w:rsidRPr="00610249">
              <w:rPr>
                <w:rFonts w:ascii="Open Sans" w:eastAsia="Times New Roman" w:hAnsi="Open Sans" w:cs="Open Sans"/>
                <w:bCs/>
                <w:sz w:val="14"/>
                <w:szCs w:val="14"/>
              </w:rPr>
              <w:t>6 069</w:t>
            </w:r>
          </w:p>
        </w:tc>
      </w:tr>
      <w:tr w:rsidR="00610249" w:rsidRPr="00610249" w14:paraId="0C0528CD"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3FB1079A"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4</w:t>
            </w:r>
          </w:p>
        </w:tc>
        <w:tc>
          <w:tcPr>
            <w:tcW w:w="3435" w:type="dxa"/>
            <w:tcBorders>
              <w:top w:val="single" w:sz="4" w:space="0" w:color="000000"/>
              <w:left w:val="single" w:sz="4" w:space="0" w:color="000000"/>
              <w:bottom w:val="single" w:sz="4" w:space="0" w:color="000000"/>
            </w:tcBorders>
            <w:shd w:val="clear" w:color="auto" w:fill="auto"/>
            <w:vAlign w:val="center"/>
          </w:tcPr>
          <w:p w14:paraId="057D72F2"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Bohaterów Warszawy z rondem Danuty Sędzikówny Inki</w:t>
            </w:r>
          </w:p>
        </w:tc>
        <w:tc>
          <w:tcPr>
            <w:tcW w:w="1003" w:type="dxa"/>
            <w:tcBorders>
              <w:top w:val="single" w:sz="4" w:space="0" w:color="000000"/>
              <w:left w:val="single" w:sz="4" w:space="0" w:color="000000"/>
              <w:bottom w:val="single" w:sz="4" w:space="0" w:color="000000"/>
            </w:tcBorders>
            <w:shd w:val="clear" w:color="auto" w:fill="auto"/>
            <w:vAlign w:val="center"/>
          </w:tcPr>
          <w:p w14:paraId="38AF606B"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27 795</w:t>
            </w:r>
          </w:p>
        </w:tc>
        <w:tc>
          <w:tcPr>
            <w:tcW w:w="190" w:type="dxa"/>
            <w:tcBorders>
              <w:left w:val="single" w:sz="4" w:space="0" w:color="000000"/>
            </w:tcBorders>
            <w:shd w:val="clear" w:color="auto" w:fill="auto"/>
          </w:tcPr>
          <w:p w14:paraId="3B12ACAF" w14:textId="77777777" w:rsidR="00610249" w:rsidRPr="00610249" w:rsidRDefault="00610249" w:rsidP="00610249">
            <w:pPr>
              <w:snapToGrid w:val="0"/>
              <w:spacing w:after="0" w:line="240" w:lineRule="auto"/>
              <w:jc w:val="center"/>
              <w:rPr>
                <w:rFonts w:ascii="Open Sans" w:eastAsia="Times New Roman" w:hAnsi="Open Sans" w:cs="Open Sans"/>
                <w:bC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567777CF"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22</w:t>
            </w:r>
          </w:p>
        </w:tc>
        <w:tc>
          <w:tcPr>
            <w:tcW w:w="3267" w:type="dxa"/>
            <w:tcBorders>
              <w:top w:val="single" w:sz="4" w:space="0" w:color="000000"/>
              <w:left w:val="single" w:sz="4" w:space="0" w:color="000000"/>
              <w:bottom w:val="single" w:sz="4" w:space="0" w:color="000000"/>
            </w:tcBorders>
            <w:shd w:val="clear" w:color="auto" w:fill="auto"/>
            <w:vAlign w:val="center"/>
          </w:tcPr>
          <w:p w14:paraId="403C2FEB"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Pileckiego z rondem</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71D8A" w14:textId="77777777" w:rsidR="00610249" w:rsidRPr="00610249" w:rsidRDefault="00610249" w:rsidP="00610249">
            <w:pPr>
              <w:spacing w:after="0" w:line="240" w:lineRule="auto"/>
              <w:jc w:val="center"/>
              <w:rPr>
                <w:rFonts w:ascii="Calibri" w:eastAsia="Calibri" w:hAnsi="Calibri" w:cs="Times New Roman"/>
                <w:bCs/>
                <w:lang w:eastAsia="en-US"/>
              </w:rPr>
            </w:pPr>
            <w:r w:rsidRPr="00610249">
              <w:rPr>
                <w:rFonts w:ascii="Open Sans" w:eastAsia="Times New Roman" w:hAnsi="Open Sans" w:cs="Open Sans"/>
                <w:bCs/>
                <w:sz w:val="14"/>
                <w:szCs w:val="14"/>
              </w:rPr>
              <w:t>2 226</w:t>
            </w:r>
          </w:p>
        </w:tc>
      </w:tr>
      <w:tr w:rsidR="00610249" w:rsidRPr="00610249" w14:paraId="1482FCBC"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3CFB0901"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5</w:t>
            </w:r>
          </w:p>
        </w:tc>
        <w:tc>
          <w:tcPr>
            <w:tcW w:w="3435" w:type="dxa"/>
            <w:tcBorders>
              <w:top w:val="single" w:sz="4" w:space="0" w:color="000000"/>
              <w:left w:val="single" w:sz="4" w:space="0" w:color="000000"/>
              <w:bottom w:val="single" w:sz="4" w:space="0" w:color="000000"/>
            </w:tcBorders>
            <w:shd w:val="clear" w:color="auto" w:fill="auto"/>
            <w:vAlign w:val="center"/>
          </w:tcPr>
          <w:p w14:paraId="05953E9D"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BOWiD do Morskiej z rondem gen. Stefana Roweckiego Grota, rondem Władysława Husejki, rondem gen. Fieldorfa Nila</w:t>
            </w:r>
          </w:p>
        </w:tc>
        <w:tc>
          <w:tcPr>
            <w:tcW w:w="1003" w:type="dxa"/>
            <w:tcBorders>
              <w:top w:val="single" w:sz="4" w:space="0" w:color="000000"/>
              <w:left w:val="single" w:sz="4" w:space="0" w:color="000000"/>
              <w:bottom w:val="single" w:sz="4" w:space="0" w:color="000000"/>
            </w:tcBorders>
            <w:shd w:val="clear" w:color="auto" w:fill="auto"/>
            <w:vAlign w:val="center"/>
          </w:tcPr>
          <w:p w14:paraId="498FB8F1"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19 191</w:t>
            </w:r>
          </w:p>
        </w:tc>
        <w:tc>
          <w:tcPr>
            <w:tcW w:w="190" w:type="dxa"/>
            <w:tcBorders>
              <w:left w:val="single" w:sz="4" w:space="0" w:color="000000"/>
            </w:tcBorders>
            <w:shd w:val="clear" w:color="auto" w:fill="auto"/>
          </w:tcPr>
          <w:p w14:paraId="29B6E053" w14:textId="77777777" w:rsidR="00610249" w:rsidRPr="00610249" w:rsidRDefault="00610249" w:rsidP="00610249">
            <w:pPr>
              <w:snapToGrid w:val="0"/>
              <w:spacing w:after="0" w:line="240" w:lineRule="auto"/>
              <w:jc w:val="center"/>
              <w:rPr>
                <w:rFonts w:ascii="Open Sans" w:eastAsia="Times New Roman" w:hAnsi="Open Sans" w:cs="Open Sans"/>
                <w:bC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67C8A3C5" w14:textId="77777777" w:rsidR="00610249" w:rsidRPr="00610249" w:rsidRDefault="00610249" w:rsidP="00610249">
            <w:pPr>
              <w:spacing w:after="0" w:line="240" w:lineRule="auto"/>
              <w:jc w:val="center"/>
              <w:rPr>
                <w:rFonts w:ascii="Open Sans" w:eastAsia="Times New Roman" w:hAnsi="Open Sans" w:cs="Open Sans"/>
                <w:bCs/>
                <w:sz w:val="14"/>
                <w:szCs w:val="14"/>
              </w:rPr>
            </w:pPr>
            <w:r w:rsidRPr="00610249">
              <w:rPr>
                <w:rFonts w:ascii="Open Sans" w:eastAsia="Times New Roman" w:hAnsi="Open Sans" w:cs="Open Sans"/>
                <w:bCs/>
                <w:sz w:val="14"/>
                <w:szCs w:val="14"/>
              </w:rPr>
              <w:t>23</w:t>
            </w:r>
          </w:p>
        </w:tc>
        <w:tc>
          <w:tcPr>
            <w:tcW w:w="3267" w:type="dxa"/>
            <w:tcBorders>
              <w:top w:val="single" w:sz="4" w:space="0" w:color="000000"/>
              <w:left w:val="single" w:sz="4" w:space="0" w:color="000000"/>
              <w:bottom w:val="single" w:sz="4" w:space="0" w:color="000000"/>
            </w:tcBorders>
            <w:shd w:val="clear" w:color="auto" w:fill="auto"/>
            <w:vAlign w:val="center"/>
          </w:tcPr>
          <w:p w14:paraId="173FB1AF" w14:textId="77777777" w:rsidR="00610249" w:rsidRPr="00610249" w:rsidRDefault="00610249" w:rsidP="00610249">
            <w:pPr>
              <w:spacing w:after="0" w:line="240" w:lineRule="auto"/>
              <w:rPr>
                <w:rFonts w:ascii="Open Sans" w:eastAsia="Times New Roman" w:hAnsi="Open Sans" w:cs="Open Sans"/>
                <w:bCs/>
                <w:sz w:val="14"/>
                <w:szCs w:val="14"/>
              </w:rPr>
            </w:pPr>
            <w:r w:rsidRPr="00610249">
              <w:rPr>
                <w:rFonts w:ascii="Open Sans" w:eastAsia="Times New Roman" w:hAnsi="Open Sans" w:cs="Open Sans"/>
                <w:bCs/>
                <w:sz w:val="14"/>
                <w:szCs w:val="14"/>
              </w:rPr>
              <w:t>Piłsudskiego od Zwycięstwa do Pileckiego</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03662" w14:textId="77777777" w:rsidR="00610249" w:rsidRPr="00610249" w:rsidRDefault="00610249" w:rsidP="00610249">
            <w:pPr>
              <w:spacing w:after="0" w:line="240" w:lineRule="auto"/>
              <w:jc w:val="center"/>
              <w:rPr>
                <w:rFonts w:ascii="Calibri" w:eastAsia="Calibri" w:hAnsi="Calibri" w:cs="Times New Roman"/>
                <w:bCs/>
                <w:lang w:eastAsia="en-US"/>
              </w:rPr>
            </w:pPr>
            <w:r w:rsidRPr="00610249">
              <w:rPr>
                <w:rFonts w:ascii="Open Sans" w:eastAsia="Times New Roman" w:hAnsi="Open Sans" w:cs="Open Sans"/>
                <w:bCs/>
                <w:sz w:val="14"/>
                <w:szCs w:val="14"/>
              </w:rPr>
              <w:t>13 268</w:t>
            </w:r>
          </w:p>
        </w:tc>
      </w:tr>
      <w:tr w:rsidR="00610249" w:rsidRPr="00610249" w14:paraId="66819499"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00267572"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6</w:t>
            </w:r>
          </w:p>
        </w:tc>
        <w:tc>
          <w:tcPr>
            <w:tcW w:w="3435" w:type="dxa"/>
            <w:tcBorders>
              <w:top w:val="single" w:sz="4" w:space="0" w:color="000000"/>
              <w:left w:val="single" w:sz="4" w:space="0" w:color="000000"/>
              <w:bottom w:val="single" w:sz="4" w:space="0" w:color="000000"/>
            </w:tcBorders>
            <w:shd w:val="clear" w:color="auto" w:fill="auto"/>
            <w:vAlign w:val="center"/>
          </w:tcPr>
          <w:p w14:paraId="5E74376B"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Chałubińskiego z pętlą do Promykowej</w:t>
            </w:r>
          </w:p>
        </w:tc>
        <w:tc>
          <w:tcPr>
            <w:tcW w:w="1003" w:type="dxa"/>
            <w:tcBorders>
              <w:top w:val="single" w:sz="4" w:space="0" w:color="000000"/>
              <w:left w:val="single" w:sz="4" w:space="0" w:color="000000"/>
              <w:bottom w:val="single" w:sz="4" w:space="0" w:color="000000"/>
            </w:tcBorders>
            <w:shd w:val="clear" w:color="auto" w:fill="auto"/>
            <w:vAlign w:val="center"/>
          </w:tcPr>
          <w:p w14:paraId="2B7EF162"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6 175</w:t>
            </w:r>
          </w:p>
        </w:tc>
        <w:tc>
          <w:tcPr>
            <w:tcW w:w="190" w:type="dxa"/>
            <w:tcBorders>
              <w:left w:val="single" w:sz="4" w:space="0" w:color="000000"/>
            </w:tcBorders>
            <w:shd w:val="clear" w:color="auto" w:fill="auto"/>
          </w:tcPr>
          <w:p w14:paraId="3FFEFD31"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34440A4E"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24</w:t>
            </w:r>
          </w:p>
        </w:tc>
        <w:tc>
          <w:tcPr>
            <w:tcW w:w="3267" w:type="dxa"/>
            <w:tcBorders>
              <w:top w:val="single" w:sz="4" w:space="0" w:color="000000"/>
              <w:left w:val="single" w:sz="4" w:space="0" w:color="000000"/>
              <w:bottom w:val="single" w:sz="4" w:space="0" w:color="000000"/>
            </w:tcBorders>
            <w:shd w:val="clear" w:color="auto" w:fill="auto"/>
            <w:vAlign w:val="center"/>
          </w:tcPr>
          <w:p w14:paraId="314C3372"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Plac Gwiaździsty z rondem Lecha Żyły</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5F79"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902</w:t>
            </w:r>
          </w:p>
        </w:tc>
      </w:tr>
      <w:tr w:rsidR="00610249" w:rsidRPr="00610249" w14:paraId="22FCD9E4"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142EA426"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7</w:t>
            </w:r>
          </w:p>
        </w:tc>
        <w:tc>
          <w:tcPr>
            <w:tcW w:w="3435" w:type="dxa"/>
            <w:tcBorders>
              <w:top w:val="single" w:sz="4" w:space="0" w:color="000000"/>
              <w:left w:val="single" w:sz="4" w:space="0" w:color="000000"/>
              <w:bottom w:val="single" w:sz="4" w:space="0" w:color="000000"/>
            </w:tcBorders>
            <w:shd w:val="clear" w:color="auto" w:fill="auto"/>
            <w:vAlign w:val="center"/>
          </w:tcPr>
          <w:p w14:paraId="5C5C153A"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Darłowska</w:t>
            </w:r>
          </w:p>
        </w:tc>
        <w:tc>
          <w:tcPr>
            <w:tcW w:w="1003" w:type="dxa"/>
            <w:tcBorders>
              <w:top w:val="single" w:sz="4" w:space="0" w:color="000000"/>
              <w:left w:val="single" w:sz="4" w:space="0" w:color="000000"/>
              <w:bottom w:val="single" w:sz="4" w:space="0" w:color="000000"/>
            </w:tcBorders>
            <w:shd w:val="clear" w:color="auto" w:fill="auto"/>
            <w:vAlign w:val="center"/>
          </w:tcPr>
          <w:p w14:paraId="53A74097"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3 267</w:t>
            </w:r>
          </w:p>
        </w:tc>
        <w:tc>
          <w:tcPr>
            <w:tcW w:w="190" w:type="dxa"/>
            <w:tcBorders>
              <w:left w:val="single" w:sz="4" w:space="0" w:color="000000"/>
            </w:tcBorders>
            <w:shd w:val="clear" w:color="auto" w:fill="auto"/>
          </w:tcPr>
          <w:p w14:paraId="5265B79F"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234235A4"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25</w:t>
            </w:r>
          </w:p>
        </w:tc>
        <w:tc>
          <w:tcPr>
            <w:tcW w:w="3267" w:type="dxa"/>
            <w:tcBorders>
              <w:top w:val="single" w:sz="4" w:space="0" w:color="000000"/>
              <w:left w:val="single" w:sz="4" w:space="0" w:color="000000"/>
              <w:bottom w:val="single" w:sz="4" w:space="0" w:color="000000"/>
            </w:tcBorders>
            <w:shd w:val="clear" w:color="auto" w:fill="auto"/>
            <w:vAlign w:val="center"/>
          </w:tcPr>
          <w:p w14:paraId="3E10971D"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Podgórna od Młyńskiej do kładki dwie strony</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218C4"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4 327</w:t>
            </w:r>
          </w:p>
        </w:tc>
      </w:tr>
      <w:tr w:rsidR="00610249" w:rsidRPr="00610249" w14:paraId="1AD21C2F"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593FCCA1"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8</w:t>
            </w:r>
          </w:p>
        </w:tc>
        <w:tc>
          <w:tcPr>
            <w:tcW w:w="3435" w:type="dxa"/>
            <w:tcBorders>
              <w:top w:val="single" w:sz="4" w:space="0" w:color="000000"/>
              <w:left w:val="single" w:sz="4" w:space="0" w:color="000000"/>
              <w:bottom w:val="single" w:sz="4" w:space="0" w:color="000000"/>
            </w:tcBorders>
            <w:shd w:val="clear" w:color="auto" w:fill="auto"/>
            <w:vAlign w:val="center"/>
          </w:tcPr>
          <w:p w14:paraId="7F9A1D4B"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Dobrzyckiego</w:t>
            </w:r>
          </w:p>
        </w:tc>
        <w:tc>
          <w:tcPr>
            <w:tcW w:w="1003" w:type="dxa"/>
            <w:tcBorders>
              <w:top w:val="single" w:sz="4" w:space="0" w:color="000000"/>
              <w:left w:val="single" w:sz="4" w:space="0" w:color="000000"/>
              <w:bottom w:val="single" w:sz="4" w:space="0" w:color="000000"/>
            </w:tcBorders>
            <w:shd w:val="clear" w:color="auto" w:fill="auto"/>
            <w:vAlign w:val="center"/>
          </w:tcPr>
          <w:p w14:paraId="5662BA29"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5 100</w:t>
            </w:r>
          </w:p>
        </w:tc>
        <w:tc>
          <w:tcPr>
            <w:tcW w:w="190" w:type="dxa"/>
            <w:tcBorders>
              <w:left w:val="single" w:sz="4" w:space="0" w:color="000000"/>
            </w:tcBorders>
            <w:shd w:val="clear" w:color="auto" w:fill="auto"/>
          </w:tcPr>
          <w:p w14:paraId="248C90BC"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3F994DF8"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26</w:t>
            </w:r>
          </w:p>
        </w:tc>
        <w:tc>
          <w:tcPr>
            <w:tcW w:w="3267" w:type="dxa"/>
            <w:tcBorders>
              <w:top w:val="single" w:sz="4" w:space="0" w:color="000000"/>
              <w:left w:val="single" w:sz="4" w:space="0" w:color="000000"/>
              <w:bottom w:val="single" w:sz="4" w:space="0" w:color="000000"/>
            </w:tcBorders>
            <w:shd w:val="clear" w:color="auto" w:fill="auto"/>
            <w:vAlign w:val="center"/>
          </w:tcPr>
          <w:p w14:paraId="7750FC7B"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Połczyńska do Wrzosów z rondem Solidarności i rondem Działkowców</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EF45"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14 140</w:t>
            </w:r>
          </w:p>
        </w:tc>
      </w:tr>
      <w:tr w:rsidR="00610249" w:rsidRPr="00610249" w14:paraId="1A56541F"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09900321"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9</w:t>
            </w:r>
          </w:p>
        </w:tc>
        <w:tc>
          <w:tcPr>
            <w:tcW w:w="3435" w:type="dxa"/>
            <w:tcBorders>
              <w:top w:val="single" w:sz="4" w:space="0" w:color="000000"/>
              <w:left w:val="single" w:sz="4" w:space="0" w:color="000000"/>
              <w:bottom w:val="single" w:sz="4" w:space="0" w:color="000000"/>
            </w:tcBorders>
            <w:shd w:val="clear" w:color="auto" w:fill="auto"/>
            <w:vAlign w:val="center"/>
          </w:tcPr>
          <w:p w14:paraId="74D4CA79"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Fałata z rondem Kardynała Ignacego Jeża</w:t>
            </w:r>
          </w:p>
        </w:tc>
        <w:tc>
          <w:tcPr>
            <w:tcW w:w="1003" w:type="dxa"/>
            <w:tcBorders>
              <w:top w:val="single" w:sz="4" w:space="0" w:color="000000"/>
              <w:left w:val="single" w:sz="4" w:space="0" w:color="000000"/>
              <w:bottom w:val="single" w:sz="4" w:space="0" w:color="000000"/>
            </w:tcBorders>
            <w:shd w:val="clear" w:color="auto" w:fill="auto"/>
            <w:vAlign w:val="center"/>
          </w:tcPr>
          <w:p w14:paraId="22687AB8"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14 869</w:t>
            </w:r>
          </w:p>
        </w:tc>
        <w:tc>
          <w:tcPr>
            <w:tcW w:w="190" w:type="dxa"/>
            <w:tcBorders>
              <w:left w:val="single" w:sz="4" w:space="0" w:color="000000"/>
            </w:tcBorders>
            <w:shd w:val="clear" w:color="auto" w:fill="auto"/>
          </w:tcPr>
          <w:p w14:paraId="1D38BAF0"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246857B7"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27</w:t>
            </w:r>
          </w:p>
        </w:tc>
        <w:tc>
          <w:tcPr>
            <w:tcW w:w="3267" w:type="dxa"/>
            <w:tcBorders>
              <w:top w:val="single" w:sz="4" w:space="0" w:color="000000"/>
              <w:left w:val="single" w:sz="4" w:space="0" w:color="000000"/>
              <w:bottom w:val="single" w:sz="4" w:space="0" w:color="000000"/>
            </w:tcBorders>
            <w:shd w:val="clear" w:color="auto" w:fill="auto"/>
            <w:vAlign w:val="center"/>
          </w:tcPr>
          <w:p w14:paraId="51F9C8BE"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Słowiańska z zatokami</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702E0"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12 291</w:t>
            </w:r>
          </w:p>
        </w:tc>
      </w:tr>
      <w:tr w:rsidR="00610249" w:rsidRPr="00610249" w14:paraId="133D9846"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7CE5EFC4"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10</w:t>
            </w:r>
          </w:p>
        </w:tc>
        <w:tc>
          <w:tcPr>
            <w:tcW w:w="3435" w:type="dxa"/>
            <w:tcBorders>
              <w:top w:val="single" w:sz="4" w:space="0" w:color="000000"/>
              <w:left w:val="single" w:sz="4" w:space="0" w:color="000000"/>
              <w:bottom w:val="single" w:sz="4" w:space="0" w:color="000000"/>
            </w:tcBorders>
            <w:shd w:val="clear" w:color="auto" w:fill="auto"/>
            <w:vAlign w:val="center"/>
          </w:tcPr>
          <w:p w14:paraId="1C2C2F7C"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Gdańska do witacza</w:t>
            </w:r>
          </w:p>
        </w:tc>
        <w:tc>
          <w:tcPr>
            <w:tcW w:w="1003" w:type="dxa"/>
            <w:tcBorders>
              <w:top w:val="single" w:sz="4" w:space="0" w:color="000000"/>
              <w:left w:val="single" w:sz="4" w:space="0" w:color="000000"/>
              <w:bottom w:val="single" w:sz="4" w:space="0" w:color="000000"/>
            </w:tcBorders>
            <w:shd w:val="clear" w:color="auto" w:fill="auto"/>
            <w:vAlign w:val="center"/>
          </w:tcPr>
          <w:p w14:paraId="6626767F"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75 300</w:t>
            </w:r>
          </w:p>
        </w:tc>
        <w:tc>
          <w:tcPr>
            <w:tcW w:w="190" w:type="dxa"/>
            <w:tcBorders>
              <w:left w:val="single" w:sz="4" w:space="0" w:color="000000"/>
            </w:tcBorders>
            <w:shd w:val="clear" w:color="auto" w:fill="auto"/>
          </w:tcPr>
          <w:p w14:paraId="6C9CC6CB"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55833FB9"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28</w:t>
            </w:r>
          </w:p>
        </w:tc>
        <w:tc>
          <w:tcPr>
            <w:tcW w:w="3267" w:type="dxa"/>
            <w:tcBorders>
              <w:top w:val="single" w:sz="4" w:space="0" w:color="000000"/>
              <w:left w:val="single" w:sz="4" w:space="0" w:color="000000"/>
              <w:bottom w:val="single" w:sz="4" w:space="0" w:color="000000"/>
            </w:tcBorders>
            <w:shd w:val="clear" w:color="auto" w:fill="auto"/>
            <w:vAlign w:val="center"/>
          </w:tcPr>
          <w:p w14:paraId="27307E4A"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Stawisińskiego z rondem</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9ADCF"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9 287</w:t>
            </w:r>
          </w:p>
        </w:tc>
      </w:tr>
      <w:tr w:rsidR="00610249" w:rsidRPr="00610249" w14:paraId="72C1586E"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3D076024"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11</w:t>
            </w:r>
          </w:p>
        </w:tc>
        <w:tc>
          <w:tcPr>
            <w:tcW w:w="3435" w:type="dxa"/>
            <w:tcBorders>
              <w:top w:val="single" w:sz="4" w:space="0" w:color="000000"/>
              <w:left w:val="single" w:sz="4" w:space="0" w:color="000000"/>
              <w:bottom w:val="single" w:sz="4" w:space="0" w:color="000000"/>
            </w:tcBorders>
            <w:shd w:val="clear" w:color="auto" w:fill="auto"/>
            <w:vAlign w:val="center"/>
          </w:tcPr>
          <w:p w14:paraId="5F000D15"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Gnieźnieńska do drogi na Raduszkę, z parkingiem naprzeciw cmentarza</w:t>
            </w:r>
          </w:p>
        </w:tc>
        <w:tc>
          <w:tcPr>
            <w:tcW w:w="1003" w:type="dxa"/>
            <w:tcBorders>
              <w:top w:val="single" w:sz="4" w:space="0" w:color="000000"/>
              <w:left w:val="single" w:sz="4" w:space="0" w:color="000000"/>
              <w:bottom w:val="single" w:sz="4" w:space="0" w:color="000000"/>
            </w:tcBorders>
            <w:shd w:val="clear" w:color="auto" w:fill="auto"/>
            <w:vAlign w:val="center"/>
          </w:tcPr>
          <w:p w14:paraId="2002CDD3"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41 124</w:t>
            </w:r>
          </w:p>
        </w:tc>
        <w:tc>
          <w:tcPr>
            <w:tcW w:w="190" w:type="dxa"/>
            <w:tcBorders>
              <w:left w:val="single" w:sz="4" w:space="0" w:color="000000"/>
            </w:tcBorders>
            <w:shd w:val="clear" w:color="auto" w:fill="auto"/>
          </w:tcPr>
          <w:p w14:paraId="269EE069"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3813DDEF"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29</w:t>
            </w:r>
          </w:p>
        </w:tc>
        <w:tc>
          <w:tcPr>
            <w:tcW w:w="3267" w:type="dxa"/>
            <w:tcBorders>
              <w:top w:val="single" w:sz="4" w:space="0" w:color="000000"/>
              <w:left w:val="single" w:sz="4" w:space="0" w:color="000000"/>
              <w:bottom w:val="single" w:sz="4" w:space="0" w:color="000000"/>
            </w:tcBorders>
            <w:shd w:val="clear" w:color="auto" w:fill="auto"/>
            <w:vAlign w:val="center"/>
          </w:tcPr>
          <w:p w14:paraId="6D35DFBB"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Strażacka</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4F4D5"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3 426</w:t>
            </w:r>
          </w:p>
        </w:tc>
      </w:tr>
      <w:tr w:rsidR="00610249" w:rsidRPr="00610249" w14:paraId="1433E126"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7E6A77FB"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12</w:t>
            </w:r>
          </w:p>
        </w:tc>
        <w:tc>
          <w:tcPr>
            <w:tcW w:w="3435" w:type="dxa"/>
            <w:tcBorders>
              <w:top w:val="single" w:sz="4" w:space="0" w:color="000000"/>
              <w:left w:val="single" w:sz="4" w:space="0" w:color="000000"/>
              <w:bottom w:val="single" w:sz="4" w:space="0" w:color="000000"/>
            </w:tcBorders>
            <w:shd w:val="clear" w:color="auto" w:fill="auto"/>
            <w:vAlign w:val="center"/>
          </w:tcPr>
          <w:p w14:paraId="5589DA7C"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Jana Pawła II</w:t>
            </w:r>
          </w:p>
        </w:tc>
        <w:tc>
          <w:tcPr>
            <w:tcW w:w="1003" w:type="dxa"/>
            <w:tcBorders>
              <w:top w:val="single" w:sz="4" w:space="0" w:color="000000"/>
              <w:left w:val="single" w:sz="4" w:space="0" w:color="000000"/>
              <w:bottom w:val="single" w:sz="4" w:space="0" w:color="000000"/>
            </w:tcBorders>
            <w:shd w:val="clear" w:color="auto" w:fill="auto"/>
            <w:vAlign w:val="center"/>
          </w:tcPr>
          <w:p w14:paraId="248F9C18"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14 406</w:t>
            </w:r>
          </w:p>
        </w:tc>
        <w:tc>
          <w:tcPr>
            <w:tcW w:w="190" w:type="dxa"/>
            <w:tcBorders>
              <w:left w:val="single" w:sz="4" w:space="0" w:color="000000"/>
            </w:tcBorders>
            <w:shd w:val="clear" w:color="auto" w:fill="auto"/>
          </w:tcPr>
          <w:p w14:paraId="3463FE6A"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7B23FD19"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30</w:t>
            </w:r>
          </w:p>
        </w:tc>
        <w:tc>
          <w:tcPr>
            <w:tcW w:w="3267" w:type="dxa"/>
            <w:tcBorders>
              <w:top w:val="single" w:sz="4" w:space="0" w:color="000000"/>
              <w:left w:val="single" w:sz="4" w:space="0" w:color="000000"/>
              <w:bottom w:val="single" w:sz="4" w:space="0" w:color="000000"/>
            </w:tcBorders>
            <w:shd w:val="clear" w:color="auto" w:fill="auto"/>
            <w:vAlign w:val="center"/>
          </w:tcPr>
          <w:p w14:paraId="2EB1AB0F"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Syrenki</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2567"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5 386</w:t>
            </w:r>
          </w:p>
        </w:tc>
      </w:tr>
      <w:tr w:rsidR="00610249" w:rsidRPr="00610249" w14:paraId="6F683CBD"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255124AE"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13</w:t>
            </w:r>
          </w:p>
        </w:tc>
        <w:tc>
          <w:tcPr>
            <w:tcW w:w="3435" w:type="dxa"/>
            <w:tcBorders>
              <w:top w:val="single" w:sz="4" w:space="0" w:color="000000"/>
              <w:left w:val="single" w:sz="4" w:space="0" w:color="000000"/>
              <w:bottom w:val="single" w:sz="4" w:space="0" w:color="000000"/>
            </w:tcBorders>
            <w:shd w:val="clear" w:color="auto" w:fill="auto"/>
            <w:vAlign w:val="center"/>
          </w:tcPr>
          <w:p w14:paraId="34F8F1B1"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Kazimierza Wielkiego</w:t>
            </w:r>
          </w:p>
        </w:tc>
        <w:tc>
          <w:tcPr>
            <w:tcW w:w="1003" w:type="dxa"/>
            <w:tcBorders>
              <w:top w:val="single" w:sz="4" w:space="0" w:color="000000"/>
              <w:left w:val="single" w:sz="4" w:space="0" w:color="000000"/>
              <w:bottom w:val="single" w:sz="4" w:space="0" w:color="000000"/>
            </w:tcBorders>
            <w:shd w:val="clear" w:color="auto" w:fill="auto"/>
            <w:vAlign w:val="center"/>
          </w:tcPr>
          <w:p w14:paraId="4D5CDBE8"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1 410</w:t>
            </w:r>
          </w:p>
        </w:tc>
        <w:tc>
          <w:tcPr>
            <w:tcW w:w="190" w:type="dxa"/>
            <w:tcBorders>
              <w:left w:val="single" w:sz="4" w:space="0" w:color="000000"/>
            </w:tcBorders>
            <w:shd w:val="clear" w:color="auto" w:fill="auto"/>
          </w:tcPr>
          <w:p w14:paraId="7E6D2D7E"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3D772F4A"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31</w:t>
            </w:r>
          </w:p>
        </w:tc>
        <w:tc>
          <w:tcPr>
            <w:tcW w:w="3267" w:type="dxa"/>
            <w:tcBorders>
              <w:top w:val="single" w:sz="4" w:space="0" w:color="000000"/>
              <w:left w:val="single" w:sz="4" w:space="0" w:color="000000"/>
              <w:bottom w:val="single" w:sz="4" w:space="0" w:color="000000"/>
            </w:tcBorders>
            <w:shd w:val="clear" w:color="auto" w:fill="auto"/>
            <w:vAlign w:val="center"/>
          </w:tcPr>
          <w:p w14:paraId="205DEEBF"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Szczecińska do pętli z rondem majora Z. Szendzielarza - Łupaszki</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C617"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18 630</w:t>
            </w:r>
          </w:p>
        </w:tc>
      </w:tr>
      <w:tr w:rsidR="00610249" w:rsidRPr="00610249" w14:paraId="756A12FE"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0CEF1D71"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14</w:t>
            </w:r>
          </w:p>
        </w:tc>
        <w:tc>
          <w:tcPr>
            <w:tcW w:w="3435" w:type="dxa"/>
            <w:tcBorders>
              <w:top w:val="single" w:sz="4" w:space="0" w:color="000000"/>
              <w:left w:val="single" w:sz="4" w:space="0" w:color="000000"/>
              <w:bottom w:val="single" w:sz="4" w:space="0" w:color="000000"/>
            </w:tcBorders>
            <w:shd w:val="clear" w:color="auto" w:fill="auto"/>
            <w:vAlign w:val="center"/>
          </w:tcPr>
          <w:p w14:paraId="4C49386A"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Kościuszki z rondem</w:t>
            </w:r>
          </w:p>
        </w:tc>
        <w:tc>
          <w:tcPr>
            <w:tcW w:w="1003" w:type="dxa"/>
            <w:tcBorders>
              <w:top w:val="single" w:sz="4" w:space="0" w:color="000000"/>
              <w:left w:val="single" w:sz="4" w:space="0" w:color="000000"/>
              <w:bottom w:val="single" w:sz="4" w:space="0" w:color="000000"/>
            </w:tcBorders>
            <w:shd w:val="clear" w:color="auto" w:fill="auto"/>
            <w:vAlign w:val="center"/>
          </w:tcPr>
          <w:p w14:paraId="30061579"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8 449</w:t>
            </w:r>
          </w:p>
        </w:tc>
        <w:tc>
          <w:tcPr>
            <w:tcW w:w="190" w:type="dxa"/>
            <w:tcBorders>
              <w:left w:val="single" w:sz="4" w:space="0" w:color="000000"/>
            </w:tcBorders>
            <w:shd w:val="clear" w:color="auto" w:fill="auto"/>
          </w:tcPr>
          <w:p w14:paraId="74728A10"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6927701C"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32</w:t>
            </w:r>
          </w:p>
        </w:tc>
        <w:tc>
          <w:tcPr>
            <w:tcW w:w="3267" w:type="dxa"/>
            <w:tcBorders>
              <w:top w:val="single" w:sz="4" w:space="0" w:color="000000"/>
              <w:left w:val="single" w:sz="4" w:space="0" w:color="000000"/>
              <w:bottom w:val="single" w:sz="4" w:space="0" w:color="000000"/>
            </w:tcBorders>
            <w:shd w:val="clear" w:color="auto" w:fill="auto"/>
            <w:vAlign w:val="center"/>
          </w:tcPr>
          <w:p w14:paraId="2904DC62"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Szpitalna</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758E5"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762</w:t>
            </w:r>
          </w:p>
        </w:tc>
      </w:tr>
      <w:tr w:rsidR="00610249" w:rsidRPr="00610249" w14:paraId="183B028C"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01679742"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15</w:t>
            </w:r>
          </w:p>
        </w:tc>
        <w:tc>
          <w:tcPr>
            <w:tcW w:w="3435" w:type="dxa"/>
            <w:tcBorders>
              <w:top w:val="single" w:sz="4" w:space="0" w:color="000000"/>
              <w:left w:val="single" w:sz="4" w:space="0" w:color="000000"/>
              <w:bottom w:val="single" w:sz="4" w:space="0" w:color="000000"/>
            </w:tcBorders>
            <w:shd w:val="clear" w:color="auto" w:fill="auto"/>
            <w:vAlign w:val="center"/>
          </w:tcPr>
          <w:p w14:paraId="7E22718D"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Krakusa i Wandy z rondem</w:t>
            </w:r>
          </w:p>
        </w:tc>
        <w:tc>
          <w:tcPr>
            <w:tcW w:w="1003" w:type="dxa"/>
            <w:tcBorders>
              <w:top w:val="single" w:sz="4" w:space="0" w:color="000000"/>
              <w:left w:val="single" w:sz="4" w:space="0" w:color="000000"/>
              <w:bottom w:val="single" w:sz="4" w:space="0" w:color="000000"/>
            </w:tcBorders>
            <w:shd w:val="clear" w:color="auto" w:fill="auto"/>
            <w:vAlign w:val="center"/>
          </w:tcPr>
          <w:p w14:paraId="0A6B1F5F"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17 467</w:t>
            </w:r>
          </w:p>
        </w:tc>
        <w:tc>
          <w:tcPr>
            <w:tcW w:w="190" w:type="dxa"/>
            <w:tcBorders>
              <w:left w:val="single" w:sz="4" w:space="0" w:color="000000"/>
            </w:tcBorders>
            <w:shd w:val="clear" w:color="auto" w:fill="auto"/>
          </w:tcPr>
          <w:p w14:paraId="4A9F22CD"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56070184"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33</w:t>
            </w:r>
          </w:p>
        </w:tc>
        <w:tc>
          <w:tcPr>
            <w:tcW w:w="3267" w:type="dxa"/>
            <w:tcBorders>
              <w:top w:val="single" w:sz="4" w:space="0" w:color="000000"/>
              <w:left w:val="single" w:sz="4" w:space="0" w:color="000000"/>
              <w:bottom w:val="single" w:sz="4" w:space="0" w:color="000000"/>
            </w:tcBorders>
            <w:shd w:val="clear" w:color="auto" w:fill="auto"/>
            <w:vAlign w:val="center"/>
          </w:tcPr>
          <w:p w14:paraId="65D20622"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Traugutta</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236BE"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6 588</w:t>
            </w:r>
          </w:p>
        </w:tc>
      </w:tr>
      <w:tr w:rsidR="00610249" w:rsidRPr="00610249" w14:paraId="385C637B"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2ADD8170"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16</w:t>
            </w:r>
          </w:p>
        </w:tc>
        <w:tc>
          <w:tcPr>
            <w:tcW w:w="3435" w:type="dxa"/>
            <w:tcBorders>
              <w:top w:val="single" w:sz="4" w:space="0" w:color="000000"/>
              <w:left w:val="single" w:sz="4" w:space="0" w:color="000000"/>
              <w:bottom w:val="single" w:sz="4" w:space="0" w:color="000000"/>
            </w:tcBorders>
            <w:shd w:val="clear" w:color="auto" w:fill="auto"/>
            <w:vAlign w:val="center"/>
          </w:tcPr>
          <w:p w14:paraId="0EBB7198"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Kresowian</w:t>
            </w:r>
          </w:p>
        </w:tc>
        <w:tc>
          <w:tcPr>
            <w:tcW w:w="1003" w:type="dxa"/>
            <w:tcBorders>
              <w:top w:val="single" w:sz="4" w:space="0" w:color="000000"/>
              <w:left w:val="single" w:sz="4" w:space="0" w:color="000000"/>
              <w:bottom w:val="single" w:sz="4" w:space="0" w:color="000000"/>
            </w:tcBorders>
            <w:shd w:val="clear" w:color="auto" w:fill="auto"/>
            <w:vAlign w:val="center"/>
          </w:tcPr>
          <w:p w14:paraId="480187C5"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2 233</w:t>
            </w:r>
          </w:p>
        </w:tc>
        <w:tc>
          <w:tcPr>
            <w:tcW w:w="190" w:type="dxa"/>
            <w:tcBorders>
              <w:left w:val="single" w:sz="4" w:space="0" w:color="000000"/>
            </w:tcBorders>
            <w:shd w:val="clear" w:color="auto" w:fill="auto"/>
          </w:tcPr>
          <w:p w14:paraId="7DC26934"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264AEB86"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34</w:t>
            </w:r>
          </w:p>
        </w:tc>
        <w:tc>
          <w:tcPr>
            <w:tcW w:w="3267" w:type="dxa"/>
            <w:tcBorders>
              <w:top w:val="single" w:sz="4" w:space="0" w:color="000000"/>
              <w:left w:val="single" w:sz="4" w:space="0" w:color="000000"/>
              <w:bottom w:val="single" w:sz="4" w:space="0" w:color="000000"/>
            </w:tcBorders>
            <w:shd w:val="clear" w:color="auto" w:fill="auto"/>
            <w:vAlign w:val="center"/>
          </w:tcPr>
          <w:p w14:paraId="233A426E"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Władysława IV  z rondem Jana Pawła II i rondem gen. Maczka</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34C22"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27 144</w:t>
            </w:r>
          </w:p>
        </w:tc>
      </w:tr>
      <w:tr w:rsidR="00610249" w:rsidRPr="00610249" w14:paraId="24AC8F38"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4B614930"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17</w:t>
            </w:r>
          </w:p>
        </w:tc>
        <w:tc>
          <w:tcPr>
            <w:tcW w:w="3435" w:type="dxa"/>
            <w:tcBorders>
              <w:top w:val="single" w:sz="4" w:space="0" w:color="000000"/>
              <w:left w:val="single" w:sz="4" w:space="0" w:color="000000"/>
              <w:bottom w:val="single" w:sz="4" w:space="0" w:color="000000"/>
            </w:tcBorders>
            <w:shd w:val="clear" w:color="auto" w:fill="auto"/>
            <w:vAlign w:val="center"/>
          </w:tcPr>
          <w:p w14:paraId="6E4198AA"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Mazowieckiego z rondem Marii i Lecha Kaczyńskich</w:t>
            </w:r>
          </w:p>
        </w:tc>
        <w:tc>
          <w:tcPr>
            <w:tcW w:w="1003" w:type="dxa"/>
            <w:tcBorders>
              <w:top w:val="single" w:sz="4" w:space="0" w:color="000000"/>
              <w:left w:val="single" w:sz="4" w:space="0" w:color="000000"/>
              <w:bottom w:val="single" w:sz="4" w:space="0" w:color="000000"/>
            </w:tcBorders>
            <w:shd w:val="clear" w:color="auto" w:fill="auto"/>
            <w:vAlign w:val="center"/>
          </w:tcPr>
          <w:p w14:paraId="658AB6FA"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10 416</w:t>
            </w:r>
          </w:p>
        </w:tc>
        <w:tc>
          <w:tcPr>
            <w:tcW w:w="190" w:type="dxa"/>
            <w:tcBorders>
              <w:left w:val="single" w:sz="4" w:space="0" w:color="000000"/>
            </w:tcBorders>
            <w:shd w:val="clear" w:color="auto" w:fill="auto"/>
          </w:tcPr>
          <w:p w14:paraId="159A9387"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661A5B70"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35</w:t>
            </w:r>
          </w:p>
        </w:tc>
        <w:tc>
          <w:tcPr>
            <w:tcW w:w="3267" w:type="dxa"/>
            <w:tcBorders>
              <w:top w:val="single" w:sz="4" w:space="0" w:color="000000"/>
              <w:left w:val="single" w:sz="4" w:space="0" w:color="000000"/>
              <w:bottom w:val="single" w:sz="4" w:space="0" w:color="000000"/>
            </w:tcBorders>
            <w:shd w:val="clear" w:color="auto" w:fill="auto"/>
            <w:vAlign w:val="center"/>
          </w:tcPr>
          <w:p w14:paraId="1C32B6C6"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Wołyńska z rondem 27 Wołyńskiej Dywizji Piechoty AK</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A90A9"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11 640</w:t>
            </w:r>
          </w:p>
        </w:tc>
      </w:tr>
      <w:tr w:rsidR="00610249" w:rsidRPr="00610249" w14:paraId="306FE6D7" w14:textId="77777777" w:rsidTr="0028692F">
        <w:trPr>
          <w:trHeight w:val="58"/>
        </w:trPr>
        <w:tc>
          <w:tcPr>
            <w:tcW w:w="397" w:type="dxa"/>
            <w:tcBorders>
              <w:top w:val="single" w:sz="4" w:space="0" w:color="000000"/>
              <w:left w:val="single" w:sz="4" w:space="0" w:color="000000"/>
              <w:bottom w:val="single" w:sz="4" w:space="0" w:color="000000"/>
            </w:tcBorders>
            <w:shd w:val="clear" w:color="auto" w:fill="auto"/>
            <w:vAlign w:val="center"/>
          </w:tcPr>
          <w:p w14:paraId="0AFF196F"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18</w:t>
            </w:r>
          </w:p>
        </w:tc>
        <w:tc>
          <w:tcPr>
            <w:tcW w:w="3435" w:type="dxa"/>
            <w:tcBorders>
              <w:top w:val="single" w:sz="4" w:space="0" w:color="000000"/>
              <w:left w:val="single" w:sz="4" w:space="0" w:color="000000"/>
              <w:bottom w:val="single" w:sz="4" w:space="0" w:color="000000"/>
            </w:tcBorders>
            <w:shd w:val="clear" w:color="auto" w:fill="auto"/>
            <w:vAlign w:val="center"/>
          </w:tcPr>
          <w:p w14:paraId="777F72BD"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Młyńska z odnogą do przychodni i bud. Nr 83b z rondem Henryki Rodkiewicz</w:t>
            </w:r>
          </w:p>
        </w:tc>
        <w:tc>
          <w:tcPr>
            <w:tcW w:w="1003" w:type="dxa"/>
            <w:tcBorders>
              <w:top w:val="single" w:sz="4" w:space="0" w:color="000000"/>
              <w:left w:val="single" w:sz="4" w:space="0" w:color="000000"/>
              <w:bottom w:val="single" w:sz="4" w:space="0" w:color="000000"/>
            </w:tcBorders>
            <w:shd w:val="clear" w:color="auto" w:fill="auto"/>
            <w:vAlign w:val="center"/>
          </w:tcPr>
          <w:p w14:paraId="6F61BE6F"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11 025</w:t>
            </w:r>
          </w:p>
        </w:tc>
        <w:tc>
          <w:tcPr>
            <w:tcW w:w="190" w:type="dxa"/>
            <w:tcBorders>
              <w:left w:val="single" w:sz="4" w:space="0" w:color="000000"/>
            </w:tcBorders>
            <w:shd w:val="clear" w:color="auto" w:fill="auto"/>
          </w:tcPr>
          <w:p w14:paraId="13D3993F" w14:textId="77777777" w:rsidR="00610249" w:rsidRPr="00610249" w:rsidRDefault="00610249" w:rsidP="00610249">
            <w:pPr>
              <w:snapToGrid w:val="0"/>
              <w:spacing w:after="0" w:line="240" w:lineRule="auto"/>
              <w:jc w:val="center"/>
              <w:rPr>
                <w:rFonts w:ascii="Open Sans" w:eastAsia="Times New Roman" w:hAnsi="Open Sans" w:cs="Open Sans"/>
                <w:sz w:val="14"/>
                <w:szCs w:val="14"/>
              </w:rPr>
            </w:pPr>
          </w:p>
        </w:tc>
        <w:tc>
          <w:tcPr>
            <w:tcW w:w="428" w:type="dxa"/>
            <w:tcBorders>
              <w:top w:val="single" w:sz="4" w:space="0" w:color="000000"/>
              <w:left w:val="single" w:sz="4" w:space="0" w:color="000000"/>
              <w:bottom w:val="single" w:sz="4" w:space="0" w:color="000000"/>
            </w:tcBorders>
            <w:shd w:val="clear" w:color="auto" w:fill="auto"/>
            <w:vAlign w:val="center"/>
          </w:tcPr>
          <w:p w14:paraId="37AAAF2C" w14:textId="77777777" w:rsidR="00610249" w:rsidRPr="00610249" w:rsidRDefault="00610249" w:rsidP="00610249">
            <w:pPr>
              <w:spacing w:after="0" w:line="240" w:lineRule="auto"/>
              <w:jc w:val="center"/>
              <w:rPr>
                <w:rFonts w:ascii="Open Sans" w:eastAsia="Times New Roman" w:hAnsi="Open Sans" w:cs="Open Sans"/>
                <w:sz w:val="14"/>
                <w:szCs w:val="14"/>
              </w:rPr>
            </w:pPr>
            <w:r w:rsidRPr="00610249">
              <w:rPr>
                <w:rFonts w:ascii="Open Sans" w:eastAsia="Times New Roman" w:hAnsi="Open Sans" w:cs="Open Sans"/>
                <w:sz w:val="14"/>
                <w:szCs w:val="14"/>
              </w:rPr>
              <w:t>36</w:t>
            </w:r>
          </w:p>
        </w:tc>
        <w:tc>
          <w:tcPr>
            <w:tcW w:w="3267" w:type="dxa"/>
            <w:tcBorders>
              <w:top w:val="single" w:sz="4" w:space="0" w:color="000000"/>
              <w:left w:val="single" w:sz="4" w:space="0" w:color="000000"/>
              <w:bottom w:val="single" w:sz="4" w:space="0" w:color="000000"/>
            </w:tcBorders>
            <w:shd w:val="clear" w:color="auto" w:fill="auto"/>
            <w:vAlign w:val="center"/>
          </w:tcPr>
          <w:p w14:paraId="2A0F080C" w14:textId="77777777" w:rsidR="00610249" w:rsidRPr="00610249" w:rsidRDefault="00610249" w:rsidP="00610249">
            <w:pPr>
              <w:spacing w:after="0" w:line="240" w:lineRule="auto"/>
              <w:rPr>
                <w:rFonts w:ascii="Open Sans" w:eastAsia="Times New Roman" w:hAnsi="Open Sans" w:cs="Open Sans"/>
                <w:sz w:val="14"/>
                <w:szCs w:val="14"/>
              </w:rPr>
            </w:pPr>
            <w:r w:rsidRPr="00610249">
              <w:rPr>
                <w:rFonts w:ascii="Open Sans" w:eastAsia="Times New Roman" w:hAnsi="Open Sans" w:cs="Open Sans"/>
                <w:sz w:val="14"/>
                <w:szCs w:val="14"/>
              </w:rPr>
              <w:t>Zwycięstwa do Maszkowa z rondem</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47EC4"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14"/>
                <w:szCs w:val="14"/>
              </w:rPr>
              <w:t>83 085</w:t>
            </w:r>
          </w:p>
        </w:tc>
      </w:tr>
      <w:tr w:rsidR="00610249" w:rsidRPr="00610249" w14:paraId="58659D52" w14:textId="77777777" w:rsidTr="0028692F">
        <w:trPr>
          <w:trHeight w:val="58"/>
        </w:trPr>
        <w:tc>
          <w:tcPr>
            <w:tcW w:w="5025" w:type="dxa"/>
            <w:gridSpan w:val="4"/>
            <w:tcBorders>
              <w:top w:val="single" w:sz="4" w:space="0" w:color="000000"/>
              <w:left w:val="single" w:sz="4" w:space="0" w:color="000000"/>
              <w:bottom w:val="single" w:sz="4" w:space="0" w:color="000000"/>
            </w:tcBorders>
            <w:shd w:val="clear" w:color="auto" w:fill="F2F2F2"/>
            <w:vAlign w:val="bottom"/>
          </w:tcPr>
          <w:p w14:paraId="4FF7A471" w14:textId="77777777" w:rsidR="00610249" w:rsidRPr="00610249" w:rsidRDefault="00610249" w:rsidP="00610249">
            <w:pPr>
              <w:spacing w:after="0" w:line="240" w:lineRule="auto"/>
              <w:jc w:val="center"/>
              <w:rPr>
                <w:rFonts w:ascii="Open Sans" w:eastAsia="Times New Roman" w:hAnsi="Open Sans" w:cs="Open Sans"/>
                <w:sz w:val="20"/>
                <w:szCs w:val="20"/>
              </w:rPr>
            </w:pPr>
            <w:r w:rsidRPr="00610249">
              <w:rPr>
                <w:rFonts w:ascii="Open Sans" w:eastAsia="Times New Roman" w:hAnsi="Open Sans" w:cs="Open Sans"/>
                <w:sz w:val="20"/>
                <w:szCs w:val="20"/>
              </w:rPr>
              <w:t>Razem I kolejność</w:t>
            </w:r>
          </w:p>
        </w:tc>
        <w:tc>
          <w:tcPr>
            <w:tcW w:w="4713"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6A6C50D3" w14:textId="77777777" w:rsidR="00610249" w:rsidRPr="00610249" w:rsidRDefault="00610249" w:rsidP="00610249">
            <w:pPr>
              <w:spacing w:after="0" w:line="240" w:lineRule="auto"/>
              <w:jc w:val="center"/>
              <w:rPr>
                <w:rFonts w:ascii="Calibri" w:eastAsia="Calibri" w:hAnsi="Calibri" w:cs="Times New Roman"/>
                <w:lang w:eastAsia="en-US"/>
              </w:rPr>
            </w:pPr>
            <w:r w:rsidRPr="00610249">
              <w:rPr>
                <w:rFonts w:ascii="Open Sans" w:eastAsia="Times New Roman" w:hAnsi="Open Sans" w:cs="Open Sans"/>
                <w:sz w:val="20"/>
                <w:szCs w:val="20"/>
              </w:rPr>
              <w:t>591 605 m</w:t>
            </w:r>
            <w:r w:rsidRPr="00610249">
              <w:rPr>
                <w:rFonts w:ascii="Open Sans" w:eastAsia="Times New Roman" w:hAnsi="Open Sans" w:cs="Open Sans"/>
                <w:sz w:val="20"/>
                <w:szCs w:val="20"/>
                <w:vertAlign w:val="superscript"/>
              </w:rPr>
              <w:t>2</w:t>
            </w:r>
          </w:p>
        </w:tc>
      </w:tr>
    </w:tbl>
    <w:p w14:paraId="4D51377E" w14:textId="77777777" w:rsidR="00610249" w:rsidRPr="00610249" w:rsidRDefault="00610249" w:rsidP="00610249">
      <w:pPr>
        <w:tabs>
          <w:tab w:val="left" w:pos="7371"/>
        </w:tabs>
        <w:spacing w:after="0" w:line="276" w:lineRule="auto"/>
        <w:ind w:left="742"/>
        <w:contextualSpacing/>
        <w:jc w:val="both"/>
        <w:rPr>
          <w:rFonts w:ascii="Open Sans" w:eastAsia="Calibri" w:hAnsi="Open Sans" w:cs="Open Sans"/>
          <w:sz w:val="20"/>
          <w:szCs w:val="20"/>
          <w:lang w:eastAsia="en-US"/>
        </w:rPr>
      </w:pPr>
    </w:p>
    <w:p w14:paraId="3FCABB69" w14:textId="77777777" w:rsidR="00610249" w:rsidRPr="00610249" w:rsidRDefault="00610249" w:rsidP="00610249">
      <w:pPr>
        <w:tabs>
          <w:tab w:val="left" w:pos="7371"/>
        </w:tabs>
        <w:spacing w:after="0" w:line="276" w:lineRule="auto"/>
        <w:ind w:left="742"/>
        <w:contextualSpacing/>
        <w:jc w:val="both"/>
        <w:rPr>
          <w:rFonts w:ascii="Open Sans" w:eastAsia="Calibri" w:hAnsi="Open Sans" w:cs="Open Sans"/>
          <w:sz w:val="20"/>
          <w:szCs w:val="20"/>
          <w:lang w:eastAsia="en-US"/>
        </w:rPr>
      </w:pPr>
    </w:p>
    <w:p w14:paraId="5F846E6E" w14:textId="77777777" w:rsidR="00610249" w:rsidRPr="00610249" w:rsidRDefault="00610249" w:rsidP="00610249">
      <w:pPr>
        <w:tabs>
          <w:tab w:val="left" w:pos="7371"/>
        </w:tabs>
        <w:spacing w:after="0" w:line="276" w:lineRule="auto"/>
        <w:ind w:left="742"/>
        <w:contextualSpacing/>
        <w:jc w:val="both"/>
        <w:rPr>
          <w:rFonts w:ascii="Open Sans" w:eastAsia="Calibri" w:hAnsi="Open Sans" w:cs="Open Sans"/>
          <w:sz w:val="20"/>
          <w:szCs w:val="20"/>
          <w:lang w:eastAsia="en-US"/>
        </w:rPr>
      </w:pPr>
    </w:p>
    <w:p w14:paraId="768D5025" w14:textId="77777777" w:rsidR="00610249" w:rsidRPr="00610249" w:rsidRDefault="00610249" w:rsidP="00610249">
      <w:pPr>
        <w:tabs>
          <w:tab w:val="left" w:pos="7371"/>
        </w:tabs>
        <w:spacing w:after="0" w:line="276" w:lineRule="auto"/>
        <w:ind w:left="742"/>
        <w:contextualSpacing/>
        <w:jc w:val="both"/>
        <w:rPr>
          <w:rFonts w:ascii="Open Sans" w:eastAsia="Calibri" w:hAnsi="Open Sans" w:cs="Open Sans"/>
          <w:sz w:val="20"/>
          <w:szCs w:val="20"/>
          <w:lang w:eastAsia="en-US"/>
        </w:rPr>
      </w:pPr>
    </w:p>
    <w:p w14:paraId="264881A5" w14:textId="77777777" w:rsidR="00610249" w:rsidRPr="00610249" w:rsidRDefault="00610249" w:rsidP="00610249">
      <w:pPr>
        <w:tabs>
          <w:tab w:val="center" w:pos="4536"/>
          <w:tab w:val="right" w:pos="9072"/>
        </w:tabs>
        <w:spacing w:after="0" w:line="240" w:lineRule="auto"/>
        <w:jc w:val="right"/>
        <w:rPr>
          <w:rFonts w:ascii="Open Sans" w:eastAsia="Calibri" w:hAnsi="Open Sans" w:cs="Open Sans"/>
          <w:sz w:val="20"/>
          <w:szCs w:val="20"/>
          <w:lang w:eastAsia="en-US"/>
        </w:rPr>
      </w:pPr>
    </w:p>
    <w:bookmarkEnd w:id="35"/>
    <w:p w14:paraId="46A2677D" w14:textId="77777777" w:rsidR="00610249" w:rsidRPr="00610249" w:rsidRDefault="00610249" w:rsidP="00610249">
      <w:pPr>
        <w:tabs>
          <w:tab w:val="left" w:pos="7371"/>
        </w:tabs>
        <w:spacing w:after="0" w:line="276" w:lineRule="auto"/>
        <w:ind w:left="742"/>
        <w:contextualSpacing/>
        <w:jc w:val="both"/>
        <w:rPr>
          <w:rFonts w:ascii="Open Sans" w:eastAsia="Calibri" w:hAnsi="Open Sans" w:cs="Open Sans"/>
          <w:sz w:val="20"/>
          <w:szCs w:val="20"/>
          <w:lang w:eastAsia="en-US"/>
        </w:rPr>
      </w:pPr>
    </w:p>
    <w:p w14:paraId="73B30990" w14:textId="0C7259A0" w:rsidR="00610249"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r>
        <w:rPr>
          <w:rFonts w:ascii="Open Sans" w:eastAsia="Times New Roman" w:hAnsi="Open Sans" w:cs="Open Sans"/>
          <w:bCs/>
          <w:sz w:val="16"/>
          <w:szCs w:val="16"/>
        </w:rPr>
        <w:tab/>
      </w:r>
      <w:r>
        <w:rPr>
          <w:rFonts w:ascii="Open Sans" w:eastAsia="Times New Roman" w:hAnsi="Open Sans" w:cs="Open Sans"/>
          <w:bCs/>
          <w:sz w:val="16"/>
          <w:szCs w:val="16"/>
        </w:rPr>
        <w:tab/>
      </w:r>
    </w:p>
    <w:p w14:paraId="19E5194F" w14:textId="0508986F"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35CC9EA9" w14:textId="05EF860D"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50F64D3B" w14:textId="13FDA63B"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04DED817" w14:textId="741495BC"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54C15404" w14:textId="17C10E13"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6445A29A" w14:textId="5E7BD485"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4F94E5B5" w14:textId="1E3D201B"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2A056CFF" w14:textId="2D334D87"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2431F42F" w14:textId="2B717522"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3AA76CD3" w14:textId="44069B77"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4C8702A4" w14:textId="77777777" w:rsidR="00704F41" w:rsidRDefault="00704F41" w:rsidP="00704F41">
      <w:pPr>
        <w:tabs>
          <w:tab w:val="center" w:pos="4536"/>
          <w:tab w:val="left" w:pos="5628"/>
          <w:tab w:val="right" w:pos="9072"/>
        </w:tabs>
        <w:spacing w:after="0" w:line="240" w:lineRule="auto"/>
        <w:rPr>
          <w:rFonts w:ascii="Open Sans" w:eastAsia="Times New Roman" w:hAnsi="Open Sans" w:cs="Open Sans"/>
          <w:bCs/>
          <w:sz w:val="16"/>
          <w:szCs w:val="16"/>
        </w:rPr>
      </w:pPr>
    </w:p>
    <w:p w14:paraId="52D7262F"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200EBA43" w14:textId="044A7718"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37C7864C" w14:textId="7C77DC62" w:rsidR="00F033C1" w:rsidRDefault="00F033C1" w:rsidP="007971F5">
      <w:pPr>
        <w:tabs>
          <w:tab w:val="center" w:pos="4536"/>
          <w:tab w:val="right" w:pos="9072"/>
        </w:tabs>
        <w:spacing w:after="0" w:line="240" w:lineRule="auto"/>
        <w:jc w:val="right"/>
        <w:rPr>
          <w:rFonts w:ascii="Open Sans" w:eastAsia="Times New Roman" w:hAnsi="Open Sans" w:cs="Open Sans"/>
          <w:bCs/>
          <w:sz w:val="16"/>
          <w:szCs w:val="16"/>
        </w:rPr>
      </w:pPr>
    </w:p>
    <w:p w14:paraId="1D4EA672" w14:textId="6D542D37" w:rsidR="00F033C1" w:rsidRDefault="00F033C1" w:rsidP="007971F5">
      <w:pPr>
        <w:tabs>
          <w:tab w:val="center" w:pos="4536"/>
          <w:tab w:val="right" w:pos="9072"/>
        </w:tabs>
        <w:spacing w:after="0" w:line="240" w:lineRule="auto"/>
        <w:jc w:val="right"/>
        <w:rPr>
          <w:rFonts w:ascii="Open Sans" w:eastAsia="Times New Roman" w:hAnsi="Open Sans" w:cs="Open Sans"/>
          <w:bCs/>
          <w:sz w:val="16"/>
          <w:szCs w:val="16"/>
        </w:rPr>
      </w:pPr>
    </w:p>
    <w:p w14:paraId="515793F6" w14:textId="27D41D4F" w:rsidR="00F033C1" w:rsidRDefault="00F033C1" w:rsidP="007971F5">
      <w:pPr>
        <w:tabs>
          <w:tab w:val="center" w:pos="4536"/>
          <w:tab w:val="right" w:pos="9072"/>
        </w:tabs>
        <w:spacing w:after="0" w:line="240" w:lineRule="auto"/>
        <w:jc w:val="right"/>
        <w:rPr>
          <w:rFonts w:ascii="Open Sans" w:eastAsia="Times New Roman" w:hAnsi="Open Sans" w:cs="Open Sans"/>
          <w:bCs/>
          <w:sz w:val="16"/>
          <w:szCs w:val="16"/>
        </w:rPr>
      </w:pPr>
    </w:p>
    <w:p w14:paraId="0F752A7B" w14:textId="1CEB6ECD" w:rsidR="00F033C1" w:rsidRDefault="00F033C1" w:rsidP="007971F5">
      <w:pPr>
        <w:tabs>
          <w:tab w:val="center" w:pos="4536"/>
          <w:tab w:val="right" w:pos="9072"/>
        </w:tabs>
        <w:spacing w:after="0" w:line="240" w:lineRule="auto"/>
        <w:jc w:val="right"/>
        <w:rPr>
          <w:rFonts w:ascii="Open Sans" w:eastAsia="Times New Roman" w:hAnsi="Open Sans" w:cs="Open Sans"/>
          <w:bCs/>
          <w:sz w:val="16"/>
          <w:szCs w:val="16"/>
        </w:rPr>
      </w:pPr>
    </w:p>
    <w:p w14:paraId="0F067835" w14:textId="77777777" w:rsidR="00F033C1" w:rsidRDefault="00F033C1" w:rsidP="007971F5">
      <w:pPr>
        <w:tabs>
          <w:tab w:val="center" w:pos="4536"/>
          <w:tab w:val="right" w:pos="9072"/>
        </w:tabs>
        <w:spacing w:after="0" w:line="240" w:lineRule="auto"/>
        <w:jc w:val="right"/>
        <w:rPr>
          <w:rFonts w:ascii="Open Sans" w:eastAsia="Times New Roman" w:hAnsi="Open Sans" w:cs="Open Sans"/>
          <w:bCs/>
          <w:sz w:val="16"/>
          <w:szCs w:val="16"/>
        </w:rPr>
      </w:pPr>
    </w:p>
    <w:p w14:paraId="24E8A4E2"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700C5A14"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708E34BE" w:rsidR="007971F5" w:rsidRPr="007971F5" w:rsidRDefault="007971F5" w:rsidP="00704F4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43" w:name="_Hlk83293421"/>
      <w:r w:rsidR="00704F41" w:rsidRPr="00704F41">
        <w:rPr>
          <w:rFonts w:ascii="Open Sans" w:eastAsia="Times New Roman" w:hAnsi="Open Sans" w:cs="Open Sans"/>
          <w:color w:val="0000FF"/>
          <w:sz w:val="21"/>
          <w:szCs w:val="21"/>
        </w:rPr>
        <w:t>„Usługa mechanicznego odśnieżania: dróg, ulic i parkingów na terenie miasta Koszalina, pojazdem samochodowym wyposażonym w pług lemieszowy i solarko-piaskarkę w okresie zimowym od dnia 01 listopada 2022 roku do 31 marca 2023 roku</w:t>
      </w:r>
      <w:r w:rsidR="00704F41">
        <w:rPr>
          <w:rFonts w:ascii="Open Sans" w:eastAsia="Times New Roman" w:hAnsi="Open Sans" w:cs="Open Sans"/>
          <w:color w:val="0000FF"/>
          <w:sz w:val="21"/>
          <w:szCs w:val="21"/>
        </w:rPr>
        <w:t xml:space="preserve"> – Zadanie nr ……..</w:t>
      </w:r>
      <w:r w:rsidR="00704F41" w:rsidRPr="00704F41">
        <w:rPr>
          <w:rFonts w:ascii="Open Sans" w:eastAsia="Times New Roman" w:hAnsi="Open Sans" w:cs="Open Sans"/>
          <w:color w:val="0000FF"/>
          <w:sz w:val="21"/>
          <w:szCs w:val="21"/>
        </w:rPr>
        <w:t>”</w:t>
      </w:r>
      <w:r w:rsidR="001E35DC" w:rsidRPr="001E35DC">
        <w:rPr>
          <w:rFonts w:ascii="Open Sans" w:eastAsia="Times New Roman" w:hAnsi="Open Sans" w:cs="Open Sans"/>
          <w:color w:val="0000FF"/>
          <w:sz w:val="21"/>
          <w:szCs w:val="21"/>
        </w:rPr>
        <w:t xml:space="preserve">, </w:t>
      </w:r>
      <w:bookmarkEnd w:id="43"/>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w trybie podstawowym bez przeprowadzenia negocjacji  na zasadach określonych w ustawie z dnia 11 września 2019 r. Prawo zamówień publicznych ( t.j. Dz.U. z 2021 r. poz. 1129 z późn.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5C510D">
      <w:pPr>
        <w:numPr>
          <w:ilvl w:val="0"/>
          <w:numId w:val="3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52649210"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7444D78" w14:textId="125CF6BF" w:rsidR="00F033C1" w:rsidRDefault="00F033C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1372C47F" w14:textId="34E8FE13" w:rsidR="00F033C1" w:rsidRDefault="00F033C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6967F2BF" w14:textId="53D86D0A" w:rsidR="00F033C1" w:rsidRDefault="00F033C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30DC08CD" w14:textId="77777777" w:rsidR="00F033C1" w:rsidRPr="007971F5" w:rsidRDefault="00F033C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468C69D2" w14:textId="77777777" w:rsidR="00704F41" w:rsidRDefault="00704F41" w:rsidP="007971F5">
      <w:pPr>
        <w:tabs>
          <w:tab w:val="center" w:pos="4536"/>
          <w:tab w:val="right" w:pos="9072"/>
        </w:tabs>
        <w:spacing w:after="0" w:line="240" w:lineRule="auto"/>
        <w:jc w:val="right"/>
        <w:rPr>
          <w:rFonts w:ascii="Open Sans" w:eastAsia="Cambria" w:hAnsi="Open Sans" w:cs="Open Sans"/>
          <w:bCs/>
          <w:color w:val="002060"/>
          <w:sz w:val="16"/>
          <w:szCs w:val="16"/>
        </w:rPr>
      </w:pPr>
    </w:p>
    <w:p w14:paraId="7A240010" w14:textId="1A8A4BD8"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9</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20DB8048" w:rsidR="007971F5" w:rsidRPr="007971F5" w:rsidRDefault="007971F5" w:rsidP="00704F41">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704F41" w:rsidRPr="00704F41">
        <w:rPr>
          <w:rFonts w:ascii="Open Sans" w:eastAsia="Times New Roman" w:hAnsi="Open Sans" w:cs="Open Sans"/>
          <w:color w:val="0000FF"/>
          <w:sz w:val="21"/>
          <w:szCs w:val="21"/>
        </w:rPr>
        <w:t>„Usługa mechanicznego odśnieżania: dróg, ulic i parkingów na terenie miasta Koszalina, pojazdem samochodowym wyposażonym w pług lemieszowy i solarko-piaskarkę w okresie zimowym od dnia 01 listopada 2022 roku do 31 marca 2023 roku</w:t>
      </w:r>
      <w:r w:rsidR="00704F41">
        <w:rPr>
          <w:rFonts w:ascii="Open Sans" w:eastAsia="Times New Roman" w:hAnsi="Open Sans" w:cs="Open Sans"/>
          <w:color w:val="0000FF"/>
          <w:sz w:val="21"/>
          <w:szCs w:val="21"/>
        </w:rPr>
        <w:t xml:space="preserve"> – Zadanie nr ………..</w:t>
      </w:r>
      <w:r w:rsidR="00704F41" w:rsidRPr="00704F41">
        <w:rPr>
          <w:rFonts w:ascii="Open Sans" w:eastAsia="Times New Roman" w:hAnsi="Open Sans" w:cs="Open Sans"/>
          <w:color w:val="0000FF"/>
          <w:sz w:val="21"/>
          <w:szCs w:val="21"/>
        </w:rPr>
        <w:t>”</w:t>
      </w:r>
      <w:r w:rsidR="001E35DC" w:rsidRPr="001E35DC">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44" w:name="_Hlk85721377"/>
    <w:p w14:paraId="1D30E7E8" w14:textId="77777777" w:rsidR="007971F5" w:rsidRPr="007971F5" w:rsidRDefault="007971F5" w:rsidP="005C510D">
      <w:pPr>
        <w:numPr>
          <w:ilvl w:val="0"/>
          <w:numId w:val="35"/>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45" w:name="Wybór1"/>
      <w:r w:rsidRPr="007971F5">
        <w:rPr>
          <w:rFonts w:ascii="Open Sans" w:eastAsiaTheme="minorHAnsi" w:hAnsi="Open Sans" w:cs="Open Sans"/>
          <w:b/>
          <w:sz w:val="21"/>
          <w:szCs w:val="21"/>
        </w:rPr>
        <w:instrText xml:space="preserve"> FORMCHECKBOX </w:instrText>
      </w:r>
      <w:r w:rsidR="006443EE">
        <w:rPr>
          <w:rFonts w:ascii="Open Sans" w:eastAsiaTheme="minorHAnsi" w:hAnsi="Open Sans" w:cs="Open Sans"/>
          <w:b/>
          <w:sz w:val="21"/>
          <w:szCs w:val="21"/>
        </w:rPr>
      </w:r>
      <w:r w:rsidR="006443EE">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44"/>
      <w:bookmarkEnd w:id="45"/>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46"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46"/>
      <w:r w:rsidRPr="007971F5">
        <w:rPr>
          <w:rFonts w:ascii="Open Sans" w:eastAsiaTheme="minorHAnsi" w:hAnsi="Open Sans" w:cs="Open Sans"/>
          <w:sz w:val="21"/>
          <w:szCs w:val="21"/>
          <w:lang w:eastAsia="ar-SA"/>
        </w:rPr>
        <w:t>tj.:</w:t>
      </w:r>
    </w:p>
    <w:p w14:paraId="783D66A6" w14:textId="77777777" w:rsidR="007971F5" w:rsidRPr="007971F5" w:rsidRDefault="007971F5" w:rsidP="005C510D">
      <w:pPr>
        <w:numPr>
          <w:ilvl w:val="1"/>
          <w:numId w:val="3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5C510D">
      <w:pPr>
        <w:numPr>
          <w:ilvl w:val="1"/>
          <w:numId w:val="36"/>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5C510D">
      <w:pPr>
        <w:numPr>
          <w:ilvl w:val="1"/>
          <w:numId w:val="3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47" w:name="_Hlk101290882"/>
    <w:bookmarkStart w:id="48"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6443EE">
        <w:rPr>
          <w:rFonts w:ascii="Open Sans" w:eastAsia="Times New Roman" w:hAnsi="Open Sans" w:cs="Open Sans"/>
          <w:b/>
          <w:sz w:val="21"/>
          <w:szCs w:val="21"/>
        </w:rPr>
      </w:r>
      <w:r w:rsidR="006443EE">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47"/>
      <w:bookmarkEnd w:id="48"/>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5C510D">
      <w:pPr>
        <w:numPr>
          <w:ilvl w:val="0"/>
          <w:numId w:val="3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49"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6443EE">
        <w:rPr>
          <w:rFonts w:ascii="Open Sans" w:eastAsia="Times New Roman" w:hAnsi="Open Sans" w:cs="Open Sans"/>
          <w:b/>
          <w:sz w:val="21"/>
          <w:szCs w:val="21"/>
        </w:rPr>
      </w:r>
      <w:r w:rsidR="006443EE">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49"/>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6443EE">
        <w:rPr>
          <w:rFonts w:ascii="Open Sans" w:eastAsiaTheme="minorHAnsi" w:hAnsi="Open Sans" w:cs="Open Sans"/>
          <w:b/>
          <w:sz w:val="21"/>
          <w:szCs w:val="21"/>
        </w:rPr>
      </w:r>
      <w:r w:rsidR="006443EE">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50"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50"/>
      <w:r w:rsidRPr="007971F5">
        <w:rPr>
          <w:rFonts w:ascii="Open Sans" w:eastAsiaTheme="minorHAnsi" w:hAnsi="Open Sans" w:cs="Open Sans"/>
          <w:sz w:val="21"/>
          <w:szCs w:val="21"/>
          <w:lang w:eastAsia="ar-SA"/>
        </w:rPr>
        <w:t xml:space="preserve"> </w:t>
      </w:r>
      <w:bookmarkStart w:id="51"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51"/>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5C510D">
      <w:pPr>
        <w:numPr>
          <w:ilvl w:val="0"/>
          <w:numId w:val="3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6443EE">
        <w:rPr>
          <w:rFonts w:ascii="Open Sans" w:eastAsiaTheme="minorHAnsi" w:hAnsi="Open Sans" w:cs="Open Sans"/>
          <w:b/>
          <w:sz w:val="21"/>
          <w:szCs w:val="21"/>
        </w:rPr>
      </w:r>
      <w:r w:rsidR="006443EE">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52"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52"/>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6443EE">
        <w:rPr>
          <w:rFonts w:ascii="Open Sans" w:eastAsiaTheme="minorHAnsi" w:hAnsi="Open Sans" w:cs="Open Sans"/>
          <w:b/>
          <w:sz w:val="21"/>
          <w:szCs w:val="21"/>
        </w:rPr>
      </w:r>
      <w:r w:rsidR="006443EE">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ECA8" w14:textId="77777777" w:rsidR="006B7905" w:rsidRDefault="006B7905" w:rsidP="00713FB3">
      <w:pPr>
        <w:spacing w:after="0" w:line="240" w:lineRule="auto"/>
      </w:pPr>
      <w:r>
        <w:separator/>
      </w:r>
    </w:p>
  </w:endnote>
  <w:endnote w:type="continuationSeparator" w:id="0">
    <w:p w14:paraId="085BF2B2" w14:textId="77777777" w:rsidR="006B7905" w:rsidRDefault="006B7905"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TE262B9E0t00">
    <w:altName w:val="Yu Gothic"/>
    <w:charset w:val="80"/>
    <w:family w:val="auto"/>
    <w:pitch w:val="default"/>
  </w:font>
  <w:font w:name="TTE2666D70t00">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52C" w14:textId="77777777" w:rsidR="006B7905" w:rsidRDefault="006B7905" w:rsidP="00713FB3">
      <w:pPr>
        <w:spacing w:after="0" w:line="240" w:lineRule="auto"/>
      </w:pPr>
      <w:r>
        <w:separator/>
      </w:r>
    </w:p>
  </w:footnote>
  <w:footnote w:type="continuationSeparator" w:id="0">
    <w:p w14:paraId="3405E5D1" w14:textId="77777777" w:rsidR="006B7905" w:rsidRDefault="006B7905"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0"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1" w15:restartNumberingAfterBreak="0">
    <w:nsid w:val="00000015"/>
    <w:multiLevelType w:val="singleLevel"/>
    <w:tmpl w:val="28362BCC"/>
    <w:lvl w:ilvl="0">
      <w:start w:val="1"/>
      <w:numFmt w:val="decimal"/>
      <w:lvlText w:val="%1."/>
      <w:lvlJc w:val="left"/>
      <w:pPr>
        <w:tabs>
          <w:tab w:val="num" w:pos="0"/>
        </w:tabs>
        <w:ind w:left="795" w:hanging="360"/>
      </w:pPr>
      <w:rPr>
        <w:rFonts w:ascii="Open Sans" w:eastAsia="Calibri" w:hAnsi="Open Sans" w:cs="Open Sans"/>
        <w:b/>
        <w:bCs/>
        <w:sz w:val="20"/>
        <w:szCs w:val="20"/>
      </w:rPr>
    </w:lvl>
  </w:abstractNum>
  <w:abstractNum w:abstractNumId="1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3"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4" w15:restartNumberingAfterBreak="0">
    <w:nsid w:val="00000018"/>
    <w:multiLevelType w:val="singleLevel"/>
    <w:tmpl w:val="A9C0D5E4"/>
    <w:lvl w:ilvl="0">
      <w:start w:val="1"/>
      <w:numFmt w:val="decimal"/>
      <w:lvlText w:val="%1."/>
      <w:lvlJc w:val="left"/>
      <w:pPr>
        <w:tabs>
          <w:tab w:val="num" w:pos="0"/>
        </w:tabs>
        <w:ind w:left="720" w:hanging="360"/>
      </w:pPr>
      <w:rPr>
        <w:rFonts w:ascii="Open Sans" w:eastAsia="Calibri" w:hAnsi="Open Sans" w:cs="Open Sans"/>
        <w:b/>
        <w:bCs/>
        <w:sz w:val="20"/>
        <w:szCs w:val="20"/>
        <w:lang w:eastAsia="ar-SA" w:bidi="ar-SA"/>
      </w:rPr>
    </w:lvl>
  </w:abstractNum>
  <w:abstractNum w:abstractNumId="15"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16" w15:restartNumberingAfterBreak="0">
    <w:nsid w:val="0000001C"/>
    <w:multiLevelType w:val="multilevel"/>
    <w:tmpl w:val="7F8813AA"/>
    <w:lvl w:ilvl="0">
      <w:start w:val="1"/>
      <w:numFmt w:val="decimal"/>
      <w:lvlText w:val="%1."/>
      <w:lvlJc w:val="left"/>
      <w:pPr>
        <w:tabs>
          <w:tab w:val="num" w:pos="0"/>
        </w:tabs>
        <w:ind w:left="720" w:hanging="360"/>
      </w:pPr>
      <w:rPr>
        <w:rFonts w:cs="Open Sans" w:hint="default"/>
        <w:b/>
        <w:color w:val="auto"/>
        <w:sz w:val="20"/>
        <w:szCs w:val="20"/>
      </w:rPr>
    </w:lvl>
    <w:lvl w:ilvl="1">
      <w:start w:val="1"/>
      <w:numFmt w:val="decimal"/>
      <w:lvlText w:val="%1.%2."/>
      <w:lvlJc w:val="left"/>
      <w:pPr>
        <w:tabs>
          <w:tab w:val="num" w:pos="0"/>
        </w:tabs>
        <w:ind w:left="1080" w:hanging="720"/>
      </w:pPr>
      <w:rPr>
        <w:rFonts w:cs="Open Sans" w:hint="default"/>
        <w:b w:val="0"/>
        <w:bCs w:val="0"/>
      </w:rPr>
    </w:lvl>
    <w:lvl w:ilvl="2">
      <w:start w:val="1"/>
      <w:numFmt w:val="decimal"/>
      <w:lvlText w:val="%1.%2.%3."/>
      <w:lvlJc w:val="left"/>
      <w:pPr>
        <w:tabs>
          <w:tab w:val="num" w:pos="0"/>
        </w:tabs>
        <w:ind w:left="1080" w:hanging="720"/>
      </w:pPr>
      <w:rPr>
        <w:rFonts w:cs="Open Sans" w:hint="default"/>
        <w:b/>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7"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18"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0"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21"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22"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3"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35"/>
    <w:multiLevelType w:val="multilevel"/>
    <w:tmpl w:val="6D70E8B8"/>
    <w:lvl w:ilvl="0">
      <w:start w:val="1"/>
      <w:numFmt w:val="decimal"/>
      <w:lvlText w:val="%1."/>
      <w:lvlJc w:val="left"/>
      <w:pPr>
        <w:tabs>
          <w:tab w:val="num" w:pos="0"/>
        </w:tabs>
        <w:ind w:left="720" w:hanging="360"/>
      </w:pPr>
      <w:rPr>
        <w:rFonts w:cs="Open Sans" w:hint="default"/>
        <w:b/>
        <w:bCs/>
        <w:sz w:val="20"/>
        <w:szCs w:val="20"/>
      </w:rPr>
    </w:lvl>
    <w:lvl w:ilvl="1">
      <w:start w:val="1"/>
      <w:numFmt w:val="decimal"/>
      <w:lvlText w:val="%1.%2."/>
      <w:lvlJc w:val="left"/>
      <w:pPr>
        <w:tabs>
          <w:tab w:val="num" w:pos="0"/>
        </w:tabs>
        <w:ind w:left="5682" w:hanging="720"/>
      </w:pPr>
      <w:rPr>
        <w:rFonts w:cs="Open Sans" w:hint="default"/>
        <w:b/>
        <w:bCs/>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26" w15:restartNumberingAfterBreak="0">
    <w:nsid w:val="00000036"/>
    <w:multiLevelType w:val="multilevel"/>
    <w:tmpl w:val="5D4231CE"/>
    <w:lvl w:ilvl="0">
      <w:start w:val="1"/>
      <w:numFmt w:val="decimal"/>
      <w:lvlText w:val="%1."/>
      <w:lvlJc w:val="left"/>
      <w:pPr>
        <w:tabs>
          <w:tab w:val="num" w:pos="708"/>
        </w:tabs>
        <w:ind w:left="720" w:hanging="360"/>
      </w:pPr>
      <w:rPr>
        <w:rFonts w:ascii="Open Sans" w:eastAsia="Calibri" w:hAnsi="Open Sans" w:cs="Open Sans"/>
        <w:b/>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38"/>
    <w:multiLevelType w:val="multilevel"/>
    <w:tmpl w:val="B5C84AF8"/>
    <w:lvl w:ilvl="0">
      <w:start w:val="1"/>
      <w:numFmt w:val="decimal"/>
      <w:lvlText w:val="%1."/>
      <w:lvlJc w:val="left"/>
      <w:pPr>
        <w:tabs>
          <w:tab w:val="num" w:pos="0"/>
        </w:tabs>
        <w:ind w:left="552" w:hanging="552"/>
      </w:pPr>
      <w:rPr>
        <w:rFonts w:cs="Open Sans" w:hint="default"/>
        <w:b/>
        <w:sz w:val="18"/>
        <w:szCs w:val="18"/>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29" w15:restartNumberingAfterBreak="0">
    <w:nsid w:val="00000039"/>
    <w:multiLevelType w:val="multilevel"/>
    <w:tmpl w:val="FE36F48E"/>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30"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1"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59343E"/>
    <w:multiLevelType w:val="hybridMultilevel"/>
    <w:tmpl w:val="6398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79503F2"/>
    <w:multiLevelType w:val="hybridMultilevel"/>
    <w:tmpl w:val="A42E1796"/>
    <w:lvl w:ilvl="0" w:tplc="5AB67BB0">
      <w:start w:val="1"/>
      <w:numFmt w:val="lowerLetter"/>
      <w:lvlText w:val="%1)"/>
      <w:lvlJc w:val="left"/>
      <w:rPr>
        <w:rFonts w:hint="default"/>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095528A4"/>
    <w:multiLevelType w:val="hybridMultilevel"/>
    <w:tmpl w:val="5FDE3D64"/>
    <w:lvl w:ilvl="0" w:tplc="88B8A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9"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D483BF7"/>
    <w:multiLevelType w:val="hybridMultilevel"/>
    <w:tmpl w:val="8544EF4C"/>
    <w:lvl w:ilvl="0" w:tplc="F9A01DE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EC6E96"/>
    <w:multiLevelType w:val="hybridMultilevel"/>
    <w:tmpl w:val="F5FEABA2"/>
    <w:lvl w:ilvl="0" w:tplc="F614E5A2">
      <w:start w:val="1"/>
      <w:numFmt w:val="lowerLetter"/>
      <w:lvlText w:val="%1)"/>
      <w:lvlJc w:val="left"/>
      <w:pPr>
        <w:ind w:left="720" w:hanging="360"/>
      </w:pPr>
      <w:rPr>
        <w:rFonts w:ascii="Open Sans" w:eastAsia="Calibri" w:hAnsi="Open Sans" w:cs="Open Sans"/>
      </w:rPr>
    </w:lvl>
    <w:lvl w:ilvl="1" w:tplc="42A03E9E">
      <w:start w:val="1"/>
      <w:numFmt w:val="decimal"/>
      <w:lvlText w:val="%2)"/>
      <w:lvlJc w:val="left"/>
      <w:pPr>
        <w:ind w:left="1440" w:hanging="360"/>
      </w:pPr>
      <w:rPr>
        <w:rFonts w:hint="default"/>
      </w:rPr>
    </w:lvl>
    <w:lvl w:ilvl="2" w:tplc="0E7AC6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4AA7A6D"/>
    <w:multiLevelType w:val="hybridMultilevel"/>
    <w:tmpl w:val="CFEAD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18F94D6D"/>
    <w:multiLevelType w:val="hybridMultilevel"/>
    <w:tmpl w:val="DD34D8F8"/>
    <w:lvl w:ilvl="0" w:tplc="4912CE36">
      <w:start w:val="1"/>
      <w:numFmt w:val="decimal"/>
      <w:lvlText w:val="%1."/>
      <w:lvlJc w:val="left"/>
      <w:pPr>
        <w:ind w:left="720" w:hanging="360"/>
      </w:pPr>
      <w:rPr>
        <w:rFonts w:ascii="Open Sans" w:eastAsia="Times New Roman" w:hAnsi="Open Sans" w:cs="Open Sans"/>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191A1DCF"/>
    <w:multiLevelType w:val="hybridMultilevel"/>
    <w:tmpl w:val="117E8BC8"/>
    <w:lvl w:ilvl="0" w:tplc="0A8E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21021344"/>
    <w:multiLevelType w:val="multilevel"/>
    <w:tmpl w:val="ECD43A24"/>
    <w:lvl w:ilvl="0">
      <w:start w:val="1"/>
      <w:numFmt w:val="decimal"/>
      <w:lvlText w:val="%1."/>
      <w:lvlJc w:val="left"/>
      <w:rPr>
        <w:b/>
        <w:bCs w:val="0"/>
        <w:color w:val="auto"/>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255443F4"/>
    <w:multiLevelType w:val="hybridMultilevel"/>
    <w:tmpl w:val="789EA962"/>
    <w:lvl w:ilvl="0" w:tplc="4BC65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0" w15:restartNumberingAfterBreak="0">
    <w:nsid w:val="2AAA0053"/>
    <w:multiLevelType w:val="hybridMultilevel"/>
    <w:tmpl w:val="7AF0A48A"/>
    <w:lvl w:ilvl="0" w:tplc="C07A7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1A3774"/>
    <w:multiLevelType w:val="hybridMultilevel"/>
    <w:tmpl w:val="13A6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26592D"/>
    <w:multiLevelType w:val="hybridMultilevel"/>
    <w:tmpl w:val="F9DE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3A3C5EF6"/>
    <w:multiLevelType w:val="hybridMultilevel"/>
    <w:tmpl w:val="14207F24"/>
    <w:lvl w:ilvl="0" w:tplc="617A137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6" w15:restartNumberingAfterBreak="0">
    <w:nsid w:val="3AE10D47"/>
    <w:multiLevelType w:val="multilevel"/>
    <w:tmpl w:val="E6FE620E"/>
    <w:lvl w:ilvl="0">
      <w:start w:val="2"/>
      <w:numFmt w:val="decimal"/>
      <w:lvlText w:val="%1."/>
      <w:lvlJc w:val="left"/>
      <w:pPr>
        <w:ind w:left="360" w:hanging="360"/>
      </w:pPr>
      <w:rPr>
        <w:rFonts w:eastAsia="Calibri" w:hint="default"/>
      </w:rPr>
    </w:lvl>
    <w:lvl w:ilvl="1">
      <w:start w:val="1"/>
      <w:numFmt w:val="decimal"/>
      <w:lvlText w:val="%1.%2."/>
      <w:lvlJc w:val="left"/>
      <w:pPr>
        <w:ind w:left="2700" w:hanging="720"/>
      </w:pPr>
      <w:rPr>
        <w:rFonts w:eastAsia="Calibri" w:hint="default"/>
      </w:rPr>
    </w:lvl>
    <w:lvl w:ilvl="2">
      <w:start w:val="1"/>
      <w:numFmt w:val="decimal"/>
      <w:lvlText w:val="%1.%2.%3."/>
      <w:lvlJc w:val="left"/>
      <w:pPr>
        <w:ind w:left="4680" w:hanging="720"/>
      </w:pPr>
      <w:rPr>
        <w:rFonts w:eastAsia="Calibri" w:hint="default"/>
      </w:rPr>
    </w:lvl>
    <w:lvl w:ilvl="3">
      <w:start w:val="1"/>
      <w:numFmt w:val="decimal"/>
      <w:lvlText w:val="%1.%2.%3.%4."/>
      <w:lvlJc w:val="left"/>
      <w:pPr>
        <w:ind w:left="7020" w:hanging="1080"/>
      </w:pPr>
      <w:rPr>
        <w:rFonts w:eastAsia="Calibri" w:hint="default"/>
      </w:rPr>
    </w:lvl>
    <w:lvl w:ilvl="4">
      <w:start w:val="1"/>
      <w:numFmt w:val="decimal"/>
      <w:lvlText w:val="%1.%2.%3.%4.%5."/>
      <w:lvlJc w:val="left"/>
      <w:pPr>
        <w:ind w:left="9000" w:hanging="1080"/>
      </w:pPr>
      <w:rPr>
        <w:rFonts w:eastAsia="Calibri" w:hint="default"/>
      </w:rPr>
    </w:lvl>
    <w:lvl w:ilvl="5">
      <w:start w:val="1"/>
      <w:numFmt w:val="decimal"/>
      <w:lvlText w:val="%1.%2.%3.%4.%5.%6."/>
      <w:lvlJc w:val="left"/>
      <w:pPr>
        <w:ind w:left="11340" w:hanging="1440"/>
      </w:pPr>
      <w:rPr>
        <w:rFonts w:eastAsia="Calibri" w:hint="default"/>
      </w:rPr>
    </w:lvl>
    <w:lvl w:ilvl="6">
      <w:start w:val="1"/>
      <w:numFmt w:val="decimal"/>
      <w:lvlText w:val="%1.%2.%3.%4.%5.%6.%7."/>
      <w:lvlJc w:val="left"/>
      <w:pPr>
        <w:ind w:left="13320" w:hanging="1440"/>
      </w:pPr>
      <w:rPr>
        <w:rFonts w:eastAsia="Calibri" w:hint="default"/>
      </w:rPr>
    </w:lvl>
    <w:lvl w:ilvl="7">
      <w:start w:val="1"/>
      <w:numFmt w:val="decimal"/>
      <w:lvlText w:val="%1.%2.%3.%4.%5.%6.%7.%8."/>
      <w:lvlJc w:val="left"/>
      <w:pPr>
        <w:ind w:left="15660" w:hanging="1800"/>
      </w:pPr>
      <w:rPr>
        <w:rFonts w:eastAsia="Calibri" w:hint="default"/>
      </w:rPr>
    </w:lvl>
    <w:lvl w:ilvl="8">
      <w:start w:val="1"/>
      <w:numFmt w:val="decimal"/>
      <w:lvlText w:val="%1.%2.%3.%4.%5.%6.%7.%8.%9."/>
      <w:lvlJc w:val="left"/>
      <w:pPr>
        <w:ind w:left="17640" w:hanging="1800"/>
      </w:pPr>
      <w:rPr>
        <w:rFonts w:eastAsia="Calibri" w:hint="default"/>
      </w:rPr>
    </w:lvl>
  </w:abstractNum>
  <w:abstractNum w:abstractNumId="67" w15:restartNumberingAfterBreak="0">
    <w:nsid w:val="3B957697"/>
    <w:multiLevelType w:val="hybridMultilevel"/>
    <w:tmpl w:val="72B28B64"/>
    <w:lvl w:ilvl="0" w:tplc="1FF6A6DA">
      <w:start w:val="1"/>
      <w:numFmt w:val="decimal"/>
      <w:lvlText w:val="%1)"/>
      <w:lvlJc w:val="left"/>
      <w:pPr>
        <w:ind w:left="720" w:hanging="360"/>
      </w:pPr>
      <w:rPr>
        <w:rFonts w:hint="default"/>
        <w:b w:val="0"/>
        <w:bCs/>
        <w:i w:val="0"/>
        <w:i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9F7E04"/>
    <w:multiLevelType w:val="hybridMultilevel"/>
    <w:tmpl w:val="64AA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3"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450465DF"/>
    <w:multiLevelType w:val="multilevel"/>
    <w:tmpl w:val="66D8F9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764C9C"/>
    <w:multiLevelType w:val="hybridMultilevel"/>
    <w:tmpl w:val="A79C9FBC"/>
    <w:lvl w:ilvl="0" w:tplc="5DB8E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010320"/>
    <w:multiLevelType w:val="hybridMultilevel"/>
    <w:tmpl w:val="8B5609FA"/>
    <w:lvl w:ilvl="0" w:tplc="166CA1D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B24A9F"/>
    <w:multiLevelType w:val="hybridMultilevel"/>
    <w:tmpl w:val="2788F1FA"/>
    <w:lvl w:ilvl="0" w:tplc="87787F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590132D7"/>
    <w:multiLevelType w:val="multilevel"/>
    <w:tmpl w:val="D4A69F62"/>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val="0"/>
        <w:b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84" w15:restartNumberingAfterBreak="0">
    <w:nsid w:val="5A066B53"/>
    <w:multiLevelType w:val="hybridMultilevel"/>
    <w:tmpl w:val="5C6C38CA"/>
    <w:lvl w:ilvl="0" w:tplc="ED741C8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5C113FE8"/>
    <w:multiLevelType w:val="hybridMultilevel"/>
    <w:tmpl w:val="BF942E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C9A520D"/>
    <w:multiLevelType w:val="hybridMultilevel"/>
    <w:tmpl w:val="DBB8ADE8"/>
    <w:lvl w:ilvl="0" w:tplc="18C0D48A">
      <w:start w:val="1"/>
      <w:numFmt w:val="decimal"/>
      <w:lvlText w:val="%1."/>
      <w:lvlJc w:val="left"/>
      <w:pPr>
        <w:ind w:left="1146" w:hanging="360"/>
      </w:pPr>
      <w:rPr>
        <w:rFonts w:ascii="Open Sans" w:eastAsia="Calibri" w:hAnsi="Open Sans" w:cs="Open Sans"/>
        <w:b/>
        <w:bCs/>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EB871D3"/>
    <w:multiLevelType w:val="hybridMultilevel"/>
    <w:tmpl w:val="20165FDA"/>
    <w:lvl w:ilvl="0" w:tplc="B5C275EC">
      <w:start w:val="1"/>
      <w:numFmt w:val="decimal"/>
      <w:lvlText w:val="%1)"/>
      <w:lvlJc w:val="left"/>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602D68EB"/>
    <w:multiLevelType w:val="hybridMultilevel"/>
    <w:tmpl w:val="A5148D96"/>
    <w:lvl w:ilvl="0" w:tplc="5C62A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A13DD5"/>
    <w:multiLevelType w:val="hybridMultilevel"/>
    <w:tmpl w:val="CEF89542"/>
    <w:lvl w:ilvl="0" w:tplc="A93CF6C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9A670E"/>
    <w:multiLevelType w:val="hybridMultilevel"/>
    <w:tmpl w:val="26A87F98"/>
    <w:lvl w:ilvl="0" w:tplc="27D448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98" w15:restartNumberingAfterBreak="0">
    <w:nsid w:val="678E785B"/>
    <w:multiLevelType w:val="hybridMultilevel"/>
    <w:tmpl w:val="F4EEF73A"/>
    <w:lvl w:ilvl="0" w:tplc="082C039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8F050C"/>
    <w:multiLevelType w:val="hybridMultilevel"/>
    <w:tmpl w:val="D29A1962"/>
    <w:lvl w:ilvl="0" w:tplc="3D7AC7EC">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69971302"/>
    <w:multiLevelType w:val="multilevel"/>
    <w:tmpl w:val="0E8A0B7C"/>
    <w:lvl w:ilvl="0">
      <w:start w:val="2"/>
      <w:numFmt w:val="decimal"/>
      <w:lvlText w:val="%1."/>
      <w:lvlJc w:val="left"/>
      <w:pPr>
        <w:ind w:left="408"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01" w15:restartNumberingAfterBreak="0">
    <w:nsid w:val="6B207D77"/>
    <w:multiLevelType w:val="hybridMultilevel"/>
    <w:tmpl w:val="C422DDB2"/>
    <w:lvl w:ilvl="0" w:tplc="A780608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4D4513"/>
    <w:multiLevelType w:val="hybridMultilevel"/>
    <w:tmpl w:val="D794E818"/>
    <w:lvl w:ilvl="0" w:tplc="8B3E5130">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4" w15:restartNumberingAfterBreak="0">
    <w:nsid w:val="72C37938"/>
    <w:multiLevelType w:val="hybridMultilevel"/>
    <w:tmpl w:val="642C7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74D427C0"/>
    <w:multiLevelType w:val="hybridMultilevel"/>
    <w:tmpl w:val="B84E0628"/>
    <w:lvl w:ilvl="0" w:tplc="AEA6878E">
      <w:start w:val="1"/>
      <w:numFmt w:val="decimal"/>
      <w:lvlText w:val="%1)"/>
      <w:lvlJc w:val="left"/>
      <w:pPr>
        <w:ind w:left="3977" w:hanging="360"/>
      </w:pPr>
      <w:rPr>
        <w:rFonts w:eastAsia="Calibri" w:hint="default"/>
        <w:u w:val="none"/>
      </w:rPr>
    </w:lvl>
    <w:lvl w:ilvl="1" w:tplc="04150019">
      <w:start w:val="1"/>
      <w:numFmt w:val="lowerLetter"/>
      <w:lvlText w:val="%2."/>
      <w:lvlJc w:val="left"/>
      <w:pPr>
        <w:ind w:left="4697" w:hanging="360"/>
      </w:pPr>
    </w:lvl>
    <w:lvl w:ilvl="2" w:tplc="0415001B">
      <w:start w:val="1"/>
      <w:numFmt w:val="lowerRoman"/>
      <w:lvlText w:val="%3."/>
      <w:lvlJc w:val="right"/>
      <w:pPr>
        <w:ind w:left="5417" w:hanging="180"/>
      </w:pPr>
    </w:lvl>
    <w:lvl w:ilvl="3" w:tplc="0415000F" w:tentative="1">
      <w:start w:val="1"/>
      <w:numFmt w:val="decimal"/>
      <w:lvlText w:val="%4."/>
      <w:lvlJc w:val="left"/>
      <w:pPr>
        <w:ind w:left="6137" w:hanging="360"/>
      </w:pPr>
    </w:lvl>
    <w:lvl w:ilvl="4" w:tplc="A66E6F5A">
      <w:start w:val="1"/>
      <w:numFmt w:val="lowerLetter"/>
      <w:lvlText w:val="%5)"/>
      <w:lvlJc w:val="left"/>
      <w:pPr>
        <w:ind w:left="6857" w:hanging="360"/>
      </w:pPr>
      <w:rPr>
        <w:rFonts w:ascii="Open Sans" w:eastAsia="Calibri" w:hAnsi="Open Sans" w:cs="Open Sans"/>
      </w:rPr>
    </w:lvl>
    <w:lvl w:ilvl="5" w:tplc="0415001B" w:tentative="1">
      <w:start w:val="1"/>
      <w:numFmt w:val="lowerRoman"/>
      <w:lvlText w:val="%6."/>
      <w:lvlJc w:val="right"/>
      <w:pPr>
        <w:ind w:left="7577" w:hanging="180"/>
      </w:pPr>
    </w:lvl>
    <w:lvl w:ilvl="6" w:tplc="0415000F" w:tentative="1">
      <w:start w:val="1"/>
      <w:numFmt w:val="decimal"/>
      <w:lvlText w:val="%7."/>
      <w:lvlJc w:val="left"/>
      <w:pPr>
        <w:ind w:left="8297" w:hanging="360"/>
      </w:pPr>
    </w:lvl>
    <w:lvl w:ilvl="7" w:tplc="04150019" w:tentative="1">
      <w:start w:val="1"/>
      <w:numFmt w:val="lowerLetter"/>
      <w:lvlText w:val="%8."/>
      <w:lvlJc w:val="left"/>
      <w:pPr>
        <w:ind w:left="9017" w:hanging="360"/>
      </w:pPr>
    </w:lvl>
    <w:lvl w:ilvl="8" w:tplc="0415001B" w:tentative="1">
      <w:start w:val="1"/>
      <w:numFmt w:val="lowerRoman"/>
      <w:lvlText w:val="%9."/>
      <w:lvlJc w:val="right"/>
      <w:pPr>
        <w:ind w:left="9737" w:hanging="180"/>
      </w:pPr>
    </w:lvl>
  </w:abstractNum>
  <w:abstractNum w:abstractNumId="107"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4B1AAB"/>
    <w:multiLevelType w:val="hybridMultilevel"/>
    <w:tmpl w:val="677465F6"/>
    <w:lvl w:ilvl="0" w:tplc="C9428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DF4946"/>
    <w:multiLevelType w:val="hybridMultilevel"/>
    <w:tmpl w:val="9A70212E"/>
    <w:lvl w:ilvl="0" w:tplc="A76C5E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7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95"/>
  </w:num>
  <w:num w:numId="5" w16cid:durableId="1396733812">
    <w:abstractNumId w:val="1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33"/>
  </w:num>
  <w:num w:numId="8" w16cid:durableId="660815488">
    <w:abstractNumId w:val="71"/>
  </w:num>
  <w:num w:numId="9" w16cid:durableId="1637565233">
    <w:abstractNumId w:val="85"/>
  </w:num>
  <w:num w:numId="10" w16cid:durableId="847332082">
    <w:abstractNumId w:val="36"/>
  </w:num>
  <w:num w:numId="11" w16cid:durableId="330303914">
    <w:abstractNumId w:val="51"/>
  </w:num>
  <w:num w:numId="12" w16cid:durableId="1373773640">
    <w:abstractNumId w:val="105"/>
  </w:num>
  <w:num w:numId="13" w16cid:durableId="962930948">
    <w:abstractNumId w:val="39"/>
  </w:num>
  <w:num w:numId="14" w16cid:durableId="1346783089">
    <w:abstractNumId w:val="46"/>
  </w:num>
  <w:num w:numId="15" w16cid:durableId="402457263">
    <w:abstractNumId w:val="81"/>
  </w:num>
  <w:num w:numId="16" w16cid:durableId="912392421">
    <w:abstractNumId w:val="53"/>
  </w:num>
  <w:num w:numId="17" w16cid:durableId="818617068">
    <w:abstractNumId w:val="69"/>
  </w:num>
  <w:num w:numId="18" w16cid:durableId="427122521">
    <w:abstractNumId w:val="73"/>
  </w:num>
  <w:num w:numId="19" w16cid:durableId="475414547">
    <w:abstractNumId w:val="47"/>
  </w:num>
  <w:num w:numId="20" w16cid:durableId="1651598869">
    <w:abstractNumId w:val="70"/>
  </w:num>
  <w:num w:numId="21" w16cid:durableId="504172953">
    <w:abstractNumId w:val="43"/>
  </w:num>
  <w:num w:numId="22" w16cid:durableId="628510775">
    <w:abstractNumId w:val="49"/>
  </w:num>
  <w:num w:numId="23" w16cid:durableId="1404789876">
    <w:abstractNumId w:val="76"/>
  </w:num>
  <w:num w:numId="24" w16cid:durableId="1718316479">
    <w:abstractNumId w:val="56"/>
  </w:num>
  <w:num w:numId="25" w16cid:durableId="259921970">
    <w:abstractNumId w:val="86"/>
  </w:num>
  <w:num w:numId="26" w16cid:durableId="1972786555">
    <w:abstractNumId w:val="82"/>
  </w:num>
  <w:num w:numId="27" w16cid:durableId="1849326734">
    <w:abstractNumId w:val="64"/>
  </w:num>
  <w:num w:numId="28" w16cid:durableId="1383597778">
    <w:abstractNumId w:val="58"/>
  </w:num>
  <w:num w:numId="29" w16cid:durableId="1099327712">
    <w:abstractNumId w:val="52"/>
  </w:num>
  <w:num w:numId="30" w16cid:durableId="1394423097">
    <w:abstractNumId w:val="94"/>
  </w:num>
  <w:num w:numId="31" w16cid:durableId="1965500220">
    <w:abstractNumId w:val="107"/>
  </w:num>
  <w:num w:numId="32" w16cid:durableId="236398974">
    <w:abstractNumId w:val="31"/>
  </w:num>
  <w:num w:numId="33" w16cid:durableId="827096094">
    <w:abstractNumId w:val="89"/>
  </w:num>
  <w:num w:numId="34" w16cid:durableId="1697467697">
    <w:abstractNumId w:val="113"/>
  </w:num>
  <w:num w:numId="35" w16cid:durableId="144055120">
    <w:abstractNumId w:val="111"/>
  </w:num>
  <w:num w:numId="36" w16cid:durableId="50274485">
    <w:abstractNumId w:val="75"/>
  </w:num>
  <w:num w:numId="37" w16cid:durableId="2057240686">
    <w:abstractNumId w:val="10"/>
  </w:num>
  <w:num w:numId="38" w16cid:durableId="880704879">
    <w:abstractNumId w:val="100"/>
  </w:num>
  <w:num w:numId="39" w16cid:durableId="1855922221">
    <w:abstractNumId w:val="83"/>
  </w:num>
  <w:num w:numId="40" w16cid:durableId="635064486">
    <w:abstractNumId w:val="97"/>
  </w:num>
  <w:num w:numId="41" w16cid:durableId="1648972388">
    <w:abstractNumId w:val="55"/>
  </w:num>
  <w:num w:numId="42" w16cid:durableId="150368064">
    <w:abstractNumId w:val="37"/>
  </w:num>
  <w:num w:numId="43" w16cid:durableId="851459623">
    <w:abstractNumId w:val="60"/>
  </w:num>
  <w:num w:numId="44" w16cid:durableId="431508271">
    <w:abstractNumId w:val="91"/>
  </w:num>
  <w:num w:numId="45" w16cid:durableId="568349279">
    <w:abstractNumId w:val="68"/>
  </w:num>
  <w:num w:numId="46" w16cid:durableId="1506752110">
    <w:abstractNumId w:val="63"/>
  </w:num>
  <w:num w:numId="47" w16cid:durableId="1660839270">
    <w:abstractNumId w:val="32"/>
  </w:num>
  <w:num w:numId="48" w16cid:durableId="1225335967">
    <w:abstractNumId w:val="61"/>
  </w:num>
  <w:num w:numId="49" w16cid:durableId="631448810">
    <w:abstractNumId w:val="54"/>
  </w:num>
  <w:num w:numId="50" w16cid:durableId="1573931326">
    <w:abstractNumId w:val="34"/>
  </w:num>
  <w:num w:numId="51" w16cid:durableId="437650397">
    <w:abstractNumId w:val="66"/>
  </w:num>
  <w:num w:numId="52" w16cid:durableId="1528173445">
    <w:abstractNumId w:val="103"/>
  </w:num>
  <w:num w:numId="53" w16cid:durableId="363597557">
    <w:abstractNumId w:val="40"/>
  </w:num>
  <w:num w:numId="54" w16cid:durableId="1857497489">
    <w:abstractNumId w:val="74"/>
  </w:num>
  <w:num w:numId="55" w16cid:durableId="675961490">
    <w:abstractNumId w:val="106"/>
  </w:num>
  <w:num w:numId="56" w16cid:durableId="1881818369">
    <w:abstractNumId w:val="30"/>
  </w:num>
  <w:num w:numId="57" w16cid:durableId="208224063">
    <w:abstractNumId w:val="65"/>
  </w:num>
  <w:num w:numId="58" w16cid:durableId="3320750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06403425">
    <w:abstractNumId w:val="24"/>
  </w:num>
  <w:num w:numId="60" w16cid:durableId="235363313">
    <w:abstractNumId w:val="0"/>
  </w:num>
  <w:num w:numId="61" w16cid:durableId="2110812037">
    <w:abstractNumId w:val="1"/>
  </w:num>
  <w:num w:numId="62" w16cid:durableId="528106869">
    <w:abstractNumId w:val="2"/>
  </w:num>
  <w:num w:numId="63" w16cid:durableId="1277450436">
    <w:abstractNumId w:val="4"/>
  </w:num>
  <w:num w:numId="64" w16cid:durableId="702482244">
    <w:abstractNumId w:val="6"/>
  </w:num>
  <w:num w:numId="65" w16cid:durableId="1775706398">
    <w:abstractNumId w:val="8"/>
  </w:num>
  <w:num w:numId="66" w16cid:durableId="1145581000">
    <w:abstractNumId w:val="11"/>
  </w:num>
  <w:num w:numId="67" w16cid:durableId="246813833">
    <w:abstractNumId w:val="12"/>
  </w:num>
  <w:num w:numId="68" w16cid:durableId="2128698322">
    <w:abstractNumId w:val="14"/>
  </w:num>
  <w:num w:numId="69" w16cid:durableId="1262714610">
    <w:abstractNumId w:val="112"/>
  </w:num>
  <w:num w:numId="70" w16cid:durableId="1515414621">
    <w:abstractNumId w:val="88"/>
  </w:num>
  <w:num w:numId="71" w16cid:durableId="90514145">
    <w:abstractNumId w:val="48"/>
  </w:num>
  <w:num w:numId="72" w16cid:durableId="1254706253">
    <w:abstractNumId w:val="84"/>
  </w:num>
  <w:num w:numId="73" w16cid:durableId="1509129209">
    <w:abstractNumId w:val="98"/>
  </w:num>
  <w:num w:numId="74" w16cid:durableId="1344359211">
    <w:abstractNumId w:val="102"/>
  </w:num>
  <w:num w:numId="75" w16cid:durableId="39326561">
    <w:abstractNumId w:val="78"/>
  </w:num>
  <w:num w:numId="76" w16cid:durableId="872352128">
    <w:abstractNumId w:val="96"/>
  </w:num>
  <w:num w:numId="77" w16cid:durableId="748889278">
    <w:abstractNumId w:val="62"/>
  </w:num>
  <w:num w:numId="78" w16cid:durableId="1499729088">
    <w:abstractNumId w:val="42"/>
  </w:num>
  <w:num w:numId="79" w16cid:durableId="1641350784">
    <w:abstractNumId w:val="104"/>
  </w:num>
  <w:num w:numId="80" w16cid:durableId="121923501">
    <w:abstractNumId w:val="87"/>
  </w:num>
  <w:num w:numId="81" w16cid:durableId="534588028">
    <w:abstractNumId w:val="45"/>
  </w:num>
  <w:num w:numId="82" w16cid:durableId="2142338212">
    <w:abstractNumId w:val="92"/>
  </w:num>
  <w:num w:numId="83" w16cid:durableId="1702167376">
    <w:abstractNumId w:val="35"/>
  </w:num>
  <w:num w:numId="84" w16cid:durableId="1238856905">
    <w:abstractNumId w:val="79"/>
  </w:num>
  <w:num w:numId="85" w16cid:durableId="196436792">
    <w:abstractNumId w:val="93"/>
  </w:num>
  <w:num w:numId="86" w16cid:durableId="769742470">
    <w:abstractNumId w:val="109"/>
  </w:num>
  <w:num w:numId="87" w16cid:durableId="515731766">
    <w:abstractNumId w:val="90"/>
  </w:num>
  <w:num w:numId="88" w16cid:durableId="1919747411">
    <w:abstractNumId w:val="99"/>
  </w:num>
  <w:num w:numId="89" w16cid:durableId="1698240586">
    <w:abstractNumId w:val="7"/>
  </w:num>
  <w:num w:numId="90" w16cid:durableId="171191772">
    <w:abstractNumId w:val="16"/>
  </w:num>
  <w:num w:numId="91" w16cid:durableId="120618719">
    <w:abstractNumId w:val="18"/>
  </w:num>
  <w:num w:numId="92" w16cid:durableId="307322673">
    <w:abstractNumId w:val="20"/>
  </w:num>
  <w:num w:numId="93" w16cid:durableId="676230927">
    <w:abstractNumId w:val="21"/>
  </w:num>
  <w:num w:numId="94" w16cid:durableId="1600990487">
    <w:abstractNumId w:val="22"/>
  </w:num>
  <w:num w:numId="95" w16cid:durableId="338192597">
    <w:abstractNumId w:val="23"/>
  </w:num>
  <w:num w:numId="96" w16cid:durableId="52896298">
    <w:abstractNumId w:val="25"/>
  </w:num>
  <w:num w:numId="97" w16cid:durableId="1498303487">
    <w:abstractNumId w:val="26"/>
  </w:num>
  <w:num w:numId="98" w16cid:durableId="744376634">
    <w:abstractNumId w:val="27"/>
  </w:num>
  <w:num w:numId="99" w16cid:durableId="146015465">
    <w:abstractNumId w:val="28"/>
  </w:num>
  <w:num w:numId="100" w16cid:durableId="83697704">
    <w:abstractNumId w:val="29"/>
  </w:num>
  <w:num w:numId="101" w16cid:durableId="1607612444">
    <w:abstractNumId w:val="101"/>
  </w:num>
  <w:num w:numId="102" w16cid:durableId="1316491076">
    <w:abstractNumId w:val="80"/>
  </w:num>
  <w:num w:numId="103" w16cid:durableId="1548756755">
    <w:abstractNumId w:val="50"/>
  </w:num>
  <w:num w:numId="104" w16cid:durableId="959067202">
    <w:abstractNumId w:val="41"/>
  </w:num>
  <w:num w:numId="105" w16cid:durableId="197204051">
    <w:abstractNumId w:val="67"/>
  </w:num>
  <w:num w:numId="106" w16cid:durableId="1332489883">
    <w:abstractNumId w:val="57"/>
  </w:num>
  <w:num w:numId="107" w16cid:durableId="821579076">
    <w:abstractNumId w:val="108"/>
  </w:num>
  <w:num w:numId="108" w16cid:durableId="1612080771">
    <w:abstractNumId w:val="4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36C80"/>
    <w:rsid w:val="000440DF"/>
    <w:rsid w:val="00045539"/>
    <w:rsid w:val="0004662F"/>
    <w:rsid w:val="00051CC4"/>
    <w:rsid w:val="000526AA"/>
    <w:rsid w:val="00053D05"/>
    <w:rsid w:val="000541D8"/>
    <w:rsid w:val="00056300"/>
    <w:rsid w:val="000628C7"/>
    <w:rsid w:val="0006457C"/>
    <w:rsid w:val="000651B6"/>
    <w:rsid w:val="00070916"/>
    <w:rsid w:val="00072341"/>
    <w:rsid w:val="000737C5"/>
    <w:rsid w:val="00080D5D"/>
    <w:rsid w:val="00081D93"/>
    <w:rsid w:val="000852D7"/>
    <w:rsid w:val="00085896"/>
    <w:rsid w:val="00087FBC"/>
    <w:rsid w:val="00090F5B"/>
    <w:rsid w:val="000970A4"/>
    <w:rsid w:val="000A6E86"/>
    <w:rsid w:val="000A7686"/>
    <w:rsid w:val="000A7A70"/>
    <w:rsid w:val="000B1095"/>
    <w:rsid w:val="000C27C4"/>
    <w:rsid w:val="000D4D53"/>
    <w:rsid w:val="000D64FF"/>
    <w:rsid w:val="000E186C"/>
    <w:rsid w:val="000E2BD5"/>
    <w:rsid w:val="000E3D91"/>
    <w:rsid w:val="000E635E"/>
    <w:rsid w:val="000E6518"/>
    <w:rsid w:val="000E7F4C"/>
    <w:rsid w:val="000F037D"/>
    <w:rsid w:val="000F2240"/>
    <w:rsid w:val="000F3883"/>
    <w:rsid w:val="000F468B"/>
    <w:rsid w:val="000F7040"/>
    <w:rsid w:val="0010693D"/>
    <w:rsid w:val="001104EE"/>
    <w:rsid w:val="00112606"/>
    <w:rsid w:val="001174D0"/>
    <w:rsid w:val="00122D2A"/>
    <w:rsid w:val="001236C2"/>
    <w:rsid w:val="00131F5E"/>
    <w:rsid w:val="001322B1"/>
    <w:rsid w:val="001355F4"/>
    <w:rsid w:val="00141C96"/>
    <w:rsid w:val="00142CD2"/>
    <w:rsid w:val="00147934"/>
    <w:rsid w:val="001538C6"/>
    <w:rsid w:val="00154238"/>
    <w:rsid w:val="00157620"/>
    <w:rsid w:val="00157BC2"/>
    <w:rsid w:val="00162BC5"/>
    <w:rsid w:val="001643A7"/>
    <w:rsid w:val="001720DD"/>
    <w:rsid w:val="00172ED2"/>
    <w:rsid w:val="001737DF"/>
    <w:rsid w:val="0017527F"/>
    <w:rsid w:val="00176E78"/>
    <w:rsid w:val="00181F88"/>
    <w:rsid w:val="0018241C"/>
    <w:rsid w:val="00183942"/>
    <w:rsid w:val="001915AA"/>
    <w:rsid w:val="00191FAF"/>
    <w:rsid w:val="001A2E08"/>
    <w:rsid w:val="001A4926"/>
    <w:rsid w:val="001A5FBF"/>
    <w:rsid w:val="001A6355"/>
    <w:rsid w:val="001B2955"/>
    <w:rsid w:val="001B4CBA"/>
    <w:rsid w:val="001B565A"/>
    <w:rsid w:val="001B6F06"/>
    <w:rsid w:val="001C202A"/>
    <w:rsid w:val="001C35B7"/>
    <w:rsid w:val="001D083F"/>
    <w:rsid w:val="001D27F7"/>
    <w:rsid w:val="001D4437"/>
    <w:rsid w:val="001E35DC"/>
    <w:rsid w:val="001F02EA"/>
    <w:rsid w:val="001F2117"/>
    <w:rsid w:val="001F2F2A"/>
    <w:rsid w:val="001F3D0C"/>
    <w:rsid w:val="001F5184"/>
    <w:rsid w:val="001F5DD0"/>
    <w:rsid w:val="001F632D"/>
    <w:rsid w:val="002020A0"/>
    <w:rsid w:val="00202836"/>
    <w:rsid w:val="00202885"/>
    <w:rsid w:val="00203AEA"/>
    <w:rsid w:val="0020430D"/>
    <w:rsid w:val="0020487D"/>
    <w:rsid w:val="00205BA0"/>
    <w:rsid w:val="002071C8"/>
    <w:rsid w:val="002113F5"/>
    <w:rsid w:val="002122C7"/>
    <w:rsid w:val="00214771"/>
    <w:rsid w:val="002169BC"/>
    <w:rsid w:val="00220AE8"/>
    <w:rsid w:val="002267F2"/>
    <w:rsid w:val="00227DCA"/>
    <w:rsid w:val="002305A9"/>
    <w:rsid w:val="00233F72"/>
    <w:rsid w:val="00245F92"/>
    <w:rsid w:val="00247CD9"/>
    <w:rsid w:val="00252AD7"/>
    <w:rsid w:val="00252CFA"/>
    <w:rsid w:val="00253D2F"/>
    <w:rsid w:val="00256A9B"/>
    <w:rsid w:val="002606F4"/>
    <w:rsid w:val="002617C3"/>
    <w:rsid w:val="00261F5E"/>
    <w:rsid w:val="00265AC0"/>
    <w:rsid w:val="00280CD5"/>
    <w:rsid w:val="00280F04"/>
    <w:rsid w:val="00283053"/>
    <w:rsid w:val="002840FE"/>
    <w:rsid w:val="0028692F"/>
    <w:rsid w:val="00291FC7"/>
    <w:rsid w:val="00292AA0"/>
    <w:rsid w:val="00293659"/>
    <w:rsid w:val="00294936"/>
    <w:rsid w:val="002960AC"/>
    <w:rsid w:val="002A0576"/>
    <w:rsid w:val="002A5DC8"/>
    <w:rsid w:val="002B05E1"/>
    <w:rsid w:val="002B0698"/>
    <w:rsid w:val="002C0C04"/>
    <w:rsid w:val="002C231E"/>
    <w:rsid w:val="002C63DB"/>
    <w:rsid w:val="002D5E1C"/>
    <w:rsid w:val="002E15D7"/>
    <w:rsid w:val="002F10C2"/>
    <w:rsid w:val="00304250"/>
    <w:rsid w:val="003056A9"/>
    <w:rsid w:val="003058BF"/>
    <w:rsid w:val="003062A7"/>
    <w:rsid w:val="003209A2"/>
    <w:rsid w:val="00321D24"/>
    <w:rsid w:val="00336E59"/>
    <w:rsid w:val="00342A11"/>
    <w:rsid w:val="00347713"/>
    <w:rsid w:val="00351C4B"/>
    <w:rsid w:val="003538D7"/>
    <w:rsid w:val="0036255E"/>
    <w:rsid w:val="00366F22"/>
    <w:rsid w:val="003718BB"/>
    <w:rsid w:val="003737F8"/>
    <w:rsid w:val="003756C3"/>
    <w:rsid w:val="00375838"/>
    <w:rsid w:val="00375BF1"/>
    <w:rsid w:val="003766B4"/>
    <w:rsid w:val="00377883"/>
    <w:rsid w:val="00380A82"/>
    <w:rsid w:val="0038174A"/>
    <w:rsid w:val="00383BEA"/>
    <w:rsid w:val="00383C7A"/>
    <w:rsid w:val="0038550A"/>
    <w:rsid w:val="00385CCB"/>
    <w:rsid w:val="003902A2"/>
    <w:rsid w:val="00391421"/>
    <w:rsid w:val="00392736"/>
    <w:rsid w:val="00392F98"/>
    <w:rsid w:val="00394E6A"/>
    <w:rsid w:val="003957D2"/>
    <w:rsid w:val="00395E64"/>
    <w:rsid w:val="003A04D2"/>
    <w:rsid w:val="003A0B85"/>
    <w:rsid w:val="003A0F35"/>
    <w:rsid w:val="003A1287"/>
    <w:rsid w:val="003A2DE7"/>
    <w:rsid w:val="003A59DB"/>
    <w:rsid w:val="003B4D48"/>
    <w:rsid w:val="003B509F"/>
    <w:rsid w:val="003C1494"/>
    <w:rsid w:val="003C6804"/>
    <w:rsid w:val="003D23C2"/>
    <w:rsid w:val="003D7186"/>
    <w:rsid w:val="003D7567"/>
    <w:rsid w:val="003E0497"/>
    <w:rsid w:val="003E1BF5"/>
    <w:rsid w:val="003E2C3F"/>
    <w:rsid w:val="003E4385"/>
    <w:rsid w:val="003E6E4D"/>
    <w:rsid w:val="003E753C"/>
    <w:rsid w:val="003F47DE"/>
    <w:rsid w:val="003F5E27"/>
    <w:rsid w:val="003F66DF"/>
    <w:rsid w:val="004014FE"/>
    <w:rsid w:val="00406B25"/>
    <w:rsid w:val="004103C6"/>
    <w:rsid w:val="00410B99"/>
    <w:rsid w:val="00417213"/>
    <w:rsid w:val="0042349D"/>
    <w:rsid w:val="00425FE9"/>
    <w:rsid w:val="00430A6D"/>
    <w:rsid w:val="00436F96"/>
    <w:rsid w:val="00441F29"/>
    <w:rsid w:val="00443B0D"/>
    <w:rsid w:val="004452D3"/>
    <w:rsid w:val="004453BB"/>
    <w:rsid w:val="00451D7E"/>
    <w:rsid w:val="004545E4"/>
    <w:rsid w:val="00456F61"/>
    <w:rsid w:val="00457DC2"/>
    <w:rsid w:val="00460E26"/>
    <w:rsid w:val="0046150A"/>
    <w:rsid w:val="00466985"/>
    <w:rsid w:val="004672BD"/>
    <w:rsid w:val="00467AFA"/>
    <w:rsid w:val="00487178"/>
    <w:rsid w:val="0049123C"/>
    <w:rsid w:val="00491CE1"/>
    <w:rsid w:val="00493108"/>
    <w:rsid w:val="0049348E"/>
    <w:rsid w:val="004939F9"/>
    <w:rsid w:val="0049452C"/>
    <w:rsid w:val="004A104D"/>
    <w:rsid w:val="004A3F24"/>
    <w:rsid w:val="004A42D7"/>
    <w:rsid w:val="004A5630"/>
    <w:rsid w:val="004B29CE"/>
    <w:rsid w:val="004B30FC"/>
    <w:rsid w:val="004B4E27"/>
    <w:rsid w:val="004B7D68"/>
    <w:rsid w:val="004C1B5D"/>
    <w:rsid w:val="004C3C0E"/>
    <w:rsid w:val="004C49CD"/>
    <w:rsid w:val="004C5F50"/>
    <w:rsid w:val="004C624E"/>
    <w:rsid w:val="004C64B8"/>
    <w:rsid w:val="004D2135"/>
    <w:rsid w:val="004D390C"/>
    <w:rsid w:val="004D75C6"/>
    <w:rsid w:val="004D7D07"/>
    <w:rsid w:val="004D7F7B"/>
    <w:rsid w:val="004E5203"/>
    <w:rsid w:val="004F0190"/>
    <w:rsid w:val="004F1690"/>
    <w:rsid w:val="004F33FE"/>
    <w:rsid w:val="005012B0"/>
    <w:rsid w:val="00502164"/>
    <w:rsid w:val="00506197"/>
    <w:rsid w:val="00510839"/>
    <w:rsid w:val="00515ED4"/>
    <w:rsid w:val="005279D9"/>
    <w:rsid w:val="00532C72"/>
    <w:rsid w:val="005333C0"/>
    <w:rsid w:val="00535DD4"/>
    <w:rsid w:val="0054304C"/>
    <w:rsid w:val="0054506F"/>
    <w:rsid w:val="00553186"/>
    <w:rsid w:val="005531C1"/>
    <w:rsid w:val="0055641E"/>
    <w:rsid w:val="0055684D"/>
    <w:rsid w:val="00556FF9"/>
    <w:rsid w:val="00557F5F"/>
    <w:rsid w:val="0056092C"/>
    <w:rsid w:val="00561D9B"/>
    <w:rsid w:val="005635C8"/>
    <w:rsid w:val="00563E00"/>
    <w:rsid w:val="00564CBB"/>
    <w:rsid w:val="00564D98"/>
    <w:rsid w:val="00565D6B"/>
    <w:rsid w:val="00567B76"/>
    <w:rsid w:val="00571E62"/>
    <w:rsid w:val="00573B10"/>
    <w:rsid w:val="00573D02"/>
    <w:rsid w:val="00574EF3"/>
    <w:rsid w:val="00580526"/>
    <w:rsid w:val="0058383E"/>
    <w:rsid w:val="00585294"/>
    <w:rsid w:val="00587A97"/>
    <w:rsid w:val="00596383"/>
    <w:rsid w:val="005A235E"/>
    <w:rsid w:val="005B4BB5"/>
    <w:rsid w:val="005B4DE7"/>
    <w:rsid w:val="005B7F1E"/>
    <w:rsid w:val="005C0E9A"/>
    <w:rsid w:val="005C1440"/>
    <w:rsid w:val="005C1CE9"/>
    <w:rsid w:val="005C4BDD"/>
    <w:rsid w:val="005C510D"/>
    <w:rsid w:val="005C74D0"/>
    <w:rsid w:val="005D1068"/>
    <w:rsid w:val="005D1DC6"/>
    <w:rsid w:val="005D3455"/>
    <w:rsid w:val="005D7C76"/>
    <w:rsid w:val="005E21F7"/>
    <w:rsid w:val="005E2F99"/>
    <w:rsid w:val="005F1F42"/>
    <w:rsid w:val="005F4D04"/>
    <w:rsid w:val="005F59F4"/>
    <w:rsid w:val="005F689E"/>
    <w:rsid w:val="005F6CEA"/>
    <w:rsid w:val="005F7BBC"/>
    <w:rsid w:val="0060432E"/>
    <w:rsid w:val="0060700E"/>
    <w:rsid w:val="00610249"/>
    <w:rsid w:val="00614B7D"/>
    <w:rsid w:val="00620F26"/>
    <w:rsid w:val="006210B5"/>
    <w:rsid w:val="00624052"/>
    <w:rsid w:val="0063030B"/>
    <w:rsid w:val="00636439"/>
    <w:rsid w:val="00636CC8"/>
    <w:rsid w:val="00641FAB"/>
    <w:rsid w:val="00643565"/>
    <w:rsid w:val="006443EE"/>
    <w:rsid w:val="00645FD9"/>
    <w:rsid w:val="00646FDB"/>
    <w:rsid w:val="006474E1"/>
    <w:rsid w:val="00651750"/>
    <w:rsid w:val="00654F08"/>
    <w:rsid w:val="0065538B"/>
    <w:rsid w:val="006707C6"/>
    <w:rsid w:val="00674EC9"/>
    <w:rsid w:val="00680B06"/>
    <w:rsid w:val="00681D97"/>
    <w:rsid w:val="00683427"/>
    <w:rsid w:val="0068537E"/>
    <w:rsid w:val="006860F9"/>
    <w:rsid w:val="00687727"/>
    <w:rsid w:val="006A02B1"/>
    <w:rsid w:val="006A0704"/>
    <w:rsid w:val="006A577C"/>
    <w:rsid w:val="006B7905"/>
    <w:rsid w:val="006C3F0F"/>
    <w:rsid w:val="006C4423"/>
    <w:rsid w:val="006C6B00"/>
    <w:rsid w:val="006D0DDE"/>
    <w:rsid w:val="006D58F0"/>
    <w:rsid w:val="006E06D6"/>
    <w:rsid w:val="006E3026"/>
    <w:rsid w:val="006E3B3A"/>
    <w:rsid w:val="006E4D65"/>
    <w:rsid w:val="006E5AD7"/>
    <w:rsid w:val="006F5581"/>
    <w:rsid w:val="006F5D6C"/>
    <w:rsid w:val="00700195"/>
    <w:rsid w:val="0070161C"/>
    <w:rsid w:val="00702630"/>
    <w:rsid w:val="00702D76"/>
    <w:rsid w:val="00704F41"/>
    <w:rsid w:val="0071257D"/>
    <w:rsid w:val="0071317B"/>
    <w:rsid w:val="007138EB"/>
    <w:rsid w:val="007139AF"/>
    <w:rsid w:val="00713FB3"/>
    <w:rsid w:val="00722F06"/>
    <w:rsid w:val="00731430"/>
    <w:rsid w:val="00736903"/>
    <w:rsid w:val="00736FA8"/>
    <w:rsid w:val="00737331"/>
    <w:rsid w:val="00742C83"/>
    <w:rsid w:val="00747DE7"/>
    <w:rsid w:val="007506A7"/>
    <w:rsid w:val="0075265B"/>
    <w:rsid w:val="00771911"/>
    <w:rsid w:val="00771ADA"/>
    <w:rsid w:val="00772F6E"/>
    <w:rsid w:val="00775ED0"/>
    <w:rsid w:val="0077771E"/>
    <w:rsid w:val="00787EAF"/>
    <w:rsid w:val="00791C38"/>
    <w:rsid w:val="007971F5"/>
    <w:rsid w:val="007A1172"/>
    <w:rsid w:val="007A16A9"/>
    <w:rsid w:val="007A1B3F"/>
    <w:rsid w:val="007A30AF"/>
    <w:rsid w:val="007A3654"/>
    <w:rsid w:val="007A4688"/>
    <w:rsid w:val="007A6985"/>
    <w:rsid w:val="007A6C69"/>
    <w:rsid w:val="007B4299"/>
    <w:rsid w:val="007B550D"/>
    <w:rsid w:val="007C0FED"/>
    <w:rsid w:val="007C36DD"/>
    <w:rsid w:val="007C630E"/>
    <w:rsid w:val="007D2DF8"/>
    <w:rsid w:val="007D4DD6"/>
    <w:rsid w:val="007D5FE9"/>
    <w:rsid w:val="007E1BD5"/>
    <w:rsid w:val="007E2BA6"/>
    <w:rsid w:val="007E3A8D"/>
    <w:rsid w:val="007E676C"/>
    <w:rsid w:val="007F12D0"/>
    <w:rsid w:val="007F2659"/>
    <w:rsid w:val="007F5EB4"/>
    <w:rsid w:val="00807AD4"/>
    <w:rsid w:val="00810290"/>
    <w:rsid w:val="00813243"/>
    <w:rsid w:val="00813341"/>
    <w:rsid w:val="00814FFA"/>
    <w:rsid w:val="00815318"/>
    <w:rsid w:val="00815CA9"/>
    <w:rsid w:val="0082113E"/>
    <w:rsid w:val="00822F22"/>
    <w:rsid w:val="00825AE6"/>
    <w:rsid w:val="00825E0A"/>
    <w:rsid w:val="0082795B"/>
    <w:rsid w:val="00827C03"/>
    <w:rsid w:val="00831F18"/>
    <w:rsid w:val="008350FE"/>
    <w:rsid w:val="008358B3"/>
    <w:rsid w:val="00836B22"/>
    <w:rsid w:val="00844931"/>
    <w:rsid w:val="008521E9"/>
    <w:rsid w:val="0085268F"/>
    <w:rsid w:val="00853AB1"/>
    <w:rsid w:val="00854FEF"/>
    <w:rsid w:val="00855FFA"/>
    <w:rsid w:val="00857E7D"/>
    <w:rsid w:val="008646C9"/>
    <w:rsid w:val="00865D96"/>
    <w:rsid w:val="00870B02"/>
    <w:rsid w:val="00871DC8"/>
    <w:rsid w:val="008720D3"/>
    <w:rsid w:val="00872561"/>
    <w:rsid w:val="008851A9"/>
    <w:rsid w:val="008863A0"/>
    <w:rsid w:val="00886E73"/>
    <w:rsid w:val="00893D82"/>
    <w:rsid w:val="008A0467"/>
    <w:rsid w:val="008A306C"/>
    <w:rsid w:val="008A32BC"/>
    <w:rsid w:val="008A7D50"/>
    <w:rsid w:val="008B6D95"/>
    <w:rsid w:val="008C1271"/>
    <w:rsid w:val="008C1956"/>
    <w:rsid w:val="008C3D3A"/>
    <w:rsid w:val="008C433A"/>
    <w:rsid w:val="008C48A5"/>
    <w:rsid w:val="008C5D70"/>
    <w:rsid w:val="008C65EE"/>
    <w:rsid w:val="008D5BCC"/>
    <w:rsid w:val="008E5749"/>
    <w:rsid w:val="00900477"/>
    <w:rsid w:val="00901812"/>
    <w:rsid w:val="00903FB8"/>
    <w:rsid w:val="0090420C"/>
    <w:rsid w:val="00910DDA"/>
    <w:rsid w:val="00911195"/>
    <w:rsid w:val="0091166A"/>
    <w:rsid w:val="00912FA1"/>
    <w:rsid w:val="00913E59"/>
    <w:rsid w:val="00913F97"/>
    <w:rsid w:val="00914765"/>
    <w:rsid w:val="009174B2"/>
    <w:rsid w:val="00922630"/>
    <w:rsid w:val="00923D4C"/>
    <w:rsid w:val="00926FB4"/>
    <w:rsid w:val="00927291"/>
    <w:rsid w:val="009304F5"/>
    <w:rsid w:val="0093124A"/>
    <w:rsid w:val="00935477"/>
    <w:rsid w:val="00940B10"/>
    <w:rsid w:val="00943DAF"/>
    <w:rsid w:val="00951715"/>
    <w:rsid w:val="00953102"/>
    <w:rsid w:val="00954207"/>
    <w:rsid w:val="009542B8"/>
    <w:rsid w:val="00954D6D"/>
    <w:rsid w:val="00956E69"/>
    <w:rsid w:val="0095773C"/>
    <w:rsid w:val="00957845"/>
    <w:rsid w:val="00957BCC"/>
    <w:rsid w:val="00961595"/>
    <w:rsid w:val="00961B2C"/>
    <w:rsid w:val="00963DCD"/>
    <w:rsid w:val="00965ACD"/>
    <w:rsid w:val="0096704C"/>
    <w:rsid w:val="009733AC"/>
    <w:rsid w:val="00975459"/>
    <w:rsid w:val="0097663F"/>
    <w:rsid w:val="00982CC1"/>
    <w:rsid w:val="009861B6"/>
    <w:rsid w:val="00990435"/>
    <w:rsid w:val="00993D00"/>
    <w:rsid w:val="009A03AC"/>
    <w:rsid w:val="009A19F5"/>
    <w:rsid w:val="009B03B4"/>
    <w:rsid w:val="009B03EE"/>
    <w:rsid w:val="009B13F1"/>
    <w:rsid w:val="009B2DF0"/>
    <w:rsid w:val="009B48A9"/>
    <w:rsid w:val="009B7B77"/>
    <w:rsid w:val="009C214B"/>
    <w:rsid w:val="009C2CE3"/>
    <w:rsid w:val="009C4175"/>
    <w:rsid w:val="009D51CD"/>
    <w:rsid w:val="009D7578"/>
    <w:rsid w:val="009E32B6"/>
    <w:rsid w:val="009E4F1C"/>
    <w:rsid w:val="009E5C23"/>
    <w:rsid w:val="009E7404"/>
    <w:rsid w:val="009F08C1"/>
    <w:rsid w:val="009F4CB4"/>
    <w:rsid w:val="00A01F70"/>
    <w:rsid w:val="00A027A7"/>
    <w:rsid w:val="00A034D6"/>
    <w:rsid w:val="00A043FC"/>
    <w:rsid w:val="00A04CCC"/>
    <w:rsid w:val="00A067C7"/>
    <w:rsid w:val="00A10ADC"/>
    <w:rsid w:val="00A12BCC"/>
    <w:rsid w:val="00A15C98"/>
    <w:rsid w:val="00A16052"/>
    <w:rsid w:val="00A23DFF"/>
    <w:rsid w:val="00A264EE"/>
    <w:rsid w:val="00A27A5D"/>
    <w:rsid w:val="00A3431B"/>
    <w:rsid w:val="00A3475B"/>
    <w:rsid w:val="00A42501"/>
    <w:rsid w:val="00A4266C"/>
    <w:rsid w:val="00A43A98"/>
    <w:rsid w:val="00A471F0"/>
    <w:rsid w:val="00A47FAD"/>
    <w:rsid w:val="00A51039"/>
    <w:rsid w:val="00A52A22"/>
    <w:rsid w:val="00A54144"/>
    <w:rsid w:val="00A561DC"/>
    <w:rsid w:val="00A603D6"/>
    <w:rsid w:val="00A60ADD"/>
    <w:rsid w:val="00A61624"/>
    <w:rsid w:val="00A637A1"/>
    <w:rsid w:val="00A67F6C"/>
    <w:rsid w:val="00A7006E"/>
    <w:rsid w:val="00A73A97"/>
    <w:rsid w:val="00A807B8"/>
    <w:rsid w:val="00A838CF"/>
    <w:rsid w:val="00A85B22"/>
    <w:rsid w:val="00A865E3"/>
    <w:rsid w:val="00A92507"/>
    <w:rsid w:val="00A94715"/>
    <w:rsid w:val="00AA13FC"/>
    <w:rsid w:val="00AA3C47"/>
    <w:rsid w:val="00AA7152"/>
    <w:rsid w:val="00AB26A0"/>
    <w:rsid w:val="00AB2D3C"/>
    <w:rsid w:val="00AB31E0"/>
    <w:rsid w:val="00AB3909"/>
    <w:rsid w:val="00AB556E"/>
    <w:rsid w:val="00AC3AB2"/>
    <w:rsid w:val="00AC4B9E"/>
    <w:rsid w:val="00AD428B"/>
    <w:rsid w:val="00AD5302"/>
    <w:rsid w:val="00AD6CF5"/>
    <w:rsid w:val="00AE41C6"/>
    <w:rsid w:val="00AE421F"/>
    <w:rsid w:val="00AF167F"/>
    <w:rsid w:val="00AF241A"/>
    <w:rsid w:val="00B00845"/>
    <w:rsid w:val="00B06B34"/>
    <w:rsid w:val="00B07212"/>
    <w:rsid w:val="00B15D52"/>
    <w:rsid w:val="00B15F5A"/>
    <w:rsid w:val="00B1661E"/>
    <w:rsid w:val="00B1713B"/>
    <w:rsid w:val="00B17CCA"/>
    <w:rsid w:val="00B2012E"/>
    <w:rsid w:val="00B25558"/>
    <w:rsid w:val="00B25E61"/>
    <w:rsid w:val="00B26EAB"/>
    <w:rsid w:val="00B343B0"/>
    <w:rsid w:val="00B3544D"/>
    <w:rsid w:val="00B364EF"/>
    <w:rsid w:val="00B36E29"/>
    <w:rsid w:val="00B447C8"/>
    <w:rsid w:val="00B46115"/>
    <w:rsid w:val="00B55538"/>
    <w:rsid w:val="00B55CE7"/>
    <w:rsid w:val="00B5716B"/>
    <w:rsid w:val="00B61EB8"/>
    <w:rsid w:val="00B63520"/>
    <w:rsid w:val="00B63C01"/>
    <w:rsid w:val="00B67576"/>
    <w:rsid w:val="00B67B52"/>
    <w:rsid w:val="00B72633"/>
    <w:rsid w:val="00B73D55"/>
    <w:rsid w:val="00B80DFF"/>
    <w:rsid w:val="00B95A88"/>
    <w:rsid w:val="00BA14BB"/>
    <w:rsid w:val="00BA431B"/>
    <w:rsid w:val="00BA4D36"/>
    <w:rsid w:val="00BB12CB"/>
    <w:rsid w:val="00BB2DB0"/>
    <w:rsid w:val="00BB33B1"/>
    <w:rsid w:val="00BB7B55"/>
    <w:rsid w:val="00BC5D96"/>
    <w:rsid w:val="00BC6434"/>
    <w:rsid w:val="00BC779D"/>
    <w:rsid w:val="00BD0F06"/>
    <w:rsid w:val="00BD6D03"/>
    <w:rsid w:val="00BE0CA1"/>
    <w:rsid w:val="00BE1894"/>
    <w:rsid w:val="00BE2576"/>
    <w:rsid w:val="00BE736B"/>
    <w:rsid w:val="00BF387B"/>
    <w:rsid w:val="00BF5E62"/>
    <w:rsid w:val="00BF75C8"/>
    <w:rsid w:val="00C0090A"/>
    <w:rsid w:val="00C01EF9"/>
    <w:rsid w:val="00C04641"/>
    <w:rsid w:val="00C06B36"/>
    <w:rsid w:val="00C07C58"/>
    <w:rsid w:val="00C125AC"/>
    <w:rsid w:val="00C127B5"/>
    <w:rsid w:val="00C12B5B"/>
    <w:rsid w:val="00C15A5B"/>
    <w:rsid w:val="00C20380"/>
    <w:rsid w:val="00C21A37"/>
    <w:rsid w:val="00C249F5"/>
    <w:rsid w:val="00C2702C"/>
    <w:rsid w:val="00C31455"/>
    <w:rsid w:val="00C366C8"/>
    <w:rsid w:val="00C36E51"/>
    <w:rsid w:val="00C404EB"/>
    <w:rsid w:val="00C41388"/>
    <w:rsid w:val="00C41A8D"/>
    <w:rsid w:val="00C42B92"/>
    <w:rsid w:val="00C46A27"/>
    <w:rsid w:val="00C55C3D"/>
    <w:rsid w:val="00C62A4E"/>
    <w:rsid w:val="00C6562C"/>
    <w:rsid w:val="00C66C1E"/>
    <w:rsid w:val="00C67D97"/>
    <w:rsid w:val="00C7155D"/>
    <w:rsid w:val="00C71DD2"/>
    <w:rsid w:val="00C751F2"/>
    <w:rsid w:val="00C83E7B"/>
    <w:rsid w:val="00C85B48"/>
    <w:rsid w:val="00C90B57"/>
    <w:rsid w:val="00C92022"/>
    <w:rsid w:val="00C93295"/>
    <w:rsid w:val="00C93622"/>
    <w:rsid w:val="00C96226"/>
    <w:rsid w:val="00CA11F1"/>
    <w:rsid w:val="00CA24B4"/>
    <w:rsid w:val="00CA41F8"/>
    <w:rsid w:val="00CA42C2"/>
    <w:rsid w:val="00CA5634"/>
    <w:rsid w:val="00CA6E81"/>
    <w:rsid w:val="00CA76AD"/>
    <w:rsid w:val="00CB3AEB"/>
    <w:rsid w:val="00CB6A1E"/>
    <w:rsid w:val="00CB786B"/>
    <w:rsid w:val="00CC0827"/>
    <w:rsid w:val="00CC3BE9"/>
    <w:rsid w:val="00CC4618"/>
    <w:rsid w:val="00CC5883"/>
    <w:rsid w:val="00CC6BCE"/>
    <w:rsid w:val="00CD12C4"/>
    <w:rsid w:val="00CD3332"/>
    <w:rsid w:val="00CD52D9"/>
    <w:rsid w:val="00CD5E2F"/>
    <w:rsid w:val="00CD62E8"/>
    <w:rsid w:val="00CD6C10"/>
    <w:rsid w:val="00CE0D07"/>
    <w:rsid w:val="00CE396B"/>
    <w:rsid w:val="00CE5DFE"/>
    <w:rsid w:val="00CE64D9"/>
    <w:rsid w:val="00CE6693"/>
    <w:rsid w:val="00CF233A"/>
    <w:rsid w:val="00CF26C1"/>
    <w:rsid w:val="00CF3C76"/>
    <w:rsid w:val="00CF5BBD"/>
    <w:rsid w:val="00D0150D"/>
    <w:rsid w:val="00D03903"/>
    <w:rsid w:val="00D1001E"/>
    <w:rsid w:val="00D15207"/>
    <w:rsid w:val="00D20220"/>
    <w:rsid w:val="00D208A8"/>
    <w:rsid w:val="00D24105"/>
    <w:rsid w:val="00D36678"/>
    <w:rsid w:val="00D366ED"/>
    <w:rsid w:val="00D426E3"/>
    <w:rsid w:val="00D42C8D"/>
    <w:rsid w:val="00D471DD"/>
    <w:rsid w:val="00D54591"/>
    <w:rsid w:val="00D57216"/>
    <w:rsid w:val="00D61166"/>
    <w:rsid w:val="00D6260E"/>
    <w:rsid w:val="00D638C6"/>
    <w:rsid w:val="00D6475D"/>
    <w:rsid w:val="00D647AC"/>
    <w:rsid w:val="00D7762B"/>
    <w:rsid w:val="00D810CE"/>
    <w:rsid w:val="00D85844"/>
    <w:rsid w:val="00D976F5"/>
    <w:rsid w:val="00DA1C70"/>
    <w:rsid w:val="00DB259F"/>
    <w:rsid w:val="00DB40A0"/>
    <w:rsid w:val="00DC0CC2"/>
    <w:rsid w:val="00DC3794"/>
    <w:rsid w:val="00DC7E4C"/>
    <w:rsid w:val="00DD04D9"/>
    <w:rsid w:val="00DD0980"/>
    <w:rsid w:val="00DD3271"/>
    <w:rsid w:val="00DD3491"/>
    <w:rsid w:val="00DD3854"/>
    <w:rsid w:val="00DD42F1"/>
    <w:rsid w:val="00DE20C7"/>
    <w:rsid w:val="00DF1002"/>
    <w:rsid w:val="00DF12F0"/>
    <w:rsid w:val="00DF1798"/>
    <w:rsid w:val="00DF2B86"/>
    <w:rsid w:val="00E00F83"/>
    <w:rsid w:val="00E05716"/>
    <w:rsid w:val="00E105E7"/>
    <w:rsid w:val="00E10B68"/>
    <w:rsid w:val="00E11E77"/>
    <w:rsid w:val="00E1243D"/>
    <w:rsid w:val="00E12865"/>
    <w:rsid w:val="00E147A3"/>
    <w:rsid w:val="00E179EE"/>
    <w:rsid w:val="00E17E1B"/>
    <w:rsid w:val="00E23F44"/>
    <w:rsid w:val="00E3273A"/>
    <w:rsid w:val="00E344EC"/>
    <w:rsid w:val="00E346E8"/>
    <w:rsid w:val="00E427AE"/>
    <w:rsid w:val="00E42C74"/>
    <w:rsid w:val="00E44471"/>
    <w:rsid w:val="00E511B6"/>
    <w:rsid w:val="00E546C2"/>
    <w:rsid w:val="00E55184"/>
    <w:rsid w:val="00E577C5"/>
    <w:rsid w:val="00E629F5"/>
    <w:rsid w:val="00E733EA"/>
    <w:rsid w:val="00E73631"/>
    <w:rsid w:val="00E90DAA"/>
    <w:rsid w:val="00E92FBA"/>
    <w:rsid w:val="00E968DD"/>
    <w:rsid w:val="00E9775C"/>
    <w:rsid w:val="00E97A22"/>
    <w:rsid w:val="00EA0370"/>
    <w:rsid w:val="00EA1CEE"/>
    <w:rsid w:val="00EA2B1C"/>
    <w:rsid w:val="00EA394D"/>
    <w:rsid w:val="00EA3B84"/>
    <w:rsid w:val="00EA638F"/>
    <w:rsid w:val="00EB2739"/>
    <w:rsid w:val="00EB7F8C"/>
    <w:rsid w:val="00EC05AC"/>
    <w:rsid w:val="00EC7B11"/>
    <w:rsid w:val="00ED3540"/>
    <w:rsid w:val="00ED68C0"/>
    <w:rsid w:val="00ED6E2D"/>
    <w:rsid w:val="00ED71CC"/>
    <w:rsid w:val="00EE0794"/>
    <w:rsid w:val="00EE0F42"/>
    <w:rsid w:val="00EE3D20"/>
    <w:rsid w:val="00EF13D0"/>
    <w:rsid w:val="00EF34E3"/>
    <w:rsid w:val="00F0107D"/>
    <w:rsid w:val="00F0334A"/>
    <w:rsid w:val="00F033C1"/>
    <w:rsid w:val="00F04B96"/>
    <w:rsid w:val="00F05D74"/>
    <w:rsid w:val="00F12A92"/>
    <w:rsid w:val="00F14A07"/>
    <w:rsid w:val="00F22D06"/>
    <w:rsid w:val="00F305E8"/>
    <w:rsid w:val="00F31E45"/>
    <w:rsid w:val="00F33FB0"/>
    <w:rsid w:val="00F342A9"/>
    <w:rsid w:val="00F34382"/>
    <w:rsid w:val="00F4512A"/>
    <w:rsid w:val="00F505D6"/>
    <w:rsid w:val="00F50C6C"/>
    <w:rsid w:val="00F51966"/>
    <w:rsid w:val="00F52593"/>
    <w:rsid w:val="00F55466"/>
    <w:rsid w:val="00F5594F"/>
    <w:rsid w:val="00F6098C"/>
    <w:rsid w:val="00F65199"/>
    <w:rsid w:val="00F66589"/>
    <w:rsid w:val="00F66CE2"/>
    <w:rsid w:val="00F77798"/>
    <w:rsid w:val="00F80299"/>
    <w:rsid w:val="00F81889"/>
    <w:rsid w:val="00F9423F"/>
    <w:rsid w:val="00F96FA6"/>
    <w:rsid w:val="00FA05A2"/>
    <w:rsid w:val="00FB17A9"/>
    <w:rsid w:val="00FB2E58"/>
    <w:rsid w:val="00FB3528"/>
    <w:rsid w:val="00FC0E36"/>
    <w:rsid w:val="00FC17D3"/>
    <w:rsid w:val="00FC211A"/>
    <w:rsid w:val="00FC35C1"/>
    <w:rsid w:val="00FD2F76"/>
    <w:rsid w:val="00FE188B"/>
    <w:rsid w:val="00FE2874"/>
    <w:rsid w:val="00FE2C1B"/>
    <w:rsid w:val="00FE302F"/>
    <w:rsid w:val="00FE7786"/>
    <w:rsid w:val="00FF0197"/>
    <w:rsid w:val="00FF0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A4266C"/>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uiPriority w:val="10"/>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uiPriority w:val="10"/>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41"/>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108"/>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uiPriority w:val="10"/>
    <w:rsid w:val="00610249"/>
    <w:rPr>
      <w:rFonts w:ascii="Calibri Light" w:eastAsia="Times New Roman" w:hAnsi="Calibri Light" w:cs="Times New Roman"/>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file:///\\192.168.1.49\C:UsersKancelariaAgaP7_Tarn&#243;w_2017od%20Zamawiaj&#261;cego_do_negocjacjiZa&#322;&#261;cznik%20nr%208%20do%20Informacji-Wz&#243;r%20umowy.docx"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30583</Words>
  <Characters>183498</Characters>
  <Application>Microsoft Office Word</Application>
  <DocSecurity>0</DocSecurity>
  <Lines>1529</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4</cp:revision>
  <cp:lastPrinted>2022-09-09T10:19:00Z</cp:lastPrinted>
  <dcterms:created xsi:type="dcterms:W3CDTF">2022-09-14T12:30:00Z</dcterms:created>
  <dcterms:modified xsi:type="dcterms:W3CDTF">2022-09-14T12:57:00Z</dcterms:modified>
</cp:coreProperties>
</file>