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5E67B2">
        <w:tc>
          <w:tcPr>
            <w:tcW w:w="9281" w:type="dxa"/>
          </w:tcPr>
          <w:p w14:paraId="23495BF9" w14:textId="1728603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AD250BA" w14:textId="77777777" w:rsidTr="005E67B2">
        <w:trPr>
          <w:trHeight w:val="318"/>
        </w:trPr>
        <w:tc>
          <w:tcPr>
            <w:tcW w:w="9281" w:type="dxa"/>
          </w:tcPr>
          <w:p w14:paraId="2A758DEC" w14:textId="77777777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6B6BDBF9" w14:textId="77777777" w:rsidR="00864FCD" w:rsidRDefault="00864FCD" w:rsidP="00B00D8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bookmarkStart w:id="0" w:name="_Hlk57895758"/>
      <w:bookmarkStart w:id="1" w:name="_Hlk135055770"/>
    </w:p>
    <w:p w14:paraId="2136D917" w14:textId="5F164F2B" w:rsidR="008A4CCA" w:rsidRPr="003712C6" w:rsidRDefault="005224DE" w:rsidP="00B00D8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>Do oferty na</w:t>
      </w:r>
      <w:bookmarkStart w:id="2" w:name="_Hlk99349244"/>
      <w:bookmarkEnd w:id="0"/>
      <w:r w:rsidR="004C372A"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540B1"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dostawę </w:t>
      </w:r>
      <w:r w:rsidR="00C52366">
        <w:rPr>
          <w:rFonts w:ascii="Times New Roman" w:hAnsi="Times New Roman" w:cs="Times New Roman"/>
          <w:b/>
          <w:sz w:val="28"/>
          <w:szCs w:val="28"/>
          <w:lang w:eastAsia="pl-PL"/>
        </w:rPr>
        <w:t>myjki ciśnieniowej z funkcją grzania wody</w:t>
      </w:r>
    </w:p>
    <w:bookmarkEnd w:id="1"/>
    <w:bookmarkEnd w:id="2"/>
    <w:p w14:paraId="4D61198B" w14:textId="77777777" w:rsidR="00864FCD" w:rsidRDefault="00864FCD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</w:p>
    <w:p w14:paraId="132F04EF" w14:textId="23E2C30A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bookmarkStart w:id="3" w:name="_Hlk149202981"/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bookmarkEnd w:id="3"/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2F63D2B" w14:textId="6F2ADB6E" w:rsidR="000F47B5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517922A0" w14:textId="7CED8AC1" w:rsidR="00C52366" w:rsidRPr="00D5666B" w:rsidRDefault="000F47B5" w:rsidP="00C52366">
      <w:pPr>
        <w:suppressAutoHyphens w:val="0"/>
        <w:spacing w:before="240"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014A4A">
        <w:rPr>
          <w:rFonts w:ascii="Times New Roman" w:hAnsi="Times New Roman" w:cs="Times New Roman"/>
          <w:sz w:val="24"/>
          <w:szCs w:val="20"/>
          <w:lang w:eastAsia="pl-PL"/>
        </w:rPr>
        <w:t>Numer NIP (lub REGON, lub KRS): ……………………………………………………………...</w:t>
      </w:r>
    </w:p>
    <w:p w14:paraId="2F322D71" w14:textId="546626D6" w:rsidR="00C52366" w:rsidRDefault="00C52366" w:rsidP="00C52366">
      <w:pPr>
        <w:pStyle w:val="Akapitzlist"/>
        <w:numPr>
          <w:ilvl w:val="2"/>
          <w:numId w:val="7"/>
        </w:numPr>
        <w:suppressAutoHyphens w:val="0"/>
        <w:ind w:left="284" w:hanging="284"/>
        <w:jc w:val="both"/>
        <w:rPr>
          <w:sz w:val="24"/>
          <w:lang w:eastAsia="pl-PL"/>
        </w:rPr>
      </w:pPr>
      <w:r w:rsidRPr="002E68AE">
        <w:rPr>
          <w:sz w:val="24"/>
          <w:lang w:eastAsia="pl-PL"/>
        </w:rPr>
        <w:t xml:space="preserve">Wykonawca </w:t>
      </w:r>
      <w:r>
        <w:rPr>
          <w:sz w:val="24"/>
          <w:lang w:eastAsia="pl-PL"/>
        </w:rPr>
        <w:t>zobowiązuje się dostarczyć Zamawiającemu myjkę ciśnieniową z funkcją grzania wody, spełniającą warunki określone w rozdziale IV Specyfikacji</w:t>
      </w:r>
      <w:r w:rsidRPr="00AC2F6C">
        <w:rPr>
          <w:sz w:val="24"/>
          <w:lang w:eastAsia="pl-PL"/>
        </w:rPr>
        <w:t xml:space="preserve"> </w:t>
      </w:r>
      <w:r w:rsidRPr="008D4600">
        <w:rPr>
          <w:sz w:val="24"/>
          <w:lang w:eastAsia="pl-PL"/>
        </w:rPr>
        <w:t xml:space="preserve">Warunków </w:t>
      </w:r>
      <w:r w:rsidRPr="00B64837">
        <w:rPr>
          <w:sz w:val="24"/>
          <w:lang w:eastAsia="pl-PL"/>
        </w:rPr>
        <w:t xml:space="preserve">Zamówienia (SWZ) nr </w:t>
      </w:r>
      <w:r>
        <w:rPr>
          <w:sz w:val="24"/>
          <w:lang w:eastAsia="pl-PL"/>
        </w:rPr>
        <w:t>1</w:t>
      </w:r>
      <w:r w:rsidR="006B2111">
        <w:rPr>
          <w:sz w:val="24"/>
          <w:lang w:eastAsia="pl-PL"/>
        </w:rPr>
        <w:t>9</w:t>
      </w:r>
      <w:r>
        <w:rPr>
          <w:sz w:val="24"/>
          <w:lang w:eastAsia="pl-PL"/>
        </w:rPr>
        <w:t xml:space="preserve">/2024 i zgodny ze </w:t>
      </w:r>
      <w:r w:rsidRPr="00B64837">
        <w:rPr>
          <w:sz w:val="24"/>
          <w:lang w:eastAsia="pl-PL"/>
        </w:rPr>
        <w:t>złożoną ofertą</w:t>
      </w:r>
      <w:r>
        <w:rPr>
          <w:sz w:val="24"/>
          <w:lang w:eastAsia="pl-PL"/>
        </w:rPr>
        <w:t>,</w:t>
      </w:r>
      <w:r w:rsidRPr="001E7074">
        <w:rPr>
          <w:sz w:val="24"/>
          <w:lang w:eastAsia="pl-PL"/>
        </w:rPr>
        <w:t xml:space="preserve"> za kwotę:</w:t>
      </w:r>
    </w:p>
    <w:p w14:paraId="33060F4F" w14:textId="77777777" w:rsidR="00C52366" w:rsidRPr="002E68AE" w:rsidRDefault="00C52366" w:rsidP="00C52366">
      <w:pPr>
        <w:pStyle w:val="Akapitzlist"/>
        <w:suppressAutoHyphens w:val="0"/>
        <w:ind w:left="284"/>
        <w:jc w:val="both"/>
        <w:rPr>
          <w:sz w:val="24"/>
          <w:lang w:eastAsia="pl-PL"/>
        </w:rPr>
      </w:pPr>
    </w:p>
    <w:p w14:paraId="0A861994" w14:textId="77777777" w:rsidR="00C52366" w:rsidRPr="00D5666B" w:rsidRDefault="00C52366" w:rsidP="00C52366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A72D8A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A72D8A">
        <w:rPr>
          <w:rFonts w:ascii="Times New Roman" w:hAnsi="Times New Roman" w:cs="Times New Roman"/>
          <w:b/>
          <w:bCs/>
          <w:sz w:val="24"/>
          <w:szCs w:val="20"/>
          <w:lang w:eastAsia="pl-PL"/>
        </w:rPr>
        <w:t>(netto)</w:t>
      </w:r>
      <w:r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558FE801" w14:textId="77777777" w:rsidR="00C52366" w:rsidRPr="002868FF" w:rsidRDefault="00C52366" w:rsidP="00C523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CC452C5" w14:textId="77777777" w:rsidR="00C52366" w:rsidRPr="00D5666B" w:rsidRDefault="00C52366" w:rsidP="00C52366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otych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62A81253" w14:textId="77777777" w:rsidR="00C52366" w:rsidRPr="002868FF" w:rsidRDefault="00C52366" w:rsidP="00C523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4D3F449" w14:textId="28D32508" w:rsidR="00C52366" w:rsidRPr="003265F8" w:rsidRDefault="00C52366" w:rsidP="00C52366">
      <w:pPr>
        <w:pStyle w:val="Akapitzlist"/>
        <w:numPr>
          <w:ilvl w:val="2"/>
          <w:numId w:val="7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396EDB">
        <w:rPr>
          <w:sz w:val="24"/>
          <w:lang w:eastAsia="pl-PL"/>
        </w:rPr>
        <w:t xml:space="preserve">Wykonawca zobowiązuje się do zrealizowania zamówienia w terminie </w:t>
      </w:r>
      <w:r w:rsidRPr="00396EDB">
        <w:rPr>
          <w:bCs/>
          <w:sz w:val="24"/>
          <w:lang w:eastAsia="pl-PL"/>
        </w:rPr>
        <w:t xml:space="preserve">do </w:t>
      </w:r>
      <w:r w:rsidR="006B2111">
        <w:rPr>
          <w:b/>
          <w:sz w:val="24"/>
          <w:lang w:eastAsia="pl-PL"/>
        </w:rPr>
        <w:t>4</w:t>
      </w:r>
      <w:r>
        <w:rPr>
          <w:b/>
          <w:sz w:val="24"/>
          <w:lang w:eastAsia="pl-PL"/>
        </w:rPr>
        <w:t xml:space="preserve"> tygodni</w:t>
      </w:r>
      <w:r w:rsidRPr="00396EDB">
        <w:rPr>
          <w:b/>
          <w:sz w:val="24"/>
          <w:lang w:eastAsia="pl-PL"/>
        </w:rPr>
        <w:t xml:space="preserve"> od daty </w:t>
      </w:r>
      <w:r w:rsidR="006B2111">
        <w:rPr>
          <w:b/>
          <w:sz w:val="24"/>
          <w:lang w:eastAsia="pl-PL"/>
        </w:rPr>
        <w:t>udzielenia zamówienia</w:t>
      </w:r>
      <w:r>
        <w:rPr>
          <w:b/>
          <w:sz w:val="24"/>
          <w:lang w:eastAsia="pl-PL"/>
        </w:rPr>
        <w:t>.</w:t>
      </w:r>
    </w:p>
    <w:p w14:paraId="324F7135" w14:textId="7D030BA2" w:rsidR="00C52366" w:rsidRPr="003265F8" w:rsidRDefault="00C52366" w:rsidP="00C52366">
      <w:pPr>
        <w:pStyle w:val="Akapitzlist"/>
        <w:numPr>
          <w:ilvl w:val="2"/>
          <w:numId w:val="7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27554A">
        <w:rPr>
          <w:sz w:val="24"/>
          <w:lang w:eastAsia="pl-PL"/>
        </w:rPr>
        <w:t>Na dostarczon</w:t>
      </w:r>
      <w:r w:rsidR="006B2111">
        <w:rPr>
          <w:sz w:val="24"/>
          <w:lang w:eastAsia="pl-PL"/>
        </w:rPr>
        <w:t>ą</w:t>
      </w:r>
      <w:r w:rsidRPr="0027554A">
        <w:rPr>
          <w:sz w:val="24"/>
          <w:lang w:eastAsia="pl-PL"/>
        </w:rPr>
        <w:t xml:space="preserve"> </w:t>
      </w:r>
      <w:r w:rsidR="006B2111">
        <w:rPr>
          <w:sz w:val="24"/>
          <w:lang w:eastAsia="pl-PL"/>
        </w:rPr>
        <w:t>myjkę</w:t>
      </w:r>
      <w:r w:rsidRPr="0027554A">
        <w:rPr>
          <w:sz w:val="24"/>
          <w:lang w:eastAsia="pl-PL"/>
        </w:rPr>
        <w:t xml:space="preserve"> Wykonawca udzieli pełnej gwarancji jakości na okres</w:t>
      </w:r>
      <w:r>
        <w:rPr>
          <w:sz w:val="24"/>
          <w:lang w:eastAsia="pl-PL"/>
        </w:rPr>
        <w:t xml:space="preserve"> </w:t>
      </w:r>
      <w:r w:rsidRPr="0027554A">
        <w:rPr>
          <w:sz w:val="24"/>
          <w:lang w:eastAsia="pl-PL"/>
        </w:rPr>
        <w:t>......... miesięcy</w:t>
      </w:r>
      <w:r w:rsidR="006B2111">
        <w:rPr>
          <w:sz w:val="24"/>
          <w:lang w:eastAsia="pl-PL"/>
        </w:rPr>
        <w:t xml:space="preserve"> </w:t>
      </w:r>
      <w:r w:rsidRPr="0027554A">
        <w:rPr>
          <w:sz w:val="24"/>
          <w:szCs w:val="24"/>
          <w:vertAlign w:val="superscript"/>
        </w:rPr>
        <w:t>*</w:t>
      </w:r>
    </w:p>
    <w:p w14:paraId="2CB6CC2E" w14:textId="77777777" w:rsidR="00C52366" w:rsidRPr="00244E15" w:rsidRDefault="00C52366" w:rsidP="00C52366">
      <w:pPr>
        <w:pStyle w:val="Akapitzlist"/>
        <w:numPr>
          <w:ilvl w:val="2"/>
          <w:numId w:val="7"/>
        </w:numPr>
        <w:suppressAutoHyphens w:val="0"/>
        <w:spacing w:after="120"/>
        <w:ind w:left="284" w:hanging="284"/>
        <w:rPr>
          <w:sz w:val="24"/>
        </w:rPr>
      </w:pPr>
      <w:r w:rsidRPr="00244E15">
        <w:rPr>
          <w:sz w:val="24"/>
        </w:rPr>
        <w:t>Wykonawca oświadcza, że:</w:t>
      </w:r>
    </w:p>
    <w:p w14:paraId="7BC3D6F3" w14:textId="77777777" w:rsidR="00C52366" w:rsidRPr="00244E15" w:rsidRDefault="00C52366" w:rsidP="00C52366">
      <w:pPr>
        <w:numPr>
          <w:ilvl w:val="0"/>
          <w:numId w:val="23"/>
        </w:numPr>
        <w:suppressAutoHyphens w:val="0"/>
        <w:spacing w:after="0" w:line="240" w:lineRule="auto"/>
        <w:ind w:left="341" w:hanging="284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244E15">
        <w:rPr>
          <w:rFonts w:ascii="Times New Roman" w:hAnsi="Times New Roman" w:cs="Times New Roman"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231A2B1B" w14:textId="77777777" w:rsidR="00C52366" w:rsidRPr="00244E15" w:rsidRDefault="00C52366" w:rsidP="00C52366">
      <w:pPr>
        <w:numPr>
          <w:ilvl w:val="0"/>
          <w:numId w:val="23"/>
        </w:numPr>
        <w:suppressAutoHyphens w:val="0"/>
        <w:spacing w:after="0" w:line="240" w:lineRule="auto"/>
        <w:ind w:left="341" w:hanging="284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>m</w:t>
      </w:r>
      <w:r w:rsidRPr="00244E15">
        <w:rPr>
          <w:rFonts w:ascii="Times New Roman" w:hAnsi="Times New Roman" w:cs="Times New Roman"/>
          <w:sz w:val="24"/>
          <w:szCs w:val="20"/>
          <w:lang w:eastAsia="pl-PL"/>
        </w:rPr>
        <w:t>a niezbędną wiedzę i doświadczenie oraz potencjał techniczny, a także dysponuje osobami zdolnymi do wykonania zamówienia;</w:t>
      </w:r>
    </w:p>
    <w:p w14:paraId="3DF463FB" w14:textId="77777777" w:rsidR="00C52366" w:rsidRPr="00DD7E48" w:rsidRDefault="00C52366" w:rsidP="00C52366">
      <w:pPr>
        <w:numPr>
          <w:ilvl w:val="0"/>
          <w:numId w:val="23"/>
        </w:numPr>
        <w:suppressAutoHyphens w:val="0"/>
        <w:spacing w:after="0" w:line="240" w:lineRule="auto"/>
        <w:ind w:left="341" w:hanging="284"/>
        <w:jc w:val="both"/>
        <w:rPr>
          <w:rFonts w:ascii="Times New Roman CE" w:hAnsi="Times New Roman CE" w:cs="Times New Roman"/>
          <w:sz w:val="24"/>
          <w:szCs w:val="24"/>
          <w:lang w:eastAsia="pl-PL"/>
        </w:rPr>
      </w:pPr>
      <w:r w:rsidRPr="00DD7E48">
        <w:rPr>
          <w:rFonts w:ascii="Times New Roman CE" w:hAnsi="Times New Roman CE" w:cs="Times New Roman"/>
          <w:sz w:val="24"/>
          <w:szCs w:val="24"/>
          <w:lang w:eastAsia="pl-PL"/>
        </w:rPr>
        <w:t>znajduje się w sytuacji ekonomicznej i finansowej zapewniającej wykonanie zamówienia</w:t>
      </w:r>
      <w:r w:rsidRPr="002C2A54">
        <w:rPr>
          <w:rFonts w:ascii="Times New Roman CE" w:hAnsi="Times New Roman CE" w:cs="Times New Roman"/>
          <w:sz w:val="24"/>
          <w:szCs w:val="24"/>
          <w:lang w:eastAsia="pl-PL"/>
        </w:rPr>
        <w:t>;</w:t>
      </w:r>
    </w:p>
    <w:p w14:paraId="63AC5E5C" w14:textId="77777777" w:rsidR="00C52366" w:rsidRPr="00244E15" w:rsidRDefault="00C52366" w:rsidP="00C52366">
      <w:pPr>
        <w:numPr>
          <w:ilvl w:val="0"/>
          <w:numId w:val="23"/>
        </w:numPr>
        <w:suppressAutoHyphens w:val="0"/>
        <w:spacing w:after="0" w:line="240" w:lineRule="auto"/>
        <w:ind w:left="341" w:hanging="284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244E15">
        <w:rPr>
          <w:rFonts w:ascii="Times New Roman" w:hAnsi="Times New Roman" w:cs="Times New Roman"/>
          <w:sz w:val="24"/>
          <w:szCs w:val="20"/>
          <w:lang w:eastAsia="pl-PL"/>
        </w:rPr>
        <w:t xml:space="preserve">nie podlega wykluczeniu z postępowania o udzielenie zamówienia, </w:t>
      </w:r>
      <w:r>
        <w:rPr>
          <w:rFonts w:ascii="Times New Roman" w:hAnsi="Times New Roman" w:cs="Times New Roman"/>
          <w:sz w:val="24"/>
          <w:szCs w:val="24"/>
        </w:rPr>
        <w:t xml:space="preserve">w tym z udziału w </w:t>
      </w:r>
      <w:r w:rsidRPr="00244E15">
        <w:rPr>
          <w:rFonts w:ascii="Times New Roman" w:hAnsi="Times New Roman" w:cs="Times New Roman"/>
          <w:sz w:val="24"/>
          <w:szCs w:val="24"/>
        </w:rPr>
        <w:t>postępowaniu w związku z zaistnieniem przesłanek określonych w § 12 ust. 5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4E15">
        <w:rPr>
          <w:rFonts w:ascii="Times New Roman" w:hAnsi="Times New Roman" w:cs="Times New Roman"/>
          <w:sz w:val="24"/>
          <w:szCs w:val="24"/>
        </w:rPr>
        <w:t> 13)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4E15">
        <w:rPr>
          <w:rFonts w:ascii="Times New Roman" w:hAnsi="Times New Roman" w:cs="Times New Roman"/>
          <w:sz w:val="24"/>
          <w:szCs w:val="24"/>
        </w:rPr>
        <w:t>15) Regulamin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44E15">
        <w:rPr>
          <w:rFonts w:ascii="Times New Roman" w:hAnsi="Times New Roman" w:cs="Times New Roman"/>
          <w:sz w:val="24"/>
          <w:szCs w:val="24"/>
        </w:rPr>
        <w:t xml:space="preserve"> Udzielania Zamówień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44E15">
        <w:rPr>
          <w:rFonts w:ascii="Times New Roman" w:hAnsi="Times New Roman" w:cs="Times New Roman"/>
          <w:sz w:val="24"/>
          <w:szCs w:val="24"/>
        </w:rPr>
        <w:t>Miejskiej</w:t>
      </w:r>
      <w:r>
        <w:rPr>
          <w:rFonts w:ascii="Times New Roman" w:hAnsi="Times New Roman" w:cs="Times New Roman"/>
          <w:sz w:val="24"/>
          <w:szCs w:val="24"/>
        </w:rPr>
        <w:t xml:space="preserve"> Energetyce Cieplnej Piła Sp. z </w:t>
      </w:r>
      <w:r w:rsidRPr="00244E15">
        <w:rPr>
          <w:rFonts w:ascii="Times New Roman" w:hAnsi="Times New Roman" w:cs="Times New Roman"/>
          <w:sz w:val="24"/>
          <w:szCs w:val="24"/>
        </w:rPr>
        <w:t>o.o.</w:t>
      </w:r>
      <w:r w:rsidRPr="00244E15">
        <w:rPr>
          <w:rFonts w:ascii="Times New Roman" w:hAnsi="Times New Roman" w:cs="Times New Roman"/>
          <w:sz w:val="24"/>
          <w:szCs w:val="20"/>
          <w:lang w:eastAsia="pl-PL"/>
        </w:rPr>
        <w:t>;</w:t>
      </w:r>
    </w:p>
    <w:p w14:paraId="66ACE8E1" w14:textId="77777777" w:rsidR="00C52366" w:rsidRPr="003F2AB1" w:rsidRDefault="00C52366" w:rsidP="00C52366">
      <w:pPr>
        <w:numPr>
          <w:ilvl w:val="0"/>
          <w:numId w:val="23"/>
        </w:numPr>
        <w:suppressAutoHyphens w:val="0"/>
        <w:spacing w:after="0" w:line="240" w:lineRule="auto"/>
        <w:ind w:left="341" w:hanging="284"/>
        <w:jc w:val="both"/>
        <w:rPr>
          <w:rFonts w:ascii="Times New Roman CE" w:hAnsi="Times New Roman CE"/>
          <w:sz w:val="24"/>
          <w:szCs w:val="24"/>
        </w:rPr>
      </w:pPr>
      <w:r w:rsidRPr="00244E15">
        <w:rPr>
          <w:rFonts w:ascii="Times New Roman" w:hAnsi="Times New Roman" w:cs="Times New Roman"/>
          <w:sz w:val="24"/>
          <w:szCs w:val="24"/>
        </w:rPr>
        <w:t>zapoznał się z treścią „Kodeksu Kontrahentów Grupy ENEA” i zobowiązuje się do przestrzegania zawartych w nim zasad w relacjach biznesowych z Zamawiającym;</w:t>
      </w:r>
    </w:p>
    <w:p w14:paraId="126EEA70" w14:textId="77777777" w:rsidR="00C52366" w:rsidRPr="003F2AB1" w:rsidRDefault="00C52366" w:rsidP="00C52366">
      <w:pPr>
        <w:numPr>
          <w:ilvl w:val="0"/>
          <w:numId w:val="23"/>
        </w:numPr>
        <w:suppressAutoHyphens w:val="0"/>
        <w:spacing w:after="0" w:line="240" w:lineRule="auto"/>
        <w:ind w:left="341" w:hanging="284"/>
        <w:jc w:val="both"/>
        <w:rPr>
          <w:rFonts w:ascii="Times New Roman CE" w:hAnsi="Times New Roman CE"/>
          <w:sz w:val="24"/>
          <w:szCs w:val="24"/>
        </w:rPr>
      </w:pPr>
      <w:r w:rsidRPr="003F2AB1">
        <w:rPr>
          <w:rFonts w:ascii="Times New Roman CE" w:hAnsi="Times New Roman CE"/>
          <w:sz w:val="24"/>
          <w:szCs w:val="24"/>
          <w:lang w:eastAsia="pl-PL"/>
        </w:rPr>
        <w:t xml:space="preserve">wypełnił obowiązki informacyjne </w:t>
      </w:r>
      <w:r>
        <w:rPr>
          <w:rFonts w:ascii="Times New Roman CE" w:hAnsi="Times New Roman CE"/>
          <w:sz w:val="24"/>
          <w:szCs w:val="24"/>
          <w:lang w:eastAsia="pl-PL"/>
        </w:rPr>
        <w:t xml:space="preserve">przewidziane w art. 13 lub art. 14 </w:t>
      </w:r>
      <w:r w:rsidRPr="003F2AB1">
        <w:rPr>
          <w:rFonts w:ascii="Times New Roman CE" w:hAnsi="Times New Roman CE"/>
          <w:sz w:val="24"/>
          <w:szCs w:val="24"/>
          <w:lang w:eastAsia="pl-PL"/>
        </w:rPr>
        <w:t>RODO</w:t>
      </w:r>
      <w:r>
        <w:rPr>
          <w:rFonts w:ascii="Times New Roman CE" w:hAnsi="Times New Roman CE"/>
          <w:sz w:val="24"/>
          <w:szCs w:val="24"/>
          <w:lang w:eastAsia="pl-PL"/>
        </w:rPr>
        <w:t>,</w:t>
      </w:r>
      <w:r w:rsidRPr="003F2AB1">
        <w:rPr>
          <w:rFonts w:ascii="Times New Roman CE" w:hAnsi="Times New Roman CE"/>
          <w:sz w:val="24"/>
          <w:szCs w:val="24"/>
          <w:lang w:eastAsia="pl-PL"/>
        </w:rPr>
        <w:t xml:space="preserve"> wobec osób fizycznych, od któryc</w:t>
      </w:r>
      <w:r>
        <w:rPr>
          <w:rFonts w:ascii="Times New Roman CE" w:hAnsi="Times New Roman CE"/>
          <w:sz w:val="24"/>
          <w:szCs w:val="24"/>
          <w:lang w:eastAsia="pl-PL"/>
        </w:rPr>
        <w:t>h</w:t>
      </w:r>
      <w:r w:rsidRPr="003F2AB1">
        <w:rPr>
          <w:rFonts w:ascii="Times New Roman CE" w:hAnsi="Times New Roman CE"/>
          <w:sz w:val="24"/>
          <w:szCs w:val="24"/>
          <w:lang w:eastAsia="pl-PL"/>
        </w:rPr>
        <w:t xml:space="preserve"> dane osobowe bezpośrednio lub pośrednio pozyskał w celu ubiegania się o udzielenie zamówienia w niniejszym postępowaniu;</w:t>
      </w:r>
    </w:p>
    <w:p w14:paraId="44249757" w14:textId="77777777" w:rsidR="00C52366" w:rsidRPr="00244E15" w:rsidRDefault="00C52366" w:rsidP="00C52366">
      <w:pPr>
        <w:numPr>
          <w:ilvl w:val="0"/>
          <w:numId w:val="23"/>
        </w:numPr>
        <w:suppressAutoHyphens w:val="0"/>
        <w:spacing w:after="0" w:line="240" w:lineRule="auto"/>
        <w:ind w:left="341" w:hanging="284"/>
        <w:jc w:val="both"/>
        <w:rPr>
          <w:rFonts w:ascii="Times New Roman CE" w:hAnsi="Times New Roman CE"/>
          <w:sz w:val="24"/>
          <w:szCs w:val="24"/>
        </w:rPr>
      </w:pPr>
      <w:r w:rsidRPr="00244E15">
        <w:rPr>
          <w:rFonts w:ascii="Times New Roman CE" w:hAnsi="Times New Roman CE"/>
          <w:sz w:val="24"/>
          <w:szCs w:val="24"/>
        </w:rPr>
        <w:t>jest świadomy odpowiedzialności karnej za podawanie nieprawdziwych informacji.</w:t>
      </w:r>
    </w:p>
    <w:p w14:paraId="4ACEB77A" w14:textId="77777777" w:rsidR="00C52366" w:rsidRDefault="00C52366" w:rsidP="00C5236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761991C" w14:textId="47406A57" w:rsidR="00C52366" w:rsidRDefault="00C52366" w:rsidP="00C523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D3C5B8F" w14:textId="77777777" w:rsidR="006B2111" w:rsidRDefault="006B2111" w:rsidP="00C523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63BC68C" w14:textId="77777777" w:rsidR="00C52366" w:rsidRPr="00D5666B" w:rsidRDefault="00C52366" w:rsidP="00C5236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6E3CE0F8" w14:textId="77777777" w:rsidR="00C52366" w:rsidRDefault="00C52366" w:rsidP="00C52366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3402" w:firstLine="340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>
        <w:rPr>
          <w:rFonts w:ascii="Times New Roman" w:hAnsi="Times New Roman" w:cs="Times New Roman"/>
          <w:sz w:val="16"/>
          <w:szCs w:val="16"/>
          <w:lang w:eastAsia="pl-PL"/>
        </w:rPr>
        <w:t>s odręczny i pieczęć imienna lub podpis elektroniczny (kwalifikowany, zaufany</w:t>
      </w:r>
    </w:p>
    <w:p w14:paraId="308F6A87" w14:textId="77777777" w:rsidR="00C52366" w:rsidRDefault="00C52366" w:rsidP="00C52366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3402" w:firstLine="340"/>
        <w:rPr>
          <w:rFonts w:ascii="Times New Roman" w:hAnsi="Times New Roman" w:cs="Times New Roman"/>
          <w:spacing w:val="-2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lub osobisty)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>
        <w:rPr>
          <w:rFonts w:ascii="Times New Roman" w:hAnsi="Times New Roman" w:cs="Times New Roman"/>
          <w:spacing w:val="4"/>
          <w:sz w:val="16"/>
          <w:szCs w:val="16"/>
          <w:lang w:eastAsia="pl-PL"/>
        </w:rPr>
        <w:t>-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bookmarkStart w:id="4" w:name="_Hlk58587173"/>
    </w:p>
    <w:p w14:paraId="08F68E32" w14:textId="77777777" w:rsidR="00C52366" w:rsidRDefault="00C52366" w:rsidP="00C52366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3402" w:firstLine="340"/>
        <w:rPr>
          <w:rFonts w:ascii="Times New Roman" w:hAnsi="Times New Roman" w:cs="Times New Roman"/>
          <w:spacing w:val="-2"/>
          <w:sz w:val="16"/>
          <w:szCs w:val="16"/>
          <w:lang w:eastAsia="pl-PL"/>
        </w:rPr>
      </w:pPr>
    </w:p>
    <w:p w14:paraId="75B9BCC6" w14:textId="77777777" w:rsidR="00C52366" w:rsidRDefault="00C52366" w:rsidP="00C52366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3402" w:firstLine="340"/>
        <w:rPr>
          <w:rFonts w:ascii="Times New Roman" w:hAnsi="Times New Roman" w:cs="Times New Roman"/>
          <w:spacing w:val="-2"/>
          <w:sz w:val="16"/>
          <w:szCs w:val="16"/>
          <w:lang w:eastAsia="pl-PL"/>
        </w:rPr>
      </w:pPr>
    </w:p>
    <w:p w14:paraId="718BE300" w14:textId="77777777" w:rsidR="00C52366" w:rsidRDefault="00C52366" w:rsidP="00C52366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3402" w:firstLine="340"/>
        <w:rPr>
          <w:rFonts w:ascii="Times New Roman" w:hAnsi="Times New Roman" w:cs="Times New Roman"/>
          <w:spacing w:val="-2"/>
          <w:sz w:val="16"/>
          <w:szCs w:val="16"/>
          <w:lang w:eastAsia="pl-PL"/>
        </w:rPr>
      </w:pPr>
    </w:p>
    <w:bookmarkEnd w:id="4"/>
    <w:p w14:paraId="77EF3DC5" w14:textId="518FCE29" w:rsidR="00BA1413" w:rsidRPr="00E249A4" w:rsidRDefault="00C52366" w:rsidP="006B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4A">
        <w:rPr>
          <w:rFonts w:ascii="Times New Roman CE" w:hAnsi="Times New Roman CE"/>
          <w:sz w:val="24"/>
          <w:szCs w:val="24"/>
          <w:vertAlign w:val="superscript"/>
        </w:rPr>
        <w:t>*)</w:t>
      </w:r>
      <w:r>
        <w:rPr>
          <w:rFonts w:ascii="Times New Roman CE" w:hAnsi="Times New Roman CE"/>
          <w:sz w:val="16"/>
          <w:szCs w:val="16"/>
        </w:rPr>
        <w:t xml:space="preserve"> </w:t>
      </w:r>
      <w:r w:rsidRPr="0027554A">
        <w:rPr>
          <w:rFonts w:ascii="Times New Roman CE" w:hAnsi="Times New Roman CE"/>
          <w:sz w:val="16"/>
          <w:szCs w:val="16"/>
        </w:rPr>
        <w:t>Okres udzielonej gwarancji nie może być krótszy ni</w:t>
      </w:r>
      <w:r>
        <w:rPr>
          <w:rFonts w:ascii="Times New Roman CE" w:hAnsi="Times New Roman CE"/>
          <w:sz w:val="16"/>
          <w:szCs w:val="16"/>
        </w:rPr>
        <w:t xml:space="preserve">ż </w:t>
      </w:r>
      <w:r w:rsidR="006B2111">
        <w:rPr>
          <w:rFonts w:ascii="Times New Roman CE" w:hAnsi="Times New Roman CE"/>
          <w:sz w:val="16"/>
          <w:szCs w:val="16"/>
        </w:rPr>
        <w:t>24</w:t>
      </w:r>
      <w:r>
        <w:rPr>
          <w:rFonts w:ascii="Times New Roman CE" w:hAnsi="Times New Roman CE"/>
          <w:sz w:val="16"/>
          <w:szCs w:val="16"/>
        </w:rPr>
        <w:t xml:space="preserve"> m-c</w:t>
      </w:r>
      <w:r w:rsidR="006B2111">
        <w:rPr>
          <w:rFonts w:ascii="Times New Roman CE" w:hAnsi="Times New Roman CE"/>
          <w:sz w:val="16"/>
          <w:szCs w:val="16"/>
        </w:rPr>
        <w:t>e</w:t>
      </w:r>
      <w:r>
        <w:rPr>
          <w:rFonts w:ascii="Times New Roman CE" w:hAnsi="Times New Roman CE"/>
          <w:sz w:val="16"/>
          <w:szCs w:val="16"/>
        </w:rPr>
        <w:t xml:space="preserve"> </w:t>
      </w:r>
    </w:p>
    <w:sectPr w:rsidR="00BA1413" w:rsidRPr="00E249A4" w:rsidSect="00E249A4">
      <w:headerReference w:type="default" r:id="rId8"/>
      <w:pgSz w:w="11906" w:h="16838" w:code="9"/>
      <w:pgMar w:top="1701" w:right="1134" w:bottom="1134" w:left="1134" w:header="709" w:footer="709" w:gutter="284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3CEB" w14:textId="77777777" w:rsidR="000E58F8" w:rsidRDefault="000E58F8">
      <w:pPr>
        <w:spacing w:after="0" w:line="240" w:lineRule="auto"/>
      </w:pPr>
      <w:r>
        <w:separator/>
      </w:r>
    </w:p>
  </w:endnote>
  <w:endnote w:type="continuationSeparator" w:id="0">
    <w:p w14:paraId="55EDB4EE" w14:textId="77777777" w:rsidR="000E58F8" w:rsidRDefault="000E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6BD6" w14:textId="77777777" w:rsidR="000E58F8" w:rsidRDefault="000E58F8">
      <w:pPr>
        <w:spacing w:after="0" w:line="240" w:lineRule="auto"/>
      </w:pPr>
      <w:r>
        <w:separator/>
      </w:r>
    </w:p>
  </w:footnote>
  <w:footnote w:type="continuationSeparator" w:id="0">
    <w:p w14:paraId="76367EB1" w14:textId="77777777" w:rsidR="000E58F8" w:rsidRDefault="000E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976F" w14:textId="7105FF05" w:rsidR="00FD03E4" w:rsidRPr="00B85F74" w:rsidRDefault="00FD03E4" w:rsidP="00B85F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5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6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0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4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6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8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0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2520BC"/>
    <w:multiLevelType w:val="hybridMultilevel"/>
    <w:tmpl w:val="EEA49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44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6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EEC13DF"/>
    <w:multiLevelType w:val="hybridMultilevel"/>
    <w:tmpl w:val="48E83FCE"/>
    <w:lvl w:ilvl="0" w:tplc="D264DDEE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2" w15:restartNumberingAfterBreak="0">
    <w:nsid w:val="409A2482"/>
    <w:multiLevelType w:val="multilevel"/>
    <w:tmpl w:val="783E6744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53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75419D"/>
    <w:multiLevelType w:val="hybridMultilevel"/>
    <w:tmpl w:val="C442890A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6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64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8"/>
  </w:num>
  <w:num w:numId="4">
    <w:abstractNumId w:val="0"/>
  </w:num>
  <w:num w:numId="5">
    <w:abstractNumId w:val="47"/>
  </w:num>
  <w:num w:numId="6">
    <w:abstractNumId w:val="1"/>
  </w:num>
  <w:num w:numId="7">
    <w:abstractNumId w:val="54"/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</w:num>
  <w:num w:numId="10">
    <w:abstractNumId w:val="49"/>
  </w:num>
  <w:num w:numId="11">
    <w:abstractNumId w:val="38"/>
  </w:num>
  <w:num w:numId="12">
    <w:abstractNumId w:val="50"/>
  </w:num>
  <w:num w:numId="13">
    <w:abstractNumId w:val="48"/>
  </w:num>
  <w:num w:numId="14">
    <w:abstractNumId w:val="64"/>
  </w:num>
  <w:num w:numId="15">
    <w:abstractNumId w:val="53"/>
  </w:num>
  <w:num w:numId="16">
    <w:abstractNumId w:val="60"/>
  </w:num>
  <w:num w:numId="17">
    <w:abstractNumId w:val="61"/>
  </w:num>
  <w:num w:numId="18">
    <w:abstractNumId w:val="51"/>
  </w:num>
  <w:num w:numId="19">
    <w:abstractNumId w:val="55"/>
  </w:num>
  <w:num w:numId="20">
    <w:abstractNumId w:val="39"/>
  </w:num>
  <w:num w:numId="21">
    <w:abstractNumId w:val="40"/>
  </w:num>
  <w:num w:numId="22">
    <w:abstractNumId w:val="42"/>
  </w:num>
  <w:num w:numId="23">
    <w:abstractNumId w:val="5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2E68"/>
    <w:rsid w:val="00003F54"/>
    <w:rsid w:val="0001170F"/>
    <w:rsid w:val="00011DD1"/>
    <w:rsid w:val="00012322"/>
    <w:rsid w:val="00012744"/>
    <w:rsid w:val="00012EA3"/>
    <w:rsid w:val="00013784"/>
    <w:rsid w:val="00013CB6"/>
    <w:rsid w:val="0001422B"/>
    <w:rsid w:val="000147F2"/>
    <w:rsid w:val="00014F7A"/>
    <w:rsid w:val="00016603"/>
    <w:rsid w:val="000167C4"/>
    <w:rsid w:val="00020E52"/>
    <w:rsid w:val="00022B99"/>
    <w:rsid w:val="00023AFD"/>
    <w:rsid w:val="000240B9"/>
    <w:rsid w:val="0002456F"/>
    <w:rsid w:val="0002557C"/>
    <w:rsid w:val="00025E6B"/>
    <w:rsid w:val="00027A24"/>
    <w:rsid w:val="00030073"/>
    <w:rsid w:val="00030398"/>
    <w:rsid w:val="00032103"/>
    <w:rsid w:val="00032932"/>
    <w:rsid w:val="00032F43"/>
    <w:rsid w:val="00033A6A"/>
    <w:rsid w:val="000340EF"/>
    <w:rsid w:val="000347CC"/>
    <w:rsid w:val="000355A8"/>
    <w:rsid w:val="000362F2"/>
    <w:rsid w:val="00037C85"/>
    <w:rsid w:val="00040379"/>
    <w:rsid w:val="00041948"/>
    <w:rsid w:val="0004390F"/>
    <w:rsid w:val="00045BBA"/>
    <w:rsid w:val="00046065"/>
    <w:rsid w:val="0004680E"/>
    <w:rsid w:val="00046813"/>
    <w:rsid w:val="00046900"/>
    <w:rsid w:val="00046980"/>
    <w:rsid w:val="00051D53"/>
    <w:rsid w:val="0005252B"/>
    <w:rsid w:val="000526BE"/>
    <w:rsid w:val="0005357D"/>
    <w:rsid w:val="00053734"/>
    <w:rsid w:val="00053A50"/>
    <w:rsid w:val="000548EA"/>
    <w:rsid w:val="0005597F"/>
    <w:rsid w:val="00055B39"/>
    <w:rsid w:val="00055D70"/>
    <w:rsid w:val="00056273"/>
    <w:rsid w:val="00060947"/>
    <w:rsid w:val="00061277"/>
    <w:rsid w:val="000630E1"/>
    <w:rsid w:val="00063C49"/>
    <w:rsid w:val="00064516"/>
    <w:rsid w:val="00064FA3"/>
    <w:rsid w:val="0007011C"/>
    <w:rsid w:val="0007022E"/>
    <w:rsid w:val="00070912"/>
    <w:rsid w:val="00073755"/>
    <w:rsid w:val="000739F3"/>
    <w:rsid w:val="0007576F"/>
    <w:rsid w:val="0007582E"/>
    <w:rsid w:val="00075A7D"/>
    <w:rsid w:val="000767CE"/>
    <w:rsid w:val="000775E6"/>
    <w:rsid w:val="0008015E"/>
    <w:rsid w:val="000814EE"/>
    <w:rsid w:val="000819F0"/>
    <w:rsid w:val="00083A20"/>
    <w:rsid w:val="0008462E"/>
    <w:rsid w:val="00084920"/>
    <w:rsid w:val="00085FD4"/>
    <w:rsid w:val="000862C8"/>
    <w:rsid w:val="00086AA9"/>
    <w:rsid w:val="00086E9D"/>
    <w:rsid w:val="00087A06"/>
    <w:rsid w:val="0009016C"/>
    <w:rsid w:val="00092245"/>
    <w:rsid w:val="0009253B"/>
    <w:rsid w:val="00093017"/>
    <w:rsid w:val="00093C7E"/>
    <w:rsid w:val="00094821"/>
    <w:rsid w:val="00094A04"/>
    <w:rsid w:val="00095064"/>
    <w:rsid w:val="0009680E"/>
    <w:rsid w:val="00096E9F"/>
    <w:rsid w:val="00096F11"/>
    <w:rsid w:val="000A0EA7"/>
    <w:rsid w:val="000A113D"/>
    <w:rsid w:val="000A159E"/>
    <w:rsid w:val="000A23A2"/>
    <w:rsid w:val="000A3F62"/>
    <w:rsid w:val="000A4584"/>
    <w:rsid w:val="000A5488"/>
    <w:rsid w:val="000A728E"/>
    <w:rsid w:val="000A7BD0"/>
    <w:rsid w:val="000B015C"/>
    <w:rsid w:val="000B15BC"/>
    <w:rsid w:val="000B2F04"/>
    <w:rsid w:val="000B3333"/>
    <w:rsid w:val="000B4DF4"/>
    <w:rsid w:val="000B64BB"/>
    <w:rsid w:val="000B6EAC"/>
    <w:rsid w:val="000C0153"/>
    <w:rsid w:val="000C1506"/>
    <w:rsid w:val="000C267F"/>
    <w:rsid w:val="000C2B55"/>
    <w:rsid w:val="000C2E88"/>
    <w:rsid w:val="000C3C2B"/>
    <w:rsid w:val="000C4A8E"/>
    <w:rsid w:val="000C59A4"/>
    <w:rsid w:val="000C6844"/>
    <w:rsid w:val="000C7071"/>
    <w:rsid w:val="000C7666"/>
    <w:rsid w:val="000D07AD"/>
    <w:rsid w:val="000D0BF3"/>
    <w:rsid w:val="000D0DC4"/>
    <w:rsid w:val="000D0F23"/>
    <w:rsid w:val="000D12EC"/>
    <w:rsid w:val="000D31AD"/>
    <w:rsid w:val="000D5A1B"/>
    <w:rsid w:val="000D5BEF"/>
    <w:rsid w:val="000D6D0F"/>
    <w:rsid w:val="000D7BF9"/>
    <w:rsid w:val="000E1019"/>
    <w:rsid w:val="000E32FE"/>
    <w:rsid w:val="000E41E0"/>
    <w:rsid w:val="000E4E67"/>
    <w:rsid w:val="000E58F8"/>
    <w:rsid w:val="000E5DBD"/>
    <w:rsid w:val="000E74B8"/>
    <w:rsid w:val="000E7D80"/>
    <w:rsid w:val="000F0CD1"/>
    <w:rsid w:val="000F0F12"/>
    <w:rsid w:val="000F10DD"/>
    <w:rsid w:val="000F200A"/>
    <w:rsid w:val="000F47B5"/>
    <w:rsid w:val="000F50E6"/>
    <w:rsid w:val="000F5924"/>
    <w:rsid w:val="000F69ED"/>
    <w:rsid w:val="001002B9"/>
    <w:rsid w:val="0010216B"/>
    <w:rsid w:val="00102383"/>
    <w:rsid w:val="00102865"/>
    <w:rsid w:val="00105C74"/>
    <w:rsid w:val="0010787F"/>
    <w:rsid w:val="0011076B"/>
    <w:rsid w:val="00111B69"/>
    <w:rsid w:val="00112750"/>
    <w:rsid w:val="00112EFC"/>
    <w:rsid w:val="00112FF5"/>
    <w:rsid w:val="001134D5"/>
    <w:rsid w:val="00113704"/>
    <w:rsid w:val="0011450D"/>
    <w:rsid w:val="00114AE1"/>
    <w:rsid w:val="00120102"/>
    <w:rsid w:val="0012011A"/>
    <w:rsid w:val="001205B8"/>
    <w:rsid w:val="0012108C"/>
    <w:rsid w:val="0012175F"/>
    <w:rsid w:val="00123204"/>
    <w:rsid w:val="00126F75"/>
    <w:rsid w:val="001277C8"/>
    <w:rsid w:val="00132572"/>
    <w:rsid w:val="001344D0"/>
    <w:rsid w:val="00137316"/>
    <w:rsid w:val="0013768F"/>
    <w:rsid w:val="00140873"/>
    <w:rsid w:val="0014198D"/>
    <w:rsid w:val="00141B19"/>
    <w:rsid w:val="00141FBC"/>
    <w:rsid w:val="001423BE"/>
    <w:rsid w:val="00142910"/>
    <w:rsid w:val="00142DE2"/>
    <w:rsid w:val="00143A64"/>
    <w:rsid w:val="00143E0E"/>
    <w:rsid w:val="00150B80"/>
    <w:rsid w:val="00151A94"/>
    <w:rsid w:val="00152A05"/>
    <w:rsid w:val="00152A86"/>
    <w:rsid w:val="00154111"/>
    <w:rsid w:val="001546C6"/>
    <w:rsid w:val="0015518E"/>
    <w:rsid w:val="0015618F"/>
    <w:rsid w:val="001576BB"/>
    <w:rsid w:val="0016018A"/>
    <w:rsid w:val="00163878"/>
    <w:rsid w:val="001646C5"/>
    <w:rsid w:val="0016548C"/>
    <w:rsid w:val="001670E5"/>
    <w:rsid w:val="0017211E"/>
    <w:rsid w:val="0017367B"/>
    <w:rsid w:val="001743A2"/>
    <w:rsid w:val="001748B0"/>
    <w:rsid w:val="00175FBE"/>
    <w:rsid w:val="001766A3"/>
    <w:rsid w:val="0017684F"/>
    <w:rsid w:val="0017700A"/>
    <w:rsid w:val="0018011B"/>
    <w:rsid w:val="00180C6E"/>
    <w:rsid w:val="00181EF1"/>
    <w:rsid w:val="00182A34"/>
    <w:rsid w:val="00183C6D"/>
    <w:rsid w:val="00183FEE"/>
    <w:rsid w:val="00184754"/>
    <w:rsid w:val="00185CAF"/>
    <w:rsid w:val="001863BD"/>
    <w:rsid w:val="00190ABB"/>
    <w:rsid w:val="001917AD"/>
    <w:rsid w:val="00191C00"/>
    <w:rsid w:val="00191D72"/>
    <w:rsid w:val="00191EFB"/>
    <w:rsid w:val="00192887"/>
    <w:rsid w:val="00193837"/>
    <w:rsid w:val="001941D6"/>
    <w:rsid w:val="001943C6"/>
    <w:rsid w:val="0019472D"/>
    <w:rsid w:val="00194F00"/>
    <w:rsid w:val="001963F4"/>
    <w:rsid w:val="001A1A88"/>
    <w:rsid w:val="001A24CC"/>
    <w:rsid w:val="001A77DA"/>
    <w:rsid w:val="001B0210"/>
    <w:rsid w:val="001B1D80"/>
    <w:rsid w:val="001B1FC0"/>
    <w:rsid w:val="001B434F"/>
    <w:rsid w:val="001C0C6A"/>
    <w:rsid w:val="001C0EBB"/>
    <w:rsid w:val="001C15C9"/>
    <w:rsid w:val="001C1AC3"/>
    <w:rsid w:val="001C4B00"/>
    <w:rsid w:val="001C5F2D"/>
    <w:rsid w:val="001C65EA"/>
    <w:rsid w:val="001C7EF4"/>
    <w:rsid w:val="001C7F83"/>
    <w:rsid w:val="001D6519"/>
    <w:rsid w:val="001E02FD"/>
    <w:rsid w:val="001E03C5"/>
    <w:rsid w:val="001E120A"/>
    <w:rsid w:val="001E2CEA"/>
    <w:rsid w:val="001E3F52"/>
    <w:rsid w:val="001E41EE"/>
    <w:rsid w:val="001E7074"/>
    <w:rsid w:val="001E7288"/>
    <w:rsid w:val="001E7CF2"/>
    <w:rsid w:val="001E7D25"/>
    <w:rsid w:val="001F0939"/>
    <w:rsid w:val="001F12C2"/>
    <w:rsid w:val="001F14D3"/>
    <w:rsid w:val="001F3DCB"/>
    <w:rsid w:val="001F42A6"/>
    <w:rsid w:val="001F4FC8"/>
    <w:rsid w:val="001F61A1"/>
    <w:rsid w:val="001F6D24"/>
    <w:rsid w:val="001F751B"/>
    <w:rsid w:val="002013EE"/>
    <w:rsid w:val="0020142A"/>
    <w:rsid w:val="00202539"/>
    <w:rsid w:val="002034A6"/>
    <w:rsid w:val="00205A1F"/>
    <w:rsid w:val="002060B6"/>
    <w:rsid w:val="00206462"/>
    <w:rsid w:val="00206BA2"/>
    <w:rsid w:val="002071DD"/>
    <w:rsid w:val="002074C3"/>
    <w:rsid w:val="00211D17"/>
    <w:rsid w:val="00214898"/>
    <w:rsid w:val="002148EB"/>
    <w:rsid w:val="00214AFF"/>
    <w:rsid w:val="00215D4E"/>
    <w:rsid w:val="0021709F"/>
    <w:rsid w:val="0021768B"/>
    <w:rsid w:val="002178AE"/>
    <w:rsid w:val="002200CD"/>
    <w:rsid w:val="002209B3"/>
    <w:rsid w:val="00220DB7"/>
    <w:rsid w:val="00223703"/>
    <w:rsid w:val="00223D6D"/>
    <w:rsid w:val="00226B49"/>
    <w:rsid w:val="00226FF7"/>
    <w:rsid w:val="0022763C"/>
    <w:rsid w:val="00227E85"/>
    <w:rsid w:val="00230D14"/>
    <w:rsid w:val="00231A85"/>
    <w:rsid w:val="002326B4"/>
    <w:rsid w:val="00233D72"/>
    <w:rsid w:val="00234327"/>
    <w:rsid w:val="002355E0"/>
    <w:rsid w:val="00235705"/>
    <w:rsid w:val="00235F12"/>
    <w:rsid w:val="00236E3F"/>
    <w:rsid w:val="00237A65"/>
    <w:rsid w:val="00237E31"/>
    <w:rsid w:val="00240193"/>
    <w:rsid w:val="00241572"/>
    <w:rsid w:val="00241C89"/>
    <w:rsid w:val="002430E8"/>
    <w:rsid w:val="00243E04"/>
    <w:rsid w:val="00244606"/>
    <w:rsid w:val="00244B70"/>
    <w:rsid w:val="00246B4A"/>
    <w:rsid w:val="002503B7"/>
    <w:rsid w:val="00251A33"/>
    <w:rsid w:val="00251AAC"/>
    <w:rsid w:val="002538D8"/>
    <w:rsid w:val="00253F80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0A1"/>
    <w:rsid w:val="00265170"/>
    <w:rsid w:val="00265755"/>
    <w:rsid w:val="0026660E"/>
    <w:rsid w:val="002677E2"/>
    <w:rsid w:val="00267FCB"/>
    <w:rsid w:val="00270D8F"/>
    <w:rsid w:val="00270F35"/>
    <w:rsid w:val="002710A4"/>
    <w:rsid w:val="002730A9"/>
    <w:rsid w:val="00274356"/>
    <w:rsid w:val="00274B03"/>
    <w:rsid w:val="00274C2D"/>
    <w:rsid w:val="00274D8E"/>
    <w:rsid w:val="002750C8"/>
    <w:rsid w:val="0027554A"/>
    <w:rsid w:val="00276709"/>
    <w:rsid w:val="0027670A"/>
    <w:rsid w:val="00276BE1"/>
    <w:rsid w:val="00280A75"/>
    <w:rsid w:val="002819C6"/>
    <w:rsid w:val="00283413"/>
    <w:rsid w:val="00283689"/>
    <w:rsid w:val="00283E24"/>
    <w:rsid w:val="00285455"/>
    <w:rsid w:val="00285769"/>
    <w:rsid w:val="00286052"/>
    <w:rsid w:val="00287100"/>
    <w:rsid w:val="002873B6"/>
    <w:rsid w:val="002907CA"/>
    <w:rsid w:val="00291945"/>
    <w:rsid w:val="00292D2E"/>
    <w:rsid w:val="00293398"/>
    <w:rsid w:val="00294B6C"/>
    <w:rsid w:val="002971C3"/>
    <w:rsid w:val="002A14BA"/>
    <w:rsid w:val="002A32AB"/>
    <w:rsid w:val="002A3566"/>
    <w:rsid w:val="002A3FB3"/>
    <w:rsid w:val="002A5318"/>
    <w:rsid w:val="002A5C72"/>
    <w:rsid w:val="002A637D"/>
    <w:rsid w:val="002B1EB7"/>
    <w:rsid w:val="002B4513"/>
    <w:rsid w:val="002B6645"/>
    <w:rsid w:val="002C0146"/>
    <w:rsid w:val="002C0F89"/>
    <w:rsid w:val="002C4181"/>
    <w:rsid w:val="002C504C"/>
    <w:rsid w:val="002C5221"/>
    <w:rsid w:val="002C67FE"/>
    <w:rsid w:val="002D3002"/>
    <w:rsid w:val="002D31CD"/>
    <w:rsid w:val="002D3B53"/>
    <w:rsid w:val="002D5A3A"/>
    <w:rsid w:val="002D60B7"/>
    <w:rsid w:val="002D624B"/>
    <w:rsid w:val="002D71DB"/>
    <w:rsid w:val="002E00EC"/>
    <w:rsid w:val="002E02A7"/>
    <w:rsid w:val="002E07C2"/>
    <w:rsid w:val="002E122E"/>
    <w:rsid w:val="002E1411"/>
    <w:rsid w:val="002E1D09"/>
    <w:rsid w:val="002E1EC0"/>
    <w:rsid w:val="002E3AFA"/>
    <w:rsid w:val="002E3F72"/>
    <w:rsid w:val="002E55EA"/>
    <w:rsid w:val="002E635F"/>
    <w:rsid w:val="002E6D8D"/>
    <w:rsid w:val="002E7140"/>
    <w:rsid w:val="002F4E2D"/>
    <w:rsid w:val="002F58FD"/>
    <w:rsid w:val="002F6C7F"/>
    <w:rsid w:val="002F7188"/>
    <w:rsid w:val="0030163F"/>
    <w:rsid w:val="00301F8E"/>
    <w:rsid w:val="00302214"/>
    <w:rsid w:val="00302331"/>
    <w:rsid w:val="00302AEF"/>
    <w:rsid w:val="003054E0"/>
    <w:rsid w:val="003068E8"/>
    <w:rsid w:val="00306B5E"/>
    <w:rsid w:val="00306F3B"/>
    <w:rsid w:val="0031194F"/>
    <w:rsid w:val="00311E22"/>
    <w:rsid w:val="003126DB"/>
    <w:rsid w:val="0031303A"/>
    <w:rsid w:val="00313B39"/>
    <w:rsid w:val="00313F87"/>
    <w:rsid w:val="00315295"/>
    <w:rsid w:val="00315E6A"/>
    <w:rsid w:val="00316FCE"/>
    <w:rsid w:val="00320820"/>
    <w:rsid w:val="00321246"/>
    <w:rsid w:val="0032274F"/>
    <w:rsid w:val="00322C29"/>
    <w:rsid w:val="00324358"/>
    <w:rsid w:val="003243FA"/>
    <w:rsid w:val="003268FC"/>
    <w:rsid w:val="003275F3"/>
    <w:rsid w:val="0033284B"/>
    <w:rsid w:val="00334A36"/>
    <w:rsid w:val="00336586"/>
    <w:rsid w:val="00336BF1"/>
    <w:rsid w:val="00336DD3"/>
    <w:rsid w:val="00337D6C"/>
    <w:rsid w:val="00343CC5"/>
    <w:rsid w:val="00343F5F"/>
    <w:rsid w:val="00347271"/>
    <w:rsid w:val="00347B22"/>
    <w:rsid w:val="00350879"/>
    <w:rsid w:val="003508E6"/>
    <w:rsid w:val="003536EB"/>
    <w:rsid w:val="00355094"/>
    <w:rsid w:val="00355420"/>
    <w:rsid w:val="00356628"/>
    <w:rsid w:val="00356A60"/>
    <w:rsid w:val="00357956"/>
    <w:rsid w:val="0036105F"/>
    <w:rsid w:val="00361925"/>
    <w:rsid w:val="00363AF0"/>
    <w:rsid w:val="003641C4"/>
    <w:rsid w:val="00367541"/>
    <w:rsid w:val="00367B47"/>
    <w:rsid w:val="003706C3"/>
    <w:rsid w:val="003711AA"/>
    <w:rsid w:val="003712C6"/>
    <w:rsid w:val="00371536"/>
    <w:rsid w:val="003725BB"/>
    <w:rsid w:val="003734A1"/>
    <w:rsid w:val="003748D5"/>
    <w:rsid w:val="00375F65"/>
    <w:rsid w:val="00375FCC"/>
    <w:rsid w:val="003800B4"/>
    <w:rsid w:val="0038094D"/>
    <w:rsid w:val="00381691"/>
    <w:rsid w:val="00390093"/>
    <w:rsid w:val="00390FA7"/>
    <w:rsid w:val="003913B9"/>
    <w:rsid w:val="00391645"/>
    <w:rsid w:val="00392F35"/>
    <w:rsid w:val="00393399"/>
    <w:rsid w:val="00394042"/>
    <w:rsid w:val="00394641"/>
    <w:rsid w:val="00395FA1"/>
    <w:rsid w:val="003975E6"/>
    <w:rsid w:val="003A131F"/>
    <w:rsid w:val="003A19CD"/>
    <w:rsid w:val="003A1F7C"/>
    <w:rsid w:val="003A3CF6"/>
    <w:rsid w:val="003A4B26"/>
    <w:rsid w:val="003A5216"/>
    <w:rsid w:val="003A5561"/>
    <w:rsid w:val="003A67F4"/>
    <w:rsid w:val="003B0E1B"/>
    <w:rsid w:val="003B28EA"/>
    <w:rsid w:val="003B2CAD"/>
    <w:rsid w:val="003B6738"/>
    <w:rsid w:val="003B6903"/>
    <w:rsid w:val="003C0967"/>
    <w:rsid w:val="003C0D73"/>
    <w:rsid w:val="003C1CA1"/>
    <w:rsid w:val="003C2E83"/>
    <w:rsid w:val="003C51A3"/>
    <w:rsid w:val="003C7A62"/>
    <w:rsid w:val="003D0582"/>
    <w:rsid w:val="003D2858"/>
    <w:rsid w:val="003D3E1C"/>
    <w:rsid w:val="003D402A"/>
    <w:rsid w:val="003D631C"/>
    <w:rsid w:val="003E15B7"/>
    <w:rsid w:val="003E2AE3"/>
    <w:rsid w:val="003E2EF5"/>
    <w:rsid w:val="003E3EAF"/>
    <w:rsid w:val="003E432D"/>
    <w:rsid w:val="003E556B"/>
    <w:rsid w:val="003E59D0"/>
    <w:rsid w:val="003E6483"/>
    <w:rsid w:val="003E7281"/>
    <w:rsid w:val="003F1572"/>
    <w:rsid w:val="003F1635"/>
    <w:rsid w:val="003F1996"/>
    <w:rsid w:val="003F1C34"/>
    <w:rsid w:val="003F2ABC"/>
    <w:rsid w:val="003F3C13"/>
    <w:rsid w:val="003F4F87"/>
    <w:rsid w:val="003F519C"/>
    <w:rsid w:val="003F5440"/>
    <w:rsid w:val="003F6C19"/>
    <w:rsid w:val="003F7536"/>
    <w:rsid w:val="003F75B4"/>
    <w:rsid w:val="004030C7"/>
    <w:rsid w:val="00405CF2"/>
    <w:rsid w:val="00410AC5"/>
    <w:rsid w:val="00411FD3"/>
    <w:rsid w:val="0041229D"/>
    <w:rsid w:val="00413763"/>
    <w:rsid w:val="004149EF"/>
    <w:rsid w:val="00415030"/>
    <w:rsid w:val="00415789"/>
    <w:rsid w:val="004158EA"/>
    <w:rsid w:val="00415A9A"/>
    <w:rsid w:val="00415AA0"/>
    <w:rsid w:val="00417011"/>
    <w:rsid w:val="00417404"/>
    <w:rsid w:val="00417B8B"/>
    <w:rsid w:val="00417DC2"/>
    <w:rsid w:val="004205B8"/>
    <w:rsid w:val="004208C1"/>
    <w:rsid w:val="004212D1"/>
    <w:rsid w:val="0042243C"/>
    <w:rsid w:val="00423175"/>
    <w:rsid w:val="00423BC8"/>
    <w:rsid w:val="004244D8"/>
    <w:rsid w:val="00424574"/>
    <w:rsid w:val="00425118"/>
    <w:rsid w:val="004265F2"/>
    <w:rsid w:val="004277B2"/>
    <w:rsid w:val="00427E80"/>
    <w:rsid w:val="00430E6D"/>
    <w:rsid w:val="00430F06"/>
    <w:rsid w:val="004325C5"/>
    <w:rsid w:val="004336BA"/>
    <w:rsid w:val="00433EA1"/>
    <w:rsid w:val="0043469D"/>
    <w:rsid w:val="004359FF"/>
    <w:rsid w:val="004411C4"/>
    <w:rsid w:val="00441FC8"/>
    <w:rsid w:val="0044310D"/>
    <w:rsid w:val="004464C0"/>
    <w:rsid w:val="00446DDE"/>
    <w:rsid w:val="00446F39"/>
    <w:rsid w:val="0045173E"/>
    <w:rsid w:val="00451793"/>
    <w:rsid w:val="00452888"/>
    <w:rsid w:val="00454D07"/>
    <w:rsid w:val="004601D5"/>
    <w:rsid w:val="0046034F"/>
    <w:rsid w:val="0046045E"/>
    <w:rsid w:val="004608D3"/>
    <w:rsid w:val="00462126"/>
    <w:rsid w:val="00462DD0"/>
    <w:rsid w:val="00463E6C"/>
    <w:rsid w:val="00466C1F"/>
    <w:rsid w:val="0046701F"/>
    <w:rsid w:val="00470513"/>
    <w:rsid w:val="00470F7E"/>
    <w:rsid w:val="00470FCE"/>
    <w:rsid w:val="004745B3"/>
    <w:rsid w:val="00474B68"/>
    <w:rsid w:val="00475A6F"/>
    <w:rsid w:val="0047672D"/>
    <w:rsid w:val="00476D36"/>
    <w:rsid w:val="00477217"/>
    <w:rsid w:val="004802AE"/>
    <w:rsid w:val="00481347"/>
    <w:rsid w:val="00481B2F"/>
    <w:rsid w:val="00481D48"/>
    <w:rsid w:val="00481D4C"/>
    <w:rsid w:val="00483FB3"/>
    <w:rsid w:val="00485948"/>
    <w:rsid w:val="00485F2B"/>
    <w:rsid w:val="00486E9F"/>
    <w:rsid w:val="00486F33"/>
    <w:rsid w:val="00487794"/>
    <w:rsid w:val="004877B5"/>
    <w:rsid w:val="00490C10"/>
    <w:rsid w:val="00490F80"/>
    <w:rsid w:val="0049173F"/>
    <w:rsid w:val="00492109"/>
    <w:rsid w:val="0049217F"/>
    <w:rsid w:val="00494340"/>
    <w:rsid w:val="00495726"/>
    <w:rsid w:val="00496167"/>
    <w:rsid w:val="0049779E"/>
    <w:rsid w:val="00497EFC"/>
    <w:rsid w:val="004A0007"/>
    <w:rsid w:val="004A07D1"/>
    <w:rsid w:val="004A1196"/>
    <w:rsid w:val="004A2365"/>
    <w:rsid w:val="004A2F83"/>
    <w:rsid w:val="004A38DA"/>
    <w:rsid w:val="004A4735"/>
    <w:rsid w:val="004A4FF7"/>
    <w:rsid w:val="004A665F"/>
    <w:rsid w:val="004A6E66"/>
    <w:rsid w:val="004B001F"/>
    <w:rsid w:val="004B070C"/>
    <w:rsid w:val="004B1284"/>
    <w:rsid w:val="004B38F3"/>
    <w:rsid w:val="004B547F"/>
    <w:rsid w:val="004B6AF2"/>
    <w:rsid w:val="004B6B1E"/>
    <w:rsid w:val="004C01E2"/>
    <w:rsid w:val="004C0FF3"/>
    <w:rsid w:val="004C138F"/>
    <w:rsid w:val="004C1638"/>
    <w:rsid w:val="004C1AEC"/>
    <w:rsid w:val="004C20DF"/>
    <w:rsid w:val="004C2494"/>
    <w:rsid w:val="004C2EC2"/>
    <w:rsid w:val="004C372A"/>
    <w:rsid w:val="004C4B16"/>
    <w:rsid w:val="004C6736"/>
    <w:rsid w:val="004C6ED2"/>
    <w:rsid w:val="004C6F1F"/>
    <w:rsid w:val="004C7B1E"/>
    <w:rsid w:val="004D0C21"/>
    <w:rsid w:val="004D14FF"/>
    <w:rsid w:val="004D1DF6"/>
    <w:rsid w:val="004D280D"/>
    <w:rsid w:val="004D5196"/>
    <w:rsid w:val="004D5A35"/>
    <w:rsid w:val="004D6EAE"/>
    <w:rsid w:val="004D7A21"/>
    <w:rsid w:val="004E029C"/>
    <w:rsid w:val="004E042D"/>
    <w:rsid w:val="004E0C93"/>
    <w:rsid w:val="004E1445"/>
    <w:rsid w:val="004E19B5"/>
    <w:rsid w:val="004E20EC"/>
    <w:rsid w:val="004E3948"/>
    <w:rsid w:val="004E4BF0"/>
    <w:rsid w:val="004E51A9"/>
    <w:rsid w:val="004E537C"/>
    <w:rsid w:val="004E5E27"/>
    <w:rsid w:val="004E7DF2"/>
    <w:rsid w:val="004F042F"/>
    <w:rsid w:val="004F1AA5"/>
    <w:rsid w:val="004F231D"/>
    <w:rsid w:val="004F31D0"/>
    <w:rsid w:val="004F49CA"/>
    <w:rsid w:val="004F5C23"/>
    <w:rsid w:val="004F7755"/>
    <w:rsid w:val="0050121C"/>
    <w:rsid w:val="0050127E"/>
    <w:rsid w:val="00501295"/>
    <w:rsid w:val="00503575"/>
    <w:rsid w:val="005050A8"/>
    <w:rsid w:val="00507CD4"/>
    <w:rsid w:val="00510E29"/>
    <w:rsid w:val="005112ED"/>
    <w:rsid w:val="00513B9C"/>
    <w:rsid w:val="005140CC"/>
    <w:rsid w:val="00516510"/>
    <w:rsid w:val="00516C21"/>
    <w:rsid w:val="00517162"/>
    <w:rsid w:val="00520DA8"/>
    <w:rsid w:val="005224DE"/>
    <w:rsid w:val="005226B7"/>
    <w:rsid w:val="00524883"/>
    <w:rsid w:val="00525549"/>
    <w:rsid w:val="00526509"/>
    <w:rsid w:val="005303EF"/>
    <w:rsid w:val="00530B13"/>
    <w:rsid w:val="005321AC"/>
    <w:rsid w:val="00532D19"/>
    <w:rsid w:val="00532F52"/>
    <w:rsid w:val="0053337B"/>
    <w:rsid w:val="00541655"/>
    <w:rsid w:val="00542128"/>
    <w:rsid w:val="00543173"/>
    <w:rsid w:val="00543D4A"/>
    <w:rsid w:val="0054420D"/>
    <w:rsid w:val="00544749"/>
    <w:rsid w:val="00546B48"/>
    <w:rsid w:val="0055087F"/>
    <w:rsid w:val="0055488D"/>
    <w:rsid w:val="00554F9B"/>
    <w:rsid w:val="0055641F"/>
    <w:rsid w:val="00557AE0"/>
    <w:rsid w:val="00560646"/>
    <w:rsid w:val="0056104F"/>
    <w:rsid w:val="00562C10"/>
    <w:rsid w:val="00563E75"/>
    <w:rsid w:val="005647C7"/>
    <w:rsid w:val="00564C79"/>
    <w:rsid w:val="00564D32"/>
    <w:rsid w:val="00564D50"/>
    <w:rsid w:val="005667DB"/>
    <w:rsid w:val="00566D90"/>
    <w:rsid w:val="0057057D"/>
    <w:rsid w:val="005708C3"/>
    <w:rsid w:val="00570AB9"/>
    <w:rsid w:val="00570F9E"/>
    <w:rsid w:val="0057171B"/>
    <w:rsid w:val="005719ED"/>
    <w:rsid w:val="00571F92"/>
    <w:rsid w:val="0057324C"/>
    <w:rsid w:val="0057411A"/>
    <w:rsid w:val="005762BC"/>
    <w:rsid w:val="00576507"/>
    <w:rsid w:val="00577C50"/>
    <w:rsid w:val="00582069"/>
    <w:rsid w:val="0058366B"/>
    <w:rsid w:val="00583F4D"/>
    <w:rsid w:val="00584221"/>
    <w:rsid w:val="00584CDA"/>
    <w:rsid w:val="00584DD4"/>
    <w:rsid w:val="005853B8"/>
    <w:rsid w:val="00590F25"/>
    <w:rsid w:val="005912CB"/>
    <w:rsid w:val="005934DF"/>
    <w:rsid w:val="00593A26"/>
    <w:rsid w:val="005941BD"/>
    <w:rsid w:val="005942AA"/>
    <w:rsid w:val="005943FB"/>
    <w:rsid w:val="00594599"/>
    <w:rsid w:val="005946FA"/>
    <w:rsid w:val="00595720"/>
    <w:rsid w:val="00596D63"/>
    <w:rsid w:val="00597970"/>
    <w:rsid w:val="00597A5D"/>
    <w:rsid w:val="005A017F"/>
    <w:rsid w:val="005A099C"/>
    <w:rsid w:val="005A1485"/>
    <w:rsid w:val="005A5253"/>
    <w:rsid w:val="005B0F12"/>
    <w:rsid w:val="005B300A"/>
    <w:rsid w:val="005B3419"/>
    <w:rsid w:val="005B67C3"/>
    <w:rsid w:val="005B683D"/>
    <w:rsid w:val="005B6C9D"/>
    <w:rsid w:val="005C071C"/>
    <w:rsid w:val="005C0B1D"/>
    <w:rsid w:val="005C10F4"/>
    <w:rsid w:val="005C14B7"/>
    <w:rsid w:val="005C1A95"/>
    <w:rsid w:val="005C2056"/>
    <w:rsid w:val="005C26A7"/>
    <w:rsid w:val="005C3489"/>
    <w:rsid w:val="005C4740"/>
    <w:rsid w:val="005C4E8D"/>
    <w:rsid w:val="005D06C2"/>
    <w:rsid w:val="005D12BB"/>
    <w:rsid w:val="005D1678"/>
    <w:rsid w:val="005D2B3A"/>
    <w:rsid w:val="005D43A0"/>
    <w:rsid w:val="005D4CA3"/>
    <w:rsid w:val="005D4E87"/>
    <w:rsid w:val="005D5096"/>
    <w:rsid w:val="005D6686"/>
    <w:rsid w:val="005D774C"/>
    <w:rsid w:val="005E1D57"/>
    <w:rsid w:val="005E1E1D"/>
    <w:rsid w:val="005E3773"/>
    <w:rsid w:val="005E4686"/>
    <w:rsid w:val="005E48A8"/>
    <w:rsid w:val="005E4C16"/>
    <w:rsid w:val="005E518E"/>
    <w:rsid w:val="005E594C"/>
    <w:rsid w:val="005E5D7B"/>
    <w:rsid w:val="005E67B2"/>
    <w:rsid w:val="005E69A4"/>
    <w:rsid w:val="005F0FF9"/>
    <w:rsid w:val="005F2C0C"/>
    <w:rsid w:val="005F2DC6"/>
    <w:rsid w:val="005F48FF"/>
    <w:rsid w:val="005F66EC"/>
    <w:rsid w:val="005F6E2C"/>
    <w:rsid w:val="00600E8B"/>
    <w:rsid w:val="00601958"/>
    <w:rsid w:val="0060267A"/>
    <w:rsid w:val="00603F67"/>
    <w:rsid w:val="00604149"/>
    <w:rsid w:val="00604903"/>
    <w:rsid w:val="00604965"/>
    <w:rsid w:val="00605816"/>
    <w:rsid w:val="00610CCA"/>
    <w:rsid w:val="006123A2"/>
    <w:rsid w:val="00612886"/>
    <w:rsid w:val="00613BB5"/>
    <w:rsid w:val="0061436E"/>
    <w:rsid w:val="0061511E"/>
    <w:rsid w:val="00615B19"/>
    <w:rsid w:val="00615CB5"/>
    <w:rsid w:val="00616215"/>
    <w:rsid w:val="006166B6"/>
    <w:rsid w:val="0061683E"/>
    <w:rsid w:val="00617092"/>
    <w:rsid w:val="00617468"/>
    <w:rsid w:val="00617F85"/>
    <w:rsid w:val="0062050E"/>
    <w:rsid w:val="00621092"/>
    <w:rsid w:val="00622327"/>
    <w:rsid w:val="00626DAC"/>
    <w:rsid w:val="00627AEE"/>
    <w:rsid w:val="0063076E"/>
    <w:rsid w:val="00631B61"/>
    <w:rsid w:val="00632368"/>
    <w:rsid w:val="00632912"/>
    <w:rsid w:val="00633FCF"/>
    <w:rsid w:val="006361B7"/>
    <w:rsid w:val="00636ACB"/>
    <w:rsid w:val="006370D8"/>
    <w:rsid w:val="0063779E"/>
    <w:rsid w:val="0064136E"/>
    <w:rsid w:val="00641AB4"/>
    <w:rsid w:val="00641BED"/>
    <w:rsid w:val="0064206D"/>
    <w:rsid w:val="0064288E"/>
    <w:rsid w:val="00643BF3"/>
    <w:rsid w:val="00643D10"/>
    <w:rsid w:val="00643D59"/>
    <w:rsid w:val="00644269"/>
    <w:rsid w:val="00644354"/>
    <w:rsid w:val="00644E9C"/>
    <w:rsid w:val="0064582B"/>
    <w:rsid w:val="00645C17"/>
    <w:rsid w:val="00645C44"/>
    <w:rsid w:val="00646D07"/>
    <w:rsid w:val="0064717B"/>
    <w:rsid w:val="0065234A"/>
    <w:rsid w:val="0065261E"/>
    <w:rsid w:val="00653CA7"/>
    <w:rsid w:val="00654C5D"/>
    <w:rsid w:val="00655493"/>
    <w:rsid w:val="00656B30"/>
    <w:rsid w:val="006577BD"/>
    <w:rsid w:val="00661606"/>
    <w:rsid w:val="0066163B"/>
    <w:rsid w:val="006630F3"/>
    <w:rsid w:val="006643F4"/>
    <w:rsid w:val="00665BED"/>
    <w:rsid w:val="0066661D"/>
    <w:rsid w:val="00667385"/>
    <w:rsid w:val="00667558"/>
    <w:rsid w:val="006705E2"/>
    <w:rsid w:val="00670D6C"/>
    <w:rsid w:val="00670E8B"/>
    <w:rsid w:val="00671604"/>
    <w:rsid w:val="00671EB7"/>
    <w:rsid w:val="0067456E"/>
    <w:rsid w:val="00674F03"/>
    <w:rsid w:val="006750E7"/>
    <w:rsid w:val="00676A15"/>
    <w:rsid w:val="00676A35"/>
    <w:rsid w:val="006815ED"/>
    <w:rsid w:val="006831D5"/>
    <w:rsid w:val="0068354C"/>
    <w:rsid w:val="00683970"/>
    <w:rsid w:val="00685FBF"/>
    <w:rsid w:val="006871F5"/>
    <w:rsid w:val="006913A0"/>
    <w:rsid w:val="00692263"/>
    <w:rsid w:val="006928D3"/>
    <w:rsid w:val="00693366"/>
    <w:rsid w:val="0069450E"/>
    <w:rsid w:val="00694937"/>
    <w:rsid w:val="00695447"/>
    <w:rsid w:val="006956E5"/>
    <w:rsid w:val="00695E36"/>
    <w:rsid w:val="00696943"/>
    <w:rsid w:val="006A1300"/>
    <w:rsid w:val="006A21FC"/>
    <w:rsid w:val="006A24C1"/>
    <w:rsid w:val="006A27A9"/>
    <w:rsid w:val="006A3758"/>
    <w:rsid w:val="006A4164"/>
    <w:rsid w:val="006A73BF"/>
    <w:rsid w:val="006B2111"/>
    <w:rsid w:val="006B594A"/>
    <w:rsid w:val="006C0228"/>
    <w:rsid w:val="006C2F11"/>
    <w:rsid w:val="006C3EF1"/>
    <w:rsid w:val="006C5763"/>
    <w:rsid w:val="006C595A"/>
    <w:rsid w:val="006D01AF"/>
    <w:rsid w:val="006D156B"/>
    <w:rsid w:val="006D37F9"/>
    <w:rsid w:val="006D781B"/>
    <w:rsid w:val="006D7C2E"/>
    <w:rsid w:val="006E20D0"/>
    <w:rsid w:val="006E257B"/>
    <w:rsid w:val="006E2F45"/>
    <w:rsid w:val="006E33D7"/>
    <w:rsid w:val="006E3CC4"/>
    <w:rsid w:val="006E4D2F"/>
    <w:rsid w:val="006E4F15"/>
    <w:rsid w:val="006E6E94"/>
    <w:rsid w:val="006E76DC"/>
    <w:rsid w:val="006E77AE"/>
    <w:rsid w:val="006E7F6B"/>
    <w:rsid w:val="006F2C0D"/>
    <w:rsid w:val="006F3076"/>
    <w:rsid w:val="006F47F1"/>
    <w:rsid w:val="006F52C3"/>
    <w:rsid w:val="006F5385"/>
    <w:rsid w:val="006F5B7F"/>
    <w:rsid w:val="006F5C10"/>
    <w:rsid w:val="006F6311"/>
    <w:rsid w:val="006F746E"/>
    <w:rsid w:val="00700345"/>
    <w:rsid w:val="00701356"/>
    <w:rsid w:val="0070180D"/>
    <w:rsid w:val="00703634"/>
    <w:rsid w:val="00703A3E"/>
    <w:rsid w:val="00704360"/>
    <w:rsid w:val="0070451D"/>
    <w:rsid w:val="00706C00"/>
    <w:rsid w:val="00707809"/>
    <w:rsid w:val="007117F9"/>
    <w:rsid w:val="007118C8"/>
    <w:rsid w:val="007124DE"/>
    <w:rsid w:val="00712551"/>
    <w:rsid w:val="00712759"/>
    <w:rsid w:val="00715D0E"/>
    <w:rsid w:val="007170AD"/>
    <w:rsid w:val="00720428"/>
    <w:rsid w:val="00720D27"/>
    <w:rsid w:val="00722A68"/>
    <w:rsid w:val="0072373A"/>
    <w:rsid w:val="007254D0"/>
    <w:rsid w:val="0072622D"/>
    <w:rsid w:val="0072692A"/>
    <w:rsid w:val="00727F5D"/>
    <w:rsid w:val="00730917"/>
    <w:rsid w:val="00730C89"/>
    <w:rsid w:val="007328E1"/>
    <w:rsid w:val="0073518C"/>
    <w:rsid w:val="00735232"/>
    <w:rsid w:val="0073606C"/>
    <w:rsid w:val="00736C51"/>
    <w:rsid w:val="00736C9D"/>
    <w:rsid w:val="00736E29"/>
    <w:rsid w:val="00737FD7"/>
    <w:rsid w:val="00740CE4"/>
    <w:rsid w:val="007410F1"/>
    <w:rsid w:val="00743A84"/>
    <w:rsid w:val="00744A73"/>
    <w:rsid w:val="00745A1A"/>
    <w:rsid w:val="007460E7"/>
    <w:rsid w:val="00746629"/>
    <w:rsid w:val="007469C2"/>
    <w:rsid w:val="00747065"/>
    <w:rsid w:val="007511E4"/>
    <w:rsid w:val="00751B88"/>
    <w:rsid w:val="00752649"/>
    <w:rsid w:val="007532C7"/>
    <w:rsid w:val="007540B1"/>
    <w:rsid w:val="00755274"/>
    <w:rsid w:val="0075584F"/>
    <w:rsid w:val="007566E1"/>
    <w:rsid w:val="00757963"/>
    <w:rsid w:val="00757D70"/>
    <w:rsid w:val="00757FE0"/>
    <w:rsid w:val="0076015C"/>
    <w:rsid w:val="00762ECA"/>
    <w:rsid w:val="00764003"/>
    <w:rsid w:val="00764392"/>
    <w:rsid w:val="00765EC1"/>
    <w:rsid w:val="00766E16"/>
    <w:rsid w:val="00770833"/>
    <w:rsid w:val="00771CBE"/>
    <w:rsid w:val="007723E6"/>
    <w:rsid w:val="007738C4"/>
    <w:rsid w:val="00776072"/>
    <w:rsid w:val="00776477"/>
    <w:rsid w:val="007767D9"/>
    <w:rsid w:val="0077701F"/>
    <w:rsid w:val="00777041"/>
    <w:rsid w:val="00777DAE"/>
    <w:rsid w:val="00777E72"/>
    <w:rsid w:val="00780BB5"/>
    <w:rsid w:val="00781063"/>
    <w:rsid w:val="00782B4F"/>
    <w:rsid w:val="00782BAE"/>
    <w:rsid w:val="007831E4"/>
    <w:rsid w:val="007835D9"/>
    <w:rsid w:val="00784FD2"/>
    <w:rsid w:val="0078643E"/>
    <w:rsid w:val="00786D21"/>
    <w:rsid w:val="0079188D"/>
    <w:rsid w:val="0079242B"/>
    <w:rsid w:val="00793711"/>
    <w:rsid w:val="007A0A1D"/>
    <w:rsid w:val="007A19F1"/>
    <w:rsid w:val="007A1CD6"/>
    <w:rsid w:val="007A3384"/>
    <w:rsid w:val="007A5B2D"/>
    <w:rsid w:val="007A5BEA"/>
    <w:rsid w:val="007A66BB"/>
    <w:rsid w:val="007A7404"/>
    <w:rsid w:val="007A78A2"/>
    <w:rsid w:val="007A7CC4"/>
    <w:rsid w:val="007A7F46"/>
    <w:rsid w:val="007B1843"/>
    <w:rsid w:val="007B189E"/>
    <w:rsid w:val="007B34FC"/>
    <w:rsid w:val="007B43F4"/>
    <w:rsid w:val="007B4531"/>
    <w:rsid w:val="007B4C3F"/>
    <w:rsid w:val="007B50F0"/>
    <w:rsid w:val="007B5629"/>
    <w:rsid w:val="007C06F3"/>
    <w:rsid w:val="007C324E"/>
    <w:rsid w:val="007C3E44"/>
    <w:rsid w:val="007C521D"/>
    <w:rsid w:val="007C53A0"/>
    <w:rsid w:val="007C5A9E"/>
    <w:rsid w:val="007C6DF5"/>
    <w:rsid w:val="007D10AA"/>
    <w:rsid w:val="007D29AC"/>
    <w:rsid w:val="007D36CB"/>
    <w:rsid w:val="007D3C74"/>
    <w:rsid w:val="007D4FA6"/>
    <w:rsid w:val="007D5373"/>
    <w:rsid w:val="007E1D6E"/>
    <w:rsid w:val="007E336F"/>
    <w:rsid w:val="007E3478"/>
    <w:rsid w:val="007E3BCE"/>
    <w:rsid w:val="007E4A06"/>
    <w:rsid w:val="007E5389"/>
    <w:rsid w:val="007E5B64"/>
    <w:rsid w:val="007E71A7"/>
    <w:rsid w:val="007F1DB9"/>
    <w:rsid w:val="007F274D"/>
    <w:rsid w:val="007F726E"/>
    <w:rsid w:val="007F7F15"/>
    <w:rsid w:val="00801138"/>
    <w:rsid w:val="00801A54"/>
    <w:rsid w:val="008027AA"/>
    <w:rsid w:val="00804875"/>
    <w:rsid w:val="00806896"/>
    <w:rsid w:val="00810782"/>
    <w:rsid w:val="00811078"/>
    <w:rsid w:val="0081147F"/>
    <w:rsid w:val="00812BFB"/>
    <w:rsid w:val="00812FE8"/>
    <w:rsid w:val="00816F73"/>
    <w:rsid w:val="00817A3A"/>
    <w:rsid w:val="00822411"/>
    <w:rsid w:val="00822754"/>
    <w:rsid w:val="00825B91"/>
    <w:rsid w:val="00825C74"/>
    <w:rsid w:val="00827FC7"/>
    <w:rsid w:val="008301B8"/>
    <w:rsid w:val="008311D5"/>
    <w:rsid w:val="00831444"/>
    <w:rsid w:val="00836619"/>
    <w:rsid w:val="00837080"/>
    <w:rsid w:val="008370F4"/>
    <w:rsid w:val="00843803"/>
    <w:rsid w:val="008439F6"/>
    <w:rsid w:val="0084456A"/>
    <w:rsid w:val="00844F1B"/>
    <w:rsid w:val="00845E90"/>
    <w:rsid w:val="00846849"/>
    <w:rsid w:val="0084753E"/>
    <w:rsid w:val="008512C3"/>
    <w:rsid w:val="00851849"/>
    <w:rsid w:val="00855CA9"/>
    <w:rsid w:val="0085726C"/>
    <w:rsid w:val="00857868"/>
    <w:rsid w:val="00860776"/>
    <w:rsid w:val="008631FC"/>
    <w:rsid w:val="00864346"/>
    <w:rsid w:val="00864CE2"/>
    <w:rsid w:val="00864FCD"/>
    <w:rsid w:val="00865B90"/>
    <w:rsid w:val="008663FA"/>
    <w:rsid w:val="0086653D"/>
    <w:rsid w:val="008665F9"/>
    <w:rsid w:val="008668C0"/>
    <w:rsid w:val="00867B63"/>
    <w:rsid w:val="00870642"/>
    <w:rsid w:val="008713EC"/>
    <w:rsid w:val="008724A9"/>
    <w:rsid w:val="00872C56"/>
    <w:rsid w:val="00874003"/>
    <w:rsid w:val="008743E4"/>
    <w:rsid w:val="00874529"/>
    <w:rsid w:val="00876240"/>
    <w:rsid w:val="008767ED"/>
    <w:rsid w:val="00880538"/>
    <w:rsid w:val="00880AA9"/>
    <w:rsid w:val="008821CD"/>
    <w:rsid w:val="00882CE3"/>
    <w:rsid w:val="00883574"/>
    <w:rsid w:val="00884172"/>
    <w:rsid w:val="00884E15"/>
    <w:rsid w:val="00885400"/>
    <w:rsid w:val="008856E6"/>
    <w:rsid w:val="00887160"/>
    <w:rsid w:val="00891058"/>
    <w:rsid w:val="0089160B"/>
    <w:rsid w:val="00892B2A"/>
    <w:rsid w:val="00893A63"/>
    <w:rsid w:val="00894286"/>
    <w:rsid w:val="008972C8"/>
    <w:rsid w:val="0089766F"/>
    <w:rsid w:val="008A2AFB"/>
    <w:rsid w:val="008A3274"/>
    <w:rsid w:val="008A4CCA"/>
    <w:rsid w:val="008A57F6"/>
    <w:rsid w:val="008A5EB6"/>
    <w:rsid w:val="008A5F3A"/>
    <w:rsid w:val="008A6B63"/>
    <w:rsid w:val="008A7C23"/>
    <w:rsid w:val="008A7F0D"/>
    <w:rsid w:val="008B05AC"/>
    <w:rsid w:val="008B0FEA"/>
    <w:rsid w:val="008B1936"/>
    <w:rsid w:val="008B21BE"/>
    <w:rsid w:val="008B2578"/>
    <w:rsid w:val="008B285D"/>
    <w:rsid w:val="008B316B"/>
    <w:rsid w:val="008B3879"/>
    <w:rsid w:val="008B4773"/>
    <w:rsid w:val="008B58BD"/>
    <w:rsid w:val="008B6218"/>
    <w:rsid w:val="008C0388"/>
    <w:rsid w:val="008C09B2"/>
    <w:rsid w:val="008C11D8"/>
    <w:rsid w:val="008C1E85"/>
    <w:rsid w:val="008C2C62"/>
    <w:rsid w:val="008C3532"/>
    <w:rsid w:val="008C359D"/>
    <w:rsid w:val="008C486B"/>
    <w:rsid w:val="008C4BD5"/>
    <w:rsid w:val="008C6923"/>
    <w:rsid w:val="008C6994"/>
    <w:rsid w:val="008C7143"/>
    <w:rsid w:val="008D0B87"/>
    <w:rsid w:val="008D2123"/>
    <w:rsid w:val="008D21C0"/>
    <w:rsid w:val="008D27D2"/>
    <w:rsid w:val="008D2D36"/>
    <w:rsid w:val="008D3520"/>
    <w:rsid w:val="008D4600"/>
    <w:rsid w:val="008D4654"/>
    <w:rsid w:val="008D61CF"/>
    <w:rsid w:val="008D6550"/>
    <w:rsid w:val="008E0541"/>
    <w:rsid w:val="008E0DF6"/>
    <w:rsid w:val="008E179C"/>
    <w:rsid w:val="008E1D1E"/>
    <w:rsid w:val="008E1DED"/>
    <w:rsid w:val="008E2936"/>
    <w:rsid w:val="008E2F4C"/>
    <w:rsid w:val="008E3394"/>
    <w:rsid w:val="008E3808"/>
    <w:rsid w:val="008E4229"/>
    <w:rsid w:val="008E59EF"/>
    <w:rsid w:val="008E6A84"/>
    <w:rsid w:val="008E7793"/>
    <w:rsid w:val="008F025E"/>
    <w:rsid w:val="008F1913"/>
    <w:rsid w:val="008F24FC"/>
    <w:rsid w:val="008F3A86"/>
    <w:rsid w:val="008F3F50"/>
    <w:rsid w:val="008F3F8B"/>
    <w:rsid w:val="008F4749"/>
    <w:rsid w:val="008F4EB6"/>
    <w:rsid w:val="008F5E4E"/>
    <w:rsid w:val="008F78E5"/>
    <w:rsid w:val="008F78F8"/>
    <w:rsid w:val="008F7DC2"/>
    <w:rsid w:val="00901E43"/>
    <w:rsid w:val="00903096"/>
    <w:rsid w:val="00903516"/>
    <w:rsid w:val="00904FC2"/>
    <w:rsid w:val="00905367"/>
    <w:rsid w:val="00907E12"/>
    <w:rsid w:val="009112D0"/>
    <w:rsid w:val="009115CD"/>
    <w:rsid w:val="009121BE"/>
    <w:rsid w:val="0091243F"/>
    <w:rsid w:val="0091262D"/>
    <w:rsid w:val="009132D0"/>
    <w:rsid w:val="009166F4"/>
    <w:rsid w:val="0091738C"/>
    <w:rsid w:val="0091756F"/>
    <w:rsid w:val="0092080F"/>
    <w:rsid w:val="00920945"/>
    <w:rsid w:val="009217EF"/>
    <w:rsid w:val="00921B8B"/>
    <w:rsid w:val="00923149"/>
    <w:rsid w:val="0092528B"/>
    <w:rsid w:val="009255EA"/>
    <w:rsid w:val="00927B1C"/>
    <w:rsid w:val="00930A7E"/>
    <w:rsid w:val="00931A5A"/>
    <w:rsid w:val="009323CF"/>
    <w:rsid w:val="00932EAE"/>
    <w:rsid w:val="00934366"/>
    <w:rsid w:val="00934B14"/>
    <w:rsid w:val="00937926"/>
    <w:rsid w:val="009379B6"/>
    <w:rsid w:val="00940C95"/>
    <w:rsid w:val="00941372"/>
    <w:rsid w:val="009418ED"/>
    <w:rsid w:val="00942039"/>
    <w:rsid w:val="009437A0"/>
    <w:rsid w:val="00943ACF"/>
    <w:rsid w:val="009444BE"/>
    <w:rsid w:val="00944680"/>
    <w:rsid w:val="009449D3"/>
    <w:rsid w:val="0095022E"/>
    <w:rsid w:val="00950310"/>
    <w:rsid w:val="00950818"/>
    <w:rsid w:val="009513AC"/>
    <w:rsid w:val="00951460"/>
    <w:rsid w:val="00955497"/>
    <w:rsid w:val="00955551"/>
    <w:rsid w:val="009557A8"/>
    <w:rsid w:val="00956319"/>
    <w:rsid w:val="009578F3"/>
    <w:rsid w:val="00957D23"/>
    <w:rsid w:val="00960A33"/>
    <w:rsid w:val="00960C78"/>
    <w:rsid w:val="00960D18"/>
    <w:rsid w:val="00962F57"/>
    <w:rsid w:val="009637F9"/>
    <w:rsid w:val="00963EE9"/>
    <w:rsid w:val="00963F09"/>
    <w:rsid w:val="009675C7"/>
    <w:rsid w:val="009678A5"/>
    <w:rsid w:val="009700F5"/>
    <w:rsid w:val="00972B11"/>
    <w:rsid w:val="00973209"/>
    <w:rsid w:val="009734C2"/>
    <w:rsid w:val="009742C4"/>
    <w:rsid w:val="00974603"/>
    <w:rsid w:val="00974D3F"/>
    <w:rsid w:val="00976A3B"/>
    <w:rsid w:val="00980F29"/>
    <w:rsid w:val="009814F8"/>
    <w:rsid w:val="00981636"/>
    <w:rsid w:val="00983259"/>
    <w:rsid w:val="00983AC2"/>
    <w:rsid w:val="00986356"/>
    <w:rsid w:val="00986CF0"/>
    <w:rsid w:val="00987E83"/>
    <w:rsid w:val="00990A70"/>
    <w:rsid w:val="00990DEE"/>
    <w:rsid w:val="009912B5"/>
    <w:rsid w:val="00992980"/>
    <w:rsid w:val="00993261"/>
    <w:rsid w:val="00993E9A"/>
    <w:rsid w:val="00995206"/>
    <w:rsid w:val="00996B4D"/>
    <w:rsid w:val="009A0A37"/>
    <w:rsid w:val="009A3071"/>
    <w:rsid w:val="009A3D26"/>
    <w:rsid w:val="009A40C8"/>
    <w:rsid w:val="009A5520"/>
    <w:rsid w:val="009A66F3"/>
    <w:rsid w:val="009A69CD"/>
    <w:rsid w:val="009B1753"/>
    <w:rsid w:val="009B24AA"/>
    <w:rsid w:val="009B2595"/>
    <w:rsid w:val="009B2793"/>
    <w:rsid w:val="009B27AB"/>
    <w:rsid w:val="009B2BF2"/>
    <w:rsid w:val="009B49AF"/>
    <w:rsid w:val="009B5D46"/>
    <w:rsid w:val="009C2E2A"/>
    <w:rsid w:val="009C3D35"/>
    <w:rsid w:val="009C48A7"/>
    <w:rsid w:val="009C54EF"/>
    <w:rsid w:val="009C585D"/>
    <w:rsid w:val="009C5FD1"/>
    <w:rsid w:val="009C72E7"/>
    <w:rsid w:val="009C7F40"/>
    <w:rsid w:val="009D079F"/>
    <w:rsid w:val="009D243C"/>
    <w:rsid w:val="009D3DB6"/>
    <w:rsid w:val="009D479D"/>
    <w:rsid w:val="009D4B88"/>
    <w:rsid w:val="009D6B62"/>
    <w:rsid w:val="009D783D"/>
    <w:rsid w:val="009D7AD5"/>
    <w:rsid w:val="009E0040"/>
    <w:rsid w:val="009E0EC5"/>
    <w:rsid w:val="009E288A"/>
    <w:rsid w:val="009E2B6E"/>
    <w:rsid w:val="009E2FB0"/>
    <w:rsid w:val="009E3995"/>
    <w:rsid w:val="009E4601"/>
    <w:rsid w:val="009E5711"/>
    <w:rsid w:val="009E69D0"/>
    <w:rsid w:val="009E744F"/>
    <w:rsid w:val="009E7C02"/>
    <w:rsid w:val="009F01A0"/>
    <w:rsid w:val="009F0C35"/>
    <w:rsid w:val="009F0DF1"/>
    <w:rsid w:val="009F1636"/>
    <w:rsid w:val="009F21C8"/>
    <w:rsid w:val="009F21CE"/>
    <w:rsid w:val="009F2351"/>
    <w:rsid w:val="009F3508"/>
    <w:rsid w:val="009F3B76"/>
    <w:rsid w:val="009F3CB8"/>
    <w:rsid w:val="009F510A"/>
    <w:rsid w:val="009F54FF"/>
    <w:rsid w:val="009F67A0"/>
    <w:rsid w:val="009F7AFD"/>
    <w:rsid w:val="00A01175"/>
    <w:rsid w:val="00A01F8B"/>
    <w:rsid w:val="00A0296D"/>
    <w:rsid w:val="00A04CFF"/>
    <w:rsid w:val="00A1003D"/>
    <w:rsid w:val="00A10E6B"/>
    <w:rsid w:val="00A13F60"/>
    <w:rsid w:val="00A169F7"/>
    <w:rsid w:val="00A204D2"/>
    <w:rsid w:val="00A20B65"/>
    <w:rsid w:val="00A213DC"/>
    <w:rsid w:val="00A224A0"/>
    <w:rsid w:val="00A23FB6"/>
    <w:rsid w:val="00A26150"/>
    <w:rsid w:val="00A269EF"/>
    <w:rsid w:val="00A27029"/>
    <w:rsid w:val="00A2755E"/>
    <w:rsid w:val="00A31CBD"/>
    <w:rsid w:val="00A326EE"/>
    <w:rsid w:val="00A332C9"/>
    <w:rsid w:val="00A33895"/>
    <w:rsid w:val="00A34734"/>
    <w:rsid w:val="00A36DE6"/>
    <w:rsid w:val="00A37E31"/>
    <w:rsid w:val="00A406DA"/>
    <w:rsid w:val="00A40F2D"/>
    <w:rsid w:val="00A421D5"/>
    <w:rsid w:val="00A44ACC"/>
    <w:rsid w:val="00A45710"/>
    <w:rsid w:val="00A47103"/>
    <w:rsid w:val="00A47175"/>
    <w:rsid w:val="00A50C15"/>
    <w:rsid w:val="00A51359"/>
    <w:rsid w:val="00A51429"/>
    <w:rsid w:val="00A52B43"/>
    <w:rsid w:val="00A561DA"/>
    <w:rsid w:val="00A567E1"/>
    <w:rsid w:val="00A56D52"/>
    <w:rsid w:val="00A57278"/>
    <w:rsid w:val="00A57AFA"/>
    <w:rsid w:val="00A57B82"/>
    <w:rsid w:val="00A60E8F"/>
    <w:rsid w:val="00A6128A"/>
    <w:rsid w:val="00A63945"/>
    <w:rsid w:val="00A63E36"/>
    <w:rsid w:val="00A63EF9"/>
    <w:rsid w:val="00A64086"/>
    <w:rsid w:val="00A64A96"/>
    <w:rsid w:val="00A64F1C"/>
    <w:rsid w:val="00A650F2"/>
    <w:rsid w:val="00A651D6"/>
    <w:rsid w:val="00A66BA6"/>
    <w:rsid w:val="00A6740E"/>
    <w:rsid w:val="00A6764A"/>
    <w:rsid w:val="00A67D0B"/>
    <w:rsid w:val="00A7030E"/>
    <w:rsid w:val="00A7079F"/>
    <w:rsid w:val="00A722B6"/>
    <w:rsid w:val="00A72BE9"/>
    <w:rsid w:val="00A72CE7"/>
    <w:rsid w:val="00A72FB5"/>
    <w:rsid w:val="00A74557"/>
    <w:rsid w:val="00A7480C"/>
    <w:rsid w:val="00A75D62"/>
    <w:rsid w:val="00A76F84"/>
    <w:rsid w:val="00A813DE"/>
    <w:rsid w:val="00A81F13"/>
    <w:rsid w:val="00A823D7"/>
    <w:rsid w:val="00A826FD"/>
    <w:rsid w:val="00A828E8"/>
    <w:rsid w:val="00A853FD"/>
    <w:rsid w:val="00A86717"/>
    <w:rsid w:val="00A8777F"/>
    <w:rsid w:val="00A879C9"/>
    <w:rsid w:val="00A90238"/>
    <w:rsid w:val="00A9043F"/>
    <w:rsid w:val="00A92019"/>
    <w:rsid w:val="00A93E01"/>
    <w:rsid w:val="00A9661E"/>
    <w:rsid w:val="00A96C1D"/>
    <w:rsid w:val="00A9712A"/>
    <w:rsid w:val="00AA170B"/>
    <w:rsid w:val="00AA20D8"/>
    <w:rsid w:val="00AA540E"/>
    <w:rsid w:val="00AA6F12"/>
    <w:rsid w:val="00AB0507"/>
    <w:rsid w:val="00AB0681"/>
    <w:rsid w:val="00AB0FF9"/>
    <w:rsid w:val="00AB1E80"/>
    <w:rsid w:val="00AB2231"/>
    <w:rsid w:val="00AB2987"/>
    <w:rsid w:val="00AB4004"/>
    <w:rsid w:val="00AB6332"/>
    <w:rsid w:val="00AB643B"/>
    <w:rsid w:val="00AB6448"/>
    <w:rsid w:val="00AB7D03"/>
    <w:rsid w:val="00AB7DB0"/>
    <w:rsid w:val="00AB7FDC"/>
    <w:rsid w:val="00AC0B32"/>
    <w:rsid w:val="00AC2F6C"/>
    <w:rsid w:val="00AC5F20"/>
    <w:rsid w:val="00AC60C2"/>
    <w:rsid w:val="00AC6F7D"/>
    <w:rsid w:val="00AC7851"/>
    <w:rsid w:val="00AD15FB"/>
    <w:rsid w:val="00AD1B06"/>
    <w:rsid w:val="00AD27BB"/>
    <w:rsid w:val="00AD3664"/>
    <w:rsid w:val="00AD4547"/>
    <w:rsid w:val="00AD6438"/>
    <w:rsid w:val="00AD694C"/>
    <w:rsid w:val="00AD6AF4"/>
    <w:rsid w:val="00AD6F99"/>
    <w:rsid w:val="00AD78B9"/>
    <w:rsid w:val="00AD7D04"/>
    <w:rsid w:val="00AE18A5"/>
    <w:rsid w:val="00AE44B7"/>
    <w:rsid w:val="00AE61AF"/>
    <w:rsid w:val="00AE71F3"/>
    <w:rsid w:val="00AF158F"/>
    <w:rsid w:val="00AF348F"/>
    <w:rsid w:val="00AF36FF"/>
    <w:rsid w:val="00AF6365"/>
    <w:rsid w:val="00AF786E"/>
    <w:rsid w:val="00B0068F"/>
    <w:rsid w:val="00B00D84"/>
    <w:rsid w:val="00B0150A"/>
    <w:rsid w:val="00B01BB8"/>
    <w:rsid w:val="00B02FB1"/>
    <w:rsid w:val="00B03724"/>
    <w:rsid w:val="00B0770D"/>
    <w:rsid w:val="00B07D4E"/>
    <w:rsid w:val="00B108F6"/>
    <w:rsid w:val="00B14B68"/>
    <w:rsid w:val="00B14C71"/>
    <w:rsid w:val="00B156CA"/>
    <w:rsid w:val="00B15939"/>
    <w:rsid w:val="00B17E0B"/>
    <w:rsid w:val="00B20360"/>
    <w:rsid w:val="00B236F8"/>
    <w:rsid w:val="00B2571E"/>
    <w:rsid w:val="00B25B39"/>
    <w:rsid w:val="00B25FB8"/>
    <w:rsid w:val="00B34153"/>
    <w:rsid w:val="00B36B75"/>
    <w:rsid w:val="00B36CDA"/>
    <w:rsid w:val="00B40265"/>
    <w:rsid w:val="00B4078D"/>
    <w:rsid w:val="00B40C4A"/>
    <w:rsid w:val="00B417E5"/>
    <w:rsid w:val="00B42940"/>
    <w:rsid w:val="00B4334F"/>
    <w:rsid w:val="00B45454"/>
    <w:rsid w:val="00B455EF"/>
    <w:rsid w:val="00B457F5"/>
    <w:rsid w:val="00B45A5A"/>
    <w:rsid w:val="00B4726E"/>
    <w:rsid w:val="00B47B82"/>
    <w:rsid w:val="00B5072F"/>
    <w:rsid w:val="00B517A7"/>
    <w:rsid w:val="00B51B31"/>
    <w:rsid w:val="00B51E01"/>
    <w:rsid w:val="00B52784"/>
    <w:rsid w:val="00B531E4"/>
    <w:rsid w:val="00B53468"/>
    <w:rsid w:val="00B55556"/>
    <w:rsid w:val="00B5754E"/>
    <w:rsid w:val="00B57D9E"/>
    <w:rsid w:val="00B608C2"/>
    <w:rsid w:val="00B608F4"/>
    <w:rsid w:val="00B60D46"/>
    <w:rsid w:val="00B615D5"/>
    <w:rsid w:val="00B61D7A"/>
    <w:rsid w:val="00B62DC2"/>
    <w:rsid w:val="00B63B7B"/>
    <w:rsid w:val="00B64837"/>
    <w:rsid w:val="00B67005"/>
    <w:rsid w:val="00B717FD"/>
    <w:rsid w:val="00B71CA5"/>
    <w:rsid w:val="00B71DBC"/>
    <w:rsid w:val="00B7498E"/>
    <w:rsid w:val="00B74C86"/>
    <w:rsid w:val="00B75AF4"/>
    <w:rsid w:val="00B83DA1"/>
    <w:rsid w:val="00B844DA"/>
    <w:rsid w:val="00B848D2"/>
    <w:rsid w:val="00B84EB9"/>
    <w:rsid w:val="00B852EB"/>
    <w:rsid w:val="00B85F74"/>
    <w:rsid w:val="00B8781F"/>
    <w:rsid w:val="00B9051C"/>
    <w:rsid w:val="00B9056D"/>
    <w:rsid w:val="00B90BE8"/>
    <w:rsid w:val="00B90F75"/>
    <w:rsid w:val="00B9120C"/>
    <w:rsid w:val="00B92D44"/>
    <w:rsid w:val="00B92E28"/>
    <w:rsid w:val="00B93151"/>
    <w:rsid w:val="00B934F7"/>
    <w:rsid w:val="00B93747"/>
    <w:rsid w:val="00B943C6"/>
    <w:rsid w:val="00B958EE"/>
    <w:rsid w:val="00B962C8"/>
    <w:rsid w:val="00B96F70"/>
    <w:rsid w:val="00B97323"/>
    <w:rsid w:val="00B975FE"/>
    <w:rsid w:val="00BA1413"/>
    <w:rsid w:val="00BA168F"/>
    <w:rsid w:val="00BA1E22"/>
    <w:rsid w:val="00BA1E33"/>
    <w:rsid w:val="00BA267C"/>
    <w:rsid w:val="00BA32A5"/>
    <w:rsid w:val="00BA4ADF"/>
    <w:rsid w:val="00BA577B"/>
    <w:rsid w:val="00BA5790"/>
    <w:rsid w:val="00BA5B90"/>
    <w:rsid w:val="00BA7DD7"/>
    <w:rsid w:val="00BB3D70"/>
    <w:rsid w:val="00BB675F"/>
    <w:rsid w:val="00BB74A6"/>
    <w:rsid w:val="00BC149D"/>
    <w:rsid w:val="00BC14CF"/>
    <w:rsid w:val="00BC3B4B"/>
    <w:rsid w:val="00BC3E38"/>
    <w:rsid w:val="00BC4BAE"/>
    <w:rsid w:val="00BC50D1"/>
    <w:rsid w:val="00BC6E71"/>
    <w:rsid w:val="00BD227C"/>
    <w:rsid w:val="00BD2CDC"/>
    <w:rsid w:val="00BD327F"/>
    <w:rsid w:val="00BD3F62"/>
    <w:rsid w:val="00BD407D"/>
    <w:rsid w:val="00BD56BC"/>
    <w:rsid w:val="00BE06A2"/>
    <w:rsid w:val="00BE15CC"/>
    <w:rsid w:val="00BE3771"/>
    <w:rsid w:val="00BE399F"/>
    <w:rsid w:val="00BE3D4C"/>
    <w:rsid w:val="00BE442B"/>
    <w:rsid w:val="00BE4779"/>
    <w:rsid w:val="00BE540A"/>
    <w:rsid w:val="00BE5B9C"/>
    <w:rsid w:val="00BE71B6"/>
    <w:rsid w:val="00BE763C"/>
    <w:rsid w:val="00BE7AB3"/>
    <w:rsid w:val="00BF135F"/>
    <w:rsid w:val="00BF1B05"/>
    <w:rsid w:val="00BF1E5E"/>
    <w:rsid w:val="00BF27CB"/>
    <w:rsid w:val="00BF3030"/>
    <w:rsid w:val="00BF4DF2"/>
    <w:rsid w:val="00BF658A"/>
    <w:rsid w:val="00BF67D5"/>
    <w:rsid w:val="00BF7BC3"/>
    <w:rsid w:val="00C00756"/>
    <w:rsid w:val="00C01685"/>
    <w:rsid w:val="00C01802"/>
    <w:rsid w:val="00C02D1A"/>
    <w:rsid w:val="00C04976"/>
    <w:rsid w:val="00C05AA1"/>
    <w:rsid w:val="00C05ADE"/>
    <w:rsid w:val="00C05B29"/>
    <w:rsid w:val="00C100E9"/>
    <w:rsid w:val="00C12BAA"/>
    <w:rsid w:val="00C1439F"/>
    <w:rsid w:val="00C169AD"/>
    <w:rsid w:val="00C2085C"/>
    <w:rsid w:val="00C2122A"/>
    <w:rsid w:val="00C2312B"/>
    <w:rsid w:val="00C23434"/>
    <w:rsid w:val="00C23E8B"/>
    <w:rsid w:val="00C242D1"/>
    <w:rsid w:val="00C24493"/>
    <w:rsid w:val="00C244B0"/>
    <w:rsid w:val="00C24D20"/>
    <w:rsid w:val="00C26051"/>
    <w:rsid w:val="00C27C2D"/>
    <w:rsid w:val="00C30D26"/>
    <w:rsid w:val="00C347A3"/>
    <w:rsid w:val="00C35CEA"/>
    <w:rsid w:val="00C36AA9"/>
    <w:rsid w:val="00C37566"/>
    <w:rsid w:val="00C414DD"/>
    <w:rsid w:val="00C42AAD"/>
    <w:rsid w:val="00C4596B"/>
    <w:rsid w:val="00C45D7D"/>
    <w:rsid w:val="00C51AF7"/>
    <w:rsid w:val="00C51D89"/>
    <w:rsid w:val="00C52366"/>
    <w:rsid w:val="00C54C8E"/>
    <w:rsid w:val="00C55241"/>
    <w:rsid w:val="00C5587C"/>
    <w:rsid w:val="00C562AC"/>
    <w:rsid w:val="00C56A7F"/>
    <w:rsid w:val="00C57444"/>
    <w:rsid w:val="00C60AFF"/>
    <w:rsid w:val="00C616C6"/>
    <w:rsid w:val="00C616E9"/>
    <w:rsid w:val="00C617D5"/>
    <w:rsid w:val="00C62004"/>
    <w:rsid w:val="00C62913"/>
    <w:rsid w:val="00C63821"/>
    <w:rsid w:val="00C6409D"/>
    <w:rsid w:val="00C6448C"/>
    <w:rsid w:val="00C65650"/>
    <w:rsid w:val="00C65F54"/>
    <w:rsid w:val="00C66526"/>
    <w:rsid w:val="00C71534"/>
    <w:rsid w:val="00C71A0F"/>
    <w:rsid w:val="00C72A77"/>
    <w:rsid w:val="00C73CF1"/>
    <w:rsid w:val="00C742C6"/>
    <w:rsid w:val="00C77577"/>
    <w:rsid w:val="00C819A7"/>
    <w:rsid w:val="00C82304"/>
    <w:rsid w:val="00C823DD"/>
    <w:rsid w:val="00C83486"/>
    <w:rsid w:val="00C83685"/>
    <w:rsid w:val="00C83D21"/>
    <w:rsid w:val="00C86516"/>
    <w:rsid w:val="00C87131"/>
    <w:rsid w:val="00C875AC"/>
    <w:rsid w:val="00C87C39"/>
    <w:rsid w:val="00C90A86"/>
    <w:rsid w:val="00C90F6D"/>
    <w:rsid w:val="00C90FA4"/>
    <w:rsid w:val="00C935BD"/>
    <w:rsid w:val="00C93D6F"/>
    <w:rsid w:val="00C9429E"/>
    <w:rsid w:val="00C95C64"/>
    <w:rsid w:val="00C9722B"/>
    <w:rsid w:val="00C979FA"/>
    <w:rsid w:val="00C97A7C"/>
    <w:rsid w:val="00CA2F5F"/>
    <w:rsid w:val="00CA36FB"/>
    <w:rsid w:val="00CA4548"/>
    <w:rsid w:val="00CA517F"/>
    <w:rsid w:val="00CA5897"/>
    <w:rsid w:val="00CA63FA"/>
    <w:rsid w:val="00CA7A22"/>
    <w:rsid w:val="00CB3312"/>
    <w:rsid w:val="00CB459D"/>
    <w:rsid w:val="00CB4BF3"/>
    <w:rsid w:val="00CB4D5F"/>
    <w:rsid w:val="00CB54F1"/>
    <w:rsid w:val="00CB5AB9"/>
    <w:rsid w:val="00CC0D6E"/>
    <w:rsid w:val="00CC1978"/>
    <w:rsid w:val="00CC2DA0"/>
    <w:rsid w:val="00CC3FB1"/>
    <w:rsid w:val="00CC401E"/>
    <w:rsid w:val="00CC4801"/>
    <w:rsid w:val="00CC5AFA"/>
    <w:rsid w:val="00CC7B4C"/>
    <w:rsid w:val="00CC7ECC"/>
    <w:rsid w:val="00CC7F32"/>
    <w:rsid w:val="00CD037D"/>
    <w:rsid w:val="00CD0814"/>
    <w:rsid w:val="00CD1256"/>
    <w:rsid w:val="00CD19C3"/>
    <w:rsid w:val="00CD521D"/>
    <w:rsid w:val="00CD59F5"/>
    <w:rsid w:val="00CD7036"/>
    <w:rsid w:val="00CD7082"/>
    <w:rsid w:val="00CD7ABC"/>
    <w:rsid w:val="00CD7F60"/>
    <w:rsid w:val="00CE0A61"/>
    <w:rsid w:val="00CE2194"/>
    <w:rsid w:val="00CE4894"/>
    <w:rsid w:val="00CF3781"/>
    <w:rsid w:val="00CF3D80"/>
    <w:rsid w:val="00CF4EFF"/>
    <w:rsid w:val="00CF547D"/>
    <w:rsid w:val="00CF573A"/>
    <w:rsid w:val="00CF5B86"/>
    <w:rsid w:val="00CF5EF0"/>
    <w:rsid w:val="00CF6113"/>
    <w:rsid w:val="00CF7267"/>
    <w:rsid w:val="00CF7E41"/>
    <w:rsid w:val="00D00DA2"/>
    <w:rsid w:val="00D01178"/>
    <w:rsid w:val="00D02C80"/>
    <w:rsid w:val="00D04909"/>
    <w:rsid w:val="00D04E2D"/>
    <w:rsid w:val="00D07892"/>
    <w:rsid w:val="00D104E3"/>
    <w:rsid w:val="00D11840"/>
    <w:rsid w:val="00D11ED7"/>
    <w:rsid w:val="00D122DB"/>
    <w:rsid w:val="00D16992"/>
    <w:rsid w:val="00D1787B"/>
    <w:rsid w:val="00D17B38"/>
    <w:rsid w:val="00D21EA5"/>
    <w:rsid w:val="00D23A87"/>
    <w:rsid w:val="00D25370"/>
    <w:rsid w:val="00D26BF6"/>
    <w:rsid w:val="00D27EFA"/>
    <w:rsid w:val="00D30E7A"/>
    <w:rsid w:val="00D32312"/>
    <w:rsid w:val="00D32F21"/>
    <w:rsid w:val="00D3640F"/>
    <w:rsid w:val="00D37FCB"/>
    <w:rsid w:val="00D4246B"/>
    <w:rsid w:val="00D42C5D"/>
    <w:rsid w:val="00D43563"/>
    <w:rsid w:val="00D446C3"/>
    <w:rsid w:val="00D44A22"/>
    <w:rsid w:val="00D45A7C"/>
    <w:rsid w:val="00D46113"/>
    <w:rsid w:val="00D503CF"/>
    <w:rsid w:val="00D5208C"/>
    <w:rsid w:val="00D523FC"/>
    <w:rsid w:val="00D524D0"/>
    <w:rsid w:val="00D52FA1"/>
    <w:rsid w:val="00D556AD"/>
    <w:rsid w:val="00D5666B"/>
    <w:rsid w:val="00D57BCB"/>
    <w:rsid w:val="00D57DB6"/>
    <w:rsid w:val="00D60815"/>
    <w:rsid w:val="00D60C42"/>
    <w:rsid w:val="00D60F0C"/>
    <w:rsid w:val="00D63326"/>
    <w:rsid w:val="00D6382A"/>
    <w:rsid w:val="00D64176"/>
    <w:rsid w:val="00D648DF"/>
    <w:rsid w:val="00D663FF"/>
    <w:rsid w:val="00D664FD"/>
    <w:rsid w:val="00D70201"/>
    <w:rsid w:val="00D71613"/>
    <w:rsid w:val="00D72AB4"/>
    <w:rsid w:val="00D731D4"/>
    <w:rsid w:val="00D7410B"/>
    <w:rsid w:val="00D747C1"/>
    <w:rsid w:val="00D75230"/>
    <w:rsid w:val="00D7540D"/>
    <w:rsid w:val="00D767FA"/>
    <w:rsid w:val="00D76EDE"/>
    <w:rsid w:val="00D76EF6"/>
    <w:rsid w:val="00D80B7A"/>
    <w:rsid w:val="00D80C6E"/>
    <w:rsid w:val="00D81369"/>
    <w:rsid w:val="00D82D6C"/>
    <w:rsid w:val="00D843B3"/>
    <w:rsid w:val="00D86632"/>
    <w:rsid w:val="00D873E6"/>
    <w:rsid w:val="00D91508"/>
    <w:rsid w:val="00D91933"/>
    <w:rsid w:val="00D94FC5"/>
    <w:rsid w:val="00D955BD"/>
    <w:rsid w:val="00D95C30"/>
    <w:rsid w:val="00D96238"/>
    <w:rsid w:val="00DA004A"/>
    <w:rsid w:val="00DA0F18"/>
    <w:rsid w:val="00DA0FC6"/>
    <w:rsid w:val="00DA182B"/>
    <w:rsid w:val="00DA33B9"/>
    <w:rsid w:val="00DA36B1"/>
    <w:rsid w:val="00DA5452"/>
    <w:rsid w:val="00DA62BC"/>
    <w:rsid w:val="00DB28C4"/>
    <w:rsid w:val="00DB47E7"/>
    <w:rsid w:val="00DB5F8A"/>
    <w:rsid w:val="00DC2D9B"/>
    <w:rsid w:val="00DC5425"/>
    <w:rsid w:val="00DC7644"/>
    <w:rsid w:val="00DC789E"/>
    <w:rsid w:val="00DD01F6"/>
    <w:rsid w:val="00DD047E"/>
    <w:rsid w:val="00DD0635"/>
    <w:rsid w:val="00DD119A"/>
    <w:rsid w:val="00DD1930"/>
    <w:rsid w:val="00DD2FFB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118E"/>
    <w:rsid w:val="00DE2F14"/>
    <w:rsid w:val="00DE3144"/>
    <w:rsid w:val="00DE3B89"/>
    <w:rsid w:val="00DE4648"/>
    <w:rsid w:val="00DE5983"/>
    <w:rsid w:val="00DE5BE2"/>
    <w:rsid w:val="00DE60AD"/>
    <w:rsid w:val="00DE663A"/>
    <w:rsid w:val="00DE6921"/>
    <w:rsid w:val="00DE6F02"/>
    <w:rsid w:val="00DE70BF"/>
    <w:rsid w:val="00DE7649"/>
    <w:rsid w:val="00DF0841"/>
    <w:rsid w:val="00DF0CDF"/>
    <w:rsid w:val="00DF2F51"/>
    <w:rsid w:val="00DF3141"/>
    <w:rsid w:val="00DF3521"/>
    <w:rsid w:val="00DF3777"/>
    <w:rsid w:val="00DF3C8C"/>
    <w:rsid w:val="00E028F0"/>
    <w:rsid w:val="00E0399B"/>
    <w:rsid w:val="00E04D23"/>
    <w:rsid w:val="00E06143"/>
    <w:rsid w:val="00E06F75"/>
    <w:rsid w:val="00E124EC"/>
    <w:rsid w:val="00E125D8"/>
    <w:rsid w:val="00E1363F"/>
    <w:rsid w:val="00E143AA"/>
    <w:rsid w:val="00E154EF"/>
    <w:rsid w:val="00E163B4"/>
    <w:rsid w:val="00E1684E"/>
    <w:rsid w:val="00E168BB"/>
    <w:rsid w:val="00E16FF7"/>
    <w:rsid w:val="00E17BC8"/>
    <w:rsid w:val="00E20498"/>
    <w:rsid w:val="00E204B2"/>
    <w:rsid w:val="00E2464A"/>
    <w:rsid w:val="00E249A4"/>
    <w:rsid w:val="00E24F40"/>
    <w:rsid w:val="00E25620"/>
    <w:rsid w:val="00E30103"/>
    <w:rsid w:val="00E313A5"/>
    <w:rsid w:val="00E3160A"/>
    <w:rsid w:val="00E321A9"/>
    <w:rsid w:val="00E33A07"/>
    <w:rsid w:val="00E35836"/>
    <w:rsid w:val="00E35885"/>
    <w:rsid w:val="00E359CB"/>
    <w:rsid w:val="00E35DAC"/>
    <w:rsid w:val="00E366F6"/>
    <w:rsid w:val="00E37206"/>
    <w:rsid w:val="00E37698"/>
    <w:rsid w:val="00E37C3E"/>
    <w:rsid w:val="00E40053"/>
    <w:rsid w:val="00E41358"/>
    <w:rsid w:val="00E41AFF"/>
    <w:rsid w:val="00E43774"/>
    <w:rsid w:val="00E43B23"/>
    <w:rsid w:val="00E4439C"/>
    <w:rsid w:val="00E451C6"/>
    <w:rsid w:val="00E46B41"/>
    <w:rsid w:val="00E50E6E"/>
    <w:rsid w:val="00E513E6"/>
    <w:rsid w:val="00E516A4"/>
    <w:rsid w:val="00E517F5"/>
    <w:rsid w:val="00E55957"/>
    <w:rsid w:val="00E56646"/>
    <w:rsid w:val="00E60045"/>
    <w:rsid w:val="00E6009D"/>
    <w:rsid w:val="00E604E3"/>
    <w:rsid w:val="00E61BFC"/>
    <w:rsid w:val="00E61C23"/>
    <w:rsid w:val="00E62167"/>
    <w:rsid w:val="00E62660"/>
    <w:rsid w:val="00E62E25"/>
    <w:rsid w:val="00E63EFB"/>
    <w:rsid w:val="00E64CE7"/>
    <w:rsid w:val="00E652EA"/>
    <w:rsid w:val="00E65449"/>
    <w:rsid w:val="00E65D46"/>
    <w:rsid w:val="00E664E4"/>
    <w:rsid w:val="00E6774B"/>
    <w:rsid w:val="00E678DD"/>
    <w:rsid w:val="00E67EA0"/>
    <w:rsid w:val="00E67F2E"/>
    <w:rsid w:val="00E7130A"/>
    <w:rsid w:val="00E71935"/>
    <w:rsid w:val="00E73580"/>
    <w:rsid w:val="00E7387E"/>
    <w:rsid w:val="00E73C49"/>
    <w:rsid w:val="00E75B68"/>
    <w:rsid w:val="00E76496"/>
    <w:rsid w:val="00E76BFC"/>
    <w:rsid w:val="00E775DE"/>
    <w:rsid w:val="00E80F02"/>
    <w:rsid w:val="00E84079"/>
    <w:rsid w:val="00E850BD"/>
    <w:rsid w:val="00E870F8"/>
    <w:rsid w:val="00E87870"/>
    <w:rsid w:val="00E8789E"/>
    <w:rsid w:val="00E87EAC"/>
    <w:rsid w:val="00E87F61"/>
    <w:rsid w:val="00E90DC5"/>
    <w:rsid w:val="00E91417"/>
    <w:rsid w:val="00E91F6E"/>
    <w:rsid w:val="00E92C8A"/>
    <w:rsid w:val="00E944F8"/>
    <w:rsid w:val="00E9455D"/>
    <w:rsid w:val="00E94D4B"/>
    <w:rsid w:val="00E97606"/>
    <w:rsid w:val="00EA004A"/>
    <w:rsid w:val="00EA0DA5"/>
    <w:rsid w:val="00EA104C"/>
    <w:rsid w:val="00EA1107"/>
    <w:rsid w:val="00EA4F37"/>
    <w:rsid w:val="00EA71A5"/>
    <w:rsid w:val="00EA77CB"/>
    <w:rsid w:val="00EA7CE0"/>
    <w:rsid w:val="00EB04B0"/>
    <w:rsid w:val="00EB04BD"/>
    <w:rsid w:val="00EB04DD"/>
    <w:rsid w:val="00EB0F09"/>
    <w:rsid w:val="00EB1316"/>
    <w:rsid w:val="00EB1441"/>
    <w:rsid w:val="00EB1459"/>
    <w:rsid w:val="00EB3898"/>
    <w:rsid w:val="00EB3AB7"/>
    <w:rsid w:val="00EB3C86"/>
    <w:rsid w:val="00EB61D5"/>
    <w:rsid w:val="00EB6281"/>
    <w:rsid w:val="00EB7203"/>
    <w:rsid w:val="00EC27DB"/>
    <w:rsid w:val="00EC3335"/>
    <w:rsid w:val="00EC4545"/>
    <w:rsid w:val="00EC6E52"/>
    <w:rsid w:val="00EC7471"/>
    <w:rsid w:val="00EC7489"/>
    <w:rsid w:val="00EC7866"/>
    <w:rsid w:val="00ED0024"/>
    <w:rsid w:val="00ED06BC"/>
    <w:rsid w:val="00ED1699"/>
    <w:rsid w:val="00ED1B87"/>
    <w:rsid w:val="00ED1EEA"/>
    <w:rsid w:val="00ED2355"/>
    <w:rsid w:val="00ED316F"/>
    <w:rsid w:val="00ED50C7"/>
    <w:rsid w:val="00ED547B"/>
    <w:rsid w:val="00ED5D77"/>
    <w:rsid w:val="00ED66A3"/>
    <w:rsid w:val="00EE04DF"/>
    <w:rsid w:val="00EE0B13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32CE"/>
    <w:rsid w:val="00EF42E0"/>
    <w:rsid w:val="00EF665A"/>
    <w:rsid w:val="00EF6A52"/>
    <w:rsid w:val="00EF74B8"/>
    <w:rsid w:val="00EF781A"/>
    <w:rsid w:val="00EF7B7A"/>
    <w:rsid w:val="00F00A3A"/>
    <w:rsid w:val="00F00A65"/>
    <w:rsid w:val="00F031B2"/>
    <w:rsid w:val="00F03F33"/>
    <w:rsid w:val="00F040B9"/>
    <w:rsid w:val="00F04A93"/>
    <w:rsid w:val="00F0513F"/>
    <w:rsid w:val="00F05592"/>
    <w:rsid w:val="00F05B2E"/>
    <w:rsid w:val="00F06577"/>
    <w:rsid w:val="00F06EF1"/>
    <w:rsid w:val="00F07063"/>
    <w:rsid w:val="00F07BB0"/>
    <w:rsid w:val="00F10063"/>
    <w:rsid w:val="00F11C87"/>
    <w:rsid w:val="00F13368"/>
    <w:rsid w:val="00F1388B"/>
    <w:rsid w:val="00F14854"/>
    <w:rsid w:val="00F20D6B"/>
    <w:rsid w:val="00F20F25"/>
    <w:rsid w:val="00F23753"/>
    <w:rsid w:val="00F24BE0"/>
    <w:rsid w:val="00F254FB"/>
    <w:rsid w:val="00F2701A"/>
    <w:rsid w:val="00F272A5"/>
    <w:rsid w:val="00F307B7"/>
    <w:rsid w:val="00F34A2C"/>
    <w:rsid w:val="00F36A70"/>
    <w:rsid w:val="00F3797E"/>
    <w:rsid w:val="00F40447"/>
    <w:rsid w:val="00F4097C"/>
    <w:rsid w:val="00F4144C"/>
    <w:rsid w:val="00F41BD1"/>
    <w:rsid w:val="00F4732D"/>
    <w:rsid w:val="00F502EB"/>
    <w:rsid w:val="00F506F6"/>
    <w:rsid w:val="00F50F52"/>
    <w:rsid w:val="00F53255"/>
    <w:rsid w:val="00F5328F"/>
    <w:rsid w:val="00F54451"/>
    <w:rsid w:val="00F55197"/>
    <w:rsid w:val="00F557F4"/>
    <w:rsid w:val="00F567F0"/>
    <w:rsid w:val="00F6004A"/>
    <w:rsid w:val="00F60A78"/>
    <w:rsid w:val="00F62440"/>
    <w:rsid w:val="00F63507"/>
    <w:rsid w:val="00F63C98"/>
    <w:rsid w:val="00F64B3B"/>
    <w:rsid w:val="00F65996"/>
    <w:rsid w:val="00F67153"/>
    <w:rsid w:val="00F67420"/>
    <w:rsid w:val="00F67B84"/>
    <w:rsid w:val="00F71B08"/>
    <w:rsid w:val="00F727AE"/>
    <w:rsid w:val="00F72A27"/>
    <w:rsid w:val="00F732E1"/>
    <w:rsid w:val="00F77EC3"/>
    <w:rsid w:val="00F8223E"/>
    <w:rsid w:val="00F82DE3"/>
    <w:rsid w:val="00F84CDA"/>
    <w:rsid w:val="00F85DF7"/>
    <w:rsid w:val="00F864BF"/>
    <w:rsid w:val="00F86564"/>
    <w:rsid w:val="00F86BAF"/>
    <w:rsid w:val="00F91B45"/>
    <w:rsid w:val="00F92855"/>
    <w:rsid w:val="00F92A23"/>
    <w:rsid w:val="00F94AB9"/>
    <w:rsid w:val="00F95B55"/>
    <w:rsid w:val="00F95CCB"/>
    <w:rsid w:val="00F97121"/>
    <w:rsid w:val="00F9747D"/>
    <w:rsid w:val="00FA06AE"/>
    <w:rsid w:val="00FA212C"/>
    <w:rsid w:val="00FA45C7"/>
    <w:rsid w:val="00FA46EC"/>
    <w:rsid w:val="00FA6637"/>
    <w:rsid w:val="00FA6D87"/>
    <w:rsid w:val="00FA6FDF"/>
    <w:rsid w:val="00FB06BD"/>
    <w:rsid w:val="00FB0916"/>
    <w:rsid w:val="00FB0D5E"/>
    <w:rsid w:val="00FB1077"/>
    <w:rsid w:val="00FB1CE4"/>
    <w:rsid w:val="00FB2746"/>
    <w:rsid w:val="00FB38FD"/>
    <w:rsid w:val="00FB4F84"/>
    <w:rsid w:val="00FB5753"/>
    <w:rsid w:val="00FB5A63"/>
    <w:rsid w:val="00FB5AA9"/>
    <w:rsid w:val="00FB6AF4"/>
    <w:rsid w:val="00FB7613"/>
    <w:rsid w:val="00FC06DA"/>
    <w:rsid w:val="00FC0C29"/>
    <w:rsid w:val="00FC1470"/>
    <w:rsid w:val="00FC5697"/>
    <w:rsid w:val="00FC7C0A"/>
    <w:rsid w:val="00FC7F87"/>
    <w:rsid w:val="00FD03E4"/>
    <w:rsid w:val="00FD0E85"/>
    <w:rsid w:val="00FD120C"/>
    <w:rsid w:val="00FD15FD"/>
    <w:rsid w:val="00FD3BF4"/>
    <w:rsid w:val="00FE0300"/>
    <w:rsid w:val="00FE10D0"/>
    <w:rsid w:val="00FE208E"/>
    <w:rsid w:val="00FE32AB"/>
    <w:rsid w:val="00FE3AB8"/>
    <w:rsid w:val="00FE4001"/>
    <w:rsid w:val="00FE49D2"/>
    <w:rsid w:val="00FE6363"/>
    <w:rsid w:val="00FE76DE"/>
    <w:rsid w:val="00FF2741"/>
    <w:rsid w:val="00FF2957"/>
    <w:rsid w:val="00FF5BEF"/>
    <w:rsid w:val="00FF69BE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51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6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E663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B4F8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21B8B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E3B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2987"/>
    <w:rPr>
      <w:color w:val="605E5C"/>
      <w:shd w:val="clear" w:color="auto" w:fill="E1DFDD"/>
    </w:rPr>
  </w:style>
  <w:style w:type="paragraph" w:customStyle="1" w:styleId="StylTahomaWyjustowany">
    <w:name w:val="Styl Tahoma Wyjustowany"/>
    <w:basedOn w:val="Normalny"/>
    <w:rsid w:val="00D446C3"/>
    <w:pPr>
      <w:spacing w:after="0" w:line="240" w:lineRule="auto"/>
      <w:jc w:val="both"/>
    </w:pPr>
    <w:rPr>
      <w:rFonts w:ascii="Tahoma" w:hAnsi="Tahoma" w:cs="Times New Roman"/>
      <w:sz w:val="24"/>
      <w:szCs w:val="20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E30A-E205-4CCA-AF33-6C2C1FCD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Wachowski</dc:creator>
  <cp:lastModifiedBy>Urbański Michał [MEC Piła]</cp:lastModifiedBy>
  <cp:revision>13</cp:revision>
  <cp:lastPrinted>2023-10-31T13:00:00Z</cp:lastPrinted>
  <dcterms:created xsi:type="dcterms:W3CDTF">2024-02-06T13:02:00Z</dcterms:created>
  <dcterms:modified xsi:type="dcterms:W3CDTF">2024-06-14T06:44:00Z</dcterms:modified>
</cp:coreProperties>
</file>