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96459" w14:textId="77777777" w:rsidR="00B75293" w:rsidRPr="00B30E71" w:rsidRDefault="00B75293">
      <w:pPr>
        <w:rPr>
          <w:rFonts w:ascii="Encode Sans Compressed" w:hAnsi="Encode Sans Compressed"/>
        </w:rPr>
      </w:pPr>
    </w:p>
    <w:p w14:paraId="5E1B67EC" w14:textId="77777777" w:rsidR="00B75293" w:rsidRPr="00B30E71" w:rsidRDefault="00B75293">
      <w:pPr>
        <w:pStyle w:val="Stopka"/>
        <w:tabs>
          <w:tab w:val="left" w:pos="708"/>
        </w:tabs>
        <w:rPr>
          <w:rFonts w:ascii="Encode Sans Compressed" w:hAnsi="Encode Sans Compressed" w:cs="Times New Roman"/>
          <w:b/>
          <w:szCs w:val="24"/>
        </w:rPr>
      </w:pPr>
    </w:p>
    <w:p w14:paraId="5C6EAE69" w14:textId="77777777" w:rsidR="00B75293" w:rsidRPr="00B30E71" w:rsidRDefault="00B75293">
      <w:pPr>
        <w:pStyle w:val="Stopka"/>
        <w:tabs>
          <w:tab w:val="left" w:pos="708"/>
        </w:tabs>
        <w:rPr>
          <w:rFonts w:ascii="Encode Sans Compressed" w:hAnsi="Encode Sans Compressed" w:cs="Times New Roman"/>
          <w:b/>
          <w:szCs w:val="24"/>
        </w:rPr>
      </w:pPr>
    </w:p>
    <w:p w14:paraId="1D25DEA5" w14:textId="77777777" w:rsidR="00B75293" w:rsidRPr="00B30E71" w:rsidRDefault="00B75293">
      <w:pPr>
        <w:pStyle w:val="Tekstpodstawowy21"/>
        <w:snapToGrid w:val="0"/>
        <w:rPr>
          <w:rFonts w:ascii="Encode Sans Compressed" w:hAnsi="Encode Sans Compressed" w:cs="Times New Roman"/>
          <w:b w:val="0"/>
          <w:sz w:val="24"/>
          <w:szCs w:val="24"/>
        </w:rPr>
      </w:pPr>
    </w:p>
    <w:p w14:paraId="50DB1404" w14:textId="77777777" w:rsidR="00B75293" w:rsidRPr="00B30E71" w:rsidRDefault="00B75293">
      <w:pPr>
        <w:pStyle w:val="Tekstpodstawowy21"/>
        <w:snapToGrid w:val="0"/>
        <w:rPr>
          <w:rFonts w:ascii="Encode Sans Compressed" w:hAnsi="Encode Sans Compressed"/>
        </w:rPr>
      </w:pPr>
      <w:bookmarkStart w:id="0" w:name="_Hlk72921324"/>
      <w:r w:rsidRPr="00B30E71">
        <w:rPr>
          <w:rFonts w:ascii="Encode Sans Compressed" w:hAnsi="Encode Sans Compressed" w:cs="Times New Roman"/>
          <w:sz w:val="24"/>
          <w:szCs w:val="24"/>
        </w:rPr>
        <w:t>Gmina Nowy Tomyśl</w:t>
      </w:r>
    </w:p>
    <w:p w14:paraId="7F9BC081" w14:textId="77777777" w:rsidR="00B75293" w:rsidRPr="00B30E71" w:rsidRDefault="00B75293">
      <w:pPr>
        <w:pStyle w:val="Tekstpodstawowy21"/>
        <w:snapToGrid w:val="0"/>
        <w:rPr>
          <w:rFonts w:ascii="Encode Sans Compressed" w:hAnsi="Encode Sans Compressed"/>
        </w:rPr>
      </w:pPr>
      <w:r w:rsidRPr="00B30E71">
        <w:rPr>
          <w:rFonts w:ascii="Encode Sans Compressed" w:hAnsi="Encode Sans Compressed" w:cs="Times New Roman"/>
          <w:sz w:val="24"/>
          <w:szCs w:val="24"/>
        </w:rPr>
        <w:t>ul. Poznańska 33</w:t>
      </w:r>
    </w:p>
    <w:p w14:paraId="15351A04" w14:textId="77777777" w:rsidR="00B75293" w:rsidRPr="00B30E71" w:rsidRDefault="00B75293">
      <w:pPr>
        <w:pStyle w:val="Tekstpodstawowy21"/>
        <w:snapToGrid w:val="0"/>
        <w:rPr>
          <w:rFonts w:ascii="Encode Sans Compressed" w:hAnsi="Encode Sans Compressed"/>
        </w:rPr>
      </w:pPr>
      <w:r w:rsidRPr="00B30E71">
        <w:rPr>
          <w:rFonts w:ascii="Encode Sans Compressed" w:hAnsi="Encode Sans Compressed" w:cs="Times New Roman"/>
          <w:sz w:val="24"/>
          <w:szCs w:val="24"/>
        </w:rPr>
        <w:t>64-300 Nowy Tomyśl</w:t>
      </w:r>
    </w:p>
    <w:bookmarkEnd w:id="0"/>
    <w:p w14:paraId="3133B663" w14:textId="77777777" w:rsidR="00B75293" w:rsidRPr="00B30E71" w:rsidRDefault="00B75293">
      <w:pPr>
        <w:pStyle w:val="Tekstpodstawowy21"/>
        <w:snapToGrid w:val="0"/>
        <w:rPr>
          <w:rFonts w:ascii="Encode Sans Compressed" w:hAnsi="Encode Sans Compressed" w:cs="Times New Roman"/>
          <w:sz w:val="24"/>
          <w:szCs w:val="24"/>
        </w:rPr>
      </w:pPr>
    </w:p>
    <w:p w14:paraId="27E8D0E1" w14:textId="77777777" w:rsidR="00B75293" w:rsidRPr="00B30E71" w:rsidRDefault="00B75293">
      <w:pPr>
        <w:pStyle w:val="Tekstpodstawowy21"/>
        <w:snapToGrid w:val="0"/>
        <w:rPr>
          <w:rFonts w:ascii="Encode Sans Compressed" w:hAnsi="Encode Sans Compressed" w:cs="Times New Roman"/>
          <w:sz w:val="24"/>
          <w:szCs w:val="24"/>
        </w:rPr>
      </w:pPr>
    </w:p>
    <w:p w14:paraId="29A20435" w14:textId="77777777" w:rsidR="00B75293" w:rsidRPr="00B30E71" w:rsidRDefault="00B75293">
      <w:pPr>
        <w:pStyle w:val="Stopka"/>
        <w:tabs>
          <w:tab w:val="left" w:pos="708"/>
        </w:tabs>
        <w:rPr>
          <w:rFonts w:ascii="Encode Sans Compressed" w:hAnsi="Encode Sans Compressed" w:cs="Times New Roman"/>
          <w:b/>
          <w:szCs w:val="24"/>
        </w:rPr>
      </w:pPr>
    </w:p>
    <w:p w14:paraId="47882F22" w14:textId="77777777" w:rsidR="00B75293" w:rsidRPr="00B30E71" w:rsidRDefault="00B75293">
      <w:pPr>
        <w:pStyle w:val="Tekstpodstawowy21"/>
        <w:snapToGrid w:val="0"/>
        <w:rPr>
          <w:rFonts w:ascii="Encode Sans Compressed" w:hAnsi="Encode Sans Compressed" w:cs="Times New Roman"/>
          <w:b w:val="0"/>
          <w:sz w:val="24"/>
          <w:szCs w:val="24"/>
        </w:rPr>
      </w:pPr>
    </w:p>
    <w:p w14:paraId="4E8508F0" w14:textId="77777777" w:rsidR="00B75293" w:rsidRPr="00B30E71" w:rsidRDefault="00B75293">
      <w:pPr>
        <w:pStyle w:val="Tekstpodstawowy21"/>
        <w:snapToGrid w:val="0"/>
        <w:rPr>
          <w:rFonts w:ascii="Encode Sans Compressed" w:hAnsi="Encode Sans Compressed"/>
        </w:rPr>
      </w:pPr>
      <w:r w:rsidRPr="00B30E71">
        <w:rPr>
          <w:rFonts w:ascii="Encode Sans Compressed" w:hAnsi="Encode Sans Compressed" w:cs="Times New Roman"/>
          <w:sz w:val="24"/>
          <w:szCs w:val="24"/>
        </w:rPr>
        <w:t>SPECYFIKACJA WARUNKÓW ZAMÓWIENIA</w:t>
      </w:r>
    </w:p>
    <w:p w14:paraId="60B4B401" w14:textId="77777777" w:rsidR="00B75293" w:rsidRPr="00B30E71" w:rsidRDefault="00B75293">
      <w:pPr>
        <w:pStyle w:val="Tekstpodstawowy21"/>
        <w:snapToGrid w:val="0"/>
        <w:jc w:val="right"/>
        <w:rPr>
          <w:rFonts w:ascii="Encode Sans Compressed" w:hAnsi="Encode Sans Compressed" w:cs="Times New Roman"/>
          <w:sz w:val="24"/>
          <w:szCs w:val="24"/>
        </w:rPr>
      </w:pPr>
    </w:p>
    <w:p w14:paraId="0F6A7BE2" w14:textId="77777777" w:rsidR="00B75293" w:rsidRPr="00B30E71" w:rsidRDefault="00B75293">
      <w:pPr>
        <w:pStyle w:val="Tekstpodstawowy21"/>
        <w:snapToGrid w:val="0"/>
        <w:rPr>
          <w:rFonts w:ascii="Encode Sans Compressed" w:hAnsi="Encode Sans Compressed"/>
        </w:rPr>
      </w:pPr>
      <w:r w:rsidRPr="00B30E71">
        <w:rPr>
          <w:rFonts w:ascii="Encode Sans Compressed" w:hAnsi="Encode Sans Compressed" w:cs="Times New Roman"/>
          <w:b w:val="0"/>
          <w:bCs/>
          <w:sz w:val="24"/>
          <w:szCs w:val="24"/>
        </w:rPr>
        <w:t>Dla zadania:</w:t>
      </w:r>
    </w:p>
    <w:p w14:paraId="031F47B3" w14:textId="77777777" w:rsidR="00B75293" w:rsidRPr="00B30E71" w:rsidRDefault="00B75293">
      <w:pPr>
        <w:pStyle w:val="Tekstpodstawowy21"/>
        <w:snapToGrid w:val="0"/>
        <w:rPr>
          <w:rFonts w:ascii="Encode Sans Compressed" w:hAnsi="Encode Sans Compressed" w:cs="Times New Roman"/>
          <w:b w:val="0"/>
          <w:bCs/>
          <w:sz w:val="24"/>
          <w:szCs w:val="24"/>
        </w:rPr>
      </w:pPr>
    </w:p>
    <w:p w14:paraId="620E5326" w14:textId="77777777" w:rsidR="00DF2BBF" w:rsidRPr="00B30E71" w:rsidRDefault="00B75293" w:rsidP="003A035C">
      <w:pPr>
        <w:autoSpaceDE w:val="0"/>
        <w:autoSpaceDN w:val="0"/>
        <w:adjustRightInd w:val="0"/>
        <w:jc w:val="center"/>
        <w:rPr>
          <w:rFonts w:ascii="Encode Sans Compressed" w:hAnsi="Encode Sans Compressed"/>
          <w:b/>
          <w:iCs/>
        </w:rPr>
      </w:pPr>
      <w:bookmarkStart w:id="1" w:name="_Hlk128412256"/>
      <w:r w:rsidRPr="00B30E71">
        <w:rPr>
          <w:rFonts w:ascii="Encode Sans Compressed" w:hAnsi="Encode Sans Compressed"/>
          <w:color w:val="2E74B5"/>
        </w:rPr>
        <w:br/>
      </w:r>
      <w:bookmarkStart w:id="2" w:name="_Hlk101935058"/>
      <w:bookmarkStart w:id="3" w:name="_Hlk128412572"/>
      <w:bookmarkStart w:id="4" w:name="_Hlk72921449"/>
      <w:r w:rsidR="00DF2BBF" w:rsidRPr="00B30E71">
        <w:rPr>
          <w:rFonts w:ascii="Encode Sans Compressed" w:hAnsi="Encode Sans Compressed"/>
          <w:b/>
          <w:iCs/>
        </w:rPr>
        <w:t>„</w:t>
      </w:r>
      <w:r w:rsidR="003A035C" w:rsidRPr="00B30E71">
        <w:rPr>
          <w:rFonts w:ascii="Encode Sans Compressed" w:hAnsi="Encode Sans Compressed"/>
          <w:b/>
          <w:iCs/>
        </w:rPr>
        <w:t>Wykonanie dokumentacji projektowej termomodernizacji budynku Szkoły Podstawowej nr 3 w Nowym Tomyślu wraz z wykonaniem dokumentacji kosztorysowej oraz audytów energetycznych</w:t>
      </w:r>
      <w:r w:rsidR="00DF2BBF" w:rsidRPr="00B30E71">
        <w:rPr>
          <w:rFonts w:ascii="Encode Sans Compressed" w:hAnsi="Encode Sans Compressed"/>
          <w:b/>
          <w:iCs/>
        </w:rPr>
        <w:t>”</w:t>
      </w:r>
      <w:bookmarkEnd w:id="2"/>
    </w:p>
    <w:bookmarkEnd w:id="1"/>
    <w:bookmarkEnd w:id="3"/>
    <w:p w14:paraId="5A98D0B1" w14:textId="77777777" w:rsidR="00B75293" w:rsidRPr="00B30E71" w:rsidRDefault="00B75293" w:rsidP="006520B8">
      <w:pPr>
        <w:autoSpaceDE w:val="0"/>
        <w:rPr>
          <w:rFonts w:ascii="Encode Sans Compressed" w:hAnsi="Encode Sans Compressed"/>
        </w:rPr>
      </w:pPr>
    </w:p>
    <w:bookmarkEnd w:id="4"/>
    <w:p w14:paraId="338AF8C2" w14:textId="77777777" w:rsidR="00B75293" w:rsidRPr="00B30E71" w:rsidRDefault="00B75293">
      <w:pPr>
        <w:autoSpaceDE w:val="0"/>
        <w:jc w:val="center"/>
        <w:rPr>
          <w:rFonts w:ascii="Encode Sans Compressed" w:hAnsi="Encode Sans Compressed"/>
          <w:b/>
          <w:bCs/>
          <w:color w:val="000000"/>
        </w:rPr>
      </w:pPr>
    </w:p>
    <w:p w14:paraId="7575F7E0" w14:textId="77777777" w:rsidR="003A035C" w:rsidRPr="00B30E71" w:rsidRDefault="003A035C">
      <w:pPr>
        <w:autoSpaceDE w:val="0"/>
        <w:jc w:val="center"/>
        <w:rPr>
          <w:rFonts w:ascii="Encode Sans Compressed" w:hAnsi="Encode Sans Compressed"/>
          <w:b/>
          <w:bCs/>
          <w:color w:val="000000"/>
        </w:rPr>
      </w:pPr>
    </w:p>
    <w:p w14:paraId="49B33E91" w14:textId="77777777" w:rsidR="00B75293" w:rsidRPr="00B30E71" w:rsidRDefault="00B75293">
      <w:pPr>
        <w:pStyle w:val="Tekstpodstawowy21"/>
        <w:snapToGrid w:val="0"/>
        <w:jc w:val="both"/>
        <w:rPr>
          <w:rFonts w:ascii="Encode Sans Compressed" w:hAnsi="Encode Sans Compressed"/>
        </w:rPr>
      </w:pPr>
      <w:r w:rsidRPr="00B30E71">
        <w:rPr>
          <w:rFonts w:ascii="Encode Sans Compressed" w:hAnsi="Encode Sans Compressed" w:cs="Times New Roman"/>
          <w:sz w:val="24"/>
          <w:szCs w:val="24"/>
        </w:rPr>
        <w:t>Tryb postępowania: Postępowanie o udzielenie zamówienia publicznego w trybie podstawowym bez negocjacji</w:t>
      </w:r>
    </w:p>
    <w:p w14:paraId="7C74139E" w14:textId="77777777" w:rsidR="00B75293" w:rsidRPr="00B30E71" w:rsidRDefault="00B75293">
      <w:pPr>
        <w:pStyle w:val="Tekstpodstawowy21"/>
        <w:snapToGrid w:val="0"/>
        <w:jc w:val="both"/>
        <w:rPr>
          <w:rFonts w:ascii="Encode Sans Compressed" w:hAnsi="Encode Sans Compressed" w:cs="Times New Roman"/>
          <w:sz w:val="24"/>
          <w:szCs w:val="24"/>
        </w:rPr>
      </w:pPr>
    </w:p>
    <w:p w14:paraId="0C219787" w14:textId="77777777" w:rsidR="00B75293" w:rsidRPr="00B30E71" w:rsidRDefault="00B75293">
      <w:pPr>
        <w:pStyle w:val="Tekstpodstawowy21"/>
        <w:snapToGrid w:val="0"/>
        <w:jc w:val="both"/>
        <w:rPr>
          <w:rFonts w:ascii="Encode Sans Compressed" w:hAnsi="Encode Sans Compressed"/>
        </w:rPr>
      </w:pPr>
      <w:r w:rsidRPr="00B30E71">
        <w:rPr>
          <w:rFonts w:ascii="Encode Sans Compressed" w:hAnsi="Encode Sans Compressed" w:cs="Times New Roman"/>
          <w:sz w:val="24"/>
          <w:szCs w:val="24"/>
        </w:rPr>
        <w:t>Podstawa prawna – art. 275 pkt. 1) ustawy z dnia 11 września 2019 r. Prawo zamówień publicznych (tj. Dz. U. z 20</w:t>
      </w:r>
      <w:r w:rsidR="00452458" w:rsidRPr="00B30E71">
        <w:rPr>
          <w:rFonts w:ascii="Encode Sans Compressed" w:hAnsi="Encode Sans Compressed" w:cs="Times New Roman"/>
          <w:sz w:val="24"/>
          <w:szCs w:val="24"/>
        </w:rPr>
        <w:t>2</w:t>
      </w:r>
      <w:r w:rsidR="00C046E2" w:rsidRPr="00B30E71">
        <w:rPr>
          <w:rFonts w:ascii="Encode Sans Compressed" w:hAnsi="Encode Sans Compressed" w:cs="Times New Roman"/>
          <w:sz w:val="24"/>
          <w:szCs w:val="24"/>
        </w:rPr>
        <w:t>3</w:t>
      </w:r>
      <w:r w:rsidRPr="00B30E71">
        <w:rPr>
          <w:rFonts w:ascii="Encode Sans Compressed" w:hAnsi="Encode Sans Compressed" w:cs="Times New Roman"/>
          <w:sz w:val="24"/>
          <w:szCs w:val="24"/>
        </w:rPr>
        <w:t xml:space="preserve"> r. poz. </w:t>
      </w:r>
      <w:r w:rsidR="00C046E2" w:rsidRPr="00B30E71">
        <w:rPr>
          <w:rFonts w:ascii="Encode Sans Compressed" w:hAnsi="Encode Sans Compressed" w:cs="Times New Roman"/>
          <w:sz w:val="24"/>
          <w:szCs w:val="24"/>
        </w:rPr>
        <w:t>1605</w:t>
      </w:r>
      <w:r w:rsidRPr="00B30E71">
        <w:rPr>
          <w:rFonts w:ascii="Encode Sans Compressed" w:hAnsi="Encode Sans Compressed" w:cs="Times New Roman"/>
          <w:sz w:val="24"/>
          <w:szCs w:val="24"/>
        </w:rPr>
        <w:t xml:space="preserve"> ze zm.), zwanej dalej w skrócie: Pzp</w:t>
      </w:r>
    </w:p>
    <w:p w14:paraId="548DCD44" w14:textId="77777777" w:rsidR="00B75293" w:rsidRPr="00B30E71" w:rsidRDefault="00B75293">
      <w:pPr>
        <w:pStyle w:val="Tekstpodstawowy21"/>
        <w:snapToGrid w:val="0"/>
        <w:ind w:left="3402"/>
        <w:rPr>
          <w:rFonts w:ascii="Encode Sans Compressed" w:hAnsi="Encode Sans Compressed" w:cs="Times New Roman"/>
          <w:b w:val="0"/>
          <w:sz w:val="24"/>
          <w:szCs w:val="24"/>
        </w:rPr>
      </w:pPr>
    </w:p>
    <w:p w14:paraId="5F087E72" w14:textId="77777777" w:rsidR="00B30E71" w:rsidRPr="00B30E71" w:rsidRDefault="00B30E71">
      <w:pPr>
        <w:pStyle w:val="Tekstpodstawowy21"/>
        <w:snapToGrid w:val="0"/>
        <w:ind w:left="3402"/>
        <w:rPr>
          <w:rFonts w:ascii="Encode Sans Compressed" w:hAnsi="Encode Sans Compressed" w:cs="Times New Roman"/>
          <w:b w:val="0"/>
          <w:sz w:val="24"/>
          <w:szCs w:val="24"/>
        </w:rPr>
      </w:pPr>
    </w:p>
    <w:p w14:paraId="63E7C5F6" w14:textId="48527A4F" w:rsidR="00B75293" w:rsidRPr="00B30E71" w:rsidRDefault="00B75293">
      <w:pPr>
        <w:jc w:val="right"/>
        <w:rPr>
          <w:rFonts w:ascii="Encode Sans Compressed" w:hAnsi="Encode Sans Compressed"/>
        </w:rPr>
      </w:pPr>
      <w:r w:rsidRPr="00B30E71">
        <w:rPr>
          <w:rFonts w:ascii="Encode Sans Compressed" w:hAnsi="Encode Sans Compressed"/>
          <w:lang w:eastAsia="en-US"/>
        </w:rPr>
        <w:t xml:space="preserve">Nowy Tomyśl, dnia </w:t>
      </w:r>
      <w:r w:rsidR="009540A1">
        <w:rPr>
          <w:rFonts w:ascii="Encode Sans Compressed" w:hAnsi="Encode Sans Compressed"/>
          <w:lang w:eastAsia="en-US"/>
        </w:rPr>
        <w:t>23</w:t>
      </w:r>
      <w:r w:rsidR="0078756E" w:rsidRPr="00B30E71">
        <w:rPr>
          <w:rFonts w:ascii="Encode Sans Compressed" w:hAnsi="Encode Sans Compressed"/>
          <w:lang w:eastAsia="en-US"/>
        </w:rPr>
        <w:t xml:space="preserve"> </w:t>
      </w:r>
      <w:r w:rsidR="009540A1">
        <w:rPr>
          <w:rFonts w:ascii="Encode Sans Compressed" w:hAnsi="Encode Sans Compressed"/>
          <w:lang w:eastAsia="en-US"/>
        </w:rPr>
        <w:t>lutego</w:t>
      </w:r>
      <w:r w:rsidR="00EA14A9" w:rsidRPr="00B30E71">
        <w:rPr>
          <w:rFonts w:ascii="Encode Sans Compressed" w:hAnsi="Encode Sans Compressed"/>
          <w:lang w:eastAsia="en-US"/>
        </w:rPr>
        <w:t xml:space="preserve"> 202</w:t>
      </w:r>
      <w:r w:rsidR="00C046E2" w:rsidRPr="00B30E71">
        <w:rPr>
          <w:rFonts w:ascii="Encode Sans Compressed" w:hAnsi="Encode Sans Compressed"/>
          <w:lang w:eastAsia="en-US"/>
        </w:rPr>
        <w:t>4</w:t>
      </w:r>
      <w:r w:rsidRPr="00B30E71">
        <w:rPr>
          <w:rFonts w:ascii="Encode Sans Compressed" w:hAnsi="Encode Sans Compressed"/>
          <w:lang w:eastAsia="en-US"/>
        </w:rPr>
        <w:t xml:space="preserve"> r.</w:t>
      </w:r>
    </w:p>
    <w:p w14:paraId="4DA25372" w14:textId="77777777" w:rsidR="00B75293" w:rsidRPr="00B30E71" w:rsidRDefault="00B75293">
      <w:pPr>
        <w:pStyle w:val="Tekstpodstawowy21"/>
        <w:snapToGrid w:val="0"/>
        <w:ind w:left="3402"/>
        <w:rPr>
          <w:rFonts w:ascii="Encode Sans Compressed" w:hAnsi="Encode Sans Compressed" w:cs="Times New Roman"/>
          <w:b w:val="0"/>
          <w:color w:val="FF0000"/>
          <w:sz w:val="24"/>
          <w:szCs w:val="24"/>
        </w:rPr>
      </w:pPr>
    </w:p>
    <w:p w14:paraId="67681786" w14:textId="77777777" w:rsidR="00B75293" w:rsidRPr="00B30E71" w:rsidRDefault="00B75293">
      <w:pPr>
        <w:pStyle w:val="Tekstpodstawowy21"/>
        <w:snapToGrid w:val="0"/>
        <w:ind w:left="3402"/>
        <w:jc w:val="right"/>
        <w:rPr>
          <w:rFonts w:ascii="Encode Sans Compressed" w:hAnsi="Encode Sans Compressed"/>
        </w:rPr>
      </w:pPr>
      <w:r w:rsidRPr="00B30E71">
        <w:rPr>
          <w:rFonts w:ascii="Encode Sans Compressed" w:hAnsi="Encode Sans Compressed" w:cs="Times New Roman"/>
          <w:b w:val="0"/>
          <w:sz w:val="24"/>
          <w:szCs w:val="24"/>
        </w:rPr>
        <w:t>Zatwierdzenie Specyfikacji:</w:t>
      </w:r>
    </w:p>
    <w:p w14:paraId="1F5B6B17" w14:textId="77777777" w:rsidR="00B75293" w:rsidRPr="00B30E71" w:rsidRDefault="00B75293">
      <w:pPr>
        <w:pStyle w:val="Tekstpodstawowy21"/>
        <w:snapToGrid w:val="0"/>
        <w:ind w:left="3402"/>
        <w:jc w:val="right"/>
        <w:rPr>
          <w:rFonts w:ascii="Encode Sans Compressed" w:hAnsi="Encode Sans Compressed"/>
        </w:rPr>
      </w:pPr>
      <w:r w:rsidRPr="00B30E71">
        <w:rPr>
          <w:rFonts w:ascii="Encode Sans Compressed" w:hAnsi="Encode Sans Compressed" w:cs="Times New Roman"/>
          <w:b w:val="0"/>
          <w:i/>
          <w:sz w:val="24"/>
          <w:szCs w:val="24"/>
        </w:rPr>
        <w:t xml:space="preserve">Burmistrz </w:t>
      </w:r>
      <w:r w:rsidR="00EA14A9" w:rsidRPr="00B30E71">
        <w:rPr>
          <w:rFonts w:ascii="Encode Sans Compressed" w:hAnsi="Encode Sans Compressed" w:cs="Times New Roman"/>
          <w:b w:val="0"/>
          <w:i/>
          <w:sz w:val="24"/>
          <w:szCs w:val="24"/>
        </w:rPr>
        <w:t>Nowego Tomyśla</w:t>
      </w:r>
    </w:p>
    <w:p w14:paraId="11280B0E" w14:textId="77777777" w:rsidR="00B75293" w:rsidRPr="00B30E71" w:rsidRDefault="00B75293">
      <w:pPr>
        <w:pStyle w:val="Tekstpodstawowy21"/>
        <w:snapToGrid w:val="0"/>
        <w:ind w:left="2124"/>
        <w:rPr>
          <w:rFonts w:ascii="Encode Sans Compressed" w:hAnsi="Encode Sans Compressed" w:cs="Times New Roman"/>
          <w:b w:val="0"/>
          <w:i/>
          <w:sz w:val="24"/>
          <w:szCs w:val="24"/>
        </w:rPr>
      </w:pPr>
    </w:p>
    <w:p w14:paraId="483CC651" w14:textId="77777777" w:rsidR="00B75293" w:rsidRPr="00B30E71" w:rsidRDefault="00B75293">
      <w:pPr>
        <w:pStyle w:val="Tekstpodstawowy21"/>
        <w:snapToGrid w:val="0"/>
        <w:ind w:left="2124"/>
        <w:rPr>
          <w:rFonts w:ascii="Encode Sans Compressed" w:hAnsi="Encode Sans Compressed" w:cs="Times New Roman"/>
          <w:b w:val="0"/>
          <w:sz w:val="24"/>
          <w:szCs w:val="24"/>
        </w:rPr>
      </w:pPr>
    </w:p>
    <w:p w14:paraId="5E90EE09" w14:textId="77777777" w:rsidR="00B75293" w:rsidRPr="00B30E71" w:rsidRDefault="00B75293">
      <w:pPr>
        <w:pStyle w:val="Tekstpodstawowy21"/>
        <w:snapToGrid w:val="0"/>
        <w:ind w:left="2124"/>
        <w:rPr>
          <w:rFonts w:ascii="Encode Sans Compressed" w:hAnsi="Encode Sans Compressed" w:cs="Times New Roman"/>
          <w:b w:val="0"/>
          <w:sz w:val="24"/>
          <w:szCs w:val="24"/>
        </w:rPr>
      </w:pPr>
    </w:p>
    <w:p w14:paraId="7908BC96" w14:textId="6DCC7A0C" w:rsidR="00B75293" w:rsidRPr="00B30E71" w:rsidRDefault="00B75293">
      <w:pPr>
        <w:rPr>
          <w:rFonts w:ascii="Encode Sans Compressed" w:hAnsi="Encode Sans Compressed"/>
          <w:b/>
          <w:bCs/>
        </w:rPr>
      </w:pPr>
      <w:bookmarkStart w:id="5" w:name="_Hlk128412344"/>
      <w:r w:rsidRPr="00B30E71">
        <w:rPr>
          <w:rFonts w:ascii="Encode Sans Compressed" w:hAnsi="Encode Sans Compressed"/>
          <w:b/>
          <w:bCs/>
        </w:rPr>
        <w:t>Znak sprawy:</w:t>
      </w:r>
      <w:r w:rsidRPr="00B30E71">
        <w:rPr>
          <w:rFonts w:ascii="Encode Sans Compressed" w:hAnsi="Encode Sans Compressed"/>
          <w:b/>
          <w:bCs/>
          <w:lang w:eastAsia="en-US"/>
        </w:rPr>
        <w:t xml:space="preserve"> </w:t>
      </w:r>
      <w:r w:rsidR="00EA14A9" w:rsidRPr="00B30E71">
        <w:rPr>
          <w:rFonts w:ascii="Encode Sans Compressed" w:hAnsi="Encode Sans Compressed"/>
          <w:b/>
          <w:bCs/>
        </w:rPr>
        <w:t>ZP.271.</w:t>
      </w:r>
      <w:r w:rsidR="00912935">
        <w:rPr>
          <w:rFonts w:ascii="Encode Sans Compressed" w:hAnsi="Encode Sans Compressed"/>
          <w:b/>
          <w:bCs/>
        </w:rPr>
        <w:t>6</w:t>
      </w:r>
      <w:r w:rsidR="00EA14A9" w:rsidRPr="00B30E71">
        <w:rPr>
          <w:rFonts w:ascii="Encode Sans Compressed" w:hAnsi="Encode Sans Compressed"/>
          <w:b/>
          <w:bCs/>
        </w:rPr>
        <w:t>.202</w:t>
      </w:r>
      <w:r w:rsidR="00C046E2" w:rsidRPr="00B30E71">
        <w:rPr>
          <w:rFonts w:ascii="Encode Sans Compressed" w:hAnsi="Encode Sans Compressed"/>
          <w:b/>
          <w:bCs/>
        </w:rPr>
        <w:t>4</w:t>
      </w:r>
    </w:p>
    <w:bookmarkEnd w:id="5"/>
    <w:p w14:paraId="5F37C738" w14:textId="77777777" w:rsidR="00B75293" w:rsidRPr="00B30E71" w:rsidRDefault="00B75293">
      <w:pPr>
        <w:jc w:val="center"/>
        <w:rPr>
          <w:rFonts w:ascii="Encode Sans Compressed" w:hAnsi="Encode Sans Compressed"/>
          <w:lang w:eastAsia="en-US"/>
        </w:rPr>
      </w:pPr>
    </w:p>
    <w:p w14:paraId="79E28B94" w14:textId="77777777" w:rsidR="00B75293" w:rsidRPr="00B30E71" w:rsidRDefault="00B75293">
      <w:pPr>
        <w:jc w:val="center"/>
        <w:rPr>
          <w:rFonts w:ascii="Encode Sans Compressed" w:hAnsi="Encode Sans Compressed"/>
          <w:lang w:eastAsia="en-US"/>
        </w:rPr>
      </w:pPr>
    </w:p>
    <w:p w14:paraId="03119D9D" w14:textId="77777777" w:rsidR="00B01E42" w:rsidRPr="00B30E71" w:rsidRDefault="00B01E42">
      <w:pPr>
        <w:jc w:val="center"/>
        <w:rPr>
          <w:rFonts w:ascii="Encode Sans Compressed" w:hAnsi="Encode Sans Compressed"/>
          <w:lang w:eastAsia="en-US"/>
        </w:rPr>
      </w:pPr>
    </w:p>
    <w:p w14:paraId="55D8326D" w14:textId="77777777" w:rsidR="00B01E42" w:rsidRPr="00B30E71" w:rsidRDefault="00B01E42">
      <w:pPr>
        <w:jc w:val="center"/>
        <w:rPr>
          <w:rFonts w:ascii="Encode Sans Compressed" w:hAnsi="Encode Sans Compressed"/>
          <w:lang w:eastAsia="en-US"/>
        </w:rPr>
      </w:pPr>
    </w:p>
    <w:p w14:paraId="621367C0" w14:textId="77777777" w:rsidR="00B01E42" w:rsidRPr="00B30E71" w:rsidRDefault="00B01E42">
      <w:pPr>
        <w:jc w:val="center"/>
        <w:rPr>
          <w:rFonts w:ascii="Encode Sans Compressed" w:hAnsi="Encode Sans Compressed"/>
          <w:lang w:eastAsia="en-US"/>
        </w:rPr>
      </w:pPr>
    </w:p>
    <w:p w14:paraId="1D800DAA" w14:textId="77777777" w:rsidR="00B01E42" w:rsidRPr="00B30E71" w:rsidRDefault="00B01E42">
      <w:pPr>
        <w:jc w:val="center"/>
        <w:rPr>
          <w:rFonts w:ascii="Encode Sans Compressed" w:hAnsi="Encode Sans Compressed"/>
          <w:lang w:eastAsia="en-US"/>
        </w:rPr>
      </w:pPr>
    </w:p>
    <w:p w14:paraId="5498EF39" w14:textId="77777777" w:rsidR="00B01E42" w:rsidRPr="00B30E71" w:rsidRDefault="00B01E42">
      <w:pPr>
        <w:jc w:val="center"/>
        <w:rPr>
          <w:rFonts w:ascii="Encode Sans Compressed" w:hAnsi="Encode Sans Compressed"/>
          <w:lang w:eastAsia="en-US"/>
        </w:rPr>
      </w:pPr>
    </w:p>
    <w:p w14:paraId="0A1E4DF4" w14:textId="77777777" w:rsidR="00B01E42" w:rsidRPr="00B30E71" w:rsidRDefault="00B01E42">
      <w:pPr>
        <w:jc w:val="center"/>
        <w:rPr>
          <w:rFonts w:ascii="Encode Sans Compressed" w:hAnsi="Encode Sans Compressed"/>
          <w:lang w:eastAsia="en-US"/>
        </w:rPr>
      </w:pPr>
    </w:p>
    <w:p w14:paraId="47A140DD" w14:textId="77777777" w:rsidR="00B01E42" w:rsidRPr="00B30E71" w:rsidRDefault="00B01E42">
      <w:pPr>
        <w:jc w:val="center"/>
        <w:rPr>
          <w:rFonts w:ascii="Encode Sans Compressed" w:hAnsi="Encode Sans Compressed"/>
          <w:lang w:eastAsia="en-US"/>
        </w:rPr>
      </w:pPr>
    </w:p>
    <w:p w14:paraId="1042331B" w14:textId="77777777" w:rsidR="00B01E42" w:rsidRPr="00B30E71" w:rsidRDefault="00B01E42">
      <w:pPr>
        <w:jc w:val="center"/>
        <w:rPr>
          <w:rFonts w:ascii="Encode Sans Compressed" w:hAnsi="Encode Sans Compressed"/>
          <w:lang w:eastAsia="en-US"/>
        </w:rPr>
      </w:pPr>
    </w:p>
    <w:p w14:paraId="56AF5DF6" w14:textId="77777777" w:rsidR="00B01E42" w:rsidRPr="00B30E71" w:rsidRDefault="00B01E42">
      <w:pPr>
        <w:jc w:val="center"/>
        <w:rPr>
          <w:rFonts w:ascii="Encode Sans Compressed" w:hAnsi="Encode Sans Compressed"/>
          <w:lang w:eastAsia="en-US"/>
        </w:rPr>
      </w:pPr>
    </w:p>
    <w:p w14:paraId="20B48754" w14:textId="77777777" w:rsidR="00B01E42" w:rsidRPr="00B30E71" w:rsidRDefault="00B01E42">
      <w:pPr>
        <w:jc w:val="center"/>
        <w:rPr>
          <w:rFonts w:ascii="Encode Sans Compressed" w:hAnsi="Encode Sans Compressed"/>
          <w:lang w:eastAsia="en-US"/>
        </w:rPr>
      </w:pPr>
    </w:p>
    <w:p w14:paraId="48B856A4" w14:textId="77777777" w:rsidR="00B01E42" w:rsidRPr="00B30E71" w:rsidRDefault="00B01E42">
      <w:pPr>
        <w:jc w:val="center"/>
        <w:rPr>
          <w:rFonts w:ascii="Encode Sans Compressed" w:hAnsi="Encode Sans Compressed"/>
          <w:lang w:eastAsia="en-US"/>
        </w:rPr>
      </w:pPr>
    </w:p>
    <w:p w14:paraId="62E0A319" w14:textId="77777777" w:rsidR="00B01E42" w:rsidRPr="00B30E71" w:rsidRDefault="00B01E42">
      <w:pPr>
        <w:jc w:val="center"/>
        <w:rPr>
          <w:rFonts w:ascii="Encode Sans Compressed" w:hAnsi="Encode Sans Compressed"/>
          <w:lang w:eastAsia="en-US"/>
        </w:rPr>
      </w:pPr>
    </w:p>
    <w:p w14:paraId="5EDDE7E6" w14:textId="3998A8AB" w:rsidR="00B75293" w:rsidRPr="00B30E71" w:rsidRDefault="00B75293" w:rsidP="001D1C72">
      <w:pPr>
        <w:pStyle w:val="NagW"/>
        <w:ind w:left="0" w:firstLine="0"/>
      </w:pPr>
      <w:r w:rsidRPr="00B30E71">
        <w:lastRenderedPageBreak/>
        <w:t xml:space="preserve">Dane Zamawiającego </w:t>
      </w:r>
    </w:p>
    <w:p w14:paraId="02163907" w14:textId="77777777" w:rsidR="00B75293" w:rsidRPr="00B30E71" w:rsidRDefault="00B75293">
      <w:pPr>
        <w:shd w:val="clear" w:color="auto" w:fill="FFFFFF"/>
        <w:ind w:firstLine="283"/>
        <w:rPr>
          <w:rFonts w:ascii="Encode Sans Compressed" w:hAnsi="Encode Sans Compressed"/>
        </w:rPr>
      </w:pPr>
    </w:p>
    <w:p w14:paraId="2996662F" w14:textId="77777777" w:rsidR="00B75293" w:rsidRPr="00B30E71" w:rsidRDefault="00B75293" w:rsidP="00CE4D8B">
      <w:pPr>
        <w:numPr>
          <w:ilvl w:val="0"/>
          <w:numId w:val="11"/>
        </w:numPr>
        <w:shd w:val="clear" w:color="auto" w:fill="FFFFFF"/>
        <w:rPr>
          <w:rFonts w:ascii="Encode Sans Compressed" w:hAnsi="Encode Sans Compressed"/>
        </w:rPr>
      </w:pPr>
      <w:r w:rsidRPr="00B30E71">
        <w:rPr>
          <w:rFonts w:ascii="Encode Sans Compressed" w:hAnsi="Encode Sans Compressed"/>
        </w:rPr>
        <w:t>Zamawiający:</w:t>
      </w:r>
    </w:p>
    <w:p w14:paraId="09DAEC1A" w14:textId="77777777" w:rsidR="00B75293" w:rsidRPr="00B30E71" w:rsidRDefault="00B75293">
      <w:pPr>
        <w:pStyle w:val="Tekstpodstawowy21"/>
        <w:snapToGrid w:val="0"/>
        <w:ind w:left="360"/>
        <w:jc w:val="both"/>
        <w:rPr>
          <w:rFonts w:ascii="Encode Sans Compressed" w:hAnsi="Encode Sans Compressed"/>
        </w:rPr>
      </w:pPr>
      <w:r w:rsidRPr="00B30E71">
        <w:rPr>
          <w:rFonts w:ascii="Encode Sans Compressed" w:hAnsi="Encode Sans Compressed" w:cs="Times New Roman"/>
          <w:b w:val="0"/>
          <w:bCs/>
          <w:sz w:val="24"/>
          <w:szCs w:val="24"/>
        </w:rPr>
        <w:t>Gmina Nowy Tomyśl</w:t>
      </w:r>
    </w:p>
    <w:p w14:paraId="2EA04F74" w14:textId="77777777" w:rsidR="00B75293" w:rsidRPr="00B30E71" w:rsidRDefault="00B75293">
      <w:pPr>
        <w:pStyle w:val="Tekstpodstawowy21"/>
        <w:snapToGrid w:val="0"/>
        <w:ind w:left="360"/>
        <w:jc w:val="both"/>
        <w:rPr>
          <w:rFonts w:ascii="Encode Sans Compressed" w:hAnsi="Encode Sans Compressed"/>
        </w:rPr>
      </w:pPr>
      <w:r w:rsidRPr="00B30E71">
        <w:rPr>
          <w:rFonts w:ascii="Encode Sans Compressed" w:hAnsi="Encode Sans Compressed" w:cs="Times New Roman"/>
          <w:b w:val="0"/>
          <w:bCs/>
          <w:sz w:val="24"/>
          <w:szCs w:val="24"/>
        </w:rPr>
        <w:t>ul. Poznańska 33</w:t>
      </w:r>
    </w:p>
    <w:p w14:paraId="5714DCD9" w14:textId="77777777" w:rsidR="00B75293" w:rsidRPr="00B30E71" w:rsidRDefault="00B75293">
      <w:pPr>
        <w:pStyle w:val="Tekstpodstawowy21"/>
        <w:snapToGrid w:val="0"/>
        <w:ind w:left="360"/>
        <w:jc w:val="both"/>
        <w:rPr>
          <w:rFonts w:ascii="Encode Sans Compressed" w:hAnsi="Encode Sans Compressed"/>
        </w:rPr>
      </w:pPr>
      <w:r w:rsidRPr="00B30E71">
        <w:rPr>
          <w:rFonts w:ascii="Encode Sans Compressed" w:hAnsi="Encode Sans Compressed" w:cs="Times New Roman"/>
          <w:b w:val="0"/>
          <w:bCs/>
          <w:sz w:val="24"/>
          <w:szCs w:val="24"/>
        </w:rPr>
        <w:t>64-300 Nowy Tomyśl</w:t>
      </w:r>
    </w:p>
    <w:p w14:paraId="56694427" w14:textId="77777777" w:rsidR="00B75293" w:rsidRPr="00B30E71" w:rsidRDefault="00B75293">
      <w:pPr>
        <w:pStyle w:val="Tekstpodstawowy21"/>
        <w:snapToGrid w:val="0"/>
        <w:ind w:left="360"/>
        <w:jc w:val="both"/>
        <w:rPr>
          <w:rFonts w:ascii="Encode Sans Compressed" w:hAnsi="Encode Sans Compressed"/>
        </w:rPr>
      </w:pPr>
      <w:r w:rsidRPr="00B30E71">
        <w:rPr>
          <w:rFonts w:ascii="Encode Sans Compressed" w:hAnsi="Encode Sans Compressed" w:cs="Times New Roman"/>
          <w:b w:val="0"/>
          <w:bCs/>
          <w:sz w:val="24"/>
          <w:szCs w:val="24"/>
        </w:rPr>
        <w:t xml:space="preserve">NIP: </w:t>
      </w:r>
      <w:r w:rsidR="00452458" w:rsidRPr="00B30E71">
        <w:rPr>
          <w:rFonts w:ascii="Encode Sans Compressed" w:hAnsi="Encode Sans Compressed" w:cs="Times New Roman"/>
          <w:b w:val="0"/>
          <w:bCs/>
          <w:sz w:val="24"/>
          <w:szCs w:val="24"/>
        </w:rPr>
        <w:t>7881916753</w:t>
      </w:r>
    </w:p>
    <w:p w14:paraId="1F686569" w14:textId="77777777" w:rsidR="00BE42E0" w:rsidRPr="00B30E71" w:rsidRDefault="00BE42E0" w:rsidP="00440BEE">
      <w:pPr>
        <w:pStyle w:val="Tekstpodstawowy21"/>
        <w:snapToGrid w:val="0"/>
        <w:jc w:val="both"/>
        <w:rPr>
          <w:rFonts w:ascii="Encode Sans Compressed" w:hAnsi="Encode Sans Compressed"/>
          <w:sz w:val="22"/>
          <w:szCs w:val="6"/>
        </w:rPr>
      </w:pPr>
    </w:p>
    <w:p w14:paraId="03072D70" w14:textId="77777777" w:rsidR="00B75293" w:rsidRPr="00B30E71" w:rsidRDefault="00BE42E0" w:rsidP="00CE4D8B">
      <w:pPr>
        <w:numPr>
          <w:ilvl w:val="0"/>
          <w:numId w:val="11"/>
        </w:numPr>
        <w:shd w:val="clear" w:color="auto" w:fill="FFFFFF"/>
        <w:rPr>
          <w:rFonts w:ascii="Encode Sans Compressed" w:hAnsi="Encode Sans Compressed"/>
          <w:lang w:val="de-DE"/>
        </w:rPr>
      </w:pPr>
      <w:r w:rsidRPr="00B30E71">
        <w:rPr>
          <w:rFonts w:ascii="Encode Sans Compressed" w:hAnsi="Encode Sans Compressed"/>
        </w:rPr>
        <w:t>A</w:t>
      </w:r>
      <w:r w:rsidR="00B75293" w:rsidRPr="00B30E71">
        <w:rPr>
          <w:rFonts w:ascii="Encode Sans Compressed" w:hAnsi="Encode Sans Compressed"/>
        </w:rPr>
        <w:t xml:space="preserve">dres poczty elektronicznej: </w:t>
      </w:r>
      <w:r w:rsidR="00B75293" w:rsidRPr="00B30E71">
        <w:rPr>
          <w:rFonts w:ascii="Encode Sans Compressed" w:hAnsi="Encode Sans Compressed"/>
          <w:color w:val="2E74B5"/>
        </w:rPr>
        <w:t xml:space="preserve">  </w:t>
      </w:r>
      <w:hyperlink r:id="rId8" w:history="1">
        <w:r w:rsidR="00B75293" w:rsidRPr="00B30E71">
          <w:rPr>
            <w:rStyle w:val="Hipercze"/>
            <w:rFonts w:ascii="Encode Sans Compressed" w:hAnsi="Encode Sans Compressed"/>
            <w:b/>
            <w:bCs/>
          </w:rPr>
          <w:t>zamowienia@nowytomysl.pl</w:t>
        </w:r>
      </w:hyperlink>
    </w:p>
    <w:p w14:paraId="4566CF52" w14:textId="19F87591" w:rsidR="00B75293" w:rsidRPr="00B30E71" w:rsidRDefault="00440BEE">
      <w:pPr>
        <w:numPr>
          <w:ilvl w:val="0"/>
          <w:numId w:val="11"/>
        </w:numPr>
        <w:shd w:val="clear" w:color="auto" w:fill="FFFFFF"/>
        <w:autoSpaceDE w:val="0"/>
        <w:rPr>
          <w:rFonts w:ascii="Encode Sans Compressed" w:hAnsi="Encode Sans Compressed"/>
          <w:b/>
        </w:rPr>
      </w:pPr>
      <w:r w:rsidRPr="00B30E71">
        <w:rPr>
          <w:rFonts w:ascii="Encode Sans Compressed" w:hAnsi="Encode Sans Compressed"/>
          <w:lang w:val="de-DE"/>
        </w:rPr>
        <w:t>S</w:t>
      </w:r>
      <w:r w:rsidR="00B75293" w:rsidRPr="00B30E71">
        <w:rPr>
          <w:rFonts w:ascii="Encode Sans Compressed" w:hAnsi="Encode Sans Compressed"/>
          <w:lang w:val="de-DE"/>
        </w:rPr>
        <w:t xml:space="preserve">trona internetowa prowadzonego postępowania: </w:t>
      </w:r>
      <w:hyperlink r:id="rId9" w:history="1">
        <w:r w:rsidR="00F84CF1" w:rsidRPr="004636A0">
          <w:rPr>
            <w:rStyle w:val="Hipercze"/>
          </w:rPr>
          <w:t>https://platformazakupowa.pl/transakcja/892522</w:t>
        </w:r>
      </w:hyperlink>
      <w:r w:rsidR="00F84CF1">
        <w:t xml:space="preserve"> </w:t>
      </w:r>
    </w:p>
    <w:p w14:paraId="142C4806" w14:textId="77777777" w:rsidR="00C046E2" w:rsidRPr="00B30E71" w:rsidRDefault="00C046E2" w:rsidP="00C046E2">
      <w:pPr>
        <w:shd w:val="clear" w:color="auto" w:fill="FFFFFF"/>
        <w:autoSpaceDE w:val="0"/>
        <w:ind w:left="720"/>
        <w:rPr>
          <w:rFonts w:ascii="Encode Sans Compressed" w:hAnsi="Encode Sans Compressed"/>
          <w:b/>
        </w:rPr>
      </w:pPr>
    </w:p>
    <w:p w14:paraId="01D3C063" w14:textId="62678CFD" w:rsidR="00B75293" w:rsidRPr="009540A1" w:rsidRDefault="009540A1" w:rsidP="001D1C72">
      <w:pPr>
        <w:pStyle w:val="NagW"/>
        <w:ind w:left="0" w:firstLine="0"/>
      </w:pPr>
      <w:r w:rsidRPr="009540A1">
        <w:t>Tryb udzielania zamówienia</w:t>
      </w:r>
    </w:p>
    <w:p w14:paraId="0CBB99A5" w14:textId="77777777" w:rsidR="00B75293" w:rsidRPr="00B30E71" w:rsidRDefault="00B75293">
      <w:pPr>
        <w:shd w:val="clear" w:color="auto" w:fill="FFFFFF"/>
        <w:jc w:val="both"/>
        <w:rPr>
          <w:rFonts w:ascii="Encode Sans Compressed" w:hAnsi="Encode Sans Compressed"/>
          <w:b/>
        </w:rPr>
      </w:pPr>
    </w:p>
    <w:p w14:paraId="14020771" w14:textId="77777777" w:rsidR="00B75293" w:rsidRPr="00B30E71" w:rsidRDefault="00B75293" w:rsidP="00B30E71">
      <w:pPr>
        <w:pStyle w:val="Tekstpodstawowy"/>
        <w:widowControl w:val="0"/>
        <w:numPr>
          <w:ilvl w:val="1"/>
          <w:numId w:val="2"/>
        </w:numPr>
        <w:tabs>
          <w:tab w:val="left" w:pos="867"/>
        </w:tabs>
        <w:kinsoku w:val="0"/>
        <w:overflowPunct w:val="0"/>
        <w:autoSpaceDE w:val="0"/>
        <w:spacing w:after="0"/>
        <w:ind w:left="357" w:firstLine="0"/>
        <w:jc w:val="both"/>
        <w:rPr>
          <w:rFonts w:ascii="Encode Sans Compressed" w:hAnsi="Encode Sans Compressed"/>
        </w:rPr>
      </w:pPr>
      <w:r w:rsidRPr="00B30E71">
        <w:rPr>
          <w:rFonts w:ascii="Encode Sans Compressed" w:hAnsi="Encode Sans Compressed"/>
        </w:rPr>
        <w:t>Postępowanie</w:t>
      </w:r>
      <w:r w:rsidRPr="00B30E71">
        <w:rPr>
          <w:rFonts w:ascii="Encode Sans Compressed" w:hAnsi="Encode Sans Compressed"/>
          <w:spacing w:val="17"/>
        </w:rPr>
        <w:t xml:space="preserve"> </w:t>
      </w:r>
      <w:r w:rsidRPr="00B30E71">
        <w:rPr>
          <w:rFonts w:ascii="Encode Sans Compressed" w:hAnsi="Encode Sans Compressed"/>
        </w:rPr>
        <w:t>prowadzone</w:t>
      </w:r>
      <w:r w:rsidRPr="00B30E71">
        <w:rPr>
          <w:rFonts w:ascii="Encode Sans Compressed" w:hAnsi="Encode Sans Compressed"/>
          <w:spacing w:val="18"/>
        </w:rPr>
        <w:t xml:space="preserve"> </w:t>
      </w:r>
      <w:r w:rsidRPr="00B30E71">
        <w:rPr>
          <w:rFonts w:ascii="Encode Sans Compressed" w:hAnsi="Encode Sans Compressed"/>
        </w:rPr>
        <w:t>jest</w:t>
      </w:r>
      <w:r w:rsidRPr="00B30E71">
        <w:rPr>
          <w:rFonts w:ascii="Encode Sans Compressed" w:hAnsi="Encode Sans Compressed"/>
          <w:spacing w:val="18"/>
        </w:rPr>
        <w:t xml:space="preserve"> </w:t>
      </w:r>
      <w:r w:rsidRPr="00B30E71">
        <w:rPr>
          <w:rFonts w:ascii="Encode Sans Compressed" w:hAnsi="Encode Sans Compressed"/>
        </w:rPr>
        <w:t>w</w:t>
      </w:r>
      <w:r w:rsidRPr="00B30E71">
        <w:rPr>
          <w:rFonts w:ascii="Encode Sans Compressed" w:hAnsi="Encode Sans Compressed"/>
          <w:spacing w:val="18"/>
        </w:rPr>
        <w:t xml:space="preserve"> </w:t>
      </w:r>
      <w:r w:rsidRPr="00B30E71">
        <w:rPr>
          <w:rFonts w:ascii="Encode Sans Compressed" w:hAnsi="Encode Sans Compressed"/>
        </w:rPr>
        <w:t>trybie</w:t>
      </w:r>
      <w:r w:rsidRPr="00B30E71">
        <w:rPr>
          <w:rFonts w:ascii="Encode Sans Compressed" w:hAnsi="Encode Sans Compressed"/>
          <w:spacing w:val="18"/>
        </w:rPr>
        <w:t xml:space="preserve"> </w:t>
      </w:r>
      <w:r w:rsidRPr="00B30E71">
        <w:rPr>
          <w:rFonts w:ascii="Encode Sans Compressed" w:hAnsi="Encode Sans Compressed"/>
        </w:rPr>
        <w:t xml:space="preserve">podstawowym na podstawie art. 275 </w:t>
      </w:r>
      <w:r w:rsidR="00C046E2" w:rsidRPr="00B30E71">
        <w:rPr>
          <w:rFonts w:ascii="Encode Sans Compressed" w:hAnsi="Encode Sans Compressed"/>
        </w:rPr>
        <w:br/>
      </w:r>
      <w:r w:rsidRPr="00B30E71">
        <w:rPr>
          <w:rFonts w:ascii="Encode Sans Compressed" w:hAnsi="Encode Sans Compressed"/>
        </w:rPr>
        <w:t xml:space="preserve">pkt 1) ustawy z dnia 11 września 2019 roku Prawo zamówień publicznych </w:t>
      </w:r>
      <w:r w:rsidR="00C046E2" w:rsidRPr="00B30E71">
        <w:rPr>
          <w:rFonts w:ascii="Encode Sans Compressed" w:hAnsi="Encode Sans Compressed"/>
        </w:rPr>
        <w:br/>
      </w:r>
      <w:r w:rsidRPr="00B30E71">
        <w:rPr>
          <w:rFonts w:ascii="Encode Sans Compressed" w:hAnsi="Encode Sans Compressed"/>
        </w:rPr>
        <w:t>(</w:t>
      </w:r>
      <w:r w:rsidR="00DC0A86" w:rsidRPr="00B30E71">
        <w:rPr>
          <w:rFonts w:ascii="Encode Sans Compressed" w:hAnsi="Encode Sans Compressed"/>
        </w:rPr>
        <w:t xml:space="preserve">t.j. </w:t>
      </w:r>
      <w:r w:rsidRPr="00B30E71">
        <w:rPr>
          <w:rFonts w:ascii="Encode Sans Compressed" w:hAnsi="Encode Sans Compressed"/>
        </w:rPr>
        <w:t>Dz.U. z 20</w:t>
      </w:r>
      <w:r w:rsidR="00452458" w:rsidRPr="00B30E71">
        <w:rPr>
          <w:rFonts w:ascii="Encode Sans Compressed" w:hAnsi="Encode Sans Compressed"/>
        </w:rPr>
        <w:t>2</w:t>
      </w:r>
      <w:r w:rsidR="00C046E2" w:rsidRPr="00B30E71">
        <w:rPr>
          <w:rFonts w:ascii="Encode Sans Compressed" w:hAnsi="Encode Sans Compressed"/>
        </w:rPr>
        <w:t>3</w:t>
      </w:r>
      <w:r w:rsidR="007360AB" w:rsidRPr="00B30E71">
        <w:rPr>
          <w:rFonts w:ascii="Encode Sans Compressed" w:hAnsi="Encode Sans Compressed"/>
        </w:rPr>
        <w:t>,</w:t>
      </w:r>
      <w:r w:rsidRPr="00B30E71">
        <w:rPr>
          <w:rFonts w:ascii="Encode Sans Compressed" w:hAnsi="Encode Sans Compressed"/>
        </w:rPr>
        <w:t xml:space="preserve"> poz. </w:t>
      </w:r>
      <w:r w:rsidR="00C046E2" w:rsidRPr="00B30E71">
        <w:rPr>
          <w:rFonts w:ascii="Encode Sans Compressed" w:hAnsi="Encode Sans Compressed"/>
        </w:rPr>
        <w:t>1605</w:t>
      </w:r>
      <w:r w:rsidRPr="00B30E71">
        <w:rPr>
          <w:rFonts w:ascii="Encode Sans Compressed" w:hAnsi="Encode Sans Compressed"/>
        </w:rPr>
        <w:t xml:space="preserve"> ze zm.) oraz aktów wykonawczych do Pzp.</w:t>
      </w:r>
    </w:p>
    <w:p w14:paraId="2CE42BE1" w14:textId="77777777" w:rsidR="00B75293" w:rsidRPr="00B30E71" w:rsidRDefault="00B75293" w:rsidP="00B30E71">
      <w:pPr>
        <w:pStyle w:val="Tekstpodstawowy"/>
        <w:widowControl w:val="0"/>
        <w:numPr>
          <w:ilvl w:val="1"/>
          <w:numId w:val="2"/>
        </w:numPr>
        <w:tabs>
          <w:tab w:val="left" w:pos="867"/>
        </w:tabs>
        <w:kinsoku w:val="0"/>
        <w:overflowPunct w:val="0"/>
        <w:autoSpaceDE w:val="0"/>
        <w:spacing w:after="0"/>
        <w:ind w:left="357" w:firstLine="0"/>
        <w:jc w:val="both"/>
        <w:rPr>
          <w:rFonts w:ascii="Encode Sans Compressed" w:hAnsi="Encode Sans Compressed"/>
        </w:rPr>
      </w:pPr>
      <w:r w:rsidRPr="00B30E71">
        <w:rPr>
          <w:rFonts w:ascii="Encode Sans Compressed" w:hAnsi="Encode Sans Compressed"/>
        </w:rPr>
        <w:t>W sprawach nieuregulowanych powyższą ustawą mają zastosowanie przepisy Kodeksu cywilnego.</w:t>
      </w:r>
    </w:p>
    <w:p w14:paraId="4874288F" w14:textId="77777777" w:rsidR="00B75293" w:rsidRPr="00B30E71" w:rsidRDefault="00B75293" w:rsidP="00B30E71">
      <w:pPr>
        <w:pStyle w:val="Tekstpodstawowy"/>
        <w:widowControl w:val="0"/>
        <w:numPr>
          <w:ilvl w:val="1"/>
          <w:numId w:val="2"/>
        </w:numPr>
        <w:tabs>
          <w:tab w:val="left" w:pos="867"/>
        </w:tabs>
        <w:kinsoku w:val="0"/>
        <w:overflowPunct w:val="0"/>
        <w:autoSpaceDE w:val="0"/>
        <w:spacing w:after="0"/>
        <w:ind w:left="357" w:firstLine="0"/>
        <w:jc w:val="both"/>
        <w:rPr>
          <w:rFonts w:ascii="Encode Sans Compressed" w:hAnsi="Encode Sans Compressed"/>
        </w:rPr>
      </w:pPr>
      <w:r w:rsidRPr="00B30E71">
        <w:rPr>
          <w:rFonts w:ascii="Encode Sans Compressed" w:hAnsi="Encode Sans Compressed"/>
        </w:rPr>
        <w:t>Podstawa prawna opracowania SWZ:</w:t>
      </w:r>
    </w:p>
    <w:p w14:paraId="2B44DD47" w14:textId="77777777" w:rsidR="00B75293" w:rsidRPr="00B30E71" w:rsidRDefault="00B75293" w:rsidP="00B30E71">
      <w:pPr>
        <w:numPr>
          <w:ilvl w:val="2"/>
          <w:numId w:val="11"/>
        </w:numPr>
        <w:ind w:left="1418" w:firstLine="0"/>
        <w:jc w:val="both"/>
        <w:rPr>
          <w:rFonts w:ascii="Encode Sans Compressed" w:hAnsi="Encode Sans Compressed"/>
        </w:rPr>
      </w:pPr>
      <w:r w:rsidRPr="00B30E71">
        <w:rPr>
          <w:rFonts w:ascii="Encode Sans Compressed" w:hAnsi="Encode Sans Compressed"/>
        </w:rPr>
        <w:t>Ustawa z dnia 11 września 2019 r. Prawo zamówień publicznych</w:t>
      </w:r>
      <w:r w:rsidR="00C046E2" w:rsidRPr="00B30E71">
        <w:rPr>
          <w:rFonts w:ascii="Encode Sans Compressed" w:hAnsi="Encode Sans Compressed"/>
        </w:rPr>
        <w:t>,</w:t>
      </w:r>
    </w:p>
    <w:p w14:paraId="0BE9B2C8" w14:textId="77777777" w:rsidR="00C046E2" w:rsidRPr="00B30E71" w:rsidRDefault="00C046E2" w:rsidP="00B30E71">
      <w:pPr>
        <w:numPr>
          <w:ilvl w:val="2"/>
          <w:numId w:val="11"/>
        </w:numPr>
        <w:ind w:left="1418" w:firstLine="0"/>
        <w:jc w:val="both"/>
        <w:rPr>
          <w:rFonts w:ascii="Encode Sans Compressed" w:hAnsi="Encode Sans Compressed"/>
        </w:rPr>
      </w:pPr>
      <w:r w:rsidRPr="00B30E71">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1F7C48CC" w14:textId="77777777" w:rsidR="00B75293" w:rsidRPr="00B30E71" w:rsidRDefault="00B75293" w:rsidP="00B30E71">
      <w:pPr>
        <w:numPr>
          <w:ilvl w:val="2"/>
          <w:numId w:val="11"/>
        </w:numPr>
        <w:ind w:left="1418" w:firstLine="0"/>
        <w:jc w:val="both"/>
        <w:rPr>
          <w:rFonts w:ascii="Encode Sans Compressed" w:hAnsi="Encode Sans Compressed"/>
        </w:rPr>
      </w:pPr>
      <w:r w:rsidRPr="00B30E71">
        <w:rPr>
          <w:rFonts w:ascii="Encode Sans Compressed" w:hAnsi="Encode Sans Compressed"/>
        </w:rPr>
        <w:t xml:space="preserve">Rozporządzenie Prezesa Rady Ministrów z dnia 30 grudnia 2020 r. </w:t>
      </w:r>
      <w:r w:rsidR="00452458" w:rsidRPr="00B30E71">
        <w:rPr>
          <w:rFonts w:ascii="Encode Sans Compressed" w:hAnsi="Encode Sans Compressed"/>
        </w:rPr>
        <w:br/>
      </w:r>
      <w:r w:rsidRPr="00B30E71">
        <w:rPr>
          <w:rFonts w:ascii="Encode Sans Compressed" w:hAnsi="Encode Sans Compressed"/>
        </w:rPr>
        <w:t>w sprawie sposobu sporządzania i przekazywania informacji oraz wymagań technicznych dla dokumentów elektronicznych oraz środków komunikacji elektronicznej w postępowaniu o udzielenie zamówienia publicznego lub konkursie (Dz. U. z 2020 r. poz. 2452).</w:t>
      </w:r>
    </w:p>
    <w:p w14:paraId="7E017F0A" w14:textId="77777777" w:rsidR="00B75293" w:rsidRPr="00B30E71" w:rsidRDefault="00B75293" w:rsidP="00B30E71">
      <w:pPr>
        <w:numPr>
          <w:ilvl w:val="2"/>
          <w:numId w:val="11"/>
        </w:numPr>
        <w:ind w:left="1418" w:firstLine="0"/>
        <w:jc w:val="both"/>
        <w:rPr>
          <w:rFonts w:ascii="Encode Sans Compressed" w:hAnsi="Encode Sans Compressed"/>
        </w:rPr>
      </w:pPr>
      <w:r w:rsidRPr="00B30E71">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1A73A709" w14:textId="77777777" w:rsidR="00B75293" w:rsidRPr="00B30E71" w:rsidRDefault="00B75293" w:rsidP="00B30E71">
      <w:pPr>
        <w:numPr>
          <w:ilvl w:val="1"/>
          <w:numId w:val="2"/>
        </w:numPr>
        <w:ind w:left="357" w:firstLine="0"/>
        <w:jc w:val="both"/>
        <w:rPr>
          <w:rFonts w:ascii="Encode Sans Compressed" w:hAnsi="Encode Sans Compressed"/>
        </w:rPr>
      </w:pPr>
      <w:r w:rsidRPr="00B30E71">
        <w:rPr>
          <w:rFonts w:ascii="Encode Sans Compressed" w:hAnsi="Encode Sans Compressed"/>
        </w:rPr>
        <w:t xml:space="preserve">Rodzaj przedmiotu zamówienia: </w:t>
      </w:r>
      <w:r w:rsidR="00DF2BBF" w:rsidRPr="00B30E71">
        <w:rPr>
          <w:rFonts w:ascii="Encode Sans Compressed" w:hAnsi="Encode Sans Compressed"/>
          <w:b/>
          <w:bCs/>
        </w:rPr>
        <w:t>usługi</w:t>
      </w:r>
      <w:r w:rsidRPr="00B30E71">
        <w:rPr>
          <w:rFonts w:ascii="Encode Sans Compressed" w:hAnsi="Encode Sans Compressed"/>
          <w:b/>
          <w:bCs/>
        </w:rPr>
        <w:t>.</w:t>
      </w:r>
    </w:p>
    <w:p w14:paraId="61DBB63F" w14:textId="77777777" w:rsidR="00B75293" w:rsidRPr="00B30E71" w:rsidRDefault="00B75293" w:rsidP="00B30E71">
      <w:pPr>
        <w:numPr>
          <w:ilvl w:val="1"/>
          <w:numId w:val="2"/>
        </w:numPr>
        <w:ind w:left="357" w:firstLine="0"/>
        <w:jc w:val="both"/>
        <w:rPr>
          <w:rFonts w:ascii="Encode Sans Compressed" w:hAnsi="Encode Sans Compressed"/>
        </w:rPr>
      </w:pPr>
      <w:r w:rsidRPr="00B30E71">
        <w:rPr>
          <w:rFonts w:ascii="Encode Sans Compressed" w:hAnsi="Encode Sans Compressed"/>
        </w:rPr>
        <w:t>Zamawiający nie dopuszcza składania ofert wariantowych.</w:t>
      </w:r>
    </w:p>
    <w:p w14:paraId="44EB6EA5" w14:textId="77777777" w:rsidR="00B75293" w:rsidRPr="00B30E71" w:rsidRDefault="00B75293" w:rsidP="00B30E71">
      <w:pPr>
        <w:numPr>
          <w:ilvl w:val="1"/>
          <w:numId w:val="2"/>
        </w:numPr>
        <w:ind w:left="357" w:firstLine="0"/>
        <w:jc w:val="both"/>
        <w:rPr>
          <w:rFonts w:ascii="Encode Sans Compressed" w:hAnsi="Encode Sans Compressed"/>
        </w:rPr>
      </w:pPr>
      <w:r w:rsidRPr="00B30E71">
        <w:rPr>
          <w:rFonts w:ascii="Encode Sans Compressed" w:hAnsi="Encode Sans Compressed"/>
        </w:rPr>
        <w:t>Zamawiający nie przewiduje zawarcia umowy ramowej.</w:t>
      </w:r>
    </w:p>
    <w:p w14:paraId="17008F07" w14:textId="77777777" w:rsidR="00B75293" w:rsidRPr="00B30E71" w:rsidRDefault="00B75293" w:rsidP="00B30E71">
      <w:pPr>
        <w:numPr>
          <w:ilvl w:val="1"/>
          <w:numId w:val="2"/>
        </w:numPr>
        <w:ind w:left="357" w:firstLine="0"/>
        <w:jc w:val="both"/>
        <w:rPr>
          <w:rFonts w:ascii="Encode Sans Compressed" w:hAnsi="Encode Sans Compressed"/>
        </w:rPr>
      </w:pPr>
      <w:r w:rsidRPr="00B30E71">
        <w:rPr>
          <w:rFonts w:ascii="Encode Sans Compressed" w:hAnsi="Encode Sans Compressed"/>
        </w:rPr>
        <w:t>Zamawiający nie przewiduje wyboru oferty najkorzystniejszej z zastosowaniem aukcji elektronicznej.</w:t>
      </w:r>
    </w:p>
    <w:p w14:paraId="3A22898D" w14:textId="77777777" w:rsidR="009540A1" w:rsidRDefault="00C046E2" w:rsidP="009540A1">
      <w:pPr>
        <w:numPr>
          <w:ilvl w:val="1"/>
          <w:numId w:val="2"/>
        </w:numPr>
        <w:ind w:left="357" w:firstLine="0"/>
        <w:jc w:val="both"/>
        <w:rPr>
          <w:rFonts w:ascii="Encode Sans Compressed" w:hAnsi="Encode Sans Compressed"/>
        </w:rPr>
      </w:pPr>
      <w:r w:rsidRPr="00B30E71">
        <w:rPr>
          <w:rFonts w:ascii="Encode Sans Compressed" w:hAnsi="Encode Sans Compressed"/>
        </w:rPr>
        <w:t>Zamawiający</w:t>
      </w:r>
      <w:r w:rsidR="009540A1">
        <w:rPr>
          <w:rFonts w:ascii="Encode Sans Compressed" w:hAnsi="Encode Sans Compressed"/>
        </w:rPr>
        <w:t xml:space="preserve"> nie</w:t>
      </w:r>
      <w:r w:rsidRPr="00B30E71">
        <w:rPr>
          <w:rFonts w:ascii="Encode Sans Compressed" w:hAnsi="Encode Sans Compressed"/>
        </w:rPr>
        <w:t xml:space="preserve"> dokonał podziału zamówienia na części. Zamawiający</w:t>
      </w:r>
      <w:r w:rsidR="009540A1">
        <w:rPr>
          <w:rFonts w:ascii="Encode Sans Compressed" w:hAnsi="Encode Sans Compressed"/>
        </w:rPr>
        <w:t xml:space="preserve"> nie</w:t>
      </w:r>
      <w:r w:rsidRPr="00B30E71">
        <w:rPr>
          <w:rFonts w:ascii="Encode Sans Compressed" w:hAnsi="Encode Sans Compressed"/>
        </w:rPr>
        <w:t xml:space="preserve"> dopuszcza możliwość składania ofert częściowych.</w:t>
      </w:r>
    </w:p>
    <w:p w14:paraId="6801302D" w14:textId="77777777" w:rsidR="009540A1" w:rsidRDefault="009540A1" w:rsidP="009540A1">
      <w:pPr>
        <w:numPr>
          <w:ilvl w:val="1"/>
          <w:numId w:val="2"/>
        </w:numPr>
        <w:ind w:left="357" w:firstLine="0"/>
        <w:jc w:val="both"/>
        <w:rPr>
          <w:rFonts w:ascii="Encode Sans Compressed" w:hAnsi="Encode Sans Compressed"/>
        </w:rPr>
      </w:pPr>
      <w:r w:rsidRPr="009540A1">
        <w:rPr>
          <w:rFonts w:ascii="Encode Sans Compressed" w:hAnsi="Encode Sans Compressed"/>
        </w:rPr>
        <w:t>Powody niedokonania podziału zamówienia na części:</w:t>
      </w:r>
    </w:p>
    <w:p w14:paraId="311A4AC7" w14:textId="7CCB7BF5" w:rsidR="009540A1" w:rsidRPr="00B30E71" w:rsidRDefault="009540A1" w:rsidP="009540A1">
      <w:pPr>
        <w:ind w:left="357"/>
        <w:jc w:val="both"/>
        <w:rPr>
          <w:rFonts w:ascii="Encode Sans Compressed" w:hAnsi="Encode Sans Compressed"/>
        </w:rPr>
      </w:pPr>
      <w:r w:rsidRPr="009540A1">
        <w:rPr>
          <w:rFonts w:ascii="Encode Sans Compressed" w:hAnsi="Encode Sans Compressed"/>
        </w:rPr>
        <w:t>Podział zamówienia na części nie byłby zasadny ze względu na rodzaj i charakter usługi, jaką jest opracowanie dokumentacji projektowej. Tylko jeden wykonawca opracowując pełną dokumentację projektową zagwarantuje taką spójność, a tym samym prawidłowo wykonane zamówienie.</w:t>
      </w:r>
      <w:r>
        <w:rPr>
          <w:rFonts w:ascii="Encode Sans Compressed" w:hAnsi="Encode Sans Compressed"/>
        </w:rPr>
        <w:t xml:space="preserve"> </w:t>
      </w:r>
      <w:r w:rsidRPr="009540A1">
        <w:rPr>
          <w:rFonts w:ascii="Encode Sans Compressed" w:hAnsi="Encode Sans Compressed"/>
        </w:rPr>
        <w:t xml:space="preserve">Postępowanie stanowiące przedmiot niniejszego zamówienia z reguły jest przedmiotem zainteresowania oraz jest możliwe do zrealizowania przez przedsiębiorcę stanowiącego małe lub średnie przedsiębiorstwo. Należy również wskazać, iż kwestia podzielności świadczenia nie została uregulowana w ustawie, wobec czego zgodnie z art. 8 ust. 1 ustawy – Zamawiający stosuje w tym zakresie przepisy Kodeksu </w:t>
      </w:r>
      <w:r w:rsidRPr="009540A1">
        <w:rPr>
          <w:rFonts w:ascii="Encode Sans Compressed" w:hAnsi="Encode Sans Compressed"/>
        </w:rPr>
        <w:lastRenderedPageBreak/>
        <w:t>Cywilnego, w szczególności art. 379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26725741" w14:textId="77777777" w:rsidR="00B75293" w:rsidRPr="00B30E71" w:rsidRDefault="00B75293" w:rsidP="00B30E71">
      <w:pPr>
        <w:numPr>
          <w:ilvl w:val="1"/>
          <w:numId w:val="2"/>
        </w:numPr>
        <w:ind w:left="357" w:firstLine="0"/>
        <w:jc w:val="both"/>
        <w:rPr>
          <w:rFonts w:ascii="Encode Sans Compressed" w:hAnsi="Encode Sans Compressed"/>
        </w:rPr>
      </w:pPr>
      <w:r w:rsidRPr="00B30E71">
        <w:rPr>
          <w:rFonts w:ascii="Encode Sans Compressed" w:hAnsi="Encode Sans Compressed"/>
        </w:rPr>
        <w:t xml:space="preserve">Zgodnie z art. 274 ust. 1 </w:t>
      </w:r>
      <w:r w:rsidR="006F58D4" w:rsidRPr="00B30E71">
        <w:rPr>
          <w:rFonts w:ascii="Encode Sans Compressed" w:hAnsi="Encode Sans Compressed"/>
        </w:rPr>
        <w:t>ustawy Pzp</w:t>
      </w:r>
      <w:r w:rsidRPr="00B30E71">
        <w:rPr>
          <w:rFonts w:ascii="Encode Sans Compressed" w:hAnsi="Encode Sans Compressed"/>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B8A1AB4" w14:textId="77777777" w:rsidR="00CF36D1" w:rsidRDefault="00B75293" w:rsidP="00B30E71">
      <w:pPr>
        <w:numPr>
          <w:ilvl w:val="1"/>
          <w:numId w:val="2"/>
        </w:numPr>
        <w:ind w:left="357" w:firstLine="0"/>
        <w:jc w:val="both"/>
        <w:rPr>
          <w:rFonts w:ascii="Encode Sans Compressed" w:hAnsi="Encode Sans Compressed"/>
        </w:rPr>
      </w:pPr>
      <w:r w:rsidRPr="00B30E71">
        <w:rPr>
          <w:rFonts w:ascii="Encode Sans Compressed" w:hAnsi="Encode Sans Compressed"/>
        </w:rPr>
        <w:t>Postępowanie o udzielenie zamówienia prowadzone jest w języku polskim.</w:t>
      </w:r>
    </w:p>
    <w:p w14:paraId="181B8E09" w14:textId="77777777" w:rsidR="009540A1" w:rsidRPr="00B30E71" w:rsidRDefault="009540A1" w:rsidP="009540A1">
      <w:pPr>
        <w:ind w:left="357"/>
        <w:jc w:val="both"/>
        <w:rPr>
          <w:rFonts w:ascii="Encode Sans Compressed" w:hAnsi="Encode Sans Compressed"/>
        </w:rPr>
      </w:pPr>
    </w:p>
    <w:p w14:paraId="4C2F26CF" w14:textId="2E35D635" w:rsidR="00B75293" w:rsidRPr="00B30E71" w:rsidRDefault="00B75293" w:rsidP="001D1C72">
      <w:pPr>
        <w:pStyle w:val="NagW"/>
        <w:ind w:left="0" w:firstLine="0"/>
      </w:pPr>
      <w:r w:rsidRPr="00B30E71">
        <w:t>Opis przedmiotu zamówienia wraz z oznaczeniem wynikającym ze wspólnego słownika zamówień CPV:</w:t>
      </w:r>
    </w:p>
    <w:p w14:paraId="47F0AE9D" w14:textId="77777777" w:rsidR="007D09FC" w:rsidRPr="00B30E71" w:rsidRDefault="007D09FC" w:rsidP="007D09FC">
      <w:pPr>
        <w:autoSpaceDE w:val="0"/>
        <w:ind w:left="709"/>
        <w:jc w:val="both"/>
        <w:rPr>
          <w:rFonts w:ascii="Encode Sans Compressed" w:hAnsi="Encode Sans Compressed"/>
        </w:rPr>
      </w:pPr>
    </w:p>
    <w:p w14:paraId="77678796" w14:textId="77777777" w:rsidR="00F479E9" w:rsidRPr="00F479E9" w:rsidRDefault="00F479E9" w:rsidP="00F479E9">
      <w:pPr>
        <w:pStyle w:val="Akapitzlist"/>
        <w:numPr>
          <w:ilvl w:val="6"/>
          <w:numId w:val="38"/>
        </w:numPr>
        <w:spacing w:line="276" w:lineRule="auto"/>
        <w:ind w:left="709" w:hanging="425"/>
        <w:contextualSpacing/>
        <w:jc w:val="both"/>
        <w:rPr>
          <w:rFonts w:ascii="Encode Sans Compressed" w:hAnsi="Encode Sans Compressed"/>
          <w:lang w:val="pl-PL"/>
        </w:rPr>
      </w:pPr>
      <w:r w:rsidRPr="00F479E9">
        <w:rPr>
          <w:rFonts w:ascii="Encode Sans Compressed" w:hAnsi="Encode Sans Compressed"/>
          <w:lang w:val="pl-PL"/>
        </w:rPr>
        <w:t>Przedmiotem zamówienia jest wykonanie dokumentacji projektowej termomodernizacji budynku Szkoły Podstawowej nr 3 w Nowym Tomyślu wraz z wykonaniem dokumentacji kosztorysowej oraz audytów energetycznych</w:t>
      </w:r>
      <w:r>
        <w:rPr>
          <w:rFonts w:ascii="Encode Sans Compressed" w:hAnsi="Encode Sans Compressed"/>
          <w:lang w:val="pl-PL"/>
        </w:rPr>
        <w:t>.</w:t>
      </w:r>
    </w:p>
    <w:p w14:paraId="59C97B6E" w14:textId="77777777" w:rsidR="00F479E9" w:rsidRPr="00F479E9" w:rsidRDefault="00F479E9" w:rsidP="00F479E9">
      <w:pPr>
        <w:pStyle w:val="Akapitzlist"/>
        <w:numPr>
          <w:ilvl w:val="6"/>
          <w:numId w:val="38"/>
        </w:numPr>
        <w:spacing w:line="276" w:lineRule="auto"/>
        <w:ind w:left="709" w:hanging="425"/>
        <w:contextualSpacing/>
        <w:jc w:val="both"/>
        <w:rPr>
          <w:rFonts w:ascii="Encode Sans Compressed" w:hAnsi="Encode Sans Compressed"/>
          <w:lang w:val="pl-PL"/>
        </w:rPr>
      </w:pPr>
      <w:r w:rsidRPr="00F479E9">
        <w:rPr>
          <w:rFonts w:ascii="Encode Sans Compressed" w:hAnsi="Encode Sans Compressed"/>
          <w:lang w:val="pl-PL"/>
        </w:rPr>
        <w:t>W opracowaniu należy uwzględnić:</w:t>
      </w:r>
    </w:p>
    <w:p w14:paraId="21910135"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docieplenie ścian, w tym: wymiana parapetów zewnętrznych i wewnętrznych,</w:t>
      </w:r>
    </w:p>
    <w:p w14:paraId="52E8045A"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docieplenie stropodachu, w tym: wymianę obróbek blacharskich, remont kan. deszczowej, odwodnienia, wymianę instalacji odgromowej, remont poszycia dachu, remont kominów,</w:t>
      </w:r>
    </w:p>
    <w:p w14:paraId="29FBD015"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izolacj</w:t>
      </w:r>
      <w:r>
        <w:rPr>
          <w:rFonts w:ascii="Encode Sans Compressed" w:hAnsi="Encode Sans Compressed"/>
          <w:lang w:val="pl-PL"/>
        </w:rPr>
        <w:t>e</w:t>
      </w:r>
      <w:r w:rsidRPr="00F479E9">
        <w:rPr>
          <w:rFonts w:ascii="Encode Sans Compressed" w:hAnsi="Encode Sans Compressed"/>
          <w:lang w:val="pl-PL"/>
        </w:rPr>
        <w:t xml:space="preserve"> i docieplenie ścian piwnicznych oraz fundamentowych, wykonanie nowych opasek, odtworzenie zniszczonych nawierzchni, remont chodników nienadających się do odtworzenia,</w:t>
      </w:r>
    </w:p>
    <w:p w14:paraId="3C6A71DF"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wymianę stolarki okiennej i drzwiowej, likwidacja zbędnych okien (wskazanych po ekspertyzie),</w:t>
      </w:r>
    </w:p>
    <w:p w14:paraId="5A9F5359"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remont wejść do budynku, balkonów (wskazanych po ekspertyzie),</w:t>
      </w:r>
    </w:p>
    <w:p w14:paraId="2D4D6748"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demontaż, dostosowanie, urządzeń istniejących na dachu i elewacjach (kamery, oprawy oświetleniowe, klimatyzatory, instalacja odgromowa, alarmy, drabiny itp.),</w:t>
      </w:r>
    </w:p>
    <w:p w14:paraId="0D8008DB"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wymianę opraw oświetleniowych na energooszczędne,</w:t>
      </w:r>
    </w:p>
    <w:p w14:paraId="03E068EB"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wymianę instalacji C.O. w całym obiekcie wraz ze ewentualną zmianą formy ogrzewania (wskazanych po ekspertyzie),</w:t>
      </w:r>
    </w:p>
    <w:p w14:paraId="5325AB0E"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przedstawienie koncepcji m.in. 2 wariantów możliwości zmiany formy ogrzewania określonych pod względem ekonomicznym,</w:t>
      </w:r>
    </w:p>
    <w:p w14:paraId="67200DF4"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wykonani</w:t>
      </w:r>
      <w:r>
        <w:rPr>
          <w:rFonts w:ascii="Encode Sans Compressed" w:hAnsi="Encode Sans Compressed"/>
          <w:lang w:val="pl-PL"/>
        </w:rPr>
        <w:t>e</w:t>
      </w:r>
      <w:r w:rsidRPr="00F479E9">
        <w:rPr>
          <w:rFonts w:ascii="Encode Sans Compressed" w:hAnsi="Encode Sans Compressed"/>
          <w:lang w:val="pl-PL"/>
        </w:rPr>
        <w:t xml:space="preserve"> źródła OZE na podstawie audytu energetycznego (w przypadku konieczności),</w:t>
      </w:r>
    </w:p>
    <w:p w14:paraId="53C4299F"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wycinkę niezbędnych do wykonania termomodernizacji drzew i krzewów wraz z nasadzeniami rekompensacyjnymi,</w:t>
      </w:r>
    </w:p>
    <w:p w14:paraId="277DACC1" w14:textId="77777777" w:rsid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 xml:space="preserve">wykonanie projektu przebudowy dziedzińca wewnętrznego, </w:t>
      </w:r>
    </w:p>
    <w:p w14:paraId="1B59227C" w14:textId="03349A75" w:rsidR="00F479E9" w:rsidRPr="00F479E9" w:rsidRDefault="00F479E9" w:rsidP="00F479E9">
      <w:pPr>
        <w:pStyle w:val="Akapitzlist"/>
        <w:numPr>
          <w:ilvl w:val="7"/>
          <w:numId w:val="38"/>
        </w:numPr>
        <w:spacing w:line="276" w:lineRule="auto"/>
        <w:ind w:left="1134" w:hanging="425"/>
        <w:contextualSpacing/>
        <w:jc w:val="both"/>
        <w:rPr>
          <w:rFonts w:ascii="Encode Sans Compressed" w:hAnsi="Encode Sans Compressed"/>
          <w:lang w:val="pl-PL"/>
        </w:rPr>
      </w:pPr>
      <w:r w:rsidRPr="00F479E9">
        <w:rPr>
          <w:rFonts w:ascii="Encode Sans Compressed" w:hAnsi="Encode Sans Compressed"/>
          <w:lang w:val="pl-PL"/>
        </w:rPr>
        <w:t>dostosowanie wizualne i kolorystyczne nowej elewacji budynku do budynku hali sportowej, która już jest po termomodernizacji</w:t>
      </w:r>
      <w:r w:rsidR="009B765E">
        <w:rPr>
          <w:rFonts w:ascii="Encode Sans Compressed" w:hAnsi="Encode Sans Compressed"/>
          <w:lang w:val="pl-PL"/>
        </w:rPr>
        <w:t>.</w:t>
      </w:r>
      <w:r w:rsidRPr="00F479E9">
        <w:rPr>
          <w:rFonts w:ascii="Encode Sans Compressed" w:hAnsi="Encode Sans Compressed"/>
          <w:lang w:val="pl-PL"/>
        </w:rPr>
        <w:t xml:space="preserve"> </w:t>
      </w:r>
    </w:p>
    <w:p w14:paraId="458CB5A1" w14:textId="77777777" w:rsidR="00D21CCF" w:rsidRPr="00D21CCF" w:rsidRDefault="00D21CCF" w:rsidP="00D21CCF">
      <w:pPr>
        <w:pStyle w:val="Akapitzlist"/>
        <w:numPr>
          <w:ilvl w:val="6"/>
          <w:numId w:val="38"/>
        </w:numPr>
        <w:spacing w:line="276" w:lineRule="auto"/>
        <w:ind w:left="709" w:hanging="425"/>
        <w:contextualSpacing/>
        <w:jc w:val="both"/>
        <w:rPr>
          <w:rFonts w:ascii="Encode Sans Compressed" w:hAnsi="Encode Sans Compressed"/>
          <w:lang w:val="pl-PL"/>
        </w:rPr>
      </w:pPr>
      <w:r w:rsidRPr="00D21CCF">
        <w:rPr>
          <w:rFonts w:ascii="Encode Sans Compressed" w:hAnsi="Encode Sans Compressed"/>
          <w:lang w:val="pl-PL"/>
        </w:rPr>
        <w:lastRenderedPageBreak/>
        <w:t>Kompletna dokumentacja projektowo – kosztorysowa powinna zawierać w szczególności:</w:t>
      </w:r>
    </w:p>
    <w:p w14:paraId="4220BF60"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 xml:space="preserve">Zaktualizowane mapy do celów projektowych w skali 1:500, </w:t>
      </w:r>
    </w:p>
    <w:p w14:paraId="7D5A9033"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Wykonanie inwentaryzacji budowlanej budynków  szkoły wraz z ekspertyzą techniczną budynku - opis techniczny (informacja o stanie elementów konstrukcyjnych, lokalizacja, charakterystyczne parametry), zwymiarowane rzuty kondygnacji, przekroje (z rzędnymi posadzek, wysokościami), widoki elewacji, ocena przeprowadzonych wymienianych, wyremontowanych do tej pory elementów, wskazanie robót remontowych niezbędnych do wykonania przed wykonaniem termomodernizacji, dokumentacja fotograficzna obiektu,</w:t>
      </w:r>
    </w:p>
    <w:p w14:paraId="165AFBED"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Audyt energetyczny budynku</w:t>
      </w:r>
      <w:r w:rsidR="00D16597">
        <w:rPr>
          <w:rFonts w:ascii="Encode Sans Compressed" w:hAnsi="Encode Sans Compressed"/>
          <w:lang w:val="pl-PL"/>
        </w:rPr>
        <w:t>,</w:t>
      </w:r>
    </w:p>
    <w:p w14:paraId="3B7F6F44"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Ekspertyzę ornitologiczną</w:t>
      </w:r>
      <w:r w:rsidR="00D16597">
        <w:rPr>
          <w:rFonts w:ascii="Encode Sans Compressed" w:hAnsi="Encode Sans Compressed"/>
          <w:lang w:val="pl-PL"/>
        </w:rPr>
        <w:t>,</w:t>
      </w:r>
    </w:p>
    <w:p w14:paraId="22DC5813"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Ekspertyzę chiropterologiczną</w:t>
      </w:r>
      <w:r w:rsidR="00D16597">
        <w:rPr>
          <w:rFonts w:ascii="Encode Sans Compressed" w:hAnsi="Encode Sans Compressed"/>
          <w:lang w:val="pl-PL"/>
        </w:rPr>
        <w:t>,</w:t>
      </w:r>
    </w:p>
    <w:p w14:paraId="7A2B989B"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Opracowanie projektu budowlanego (w tym projekt architektoniczno-budowlany i projekt techniczny w niezbędnym zakresie) wraz z uwzględnieniem OZE,</w:t>
      </w:r>
    </w:p>
    <w:p w14:paraId="758A6BFD"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Opracowanie specyfikacji technicznych wykonania i odbioru robót dla całości wymienionego projektu budowlanego – zgodnie z rozporządzeniem Ministra Rozwoju i Technologii z dnia 20 grudnia 2021 r. w sprawie szczegółowego zakresu i formy dokumentacji projektowej, specyfikacji technicznych wykonania i odbioru robót budowlanych oraz programu funkcjonalno-użytkowego (t. j. Dz. U. z 2021 r. poz. 2454 z późn. zm.),</w:t>
      </w:r>
    </w:p>
    <w:p w14:paraId="5A5DC883" w14:textId="373F6566"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Opracowanie przedmiarów robót dla celów przetargu i kosztorysów inwestorskich robót dla całości projektu budowlanego – zgodnie z rozporządzeniem Ministra Rozwoju i Technologii z dnia 20 grudnia 202</w:t>
      </w:r>
      <w:r w:rsidR="00383122">
        <w:rPr>
          <w:rFonts w:ascii="Encode Sans Compressed" w:hAnsi="Encode Sans Compressed"/>
          <w:lang w:val="pl-PL"/>
        </w:rPr>
        <w:t>1</w:t>
      </w:r>
      <w:r w:rsidRPr="00D21CCF">
        <w:rPr>
          <w:rFonts w:ascii="Encode Sans Compressed" w:hAnsi="Encode Sans Compressed"/>
          <w:lang w:val="pl-PL"/>
        </w:rPr>
        <w:t xml:space="preserve"> r. w sprawie określenia metod i podstaw sporządzania kosztorysu inwestorskiego, obliczania planowanych kosztów prac projektowych oraz planowanych kosztów robót budowlanych określonych w programie funkcjonalno-użytkowym (Dz. U. z 2021 r. poz. 2458 z późn. zm.)</w:t>
      </w:r>
      <w:r w:rsidR="00D16597">
        <w:rPr>
          <w:rFonts w:ascii="Encode Sans Compressed" w:hAnsi="Encode Sans Compressed"/>
          <w:lang w:val="pl-PL"/>
        </w:rPr>
        <w:t>,</w:t>
      </w:r>
    </w:p>
    <w:p w14:paraId="5AE23051"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Wykonanie min. 5 wizualizacji obiektu po termomodernizacji,</w:t>
      </w:r>
    </w:p>
    <w:p w14:paraId="32646E64"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Wytyczne do prowadzenia robót budowlanych uwzględniające konieczność zapewniania ciągłości pracy jednostki oświatowej,</w:t>
      </w:r>
    </w:p>
    <w:p w14:paraId="51EBB96F"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Uzyskanie zgody na wycinkę niezbędnych do wykonania termomodernizacji drzew,</w:t>
      </w:r>
    </w:p>
    <w:p w14:paraId="5B35BFA0" w14:textId="77777777" w:rsidR="00D21CCF" w:rsidRPr="00D21CCF" w:rsidRDefault="00D21CCF" w:rsidP="00D21CCF">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Uzyskanie wszystkich niezbędnych uzgodnień i opinii w tym p-poż, BHP, sanitarnych,</w:t>
      </w:r>
    </w:p>
    <w:p w14:paraId="380530F8" w14:textId="77777777" w:rsidR="00D16597" w:rsidRDefault="00D21CCF" w:rsidP="00D16597">
      <w:pPr>
        <w:pStyle w:val="Akapitzlist"/>
        <w:numPr>
          <w:ilvl w:val="7"/>
          <w:numId w:val="38"/>
        </w:numPr>
        <w:spacing w:line="276" w:lineRule="auto"/>
        <w:ind w:left="1066" w:hanging="357"/>
        <w:contextualSpacing/>
        <w:jc w:val="both"/>
        <w:rPr>
          <w:rFonts w:ascii="Encode Sans Compressed" w:hAnsi="Encode Sans Compressed"/>
          <w:lang w:val="pl-PL"/>
        </w:rPr>
      </w:pPr>
      <w:r w:rsidRPr="00D21CCF">
        <w:rPr>
          <w:rFonts w:ascii="Encode Sans Compressed" w:hAnsi="Encode Sans Compressed"/>
          <w:lang w:val="pl-PL"/>
        </w:rPr>
        <w:t>Uzyskanie skutecznego zgłoszenia wykonania robót budowlanych/ prawomocnego pozwolenia na budowę</w:t>
      </w:r>
      <w:r w:rsidR="00D16597">
        <w:rPr>
          <w:rFonts w:ascii="Encode Sans Compressed" w:hAnsi="Encode Sans Compressed"/>
          <w:lang w:val="pl-PL"/>
        </w:rPr>
        <w:t>.</w:t>
      </w:r>
    </w:p>
    <w:p w14:paraId="3A347DC0" w14:textId="77777777" w:rsidR="00D16597" w:rsidRDefault="00145C44" w:rsidP="00D16597">
      <w:pPr>
        <w:pStyle w:val="Akapitzlist"/>
        <w:numPr>
          <w:ilvl w:val="6"/>
          <w:numId w:val="38"/>
        </w:numPr>
        <w:spacing w:line="276" w:lineRule="auto"/>
        <w:ind w:left="709" w:hanging="425"/>
        <w:contextualSpacing/>
        <w:jc w:val="both"/>
        <w:rPr>
          <w:rFonts w:ascii="Encode Sans Compressed" w:hAnsi="Encode Sans Compressed"/>
          <w:lang w:val="pl-PL"/>
        </w:rPr>
      </w:pPr>
      <w:r w:rsidRPr="00D16597">
        <w:rPr>
          <w:rFonts w:ascii="Encode Sans Compressed" w:hAnsi="Encode Sans Compressed"/>
        </w:rPr>
        <w:t xml:space="preserve">Wykonawca w ramach wynagrodzenia umownego, zobowiązany jest także do sprawowania nadzoru autorskiego w zakresie, o którym mowa w art. 20 ust. 1 pkt 4 ustawy z dnia 7 lipca 1994 roku Prawo budowlane (t.j. Dz. U. z 2023 r. poz. 682 </w:t>
      </w:r>
      <w:r w:rsidR="00D16597">
        <w:rPr>
          <w:rFonts w:ascii="Encode Sans Compressed" w:hAnsi="Encode Sans Compressed"/>
        </w:rPr>
        <w:br/>
      </w:r>
      <w:r w:rsidRPr="00D16597">
        <w:rPr>
          <w:rFonts w:ascii="Encode Sans Compressed" w:hAnsi="Encode Sans Compressed"/>
        </w:rPr>
        <w:t>z późn.zm.)</w:t>
      </w:r>
    </w:p>
    <w:p w14:paraId="0AC8F88F" w14:textId="77777777" w:rsidR="00210D23" w:rsidRPr="00D16597" w:rsidRDefault="00145C44" w:rsidP="00D16597">
      <w:pPr>
        <w:pStyle w:val="Akapitzlist"/>
        <w:numPr>
          <w:ilvl w:val="6"/>
          <w:numId w:val="38"/>
        </w:numPr>
        <w:spacing w:line="276" w:lineRule="auto"/>
        <w:ind w:left="709" w:hanging="425"/>
        <w:contextualSpacing/>
        <w:jc w:val="both"/>
        <w:rPr>
          <w:rFonts w:ascii="Encode Sans Compressed" w:hAnsi="Encode Sans Compressed"/>
          <w:lang w:val="pl-PL"/>
        </w:rPr>
      </w:pPr>
      <w:r w:rsidRPr="00D16597">
        <w:rPr>
          <w:rFonts w:ascii="Encode Sans Compressed" w:hAnsi="Encode Sans Compressed"/>
          <w:b/>
          <w:bCs/>
          <w:lang w:val="pl-PL"/>
        </w:rPr>
        <w:t>Szczegółowy Opis przedmiotu zamówienia stanowi załącznik nr 1 do niniejszej SWZ wraz z załącznikami graficznymi.</w:t>
      </w:r>
    </w:p>
    <w:p w14:paraId="5AF43634" w14:textId="77777777" w:rsidR="00210D23" w:rsidRPr="00B30E71" w:rsidRDefault="00210D23" w:rsidP="00210D23">
      <w:pPr>
        <w:pStyle w:val="Akapitzlist"/>
        <w:spacing w:line="276" w:lineRule="auto"/>
        <w:ind w:left="1134"/>
        <w:contextualSpacing/>
        <w:jc w:val="both"/>
        <w:rPr>
          <w:rFonts w:ascii="Encode Sans Compressed" w:hAnsi="Encode Sans Compressed"/>
          <w:lang w:val="pl-PL"/>
        </w:rPr>
      </w:pPr>
    </w:p>
    <w:p w14:paraId="65D041D4" w14:textId="77777777" w:rsidR="00460EDD" w:rsidRPr="00B30E71" w:rsidRDefault="00460EDD" w:rsidP="00460EDD">
      <w:pPr>
        <w:ind w:left="720"/>
        <w:jc w:val="both"/>
        <w:rPr>
          <w:rFonts w:ascii="Encode Sans Compressed" w:hAnsi="Encode Sans Compressed"/>
        </w:rPr>
      </w:pPr>
    </w:p>
    <w:p w14:paraId="51CBBBF7" w14:textId="6061D9BA" w:rsidR="00B60CAF" w:rsidRPr="00B60CAF" w:rsidRDefault="00B60CAF" w:rsidP="00B60CAF">
      <w:pPr>
        <w:numPr>
          <w:ilvl w:val="0"/>
          <w:numId w:val="14"/>
        </w:numPr>
        <w:jc w:val="both"/>
        <w:rPr>
          <w:rFonts w:ascii="Encode Sans Compressed" w:hAnsi="Encode Sans Compressed"/>
        </w:rPr>
      </w:pPr>
      <w:r w:rsidRPr="00B60CAF">
        <w:rPr>
          <w:rFonts w:ascii="Encode Sans Compressed" w:hAnsi="Encode Sans Compressed"/>
        </w:rPr>
        <w:lastRenderedPageBreak/>
        <w:t>Zamawiający rekomenduje Wykonawcom, przed złożeniem oferty, odbycie wizji lokalnej na terenie budynku szkoły przeznaczonej do termomodernizacji, po uprzednim umówieniu wizyty z przedstawicielem Wydziału Infrastruktury i Dróg Urzędu Miejskiego w Nowym Tomyślu pod numerem telefonu 61 44 26 641. Negatywne skutki wynikłe z braku odbycia wizji lokalnej będą obciążały wyłącznie Wykonawcę.</w:t>
      </w:r>
    </w:p>
    <w:p w14:paraId="60847E94" w14:textId="77777777" w:rsidR="00B60CAF" w:rsidRDefault="00B60CAF" w:rsidP="00B60CAF">
      <w:pPr>
        <w:ind w:left="720"/>
        <w:jc w:val="both"/>
        <w:rPr>
          <w:rFonts w:ascii="Encode Sans Compressed" w:hAnsi="Encode Sans Compressed"/>
        </w:rPr>
      </w:pPr>
    </w:p>
    <w:p w14:paraId="017A5329" w14:textId="7CE10B89" w:rsidR="00B75293" w:rsidRPr="00B30E71" w:rsidRDefault="00B75293" w:rsidP="00F42052">
      <w:pPr>
        <w:numPr>
          <w:ilvl w:val="0"/>
          <w:numId w:val="14"/>
        </w:numPr>
        <w:jc w:val="both"/>
        <w:rPr>
          <w:rFonts w:ascii="Encode Sans Compressed" w:hAnsi="Encode Sans Compressed"/>
        </w:rPr>
      </w:pPr>
      <w:r w:rsidRPr="00B30E71">
        <w:rPr>
          <w:rFonts w:ascii="Encode Sans Compressed" w:hAnsi="Encode Sans Compressed"/>
        </w:rPr>
        <w:t>Kod i nazwa zamówienia według Wspólnego Słownika Zamówień (CPV)</w:t>
      </w:r>
      <w:r w:rsidR="00B61939" w:rsidRPr="00B30E71">
        <w:rPr>
          <w:rFonts w:ascii="Encode Sans Compressed" w:hAnsi="Encode Sans Compressed"/>
        </w:rPr>
        <w:t xml:space="preserve"> dotyczy wszystkich części zamówienia</w:t>
      </w:r>
      <w:r w:rsidRPr="00B30E71">
        <w:rPr>
          <w:rFonts w:ascii="Encode Sans Compressed" w:hAnsi="Encode Sans Compressed"/>
        </w:rPr>
        <w:t>:</w:t>
      </w:r>
    </w:p>
    <w:p w14:paraId="4CD50A02" w14:textId="77777777" w:rsidR="007C074B" w:rsidRPr="00B30E71" w:rsidRDefault="007C074B" w:rsidP="007C074B">
      <w:pPr>
        <w:ind w:left="720"/>
        <w:jc w:val="both"/>
        <w:rPr>
          <w:rFonts w:ascii="Encode Sans Compressed" w:hAnsi="Encode Sans Compresse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4932"/>
      </w:tblGrid>
      <w:tr w:rsidR="00DF7CB8" w:rsidRPr="00B30E71" w14:paraId="0331B977" w14:textId="77777777" w:rsidTr="00460EDD">
        <w:tc>
          <w:tcPr>
            <w:tcW w:w="3499" w:type="dxa"/>
            <w:shd w:val="clear" w:color="auto" w:fill="auto"/>
          </w:tcPr>
          <w:p w14:paraId="23EDDED3" w14:textId="77777777" w:rsidR="00DF7CB8" w:rsidRPr="00B30E71" w:rsidRDefault="00460EDD" w:rsidP="007621F9">
            <w:pPr>
              <w:jc w:val="center"/>
              <w:rPr>
                <w:rFonts w:ascii="Encode Sans Compressed" w:hAnsi="Encode Sans Compressed"/>
                <w:b/>
              </w:rPr>
            </w:pPr>
            <w:r w:rsidRPr="00B30E71">
              <w:rPr>
                <w:rFonts w:ascii="Encode Sans Compressed" w:hAnsi="Encode Sans Compressed"/>
                <w:b/>
              </w:rPr>
              <w:t>71320000-7</w:t>
            </w:r>
          </w:p>
        </w:tc>
        <w:tc>
          <w:tcPr>
            <w:tcW w:w="5069" w:type="dxa"/>
            <w:shd w:val="clear" w:color="auto" w:fill="auto"/>
          </w:tcPr>
          <w:p w14:paraId="7789F966" w14:textId="77777777" w:rsidR="00DF7CB8" w:rsidRPr="00B30E71" w:rsidRDefault="00460EDD" w:rsidP="007621F9">
            <w:pPr>
              <w:jc w:val="both"/>
              <w:rPr>
                <w:rFonts w:ascii="Encode Sans Compressed" w:hAnsi="Encode Sans Compressed"/>
              </w:rPr>
            </w:pPr>
            <w:r w:rsidRPr="00B30E71">
              <w:rPr>
                <w:rFonts w:ascii="Encode Sans Compressed" w:hAnsi="Encode Sans Compressed"/>
              </w:rPr>
              <w:t>Usługi inżynieryjne w zakresie projektowania</w:t>
            </w:r>
          </w:p>
        </w:tc>
      </w:tr>
      <w:tr w:rsidR="00DF7CB8" w:rsidRPr="00B30E71" w14:paraId="4661F6CE" w14:textId="77777777" w:rsidTr="00460EDD">
        <w:tc>
          <w:tcPr>
            <w:tcW w:w="3499" w:type="dxa"/>
            <w:shd w:val="clear" w:color="auto" w:fill="auto"/>
          </w:tcPr>
          <w:p w14:paraId="25A4C401" w14:textId="77777777" w:rsidR="00DF7CB8" w:rsidRPr="00B30E71" w:rsidRDefault="00460EDD" w:rsidP="007621F9">
            <w:pPr>
              <w:jc w:val="center"/>
              <w:rPr>
                <w:rFonts w:ascii="Encode Sans Compressed" w:hAnsi="Encode Sans Compressed"/>
                <w:b/>
              </w:rPr>
            </w:pPr>
            <w:r w:rsidRPr="00B30E71">
              <w:rPr>
                <w:rFonts w:ascii="Encode Sans Compressed" w:hAnsi="Encode Sans Compressed"/>
                <w:b/>
              </w:rPr>
              <w:t>71354000-4</w:t>
            </w:r>
          </w:p>
        </w:tc>
        <w:tc>
          <w:tcPr>
            <w:tcW w:w="5069" w:type="dxa"/>
            <w:shd w:val="clear" w:color="auto" w:fill="auto"/>
          </w:tcPr>
          <w:p w14:paraId="3D000F91" w14:textId="77777777" w:rsidR="00DF7CB8" w:rsidRPr="00B30E71" w:rsidRDefault="00460EDD" w:rsidP="007621F9">
            <w:pPr>
              <w:jc w:val="both"/>
              <w:rPr>
                <w:rFonts w:ascii="Encode Sans Compressed" w:hAnsi="Encode Sans Compressed"/>
              </w:rPr>
            </w:pPr>
            <w:r w:rsidRPr="00B30E71">
              <w:rPr>
                <w:rFonts w:ascii="Encode Sans Compressed" w:hAnsi="Encode Sans Compressed"/>
              </w:rPr>
              <w:t>Usługi sporządzania map</w:t>
            </w:r>
          </w:p>
        </w:tc>
      </w:tr>
      <w:tr w:rsidR="00DB211B" w:rsidRPr="00B30E71" w14:paraId="4E48A3F6" w14:textId="77777777" w:rsidTr="00460EDD">
        <w:tc>
          <w:tcPr>
            <w:tcW w:w="3499" w:type="dxa"/>
            <w:shd w:val="clear" w:color="auto" w:fill="auto"/>
          </w:tcPr>
          <w:p w14:paraId="37462177" w14:textId="77777777" w:rsidR="00DB211B" w:rsidRPr="00B30E71" w:rsidRDefault="00DB211B" w:rsidP="007621F9">
            <w:pPr>
              <w:jc w:val="center"/>
              <w:rPr>
                <w:rFonts w:ascii="Encode Sans Compressed" w:hAnsi="Encode Sans Compressed"/>
                <w:b/>
              </w:rPr>
            </w:pPr>
            <w:r w:rsidRPr="00B30E71">
              <w:rPr>
                <w:rFonts w:ascii="Encode Sans Compressed" w:hAnsi="Encode Sans Compressed"/>
                <w:b/>
              </w:rPr>
              <w:t>71248000-8</w:t>
            </w:r>
          </w:p>
        </w:tc>
        <w:tc>
          <w:tcPr>
            <w:tcW w:w="5069" w:type="dxa"/>
            <w:shd w:val="clear" w:color="auto" w:fill="auto"/>
          </w:tcPr>
          <w:p w14:paraId="187EA9E6" w14:textId="77777777" w:rsidR="00DB211B" w:rsidRPr="00B30E71" w:rsidRDefault="00DB211B" w:rsidP="007621F9">
            <w:pPr>
              <w:jc w:val="both"/>
              <w:rPr>
                <w:rFonts w:ascii="Encode Sans Compressed" w:hAnsi="Encode Sans Compressed"/>
              </w:rPr>
            </w:pPr>
            <w:r w:rsidRPr="00B30E71">
              <w:rPr>
                <w:rFonts w:ascii="Encode Sans Compressed" w:hAnsi="Encode Sans Compressed"/>
              </w:rPr>
              <w:t>Nadzór nad projektem i dokumentacją</w:t>
            </w:r>
          </w:p>
        </w:tc>
      </w:tr>
    </w:tbl>
    <w:p w14:paraId="53C6F22D" w14:textId="77777777" w:rsidR="001B517E" w:rsidRPr="00B30E71" w:rsidRDefault="001B517E">
      <w:pPr>
        <w:jc w:val="both"/>
        <w:rPr>
          <w:rFonts w:ascii="Encode Sans Compressed" w:hAnsi="Encode Sans Compressed"/>
        </w:rPr>
      </w:pPr>
    </w:p>
    <w:p w14:paraId="12459213" w14:textId="77777777" w:rsidR="00CB2508" w:rsidRPr="00B30E71" w:rsidRDefault="00142159" w:rsidP="00CE4D8B">
      <w:pPr>
        <w:widowControl w:val="0"/>
        <w:numPr>
          <w:ilvl w:val="0"/>
          <w:numId w:val="14"/>
        </w:numPr>
        <w:tabs>
          <w:tab w:val="left" w:pos="426"/>
        </w:tabs>
        <w:jc w:val="both"/>
        <w:rPr>
          <w:rFonts w:ascii="Encode Sans Compressed" w:hAnsi="Encode Sans Compressed"/>
        </w:rPr>
      </w:pPr>
      <w:r w:rsidRPr="00B30E71">
        <w:rPr>
          <w:rFonts w:ascii="Encode Sans Compressed" w:hAnsi="Encode Sans Compressed"/>
          <w:lang w:eastAsia="pl-PL"/>
        </w:rPr>
        <w:t xml:space="preserve">Zadanie </w:t>
      </w:r>
      <w:r w:rsidR="00CB2508" w:rsidRPr="00B30E71">
        <w:rPr>
          <w:rFonts w:ascii="Encode Sans Compressed" w:hAnsi="Encode Sans Compressed"/>
          <w:lang w:eastAsia="pl-PL"/>
        </w:rPr>
        <w:t>jest finansowane z:</w:t>
      </w:r>
    </w:p>
    <w:p w14:paraId="1201A1B2" w14:textId="77777777" w:rsidR="00B61939" w:rsidRPr="00B30E71" w:rsidRDefault="00CB2508" w:rsidP="00B61939">
      <w:pPr>
        <w:widowControl w:val="0"/>
        <w:numPr>
          <w:ilvl w:val="0"/>
          <w:numId w:val="27"/>
        </w:numPr>
        <w:tabs>
          <w:tab w:val="left" w:pos="426"/>
        </w:tabs>
        <w:jc w:val="both"/>
        <w:rPr>
          <w:rFonts w:ascii="Encode Sans Compressed" w:hAnsi="Encode Sans Compressed"/>
        </w:rPr>
      </w:pPr>
      <w:r w:rsidRPr="00B30E71">
        <w:rPr>
          <w:rFonts w:ascii="Encode Sans Compressed" w:hAnsi="Encode Sans Compressed"/>
        </w:rPr>
        <w:t>Budżetu Gminy Nowy Tomyśl na rok 202</w:t>
      </w:r>
      <w:r w:rsidR="00B61939" w:rsidRPr="00B30E71">
        <w:rPr>
          <w:rFonts w:ascii="Encode Sans Compressed" w:hAnsi="Encode Sans Compressed"/>
        </w:rPr>
        <w:t>4</w:t>
      </w:r>
      <w:r w:rsidRPr="00B30E71">
        <w:rPr>
          <w:rFonts w:ascii="Encode Sans Compressed" w:hAnsi="Encode Sans Compressed"/>
        </w:rPr>
        <w:t xml:space="preserve"> </w:t>
      </w:r>
      <w:r w:rsidR="00B61939" w:rsidRPr="00B30E71">
        <w:rPr>
          <w:rFonts w:ascii="Encode Sans Compressed" w:hAnsi="Encode Sans Compressed"/>
        </w:rPr>
        <w:t xml:space="preserve">– dz. </w:t>
      </w:r>
      <w:r w:rsidR="00F479E9">
        <w:rPr>
          <w:rFonts w:ascii="Encode Sans Compressed" w:hAnsi="Encode Sans Compressed"/>
        </w:rPr>
        <w:t>801</w:t>
      </w:r>
      <w:r w:rsidR="00B61939" w:rsidRPr="00B30E71">
        <w:rPr>
          <w:rFonts w:ascii="Encode Sans Compressed" w:hAnsi="Encode Sans Compressed"/>
        </w:rPr>
        <w:t xml:space="preserve"> rozdz. </w:t>
      </w:r>
      <w:r w:rsidR="00F479E9">
        <w:rPr>
          <w:rFonts w:ascii="Encode Sans Compressed" w:hAnsi="Encode Sans Compressed"/>
        </w:rPr>
        <w:t>80101</w:t>
      </w:r>
      <w:r w:rsidR="00B61939" w:rsidRPr="00B30E71">
        <w:rPr>
          <w:rFonts w:ascii="Encode Sans Compressed" w:hAnsi="Encode Sans Compressed"/>
        </w:rPr>
        <w:t xml:space="preserve"> § 6050</w:t>
      </w:r>
    </w:p>
    <w:p w14:paraId="63A4E561" w14:textId="77777777" w:rsidR="00F479E9" w:rsidRPr="00F479E9" w:rsidRDefault="00F479E9" w:rsidP="00F479E9">
      <w:pPr>
        <w:widowControl w:val="0"/>
        <w:numPr>
          <w:ilvl w:val="1"/>
          <w:numId w:val="27"/>
        </w:numPr>
        <w:tabs>
          <w:tab w:val="left" w:pos="426"/>
        </w:tabs>
        <w:jc w:val="both"/>
        <w:rPr>
          <w:rFonts w:ascii="Encode Sans Compressed" w:hAnsi="Encode Sans Compressed"/>
        </w:rPr>
      </w:pPr>
      <w:r w:rsidRPr="00F479E9">
        <w:rPr>
          <w:rFonts w:ascii="Encode Sans Compressed" w:hAnsi="Encode Sans Compressed"/>
        </w:rPr>
        <w:t>Wykonanie dokumentacji projektowej termomodernizacji budynku Szkoły Podstawowej</w:t>
      </w:r>
      <w:r>
        <w:rPr>
          <w:rFonts w:ascii="Encode Sans Compressed" w:hAnsi="Encode Sans Compressed"/>
        </w:rPr>
        <w:t xml:space="preserve"> </w:t>
      </w:r>
      <w:r w:rsidRPr="00F479E9">
        <w:rPr>
          <w:rFonts w:ascii="Encode Sans Compressed" w:hAnsi="Encode Sans Compressed"/>
        </w:rPr>
        <w:t>nr 3 w Nowym Tomyślu wraz z wykonaniem dokumentacji kosztorysowej oraz audytów</w:t>
      </w:r>
      <w:r>
        <w:rPr>
          <w:rFonts w:ascii="Encode Sans Compressed" w:hAnsi="Encode Sans Compressed"/>
        </w:rPr>
        <w:t xml:space="preserve"> </w:t>
      </w:r>
      <w:r w:rsidRPr="00F479E9">
        <w:rPr>
          <w:rFonts w:ascii="Encode Sans Compressed" w:hAnsi="Encode Sans Compressed"/>
        </w:rPr>
        <w:t>energetycznych</w:t>
      </w:r>
      <w:r>
        <w:rPr>
          <w:rFonts w:ascii="Encode Sans Compressed" w:hAnsi="Encode Sans Compressed"/>
        </w:rPr>
        <w:t>.</w:t>
      </w:r>
    </w:p>
    <w:p w14:paraId="4800B186" w14:textId="77777777" w:rsidR="00B61939" w:rsidRPr="00B30E71" w:rsidRDefault="00B61939" w:rsidP="00B61939">
      <w:pPr>
        <w:widowControl w:val="0"/>
        <w:tabs>
          <w:tab w:val="left" w:pos="426"/>
        </w:tabs>
        <w:ind w:left="2160"/>
        <w:jc w:val="both"/>
        <w:rPr>
          <w:rFonts w:ascii="Encode Sans Compressed" w:hAnsi="Encode Sans Compressed"/>
        </w:rPr>
      </w:pPr>
    </w:p>
    <w:p w14:paraId="112A5A7F" w14:textId="77777777" w:rsidR="00383122" w:rsidRDefault="00C046E2" w:rsidP="004E4E8D">
      <w:pPr>
        <w:numPr>
          <w:ilvl w:val="0"/>
          <w:numId w:val="14"/>
        </w:numPr>
        <w:jc w:val="both"/>
        <w:rPr>
          <w:rFonts w:ascii="Encode Sans Compressed" w:hAnsi="Encode Sans Compressed"/>
        </w:rPr>
      </w:pPr>
      <w:r w:rsidRPr="00383122">
        <w:rPr>
          <w:rFonts w:ascii="Encode Sans Compressed" w:hAnsi="Encode Sans Compressed"/>
        </w:rPr>
        <w:t>Wykonawca może złożyć tylko jedną ofertę</w:t>
      </w:r>
      <w:r w:rsidR="00383122">
        <w:rPr>
          <w:rFonts w:ascii="Encode Sans Compressed" w:hAnsi="Encode Sans Compressed"/>
        </w:rPr>
        <w:t>.</w:t>
      </w:r>
    </w:p>
    <w:p w14:paraId="74A0239B" w14:textId="1C26A23A" w:rsidR="00C046E2" w:rsidRPr="00383122" w:rsidRDefault="00C046E2" w:rsidP="00383122">
      <w:pPr>
        <w:ind w:left="720"/>
        <w:jc w:val="both"/>
        <w:rPr>
          <w:rFonts w:ascii="Encode Sans Compressed" w:hAnsi="Encode Sans Compressed"/>
        </w:rPr>
      </w:pPr>
      <w:r w:rsidRPr="00383122">
        <w:rPr>
          <w:rFonts w:ascii="Encode Sans Compressed" w:hAnsi="Encode Sans Compressed"/>
        </w:rPr>
        <w:t xml:space="preserve"> </w:t>
      </w:r>
    </w:p>
    <w:p w14:paraId="3E82DFAE" w14:textId="77777777" w:rsidR="00B75293" w:rsidRPr="00B30E71" w:rsidRDefault="00B75293" w:rsidP="00CE4D8B">
      <w:pPr>
        <w:numPr>
          <w:ilvl w:val="0"/>
          <w:numId w:val="14"/>
        </w:numPr>
        <w:jc w:val="both"/>
        <w:rPr>
          <w:rFonts w:ascii="Encode Sans Compressed" w:hAnsi="Encode Sans Compressed"/>
        </w:rPr>
      </w:pPr>
      <w:r w:rsidRPr="00B30E71">
        <w:rPr>
          <w:rFonts w:ascii="Encode Sans Compressed" w:hAnsi="Encode Sans Compressed"/>
        </w:rPr>
        <w:t>Podwykonawstwo:</w:t>
      </w:r>
      <w:r w:rsidR="00773C17" w:rsidRPr="00B30E71">
        <w:rPr>
          <w:rFonts w:ascii="Encode Sans Compressed" w:hAnsi="Encode Sans Compressed"/>
        </w:rPr>
        <w:t xml:space="preserve"> </w:t>
      </w:r>
      <w:r w:rsidRPr="00B30E71">
        <w:rPr>
          <w:rFonts w:ascii="Encode Sans Compressed" w:hAnsi="Encode Sans Compressed"/>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3DCBDF1E" w14:textId="77777777" w:rsidR="00C046E2" w:rsidRPr="00B30E71" w:rsidRDefault="00C046E2" w:rsidP="00C046E2">
      <w:pPr>
        <w:ind w:left="720"/>
        <w:jc w:val="both"/>
        <w:rPr>
          <w:rFonts w:ascii="Encode Sans Compressed" w:hAnsi="Encode Sans Compressed"/>
        </w:rPr>
      </w:pPr>
    </w:p>
    <w:p w14:paraId="513B519F" w14:textId="77777777" w:rsidR="00B75293" w:rsidRPr="00B30E71" w:rsidRDefault="00B75293" w:rsidP="00CE4D8B">
      <w:pPr>
        <w:pStyle w:val="Akapitzlist"/>
        <w:widowControl w:val="0"/>
        <w:numPr>
          <w:ilvl w:val="0"/>
          <w:numId w:val="14"/>
        </w:numPr>
        <w:jc w:val="both"/>
        <w:textAlignment w:val="baseline"/>
        <w:rPr>
          <w:rFonts w:ascii="Encode Sans Compressed" w:hAnsi="Encode Sans Compressed"/>
        </w:rPr>
      </w:pPr>
      <w:r w:rsidRPr="00B30E71">
        <w:rPr>
          <w:rFonts w:ascii="Encode Sans Compressed" w:hAnsi="Encode Sans Compressed"/>
          <w:szCs w:val="24"/>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BB724CA" w14:textId="77777777" w:rsidR="00C046E2" w:rsidRPr="00B30E71" w:rsidRDefault="00C046E2" w:rsidP="00C046E2">
      <w:pPr>
        <w:pStyle w:val="Akapitzlist"/>
        <w:widowControl w:val="0"/>
        <w:ind w:left="720"/>
        <w:jc w:val="both"/>
        <w:textAlignment w:val="baseline"/>
        <w:rPr>
          <w:rFonts w:ascii="Encode Sans Compressed" w:hAnsi="Encode Sans Compressed"/>
        </w:rPr>
      </w:pPr>
    </w:p>
    <w:p w14:paraId="6C0B4607" w14:textId="77777777" w:rsidR="00B75293" w:rsidRPr="00B30E71" w:rsidRDefault="00B75293" w:rsidP="00CE4D8B">
      <w:pPr>
        <w:pStyle w:val="Akapitzlist"/>
        <w:widowControl w:val="0"/>
        <w:numPr>
          <w:ilvl w:val="0"/>
          <w:numId w:val="14"/>
        </w:numPr>
        <w:jc w:val="both"/>
        <w:textAlignment w:val="baseline"/>
        <w:rPr>
          <w:rFonts w:ascii="Encode Sans Compressed" w:hAnsi="Encode Sans Compressed"/>
        </w:rPr>
      </w:pPr>
      <w:r w:rsidRPr="00B30E71">
        <w:rPr>
          <w:rFonts w:ascii="Encode Sans Compressed" w:hAnsi="Encode Sans Compressed"/>
          <w:szCs w:val="24"/>
        </w:rPr>
        <w:t xml:space="preserve">W przypadku, gdy w opisie przedmiotu zamówienia zawarto odniesienia do norm europejskich, europejskich ocen technicznych, aprobat, specyfikacji technicznych i systemów odniesienia referencji technicznych, o których mowa w art. 101 ust. 1 pkt. 1 i 2 ustawy Pzp, Zamawiający dopuszcza możliwość stosowania norm równoważnych. </w:t>
      </w:r>
    </w:p>
    <w:p w14:paraId="078A6312" w14:textId="77777777" w:rsidR="00C046E2" w:rsidRPr="00B30E71" w:rsidRDefault="00C046E2" w:rsidP="00C046E2">
      <w:pPr>
        <w:pStyle w:val="Akapitzlist"/>
        <w:rPr>
          <w:rFonts w:ascii="Encode Sans Compressed" w:hAnsi="Encode Sans Compressed"/>
        </w:rPr>
      </w:pPr>
    </w:p>
    <w:p w14:paraId="63076C00" w14:textId="77777777" w:rsidR="00B75293" w:rsidRPr="00B30E71" w:rsidRDefault="00B75293" w:rsidP="00CE4D8B">
      <w:pPr>
        <w:pStyle w:val="Akapitzlist"/>
        <w:widowControl w:val="0"/>
        <w:numPr>
          <w:ilvl w:val="0"/>
          <w:numId w:val="14"/>
        </w:numPr>
        <w:jc w:val="both"/>
        <w:textAlignment w:val="baseline"/>
        <w:rPr>
          <w:rFonts w:ascii="Encode Sans Compressed" w:hAnsi="Encode Sans Compressed"/>
        </w:rPr>
      </w:pPr>
      <w:r w:rsidRPr="00B30E71">
        <w:rPr>
          <w:rFonts w:ascii="Encode Sans Compressed" w:hAnsi="Encode Sans Compressed"/>
          <w:szCs w:val="24"/>
        </w:rPr>
        <w:t xml:space="preserve">Wykonawca powołujący się na rozwiązania równoważne musi wykazać, że oferowane dostawy spełniają warunki określone przez Zamawiającego w stopniu nie gorszym. </w:t>
      </w:r>
    </w:p>
    <w:p w14:paraId="2EC71A43" w14:textId="77777777" w:rsidR="00C046E2" w:rsidRPr="00B30E71" w:rsidRDefault="00C046E2" w:rsidP="00C046E2">
      <w:pPr>
        <w:pStyle w:val="Akapitzlist"/>
        <w:rPr>
          <w:rFonts w:ascii="Encode Sans Compressed" w:hAnsi="Encode Sans Compressed"/>
        </w:rPr>
      </w:pPr>
    </w:p>
    <w:p w14:paraId="27474326" w14:textId="6A36549C" w:rsidR="00C046E2" w:rsidRPr="00B30E71" w:rsidRDefault="00C046E2" w:rsidP="00C046E2">
      <w:pPr>
        <w:numPr>
          <w:ilvl w:val="0"/>
          <w:numId w:val="14"/>
        </w:numPr>
        <w:jc w:val="both"/>
        <w:rPr>
          <w:rFonts w:ascii="Encode Sans Compressed" w:hAnsi="Encode Sans Compressed"/>
          <w:szCs w:val="20"/>
          <w:lang w:val="x-none"/>
        </w:rPr>
      </w:pPr>
      <w:r w:rsidRPr="00B30E71">
        <w:rPr>
          <w:rFonts w:ascii="Encode Sans Compressed" w:hAnsi="Encode Sans Compressed"/>
          <w:szCs w:val="20"/>
          <w:lang w:val="x-none"/>
        </w:rPr>
        <w:t>Warunki realizacji Przedmiotu Zamówienia zawarte zostały również w</w:t>
      </w:r>
      <w:r w:rsidRPr="00B30E71">
        <w:rPr>
          <w:rFonts w:ascii="Encode Sans Compressed" w:hAnsi="Encode Sans Compressed"/>
          <w:szCs w:val="20"/>
        </w:rPr>
        <w:t xml:space="preserve"> </w:t>
      </w:r>
      <w:r w:rsidRPr="00B30E71">
        <w:rPr>
          <w:rFonts w:ascii="Encode Sans Compressed" w:hAnsi="Encode Sans Compressed"/>
          <w:szCs w:val="20"/>
          <w:lang w:val="x-none"/>
        </w:rPr>
        <w:t xml:space="preserve">Projektowanych Postanowieniach Umowy, stanowiących zał. nr </w:t>
      </w:r>
      <w:r w:rsidRPr="00B30E71">
        <w:rPr>
          <w:rFonts w:ascii="Encode Sans Compressed" w:hAnsi="Encode Sans Compressed"/>
          <w:szCs w:val="20"/>
        </w:rPr>
        <w:t>9</w:t>
      </w:r>
      <w:r w:rsidRPr="00B30E71">
        <w:rPr>
          <w:rFonts w:ascii="Encode Sans Compressed" w:hAnsi="Encode Sans Compressed"/>
          <w:szCs w:val="20"/>
          <w:lang w:val="x-none"/>
        </w:rPr>
        <w:t xml:space="preserve"> do SWZ.</w:t>
      </w:r>
    </w:p>
    <w:p w14:paraId="73E7D53B" w14:textId="77777777" w:rsidR="00C046E2" w:rsidRPr="00B30E71" w:rsidRDefault="00C046E2" w:rsidP="00C046E2">
      <w:pPr>
        <w:pStyle w:val="Akapitzlist"/>
        <w:rPr>
          <w:rFonts w:ascii="Encode Sans Compressed" w:hAnsi="Encode Sans Compressed"/>
        </w:rPr>
      </w:pPr>
    </w:p>
    <w:p w14:paraId="1FEC1CC4" w14:textId="77777777" w:rsidR="00B75293" w:rsidRPr="00B30E71" w:rsidRDefault="00B75293" w:rsidP="00CE4D8B">
      <w:pPr>
        <w:pStyle w:val="Akapitzlist"/>
        <w:widowControl w:val="0"/>
        <w:numPr>
          <w:ilvl w:val="0"/>
          <w:numId w:val="14"/>
        </w:numPr>
        <w:jc w:val="both"/>
        <w:textAlignment w:val="baseline"/>
        <w:rPr>
          <w:rFonts w:ascii="Encode Sans Compressed" w:hAnsi="Encode Sans Compressed"/>
        </w:rPr>
      </w:pPr>
      <w:r w:rsidRPr="00B30E71">
        <w:rPr>
          <w:rFonts w:ascii="Encode Sans Compressed" w:hAnsi="Encode Sans Compressed"/>
          <w:b/>
          <w:bCs/>
          <w:szCs w:val="24"/>
          <w:u w:val="single"/>
        </w:rPr>
        <w:t xml:space="preserve">Zamawiający wymaga udzielenia na wykonany przedmiot zamówienia </w:t>
      </w:r>
      <w:r w:rsidR="00DC0A86" w:rsidRPr="00B30E71">
        <w:rPr>
          <w:rFonts w:ascii="Encode Sans Compressed" w:hAnsi="Encode Sans Compressed"/>
          <w:b/>
          <w:bCs/>
          <w:szCs w:val="24"/>
          <w:u w:val="single"/>
          <w:lang w:val="pl-PL"/>
        </w:rPr>
        <w:t xml:space="preserve">rękojmi za wady i </w:t>
      </w:r>
      <w:r w:rsidRPr="00B30E71">
        <w:rPr>
          <w:rFonts w:ascii="Encode Sans Compressed" w:hAnsi="Encode Sans Compressed"/>
          <w:b/>
          <w:bCs/>
          <w:szCs w:val="24"/>
          <w:u w:val="single"/>
        </w:rPr>
        <w:t>gwarancji</w:t>
      </w:r>
      <w:r w:rsidR="00A30422" w:rsidRPr="00B30E71">
        <w:rPr>
          <w:rFonts w:ascii="Encode Sans Compressed" w:hAnsi="Encode Sans Compressed"/>
          <w:b/>
          <w:bCs/>
          <w:szCs w:val="24"/>
          <w:u w:val="single"/>
          <w:lang w:val="pl-PL"/>
        </w:rPr>
        <w:t xml:space="preserve"> jakości</w:t>
      </w:r>
      <w:r w:rsidRPr="00B30E71">
        <w:rPr>
          <w:rFonts w:ascii="Encode Sans Compressed" w:hAnsi="Encode Sans Compressed"/>
          <w:b/>
          <w:bCs/>
          <w:szCs w:val="24"/>
          <w:u w:val="single"/>
        </w:rPr>
        <w:t xml:space="preserve"> na okres nie krótszy niż </w:t>
      </w:r>
      <w:r w:rsidR="009076B8" w:rsidRPr="00B30E71">
        <w:rPr>
          <w:rFonts w:ascii="Encode Sans Compressed" w:hAnsi="Encode Sans Compressed"/>
          <w:b/>
          <w:bCs/>
          <w:szCs w:val="24"/>
          <w:u w:val="single"/>
          <w:lang w:val="pl-PL"/>
        </w:rPr>
        <w:t>24</w:t>
      </w:r>
      <w:r w:rsidRPr="00B30E71">
        <w:rPr>
          <w:rFonts w:ascii="Encode Sans Compressed" w:hAnsi="Encode Sans Compressed"/>
          <w:b/>
          <w:bCs/>
          <w:szCs w:val="24"/>
          <w:u w:val="single"/>
        </w:rPr>
        <w:t xml:space="preserve"> miesięcy liczony od daty podpisania (bez uwag) końcowego protokołu odbioru.</w:t>
      </w:r>
    </w:p>
    <w:p w14:paraId="40184712" w14:textId="77777777" w:rsidR="00C046E2" w:rsidRPr="00B30E71" w:rsidRDefault="00C046E2" w:rsidP="00C046E2">
      <w:pPr>
        <w:pStyle w:val="Akapitzlist"/>
        <w:rPr>
          <w:rFonts w:ascii="Encode Sans Compressed" w:hAnsi="Encode Sans Compressed"/>
        </w:rPr>
      </w:pPr>
    </w:p>
    <w:p w14:paraId="7E6B5C65" w14:textId="77777777" w:rsidR="00FC56FB" w:rsidRPr="00B30E71" w:rsidRDefault="00B75293" w:rsidP="00CE4D8B">
      <w:pPr>
        <w:pStyle w:val="Akapitzlist"/>
        <w:widowControl w:val="0"/>
        <w:numPr>
          <w:ilvl w:val="0"/>
          <w:numId w:val="14"/>
        </w:numPr>
        <w:jc w:val="both"/>
        <w:textAlignment w:val="baseline"/>
        <w:rPr>
          <w:rFonts w:ascii="Encode Sans Compressed" w:hAnsi="Encode Sans Compressed"/>
        </w:rPr>
      </w:pPr>
      <w:r w:rsidRPr="00B30E71">
        <w:rPr>
          <w:rFonts w:ascii="Encode Sans Compressed" w:eastAsia="Calibri" w:hAnsi="Encode Sans Compressed"/>
          <w:szCs w:val="24"/>
        </w:rPr>
        <w:t>Z</w:t>
      </w:r>
      <w:r w:rsidRPr="00B30E71">
        <w:rPr>
          <w:rFonts w:ascii="Encode Sans Compressed" w:hAnsi="Encode Sans Compressed"/>
          <w:szCs w:val="24"/>
        </w:rPr>
        <w:t>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w:t>
      </w:r>
      <w:r w:rsidR="006F58D4" w:rsidRPr="00B30E71">
        <w:rPr>
          <w:rFonts w:ascii="Encode Sans Compressed" w:hAnsi="Encode Sans Compressed"/>
          <w:szCs w:val="24"/>
          <w:lang w:val="pl-PL"/>
        </w:rPr>
        <w:t>ekst jednolity:</w:t>
      </w:r>
      <w:r w:rsidRPr="00B30E71">
        <w:rPr>
          <w:rFonts w:ascii="Encode Sans Compressed" w:hAnsi="Encode Sans Compressed"/>
          <w:szCs w:val="24"/>
        </w:rPr>
        <w:t xml:space="preserve"> Dz. U. z </w:t>
      </w:r>
      <w:r w:rsidR="00C046E2" w:rsidRPr="00B30E71">
        <w:rPr>
          <w:rFonts w:ascii="Encode Sans Compressed" w:hAnsi="Encode Sans Compressed"/>
          <w:szCs w:val="24"/>
          <w:lang w:val="pl-PL"/>
        </w:rPr>
        <w:t>2023</w:t>
      </w:r>
      <w:r w:rsidRPr="00B30E71">
        <w:rPr>
          <w:rFonts w:ascii="Encode Sans Compressed" w:hAnsi="Encode Sans Compressed"/>
          <w:szCs w:val="24"/>
        </w:rPr>
        <w:t xml:space="preserve"> r. poz. </w:t>
      </w:r>
      <w:r w:rsidR="00C046E2" w:rsidRPr="00B30E71">
        <w:rPr>
          <w:rFonts w:ascii="Encode Sans Compressed" w:hAnsi="Encode Sans Compressed"/>
          <w:szCs w:val="24"/>
          <w:lang w:val="pl-PL"/>
        </w:rPr>
        <w:t>1465</w:t>
      </w:r>
      <w:r w:rsidR="00FC56FB" w:rsidRPr="00B30E71">
        <w:rPr>
          <w:rFonts w:ascii="Encode Sans Compressed" w:hAnsi="Encode Sans Compressed"/>
          <w:szCs w:val="24"/>
        </w:rPr>
        <w:t xml:space="preserve"> ze zm.)</w:t>
      </w:r>
      <w:r w:rsidR="00FC56FB" w:rsidRPr="00B30E71">
        <w:rPr>
          <w:rFonts w:ascii="Encode Sans Compressed" w:hAnsi="Encode Sans Compressed"/>
          <w:szCs w:val="24"/>
          <w:lang w:val="pl-PL"/>
        </w:rPr>
        <w:t xml:space="preserve">, </w:t>
      </w:r>
      <w:r w:rsidRPr="00B30E71">
        <w:rPr>
          <w:rFonts w:ascii="Encode Sans Compressed" w:hAnsi="Encode Sans Compressed"/>
          <w:szCs w:val="24"/>
        </w:rPr>
        <w:t>tj.</w:t>
      </w:r>
      <w:r w:rsidRPr="00B30E71">
        <w:rPr>
          <w:rFonts w:ascii="Encode Sans Compressed" w:hAnsi="Encode Sans Compressed"/>
          <w:szCs w:val="24"/>
          <w:u w:val="single"/>
        </w:rPr>
        <w:t xml:space="preserve"> </w:t>
      </w:r>
      <w:r w:rsidR="00F72136" w:rsidRPr="00B30E71">
        <w:rPr>
          <w:rFonts w:ascii="Encode Sans Compressed" w:hAnsi="Encode Sans Compressed"/>
          <w:u w:val="single"/>
        </w:rPr>
        <w:t xml:space="preserve">prace </w:t>
      </w:r>
      <w:r w:rsidR="00F72136" w:rsidRPr="00B30E71">
        <w:rPr>
          <w:rFonts w:ascii="Encode Sans Compressed" w:hAnsi="Encode Sans Compressed"/>
          <w:u w:val="single"/>
          <w:lang w:val="pl-PL"/>
        </w:rPr>
        <w:t xml:space="preserve">biurowe </w:t>
      </w:r>
      <w:r w:rsidR="00F72136" w:rsidRPr="00B30E71">
        <w:rPr>
          <w:rFonts w:ascii="Encode Sans Compressed" w:hAnsi="Encode Sans Compressed"/>
          <w:u w:val="single"/>
        </w:rPr>
        <w:t>w zakresie realizacji przedmiotu zamówienia.</w:t>
      </w:r>
    </w:p>
    <w:p w14:paraId="77C48D3E" w14:textId="77777777" w:rsidR="00C046E2" w:rsidRPr="00B30E71" w:rsidRDefault="00C046E2" w:rsidP="00C046E2">
      <w:pPr>
        <w:pStyle w:val="Akapitzlist"/>
        <w:rPr>
          <w:rFonts w:ascii="Encode Sans Compressed" w:hAnsi="Encode Sans Compressed"/>
        </w:rPr>
      </w:pPr>
    </w:p>
    <w:p w14:paraId="4A6B7BC8" w14:textId="77777777" w:rsidR="00B75293" w:rsidRPr="00B30E71" w:rsidRDefault="00B75293" w:rsidP="00142159">
      <w:pPr>
        <w:pStyle w:val="Akapitzlist"/>
        <w:widowControl w:val="0"/>
        <w:ind w:left="720"/>
        <w:jc w:val="both"/>
        <w:textAlignment w:val="baseline"/>
        <w:rPr>
          <w:rFonts w:ascii="Encode Sans Compressed" w:hAnsi="Encode Sans Compressed"/>
          <w:szCs w:val="24"/>
        </w:rPr>
      </w:pPr>
      <w:r w:rsidRPr="00B30E71">
        <w:rPr>
          <w:rFonts w:ascii="Encode Sans Compressed" w:hAnsi="Encode Sans Compressed"/>
          <w:szCs w:val="24"/>
        </w:rPr>
        <w:t>Nie dotyczy to osób pełniących samodzielne funkcje techniczne w budownictwie w rozumieniu ustawy z dnia 07.07.1994 r. Prawo budowlane (t</w:t>
      </w:r>
      <w:r w:rsidR="006F58D4" w:rsidRPr="00B30E71">
        <w:rPr>
          <w:rFonts w:ascii="Encode Sans Compressed" w:hAnsi="Encode Sans Compressed"/>
          <w:szCs w:val="24"/>
          <w:lang w:val="pl-PL"/>
        </w:rPr>
        <w:t>ekst jednolity:</w:t>
      </w:r>
      <w:r w:rsidRPr="00B30E71">
        <w:rPr>
          <w:rFonts w:ascii="Encode Sans Compressed" w:hAnsi="Encode Sans Compressed"/>
          <w:szCs w:val="24"/>
        </w:rPr>
        <w:t xml:space="preserve"> Dz. U. z </w:t>
      </w:r>
      <w:r w:rsidR="00C046E2" w:rsidRPr="00B30E71">
        <w:rPr>
          <w:rFonts w:ascii="Encode Sans Compressed" w:hAnsi="Encode Sans Compressed"/>
          <w:szCs w:val="24"/>
          <w:lang w:val="pl-PL"/>
        </w:rPr>
        <w:t>2023</w:t>
      </w:r>
      <w:r w:rsidRPr="00B30E71">
        <w:rPr>
          <w:rFonts w:ascii="Encode Sans Compressed" w:hAnsi="Encode Sans Compressed"/>
          <w:szCs w:val="24"/>
        </w:rPr>
        <w:t xml:space="preserve"> r. poz. </w:t>
      </w:r>
      <w:r w:rsidR="00C046E2" w:rsidRPr="00B30E71">
        <w:rPr>
          <w:rFonts w:ascii="Encode Sans Compressed" w:hAnsi="Encode Sans Compressed"/>
          <w:szCs w:val="24"/>
          <w:lang w:val="pl-PL"/>
        </w:rPr>
        <w:t>682</w:t>
      </w:r>
      <w:r w:rsidRPr="00B30E71">
        <w:rPr>
          <w:rFonts w:ascii="Encode Sans Compressed" w:hAnsi="Encode Sans Compressed"/>
          <w:szCs w:val="24"/>
        </w:rPr>
        <w:t xml:space="preserve"> ze zm.).</w:t>
      </w:r>
    </w:p>
    <w:p w14:paraId="18789607" w14:textId="77777777" w:rsidR="00C046E2" w:rsidRPr="00B30E71" w:rsidRDefault="00C046E2" w:rsidP="00142159">
      <w:pPr>
        <w:pStyle w:val="Akapitzlist"/>
        <w:widowControl w:val="0"/>
        <w:ind w:left="720"/>
        <w:jc w:val="both"/>
        <w:textAlignment w:val="baseline"/>
        <w:rPr>
          <w:rFonts w:ascii="Encode Sans Compressed" w:hAnsi="Encode Sans Compressed"/>
          <w:lang w:val="pl-PL"/>
        </w:rPr>
      </w:pPr>
    </w:p>
    <w:p w14:paraId="6520535F" w14:textId="77777777" w:rsidR="00B75293" w:rsidRPr="00B30E71" w:rsidRDefault="00B75293" w:rsidP="00CE4D8B">
      <w:pPr>
        <w:pStyle w:val="Akapitzlist"/>
        <w:widowControl w:val="0"/>
        <w:numPr>
          <w:ilvl w:val="0"/>
          <w:numId w:val="14"/>
        </w:numPr>
        <w:jc w:val="both"/>
        <w:textAlignment w:val="baseline"/>
        <w:rPr>
          <w:rFonts w:ascii="Encode Sans Compressed" w:hAnsi="Encode Sans Compressed"/>
        </w:rPr>
      </w:pPr>
      <w:r w:rsidRPr="00B30E71">
        <w:rPr>
          <w:rFonts w:ascii="Encode Sans Compressed" w:hAnsi="Encode Sans Compressed"/>
          <w:szCs w:val="24"/>
        </w:rPr>
        <w:t xml:space="preserve">Zamawiający w treści umowy określi: </w:t>
      </w:r>
    </w:p>
    <w:p w14:paraId="242B52A2" w14:textId="77777777" w:rsidR="00B75293" w:rsidRPr="00B30E71" w:rsidRDefault="00B75293">
      <w:pPr>
        <w:pStyle w:val="Akapitzlist"/>
        <w:widowControl w:val="0"/>
        <w:jc w:val="both"/>
        <w:textAlignment w:val="baseline"/>
        <w:rPr>
          <w:rFonts w:ascii="Encode Sans Compressed" w:hAnsi="Encode Sans Compressed"/>
        </w:rPr>
      </w:pPr>
      <w:r w:rsidRPr="00B30E71">
        <w:rPr>
          <w:rFonts w:ascii="Encode Sans Compressed" w:hAnsi="Encode Sans Compressed"/>
          <w:szCs w:val="24"/>
        </w:rPr>
        <w:t xml:space="preserve">1) sposób dokumentowania zatrudnienia osób na podstawie umowy o pracę, </w:t>
      </w:r>
    </w:p>
    <w:p w14:paraId="2D0DD2A4" w14:textId="77777777" w:rsidR="00B75293" w:rsidRPr="00B30E71" w:rsidRDefault="00B75293">
      <w:pPr>
        <w:pStyle w:val="Akapitzlist"/>
        <w:widowControl w:val="0"/>
        <w:jc w:val="both"/>
        <w:textAlignment w:val="baseline"/>
        <w:rPr>
          <w:rFonts w:ascii="Encode Sans Compressed" w:hAnsi="Encode Sans Compressed"/>
          <w:szCs w:val="24"/>
        </w:rPr>
      </w:pPr>
      <w:r w:rsidRPr="00B30E71">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0656A37D" w14:textId="77777777" w:rsidR="0048525F" w:rsidRPr="00B30E71" w:rsidRDefault="0048525F">
      <w:pPr>
        <w:pStyle w:val="Akapitzlist"/>
        <w:widowControl w:val="0"/>
        <w:jc w:val="both"/>
        <w:textAlignment w:val="baseline"/>
        <w:rPr>
          <w:rFonts w:ascii="Encode Sans Compressed" w:hAnsi="Encode Sans Compressed"/>
        </w:rPr>
      </w:pPr>
    </w:p>
    <w:p w14:paraId="44CAB7F2" w14:textId="77777777" w:rsidR="00B75293" w:rsidRPr="00B30E71" w:rsidRDefault="00B75293" w:rsidP="001D1C72">
      <w:pPr>
        <w:pStyle w:val="NagW"/>
        <w:ind w:left="0" w:firstLine="0"/>
      </w:pPr>
      <w:r w:rsidRPr="00B30E71">
        <w:rPr>
          <w:rFonts w:eastAsia="TimesNewRoman"/>
        </w:rPr>
        <w:t>Zamówienia udzielane na podstawie art. 214 ust. 1 pkt 7 Pzp</w:t>
      </w:r>
    </w:p>
    <w:p w14:paraId="2FFF87F8" w14:textId="77777777" w:rsidR="00B75293" w:rsidRPr="00B30E71" w:rsidRDefault="00B75293">
      <w:pPr>
        <w:autoSpaceDE w:val="0"/>
        <w:ind w:left="1080"/>
        <w:jc w:val="both"/>
        <w:rPr>
          <w:rFonts w:ascii="Encode Sans Compressed" w:eastAsia="TimesNewRoman" w:hAnsi="Encode Sans Compressed"/>
          <w:b/>
          <w:bCs/>
        </w:rPr>
      </w:pPr>
    </w:p>
    <w:p w14:paraId="791012C0" w14:textId="77777777" w:rsidR="00B75293" w:rsidRPr="00B30E71" w:rsidRDefault="00B75293" w:rsidP="00FC56FB">
      <w:pPr>
        <w:autoSpaceDE w:val="0"/>
        <w:ind w:left="360"/>
        <w:jc w:val="both"/>
        <w:rPr>
          <w:rFonts w:ascii="Encode Sans Compressed" w:hAnsi="Encode Sans Compressed"/>
        </w:rPr>
      </w:pPr>
      <w:r w:rsidRPr="00B30E71">
        <w:rPr>
          <w:rFonts w:ascii="Encode Sans Compressed" w:eastAsia="TimesNewRoman" w:hAnsi="Encode Sans Compressed"/>
        </w:rPr>
        <w:t xml:space="preserve">Zamawiający nie przewiduje możliwości udzielenia zamówień, o których mowa </w:t>
      </w:r>
      <w:r w:rsidR="00145C44" w:rsidRPr="00B30E71">
        <w:rPr>
          <w:rFonts w:ascii="Encode Sans Compressed" w:eastAsia="TimesNewRoman" w:hAnsi="Encode Sans Compressed"/>
        </w:rPr>
        <w:br/>
      </w:r>
      <w:r w:rsidRPr="00B30E71">
        <w:rPr>
          <w:rFonts w:ascii="Encode Sans Compressed" w:eastAsia="TimesNewRoman" w:hAnsi="Encode Sans Compressed"/>
        </w:rPr>
        <w:t>w art. 214 ust. 1 pkt 7 Pzp.</w:t>
      </w:r>
    </w:p>
    <w:p w14:paraId="78AC51E6" w14:textId="77777777" w:rsidR="00B75293" w:rsidRPr="00B30E71" w:rsidRDefault="00B75293">
      <w:pPr>
        <w:autoSpaceDE w:val="0"/>
        <w:jc w:val="both"/>
        <w:rPr>
          <w:rFonts w:ascii="Encode Sans Compressed" w:eastAsia="TimesNewRoman" w:hAnsi="Encode Sans Compressed"/>
          <w:b/>
          <w:bCs/>
        </w:rPr>
      </w:pPr>
    </w:p>
    <w:p w14:paraId="05CED207" w14:textId="77777777" w:rsidR="00B75293" w:rsidRPr="00B30E71" w:rsidRDefault="00B75293" w:rsidP="001D1C72">
      <w:pPr>
        <w:pStyle w:val="NagW"/>
        <w:ind w:left="0" w:firstLine="0"/>
      </w:pPr>
      <w:r w:rsidRPr="00B30E71">
        <w:t>Termin wykonania przedmiotu zamówienia</w:t>
      </w:r>
    </w:p>
    <w:p w14:paraId="6A5C188D" w14:textId="77777777" w:rsidR="00B75293" w:rsidRPr="00B30E71" w:rsidRDefault="00B75293">
      <w:pPr>
        <w:autoSpaceDE w:val="0"/>
        <w:ind w:left="1080"/>
        <w:jc w:val="both"/>
        <w:rPr>
          <w:rFonts w:ascii="Encode Sans Compressed" w:hAnsi="Encode Sans Compressed"/>
          <w:b/>
        </w:rPr>
      </w:pPr>
    </w:p>
    <w:p w14:paraId="3E83B584" w14:textId="13F5BAF2" w:rsidR="00B61939" w:rsidRPr="00383122" w:rsidRDefault="00B75293" w:rsidP="00383122">
      <w:pPr>
        <w:pStyle w:val="Akapitzlist"/>
        <w:numPr>
          <w:ilvl w:val="0"/>
          <w:numId w:val="24"/>
        </w:numPr>
        <w:rPr>
          <w:rFonts w:ascii="Encode Sans Compressed" w:hAnsi="Encode Sans Compressed"/>
        </w:rPr>
      </w:pPr>
      <w:r w:rsidRPr="00B30E71">
        <w:rPr>
          <w:rFonts w:ascii="Encode Sans Compressed" w:hAnsi="Encode Sans Compressed"/>
          <w:szCs w:val="24"/>
        </w:rPr>
        <w:t>Przedmiot zamówienia będzie realizowany w terminie</w:t>
      </w:r>
      <w:r w:rsidR="00383122">
        <w:rPr>
          <w:rFonts w:ascii="Encode Sans Compressed" w:hAnsi="Encode Sans Compressed"/>
          <w:szCs w:val="24"/>
          <w:lang w:val="pl-PL"/>
        </w:rPr>
        <w:t xml:space="preserve"> </w:t>
      </w:r>
      <w:r w:rsidR="00B61939" w:rsidRPr="00383122">
        <w:rPr>
          <w:rFonts w:ascii="Encode Sans Compressed" w:hAnsi="Encode Sans Compressed"/>
          <w:b/>
        </w:rPr>
        <w:t>6 miesięcy od dnia zawarcia umowy</w:t>
      </w:r>
      <w:r w:rsidR="00383122">
        <w:rPr>
          <w:rFonts w:ascii="Encode Sans Compressed" w:hAnsi="Encode Sans Compressed"/>
          <w:b/>
          <w:lang w:val="pl-PL"/>
        </w:rPr>
        <w:t>.</w:t>
      </w:r>
    </w:p>
    <w:p w14:paraId="007ABD1C" w14:textId="77777777" w:rsidR="00383122" w:rsidRPr="00383122" w:rsidRDefault="00383122" w:rsidP="00383122">
      <w:pPr>
        <w:pStyle w:val="Akapitzlist"/>
        <w:ind w:left="720"/>
        <w:rPr>
          <w:rFonts w:ascii="Encode Sans Compressed" w:hAnsi="Encode Sans Compressed"/>
        </w:rPr>
      </w:pPr>
    </w:p>
    <w:p w14:paraId="328E364E" w14:textId="77777777" w:rsidR="00FC56FB" w:rsidRPr="00B30E71" w:rsidRDefault="00B75293" w:rsidP="001D1C72">
      <w:pPr>
        <w:pStyle w:val="NagW"/>
        <w:ind w:left="0" w:firstLine="0"/>
      </w:pPr>
      <w:r w:rsidRPr="00B30E71">
        <w:t xml:space="preserve">Warunki udziału w postępowaniu </w:t>
      </w:r>
    </w:p>
    <w:p w14:paraId="14C61D17" w14:textId="77777777" w:rsidR="00FC56FB" w:rsidRPr="00B30E71" w:rsidRDefault="00FC56FB" w:rsidP="00FC56FB">
      <w:pPr>
        <w:pStyle w:val="Podstawowy2"/>
        <w:widowControl/>
        <w:suppressAutoHyphens w:val="0"/>
        <w:autoSpaceDE w:val="0"/>
        <w:spacing w:line="240" w:lineRule="auto"/>
        <w:ind w:left="360"/>
        <w:rPr>
          <w:rFonts w:ascii="Encode Sans Compressed" w:hAnsi="Encode Sans Compressed"/>
          <w:bCs/>
          <w:szCs w:val="24"/>
        </w:rPr>
      </w:pPr>
    </w:p>
    <w:p w14:paraId="0F56AB2A" w14:textId="77777777" w:rsidR="00907149" w:rsidRPr="00B30E71" w:rsidRDefault="00FC56FB" w:rsidP="00142159">
      <w:pPr>
        <w:pStyle w:val="Tekstpodstawowy"/>
        <w:kinsoku w:val="0"/>
        <w:overflowPunct w:val="0"/>
        <w:spacing w:after="0"/>
        <w:ind w:left="426"/>
        <w:jc w:val="both"/>
        <w:rPr>
          <w:rFonts w:ascii="Encode Sans Compressed" w:hAnsi="Encode Sans Compressed"/>
        </w:rPr>
      </w:pPr>
      <w:r w:rsidRPr="00B30E71">
        <w:rPr>
          <w:rFonts w:ascii="Encode Sans Compressed" w:hAnsi="Encode Sans Compressed"/>
          <w:bCs/>
        </w:rPr>
        <w:t>1.</w:t>
      </w:r>
      <w:r w:rsidRPr="00B30E71">
        <w:rPr>
          <w:rFonts w:ascii="Encode Sans Compressed" w:hAnsi="Encode Sans Compressed"/>
          <w:b/>
          <w:bCs/>
        </w:rPr>
        <w:t xml:space="preserve"> </w:t>
      </w:r>
      <w:r w:rsidR="00142159" w:rsidRPr="00B30E71">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0AF11964" w14:textId="77777777" w:rsidR="00907149" w:rsidRPr="00B30E71" w:rsidRDefault="00907149" w:rsidP="00907149">
      <w:pPr>
        <w:pStyle w:val="Podstawowy2"/>
        <w:widowControl/>
        <w:suppressAutoHyphens w:val="0"/>
        <w:autoSpaceDE w:val="0"/>
        <w:spacing w:line="240" w:lineRule="auto"/>
        <w:ind w:left="360"/>
        <w:rPr>
          <w:rFonts w:ascii="Encode Sans Compressed" w:hAnsi="Encode Sans Compressed"/>
        </w:rPr>
      </w:pPr>
    </w:p>
    <w:p w14:paraId="5E67CE78" w14:textId="77777777" w:rsidR="00907149" w:rsidRPr="00B30E71" w:rsidRDefault="00B75293" w:rsidP="00907149">
      <w:pPr>
        <w:pStyle w:val="Podstawowy2"/>
        <w:widowControl/>
        <w:suppressAutoHyphens w:val="0"/>
        <w:autoSpaceDE w:val="0"/>
        <w:spacing w:line="240" w:lineRule="auto"/>
        <w:ind w:left="360"/>
        <w:rPr>
          <w:rFonts w:ascii="Encode Sans Compressed" w:hAnsi="Encode Sans Compressed"/>
          <w:b/>
        </w:rPr>
      </w:pPr>
      <w:r w:rsidRPr="00B30E71">
        <w:rPr>
          <w:rFonts w:ascii="Encode Sans Compressed" w:hAnsi="Encode Sans Compressed"/>
          <w:b/>
        </w:rPr>
        <w:t xml:space="preserve">1) zdolności do występowania w obrocie gospodarczym: </w:t>
      </w:r>
    </w:p>
    <w:p w14:paraId="4F68B3D3" w14:textId="77777777" w:rsidR="00907149" w:rsidRDefault="00B75293" w:rsidP="00907149">
      <w:pPr>
        <w:pStyle w:val="Podstawowy2"/>
        <w:widowControl/>
        <w:suppressAutoHyphens w:val="0"/>
        <w:autoSpaceDE w:val="0"/>
        <w:spacing w:line="240" w:lineRule="auto"/>
        <w:ind w:left="360"/>
        <w:rPr>
          <w:rFonts w:ascii="Encode Sans Compressed" w:hAnsi="Encode Sans Compressed"/>
        </w:rPr>
      </w:pPr>
      <w:r w:rsidRPr="00B30E71">
        <w:rPr>
          <w:rFonts w:ascii="Encode Sans Compressed" w:hAnsi="Encode Sans Compressed"/>
        </w:rPr>
        <w:t xml:space="preserve">Zamawiający nie stawia szczególnych wymagań w zakresie opisu spełnienia tego warunku udziału w postępowaniu. </w:t>
      </w:r>
    </w:p>
    <w:p w14:paraId="3D0B2DBB" w14:textId="77777777" w:rsidR="00383122" w:rsidRPr="00383122" w:rsidRDefault="00383122" w:rsidP="00383122"/>
    <w:p w14:paraId="7EC78482" w14:textId="77777777" w:rsidR="00907149" w:rsidRPr="00B30E71" w:rsidRDefault="00B75293" w:rsidP="00907149">
      <w:pPr>
        <w:pStyle w:val="Podstawowy2"/>
        <w:widowControl/>
        <w:suppressAutoHyphens w:val="0"/>
        <w:autoSpaceDE w:val="0"/>
        <w:spacing w:line="240" w:lineRule="auto"/>
        <w:ind w:left="360"/>
        <w:rPr>
          <w:rFonts w:ascii="Encode Sans Compressed" w:hAnsi="Encode Sans Compressed"/>
          <w:b/>
        </w:rPr>
      </w:pPr>
      <w:r w:rsidRPr="00B30E71">
        <w:rPr>
          <w:rFonts w:ascii="Encode Sans Compressed" w:hAnsi="Encode Sans Compressed"/>
          <w:b/>
        </w:rPr>
        <w:t>2) kompetencji lub uprawnień do prowadzenia określonej działalności zawodowej, o ile wynika to z odrębnych przepisów:</w:t>
      </w:r>
    </w:p>
    <w:p w14:paraId="47336DC8" w14:textId="77777777" w:rsidR="00907149" w:rsidRDefault="00907149" w:rsidP="00907149">
      <w:pPr>
        <w:pStyle w:val="Podstawowy2"/>
        <w:widowControl/>
        <w:suppressAutoHyphens w:val="0"/>
        <w:autoSpaceDE w:val="0"/>
        <w:spacing w:line="240" w:lineRule="auto"/>
        <w:ind w:left="360"/>
        <w:rPr>
          <w:rFonts w:ascii="Encode Sans Compressed" w:hAnsi="Encode Sans Compressed"/>
        </w:rPr>
      </w:pPr>
      <w:r w:rsidRPr="00B30E71">
        <w:rPr>
          <w:rFonts w:ascii="Encode Sans Compressed" w:hAnsi="Encode Sans Compressed"/>
        </w:rPr>
        <w:lastRenderedPageBreak/>
        <w:t xml:space="preserve">Zamawiający nie stawia szczególnych wymagań w zakresie opisu spełnienia tego warunku udziału w postępowaniu. </w:t>
      </w:r>
    </w:p>
    <w:p w14:paraId="7BF7679E" w14:textId="77777777" w:rsidR="00383122" w:rsidRPr="00383122" w:rsidRDefault="00383122" w:rsidP="00383122"/>
    <w:p w14:paraId="1B07638E" w14:textId="77777777" w:rsidR="00907149" w:rsidRPr="00B30E71" w:rsidRDefault="00907149" w:rsidP="00907149">
      <w:pPr>
        <w:pStyle w:val="Podstawowy2"/>
        <w:widowControl/>
        <w:suppressAutoHyphens w:val="0"/>
        <w:autoSpaceDE w:val="0"/>
        <w:spacing w:line="240" w:lineRule="auto"/>
        <w:ind w:left="360"/>
        <w:rPr>
          <w:rFonts w:ascii="Encode Sans Compressed" w:hAnsi="Encode Sans Compressed"/>
          <w:b/>
          <w:bCs/>
        </w:rPr>
      </w:pPr>
      <w:r w:rsidRPr="00B30E71">
        <w:rPr>
          <w:rFonts w:ascii="Encode Sans Compressed" w:hAnsi="Encode Sans Compressed"/>
          <w:b/>
          <w:bCs/>
        </w:rPr>
        <w:t>3) zdolności technicznej lub zawodowej:</w:t>
      </w:r>
    </w:p>
    <w:p w14:paraId="05830685" w14:textId="77777777" w:rsidR="00907149" w:rsidRPr="00B30E71" w:rsidRDefault="00907149" w:rsidP="00907149">
      <w:pPr>
        <w:widowControl w:val="0"/>
        <w:kinsoku w:val="0"/>
        <w:overflowPunct w:val="0"/>
        <w:autoSpaceDE w:val="0"/>
        <w:jc w:val="both"/>
        <w:rPr>
          <w:rFonts w:ascii="Encode Sans Compressed" w:hAnsi="Encode Sans Compressed"/>
        </w:rPr>
      </w:pPr>
    </w:p>
    <w:p w14:paraId="0E9DDE2F" w14:textId="77777777" w:rsidR="002B22D6" w:rsidRPr="00B30E71" w:rsidRDefault="002B22D6" w:rsidP="002B22D6">
      <w:pPr>
        <w:widowControl w:val="0"/>
        <w:numPr>
          <w:ilvl w:val="2"/>
          <w:numId w:val="2"/>
        </w:numPr>
        <w:kinsoku w:val="0"/>
        <w:overflowPunct w:val="0"/>
        <w:autoSpaceDE w:val="0"/>
        <w:ind w:left="993" w:hanging="426"/>
        <w:jc w:val="both"/>
        <w:rPr>
          <w:rFonts w:ascii="Encode Sans Compressed" w:hAnsi="Encode Sans Compressed"/>
          <w:b/>
          <w:bCs/>
        </w:rPr>
      </w:pPr>
      <w:r w:rsidRPr="00B30E71">
        <w:rPr>
          <w:rFonts w:ascii="Encode Sans Compressed" w:hAnsi="Encode Sans Compressed"/>
          <w:b/>
          <w:bCs/>
        </w:rPr>
        <w:t>warunek ten zostanie uznany za spełniony, jeśli Wykonawca wykaże, że:</w:t>
      </w:r>
    </w:p>
    <w:p w14:paraId="0669FD46" w14:textId="6B178DBE" w:rsidR="002B22D6" w:rsidRPr="00B30E71" w:rsidRDefault="002B22D6" w:rsidP="002B22D6">
      <w:pPr>
        <w:widowControl w:val="0"/>
        <w:numPr>
          <w:ilvl w:val="0"/>
          <w:numId w:val="40"/>
        </w:numPr>
        <w:kinsoku w:val="0"/>
        <w:overflowPunct w:val="0"/>
        <w:autoSpaceDE w:val="0"/>
        <w:ind w:left="1418" w:hanging="425"/>
        <w:jc w:val="both"/>
        <w:rPr>
          <w:rFonts w:ascii="Encode Sans Compressed" w:hAnsi="Encode Sans Compressed"/>
        </w:rPr>
      </w:pPr>
      <w:r w:rsidRPr="00B30E71">
        <w:rPr>
          <w:rFonts w:ascii="Encode Sans Compressed" w:hAnsi="Encode Sans Compressed"/>
        </w:rPr>
        <w:t xml:space="preserve">w okresie ostatnich 3 lat przed upływem terminu składania ofert, a jeżeli okres prowadzenia działalności jest krótszy - w tym okresie, wykonał należycie co najmniej </w:t>
      </w:r>
      <w:r w:rsidR="006E0D7D">
        <w:rPr>
          <w:rFonts w:ascii="Encode Sans Compressed" w:hAnsi="Encode Sans Compressed"/>
          <w:b/>
          <w:bCs/>
        </w:rPr>
        <w:t>1</w:t>
      </w:r>
      <w:r w:rsidRPr="00B30E71">
        <w:rPr>
          <w:rFonts w:ascii="Encode Sans Compressed" w:hAnsi="Encode Sans Compressed"/>
          <w:b/>
          <w:bCs/>
        </w:rPr>
        <w:t xml:space="preserve"> usług</w:t>
      </w:r>
      <w:r w:rsidR="006E0D7D">
        <w:rPr>
          <w:rFonts w:ascii="Encode Sans Compressed" w:hAnsi="Encode Sans Compressed"/>
          <w:b/>
          <w:bCs/>
        </w:rPr>
        <w:t>ę</w:t>
      </w:r>
      <w:r w:rsidRPr="00B30E71">
        <w:rPr>
          <w:rFonts w:ascii="Encode Sans Compressed" w:hAnsi="Encode Sans Compressed"/>
          <w:b/>
          <w:bCs/>
        </w:rPr>
        <w:t xml:space="preserve"> polegając</w:t>
      </w:r>
      <w:r w:rsidR="006E0D7D">
        <w:rPr>
          <w:rFonts w:ascii="Encode Sans Compressed" w:hAnsi="Encode Sans Compressed"/>
          <w:b/>
          <w:bCs/>
        </w:rPr>
        <w:t>ą</w:t>
      </w:r>
      <w:r w:rsidRPr="00B30E71">
        <w:rPr>
          <w:rFonts w:ascii="Encode Sans Compressed" w:hAnsi="Encode Sans Compressed"/>
          <w:b/>
          <w:bCs/>
        </w:rPr>
        <w:t xml:space="preserve"> na opracowaniu dokumentacji projektowej budowy i/lub rozbudowy i/lub przebudowy</w:t>
      </w:r>
      <w:r w:rsidR="00383122">
        <w:rPr>
          <w:rFonts w:ascii="Encode Sans Compressed" w:hAnsi="Encode Sans Compressed"/>
          <w:b/>
          <w:bCs/>
        </w:rPr>
        <w:t xml:space="preserve"> </w:t>
      </w:r>
      <w:r w:rsidR="00383122" w:rsidRPr="00383122">
        <w:rPr>
          <w:rFonts w:ascii="Encode Sans Compressed" w:hAnsi="Encode Sans Compressed"/>
          <w:b/>
          <w:bCs/>
        </w:rPr>
        <w:t>i/lub</w:t>
      </w:r>
      <w:r w:rsidRPr="00B30E71">
        <w:rPr>
          <w:rFonts w:ascii="Encode Sans Compressed" w:hAnsi="Encode Sans Compressed"/>
          <w:b/>
          <w:bCs/>
        </w:rPr>
        <w:t xml:space="preserve"> </w:t>
      </w:r>
      <w:r w:rsidR="00383122">
        <w:rPr>
          <w:rFonts w:ascii="Encode Sans Compressed" w:hAnsi="Encode Sans Compressed"/>
          <w:b/>
          <w:bCs/>
        </w:rPr>
        <w:t>modernizacji</w:t>
      </w:r>
      <w:r w:rsidR="00F42052">
        <w:rPr>
          <w:rFonts w:ascii="Encode Sans Compressed" w:hAnsi="Encode Sans Compressed"/>
          <w:b/>
          <w:bCs/>
        </w:rPr>
        <w:t xml:space="preserve"> i/lub </w:t>
      </w:r>
      <w:r w:rsidRPr="00B30E71">
        <w:rPr>
          <w:rFonts w:ascii="Encode Sans Compressed" w:hAnsi="Encode Sans Compressed"/>
          <w:b/>
          <w:bCs/>
        </w:rPr>
        <w:t xml:space="preserve"> </w:t>
      </w:r>
      <w:r w:rsidR="00F42052" w:rsidRPr="00F42052">
        <w:rPr>
          <w:rFonts w:ascii="Encode Sans Compressed" w:hAnsi="Encode Sans Compressed"/>
          <w:b/>
          <w:bCs/>
        </w:rPr>
        <w:t xml:space="preserve">termomodernizacji </w:t>
      </w:r>
      <w:r w:rsidR="00383122">
        <w:rPr>
          <w:rFonts w:ascii="Encode Sans Compressed" w:hAnsi="Encode Sans Compressed"/>
          <w:b/>
          <w:bCs/>
        </w:rPr>
        <w:t>budynku</w:t>
      </w:r>
      <w:r w:rsidRPr="00B30E71">
        <w:rPr>
          <w:rFonts w:ascii="Encode Sans Compressed" w:hAnsi="Encode Sans Compressed"/>
          <w:b/>
          <w:bCs/>
        </w:rPr>
        <w:t xml:space="preserve">, o wartości nie mniejszej niż </w:t>
      </w:r>
      <w:r w:rsidR="00383122">
        <w:rPr>
          <w:rFonts w:ascii="Encode Sans Compressed" w:hAnsi="Encode Sans Compressed"/>
          <w:b/>
          <w:bCs/>
        </w:rPr>
        <w:t>15</w:t>
      </w:r>
      <w:r w:rsidRPr="00B30E71">
        <w:rPr>
          <w:rFonts w:ascii="Encode Sans Compressed" w:hAnsi="Encode Sans Compressed"/>
          <w:b/>
          <w:bCs/>
        </w:rPr>
        <w:t xml:space="preserve">0 000,00 </w:t>
      </w:r>
      <w:r w:rsidR="00253794" w:rsidRPr="00B30E71">
        <w:rPr>
          <w:rFonts w:ascii="Encode Sans Compressed" w:hAnsi="Encode Sans Compressed"/>
          <w:b/>
          <w:bCs/>
        </w:rPr>
        <w:t>zł</w:t>
      </w:r>
      <w:r w:rsidRPr="00B30E71">
        <w:rPr>
          <w:rFonts w:ascii="Encode Sans Compressed" w:hAnsi="Encode Sans Compressed"/>
          <w:b/>
          <w:bCs/>
        </w:rPr>
        <w:t xml:space="preserve"> brutto</w:t>
      </w:r>
      <w:r w:rsidRPr="00B30E71">
        <w:rPr>
          <w:rFonts w:ascii="Encode Sans Compressed" w:hAnsi="Encode Sans Compressed"/>
        </w:rPr>
        <w:t>, która została wykonana w sposób należyty, w tym zgodnie z przepisami prawa budowlanego i prawidłowo ukończona.</w:t>
      </w:r>
    </w:p>
    <w:p w14:paraId="2B26097F" w14:textId="77777777" w:rsidR="006863EC" w:rsidRPr="00B30E71" w:rsidRDefault="006863EC" w:rsidP="006863EC">
      <w:pPr>
        <w:widowControl w:val="0"/>
        <w:kinsoku w:val="0"/>
        <w:overflowPunct w:val="0"/>
        <w:autoSpaceDE w:val="0"/>
        <w:ind w:left="1418"/>
        <w:jc w:val="both"/>
        <w:rPr>
          <w:rFonts w:ascii="Encode Sans Compressed" w:hAnsi="Encode Sans Compressed"/>
        </w:rPr>
      </w:pPr>
    </w:p>
    <w:p w14:paraId="68F84E8E" w14:textId="77777777" w:rsidR="006863EC" w:rsidRPr="00B30E71" w:rsidRDefault="006863EC" w:rsidP="002B22D6">
      <w:pPr>
        <w:widowControl w:val="0"/>
        <w:kinsoku w:val="0"/>
        <w:overflowPunct w:val="0"/>
        <w:autoSpaceDE w:val="0"/>
        <w:ind w:left="1418"/>
        <w:jc w:val="both"/>
        <w:rPr>
          <w:rFonts w:ascii="Encode Sans Compressed" w:hAnsi="Encode Sans Compressed"/>
        </w:rPr>
      </w:pPr>
    </w:p>
    <w:p w14:paraId="18EA85E4" w14:textId="77777777" w:rsidR="00907149" w:rsidRPr="00B30E71" w:rsidRDefault="00907149" w:rsidP="002B22D6">
      <w:pPr>
        <w:widowControl w:val="0"/>
        <w:numPr>
          <w:ilvl w:val="2"/>
          <w:numId w:val="2"/>
        </w:numPr>
        <w:kinsoku w:val="0"/>
        <w:overflowPunct w:val="0"/>
        <w:autoSpaceDE w:val="0"/>
        <w:ind w:left="993" w:hanging="426"/>
        <w:jc w:val="both"/>
        <w:rPr>
          <w:rFonts w:ascii="Encode Sans Compressed" w:hAnsi="Encode Sans Compressed"/>
        </w:rPr>
      </w:pPr>
      <w:r w:rsidRPr="00B30E71">
        <w:rPr>
          <w:rFonts w:ascii="Encode Sans Compressed" w:hAnsi="Encode Sans Compressed"/>
          <w:b/>
          <w:bCs/>
        </w:rPr>
        <w:t>warunek ten zostanie uznany za spełniony, jeśli Wykonawca wykaże,</w:t>
      </w:r>
      <w:r w:rsidRPr="00B30E71">
        <w:rPr>
          <w:rFonts w:ascii="Encode Sans Compressed" w:hAnsi="Encode Sans Compressed"/>
        </w:rPr>
        <w:t xml:space="preserve"> </w:t>
      </w:r>
      <w:r w:rsidRPr="00B30E71">
        <w:rPr>
          <w:rFonts w:ascii="Encode Sans Compressed" w:hAnsi="Encode Sans Compressed"/>
          <w:bCs/>
        </w:rPr>
        <w:t xml:space="preserve">że dysponuje wykwalifikowanymi osobami, które zostaną skierowane do realizacji zamówienia, tj.: </w:t>
      </w:r>
    </w:p>
    <w:p w14:paraId="549FC01B" w14:textId="24CCCBF0" w:rsidR="006863EC" w:rsidRPr="00B30E71" w:rsidRDefault="006863EC" w:rsidP="006863EC">
      <w:pPr>
        <w:widowControl w:val="0"/>
        <w:kinsoku w:val="0"/>
        <w:overflowPunct w:val="0"/>
        <w:autoSpaceDE w:val="0"/>
        <w:ind w:left="1418" w:hanging="425"/>
        <w:jc w:val="both"/>
        <w:rPr>
          <w:rFonts w:ascii="Encode Sans Compressed" w:hAnsi="Encode Sans Compressed"/>
        </w:rPr>
      </w:pPr>
      <w:r w:rsidRPr="00B30E71">
        <w:rPr>
          <w:rFonts w:ascii="Encode Sans Compressed" w:hAnsi="Encode Sans Compressed"/>
          <w:b/>
          <w:bCs/>
        </w:rPr>
        <w:t xml:space="preserve">- </w:t>
      </w:r>
      <w:r w:rsidR="0088367F">
        <w:rPr>
          <w:rFonts w:ascii="Encode Sans Compressed" w:hAnsi="Encode Sans Compressed"/>
          <w:b/>
          <w:bCs/>
        </w:rPr>
        <w:tab/>
      </w:r>
      <w:r w:rsidRPr="00B30E71">
        <w:rPr>
          <w:rFonts w:ascii="Encode Sans Compressed" w:hAnsi="Encode Sans Compressed"/>
          <w:b/>
          <w:bCs/>
        </w:rPr>
        <w:t xml:space="preserve">projektant branży </w:t>
      </w:r>
      <w:bookmarkStart w:id="6" w:name="_Hlk159492957"/>
      <w:r w:rsidR="0088367F" w:rsidRPr="0088367F">
        <w:rPr>
          <w:rFonts w:ascii="Encode Sans Compressed" w:hAnsi="Encode Sans Compressed"/>
          <w:b/>
          <w:bCs/>
        </w:rPr>
        <w:t>konstrukcyjno-budowlanej</w:t>
      </w:r>
      <w:bookmarkEnd w:id="6"/>
      <w:r w:rsidRPr="00B30E71">
        <w:rPr>
          <w:rFonts w:ascii="Encode Sans Compressed" w:hAnsi="Encode Sans Compressed"/>
          <w:b/>
          <w:bCs/>
        </w:rPr>
        <w:t xml:space="preserve">, </w:t>
      </w:r>
      <w:r w:rsidRPr="00B30E71">
        <w:rPr>
          <w:rFonts w:ascii="Encode Sans Compressed" w:hAnsi="Encode Sans Compressed"/>
        </w:rPr>
        <w:t xml:space="preserve">tj. min. 1 osobą, posiadającą uprawnienia budowlane do projektowania </w:t>
      </w:r>
      <w:r w:rsidR="0088367F" w:rsidRPr="0088367F">
        <w:rPr>
          <w:rFonts w:ascii="Encode Sans Compressed" w:hAnsi="Encode Sans Compressed"/>
        </w:rPr>
        <w:t>w specjalności konstrukcyjno-budowlanej bez ograniczeń</w:t>
      </w:r>
      <w:r w:rsidRPr="00B30E71">
        <w:rPr>
          <w:rFonts w:ascii="Encode Sans Compressed" w:hAnsi="Encode Sans Compressed"/>
        </w:rPr>
        <w:t>, zgodnie z wymogami ustawy z dnia 7 lipca 1994 r. Prawo budowlane (tekst jednolity: Dz. U. z 2023 r. poz. 682 ze zm.);</w:t>
      </w:r>
    </w:p>
    <w:p w14:paraId="0F99A93F" w14:textId="43DAD8E8" w:rsidR="006863EC" w:rsidRPr="00B30E71" w:rsidRDefault="006863EC" w:rsidP="006863EC">
      <w:pPr>
        <w:widowControl w:val="0"/>
        <w:kinsoku w:val="0"/>
        <w:overflowPunct w:val="0"/>
        <w:autoSpaceDE w:val="0"/>
        <w:ind w:left="1418" w:hanging="425"/>
        <w:jc w:val="both"/>
        <w:rPr>
          <w:rFonts w:ascii="Encode Sans Compressed" w:hAnsi="Encode Sans Compressed"/>
          <w:iCs/>
        </w:rPr>
      </w:pPr>
      <w:r w:rsidRPr="00B30E71">
        <w:rPr>
          <w:rFonts w:ascii="Encode Sans Compressed" w:hAnsi="Encode Sans Compressed"/>
          <w:b/>
          <w:bCs/>
        </w:rPr>
        <w:t>-</w:t>
      </w:r>
      <w:r w:rsidR="0088367F">
        <w:rPr>
          <w:rFonts w:ascii="Encode Sans Compressed" w:hAnsi="Encode Sans Compressed"/>
          <w:b/>
          <w:bCs/>
        </w:rPr>
        <w:tab/>
      </w:r>
      <w:r w:rsidRPr="00B30E71">
        <w:rPr>
          <w:rFonts w:ascii="Encode Sans Compressed" w:hAnsi="Encode Sans Compressed"/>
          <w:b/>
          <w:bCs/>
        </w:rPr>
        <w:t xml:space="preserve">projektant branży sanitarnej, </w:t>
      </w:r>
      <w:r w:rsidRPr="00B30E71">
        <w:rPr>
          <w:rFonts w:ascii="Encode Sans Compressed" w:hAnsi="Encode Sans Compressed"/>
        </w:rPr>
        <w:t xml:space="preserve">tj. min. 1 osobą, posiadającą uprawnienia budowlane do projektowania  bez ograniczeń w specjalności instalacyjnej w zakresie sieci, instalacji i urządzeń cieplnych, wentylacyjnych, gazowych, wodociągowych i kanalizacyjnych, </w:t>
      </w:r>
      <w:r w:rsidRPr="00B30E71">
        <w:rPr>
          <w:rFonts w:ascii="Encode Sans Compressed" w:hAnsi="Encode Sans Compressed"/>
          <w:iCs/>
        </w:rPr>
        <w:t>zgodnie z wymogami ustawy z dnia 7 lipca 1994 r. Prawo budowlane (tekst jednolity: Dz. U. z 2023 r. poz. 682 ze zm.);</w:t>
      </w:r>
    </w:p>
    <w:p w14:paraId="14FE9CC6" w14:textId="7F72AE4B" w:rsidR="00253794" w:rsidRPr="00B30E71" w:rsidRDefault="00253794" w:rsidP="00253794">
      <w:pPr>
        <w:widowControl w:val="0"/>
        <w:kinsoku w:val="0"/>
        <w:overflowPunct w:val="0"/>
        <w:autoSpaceDE w:val="0"/>
        <w:ind w:left="1418" w:hanging="425"/>
        <w:jc w:val="both"/>
        <w:rPr>
          <w:rFonts w:ascii="Encode Sans Compressed" w:hAnsi="Encode Sans Compressed"/>
          <w:b/>
        </w:rPr>
      </w:pPr>
      <w:r w:rsidRPr="00B30E71">
        <w:rPr>
          <w:rFonts w:ascii="Encode Sans Compressed" w:hAnsi="Encode Sans Compressed"/>
          <w:b/>
          <w:bCs/>
        </w:rPr>
        <w:t>-</w:t>
      </w:r>
      <w:r w:rsidR="0088367F">
        <w:rPr>
          <w:rFonts w:ascii="Encode Sans Compressed" w:hAnsi="Encode Sans Compressed"/>
          <w:b/>
          <w:bCs/>
        </w:rPr>
        <w:tab/>
      </w:r>
      <w:r w:rsidRPr="00B30E71">
        <w:rPr>
          <w:rFonts w:ascii="Encode Sans Compressed" w:hAnsi="Encode Sans Compressed"/>
          <w:b/>
          <w:bCs/>
        </w:rPr>
        <w:t xml:space="preserve">projektant branży elektrycznej, </w:t>
      </w:r>
      <w:r w:rsidRPr="00B30E71">
        <w:rPr>
          <w:rFonts w:ascii="Encode Sans Compressed" w:hAnsi="Encode Sans Compressed"/>
        </w:rPr>
        <w:t xml:space="preserve">tj. min. 1 osobą, posiadającą uprawnienia budowlane do projektowania  bez ograniczeń w specjalności instalacyjnej w zakresie sieci, instalacji i urządzeń elektrycznych i elektroenergetycznych, </w:t>
      </w:r>
      <w:r w:rsidRPr="00B30E71">
        <w:rPr>
          <w:rFonts w:ascii="Encode Sans Compressed" w:hAnsi="Encode Sans Compressed"/>
          <w:iCs/>
        </w:rPr>
        <w:t>zgodnie z wymogami ustawy z dnia 7 lipca 1994 r. Prawo budowlane (tekst jednolity: Dz. U. z 2023 r. poz. 682 ze zm.);</w:t>
      </w:r>
    </w:p>
    <w:p w14:paraId="06D104F7" w14:textId="77777777" w:rsidR="00253794" w:rsidRPr="00B30E71" w:rsidRDefault="00253794" w:rsidP="00253794">
      <w:pPr>
        <w:widowControl w:val="0"/>
        <w:kinsoku w:val="0"/>
        <w:overflowPunct w:val="0"/>
        <w:autoSpaceDE w:val="0"/>
        <w:ind w:left="1418" w:hanging="425"/>
        <w:jc w:val="both"/>
        <w:rPr>
          <w:rFonts w:ascii="Encode Sans Compressed" w:hAnsi="Encode Sans Compressed"/>
          <w:b/>
        </w:rPr>
      </w:pPr>
    </w:p>
    <w:p w14:paraId="738D1CDE" w14:textId="0DF7AD64" w:rsidR="006863EC" w:rsidRDefault="000D516C" w:rsidP="006863EC">
      <w:pPr>
        <w:rPr>
          <w:rFonts w:ascii="Encode Sans Compressed" w:hAnsi="Encode Sans Compressed"/>
        </w:rPr>
      </w:pPr>
      <w:r w:rsidRPr="000D516C">
        <w:rPr>
          <w:rFonts w:ascii="Encode Sans Compressed" w:hAnsi="Encode Sans Compressed"/>
        </w:rPr>
        <w:t>Zamawiający nie dopuszcza łączenia funkcji wyżej wymienionych osób.</w:t>
      </w:r>
    </w:p>
    <w:p w14:paraId="779A5F07" w14:textId="77777777" w:rsidR="000D516C" w:rsidRPr="00B30E71" w:rsidRDefault="000D516C" w:rsidP="006863EC">
      <w:pPr>
        <w:rPr>
          <w:rFonts w:ascii="Encode Sans Compressed" w:hAnsi="Encode Sans Compressed"/>
        </w:rPr>
      </w:pPr>
    </w:p>
    <w:p w14:paraId="07996A69" w14:textId="77777777" w:rsidR="002B22D6" w:rsidRPr="00B30E71" w:rsidRDefault="002B22D6" w:rsidP="00253794">
      <w:pPr>
        <w:pStyle w:val="p"/>
        <w:spacing w:line="240" w:lineRule="auto"/>
        <w:ind w:firstLine="360"/>
        <w:rPr>
          <w:rFonts w:ascii="Encode Sans Compressed" w:hAnsi="Encode Sans Compressed" w:cs="Times New Roman"/>
          <w:sz w:val="24"/>
          <w:szCs w:val="24"/>
        </w:rPr>
      </w:pPr>
      <w:r w:rsidRPr="00B30E71">
        <w:rPr>
          <w:rFonts w:ascii="Encode Sans Compressed" w:hAnsi="Encode Sans Compressed" w:cs="Times New Roman"/>
          <w:b/>
          <w:bCs/>
          <w:sz w:val="24"/>
          <w:szCs w:val="24"/>
        </w:rPr>
        <w:t xml:space="preserve">Uwagi: </w:t>
      </w:r>
    </w:p>
    <w:p w14:paraId="2393F811" w14:textId="77777777" w:rsidR="002B22D6" w:rsidRPr="00B30E71" w:rsidRDefault="002B22D6" w:rsidP="002B22D6">
      <w:pPr>
        <w:pStyle w:val="p"/>
        <w:numPr>
          <w:ilvl w:val="0"/>
          <w:numId w:val="41"/>
        </w:numPr>
        <w:spacing w:line="240" w:lineRule="auto"/>
        <w:jc w:val="both"/>
        <w:rPr>
          <w:rFonts w:ascii="Encode Sans Compressed" w:hAnsi="Encode Sans Compressed" w:cs="Times New Roman"/>
          <w:sz w:val="24"/>
          <w:szCs w:val="24"/>
        </w:rPr>
      </w:pPr>
      <w:r w:rsidRPr="00B30E71">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w:t>
      </w:r>
      <w:r w:rsidR="006863EC" w:rsidRPr="00B30E71">
        <w:rPr>
          <w:rFonts w:ascii="Encode Sans Compressed" w:hAnsi="Encode Sans Compressed" w:cs="Times New Roman"/>
          <w:sz w:val="24"/>
          <w:szCs w:val="24"/>
        </w:rPr>
        <w:t>2023</w:t>
      </w:r>
      <w:r w:rsidRPr="00B30E71">
        <w:rPr>
          <w:rFonts w:ascii="Encode Sans Compressed" w:hAnsi="Encode Sans Compressed" w:cs="Times New Roman"/>
          <w:sz w:val="24"/>
          <w:szCs w:val="24"/>
        </w:rPr>
        <w:t xml:space="preserve"> r., poz. </w:t>
      </w:r>
      <w:r w:rsidR="006863EC" w:rsidRPr="00B30E71">
        <w:rPr>
          <w:rFonts w:ascii="Encode Sans Compressed" w:hAnsi="Encode Sans Compressed" w:cs="Times New Roman"/>
          <w:sz w:val="24"/>
          <w:szCs w:val="24"/>
        </w:rPr>
        <w:t>682</w:t>
      </w:r>
      <w:r w:rsidRPr="00B30E71">
        <w:rPr>
          <w:rFonts w:ascii="Encode Sans Compressed" w:hAnsi="Encode Sans Compressed" w:cs="Times New Roman"/>
          <w:sz w:val="24"/>
          <w:szCs w:val="24"/>
        </w:rPr>
        <w:t xml:space="preserve"> ze zm.) oraz ustawy z dnia 22 grudnia 2015 r. o zasadach uznawania kwalifikacji zawodowych nabytych w państwach członkowskich Unii Europejskiej (Dz. U. </w:t>
      </w:r>
      <w:r w:rsidR="006863EC" w:rsidRPr="00B30E71">
        <w:rPr>
          <w:rFonts w:ascii="Encode Sans Compressed" w:hAnsi="Encode Sans Compressed" w:cs="Times New Roman"/>
          <w:sz w:val="24"/>
          <w:szCs w:val="24"/>
        </w:rPr>
        <w:t>z</w:t>
      </w:r>
      <w:r w:rsidRPr="00B30E71">
        <w:rPr>
          <w:rFonts w:ascii="Encode Sans Compressed" w:hAnsi="Encode Sans Compressed" w:cs="Times New Roman"/>
          <w:sz w:val="24"/>
          <w:szCs w:val="24"/>
        </w:rPr>
        <w:t xml:space="preserve"> </w:t>
      </w:r>
      <w:r w:rsidR="006863EC" w:rsidRPr="00B30E71">
        <w:rPr>
          <w:rFonts w:ascii="Encode Sans Compressed" w:hAnsi="Encode Sans Compressed" w:cs="Times New Roman"/>
          <w:sz w:val="24"/>
          <w:szCs w:val="24"/>
        </w:rPr>
        <w:t>2023</w:t>
      </w:r>
      <w:r w:rsidRPr="00B30E71">
        <w:rPr>
          <w:rFonts w:ascii="Encode Sans Compressed" w:hAnsi="Encode Sans Compressed" w:cs="Times New Roman"/>
          <w:sz w:val="24"/>
          <w:szCs w:val="24"/>
        </w:rPr>
        <w:t xml:space="preserve"> r., poz. </w:t>
      </w:r>
      <w:r w:rsidR="006863EC" w:rsidRPr="00B30E71">
        <w:rPr>
          <w:rFonts w:ascii="Encode Sans Compressed" w:hAnsi="Encode Sans Compressed" w:cs="Times New Roman"/>
          <w:sz w:val="24"/>
          <w:szCs w:val="24"/>
        </w:rPr>
        <w:t>334</w:t>
      </w:r>
      <w:r w:rsidRPr="00B30E71">
        <w:rPr>
          <w:rFonts w:ascii="Encode Sans Compressed" w:hAnsi="Encode Sans Compressed" w:cs="Times New Roman"/>
          <w:sz w:val="24"/>
          <w:szCs w:val="24"/>
        </w:rPr>
        <w:t xml:space="preserve"> ze zm.). </w:t>
      </w:r>
    </w:p>
    <w:p w14:paraId="7EA0674F" w14:textId="77777777" w:rsidR="002B22D6" w:rsidRPr="00B30E71" w:rsidRDefault="002B22D6" w:rsidP="002B22D6">
      <w:pPr>
        <w:pStyle w:val="p"/>
        <w:numPr>
          <w:ilvl w:val="0"/>
          <w:numId w:val="41"/>
        </w:numPr>
        <w:spacing w:line="240" w:lineRule="auto"/>
        <w:jc w:val="both"/>
        <w:rPr>
          <w:rFonts w:ascii="Encode Sans Compressed" w:hAnsi="Encode Sans Compressed" w:cs="Times New Roman"/>
          <w:sz w:val="24"/>
          <w:szCs w:val="24"/>
        </w:rPr>
      </w:pPr>
      <w:r w:rsidRPr="00B30E71">
        <w:rPr>
          <w:rFonts w:ascii="Encode Sans Compressed" w:hAnsi="Encode Sans Compressed" w:cs="Times New Roman"/>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w:t>
      </w:r>
      <w:r w:rsidRPr="00B30E71">
        <w:rPr>
          <w:rFonts w:ascii="Encode Sans Compressed" w:hAnsi="Encode Sans Compressed" w:cs="Times New Roman"/>
          <w:sz w:val="24"/>
          <w:szCs w:val="24"/>
        </w:rPr>
        <w:lastRenderedPageBreak/>
        <w:t>technicznych w budownictwie i zachowały uprawnienia do pełnienia tych funkcji w dotychczasowym zakresie.</w:t>
      </w:r>
    </w:p>
    <w:p w14:paraId="6AA8384F" w14:textId="77777777" w:rsidR="00907149" w:rsidRPr="00B30E71" w:rsidRDefault="00293119" w:rsidP="00293119">
      <w:pPr>
        <w:pStyle w:val="p"/>
        <w:spacing w:line="240" w:lineRule="auto"/>
        <w:ind w:left="720"/>
        <w:jc w:val="both"/>
        <w:rPr>
          <w:rFonts w:ascii="Encode Sans Compressed" w:hAnsi="Encode Sans Compressed" w:cs="Times New Roman"/>
          <w:b/>
          <w:sz w:val="24"/>
          <w:szCs w:val="24"/>
        </w:rPr>
      </w:pPr>
      <w:r w:rsidRPr="00B30E71">
        <w:rPr>
          <w:rFonts w:ascii="Encode Sans Compressed" w:hAnsi="Encode Sans Compressed" w:cs="Times New Roman"/>
          <w:b/>
          <w:sz w:val="24"/>
          <w:szCs w:val="24"/>
        </w:rPr>
        <w:t xml:space="preserve"> </w:t>
      </w:r>
    </w:p>
    <w:p w14:paraId="52851D38" w14:textId="77777777" w:rsidR="00907149" w:rsidRPr="00B30E71" w:rsidRDefault="00B75293" w:rsidP="00907149">
      <w:pPr>
        <w:pStyle w:val="Podstawowy2"/>
        <w:widowControl/>
        <w:suppressAutoHyphens w:val="0"/>
        <w:autoSpaceDE w:val="0"/>
        <w:spacing w:line="240" w:lineRule="auto"/>
        <w:ind w:left="360"/>
        <w:rPr>
          <w:rFonts w:ascii="Encode Sans Compressed" w:hAnsi="Encode Sans Compressed"/>
          <w:b/>
        </w:rPr>
      </w:pPr>
      <w:r w:rsidRPr="00B30E71">
        <w:rPr>
          <w:rFonts w:ascii="Encode Sans Compressed" w:hAnsi="Encode Sans Compressed"/>
          <w:b/>
        </w:rPr>
        <w:t>4) sytuacji ekonomicznej lub finansowej:</w:t>
      </w:r>
    </w:p>
    <w:p w14:paraId="57BEC41C" w14:textId="77777777" w:rsidR="00B75293" w:rsidRPr="00B30E71" w:rsidRDefault="00B75293" w:rsidP="00907149">
      <w:pPr>
        <w:pStyle w:val="Podstawowy2"/>
        <w:widowControl/>
        <w:suppressAutoHyphens w:val="0"/>
        <w:autoSpaceDE w:val="0"/>
        <w:spacing w:line="240" w:lineRule="auto"/>
        <w:ind w:left="360"/>
        <w:rPr>
          <w:rFonts w:ascii="Encode Sans Compressed" w:hAnsi="Encode Sans Compressed"/>
          <w:b/>
        </w:rPr>
      </w:pPr>
      <w:r w:rsidRPr="00B30E71">
        <w:rPr>
          <w:rFonts w:ascii="Encode Sans Compressed" w:hAnsi="Encode Sans Compressed"/>
        </w:rPr>
        <w:t xml:space="preserve">Zamawiający nie stawia szczególnych wymagań w zakresie opisu spełnienia tego warunku udziału w postępowaniu. </w:t>
      </w:r>
    </w:p>
    <w:p w14:paraId="4C764D0C" w14:textId="77777777" w:rsidR="0048525F" w:rsidRPr="00B30E71" w:rsidRDefault="0048525F">
      <w:pPr>
        <w:pStyle w:val="Tekstpodstawowy"/>
        <w:kinsoku w:val="0"/>
        <w:overflowPunct w:val="0"/>
        <w:spacing w:after="0"/>
        <w:ind w:right="415"/>
        <w:jc w:val="both"/>
        <w:rPr>
          <w:rFonts w:ascii="Encode Sans Compressed" w:hAnsi="Encode Sans Compressed"/>
        </w:rPr>
      </w:pPr>
    </w:p>
    <w:p w14:paraId="7176AE42" w14:textId="77777777" w:rsidR="00B75293" w:rsidRPr="00B30E71" w:rsidRDefault="00B75293" w:rsidP="00CE4D8B">
      <w:pPr>
        <w:pStyle w:val="Tekstpodstawowy"/>
        <w:numPr>
          <w:ilvl w:val="0"/>
          <w:numId w:val="7"/>
        </w:numPr>
        <w:kinsoku w:val="0"/>
        <w:overflowPunct w:val="0"/>
        <w:spacing w:after="0"/>
        <w:jc w:val="both"/>
        <w:rPr>
          <w:rFonts w:ascii="Encode Sans Compressed" w:hAnsi="Encode Sans Compressed"/>
        </w:rPr>
      </w:pPr>
      <w:r w:rsidRPr="00B30E71">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107FF34" w14:textId="77777777" w:rsidR="00B75293" w:rsidRPr="00B30E71" w:rsidRDefault="00B75293" w:rsidP="00CE4D8B">
      <w:pPr>
        <w:pStyle w:val="Tekstpodstawowy"/>
        <w:numPr>
          <w:ilvl w:val="0"/>
          <w:numId w:val="7"/>
        </w:numPr>
        <w:kinsoku w:val="0"/>
        <w:overflowPunct w:val="0"/>
        <w:spacing w:after="0"/>
        <w:jc w:val="both"/>
        <w:rPr>
          <w:rFonts w:ascii="Encode Sans Compressed" w:hAnsi="Encode Sans Compressed"/>
        </w:rPr>
      </w:pPr>
      <w:r w:rsidRPr="00B30E71">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AD65704" w14:textId="77777777" w:rsidR="00B75293" w:rsidRPr="00B30E71" w:rsidRDefault="00B75293" w:rsidP="00CE4D8B">
      <w:pPr>
        <w:pStyle w:val="Tekstpodstawowy"/>
        <w:numPr>
          <w:ilvl w:val="0"/>
          <w:numId w:val="7"/>
        </w:numPr>
        <w:kinsoku w:val="0"/>
        <w:overflowPunct w:val="0"/>
        <w:spacing w:after="0"/>
        <w:jc w:val="both"/>
        <w:rPr>
          <w:rFonts w:ascii="Encode Sans Compressed" w:hAnsi="Encode Sans Compressed"/>
        </w:rPr>
      </w:pPr>
      <w:r w:rsidRPr="00B30E71">
        <w:rPr>
          <w:rFonts w:ascii="Encode Sans Compressed" w:hAnsi="Encode Sans Compressed"/>
        </w:rP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 </w:t>
      </w:r>
    </w:p>
    <w:p w14:paraId="6BD5084C" w14:textId="77777777" w:rsidR="00B75293" w:rsidRPr="00B30E71" w:rsidRDefault="00B75293" w:rsidP="00CE4D8B">
      <w:pPr>
        <w:pStyle w:val="Tekstpodstawowy"/>
        <w:numPr>
          <w:ilvl w:val="0"/>
          <w:numId w:val="7"/>
        </w:numPr>
        <w:kinsoku w:val="0"/>
        <w:overflowPunct w:val="0"/>
        <w:spacing w:after="0"/>
        <w:jc w:val="both"/>
        <w:rPr>
          <w:rFonts w:ascii="Encode Sans Compressed" w:hAnsi="Encode Sans Compressed"/>
        </w:rPr>
      </w:pPr>
      <w:r w:rsidRPr="00B30E71">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66AC2F43" w14:textId="77777777" w:rsidR="00B75293" w:rsidRPr="00B30E71" w:rsidRDefault="00B75293" w:rsidP="00CE4D8B">
      <w:pPr>
        <w:pStyle w:val="Tekstpodstawowy"/>
        <w:numPr>
          <w:ilvl w:val="0"/>
          <w:numId w:val="7"/>
        </w:numPr>
        <w:kinsoku w:val="0"/>
        <w:overflowPunct w:val="0"/>
        <w:spacing w:after="0"/>
        <w:jc w:val="both"/>
        <w:rPr>
          <w:rFonts w:ascii="Encode Sans Compressed" w:hAnsi="Encode Sans Compressed"/>
        </w:rPr>
      </w:pPr>
      <w:r w:rsidRPr="00B30E71">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769E0DA8" w14:textId="77777777" w:rsidR="00B75293" w:rsidRPr="00B30E71" w:rsidRDefault="00B75293">
      <w:pPr>
        <w:jc w:val="both"/>
        <w:rPr>
          <w:rFonts w:ascii="Encode Sans Compressed" w:hAnsi="Encode Sans Compressed"/>
          <w:b/>
          <w:i/>
        </w:rPr>
      </w:pPr>
    </w:p>
    <w:p w14:paraId="287ECA96" w14:textId="77777777" w:rsidR="00B75293" w:rsidRPr="00B30E71" w:rsidRDefault="00B75293" w:rsidP="001D1C72">
      <w:pPr>
        <w:pStyle w:val="NagW"/>
        <w:ind w:left="0" w:firstLine="0"/>
      </w:pPr>
      <w:r w:rsidRPr="00B30E71">
        <w:t>Podstawy wykluczenia</w:t>
      </w:r>
    </w:p>
    <w:p w14:paraId="232EAD58" w14:textId="77777777" w:rsidR="00B75293" w:rsidRPr="00B30E71" w:rsidRDefault="00B75293">
      <w:pPr>
        <w:jc w:val="both"/>
        <w:rPr>
          <w:rFonts w:ascii="Encode Sans Compressed" w:hAnsi="Encode Sans Compressed"/>
          <w:b/>
          <w:bCs/>
        </w:rPr>
      </w:pPr>
    </w:p>
    <w:p w14:paraId="50BCBC12" w14:textId="77777777" w:rsidR="00B75293" w:rsidRPr="00B30E71" w:rsidRDefault="00B75293" w:rsidP="00662439">
      <w:pPr>
        <w:numPr>
          <w:ilvl w:val="1"/>
          <w:numId w:val="7"/>
        </w:numPr>
        <w:ind w:left="426"/>
        <w:jc w:val="both"/>
        <w:rPr>
          <w:rFonts w:ascii="Encode Sans Compressed" w:hAnsi="Encode Sans Compressed"/>
        </w:rPr>
      </w:pPr>
      <w:r w:rsidRPr="00B30E71">
        <w:rPr>
          <w:rFonts w:ascii="Encode Sans Compressed" w:hAnsi="Encode Sans Compressed"/>
        </w:rPr>
        <w:t>W postępowaniu mogą brać udział Wykonawcy, którzy nie podlegają wykluczeniu z postępowania o udzielenie zamówienia w okolicznościach, o których mowa w art. 108 ust. 1 ustawy Pzp</w:t>
      </w:r>
      <w:r w:rsidR="00662439" w:rsidRPr="00B30E71">
        <w:rPr>
          <w:rFonts w:ascii="Encode Sans Compressed" w:hAnsi="Encode Sans Compressed"/>
        </w:rPr>
        <w:t xml:space="preserve"> oraz w okolicznościach, o których mowa art. 7 ust. 1 ustawy z dnia 13 kwietnia 2022 r. o szczególnych rozwiązaniach w zakresie przeciwdziałania wspieraniu agresji na Ukrainę oraz służących ochronie bezpieczeństwa narodowego</w:t>
      </w:r>
      <w:r w:rsidR="009076B8" w:rsidRPr="00B30E71">
        <w:rPr>
          <w:rFonts w:ascii="Encode Sans Compressed" w:hAnsi="Encode Sans Compressed"/>
        </w:rPr>
        <w:t>.</w:t>
      </w:r>
    </w:p>
    <w:p w14:paraId="7387D3BB" w14:textId="77777777" w:rsidR="00B75293" w:rsidRPr="00B30E71" w:rsidRDefault="00B75293" w:rsidP="00CE4D8B">
      <w:pPr>
        <w:numPr>
          <w:ilvl w:val="1"/>
          <w:numId w:val="7"/>
        </w:numPr>
        <w:ind w:left="426" w:hanging="426"/>
        <w:jc w:val="both"/>
        <w:rPr>
          <w:rFonts w:ascii="Encode Sans Compressed" w:hAnsi="Encode Sans Compressed"/>
        </w:rPr>
      </w:pPr>
      <w:r w:rsidRPr="00B30E71">
        <w:rPr>
          <w:rFonts w:ascii="Encode Sans Compressed" w:hAnsi="Encode Sans Compressed"/>
        </w:rPr>
        <w:t>Wykonawca może zostać wykluczony przez zamawiającego na każdym etapie postępowania o udzielenie zamówienia.</w:t>
      </w:r>
    </w:p>
    <w:p w14:paraId="3CD29AEE" w14:textId="77777777" w:rsidR="00B75293" w:rsidRPr="00B30E71" w:rsidRDefault="00B75293" w:rsidP="00CE4D8B">
      <w:pPr>
        <w:numPr>
          <w:ilvl w:val="1"/>
          <w:numId w:val="7"/>
        </w:numPr>
        <w:ind w:left="426" w:hanging="426"/>
        <w:jc w:val="both"/>
        <w:rPr>
          <w:rFonts w:ascii="Encode Sans Compressed" w:hAnsi="Encode Sans Compressed"/>
        </w:rPr>
      </w:pPr>
      <w:r w:rsidRPr="00B30E71">
        <w:rPr>
          <w:rFonts w:ascii="Encode Sans Compressed" w:hAnsi="Encode Sans Compressed"/>
        </w:rPr>
        <w:t>Wykonawca nie podlega wykluczeniu w okolicznościach określonych w art. 108 ust. 1 pkt 1, 2 i 5 Pzp, jeżeli udowodni zamawiającemu, że spełnił łącznie następujące przesłanki:</w:t>
      </w:r>
    </w:p>
    <w:p w14:paraId="768E68CF" w14:textId="77777777" w:rsidR="00B75293" w:rsidRPr="00B30E71" w:rsidRDefault="00B75293" w:rsidP="00CE4D8B">
      <w:pPr>
        <w:numPr>
          <w:ilvl w:val="4"/>
          <w:numId w:val="7"/>
        </w:numPr>
        <w:ind w:left="1418" w:hanging="284"/>
        <w:jc w:val="both"/>
        <w:rPr>
          <w:rFonts w:ascii="Encode Sans Compressed" w:hAnsi="Encode Sans Compressed"/>
        </w:rPr>
      </w:pPr>
      <w:r w:rsidRPr="00B30E71">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7" w:name="mip51080620"/>
      <w:bookmarkEnd w:id="7"/>
    </w:p>
    <w:p w14:paraId="5057D0EC" w14:textId="77777777" w:rsidR="00B75293" w:rsidRPr="00B30E71" w:rsidRDefault="00B75293" w:rsidP="00CE4D8B">
      <w:pPr>
        <w:numPr>
          <w:ilvl w:val="4"/>
          <w:numId w:val="7"/>
        </w:numPr>
        <w:ind w:left="1418" w:hanging="284"/>
        <w:jc w:val="both"/>
        <w:rPr>
          <w:rFonts w:ascii="Encode Sans Compressed" w:hAnsi="Encode Sans Compressed"/>
        </w:rPr>
      </w:pPr>
      <w:r w:rsidRPr="00B30E71">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8" w:name="mip51080621"/>
      <w:bookmarkEnd w:id="8"/>
    </w:p>
    <w:p w14:paraId="53F6D429" w14:textId="77777777" w:rsidR="00B75293" w:rsidRPr="00B30E71" w:rsidRDefault="00B75293" w:rsidP="00CE4D8B">
      <w:pPr>
        <w:numPr>
          <w:ilvl w:val="0"/>
          <w:numId w:val="8"/>
        </w:numPr>
        <w:jc w:val="both"/>
        <w:rPr>
          <w:rFonts w:ascii="Encode Sans Compressed" w:hAnsi="Encode Sans Compressed"/>
        </w:rPr>
      </w:pPr>
      <w:r w:rsidRPr="00B30E71">
        <w:rPr>
          <w:rFonts w:ascii="Encode Sans Compressed" w:hAnsi="Encode Sans Compressed"/>
        </w:rPr>
        <w:t>podjął konkretne środki techniczne, organizacyjne i kadrowe, odpowiednie dla zapobiegania dalszym przestępstwom, wykroczeniom lub nieprawidłowemu postępowaniu, w szczególności:</w:t>
      </w:r>
    </w:p>
    <w:p w14:paraId="3F360E59" w14:textId="77777777" w:rsidR="00B75293" w:rsidRPr="00B30E71" w:rsidRDefault="00B75293" w:rsidP="00CE4D8B">
      <w:pPr>
        <w:numPr>
          <w:ilvl w:val="1"/>
          <w:numId w:val="8"/>
        </w:numPr>
        <w:jc w:val="both"/>
        <w:rPr>
          <w:rFonts w:ascii="Encode Sans Compressed" w:hAnsi="Encode Sans Compressed"/>
        </w:rPr>
      </w:pPr>
      <w:r w:rsidRPr="00B30E71">
        <w:rPr>
          <w:rFonts w:ascii="Encode Sans Compressed" w:hAnsi="Encode Sans Compressed"/>
        </w:rPr>
        <w:t>zerwał wszelkie powiązania z osobami lub podmiotami odpowiedzialnymi za nieprawidłowe postępowanie wykonawcy,</w:t>
      </w:r>
    </w:p>
    <w:p w14:paraId="17D143ED" w14:textId="77777777" w:rsidR="00B75293" w:rsidRPr="00B30E71" w:rsidRDefault="00B75293" w:rsidP="00CE4D8B">
      <w:pPr>
        <w:numPr>
          <w:ilvl w:val="1"/>
          <w:numId w:val="8"/>
        </w:numPr>
        <w:jc w:val="both"/>
        <w:rPr>
          <w:rFonts w:ascii="Encode Sans Compressed" w:hAnsi="Encode Sans Compressed"/>
        </w:rPr>
      </w:pPr>
      <w:r w:rsidRPr="00B30E71">
        <w:rPr>
          <w:rFonts w:ascii="Encode Sans Compressed" w:hAnsi="Encode Sans Compressed"/>
        </w:rPr>
        <w:lastRenderedPageBreak/>
        <w:t>zreorganizował personel,</w:t>
      </w:r>
    </w:p>
    <w:p w14:paraId="52279B89" w14:textId="77777777" w:rsidR="00B75293" w:rsidRPr="00B30E71" w:rsidRDefault="00B75293" w:rsidP="00CE4D8B">
      <w:pPr>
        <w:numPr>
          <w:ilvl w:val="1"/>
          <w:numId w:val="8"/>
        </w:numPr>
        <w:jc w:val="both"/>
        <w:rPr>
          <w:rFonts w:ascii="Encode Sans Compressed" w:hAnsi="Encode Sans Compressed"/>
        </w:rPr>
      </w:pPr>
      <w:r w:rsidRPr="00B30E71">
        <w:rPr>
          <w:rFonts w:ascii="Encode Sans Compressed" w:hAnsi="Encode Sans Compressed"/>
        </w:rPr>
        <w:t>wdrożył system sprawozdawczości i kontroli,</w:t>
      </w:r>
    </w:p>
    <w:p w14:paraId="5486B8B3" w14:textId="77777777" w:rsidR="00B75293" w:rsidRPr="00B30E71" w:rsidRDefault="00B75293" w:rsidP="00CE4D8B">
      <w:pPr>
        <w:numPr>
          <w:ilvl w:val="1"/>
          <w:numId w:val="8"/>
        </w:numPr>
        <w:jc w:val="both"/>
        <w:rPr>
          <w:rFonts w:ascii="Encode Sans Compressed" w:hAnsi="Encode Sans Compressed"/>
        </w:rPr>
      </w:pPr>
      <w:r w:rsidRPr="00B30E71">
        <w:rPr>
          <w:rFonts w:ascii="Encode Sans Compressed" w:hAnsi="Encode Sans Compressed"/>
        </w:rPr>
        <w:t>utworzył struktury audytu wewnętrznego do monitorowania przestrzegania przepisów, wewnętrznych regulacji lub standardów,</w:t>
      </w:r>
    </w:p>
    <w:p w14:paraId="4F689460" w14:textId="77777777" w:rsidR="00B75293" w:rsidRPr="00B30E71" w:rsidRDefault="00B75293" w:rsidP="00CE4D8B">
      <w:pPr>
        <w:numPr>
          <w:ilvl w:val="1"/>
          <w:numId w:val="8"/>
        </w:numPr>
        <w:ind w:left="2127" w:hanging="273"/>
        <w:jc w:val="both"/>
        <w:rPr>
          <w:rFonts w:ascii="Encode Sans Compressed" w:hAnsi="Encode Sans Compressed"/>
        </w:rPr>
      </w:pPr>
      <w:r w:rsidRPr="00B30E71">
        <w:rPr>
          <w:rFonts w:ascii="Encode Sans Compressed" w:hAnsi="Encode Sans Compressed"/>
        </w:rPr>
        <w:t>wprowadził wewnętrzne regulacje dotyczące odpowiedzialności i odszkodowań za nieprzestrzeganie przepisów, wewnętrznych regulacji lub standardów.</w:t>
      </w:r>
      <w:bookmarkStart w:id="9" w:name="mip51080622"/>
      <w:bookmarkEnd w:id="9"/>
    </w:p>
    <w:p w14:paraId="7A110F8C" w14:textId="77777777" w:rsidR="00662439" w:rsidRPr="00B30E71" w:rsidRDefault="00B75293" w:rsidP="00662439">
      <w:pPr>
        <w:pStyle w:val="Default"/>
        <w:numPr>
          <w:ilvl w:val="1"/>
          <w:numId w:val="7"/>
        </w:numPr>
        <w:ind w:left="426" w:hanging="426"/>
        <w:jc w:val="both"/>
        <w:rPr>
          <w:rFonts w:ascii="Encode Sans Compressed" w:hAnsi="Encode Sans Compressed"/>
        </w:rPr>
      </w:pPr>
      <w:r w:rsidRPr="00B30E71">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7B8E648B" w14:textId="77777777" w:rsidR="00662439" w:rsidRPr="00B30E71" w:rsidRDefault="00662439" w:rsidP="00662439">
      <w:pPr>
        <w:pStyle w:val="Default"/>
        <w:numPr>
          <w:ilvl w:val="1"/>
          <w:numId w:val="7"/>
        </w:numPr>
        <w:ind w:left="426" w:hanging="426"/>
        <w:jc w:val="both"/>
        <w:rPr>
          <w:rFonts w:ascii="Encode Sans Compressed" w:hAnsi="Encode Sans Compressed"/>
        </w:rPr>
      </w:pPr>
      <w:r w:rsidRPr="00B30E71">
        <w:rPr>
          <w:rFonts w:ascii="Encode Sans Compressed" w:hAnsi="Encode Sans Compressed"/>
          <w:color w:val="auto"/>
        </w:rPr>
        <w:t xml:space="preserve">Zgodnie z art. 7 ust. 1 ustawy z dnia </w:t>
      </w:r>
      <w:r w:rsidRPr="00B30E71">
        <w:rPr>
          <w:rFonts w:ascii="Encode Sans Compressed" w:hAnsi="Encode Sans Compressed"/>
        </w:rPr>
        <w:t xml:space="preserve">13 kwietnia 2022 r. o szczególnych rozwiązaniach w zakresie przeciwdziałania wspieraniu agresji na Ukrainę oraz służących ochronie bezpieczeństwa narodowego </w:t>
      </w:r>
      <w:r w:rsidR="009076B8" w:rsidRPr="00B30E71">
        <w:rPr>
          <w:rFonts w:ascii="Encode Sans Compressed" w:hAnsi="Encode Sans Compressed"/>
          <w:color w:val="auto"/>
        </w:rPr>
        <w:t xml:space="preserve">(Dz. U. 2023 r., poz. 1497 ze zm.) </w:t>
      </w:r>
      <w:r w:rsidRPr="00B30E71">
        <w:rPr>
          <w:rFonts w:ascii="Encode Sans Compressed" w:hAnsi="Encode Sans Compressed"/>
        </w:rPr>
        <w:t>z postępowania o udzielenie zamówienia publicznego lub konkursu prowadzonego na podstawie ustawy z dnia 11 września 2019 r. - Prawo zamówień publicznych wyklucza się:</w:t>
      </w:r>
    </w:p>
    <w:p w14:paraId="20B41DE9" w14:textId="77777777" w:rsidR="00662439" w:rsidRPr="00B30E71" w:rsidRDefault="00662439" w:rsidP="00662439">
      <w:pPr>
        <w:pStyle w:val="Default"/>
        <w:numPr>
          <w:ilvl w:val="4"/>
          <w:numId w:val="7"/>
        </w:numPr>
        <w:ind w:left="709" w:hanging="283"/>
        <w:jc w:val="both"/>
        <w:rPr>
          <w:rFonts w:ascii="Encode Sans Compressed" w:hAnsi="Encode Sans Compressed"/>
        </w:rPr>
      </w:pPr>
      <w:r w:rsidRPr="00B30E71">
        <w:rPr>
          <w:rFonts w:ascii="Encode Sans Compressed" w:hAnsi="Encode Sans Compressed"/>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8EC3F66" w14:textId="77777777" w:rsidR="00662439" w:rsidRPr="00B30E71" w:rsidRDefault="00662439" w:rsidP="00662439">
      <w:pPr>
        <w:pStyle w:val="Default"/>
        <w:numPr>
          <w:ilvl w:val="4"/>
          <w:numId w:val="7"/>
        </w:numPr>
        <w:ind w:left="709" w:hanging="283"/>
        <w:jc w:val="both"/>
        <w:rPr>
          <w:rFonts w:ascii="Encode Sans Compressed" w:hAnsi="Encode Sans Compressed"/>
        </w:rPr>
      </w:pPr>
      <w:r w:rsidRPr="00B30E71">
        <w:rPr>
          <w:rFonts w:ascii="Encode Sans Compressed" w:hAnsi="Encode Sans Compressed"/>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A48F808" w14:textId="77777777" w:rsidR="005B2120" w:rsidRPr="00B30E71" w:rsidRDefault="00662439" w:rsidP="005B2120">
      <w:pPr>
        <w:pStyle w:val="Default"/>
        <w:numPr>
          <w:ilvl w:val="4"/>
          <w:numId w:val="7"/>
        </w:numPr>
        <w:ind w:left="709" w:hanging="283"/>
        <w:jc w:val="both"/>
        <w:rPr>
          <w:rFonts w:ascii="Encode Sans Compressed" w:hAnsi="Encode Sans Compressed"/>
        </w:rPr>
      </w:pPr>
      <w:r w:rsidRPr="00B30E71">
        <w:rPr>
          <w:rFonts w:ascii="Encode Sans Compressed" w:hAnsi="Encode Sans Compressed"/>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C602BCA" w14:textId="77777777" w:rsidR="00C275A3" w:rsidRPr="00B30E71" w:rsidRDefault="005B2120" w:rsidP="00C275A3">
      <w:pPr>
        <w:pStyle w:val="Default"/>
        <w:numPr>
          <w:ilvl w:val="0"/>
          <w:numId w:val="36"/>
        </w:numPr>
        <w:jc w:val="both"/>
        <w:rPr>
          <w:rFonts w:ascii="Encode Sans Compressed" w:hAnsi="Encode Sans Compressed"/>
        </w:rPr>
      </w:pPr>
      <w:r w:rsidRPr="00B30E71">
        <w:rPr>
          <w:rFonts w:ascii="Encode Sans Compressed" w:hAnsi="Encode Sans Compressed"/>
        </w:rPr>
        <w:t xml:space="preserve">Wykluczenie następuje na okres trwania okoliczności określonych w ustępie poprzedzającym. </w:t>
      </w:r>
    </w:p>
    <w:p w14:paraId="507CB8E7" w14:textId="77777777" w:rsidR="00C275A3" w:rsidRPr="00B30E71" w:rsidRDefault="005B2120" w:rsidP="00C275A3">
      <w:pPr>
        <w:pStyle w:val="Default"/>
        <w:numPr>
          <w:ilvl w:val="0"/>
          <w:numId w:val="36"/>
        </w:numPr>
        <w:jc w:val="both"/>
        <w:rPr>
          <w:rFonts w:ascii="Encode Sans Compressed" w:hAnsi="Encode Sans Compressed"/>
        </w:rPr>
      </w:pPr>
      <w:r w:rsidRPr="00B30E71">
        <w:rPr>
          <w:rFonts w:ascii="Encode Sans Compressed" w:hAnsi="Encode Sans Compressed"/>
        </w:rPr>
        <w:t xml:space="preserve">W przypadku wykonawcy wykluczonego na podstawie art. 7 ust. 1 ustawy z dnia 13 kwietnia 2022 r. o szczególnych </w:t>
      </w:r>
      <w:r w:rsidR="00C275A3" w:rsidRPr="00B30E71">
        <w:rPr>
          <w:rFonts w:ascii="Encode Sans Compressed" w:hAnsi="Encode Sans Compressed"/>
        </w:rPr>
        <w:t>rozwiązaniach w zakresie przeciwdziałania wspieraniu agresji na Ukrainę oraz służących ochronie bezpieczeństwa narodowego</w:t>
      </w:r>
      <w:r w:rsidRPr="00B30E71">
        <w:rPr>
          <w:rFonts w:ascii="Encode Sans Compressed" w:hAnsi="Encode Sans Compressed"/>
        </w:rPr>
        <w:t xml:space="preserve"> Zamawiający odrzuca ofertę takiego Wykonawcy.</w:t>
      </w:r>
    </w:p>
    <w:p w14:paraId="5BCE4B8F" w14:textId="77777777" w:rsidR="005B2120" w:rsidRPr="00B30E71" w:rsidRDefault="005B2120" w:rsidP="00C275A3">
      <w:pPr>
        <w:pStyle w:val="Default"/>
        <w:numPr>
          <w:ilvl w:val="0"/>
          <w:numId w:val="36"/>
        </w:numPr>
        <w:jc w:val="both"/>
        <w:rPr>
          <w:rFonts w:ascii="Encode Sans Compressed" w:hAnsi="Encode Sans Compressed"/>
        </w:rPr>
      </w:pPr>
      <w:r w:rsidRPr="00B30E71">
        <w:rPr>
          <w:rFonts w:ascii="Encode Sans Compressed" w:hAnsi="Encode Sans Compressed"/>
        </w:rPr>
        <w:t>Zamawiający będzie weryfikował przesłankę wykluczenia, o której mowa w ust.</w:t>
      </w:r>
      <w:r w:rsidR="00C275A3" w:rsidRPr="00B30E71">
        <w:rPr>
          <w:rFonts w:ascii="Encode Sans Compressed" w:hAnsi="Encode Sans Compressed"/>
        </w:rPr>
        <w:t xml:space="preserve"> 5 powyżej </w:t>
      </w:r>
      <w:r w:rsidRPr="00B30E71">
        <w:rPr>
          <w:rFonts w:ascii="Encode Sans Compressed" w:hAnsi="Encode Sans Compressed"/>
        </w:rPr>
        <w:t>na podstawie:</w:t>
      </w:r>
    </w:p>
    <w:p w14:paraId="14359E65" w14:textId="77777777" w:rsidR="00C275A3" w:rsidRPr="00B30E71" w:rsidRDefault="00C275A3" w:rsidP="00C275A3">
      <w:pPr>
        <w:pStyle w:val="Default"/>
        <w:numPr>
          <w:ilvl w:val="1"/>
          <w:numId w:val="36"/>
        </w:numPr>
        <w:jc w:val="both"/>
        <w:rPr>
          <w:rFonts w:ascii="Encode Sans Compressed" w:hAnsi="Encode Sans Compressed"/>
        </w:rPr>
      </w:pPr>
      <w:r w:rsidRPr="00B30E71">
        <w:rPr>
          <w:rFonts w:ascii="Encode Sans Compressed" w:hAnsi="Encode Sans Compressed"/>
        </w:rPr>
        <w:t>w</w:t>
      </w:r>
      <w:r w:rsidR="005B2120" w:rsidRPr="00B30E71">
        <w:rPr>
          <w:rFonts w:ascii="Encode Sans Compressed" w:hAnsi="Encode Sans Compressed"/>
        </w:rPr>
        <w:t>ykazów określonych w rozporządzeniu 765/2006 i rozporządzeniu</w:t>
      </w:r>
      <w:r w:rsidRPr="00B30E71">
        <w:rPr>
          <w:rFonts w:ascii="Encode Sans Compressed" w:hAnsi="Encode Sans Compressed"/>
        </w:rPr>
        <w:t xml:space="preserve"> </w:t>
      </w:r>
      <w:r w:rsidR="005B2120" w:rsidRPr="00B30E71">
        <w:rPr>
          <w:rFonts w:ascii="Encode Sans Compressed" w:hAnsi="Encode Sans Compressed"/>
        </w:rPr>
        <w:t>269/2014</w:t>
      </w:r>
    </w:p>
    <w:p w14:paraId="680A3C51" w14:textId="77777777" w:rsidR="00662439" w:rsidRPr="00B30E71" w:rsidRDefault="005B2120" w:rsidP="00C275A3">
      <w:pPr>
        <w:pStyle w:val="Default"/>
        <w:numPr>
          <w:ilvl w:val="1"/>
          <w:numId w:val="36"/>
        </w:numPr>
        <w:jc w:val="both"/>
        <w:rPr>
          <w:rFonts w:ascii="Encode Sans Compressed" w:hAnsi="Encode Sans Compressed"/>
        </w:rPr>
      </w:pPr>
      <w:r w:rsidRPr="00B30E71">
        <w:rPr>
          <w:rFonts w:ascii="Encode Sans Compressed" w:hAnsi="Encode Sans Compressed"/>
        </w:rPr>
        <w:t>Listy Ministra właściwego do spraw wewnętrznych obejmującej osoby</w:t>
      </w:r>
      <w:r w:rsidR="00C275A3" w:rsidRPr="00B30E71">
        <w:rPr>
          <w:rFonts w:ascii="Encode Sans Compressed" w:hAnsi="Encode Sans Compressed"/>
        </w:rPr>
        <w:t xml:space="preserve"> </w:t>
      </w:r>
      <w:r w:rsidRPr="00B30E71">
        <w:rPr>
          <w:rFonts w:ascii="Encode Sans Compressed" w:hAnsi="Encode Sans Compressed"/>
        </w:rPr>
        <w:t>i podmioty, wobec których są stosowane środki, o których mowa w art. 1</w:t>
      </w:r>
      <w:r w:rsidR="00C275A3" w:rsidRPr="00B30E71">
        <w:rPr>
          <w:rFonts w:ascii="Encode Sans Compressed" w:hAnsi="Encode Sans Compressed"/>
        </w:rPr>
        <w:t xml:space="preserve"> ustawy z dnia 13 kwietnia 2022 r. o szczególnych rozwiązaniach w zakresie przeciwdziałania wspieraniu agresji na Ukrainę oraz służących ochronie bezpieczeństwa narodowego, dostępnej na stronie internetowej Ministerstwa </w:t>
      </w:r>
      <w:r w:rsidR="005B5804" w:rsidRPr="00B30E71">
        <w:rPr>
          <w:rFonts w:ascii="Encode Sans Compressed" w:hAnsi="Encode Sans Compressed"/>
        </w:rPr>
        <w:t>Spraw Wewnętrznych i Administracji.</w:t>
      </w:r>
    </w:p>
    <w:p w14:paraId="6BB8CF08" w14:textId="77777777" w:rsidR="00B75293" w:rsidRPr="00B30E71" w:rsidRDefault="00B75293">
      <w:pPr>
        <w:jc w:val="both"/>
        <w:rPr>
          <w:rFonts w:ascii="Encode Sans Compressed" w:hAnsi="Encode Sans Compressed"/>
        </w:rPr>
      </w:pPr>
    </w:p>
    <w:p w14:paraId="2BEB5D6B" w14:textId="77777777" w:rsidR="00B75293" w:rsidRPr="00B30E71" w:rsidRDefault="00B75293" w:rsidP="001D1C72">
      <w:pPr>
        <w:pStyle w:val="NagW"/>
        <w:ind w:left="0" w:firstLine="0"/>
      </w:pPr>
      <w:r w:rsidRPr="00B30E71">
        <w:lastRenderedPageBreak/>
        <w:t>Wykaz oświadczeń i dokumentów, potwierdzających spełnianie warunków udziału w postępowaniu oraz brak podstaw wykluczenia</w:t>
      </w:r>
    </w:p>
    <w:p w14:paraId="7F6BA0EB" w14:textId="77777777" w:rsidR="00B75293" w:rsidRPr="00B30E71" w:rsidRDefault="00B75293">
      <w:pPr>
        <w:tabs>
          <w:tab w:val="left" w:pos="284"/>
          <w:tab w:val="left" w:pos="426"/>
        </w:tabs>
        <w:ind w:left="360"/>
        <w:jc w:val="both"/>
        <w:rPr>
          <w:rFonts w:ascii="Encode Sans Compressed" w:hAnsi="Encode Sans Compressed"/>
          <w:b/>
        </w:rPr>
      </w:pPr>
    </w:p>
    <w:p w14:paraId="5F094969" w14:textId="77777777" w:rsidR="00B75293" w:rsidRPr="00B30E71" w:rsidRDefault="00B75293" w:rsidP="00C275A3">
      <w:pPr>
        <w:pStyle w:val="Tekstpodstawowy"/>
        <w:numPr>
          <w:ilvl w:val="3"/>
          <w:numId w:val="36"/>
        </w:numPr>
        <w:tabs>
          <w:tab w:val="left" w:pos="142"/>
        </w:tabs>
        <w:kinsoku w:val="0"/>
        <w:overflowPunct w:val="0"/>
        <w:spacing w:after="0"/>
        <w:ind w:left="426" w:right="121" w:hanging="426"/>
        <w:jc w:val="both"/>
        <w:rPr>
          <w:rFonts w:ascii="Encode Sans Compressed" w:hAnsi="Encode Sans Compressed"/>
        </w:rPr>
      </w:pPr>
      <w:r w:rsidRPr="00B30E71">
        <w:rPr>
          <w:rFonts w:ascii="Encode Sans Compressed" w:hAnsi="Encode Sans Compressed"/>
          <w:spacing w:val="-1"/>
        </w:rPr>
        <w:t>Na</w:t>
      </w:r>
      <w:r w:rsidRPr="00B30E71">
        <w:rPr>
          <w:rFonts w:ascii="Encode Sans Compressed" w:hAnsi="Encode Sans Compressed"/>
          <w:spacing w:val="5"/>
        </w:rPr>
        <w:t xml:space="preserve"> </w:t>
      </w:r>
      <w:r w:rsidRPr="00B30E71">
        <w:rPr>
          <w:rFonts w:ascii="Encode Sans Compressed" w:hAnsi="Encode Sans Compressed"/>
          <w:spacing w:val="-1"/>
        </w:rPr>
        <w:t>etapie</w:t>
      </w:r>
      <w:r w:rsidRPr="00B30E71">
        <w:rPr>
          <w:rFonts w:ascii="Encode Sans Compressed" w:hAnsi="Encode Sans Compressed"/>
          <w:spacing w:val="5"/>
        </w:rPr>
        <w:t xml:space="preserve"> </w:t>
      </w:r>
      <w:r w:rsidRPr="00B30E71">
        <w:rPr>
          <w:rFonts w:ascii="Encode Sans Compressed" w:hAnsi="Encode Sans Compressed"/>
          <w:spacing w:val="-1"/>
        </w:rPr>
        <w:t>składania</w:t>
      </w:r>
      <w:r w:rsidRPr="00B30E71">
        <w:rPr>
          <w:rFonts w:ascii="Encode Sans Compressed" w:hAnsi="Encode Sans Compressed"/>
          <w:spacing w:val="5"/>
        </w:rPr>
        <w:t xml:space="preserve"> </w:t>
      </w:r>
      <w:r w:rsidRPr="00B30E71">
        <w:rPr>
          <w:rFonts w:ascii="Encode Sans Compressed" w:hAnsi="Encode Sans Compressed"/>
          <w:spacing w:val="-1"/>
        </w:rPr>
        <w:t>ofert</w:t>
      </w:r>
      <w:r w:rsidRPr="00B30E71">
        <w:rPr>
          <w:rFonts w:ascii="Encode Sans Compressed" w:hAnsi="Encode Sans Compressed"/>
          <w:spacing w:val="1"/>
        </w:rPr>
        <w:t xml:space="preserve"> </w:t>
      </w:r>
      <w:r w:rsidRPr="00B30E71">
        <w:rPr>
          <w:rFonts w:ascii="Encode Sans Compressed" w:hAnsi="Encode Sans Compressed"/>
        </w:rPr>
        <w:t>Wykonawca</w:t>
      </w:r>
      <w:r w:rsidRPr="00B30E71">
        <w:rPr>
          <w:rFonts w:ascii="Encode Sans Compressed" w:hAnsi="Encode Sans Compressed"/>
          <w:spacing w:val="5"/>
        </w:rPr>
        <w:t xml:space="preserve"> </w:t>
      </w:r>
      <w:r w:rsidRPr="00B30E71">
        <w:rPr>
          <w:rFonts w:ascii="Encode Sans Compressed" w:hAnsi="Encode Sans Compressed"/>
          <w:spacing w:val="-1"/>
        </w:rPr>
        <w:t>ubiegający</w:t>
      </w:r>
      <w:r w:rsidRPr="00B30E71">
        <w:rPr>
          <w:rFonts w:ascii="Encode Sans Compressed" w:hAnsi="Encode Sans Compressed"/>
          <w:spacing w:val="5"/>
        </w:rPr>
        <w:t xml:space="preserve"> </w:t>
      </w:r>
      <w:r w:rsidRPr="00B30E71">
        <w:rPr>
          <w:rFonts w:ascii="Encode Sans Compressed" w:hAnsi="Encode Sans Compressed"/>
          <w:spacing w:val="-1"/>
        </w:rPr>
        <w:t>się</w:t>
      </w:r>
      <w:r w:rsidRPr="00B30E71">
        <w:rPr>
          <w:rFonts w:ascii="Encode Sans Compressed" w:hAnsi="Encode Sans Compressed"/>
          <w:spacing w:val="5"/>
        </w:rPr>
        <w:t xml:space="preserve"> </w:t>
      </w:r>
      <w:r w:rsidRPr="00B30E71">
        <w:rPr>
          <w:rFonts w:ascii="Encode Sans Compressed" w:hAnsi="Encode Sans Compressed"/>
        </w:rPr>
        <w:t>o</w:t>
      </w:r>
      <w:r w:rsidRPr="00B30E71">
        <w:rPr>
          <w:rFonts w:ascii="Encode Sans Compressed" w:hAnsi="Encode Sans Compressed"/>
          <w:spacing w:val="5"/>
        </w:rPr>
        <w:t xml:space="preserve"> </w:t>
      </w:r>
      <w:r w:rsidRPr="00B30E71">
        <w:rPr>
          <w:rFonts w:ascii="Encode Sans Compressed" w:hAnsi="Encode Sans Compressed"/>
          <w:spacing w:val="-1"/>
        </w:rPr>
        <w:t>udzielenie</w:t>
      </w:r>
      <w:r w:rsidRPr="00B30E71">
        <w:rPr>
          <w:rFonts w:ascii="Encode Sans Compressed" w:hAnsi="Encode Sans Compressed"/>
          <w:spacing w:val="7"/>
        </w:rPr>
        <w:t xml:space="preserve"> </w:t>
      </w:r>
      <w:r w:rsidRPr="00B30E71">
        <w:rPr>
          <w:rFonts w:ascii="Encode Sans Compressed" w:hAnsi="Encode Sans Compressed"/>
          <w:spacing w:val="-1"/>
        </w:rPr>
        <w:t>zamówienia</w:t>
      </w:r>
      <w:r w:rsidRPr="00B30E71">
        <w:rPr>
          <w:rFonts w:ascii="Encode Sans Compressed" w:hAnsi="Encode Sans Compressed"/>
          <w:spacing w:val="7"/>
        </w:rPr>
        <w:t xml:space="preserve"> </w:t>
      </w:r>
      <w:r w:rsidRPr="00B30E71">
        <w:rPr>
          <w:rFonts w:ascii="Encode Sans Compressed" w:hAnsi="Encode Sans Compressed"/>
          <w:spacing w:val="-1"/>
        </w:rPr>
        <w:t>zobowiązany</w:t>
      </w:r>
      <w:r w:rsidRPr="00B30E71">
        <w:rPr>
          <w:rFonts w:ascii="Encode Sans Compressed" w:hAnsi="Encode Sans Compressed"/>
          <w:spacing w:val="55"/>
        </w:rPr>
        <w:t xml:space="preserve"> </w:t>
      </w:r>
      <w:r w:rsidRPr="00B30E71">
        <w:rPr>
          <w:rFonts w:ascii="Encode Sans Compressed" w:hAnsi="Encode Sans Compressed"/>
        </w:rPr>
        <w:t xml:space="preserve">jest </w:t>
      </w:r>
      <w:r w:rsidRPr="00B30E71">
        <w:rPr>
          <w:rFonts w:ascii="Encode Sans Compressed" w:hAnsi="Encode Sans Compressed"/>
          <w:spacing w:val="50"/>
        </w:rPr>
        <w:t xml:space="preserve"> </w:t>
      </w:r>
      <w:r w:rsidRPr="00B30E71">
        <w:rPr>
          <w:rFonts w:ascii="Encode Sans Compressed" w:hAnsi="Encode Sans Compressed"/>
          <w:spacing w:val="-2"/>
        </w:rPr>
        <w:t>przedłożyć</w:t>
      </w:r>
      <w:r w:rsidRPr="00B30E71">
        <w:rPr>
          <w:rFonts w:ascii="Encode Sans Compressed" w:hAnsi="Encode Sans Compressed"/>
        </w:rPr>
        <w:t xml:space="preserve"> </w:t>
      </w:r>
      <w:r w:rsidRPr="00B30E71">
        <w:rPr>
          <w:rFonts w:ascii="Encode Sans Compressed" w:hAnsi="Encode Sans Compressed"/>
          <w:spacing w:val="52"/>
        </w:rPr>
        <w:t xml:space="preserve"> </w:t>
      </w:r>
      <w:r w:rsidRPr="00B30E71">
        <w:rPr>
          <w:rFonts w:ascii="Encode Sans Compressed" w:hAnsi="Encode Sans Compressed"/>
          <w:spacing w:val="-1"/>
        </w:rPr>
        <w:t>oświadczenia</w:t>
      </w:r>
      <w:r w:rsidRPr="00B30E71">
        <w:rPr>
          <w:rFonts w:ascii="Encode Sans Compressed" w:hAnsi="Encode Sans Compressed"/>
        </w:rPr>
        <w:t xml:space="preserve"> </w:t>
      </w:r>
      <w:r w:rsidRPr="00B30E71">
        <w:rPr>
          <w:rFonts w:ascii="Encode Sans Compressed" w:hAnsi="Encode Sans Compressed"/>
          <w:spacing w:val="52"/>
        </w:rPr>
        <w:t xml:space="preserve"> </w:t>
      </w:r>
      <w:r w:rsidRPr="00B30E71">
        <w:rPr>
          <w:rFonts w:ascii="Encode Sans Compressed" w:hAnsi="Encode Sans Compressed"/>
          <w:spacing w:val="-1"/>
        </w:rPr>
        <w:t>wstępnie</w:t>
      </w:r>
      <w:r w:rsidRPr="00B30E71">
        <w:rPr>
          <w:rFonts w:ascii="Encode Sans Compressed" w:hAnsi="Encode Sans Compressed"/>
        </w:rPr>
        <w:t xml:space="preserve"> </w:t>
      </w:r>
      <w:r w:rsidRPr="00B30E71">
        <w:rPr>
          <w:rFonts w:ascii="Encode Sans Compressed" w:hAnsi="Encode Sans Compressed"/>
          <w:spacing w:val="51"/>
        </w:rPr>
        <w:t xml:space="preserve"> </w:t>
      </w:r>
      <w:r w:rsidRPr="00B30E71">
        <w:rPr>
          <w:rFonts w:ascii="Encode Sans Compressed" w:hAnsi="Encode Sans Compressed"/>
          <w:spacing w:val="-1"/>
        </w:rPr>
        <w:t>potwierdzające,</w:t>
      </w:r>
      <w:r w:rsidRPr="00B30E71">
        <w:rPr>
          <w:rFonts w:ascii="Encode Sans Compressed" w:hAnsi="Encode Sans Compressed"/>
        </w:rPr>
        <w:t xml:space="preserve"> </w:t>
      </w:r>
      <w:r w:rsidRPr="00B30E71">
        <w:rPr>
          <w:rFonts w:ascii="Encode Sans Compressed" w:hAnsi="Encode Sans Compressed"/>
          <w:spacing w:val="51"/>
        </w:rPr>
        <w:t xml:space="preserve"> </w:t>
      </w:r>
      <w:r w:rsidRPr="00B30E71">
        <w:rPr>
          <w:rFonts w:ascii="Encode Sans Compressed" w:hAnsi="Encode Sans Compressed"/>
          <w:spacing w:val="-2"/>
        </w:rPr>
        <w:t>że</w:t>
      </w:r>
      <w:r w:rsidRPr="00B30E71">
        <w:rPr>
          <w:rFonts w:ascii="Encode Sans Compressed" w:hAnsi="Encode Sans Compressed"/>
        </w:rPr>
        <w:t xml:space="preserve"> </w:t>
      </w:r>
      <w:r w:rsidRPr="00B30E71">
        <w:rPr>
          <w:rFonts w:ascii="Encode Sans Compressed" w:hAnsi="Encode Sans Compressed"/>
          <w:spacing w:val="52"/>
        </w:rPr>
        <w:t xml:space="preserve"> </w:t>
      </w:r>
      <w:r w:rsidRPr="00B30E71">
        <w:rPr>
          <w:rFonts w:ascii="Encode Sans Compressed" w:hAnsi="Encode Sans Compressed"/>
          <w:spacing w:val="-1"/>
        </w:rPr>
        <w:t>nie</w:t>
      </w:r>
      <w:r w:rsidRPr="00B30E71">
        <w:rPr>
          <w:rFonts w:ascii="Encode Sans Compressed" w:hAnsi="Encode Sans Compressed"/>
        </w:rPr>
        <w:t xml:space="preserve"> </w:t>
      </w:r>
      <w:r w:rsidRPr="00B30E71">
        <w:rPr>
          <w:rFonts w:ascii="Encode Sans Compressed" w:hAnsi="Encode Sans Compressed"/>
          <w:spacing w:val="50"/>
        </w:rPr>
        <w:t xml:space="preserve"> </w:t>
      </w:r>
      <w:r w:rsidRPr="00B30E71">
        <w:rPr>
          <w:rFonts w:ascii="Encode Sans Compressed" w:hAnsi="Encode Sans Compressed"/>
          <w:spacing w:val="-1"/>
        </w:rPr>
        <w:t>podlega</w:t>
      </w:r>
      <w:r w:rsidRPr="00B30E71">
        <w:rPr>
          <w:rFonts w:ascii="Encode Sans Compressed" w:hAnsi="Encode Sans Compressed"/>
        </w:rPr>
        <w:t xml:space="preserve"> </w:t>
      </w:r>
      <w:r w:rsidRPr="00B30E71">
        <w:rPr>
          <w:rFonts w:ascii="Encode Sans Compressed" w:hAnsi="Encode Sans Compressed"/>
          <w:spacing w:val="49"/>
        </w:rPr>
        <w:t xml:space="preserve"> </w:t>
      </w:r>
      <w:r w:rsidRPr="00B30E71">
        <w:rPr>
          <w:rFonts w:ascii="Encode Sans Compressed" w:hAnsi="Encode Sans Compressed"/>
          <w:spacing w:val="-1"/>
        </w:rPr>
        <w:t>wykluczeniu</w:t>
      </w:r>
      <w:r w:rsidRPr="00B30E71">
        <w:rPr>
          <w:rFonts w:ascii="Encode Sans Compressed" w:hAnsi="Encode Sans Compressed"/>
          <w:spacing w:val="61"/>
        </w:rPr>
        <w:t xml:space="preserve"> </w:t>
      </w:r>
      <w:r w:rsidRPr="00B30E71">
        <w:rPr>
          <w:rFonts w:ascii="Encode Sans Compressed" w:hAnsi="Encode Sans Compressed"/>
        </w:rPr>
        <w:t>z</w:t>
      </w:r>
      <w:r w:rsidRPr="00B30E71">
        <w:rPr>
          <w:rFonts w:ascii="Encode Sans Compressed" w:hAnsi="Encode Sans Compressed"/>
          <w:spacing w:val="-2"/>
        </w:rPr>
        <w:t xml:space="preserve"> </w:t>
      </w:r>
      <w:r w:rsidRPr="00B30E71">
        <w:rPr>
          <w:rFonts w:ascii="Encode Sans Compressed" w:hAnsi="Encode Sans Compressed"/>
          <w:spacing w:val="-1"/>
        </w:rPr>
        <w:t>udziału</w:t>
      </w:r>
      <w:r w:rsidRPr="00B30E71">
        <w:rPr>
          <w:rFonts w:ascii="Encode Sans Compressed" w:hAnsi="Encode Sans Compressed"/>
          <w:spacing w:val="3"/>
        </w:rPr>
        <w:t xml:space="preserve"> </w:t>
      </w:r>
      <w:r w:rsidRPr="00B30E71">
        <w:rPr>
          <w:rFonts w:ascii="Encode Sans Compressed" w:hAnsi="Encode Sans Compressed"/>
        </w:rPr>
        <w:t>w</w:t>
      </w:r>
      <w:r w:rsidRPr="00B30E71">
        <w:rPr>
          <w:rFonts w:ascii="Encode Sans Compressed" w:hAnsi="Encode Sans Compressed"/>
          <w:spacing w:val="-3"/>
        </w:rPr>
        <w:t xml:space="preserve"> </w:t>
      </w:r>
      <w:r w:rsidRPr="00B30E71">
        <w:rPr>
          <w:rFonts w:ascii="Encode Sans Compressed" w:hAnsi="Encode Sans Compressed"/>
          <w:spacing w:val="-1"/>
        </w:rPr>
        <w:t>postępowaniu,</w:t>
      </w:r>
      <w:r w:rsidRPr="00B30E71">
        <w:rPr>
          <w:rFonts w:ascii="Encode Sans Compressed" w:hAnsi="Encode Sans Compressed"/>
          <w:spacing w:val="2"/>
        </w:rPr>
        <w:t xml:space="preserve"> </w:t>
      </w:r>
      <w:r w:rsidRPr="00B30E71">
        <w:rPr>
          <w:rFonts w:ascii="Encode Sans Compressed" w:hAnsi="Encode Sans Compressed"/>
        </w:rPr>
        <w:t>oraz</w:t>
      </w:r>
      <w:r w:rsidRPr="00B30E71">
        <w:rPr>
          <w:rFonts w:ascii="Encode Sans Compressed" w:hAnsi="Encode Sans Compressed"/>
          <w:spacing w:val="-2"/>
        </w:rPr>
        <w:t xml:space="preserve"> że</w:t>
      </w:r>
      <w:r w:rsidRPr="00B30E71">
        <w:rPr>
          <w:rFonts w:ascii="Encode Sans Compressed" w:hAnsi="Encode Sans Compressed"/>
          <w:spacing w:val="1"/>
        </w:rPr>
        <w:t xml:space="preserve"> </w:t>
      </w:r>
      <w:r w:rsidRPr="00B30E71">
        <w:rPr>
          <w:rFonts w:ascii="Encode Sans Compressed" w:hAnsi="Encode Sans Compressed"/>
          <w:spacing w:val="-1"/>
        </w:rPr>
        <w:t>spełnia</w:t>
      </w:r>
      <w:r w:rsidRPr="00B30E71">
        <w:rPr>
          <w:rFonts w:ascii="Encode Sans Compressed" w:hAnsi="Encode Sans Compressed"/>
          <w:spacing w:val="3"/>
        </w:rPr>
        <w:t xml:space="preserve"> </w:t>
      </w:r>
      <w:r w:rsidRPr="00B30E71">
        <w:rPr>
          <w:rFonts w:ascii="Encode Sans Compressed" w:hAnsi="Encode Sans Compressed"/>
          <w:spacing w:val="-1"/>
        </w:rPr>
        <w:t>warunki</w:t>
      </w:r>
      <w:r w:rsidRPr="00B30E71">
        <w:rPr>
          <w:rFonts w:ascii="Encode Sans Compressed" w:hAnsi="Encode Sans Compressed"/>
        </w:rPr>
        <w:t xml:space="preserve"> </w:t>
      </w:r>
      <w:r w:rsidRPr="00B30E71">
        <w:rPr>
          <w:rFonts w:ascii="Encode Sans Compressed" w:hAnsi="Encode Sans Compressed"/>
          <w:spacing w:val="-2"/>
        </w:rPr>
        <w:t>udziału</w:t>
      </w:r>
      <w:r w:rsidRPr="00B30E71">
        <w:rPr>
          <w:rFonts w:ascii="Encode Sans Compressed" w:hAnsi="Encode Sans Compressed"/>
          <w:spacing w:val="3"/>
        </w:rPr>
        <w:t xml:space="preserve"> </w:t>
      </w:r>
      <w:r w:rsidRPr="00B30E71">
        <w:rPr>
          <w:rFonts w:ascii="Encode Sans Compressed" w:hAnsi="Encode Sans Compressed"/>
        </w:rPr>
        <w:t>w</w:t>
      </w:r>
      <w:r w:rsidRPr="00B30E71">
        <w:rPr>
          <w:rFonts w:ascii="Encode Sans Compressed" w:hAnsi="Encode Sans Compressed"/>
          <w:spacing w:val="-3"/>
        </w:rPr>
        <w:t xml:space="preserve"> </w:t>
      </w:r>
      <w:r w:rsidRPr="00B30E71">
        <w:rPr>
          <w:rFonts w:ascii="Encode Sans Compressed" w:hAnsi="Encode Sans Compressed"/>
          <w:spacing w:val="-1"/>
        </w:rPr>
        <w:t>postępowaniu</w:t>
      </w:r>
      <w:r w:rsidRPr="00B30E71">
        <w:rPr>
          <w:rFonts w:ascii="Encode Sans Compressed" w:hAnsi="Encode Sans Compressed"/>
        </w:rPr>
        <w:t xml:space="preserve"> </w:t>
      </w:r>
      <w:r w:rsidRPr="00B30E71">
        <w:rPr>
          <w:rFonts w:ascii="Encode Sans Compressed" w:hAnsi="Encode Sans Compressed"/>
          <w:spacing w:val="-1"/>
        </w:rPr>
        <w:t>określone</w:t>
      </w:r>
      <w:r w:rsidRPr="00B30E71">
        <w:rPr>
          <w:rFonts w:ascii="Encode Sans Compressed" w:hAnsi="Encode Sans Compressed"/>
        </w:rPr>
        <w:t xml:space="preserve"> w</w:t>
      </w:r>
      <w:r w:rsidRPr="00B30E71">
        <w:rPr>
          <w:rFonts w:ascii="Encode Sans Compressed" w:hAnsi="Encode Sans Compressed"/>
          <w:spacing w:val="-2"/>
        </w:rPr>
        <w:t xml:space="preserve"> </w:t>
      </w:r>
      <w:r w:rsidRPr="00B30E71">
        <w:rPr>
          <w:rFonts w:ascii="Encode Sans Compressed" w:hAnsi="Encode Sans Compressed"/>
        </w:rPr>
        <w:t>roz</w:t>
      </w:r>
      <w:r w:rsidR="0048525F" w:rsidRPr="00B30E71">
        <w:rPr>
          <w:rFonts w:ascii="Encode Sans Compressed" w:hAnsi="Encode Sans Compressed"/>
        </w:rPr>
        <w:t>dz</w:t>
      </w:r>
      <w:r w:rsidRPr="00B30E71">
        <w:rPr>
          <w:rFonts w:ascii="Encode Sans Compressed" w:hAnsi="Encode Sans Compressed"/>
        </w:rPr>
        <w:t xml:space="preserve">. VI </w:t>
      </w:r>
      <w:r w:rsidRPr="00B30E71">
        <w:rPr>
          <w:rFonts w:ascii="Encode Sans Compressed" w:hAnsi="Encode Sans Compressed"/>
          <w:spacing w:val="-1"/>
        </w:rPr>
        <w:t>SWZ, tj.:</w:t>
      </w:r>
    </w:p>
    <w:p w14:paraId="02522CAC" w14:textId="77777777" w:rsidR="009076B8" w:rsidRPr="00B30E71" w:rsidRDefault="009076B8" w:rsidP="009076B8">
      <w:pPr>
        <w:pStyle w:val="Tekstpodstawowy"/>
        <w:numPr>
          <w:ilvl w:val="4"/>
          <w:numId w:val="36"/>
        </w:numPr>
        <w:tabs>
          <w:tab w:val="left" w:pos="1252"/>
        </w:tabs>
        <w:kinsoku w:val="0"/>
        <w:overflowPunct w:val="0"/>
        <w:spacing w:after="0"/>
        <w:ind w:left="1276" w:right="125" w:hanging="283"/>
        <w:jc w:val="both"/>
        <w:rPr>
          <w:rFonts w:ascii="Encode Sans Compressed" w:hAnsi="Encode Sans Compressed"/>
        </w:rPr>
      </w:pPr>
      <w:r w:rsidRPr="00B30E71">
        <w:rPr>
          <w:rFonts w:ascii="Encode Sans Compressed" w:hAnsi="Encode Sans Compressed"/>
        </w:rPr>
        <w:t xml:space="preserve">oświadczenie Wykonawcy dotyczące spełnienia warunków udziału </w:t>
      </w:r>
      <w:r w:rsidRPr="00B30E71">
        <w:rPr>
          <w:rFonts w:ascii="Encode Sans Compressed" w:hAnsi="Encode Sans Compressed"/>
        </w:rPr>
        <w:br/>
        <w:t xml:space="preserve">w postępowaniu składane na podstawie art. 125 ust. 1 ustawy (wg wzoru – </w:t>
      </w:r>
      <w:r w:rsidRPr="00B30E71">
        <w:rPr>
          <w:rFonts w:ascii="Encode Sans Compressed" w:hAnsi="Encode Sans Compressed"/>
          <w:b/>
        </w:rPr>
        <w:t xml:space="preserve">załącznik nr 3a </w:t>
      </w:r>
      <w:r w:rsidRPr="00B30E71">
        <w:rPr>
          <w:rFonts w:ascii="Encode Sans Compressed" w:hAnsi="Encode Sans Compressed"/>
        </w:rPr>
        <w:t>do SWZ);</w:t>
      </w:r>
    </w:p>
    <w:p w14:paraId="258868B3" w14:textId="77777777" w:rsidR="009076B8" w:rsidRPr="00B30E71" w:rsidRDefault="009076B8" w:rsidP="009076B8">
      <w:pPr>
        <w:pStyle w:val="Tekstpodstawowy"/>
        <w:numPr>
          <w:ilvl w:val="4"/>
          <w:numId w:val="36"/>
        </w:numPr>
        <w:tabs>
          <w:tab w:val="left" w:pos="1252"/>
        </w:tabs>
        <w:kinsoku w:val="0"/>
        <w:overflowPunct w:val="0"/>
        <w:spacing w:after="0"/>
        <w:ind w:left="1276" w:right="125" w:hanging="283"/>
        <w:jc w:val="both"/>
        <w:rPr>
          <w:rFonts w:ascii="Encode Sans Compressed" w:hAnsi="Encode Sans Compressed"/>
        </w:rPr>
      </w:pPr>
      <w:r w:rsidRPr="00B30E71">
        <w:rPr>
          <w:rFonts w:ascii="Encode Sans Compressed" w:hAnsi="Encode Sans Compressed"/>
        </w:rPr>
        <w:t xml:space="preserve">oświadczenie Wykonawcy dotyczące braku podstaw do wykluczenia </w:t>
      </w:r>
      <w:r w:rsidRPr="00B30E71">
        <w:rPr>
          <w:rFonts w:ascii="Encode Sans Compressed" w:hAnsi="Encode Sans Compressed"/>
        </w:rPr>
        <w:br/>
        <w:t>z postępowania</w:t>
      </w:r>
      <w:r w:rsidRPr="00B30E71">
        <w:rPr>
          <w:rFonts w:ascii="Encode Sans Compressed" w:hAnsi="Encode Sans Compressed"/>
          <w:spacing w:val="40"/>
        </w:rPr>
        <w:t xml:space="preserve"> </w:t>
      </w:r>
      <w:r w:rsidRPr="00B30E71">
        <w:rPr>
          <w:rFonts w:ascii="Encode Sans Compressed" w:hAnsi="Encode Sans Compressed"/>
        </w:rPr>
        <w:t xml:space="preserve">składane na podstawie art. 125 ust. 1 ustawy (wg wzoru – </w:t>
      </w:r>
      <w:r w:rsidRPr="00B30E71">
        <w:rPr>
          <w:rFonts w:ascii="Encode Sans Compressed" w:hAnsi="Encode Sans Compressed"/>
          <w:b/>
        </w:rPr>
        <w:t xml:space="preserve">załącznik nr 3b </w:t>
      </w:r>
      <w:r w:rsidRPr="00B30E71">
        <w:rPr>
          <w:rFonts w:ascii="Encode Sans Compressed" w:hAnsi="Encode Sans Compressed"/>
        </w:rPr>
        <w:t>do SWZ).</w:t>
      </w:r>
    </w:p>
    <w:p w14:paraId="7D2566EE" w14:textId="77777777" w:rsidR="00B75293" w:rsidRPr="00B30E71" w:rsidRDefault="00B75293" w:rsidP="00C275A3">
      <w:pPr>
        <w:pStyle w:val="Tekstpodstawowy"/>
        <w:widowControl w:val="0"/>
        <w:numPr>
          <w:ilvl w:val="3"/>
          <w:numId w:val="36"/>
        </w:numPr>
        <w:kinsoku w:val="0"/>
        <w:overflowPunct w:val="0"/>
        <w:autoSpaceDE w:val="0"/>
        <w:spacing w:after="0"/>
        <w:ind w:left="425" w:right="79" w:hanging="425"/>
        <w:jc w:val="both"/>
        <w:rPr>
          <w:rFonts w:ascii="Encode Sans Compressed" w:hAnsi="Encode Sans Compressed"/>
        </w:rPr>
      </w:pPr>
      <w:r w:rsidRPr="00B30E71">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B30E71">
        <w:rPr>
          <w:rFonts w:ascii="Encode Sans Compressed" w:hAnsi="Encode Sans Compressed"/>
          <w:b/>
          <w:u w:val="single"/>
        </w:rPr>
        <w:t>załączniki nr 3c i 3d</w:t>
      </w:r>
      <w:r w:rsidRPr="00B30E71">
        <w:rPr>
          <w:rFonts w:ascii="Encode Sans Compressed" w:hAnsi="Encode Sans Compressed"/>
          <w:u w:val="single"/>
        </w:rPr>
        <w:t xml:space="preserve"> do SWZ).</w:t>
      </w:r>
    </w:p>
    <w:p w14:paraId="1EEAA961" w14:textId="77777777" w:rsidR="00B75293" w:rsidRPr="00B30E71" w:rsidRDefault="00B75293" w:rsidP="00C275A3">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B30E71">
        <w:rPr>
          <w:rFonts w:ascii="Encode Sans Compressed" w:hAnsi="Encode Sans Compressed"/>
        </w:rPr>
        <w:t>W</w:t>
      </w:r>
      <w:r w:rsidRPr="00B30E71">
        <w:rPr>
          <w:rFonts w:ascii="Encode Sans Compressed" w:hAnsi="Encode Sans Compressed"/>
          <w:spacing w:val="29"/>
        </w:rPr>
        <w:t xml:space="preserve"> </w:t>
      </w:r>
      <w:r w:rsidRPr="00B30E71">
        <w:rPr>
          <w:rFonts w:ascii="Encode Sans Compressed" w:hAnsi="Encode Sans Compressed"/>
          <w:spacing w:val="-1"/>
        </w:rPr>
        <w:t>przypadku</w:t>
      </w:r>
      <w:r w:rsidRPr="00B30E71">
        <w:rPr>
          <w:rFonts w:ascii="Encode Sans Compressed" w:hAnsi="Encode Sans Compressed"/>
          <w:spacing w:val="27"/>
        </w:rPr>
        <w:t xml:space="preserve"> </w:t>
      </w:r>
      <w:r w:rsidRPr="00B30E71">
        <w:rPr>
          <w:rFonts w:ascii="Encode Sans Compressed" w:hAnsi="Encode Sans Compressed"/>
          <w:spacing w:val="-1"/>
        </w:rPr>
        <w:t>wspólnego</w:t>
      </w:r>
      <w:r w:rsidRPr="00B30E71">
        <w:rPr>
          <w:rFonts w:ascii="Encode Sans Compressed" w:hAnsi="Encode Sans Compressed"/>
          <w:spacing w:val="27"/>
        </w:rPr>
        <w:t xml:space="preserve"> </w:t>
      </w:r>
      <w:r w:rsidRPr="00B30E71">
        <w:rPr>
          <w:rFonts w:ascii="Encode Sans Compressed" w:hAnsi="Encode Sans Compressed"/>
          <w:spacing w:val="-1"/>
        </w:rPr>
        <w:t>ubiegania</w:t>
      </w:r>
      <w:r w:rsidRPr="00B30E71">
        <w:rPr>
          <w:rFonts w:ascii="Encode Sans Compressed" w:hAnsi="Encode Sans Compressed"/>
          <w:spacing w:val="27"/>
        </w:rPr>
        <w:t xml:space="preserve"> </w:t>
      </w:r>
      <w:r w:rsidRPr="00B30E71">
        <w:rPr>
          <w:rFonts w:ascii="Encode Sans Compressed" w:hAnsi="Encode Sans Compressed"/>
          <w:spacing w:val="-1"/>
        </w:rPr>
        <w:t>się</w:t>
      </w:r>
      <w:r w:rsidRPr="00B30E71">
        <w:rPr>
          <w:rFonts w:ascii="Encode Sans Compressed" w:hAnsi="Encode Sans Compressed"/>
          <w:spacing w:val="27"/>
        </w:rPr>
        <w:t xml:space="preserve"> </w:t>
      </w:r>
      <w:r w:rsidRPr="00B30E71">
        <w:rPr>
          <w:rFonts w:ascii="Encode Sans Compressed" w:hAnsi="Encode Sans Compressed"/>
        </w:rPr>
        <w:t>o</w:t>
      </w:r>
      <w:r w:rsidRPr="00B30E71">
        <w:rPr>
          <w:rFonts w:ascii="Encode Sans Compressed" w:hAnsi="Encode Sans Compressed"/>
          <w:spacing w:val="27"/>
        </w:rPr>
        <w:t xml:space="preserve"> </w:t>
      </w:r>
      <w:r w:rsidRPr="00B30E71">
        <w:rPr>
          <w:rFonts w:ascii="Encode Sans Compressed" w:hAnsi="Encode Sans Compressed"/>
          <w:spacing w:val="-1"/>
        </w:rPr>
        <w:t>zamówienie</w:t>
      </w:r>
      <w:r w:rsidRPr="00B30E71">
        <w:rPr>
          <w:rFonts w:ascii="Encode Sans Compressed" w:hAnsi="Encode Sans Compressed"/>
          <w:spacing w:val="27"/>
        </w:rPr>
        <w:t xml:space="preserve"> </w:t>
      </w:r>
      <w:r w:rsidRPr="00B30E71">
        <w:rPr>
          <w:rFonts w:ascii="Encode Sans Compressed" w:hAnsi="Encode Sans Compressed"/>
          <w:spacing w:val="-1"/>
        </w:rPr>
        <w:t>przez</w:t>
      </w:r>
      <w:r w:rsidRPr="00B30E71">
        <w:rPr>
          <w:rFonts w:ascii="Encode Sans Compressed" w:hAnsi="Encode Sans Compressed"/>
          <w:spacing w:val="24"/>
        </w:rPr>
        <w:t xml:space="preserve"> </w:t>
      </w:r>
      <w:r w:rsidRPr="00B30E71">
        <w:rPr>
          <w:rFonts w:ascii="Encode Sans Compressed" w:hAnsi="Encode Sans Compressed"/>
        </w:rPr>
        <w:t>Wykonawców</w:t>
      </w:r>
      <w:r w:rsidRPr="00B30E71">
        <w:rPr>
          <w:rFonts w:ascii="Encode Sans Compressed" w:hAnsi="Encode Sans Compressed"/>
          <w:spacing w:val="23"/>
        </w:rPr>
        <w:t xml:space="preserve"> </w:t>
      </w:r>
      <w:r w:rsidRPr="00B30E71">
        <w:rPr>
          <w:rFonts w:ascii="Encode Sans Compressed" w:hAnsi="Encode Sans Compressed"/>
          <w:spacing w:val="-1"/>
        </w:rPr>
        <w:t>oświadczenia,</w:t>
      </w:r>
      <w:r w:rsidRPr="00B30E71">
        <w:rPr>
          <w:rFonts w:ascii="Encode Sans Compressed" w:hAnsi="Encode Sans Compressed"/>
          <w:spacing w:val="33"/>
        </w:rPr>
        <w:t xml:space="preserve"> </w:t>
      </w:r>
      <w:r w:rsidRPr="00B30E71">
        <w:rPr>
          <w:rFonts w:ascii="Encode Sans Compressed" w:hAnsi="Encode Sans Compressed"/>
        </w:rPr>
        <w:t>o</w:t>
      </w:r>
      <w:r w:rsidRPr="00B30E71">
        <w:rPr>
          <w:rFonts w:ascii="Encode Sans Compressed" w:hAnsi="Encode Sans Compressed"/>
          <w:spacing w:val="41"/>
        </w:rPr>
        <w:t xml:space="preserve"> </w:t>
      </w:r>
      <w:r w:rsidRPr="00B30E71">
        <w:rPr>
          <w:rFonts w:ascii="Encode Sans Compressed" w:hAnsi="Encode Sans Compressed"/>
          <w:spacing w:val="-1"/>
        </w:rPr>
        <w:t>których</w:t>
      </w:r>
      <w:r w:rsidRPr="00B30E71">
        <w:rPr>
          <w:rFonts w:ascii="Encode Sans Compressed" w:hAnsi="Encode Sans Compressed"/>
          <w:spacing w:val="41"/>
        </w:rPr>
        <w:t xml:space="preserve"> </w:t>
      </w:r>
      <w:r w:rsidRPr="00B30E71">
        <w:rPr>
          <w:rFonts w:ascii="Encode Sans Compressed" w:hAnsi="Encode Sans Compressed"/>
          <w:spacing w:val="-1"/>
        </w:rPr>
        <w:t>mowa</w:t>
      </w:r>
      <w:r w:rsidRPr="00B30E71">
        <w:rPr>
          <w:rFonts w:ascii="Encode Sans Compressed" w:hAnsi="Encode Sans Compressed"/>
          <w:spacing w:val="42"/>
        </w:rPr>
        <w:t xml:space="preserve"> </w:t>
      </w:r>
      <w:r w:rsidRPr="00B30E71">
        <w:rPr>
          <w:rFonts w:ascii="Encode Sans Compressed" w:hAnsi="Encode Sans Compressed"/>
        </w:rPr>
        <w:t>w</w:t>
      </w:r>
      <w:r w:rsidRPr="00B30E71">
        <w:rPr>
          <w:rFonts w:ascii="Encode Sans Compressed" w:hAnsi="Encode Sans Compressed"/>
          <w:spacing w:val="38"/>
        </w:rPr>
        <w:t xml:space="preserve"> </w:t>
      </w:r>
      <w:r w:rsidRPr="00B30E71">
        <w:rPr>
          <w:rFonts w:ascii="Encode Sans Compressed" w:hAnsi="Encode Sans Compressed"/>
        </w:rPr>
        <w:t>pkt</w:t>
      </w:r>
      <w:r w:rsidRPr="00B30E71">
        <w:rPr>
          <w:rFonts w:ascii="Encode Sans Compressed" w:hAnsi="Encode Sans Compressed"/>
          <w:spacing w:val="40"/>
        </w:rPr>
        <w:t xml:space="preserve"> </w:t>
      </w:r>
      <w:r w:rsidRPr="00B30E71">
        <w:rPr>
          <w:rFonts w:ascii="Encode Sans Compressed" w:hAnsi="Encode Sans Compressed"/>
          <w:spacing w:val="-1"/>
        </w:rPr>
        <w:t>1.</w:t>
      </w:r>
      <w:r w:rsidRPr="00B30E71">
        <w:rPr>
          <w:rFonts w:ascii="Encode Sans Compressed" w:hAnsi="Encode Sans Compressed"/>
          <w:spacing w:val="42"/>
        </w:rPr>
        <w:t xml:space="preserve"> </w:t>
      </w:r>
      <w:r w:rsidRPr="00B30E71">
        <w:rPr>
          <w:rFonts w:ascii="Encode Sans Compressed" w:hAnsi="Encode Sans Compressed"/>
          <w:spacing w:val="-1"/>
        </w:rPr>
        <w:t>ppkt</w:t>
      </w:r>
      <w:r w:rsidRPr="00B30E71">
        <w:rPr>
          <w:rFonts w:ascii="Encode Sans Compressed" w:hAnsi="Encode Sans Compressed"/>
          <w:spacing w:val="43"/>
        </w:rPr>
        <w:t xml:space="preserve"> </w:t>
      </w:r>
      <w:r w:rsidRPr="00B30E71">
        <w:rPr>
          <w:rFonts w:ascii="Encode Sans Compressed" w:hAnsi="Encode Sans Compressed"/>
        </w:rPr>
        <w:t>1)</w:t>
      </w:r>
      <w:r w:rsidRPr="00B30E71">
        <w:rPr>
          <w:rFonts w:ascii="Encode Sans Compressed" w:hAnsi="Encode Sans Compressed"/>
          <w:spacing w:val="41"/>
        </w:rPr>
        <w:t xml:space="preserve"> </w:t>
      </w:r>
      <w:r w:rsidRPr="00B30E71">
        <w:rPr>
          <w:rFonts w:ascii="Encode Sans Compressed" w:hAnsi="Encode Sans Compressed"/>
        </w:rPr>
        <w:t>i</w:t>
      </w:r>
      <w:r w:rsidRPr="00B30E71">
        <w:rPr>
          <w:rFonts w:ascii="Encode Sans Compressed" w:hAnsi="Encode Sans Compressed"/>
          <w:spacing w:val="40"/>
        </w:rPr>
        <w:t xml:space="preserve"> </w:t>
      </w:r>
      <w:r w:rsidRPr="00B30E71">
        <w:rPr>
          <w:rFonts w:ascii="Encode Sans Compressed" w:hAnsi="Encode Sans Compressed"/>
        </w:rPr>
        <w:t>2)</w:t>
      </w:r>
      <w:r w:rsidRPr="00B30E71">
        <w:rPr>
          <w:rFonts w:ascii="Encode Sans Compressed" w:hAnsi="Encode Sans Compressed"/>
          <w:spacing w:val="41"/>
        </w:rPr>
        <w:t xml:space="preserve"> </w:t>
      </w:r>
      <w:r w:rsidR="00930D18" w:rsidRPr="00B30E71">
        <w:rPr>
          <w:rFonts w:ascii="Encode Sans Compressed" w:hAnsi="Encode Sans Compressed"/>
          <w:spacing w:val="41"/>
        </w:rPr>
        <w:t>powyżej</w:t>
      </w:r>
      <w:r w:rsidRPr="00B30E71">
        <w:rPr>
          <w:rFonts w:ascii="Encode Sans Compressed" w:hAnsi="Encode Sans Compressed"/>
          <w:spacing w:val="41"/>
        </w:rPr>
        <w:t xml:space="preserve"> </w:t>
      </w:r>
      <w:r w:rsidRPr="00B30E71">
        <w:rPr>
          <w:rFonts w:ascii="Encode Sans Compressed" w:hAnsi="Encode Sans Compressed"/>
          <w:spacing w:val="-1"/>
        </w:rPr>
        <w:t>składa</w:t>
      </w:r>
      <w:r w:rsidRPr="00B30E71">
        <w:rPr>
          <w:rFonts w:ascii="Encode Sans Compressed" w:hAnsi="Encode Sans Compressed"/>
          <w:spacing w:val="38"/>
        </w:rPr>
        <w:t xml:space="preserve"> </w:t>
      </w:r>
      <w:r w:rsidRPr="00B30E71">
        <w:rPr>
          <w:rFonts w:ascii="Encode Sans Compressed" w:hAnsi="Encode Sans Compressed"/>
          <w:spacing w:val="-1"/>
        </w:rPr>
        <w:t>każdy</w:t>
      </w:r>
      <w:r w:rsidRPr="00B30E71">
        <w:rPr>
          <w:rFonts w:ascii="Encode Sans Compressed" w:hAnsi="Encode Sans Compressed"/>
          <w:spacing w:val="38"/>
        </w:rPr>
        <w:t xml:space="preserve"> </w:t>
      </w:r>
      <w:r w:rsidRPr="00B30E71">
        <w:rPr>
          <w:rFonts w:ascii="Encode Sans Compressed" w:hAnsi="Encode Sans Compressed"/>
        </w:rPr>
        <w:t>z</w:t>
      </w:r>
      <w:r w:rsidRPr="00B30E71">
        <w:rPr>
          <w:rFonts w:ascii="Encode Sans Compressed" w:hAnsi="Encode Sans Compressed"/>
          <w:spacing w:val="37"/>
        </w:rPr>
        <w:t xml:space="preserve"> </w:t>
      </w:r>
      <w:r w:rsidRPr="00B30E71">
        <w:rPr>
          <w:rFonts w:ascii="Encode Sans Compressed" w:hAnsi="Encode Sans Compressed"/>
          <w:spacing w:val="-1"/>
        </w:rPr>
        <w:t>Wykonawców</w:t>
      </w:r>
      <w:r w:rsidRPr="00B30E71">
        <w:rPr>
          <w:rFonts w:ascii="Encode Sans Compressed" w:hAnsi="Encode Sans Compressed"/>
          <w:spacing w:val="40"/>
        </w:rPr>
        <w:t xml:space="preserve"> </w:t>
      </w:r>
      <w:r w:rsidRPr="00B30E71">
        <w:rPr>
          <w:rFonts w:ascii="Encode Sans Compressed" w:hAnsi="Encode Sans Compressed"/>
          <w:spacing w:val="-1"/>
        </w:rPr>
        <w:t>ubiegających</w:t>
      </w:r>
      <w:r w:rsidRPr="00B30E71">
        <w:rPr>
          <w:rFonts w:ascii="Encode Sans Compressed" w:hAnsi="Encode Sans Compressed"/>
          <w:spacing w:val="41"/>
        </w:rPr>
        <w:t xml:space="preserve"> </w:t>
      </w:r>
      <w:r w:rsidRPr="00B30E71">
        <w:rPr>
          <w:rFonts w:ascii="Encode Sans Compressed" w:hAnsi="Encode Sans Compressed"/>
          <w:spacing w:val="-1"/>
        </w:rPr>
        <w:t>się</w:t>
      </w:r>
      <w:r w:rsidRPr="00B30E71">
        <w:rPr>
          <w:rFonts w:ascii="Encode Sans Compressed" w:hAnsi="Encode Sans Compressed"/>
          <w:spacing w:val="61"/>
        </w:rPr>
        <w:t xml:space="preserve"> </w:t>
      </w:r>
      <w:r w:rsidRPr="00B30E71">
        <w:rPr>
          <w:rFonts w:ascii="Encode Sans Compressed" w:hAnsi="Encode Sans Compressed"/>
        </w:rPr>
        <w:t xml:space="preserve">o  </w:t>
      </w:r>
      <w:r w:rsidRPr="00B30E71">
        <w:rPr>
          <w:rFonts w:ascii="Encode Sans Compressed" w:hAnsi="Encode Sans Compressed"/>
          <w:spacing w:val="45"/>
        </w:rPr>
        <w:t xml:space="preserve"> </w:t>
      </w:r>
      <w:r w:rsidRPr="00B30E71">
        <w:rPr>
          <w:rFonts w:ascii="Encode Sans Compressed" w:hAnsi="Encode Sans Compressed"/>
          <w:spacing w:val="-1"/>
        </w:rPr>
        <w:t>zamówienie.</w:t>
      </w:r>
      <w:r w:rsidRPr="00B30E71">
        <w:rPr>
          <w:rFonts w:ascii="Encode Sans Compressed" w:hAnsi="Encode Sans Compressed"/>
        </w:rPr>
        <w:t xml:space="preserve">   </w:t>
      </w:r>
      <w:r w:rsidRPr="00B30E71">
        <w:rPr>
          <w:rFonts w:ascii="Encode Sans Compressed" w:hAnsi="Encode Sans Compressed"/>
          <w:spacing w:val="46"/>
        </w:rPr>
        <w:t xml:space="preserve"> </w:t>
      </w:r>
      <w:r w:rsidRPr="00B30E71">
        <w:rPr>
          <w:rFonts w:ascii="Encode Sans Compressed" w:hAnsi="Encode Sans Compressed"/>
          <w:spacing w:val="-1"/>
        </w:rPr>
        <w:t>Oświadczenia</w:t>
      </w:r>
      <w:r w:rsidRPr="00B30E71">
        <w:rPr>
          <w:rFonts w:ascii="Encode Sans Compressed" w:hAnsi="Encode Sans Compressed"/>
        </w:rPr>
        <w:t xml:space="preserve">   </w:t>
      </w:r>
      <w:r w:rsidRPr="00B30E71">
        <w:rPr>
          <w:rFonts w:ascii="Encode Sans Compressed" w:hAnsi="Encode Sans Compressed"/>
          <w:spacing w:val="45"/>
        </w:rPr>
        <w:t xml:space="preserve"> </w:t>
      </w:r>
      <w:r w:rsidRPr="00B30E71">
        <w:rPr>
          <w:rFonts w:ascii="Encode Sans Compressed" w:hAnsi="Encode Sans Compressed"/>
        </w:rPr>
        <w:t xml:space="preserve">te   </w:t>
      </w:r>
      <w:r w:rsidRPr="00B30E71">
        <w:rPr>
          <w:rFonts w:ascii="Encode Sans Compressed" w:hAnsi="Encode Sans Compressed"/>
          <w:spacing w:val="45"/>
        </w:rPr>
        <w:t xml:space="preserve"> </w:t>
      </w:r>
      <w:r w:rsidRPr="00B30E71">
        <w:rPr>
          <w:rFonts w:ascii="Encode Sans Compressed" w:hAnsi="Encode Sans Compressed"/>
          <w:spacing w:val="-1"/>
        </w:rPr>
        <w:t>potwierdzają</w:t>
      </w:r>
      <w:r w:rsidRPr="00B30E71">
        <w:rPr>
          <w:rFonts w:ascii="Encode Sans Compressed" w:hAnsi="Encode Sans Compressed"/>
        </w:rPr>
        <w:t xml:space="preserve">   </w:t>
      </w:r>
      <w:r w:rsidRPr="00B30E71">
        <w:rPr>
          <w:rFonts w:ascii="Encode Sans Compressed" w:hAnsi="Encode Sans Compressed"/>
          <w:spacing w:val="45"/>
        </w:rPr>
        <w:t xml:space="preserve"> </w:t>
      </w:r>
      <w:r w:rsidRPr="00B30E71">
        <w:rPr>
          <w:rFonts w:ascii="Encode Sans Compressed" w:hAnsi="Encode Sans Compressed"/>
          <w:spacing w:val="-1"/>
        </w:rPr>
        <w:t>spełnienie</w:t>
      </w:r>
      <w:r w:rsidRPr="00B30E71">
        <w:rPr>
          <w:rFonts w:ascii="Encode Sans Compressed" w:hAnsi="Encode Sans Compressed"/>
        </w:rPr>
        <w:t xml:space="preserve">   </w:t>
      </w:r>
      <w:r w:rsidRPr="00B30E71">
        <w:rPr>
          <w:rFonts w:ascii="Encode Sans Compressed" w:hAnsi="Encode Sans Compressed"/>
          <w:spacing w:val="47"/>
        </w:rPr>
        <w:t xml:space="preserve"> </w:t>
      </w:r>
      <w:r w:rsidRPr="00B30E71">
        <w:rPr>
          <w:rFonts w:ascii="Encode Sans Compressed" w:hAnsi="Encode Sans Compressed"/>
          <w:spacing w:val="-1"/>
        </w:rPr>
        <w:t>warunków</w:t>
      </w:r>
      <w:r w:rsidRPr="00B30E71">
        <w:rPr>
          <w:rFonts w:ascii="Encode Sans Compressed" w:hAnsi="Encode Sans Compressed"/>
        </w:rPr>
        <w:t xml:space="preserve">   </w:t>
      </w:r>
      <w:r w:rsidRPr="00B30E71">
        <w:rPr>
          <w:rFonts w:ascii="Encode Sans Compressed" w:hAnsi="Encode Sans Compressed"/>
          <w:spacing w:val="42"/>
        </w:rPr>
        <w:t xml:space="preserve"> </w:t>
      </w:r>
      <w:r w:rsidRPr="00B30E71">
        <w:rPr>
          <w:rFonts w:ascii="Encode Sans Compressed" w:hAnsi="Encode Sans Compressed"/>
          <w:spacing w:val="-1"/>
        </w:rPr>
        <w:t>udziału</w:t>
      </w:r>
      <w:r w:rsidRPr="00B30E71">
        <w:rPr>
          <w:rFonts w:ascii="Encode Sans Compressed" w:hAnsi="Encode Sans Compressed"/>
          <w:spacing w:val="35"/>
        </w:rPr>
        <w:t xml:space="preserve"> </w:t>
      </w:r>
      <w:r w:rsidRPr="00B30E71">
        <w:rPr>
          <w:rFonts w:ascii="Encode Sans Compressed" w:hAnsi="Encode Sans Compressed"/>
        </w:rPr>
        <w:t xml:space="preserve">w  </w:t>
      </w:r>
      <w:r w:rsidRPr="00B30E71">
        <w:rPr>
          <w:rFonts w:ascii="Encode Sans Compressed" w:hAnsi="Encode Sans Compressed"/>
          <w:spacing w:val="17"/>
        </w:rPr>
        <w:t xml:space="preserve"> </w:t>
      </w:r>
      <w:r w:rsidRPr="00B30E71">
        <w:rPr>
          <w:rFonts w:ascii="Encode Sans Compressed" w:hAnsi="Encode Sans Compressed"/>
          <w:spacing w:val="-1"/>
        </w:rPr>
        <w:t>postępowaniu</w:t>
      </w:r>
      <w:r w:rsidRPr="00B30E71">
        <w:rPr>
          <w:rFonts w:ascii="Encode Sans Compressed" w:hAnsi="Encode Sans Compressed"/>
        </w:rPr>
        <w:t xml:space="preserve">  </w:t>
      </w:r>
      <w:r w:rsidRPr="00B30E71">
        <w:rPr>
          <w:rFonts w:ascii="Encode Sans Compressed" w:hAnsi="Encode Sans Compressed"/>
          <w:spacing w:val="19"/>
        </w:rPr>
        <w:t xml:space="preserve"> </w:t>
      </w:r>
      <w:r w:rsidRPr="00B30E71">
        <w:rPr>
          <w:rFonts w:ascii="Encode Sans Compressed" w:hAnsi="Encode Sans Compressed"/>
        </w:rPr>
        <w:t xml:space="preserve">oraz  </w:t>
      </w:r>
      <w:r w:rsidRPr="00B30E71">
        <w:rPr>
          <w:rFonts w:ascii="Encode Sans Compressed" w:hAnsi="Encode Sans Compressed"/>
          <w:spacing w:val="20"/>
        </w:rPr>
        <w:t xml:space="preserve"> </w:t>
      </w:r>
      <w:r w:rsidRPr="00B30E71">
        <w:rPr>
          <w:rFonts w:ascii="Encode Sans Compressed" w:hAnsi="Encode Sans Compressed"/>
          <w:spacing w:val="-1"/>
        </w:rPr>
        <w:t>brak</w:t>
      </w:r>
      <w:r w:rsidRPr="00B30E71">
        <w:rPr>
          <w:rFonts w:ascii="Encode Sans Compressed" w:hAnsi="Encode Sans Compressed"/>
        </w:rPr>
        <w:t xml:space="preserve">  </w:t>
      </w:r>
      <w:r w:rsidRPr="00B30E71">
        <w:rPr>
          <w:rFonts w:ascii="Encode Sans Compressed" w:hAnsi="Encode Sans Compressed"/>
          <w:spacing w:val="22"/>
        </w:rPr>
        <w:t xml:space="preserve"> </w:t>
      </w:r>
      <w:r w:rsidRPr="00B30E71">
        <w:rPr>
          <w:rFonts w:ascii="Encode Sans Compressed" w:hAnsi="Encode Sans Compressed"/>
          <w:spacing w:val="-1"/>
        </w:rPr>
        <w:t>podstaw</w:t>
      </w:r>
      <w:r w:rsidRPr="00B30E71">
        <w:rPr>
          <w:rFonts w:ascii="Encode Sans Compressed" w:hAnsi="Encode Sans Compressed"/>
        </w:rPr>
        <w:t xml:space="preserve">  </w:t>
      </w:r>
      <w:r w:rsidRPr="00B30E71">
        <w:rPr>
          <w:rFonts w:ascii="Encode Sans Compressed" w:hAnsi="Encode Sans Compressed"/>
          <w:spacing w:val="16"/>
        </w:rPr>
        <w:t xml:space="preserve"> </w:t>
      </w:r>
      <w:r w:rsidRPr="00B30E71">
        <w:rPr>
          <w:rFonts w:ascii="Encode Sans Compressed" w:hAnsi="Encode Sans Compressed"/>
          <w:spacing w:val="-1"/>
        </w:rPr>
        <w:t>wykluczenia</w:t>
      </w:r>
      <w:r w:rsidRPr="00B30E71">
        <w:rPr>
          <w:rFonts w:ascii="Encode Sans Compressed" w:hAnsi="Encode Sans Compressed"/>
        </w:rPr>
        <w:t xml:space="preserve">  </w:t>
      </w:r>
      <w:r w:rsidRPr="00B30E71">
        <w:rPr>
          <w:rFonts w:ascii="Encode Sans Compressed" w:hAnsi="Encode Sans Compressed"/>
          <w:spacing w:val="22"/>
        </w:rPr>
        <w:t xml:space="preserve"> </w:t>
      </w:r>
      <w:r w:rsidRPr="00B30E71">
        <w:rPr>
          <w:rFonts w:ascii="Encode Sans Compressed" w:hAnsi="Encode Sans Compressed"/>
        </w:rPr>
        <w:t xml:space="preserve">w  </w:t>
      </w:r>
      <w:r w:rsidRPr="00B30E71">
        <w:rPr>
          <w:rFonts w:ascii="Encode Sans Compressed" w:hAnsi="Encode Sans Compressed"/>
          <w:spacing w:val="17"/>
        </w:rPr>
        <w:t xml:space="preserve"> </w:t>
      </w:r>
      <w:r w:rsidRPr="00B30E71">
        <w:rPr>
          <w:rFonts w:ascii="Encode Sans Compressed" w:hAnsi="Encode Sans Compressed"/>
          <w:spacing w:val="-1"/>
        </w:rPr>
        <w:t>zakresie,</w:t>
      </w:r>
      <w:r w:rsidRPr="00B30E71">
        <w:rPr>
          <w:rFonts w:ascii="Encode Sans Compressed" w:hAnsi="Encode Sans Compressed"/>
        </w:rPr>
        <w:t xml:space="preserve">  </w:t>
      </w:r>
      <w:r w:rsidRPr="00B30E71">
        <w:rPr>
          <w:rFonts w:ascii="Encode Sans Compressed" w:hAnsi="Encode Sans Compressed"/>
          <w:spacing w:val="21"/>
        </w:rPr>
        <w:t xml:space="preserve"> </w:t>
      </w:r>
      <w:r w:rsidRPr="00B30E71">
        <w:rPr>
          <w:rFonts w:ascii="Encode Sans Compressed" w:hAnsi="Encode Sans Compressed"/>
        </w:rPr>
        <w:t xml:space="preserve">w  </w:t>
      </w:r>
      <w:r w:rsidRPr="00B30E71">
        <w:rPr>
          <w:rFonts w:ascii="Encode Sans Compressed" w:hAnsi="Encode Sans Compressed"/>
          <w:spacing w:val="17"/>
        </w:rPr>
        <w:t xml:space="preserve"> </w:t>
      </w:r>
      <w:r w:rsidRPr="00B30E71">
        <w:rPr>
          <w:rFonts w:ascii="Encode Sans Compressed" w:hAnsi="Encode Sans Compressed"/>
          <w:spacing w:val="-1"/>
        </w:rPr>
        <w:t>którym</w:t>
      </w:r>
      <w:r w:rsidRPr="00B30E71">
        <w:rPr>
          <w:rFonts w:ascii="Encode Sans Compressed" w:hAnsi="Encode Sans Compressed"/>
        </w:rPr>
        <w:t xml:space="preserve">  </w:t>
      </w:r>
      <w:r w:rsidRPr="00B30E71">
        <w:rPr>
          <w:rFonts w:ascii="Encode Sans Compressed" w:hAnsi="Encode Sans Compressed"/>
          <w:spacing w:val="16"/>
        </w:rPr>
        <w:t xml:space="preserve"> </w:t>
      </w:r>
      <w:r w:rsidRPr="00B30E71">
        <w:rPr>
          <w:rFonts w:ascii="Encode Sans Compressed" w:hAnsi="Encode Sans Compressed"/>
          <w:spacing w:val="-1"/>
        </w:rPr>
        <w:t>każdy</w:t>
      </w:r>
      <w:r w:rsidRPr="00B30E71">
        <w:rPr>
          <w:rFonts w:ascii="Encode Sans Compressed" w:hAnsi="Encode Sans Compressed"/>
          <w:spacing w:val="45"/>
        </w:rPr>
        <w:t xml:space="preserve"> </w:t>
      </w:r>
      <w:r w:rsidRPr="00B30E71">
        <w:rPr>
          <w:rFonts w:ascii="Encode Sans Compressed" w:hAnsi="Encode Sans Compressed"/>
        </w:rPr>
        <w:t>z</w:t>
      </w:r>
      <w:r w:rsidRPr="00B30E71">
        <w:rPr>
          <w:rFonts w:ascii="Encode Sans Compressed" w:hAnsi="Encode Sans Compressed"/>
          <w:spacing w:val="-6"/>
        </w:rPr>
        <w:t xml:space="preserve"> </w:t>
      </w:r>
      <w:r w:rsidRPr="00B30E71">
        <w:rPr>
          <w:rFonts w:ascii="Encode Sans Compressed" w:hAnsi="Encode Sans Compressed"/>
        </w:rPr>
        <w:t>Wykonawców</w:t>
      </w:r>
      <w:r w:rsidRPr="00B30E71">
        <w:rPr>
          <w:rFonts w:ascii="Encode Sans Compressed" w:hAnsi="Encode Sans Compressed"/>
          <w:spacing w:val="-1"/>
        </w:rPr>
        <w:t xml:space="preserve"> wykazuje</w:t>
      </w:r>
      <w:r w:rsidRPr="00B30E71">
        <w:rPr>
          <w:rFonts w:ascii="Encode Sans Compressed" w:hAnsi="Encode Sans Compressed"/>
        </w:rPr>
        <w:t xml:space="preserve"> </w:t>
      </w:r>
      <w:r w:rsidRPr="00B30E71">
        <w:rPr>
          <w:rFonts w:ascii="Encode Sans Compressed" w:hAnsi="Encode Sans Compressed"/>
          <w:spacing w:val="-1"/>
        </w:rPr>
        <w:t>spełnienie</w:t>
      </w:r>
      <w:r w:rsidRPr="00B30E71">
        <w:rPr>
          <w:rFonts w:ascii="Encode Sans Compressed" w:hAnsi="Encode Sans Compressed"/>
        </w:rPr>
        <w:t xml:space="preserve"> </w:t>
      </w:r>
      <w:r w:rsidRPr="00B30E71">
        <w:rPr>
          <w:rFonts w:ascii="Encode Sans Compressed" w:hAnsi="Encode Sans Compressed"/>
          <w:spacing w:val="-1"/>
        </w:rPr>
        <w:t>warunków</w:t>
      </w:r>
      <w:r w:rsidRPr="00B30E71">
        <w:rPr>
          <w:rFonts w:ascii="Encode Sans Compressed" w:hAnsi="Encode Sans Compressed"/>
          <w:spacing w:val="-3"/>
        </w:rPr>
        <w:t xml:space="preserve"> </w:t>
      </w:r>
      <w:r w:rsidRPr="00B30E71">
        <w:rPr>
          <w:rFonts w:ascii="Encode Sans Compressed" w:hAnsi="Encode Sans Compressed"/>
          <w:spacing w:val="-1"/>
        </w:rPr>
        <w:t>udziału</w:t>
      </w:r>
      <w:r w:rsidRPr="00B30E71">
        <w:rPr>
          <w:rFonts w:ascii="Encode Sans Compressed" w:hAnsi="Encode Sans Compressed"/>
        </w:rPr>
        <w:t xml:space="preserve"> w</w:t>
      </w:r>
      <w:r w:rsidRPr="00B30E71">
        <w:rPr>
          <w:rFonts w:ascii="Encode Sans Compressed" w:hAnsi="Encode Sans Compressed"/>
          <w:spacing w:val="-2"/>
        </w:rPr>
        <w:t xml:space="preserve"> </w:t>
      </w:r>
      <w:r w:rsidRPr="00B30E71">
        <w:rPr>
          <w:rFonts w:ascii="Encode Sans Compressed" w:hAnsi="Encode Sans Compressed"/>
          <w:spacing w:val="-1"/>
        </w:rPr>
        <w:t>postępowaniu</w:t>
      </w:r>
      <w:r w:rsidRPr="00B30E71">
        <w:rPr>
          <w:rFonts w:ascii="Encode Sans Compressed" w:hAnsi="Encode Sans Compressed"/>
        </w:rPr>
        <w:t xml:space="preserve"> oraz</w:t>
      </w:r>
      <w:r w:rsidRPr="00B30E71">
        <w:rPr>
          <w:rFonts w:ascii="Encode Sans Compressed" w:hAnsi="Encode Sans Compressed"/>
          <w:spacing w:val="-2"/>
        </w:rPr>
        <w:t xml:space="preserve"> </w:t>
      </w:r>
      <w:r w:rsidRPr="00B30E71">
        <w:rPr>
          <w:rFonts w:ascii="Encode Sans Compressed" w:hAnsi="Encode Sans Compressed"/>
          <w:spacing w:val="-1"/>
        </w:rPr>
        <w:t>brak</w:t>
      </w:r>
      <w:r w:rsidRPr="00B30E71">
        <w:rPr>
          <w:rFonts w:ascii="Encode Sans Compressed" w:hAnsi="Encode Sans Compressed"/>
          <w:spacing w:val="3"/>
        </w:rPr>
        <w:t xml:space="preserve"> </w:t>
      </w:r>
      <w:r w:rsidRPr="00B30E71">
        <w:rPr>
          <w:rFonts w:ascii="Encode Sans Compressed" w:hAnsi="Encode Sans Compressed"/>
          <w:spacing w:val="-1"/>
        </w:rPr>
        <w:t>podstaw</w:t>
      </w:r>
      <w:r w:rsidRPr="00B30E71">
        <w:rPr>
          <w:rFonts w:ascii="Encode Sans Compressed" w:hAnsi="Encode Sans Compressed"/>
          <w:spacing w:val="45"/>
        </w:rPr>
        <w:t xml:space="preserve"> </w:t>
      </w:r>
      <w:r w:rsidRPr="00B30E71">
        <w:rPr>
          <w:rFonts w:ascii="Encode Sans Compressed" w:hAnsi="Encode Sans Compressed"/>
          <w:spacing w:val="-1"/>
        </w:rPr>
        <w:t>wykluczenia.</w:t>
      </w:r>
    </w:p>
    <w:p w14:paraId="2B70BDE3" w14:textId="77777777" w:rsidR="00B75293" w:rsidRPr="00B30E71" w:rsidRDefault="00B75293" w:rsidP="00C275A3">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B30E71">
        <w:rPr>
          <w:rFonts w:ascii="Encode Sans Compressed" w:hAnsi="Encode Sans Compressed"/>
        </w:rPr>
        <w:t>W przypadku, o którym mowa w art. 117 ust. 2 i 3 ustawy Pzp, wykonawcy wspólnie ubiegający się o udzielenie zamówienia składają  oświadczenie, z którego wynika, które roboty budowlane wykonają poszczególni wykonawcy.</w:t>
      </w:r>
    </w:p>
    <w:p w14:paraId="1F318A87" w14:textId="77777777" w:rsidR="00B75293" w:rsidRPr="00B30E71" w:rsidRDefault="00B75293" w:rsidP="00C275A3">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B30E71">
        <w:rPr>
          <w:rFonts w:ascii="Encode Sans Compressed" w:hAnsi="Encode Sans Compressed"/>
        </w:rPr>
        <w:t xml:space="preserve">Wykonawca, który polega na zdolnościach lub sytuacji podmiotów udostępniających zasoby, </w:t>
      </w:r>
      <w:r w:rsidRPr="00B30E71">
        <w:rPr>
          <w:rFonts w:ascii="Encode Sans Compressed" w:hAnsi="Encode Sans Compressed"/>
          <w:b/>
          <w:bCs/>
        </w:rPr>
        <w:t>składa wraz z ofertą, zobowiązanie podmiotu udostępniającego zasoby do oddania mu do dyspozycji niezbędnych zasobów</w:t>
      </w:r>
      <w:r w:rsidRPr="00B30E71">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B30E71">
        <w:rPr>
          <w:rFonts w:ascii="Encode Sans Compressed" w:hAnsi="Encode Sans Compressed"/>
          <w:b/>
        </w:rPr>
        <w:t>załącznik nr 4</w:t>
      </w:r>
      <w:r w:rsidRPr="00B30E71">
        <w:rPr>
          <w:rFonts w:ascii="Encode Sans Compressed" w:hAnsi="Encode Sans Compressed"/>
        </w:rPr>
        <w:t xml:space="preserve"> do SWZ.</w:t>
      </w:r>
      <w:bookmarkStart w:id="10" w:name="mip51080670"/>
      <w:bookmarkEnd w:id="10"/>
    </w:p>
    <w:p w14:paraId="4A9C2772" w14:textId="77777777" w:rsidR="00B75293" w:rsidRPr="00B30E71" w:rsidRDefault="00B75293" w:rsidP="00C275A3">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B30E71">
        <w:rPr>
          <w:rFonts w:ascii="Encode Sans Compressed" w:hAnsi="Encode Sans Compressed"/>
        </w:rPr>
        <w:t xml:space="preserve">Zobowiązanie podmiotu udostępniającego zasoby, o którym mowa w pkt. </w:t>
      </w:r>
      <w:r w:rsidR="00AD3396" w:rsidRPr="00B30E71">
        <w:rPr>
          <w:rFonts w:ascii="Encode Sans Compressed" w:hAnsi="Encode Sans Compressed"/>
        </w:rPr>
        <w:t>5</w:t>
      </w:r>
      <w:r w:rsidRPr="00B30E71">
        <w:rPr>
          <w:rFonts w:ascii="Encode Sans Compressed" w:hAnsi="Encode Sans Compressed"/>
        </w:rPr>
        <w:t>, musi potwierdzać, że stosunek łączący wykonawcę z podmiotami udostępniającymi zasoby gwarantuje rzeczywisty dostęp do tych zasobów oraz określać w szczególności:</w:t>
      </w:r>
    </w:p>
    <w:p w14:paraId="63A2286A" w14:textId="77777777" w:rsidR="00B75293" w:rsidRPr="00B30E71" w:rsidRDefault="00B75293" w:rsidP="00C275A3">
      <w:pPr>
        <w:pStyle w:val="Tekstpodstawowy"/>
        <w:numPr>
          <w:ilvl w:val="4"/>
          <w:numId w:val="36"/>
        </w:numPr>
        <w:kinsoku w:val="0"/>
        <w:overflowPunct w:val="0"/>
        <w:spacing w:after="0"/>
        <w:ind w:left="1418" w:right="415" w:hanging="284"/>
        <w:jc w:val="both"/>
        <w:rPr>
          <w:rFonts w:ascii="Encode Sans Compressed" w:hAnsi="Encode Sans Compressed"/>
        </w:rPr>
      </w:pPr>
      <w:bookmarkStart w:id="11" w:name="mip51080672"/>
      <w:bookmarkEnd w:id="11"/>
      <w:r w:rsidRPr="00B30E71">
        <w:rPr>
          <w:rFonts w:ascii="Encode Sans Compressed" w:hAnsi="Encode Sans Compressed"/>
        </w:rPr>
        <w:t>zakres dostępnych wykonawcy zasobów podmiotu udostępniającego</w:t>
      </w:r>
      <w:r w:rsidR="00930D18" w:rsidRPr="00B30E71">
        <w:rPr>
          <w:rFonts w:ascii="Encode Sans Compressed" w:hAnsi="Encode Sans Compressed"/>
        </w:rPr>
        <w:t xml:space="preserve"> </w:t>
      </w:r>
      <w:r w:rsidRPr="00B30E71">
        <w:rPr>
          <w:rFonts w:ascii="Encode Sans Compressed" w:hAnsi="Encode Sans Compressed"/>
        </w:rPr>
        <w:t>zasoby;</w:t>
      </w:r>
      <w:bookmarkStart w:id="12" w:name="mip51080673"/>
      <w:bookmarkEnd w:id="12"/>
    </w:p>
    <w:p w14:paraId="5EF548D7" w14:textId="77777777" w:rsidR="00B75293" w:rsidRPr="00B30E71" w:rsidRDefault="00B75293" w:rsidP="00C275A3">
      <w:pPr>
        <w:pStyle w:val="Tekstpodstawowy"/>
        <w:numPr>
          <w:ilvl w:val="4"/>
          <w:numId w:val="36"/>
        </w:numPr>
        <w:kinsoku w:val="0"/>
        <w:overflowPunct w:val="0"/>
        <w:spacing w:after="0"/>
        <w:ind w:left="1418" w:hanging="284"/>
        <w:jc w:val="both"/>
        <w:rPr>
          <w:rFonts w:ascii="Encode Sans Compressed" w:hAnsi="Encode Sans Compressed"/>
        </w:rPr>
      </w:pPr>
      <w:r w:rsidRPr="00B30E71">
        <w:rPr>
          <w:rFonts w:ascii="Encode Sans Compressed" w:hAnsi="Encode Sans Compressed"/>
        </w:rPr>
        <w:t>sposób i okres udostępnienia wykonawcy i wykorzystania przez niego zasobów podmiotu udostępniającego te zasoby przy wykonywaniu zamówienia;</w:t>
      </w:r>
      <w:bookmarkStart w:id="13" w:name="mip51080674"/>
      <w:bookmarkEnd w:id="13"/>
    </w:p>
    <w:p w14:paraId="02F85440" w14:textId="77777777" w:rsidR="00B75293" w:rsidRPr="00B30E71" w:rsidRDefault="00B75293" w:rsidP="00C275A3">
      <w:pPr>
        <w:pStyle w:val="Tekstpodstawowy"/>
        <w:numPr>
          <w:ilvl w:val="4"/>
          <w:numId w:val="36"/>
        </w:numPr>
        <w:kinsoku w:val="0"/>
        <w:overflowPunct w:val="0"/>
        <w:spacing w:after="0"/>
        <w:ind w:left="1418" w:hanging="284"/>
        <w:jc w:val="both"/>
        <w:rPr>
          <w:rFonts w:ascii="Encode Sans Compressed" w:hAnsi="Encode Sans Compressed"/>
        </w:rPr>
      </w:pPr>
      <w:r w:rsidRPr="00B30E71">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4BD32" w14:textId="77777777" w:rsidR="00B75293" w:rsidRPr="00B30E71" w:rsidRDefault="00B75293" w:rsidP="003672BD">
      <w:pPr>
        <w:pStyle w:val="Default"/>
        <w:numPr>
          <w:ilvl w:val="0"/>
          <w:numId w:val="42"/>
        </w:numPr>
        <w:jc w:val="both"/>
        <w:rPr>
          <w:rFonts w:ascii="Encode Sans Compressed" w:hAnsi="Encode Sans Compressed"/>
        </w:rPr>
      </w:pPr>
      <w:r w:rsidRPr="00B30E71">
        <w:rPr>
          <w:rFonts w:ascii="Encode Sans Compressed" w:hAnsi="Encode Sans Compressed"/>
          <w:spacing w:val="-1"/>
        </w:rPr>
        <w:t>Zamawiający,</w:t>
      </w:r>
      <w:r w:rsidRPr="00B30E71">
        <w:rPr>
          <w:rFonts w:ascii="Encode Sans Compressed" w:hAnsi="Encode Sans Compressed"/>
          <w:spacing w:val="23"/>
        </w:rPr>
        <w:t xml:space="preserve"> </w:t>
      </w:r>
      <w:r w:rsidRPr="00B30E71">
        <w:rPr>
          <w:rFonts w:ascii="Encode Sans Compressed" w:hAnsi="Encode Sans Compressed"/>
          <w:spacing w:val="-1"/>
        </w:rPr>
        <w:t>zgodnie</w:t>
      </w:r>
      <w:r w:rsidRPr="00B30E71">
        <w:rPr>
          <w:rFonts w:ascii="Encode Sans Compressed" w:hAnsi="Encode Sans Compressed"/>
          <w:spacing w:val="22"/>
        </w:rPr>
        <w:t xml:space="preserve"> </w:t>
      </w:r>
      <w:r w:rsidRPr="00B30E71">
        <w:rPr>
          <w:rFonts w:ascii="Encode Sans Compressed" w:hAnsi="Encode Sans Compressed"/>
        </w:rPr>
        <w:t>z</w:t>
      </w:r>
      <w:r w:rsidRPr="00B30E71">
        <w:rPr>
          <w:rFonts w:ascii="Encode Sans Compressed" w:hAnsi="Encode Sans Compressed"/>
          <w:spacing w:val="22"/>
        </w:rPr>
        <w:t xml:space="preserve"> </w:t>
      </w:r>
      <w:r w:rsidRPr="00B30E71">
        <w:rPr>
          <w:rFonts w:ascii="Encode Sans Compressed" w:hAnsi="Encode Sans Compressed"/>
        </w:rPr>
        <w:t>art.</w:t>
      </w:r>
      <w:r w:rsidRPr="00B30E71">
        <w:rPr>
          <w:rFonts w:ascii="Encode Sans Compressed" w:hAnsi="Encode Sans Compressed"/>
          <w:spacing w:val="23"/>
        </w:rPr>
        <w:t xml:space="preserve"> </w:t>
      </w:r>
      <w:r w:rsidRPr="00B30E71">
        <w:rPr>
          <w:rFonts w:ascii="Encode Sans Compressed" w:hAnsi="Encode Sans Compressed"/>
        </w:rPr>
        <w:t>274</w:t>
      </w:r>
      <w:r w:rsidRPr="00B30E71">
        <w:rPr>
          <w:rFonts w:ascii="Encode Sans Compressed" w:hAnsi="Encode Sans Compressed"/>
          <w:spacing w:val="21"/>
        </w:rPr>
        <w:t xml:space="preserve"> </w:t>
      </w:r>
      <w:r w:rsidRPr="00B30E71">
        <w:rPr>
          <w:rFonts w:ascii="Encode Sans Compressed" w:hAnsi="Encode Sans Compressed"/>
        </w:rPr>
        <w:t>ust.</w:t>
      </w:r>
      <w:r w:rsidRPr="00B30E71">
        <w:rPr>
          <w:rFonts w:ascii="Encode Sans Compressed" w:hAnsi="Encode Sans Compressed"/>
          <w:spacing w:val="24"/>
        </w:rPr>
        <w:t xml:space="preserve"> </w:t>
      </w:r>
      <w:r w:rsidRPr="00B30E71">
        <w:rPr>
          <w:rFonts w:ascii="Encode Sans Compressed" w:hAnsi="Encode Sans Compressed"/>
        </w:rPr>
        <w:t>1</w:t>
      </w:r>
      <w:r w:rsidRPr="00B30E71">
        <w:rPr>
          <w:rFonts w:ascii="Encode Sans Compressed" w:hAnsi="Encode Sans Compressed"/>
          <w:spacing w:val="22"/>
        </w:rPr>
        <w:t xml:space="preserve"> </w:t>
      </w:r>
      <w:r w:rsidRPr="00B30E71">
        <w:rPr>
          <w:rFonts w:ascii="Encode Sans Compressed" w:hAnsi="Encode Sans Compressed"/>
          <w:spacing w:val="-1"/>
        </w:rPr>
        <w:t>ustawy Pzp,</w:t>
      </w:r>
      <w:r w:rsidRPr="00B30E71">
        <w:rPr>
          <w:rFonts w:ascii="Encode Sans Compressed" w:hAnsi="Encode Sans Compressed"/>
          <w:spacing w:val="26"/>
        </w:rPr>
        <w:t xml:space="preserve"> </w:t>
      </w:r>
      <w:r w:rsidRPr="00B30E71">
        <w:rPr>
          <w:rFonts w:ascii="Encode Sans Compressed" w:hAnsi="Encode Sans Compressed"/>
          <w:spacing w:val="-2"/>
        </w:rPr>
        <w:t>wezwie</w:t>
      </w:r>
      <w:r w:rsidRPr="00B30E71">
        <w:rPr>
          <w:rFonts w:ascii="Encode Sans Compressed" w:hAnsi="Encode Sans Compressed"/>
          <w:spacing w:val="19"/>
        </w:rPr>
        <w:t xml:space="preserve"> </w:t>
      </w:r>
      <w:r w:rsidRPr="00B30E71">
        <w:rPr>
          <w:rFonts w:ascii="Encode Sans Compressed" w:hAnsi="Encode Sans Compressed"/>
        </w:rPr>
        <w:t>Wykonawcę,</w:t>
      </w:r>
      <w:r w:rsidRPr="00B30E71">
        <w:rPr>
          <w:rFonts w:ascii="Encode Sans Compressed" w:hAnsi="Encode Sans Compressed"/>
          <w:spacing w:val="23"/>
        </w:rPr>
        <w:t xml:space="preserve"> </w:t>
      </w:r>
      <w:r w:rsidRPr="00B30E71">
        <w:rPr>
          <w:rFonts w:ascii="Encode Sans Compressed" w:hAnsi="Encode Sans Compressed"/>
          <w:spacing w:val="-1"/>
        </w:rPr>
        <w:t>którego</w:t>
      </w:r>
      <w:r w:rsidRPr="00B30E71">
        <w:rPr>
          <w:rFonts w:ascii="Encode Sans Compressed" w:hAnsi="Encode Sans Compressed"/>
          <w:spacing w:val="22"/>
        </w:rPr>
        <w:t xml:space="preserve"> </w:t>
      </w:r>
      <w:r w:rsidRPr="00B30E71">
        <w:rPr>
          <w:rFonts w:ascii="Encode Sans Compressed" w:hAnsi="Encode Sans Compressed"/>
          <w:spacing w:val="-1"/>
        </w:rPr>
        <w:t>oferta</w:t>
      </w:r>
      <w:r w:rsidRPr="00B30E71">
        <w:rPr>
          <w:rFonts w:ascii="Encode Sans Compressed" w:hAnsi="Encode Sans Compressed"/>
          <w:spacing w:val="22"/>
        </w:rPr>
        <w:t xml:space="preserve"> </w:t>
      </w:r>
      <w:r w:rsidRPr="00B30E71">
        <w:rPr>
          <w:rFonts w:ascii="Encode Sans Compressed" w:hAnsi="Encode Sans Compressed"/>
          <w:spacing w:val="-1"/>
        </w:rPr>
        <w:t>została</w:t>
      </w:r>
      <w:r w:rsidRPr="00B30E71">
        <w:rPr>
          <w:rFonts w:ascii="Encode Sans Compressed" w:hAnsi="Encode Sans Compressed"/>
          <w:spacing w:val="45"/>
        </w:rPr>
        <w:t xml:space="preserve">  </w:t>
      </w:r>
      <w:r w:rsidRPr="00B30E71">
        <w:rPr>
          <w:rFonts w:ascii="Encode Sans Compressed" w:hAnsi="Encode Sans Compressed"/>
          <w:spacing w:val="-1"/>
        </w:rPr>
        <w:t>najwyżej</w:t>
      </w:r>
      <w:r w:rsidRPr="00B30E71">
        <w:rPr>
          <w:rFonts w:ascii="Encode Sans Compressed" w:hAnsi="Encode Sans Compressed"/>
          <w:spacing w:val="9"/>
        </w:rPr>
        <w:t xml:space="preserve"> </w:t>
      </w:r>
      <w:r w:rsidRPr="00B30E71">
        <w:rPr>
          <w:rFonts w:ascii="Encode Sans Compressed" w:hAnsi="Encode Sans Compressed"/>
          <w:spacing w:val="-1"/>
        </w:rPr>
        <w:t>oceniona</w:t>
      </w:r>
      <w:r w:rsidRPr="00B30E71">
        <w:rPr>
          <w:rFonts w:ascii="Encode Sans Compressed" w:hAnsi="Encode Sans Compressed"/>
          <w:spacing w:val="8"/>
        </w:rPr>
        <w:t xml:space="preserve"> </w:t>
      </w:r>
      <w:r w:rsidRPr="00B30E71">
        <w:rPr>
          <w:rFonts w:ascii="Encode Sans Compressed" w:hAnsi="Encode Sans Compressed"/>
        </w:rPr>
        <w:t>do</w:t>
      </w:r>
      <w:r w:rsidRPr="00B30E71">
        <w:rPr>
          <w:rFonts w:ascii="Encode Sans Compressed" w:hAnsi="Encode Sans Compressed"/>
          <w:spacing w:val="9"/>
        </w:rPr>
        <w:t xml:space="preserve"> </w:t>
      </w:r>
      <w:r w:rsidRPr="00B30E71">
        <w:rPr>
          <w:rFonts w:ascii="Encode Sans Compressed" w:hAnsi="Encode Sans Compressed"/>
          <w:spacing w:val="-1"/>
        </w:rPr>
        <w:t>złożenia</w:t>
      </w:r>
      <w:r w:rsidRPr="00B30E71">
        <w:rPr>
          <w:rFonts w:ascii="Encode Sans Compressed" w:hAnsi="Encode Sans Compressed"/>
          <w:spacing w:val="10"/>
        </w:rPr>
        <w:t xml:space="preserve"> </w:t>
      </w:r>
      <w:r w:rsidRPr="00B30E71">
        <w:rPr>
          <w:rFonts w:ascii="Encode Sans Compressed" w:hAnsi="Encode Sans Compressed"/>
          <w:spacing w:val="7"/>
        </w:rPr>
        <w:t xml:space="preserve">w wyznaczonym terminie, nie krótszym niż 5 dni od dnia wezwania, </w:t>
      </w:r>
      <w:r w:rsidRPr="00B30E71">
        <w:rPr>
          <w:rFonts w:ascii="Encode Sans Compressed" w:hAnsi="Encode Sans Compressed"/>
          <w:spacing w:val="-1"/>
        </w:rPr>
        <w:t>aktualnych</w:t>
      </w:r>
      <w:r w:rsidRPr="00B30E71">
        <w:rPr>
          <w:rFonts w:ascii="Encode Sans Compressed" w:hAnsi="Encode Sans Compressed"/>
          <w:spacing w:val="45"/>
        </w:rPr>
        <w:t xml:space="preserve"> </w:t>
      </w:r>
      <w:r w:rsidRPr="00B30E71">
        <w:rPr>
          <w:rFonts w:ascii="Encode Sans Compressed" w:hAnsi="Encode Sans Compressed"/>
        </w:rPr>
        <w:t>na</w:t>
      </w:r>
      <w:r w:rsidRPr="00B30E71">
        <w:rPr>
          <w:rFonts w:ascii="Encode Sans Compressed" w:hAnsi="Encode Sans Compressed"/>
          <w:spacing w:val="45"/>
        </w:rPr>
        <w:t xml:space="preserve"> </w:t>
      </w:r>
      <w:r w:rsidRPr="00B30E71">
        <w:rPr>
          <w:rFonts w:ascii="Encode Sans Compressed" w:hAnsi="Encode Sans Compressed"/>
          <w:spacing w:val="-1"/>
        </w:rPr>
        <w:t>dzień</w:t>
      </w:r>
      <w:r w:rsidRPr="00B30E71">
        <w:rPr>
          <w:rFonts w:ascii="Encode Sans Compressed" w:hAnsi="Encode Sans Compressed"/>
          <w:spacing w:val="45"/>
        </w:rPr>
        <w:t xml:space="preserve"> </w:t>
      </w:r>
      <w:r w:rsidRPr="00B30E71">
        <w:rPr>
          <w:rFonts w:ascii="Encode Sans Compressed" w:hAnsi="Encode Sans Compressed"/>
          <w:spacing w:val="-1"/>
        </w:rPr>
        <w:t>złożenia</w:t>
      </w:r>
      <w:r w:rsidRPr="00B30E71">
        <w:rPr>
          <w:rFonts w:ascii="Encode Sans Compressed" w:hAnsi="Encode Sans Compressed"/>
          <w:spacing w:val="46"/>
        </w:rPr>
        <w:t xml:space="preserve"> </w:t>
      </w:r>
      <w:r w:rsidRPr="00B30E71">
        <w:rPr>
          <w:rFonts w:ascii="Encode Sans Compressed" w:hAnsi="Encode Sans Compressed"/>
          <w:spacing w:val="-1"/>
        </w:rPr>
        <w:t>podmiotowych środków dowodowych</w:t>
      </w:r>
      <w:r w:rsidRPr="00B30E71">
        <w:rPr>
          <w:rFonts w:ascii="Encode Sans Compressed" w:hAnsi="Encode Sans Compressed"/>
          <w:spacing w:val="43"/>
        </w:rPr>
        <w:t xml:space="preserve"> </w:t>
      </w:r>
      <w:r w:rsidRPr="00B30E71">
        <w:rPr>
          <w:rFonts w:ascii="Encode Sans Compressed" w:hAnsi="Encode Sans Compressed"/>
          <w:spacing w:val="-1"/>
        </w:rPr>
        <w:t>tj.:</w:t>
      </w:r>
    </w:p>
    <w:p w14:paraId="159AE582" w14:textId="77777777" w:rsidR="00B75293" w:rsidRPr="00B30E71" w:rsidRDefault="00B75293">
      <w:pPr>
        <w:pStyle w:val="Default"/>
        <w:ind w:left="360"/>
        <w:jc w:val="both"/>
        <w:rPr>
          <w:rFonts w:ascii="Encode Sans Compressed" w:hAnsi="Encode Sans Compressed"/>
          <w:spacing w:val="-1"/>
        </w:rPr>
      </w:pPr>
    </w:p>
    <w:p w14:paraId="72637B7D" w14:textId="77777777" w:rsidR="00B75293" w:rsidRPr="00B30E71" w:rsidRDefault="00B75293">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B30E71">
        <w:rPr>
          <w:rFonts w:ascii="Encode Sans Compressed" w:hAnsi="Encode Sans Compressed"/>
        </w:rPr>
        <w:t xml:space="preserve">1) w  </w:t>
      </w:r>
      <w:r w:rsidRPr="00B30E71">
        <w:rPr>
          <w:rFonts w:ascii="Encode Sans Compressed" w:hAnsi="Encode Sans Compressed"/>
          <w:spacing w:val="5"/>
        </w:rPr>
        <w:t xml:space="preserve"> </w:t>
      </w:r>
      <w:r w:rsidRPr="00B30E71">
        <w:rPr>
          <w:rFonts w:ascii="Encode Sans Compressed" w:hAnsi="Encode Sans Compressed"/>
          <w:spacing w:val="-1"/>
        </w:rPr>
        <w:t>celu</w:t>
      </w:r>
      <w:r w:rsidRPr="00B30E71">
        <w:rPr>
          <w:rFonts w:ascii="Encode Sans Compressed" w:hAnsi="Encode Sans Compressed"/>
        </w:rPr>
        <w:t xml:space="preserve">  </w:t>
      </w:r>
      <w:r w:rsidRPr="00B30E71">
        <w:rPr>
          <w:rFonts w:ascii="Encode Sans Compressed" w:hAnsi="Encode Sans Compressed"/>
          <w:spacing w:val="8"/>
        </w:rPr>
        <w:t xml:space="preserve"> </w:t>
      </w:r>
      <w:r w:rsidRPr="00B30E71">
        <w:rPr>
          <w:rFonts w:ascii="Encode Sans Compressed" w:hAnsi="Encode Sans Compressed"/>
          <w:spacing w:val="-1"/>
        </w:rPr>
        <w:t>potwierdzenia</w:t>
      </w:r>
      <w:r w:rsidRPr="00B30E71">
        <w:rPr>
          <w:rFonts w:ascii="Encode Sans Compressed" w:hAnsi="Encode Sans Compressed"/>
        </w:rPr>
        <w:t xml:space="preserve">  </w:t>
      </w:r>
      <w:r w:rsidRPr="00B30E71">
        <w:rPr>
          <w:rFonts w:ascii="Encode Sans Compressed" w:hAnsi="Encode Sans Compressed"/>
          <w:spacing w:val="10"/>
        </w:rPr>
        <w:t xml:space="preserve"> </w:t>
      </w:r>
      <w:r w:rsidRPr="00B30E71">
        <w:rPr>
          <w:rFonts w:ascii="Encode Sans Compressed" w:hAnsi="Encode Sans Compressed"/>
          <w:spacing w:val="-1"/>
        </w:rPr>
        <w:t>braku</w:t>
      </w:r>
      <w:r w:rsidRPr="00B30E71">
        <w:rPr>
          <w:rFonts w:ascii="Encode Sans Compressed" w:hAnsi="Encode Sans Compressed"/>
        </w:rPr>
        <w:t xml:space="preserve">  </w:t>
      </w:r>
      <w:r w:rsidRPr="00B30E71">
        <w:rPr>
          <w:rFonts w:ascii="Encode Sans Compressed" w:hAnsi="Encode Sans Compressed"/>
          <w:spacing w:val="7"/>
        </w:rPr>
        <w:t xml:space="preserve"> </w:t>
      </w:r>
      <w:r w:rsidRPr="00B30E71">
        <w:rPr>
          <w:rFonts w:ascii="Encode Sans Compressed" w:hAnsi="Encode Sans Compressed"/>
          <w:spacing w:val="-1"/>
        </w:rPr>
        <w:t>podstaw</w:t>
      </w:r>
      <w:r w:rsidRPr="00B30E71">
        <w:rPr>
          <w:rFonts w:ascii="Encode Sans Compressed" w:hAnsi="Encode Sans Compressed"/>
        </w:rPr>
        <w:t xml:space="preserve">  </w:t>
      </w:r>
      <w:r w:rsidRPr="00B30E71">
        <w:rPr>
          <w:rFonts w:ascii="Encode Sans Compressed" w:hAnsi="Encode Sans Compressed"/>
          <w:spacing w:val="5"/>
        </w:rPr>
        <w:t xml:space="preserve"> </w:t>
      </w:r>
      <w:r w:rsidRPr="00B30E71">
        <w:rPr>
          <w:rFonts w:ascii="Encode Sans Compressed" w:hAnsi="Encode Sans Compressed"/>
          <w:b/>
        </w:rPr>
        <w:t xml:space="preserve">do  </w:t>
      </w:r>
      <w:r w:rsidRPr="00B30E71">
        <w:rPr>
          <w:rFonts w:ascii="Encode Sans Compressed" w:hAnsi="Encode Sans Compressed"/>
          <w:b/>
          <w:spacing w:val="7"/>
        </w:rPr>
        <w:t xml:space="preserve"> </w:t>
      </w:r>
      <w:r w:rsidRPr="00B30E71">
        <w:rPr>
          <w:rFonts w:ascii="Encode Sans Compressed" w:hAnsi="Encode Sans Compressed"/>
          <w:b/>
          <w:spacing w:val="-1"/>
        </w:rPr>
        <w:t>wykluczenia</w:t>
      </w:r>
      <w:r w:rsidRPr="00B30E71">
        <w:rPr>
          <w:rFonts w:ascii="Encode Sans Compressed" w:hAnsi="Encode Sans Compressed"/>
        </w:rPr>
        <w:t xml:space="preserve">  </w:t>
      </w:r>
      <w:r w:rsidRPr="00B30E71">
        <w:rPr>
          <w:rFonts w:ascii="Encode Sans Compressed" w:hAnsi="Encode Sans Compressed"/>
          <w:spacing w:val="8"/>
        </w:rPr>
        <w:t xml:space="preserve"> </w:t>
      </w:r>
      <w:r w:rsidRPr="00B30E71">
        <w:rPr>
          <w:rFonts w:ascii="Encode Sans Compressed" w:hAnsi="Encode Sans Compressed"/>
          <w:spacing w:val="-1"/>
        </w:rPr>
        <w:t>Wykonawcy</w:t>
      </w:r>
      <w:r w:rsidRPr="00B30E71">
        <w:rPr>
          <w:rFonts w:ascii="Encode Sans Compressed" w:hAnsi="Encode Sans Compressed"/>
        </w:rPr>
        <w:t xml:space="preserve">  </w:t>
      </w:r>
      <w:r w:rsidRPr="00B30E71">
        <w:rPr>
          <w:rFonts w:ascii="Encode Sans Compressed" w:hAnsi="Encode Sans Compressed"/>
          <w:spacing w:val="8"/>
        </w:rPr>
        <w:t xml:space="preserve"> </w:t>
      </w:r>
      <w:r w:rsidRPr="00B30E71">
        <w:rPr>
          <w:rFonts w:ascii="Encode Sans Compressed" w:hAnsi="Encode Sans Compressed"/>
        </w:rPr>
        <w:t xml:space="preserve">z  </w:t>
      </w:r>
      <w:r w:rsidRPr="00B30E71">
        <w:rPr>
          <w:rFonts w:ascii="Encode Sans Compressed" w:hAnsi="Encode Sans Compressed"/>
          <w:spacing w:val="5"/>
        </w:rPr>
        <w:t xml:space="preserve"> </w:t>
      </w:r>
      <w:r w:rsidRPr="00B30E71">
        <w:rPr>
          <w:rFonts w:ascii="Encode Sans Compressed" w:hAnsi="Encode Sans Compressed"/>
          <w:spacing w:val="-1"/>
        </w:rPr>
        <w:lastRenderedPageBreak/>
        <w:t>udziału</w:t>
      </w:r>
      <w:r w:rsidRPr="00B30E71">
        <w:rPr>
          <w:rFonts w:ascii="Encode Sans Compressed" w:hAnsi="Encode Sans Compressed"/>
          <w:spacing w:val="61"/>
        </w:rPr>
        <w:t xml:space="preserve"> </w:t>
      </w:r>
      <w:r w:rsidRPr="00B30E71">
        <w:rPr>
          <w:rFonts w:ascii="Encode Sans Compressed" w:hAnsi="Encode Sans Compressed"/>
        </w:rPr>
        <w:t>w</w:t>
      </w:r>
      <w:r w:rsidRPr="00B30E71">
        <w:rPr>
          <w:rFonts w:ascii="Encode Sans Compressed" w:hAnsi="Encode Sans Compressed"/>
          <w:spacing w:val="-3"/>
        </w:rPr>
        <w:t xml:space="preserve"> </w:t>
      </w:r>
      <w:r w:rsidRPr="00B30E71">
        <w:rPr>
          <w:rFonts w:ascii="Encode Sans Compressed" w:hAnsi="Encode Sans Compressed"/>
          <w:spacing w:val="-1"/>
        </w:rPr>
        <w:t>postępowaniu:</w:t>
      </w:r>
    </w:p>
    <w:p w14:paraId="6D85621B" w14:textId="77777777" w:rsidR="00B75293" w:rsidRPr="00B30E71" w:rsidRDefault="00B75293">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3111996D" w14:textId="77777777" w:rsidR="009076B8" w:rsidRPr="00B30E71" w:rsidRDefault="00B75293" w:rsidP="009076B8">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B30E71">
        <w:rPr>
          <w:rFonts w:ascii="Encode Sans Compressed" w:hAnsi="Encode Sans Compressed"/>
          <w:spacing w:val="-1"/>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0B37A891" w14:textId="77777777" w:rsidR="009076B8" w:rsidRPr="00B30E71" w:rsidRDefault="009076B8" w:rsidP="009076B8">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B30E71">
        <w:rPr>
          <w:rFonts w:ascii="Encode Sans Compressed" w:hAnsi="Encode Sans Compressed"/>
        </w:rPr>
        <w:t xml:space="preserve">oświadczenie o przynależności lub braku przynależności do tej samej grupy kapitałowej, w rozumieniu ustawy z dnia 16 lutego 2007 r. o ochronie konkurencji i konsumentów (t.j.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B30E71">
        <w:rPr>
          <w:rFonts w:ascii="Encode Sans Compressed" w:hAnsi="Encode Sans Compressed"/>
          <w:b/>
          <w:bCs/>
        </w:rPr>
        <w:t>załącznik nr 5</w:t>
      </w:r>
      <w:r w:rsidRPr="00B30E71">
        <w:rPr>
          <w:rFonts w:ascii="Encode Sans Compressed" w:hAnsi="Encode Sans Compressed"/>
        </w:rPr>
        <w:t xml:space="preserve"> </w:t>
      </w:r>
      <w:r w:rsidRPr="00B30E71">
        <w:rPr>
          <w:rFonts w:ascii="Encode Sans Compressed" w:hAnsi="Encode Sans Compressed"/>
          <w:b/>
          <w:bCs/>
        </w:rPr>
        <w:t>do SWZ</w:t>
      </w:r>
      <w:r w:rsidRPr="00B30E71">
        <w:rPr>
          <w:rFonts w:ascii="Encode Sans Compressed" w:hAnsi="Encode Sans Compressed"/>
        </w:rPr>
        <w:t>),</w:t>
      </w:r>
    </w:p>
    <w:p w14:paraId="714A7E77" w14:textId="77777777" w:rsidR="009076B8" w:rsidRPr="00B30E71" w:rsidRDefault="009076B8" w:rsidP="009076B8">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B30E71">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B30E71">
        <w:rPr>
          <w:rFonts w:ascii="Encode Sans Compressed" w:hAnsi="Encode Sans Compressed"/>
          <w:b/>
          <w:bCs/>
        </w:rPr>
        <w:t>załącznik nr 8 do SWZ</w:t>
      </w:r>
      <w:r w:rsidRPr="00B30E71">
        <w:rPr>
          <w:rFonts w:ascii="Encode Sans Compressed" w:hAnsi="Encode Sans Compressed"/>
        </w:rPr>
        <w:t>);</w:t>
      </w:r>
    </w:p>
    <w:p w14:paraId="51E2997C" w14:textId="77777777" w:rsidR="00B75293" w:rsidRPr="00B30E71" w:rsidRDefault="00B75293">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r w:rsidRPr="00B30E71">
        <w:rPr>
          <w:rFonts w:ascii="Encode Sans Compressed" w:hAnsi="Encode Sans Compressed"/>
        </w:rPr>
        <w:t xml:space="preserve">2) w </w:t>
      </w:r>
      <w:r w:rsidRPr="00B30E71">
        <w:rPr>
          <w:rFonts w:ascii="Encode Sans Compressed" w:hAnsi="Encode Sans Compressed"/>
          <w:spacing w:val="13"/>
        </w:rPr>
        <w:t xml:space="preserve"> </w:t>
      </w:r>
      <w:r w:rsidRPr="00B30E71">
        <w:rPr>
          <w:rFonts w:ascii="Encode Sans Compressed" w:hAnsi="Encode Sans Compressed"/>
          <w:spacing w:val="-1"/>
        </w:rPr>
        <w:t>celu</w:t>
      </w:r>
      <w:r w:rsidRPr="00B30E71">
        <w:rPr>
          <w:rFonts w:ascii="Encode Sans Compressed" w:hAnsi="Encode Sans Compressed"/>
        </w:rPr>
        <w:t xml:space="preserve"> </w:t>
      </w:r>
      <w:r w:rsidRPr="00B30E71">
        <w:rPr>
          <w:rFonts w:ascii="Encode Sans Compressed" w:hAnsi="Encode Sans Compressed"/>
          <w:spacing w:val="16"/>
        </w:rPr>
        <w:t xml:space="preserve"> </w:t>
      </w:r>
      <w:r w:rsidRPr="00B30E71">
        <w:rPr>
          <w:rFonts w:ascii="Encode Sans Compressed" w:hAnsi="Encode Sans Compressed"/>
          <w:spacing w:val="-1"/>
        </w:rPr>
        <w:t>potwierdzenia</w:t>
      </w:r>
      <w:r w:rsidRPr="00B30E71">
        <w:rPr>
          <w:rFonts w:ascii="Encode Sans Compressed" w:hAnsi="Encode Sans Compressed"/>
        </w:rPr>
        <w:t xml:space="preserve"> </w:t>
      </w:r>
      <w:r w:rsidRPr="00B30E71">
        <w:rPr>
          <w:rFonts w:ascii="Encode Sans Compressed" w:hAnsi="Encode Sans Compressed"/>
          <w:spacing w:val="16"/>
        </w:rPr>
        <w:t xml:space="preserve"> </w:t>
      </w:r>
      <w:r w:rsidRPr="00B30E71">
        <w:rPr>
          <w:rFonts w:ascii="Encode Sans Compressed" w:hAnsi="Encode Sans Compressed"/>
          <w:spacing w:val="-1"/>
        </w:rPr>
        <w:t>spełnienia</w:t>
      </w:r>
      <w:r w:rsidRPr="00B30E71">
        <w:rPr>
          <w:rFonts w:ascii="Encode Sans Compressed" w:hAnsi="Encode Sans Compressed"/>
        </w:rPr>
        <w:t xml:space="preserve"> </w:t>
      </w:r>
      <w:r w:rsidRPr="00B30E71">
        <w:rPr>
          <w:rFonts w:ascii="Encode Sans Compressed" w:hAnsi="Encode Sans Compressed"/>
          <w:spacing w:val="18"/>
        </w:rPr>
        <w:t xml:space="preserve"> </w:t>
      </w:r>
      <w:r w:rsidRPr="00B30E71">
        <w:rPr>
          <w:rFonts w:ascii="Encode Sans Compressed" w:hAnsi="Encode Sans Compressed"/>
          <w:b/>
          <w:spacing w:val="-1"/>
        </w:rPr>
        <w:t>warunków</w:t>
      </w:r>
      <w:r w:rsidRPr="00B30E71">
        <w:rPr>
          <w:rFonts w:ascii="Encode Sans Compressed" w:hAnsi="Encode Sans Compressed"/>
        </w:rPr>
        <w:t xml:space="preserve"> </w:t>
      </w:r>
      <w:r w:rsidRPr="00B30E71">
        <w:rPr>
          <w:rFonts w:ascii="Encode Sans Compressed" w:hAnsi="Encode Sans Compressed"/>
          <w:spacing w:val="12"/>
        </w:rPr>
        <w:t xml:space="preserve"> </w:t>
      </w:r>
      <w:r w:rsidRPr="00B30E71">
        <w:rPr>
          <w:rFonts w:ascii="Encode Sans Compressed" w:hAnsi="Encode Sans Compressed"/>
          <w:spacing w:val="-1"/>
        </w:rPr>
        <w:t>udziału</w:t>
      </w:r>
      <w:r w:rsidRPr="00B30E71">
        <w:rPr>
          <w:rFonts w:ascii="Encode Sans Compressed" w:hAnsi="Encode Sans Compressed"/>
        </w:rPr>
        <w:t xml:space="preserve"> </w:t>
      </w:r>
      <w:r w:rsidRPr="00B30E71">
        <w:rPr>
          <w:rFonts w:ascii="Encode Sans Compressed" w:hAnsi="Encode Sans Compressed"/>
          <w:spacing w:val="16"/>
        </w:rPr>
        <w:t xml:space="preserve"> </w:t>
      </w:r>
      <w:r w:rsidRPr="00B30E71">
        <w:rPr>
          <w:rFonts w:ascii="Encode Sans Compressed" w:hAnsi="Encode Sans Compressed"/>
        </w:rPr>
        <w:t xml:space="preserve">w </w:t>
      </w:r>
      <w:r w:rsidRPr="00B30E71">
        <w:rPr>
          <w:rFonts w:ascii="Encode Sans Compressed" w:hAnsi="Encode Sans Compressed"/>
          <w:spacing w:val="13"/>
        </w:rPr>
        <w:t xml:space="preserve"> </w:t>
      </w:r>
      <w:r w:rsidRPr="00B30E71">
        <w:rPr>
          <w:rFonts w:ascii="Encode Sans Compressed" w:hAnsi="Encode Sans Compressed"/>
          <w:spacing w:val="-1"/>
        </w:rPr>
        <w:t>postępowaniu:</w:t>
      </w:r>
    </w:p>
    <w:p w14:paraId="7D27066E" w14:textId="77777777" w:rsidR="002B22D6" w:rsidRPr="00B30E71" w:rsidRDefault="002B22D6" w:rsidP="002B22D6">
      <w:pPr>
        <w:numPr>
          <w:ilvl w:val="1"/>
          <w:numId w:val="17"/>
        </w:numPr>
        <w:jc w:val="both"/>
        <w:rPr>
          <w:rFonts w:ascii="Encode Sans Compressed" w:hAnsi="Encode Sans Compressed"/>
          <w:color w:val="000000"/>
        </w:rPr>
      </w:pPr>
      <w:r w:rsidRPr="00B30E71">
        <w:rPr>
          <w:rFonts w:ascii="Encode Sans Compressed" w:hAnsi="Encode Sans Compressed"/>
          <w:b/>
          <w:bCs/>
          <w:color w:val="000000"/>
        </w:rPr>
        <w:t>wykazu usług</w:t>
      </w:r>
      <w:r w:rsidRPr="00B30E71">
        <w:rPr>
          <w:rFonts w:ascii="Encode Sans Compressed" w:hAnsi="Encode Sans Compressed"/>
          <w:color w:val="00000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stanowi </w:t>
      </w:r>
      <w:r w:rsidRPr="00B30E71">
        <w:rPr>
          <w:rFonts w:ascii="Encode Sans Compressed" w:hAnsi="Encode Sans Compressed"/>
          <w:b/>
          <w:bCs/>
          <w:color w:val="000000"/>
        </w:rPr>
        <w:t>załącznik nr 6 do SWZ</w:t>
      </w:r>
      <w:r w:rsidRPr="00B30E71">
        <w:rPr>
          <w:rFonts w:ascii="Encode Sans Compressed" w:hAnsi="Encode Sans Compressed"/>
          <w:color w:val="000000"/>
        </w:rPr>
        <w:t>;</w:t>
      </w:r>
    </w:p>
    <w:p w14:paraId="5D2EA8BD" w14:textId="77777777" w:rsidR="00B75293" w:rsidRPr="00B30E71" w:rsidRDefault="00B75293" w:rsidP="00CE4D8B">
      <w:pPr>
        <w:pStyle w:val="Default"/>
        <w:widowControl w:val="0"/>
        <w:numPr>
          <w:ilvl w:val="1"/>
          <w:numId w:val="17"/>
        </w:numPr>
        <w:jc w:val="both"/>
        <w:rPr>
          <w:rFonts w:ascii="Encode Sans Compressed" w:hAnsi="Encode Sans Compressed"/>
        </w:rPr>
      </w:pPr>
      <w:r w:rsidRPr="00B30E71">
        <w:rPr>
          <w:rFonts w:ascii="Encode Sans Compressed" w:hAnsi="Encode Sans Compressed"/>
          <w:b/>
          <w:bCs/>
        </w:rPr>
        <w:t>wykazu osób</w:t>
      </w:r>
      <w:r w:rsidRPr="00B30E71">
        <w:rPr>
          <w:rFonts w:ascii="Encode Sans Compressed" w:hAnsi="Encode Sans Compressed"/>
        </w:rPr>
        <w:t xml:space="preserve"> skierowanych przez Wykonawcę do realizacji zamówienia publicznego odpowiedzialnych za </w:t>
      </w:r>
      <w:r w:rsidR="005C0EA2" w:rsidRPr="00B30E71">
        <w:rPr>
          <w:rFonts w:ascii="Encode Sans Compressed" w:hAnsi="Encode Sans Compressed"/>
        </w:rPr>
        <w:t>opracowanie projektowe</w:t>
      </w:r>
      <w:r w:rsidRPr="00B30E71">
        <w:rPr>
          <w:rFonts w:ascii="Encode Sans Compressed" w:hAnsi="Encode Sans Compressed"/>
        </w:rPr>
        <w:t>, wraz z informacjami na temat ich kwal</w:t>
      </w:r>
      <w:r w:rsidR="00671690" w:rsidRPr="00B30E71">
        <w:rPr>
          <w:rFonts w:ascii="Encode Sans Compressed" w:hAnsi="Encode Sans Compressed"/>
        </w:rPr>
        <w:t xml:space="preserve">ifikacji zawodowych, uprawnień, </w:t>
      </w:r>
      <w:r w:rsidRPr="00B30E71">
        <w:rPr>
          <w:rFonts w:ascii="Encode Sans Compressed" w:hAnsi="Encode Sans Compressed"/>
        </w:rPr>
        <w:t xml:space="preserve">doświadczenia, niezbędnych do wykonania zamówienia, a także zakresu </w:t>
      </w:r>
      <w:r w:rsidRPr="00B30E71">
        <w:rPr>
          <w:rFonts w:ascii="Encode Sans Compressed" w:hAnsi="Encode Sans Compressed"/>
          <w:color w:val="auto"/>
        </w:rPr>
        <w:t xml:space="preserve">wykonywanych przez nich czynności, oraz informacją o podstawie do dysponowania tymi osobami – wzór wykazu stanowi </w:t>
      </w:r>
      <w:r w:rsidRPr="00B30E71">
        <w:rPr>
          <w:rFonts w:ascii="Encode Sans Compressed" w:hAnsi="Encode Sans Compressed"/>
          <w:b/>
          <w:bCs/>
          <w:color w:val="auto"/>
        </w:rPr>
        <w:t xml:space="preserve">załącznik nr </w:t>
      </w:r>
      <w:r w:rsidR="002B22D6" w:rsidRPr="00B30E71">
        <w:rPr>
          <w:rFonts w:ascii="Encode Sans Compressed" w:hAnsi="Encode Sans Compressed"/>
          <w:b/>
          <w:bCs/>
          <w:color w:val="auto"/>
        </w:rPr>
        <w:t>7</w:t>
      </w:r>
      <w:r w:rsidRPr="00B30E71">
        <w:rPr>
          <w:rFonts w:ascii="Encode Sans Compressed" w:hAnsi="Encode Sans Compressed"/>
          <w:b/>
          <w:bCs/>
          <w:color w:val="auto"/>
        </w:rPr>
        <w:t xml:space="preserve"> do</w:t>
      </w:r>
      <w:r w:rsidRPr="00B30E71">
        <w:rPr>
          <w:rFonts w:ascii="Encode Sans Compressed" w:hAnsi="Encode Sans Compressed"/>
          <w:b/>
          <w:bCs/>
        </w:rPr>
        <w:t xml:space="preserve"> SWZ.</w:t>
      </w:r>
    </w:p>
    <w:p w14:paraId="620C4163" w14:textId="77777777" w:rsidR="00B75293" w:rsidRPr="00B30E71" w:rsidRDefault="00B75293" w:rsidP="003672BD">
      <w:pPr>
        <w:widowControl w:val="0"/>
        <w:numPr>
          <w:ilvl w:val="0"/>
          <w:numId w:val="42"/>
        </w:numPr>
        <w:tabs>
          <w:tab w:val="left" w:pos="284"/>
        </w:tabs>
        <w:kinsoku w:val="0"/>
        <w:overflowPunct w:val="0"/>
        <w:autoSpaceDE w:val="0"/>
        <w:ind w:right="125"/>
        <w:jc w:val="both"/>
        <w:rPr>
          <w:rFonts w:ascii="Encode Sans Compressed" w:hAnsi="Encode Sans Compressed"/>
        </w:rPr>
      </w:pPr>
      <w:r w:rsidRPr="00B30E71">
        <w:rPr>
          <w:rFonts w:ascii="Encode Sans Compressed" w:hAnsi="Encode Sans Compressed"/>
          <w:spacing w:val="-1"/>
        </w:rPr>
        <w:t xml:space="preserve">Jeżeli wykaz, oświadczenia lub inne złożone przez Wykonawcę dokumenty budzą wątpliwość Zamawiającego, może on zwrócić się bezpośrednio do właściwego podmiotu, </w:t>
      </w:r>
      <w:r w:rsidRPr="00B30E71">
        <w:rPr>
          <w:rFonts w:ascii="Encode Sans Compressed" w:hAnsi="Encode Sans Compressed"/>
          <w:spacing w:val="-1"/>
        </w:rPr>
        <w:lastRenderedPageBreak/>
        <w:t>na rzecz którego roboty budowalne, dostawy lub usługi były wykonane, a w przypadku świadczeń okresowych lub ciągłych są wykonywane, o dodatkowe informacje lub dokumenty w tym zakresie.</w:t>
      </w:r>
    </w:p>
    <w:p w14:paraId="0B354DEE" w14:textId="77777777" w:rsidR="009076B8" w:rsidRPr="00B30E71" w:rsidRDefault="009076B8" w:rsidP="009076B8">
      <w:pPr>
        <w:numPr>
          <w:ilvl w:val="0"/>
          <w:numId w:val="42"/>
        </w:numPr>
        <w:jc w:val="both"/>
        <w:rPr>
          <w:rFonts w:ascii="Encode Sans Compressed" w:hAnsi="Encode Sans Compressed"/>
        </w:rPr>
      </w:pPr>
      <w:r w:rsidRPr="00B30E71">
        <w:rPr>
          <w:rFonts w:ascii="Encode Sans Compressed" w:hAnsi="Encode Sans Compressed"/>
        </w:rPr>
        <w:t>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lit. a)-c) SWZ Wykonawca będzie obowiązany złożyć w terminie wskazanym przez Zamawiającego, nie krótszym niż 5 dni, określonym w wezwaniu wystosowanym przez Zamawiającego do Wykonawcy po otwarciu ofert w trybie art. 274 ust. 1 ustawy PZP.</w:t>
      </w:r>
    </w:p>
    <w:p w14:paraId="16FB6A92" w14:textId="77777777" w:rsidR="009076B8" w:rsidRPr="00B30E71" w:rsidRDefault="009076B8" w:rsidP="009076B8">
      <w:pPr>
        <w:widowControl w:val="0"/>
        <w:numPr>
          <w:ilvl w:val="0"/>
          <w:numId w:val="42"/>
        </w:numPr>
        <w:tabs>
          <w:tab w:val="left" w:pos="284"/>
        </w:tabs>
        <w:kinsoku w:val="0"/>
        <w:overflowPunct w:val="0"/>
        <w:autoSpaceDE w:val="0"/>
        <w:ind w:right="125"/>
        <w:jc w:val="both"/>
        <w:rPr>
          <w:rFonts w:ascii="Encode Sans Compressed" w:hAnsi="Encode Sans Compressed"/>
        </w:rPr>
      </w:pPr>
      <w:r w:rsidRPr="00B30E71">
        <w:rPr>
          <w:rFonts w:ascii="Encode Sans Compressed" w:eastAsia="Calibri" w:hAnsi="Encode Sans Compressed"/>
          <w:lang w:eastAsia="en-US"/>
        </w:rPr>
        <w:t xml:space="preserve">Jeżeli Wykonawca ma siedzibę lub miejsce zamieszkania poza terytorium Rzeczypospolitej Polskiej zamiast dokumentów: </w:t>
      </w:r>
    </w:p>
    <w:p w14:paraId="463424FA" w14:textId="77777777" w:rsidR="009076B8" w:rsidRPr="00B30E71" w:rsidRDefault="009076B8" w:rsidP="009076B8">
      <w:pPr>
        <w:numPr>
          <w:ilvl w:val="4"/>
          <w:numId w:val="42"/>
        </w:numPr>
        <w:autoSpaceDE w:val="0"/>
        <w:ind w:left="1843"/>
        <w:jc w:val="both"/>
        <w:rPr>
          <w:rFonts w:ascii="Encode Sans Compressed" w:hAnsi="Encode Sans Compressed"/>
        </w:rPr>
      </w:pPr>
      <w:r w:rsidRPr="00B30E71">
        <w:rPr>
          <w:rFonts w:ascii="Encode Sans Compressed" w:hAnsi="Encode Sans Compressed"/>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597B5EAA" w14:textId="77777777" w:rsidR="009076B8" w:rsidRPr="00B30E71" w:rsidRDefault="009076B8" w:rsidP="009076B8">
      <w:pPr>
        <w:numPr>
          <w:ilvl w:val="0"/>
          <w:numId w:val="42"/>
        </w:numPr>
        <w:autoSpaceDE w:val="0"/>
        <w:jc w:val="both"/>
        <w:rPr>
          <w:rFonts w:ascii="Encode Sans Compressed" w:hAnsi="Encode Sans Compressed"/>
        </w:rPr>
      </w:pPr>
      <w:r w:rsidRPr="00B30E71">
        <w:rPr>
          <w:rFonts w:ascii="Encode Sans Compressed" w:hAnsi="Encode Sans Compressed"/>
        </w:rPr>
        <w:t>Dokument, o którym mowa powyżej w pkt. 7 ppkt 1) lit. a) powinny być wystawione nie wcześniej niż 6 miesięcy przed jego złożeniem.</w:t>
      </w:r>
    </w:p>
    <w:p w14:paraId="6CEB8369" w14:textId="77777777" w:rsidR="009076B8" w:rsidRPr="00B30E71" w:rsidRDefault="009076B8" w:rsidP="009076B8">
      <w:pPr>
        <w:numPr>
          <w:ilvl w:val="0"/>
          <w:numId w:val="42"/>
        </w:numPr>
        <w:autoSpaceDE w:val="0"/>
        <w:jc w:val="both"/>
        <w:rPr>
          <w:rFonts w:ascii="Encode Sans Compressed" w:hAnsi="Encode Sans Compressed"/>
        </w:rPr>
      </w:pPr>
      <w:r w:rsidRPr="00B30E71">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21D4350" w14:textId="77777777" w:rsidR="00B75293" w:rsidRPr="00B30E71" w:rsidRDefault="00B75293" w:rsidP="003672BD">
      <w:pPr>
        <w:numPr>
          <w:ilvl w:val="0"/>
          <w:numId w:val="42"/>
        </w:numPr>
        <w:autoSpaceDE w:val="0"/>
        <w:jc w:val="both"/>
        <w:rPr>
          <w:rFonts w:ascii="Encode Sans Compressed" w:hAnsi="Encode Sans Compressed"/>
        </w:rPr>
      </w:pPr>
      <w:r w:rsidRPr="00B30E71">
        <w:rPr>
          <w:rFonts w:ascii="Encode Sans Compressed" w:eastAsia="Calibri" w:hAnsi="Encode Sans Compressed"/>
          <w:color w:val="000000"/>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7AC2AC1" w14:textId="77777777" w:rsidR="00B75293" w:rsidRPr="00B30E71" w:rsidRDefault="00B75293" w:rsidP="003672BD">
      <w:pPr>
        <w:numPr>
          <w:ilvl w:val="0"/>
          <w:numId w:val="42"/>
        </w:numPr>
        <w:autoSpaceDE w:val="0"/>
        <w:jc w:val="both"/>
        <w:rPr>
          <w:rFonts w:ascii="Encode Sans Compressed" w:hAnsi="Encode Sans Compressed"/>
        </w:rPr>
      </w:pPr>
      <w:r w:rsidRPr="00B30E71">
        <w:rPr>
          <w:rFonts w:ascii="Encode Sans Compressed" w:eastAsia="Calibri" w:hAnsi="Encode Sans Compressed"/>
          <w:lang w:eastAsia="en-US"/>
        </w:rPr>
        <w:t>Jeżeli w dokumentach złożonych na potwierdzenie spełnienia warunków udziału w postępowaniu jakiekolwiek wartości zostaną podane w walucie obcej</w:t>
      </w:r>
      <w:r w:rsidR="00930D18" w:rsidRPr="00B30E71">
        <w:rPr>
          <w:rFonts w:ascii="Encode Sans Compressed" w:eastAsia="Calibri" w:hAnsi="Encode Sans Compressed"/>
          <w:lang w:eastAsia="en-US"/>
        </w:rPr>
        <w:t>,</w:t>
      </w:r>
      <w:r w:rsidRPr="00B30E71">
        <w:rPr>
          <w:rFonts w:ascii="Encode Sans Compressed" w:eastAsia="Calibri" w:hAnsi="Encode Sans Compressed"/>
          <w:lang w:eastAsia="en-US"/>
        </w:rPr>
        <w:t xml:space="preserve"> to Zamawiający przeliczy wartość waluty na złote wedle średniego kursu NBP z dnia przekazania ogłoszenia o zamówieniu do Biuletynu Zamówień Publicznych.</w:t>
      </w:r>
    </w:p>
    <w:p w14:paraId="02F10E07" w14:textId="77777777" w:rsidR="00B75293" w:rsidRPr="00B30E71" w:rsidRDefault="00B75293" w:rsidP="003672BD">
      <w:pPr>
        <w:numPr>
          <w:ilvl w:val="0"/>
          <w:numId w:val="42"/>
        </w:numPr>
        <w:autoSpaceDE w:val="0"/>
        <w:jc w:val="both"/>
        <w:rPr>
          <w:rFonts w:ascii="Encode Sans Compressed" w:hAnsi="Encode Sans Compressed"/>
        </w:rPr>
      </w:pPr>
      <w:r w:rsidRPr="00B30E71">
        <w:rPr>
          <w:rFonts w:ascii="Encode Sans Compressed" w:hAnsi="Encode Sans Compressed"/>
        </w:rPr>
        <w:t>W</w:t>
      </w:r>
      <w:r w:rsidRPr="00B30E71">
        <w:rPr>
          <w:rFonts w:ascii="Encode Sans Compressed" w:hAnsi="Encode Sans Compressed"/>
          <w:spacing w:val="24"/>
        </w:rPr>
        <w:t xml:space="preserve"> </w:t>
      </w:r>
      <w:r w:rsidRPr="00B30E71">
        <w:rPr>
          <w:rFonts w:ascii="Encode Sans Compressed" w:hAnsi="Encode Sans Compressed"/>
        </w:rPr>
        <w:t>przypadku</w:t>
      </w:r>
      <w:r w:rsidRPr="00B30E71">
        <w:rPr>
          <w:rFonts w:ascii="Encode Sans Compressed" w:hAnsi="Encode Sans Compressed"/>
          <w:spacing w:val="25"/>
        </w:rPr>
        <w:t xml:space="preserve"> </w:t>
      </w:r>
      <w:r w:rsidRPr="00B30E71">
        <w:rPr>
          <w:rFonts w:ascii="Encode Sans Compressed" w:hAnsi="Encode Sans Compressed"/>
        </w:rPr>
        <w:t>oferty</w:t>
      </w:r>
      <w:r w:rsidRPr="00B30E71">
        <w:rPr>
          <w:rFonts w:ascii="Encode Sans Compressed" w:hAnsi="Encode Sans Compressed"/>
          <w:spacing w:val="25"/>
        </w:rPr>
        <w:t xml:space="preserve"> </w:t>
      </w:r>
      <w:r w:rsidRPr="00B30E71">
        <w:rPr>
          <w:rFonts w:ascii="Encode Sans Compressed" w:hAnsi="Encode Sans Compressed"/>
        </w:rPr>
        <w:t>wykonawców</w:t>
      </w:r>
      <w:r w:rsidRPr="00B30E71">
        <w:rPr>
          <w:rFonts w:ascii="Encode Sans Compressed" w:hAnsi="Encode Sans Compressed"/>
          <w:spacing w:val="27"/>
        </w:rPr>
        <w:t xml:space="preserve"> </w:t>
      </w:r>
      <w:r w:rsidRPr="00B30E71">
        <w:rPr>
          <w:rFonts w:ascii="Encode Sans Compressed" w:hAnsi="Encode Sans Compressed"/>
        </w:rPr>
        <w:t>wspólnie</w:t>
      </w:r>
      <w:r w:rsidRPr="00B30E71">
        <w:rPr>
          <w:rFonts w:ascii="Encode Sans Compressed" w:hAnsi="Encode Sans Compressed"/>
          <w:spacing w:val="25"/>
        </w:rPr>
        <w:t xml:space="preserve"> </w:t>
      </w:r>
      <w:r w:rsidRPr="00B30E71">
        <w:rPr>
          <w:rFonts w:ascii="Encode Sans Compressed" w:hAnsi="Encode Sans Compressed"/>
        </w:rPr>
        <w:t>ubiegających</w:t>
      </w:r>
      <w:r w:rsidRPr="00B30E71">
        <w:rPr>
          <w:rFonts w:ascii="Encode Sans Compressed" w:hAnsi="Encode Sans Compressed"/>
          <w:spacing w:val="25"/>
        </w:rPr>
        <w:t xml:space="preserve"> </w:t>
      </w:r>
      <w:r w:rsidRPr="00B30E71">
        <w:rPr>
          <w:rFonts w:ascii="Encode Sans Compressed" w:hAnsi="Encode Sans Compressed"/>
        </w:rPr>
        <w:t>się</w:t>
      </w:r>
      <w:r w:rsidRPr="00B30E71">
        <w:rPr>
          <w:rFonts w:ascii="Encode Sans Compressed" w:hAnsi="Encode Sans Compressed"/>
          <w:spacing w:val="25"/>
        </w:rPr>
        <w:t xml:space="preserve"> </w:t>
      </w:r>
      <w:r w:rsidRPr="00B30E71">
        <w:rPr>
          <w:rFonts w:ascii="Encode Sans Compressed" w:hAnsi="Encode Sans Compressed"/>
        </w:rPr>
        <w:t>o</w:t>
      </w:r>
      <w:r w:rsidRPr="00B30E71">
        <w:rPr>
          <w:rFonts w:ascii="Encode Sans Compressed" w:hAnsi="Encode Sans Compressed"/>
          <w:spacing w:val="25"/>
        </w:rPr>
        <w:t xml:space="preserve"> </w:t>
      </w:r>
      <w:r w:rsidRPr="00B30E71">
        <w:rPr>
          <w:rFonts w:ascii="Encode Sans Compressed" w:hAnsi="Encode Sans Compressed"/>
          <w:spacing w:val="-1"/>
        </w:rPr>
        <w:t>udzielenie</w:t>
      </w:r>
      <w:r w:rsidRPr="00B30E71">
        <w:rPr>
          <w:rFonts w:ascii="Encode Sans Compressed" w:hAnsi="Encode Sans Compressed"/>
          <w:spacing w:val="25"/>
        </w:rPr>
        <w:t xml:space="preserve"> </w:t>
      </w:r>
      <w:r w:rsidRPr="00B30E71">
        <w:rPr>
          <w:rFonts w:ascii="Encode Sans Compressed" w:hAnsi="Encode Sans Compressed"/>
          <w:spacing w:val="-1"/>
        </w:rPr>
        <w:t>zamówienia</w:t>
      </w:r>
      <w:r w:rsidRPr="00B30E71">
        <w:rPr>
          <w:rFonts w:ascii="Encode Sans Compressed" w:hAnsi="Encode Sans Compressed"/>
          <w:spacing w:val="29"/>
          <w:w w:val="99"/>
        </w:rPr>
        <w:t xml:space="preserve"> </w:t>
      </w:r>
      <w:r w:rsidRPr="00B30E71">
        <w:rPr>
          <w:rFonts w:ascii="Encode Sans Compressed" w:hAnsi="Encode Sans Compressed"/>
        </w:rPr>
        <w:t>(konsorcjum):</w:t>
      </w:r>
    </w:p>
    <w:p w14:paraId="74B3C2D6" w14:textId="77777777" w:rsidR="00B75293" w:rsidRPr="00B30E71" w:rsidRDefault="00B75293">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rPr>
        <w:t>w</w:t>
      </w:r>
      <w:r w:rsidRPr="00B30E71">
        <w:rPr>
          <w:rFonts w:ascii="Encode Sans Compressed" w:hAnsi="Encode Sans Compressed"/>
          <w:spacing w:val="43"/>
        </w:rPr>
        <w:t xml:space="preserve"> </w:t>
      </w:r>
      <w:r w:rsidRPr="00B30E71">
        <w:rPr>
          <w:rFonts w:ascii="Encode Sans Compressed" w:hAnsi="Encode Sans Compressed"/>
          <w:spacing w:val="-1"/>
        </w:rPr>
        <w:t>formularzu</w:t>
      </w:r>
      <w:r w:rsidRPr="00B30E71">
        <w:rPr>
          <w:rFonts w:ascii="Encode Sans Compressed" w:hAnsi="Encode Sans Compressed"/>
          <w:spacing w:val="43"/>
        </w:rPr>
        <w:t xml:space="preserve"> </w:t>
      </w:r>
      <w:r w:rsidRPr="00B30E71">
        <w:rPr>
          <w:rFonts w:ascii="Encode Sans Compressed" w:hAnsi="Encode Sans Compressed"/>
          <w:spacing w:val="-1"/>
        </w:rPr>
        <w:t>oferty</w:t>
      </w:r>
      <w:r w:rsidRPr="00B30E71">
        <w:rPr>
          <w:rFonts w:ascii="Encode Sans Compressed" w:hAnsi="Encode Sans Compressed"/>
          <w:spacing w:val="44"/>
        </w:rPr>
        <w:t xml:space="preserve"> </w:t>
      </w:r>
      <w:r w:rsidRPr="00B30E71">
        <w:rPr>
          <w:rFonts w:ascii="Encode Sans Compressed" w:hAnsi="Encode Sans Compressed"/>
          <w:spacing w:val="-1"/>
        </w:rPr>
        <w:t>należy</w:t>
      </w:r>
      <w:r w:rsidRPr="00B30E71">
        <w:rPr>
          <w:rFonts w:ascii="Encode Sans Compressed" w:hAnsi="Encode Sans Compressed"/>
          <w:spacing w:val="43"/>
        </w:rPr>
        <w:t xml:space="preserve"> </w:t>
      </w:r>
      <w:r w:rsidRPr="00B30E71">
        <w:rPr>
          <w:rFonts w:ascii="Encode Sans Compressed" w:hAnsi="Encode Sans Compressed"/>
          <w:spacing w:val="-1"/>
        </w:rPr>
        <w:t>wskazać</w:t>
      </w:r>
      <w:r w:rsidRPr="00B30E71">
        <w:rPr>
          <w:rFonts w:ascii="Encode Sans Compressed" w:hAnsi="Encode Sans Compressed"/>
          <w:spacing w:val="45"/>
        </w:rPr>
        <w:t xml:space="preserve"> </w:t>
      </w:r>
      <w:r w:rsidRPr="00B30E71">
        <w:rPr>
          <w:rFonts w:ascii="Encode Sans Compressed" w:hAnsi="Encode Sans Compressed"/>
          <w:spacing w:val="-1"/>
        </w:rPr>
        <w:t>firmy</w:t>
      </w:r>
      <w:r w:rsidRPr="00B30E71">
        <w:rPr>
          <w:rFonts w:ascii="Encode Sans Compressed" w:hAnsi="Encode Sans Compressed"/>
          <w:spacing w:val="43"/>
        </w:rPr>
        <w:t xml:space="preserve"> </w:t>
      </w:r>
      <w:r w:rsidRPr="00B30E71">
        <w:rPr>
          <w:rFonts w:ascii="Encode Sans Compressed" w:hAnsi="Encode Sans Compressed"/>
          <w:spacing w:val="-1"/>
        </w:rPr>
        <w:t>(nazwy)</w:t>
      </w:r>
      <w:r w:rsidRPr="00B30E71">
        <w:rPr>
          <w:rFonts w:ascii="Encode Sans Compressed" w:hAnsi="Encode Sans Compressed"/>
          <w:spacing w:val="43"/>
        </w:rPr>
        <w:t xml:space="preserve"> </w:t>
      </w:r>
      <w:r w:rsidRPr="00B30E71">
        <w:rPr>
          <w:rFonts w:ascii="Encode Sans Compressed" w:hAnsi="Encode Sans Compressed"/>
          <w:spacing w:val="-1"/>
        </w:rPr>
        <w:t>wszystkich</w:t>
      </w:r>
      <w:r w:rsidRPr="00B30E71">
        <w:rPr>
          <w:rFonts w:ascii="Encode Sans Compressed" w:hAnsi="Encode Sans Compressed"/>
          <w:spacing w:val="43"/>
        </w:rPr>
        <w:t xml:space="preserve"> </w:t>
      </w:r>
      <w:r w:rsidRPr="00B30E71">
        <w:rPr>
          <w:rFonts w:ascii="Encode Sans Compressed" w:hAnsi="Encode Sans Compressed"/>
        </w:rPr>
        <w:t>Wykonawców</w:t>
      </w:r>
      <w:r w:rsidRPr="00B30E71">
        <w:rPr>
          <w:rFonts w:ascii="Encode Sans Compressed" w:hAnsi="Encode Sans Compressed"/>
          <w:spacing w:val="71"/>
          <w:w w:val="99"/>
        </w:rPr>
        <w:t xml:space="preserve"> </w:t>
      </w:r>
      <w:r w:rsidRPr="00B30E71">
        <w:rPr>
          <w:rFonts w:ascii="Encode Sans Compressed" w:hAnsi="Encode Sans Compressed"/>
        </w:rPr>
        <w:t>wspólnie</w:t>
      </w:r>
      <w:r w:rsidRPr="00B30E71">
        <w:rPr>
          <w:rFonts w:ascii="Encode Sans Compressed" w:hAnsi="Encode Sans Compressed"/>
          <w:spacing w:val="-11"/>
        </w:rPr>
        <w:t xml:space="preserve"> </w:t>
      </w:r>
      <w:r w:rsidRPr="00B30E71">
        <w:rPr>
          <w:rFonts w:ascii="Encode Sans Compressed" w:hAnsi="Encode Sans Compressed"/>
        </w:rPr>
        <w:t>ubiegających</w:t>
      </w:r>
      <w:r w:rsidRPr="00B30E71">
        <w:rPr>
          <w:rFonts w:ascii="Encode Sans Compressed" w:hAnsi="Encode Sans Compressed"/>
          <w:spacing w:val="-10"/>
        </w:rPr>
        <w:t xml:space="preserve"> </w:t>
      </w:r>
      <w:r w:rsidRPr="00B30E71">
        <w:rPr>
          <w:rFonts w:ascii="Encode Sans Compressed" w:hAnsi="Encode Sans Compressed"/>
        </w:rPr>
        <w:t>się</w:t>
      </w:r>
      <w:r w:rsidRPr="00B30E71">
        <w:rPr>
          <w:rFonts w:ascii="Encode Sans Compressed" w:hAnsi="Encode Sans Compressed"/>
          <w:spacing w:val="-9"/>
        </w:rPr>
        <w:t xml:space="preserve"> </w:t>
      </w:r>
      <w:r w:rsidRPr="00B30E71">
        <w:rPr>
          <w:rFonts w:ascii="Encode Sans Compressed" w:hAnsi="Encode Sans Compressed"/>
        </w:rPr>
        <w:t>o</w:t>
      </w:r>
      <w:r w:rsidRPr="00B30E71">
        <w:rPr>
          <w:rFonts w:ascii="Encode Sans Compressed" w:hAnsi="Encode Sans Compressed"/>
          <w:spacing w:val="-10"/>
        </w:rPr>
        <w:t xml:space="preserve"> </w:t>
      </w:r>
      <w:r w:rsidRPr="00B30E71">
        <w:rPr>
          <w:rFonts w:ascii="Encode Sans Compressed" w:hAnsi="Encode Sans Compressed"/>
        </w:rPr>
        <w:t>udzielenie</w:t>
      </w:r>
      <w:r w:rsidRPr="00B30E71">
        <w:rPr>
          <w:rFonts w:ascii="Encode Sans Compressed" w:hAnsi="Encode Sans Compressed"/>
          <w:spacing w:val="-10"/>
        </w:rPr>
        <w:t xml:space="preserve"> </w:t>
      </w:r>
      <w:r w:rsidRPr="00B30E71">
        <w:rPr>
          <w:rFonts w:ascii="Encode Sans Compressed" w:hAnsi="Encode Sans Compressed"/>
        </w:rPr>
        <w:t>zamówienia;</w:t>
      </w:r>
    </w:p>
    <w:p w14:paraId="2F467099" w14:textId="77777777" w:rsidR="00B75293" w:rsidRPr="00B30E71" w:rsidRDefault="00B75293">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rPr>
        <w:t xml:space="preserve">do oferty należy załączyć </w:t>
      </w:r>
      <w:r w:rsidRPr="00B30E71">
        <w:rPr>
          <w:rFonts w:ascii="Encode Sans Compressed" w:eastAsia="Calibri" w:hAnsi="Encode Sans Compressed"/>
        </w:rPr>
        <w:t>oświadczenie, z którego wynika, które roboty budowlane wykonają poszczególni wykonawcy;</w:t>
      </w:r>
    </w:p>
    <w:p w14:paraId="3C5A7ADE" w14:textId="77777777" w:rsidR="00B75293" w:rsidRPr="00B30E71" w:rsidRDefault="00B75293">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rPr>
        <w:t>oferta</w:t>
      </w:r>
      <w:r w:rsidRPr="00B30E71">
        <w:rPr>
          <w:rFonts w:ascii="Encode Sans Compressed" w:hAnsi="Encode Sans Compressed"/>
          <w:spacing w:val="27"/>
        </w:rPr>
        <w:t xml:space="preserve"> </w:t>
      </w:r>
      <w:r w:rsidRPr="00B30E71">
        <w:rPr>
          <w:rFonts w:ascii="Encode Sans Compressed" w:hAnsi="Encode Sans Compressed"/>
        </w:rPr>
        <w:t>musi</w:t>
      </w:r>
      <w:r w:rsidRPr="00B30E71">
        <w:rPr>
          <w:rFonts w:ascii="Encode Sans Compressed" w:hAnsi="Encode Sans Compressed"/>
          <w:spacing w:val="27"/>
        </w:rPr>
        <w:t xml:space="preserve"> </w:t>
      </w:r>
      <w:r w:rsidRPr="00B30E71">
        <w:rPr>
          <w:rFonts w:ascii="Encode Sans Compressed" w:hAnsi="Encode Sans Compressed"/>
        </w:rPr>
        <w:t>być</w:t>
      </w:r>
      <w:r w:rsidRPr="00B30E71">
        <w:rPr>
          <w:rFonts w:ascii="Encode Sans Compressed" w:hAnsi="Encode Sans Compressed"/>
          <w:spacing w:val="28"/>
        </w:rPr>
        <w:t xml:space="preserve"> </w:t>
      </w:r>
      <w:r w:rsidRPr="00B30E71">
        <w:rPr>
          <w:rFonts w:ascii="Encode Sans Compressed" w:hAnsi="Encode Sans Compressed"/>
        </w:rPr>
        <w:t>podpisana</w:t>
      </w:r>
      <w:r w:rsidRPr="00B30E71">
        <w:rPr>
          <w:rFonts w:ascii="Encode Sans Compressed" w:hAnsi="Encode Sans Compressed"/>
          <w:spacing w:val="27"/>
        </w:rPr>
        <w:t xml:space="preserve"> </w:t>
      </w:r>
      <w:r w:rsidRPr="00B30E71">
        <w:rPr>
          <w:rFonts w:ascii="Encode Sans Compressed" w:hAnsi="Encode Sans Compressed"/>
        </w:rPr>
        <w:t>w</w:t>
      </w:r>
      <w:r w:rsidRPr="00B30E71">
        <w:rPr>
          <w:rFonts w:ascii="Encode Sans Compressed" w:hAnsi="Encode Sans Compressed"/>
          <w:spacing w:val="28"/>
        </w:rPr>
        <w:t xml:space="preserve"> </w:t>
      </w:r>
      <w:r w:rsidRPr="00B30E71">
        <w:rPr>
          <w:rFonts w:ascii="Encode Sans Compressed" w:hAnsi="Encode Sans Compressed"/>
        </w:rPr>
        <w:t>taki</w:t>
      </w:r>
      <w:r w:rsidRPr="00B30E71">
        <w:rPr>
          <w:rFonts w:ascii="Encode Sans Compressed" w:hAnsi="Encode Sans Compressed"/>
          <w:spacing w:val="28"/>
        </w:rPr>
        <w:t xml:space="preserve"> </w:t>
      </w:r>
      <w:r w:rsidRPr="00B30E71">
        <w:rPr>
          <w:rFonts w:ascii="Encode Sans Compressed" w:hAnsi="Encode Sans Compressed"/>
        </w:rPr>
        <w:t>sposób,</w:t>
      </w:r>
      <w:r w:rsidRPr="00B30E71">
        <w:rPr>
          <w:rFonts w:ascii="Encode Sans Compressed" w:hAnsi="Encode Sans Compressed"/>
          <w:spacing w:val="27"/>
        </w:rPr>
        <w:t xml:space="preserve"> </w:t>
      </w:r>
      <w:r w:rsidRPr="00B30E71">
        <w:rPr>
          <w:rFonts w:ascii="Encode Sans Compressed" w:hAnsi="Encode Sans Compressed"/>
          <w:spacing w:val="-1"/>
        </w:rPr>
        <w:t>by</w:t>
      </w:r>
      <w:r w:rsidRPr="00B30E71">
        <w:rPr>
          <w:rFonts w:ascii="Encode Sans Compressed" w:hAnsi="Encode Sans Compressed"/>
          <w:spacing w:val="29"/>
        </w:rPr>
        <w:t xml:space="preserve"> </w:t>
      </w:r>
      <w:r w:rsidRPr="00B30E71">
        <w:rPr>
          <w:rFonts w:ascii="Encode Sans Compressed" w:hAnsi="Encode Sans Compressed"/>
        </w:rPr>
        <w:t>wiązała</w:t>
      </w:r>
      <w:r w:rsidRPr="00B30E71">
        <w:rPr>
          <w:rFonts w:ascii="Encode Sans Compressed" w:hAnsi="Encode Sans Compressed"/>
          <w:spacing w:val="27"/>
        </w:rPr>
        <w:t xml:space="preserve"> </w:t>
      </w:r>
      <w:r w:rsidRPr="00B30E71">
        <w:rPr>
          <w:rFonts w:ascii="Encode Sans Compressed" w:hAnsi="Encode Sans Compressed"/>
        </w:rPr>
        <w:t>prawnie</w:t>
      </w:r>
      <w:r w:rsidRPr="00B30E71">
        <w:rPr>
          <w:rFonts w:ascii="Encode Sans Compressed" w:hAnsi="Encode Sans Compressed"/>
          <w:spacing w:val="27"/>
        </w:rPr>
        <w:t xml:space="preserve"> </w:t>
      </w:r>
      <w:r w:rsidRPr="00B30E71">
        <w:rPr>
          <w:rFonts w:ascii="Encode Sans Compressed" w:hAnsi="Encode Sans Compressed"/>
        </w:rPr>
        <w:t>wszystkich</w:t>
      </w:r>
      <w:r w:rsidRPr="00B30E71">
        <w:rPr>
          <w:rFonts w:ascii="Encode Sans Compressed" w:hAnsi="Encode Sans Compressed"/>
          <w:spacing w:val="25"/>
          <w:w w:val="99"/>
        </w:rPr>
        <w:t xml:space="preserve"> </w:t>
      </w:r>
      <w:r w:rsidRPr="00B30E71">
        <w:rPr>
          <w:rFonts w:ascii="Encode Sans Compressed" w:hAnsi="Encode Sans Compressed"/>
          <w:spacing w:val="-1"/>
        </w:rPr>
        <w:t>Wykonawców</w:t>
      </w:r>
      <w:r w:rsidRPr="00B30E71">
        <w:rPr>
          <w:rFonts w:ascii="Encode Sans Compressed" w:hAnsi="Encode Sans Compressed"/>
          <w:spacing w:val="8"/>
        </w:rPr>
        <w:t xml:space="preserve"> </w:t>
      </w:r>
      <w:r w:rsidRPr="00B30E71">
        <w:rPr>
          <w:rFonts w:ascii="Encode Sans Compressed" w:hAnsi="Encode Sans Compressed"/>
          <w:spacing w:val="-1"/>
        </w:rPr>
        <w:t>wspólnie</w:t>
      </w:r>
      <w:r w:rsidRPr="00B30E71">
        <w:rPr>
          <w:rFonts w:ascii="Encode Sans Compressed" w:hAnsi="Encode Sans Compressed"/>
          <w:spacing w:val="8"/>
        </w:rPr>
        <w:t xml:space="preserve"> </w:t>
      </w:r>
      <w:r w:rsidRPr="00B30E71">
        <w:rPr>
          <w:rFonts w:ascii="Encode Sans Compressed" w:hAnsi="Encode Sans Compressed"/>
          <w:spacing w:val="-1"/>
        </w:rPr>
        <w:t>ubiegających</w:t>
      </w:r>
      <w:r w:rsidRPr="00B30E71">
        <w:rPr>
          <w:rFonts w:ascii="Encode Sans Compressed" w:hAnsi="Encode Sans Compressed"/>
          <w:spacing w:val="7"/>
        </w:rPr>
        <w:t xml:space="preserve"> </w:t>
      </w:r>
      <w:r w:rsidRPr="00B30E71">
        <w:rPr>
          <w:rFonts w:ascii="Encode Sans Compressed" w:hAnsi="Encode Sans Compressed"/>
        </w:rPr>
        <w:t>się</w:t>
      </w:r>
      <w:r w:rsidRPr="00B30E71">
        <w:rPr>
          <w:rFonts w:ascii="Encode Sans Compressed" w:hAnsi="Encode Sans Compressed"/>
          <w:spacing w:val="8"/>
        </w:rPr>
        <w:t xml:space="preserve"> </w:t>
      </w:r>
      <w:r w:rsidRPr="00B30E71">
        <w:rPr>
          <w:rFonts w:ascii="Encode Sans Compressed" w:hAnsi="Encode Sans Compressed"/>
        </w:rPr>
        <w:t>o</w:t>
      </w:r>
      <w:r w:rsidRPr="00B30E71">
        <w:rPr>
          <w:rFonts w:ascii="Encode Sans Compressed" w:hAnsi="Encode Sans Compressed"/>
          <w:spacing w:val="7"/>
        </w:rPr>
        <w:t xml:space="preserve"> </w:t>
      </w:r>
      <w:r w:rsidRPr="00B30E71">
        <w:rPr>
          <w:rFonts w:ascii="Encode Sans Compressed" w:hAnsi="Encode Sans Compressed"/>
          <w:spacing w:val="-1"/>
        </w:rPr>
        <w:t>udzielenie</w:t>
      </w:r>
      <w:r w:rsidRPr="00B30E71">
        <w:rPr>
          <w:rFonts w:ascii="Encode Sans Compressed" w:hAnsi="Encode Sans Compressed"/>
          <w:spacing w:val="9"/>
        </w:rPr>
        <w:t xml:space="preserve"> </w:t>
      </w:r>
      <w:r w:rsidRPr="00B30E71">
        <w:rPr>
          <w:rFonts w:ascii="Encode Sans Compressed" w:hAnsi="Encode Sans Compressed"/>
          <w:spacing w:val="-1"/>
        </w:rPr>
        <w:t>zamówienia.</w:t>
      </w:r>
      <w:r w:rsidRPr="00B30E71">
        <w:rPr>
          <w:rFonts w:ascii="Encode Sans Compressed" w:hAnsi="Encode Sans Compressed"/>
          <w:spacing w:val="9"/>
        </w:rPr>
        <w:t xml:space="preserve"> </w:t>
      </w:r>
      <w:r w:rsidRPr="00B30E71">
        <w:rPr>
          <w:rFonts w:ascii="Encode Sans Compressed" w:hAnsi="Encode Sans Compressed"/>
        </w:rPr>
        <w:t>Osoba</w:t>
      </w:r>
      <w:r w:rsidRPr="00B30E71">
        <w:rPr>
          <w:rFonts w:ascii="Encode Sans Compressed" w:hAnsi="Encode Sans Compressed"/>
          <w:spacing w:val="69"/>
          <w:w w:val="99"/>
        </w:rPr>
        <w:t xml:space="preserve"> </w:t>
      </w:r>
      <w:r w:rsidRPr="00B30E71">
        <w:rPr>
          <w:rFonts w:ascii="Encode Sans Compressed" w:hAnsi="Encode Sans Compressed"/>
        </w:rPr>
        <w:lastRenderedPageBreak/>
        <w:t>podpisująca</w:t>
      </w:r>
      <w:r w:rsidRPr="00B30E71">
        <w:rPr>
          <w:rFonts w:ascii="Encode Sans Compressed" w:hAnsi="Encode Sans Compressed"/>
          <w:spacing w:val="18"/>
        </w:rPr>
        <w:t xml:space="preserve"> </w:t>
      </w:r>
      <w:r w:rsidRPr="00B30E71">
        <w:rPr>
          <w:rFonts w:ascii="Encode Sans Compressed" w:hAnsi="Encode Sans Compressed"/>
        </w:rPr>
        <w:t>ofertę</w:t>
      </w:r>
      <w:r w:rsidRPr="00B30E71">
        <w:rPr>
          <w:rFonts w:ascii="Encode Sans Compressed" w:hAnsi="Encode Sans Compressed"/>
          <w:spacing w:val="20"/>
        </w:rPr>
        <w:t xml:space="preserve"> </w:t>
      </w:r>
      <w:r w:rsidRPr="00B30E71">
        <w:rPr>
          <w:rFonts w:ascii="Encode Sans Compressed" w:hAnsi="Encode Sans Compressed"/>
        </w:rPr>
        <w:t>musi</w:t>
      </w:r>
      <w:r w:rsidRPr="00B30E71">
        <w:rPr>
          <w:rFonts w:ascii="Encode Sans Compressed" w:hAnsi="Encode Sans Compressed"/>
          <w:spacing w:val="19"/>
        </w:rPr>
        <w:t xml:space="preserve"> </w:t>
      </w:r>
      <w:r w:rsidRPr="00B30E71">
        <w:rPr>
          <w:rFonts w:ascii="Encode Sans Compressed" w:hAnsi="Encode Sans Compressed"/>
        </w:rPr>
        <w:t>posiadać</w:t>
      </w:r>
      <w:r w:rsidRPr="00B30E71">
        <w:rPr>
          <w:rFonts w:ascii="Encode Sans Compressed" w:hAnsi="Encode Sans Compressed"/>
          <w:spacing w:val="20"/>
        </w:rPr>
        <w:t xml:space="preserve"> </w:t>
      </w:r>
      <w:r w:rsidRPr="00B30E71">
        <w:rPr>
          <w:rFonts w:ascii="Encode Sans Compressed" w:hAnsi="Encode Sans Compressed"/>
        </w:rPr>
        <w:t>umocowanie</w:t>
      </w:r>
      <w:r w:rsidRPr="00B30E71">
        <w:rPr>
          <w:rFonts w:ascii="Encode Sans Compressed" w:hAnsi="Encode Sans Compressed"/>
          <w:spacing w:val="18"/>
        </w:rPr>
        <w:t xml:space="preserve"> </w:t>
      </w:r>
      <w:r w:rsidRPr="00B30E71">
        <w:rPr>
          <w:rFonts w:ascii="Encode Sans Compressed" w:hAnsi="Encode Sans Compressed"/>
        </w:rPr>
        <w:t>prawne</w:t>
      </w:r>
      <w:r w:rsidRPr="00B30E71">
        <w:rPr>
          <w:rFonts w:ascii="Encode Sans Compressed" w:hAnsi="Encode Sans Compressed"/>
          <w:spacing w:val="20"/>
        </w:rPr>
        <w:t xml:space="preserve"> </w:t>
      </w:r>
      <w:r w:rsidRPr="00B30E71">
        <w:rPr>
          <w:rFonts w:ascii="Encode Sans Compressed" w:hAnsi="Encode Sans Compressed"/>
        </w:rPr>
        <w:t>do</w:t>
      </w:r>
      <w:r w:rsidRPr="00B30E71">
        <w:rPr>
          <w:rFonts w:ascii="Encode Sans Compressed" w:hAnsi="Encode Sans Compressed"/>
          <w:spacing w:val="19"/>
        </w:rPr>
        <w:t xml:space="preserve"> </w:t>
      </w:r>
      <w:r w:rsidRPr="00B30E71">
        <w:rPr>
          <w:rFonts w:ascii="Encode Sans Compressed" w:hAnsi="Encode Sans Compressed"/>
          <w:spacing w:val="-1"/>
        </w:rPr>
        <w:t>reprezentacji.</w:t>
      </w:r>
      <w:r w:rsidRPr="00B30E71">
        <w:rPr>
          <w:rFonts w:ascii="Encode Sans Compressed" w:hAnsi="Encode Sans Compressed"/>
          <w:spacing w:val="20"/>
          <w:w w:val="99"/>
        </w:rPr>
        <w:t xml:space="preserve"> </w:t>
      </w:r>
      <w:r w:rsidRPr="00B30E71">
        <w:rPr>
          <w:rFonts w:ascii="Encode Sans Compressed" w:hAnsi="Encode Sans Compressed"/>
        </w:rPr>
        <w:t>Umocowanie</w:t>
      </w:r>
      <w:r w:rsidRPr="00B30E71">
        <w:rPr>
          <w:rFonts w:ascii="Encode Sans Compressed" w:hAnsi="Encode Sans Compressed"/>
          <w:spacing w:val="46"/>
        </w:rPr>
        <w:t xml:space="preserve"> </w:t>
      </w:r>
      <w:r w:rsidRPr="00B30E71">
        <w:rPr>
          <w:rFonts w:ascii="Encode Sans Compressed" w:hAnsi="Encode Sans Compressed"/>
          <w:spacing w:val="-1"/>
        </w:rPr>
        <w:t>musi</w:t>
      </w:r>
      <w:r w:rsidRPr="00B30E71">
        <w:rPr>
          <w:rFonts w:ascii="Encode Sans Compressed" w:hAnsi="Encode Sans Compressed"/>
          <w:spacing w:val="47"/>
        </w:rPr>
        <w:t xml:space="preserve"> </w:t>
      </w:r>
      <w:r w:rsidRPr="00B30E71">
        <w:rPr>
          <w:rFonts w:ascii="Encode Sans Compressed" w:hAnsi="Encode Sans Compressed"/>
        </w:rPr>
        <w:t>wynikać</w:t>
      </w:r>
      <w:r w:rsidRPr="00B30E71">
        <w:rPr>
          <w:rFonts w:ascii="Encode Sans Compressed" w:hAnsi="Encode Sans Compressed"/>
          <w:spacing w:val="46"/>
        </w:rPr>
        <w:t xml:space="preserve"> </w:t>
      </w:r>
      <w:r w:rsidRPr="00B30E71">
        <w:rPr>
          <w:rFonts w:ascii="Encode Sans Compressed" w:hAnsi="Encode Sans Compressed"/>
        </w:rPr>
        <w:t>z  treści</w:t>
      </w:r>
      <w:r w:rsidRPr="00B30E71">
        <w:rPr>
          <w:rFonts w:ascii="Encode Sans Compressed" w:hAnsi="Encode Sans Compressed"/>
          <w:spacing w:val="46"/>
        </w:rPr>
        <w:t xml:space="preserve"> </w:t>
      </w:r>
      <w:r w:rsidRPr="00B30E71">
        <w:rPr>
          <w:rFonts w:ascii="Encode Sans Compressed" w:hAnsi="Encode Sans Compressed"/>
        </w:rPr>
        <w:t>pełnomocnictwa</w:t>
      </w:r>
      <w:r w:rsidRPr="00B30E71">
        <w:rPr>
          <w:rFonts w:ascii="Encode Sans Compressed" w:hAnsi="Encode Sans Compressed"/>
          <w:spacing w:val="47"/>
        </w:rPr>
        <w:t xml:space="preserve"> </w:t>
      </w:r>
      <w:r w:rsidRPr="00B30E71">
        <w:rPr>
          <w:rFonts w:ascii="Encode Sans Compressed" w:hAnsi="Encode Sans Compressed"/>
          <w:spacing w:val="-1"/>
        </w:rPr>
        <w:t>załączonego</w:t>
      </w:r>
      <w:r w:rsidRPr="00B30E71">
        <w:rPr>
          <w:rFonts w:ascii="Encode Sans Compressed" w:hAnsi="Encode Sans Compressed"/>
          <w:spacing w:val="46"/>
        </w:rPr>
        <w:t xml:space="preserve"> </w:t>
      </w:r>
      <w:r w:rsidRPr="00B30E71">
        <w:rPr>
          <w:rFonts w:ascii="Encode Sans Compressed" w:hAnsi="Encode Sans Compressed"/>
        </w:rPr>
        <w:t xml:space="preserve">do  </w:t>
      </w:r>
      <w:r w:rsidRPr="00B30E71">
        <w:rPr>
          <w:rFonts w:ascii="Encode Sans Compressed" w:hAnsi="Encode Sans Compressed"/>
          <w:spacing w:val="-1"/>
        </w:rPr>
        <w:t>oferty</w:t>
      </w:r>
      <w:r w:rsidRPr="00B30E71">
        <w:rPr>
          <w:rFonts w:ascii="Encode Sans Compressed" w:hAnsi="Encode Sans Compressed"/>
          <w:spacing w:val="45"/>
        </w:rPr>
        <w:t xml:space="preserve"> </w:t>
      </w:r>
      <w:r w:rsidRPr="00B30E71">
        <w:rPr>
          <w:rFonts w:ascii="Encode Sans Compressed" w:hAnsi="Encode Sans Compressed"/>
        </w:rPr>
        <w:t>–</w:t>
      </w:r>
      <w:r w:rsidRPr="00B30E71">
        <w:rPr>
          <w:rFonts w:ascii="Encode Sans Compressed" w:hAnsi="Encode Sans Compressed"/>
          <w:spacing w:val="42"/>
          <w:w w:val="99"/>
        </w:rPr>
        <w:t xml:space="preserve"> </w:t>
      </w:r>
      <w:r w:rsidRPr="00B30E71">
        <w:rPr>
          <w:rFonts w:ascii="Encode Sans Compressed" w:hAnsi="Encode Sans Compressed"/>
        </w:rPr>
        <w:t>treść</w:t>
      </w:r>
      <w:r w:rsidRPr="00B30E71">
        <w:rPr>
          <w:rFonts w:ascii="Encode Sans Compressed" w:hAnsi="Encode Sans Compressed"/>
          <w:spacing w:val="-11"/>
        </w:rPr>
        <w:t xml:space="preserve"> </w:t>
      </w:r>
      <w:r w:rsidRPr="00B30E71">
        <w:rPr>
          <w:rFonts w:ascii="Encode Sans Compressed" w:hAnsi="Encode Sans Compressed"/>
        </w:rPr>
        <w:t>pełnomocnictwa</w:t>
      </w:r>
      <w:r w:rsidRPr="00B30E71">
        <w:rPr>
          <w:rFonts w:ascii="Encode Sans Compressed" w:hAnsi="Encode Sans Compressed"/>
          <w:spacing w:val="-11"/>
        </w:rPr>
        <w:t xml:space="preserve"> </w:t>
      </w:r>
      <w:r w:rsidRPr="00B30E71">
        <w:rPr>
          <w:rFonts w:ascii="Encode Sans Compressed" w:hAnsi="Encode Sans Compressed"/>
        </w:rPr>
        <w:t>powinna</w:t>
      </w:r>
      <w:r w:rsidRPr="00B30E71">
        <w:rPr>
          <w:rFonts w:ascii="Encode Sans Compressed" w:hAnsi="Encode Sans Compressed"/>
          <w:spacing w:val="-11"/>
        </w:rPr>
        <w:t xml:space="preserve"> </w:t>
      </w:r>
      <w:r w:rsidRPr="00B30E71">
        <w:rPr>
          <w:rFonts w:ascii="Encode Sans Compressed" w:hAnsi="Encode Sans Compressed"/>
        </w:rPr>
        <w:t>dokładnie</w:t>
      </w:r>
      <w:r w:rsidRPr="00B30E71">
        <w:rPr>
          <w:rFonts w:ascii="Encode Sans Compressed" w:hAnsi="Encode Sans Compressed"/>
          <w:spacing w:val="-11"/>
        </w:rPr>
        <w:t xml:space="preserve"> </w:t>
      </w:r>
      <w:r w:rsidRPr="00B30E71">
        <w:rPr>
          <w:rFonts w:ascii="Encode Sans Compressed" w:hAnsi="Encode Sans Compressed"/>
        </w:rPr>
        <w:t>określać</w:t>
      </w:r>
      <w:r w:rsidRPr="00B30E71">
        <w:rPr>
          <w:rFonts w:ascii="Encode Sans Compressed" w:hAnsi="Encode Sans Compressed"/>
          <w:spacing w:val="-11"/>
        </w:rPr>
        <w:t xml:space="preserve"> </w:t>
      </w:r>
      <w:r w:rsidRPr="00B30E71">
        <w:rPr>
          <w:rFonts w:ascii="Encode Sans Compressed" w:hAnsi="Encode Sans Compressed"/>
          <w:spacing w:val="-1"/>
        </w:rPr>
        <w:t>zakres</w:t>
      </w:r>
      <w:r w:rsidRPr="00B30E71">
        <w:rPr>
          <w:rFonts w:ascii="Encode Sans Compressed" w:hAnsi="Encode Sans Compressed"/>
          <w:spacing w:val="-11"/>
        </w:rPr>
        <w:t xml:space="preserve"> </w:t>
      </w:r>
      <w:r w:rsidRPr="00B30E71">
        <w:rPr>
          <w:rFonts w:ascii="Encode Sans Compressed" w:hAnsi="Encode Sans Compressed"/>
          <w:spacing w:val="-1"/>
        </w:rPr>
        <w:t>umocowania;</w:t>
      </w:r>
    </w:p>
    <w:p w14:paraId="762875F4" w14:textId="77777777" w:rsidR="00B75293" w:rsidRPr="00B30E71" w:rsidRDefault="00B75293">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rPr>
        <w:t>wszyscy</w:t>
      </w:r>
      <w:r w:rsidRPr="00B30E71">
        <w:rPr>
          <w:rFonts w:ascii="Encode Sans Compressed" w:hAnsi="Encode Sans Compressed"/>
          <w:spacing w:val="10"/>
        </w:rPr>
        <w:t xml:space="preserve"> </w:t>
      </w:r>
      <w:r w:rsidRPr="00B30E71">
        <w:rPr>
          <w:rFonts w:ascii="Encode Sans Compressed" w:hAnsi="Encode Sans Compressed"/>
        </w:rPr>
        <w:t>Wykonawcy</w:t>
      </w:r>
      <w:r w:rsidRPr="00B30E71">
        <w:rPr>
          <w:rFonts w:ascii="Encode Sans Compressed" w:hAnsi="Encode Sans Compressed"/>
          <w:spacing w:val="10"/>
        </w:rPr>
        <w:t xml:space="preserve"> </w:t>
      </w:r>
      <w:r w:rsidRPr="00B30E71">
        <w:rPr>
          <w:rFonts w:ascii="Encode Sans Compressed" w:hAnsi="Encode Sans Compressed"/>
        </w:rPr>
        <w:t>wspólnie</w:t>
      </w:r>
      <w:r w:rsidRPr="00B30E71">
        <w:rPr>
          <w:rFonts w:ascii="Encode Sans Compressed" w:hAnsi="Encode Sans Compressed"/>
          <w:spacing w:val="11"/>
        </w:rPr>
        <w:t xml:space="preserve"> </w:t>
      </w:r>
      <w:r w:rsidRPr="00B30E71">
        <w:rPr>
          <w:rFonts w:ascii="Encode Sans Compressed" w:hAnsi="Encode Sans Compressed"/>
          <w:spacing w:val="-1"/>
        </w:rPr>
        <w:t>ubiegający</w:t>
      </w:r>
      <w:r w:rsidRPr="00B30E71">
        <w:rPr>
          <w:rFonts w:ascii="Encode Sans Compressed" w:hAnsi="Encode Sans Compressed"/>
          <w:spacing w:val="10"/>
        </w:rPr>
        <w:t xml:space="preserve"> </w:t>
      </w:r>
      <w:r w:rsidRPr="00B30E71">
        <w:rPr>
          <w:rFonts w:ascii="Encode Sans Compressed" w:hAnsi="Encode Sans Compressed"/>
          <w:spacing w:val="-1"/>
        </w:rPr>
        <w:t>się</w:t>
      </w:r>
      <w:r w:rsidRPr="00B30E71">
        <w:rPr>
          <w:rFonts w:ascii="Encode Sans Compressed" w:hAnsi="Encode Sans Compressed"/>
          <w:spacing w:val="11"/>
        </w:rPr>
        <w:t xml:space="preserve"> </w:t>
      </w:r>
      <w:r w:rsidRPr="00B30E71">
        <w:rPr>
          <w:rFonts w:ascii="Encode Sans Compressed" w:hAnsi="Encode Sans Compressed"/>
        </w:rPr>
        <w:t>o</w:t>
      </w:r>
      <w:r w:rsidRPr="00B30E71">
        <w:rPr>
          <w:rFonts w:ascii="Encode Sans Compressed" w:hAnsi="Encode Sans Compressed"/>
          <w:spacing w:val="11"/>
        </w:rPr>
        <w:t xml:space="preserve"> </w:t>
      </w:r>
      <w:r w:rsidRPr="00B30E71">
        <w:rPr>
          <w:rFonts w:ascii="Encode Sans Compressed" w:hAnsi="Encode Sans Compressed"/>
          <w:spacing w:val="-1"/>
        </w:rPr>
        <w:t>udzielenie</w:t>
      </w:r>
      <w:r w:rsidRPr="00B30E71">
        <w:rPr>
          <w:rFonts w:ascii="Encode Sans Compressed" w:hAnsi="Encode Sans Compressed"/>
          <w:spacing w:val="12"/>
        </w:rPr>
        <w:t xml:space="preserve"> </w:t>
      </w:r>
      <w:r w:rsidRPr="00B30E71">
        <w:rPr>
          <w:rFonts w:ascii="Encode Sans Compressed" w:hAnsi="Encode Sans Compressed"/>
          <w:spacing w:val="-1"/>
        </w:rPr>
        <w:t>zamówienia</w:t>
      </w:r>
      <w:r w:rsidRPr="00B30E71">
        <w:rPr>
          <w:rFonts w:ascii="Encode Sans Compressed" w:hAnsi="Encode Sans Compressed"/>
          <w:spacing w:val="11"/>
        </w:rPr>
        <w:t xml:space="preserve"> </w:t>
      </w:r>
      <w:r w:rsidRPr="00B30E71">
        <w:rPr>
          <w:rFonts w:ascii="Encode Sans Compressed" w:hAnsi="Encode Sans Compressed"/>
          <w:spacing w:val="-1"/>
        </w:rPr>
        <w:t>będą</w:t>
      </w:r>
      <w:r w:rsidRPr="00B30E71">
        <w:rPr>
          <w:rFonts w:ascii="Encode Sans Compressed" w:hAnsi="Encode Sans Compressed"/>
          <w:spacing w:val="37"/>
          <w:w w:val="99"/>
        </w:rPr>
        <w:t xml:space="preserve"> </w:t>
      </w:r>
      <w:r w:rsidRPr="00B30E71">
        <w:rPr>
          <w:rFonts w:ascii="Encode Sans Compressed" w:hAnsi="Encode Sans Compressed"/>
        </w:rPr>
        <w:t>ponosić</w:t>
      </w:r>
      <w:r w:rsidRPr="00B30E71">
        <w:rPr>
          <w:rFonts w:ascii="Encode Sans Compressed" w:hAnsi="Encode Sans Compressed"/>
          <w:spacing w:val="-11"/>
        </w:rPr>
        <w:t xml:space="preserve"> </w:t>
      </w:r>
      <w:r w:rsidRPr="00B30E71">
        <w:rPr>
          <w:rFonts w:ascii="Encode Sans Compressed" w:hAnsi="Encode Sans Compressed"/>
        </w:rPr>
        <w:t>odpowiedzialność</w:t>
      </w:r>
      <w:r w:rsidRPr="00B30E71">
        <w:rPr>
          <w:rFonts w:ascii="Encode Sans Compressed" w:hAnsi="Encode Sans Compressed"/>
          <w:spacing w:val="-11"/>
        </w:rPr>
        <w:t xml:space="preserve"> </w:t>
      </w:r>
      <w:r w:rsidRPr="00B30E71">
        <w:rPr>
          <w:rFonts w:ascii="Encode Sans Compressed" w:hAnsi="Encode Sans Compressed"/>
        </w:rPr>
        <w:t>solidarną</w:t>
      </w:r>
      <w:r w:rsidRPr="00B30E71">
        <w:rPr>
          <w:rFonts w:ascii="Encode Sans Compressed" w:hAnsi="Encode Sans Compressed"/>
          <w:spacing w:val="-11"/>
        </w:rPr>
        <w:t xml:space="preserve"> </w:t>
      </w:r>
      <w:r w:rsidRPr="00B30E71">
        <w:rPr>
          <w:rFonts w:ascii="Encode Sans Compressed" w:hAnsi="Encode Sans Compressed"/>
        </w:rPr>
        <w:t>za</w:t>
      </w:r>
      <w:r w:rsidRPr="00B30E71">
        <w:rPr>
          <w:rFonts w:ascii="Encode Sans Compressed" w:hAnsi="Encode Sans Compressed"/>
          <w:spacing w:val="-10"/>
        </w:rPr>
        <w:t xml:space="preserve"> </w:t>
      </w:r>
      <w:r w:rsidRPr="00B30E71">
        <w:rPr>
          <w:rFonts w:ascii="Encode Sans Compressed" w:hAnsi="Encode Sans Compressed"/>
        </w:rPr>
        <w:t>wykonanie</w:t>
      </w:r>
      <w:r w:rsidRPr="00B30E71">
        <w:rPr>
          <w:rFonts w:ascii="Encode Sans Compressed" w:hAnsi="Encode Sans Compressed"/>
          <w:spacing w:val="-12"/>
        </w:rPr>
        <w:t xml:space="preserve"> </w:t>
      </w:r>
      <w:r w:rsidRPr="00B30E71">
        <w:rPr>
          <w:rFonts w:ascii="Encode Sans Compressed" w:hAnsi="Encode Sans Compressed"/>
        </w:rPr>
        <w:t>umowy;</w:t>
      </w:r>
    </w:p>
    <w:p w14:paraId="094213A5" w14:textId="77777777" w:rsidR="00B75293" w:rsidRPr="00B30E71" w:rsidRDefault="00B75293">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rPr>
        <w:t>Wykonawcy</w:t>
      </w:r>
      <w:r w:rsidRPr="00B30E71">
        <w:rPr>
          <w:rFonts w:ascii="Encode Sans Compressed" w:hAnsi="Encode Sans Compressed"/>
          <w:spacing w:val="4"/>
        </w:rPr>
        <w:t xml:space="preserve"> </w:t>
      </w:r>
      <w:r w:rsidRPr="00B30E71">
        <w:rPr>
          <w:rFonts w:ascii="Encode Sans Compressed" w:hAnsi="Encode Sans Compressed"/>
        </w:rPr>
        <w:t>wspólnie</w:t>
      </w:r>
      <w:r w:rsidRPr="00B30E71">
        <w:rPr>
          <w:rFonts w:ascii="Encode Sans Compressed" w:hAnsi="Encode Sans Compressed"/>
          <w:spacing w:val="3"/>
        </w:rPr>
        <w:t xml:space="preserve"> </w:t>
      </w:r>
      <w:r w:rsidRPr="00B30E71">
        <w:rPr>
          <w:rFonts w:ascii="Encode Sans Compressed" w:hAnsi="Encode Sans Compressed"/>
        </w:rPr>
        <w:t>ubiegający</w:t>
      </w:r>
      <w:r w:rsidRPr="00B30E71">
        <w:rPr>
          <w:rFonts w:ascii="Encode Sans Compressed" w:hAnsi="Encode Sans Compressed"/>
          <w:spacing w:val="3"/>
        </w:rPr>
        <w:t xml:space="preserve"> </w:t>
      </w:r>
      <w:r w:rsidRPr="00B30E71">
        <w:rPr>
          <w:rFonts w:ascii="Encode Sans Compressed" w:hAnsi="Encode Sans Compressed"/>
        </w:rPr>
        <w:t>się</w:t>
      </w:r>
      <w:r w:rsidRPr="00B30E71">
        <w:rPr>
          <w:rFonts w:ascii="Encode Sans Compressed" w:hAnsi="Encode Sans Compressed"/>
          <w:spacing w:val="5"/>
        </w:rPr>
        <w:t xml:space="preserve"> </w:t>
      </w:r>
      <w:r w:rsidRPr="00B30E71">
        <w:rPr>
          <w:rFonts w:ascii="Encode Sans Compressed" w:hAnsi="Encode Sans Compressed"/>
        </w:rPr>
        <w:t>o</w:t>
      </w:r>
      <w:r w:rsidRPr="00B30E71">
        <w:rPr>
          <w:rFonts w:ascii="Encode Sans Compressed" w:hAnsi="Encode Sans Compressed"/>
          <w:spacing w:val="4"/>
        </w:rPr>
        <w:t xml:space="preserve"> </w:t>
      </w:r>
      <w:r w:rsidRPr="00B30E71">
        <w:rPr>
          <w:rFonts w:ascii="Encode Sans Compressed" w:hAnsi="Encode Sans Compressed"/>
        </w:rPr>
        <w:t>udzielenie</w:t>
      </w:r>
      <w:r w:rsidRPr="00B30E71">
        <w:rPr>
          <w:rFonts w:ascii="Encode Sans Compressed" w:hAnsi="Encode Sans Compressed"/>
          <w:spacing w:val="3"/>
        </w:rPr>
        <w:t xml:space="preserve"> </w:t>
      </w:r>
      <w:r w:rsidRPr="00B30E71">
        <w:rPr>
          <w:rFonts w:ascii="Encode Sans Compressed" w:hAnsi="Encode Sans Compressed"/>
        </w:rPr>
        <w:t>zamówienia</w:t>
      </w:r>
      <w:r w:rsidRPr="00B30E71">
        <w:rPr>
          <w:rFonts w:ascii="Encode Sans Compressed" w:hAnsi="Encode Sans Compressed"/>
          <w:spacing w:val="4"/>
        </w:rPr>
        <w:t xml:space="preserve"> </w:t>
      </w:r>
      <w:r w:rsidRPr="00B30E71">
        <w:rPr>
          <w:rFonts w:ascii="Encode Sans Compressed" w:hAnsi="Encode Sans Compressed"/>
        </w:rPr>
        <w:t>wyznaczą</w:t>
      </w:r>
      <w:r w:rsidRPr="00B30E71">
        <w:rPr>
          <w:rFonts w:ascii="Encode Sans Compressed" w:hAnsi="Encode Sans Compressed"/>
          <w:spacing w:val="4"/>
        </w:rPr>
        <w:t xml:space="preserve"> </w:t>
      </w:r>
      <w:r w:rsidRPr="00B30E71">
        <w:rPr>
          <w:rFonts w:ascii="Encode Sans Compressed" w:hAnsi="Encode Sans Compressed"/>
        </w:rPr>
        <w:t>spośród</w:t>
      </w:r>
      <w:r w:rsidRPr="00B30E71">
        <w:rPr>
          <w:rFonts w:ascii="Encode Sans Compressed" w:hAnsi="Encode Sans Compressed"/>
          <w:spacing w:val="21"/>
          <w:w w:val="99"/>
        </w:rPr>
        <w:t xml:space="preserve"> </w:t>
      </w:r>
      <w:r w:rsidRPr="00B30E71">
        <w:rPr>
          <w:rFonts w:ascii="Encode Sans Compressed" w:hAnsi="Encode Sans Compressed"/>
        </w:rPr>
        <w:t>siebie</w:t>
      </w:r>
      <w:r w:rsidRPr="00B30E71">
        <w:rPr>
          <w:rFonts w:ascii="Encode Sans Compressed" w:hAnsi="Encode Sans Compressed"/>
          <w:spacing w:val="26"/>
        </w:rPr>
        <w:t xml:space="preserve"> </w:t>
      </w:r>
      <w:r w:rsidRPr="00B30E71">
        <w:rPr>
          <w:rFonts w:ascii="Encode Sans Compressed" w:hAnsi="Encode Sans Compressed"/>
        </w:rPr>
        <w:t>Wykonawcę</w:t>
      </w:r>
      <w:r w:rsidRPr="00B30E71">
        <w:rPr>
          <w:rFonts w:ascii="Encode Sans Compressed" w:hAnsi="Encode Sans Compressed"/>
          <w:spacing w:val="28"/>
        </w:rPr>
        <w:t xml:space="preserve"> </w:t>
      </w:r>
      <w:r w:rsidRPr="00B30E71">
        <w:rPr>
          <w:rFonts w:ascii="Encode Sans Compressed" w:hAnsi="Encode Sans Compressed"/>
          <w:spacing w:val="-1"/>
        </w:rPr>
        <w:t>kierującego</w:t>
      </w:r>
      <w:r w:rsidRPr="00B30E71">
        <w:rPr>
          <w:rFonts w:ascii="Encode Sans Compressed" w:hAnsi="Encode Sans Compressed"/>
          <w:spacing w:val="28"/>
        </w:rPr>
        <w:t xml:space="preserve"> </w:t>
      </w:r>
      <w:r w:rsidRPr="00B30E71">
        <w:rPr>
          <w:rFonts w:ascii="Encode Sans Compressed" w:hAnsi="Encode Sans Compressed"/>
          <w:spacing w:val="-1"/>
        </w:rPr>
        <w:t>(lidera),</w:t>
      </w:r>
      <w:r w:rsidRPr="00B30E71">
        <w:rPr>
          <w:rFonts w:ascii="Encode Sans Compressed" w:hAnsi="Encode Sans Compressed"/>
          <w:spacing w:val="26"/>
        </w:rPr>
        <w:t xml:space="preserve"> </w:t>
      </w:r>
      <w:r w:rsidRPr="00B30E71">
        <w:rPr>
          <w:rFonts w:ascii="Encode Sans Compressed" w:hAnsi="Encode Sans Compressed"/>
          <w:spacing w:val="-1"/>
        </w:rPr>
        <w:t>upoważnionego</w:t>
      </w:r>
      <w:r w:rsidRPr="00B30E71">
        <w:rPr>
          <w:rFonts w:ascii="Encode Sans Compressed" w:hAnsi="Encode Sans Compressed"/>
          <w:spacing w:val="27"/>
        </w:rPr>
        <w:t xml:space="preserve"> </w:t>
      </w:r>
      <w:r w:rsidRPr="00B30E71">
        <w:rPr>
          <w:rFonts w:ascii="Encode Sans Compressed" w:hAnsi="Encode Sans Compressed"/>
        </w:rPr>
        <w:t>do</w:t>
      </w:r>
      <w:r w:rsidRPr="00B30E71">
        <w:rPr>
          <w:rFonts w:ascii="Encode Sans Compressed" w:hAnsi="Encode Sans Compressed"/>
          <w:spacing w:val="27"/>
        </w:rPr>
        <w:t xml:space="preserve"> </w:t>
      </w:r>
      <w:r w:rsidRPr="00B30E71">
        <w:rPr>
          <w:rFonts w:ascii="Encode Sans Compressed" w:hAnsi="Encode Sans Compressed"/>
          <w:spacing w:val="-1"/>
        </w:rPr>
        <w:t>zaciągania</w:t>
      </w:r>
      <w:r w:rsidRPr="00B30E71">
        <w:rPr>
          <w:rFonts w:ascii="Encode Sans Compressed" w:hAnsi="Encode Sans Compressed"/>
          <w:spacing w:val="53"/>
          <w:w w:val="99"/>
        </w:rPr>
        <w:t xml:space="preserve"> </w:t>
      </w:r>
      <w:r w:rsidRPr="00B30E71">
        <w:rPr>
          <w:rFonts w:ascii="Encode Sans Compressed" w:hAnsi="Encode Sans Compressed"/>
          <w:spacing w:val="-1"/>
        </w:rPr>
        <w:t>zobowiązań,</w:t>
      </w:r>
      <w:r w:rsidRPr="00B30E71">
        <w:rPr>
          <w:rFonts w:ascii="Encode Sans Compressed" w:hAnsi="Encode Sans Compressed"/>
          <w:spacing w:val="20"/>
        </w:rPr>
        <w:t xml:space="preserve"> </w:t>
      </w:r>
      <w:r w:rsidRPr="00B30E71">
        <w:rPr>
          <w:rFonts w:ascii="Encode Sans Compressed" w:hAnsi="Encode Sans Compressed"/>
          <w:spacing w:val="-1"/>
        </w:rPr>
        <w:t>otrzymywania</w:t>
      </w:r>
      <w:r w:rsidRPr="00B30E71">
        <w:rPr>
          <w:rFonts w:ascii="Encode Sans Compressed" w:hAnsi="Encode Sans Compressed"/>
          <w:spacing w:val="20"/>
        </w:rPr>
        <w:t xml:space="preserve"> </w:t>
      </w:r>
      <w:r w:rsidRPr="00B30E71">
        <w:rPr>
          <w:rFonts w:ascii="Encode Sans Compressed" w:hAnsi="Encode Sans Compressed"/>
          <w:spacing w:val="-1"/>
        </w:rPr>
        <w:t>poleceń</w:t>
      </w:r>
      <w:r w:rsidRPr="00B30E71">
        <w:rPr>
          <w:rFonts w:ascii="Encode Sans Compressed" w:hAnsi="Encode Sans Compressed"/>
          <w:spacing w:val="20"/>
        </w:rPr>
        <w:t xml:space="preserve"> </w:t>
      </w:r>
      <w:r w:rsidRPr="00B30E71">
        <w:rPr>
          <w:rFonts w:ascii="Encode Sans Compressed" w:hAnsi="Encode Sans Compressed"/>
          <w:spacing w:val="-1"/>
        </w:rPr>
        <w:t>oraz</w:t>
      </w:r>
      <w:r w:rsidRPr="00B30E71">
        <w:rPr>
          <w:rFonts w:ascii="Encode Sans Compressed" w:hAnsi="Encode Sans Compressed"/>
          <w:spacing w:val="20"/>
        </w:rPr>
        <w:t xml:space="preserve"> </w:t>
      </w:r>
      <w:r w:rsidRPr="00B30E71">
        <w:rPr>
          <w:rFonts w:ascii="Encode Sans Compressed" w:hAnsi="Encode Sans Compressed"/>
          <w:spacing w:val="-1"/>
        </w:rPr>
        <w:t>instrukcji</w:t>
      </w:r>
      <w:r w:rsidRPr="00B30E71">
        <w:rPr>
          <w:rFonts w:ascii="Encode Sans Compressed" w:hAnsi="Encode Sans Compressed"/>
          <w:spacing w:val="19"/>
        </w:rPr>
        <w:t xml:space="preserve"> </w:t>
      </w:r>
      <w:r w:rsidRPr="00B30E71">
        <w:rPr>
          <w:rFonts w:ascii="Encode Sans Compressed" w:hAnsi="Encode Sans Compressed"/>
        </w:rPr>
        <w:t>dla</w:t>
      </w:r>
      <w:r w:rsidRPr="00B30E71">
        <w:rPr>
          <w:rFonts w:ascii="Encode Sans Compressed" w:hAnsi="Encode Sans Compressed"/>
          <w:spacing w:val="20"/>
        </w:rPr>
        <w:t xml:space="preserve"> </w:t>
      </w:r>
      <w:r w:rsidRPr="00B30E71">
        <w:rPr>
          <w:rFonts w:ascii="Encode Sans Compressed" w:hAnsi="Encode Sans Compressed"/>
        </w:rPr>
        <w:t>i</w:t>
      </w:r>
      <w:r w:rsidRPr="00B30E71">
        <w:rPr>
          <w:rFonts w:ascii="Encode Sans Compressed" w:hAnsi="Encode Sans Compressed"/>
          <w:spacing w:val="18"/>
        </w:rPr>
        <w:t xml:space="preserve"> </w:t>
      </w:r>
      <w:r w:rsidRPr="00B30E71">
        <w:rPr>
          <w:rFonts w:ascii="Encode Sans Compressed" w:hAnsi="Encode Sans Compressed"/>
        </w:rPr>
        <w:t>w</w:t>
      </w:r>
      <w:r w:rsidRPr="00B30E71">
        <w:rPr>
          <w:rFonts w:ascii="Encode Sans Compressed" w:hAnsi="Encode Sans Compressed"/>
          <w:spacing w:val="20"/>
        </w:rPr>
        <w:t xml:space="preserve"> </w:t>
      </w:r>
      <w:r w:rsidRPr="00B30E71">
        <w:rPr>
          <w:rFonts w:ascii="Encode Sans Compressed" w:hAnsi="Encode Sans Compressed"/>
          <w:spacing w:val="-1"/>
        </w:rPr>
        <w:t>imieniu</w:t>
      </w:r>
      <w:r w:rsidRPr="00B30E71">
        <w:rPr>
          <w:rFonts w:ascii="Encode Sans Compressed" w:hAnsi="Encode Sans Compressed"/>
          <w:spacing w:val="19"/>
        </w:rPr>
        <w:t xml:space="preserve"> </w:t>
      </w:r>
      <w:r w:rsidRPr="00B30E71">
        <w:rPr>
          <w:rFonts w:ascii="Encode Sans Compressed" w:hAnsi="Encode Sans Compressed"/>
          <w:spacing w:val="-1"/>
        </w:rPr>
        <w:t>każdego,</w:t>
      </w:r>
      <w:r w:rsidRPr="00B30E71">
        <w:rPr>
          <w:rFonts w:ascii="Encode Sans Compressed" w:hAnsi="Encode Sans Compressed"/>
          <w:spacing w:val="20"/>
        </w:rPr>
        <w:t xml:space="preserve"> </w:t>
      </w:r>
      <w:r w:rsidRPr="00B30E71">
        <w:rPr>
          <w:rFonts w:ascii="Encode Sans Compressed" w:hAnsi="Encode Sans Compressed"/>
          <w:spacing w:val="-1"/>
        </w:rPr>
        <w:t>jak</w:t>
      </w:r>
      <w:r w:rsidRPr="00B30E71">
        <w:rPr>
          <w:rFonts w:ascii="Encode Sans Compressed" w:hAnsi="Encode Sans Compressed"/>
          <w:spacing w:val="72"/>
          <w:w w:val="99"/>
        </w:rPr>
        <w:t xml:space="preserve"> </w:t>
      </w:r>
      <w:r w:rsidRPr="00B30E71">
        <w:rPr>
          <w:rFonts w:ascii="Encode Sans Compressed" w:hAnsi="Encode Sans Compressed"/>
        </w:rPr>
        <w:t>też</w:t>
      </w:r>
      <w:r w:rsidRPr="00B30E71">
        <w:rPr>
          <w:rFonts w:ascii="Encode Sans Compressed" w:hAnsi="Encode Sans Compressed"/>
          <w:spacing w:val="-9"/>
        </w:rPr>
        <w:t xml:space="preserve"> </w:t>
      </w:r>
      <w:r w:rsidRPr="00B30E71">
        <w:rPr>
          <w:rFonts w:ascii="Encode Sans Compressed" w:hAnsi="Encode Sans Compressed"/>
        </w:rPr>
        <w:t>dla</w:t>
      </w:r>
      <w:r w:rsidRPr="00B30E71">
        <w:rPr>
          <w:rFonts w:ascii="Encode Sans Compressed" w:hAnsi="Encode Sans Compressed"/>
          <w:spacing w:val="-9"/>
        </w:rPr>
        <w:t xml:space="preserve"> </w:t>
      </w:r>
      <w:r w:rsidRPr="00B30E71">
        <w:rPr>
          <w:rFonts w:ascii="Encode Sans Compressed" w:hAnsi="Encode Sans Compressed"/>
        </w:rPr>
        <w:t>wszystkich</w:t>
      </w:r>
      <w:r w:rsidRPr="00B30E71">
        <w:rPr>
          <w:rFonts w:ascii="Encode Sans Compressed" w:hAnsi="Encode Sans Compressed"/>
          <w:spacing w:val="-9"/>
        </w:rPr>
        <w:t xml:space="preserve"> </w:t>
      </w:r>
      <w:r w:rsidRPr="00B30E71">
        <w:rPr>
          <w:rFonts w:ascii="Encode Sans Compressed" w:hAnsi="Encode Sans Compressed"/>
        </w:rPr>
        <w:t>partnerów;</w:t>
      </w:r>
    </w:p>
    <w:p w14:paraId="46F85A1D" w14:textId="77777777" w:rsidR="00B75293" w:rsidRPr="00B30E71" w:rsidRDefault="00B75293">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spacing w:val="-1"/>
        </w:rPr>
        <w:t>Zamawiający</w:t>
      </w:r>
      <w:r w:rsidRPr="00B30E71">
        <w:rPr>
          <w:rFonts w:ascii="Encode Sans Compressed" w:hAnsi="Encode Sans Compressed"/>
          <w:spacing w:val="4"/>
        </w:rPr>
        <w:t xml:space="preserve"> </w:t>
      </w:r>
      <w:r w:rsidRPr="00B30E71">
        <w:rPr>
          <w:rFonts w:ascii="Encode Sans Compressed" w:hAnsi="Encode Sans Compressed"/>
          <w:spacing w:val="-1"/>
        </w:rPr>
        <w:t>może</w:t>
      </w:r>
      <w:r w:rsidRPr="00B30E71">
        <w:rPr>
          <w:rFonts w:ascii="Encode Sans Compressed" w:hAnsi="Encode Sans Compressed"/>
          <w:spacing w:val="4"/>
        </w:rPr>
        <w:t xml:space="preserve"> </w:t>
      </w:r>
      <w:r w:rsidRPr="00B30E71">
        <w:rPr>
          <w:rFonts w:ascii="Encode Sans Compressed" w:hAnsi="Encode Sans Compressed"/>
        </w:rPr>
        <w:t>w</w:t>
      </w:r>
      <w:r w:rsidRPr="00B30E71">
        <w:rPr>
          <w:rFonts w:ascii="Encode Sans Compressed" w:hAnsi="Encode Sans Compressed"/>
          <w:spacing w:val="5"/>
        </w:rPr>
        <w:t xml:space="preserve"> </w:t>
      </w:r>
      <w:r w:rsidRPr="00B30E71">
        <w:rPr>
          <w:rFonts w:ascii="Encode Sans Compressed" w:hAnsi="Encode Sans Compressed"/>
          <w:spacing w:val="-1"/>
        </w:rPr>
        <w:t>ramach</w:t>
      </w:r>
      <w:r w:rsidRPr="00B30E71">
        <w:rPr>
          <w:rFonts w:ascii="Encode Sans Compressed" w:hAnsi="Encode Sans Compressed"/>
          <w:spacing w:val="4"/>
        </w:rPr>
        <w:t xml:space="preserve"> </w:t>
      </w:r>
      <w:r w:rsidRPr="00B30E71">
        <w:rPr>
          <w:rFonts w:ascii="Encode Sans Compressed" w:hAnsi="Encode Sans Compressed"/>
          <w:spacing w:val="-1"/>
        </w:rPr>
        <w:t>odpowiedzialności</w:t>
      </w:r>
      <w:r w:rsidRPr="00B30E71">
        <w:rPr>
          <w:rFonts w:ascii="Encode Sans Compressed" w:hAnsi="Encode Sans Compressed"/>
          <w:spacing w:val="5"/>
        </w:rPr>
        <w:t xml:space="preserve"> </w:t>
      </w:r>
      <w:r w:rsidRPr="00B30E71">
        <w:rPr>
          <w:rFonts w:ascii="Encode Sans Compressed" w:hAnsi="Encode Sans Compressed"/>
        </w:rPr>
        <w:t>solidarnej</w:t>
      </w:r>
      <w:r w:rsidRPr="00B30E71">
        <w:rPr>
          <w:rFonts w:ascii="Encode Sans Compressed" w:hAnsi="Encode Sans Compressed"/>
          <w:spacing w:val="4"/>
        </w:rPr>
        <w:t xml:space="preserve"> </w:t>
      </w:r>
      <w:r w:rsidRPr="00B30E71">
        <w:rPr>
          <w:rFonts w:ascii="Encode Sans Compressed" w:hAnsi="Encode Sans Compressed"/>
        </w:rPr>
        <w:t>żądać</w:t>
      </w:r>
      <w:r w:rsidRPr="00B30E71">
        <w:rPr>
          <w:rFonts w:ascii="Encode Sans Compressed" w:hAnsi="Encode Sans Compressed"/>
          <w:spacing w:val="4"/>
        </w:rPr>
        <w:t xml:space="preserve"> </w:t>
      </w:r>
      <w:r w:rsidRPr="00B30E71">
        <w:rPr>
          <w:rFonts w:ascii="Encode Sans Compressed" w:hAnsi="Encode Sans Compressed"/>
          <w:spacing w:val="-1"/>
        </w:rPr>
        <w:t>wykonania</w:t>
      </w:r>
      <w:r w:rsidRPr="00B30E71">
        <w:rPr>
          <w:rFonts w:ascii="Encode Sans Compressed" w:hAnsi="Encode Sans Compressed"/>
          <w:spacing w:val="63"/>
          <w:w w:val="99"/>
        </w:rPr>
        <w:t xml:space="preserve"> </w:t>
      </w:r>
      <w:r w:rsidRPr="00B30E71">
        <w:rPr>
          <w:rFonts w:ascii="Encode Sans Compressed" w:hAnsi="Encode Sans Compressed"/>
        </w:rPr>
        <w:t>umowy</w:t>
      </w:r>
      <w:r w:rsidRPr="00B30E71">
        <w:rPr>
          <w:rFonts w:ascii="Encode Sans Compressed" w:hAnsi="Encode Sans Compressed"/>
          <w:spacing w:val="41"/>
        </w:rPr>
        <w:t xml:space="preserve"> </w:t>
      </w:r>
      <w:r w:rsidRPr="00B30E71">
        <w:rPr>
          <w:rFonts w:ascii="Encode Sans Compressed" w:hAnsi="Encode Sans Compressed"/>
          <w:spacing w:val="-1"/>
        </w:rPr>
        <w:t>od</w:t>
      </w:r>
      <w:r w:rsidRPr="00B30E71">
        <w:rPr>
          <w:rFonts w:ascii="Encode Sans Compressed" w:hAnsi="Encode Sans Compressed"/>
          <w:spacing w:val="41"/>
        </w:rPr>
        <w:t xml:space="preserve"> </w:t>
      </w:r>
      <w:r w:rsidRPr="00B30E71">
        <w:rPr>
          <w:rFonts w:ascii="Encode Sans Compressed" w:hAnsi="Encode Sans Compressed"/>
        </w:rPr>
        <w:t>wszystkich</w:t>
      </w:r>
      <w:r w:rsidRPr="00B30E71">
        <w:rPr>
          <w:rFonts w:ascii="Encode Sans Compressed" w:hAnsi="Encode Sans Compressed"/>
          <w:spacing w:val="42"/>
        </w:rPr>
        <w:t xml:space="preserve"> </w:t>
      </w:r>
      <w:r w:rsidRPr="00B30E71">
        <w:rPr>
          <w:rFonts w:ascii="Encode Sans Compressed" w:hAnsi="Encode Sans Compressed"/>
        </w:rPr>
        <w:t>Wykonawców</w:t>
      </w:r>
      <w:r w:rsidRPr="00B30E71">
        <w:rPr>
          <w:rFonts w:ascii="Encode Sans Compressed" w:hAnsi="Encode Sans Compressed"/>
          <w:spacing w:val="42"/>
        </w:rPr>
        <w:t xml:space="preserve"> </w:t>
      </w:r>
      <w:r w:rsidRPr="00B30E71">
        <w:rPr>
          <w:rFonts w:ascii="Encode Sans Compressed" w:hAnsi="Encode Sans Compressed"/>
          <w:spacing w:val="-1"/>
        </w:rPr>
        <w:t>wspólnie</w:t>
      </w:r>
      <w:r w:rsidRPr="00B30E71">
        <w:rPr>
          <w:rFonts w:ascii="Encode Sans Compressed" w:hAnsi="Encode Sans Compressed"/>
          <w:spacing w:val="25"/>
          <w:w w:val="99"/>
        </w:rPr>
        <w:t xml:space="preserve"> </w:t>
      </w:r>
      <w:r w:rsidRPr="00B30E71">
        <w:rPr>
          <w:rFonts w:ascii="Encode Sans Compressed" w:hAnsi="Encode Sans Compressed"/>
          <w:spacing w:val="-1"/>
        </w:rPr>
        <w:t>ubiegających</w:t>
      </w:r>
      <w:r w:rsidRPr="00B30E71">
        <w:rPr>
          <w:rFonts w:ascii="Encode Sans Compressed" w:hAnsi="Encode Sans Compressed"/>
          <w:spacing w:val="-7"/>
        </w:rPr>
        <w:t xml:space="preserve"> </w:t>
      </w:r>
      <w:r w:rsidRPr="00B30E71">
        <w:rPr>
          <w:rFonts w:ascii="Encode Sans Compressed" w:hAnsi="Encode Sans Compressed"/>
          <w:spacing w:val="-1"/>
        </w:rPr>
        <w:t>się</w:t>
      </w:r>
      <w:r w:rsidRPr="00B30E71">
        <w:rPr>
          <w:rFonts w:ascii="Encode Sans Compressed" w:hAnsi="Encode Sans Compressed"/>
          <w:spacing w:val="-8"/>
        </w:rPr>
        <w:t xml:space="preserve"> </w:t>
      </w:r>
      <w:r w:rsidRPr="00B30E71">
        <w:rPr>
          <w:rFonts w:ascii="Encode Sans Compressed" w:hAnsi="Encode Sans Compressed"/>
        </w:rPr>
        <w:t>o</w:t>
      </w:r>
      <w:r w:rsidRPr="00B30E71">
        <w:rPr>
          <w:rFonts w:ascii="Encode Sans Compressed" w:hAnsi="Encode Sans Compressed"/>
          <w:spacing w:val="-7"/>
        </w:rPr>
        <w:t xml:space="preserve"> </w:t>
      </w:r>
      <w:r w:rsidRPr="00B30E71">
        <w:rPr>
          <w:rFonts w:ascii="Encode Sans Compressed" w:hAnsi="Encode Sans Compressed"/>
          <w:spacing w:val="-1"/>
        </w:rPr>
        <w:t>udzielenie</w:t>
      </w:r>
      <w:r w:rsidRPr="00B30E71">
        <w:rPr>
          <w:rFonts w:ascii="Encode Sans Compressed" w:hAnsi="Encode Sans Compressed"/>
          <w:spacing w:val="-8"/>
        </w:rPr>
        <w:t xml:space="preserve"> </w:t>
      </w:r>
      <w:r w:rsidRPr="00B30E71">
        <w:rPr>
          <w:rFonts w:ascii="Encode Sans Compressed" w:hAnsi="Encode Sans Compressed"/>
          <w:spacing w:val="-1"/>
        </w:rPr>
        <w:t>zamówienia</w:t>
      </w:r>
      <w:r w:rsidRPr="00B30E71">
        <w:rPr>
          <w:rFonts w:ascii="Encode Sans Compressed" w:hAnsi="Encode Sans Compressed"/>
          <w:spacing w:val="-7"/>
        </w:rPr>
        <w:t xml:space="preserve"> </w:t>
      </w:r>
      <w:r w:rsidRPr="00B30E71">
        <w:rPr>
          <w:rFonts w:ascii="Encode Sans Compressed" w:hAnsi="Encode Sans Compressed"/>
          <w:spacing w:val="-1"/>
        </w:rPr>
        <w:t>łącznie</w:t>
      </w:r>
      <w:r w:rsidRPr="00B30E71">
        <w:rPr>
          <w:rFonts w:ascii="Encode Sans Compressed" w:hAnsi="Encode Sans Compressed"/>
          <w:spacing w:val="-8"/>
        </w:rPr>
        <w:t xml:space="preserve"> </w:t>
      </w:r>
      <w:r w:rsidRPr="00B30E71">
        <w:rPr>
          <w:rFonts w:ascii="Encode Sans Compressed" w:hAnsi="Encode Sans Compressed"/>
        </w:rPr>
        <w:t>lub</w:t>
      </w:r>
      <w:r w:rsidRPr="00B30E71">
        <w:rPr>
          <w:rFonts w:ascii="Encode Sans Compressed" w:hAnsi="Encode Sans Compressed"/>
          <w:spacing w:val="-8"/>
        </w:rPr>
        <w:t xml:space="preserve"> </w:t>
      </w:r>
      <w:r w:rsidRPr="00B30E71">
        <w:rPr>
          <w:rFonts w:ascii="Encode Sans Compressed" w:hAnsi="Encode Sans Compressed"/>
          <w:spacing w:val="-1"/>
        </w:rPr>
        <w:t>każdego</w:t>
      </w:r>
      <w:r w:rsidRPr="00B30E71">
        <w:rPr>
          <w:rFonts w:ascii="Encode Sans Compressed" w:hAnsi="Encode Sans Compressed"/>
          <w:spacing w:val="-7"/>
        </w:rPr>
        <w:t xml:space="preserve"> </w:t>
      </w:r>
      <w:r w:rsidRPr="00B30E71">
        <w:rPr>
          <w:rFonts w:ascii="Encode Sans Compressed" w:hAnsi="Encode Sans Compressed"/>
        </w:rPr>
        <w:t>z</w:t>
      </w:r>
      <w:r w:rsidRPr="00B30E71">
        <w:rPr>
          <w:rFonts w:ascii="Encode Sans Compressed" w:hAnsi="Encode Sans Compressed"/>
          <w:spacing w:val="-8"/>
        </w:rPr>
        <w:t xml:space="preserve"> </w:t>
      </w:r>
      <w:r w:rsidRPr="00B30E71">
        <w:rPr>
          <w:rFonts w:ascii="Encode Sans Compressed" w:hAnsi="Encode Sans Compressed"/>
          <w:spacing w:val="-1"/>
        </w:rPr>
        <w:t>osobna;</w:t>
      </w:r>
    </w:p>
    <w:p w14:paraId="40A5D4B7" w14:textId="77777777" w:rsidR="00B75293" w:rsidRPr="00B30E71" w:rsidRDefault="00B75293">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B30E71">
        <w:rPr>
          <w:rFonts w:ascii="Encode Sans Compressed" w:hAnsi="Encode Sans Compressed"/>
          <w:spacing w:val="-1"/>
        </w:rPr>
        <w:t xml:space="preserve">Dokumenty, o których mowa w pkt. </w:t>
      </w:r>
      <w:r w:rsidR="00930D18" w:rsidRPr="00B30E71">
        <w:rPr>
          <w:rFonts w:ascii="Encode Sans Compressed" w:hAnsi="Encode Sans Compressed"/>
        </w:rPr>
        <w:t>7</w:t>
      </w:r>
      <w:r w:rsidRPr="00B30E71">
        <w:rPr>
          <w:rFonts w:ascii="Encode Sans Compressed" w:hAnsi="Encode Sans Compressed"/>
        </w:rPr>
        <w:t>. ppkt. 1) lit. a)</w:t>
      </w:r>
      <w:r w:rsidR="009076B8" w:rsidRPr="00B30E71">
        <w:rPr>
          <w:rFonts w:ascii="Encode Sans Compressed" w:hAnsi="Encode Sans Compressed"/>
        </w:rPr>
        <w:t>-c)</w:t>
      </w:r>
      <w:r w:rsidRPr="00B30E71">
        <w:rPr>
          <w:rFonts w:ascii="Encode Sans Compressed" w:hAnsi="Encode Sans Compressed"/>
        </w:rPr>
        <w:t xml:space="preserve"> obowiązany będzie złożyć każdy z wykonawców wspólnie ubiegających się o udzielenie zamówienia,</w:t>
      </w:r>
    </w:p>
    <w:p w14:paraId="34DE4394" w14:textId="77777777" w:rsidR="00B75293" w:rsidRPr="00B30E71" w:rsidRDefault="00B75293">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B30E71">
        <w:rPr>
          <w:rFonts w:ascii="Encode Sans Compressed" w:hAnsi="Encode Sans Compressed"/>
        </w:rPr>
        <w:t>W</w:t>
      </w:r>
      <w:r w:rsidRPr="00B30E71">
        <w:rPr>
          <w:rFonts w:ascii="Encode Sans Compressed" w:hAnsi="Encode Sans Compressed"/>
          <w:spacing w:val="29"/>
        </w:rPr>
        <w:t xml:space="preserve"> </w:t>
      </w:r>
      <w:r w:rsidRPr="00B30E71">
        <w:rPr>
          <w:rFonts w:ascii="Encode Sans Compressed" w:hAnsi="Encode Sans Compressed"/>
          <w:spacing w:val="-1"/>
        </w:rPr>
        <w:t>przypadku</w:t>
      </w:r>
      <w:r w:rsidRPr="00B30E71">
        <w:rPr>
          <w:rFonts w:ascii="Encode Sans Compressed" w:hAnsi="Encode Sans Compressed"/>
          <w:spacing w:val="27"/>
        </w:rPr>
        <w:t xml:space="preserve"> </w:t>
      </w:r>
      <w:r w:rsidRPr="00B30E71">
        <w:rPr>
          <w:rFonts w:ascii="Encode Sans Compressed" w:hAnsi="Encode Sans Compressed"/>
          <w:spacing w:val="-1"/>
        </w:rPr>
        <w:t>wspólnego</w:t>
      </w:r>
      <w:r w:rsidRPr="00B30E71">
        <w:rPr>
          <w:rFonts w:ascii="Encode Sans Compressed" w:hAnsi="Encode Sans Compressed"/>
          <w:spacing w:val="27"/>
        </w:rPr>
        <w:t xml:space="preserve"> </w:t>
      </w:r>
      <w:r w:rsidRPr="00B30E71">
        <w:rPr>
          <w:rFonts w:ascii="Encode Sans Compressed" w:hAnsi="Encode Sans Compressed"/>
          <w:spacing w:val="-1"/>
        </w:rPr>
        <w:t>ubiegania</w:t>
      </w:r>
      <w:r w:rsidRPr="00B30E71">
        <w:rPr>
          <w:rFonts w:ascii="Encode Sans Compressed" w:hAnsi="Encode Sans Compressed"/>
          <w:spacing w:val="27"/>
        </w:rPr>
        <w:t xml:space="preserve"> </w:t>
      </w:r>
      <w:r w:rsidRPr="00B30E71">
        <w:rPr>
          <w:rFonts w:ascii="Encode Sans Compressed" w:hAnsi="Encode Sans Compressed"/>
          <w:spacing w:val="-1"/>
        </w:rPr>
        <w:t>się</w:t>
      </w:r>
      <w:r w:rsidRPr="00B30E71">
        <w:rPr>
          <w:rFonts w:ascii="Encode Sans Compressed" w:hAnsi="Encode Sans Compressed"/>
          <w:spacing w:val="27"/>
        </w:rPr>
        <w:t xml:space="preserve"> </w:t>
      </w:r>
      <w:r w:rsidRPr="00B30E71">
        <w:rPr>
          <w:rFonts w:ascii="Encode Sans Compressed" w:hAnsi="Encode Sans Compressed"/>
        </w:rPr>
        <w:t>o</w:t>
      </w:r>
      <w:r w:rsidRPr="00B30E71">
        <w:rPr>
          <w:rFonts w:ascii="Encode Sans Compressed" w:hAnsi="Encode Sans Compressed"/>
          <w:spacing w:val="27"/>
        </w:rPr>
        <w:t xml:space="preserve"> </w:t>
      </w:r>
      <w:r w:rsidRPr="00B30E71">
        <w:rPr>
          <w:rFonts w:ascii="Encode Sans Compressed" w:hAnsi="Encode Sans Compressed"/>
          <w:spacing w:val="-1"/>
        </w:rPr>
        <w:t>zamówienie</w:t>
      </w:r>
      <w:r w:rsidRPr="00B30E71">
        <w:rPr>
          <w:rFonts w:ascii="Encode Sans Compressed" w:hAnsi="Encode Sans Compressed"/>
          <w:spacing w:val="27"/>
        </w:rPr>
        <w:t xml:space="preserve"> </w:t>
      </w:r>
      <w:r w:rsidRPr="00B30E71">
        <w:rPr>
          <w:rFonts w:ascii="Encode Sans Compressed" w:hAnsi="Encode Sans Compressed"/>
          <w:spacing w:val="-1"/>
        </w:rPr>
        <w:t>przez</w:t>
      </w:r>
      <w:r w:rsidRPr="00B30E71">
        <w:rPr>
          <w:rFonts w:ascii="Encode Sans Compressed" w:hAnsi="Encode Sans Compressed"/>
          <w:spacing w:val="24"/>
        </w:rPr>
        <w:t xml:space="preserve"> </w:t>
      </w:r>
      <w:r w:rsidRPr="00B30E71">
        <w:rPr>
          <w:rFonts w:ascii="Encode Sans Compressed" w:hAnsi="Encode Sans Compressed"/>
        </w:rPr>
        <w:t>Wykonawców</w:t>
      </w:r>
      <w:r w:rsidRPr="00B30E71">
        <w:rPr>
          <w:rFonts w:ascii="Encode Sans Compressed" w:hAnsi="Encode Sans Compressed"/>
          <w:spacing w:val="23"/>
        </w:rPr>
        <w:t xml:space="preserve"> </w:t>
      </w:r>
      <w:r w:rsidRPr="00B30E71">
        <w:rPr>
          <w:rFonts w:ascii="Encode Sans Compressed" w:hAnsi="Encode Sans Compressed"/>
          <w:spacing w:val="-1"/>
        </w:rPr>
        <w:t>oświadczenia,</w:t>
      </w:r>
      <w:r w:rsidRPr="00B30E71">
        <w:rPr>
          <w:rFonts w:ascii="Encode Sans Compressed" w:hAnsi="Encode Sans Compressed"/>
          <w:spacing w:val="33"/>
        </w:rPr>
        <w:t xml:space="preserve"> </w:t>
      </w:r>
      <w:r w:rsidRPr="00B30E71">
        <w:rPr>
          <w:rFonts w:ascii="Encode Sans Compressed" w:hAnsi="Encode Sans Compressed"/>
        </w:rPr>
        <w:t>o</w:t>
      </w:r>
      <w:r w:rsidRPr="00B30E71">
        <w:rPr>
          <w:rFonts w:ascii="Encode Sans Compressed" w:hAnsi="Encode Sans Compressed"/>
          <w:spacing w:val="41"/>
        </w:rPr>
        <w:t xml:space="preserve"> </w:t>
      </w:r>
      <w:r w:rsidRPr="00B30E71">
        <w:rPr>
          <w:rFonts w:ascii="Encode Sans Compressed" w:hAnsi="Encode Sans Compressed"/>
          <w:spacing w:val="-1"/>
        </w:rPr>
        <w:t>których</w:t>
      </w:r>
      <w:r w:rsidRPr="00B30E71">
        <w:rPr>
          <w:rFonts w:ascii="Encode Sans Compressed" w:hAnsi="Encode Sans Compressed"/>
          <w:spacing w:val="41"/>
        </w:rPr>
        <w:t xml:space="preserve"> </w:t>
      </w:r>
      <w:r w:rsidRPr="00B30E71">
        <w:rPr>
          <w:rFonts w:ascii="Encode Sans Compressed" w:hAnsi="Encode Sans Compressed"/>
          <w:spacing w:val="-1"/>
        </w:rPr>
        <w:t>mowa</w:t>
      </w:r>
      <w:r w:rsidRPr="00B30E71">
        <w:rPr>
          <w:rFonts w:ascii="Encode Sans Compressed" w:hAnsi="Encode Sans Compressed"/>
          <w:spacing w:val="42"/>
        </w:rPr>
        <w:t xml:space="preserve"> </w:t>
      </w:r>
      <w:r w:rsidRPr="00B30E71">
        <w:rPr>
          <w:rFonts w:ascii="Encode Sans Compressed" w:hAnsi="Encode Sans Compressed"/>
        </w:rPr>
        <w:t>w</w:t>
      </w:r>
      <w:r w:rsidRPr="00B30E71">
        <w:rPr>
          <w:rFonts w:ascii="Encode Sans Compressed" w:hAnsi="Encode Sans Compressed"/>
          <w:spacing w:val="38"/>
        </w:rPr>
        <w:t xml:space="preserve"> </w:t>
      </w:r>
      <w:r w:rsidRPr="00B30E71">
        <w:rPr>
          <w:rFonts w:ascii="Encode Sans Compressed" w:hAnsi="Encode Sans Compressed"/>
        </w:rPr>
        <w:t>pkt</w:t>
      </w:r>
      <w:r w:rsidRPr="00B30E71">
        <w:rPr>
          <w:rFonts w:ascii="Encode Sans Compressed" w:hAnsi="Encode Sans Compressed"/>
          <w:spacing w:val="40"/>
        </w:rPr>
        <w:t xml:space="preserve"> </w:t>
      </w:r>
      <w:r w:rsidRPr="00B30E71">
        <w:rPr>
          <w:rFonts w:ascii="Encode Sans Compressed" w:hAnsi="Encode Sans Compressed"/>
          <w:spacing w:val="-1"/>
        </w:rPr>
        <w:t>1.</w:t>
      </w:r>
      <w:r w:rsidRPr="00B30E71">
        <w:rPr>
          <w:rFonts w:ascii="Encode Sans Compressed" w:hAnsi="Encode Sans Compressed"/>
          <w:spacing w:val="42"/>
        </w:rPr>
        <w:t xml:space="preserve"> </w:t>
      </w:r>
      <w:r w:rsidRPr="00B30E71">
        <w:rPr>
          <w:rFonts w:ascii="Encode Sans Compressed" w:hAnsi="Encode Sans Compressed"/>
          <w:spacing w:val="-1"/>
        </w:rPr>
        <w:t>ppkt</w:t>
      </w:r>
      <w:r w:rsidRPr="00B30E71">
        <w:rPr>
          <w:rFonts w:ascii="Encode Sans Compressed" w:hAnsi="Encode Sans Compressed"/>
          <w:spacing w:val="43"/>
        </w:rPr>
        <w:t xml:space="preserve"> </w:t>
      </w:r>
      <w:r w:rsidRPr="00B30E71">
        <w:rPr>
          <w:rFonts w:ascii="Encode Sans Compressed" w:hAnsi="Encode Sans Compressed"/>
        </w:rPr>
        <w:t>1)</w:t>
      </w:r>
      <w:r w:rsidRPr="00B30E71">
        <w:rPr>
          <w:rFonts w:ascii="Encode Sans Compressed" w:hAnsi="Encode Sans Compressed"/>
          <w:spacing w:val="41"/>
        </w:rPr>
        <w:t xml:space="preserve"> </w:t>
      </w:r>
      <w:r w:rsidRPr="00B30E71">
        <w:rPr>
          <w:rFonts w:ascii="Encode Sans Compressed" w:hAnsi="Encode Sans Compressed"/>
        </w:rPr>
        <w:t>i</w:t>
      </w:r>
      <w:r w:rsidRPr="00B30E71">
        <w:rPr>
          <w:rFonts w:ascii="Encode Sans Compressed" w:hAnsi="Encode Sans Compressed"/>
          <w:spacing w:val="40"/>
        </w:rPr>
        <w:t xml:space="preserve"> </w:t>
      </w:r>
      <w:r w:rsidRPr="00B30E71">
        <w:rPr>
          <w:rFonts w:ascii="Encode Sans Compressed" w:hAnsi="Encode Sans Compressed"/>
        </w:rPr>
        <w:t>2)</w:t>
      </w:r>
      <w:r w:rsidRPr="00B30E71">
        <w:rPr>
          <w:rFonts w:ascii="Encode Sans Compressed" w:hAnsi="Encode Sans Compressed"/>
          <w:spacing w:val="41"/>
        </w:rPr>
        <w:t xml:space="preserve"> rozdz. VIII SWZ </w:t>
      </w:r>
      <w:r w:rsidRPr="00B30E71">
        <w:rPr>
          <w:rFonts w:ascii="Encode Sans Compressed" w:hAnsi="Encode Sans Compressed"/>
          <w:spacing w:val="-1"/>
        </w:rPr>
        <w:t>składa</w:t>
      </w:r>
      <w:r w:rsidRPr="00B30E71">
        <w:rPr>
          <w:rFonts w:ascii="Encode Sans Compressed" w:hAnsi="Encode Sans Compressed"/>
          <w:spacing w:val="38"/>
        </w:rPr>
        <w:t xml:space="preserve"> </w:t>
      </w:r>
      <w:r w:rsidRPr="00B30E71">
        <w:rPr>
          <w:rFonts w:ascii="Encode Sans Compressed" w:hAnsi="Encode Sans Compressed"/>
          <w:spacing w:val="-1"/>
        </w:rPr>
        <w:t>każdy</w:t>
      </w:r>
      <w:r w:rsidRPr="00B30E71">
        <w:rPr>
          <w:rFonts w:ascii="Encode Sans Compressed" w:hAnsi="Encode Sans Compressed"/>
          <w:spacing w:val="38"/>
        </w:rPr>
        <w:t xml:space="preserve"> </w:t>
      </w:r>
      <w:r w:rsidRPr="00B30E71">
        <w:rPr>
          <w:rFonts w:ascii="Encode Sans Compressed" w:hAnsi="Encode Sans Compressed"/>
        </w:rPr>
        <w:t>z</w:t>
      </w:r>
      <w:r w:rsidRPr="00B30E71">
        <w:rPr>
          <w:rFonts w:ascii="Encode Sans Compressed" w:hAnsi="Encode Sans Compressed"/>
          <w:spacing w:val="37"/>
        </w:rPr>
        <w:t xml:space="preserve"> </w:t>
      </w:r>
      <w:r w:rsidRPr="00B30E71">
        <w:rPr>
          <w:rFonts w:ascii="Encode Sans Compressed" w:hAnsi="Encode Sans Compressed"/>
          <w:spacing w:val="-1"/>
        </w:rPr>
        <w:t>Wykonawców</w:t>
      </w:r>
      <w:r w:rsidRPr="00B30E71">
        <w:rPr>
          <w:rFonts w:ascii="Encode Sans Compressed" w:hAnsi="Encode Sans Compressed"/>
          <w:spacing w:val="40"/>
        </w:rPr>
        <w:t xml:space="preserve"> </w:t>
      </w:r>
      <w:r w:rsidRPr="00B30E71">
        <w:rPr>
          <w:rFonts w:ascii="Encode Sans Compressed" w:hAnsi="Encode Sans Compressed"/>
          <w:spacing w:val="-1"/>
        </w:rPr>
        <w:t>ubiegających</w:t>
      </w:r>
      <w:r w:rsidRPr="00B30E71">
        <w:rPr>
          <w:rFonts w:ascii="Encode Sans Compressed" w:hAnsi="Encode Sans Compressed"/>
          <w:spacing w:val="41"/>
        </w:rPr>
        <w:t xml:space="preserve"> </w:t>
      </w:r>
      <w:r w:rsidRPr="00B30E71">
        <w:rPr>
          <w:rFonts w:ascii="Encode Sans Compressed" w:hAnsi="Encode Sans Compressed"/>
          <w:spacing w:val="-1"/>
        </w:rPr>
        <w:t>się</w:t>
      </w:r>
      <w:r w:rsidRPr="00B30E71">
        <w:rPr>
          <w:rFonts w:ascii="Encode Sans Compressed" w:hAnsi="Encode Sans Compressed"/>
          <w:spacing w:val="61"/>
        </w:rPr>
        <w:t xml:space="preserve"> </w:t>
      </w:r>
      <w:r w:rsidRPr="00B30E71">
        <w:rPr>
          <w:rFonts w:ascii="Encode Sans Compressed" w:hAnsi="Encode Sans Compressed"/>
        </w:rPr>
        <w:t xml:space="preserve">o  </w:t>
      </w:r>
      <w:r w:rsidRPr="00B30E71">
        <w:rPr>
          <w:rFonts w:ascii="Encode Sans Compressed" w:hAnsi="Encode Sans Compressed"/>
          <w:spacing w:val="-1"/>
        </w:rPr>
        <w:t>zamówienie.</w:t>
      </w:r>
    </w:p>
    <w:p w14:paraId="4DD3491A" w14:textId="77777777" w:rsidR="00B75293" w:rsidRPr="00B30E71" w:rsidRDefault="00B75293" w:rsidP="003672BD">
      <w:pPr>
        <w:numPr>
          <w:ilvl w:val="0"/>
          <w:numId w:val="42"/>
        </w:numPr>
        <w:autoSpaceDE w:val="0"/>
        <w:jc w:val="both"/>
        <w:rPr>
          <w:rFonts w:ascii="Encode Sans Compressed" w:hAnsi="Encode Sans Compressed"/>
        </w:rPr>
      </w:pPr>
      <w:r w:rsidRPr="00B30E71">
        <w:rPr>
          <w:rFonts w:ascii="Encode Sans Compressed" w:eastAsia="Calibri" w:hAnsi="Encode Sans Compressed"/>
          <w:color w:val="000000"/>
          <w:lang w:eastAsia="en-US"/>
        </w:rPr>
        <w:t xml:space="preserve">W przypadku wykonawców wykonujących działalność w formie spółki cywilnej postanowienia dot. oferty wykonawców wspólnie ubiegających się o udzielenie zamówienia (konsorcjum) stosuje się odpowiednio. </w:t>
      </w:r>
    </w:p>
    <w:p w14:paraId="3DA83719" w14:textId="77777777" w:rsidR="00B75293" w:rsidRPr="00B30E71" w:rsidRDefault="00B75293" w:rsidP="003672BD">
      <w:pPr>
        <w:numPr>
          <w:ilvl w:val="0"/>
          <w:numId w:val="42"/>
        </w:numPr>
        <w:autoSpaceDE w:val="0"/>
        <w:jc w:val="both"/>
        <w:rPr>
          <w:rFonts w:ascii="Encode Sans Compressed" w:hAnsi="Encode Sans Compressed"/>
        </w:rPr>
      </w:pPr>
      <w:r w:rsidRPr="00B30E71">
        <w:rPr>
          <w:rFonts w:ascii="Encode Sans Compressed" w:eastAsia="Calibri" w:hAnsi="Encode Sans Compressed"/>
          <w:color w:val="000000"/>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79568CF3" w14:textId="77777777" w:rsidR="00B75293" w:rsidRPr="00B30E71" w:rsidRDefault="00AD3396" w:rsidP="003672BD">
      <w:pPr>
        <w:numPr>
          <w:ilvl w:val="0"/>
          <w:numId w:val="42"/>
        </w:numPr>
        <w:autoSpaceDE w:val="0"/>
        <w:jc w:val="both"/>
        <w:rPr>
          <w:rFonts w:ascii="Encode Sans Compressed" w:hAnsi="Encode Sans Compressed"/>
        </w:rPr>
      </w:pPr>
      <w:r w:rsidRPr="00B30E71">
        <w:rPr>
          <w:rFonts w:ascii="Encode Sans Compressed" w:eastAsia="Calibri" w:hAnsi="Encode Sans Compressed"/>
          <w:color w:val="000000"/>
          <w:lang w:eastAsia="en-US"/>
        </w:rPr>
        <w:t>Wykonawca wraz z ofertą składa o</w:t>
      </w:r>
      <w:r w:rsidR="00B75293" w:rsidRPr="00B30E71">
        <w:rPr>
          <w:rFonts w:ascii="Encode Sans Compressed" w:eastAsia="Calibri" w:hAnsi="Encode Sans Compressed"/>
          <w:color w:val="000000"/>
          <w:lang w:eastAsia="en-US"/>
        </w:rPr>
        <w:t>dpis lub informacj</w:t>
      </w:r>
      <w:r w:rsidRPr="00B30E71">
        <w:rPr>
          <w:rFonts w:ascii="Encode Sans Compressed" w:eastAsia="Calibri" w:hAnsi="Encode Sans Compressed"/>
          <w:color w:val="000000"/>
          <w:lang w:eastAsia="en-US"/>
        </w:rPr>
        <w:t>ę</w:t>
      </w:r>
      <w:r w:rsidR="00B75293" w:rsidRPr="00B30E71">
        <w:rPr>
          <w:rFonts w:ascii="Encode Sans Compressed" w:eastAsia="Calibri" w:hAnsi="Encode Sans Compressed"/>
          <w:color w:val="000000"/>
          <w:lang w:eastAsia="en-US"/>
        </w:rPr>
        <w:t xml:space="preserve"> z KRS lub z CEiDG, jeżeli odrębne przepisy wymagają wpisu do rejestru lub ewidencji, w celu potwierdzenia, że osoba działająca w imieniu Wykonawcy jest uprawomocniona do jego reprezentowania. </w:t>
      </w:r>
    </w:p>
    <w:p w14:paraId="086A4270" w14:textId="77777777" w:rsidR="00B75293" w:rsidRPr="00B30E71" w:rsidRDefault="00B75293" w:rsidP="003672BD">
      <w:pPr>
        <w:numPr>
          <w:ilvl w:val="0"/>
          <w:numId w:val="42"/>
        </w:numPr>
        <w:autoSpaceDE w:val="0"/>
        <w:jc w:val="both"/>
        <w:rPr>
          <w:rFonts w:ascii="Encode Sans Compressed" w:hAnsi="Encode Sans Compressed"/>
          <w:b/>
          <w:bCs/>
        </w:rPr>
      </w:pPr>
      <w:r w:rsidRPr="00B30E71">
        <w:rPr>
          <w:rFonts w:ascii="Encode Sans Compressed" w:eastAsia="Calibri" w:hAnsi="Encode Sans Compressed"/>
          <w:color w:val="000000"/>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1D369A" w:rsidRPr="00B30E71">
        <w:rPr>
          <w:rFonts w:ascii="Encode Sans Compressed" w:eastAsia="Calibri" w:hAnsi="Encode Sans Compressed"/>
          <w:color w:val="000000"/>
          <w:lang w:eastAsia="en-US"/>
        </w:rPr>
        <w:t>21</w:t>
      </w:r>
      <w:r w:rsidRPr="00B30E71">
        <w:rPr>
          <w:rFonts w:ascii="Encode Sans Compressed" w:eastAsia="Calibri" w:hAnsi="Encode Sans Compressed"/>
          <w:color w:val="000000"/>
          <w:lang w:eastAsia="en-US"/>
        </w:rPr>
        <w:t xml:space="preserve"> r. poz. </w:t>
      </w:r>
      <w:r w:rsidR="001D369A" w:rsidRPr="00B30E71">
        <w:rPr>
          <w:rFonts w:ascii="Encode Sans Compressed" w:eastAsia="Calibri" w:hAnsi="Encode Sans Compressed"/>
          <w:color w:val="000000"/>
          <w:lang w:eastAsia="en-US"/>
        </w:rPr>
        <w:t>2070 ze zm.)</w:t>
      </w:r>
      <w:r w:rsidRPr="00B30E71">
        <w:rPr>
          <w:rFonts w:ascii="Encode Sans Compressed" w:eastAsia="Calibri" w:hAnsi="Encode Sans Compressed"/>
          <w:color w:val="000000"/>
          <w:lang w:eastAsia="en-US"/>
        </w:rPr>
        <w:t xml:space="preserve">. </w:t>
      </w:r>
      <w:r w:rsidRPr="00B30E71">
        <w:rPr>
          <w:rFonts w:ascii="Encode Sans Compressed" w:eastAsia="Calibri" w:hAnsi="Encode Sans Compressed"/>
          <w:b/>
          <w:bCs/>
          <w:color w:val="000000"/>
          <w:lang w:eastAsia="en-US"/>
        </w:rPr>
        <w:t>W takiej sytuacji Wykonawca winien wskazać w ofercie dane umożliwiające zlokalizowanie stosownych dokumentów. Zamawiający samodzielnie pobierze z tej bazy danych wskazany przez Wykonawcę dokument.</w:t>
      </w:r>
    </w:p>
    <w:p w14:paraId="6F837569" w14:textId="77777777" w:rsidR="00B75293" w:rsidRPr="001D1C72" w:rsidRDefault="00B75293" w:rsidP="003672BD">
      <w:pPr>
        <w:numPr>
          <w:ilvl w:val="0"/>
          <w:numId w:val="42"/>
        </w:numPr>
        <w:autoSpaceDE w:val="0"/>
        <w:jc w:val="both"/>
        <w:rPr>
          <w:rFonts w:ascii="Encode Sans Compressed" w:hAnsi="Encode Sans Compressed"/>
        </w:rPr>
      </w:pPr>
      <w:r w:rsidRPr="00B30E71">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19FDC910" w14:textId="77777777" w:rsidR="001D1C72" w:rsidRPr="00B30E71" w:rsidRDefault="001D1C72" w:rsidP="001D1C72">
      <w:pPr>
        <w:autoSpaceDE w:val="0"/>
        <w:ind w:left="360"/>
        <w:jc w:val="both"/>
        <w:rPr>
          <w:rFonts w:ascii="Encode Sans Compressed" w:hAnsi="Encode Sans Compressed"/>
        </w:rPr>
      </w:pPr>
    </w:p>
    <w:p w14:paraId="1EDF32F2" w14:textId="77777777" w:rsidR="00B75293" w:rsidRPr="00B30E71" w:rsidRDefault="00B75293" w:rsidP="001D1C72">
      <w:pPr>
        <w:pStyle w:val="NagW"/>
        <w:ind w:left="0" w:firstLine="0"/>
      </w:pPr>
      <w:r w:rsidRPr="00B30E71">
        <w:lastRenderedPageBreak/>
        <w:t>Informacje o sposobie porozumiewania się Zamawiającego z Wykonawcami oraz przekazywania oświadczeń lub dokumentów, a także wskazanie osób uprawnionych do porozumiewania się z Wykonawcami</w:t>
      </w:r>
    </w:p>
    <w:p w14:paraId="73B23864" w14:textId="77777777" w:rsidR="00B75293" w:rsidRPr="00B30E71" w:rsidRDefault="00B75293">
      <w:pPr>
        <w:tabs>
          <w:tab w:val="right" w:pos="284"/>
          <w:tab w:val="left" w:pos="408"/>
        </w:tabs>
        <w:autoSpaceDE w:val="0"/>
        <w:ind w:left="709"/>
        <w:jc w:val="both"/>
        <w:rPr>
          <w:rFonts w:ascii="Encode Sans Compressed" w:hAnsi="Encode Sans Compressed"/>
          <w:b/>
        </w:rPr>
      </w:pPr>
    </w:p>
    <w:p w14:paraId="172A434D" w14:textId="77777777" w:rsidR="00B75293" w:rsidRPr="00B30E71" w:rsidRDefault="00B75293" w:rsidP="003672BD">
      <w:pPr>
        <w:pStyle w:val="Tekstpodstawowy"/>
        <w:numPr>
          <w:ilvl w:val="1"/>
          <w:numId w:val="42"/>
        </w:numPr>
        <w:tabs>
          <w:tab w:val="left" w:pos="284"/>
        </w:tabs>
        <w:kinsoku w:val="0"/>
        <w:overflowPunct w:val="0"/>
        <w:spacing w:after="0"/>
        <w:ind w:left="284" w:right="125" w:hanging="284"/>
        <w:jc w:val="both"/>
        <w:rPr>
          <w:rFonts w:ascii="Encode Sans Compressed" w:hAnsi="Encode Sans Compressed"/>
        </w:rPr>
      </w:pPr>
      <w:r w:rsidRPr="00B30E71">
        <w:rPr>
          <w:rFonts w:ascii="Encode Sans Compressed" w:hAnsi="Encode Sans Compressed"/>
        </w:rPr>
        <w:t xml:space="preserve">W postepowaniu o udzielenie zamówienia komunikacja pomiędzy zamawiającym a wykonawcami odbywa się przy użyciu następujących narządzi: </w:t>
      </w:r>
    </w:p>
    <w:p w14:paraId="4B6494E6" w14:textId="77777777" w:rsidR="00B75293" w:rsidRPr="00B30E71" w:rsidRDefault="00B75293" w:rsidP="003672BD">
      <w:pPr>
        <w:pStyle w:val="Tekstpodstawowy"/>
        <w:numPr>
          <w:ilvl w:val="2"/>
          <w:numId w:val="42"/>
        </w:numPr>
        <w:tabs>
          <w:tab w:val="left" w:pos="284"/>
        </w:tabs>
        <w:kinsoku w:val="0"/>
        <w:overflowPunct w:val="0"/>
        <w:spacing w:after="0"/>
        <w:ind w:right="125"/>
        <w:jc w:val="both"/>
        <w:rPr>
          <w:rFonts w:ascii="Encode Sans Compressed" w:hAnsi="Encode Sans Compressed"/>
        </w:rPr>
      </w:pPr>
      <w:r w:rsidRPr="00B30E71">
        <w:rPr>
          <w:rFonts w:ascii="Encode Sans Compressed" w:hAnsi="Encode Sans Compressed"/>
        </w:rPr>
        <w:t xml:space="preserve">www.platformazakupowa.pl </w:t>
      </w:r>
    </w:p>
    <w:p w14:paraId="6CB110AC" w14:textId="77777777" w:rsidR="00B75293" w:rsidRPr="00B30E71" w:rsidRDefault="00B75293" w:rsidP="003672BD">
      <w:pPr>
        <w:pStyle w:val="Tekstpodstawowy"/>
        <w:numPr>
          <w:ilvl w:val="2"/>
          <w:numId w:val="42"/>
        </w:numPr>
        <w:tabs>
          <w:tab w:val="left" w:pos="284"/>
        </w:tabs>
        <w:kinsoku w:val="0"/>
        <w:overflowPunct w:val="0"/>
        <w:spacing w:after="0"/>
        <w:ind w:right="125"/>
        <w:jc w:val="both"/>
        <w:rPr>
          <w:rFonts w:ascii="Encode Sans Compressed" w:hAnsi="Encode Sans Compressed"/>
        </w:rPr>
      </w:pPr>
      <w:r w:rsidRPr="00B30E71">
        <w:rPr>
          <w:rFonts w:ascii="Encode Sans Compressed" w:hAnsi="Encode Sans Compressed"/>
        </w:rPr>
        <w:t>poczta elektroniczna:</w:t>
      </w:r>
      <w:r w:rsidRPr="00B30E71">
        <w:rPr>
          <w:rFonts w:ascii="Encode Sans Compressed" w:hAnsi="Encode Sans Compressed"/>
          <w:b/>
          <w:bCs/>
          <w:color w:val="2E74B5"/>
        </w:rPr>
        <w:t xml:space="preserve"> </w:t>
      </w:r>
      <w:hyperlink r:id="rId10" w:history="1">
        <w:r w:rsidRPr="00B30E71">
          <w:rPr>
            <w:rStyle w:val="Hipercze"/>
            <w:rFonts w:ascii="Encode Sans Compressed" w:hAnsi="Encode Sans Compressed"/>
            <w:b/>
            <w:bCs/>
          </w:rPr>
          <w:t>zamowienia@nowytomysl.pl</w:t>
        </w:r>
      </w:hyperlink>
    </w:p>
    <w:p w14:paraId="5FD97D82" w14:textId="77777777" w:rsidR="00B75293" w:rsidRPr="00B30E71" w:rsidRDefault="00B75293">
      <w:pPr>
        <w:pStyle w:val="Tekstpodstawowy"/>
        <w:tabs>
          <w:tab w:val="left" w:pos="284"/>
        </w:tabs>
        <w:kinsoku w:val="0"/>
        <w:overflowPunct w:val="0"/>
        <w:spacing w:after="0"/>
        <w:ind w:right="125"/>
        <w:jc w:val="both"/>
        <w:rPr>
          <w:rFonts w:ascii="Encode Sans Compressed" w:hAnsi="Encode Sans Compressed"/>
        </w:rPr>
      </w:pPr>
      <w:r w:rsidRPr="00B30E71">
        <w:rPr>
          <w:rFonts w:ascii="Encode Sans Compressed" w:hAnsi="Encode Sans Compressed"/>
        </w:rPr>
        <w:t xml:space="preserve"> </w:t>
      </w:r>
    </w:p>
    <w:p w14:paraId="35B0DB24" w14:textId="77777777" w:rsidR="00B75293" w:rsidRPr="00B30E71" w:rsidRDefault="00B75293" w:rsidP="003672BD">
      <w:pPr>
        <w:pStyle w:val="Tekstpodstawowy"/>
        <w:numPr>
          <w:ilvl w:val="1"/>
          <w:numId w:val="42"/>
        </w:numPr>
        <w:tabs>
          <w:tab w:val="left" w:pos="284"/>
        </w:tabs>
        <w:kinsoku w:val="0"/>
        <w:overflowPunct w:val="0"/>
        <w:spacing w:after="0"/>
        <w:ind w:left="284" w:right="125" w:hanging="284"/>
        <w:jc w:val="both"/>
        <w:rPr>
          <w:rFonts w:ascii="Encode Sans Compressed" w:hAnsi="Encode Sans Compressed"/>
        </w:rPr>
      </w:pPr>
      <w:r w:rsidRPr="00B30E71">
        <w:rPr>
          <w:rFonts w:ascii="Encode Sans Compressed" w:hAnsi="Encode Sans Compressed"/>
        </w:rPr>
        <w:t xml:space="preserve">Sposób komunikowania się zamawiającego z wykonawcami </w:t>
      </w:r>
      <w:r w:rsidRPr="00B30E71">
        <w:rPr>
          <w:rFonts w:ascii="Encode Sans Compressed" w:hAnsi="Encode Sans Compressed"/>
          <w:b/>
          <w:bCs/>
          <w:u w:val="single"/>
        </w:rPr>
        <w:t>(nie dotyczy składania ofert):</w:t>
      </w:r>
      <w:r w:rsidRPr="00B30E71">
        <w:rPr>
          <w:rFonts w:ascii="Encode Sans Compressed" w:hAnsi="Encode Sans Compressed"/>
          <w:b/>
          <w:bCs/>
          <w:spacing w:val="-1"/>
          <w:u w:val="single"/>
        </w:rPr>
        <w:t xml:space="preserve"> </w:t>
      </w:r>
    </w:p>
    <w:p w14:paraId="5CD3B1AB" w14:textId="77777777" w:rsidR="00B75293" w:rsidRPr="00B30E71" w:rsidRDefault="00B75293" w:rsidP="003672BD">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B30E71">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B30E71">
        <w:rPr>
          <w:rFonts w:ascii="Encode Sans Compressed" w:eastAsia="Calibri" w:hAnsi="Encode Sans Compressed"/>
        </w:rPr>
        <w:t xml:space="preserve"> </w:t>
      </w:r>
      <w:hyperlink r:id="rId11" w:history="1">
        <w:r w:rsidRPr="00B30E71">
          <w:rPr>
            <w:rStyle w:val="Hipercze"/>
            <w:rFonts w:ascii="Encode Sans Compressed" w:eastAsia="Calibri" w:hAnsi="Encode Sans Compressed"/>
            <w:color w:val="1155CC"/>
          </w:rPr>
          <w:t>platformazakupowa.pl</w:t>
        </w:r>
      </w:hyperlink>
      <w:r w:rsidRPr="00B30E71">
        <w:rPr>
          <w:rFonts w:ascii="Encode Sans Compressed" w:eastAsia="Calibri" w:hAnsi="Encode Sans Compressed"/>
        </w:rPr>
        <w:t xml:space="preserve"> i formularza „Wyślij wiadomość do zamawiającego” lub poczty elektronicznej: </w:t>
      </w:r>
      <w:r w:rsidRPr="00B30E71">
        <w:rPr>
          <w:rFonts w:ascii="Encode Sans Compressed" w:eastAsia="Calibri" w:hAnsi="Encode Sans Compressed"/>
          <w:b/>
          <w:bCs/>
        </w:rPr>
        <w:t>zamówienia@nowytomysl.pl.</w:t>
      </w:r>
    </w:p>
    <w:p w14:paraId="4053D2CD" w14:textId="77777777" w:rsidR="00B75293" w:rsidRPr="00B30E71" w:rsidRDefault="00B75293" w:rsidP="003672BD">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B30E71">
        <w:rPr>
          <w:rFonts w:ascii="Encode Sans Compressed" w:eastAsia="Calibri" w:hAnsi="Encode Sans Compressed"/>
        </w:rPr>
        <w:t xml:space="preserve">Za datę przekazania (wpływu) oświadczeń, wniosków, zawiadomień oraz informacji przyjmuje się datę ich przesłania za pośrednictwem </w:t>
      </w:r>
      <w:hyperlink r:id="rId12" w:history="1">
        <w:r w:rsidRPr="00B30E71">
          <w:rPr>
            <w:rStyle w:val="Hipercze"/>
            <w:rFonts w:ascii="Encode Sans Compressed" w:eastAsia="Calibri" w:hAnsi="Encode Sans Compressed"/>
            <w:color w:val="1155CC"/>
          </w:rPr>
          <w:t>platformazakupowa.pl</w:t>
        </w:r>
      </w:hyperlink>
      <w:r w:rsidRPr="00B30E71">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6ACAC89A" w14:textId="77777777" w:rsidR="00B75293" w:rsidRPr="00B30E71" w:rsidRDefault="00B75293" w:rsidP="003672BD">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B30E71">
        <w:rPr>
          <w:rFonts w:ascii="Encode Sans Compressed" w:eastAsia="Calibri" w:hAnsi="Encode Sans Compressed"/>
        </w:rPr>
        <w:t xml:space="preserve">Zamawiający będzie przekazywał wykonawcom informacje za pośrednictwem </w:t>
      </w:r>
      <w:hyperlink r:id="rId13" w:history="1">
        <w:r w:rsidRPr="00B30E71">
          <w:rPr>
            <w:rStyle w:val="Hipercze"/>
            <w:rFonts w:ascii="Encode Sans Compressed" w:eastAsia="Calibri" w:hAnsi="Encode Sans Compressed"/>
            <w:color w:val="1155CC"/>
          </w:rPr>
          <w:t>platformazakupowa.pl</w:t>
        </w:r>
      </w:hyperlink>
      <w:r w:rsidRPr="00B30E71">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B30E71">
          <w:rPr>
            <w:rStyle w:val="Hipercze"/>
            <w:rFonts w:ascii="Encode Sans Compressed" w:eastAsia="Calibri" w:hAnsi="Encode Sans Compressed"/>
            <w:color w:val="1155CC"/>
          </w:rPr>
          <w:t>platformazakupowa.pl</w:t>
        </w:r>
      </w:hyperlink>
      <w:r w:rsidRPr="00B30E71">
        <w:rPr>
          <w:rFonts w:ascii="Encode Sans Compressed" w:eastAsia="Calibri" w:hAnsi="Encode Sans Compressed"/>
        </w:rPr>
        <w:t xml:space="preserve"> do konkretnego wykonawcy.</w:t>
      </w:r>
    </w:p>
    <w:p w14:paraId="007EBCC0" w14:textId="77777777" w:rsidR="00B75293" w:rsidRPr="00B30E71" w:rsidRDefault="00B75293" w:rsidP="003672BD">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B30E71">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1BCE85" w14:textId="77777777" w:rsidR="00B75293" w:rsidRPr="00B30E71" w:rsidRDefault="00B75293" w:rsidP="003672BD">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B30E71">
        <w:rPr>
          <w:rFonts w:ascii="Encode Sans Compressed" w:eastAsia="Calibri" w:hAnsi="Encode Sans Compressed"/>
        </w:rPr>
        <w:t xml:space="preserve">Zamawiający, zgodnie z Rozporządzeniem </w:t>
      </w:r>
      <w:r w:rsidRPr="00B30E71">
        <w:rPr>
          <w:rFonts w:ascii="Encode Sans Compressed" w:eastAsia="Roboto" w:hAnsi="Encode Sans Compressed"/>
        </w:rPr>
        <w:t>Prezesa Rady Ministrów z dnia 31 grudnia 2020</w:t>
      </w:r>
      <w:r w:rsidR="00736CB2" w:rsidRPr="00B30E71">
        <w:rPr>
          <w:rFonts w:ascii="Encode Sans Compressed" w:eastAsia="Roboto" w:hAnsi="Encode Sans Compressed"/>
        </w:rPr>
        <w:t xml:space="preserve"> </w:t>
      </w:r>
      <w:r w:rsidRPr="00B30E71">
        <w:rPr>
          <w:rFonts w:ascii="Encode Sans Compressed" w:eastAsia="Roboto" w:hAnsi="Encode Sans Compressed"/>
        </w:rPr>
        <w:t>r. w sprawie sposobu sporządzania i przekazywania informacji oraz wymagań technicznych dla dokumentów elektronicznych oraz środków komunikacji elektronicznej w postępowaniu o udzielenie zamówienia publicznego lub konkursie (Dz. U. z 2020</w:t>
      </w:r>
      <w:r w:rsidR="00736CB2" w:rsidRPr="00B30E71">
        <w:rPr>
          <w:rFonts w:ascii="Encode Sans Compressed" w:eastAsia="Roboto" w:hAnsi="Encode Sans Compressed"/>
        </w:rPr>
        <w:t xml:space="preserve"> </w:t>
      </w:r>
      <w:r w:rsidRPr="00B30E71">
        <w:rPr>
          <w:rFonts w:ascii="Encode Sans Compressed" w:eastAsia="Roboto" w:hAnsi="Encode Sans Compressed"/>
        </w:rPr>
        <w:t>r. poz. 2452)</w:t>
      </w:r>
      <w:r w:rsidRPr="00B30E71">
        <w:rPr>
          <w:rFonts w:ascii="Encode Sans Compressed" w:eastAsia="Calibri" w:hAnsi="Encode Sans Compressed"/>
        </w:rPr>
        <w:t>, określa niezbędne wymagania sprzętowo - aplikacyjne umożliwiające pracę na platformazakupowa.pl, tj.:</w:t>
      </w:r>
    </w:p>
    <w:p w14:paraId="5ACE83B5"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t>stały dostęp do sieci Internet o gwarantowanej przepustowości nie mniejszej niż 512 kb/s,</w:t>
      </w:r>
    </w:p>
    <w:p w14:paraId="3F9F8F5B"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674B7B0F"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t>zainstalowana dowolna przeglądarka internetowa, w przypadku Internet Explorer minimalnie wersja 10.0,</w:t>
      </w:r>
    </w:p>
    <w:p w14:paraId="55BCE8F5"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t>włączona obsługa JavaScript,</w:t>
      </w:r>
    </w:p>
    <w:p w14:paraId="4B41D82B"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t>zainstalowany program Adobe Acrobat Reader lub inny obsługujący format plików .pdf,</w:t>
      </w:r>
    </w:p>
    <w:p w14:paraId="380EC94E"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t>Szyfrowanie na platformazakupowa.pl odbywa się za pomocą protokołu TLS 1.3.</w:t>
      </w:r>
    </w:p>
    <w:p w14:paraId="2A4D8D74" w14:textId="77777777" w:rsidR="00B75293" w:rsidRPr="00B30E71" w:rsidRDefault="00B75293" w:rsidP="00CE4D8B">
      <w:pPr>
        <w:numPr>
          <w:ilvl w:val="1"/>
          <w:numId w:val="6"/>
        </w:numPr>
        <w:jc w:val="both"/>
        <w:rPr>
          <w:rFonts w:ascii="Encode Sans Compressed" w:hAnsi="Encode Sans Compressed"/>
        </w:rPr>
      </w:pPr>
      <w:r w:rsidRPr="00B30E71">
        <w:rPr>
          <w:rFonts w:ascii="Encode Sans Compressed" w:eastAsia="Calibri" w:hAnsi="Encode Sans Compressed"/>
        </w:rPr>
        <w:lastRenderedPageBreak/>
        <w:t>Oznaczenie czasu odbioru danych przez platformę zakupową stanowi datę oraz dokładny czas (hh:mm:ss) generowany wg. czasu lokalnego serwera synchronizowanego z zegarem Głównego Urzędu Miar.</w:t>
      </w:r>
    </w:p>
    <w:p w14:paraId="7C3865FE" w14:textId="77777777" w:rsidR="00B75293" w:rsidRPr="00B30E71" w:rsidRDefault="00B75293" w:rsidP="003672BD">
      <w:pPr>
        <w:numPr>
          <w:ilvl w:val="1"/>
          <w:numId w:val="42"/>
        </w:numPr>
        <w:ind w:left="284" w:hanging="284"/>
        <w:jc w:val="both"/>
        <w:rPr>
          <w:rFonts w:ascii="Encode Sans Compressed" w:hAnsi="Encode Sans Compressed"/>
        </w:rPr>
      </w:pPr>
      <w:r w:rsidRPr="00B30E71">
        <w:rPr>
          <w:rFonts w:ascii="Encode Sans Compressed" w:eastAsia="Calibri" w:hAnsi="Encode Sans Compressed"/>
        </w:rPr>
        <w:t>Wykonawca, przystępując do niniejszego postępowania o udzielenie zamówienia publicznego:</w:t>
      </w:r>
    </w:p>
    <w:p w14:paraId="1AADACB9" w14:textId="77777777" w:rsidR="00B75293" w:rsidRPr="00B30E71" w:rsidRDefault="00B75293" w:rsidP="00CE4D8B">
      <w:pPr>
        <w:numPr>
          <w:ilvl w:val="1"/>
          <w:numId w:val="25"/>
        </w:numPr>
        <w:jc w:val="both"/>
        <w:rPr>
          <w:rFonts w:ascii="Encode Sans Compressed" w:hAnsi="Encode Sans Compressed"/>
        </w:rPr>
      </w:pPr>
      <w:r w:rsidRPr="00B30E71">
        <w:rPr>
          <w:rFonts w:ascii="Encode Sans Compressed" w:eastAsia="Calibri" w:hAnsi="Encode Sans Compressed"/>
        </w:rPr>
        <w:t xml:space="preserve">akceptuje warunki korzystania z </w:t>
      </w:r>
      <w:hyperlink r:id="rId15" w:history="1">
        <w:r w:rsidRPr="00B30E71">
          <w:rPr>
            <w:rStyle w:val="Hipercze"/>
            <w:rFonts w:ascii="Encode Sans Compressed" w:eastAsia="Calibri" w:hAnsi="Encode Sans Compressed"/>
            <w:color w:val="1155CC"/>
          </w:rPr>
          <w:t>platformazakupowa.pl</w:t>
        </w:r>
      </w:hyperlink>
      <w:r w:rsidRPr="00B30E71">
        <w:rPr>
          <w:rFonts w:ascii="Encode Sans Compressed" w:eastAsia="Calibri" w:hAnsi="Encode Sans Compressed"/>
        </w:rPr>
        <w:t xml:space="preserve"> określone w Regulaminie zamieszczonym na stronie internetowej </w:t>
      </w:r>
      <w:hyperlink r:id="rId16" w:history="1">
        <w:r w:rsidRPr="00B30E71">
          <w:rPr>
            <w:rStyle w:val="Hipercze"/>
            <w:rFonts w:ascii="Encode Sans Compressed" w:eastAsia="Calibri" w:hAnsi="Encode Sans Compressed"/>
          </w:rPr>
          <w:t>pod linkiem</w:t>
        </w:r>
      </w:hyperlink>
      <w:r w:rsidRPr="00B30E71">
        <w:rPr>
          <w:rFonts w:ascii="Encode Sans Compressed" w:eastAsia="Calibri" w:hAnsi="Encode Sans Compressed"/>
        </w:rPr>
        <w:t xml:space="preserve">  w zakładce „Regulamin" oraz uznaje go za wiążący,</w:t>
      </w:r>
    </w:p>
    <w:p w14:paraId="13C7FAF8" w14:textId="77777777" w:rsidR="00B75293" w:rsidRPr="00B30E71" w:rsidRDefault="00B75293" w:rsidP="00CE4D8B">
      <w:pPr>
        <w:numPr>
          <w:ilvl w:val="1"/>
          <w:numId w:val="25"/>
        </w:numPr>
        <w:jc w:val="both"/>
        <w:rPr>
          <w:rFonts w:ascii="Encode Sans Compressed" w:hAnsi="Encode Sans Compressed"/>
        </w:rPr>
      </w:pPr>
      <w:r w:rsidRPr="00B30E71">
        <w:rPr>
          <w:rFonts w:ascii="Encode Sans Compressed" w:eastAsia="Calibri" w:hAnsi="Encode Sans Compressed"/>
        </w:rPr>
        <w:t xml:space="preserve">zapoznał i stosuje się do Instrukcji składania ofert/wniosków dostępnej </w:t>
      </w:r>
      <w:hyperlink r:id="rId17" w:history="1">
        <w:r w:rsidRPr="00B30E71">
          <w:rPr>
            <w:rStyle w:val="Hipercze"/>
            <w:rFonts w:ascii="Encode Sans Compressed" w:eastAsia="Calibri" w:hAnsi="Encode Sans Compressed"/>
            <w:color w:val="1155CC"/>
          </w:rPr>
          <w:t>pod linkiem</w:t>
        </w:r>
      </w:hyperlink>
      <w:r w:rsidRPr="00B30E71">
        <w:rPr>
          <w:rFonts w:ascii="Encode Sans Compressed" w:eastAsia="Calibri" w:hAnsi="Encode Sans Compressed"/>
        </w:rPr>
        <w:t xml:space="preserve">. </w:t>
      </w:r>
    </w:p>
    <w:p w14:paraId="79F3B3B0" w14:textId="77777777" w:rsidR="00B75293" w:rsidRPr="00B30E71" w:rsidRDefault="00B75293">
      <w:pPr>
        <w:pStyle w:val="Tekstpodstawowy"/>
        <w:tabs>
          <w:tab w:val="left" w:pos="284"/>
        </w:tabs>
        <w:kinsoku w:val="0"/>
        <w:overflowPunct w:val="0"/>
        <w:spacing w:after="0"/>
        <w:ind w:right="125"/>
        <w:jc w:val="both"/>
        <w:rPr>
          <w:rFonts w:ascii="Encode Sans Compressed" w:eastAsia="Calibri" w:hAnsi="Encode Sans Compressed"/>
        </w:rPr>
      </w:pPr>
    </w:p>
    <w:p w14:paraId="15415E9A" w14:textId="77777777" w:rsidR="00B75293" w:rsidRPr="00B30E71" w:rsidRDefault="00B75293" w:rsidP="00CE4D8B">
      <w:pPr>
        <w:pStyle w:val="Akapitzlist"/>
        <w:widowControl w:val="0"/>
        <w:numPr>
          <w:ilvl w:val="1"/>
          <w:numId w:val="26"/>
        </w:numPr>
        <w:autoSpaceDE w:val="0"/>
        <w:ind w:left="284" w:hanging="284"/>
        <w:jc w:val="both"/>
        <w:rPr>
          <w:rFonts w:ascii="Encode Sans Compressed" w:hAnsi="Encode Sans Compressed"/>
        </w:rPr>
      </w:pPr>
      <w:r w:rsidRPr="00B30E71">
        <w:rPr>
          <w:rFonts w:ascii="Encode Sans Compressed" w:hAnsi="Encode Sans Compressed"/>
          <w:spacing w:val="-1"/>
          <w:szCs w:val="24"/>
        </w:rPr>
        <w:t>Osobami</w:t>
      </w:r>
      <w:r w:rsidRPr="00B30E71">
        <w:rPr>
          <w:rFonts w:ascii="Encode Sans Compressed" w:hAnsi="Encode Sans Compressed"/>
          <w:szCs w:val="24"/>
        </w:rPr>
        <w:t xml:space="preserve"> uprawnionymi do</w:t>
      </w:r>
      <w:r w:rsidRPr="00B30E71">
        <w:rPr>
          <w:rFonts w:ascii="Encode Sans Compressed" w:hAnsi="Encode Sans Compressed"/>
          <w:spacing w:val="-2"/>
          <w:szCs w:val="24"/>
        </w:rPr>
        <w:t xml:space="preserve"> </w:t>
      </w:r>
      <w:r w:rsidRPr="00B30E71">
        <w:rPr>
          <w:rFonts w:ascii="Encode Sans Compressed" w:hAnsi="Encode Sans Compressed"/>
          <w:spacing w:val="-1"/>
          <w:szCs w:val="24"/>
        </w:rPr>
        <w:t>kontaktowania</w:t>
      </w:r>
      <w:r w:rsidRPr="00B30E71">
        <w:rPr>
          <w:rFonts w:ascii="Encode Sans Compressed" w:hAnsi="Encode Sans Compressed"/>
          <w:szCs w:val="24"/>
        </w:rPr>
        <w:t xml:space="preserve"> się z</w:t>
      </w:r>
      <w:r w:rsidRPr="00B30E71">
        <w:rPr>
          <w:rFonts w:ascii="Encode Sans Compressed" w:hAnsi="Encode Sans Compressed"/>
          <w:spacing w:val="-2"/>
          <w:szCs w:val="24"/>
        </w:rPr>
        <w:t xml:space="preserve"> </w:t>
      </w:r>
      <w:r w:rsidRPr="00B30E71">
        <w:rPr>
          <w:rFonts w:ascii="Encode Sans Compressed" w:hAnsi="Encode Sans Compressed"/>
          <w:spacing w:val="-1"/>
          <w:szCs w:val="24"/>
        </w:rPr>
        <w:t>Wykonawcami</w:t>
      </w:r>
      <w:r w:rsidRPr="00B30E71">
        <w:rPr>
          <w:rFonts w:ascii="Encode Sans Compressed" w:hAnsi="Encode Sans Compressed"/>
          <w:szCs w:val="24"/>
        </w:rPr>
        <w:t xml:space="preserve"> są:</w:t>
      </w:r>
    </w:p>
    <w:p w14:paraId="07D6F092" w14:textId="77777777" w:rsidR="00B75293" w:rsidRPr="00B30E71" w:rsidRDefault="00B75293">
      <w:pPr>
        <w:pStyle w:val="Tekstpodstawowywcity31"/>
        <w:tabs>
          <w:tab w:val="left" w:pos="709"/>
        </w:tabs>
        <w:spacing w:after="0"/>
        <w:ind w:left="709"/>
        <w:rPr>
          <w:rFonts w:ascii="Encode Sans Compressed" w:hAnsi="Encode Sans Compressed"/>
        </w:rPr>
      </w:pPr>
      <w:r w:rsidRPr="00B30E71">
        <w:rPr>
          <w:rFonts w:ascii="Encode Sans Compressed" w:hAnsi="Encode Sans Compressed"/>
          <w:sz w:val="24"/>
          <w:szCs w:val="24"/>
        </w:rPr>
        <w:t>1) p. Anna Andrzej</w:t>
      </w:r>
      <w:r w:rsidR="00E1307E" w:rsidRPr="00B30E71">
        <w:rPr>
          <w:rFonts w:ascii="Encode Sans Compressed" w:hAnsi="Encode Sans Compressed"/>
          <w:sz w:val="24"/>
          <w:szCs w:val="24"/>
        </w:rPr>
        <w:t>czak</w:t>
      </w:r>
      <w:r w:rsidRPr="00B30E71">
        <w:rPr>
          <w:rFonts w:ascii="Encode Sans Compressed" w:hAnsi="Encode Sans Compressed"/>
          <w:sz w:val="24"/>
          <w:szCs w:val="24"/>
        </w:rPr>
        <w:t xml:space="preserve">, p. </w:t>
      </w:r>
      <w:r w:rsidR="007E2E84" w:rsidRPr="00B30E71">
        <w:rPr>
          <w:rFonts w:ascii="Encode Sans Compressed" w:hAnsi="Encode Sans Compressed"/>
          <w:sz w:val="24"/>
          <w:szCs w:val="24"/>
        </w:rPr>
        <w:t>Łukasz Czaplicki,</w:t>
      </w:r>
      <w:r w:rsidRPr="00B30E71">
        <w:rPr>
          <w:rFonts w:ascii="Encode Sans Compressed" w:hAnsi="Encode Sans Compressed"/>
          <w:sz w:val="24"/>
          <w:szCs w:val="24"/>
        </w:rPr>
        <w:t xml:space="preserve"> email: </w:t>
      </w:r>
      <w:hyperlink r:id="rId18" w:history="1">
        <w:r w:rsidRPr="00B30E71">
          <w:rPr>
            <w:rStyle w:val="Hipercze"/>
            <w:rFonts w:ascii="Encode Sans Compressed" w:hAnsi="Encode Sans Compressed"/>
            <w:sz w:val="24"/>
            <w:szCs w:val="24"/>
          </w:rPr>
          <w:t>zamowienia@nowytomysl.pl</w:t>
        </w:r>
      </w:hyperlink>
      <w:r w:rsidRPr="00B30E71">
        <w:rPr>
          <w:rFonts w:ascii="Encode Sans Compressed" w:hAnsi="Encode Sans Compressed"/>
          <w:sz w:val="24"/>
          <w:szCs w:val="24"/>
        </w:rPr>
        <w:t xml:space="preserve"> </w:t>
      </w:r>
    </w:p>
    <w:p w14:paraId="5BD7D479" w14:textId="77777777" w:rsidR="00B75293" w:rsidRPr="00B30E71" w:rsidRDefault="00B75293">
      <w:pPr>
        <w:pStyle w:val="Tekstpodstawowy"/>
        <w:widowControl w:val="0"/>
        <w:tabs>
          <w:tab w:val="left" w:pos="709"/>
        </w:tabs>
        <w:kinsoku w:val="0"/>
        <w:overflowPunct w:val="0"/>
        <w:autoSpaceDE w:val="0"/>
        <w:spacing w:after="0"/>
        <w:jc w:val="both"/>
        <w:rPr>
          <w:rFonts w:ascii="Encode Sans Compressed" w:hAnsi="Encode Sans Compressed"/>
        </w:rPr>
      </w:pPr>
    </w:p>
    <w:p w14:paraId="01FF1215" w14:textId="77777777" w:rsidR="00B75293" w:rsidRPr="00B30E71" w:rsidRDefault="00B75293" w:rsidP="001D1C72">
      <w:pPr>
        <w:pStyle w:val="NagW"/>
        <w:ind w:left="0" w:firstLine="0"/>
      </w:pPr>
      <w:r w:rsidRPr="00B30E71">
        <w:t>Informacje dotyczące wadium</w:t>
      </w:r>
    </w:p>
    <w:p w14:paraId="3165673A" w14:textId="77777777" w:rsidR="00B75293" w:rsidRPr="00B30E71" w:rsidRDefault="00B75293">
      <w:pPr>
        <w:ind w:left="360"/>
        <w:jc w:val="both"/>
        <w:rPr>
          <w:rFonts w:ascii="Encode Sans Compressed" w:hAnsi="Encode Sans Compressed"/>
          <w:b/>
          <w:bCs/>
        </w:rPr>
      </w:pPr>
    </w:p>
    <w:p w14:paraId="1A35ED5F" w14:textId="77777777" w:rsidR="00736CB2" w:rsidRPr="00B30E71" w:rsidRDefault="00736CB2" w:rsidP="00736CB2">
      <w:pPr>
        <w:pStyle w:val="Default"/>
        <w:spacing w:line="276" w:lineRule="auto"/>
        <w:ind w:firstLine="357"/>
        <w:jc w:val="both"/>
        <w:rPr>
          <w:rFonts w:ascii="Encode Sans Compressed" w:hAnsi="Encode Sans Compressed"/>
          <w:bCs/>
        </w:rPr>
      </w:pPr>
      <w:r w:rsidRPr="00B30E71">
        <w:rPr>
          <w:rFonts w:ascii="Encode Sans Compressed" w:hAnsi="Encode Sans Compressed"/>
          <w:bCs/>
          <w:color w:val="auto"/>
        </w:rPr>
        <w:t xml:space="preserve">Zamawiający nie wymaga wniesienia wadium. </w:t>
      </w:r>
    </w:p>
    <w:p w14:paraId="21E02311" w14:textId="77777777" w:rsidR="00B75293" w:rsidRPr="00B30E71" w:rsidRDefault="00B75293">
      <w:pPr>
        <w:pStyle w:val="Default"/>
        <w:jc w:val="both"/>
        <w:rPr>
          <w:rFonts w:ascii="Encode Sans Compressed" w:hAnsi="Encode Sans Compressed"/>
          <w:color w:val="auto"/>
        </w:rPr>
      </w:pPr>
    </w:p>
    <w:p w14:paraId="2EADF694" w14:textId="77777777" w:rsidR="00B75293" w:rsidRPr="00B30E71" w:rsidRDefault="00B75293" w:rsidP="001D1C72">
      <w:pPr>
        <w:pStyle w:val="NagW"/>
        <w:ind w:left="0" w:firstLine="0"/>
      </w:pPr>
      <w:r w:rsidRPr="00B30E71">
        <w:t>Termin związania ofertą.</w:t>
      </w:r>
    </w:p>
    <w:p w14:paraId="62D95678" w14:textId="77777777" w:rsidR="00B75293" w:rsidRPr="00B30E71" w:rsidRDefault="00B75293">
      <w:pPr>
        <w:ind w:left="1077"/>
        <w:jc w:val="both"/>
        <w:rPr>
          <w:rFonts w:ascii="Encode Sans Compressed" w:hAnsi="Encode Sans Compressed"/>
          <w:b/>
        </w:rPr>
      </w:pPr>
    </w:p>
    <w:p w14:paraId="46D7171B" w14:textId="363D1801" w:rsidR="00B75293" w:rsidRPr="00B30E71" w:rsidRDefault="00B75293" w:rsidP="00CE4D8B">
      <w:pPr>
        <w:pStyle w:val="Tekstpodstawowy"/>
        <w:numPr>
          <w:ilvl w:val="0"/>
          <w:numId w:val="5"/>
        </w:numPr>
        <w:tabs>
          <w:tab w:val="left" w:pos="709"/>
        </w:tabs>
        <w:kinsoku w:val="0"/>
        <w:overflowPunct w:val="0"/>
        <w:spacing w:after="0"/>
        <w:ind w:right="119"/>
        <w:jc w:val="both"/>
        <w:rPr>
          <w:rFonts w:ascii="Encode Sans Compressed" w:hAnsi="Encode Sans Compressed"/>
        </w:rPr>
      </w:pPr>
      <w:r w:rsidRPr="00B30E71">
        <w:rPr>
          <w:rFonts w:ascii="Encode Sans Compressed" w:hAnsi="Encode Sans Compressed"/>
        </w:rPr>
        <w:t xml:space="preserve">Wykonawca jest </w:t>
      </w:r>
      <w:r w:rsidRPr="00B30E71">
        <w:rPr>
          <w:rFonts w:ascii="Encode Sans Compressed" w:hAnsi="Encode Sans Compressed"/>
          <w:spacing w:val="-1"/>
        </w:rPr>
        <w:t>związany</w:t>
      </w:r>
      <w:r w:rsidRPr="00B30E71">
        <w:rPr>
          <w:rFonts w:ascii="Encode Sans Compressed" w:hAnsi="Encode Sans Compressed"/>
        </w:rPr>
        <w:t xml:space="preserve"> ofertą od dnia upływu terminu składania ofert do dnia</w:t>
      </w:r>
      <w:r w:rsidR="00E63C76" w:rsidRPr="00B30E71">
        <w:rPr>
          <w:rFonts w:ascii="Encode Sans Compressed" w:hAnsi="Encode Sans Compressed"/>
          <w:b/>
        </w:rPr>
        <w:t xml:space="preserve"> </w:t>
      </w:r>
      <w:r w:rsidR="009076B8" w:rsidRPr="00B30E71">
        <w:rPr>
          <w:rFonts w:ascii="Encode Sans Compressed" w:hAnsi="Encode Sans Compressed"/>
          <w:b/>
        </w:rPr>
        <w:br/>
      </w:r>
      <w:r w:rsidR="00575EC4" w:rsidRPr="00B30E71">
        <w:rPr>
          <w:rFonts w:ascii="Encode Sans Compressed" w:hAnsi="Encode Sans Compressed"/>
          <w:b/>
        </w:rPr>
        <w:t>02</w:t>
      </w:r>
      <w:r w:rsidR="003672BD" w:rsidRPr="00B30E71">
        <w:rPr>
          <w:rFonts w:ascii="Encode Sans Compressed" w:hAnsi="Encode Sans Compressed"/>
          <w:b/>
        </w:rPr>
        <w:t xml:space="preserve"> </w:t>
      </w:r>
      <w:r w:rsidR="00B60CAF">
        <w:rPr>
          <w:rFonts w:ascii="Encode Sans Compressed" w:hAnsi="Encode Sans Compressed"/>
          <w:b/>
        </w:rPr>
        <w:t>kwietnia</w:t>
      </w:r>
      <w:r w:rsidR="00E307A5" w:rsidRPr="00B30E71">
        <w:rPr>
          <w:rFonts w:ascii="Encode Sans Compressed" w:hAnsi="Encode Sans Compressed"/>
          <w:b/>
        </w:rPr>
        <w:t xml:space="preserve"> 202</w:t>
      </w:r>
      <w:r w:rsidR="009076B8" w:rsidRPr="00B30E71">
        <w:rPr>
          <w:rFonts w:ascii="Encode Sans Compressed" w:hAnsi="Encode Sans Compressed"/>
          <w:b/>
        </w:rPr>
        <w:t>4</w:t>
      </w:r>
      <w:r w:rsidR="00E307A5" w:rsidRPr="00B30E71">
        <w:rPr>
          <w:rFonts w:ascii="Encode Sans Compressed" w:hAnsi="Encode Sans Compressed"/>
          <w:b/>
        </w:rPr>
        <w:t xml:space="preserve"> r.</w:t>
      </w:r>
      <w:r w:rsidRPr="00B30E71">
        <w:rPr>
          <w:rFonts w:ascii="Encode Sans Compressed" w:hAnsi="Encode Sans Compressed"/>
          <w:bCs/>
        </w:rPr>
        <w:t xml:space="preserve">, tj. przez 30 dni, </w:t>
      </w:r>
      <w:r w:rsidRPr="00B30E71">
        <w:rPr>
          <w:rFonts w:ascii="Encode Sans Compressed" w:hAnsi="Encode Sans Compressed"/>
        </w:rPr>
        <w:t>przy czym pierwszym dniem terminu związania ofertą jest dzień, w którym upływa termin składania ofert.</w:t>
      </w:r>
    </w:p>
    <w:p w14:paraId="449E34A9" w14:textId="77777777" w:rsidR="00B75293" w:rsidRPr="00B30E71" w:rsidRDefault="00B75293" w:rsidP="00CE4D8B">
      <w:pPr>
        <w:pStyle w:val="Tekstpodstawowy"/>
        <w:numPr>
          <w:ilvl w:val="0"/>
          <w:numId w:val="5"/>
        </w:numPr>
        <w:tabs>
          <w:tab w:val="left" w:pos="709"/>
        </w:tabs>
        <w:kinsoku w:val="0"/>
        <w:overflowPunct w:val="0"/>
        <w:spacing w:after="0"/>
        <w:ind w:right="119"/>
        <w:jc w:val="both"/>
        <w:rPr>
          <w:rFonts w:ascii="Encode Sans Compressed" w:hAnsi="Encode Sans Compressed"/>
        </w:rPr>
      </w:pPr>
      <w:r w:rsidRPr="00B30E71">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B30E71">
        <w:rPr>
          <w:rFonts w:ascii="Encode Sans Compressed" w:hAnsi="Encode Sans Compressed"/>
          <w:spacing w:val="-1"/>
        </w:rPr>
        <w:t>jednokrotnie</w:t>
      </w:r>
      <w:r w:rsidRPr="00B30E71">
        <w:rPr>
          <w:rFonts w:ascii="Encode Sans Compressed" w:eastAsia="Verdana" w:hAnsi="Encode Sans Compressed"/>
        </w:rPr>
        <w:t xml:space="preserve"> do wykonawców o wyrażenie zgody na przedłużenie tego terminu o wskazywany przez niego okres, nie dłuższy niż 30 dni.</w:t>
      </w:r>
    </w:p>
    <w:p w14:paraId="045706AC" w14:textId="77777777" w:rsidR="00B75293" w:rsidRPr="00B30E71" w:rsidRDefault="00B75293" w:rsidP="00CE4D8B">
      <w:pPr>
        <w:pStyle w:val="Tekstpodstawowy"/>
        <w:numPr>
          <w:ilvl w:val="0"/>
          <w:numId w:val="5"/>
        </w:numPr>
        <w:tabs>
          <w:tab w:val="left" w:pos="709"/>
        </w:tabs>
        <w:kinsoku w:val="0"/>
        <w:overflowPunct w:val="0"/>
        <w:spacing w:after="0"/>
        <w:ind w:right="119"/>
        <w:jc w:val="both"/>
        <w:rPr>
          <w:rFonts w:ascii="Encode Sans Compressed" w:hAnsi="Encode Sans Compressed"/>
        </w:rPr>
      </w:pPr>
      <w:r w:rsidRPr="00B30E71">
        <w:rPr>
          <w:rFonts w:ascii="Encode Sans Compressed" w:hAnsi="Encode Sans Compressed"/>
          <w:spacing w:val="-1"/>
        </w:rPr>
        <w:t>Przedłużenie</w:t>
      </w:r>
      <w:r w:rsidRPr="00B30E71">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19A7AEB5" w14:textId="77777777" w:rsidR="00B75293" w:rsidRPr="00B30E71" w:rsidRDefault="00B75293">
      <w:pPr>
        <w:jc w:val="both"/>
        <w:rPr>
          <w:rFonts w:ascii="Encode Sans Compressed" w:hAnsi="Encode Sans Compressed"/>
        </w:rPr>
      </w:pPr>
    </w:p>
    <w:p w14:paraId="50E60E66" w14:textId="77777777" w:rsidR="00B75293" w:rsidRPr="00B30E71" w:rsidRDefault="00B75293" w:rsidP="001D1C72">
      <w:pPr>
        <w:pStyle w:val="NagW"/>
        <w:ind w:left="0" w:firstLine="0"/>
      </w:pPr>
      <w:r w:rsidRPr="00B30E71">
        <w:t>Opis sposobu przygotowywania ofert.</w:t>
      </w:r>
    </w:p>
    <w:p w14:paraId="24C3452F" w14:textId="77777777" w:rsidR="00B75293" w:rsidRPr="00B30E71" w:rsidRDefault="00B75293">
      <w:pPr>
        <w:ind w:left="1080"/>
        <w:jc w:val="both"/>
        <w:rPr>
          <w:rFonts w:ascii="Encode Sans Compressed" w:hAnsi="Encode Sans Compressed"/>
          <w:b/>
        </w:rPr>
      </w:pPr>
    </w:p>
    <w:p w14:paraId="7241E5A7" w14:textId="51187A03" w:rsidR="006F30E8" w:rsidRPr="00B30E71" w:rsidRDefault="00B75293" w:rsidP="006F30E8">
      <w:pPr>
        <w:numPr>
          <w:ilvl w:val="1"/>
          <w:numId w:val="19"/>
        </w:numPr>
        <w:ind w:left="284" w:hanging="284"/>
        <w:jc w:val="both"/>
        <w:rPr>
          <w:rFonts w:ascii="Encode Sans Compressed" w:hAnsi="Encode Sans Compressed"/>
        </w:rPr>
      </w:pPr>
      <w:r w:rsidRPr="00B30E71">
        <w:rPr>
          <w:rFonts w:ascii="Encode Sans Compressed" w:hAnsi="Encode Sans Compressed"/>
        </w:rPr>
        <w:t>Wykonawca może złożyć w niniejszym postępowaniu tylko jedną ofertę</w:t>
      </w:r>
      <w:r w:rsidR="00383122">
        <w:rPr>
          <w:rFonts w:ascii="Encode Sans Compressed" w:hAnsi="Encode Sans Compressed"/>
        </w:rPr>
        <w:t>.</w:t>
      </w:r>
    </w:p>
    <w:p w14:paraId="65141FBE"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Oferta musi obejmować cały zakres przedmiotu zamówienia, a jej treść musi odpowiadać treści SWZ.</w:t>
      </w:r>
    </w:p>
    <w:p w14:paraId="5012A167"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75C6BD0A"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Wszelkie informacje stanowiące tajemnicę przedsiębiorstwa w rozumieniu ustawy z dnia 16 kwietnia 1993 r. o zwalczaniu nieuczciwej konkurencji (</w:t>
      </w:r>
      <w:r w:rsidR="009076B8" w:rsidRPr="00B30E71">
        <w:rPr>
          <w:rFonts w:ascii="Encode Sans Compressed" w:hAnsi="Encode Sans Compressed"/>
        </w:rPr>
        <w:t>tj. Dz. U. z 2022 r., poz. 1233 ze zm.</w:t>
      </w:r>
      <w:r w:rsidRPr="00B30E71">
        <w:rPr>
          <w:rFonts w:ascii="Encode Sans Compressed" w:hAnsi="Encode Sans Compressed"/>
        </w:rPr>
        <w:t>),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44F138E"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b/>
          <w:bCs/>
        </w:rPr>
        <w:lastRenderedPageBreak/>
        <w:t>Oferta musi być sporządzona w postaci elektronicznej opatrzonej kwalifikowanym podpisem elektronicznym, podpisem zaufanym lub podpisem osobistym</w:t>
      </w:r>
      <w:r w:rsidRPr="00B30E71">
        <w:rPr>
          <w:rFonts w:ascii="Encode Sans Compressed" w:hAnsi="Encode Sans Compressed"/>
        </w:rPr>
        <w:t xml:space="preserve">. </w:t>
      </w:r>
    </w:p>
    <w:p w14:paraId="48AE1038"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58B101D2"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99FA816"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 xml:space="preserve">Dokumenty sporządzone w języku obcym są składane wraz z tłumaczeniem na język polski. </w:t>
      </w:r>
    </w:p>
    <w:p w14:paraId="1D0022D2"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29448910"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spacing w:val="-1"/>
        </w:rPr>
        <w:t xml:space="preserve"> Wykonawcy ponoszą wszelkie koszty związane z przygotowaniem i złożeniem oferty.</w:t>
      </w:r>
    </w:p>
    <w:p w14:paraId="454AFC2F" w14:textId="77777777" w:rsidR="00B75293" w:rsidRPr="00B30E71" w:rsidRDefault="00B75293" w:rsidP="00CE4D8B">
      <w:pPr>
        <w:numPr>
          <w:ilvl w:val="1"/>
          <w:numId w:val="19"/>
        </w:numPr>
        <w:ind w:left="284" w:hanging="284"/>
        <w:jc w:val="both"/>
        <w:rPr>
          <w:rFonts w:ascii="Encode Sans Compressed" w:hAnsi="Encode Sans Compressed"/>
        </w:rPr>
      </w:pPr>
      <w:r w:rsidRPr="00B30E71">
        <w:rPr>
          <w:rFonts w:ascii="Encode Sans Compressed" w:hAnsi="Encode Sans Compressed"/>
          <w:spacing w:val="-1"/>
        </w:rPr>
        <w:t>Wykonawcy</w:t>
      </w:r>
      <w:r w:rsidRPr="00B30E71">
        <w:rPr>
          <w:rFonts w:ascii="Encode Sans Compressed" w:hAnsi="Encode Sans Compressed"/>
          <w:spacing w:val="15"/>
        </w:rPr>
        <w:t xml:space="preserve"> </w:t>
      </w:r>
      <w:r w:rsidRPr="00B30E71">
        <w:rPr>
          <w:rFonts w:ascii="Encode Sans Compressed" w:hAnsi="Encode Sans Compressed"/>
        </w:rPr>
        <w:t>mogą</w:t>
      </w:r>
      <w:r w:rsidRPr="00B30E71">
        <w:rPr>
          <w:rFonts w:ascii="Encode Sans Compressed" w:hAnsi="Encode Sans Compressed"/>
          <w:spacing w:val="15"/>
        </w:rPr>
        <w:t xml:space="preserve"> </w:t>
      </w:r>
      <w:r w:rsidRPr="00B30E71">
        <w:rPr>
          <w:rFonts w:ascii="Encode Sans Compressed" w:hAnsi="Encode Sans Compressed"/>
          <w:spacing w:val="-1"/>
        </w:rPr>
        <w:t>wspólnie</w:t>
      </w:r>
      <w:r w:rsidRPr="00B30E71">
        <w:rPr>
          <w:rFonts w:ascii="Encode Sans Compressed" w:hAnsi="Encode Sans Compressed"/>
          <w:spacing w:val="17"/>
        </w:rPr>
        <w:t xml:space="preserve"> </w:t>
      </w:r>
      <w:r w:rsidRPr="00B30E71">
        <w:rPr>
          <w:rFonts w:ascii="Encode Sans Compressed" w:hAnsi="Encode Sans Compressed"/>
          <w:spacing w:val="-1"/>
        </w:rPr>
        <w:t>ubiegać</w:t>
      </w:r>
      <w:r w:rsidRPr="00B30E71">
        <w:rPr>
          <w:rFonts w:ascii="Encode Sans Compressed" w:hAnsi="Encode Sans Compressed"/>
          <w:spacing w:val="15"/>
        </w:rPr>
        <w:t xml:space="preserve"> </w:t>
      </w:r>
      <w:r w:rsidRPr="00B30E71">
        <w:rPr>
          <w:rFonts w:ascii="Encode Sans Compressed" w:hAnsi="Encode Sans Compressed"/>
          <w:spacing w:val="-1"/>
        </w:rPr>
        <w:t>się</w:t>
      </w:r>
      <w:r w:rsidRPr="00B30E71">
        <w:rPr>
          <w:rFonts w:ascii="Encode Sans Compressed" w:hAnsi="Encode Sans Compressed"/>
          <w:spacing w:val="17"/>
        </w:rPr>
        <w:t xml:space="preserve"> </w:t>
      </w:r>
      <w:r w:rsidRPr="00B30E71">
        <w:rPr>
          <w:rFonts w:ascii="Encode Sans Compressed" w:hAnsi="Encode Sans Compressed"/>
        </w:rPr>
        <w:t>o</w:t>
      </w:r>
      <w:r w:rsidRPr="00B30E71">
        <w:rPr>
          <w:rFonts w:ascii="Encode Sans Compressed" w:hAnsi="Encode Sans Compressed"/>
          <w:spacing w:val="17"/>
        </w:rPr>
        <w:t xml:space="preserve"> </w:t>
      </w:r>
      <w:r w:rsidRPr="00B30E71">
        <w:rPr>
          <w:rFonts w:ascii="Encode Sans Compressed" w:hAnsi="Encode Sans Compressed"/>
          <w:spacing w:val="-2"/>
        </w:rPr>
        <w:t>udzielenie</w:t>
      </w:r>
      <w:r w:rsidRPr="00B30E71">
        <w:rPr>
          <w:rFonts w:ascii="Encode Sans Compressed" w:hAnsi="Encode Sans Compressed"/>
          <w:spacing w:val="17"/>
        </w:rPr>
        <w:t xml:space="preserve"> </w:t>
      </w:r>
      <w:r w:rsidRPr="00B30E71">
        <w:rPr>
          <w:rFonts w:ascii="Encode Sans Compressed" w:hAnsi="Encode Sans Compressed"/>
          <w:spacing w:val="-1"/>
        </w:rPr>
        <w:t>zamówienia.</w:t>
      </w:r>
      <w:r w:rsidRPr="00B30E71">
        <w:rPr>
          <w:rFonts w:ascii="Encode Sans Compressed" w:hAnsi="Encode Sans Compressed"/>
          <w:spacing w:val="13"/>
        </w:rPr>
        <w:t xml:space="preserve"> </w:t>
      </w:r>
      <w:r w:rsidRPr="00B30E71">
        <w:rPr>
          <w:rFonts w:ascii="Encode Sans Compressed" w:hAnsi="Encode Sans Compressed"/>
        </w:rPr>
        <w:t>W</w:t>
      </w:r>
      <w:r w:rsidRPr="00B30E71">
        <w:rPr>
          <w:rFonts w:ascii="Encode Sans Compressed" w:hAnsi="Encode Sans Compressed"/>
          <w:spacing w:val="22"/>
        </w:rPr>
        <w:t xml:space="preserve"> </w:t>
      </w:r>
      <w:r w:rsidRPr="00B30E71">
        <w:rPr>
          <w:rFonts w:ascii="Encode Sans Compressed" w:hAnsi="Encode Sans Compressed"/>
          <w:spacing w:val="-1"/>
        </w:rPr>
        <w:t>takim</w:t>
      </w:r>
      <w:r w:rsidRPr="00B30E71">
        <w:rPr>
          <w:rFonts w:ascii="Encode Sans Compressed" w:hAnsi="Encode Sans Compressed"/>
          <w:spacing w:val="18"/>
        </w:rPr>
        <w:t xml:space="preserve"> </w:t>
      </w:r>
      <w:r w:rsidRPr="00B30E71">
        <w:rPr>
          <w:rFonts w:ascii="Encode Sans Compressed" w:hAnsi="Encode Sans Compressed"/>
          <w:spacing w:val="-1"/>
        </w:rPr>
        <w:t>przypadku</w:t>
      </w:r>
      <w:r w:rsidRPr="00B30E71">
        <w:rPr>
          <w:rFonts w:ascii="Encode Sans Compressed" w:hAnsi="Encode Sans Compressed"/>
          <w:spacing w:val="17"/>
        </w:rPr>
        <w:t xml:space="preserve"> </w:t>
      </w:r>
      <w:r w:rsidRPr="00B30E71">
        <w:rPr>
          <w:rFonts w:ascii="Encode Sans Compressed" w:hAnsi="Encode Sans Compressed"/>
          <w:spacing w:val="-1"/>
        </w:rPr>
        <w:t>ich</w:t>
      </w:r>
      <w:r w:rsidRPr="00B30E71">
        <w:rPr>
          <w:rFonts w:ascii="Encode Sans Compressed" w:hAnsi="Encode Sans Compressed"/>
          <w:spacing w:val="61"/>
        </w:rPr>
        <w:t xml:space="preserve"> </w:t>
      </w:r>
      <w:r w:rsidRPr="00B30E71">
        <w:rPr>
          <w:rFonts w:ascii="Encode Sans Compressed" w:hAnsi="Encode Sans Compressed"/>
          <w:spacing w:val="-1"/>
        </w:rPr>
        <w:t>oferta</w:t>
      </w:r>
      <w:r w:rsidRPr="00B30E71">
        <w:rPr>
          <w:rFonts w:ascii="Encode Sans Compressed" w:hAnsi="Encode Sans Compressed"/>
          <w:spacing w:val="-2"/>
        </w:rPr>
        <w:t xml:space="preserve"> </w:t>
      </w:r>
      <w:r w:rsidRPr="00B30E71">
        <w:rPr>
          <w:rFonts w:ascii="Encode Sans Compressed" w:hAnsi="Encode Sans Compressed"/>
        </w:rPr>
        <w:t>musi</w:t>
      </w:r>
      <w:r w:rsidRPr="00B30E71">
        <w:rPr>
          <w:rFonts w:ascii="Encode Sans Compressed" w:hAnsi="Encode Sans Compressed"/>
          <w:spacing w:val="-1"/>
        </w:rPr>
        <w:t xml:space="preserve"> spełniać</w:t>
      </w:r>
      <w:r w:rsidRPr="00B30E71">
        <w:rPr>
          <w:rFonts w:ascii="Encode Sans Compressed" w:hAnsi="Encode Sans Compressed"/>
        </w:rPr>
        <w:t xml:space="preserve"> </w:t>
      </w:r>
      <w:r w:rsidRPr="00B30E71">
        <w:rPr>
          <w:rFonts w:ascii="Encode Sans Compressed" w:hAnsi="Encode Sans Compressed"/>
          <w:spacing w:val="-1"/>
        </w:rPr>
        <w:t>następujące</w:t>
      </w:r>
      <w:r w:rsidRPr="00B30E71">
        <w:rPr>
          <w:rFonts w:ascii="Encode Sans Compressed" w:hAnsi="Encode Sans Compressed"/>
        </w:rPr>
        <w:t xml:space="preserve"> </w:t>
      </w:r>
      <w:r w:rsidRPr="00B30E71">
        <w:rPr>
          <w:rFonts w:ascii="Encode Sans Compressed" w:hAnsi="Encode Sans Compressed"/>
          <w:spacing w:val="-1"/>
        </w:rPr>
        <w:t>wymagania:</w:t>
      </w:r>
    </w:p>
    <w:p w14:paraId="68B97AF4" w14:textId="77777777" w:rsidR="00B75293" w:rsidRPr="00B30E71" w:rsidRDefault="00B75293" w:rsidP="00CE4D8B">
      <w:pPr>
        <w:pStyle w:val="Tekstpodstawowy"/>
        <w:widowControl w:val="0"/>
        <w:numPr>
          <w:ilvl w:val="2"/>
          <w:numId w:val="21"/>
        </w:numPr>
        <w:tabs>
          <w:tab w:val="left" w:pos="1187"/>
        </w:tabs>
        <w:kinsoku w:val="0"/>
        <w:overflowPunct w:val="0"/>
        <w:autoSpaceDE w:val="0"/>
        <w:spacing w:after="0"/>
        <w:ind w:left="1186" w:right="123" w:hanging="360"/>
        <w:jc w:val="both"/>
        <w:rPr>
          <w:rFonts w:ascii="Encode Sans Compressed" w:hAnsi="Encode Sans Compressed"/>
        </w:rPr>
      </w:pPr>
      <w:r w:rsidRPr="00B30E71">
        <w:rPr>
          <w:rFonts w:ascii="Encode Sans Compressed" w:hAnsi="Encode Sans Compressed"/>
          <w:spacing w:val="-1"/>
        </w:rPr>
        <w:t>oferta</w:t>
      </w:r>
      <w:r w:rsidRPr="00B30E71">
        <w:rPr>
          <w:rFonts w:ascii="Encode Sans Compressed" w:hAnsi="Encode Sans Compressed"/>
          <w:spacing w:val="5"/>
        </w:rPr>
        <w:t xml:space="preserve"> </w:t>
      </w:r>
      <w:r w:rsidRPr="00B30E71">
        <w:rPr>
          <w:rFonts w:ascii="Encode Sans Compressed" w:hAnsi="Encode Sans Compressed"/>
        </w:rPr>
        <w:t>musi</w:t>
      </w:r>
      <w:r w:rsidRPr="00B30E71">
        <w:rPr>
          <w:rFonts w:ascii="Encode Sans Compressed" w:hAnsi="Encode Sans Compressed"/>
          <w:spacing w:val="4"/>
        </w:rPr>
        <w:t xml:space="preserve"> </w:t>
      </w:r>
      <w:r w:rsidRPr="00B30E71">
        <w:rPr>
          <w:rFonts w:ascii="Encode Sans Compressed" w:hAnsi="Encode Sans Compressed"/>
          <w:spacing w:val="-1"/>
        </w:rPr>
        <w:t>być</w:t>
      </w:r>
      <w:r w:rsidRPr="00B30E71">
        <w:rPr>
          <w:rFonts w:ascii="Encode Sans Compressed" w:hAnsi="Encode Sans Compressed"/>
          <w:spacing w:val="5"/>
        </w:rPr>
        <w:t xml:space="preserve"> </w:t>
      </w:r>
      <w:r w:rsidRPr="00B30E71">
        <w:rPr>
          <w:rFonts w:ascii="Encode Sans Compressed" w:hAnsi="Encode Sans Compressed"/>
          <w:spacing w:val="-1"/>
        </w:rPr>
        <w:t>podpisana</w:t>
      </w:r>
      <w:r w:rsidRPr="00B30E71">
        <w:rPr>
          <w:rFonts w:ascii="Encode Sans Compressed" w:hAnsi="Encode Sans Compressed"/>
          <w:spacing w:val="5"/>
        </w:rPr>
        <w:t xml:space="preserve"> </w:t>
      </w:r>
      <w:r w:rsidRPr="00B30E71">
        <w:rPr>
          <w:rFonts w:ascii="Encode Sans Compressed" w:hAnsi="Encode Sans Compressed"/>
        </w:rPr>
        <w:t>w</w:t>
      </w:r>
      <w:r w:rsidRPr="00B30E71">
        <w:rPr>
          <w:rFonts w:ascii="Encode Sans Compressed" w:hAnsi="Encode Sans Compressed"/>
          <w:spacing w:val="2"/>
        </w:rPr>
        <w:t xml:space="preserve"> </w:t>
      </w:r>
      <w:r w:rsidRPr="00B30E71">
        <w:rPr>
          <w:rFonts w:ascii="Encode Sans Compressed" w:hAnsi="Encode Sans Compressed"/>
        </w:rPr>
        <w:t>taki</w:t>
      </w:r>
      <w:r w:rsidRPr="00B30E71">
        <w:rPr>
          <w:rFonts w:ascii="Encode Sans Compressed" w:hAnsi="Encode Sans Compressed"/>
          <w:spacing w:val="4"/>
        </w:rPr>
        <w:t xml:space="preserve"> </w:t>
      </w:r>
      <w:r w:rsidRPr="00B30E71">
        <w:rPr>
          <w:rFonts w:ascii="Encode Sans Compressed" w:hAnsi="Encode Sans Compressed"/>
          <w:spacing w:val="-1"/>
        </w:rPr>
        <w:t>sposób,</w:t>
      </w:r>
      <w:r w:rsidRPr="00B30E71">
        <w:rPr>
          <w:rFonts w:ascii="Encode Sans Compressed" w:hAnsi="Encode Sans Compressed"/>
          <w:spacing w:val="6"/>
        </w:rPr>
        <w:t xml:space="preserve"> </w:t>
      </w:r>
      <w:r w:rsidRPr="00B30E71">
        <w:rPr>
          <w:rFonts w:ascii="Encode Sans Compressed" w:hAnsi="Encode Sans Compressed"/>
          <w:spacing w:val="-1"/>
        </w:rPr>
        <w:t>aby</w:t>
      </w:r>
      <w:r w:rsidRPr="00B30E71">
        <w:rPr>
          <w:rFonts w:ascii="Encode Sans Compressed" w:hAnsi="Encode Sans Compressed"/>
          <w:spacing w:val="3"/>
        </w:rPr>
        <w:t xml:space="preserve"> </w:t>
      </w:r>
      <w:r w:rsidRPr="00B30E71">
        <w:rPr>
          <w:rFonts w:ascii="Encode Sans Compressed" w:hAnsi="Encode Sans Compressed"/>
          <w:spacing w:val="-1"/>
        </w:rPr>
        <w:t>zobowiązywać</w:t>
      </w:r>
      <w:r w:rsidRPr="00B30E71">
        <w:rPr>
          <w:rFonts w:ascii="Encode Sans Compressed" w:hAnsi="Encode Sans Compressed"/>
          <w:spacing w:val="7"/>
        </w:rPr>
        <w:t xml:space="preserve"> </w:t>
      </w:r>
      <w:r w:rsidRPr="00B30E71">
        <w:rPr>
          <w:rFonts w:ascii="Encode Sans Compressed" w:hAnsi="Encode Sans Compressed"/>
          <w:spacing w:val="-1"/>
        </w:rPr>
        <w:t>wszystkich</w:t>
      </w:r>
      <w:r w:rsidRPr="00B30E71">
        <w:rPr>
          <w:rFonts w:ascii="Encode Sans Compressed" w:hAnsi="Encode Sans Compressed"/>
          <w:spacing w:val="3"/>
        </w:rPr>
        <w:t xml:space="preserve"> </w:t>
      </w:r>
      <w:r w:rsidRPr="00B30E71">
        <w:rPr>
          <w:rFonts w:ascii="Encode Sans Compressed" w:hAnsi="Encode Sans Compressed"/>
          <w:spacing w:val="-1"/>
        </w:rPr>
        <w:t>Wykonawców</w:t>
      </w:r>
      <w:r w:rsidRPr="00B30E71">
        <w:rPr>
          <w:rFonts w:ascii="Encode Sans Compressed" w:hAnsi="Encode Sans Compressed"/>
          <w:spacing w:val="51"/>
        </w:rPr>
        <w:t xml:space="preserve"> </w:t>
      </w:r>
      <w:r w:rsidRPr="00B30E71">
        <w:rPr>
          <w:rFonts w:ascii="Encode Sans Compressed" w:hAnsi="Encode Sans Compressed"/>
          <w:spacing w:val="-1"/>
        </w:rPr>
        <w:t>występujących</w:t>
      </w:r>
      <w:r w:rsidRPr="00B30E71">
        <w:rPr>
          <w:rFonts w:ascii="Encode Sans Compressed" w:hAnsi="Encode Sans Compressed"/>
          <w:spacing w:val="24"/>
        </w:rPr>
        <w:t xml:space="preserve"> </w:t>
      </w:r>
      <w:r w:rsidRPr="00B30E71">
        <w:rPr>
          <w:rFonts w:ascii="Encode Sans Compressed" w:hAnsi="Encode Sans Compressed"/>
          <w:spacing w:val="-1"/>
        </w:rPr>
        <w:t>wspólnie</w:t>
      </w:r>
      <w:r w:rsidRPr="00B30E71">
        <w:rPr>
          <w:rFonts w:ascii="Encode Sans Compressed" w:hAnsi="Encode Sans Compressed"/>
          <w:spacing w:val="23"/>
        </w:rPr>
        <w:t xml:space="preserve"> </w:t>
      </w:r>
      <w:r w:rsidRPr="00B30E71">
        <w:rPr>
          <w:rFonts w:ascii="Encode Sans Compressed" w:hAnsi="Encode Sans Compressed"/>
        </w:rPr>
        <w:t>-</w:t>
      </w:r>
      <w:r w:rsidRPr="00B30E71">
        <w:rPr>
          <w:rFonts w:ascii="Encode Sans Compressed" w:hAnsi="Encode Sans Compressed"/>
          <w:spacing w:val="19"/>
        </w:rPr>
        <w:t xml:space="preserve"> </w:t>
      </w:r>
      <w:r w:rsidRPr="00B30E71">
        <w:rPr>
          <w:rFonts w:ascii="Encode Sans Compressed" w:hAnsi="Encode Sans Compressed"/>
        </w:rPr>
        <w:t>Wykonawcy</w:t>
      </w:r>
      <w:r w:rsidRPr="00B30E71">
        <w:rPr>
          <w:rFonts w:ascii="Encode Sans Compressed" w:hAnsi="Encode Sans Compressed"/>
          <w:spacing w:val="22"/>
        </w:rPr>
        <w:t xml:space="preserve"> </w:t>
      </w:r>
      <w:r w:rsidRPr="00B30E71">
        <w:rPr>
          <w:rFonts w:ascii="Encode Sans Compressed" w:hAnsi="Encode Sans Compressed"/>
          <w:spacing w:val="-1"/>
        </w:rPr>
        <w:t>wspólnie</w:t>
      </w:r>
      <w:r w:rsidRPr="00B30E71">
        <w:rPr>
          <w:rFonts w:ascii="Encode Sans Compressed" w:hAnsi="Encode Sans Compressed"/>
          <w:spacing w:val="22"/>
        </w:rPr>
        <w:t xml:space="preserve"> </w:t>
      </w:r>
      <w:r w:rsidRPr="00B30E71">
        <w:rPr>
          <w:rFonts w:ascii="Encode Sans Compressed" w:hAnsi="Encode Sans Compressed"/>
          <w:spacing w:val="-1"/>
        </w:rPr>
        <w:t>ubiegający</w:t>
      </w:r>
      <w:r w:rsidRPr="00B30E71">
        <w:rPr>
          <w:rFonts w:ascii="Encode Sans Compressed" w:hAnsi="Encode Sans Compressed"/>
          <w:spacing w:val="19"/>
        </w:rPr>
        <w:t xml:space="preserve"> </w:t>
      </w:r>
      <w:r w:rsidRPr="00B30E71">
        <w:rPr>
          <w:rFonts w:ascii="Encode Sans Compressed" w:hAnsi="Encode Sans Compressed"/>
          <w:spacing w:val="-1"/>
        </w:rPr>
        <w:t>się</w:t>
      </w:r>
      <w:r w:rsidRPr="00B30E71">
        <w:rPr>
          <w:rFonts w:ascii="Encode Sans Compressed" w:hAnsi="Encode Sans Compressed"/>
          <w:spacing w:val="26"/>
        </w:rPr>
        <w:t xml:space="preserve"> </w:t>
      </w:r>
      <w:r w:rsidRPr="00B30E71">
        <w:rPr>
          <w:rFonts w:ascii="Encode Sans Compressed" w:hAnsi="Encode Sans Compressed"/>
        </w:rPr>
        <w:t>o</w:t>
      </w:r>
      <w:r w:rsidRPr="00B30E71">
        <w:rPr>
          <w:rFonts w:ascii="Encode Sans Compressed" w:hAnsi="Encode Sans Compressed"/>
          <w:spacing w:val="22"/>
        </w:rPr>
        <w:t xml:space="preserve"> </w:t>
      </w:r>
      <w:r w:rsidRPr="00B30E71">
        <w:rPr>
          <w:rFonts w:ascii="Encode Sans Compressed" w:hAnsi="Encode Sans Compressed"/>
          <w:spacing w:val="-1"/>
        </w:rPr>
        <w:t>udzielenie</w:t>
      </w:r>
      <w:r w:rsidRPr="00B30E71">
        <w:rPr>
          <w:rFonts w:ascii="Encode Sans Compressed" w:hAnsi="Encode Sans Compressed"/>
          <w:spacing w:val="37"/>
        </w:rPr>
        <w:t xml:space="preserve"> </w:t>
      </w:r>
      <w:r w:rsidRPr="00B30E71">
        <w:rPr>
          <w:rFonts w:ascii="Encode Sans Compressed" w:hAnsi="Encode Sans Compressed"/>
          <w:spacing w:val="-1"/>
        </w:rPr>
        <w:t>zamówienia</w:t>
      </w:r>
      <w:r w:rsidRPr="00B30E71">
        <w:rPr>
          <w:rFonts w:ascii="Encode Sans Compressed" w:hAnsi="Encode Sans Compressed"/>
          <w:spacing w:val="60"/>
        </w:rPr>
        <w:t xml:space="preserve"> </w:t>
      </w:r>
      <w:r w:rsidRPr="00B30E71">
        <w:rPr>
          <w:rFonts w:ascii="Encode Sans Compressed" w:hAnsi="Encode Sans Compressed"/>
          <w:spacing w:val="-1"/>
        </w:rPr>
        <w:t>ponoszą</w:t>
      </w:r>
      <w:r w:rsidRPr="00B30E71">
        <w:rPr>
          <w:rFonts w:ascii="Encode Sans Compressed" w:hAnsi="Encode Sans Compressed"/>
          <w:spacing w:val="1"/>
        </w:rPr>
        <w:t xml:space="preserve"> </w:t>
      </w:r>
      <w:r w:rsidRPr="00B30E71">
        <w:rPr>
          <w:rFonts w:ascii="Encode Sans Compressed" w:hAnsi="Encode Sans Compressed"/>
          <w:spacing w:val="-1"/>
        </w:rPr>
        <w:t>solidarną</w:t>
      </w:r>
      <w:r w:rsidRPr="00B30E71">
        <w:rPr>
          <w:rFonts w:ascii="Encode Sans Compressed" w:hAnsi="Encode Sans Compressed"/>
          <w:spacing w:val="60"/>
        </w:rPr>
        <w:t xml:space="preserve"> </w:t>
      </w:r>
      <w:r w:rsidRPr="00B30E71">
        <w:rPr>
          <w:rFonts w:ascii="Encode Sans Compressed" w:hAnsi="Encode Sans Compressed"/>
          <w:spacing w:val="-1"/>
        </w:rPr>
        <w:t>odpowiedzialność</w:t>
      </w:r>
      <w:r w:rsidRPr="00B30E71">
        <w:rPr>
          <w:rFonts w:ascii="Encode Sans Compressed" w:hAnsi="Encode Sans Compressed"/>
          <w:spacing w:val="60"/>
        </w:rPr>
        <w:t xml:space="preserve"> </w:t>
      </w:r>
      <w:r w:rsidRPr="00B30E71">
        <w:rPr>
          <w:rFonts w:ascii="Encode Sans Compressed" w:hAnsi="Encode Sans Compressed"/>
          <w:spacing w:val="-2"/>
        </w:rPr>
        <w:t>za</w:t>
      </w:r>
      <w:r w:rsidRPr="00B30E71">
        <w:rPr>
          <w:rFonts w:ascii="Encode Sans Compressed" w:hAnsi="Encode Sans Compressed"/>
          <w:spacing w:val="2"/>
        </w:rPr>
        <w:t xml:space="preserve"> </w:t>
      </w:r>
      <w:r w:rsidRPr="00B30E71">
        <w:rPr>
          <w:rFonts w:ascii="Encode Sans Compressed" w:hAnsi="Encode Sans Compressed"/>
          <w:spacing w:val="-1"/>
        </w:rPr>
        <w:t>wykonanie</w:t>
      </w:r>
      <w:r w:rsidRPr="00B30E71">
        <w:rPr>
          <w:rFonts w:ascii="Encode Sans Compressed" w:hAnsi="Encode Sans Compressed"/>
          <w:spacing w:val="60"/>
        </w:rPr>
        <w:t xml:space="preserve"> </w:t>
      </w:r>
      <w:r w:rsidRPr="00B30E71">
        <w:rPr>
          <w:rFonts w:ascii="Encode Sans Compressed" w:hAnsi="Encode Sans Compressed"/>
          <w:spacing w:val="-1"/>
        </w:rPr>
        <w:t>umowy</w:t>
      </w:r>
      <w:r w:rsidRPr="00B30E71">
        <w:rPr>
          <w:rFonts w:ascii="Encode Sans Compressed" w:hAnsi="Encode Sans Compressed"/>
          <w:spacing w:val="60"/>
        </w:rPr>
        <w:t xml:space="preserve"> </w:t>
      </w:r>
      <w:r w:rsidRPr="00B30E71">
        <w:rPr>
          <w:rFonts w:ascii="Encode Sans Compressed" w:hAnsi="Encode Sans Compressed"/>
        </w:rPr>
        <w:t>w</w:t>
      </w:r>
      <w:r w:rsidRPr="00B30E71">
        <w:rPr>
          <w:rFonts w:ascii="Encode Sans Compressed" w:hAnsi="Encode Sans Compressed"/>
          <w:spacing w:val="59"/>
        </w:rPr>
        <w:t xml:space="preserve"> </w:t>
      </w:r>
      <w:r w:rsidRPr="00B30E71">
        <w:rPr>
          <w:rFonts w:ascii="Encode Sans Compressed" w:hAnsi="Encode Sans Compressed"/>
          <w:spacing w:val="-1"/>
        </w:rPr>
        <w:t>sprawie</w:t>
      </w:r>
      <w:r w:rsidRPr="00B30E71">
        <w:rPr>
          <w:rFonts w:ascii="Encode Sans Compressed" w:hAnsi="Encode Sans Compressed"/>
          <w:spacing w:val="61"/>
        </w:rPr>
        <w:t xml:space="preserve"> </w:t>
      </w:r>
      <w:r w:rsidRPr="00B30E71">
        <w:rPr>
          <w:rFonts w:ascii="Encode Sans Compressed" w:hAnsi="Encode Sans Compressed"/>
          <w:spacing w:val="-1"/>
        </w:rPr>
        <w:t>zamówienia</w:t>
      </w:r>
      <w:r w:rsidRPr="00B30E71">
        <w:rPr>
          <w:rFonts w:ascii="Encode Sans Compressed" w:hAnsi="Encode Sans Compressed"/>
          <w:spacing w:val="57"/>
        </w:rPr>
        <w:t xml:space="preserve"> </w:t>
      </w:r>
      <w:r w:rsidRPr="00B30E71">
        <w:rPr>
          <w:rFonts w:ascii="Encode Sans Compressed" w:hAnsi="Encode Sans Compressed"/>
          <w:spacing w:val="-1"/>
        </w:rPr>
        <w:t>publicznego</w:t>
      </w:r>
      <w:r w:rsidRPr="00B30E71">
        <w:rPr>
          <w:rFonts w:ascii="Encode Sans Compressed" w:hAnsi="Encode Sans Compressed"/>
          <w:spacing w:val="-2"/>
        </w:rPr>
        <w:t>;</w:t>
      </w:r>
    </w:p>
    <w:p w14:paraId="2EAEC15A" w14:textId="77777777" w:rsidR="00B75293" w:rsidRPr="00B30E71" w:rsidRDefault="00B75293" w:rsidP="00CE4D8B">
      <w:pPr>
        <w:pStyle w:val="Tekstpodstawowy"/>
        <w:widowControl w:val="0"/>
        <w:numPr>
          <w:ilvl w:val="2"/>
          <w:numId w:val="21"/>
        </w:numPr>
        <w:tabs>
          <w:tab w:val="left" w:pos="1187"/>
        </w:tabs>
        <w:kinsoku w:val="0"/>
        <w:overflowPunct w:val="0"/>
        <w:autoSpaceDE w:val="0"/>
        <w:spacing w:after="0"/>
        <w:ind w:left="1186" w:right="127" w:hanging="360"/>
        <w:jc w:val="both"/>
        <w:rPr>
          <w:rFonts w:ascii="Encode Sans Compressed" w:hAnsi="Encode Sans Compressed"/>
        </w:rPr>
      </w:pPr>
      <w:r w:rsidRPr="00B30E71">
        <w:rPr>
          <w:rFonts w:ascii="Encode Sans Compressed" w:hAnsi="Encode Sans Compressed"/>
          <w:spacing w:val="-1"/>
        </w:rPr>
        <w:t>Wykonawcy</w:t>
      </w:r>
      <w:r w:rsidRPr="00B30E71">
        <w:rPr>
          <w:rFonts w:ascii="Encode Sans Compressed" w:hAnsi="Encode Sans Compressed"/>
          <w:spacing w:val="30"/>
        </w:rPr>
        <w:t xml:space="preserve"> </w:t>
      </w:r>
      <w:r w:rsidRPr="00B30E71">
        <w:rPr>
          <w:rFonts w:ascii="Encode Sans Compressed" w:hAnsi="Encode Sans Compressed"/>
          <w:spacing w:val="-1"/>
        </w:rPr>
        <w:t>wspólnie</w:t>
      </w:r>
      <w:r w:rsidRPr="00B30E71">
        <w:rPr>
          <w:rFonts w:ascii="Encode Sans Compressed" w:hAnsi="Encode Sans Compressed"/>
          <w:spacing w:val="32"/>
        </w:rPr>
        <w:t xml:space="preserve"> </w:t>
      </w:r>
      <w:r w:rsidRPr="00B30E71">
        <w:rPr>
          <w:rFonts w:ascii="Encode Sans Compressed" w:hAnsi="Encode Sans Compressed"/>
          <w:spacing w:val="-1"/>
        </w:rPr>
        <w:t>ubiegający</w:t>
      </w:r>
      <w:r w:rsidRPr="00B30E71">
        <w:rPr>
          <w:rFonts w:ascii="Encode Sans Compressed" w:hAnsi="Encode Sans Compressed"/>
          <w:spacing w:val="28"/>
        </w:rPr>
        <w:t xml:space="preserve"> </w:t>
      </w:r>
      <w:r w:rsidRPr="00B30E71">
        <w:rPr>
          <w:rFonts w:ascii="Encode Sans Compressed" w:hAnsi="Encode Sans Compressed"/>
          <w:spacing w:val="-1"/>
        </w:rPr>
        <w:t>się</w:t>
      </w:r>
      <w:r w:rsidRPr="00B30E71">
        <w:rPr>
          <w:rFonts w:ascii="Encode Sans Compressed" w:hAnsi="Encode Sans Compressed"/>
          <w:spacing w:val="30"/>
        </w:rPr>
        <w:t xml:space="preserve"> </w:t>
      </w:r>
      <w:r w:rsidRPr="00B30E71">
        <w:rPr>
          <w:rFonts w:ascii="Encode Sans Compressed" w:hAnsi="Encode Sans Compressed"/>
        </w:rPr>
        <w:t>o</w:t>
      </w:r>
      <w:r w:rsidRPr="00B30E71">
        <w:rPr>
          <w:rFonts w:ascii="Encode Sans Compressed" w:hAnsi="Encode Sans Compressed"/>
          <w:spacing w:val="30"/>
        </w:rPr>
        <w:t xml:space="preserve"> </w:t>
      </w:r>
      <w:r w:rsidRPr="00B30E71">
        <w:rPr>
          <w:rFonts w:ascii="Encode Sans Compressed" w:hAnsi="Encode Sans Compressed"/>
          <w:spacing w:val="-1"/>
        </w:rPr>
        <w:t>udzielenie</w:t>
      </w:r>
      <w:r w:rsidRPr="00B30E71">
        <w:rPr>
          <w:rFonts w:ascii="Encode Sans Compressed" w:hAnsi="Encode Sans Compressed"/>
          <w:spacing w:val="32"/>
        </w:rPr>
        <w:t xml:space="preserve"> </w:t>
      </w:r>
      <w:r w:rsidRPr="00B30E71">
        <w:rPr>
          <w:rFonts w:ascii="Encode Sans Compressed" w:hAnsi="Encode Sans Compressed"/>
          <w:spacing w:val="-1"/>
        </w:rPr>
        <w:t>zamówienia</w:t>
      </w:r>
      <w:r w:rsidRPr="00B30E71">
        <w:rPr>
          <w:rFonts w:ascii="Encode Sans Compressed" w:hAnsi="Encode Sans Compressed"/>
          <w:spacing w:val="30"/>
        </w:rPr>
        <w:t xml:space="preserve"> </w:t>
      </w:r>
      <w:r w:rsidRPr="00B30E71">
        <w:rPr>
          <w:rFonts w:ascii="Encode Sans Compressed" w:hAnsi="Encode Sans Compressed"/>
          <w:spacing w:val="-1"/>
        </w:rPr>
        <w:t>muszą</w:t>
      </w:r>
      <w:r w:rsidRPr="00B30E71">
        <w:rPr>
          <w:rFonts w:ascii="Encode Sans Compressed" w:hAnsi="Encode Sans Compressed"/>
          <w:spacing w:val="31"/>
        </w:rPr>
        <w:t xml:space="preserve"> </w:t>
      </w:r>
      <w:r w:rsidRPr="00B30E71">
        <w:rPr>
          <w:rFonts w:ascii="Encode Sans Compressed" w:hAnsi="Encode Sans Compressed"/>
          <w:spacing w:val="-1"/>
        </w:rPr>
        <w:t>ustanowić</w:t>
      </w:r>
      <w:r w:rsidRPr="00B30E71">
        <w:rPr>
          <w:rFonts w:ascii="Encode Sans Compressed" w:hAnsi="Encode Sans Compressed"/>
          <w:spacing w:val="41"/>
        </w:rPr>
        <w:t xml:space="preserve"> </w:t>
      </w:r>
      <w:r w:rsidRPr="00B30E71">
        <w:rPr>
          <w:rFonts w:ascii="Encode Sans Compressed" w:hAnsi="Encode Sans Compressed"/>
          <w:spacing w:val="-1"/>
        </w:rPr>
        <w:t>pełnomocnika</w:t>
      </w:r>
      <w:r w:rsidRPr="00B30E71">
        <w:rPr>
          <w:rFonts w:ascii="Encode Sans Compressed" w:hAnsi="Encode Sans Compressed"/>
          <w:spacing w:val="42"/>
        </w:rPr>
        <w:t xml:space="preserve"> </w:t>
      </w:r>
      <w:r w:rsidRPr="00B30E71">
        <w:rPr>
          <w:rFonts w:ascii="Encode Sans Compressed" w:hAnsi="Encode Sans Compressed"/>
        </w:rPr>
        <w:t>do</w:t>
      </w:r>
      <w:r w:rsidRPr="00B30E71">
        <w:rPr>
          <w:rFonts w:ascii="Encode Sans Compressed" w:hAnsi="Encode Sans Compressed"/>
          <w:spacing w:val="42"/>
        </w:rPr>
        <w:t xml:space="preserve"> </w:t>
      </w:r>
      <w:r w:rsidRPr="00B30E71">
        <w:rPr>
          <w:rFonts w:ascii="Encode Sans Compressed" w:hAnsi="Encode Sans Compressed"/>
          <w:spacing w:val="-2"/>
        </w:rPr>
        <w:t>reprezentowania</w:t>
      </w:r>
      <w:r w:rsidRPr="00B30E71">
        <w:rPr>
          <w:rFonts w:ascii="Encode Sans Compressed" w:hAnsi="Encode Sans Compressed"/>
          <w:spacing w:val="42"/>
        </w:rPr>
        <w:t xml:space="preserve"> </w:t>
      </w:r>
      <w:r w:rsidRPr="00B30E71">
        <w:rPr>
          <w:rFonts w:ascii="Encode Sans Compressed" w:hAnsi="Encode Sans Compressed"/>
          <w:spacing w:val="-1"/>
        </w:rPr>
        <w:t>ich</w:t>
      </w:r>
      <w:r w:rsidRPr="00B30E71">
        <w:rPr>
          <w:rFonts w:ascii="Encode Sans Compressed" w:hAnsi="Encode Sans Compressed"/>
          <w:spacing w:val="44"/>
        </w:rPr>
        <w:t xml:space="preserve"> </w:t>
      </w:r>
      <w:r w:rsidRPr="00B30E71">
        <w:rPr>
          <w:rFonts w:ascii="Encode Sans Compressed" w:hAnsi="Encode Sans Compressed"/>
        </w:rPr>
        <w:t>w</w:t>
      </w:r>
      <w:r w:rsidRPr="00B30E71">
        <w:rPr>
          <w:rFonts w:ascii="Encode Sans Compressed" w:hAnsi="Encode Sans Compressed"/>
          <w:spacing w:val="41"/>
        </w:rPr>
        <w:t xml:space="preserve"> </w:t>
      </w:r>
      <w:r w:rsidRPr="00B30E71">
        <w:rPr>
          <w:rFonts w:ascii="Encode Sans Compressed" w:hAnsi="Encode Sans Compressed"/>
          <w:spacing w:val="-1"/>
        </w:rPr>
        <w:t>niniejszym</w:t>
      </w:r>
      <w:r w:rsidRPr="00B30E71">
        <w:rPr>
          <w:rFonts w:ascii="Encode Sans Compressed" w:hAnsi="Encode Sans Compressed"/>
          <w:spacing w:val="43"/>
        </w:rPr>
        <w:t xml:space="preserve"> </w:t>
      </w:r>
      <w:r w:rsidRPr="00B30E71">
        <w:rPr>
          <w:rFonts w:ascii="Encode Sans Compressed" w:hAnsi="Encode Sans Compressed"/>
          <w:spacing w:val="-1"/>
        </w:rPr>
        <w:t>postępowaniu</w:t>
      </w:r>
      <w:r w:rsidRPr="00B30E71">
        <w:rPr>
          <w:rFonts w:ascii="Encode Sans Compressed" w:hAnsi="Encode Sans Compressed"/>
          <w:spacing w:val="45"/>
        </w:rPr>
        <w:t xml:space="preserve"> </w:t>
      </w:r>
      <w:r w:rsidRPr="00B30E71">
        <w:rPr>
          <w:rFonts w:ascii="Encode Sans Compressed" w:hAnsi="Encode Sans Compressed"/>
        </w:rPr>
        <w:t>o</w:t>
      </w:r>
      <w:r w:rsidRPr="00B30E71">
        <w:rPr>
          <w:rFonts w:ascii="Encode Sans Compressed" w:hAnsi="Encode Sans Compressed"/>
          <w:spacing w:val="42"/>
        </w:rPr>
        <w:t xml:space="preserve"> </w:t>
      </w:r>
      <w:r w:rsidRPr="00B30E71">
        <w:rPr>
          <w:rFonts w:ascii="Encode Sans Compressed" w:hAnsi="Encode Sans Compressed"/>
          <w:spacing w:val="-1"/>
        </w:rPr>
        <w:t>udzielenie</w:t>
      </w:r>
      <w:r w:rsidRPr="00B30E71">
        <w:rPr>
          <w:rFonts w:ascii="Encode Sans Compressed" w:hAnsi="Encode Sans Compressed"/>
          <w:spacing w:val="59"/>
        </w:rPr>
        <w:t xml:space="preserve"> </w:t>
      </w:r>
      <w:r w:rsidRPr="00B30E71">
        <w:rPr>
          <w:rFonts w:ascii="Encode Sans Compressed" w:hAnsi="Encode Sans Compressed"/>
          <w:spacing w:val="-2"/>
        </w:rPr>
        <w:t>zamówienia</w:t>
      </w:r>
      <w:r w:rsidRPr="00B30E71">
        <w:rPr>
          <w:rFonts w:ascii="Encode Sans Compressed" w:hAnsi="Encode Sans Compressed"/>
          <w:spacing w:val="13"/>
        </w:rPr>
        <w:t xml:space="preserve"> </w:t>
      </w:r>
      <w:r w:rsidRPr="00B30E71">
        <w:rPr>
          <w:rFonts w:ascii="Encode Sans Compressed" w:hAnsi="Encode Sans Compressed"/>
          <w:spacing w:val="-1"/>
        </w:rPr>
        <w:t>lub</w:t>
      </w:r>
      <w:r w:rsidRPr="00B30E71">
        <w:rPr>
          <w:rFonts w:ascii="Encode Sans Compressed" w:hAnsi="Encode Sans Compressed"/>
          <w:spacing w:val="13"/>
        </w:rPr>
        <w:t xml:space="preserve"> </w:t>
      </w:r>
      <w:r w:rsidRPr="00B30E71">
        <w:rPr>
          <w:rFonts w:ascii="Encode Sans Compressed" w:hAnsi="Encode Sans Compressed"/>
        </w:rPr>
        <w:t>do</w:t>
      </w:r>
      <w:r w:rsidRPr="00B30E71">
        <w:rPr>
          <w:rFonts w:ascii="Encode Sans Compressed" w:hAnsi="Encode Sans Compressed"/>
          <w:spacing w:val="13"/>
        </w:rPr>
        <w:t xml:space="preserve"> </w:t>
      </w:r>
      <w:r w:rsidRPr="00B30E71">
        <w:rPr>
          <w:rFonts w:ascii="Encode Sans Compressed" w:hAnsi="Encode Sans Compressed"/>
          <w:spacing w:val="-1"/>
        </w:rPr>
        <w:t>reprezentowania</w:t>
      </w:r>
      <w:r w:rsidRPr="00B30E71">
        <w:rPr>
          <w:rFonts w:ascii="Encode Sans Compressed" w:hAnsi="Encode Sans Compressed"/>
          <w:spacing w:val="16"/>
        </w:rPr>
        <w:t xml:space="preserve"> </w:t>
      </w:r>
      <w:r w:rsidRPr="00B30E71">
        <w:rPr>
          <w:rFonts w:ascii="Encode Sans Compressed" w:hAnsi="Encode Sans Compressed"/>
          <w:spacing w:val="-1"/>
        </w:rPr>
        <w:t>ich</w:t>
      </w:r>
      <w:r w:rsidRPr="00B30E71">
        <w:rPr>
          <w:rFonts w:ascii="Encode Sans Compressed" w:hAnsi="Encode Sans Compressed"/>
          <w:spacing w:val="16"/>
        </w:rPr>
        <w:t xml:space="preserve"> </w:t>
      </w:r>
      <w:r w:rsidRPr="00B30E71">
        <w:rPr>
          <w:rFonts w:ascii="Encode Sans Compressed" w:hAnsi="Encode Sans Compressed"/>
        </w:rPr>
        <w:t>w</w:t>
      </w:r>
      <w:r w:rsidRPr="00B30E71">
        <w:rPr>
          <w:rFonts w:ascii="Encode Sans Compressed" w:hAnsi="Encode Sans Compressed"/>
          <w:spacing w:val="11"/>
        </w:rPr>
        <w:t xml:space="preserve"> </w:t>
      </w:r>
      <w:r w:rsidRPr="00B30E71">
        <w:rPr>
          <w:rFonts w:ascii="Encode Sans Compressed" w:hAnsi="Encode Sans Compressed"/>
          <w:spacing w:val="-1"/>
        </w:rPr>
        <w:t>niniejszym</w:t>
      </w:r>
      <w:r w:rsidRPr="00B30E71">
        <w:rPr>
          <w:rFonts w:ascii="Encode Sans Compressed" w:hAnsi="Encode Sans Compressed"/>
          <w:spacing w:val="15"/>
        </w:rPr>
        <w:t xml:space="preserve"> </w:t>
      </w:r>
      <w:r w:rsidRPr="00B30E71">
        <w:rPr>
          <w:rFonts w:ascii="Encode Sans Compressed" w:hAnsi="Encode Sans Compressed"/>
          <w:spacing w:val="-1"/>
        </w:rPr>
        <w:t>postępowaniu</w:t>
      </w:r>
      <w:r w:rsidRPr="00B30E71">
        <w:rPr>
          <w:rFonts w:ascii="Encode Sans Compressed" w:hAnsi="Encode Sans Compressed"/>
          <w:spacing w:val="16"/>
        </w:rPr>
        <w:t xml:space="preserve"> </w:t>
      </w:r>
      <w:r w:rsidRPr="00B30E71">
        <w:rPr>
          <w:rFonts w:ascii="Encode Sans Compressed" w:hAnsi="Encode Sans Compressed"/>
        </w:rPr>
        <w:t>o</w:t>
      </w:r>
      <w:r w:rsidRPr="00B30E71">
        <w:rPr>
          <w:rFonts w:ascii="Encode Sans Compressed" w:hAnsi="Encode Sans Compressed"/>
          <w:spacing w:val="13"/>
        </w:rPr>
        <w:t xml:space="preserve"> </w:t>
      </w:r>
      <w:r w:rsidRPr="00B30E71">
        <w:rPr>
          <w:rFonts w:ascii="Encode Sans Compressed" w:hAnsi="Encode Sans Compressed"/>
          <w:spacing w:val="-1"/>
        </w:rPr>
        <w:t>udzielenie</w:t>
      </w:r>
      <w:r w:rsidRPr="00B30E71">
        <w:rPr>
          <w:rFonts w:ascii="Encode Sans Compressed" w:hAnsi="Encode Sans Compressed"/>
          <w:spacing w:val="41"/>
        </w:rPr>
        <w:t xml:space="preserve"> </w:t>
      </w:r>
      <w:r w:rsidRPr="00B30E71">
        <w:rPr>
          <w:rFonts w:ascii="Encode Sans Compressed" w:hAnsi="Encode Sans Compressed"/>
          <w:spacing w:val="-1"/>
        </w:rPr>
        <w:t>zamówienia</w:t>
      </w:r>
      <w:r w:rsidRPr="00B30E71">
        <w:rPr>
          <w:rFonts w:ascii="Encode Sans Compressed" w:hAnsi="Encode Sans Compressed"/>
        </w:rPr>
        <w:t xml:space="preserve"> oraz</w:t>
      </w:r>
      <w:r w:rsidRPr="00B30E71">
        <w:rPr>
          <w:rFonts w:ascii="Encode Sans Compressed" w:hAnsi="Encode Sans Compressed"/>
          <w:spacing w:val="-2"/>
        </w:rPr>
        <w:t xml:space="preserve"> </w:t>
      </w:r>
      <w:r w:rsidRPr="00B30E71">
        <w:rPr>
          <w:rFonts w:ascii="Encode Sans Compressed" w:hAnsi="Encode Sans Compressed"/>
          <w:spacing w:val="-1"/>
        </w:rPr>
        <w:t>zawarcia</w:t>
      </w:r>
      <w:r w:rsidRPr="00B30E71">
        <w:rPr>
          <w:rFonts w:ascii="Encode Sans Compressed" w:hAnsi="Encode Sans Compressed"/>
        </w:rPr>
        <w:t xml:space="preserve"> </w:t>
      </w:r>
      <w:r w:rsidRPr="00B30E71">
        <w:rPr>
          <w:rFonts w:ascii="Encode Sans Compressed" w:hAnsi="Encode Sans Compressed"/>
          <w:spacing w:val="-1"/>
        </w:rPr>
        <w:t>umowy</w:t>
      </w:r>
      <w:r w:rsidRPr="00B30E71">
        <w:rPr>
          <w:rFonts w:ascii="Encode Sans Compressed" w:hAnsi="Encode Sans Compressed"/>
        </w:rPr>
        <w:t xml:space="preserve"> w</w:t>
      </w:r>
      <w:r w:rsidRPr="00B30E71">
        <w:rPr>
          <w:rFonts w:ascii="Encode Sans Compressed" w:hAnsi="Encode Sans Compressed"/>
          <w:spacing w:val="-3"/>
        </w:rPr>
        <w:t xml:space="preserve"> </w:t>
      </w:r>
      <w:r w:rsidRPr="00B30E71">
        <w:rPr>
          <w:rFonts w:ascii="Encode Sans Compressed" w:hAnsi="Encode Sans Compressed"/>
          <w:spacing w:val="-1"/>
        </w:rPr>
        <w:t>sprawie</w:t>
      </w:r>
      <w:r w:rsidRPr="00B30E71">
        <w:rPr>
          <w:rFonts w:ascii="Encode Sans Compressed" w:hAnsi="Encode Sans Compressed"/>
        </w:rPr>
        <w:t xml:space="preserve"> </w:t>
      </w:r>
      <w:r w:rsidRPr="00B30E71">
        <w:rPr>
          <w:rFonts w:ascii="Encode Sans Compressed" w:hAnsi="Encode Sans Compressed"/>
          <w:spacing w:val="-1"/>
        </w:rPr>
        <w:t>niniejszego</w:t>
      </w:r>
      <w:r w:rsidRPr="00B30E71">
        <w:rPr>
          <w:rFonts w:ascii="Encode Sans Compressed" w:hAnsi="Encode Sans Compressed"/>
          <w:spacing w:val="-2"/>
        </w:rPr>
        <w:t xml:space="preserve"> </w:t>
      </w:r>
      <w:r w:rsidRPr="00B30E71">
        <w:rPr>
          <w:rFonts w:ascii="Encode Sans Compressed" w:hAnsi="Encode Sans Compressed"/>
          <w:spacing w:val="-1"/>
        </w:rPr>
        <w:t>zamówienia</w:t>
      </w:r>
      <w:r w:rsidRPr="00B30E71">
        <w:rPr>
          <w:rFonts w:ascii="Encode Sans Compressed" w:hAnsi="Encode Sans Compressed"/>
        </w:rPr>
        <w:t xml:space="preserve"> </w:t>
      </w:r>
      <w:r w:rsidRPr="00B30E71">
        <w:rPr>
          <w:rFonts w:ascii="Encode Sans Compressed" w:hAnsi="Encode Sans Compressed"/>
          <w:spacing w:val="-1"/>
        </w:rPr>
        <w:t>publicznego.</w:t>
      </w:r>
    </w:p>
    <w:p w14:paraId="013C63F4" w14:textId="77777777" w:rsidR="00B75293" w:rsidRPr="00B30E71" w:rsidRDefault="00B75293">
      <w:pPr>
        <w:pStyle w:val="Tekstpodstawowy"/>
        <w:kinsoku w:val="0"/>
        <w:overflowPunct w:val="0"/>
        <w:spacing w:after="0"/>
        <w:ind w:left="1186" w:right="122"/>
        <w:jc w:val="both"/>
        <w:rPr>
          <w:rFonts w:ascii="Encode Sans Compressed" w:hAnsi="Encode Sans Compressed"/>
        </w:rPr>
      </w:pPr>
      <w:r w:rsidRPr="00B30E71">
        <w:rPr>
          <w:rFonts w:ascii="Encode Sans Compressed" w:hAnsi="Encode Sans Compressed"/>
        </w:rPr>
        <w:t>W</w:t>
      </w:r>
      <w:r w:rsidRPr="00B30E71">
        <w:rPr>
          <w:rFonts w:ascii="Encode Sans Compressed" w:hAnsi="Encode Sans Compressed"/>
          <w:spacing w:val="20"/>
        </w:rPr>
        <w:t xml:space="preserve"> </w:t>
      </w:r>
      <w:r w:rsidRPr="00B30E71">
        <w:rPr>
          <w:rFonts w:ascii="Encode Sans Compressed" w:hAnsi="Encode Sans Compressed"/>
          <w:spacing w:val="-2"/>
        </w:rPr>
        <w:t>związku</w:t>
      </w:r>
      <w:r w:rsidRPr="00B30E71">
        <w:rPr>
          <w:rFonts w:ascii="Encode Sans Compressed" w:hAnsi="Encode Sans Compressed"/>
          <w:spacing w:val="15"/>
        </w:rPr>
        <w:t xml:space="preserve"> </w:t>
      </w:r>
      <w:r w:rsidRPr="00B30E71">
        <w:rPr>
          <w:rFonts w:ascii="Encode Sans Compressed" w:hAnsi="Encode Sans Compressed"/>
        </w:rPr>
        <w:t>z</w:t>
      </w:r>
      <w:r w:rsidRPr="00B30E71">
        <w:rPr>
          <w:rFonts w:ascii="Encode Sans Compressed" w:hAnsi="Encode Sans Compressed"/>
          <w:spacing w:val="13"/>
        </w:rPr>
        <w:t xml:space="preserve"> </w:t>
      </w:r>
      <w:r w:rsidRPr="00B30E71">
        <w:rPr>
          <w:rFonts w:ascii="Encode Sans Compressed" w:hAnsi="Encode Sans Compressed"/>
          <w:spacing w:val="-1"/>
        </w:rPr>
        <w:t>powyższym</w:t>
      </w:r>
      <w:r w:rsidRPr="00B30E71">
        <w:rPr>
          <w:rFonts w:ascii="Encode Sans Compressed" w:hAnsi="Encode Sans Compressed"/>
          <w:spacing w:val="16"/>
        </w:rPr>
        <w:t xml:space="preserve"> </w:t>
      </w:r>
      <w:r w:rsidRPr="00B30E71">
        <w:rPr>
          <w:rFonts w:ascii="Encode Sans Compressed" w:hAnsi="Encode Sans Compressed"/>
        </w:rPr>
        <w:t>do</w:t>
      </w:r>
      <w:r w:rsidRPr="00B30E71">
        <w:rPr>
          <w:rFonts w:ascii="Encode Sans Compressed" w:hAnsi="Encode Sans Compressed"/>
          <w:spacing w:val="14"/>
        </w:rPr>
        <w:t xml:space="preserve"> </w:t>
      </w:r>
      <w:r w:rsidRPr="00B30E71">
        <w:rPr>
          <w:rFonts w:ascii="Encode Sans Compressed" w:hAnsi="Encode Sans Compressed"/>
          <w:spacing w:val="-1"/>
        </w:rPr>
        <w:t>oferty</w:t>
      </w:r>
      <w:r w:rsidRPr="00B30E71">
        <w:rPr>
          <w:rFonts w:ascii="Encode Sans Compressed" w:hAnsi="Encode Sans Compressed"/>
          <w:spacing w:val="13"/>
        </w:rPr>
        <w:t xml:space="preserve"> </w:t>
      </w:r>
      <w:r w:rsidRPr="00B30E71">
        <w:rPr>
          <w:rFonts w:ascii="Encode Sans Compressed" w:hAnsi="Encode Sans Compressed"/>
          <w:spacing w:val="-1"/>
        </w:rPr>
        <w:t>składanej</w:t>
      </w:r>
      <w:r w:rsidRPr="00B30E71">
        <w:rPr>
          <w:rFonts w:ascii="Encode Sans Compressed" w:hAnsi="Encode Sans Compressed"/>
          <w:spacing w:val="16"/>
        </w:rPr>
        <w:t xml:space="preserve"> </w:t>
      </w:r>
      <w:r w:rsidRPr="00B30E71">
        <w:rPr>
          <w:rFonts w:ascii="Encode Sans Compressed" w:hAnsi="Encode Sans Compressed"/>
          <w:spacing w:val="-1"/>
        </w:rPr>
        <w:t>przez</w:t>
      </w:r>
      <w:r w:rsidRPr="00B30E71">
        <w:rPr>
          <w:rFonts w:ascii="Encode Sans Compressed" w:hAnsi="Encode Sans Compressed"/>
          <w:spacing w:val="7"/>
        </w:rPr>
        <w:t xml:space="preserve"> </w:t>
      </w:r>
      <w:r w:rsidRPr="00B30E71">
        <w:rPr>
          <w:rFonts w:ascii="Encode Sans Compressed" w:hAnsi="Encode Sans Compressed"/>
        </w:rPr>
        <w:t>Wykonawców</w:t>
      </w:r>
      <w:r w:rsidRPr="00B30E71">
        <w:rPr>
          <w:rFonts w:ascii="Encode Sans Compressed" w:hAnsi="Encode Sans Compressed"/>
          <w:spacing w:val="14"/>
        </w:rPr>
        <w:t xml:space="preserve"> </w:t>
      </w:r>
      <w:r w:rsidRPr="00B30E71">
        <w:rPr>
          <w:rFonts w:ascii="Encode Sans Compressed" w:hAnsi="Encode Sans Compressed"/>
          <w:spacing w:val="-1"/>
        </w:rPr>
        <w:t>wspólnie</w:t>
      </w:r>
      <w:r w:rsidRPr="00B30E71">
        <w:rPr>
          <w:rFonts w:ascii="Encode Sans Compressed" w:hAnsi="Encode Sans Compressed"/>
          <w:spacing w:val="45"/>
        </w:rPr>
        <w:t xml:space="preserve"> </w:t>
      </w:r>
      <w:r w:rsidRPr="00B30E71">
        <w:rPr>
          <w:rFonts w:ascii="Encode Sans Compressed" w:hAnsi="Encode Sans Compressed"/>
          <w:spacing w:val="-1"/>
        </w:rPr>
        <w:t>ubiegających</w:t>
      </w:r>
      <w:r w:rsidRPr="00B30E71">
        <w:rPr>
          <w:rFonts w:ascii="Encode Sans Compressed" w:hAnsi="Encode Sans Compressed"/>
          <w:spacing w:val="40"/>
        </w:rPr>
        <w:t xml:space="preserve"> </w:t>
      </w:r>
      <w:r w:rsidRPr="00B30E71">
        <w:rPr>
          <w:rFonts w:ascii="Encode Sans Compressed" w:hAnsi="Encode Sans Compressed"/>
          <w:spacing w:val="-1"/>
        </w:rPr>
        <w:t>się</w:t>
      </w:r>
      <w:r w:rsidRPr="00B30E71">
        <w:rPr>
          <w:rFonts w:ascii="Encode Sans Compressed" w:hAnsi="Encode Sans Compressed"/>
          <w:spacing w:val="40"/>
        </w:rPr>
        <w:t xml:space="preserve"> </w:t>
      </w:r>
      <w:r w:rsidRPr="00B30E71">
        <w:rPr>
          <w:rFonts w:ascii="Encode Sans Compressed" w:hAnsi="Encode Sans Compressed"/>
        </w:rPr>
        <w:t>o</w:t>
      </w:r>
      <w:r w:rsidRPr="00B30E71">
        <w:rPr>
          <w:rFonts w:ascii="Encode Sans Compressed" w:hAnsi="Encode Sans Compressed"/>
          <w:spacing w:val="40"/>
        </w:rPr>
        <w:t xml:space="preserve"> </w:t>
      </w:r>
      <w:r w:rsidRPr="00B30E71">
        <w:rPr>
          <w:rFonts w:ascii="Encode Sans Compressed" w:hAnsi="Encode Sans Compressed"/>
          <w:spacing w:val="-1"/>
        </w:rPr>
        <w:t>udzielenie</w:t>
      </w:r>
      <w:r w:rsidRPr="00B30E71">
        <w:rPr>
          <w:rFonts w:ascii="Encode Sans Compressed" w:hAnsi="Encode Sans Compressed"/>
          <w:spacing w:val="42"/>
        </w:rPr>
        <w:t xml:space="preserve"> </w:t>
      </w:r>
      <w:r w:rsidRPr="00B30E71">
        <w:rPr>
          <w:rFonts w:ascii="Encode Sans Compressed" w:hAnsi="Encode Sans Compressed"/>
          <w:spacing w:val="-1"/>
        </w:rPr>
        <w:t>zamówienia</w:t>
      </w:r>
      <w:r w:rsidRPr="00B30E71">
        <w:rPr>
          <w:rFonts w:ascii="Encode Sans Compressed" w:hAnsi="Encode Sans Compressed"/>
          <w:spacing w:val="40"/>
        </w:rPr>
        <w:t xml:space="preserve"> </w:t>
      </w:r>
      <w:r w:rsidRPr="00B30E71">
        <w:rPr>
          <w:rFonts w:ascii="Encode Sans Compressed" w:hAnsi="Encode Sans Compressed"/>
          <w:spacing w:val="-1"/>
        </w:rPr>
        <w:t>należy</w:t>
      </w:r>
      <w:r w:rsidRPr="00B30E71">
        <w:rPr>
          <w:rFonts w:ascii="Encode Sans Compressed" w:hAnsi="Encode Sans Compressed"/>
          <w:spacing w:val="40"/>
        </w:rPr>
        <w:t xml:space="preserve"> </w:t>
      </w:r>
      <w:r w:rsidRPr="00B30E71">
        <w:rPr>
          <w:rFonts w:ascii="Encode Sans Compressed" w:hAnsi="Encode Sans Compressed"/>
          <w:spacing w:val="-1"/>
        </w:rPr>
        <w:t>załączyć</w:t>
      </w:r>
      <w:r w:rsidRPr="00B30E71">
        <w:rPr>
          <w:rFonts w:ascii="Encode Sans Compressed" w:hAnsi="Encode Sans Compressed"/>
          <w:spacing w:val="41"/>
        </w:rPr>
        <w:t xml:space="preserve"> </w:t>
      </w:r>
      <w:r w:rsidRPr="00B30E71">
        <w:rPr>
          <w:rFonts w:ascii="Encode Sans Compressed" w:hAnsi="Encode Sans Compressed"/>
          <w:spacing w:val="-1"/>
        </w:rPr>
        <w:t>pełnomocnictwo</w:t>
      </w:r>
      <w:r w:rsidRPr="00B30E71">
        <w:rPr>
          <w:rFonts w:ascii="Encode Sans Compressed" w:hAnsi="Encode Sans Compressed"/>
          <w:spacing w:val="40"/>
        </w:rPr>
        <w:t xml:space="preserve"> </w:t>
      </w:r>
      <w:r w:rsidRPr="00B30E71">
        <w:rPr>
          <w:rFonts w:ascii="Encode Sans Compressed" w:hAnsi="Encode Sans Compressed"/>
          <w:spacing w:val="-1"/>
        </w:rPr>
        <w:t>dla</w:t>
      </w:r>
      <w:r w:rsidRPr="00B30E71">
        <w:rPr>
          <w:rFonts w:ascii="Encode Sans Compressed" w:hAnsi="Encode Sans Compressed"/>
          <w:spacing w:val="39"/>
        </w:rPr>
        <w:t xml:space="preserve"> </w:t>
      </w:r>
      <w:r w:rsidRPr="00B30E71">
        <w:rPr>
          <w:rFonts w:ascii="Encode Sans Compressed" w:hAnsi="Encode Sans Compressed"/>
          <w:spacing w:val="-1"/>
        </w:rPr>
        <w:t>ustanowionego</w:t>
      </w:r>
      <w:r w:rsidRPr="00B30E71">
        <w:rPr>
          <w:rFonts w:ascii="Encode Sans Compressed" w:hAnsi="Encode Sans Compressed"/>
          <w:spacing w:val="42"/>
        </w:rPr>
        <w:t xml:space="preserve"> </w:t>
      </w:r>
      <w:r w:rsidRPr="00B30E71">
        <w:rPr>
          <w:rFonts w:ascii="Encode Sans Compressed" w:hAnsi="Encode Sans Compressed"/>
          <w:spacing w:val="-1"/>
        </w:rPr>
        <w:t>pełnomocnika,</w:t>
      </w:r>
      <w:r w:rsidRPr="00B30E71">
        <w:rPr>
          <w:rFonts w:ascii="Encode Sans Compressed" w:hAnsi="Encode Sans Compressed"/>
          <w:spacing w:val="43"/>
        </w:rPr>
        <w:t xml:space="preserve"> </w:t>
      </w:r>
      <w:r w:rsidRPr="00B30E71">
        <w:rPr>
          <w:rFonts w:ascii="Encode Sans Compressed" w:hAnsi="Encode Sans Compressed"/>
        </w:rPr>
        <w:t>z</w:t>
      </w:r>
      <w:r w:rsidRPr="00B30E71">
        <w:rPr>
          <w:rFonts w:ascii="Encode Sans Compressed" w:hAnsi="Encode Sans Compressed"/>
          <w:spacing w:val="40"/>
        </w:rPr>
        <w:t xml:space="preserve"> </w:t>
      </w:r>
      <w:r w:rsidRPr="00B30E71">
        <w:rPr>
          <w:rFonts w:ascii="Encode Sans Compressed" w:hAnsi="Encode Sans Compressed"/>
          <w:spacing w:val="-1"/>
        </w:rPr>
        <w:t>którego</w:t>
      </w:r>
      <w:r w:rsidRPr="00B30E71">
        <w:rPr>
          <w:rFonts w:ascii="Encode Sans Compressed" w:hAnsi="Encode Sans Compressed"/>
          <w:spacing w:val="42"/>
        </w:rPr>
        <w:t xml:space="preserve"> </w:t>
      </w:r>
      <w:r w:rsidRPr="00B30E71">
        <w:rPr>
          <w:rFonts w:ascii="Encode Sans Compressed" w:hAnsi="Encode Sans Compressed"/>
          <w:spacing w:val="-1"/>
        </w:rPr>
        <w:t>powinien</w:t>
      </w:r>
      <w:r w:rsidRPr="00B30E71">
        <w:rPr>
          <w:rFonts w:ascii="Encode Sans Compressed" w:hAnsi="Encode Sans Compressed"/>
          <w:spacing w:val="44"/>
        </w:rPr>
        <w:t xml:space="preserve"> </w:t>
      </w:r>
      <w:r w:rsidRPr="00B30E71">
        <w:rPr>
          <w:rFonts w:ascii="Encode Sans Compressed" w:hAnsi="Encode Sans Compressed"/>
          <w:spacing w:val="-1"/>
        </w:rPr>
        <w:t>wynikać</w:t>
      </w:r>
      <w:r w:rsidRPr="00B30E71">
        <w:rPr>
          <w:rFonts w:ascii="Encode Sans Compressed" w:hAnsi="Encode Sans Compressed"/>
          <w:spacing w:val="42"/>
        </w:rPr>
        <w:t xml:space="preserve"> </w:t>
      </w:r>
      <w:r w:rsidRPr="00B30E71">
        <w:rPr>
          <w:rFonts w:ascii="Encode Sans Compressed" w:hAnsi="Encode Sans Compressed"/>
          <w:spacing w:val="-1"/>
        </w:rPr>
        <w:t>zakres</w:t>
      </w:r>
      <w:r w:rsidRPr="00B30E71">
        <w:rPr>
          <w:rFonts w:ascii="Encode Sans Compressed" w:hAnsi="Encode Sans Compressed"/>
          <w:spacing w:val="41"/>
        </w:rPr>
        <w:t xml:space="preserve"> </w:t>
      </w:r>
      <w:r w:rsidRPr="00B30E71">
        <w:rPr>
          <w:rFonts w:ascii="Encode Sans Compressed" w:hAnsi="Encode Sans Compressed"/>
          <w:spacing w:val="-1"/>
        </w:rPr>
        <w:t>umocowania.</w:t>
      </w:r>
      <w:r w:rsidRPr="00B30E71">
        <w:rPr>
          <w:rFonts w:ascii="Encode Sans Compressed" w:hAnsi="Encode Sans Compressed"/>
          <w:spacing w:val="55"/>
        </w:rPr>
        <w:t xml:space="preserve"> </w:t>
      </w:r>
    </w:p>
    <w:p w14:paraId="04D33B58" w14:textId="77777777" w:rsidR="00B75293" w:rsidRPr="00B30E71" w:rsidRDefault="00B75293" w:rsidP="00CE4D8B">
      <w:pPr>
        <w:pStyle w:val="Tekstpodstawowy"/>
        <w:widowControl w:val="0"/>
        <w:numPr>
          <w:ilvl w:val="2"/>
          <w:numId w:val="21"/>
        </w:numPr>
        <w:kinsoku w:val="0"/>
        <w:overflowPunct w:val="0"/>
        <w:autoSpaceDE w:val="0"/>
        <w:spacing w:after="0"/>
        <w:ind w:left="1276" w:right="122" w:hanging="425"/>
        <w:jc w:val="both"/>
        <w:rPr>
          <w:rFonts w:ascii="Encode Sans Compressed" w:hAnsi="Encode Sans Compressed"/>
        </w:rPr>
      </w:pPr>
      <w:r w:rsidRPr="00B30E71">
        <w:rPr>
          <w:rFonts w:ascii="Encode Sans Compressed" w:hAnsi="Encode Sans Compressed"/>
          <w:spacing w:val="-1"/>
        </w:rPr>
        <w:t>w miejscu na wpisanie Wykonawcy należy wpisać firmy (nazwy) wszystkich Wykonawców wspólnie ubiegających się o udzielenie zamówienia.</w:t>
      </w:r>
      <w:bookmarkStart w:id="14" w:name="_Hlk60742688"/>
      <w:r w:rsidRPr="00B30E71">
        <w:rPr>
          <w:rFonts w:ascii="Encode Sans Compressed" w:hAnsi="Encode Sans Compressed"/>
          <w:spacing w:val="-1"/>
        </w:rPr>
        <w:tab/>
      </w:r>
      <w:bookmarkEnd w:id="14"/>
    </w:p>
    <w:p w14:paraId="36985F2F" w14:textId="77777777" w:rsidR="00B75293" w:rsidRPr="00B30E71" w:rsidRDefault="00B75293" w:rsidP="00CE4D8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B30E71">
        <w:rPr>
          <w:rFonts w:ascii="Encode Sans Compressed" w:hAnsi="Encode Sans Compressed"/>
          <w:b/>
          <w:bCs/>
          <w:spacing w:val="-1"/>
          <w:u w:val="single"/>
        </w:rPr>
        <w:t>Zestawienie dokumentów, które składają się na ofertę:</w:t>
      </w:r>
    </w:p>
    <w:p w14:paraId="0E88669A"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1"/>
        </w:rPr>
        <w:t xml:space="preserve">Wypełniony formularz ofertowy (wg wzoru – </w:t>
      </w:r>
      <w:r w:rsidRPr="00B30E71">
        <w:rPr>
          <w:rFonts w:ascii="Encode Sans Compressed" w:hAnsi="Encode Sans Compressed"/>
          <w:b/>
          <w:bCs/>
          <w:spacing w:val="-1"/>
        </w:rPr>
        <w:t>załącznik nr 2</w:t>
      </w:r>
      <w:r w:rsidRPr="00B30E71">
        <w:rPr>
          <w:rFonts w:ascii="Encode Sans Compressed" w:hAnsi="Encode Sans Compressed"/>
          <w:spacing w:val="-1"/>
        </w:rPr>
        <w:t xml:space="preserve"> do SWZ),</w:t>
      </w:r>
    </w:p>
    <w:p w14:paraId="21D4D1FA"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1"/>
        </w:rPr>
        <w:t xml:space="preserve">Oświadczenie Wykonawcy dotyczące spełnienia warunków udziału w postępowaniu składne na podstawie art. 125 ust. 1 ustawy Pzp (wg wzoru – </w:t>
      </w:r>
      <w:r w:rsidRPr="00B30E71">
        <w:rPr>
          <w:rFonts w:ascii="Encode Sans Compressed" w:hAnsi="Encode Sans Compressed"/>
          <w:b/>
          <w:bCs/>
          <w:spacing w:val="-1"/>
        </w:rPr>
        <w:t>załącznik nr 3a</w:t>
      </w:r>
      <w:r w:rsidRPr="00B30E71">
        <w:rPr>
          <w:rFonts w:ascii="Encode Sans Compressed" w:hAnsi="Encode Sans Compressed"/>
          <w:spacing w:val="-1"/>
        </w:rPr>
        <w:t xml:space="preserve"> do SWZ);</w:t>
      </w:r>
    </w:p>
    <w:p w14:paraId="7C8827DA"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1"/>
        </w:rPr>
        <w:t xml:space="preserve">Oświadczenie Wykonawcy dotyczące braku podstaw do wykluczenia z postępowania składane na podstawie art. 125 ust. 1 ustawy Pzp (wg wzoru – </w:t>
      </w:r>
      <w:r w:rsidRPr="00B30E71">
        <w:rPr>
          <w:rFonts w:ascii="Encode Sans Compressed" w:hAnsi="Encode Sans Compressed"/>
          <w:b/>
          <w:bCs/>
          <w:spacing w:val="-1"/>
        </w:rPr>
        <w:t xml:space="preserve">załącznik nr 3b </w:t>
      </w:r>
      <w:r w:rsidRPr="00B30E71">
        <w:rPr>
          <w:rFonts w:ascii="Encode Sans Compressed" w:hAnsi="Encode Sans Compressed"/>
          <w:bCs/>
          <w:spacing w:val="-1"/>
        </w:rPr>
        <w:t>do</w:t>
      </w:r>
      <w:r w:rsidRPr="00B30E71">
        <w:rPr>
          <w:rFonts w:ascii="Encode Sans Compressed" w:hAnsi="Encode Sans Compressed"/>
          <w:b/>
          <w:bCs/>
          <w:spacing w:val="-1"/>
        </w:rPr>
        <w:t xml:space="preserve"> </w:t>
      </w:r>
      <w:r w:rsidRPr="00B30E71">
        <w:rPr>
          <w:rFonts w:ascii="Encode Sans Compressed" w:hAnsi="Encode Sans Compressed"/>
          <w:spacing w:val="-1"/>
        </w:rPr>
        <w:t>SWZ);</w:t>
      </w:r>
    </w:p>
    <w:p w14:paraId="0E6DD3B4"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1"/>
        </w:rPr>
        <w:t>Oświadczenie</w:t>
      </w:r>
      <w:r w:rsidRPr="00B30E71">
        <w:rPr>
          <w:rFonts w:ascii="Encode Sans Compressed" w:hAnsi="Encode Sans Compressed"/>
          <w:spacing w:val="31"/>
        </w:rPr>
        <w:t xml:space="preserve"> </w:t>
      </w:r>
      <w:r w:rsidRPr="00B30E71">
        <w:rPr>
          <w:rFonts w:ascii="Encode Sans Compressed" w:hAnsi="Encode Sans Compressed"/>
          <w:spacing w:val="-1"/>
        </w:rPr>
        <w:t>dotyczące</w:t>
      </w:r>
      <w:r w:rsidRPr="00B30E71">
        <w:rPr>
          <w:rFonts w:ascii="Encode Sans Compressed" w:hAnsi="Encode Sans Compressed"/>
          <w:spacing w:val="36"/>
        </w:rPr>
        <w:t xml:space="preserve"> </w:t>
      </w:r>
      <w:r w:rsidRPr="00B30E71">
        <w:rPr>
          <w:rFonts w:ascii="Encode Sans Compressed" w:hAnsi="Encode Sans Compressed"/>
          <w:spacing w:val="-1"/>
        </w:rPr>
        <w:t>spełniania</w:t>
      </w:r>
      <w:r w:rsidRPr="00B30E71">
        <w:rPr>
          <w:rFonts w:ascii="Encode Sans Compressed" w:hAnsi="Encode Sans Compressed"/>
          <w:spacing w:val="38"/>
        </w:rPr>
        <w:t xml:space="preserve"> </w:t>
      </w:r>
      <w:r w:rsidRPr="00B30E71">
        <w:rPr>
          <w:rFonts w:ascii="Encode Sans Compressed" w:hAnsi="Encode Sans Compressed"/>
        </w:rPr>
        <w:t>warunków</w:t>
      </w:r>
      <w:r w:rsidRPr="00B30E71">
        <w:rPr>
          <w:rFonts w:ascii="Encode Sans Compressed" w:hAnsi="Encode Sans Compressed"/>
          <w:spacing w:val="33"/>
        </w:rPr>
        <w:t xml:space="preserve"> </w:t>
      </w:r>
      <w:r w:rsidRPr="00B30E71">
        <w:rPr>
          <w:rFonts w:ascii="Encode Sans Compressed" w:hAnsi="Encode Sans Compressed"/>
          <w:spacing w:val="-2"/>
        </w:rPr>
        <w:t>udziału</w:t>
      </w:r>
      <w:r w:rsidRPr="00B30E71">
        <w:rPr>
          <w:rFonts w:ascii="Encode Sans Compressed" w:hAnsi="Encode Sans Compressed"/>
          <w:spacing w:val="38"/>
        </w:rPr>
        <w:t xml:space="preserve"> </w:t>
      </w:r>
      <w:r w:rsidRPr="00B30E71">
        <w:rPr>
          <w:rFonts w:ascii="Encode Sans Compressed" w:hAnsi="Encode Sans Compressed"/>
        </w:rPr>
        <w:t>w</w:t>
      </w:r>
      <w:r w:rsidRPr="00B30E71">
        <w:rPr>
          <w:rFonts w:ascii="Encode Sans Compressed" w:hAnsi="Encode Sans Compressed"/>
          <w:spacing w:val="34"/>
        </w:rPr>
        <w:t xml:space="preserve"> </w:t>
      </w:r>
      <w:r w:rsidRPr="00B30E71">
        <w:rPr>
          <w:rFonts w:ascii="Encode Sans Compressed" w:hAnsi="Encode Sans Compressed"/>
          <w:spacing w:val="-1"/>
        </w:rPr>
        <w:t>postępowaniu</w:t>
      </w:r>
      <w:r w:rsidRPr="00B30E71">
        <w:rPr>
          <w:rFonts w:ascii="Encode Sans Compressed" w:hAnsi="Encode Sans Compressed"/>
          <w:spacing w:val="39"/>
        </w:rPr>
        <w:t xml:space="preserve"> </w:t>
      </w:r>
      <w:r w:rsidRPr="00B30E71">
        <w:rPr>
          <w:rFonts w:ascii="Encode Sans Compressed" w:hAnsi="Encode Sans Compressed"/>
          <w:spacing w:val="1"/>
        </w:rPr>
        <w:t>składane</w:t>
      </w:r>
      <w:r w:rsidRPr="00B30E71">
        <w:rPr>
          <w:rFonts w:ascii="Encode Sans Compressed" w:hAnsi="Encode Sans Compressed"/>
          <w:spacing w:val="2"/>
        </w:rPr>
        <w:t xml:space="preserve"> </w:t>
      </w:r>
      <w:r w:rsidRPr="00B30E71">
        <w:rPr>
          <w:rFonts w:ascii="Encode Sans Compressed" w:hAnsi="Encode Sans Compressed"/>
        </w:rPr>
        <w:t>na</w:t>
      </w:r>
      <w:r w:rsidRPr="00B30E71">
        <w:rPr>
          <w:rFonts w:ascii="Encode Sans Compressed" w:hAnsi="Encode Sans Compressed"/>
          <w:spacing w:val="2"/>
        </w:rPr>
        <w:t xml:space="preserve"> </w:t>
      </w:r>
      <w:r w:rsidRPr="00B30E71">
        <w:rPr>
          <w:rFonts w:ascii="Encode Sans Compressed" w:hAnsi="Encode Sans Compressed"/>
        </w:rPr>
        <w:t>podstawie</w:t>
      </w:r>
      <w:r w:rsidRPr="00B30E71">
        <w:rPr>
          <w:rFonts w:ascii="Encode Sans Compressed" w:hAnsi="Encode Sans Compressed"/>
          <w:spacing w:val="2"/>
        </w:rPr>
        <w:t xml:space="preserve"> </w:t>
      </w:r>
      <w:r w:rsidRPr="00B30E71">
        <w:rPr>
          <w:rFonts w:ascii="Encode Sans Compressed" w:hAnsi="Encode Sans Compressed"/>
          <w:spacing w:val="1"/>
        </w:rPr>
        <w:t>art.</w:t>
      </w:r>
      <w:r w:rsidRPr="00B30E71">
        <w:rPr>
          <w:rFonts w:ascii="Encode Sans Compressed" w:hAnsi="Encode Sans Compressed"/>
          <w:spacing w:val="4"/>
        </w:rPr>
        <w:t xml:space="preserve"> </w:t>
      </w:r>
      <w:r w:rsidRPr="00B30E71">
        <w:rPr>
          <w:rFonts w:ascii="Encode Sans Compressed" w:hAnsi="Encode Sans Compressed"/>
        </w:rPr>
        <w:t>125</w:t>
      </w:r>
      <w:r w:rsidRPr="00B30E71">
        <w:rPr>
          <w:rFonts w:ascii="Encode Sans Compressed" w:hAnsi="Encode Sans Compressed"/>
          <w:spacing w:val="2"/>
        </w:rPr>
        <w:t xml:space="preserve"> </w:t>
      </w:r>
      <w:r w:rsidRPr="00B30E71">
        <w:rPr>
          <w:rFonts w:ascii="Encode Sans Compressed" w:hAnsi="Encode Sans Compressed"/>
        </w:rPr>
        <w:t>ust.</w:t>
      </w:r>
      <w:r w:rsidRPr="00B30E71">
        <w:rPr>
          <w:rFonts w:ascii="Encode Sans Compressed" w:hAnsi="Encode Sans Compressed"/>
          <w:spacing w:val="4"/>
        </w:rPr>
        <w:t xml:space="preserve"> </w:t>
      </w:r>
      <w:r w:rsidRPr="00B30E71">
        <w:rPr>
          <w:rFonts w:ascii="Encode Sans Compressed" w:hAnsi="Encode Sans Compressed"/>
        </w:rPr>
        <w:t>1</w:t>
      </w:r>
      <w:r w:rsidRPr="00B30E71">
        <w:rPr>
          <w:rFonts w:ascii="Encode Sans Compressed" w:hAnsi="Encode Sans Compressed"/>
          <w:spacing w:val="2"/>
        </w:rPr>
        <w:t xml:space="preserve"> </w:t>
      </w:r>
      <w:r w:rsidRPr="00B30E71">
        <w:rPr>
          <w:rFonts w:ascii="Encode Sans Compressed" w:hAnsi="Encode Sans Compressed"/>
        </w:rPr>
        <w:t xml:space="preserve">ustawy Pzp przez podmiot udostępniający Wykonawcy zasoby (wg wzoru – </w:t>
      </w:r>
      <w:r w:rsidRPr="00B30E71">
        <w:rPr>
          <w:rFonts w:ascii="Encode Sans Compressed" w:hAnsi="Encode Sans Compressed"/>
          <w:b/>
        </w:rPr>
        <w:t xml:space="preserve">załącznik nr 3c </w:t>
      </w:r>
      <w:r w:rsidRPr="00B30E71">
        <w:rPr>
          <w:rFonts w:ascii="Encode Sans Compressed" w:hAnsi="Encode Sans Compressed"/>
        </w:rPr>
        <w:t>do</w:t>
      </w:r>
      <w:r w:rsidRPr="00B30E71">
        <w:rPr>
          <w:rFonts w:ascii="Encode Sans Compressed" w:hAnsi="Encode Sans Compressed"/>
          <w:b/>
        </w:rPr>
        <w:t xml:space="preserve"> </w:t>
      </w:r>
      <w:r w:rsidRPr="00B30E71">
        <w:rPr>
          <w:rFonts w:ascii="Encode Sans Compressed" w:hAnsi="Encode Sans Compressed"/>
        </w:rPr>
        <w:t>SWZ)</w:t>
      </w:r>
      <w:r w:rsidRPr="00B30E71">
        <w:rPr>
          <w:rFonts w:ascii="Encode Sans Compressed" w:hAnsi="Encode Sans Compressed"/>
          <w:b/>
        </w:rPr>
        <w:t xml:space="preserve"> </w:t>
      </w:r>
      <w:r w:rsidRPr="00B30E71">
        <w:rPr>
          <w:rFonts w:ascii="Encode Sans Compressed" w:hAnsi="Encode Sans Compressed"/>
        </w:rPr>
        <w:t>– jeśli dotyczy;</w:t>
      </w:r>
    </w:p>
    <w:p w14:paraId="265F5D76"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1"/>
        </w:rPr>
        <w:t>Oświadczenie</w:t>
      </w:r>
      <w:r w:rsidRPr="00B30E71">
        <w:rPr>
          <w:rFonts w:ascii="Encode Sans Compressed" w:hAnsi="Encode Sans Compressed"/>
          <w:spacing w:val="31"/>
        </w:rPr>
        <w:t xml:space="preserve"> </w:t>
      </w:r>
      <w:r w:rsidRPr="00B30E71">
        <w:rPr>
          <w:rFonts w:ascii="Encode Sans Compressed" w:hAnsi="Encode Sans Compressed"/>
          <w:spacing w:val="-1"/>
        </w:rPr>
        <w:t>dotyczące</w:t>
      </w:r>
      <w:r w:rsidRPr="00B30E71">
        <w:rPr>
          <w:rFonts w:ascii="Encode Sans Compressed" w:hAnsi="Encode Sans Compressed"/>
          <w:spacing w:val="36"/>
        </w:rPr>
        <w:t xml:space="preserve"> </w:t>
      </w:r>
      <w:r w:rsidRPr="00B30E71">
        <w:rPr>
          <w:rFonts w:ascii="Encode Sans Compressed" w:hAnsi="Encode Sans Compressed"/>
          <w:spacing w:val="-1"/>
        </w:rPr>
        <w:t>spełniania</w:t>
      </w:r>
      <w:r w:rsidRPr="00B30E71">
        <w:rPr>
          <w:rFonts w:ascii="Encode Sans Compressed" w:hAnsi="Encode Sans Compressed"/>
          <w:spacing w:val="38"/>
        </w:rPr>
        <w:t xml:space="preserve"> </w:t>
      </w:r>
      <w:r w:rsidRPr="00B30E71">
        <w:rPr>
          <w:rFonts w:ascii="Encode Sans Compressed" w:hAnsi="Encode Sans Compressed"/>
        </w:rPr>
        <w:t>warunków</w:t>
      </w:r>
      <w:r w:rsidRPr="00B30E71">
        <w:rPr>
          <w:rFonts w:ascii="Encode Sans Compressed" w:hAnsi="Encode Sans Compressed"/>
          <w:spacing w:val="33"/>
        </w:rPr>
        <w:t xml:space="preserve"> </w:t>
      </w:r>
      <w:r w:rsidRPr="00B30E71">
        <w:rPr>
          <w:rFonts w:ascii="Encode Sans Compressed" w:hAnsi="Encode Sans Compressed"/>
          <w:spacing w:val="-2"/>
        </w:rPr>
        <w:t>udziału</w:t>
      </w:r>
      <w:r w:rsidRPr="00B30E71">
        <w:rPr>
          <w:rFonts w:ascii="Encode Sans Compressed" w:hAnsi="Encode Sans Compressed"/>
          <w:spacing w:val="38"/>
        </w:rPr>
        <w:t xml:space="preserve"> </w:t>
      </w:r>
      <w:r w:rsidRPr="00B30E71">
        <w:rPr>
          <w:rFonts w:ascii="Encode Sans Compressed" w:hAnsi="Encode Sans Compressed"/>
        </w:rPr>
        <w:t>w</w:t>
      </w:r>
      <w:r w:rsidRPr="00B30E71">
        <w:rPr>
          <w:rFonts w:ascii="Encode Sans Compressed" w:hAnsi="Encode Sans Compressed"/>
          <w:spacing w:val="34"/>
        </w:rPr>
        <w:t xml:space="preserve"> </w:t>
      </w:r>
      <w:r w:rsidRPr="00B30E71">
        <w:rPr>
          <w:rFonts w:ascii="Encode Sans Compressed" w:hAnsi="Encode Sans Compressed"/>
          <w:spacing w:val="-1"/>
        </w:rPr>
        <w:t>postępowaniu</w:t>
      </w:r>
      <w:r w:rsidRPr="00B30E71">
        <w:rPr>
          <w:rFonts w:ascii="Encode Sans Compressed" w:hAnsi="Encode Sans Compressed"/>
          <w:spacing w:val="39"/>
        </w:rPr>
        <w:t xml:space="preserve"> </w:t>
      </w:r>
      <w:r w:rsidRPr="00B30E71">
        <w:rPr>
          <w:rFonts w:ascii="Encode Sans Compressed" w:hAnsi="Encode Sans Compressed"/>
          <w:spacing w:val="1"/>
        </w:rPr>
        <w:t>składane</w:t>
      </w:r>
      <w:r w:rsidRPr="00B30E71">
        <w:rPr>
          <w:rFonts w:ascii="Encode Sans Compressed" w:hAnsi="Encode Sans Compressed"/>
          <w:spacing w:val="2"/>
        </w:rPr>
        <w:t xml:space="preserve"> </w:t>
      </w:r>
      <w:r w:rsidRPr="00B30E71">
        <w:rPr>
          <w:rFonts w:ascii="Encode Sans Compressed" w:hAnsi="Encode Sans Compressed"/>
        </w:rPr>
        <w:lastRenderedPageBreak/>
        <w:t>na</w:t>
      </w:r>
      <w:r w:rsidRPr="00B30E71">
        <w:rPr>
          <w:rFonts w:ascii="Encode Sans Compressed" w:hAnsi="Encode Sans Compressed"/>
          <w:spacing w:val="2"/>
        </w:rPr>
        <w:t xml:space="preserve"> </w:t>
      </w:r>
      <w:r w:rsidRPr="00B30E71">
        <w:rPr>
          <w:rFonts w:ascii="Encode Sans Compressed" w:hAnsi="Encode Sans Compressed"/>
        </w:rPr>
        <w:t>podstawie</w:t>
      </w:r>
      <w:r w:rsidRPr="00B30E71">
        <w:rPr>
          <w:rFonts w:ascii="Encode Sans Compressed" w:hAnsi="Encode Sans Compressed"/>
          <w:spacing w:val="2"/>
        </w:rPr>
        <w:t xml:space="preserve"> </w:t>
      </w:r>
      <w:r w:rsidRPr="00B30E71">
        <w:rPr>
          <w:rFonts w:ascii="Encode Sans Compressed" w:hAnsi="Encode Sans Compressed"/>
          <w:spacing w:val="1"/>
        </w:rPr>
        <w:t>art.</w:t>
      </w:r>
      <w:r w:rsidRPr="00B30E71">
        <w:rPr>
          <w:rFonts w:ascii="Encode Sans Compressed" w:hAnsi="Encode Sans Compressed"/>
          <w:spacing w:val="4"/>
        </w:rPr>
        <w:t xml:space="preserve"> </w:t>
      </w:r>
      <w:r w:rsidRPr="00B30E71">
        <w:rPr>
          <w:rFonts w:ascii="Encode Sans Compressed" w:hAnsi="Encode Sans Compressed"/>
        </w:rPr>
        <w:t>125</w:t>
      </w:r>
      <w:r w:rsidRPr="00B30E71">
        <w:rPr>
          <w:rFonts w:ascii="Encode Sans Compressed" w:hAnsi="Encode Sans Compressed"/>
          <w:spacing w:val="2"/>
        </w:rPr>
        <w:t xml:space="preserve"> </w:t>
      </w:r>
      <w:r w:rsidRPr="00B30E71">
        <w:rPr>
          <w:rFonts w:ascii="Encode Sans Compressed" w:hAnsi="Encode Sans Compressed"/>
        </w:rPr>
        <w:t>ust.</w:t>
      </w:r>
      <w:r w:rsidRPr="00B30E71">
        <w:rPr>
          <w:rFonts w:ascii="Encode Sans Compressed" w:hAnsi="Encode Sans Compressed"/>
          <w:spacing w:val="4"/>
        </w:rPr>
        <w:t xml:space="preserve"> </w:t>
      </w:r>
      <w:r w:rsidRPr="00B30E71">
        <w:rPr>
          <w:rFonts w:ascii="Encode Sans Compressed" w:hAnsi="Encode Sans Compressed"/>
        </w:rPr>
        <w:t>1</w:t>
      </w:r>
      <w:r w:rsidRPr="00B30E71">
        <w:rPr>
          <w:rFonts w:ascii="Encode Sans Compressed" w:hAnsi="Encode Sans Compressed"/>
          <w:spacing w:val="2"/>
        </w:rPr>
        <w:t xml:space="preserve"> </w:t>
      </w:r>
      <w:r w:rsidRPr="00B30E71">
        <w:rPr>
          <w:rFonts w:ascii="Encode Sans Compressed" w:hAnsi="Encode Sans Compressed"/>
        </w:rPr>
        <w:t xml:space="preserve">ustawy Pzp przez podmiot udostępniający Wykonawcy zasoby (wg wzoru – </w:t>
      </w:r>
      <w:r w:rsidRPr="00B30E71">
        <w:rPr>
          <w:rFonts w:ascii="Encode Sans Compressed" w:hAnsi="Encode Sans Compressed"/>
          <w:b/>
        </w:rPr>
        <w:t xml:space="preserve">załącznik nr 3d </w:t>
      </w:r>
      <w:r w:rsidRPr="00B30E71">
        <w:rPr>
          <w:rFonts w:ascii="Encode Sans Compressed" w:hAnsi="Encode Sans Compressed"/>
        </w:rPr>
        <w:t>do SWZ) – jeśli dotyczy;</w:t>
      </w:r>
    </w:p>
    <w:p w14:paraId="33912CC5" w14:textId="77777777" w:rsidR="00B75293" w:rsidRPr="00B30E71" w:rsidRDefault="00B75293" w:rsidP="00CE4D8B">
      <w:pPr>
        <w:numPr>
          <w:ilvl w:val="0"/>
          <w:numId w:val="12"/>
        </w:numPr>
        <w:autoSpaceDE w:val="0"/>
        <w:jc w:val="both"/>
        <w:rPr>
          <w:rFonts w:ascii="Encode Sans Compressed" w:hAnsi="Encode Sans Compressed"/>
        </w:rPr>
      </w:pPr>
      <w:r w:rsidRPr="00B30E71">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636F3E2E"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B30E71">
        <w:rPr>
          <w:rFonts w:ascii="Encode Sans Compressed" w:hAnsi="Encode Sans Compressed"/>
          <w:b/>
          <w:bCs/>
          <w:spacing w:val="-1"/>
        </w:rPr>
        <w:t>załącznik nr 4</w:t>
      </w:r>
      <w:r w:rsidRPr="00B30E71">
        <w:rPr>
          <w:rFonts w:ascii="Encode Sans Compressed" w:hAnsi="Encode Sans Compressed"/>
          <w:spacing w:val="-1"/>
        </w:rPr>
        <w:t xml:space="preserve"> do SWZ);</w:t>
      </w:r>
    </w:p>
    <w:p w14:paraId="3DB168E4"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rPr>
        <w:t>pełnomocnictwo</w:t>
      </w:r>
      <w:r w:rsidRPr="00B30E71">
        <w:rPr>
          <w:rFonts w:ascii="Encode Sans Compressed" w:hAnsi="Encode Sans Compressed"/>
          <w:spacing w:val="50"/>
        </w:rPr>
        <w:t xml:space="preserve"> </w:t>
      </w:r>
      <w:r w:rsidRPr="00B30E71">
        <w:rPr>
          <w:rFonts w:ascii="Encode Sans Compressed" w:hAnsi="Encode Sans Compressed"/>
        </w:rPr>
        <w:t>do</w:t>
      </w:r>
      <w:r w:rsidRPr="00B30E71">
        <w:rPr>
          <w:rFonts w:ascii="Encode Sans Compressed" w:hAnsi="Encode Sans Compressed"/>
          <w:spacing w:val="50"/>
        </w:rPr>
        <w:t xml:space="preserve"> </w:t>
      </w:r>
      <w:r w:rsidRPr="00B30E71">
        <w:rPr>
          <w:rFonts w:ascii="Encode Sans Compressed" w:hAnsi="Encode Sans Compressed"/>
          <w:spacing w:val="1"/>
        </w:rPr>
        <w:t>złożenia</w:t>
      </w:r>
      <w:r w:rsidRPr="00B30E71">
        <w:rPr>
          <w:rFonts w:ascii="Encode Sans Compressed" w:hAnsi="Encode Sans Compressed"/>
          <w:spacing w:val="50"/>
        </w:rPr>
        <w:t xml:space="preserve"> </w:t>
      </w:r>
      <w:r w:rsidRPr="00B30E71">
        <w:rPr>
          <w:rFonts w:ascii="Encode Sans Compressed" w:hAnsi="Encode Sans Compressed"/>
          <w:spacing w:val="1"/>
        </w:rPr>
        <w:t>oferty,</w:t>
      </w:r>
      <w:r w:rsidRPr="00B30E71">
        <w:rPr>
          <w:rFonts w:ascii="Encode Sans Compressed" w:hAnsi="Encode Sans Compressed"/>
          <w:spacing w:val="51"/>
        </w:rPr>
        <w:t xml:space="preserve"> </w:t>
      </w:r>
      <w:r w:rsidRPr="00B30E71">
        <w:rPr>
          <w:rFonts w:ascii="Encode Sans Compressed" w:hAnsi="Encode Sans Compressed"/>
        </w:rPr>
        <w:t>o</w:t>
      </w:r>
      <w:r w:rsidRPr="00B30E71">
        <w:rPr>
          <w:rFonts w:ascii="Encode Sans Compressed" w:hAnsi="Encode Sans Compressed"/>
          <w:spacing w:val="50"/>
        </w:rPr>
        <w:t xml:space="preserve"> </w:t>
      </w:r>
      <w:r w:rsidRPr="00B30E71">
        <w:rPr>
          <w:rFonts w:ascii="Encode Sans Compressed" w:hAnsi="Encode Sans Compressed"/>
        </w:rPr>
        <w:t>ile</w:t>
      </w:r>
      <w:r w:rsidRPr="00B30E71">
        <w:rPr>
          <w:rFonts w:ascii="Encode Sans Compressed" w:hAnsi="Encode Sans Compressed"/>
          <w:spacing w:val="50"/>
        </w:rPr>
        <w:t xml:space="preserve"> </w:t>
      </w:r>
      <w:r w:rsidRPr="00B30E71">
        <w:rPr>
          <w:rFonts w:ascii="Encode Sans Compressed" w:hAnsi="Encode Sans Compressed"/>
        </w:rPr>
        <w:t>prawo</w:t>
      </w:r>
      <w:r w:rsidRPr="00B30E71">
        <w:rPr>
          <w:rFonts w:ascii="Encode Sans Compressed" w:hAnsi="Encode Sans Compressed"/>
          <w:spacing w:val="51"/>
        </w:rPr>
        <w:t xml:space="preserve"> </w:t>
      </w:r>
      <w:r w:rsidRPr="00B30E71">
        <w:rPr>
          <w:rFonts w:ascii="Encode Sans Compressed" w:hAnsi="Encode Sans Compressed"/>
        </w:rPr>
        <w:t>do</w:t>
      </w:r>
      <w:r w:rsidRPr="00B30E71">
        <w:rPr>
          <w:rFonts w:ascii="Encode Sans Compressed" w:hAnsi="Encode Sans Compressed"/>
          <w:spacing w:val="50"/>
        </w:rPr>
        <w:t xml:space="preserve"> </w:t>
      </w:r>
      <w:r w:rsidRPr="00B30E71">
        <w:rPr>
          <w:rFonts w:ascii="Encode Sans Compressed" w:hAnsi="Encode Sans Compressed"/>
          <w:spacing w:val="1"/>
        </w:rPr>
        <w:t>podpisania</w:t>
      </w:r>
      <w:r w:rsidRPr="00B30E71">
        <w:rPr>
          <w:rFonts w:ascii="Encode Sans Compressed" w:hAnsi="Encode Sans Compressed"/>
          <w:spacing w:val="50"/>
        </w:rPr>
        <w:t xml:space="preserve"> </w:t>
      </w:r>
      <w:r w:rsidRPr="00B30E71">
        <w:rPr>
          <w:rFonts w:ascii="Encode Sans Compressed" w:hAnsi="Encode Sans Compressed"/>
        </w:rPr>
        <w:t>oferty</w:t>
      </w:r>
      <w:r w:rsidRPr="00B30E71">
        <w:rPr>
          <w:rFonts w:ascii="Encode Sans Compressed" w:hAnsi="Encode Sans Compressed"/>
          <w:spacing w:val="48"/>
        </w:rPr>
        <w:t xml:space="preserve"> </w:t>
      </w:r>
      <w:r w:rsidRPr="00B30E71">
        <w:rPr>
          <w:rFonts w:ascii="Encode Sans Compressed" w:hAnsi="Encode Sans Compressed"/>
        </w:rPr>
        <w:t>nie</w:t>
      </w:r>
      <w:r w:rsidRPr="00B30E71">
        <w:rPr>
          <w:rFonts w:ascii="Encode Sans Compressed" w:hAnsi="Encode Sans Compressed"/>
          <w:spacing w:val="50"/>
        </w:rPr>
        <w:t xml:space="preserve"> </w:t>
      </w:r>
      <w:r w:rsidRPr="00B30E71">
        <w:rPr>
          <w:rFonts w:ascii="Encode Sans Compressed" w:hAnsi="Encode Sans Compressed"/>
          <w:spacing w:val="1"/>
        </w:rPr>
        <w:t>wynika</w:t>
      </w:r>
      <w:r w:rsidRPr="00B30E71">
        <w:rPr>
          <w:rFonts w:ascii="Encode Sans Compressed" w:hAnsi="Encode Sans Compressed"/>
          <w:spacing w:val="54"/>
        </w:rPr>
        <w:t xml:space="preserve"> </w:t>
      </w:r>
      <w:r w:rsidRPr="00B30E71">
        <w:rPr>
          <w:rFonts w:ascii="Encode Sans Compressed" w:hAnsi="Encode Sans Compressed"/>
        </w:rPr>
        <w:t>z</w:t>
      </w:r>
      <w:r w:rsidRPr="00B30E71">
        <w:rPr>
          <w:rFonts w:ascii="Encode Sans Compressed" w:hAnsi="Encode Sans Compressed"/>
          <w:spacing w:val="3"/>
        </w:rPr>
        <w:t xml:space="preserve"> </w:t>
      </w:r>
      <w:r w:rsidRPr="00B30E71">
        <w:rPr>
          <w:rFonts w:ascii="Encode Sans Compressed" w:hAnsi="Encode Sans Compressed"/>
        </w:rPr>
        <w:t>innych</w:t>
      </w:r>
      <w:r w:rsidRPr="00B30E71">
        <w:rPr>
          <w:rFonts w:ascii="Encode Sans Compressed" w:hAnsi="Encode Sans Compressed"/>
          <w:spacing w:val="5"/>
        </w:rPr>
        <w:t xml:space="preserve"> </w:t>
      </w:r>
      <w:r w:rsidRPr="00B30E71">
        <w:rPr>
          <w:rFonts w:ascii="Encode Sans Compressed" w:hAnsi="Encode Sans Compressed"/>
        </w:rPr>
        <w:t>dokumentów</w:t>
      </w:r>
      <w:r w:rsidRPr="00B30E71">
        <w:rPr>
          <w:rFonts w:ascii="Encode Sans Compressed" w:hAnsi="Encode Sans Compressed"/>
          <w:spacing w:val="2"/>
        </w:rPr>
        <w:t xml:space="preserve"> </w:t>
      </w:r>
      <w:r w:rsidRPr="00B30E71">
        <w:rPr>
          <w:rFonts w:ascii="Encode Sans Compressed" w:hAnsi="Encode Sans Compressed"/>
        </w:rPr>
        <w:t>złożonych</w:t>
      </w:r>
      <w:r w:rsidRPr="00B30E71">
        <w:rPr>
          <w:rFonts w:ascii="Encode Sans Compressed" w:hAnsi="Encode Sans Compressed"/>
          <w:spacing w:val="5"/>
        </w:rPr>
        <w:t xml:space="preserve"> </w:t>
      </w:r>
      <w:r w:rsidRPr="00B30E71">
        <w:rPr>
          <w:rFonts w:ascii="Encode Sans Compressed" w:hAnsi="Encode Sans Compressed"/>
        </w:rPr>
        <w:t>wraz</w:t>
      </w:r>
      <w:r w:rsidRPr="00B30E71">
        <w:rPr>
          <w:rFonts w:ascii="Encode Sans Compressed" w:hAnsi="Encode Sans Compressed"/>
          <w:spacing w:val="3"/>
        </w:rPr>
        <w:t xml:space="preserve"> </w:t>
      </w:r>
      <w:r w:rsidRPr="00B30E71">
        <w:rPr>
          <w:rFonts w:ascii="Encode Sans Compressed" w:hAnsi="Encode Sans Compressed"/>
        </w:rPr>
        <w:t>z</w:t>
      </w:r>
      <w:r w:rsidRPr="00B30E71">
        <w:rPr>
          <w:rFonts w:ascii="Encode Sans Compressed" w:hAnsi="Encode Sans Compressed"/>
          <w:spacing w:val="3"/>
        </w:rPr>
        <w:t xml:space="preserve"> </w:t>
      </w:r>
      <w:r w:rsidRPr="00B30E71">
        <w:rPr>
          <w:rFonts w:ascii="Encode Sans Compressed" w:hAnsi="Encode Sans Compressed"/>
          <w:spacing w:val="1"/>
        </w:rPr>
        <w:t>ofertą;</w:t>
      </w:r>
    </w:p>
    <w:p w14:paraId="5A11C82C" w14:textId="77777777" w:rsidR="00B75293" w:rsidRPr="00B30E71" w:rsidRDefault="00B75293" w:rsidP="00CE4D8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B30E71">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r w:rsidR="00736CB2" w:rsidRPr="00B30E71">
        <w:rPr>
          <w:rFonts w:ascii="Encode Sans Compressed" w:hAnsi="Encode Sans Compressed"/>
          <w:spacing w:val="2"/>
        </w:rPr>
        <w:t>.</w:t>
      </w:r>
    </w:p>
    <w:p w14:paraId="7739158D" w14:textId="77777777" w:rsidR="00B75293" w:rsidRPr="00B30E71" w:rsidRDefault="00B75293">
      <w:pPr>
        <w:pStyle w:val="Tekstpodstawowy"/>
        <w:widowControl w:val="0"/>
        <w:kinsoku w:val="0"/>
        <w:overflowPunct w:val="0"/>
        <w:autoSpaceDE w:val="0"/>
        <w:spacing w:after="0"/>
        <w:ind w:left="284" w:right="122"/>
        <w:jc w:val="both"/>
        <w:rPr>
          <w:rFonts w:ascii="Encode Sans Compressed" w:hAnsi="Encode Sans Compressed"/>
          <w:spacing w:val="-1"/>
        </w:rPr>
      </w:pPr>
    </w:p>
    <w:p w14:paraId="63FCACB2" w14:textId="77777777" w:rsidR="00B75293" w:rsidRPr="00B30E71" w:rsidRDefault="00B75293">
      <w:pPr>
        <w:pStyle w:val="Tekstpodstawowy"/>
        <w:tabs>
          <w:tab w:val="left" w:pos="0"/>
        </w:tabs>
        <w:kinsoku w:val="0"/>
        <w:overflowPunct w:val="0"/>
        <w:spacing w:after="0"/>
        <w:ind w:right="118"/>
        <w:jc w:val="both"/>
        <w:rPr>
          <w:rFonts w:ascii="Encode Sans Compressed" w:hAnsi="Encode Sans Compressed"/>
        </w:rPr>
      </w:pPr>
      <w:r w:rsidRPr="00B30E71">
        <w:rPr>
          <w:rFonts w:ascii="Encode Sans Compressed" w:hAnsi="Encode Sans Compressed"/>
          <w:spacing w:val="-1"/>
        </w:rPr>
        <w:t xml:space="preserve">Oferta składana przez Wykonawców wspólnie ubiegających się o udzielenie zamówienia (w tym spółka cywilna) powinna również zawierać </w:t>
      </w:r>
      <w:r w:rsidRPr="00B30E71">
        <w:rPr>
          <w:rFonts w:ascii="Encode Sans Compressed" w:hAnsi="Encode Sans Compressed"/>
        </w:rPr>
        <w:t>pełnomocnictwo</w:t>
      </w:r>
      <w:r w:rsidRPr="00B30E71">
        <w:rPr>
          <w:rFonts w:ascii="Encode Sans Compressed" w:hAnsi="Encode Sans Compressed"/>
          <w:spacing w:val="22"/>
        </w:rPr>
        <w:t xml:space="preserve"> udzielone przez </w:t>
      </w:r>
      <w:r w:rsidRPr="00B30E71">
        <w:rPr>
          <w:rFonts w:ascii="Encode Sans Compressed" w:hAnsi="Encode Sans Compressed"/>
          <w:spacing w:val="1"/>
        </w:rPr>
        <w:t>Wykonawców</w:t>
      </w:r>
      <w:r w:rsidRPr="00B30E71">
        <w:rPr>
          <w:rFonts w:ascii="Encode Sans Compressed" w:hAnsi="Encode Sans Compressed"/>
          <w:spacing w:val="26"/>
        </w:rPr>
        <w:t xml:space="preserve"> </w:t>
      </w:r>
      <w:r w:rsidRPr="00B30E71">
        <w:rPr>
          <w:rFonts w:ascii="Encode Sans Compressed" w:hAnsi="Encode Sans Compressed"/>
        </w:rPr>
        <w:t>wspólnie</w:t>
      </w:r>
      <w:r w:rsidRPr="00B30E71">
        <w:rPr>
          <w:rFonts w:ascii="Encode Sans Compressed" w:hAnsi="Encode Sans Compressed"/>
          <w:spacing w:val="26"/>
        </w:rPr>
        <w:t xml:space="preserve"> </w:t>
      </w:r>
      <w:r w:rsidRPr="00B30E71">
        <w:rPr>
          <w:rFonts w:ascii="Encode Sans Compressed" w:hAnsi="Encode Sans Compressed"/>
          <w:spacing w:val="1"/>
        </w:rPr>
        <w:t>ubiegających</w:t>
      </w:r>
      <w:r w:rsidRPr="00B30E71">
        <w:rPr>
          <w:rFonts w:ascii="Encode Sans Compressed" w:hAnsi="Encode Sans Compressed"/>
          <w:spacing w:val="26"/>
        </w:rPr>
        <w:t xml:space="preserve"> </w:t>
      </w:r>
      <w:r w:rsidRPr="00B30E71">
        <w:rPr>
          <w:rFonts w:ascii="Encode Sans Compressed" w:hAnsi="Encode Sans Compressed"/>
          <w:spacing w:val="1"/>
        </w:rPr>
        <w:t>się</w:t>
      </w:r>
      <w:r w:rsidRPr="00B30E71">
        <w:rPr>
          <w:rFonts w:ascii="Encode Sans Compressed" w:hAnsi="Encode Sans Compressed"/>
          <w:spacing w:val="26"/>
        </w:rPr>
        <w:t xml:space="preserve"> </w:t>
      </w:r>
      <w:r w:rsidRPr="00B30E71">
        <w:rPr>
          <w:rFonts w:ascii="Encode Sans Compressed" w:hAnsi="Encode Sans Compressed"/>
        </w:rPr>
        <w:t>o</w:t>
      </w:r>
      <w:r w:rsidRPr="00B30E71">
        <w:rPr>
          <w:rFonts w:ascii="Encode Sans Compressed" w:hAnsi="Encode Sans Compressed"/>
          <w:spacing w:val="26"/>
        </w:rPr>
        <w:t xml:space="preserve"> </w:t>
      </w:r>
      <w:r w:rsidRPr="00B30E71">
        <w:rPr>
          <w:rFonts w:ascii="Encode Sans Compressed" w:hAnsi="Encode Sans Compressed"/>
        </w:rPr>
        <w:t>udzielenie</w:t>
      </w:r>
      <w:r w:rsidRPr="00B30E71">
        <w:rPr>
          <w:rFonts w:ascii="Encode Sans Compressed" w:hAnsi="Encode Sans Compressed"/>
          <w:spacing w:val="26"/>
        </w:rPr>
        <w:t xml:space="preserve"> </w:t>
      </w:r>
      <w:r w:rsidRPr="00B30E71">
        <w:rPr>
          <w:rFonts w:ascii="Encode Sans Compressed" w:hAnsi="Encode Sans Compressed"/>
        </w:rPr>
        <w:t>zamówienia</w:t>
      </w:r>
      <w:r w:rsidRPr="00B30E71">
        <w:rPr>
          <w:rFonts w:ascii="Encode Sans Compressed" w:hAnsi="Encode Sans Compressed"/>
          <w:spacing w:val="66"/>
        </w:rPr>
        <w:t xml:space="preserve"> </w:t>
      </w:r>
      <w:r w:rsidRPr="00B30E71">
        <w:rPr>
          <w:rFonts w:ascii="Encode Sans Compressed" w:hAnsi="Encode Sans Compressed"/>
        </w:rPr>
        <w:t xml:space="preserve">do </w:t>
      </w:r>
      <w:r w:rsidRPr="00B30E71">
        <w:rPr>
          <w:rFonts w:ascii="Encode Sans Compressed" w:hAnsi="Encode Sans Compressed"/>
          <w:spacing w:val="9"/>
        </w:rPr>
        <w:t xml:space="preserve"> </w:t>
      </w:r>
      <w:r w:rsidRPr="00B30E71">
        <w:rPr>
          <w:rFonts w:ascii="Encode Sans Compressed" w:hAnsi="Encode Sans Compressed"/>
        </w:rPr>
        <w:t xml:space="preserve">reprezentowania </w:t>
      </w:r>
      <w:r w:rsidRPr="00B30E71">
        <w:rPr>
          <w:rFonts w:ascii="Encode Sans Compressed" w:hAnsi="Encode Sans Compressed"/>
          <w:spacing w:val="10"/>
        </w:rPr>
        <w:t xml:space="preserve"> </w:t>
      </w:r>
      <w:r w:rsidRPr="00B30E71">
        <w:rPr>
          <w:rFonts w:ascii="Encode Sans Compressed" w:hAnsi="Encode Sans Compressed"/>
          <w:spacing w:val="1"/>
        </w:rPr>
        <w:t>ich</w:t>
      </w:r>
      <w:r w:rsidRPr="00B30E71">
        <w:rPr>
          <w:rFonts w:ascii="Encode Sans Compressed" w:hAnsi="Encode Sans Compressed"/>
        </w:rPr>
        <w:t xml:space="preserve"> </w:t>
      </w:r>
      <w:r w:rsidRPr="00B30E71">
        <w:rPr>
          <w:rFonts w:ascii="Encode Sans Compressed" w:hAnsi="Encode Sans Compressed"/>
          <w:spacing w:val="10"/>
        </w:rPr>
        <w:t xml:space="preserve"> </w:t>
      </w:r>
      <w:r w:rsidRPr="00B30E71">
        <w:rPr>
          <w:rFonts w:ascii="Encode Sans Compressed" w:hAnsi="Encode Sans Compressed"/>
        </w:rPr>
        <w:t xml:space="preserve">w </w:t>
      </w:r>
      <w:r w:rsidRPr="00B30E71">
        <w:rPr>
          <w:rFonts w:ascii="Encode Sans Compressed" w:hAnsi="Encode Sans Compressed"/>
          <w:spacing w:val="8"/>
        </w:rPr>
        <w:t xml:space="preserve"> </w:t>
      </w:r>
      <w:r w:rsidRPr="00B30E71">
        <w:rPr>
          <w:rFonts w:ascii="Encode Sans Compressed" w:hAnsi="Encode Sans Compressed"/>
        </w:rPr>
        <w:t xml:space="preserve">postępowaniu </w:t>
      </w:r>
      <w:r w:rsidRPr="00B30E71">
        <w:rPr>
          <w:rFonts w:ascii="Encode Sans Compressed" w:hAnsi="Encode Sans Compressed"/>
          <w:spacing w:val="10"/>
        </w:rPr>
        <w:t xml:space="preserve"> </w:t>
      </w:r>
      <w:r w:rsidRPr="00B30E71">
        <w:rPr>
          <w:rFonts w:ascii="Encode Sans Compressed" w:hAnsi="Encode Sans Compressed"/>
        </w:rPr>
        <w:t xml:space="preserve">albo </w:t>
      </w:r>
      <w:r w:rsidRPr="00B30E71">
        <w:rPr>
          <w:rFonts w:ascii="Encode Sans Compressed" w:hAnsi="Encode Sans Compressed"/>
          <w:spacing w:val="10"/>
        </w:rPr>
        <w:t xml:space="preserve"> </w:t>
      </w:r>
      <w:r w:rsidRPr="00B30E71">
        <w:rPr>
          <w:rFonts w:ascii="Encode Sans Compressed" w:hAnsi="Encode Sans Compressed"/>
        </w:rPr>
        <w:t xml:space="preserve">reprezentowania </w:t>
      </w:r>
      <w:r w:rsidRPr="00B30E71">
        <w:rPr>
          <w:rFonts w:ascii="Encode Sans Compressed" w:hAnsi="Encode Sans Compressed"/>
          <w:spacing w:val="10"/>
        </w:rPr>
        <w:t xml:space="preserve"> </w:t>
      </w:r>
      <w:r w:rsidRPr="00B30E71">
        <w:rPr>
          <w:rFonts w:ascii="Encode Sans Compressed" w:hAnsi="Encode Sans Compressed"/>
        </w:rPr>
        <w:t xml:space="preserve">w </w:t>
      </w:r>
      <w:r w:rsidRPr="00B30E71">
        <w:rPr>
          <w:rFonts w:ascii="Encode Sans Compressed" w:hAnsi="Encode Sans Compressed"/>
          <w:spacing w:val="8"/>
        </w:rPr>
        <w:t xml:space="preserve"> </w:t>
      </w:r>
      <w:r w:rsidRPr="00B30E71">
        <w:rPr>
          <w:rFonts w:ascii="Encode Sans Compressed" w:hAnsi="Encode Sans Compressed"/>
          <w:spacing w:val="1"/>
        </w:rPr>
        <w:t>postępowaniu</w:t>
      </w:r>
      <w:r w:rsidRPr="00B30E71">
        <w:rPr>
          <w:rFonts w:ascii="Encode Sans Compressed" w:hAnsi="Encode Sans Compressed"/>
          <w:spacing w:val="80"/>
        </w:rPr>
        <w:t xml:space="preserve"> </w:t>
      </w:r>
      <w:r w:rsidRPr="00B30E71">
        <w:rPr>
          <w:rFonts w:ascii="Encode Sans Compressed" w:hAnsi="Encode Sans Compressed"/>
        </w:rPr>
        <w:t>i</w:t>
      </w:r>
      <w:r w:rsidRPr="00B30E71">
        <w:rPr>
          <w:rFonts w:ascii="Encode Sans Compressed" w:hAnsi="Encode Sans Compressed"/>
          <w:spacing w:val="4"/>
        </w:rPr>
        <w:t xml:space="preserve"> </w:t>
      </w:r>
      <w:r w:rsidRPr="00B30E71">
        <w:rPr>
          <w:rFonts w:ascii="Encode Sans Compressed" w:hAnsi="Encode Sans Compressed"/>
        </w:rPr>
        <w:t>zawarcia</w:t>
      </w:r>
      <w:r w:rsidRPr="00B30E71">
        <w:rPr>
          <w:rFonts w:ascii="Encode Sans Compressed" w:hAnsi="Encode Sans Compressed"/>
          <w:spacing w:val="5"/>
        </w:rPr>
        <w:t xml:space="preserve"> </w:t>
      </w:r>
      <w:r w:rsidRPr="00B30E71">
        <w:rPr>
          <w:rFonts w:ascii="Encode Sans Compressed" w:hAnsi="Encode Sans Compressed"/>
        </w:rPr>
        <w:t>umowy</w:t>
      </w:r>
      <w:r w:rsidRPr="00B30E71">
        <w:rPr>
          <w:rFonts w:ascii="Encode Sans Compressed" w:hAnsi="Encode Sans Compressed"/>
          <w:spacing w:val="3"/>
        </w:rPr>
        <w:t xml:space="preserve"> </w:t>
      </w:r>
      <w:r w:rsidRPr="00B30E71">
        <w:rPr>
          <w:rFonts w:ascii="Encode Sans Compressed" w:hAnsi="Encode Sans Compressed"/>
        </w:rPr>
        <w:t>w</w:t>
      </w:r>
      <w:r w:rsidRPr="00B30E71">
        <w:rPr>
          <w:rFonts w:ascii="Encode Sans Compressed" w:hAnsi="Encode Sans Compressed"/>
          <w:spacing w:val="2"/>
        </w:rPr>
        <w:t xml:space="preserve"> </w:t>
      </w:r>
      <w:r w:rsidRPr="00B30E71">
        <w:rPr>
          <w:rFonts w:ascii="Encode Sans Compressed" w:hAnsi="Encode Sans Compressed"/>
        </w:rPr>
        <w:t>sprawie</w:t>
      </w:r>
      <w:r w:rsidRPr="00B30E71">
        <w:rPr>
          <w:rFonts w:ascii="Encode Sans Compressed" w:hAnsi="Encode Sans Compressed"/>
          <w:spacing w:val="5"/>
        </w:rPr>
        <w:t xml:space="preserve"> </w:t>
      </w:r>
      <w:r w:rsidRPr="00B30E71">
        <w:rPr>
          <w:rFonts w:ascii="Encode Sans Compressed" w:hAnsi="Encode Sans Compressed"/>
          <w:spacing w:val="1"/>
        </w:rPr>
        <w:t>zamówienia</w:t>
      </w:r>
      <w:r w:rsidRPr="00B30E71">
        <w:rPr>
          <w:rFonts w:ascii="Encode Sans Compressed" w:hAnsi="Encode Sans Compressed"/>
          <w:spacing w:val="5"/>
        </w:rPr>
        <w:t xml:space="preserve"> </w:t>
      </w:r>
      <w:r w:rsidRPr="00B30E71">
        <w:rPr>
          <w:rFonts w:ascii="Encode Sans Compressed" w:hAnsi="Encode Sans Compressed"/>
        </w:rPr>
        <w:t xml:space="preserve">publicznego. Pełnomocnictwo </w:t>
      </w:r>
      <w:r w:rsidRPr="00B30E71">
        <w:rPr>
          <w:rFonts w:ascii="Encode Sans Compressed" w:hAnsi="Encode Sans Compressed"/>
          <w:spacing w:val="6"/>
        </w:rPr>
        <w:t xml:space="preserve"> </w:t>
      </w:r>
      <w:r w:rsidRPr="00B30E71">
        <w:rPr>
          <w:rFonts w:ascii="Encode Sans Compressed" w:hAnsi="Encode Sans Compressed"/>
        </w:rPr>
        <w:t xml:space="preserve">dla </w:t>
      </w:r>
      <w:r w:rsidRPr="00B30E71">
        <w:rPr>
          <w:rFonts w:ascii="Encode Sans Compressed" w:hAnsi="Encode Sans Compressed"/>
          <w:spacing w:val="6"/>
        </w:rPr>
        <w:t xml:space="preserve"> </w:t>
      </w:r>
      <w:r w:rsidRPr="00B30E71">
        <w:rPr>
          <w:rFonts w:ascii="Encode Sans Compressed" w:hAnsi="Encode Sans Compressed"/>
        </w:rPr>
        <w:t xml:space="preserve">pełnomocnika </w:t>
      </w:r>
      <w:r w:rsidRPr="00B30E71">
        <w:rPr>
          <w:rFonts w:ascii="Encode Sans Compressed" w:hAnsi="Encode Sans Compressed"/>
          <w:spacing w:val="6"/>
        </w:rPr>
        <w:t xml:space="preserve"> </w:t>
      </w:r>
      <w:r w:rsidRPr="00B30E71">
        <w:rPr>
          <w:rFonts w:ascii="Encode Sans Compressed" w:hAnsi="Encode Sans Compressed"/>
        </w:rPr>
        <w:t xml:space="preserve">ustanowionego </w:t>
      </w:r>
      <w:r w:rsidRPr="00B30E71">
        <w:rPr>
          <w:rFonts w:ascii="Encode Sans Compressed" w:hAnsi="Encode Sans Compressed"/>
          <w:spacing w:val="6"/>
        </w:rPr>
        <w:t xml:space="preserve"> </w:t>
      </w:r>
      <w:r w:rsidRPr="00B30E71">
        <w:rPr>
          <w:rFonts w:ascii="Encode Sans Compressed" w:hAnsi="Encode Sans Compressed"/>
        </w:rPr>
        <w:t>przez</w:t>
      </w:r>
      <w:r w:rsidRPr="00B30E71">
        <w:rPr>
          <w:rFonts w:ascii="Encode Sans Compressed" w:hAnsi="Encode Sans Compressed"/>
          <w:spacing w:val="60"/>
        </w:rPr>
        <w:t xml:space="preserve"> </w:t>
      </w:r>
      <w:r w:rsidRPr="00B30E71">
        <w:rPr>
          <w:rFonts w:ascii="Encode Sans Compressed" w:hAnsi="Encode Sans Compressed"/>
          <w:spacing w:val="1"/>
        </w:rPr>
        <w:t>Wykonawców</w:t>
      </w:r>
      <w:r w:rsidRPr="00B30E71">
        <w:rPr>
          <w:rFonts w:ascii="Encode Sans Compressed" w:hAnsi="Encode Sans Compressed"/>
        </w:rPr>
        <w:t xml:space="preserve"> </w:t>
      </w:r>
      <w:r w:rsidRPr="00B30E71">
        <w:rPr>
          <w:rFonts w:ascii="Encode Sans Compressed" w:hAnsi="Encode Sans Compressed"/>
          <w:spacing w:val="5"/>
        </w:rPr>
        <w:t xml:space="preserve"> </w:t>
      </w:r>
      <w:r w:rsidRPr="00B30E71">
        <w:rPr>
          <w:rFonts w:ascii="Encode Sans Compressed" w:hAnsi="Encode Sans Compressed"/>
        </w:rPr>
        <w:t>wspólnie</w:t>
      </w:r>
      <w:r w:rsidRPr="00B30E71">
        <w:rPr>
          <w:rFonts w:ascii="Encode Sans Compressed" w:hAnsi="Encode Sans Compressed"/>
          <w:spacing w:val="84"/>
        </w:rPr>
        <w:t xml:space="preserve"> </w:t>
      </w:r>
      <w:r w:rsidRPr="00B30E71">
        <w:rPr>
          <w:rFonts w:ascii="Encode Sans Compressed" w:hAnsi="Encode Sans Compressed"/>
          <w:spacing w:val="1"/>
        </w:rPr>
        <w:t>ubiegających</w:t>
      </w:r>
      <w:r w:rsidRPr="00B30E71">
        <w:rPr>
          <w:rFonts w:ascii="Encode Sans Compressed" w:hAnsi="Encode Sans Compressed"/>
          <w:spacing w:val="3"/>
        </w:rPr>
        <w:t xml:space="preserve"> </w:t>
      </w:r>
      <w:r w:rsidRPr="00B30E71">
        <w:rPr>
          <w:rFonts w:ascii="Encode Sans Compressed" w:hAnsi="Encode Sans Compressed"/>
          <w:spacing w:val="1"/>
        </w:rPr>
        <w:t>się</w:t>
      </w:r>
      <w:r w:rsidRPr="00B30E71">
        <w:rPr>
          <w:rFonts w:ascii="Encode Sans Compressed" w:hAnsi="Encode Sans Compressed"/>
          <w:spacing w:val="3"/>
        </w:rPr>
        <w:t xml:space="preserve"> </w:t>
      </w:r>
      <w:r w:rsidRPr="00B30E71">
        <w:rPr>
          <w:rFonts w:ascii="Encode Sans Compressed" w:hAnsi="Encode Sans Compressed"/>
        </w:rPr>
        <w:t>o</w:t>
      </w:r>
      <w:r w:rsidRPr="00B30E71">
        <w:rPr>
          <w:rFonts w:ascii="Encode Sans Compressed" w:hAnsi="Encode Sans Compressed"/>
          <w:spacing w:val="2"/>
        </w:rPr>
        <w:t xml:space="preserve"> </w:t>
      </w:r>
      <w:r w:rsidRPr="00B30E71">
        <w:rPr>
          <w:rFonts w:ascii="Encode Sans Compressed" w:hAnsi="Encode Sans Compressed"/>
        </w:rPr>
        <w:t>udzielenie</w:t>
      </w:r>
      <w:r w:rsidRPr="00B30E71">
        <w:rPr>
          <w:rFonts w:ascii="Encode Sans Compressed" w:hAnsi="Encode Sans Compressed"/>
          <w:spacing w:val="5"/>
        </w:rPr>
        <w:t xml:space="preserve"> </w:t>
      </w:r>
      <w:r w:rsidRPr="00B30E71">
        <w:rPr>
          <w:rFonts w:ascii="Encode Sans Compressed" w:hAnsi="Encode Sans Compressed"/>
        </w:rPr>
        <w:t>zamówienia</w:t>
      </w:r>
      <w:r w:rsidRPr="00B30E71">
        <w:rPr>
          <w:rFonts w:ascii="Encode Sans Compressed" w:hAnsi="Encode Sans Compressed"/>
          <w:spacing w:val="5"/>
        </w:rPr>
        <w:t xml:space="preserve"> </w:t>
      </w:r>
      <w:r w:rsidRPr="00B30E71">
        <w:rPr>
          <w:rFonts w:ascii="Encode Sans Compressed" w:hAnsi="Encode Sans Compressed"/>
        </w:rPr>
        <w:t>powinno</w:t>
      </w:r>
      <w:r w:rsidRPr="00B30E71">
        <w:rPr>
          <w:rFonts w:ascii="Encode Sans Compressed" w:hAnsi="Encode Sans Compressed"/>
          <w:spacing w:val="5"/>
        </w:rPr>
        <w:t xml:space="preserve"> </w:t>
      </w:r>
      <w:r w:rsidRPr="00B30E71">
        <w:rPr>
          <w:rFonts w:ascii="Encode Sans Compressed" w:hAnsi="Encode Sans Compressed"/>
        </w:rPr>
        <w:t>zawierać:</w:t>
      </w:r>
    </w:p>
    <w:p w14:paraId="6F7A06D9" w14:textId="77777777" w:rsidR="00B75293" w:rsidRPr="00B30E71" w:rsidRDefault="00B75293" w:rsidP="00CE4D8B">
      <w:pPr>
        <w:pStyle w:val="Tekstpodstawowy"/>
        <w:numPr>
          <w:ilvl w:val="0"/>
          <w:numId w:val="16"/>
        </w:numPr>
        <w:kinsoku w:val="0"/>
        <w:overflowPunct w:val="0"/>
        <w:spacing w:after="0"/>
        <w:ind w:right="137"/>
        <w:jc w:val="both"/>
        <w:rPr>
          <w:rFonts w:ascii="Encode Sans Compressed" w:hAnsi="Encode Sans Compressed"/>
        </w:rPr>
      </w:pPr>
      <w:r w:rsidRPr="00B30E71">
        <w:rPr>
          <w:rFonts w:ascii="Encode Sans Compressed" w:hAnsi="Encode Sans Compressed"/>
        </w:rPr>
        <w:t>oznaczenie</w:t>
      </w:r>
      <w:r w:rsidRPr="00B30E71">
        <w:rPr>
          <w:rFonts w:ascii="Encode Sans Compressed" w:hAnsi="Encode Sans Compressed"/>
          <w:spacing w:val="5"/>
        </w:rPr>
        <w:t xml:space="preserve"> </w:t>
      </w:r>
      <w:r w:rsidRPr="00B30E71">
        <w:rPr>
          <w:rFonts w:ascii="Encode Sans Compressed" w:hAnsi="Encode Sans Compressed"/>
        </w:rPr>
        <w:t>postępowania,</w:t>
      </w:r>
      <w:r w:rsidRPr="00B30E71">
        <w:rPr>
          <w:rFonts w:ascii="Encode Sans Compressed" w:hAnsi="Encode Sans Compressed"/>
          <w:spacing w:val="2"/>
        </w:rPr>
        <w:t xml:space="preserve"> </w:t>
      </w:r>
      <w:r w:rsidRPr="00B30E71">
        <w:rPr>
          <w:rFonts w:ascii="Encode Sans Compressed" w:hAnsi="Encode Sans Compressed"/>
          <w:spacing w:val="1"/>
        </w:rPr>
        <w:t>którego</w:t>
      </w:r>
      <w:r w:rsidRPr="00B30E71">
        <w:rPr>
          <w:rFonts w:ascii="Encode Sans Compressed" w:hAnsi="Encode Sans Compressed"/>
          <w:spacing w:val="3"/>
        </w:rPr>
        <w:t xml:space="preserve"> </w:t>
      </w:r>
      <w:r w:rsidRPr="00B30E71">
        <w:rPr>
          <w:rFonts w:ascii="Encode Sans Compressed" w:hAnsi="Encode Sans Compressed"/>
        </w:rPr>
        <w:t>pełnomocnictwo</w:t>
      </w:r>
      <w:r w:rsidRPr="00B30E71">
        <w:rPr>
          <w:rFonts w:ascii="Encode Sans Compressed" w:hAnsi="Encode Sans Compressed"/>
          <w:spacing w:val="5"/>
        </w:rPr>
        <w:t xml:space="preserve"> </w:t>
      </w:r>
      <w:r w:rsidRPr="00B30E71">
        <w:rPr>
          <w:rFonts w:ascii="Encode Sans Compressed" w:hAnsi="Encode Sans Compressed"/>
        </w:rPr>
        <w:t>dotyczy;</w:t>
      </w:r>
    </w:p>
    <w:p w14:paraId="37659909" w14:textId="77777777" w:rsidR="00B75293" w:rsidRPr="00B30E71" w:rsidRDefault="00B75293" w:rsidP="00CE4D8B">
      <w:pPr>
        <w:pStyle w:val="Tekstpodstawowy"/>
        <w:numPr>
          <w:ilvl w:val="0"/>
          <w:numId w:val="16"/>
        </w:numPr>
        <w:kinsoku w:val="0"/>
        <w:overflowPunct w:val="0"/>
        <w:spacing w:after="0"/>
        <w:ind w:right="137"/>
        <w:jc w:val="both"/>
        <w:rPr>
          <w:rFonts w:ascii="Encode Sans Compressed" w:hAnsi="Encode Sans Compressed"/>
        </w:rPr>
      </w:pPr>
      <w:r w:rsidRPr="00B30E71">
        <w:rPr>
          <w:rFonts w:ascii="Encode Sans Compressed" w:hAnsi="Encode Sans Compressed"/>
        </w:rPr>
        <w:t xml:space="preserve">oznaczenie </w:t>
      </w:r>
      <w:r w:rsidRPr="00B30E71">
        <w:rPr>
          <w:rFonts w:ascii="Encode Sans Compressed" w:hAnsi="Encode Sans Compressed"/>
          <w:spacing w:val="1"/>
        </w:rPr>
        <w:t>Wykonawców</w:t>
      </w:r>
      <w:r w:rsidRPr="00B30E71">
        <w:rPr>
          <w:rFonts w:ascii="Encode Sans Compressed" w:hAnsi="Encode Sans Compressed"/>
          <w:spacing w:val="2"/>
        </w:rPr>
        <w:t xml:space="preserve"> </w:t>
      </w:r>
      <w:r w:rsidRPr="00B30E71">
        <w:rPr>
          <w:rFonts w:ascii="Encode Sans Compressed" w:hAnsi="Encode Sans Compressed"/>
        </w:rPr>
        <w:t>wspólnie</w:t>
      </w:r>
      <w:r w:rsidRPr="00B30E71">
        <w:rPr>
          <w:rFonts w:ascii="Encode Sans Compressed" w:hAnsi="Encode Sans Compressed"/>
          <w:spacing w:val="5"/>
        </w:rPr>
        <w:t xml:space="preserve"> </w:t>
      </w:r>
      <w:r w:rsidRPr="00B30E71">
        <w:rPr>
          <w:rFonts w:ascii="Encode Sans Compressed" w:hAnsi="Encode Sans Compressed"/>
        </w:rPr>
        <w:t>ubiegających</w:t>
      </w:r>
      <w:r w:rsidRPr="00B30E71">
        <w:rPr>
          <w:rFonts w:ascii="Encode Sans Compressed" w:hAnsi="Encode Sans Compressed"/>
          <w:spacing w:val="5"/>
        </w:rPr>
        <w:t xml:space="preserve"> </w:t>
      </w:r>
      <w:r w:rsidRPr="00B30E71">
        <w:rPr>
          <w:rFonts w:ascii="Encode Sans Compressed" w:hAnsi="Encode Sans Compressed"/>
          <w:spacing w:val="1"/>
        </w:rPr>
        <w:t>się</w:t>
      </w:r>
      <w:r w:rsidRPr="00B30E71">
        <w:rPr>
          <w:rFonts w:ascii="Encode Sans Compressed" w:hAnsi="Encode Sans Compressed"/>
          <w:spacing w:val="3"/>
        </w:rPr>
        <w:t xml:space="preserve"> </w:t>
      </w:r>
      <w:r w:rsidRPr="00B30E71">
        <w:rPr>
          <w:rFonts w:ascii="Encode Sans Compressed" w:hAnsi="Encode Sans Compressed"/>
        </w:rPr>
        <w:t>o</w:t>
      </w:r>
      <w:r w:rsidRPr="00B30E71">
        <w:rPr>
          <w:rFonts w:ascii="Encode Sans Compressed" w:hAnsi="Encode Sans Compressed"/>
          <w:spacing w:val="3"/>
        </w:rPr>
        <w:t xml:space="preserve"> </w:t>
      </w:r>
      <w:r w:rsidRPr="00B30E71">
        <w:rPr>
          <w:rFonts w:ascii="Encode Sans Compressed" w:hAnsi="Encode Sans Compressed"/>
          <w:spacing w:val="1"/>
        </w:rPr>
        <w:t>udzielenie</w:t>
      </w:r>
      <w:r w:rsidRPr="00B30E71">
        <w:rPr>
          <w:rFonts w:ascii="Encode Sans Compressed" w:hAnsi="Encode Sans Compressed"/>
          <w:spacing w:val="5"/>
        </w:rPr>
        <w:t xml:space="preserve"> </w:t>
      </w:r>
      <w:r w:rsidRPr="00B30E71">
        <w:rPr>
          <w:rFonts w:ascii="Encode Sans Compressed" w:hAnsi="Encode Sans Compressed"/>
        </w:rPr>
        <w:t>zamówienia;</w:t>
      </w:r>
    </w:p>
    <w:p w14:paraId="4FACBED1" w14:textId="77777777" w:rsidR="00B75293" w:rsidRPr="00B30E71" w:rsidRDefault="00B75293" w:rsidP="00CE4D8B">
      <w:pPr>
        <w:pStyle w:val="Tekstpodstawowy"/>
        <w:numPr>
          <w:ilvl w:val="0"/>
          <w:numId w:val="16"/>
        </w:numPr>
        <w:kinsoku w:val="0"/>
        <w:overflowPunct w:val="0"/>
        <w:spacing w:after="0"/>
        <w:ind w:right="137"/>
        <w:jc w:val="both"/>
        <w:rPr>
          <w:rFonts w:ascii="Encode Sans Compressed" w:hAnsi="Encode Sans Compressed"/>
        </w:rPr>
      </w:pPr>
      <w:r w:rsidRPr="00B30E71">
        <w:rPr>
          <w:rFonts w:ascii="Encode Sans Compressed" w:hAnsi="Encode Sans Compressed"/>
        </w:rPr>
        <w:t>wskazanie</w:t>
      </w:r>
      <w:r w:rsidRPr="00B30E71">
        <w:rPr>
          <w:rFonts w:ascii="Encode Sans Compressed" w:hAnsi="Encode Sans Compressed"/>
          <w:spacing w:val="5"/>
        </w:rPr>
        <w:t xml:space="preserve"> </w:t>
      </w:r>
      <w:r w:rsidRPr="00B30E71">
        <w:rPr>
          <w:rFonts w:ascii="Encode Sans Compressed" w:hAnsi="Encode Sans Compressed"/>
        </w:rPr>
        <w:t>pełnomocnika;</w:t>
      </w:r>
    </w:p>
    <w:p w14:paraId="31213BE2" w14:textId="77777777" w:rsidR="00B75293" w:rsidRPr="00B30E71" w:rsidRDefault="00B75293" w:rsidP="00CE4D8B">
      <w:pPr>
        <w:pStyle w:val="Tekstpodstawowy"/>
        <w:numPr>
          <w:ilvl w:val="0"/>
          <w:numId w:val="16"/>
        </w:numPr>
        <w:kinsoku w:val="0"/>
        <w:overflowPunct w:val="0"/>
        <w:spacing w:after="0"/>
        <w:ind w:right="137"/>
        <w:jc w:val="both"/>
        <w:rPr>
          <w:rFonts w:ascii="Encode Sans Compressed" w:hAnsi="Encode Sans Compressed"/>
        </w:rPr>
      </w:pPr>
      <w:r w:rsidRPr="00B30E71">
        <w:rPr>
          <w:rFonts w:ascii="Encode Sans Compressed" w:hAnsi="Encode Sans Compressed"/>
          <w:spacing w:val="1"/>
        </w:rPr>
        <w:t>zakres</w:t>
      </w:r>
      <w:r w:rsidRPr="00B30E71">
        <w:rPr>
          <w:rFonts w:ascii="Encode Sans Compressed" w:hAnsi="Encode Sans Compressed"/>
          <w:spacing w:val="3"/>
        </w:rPr>
        <w:t xml:space="preserve"> </w:t>
      </w:r>
      <w:r w:rsidRPr="00B30E71">
        <w:rPr>
          <w:rFonts w:ascii="Encode Sans Compressed" w:hAnsi="Encode Sans Compressed"/>
        </w:rPr>
        <w:t>pełnomocnictwa;</w:t>
      </w:r>
    </w:p>
    <w:p w14:paraId="63030C6A" w14:textId="77777777" w:rsidR="00B75293" w:rsidRPr="00B30E71" w:rsidRDefault="00B75293" w:rsidP="00CE4D8B">
      <w:pPr>
        <w:pStyle w:val="Tekstpodstawowy"/>
        <w:numPr>
          <w:ilvl w:val="0"/>
          <w:numId w:val="16"/>
        </w:numPr>
        <w:kinsoku w:val="0"/>
        <w:overflowPunct w:val="0"/>
        <w:spacing w:after="0"/>
        <w:ind w:right="137"/>
        <w:jc w:val="both"/>
        <w:rPr>
          <w:rFonts w:ascii="Encode Sans Compressed" w:hAnsi="Encode Sans Compressed"/>
        </w:rPr>
      </w:pPr>
      <w:r w:rsidRPr="00B30E71">
        <w:rPr>
          <w:rFonts w:ascii="Encode Sans Compressed" w:hAnsi="Encode Sans Compressed"/>
          <w:spacing w:val="1"/>
        </w:rPr>
        <w:t>podpisy</w:t>
      </w:r>
      <w:r w:rsidRPr="00B30E71">
        <w:rPr>
          <w:rFonts w:ascii="Encode Sans Compressed" w:hAnsi="Encode Sans Compressed"/>
        </w:rPr>
        <w:t xml:space="preserve"> </w:t>
      </w:r>
      <w:r w:rsidRPr="00B30E71">
        <w:rPr>
          <w:rFonts w:ascii="Encode Sans Compressed" w:hAnsi="Encode Sans Compressed"/>
          <w:spacing w:val="42"/>
        </w:rPr>
        <w:t xml:space="preserve"> </w:t>
      </w:r>
      <w:r w:rsidRPr="00B30E71">
        <w:rPr>
          <w:rFonts w:ascii="Encode Sans Compressed" w:hAnsi="Encode Sans Compressed"/>
          <w:spacing w:val="1"/>
        </w:rPr>
        <w:t>wszystkich</w:t>
      </w:r>
      <w:r w:rsidRPr="00B30E71">
        <w:rPr>
          <w:rFonts w:ascii="Encode Sans Compressed" w:hAnsi="Encode Sans Compressed"/>
        </w:rPr>
        <w:t xml:space="preserve"> </w:t>
      </w:r>
      <w:r w:rsidRPr="00B30E71">
        <w:rPr>
          <w:rFonts w:ascii="Encode Sans Compressed" w:hAnsi="Encode Sans Compressed"/>
          <w:spacing w:val="37"/>
        </w:rPr>
        <w:t xml:space="preserve"> </w:t>
      </w:r>
      <w:r w:rsidRPr="00B30E71">
        <w:rPr>
          <w:rFonts w:ascii="Encode Sans Compressed" w:hAnsi="Encode Sans Compressed"/>
          <w:spacing w:val="1"/>
        </w:rPr>
        <w:t>Wykonawców</w:t>
      </w:r>
      <w:r w:rsidRPr="00B30E71">
        <w:rPr>
          <w:rFonts w:ascii="Encode Sans Compressed" w:hAnsi="Encode Sans Compressed"/>
        </w:rPr>
        <w:t xml:space="preserve"> </w:t>
      </w:r>
      <w:r w:rsidRPr="00B30E71">
        <w:rPr>
          <w:rFonts w:ascii="Encode Sans Compressed" w:hAnsi="Encode Sans Compressed"/>
          <w:spacing w:val="44"/>
        </w:rPr>
        <w:t xml:space="preserve"> </w:t>
      </w:r>
      <w:r w:rsidRPr="00B30E71">
        <w:rPr>
          <w:rFonts w:ascii="Encode Sans Compressed" w:hAnsi="Encode Sans Compressed"/>
        </w:rPr>
        <w:t xml:space="preserve">wspólnie </w:t>
      </w:r>
      <w:r w:rsidRPr="00B30E71">
        <w:rPr>
          <w:rFonts w:ascii="Encode Sans Compressed" w:hAnsi="Encode Sans Compressed"/>
          <w:spacing w:val="44"/>
        </w:rPr>
        <w:t xml:space="preserve"> </w:t>
      </w:r>
      <w:r w:rsidRPr="00B30E71">
        <w:rPr>
          <w:rFonts w:ascii="Encode Sans Compressed" w:hAnsi="Encode Sans Compressed"/>
          <w:spacing w:val="1"/>
        </w:rPr>
        <w:t>ubiegających</w:t>
      </w:r>
      <w:r w:rsidRPr="00B30E71">
        <w:rPr>
          <w:rFonts w:ascii="Encode Sans Compressed" w:hAnsi="Encode Sans Compressed"/>
        </w:rPr>
        <w:t xml:space="preserve"> </w:t>
      </w:r>
      <w:r w:rsidRPr="00B30E71">
        <w:rPr>
          <w:rFonts w:ascii="Encode Sans Compressed" w:hAnsi="Encode Sans Compressed"/>
          <w:spacing w:val="44"/>
        </w:rPr>
        <w:t xml:space="preserve"> </w:t>
      </w:r>
      <w:r w:rsidRPr="00B30E71">
        <w:rPr>
          <w:rFonts w:ascii="Encode Sans Compressed" w:hAnsi="Encode Sans Compressed"/>
          <w:spacing w:val="1"/>
        </w:rPr>
        <w:t>się</w:t>
      </w:r>
      <w:r w:rsidRPr="00B30E71">
        <w:rPr>
          <w:rFonts w:ascii="Encode Sans Compressed" w:hAnsi="Encode Sans Compressed"/>
        </w:rPr>
        <w:t xml:space="preserve"> </w:t>
      </w:r>
      <w:r w:rsidRPr="00B30E71">
        <w:rPr>
          <w:rFonts w:ascii="Encode Sans Compressed" w:hAnsi="Encode Sans Compressed"/>
          <w:spacing w:val="44"/>
        </w:rPr>
        <w:t xml:space="preserve"> </w:t>
      </w:r>
      <w:r w:rsidRPr="00B30E71">
        <w:rPr>
          <w:rFonts w:ascii="Encode Sans Compressed" w:hAnsi="Encode Sans Compressed"/>
        </w:rPr>
        <w:t xml:space="preserve">o </w:t>
      </w:r>
      <w:r w:rsidRPr="00B30E71">
        <w:rPr>
          <w:rFonts w:ascii="Encode Sans Compressed" w:hAnsi="Encode Sans Compressed"/>
          <w:spacing w:val="45"/>
        </w:rPr>
        <w:t xml:space="preserve"> </w:t>
      </w:r>
      <w:r w:rsidRPr="00B30E71">
        <w:rPr>
          <w:rFonts w:ascii="Encode Sans Compressed" w:hAnsi="Encode Sans Compressed"/>
        </w:rPr>
        <w:t>udzielenie</w:t>
      </w:r>
      <w:r w:rsidRPr="00B30E71">
        <w:rPr>
          <w:rFonts w:ascii="Encode Sans Compressed" w:hAnsi="Encode Sans Compressed"/>
          <w:spacing w:val="42"/>
        </w:rPr>
        <w:t xml:space="preserve"> </w:t>
      </w:r>
      <w:r w:rsidRPr="00B30E71">
        <w:rPr>
          <w:rFonts w:ascii="Encode Sans Compressed" w:hAnsi="Encode Sans Compressed"/>
        </w:rPr>
        <w:t>zamówienia.</w:t>
      </w:r>
    </w:p>
    <w:p w14:paraId="07002B02" w14:textId="77777777" w:rsidR="00B75293" w:rsidRPr="00B30E71" w:rsidRDefault="00B75293" w:rsidP="00CE4D8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B30E71">
        <w:rPr>
          <w:rFonts w:ascii="Encode Sans Compressed" w:eastAsia="Calibri" w:hAnsi="Encode Sans Compressed"/>
          <w:b/>
        </w:rPr>
        <w:t xml:space="preserve">Zamawiający nie ponosi odpowiedzialności za złożenie oferty w sposób </w:t>
      </w:r>
      <w:r w:rsidRPr="00B30E71">
        <w:rPr>
          <w:rFonts w:ascii="Encode Sans Compressed" w:hAnsi="Encode Sans Compressed"/>
          <w:b/>
          <w:bCs/>
          <w:spacing w:val="-1"/>
          <w:u w:val="single"/>
        </w:rPr>
        <w:t>niezgodny</w:t>
      </w:r>
      <w:r w:rsidRPr="00B30E71">
        <w:rPr>
          <w:rFonts w:ascii="Encode Sans Compressed" w:eastAsia="Calibri" w:hAnsi="Encode Sans Compressed"/>
          <w:b/>
        </w:rPr>
        <w:t xml:space="preserve"> z Instrukcją korzystania z </w:t>
      </w:r>
      <w:hyperlink r:id="rId19" w:history="1">
        <w:r w:rsidRPr="00B30E71">
          <w:rPr>
            <w:rStyle w:val="Hipercze"/>
            <w:rFonts w:ascii="Encode Sans Compressed" w:eastAsia="Calibri" w:hAnsi="Encode Sans Compressed"/>
            <w:b/>
            <w:color w:val="auto"/>
          </w:rPr>
          <w:t>platformazakupowa.pl</w:t>
        </w:r>
      </w:hyperlink>
      <w:r w:rsidRPr="00B30E71">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B30E71">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2C7E9FCE" w14:textId="77777777" w:rsidR="00B75293" w:rsidRPr="00B30E71" w:rsidRDefault="00B75293" w:rsidP="00CE4D8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B30E71">
        <w:rPr>
          <w:rFonts w:ascii="Encode Sans Compressed" w:eastAsia="Calibri" w:hAnsi="Encode Sans Compressed"/>
        </w:rPr>
        <w:t xml:space="preserve">Zamawiający informuje, że instrukcje korzystania z </w:t>
      </w:r>
      <w:hyperlink r:id="rId20" w:history="1">
        <w:r w:rsidRPr="00B30E71">
          <w:rPr>
            <w:rStyle w:val="Hipercze"/>
            <w:rFonts w:ascii="Encode Sans Compressed" w:eastAsia="Calibri" w:hAnsi="Encode Sans Compressed"/>
            <w:color w:val="auto"/>
          </w:rPr>
          <w:t>platformazakupowa.pl</w:t>
        </w:r>
      </w:hyperlink>
      <w:r w:rsidRPr="00B30E71">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B30E71">
          <w:rPr>
            <w:rStyle w:val="Hipercze"/>
            <w:rFonts w:ascii="Encode Sans Compressed" w:eastAsia="Calibri" w:hAnsi="Encode Sans Compressed"/>
            <w:color w:val="auto"/>
          </w:rPr>
          <w:t>platformazakupowa.pl</w:t>
        </w:r>
      </w:hyperlink>
      <w:r w:rsidRPr="00B30E71">
        <w:rPr>
          <w:rFonts w:ascii="Encode Sans Compressed" w:eastAsia="Calibri" w:hAnsi="Encode Sans Compressed"/>
        </w:rPr>
        <w:t xml:space="preserve"> znajdują się w zakładce „Instrukcje dla Wykonawców" na stronie internetowej pod adresem: </w:t>
      </w:r>
      <w:hyperlink r:id="rId22" w:history="1">
        <w:r w:rsidRPr="00B30E71">
          <w:rPr>
            <w:rStyle w:val="Hipercze"/>
            <w:rFonts w:ascii="Encode Sans Compressed" w:eastAsia="Calibri" w:hAnsi="Encode Sans Compressed"/>
            <w:color w:val="auto"/>
          </w:rPr>
          <w:t>https://platformazakupowa.pl/strona/45-instrukcje</w:t>
        </w:r>
      </w:hyperlink>
      <w:r w:rsidRPr="00B30E71">
        <w:rPr>
          <w:rFonts w:ascii="Encode Sans Compressed" w:eastAsia="Calibri" w:hAnsi="Encode Sans Compressed"/>
          <w:u w:val="single"/>
        </w:rPr>
        <w:t>.</w:t>
      </w:r>
    </w:p>
    <w:p w14:paraId="10C55E88" w14:textId="77777777" w:rsidR="00B75293" w:rsidRPr="00B30E71" w:rsidRDefault="00B75293" w:rsidP="00CE4D8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B30E71">
        <w:rPr>
          <w:rFonts w:ascii="Encode Sans Compressed" w:eastAsia="Calibri" w:hAnsi="Encode Sans Compressed"/>
          <w:b/>
          <w:bCs/>
          <w:u w:val="single"/>
        </w:rPr>
        <w:t>Dodatkowe zalecenia Zamawiającego:</w:t>
      </w:r>
    </w:p>
    <w:p w14:paraId="7EC83FD3"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Zamawiający rekomenduje wykorzystanie formatów: .pdf .doc .xls .jpg (.jpeg) ze szczególnym wskazani</w:t>
      </w:r>
      <w:r w:rsidRPr="00B30E71">
        <w:rPr>
          <w:rFonts w:ascii="Encode Sans Compressed" w:eastAsia="Calibri" w:hAnsi="Encode Sans Compressed"/>
          <w:bCs/>
        </w:rPr>
        <w:t>em</w:t>
      </w:r>
      <w:r w:rsidRPr="00B30E71">
        <w:rPr>
          <w:rFonts w:ascii="Encode Sans Compressed" w:eastAsia="Calibri" w:hAnsi="Encode Sans Compressed"/>
          <w:b/>
        </w:rPr>
        <w:t xml:space="preserve"> na .pdf</w:t>
      </w:r>
    </w:p>
    <w:p w14:paraId="6345793C"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W celu ewentualnej kompresji danych Zamawiający rekomenduje wykorzystanie jednego z formatów:</w:t>
      </w:r>
    </w:p>
    <w:p w14:paraId="7B48EF1A" w14:textId="77777777" w:rsidR="00B75293" w:rsidRPr="00B30E71" w:rsidRDefault="00B75293" w:rsidP="00CE4D8B">
      <w:pPr>
        <w:numPr>
          <w:ilvl w:val="1"/>
          <w:numId w:val="19"/>
        </w:numPr>
        <w:jc w:val="both"/>
        <w:rPr>
          <w:rFonts w:ascii="Encode Sans Compressed" w:hAnsi="Encode Sans Compressed"/>
        </w:rPr>
      </w:pPr>
      <w:r w:rsidRPr="00B30E71">
        <w:rPr>
          <w:rFonts w:ascii="Encode Sans Compressed" w:eastAsia="Calibri" w:hAnsi="Encode Sans Compressed"/>
        </w:rPr>
        <w:t xml:space="preserve">.zip </w:t>
      </w:r>
    </w:p>
    <w:p w14:paraId="38099F66" w14:textId="77777777" w:rsidR="00B75293" w:rsidRPr="00B30E71" w:rsidRDefault="00B75293" w:rsidP="00CE4D8B">
      <w:pPr>
        <w:numPr>
          <w:ilvl w:val="1"/>
          <w:numId w:val="19"/>
        </w:numPr>
        <w:jc w:val="both"/>
        <w:rPr>
          <w:rFonts w:ascii="Encode Sans Compressed" w:hAnsi="Encode Sans Compressed"/>
        </w:rPr>
      </w:pPr>
      <w:r w:rsidRPr="00B30E71">
        <w:rPr>
          <w:rFonts w:ascii="Encode Sans Compressed" w:eastAsia="Calibri" w:hAnsi="Encode Sans Compressed"/>
        </w:rPr>
        <w:t>.7Z</w:t>
      </w:r>
    </w:p>
    <w:p w14:paraId="6434D5B5"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Wśród formatów powszechnych a </w:t>
      </w:r>
      <w:r w:rsidRPr="00B30E71">
        <w:rPr>
          <w:rFonts w:ascii="Encode Sans Compressed" w:eastAsia="Calibri" w:hAnsi="Encode Sans Compressed"/>
          <w:b/>
        </w:rPr>
        <w:t>NIE występujących</w:t>
      </w:r>
      <w:r w:rsidRPr="00B30E71">
        <w:rPr>
          <w:rFonts w:ascii="Encode Sans Compressed" w:eastAsia="Calibri" w:hAnsi="Encode Sans Compressed"/>
        </w:rPr>
        <w:t xml:space="preserve"> w rozporządzeniu występują: .rar .gif .bmp .numbers .pages. </w:t>
      </w:r>
      <w:r w:rsidRPr="00B30E71">
        <w:rPr>
          <w:rFonts w:ascii="Encode Sans Compressed" w:eastAsia="Calibri" w:hAnsi="Encode Sans Compressed"/>
          <w:b/>
        </w:rPr>
        <w:t>Dokumenty złożone w takich plikach zostaną uznane za złożone nieskutecznie.</w:t>
      </w:r>
    </w:p>
    <w:p w14:paraId="59F76FCC"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Zamawiający zwraca uwagę na ograniczenia wielkości plików podpisywanych profilem zaufanym, który wynosi max 10MB, oraz na ograniczenie wielkości plików </w:t>
      </w:r>
      <w:r w:rsidRPr="00B30E71">
        <w:rPr>
          <w:rFonts w:ascii="Encode Sans Compressed" w:eastAsia="Calibri" w:hAnsi="Encode Sans Compressed"/>
        </w:rPr>
        <w:lastRenderedPageBreak/>
        <w:t>podpisywanych w aplikacji eDoApp służącej do składania podpisu osobistego, który wynosi max 5MB.</w:t>
      </w:r>
    </w:p>
    <w:p w14:paraId="0488C64C"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E2BF547"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476D69F4"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868238"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Zamawiający zaleca, aby Wykonawca z odpowiednim wyprzedzeniem przetestował możliwość prawidłowego wykorzystania wybranej metody podpisania plików oferty.</w:t>
      </w:r>
    </w:p>
    <w:p w14:paraId="023E6A40"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2F7ECCCD"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Osobą składającą ofertę powinna być osoba kontaktowa podawana w dokumentacji.</w:t>
      </w:r>
    </w:p>
    <w:p w14:paraId="2E83AD1E"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951DCF"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Podczas podpisywania plików zaleca się stosowanie algorytmu skrótu SHA2 zamiast SHA1.  </w:t>
      </w:r>
    </w:p>
    <w:p w14:paraId="4FA553BB"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Jeśli wykonawca pakuje dokumenty np. w plik ZIP zalecamy wcześniejsze podpisanie każdego ze skompresowanych plików. </w:t>
      </w:r>
    </w:p>
    <w:p w14:paraId="148A1C5B"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Zamawiający rekomenduje wykorzystanie podpisu z kwalifikowanym znacznikiem czasu.</w:t>
      </w:r>
    </w:p>
    <w:p w14:paraId="116E865C" w14:textId="77777777" w:rsidR="00B75293" w:rsidRPr="00B30E71" w:rsidRDefault="00B75293" w:rsidP="00CE4D8B">
      <w:pPr>
        <w:numPr>
          <w:ilvl w:val="0"/>
          <w:numId w:val="19"/>
        </w:numPr>
        <w:jc w:val="both"/>
        <w:rPr>
          <w:rFonts w:ascii="Encode Sans Compressed" w:hAnsi="Encode Sans Compressed"/>
        </w:rPr>
      </w:pPr>
      <w:r w:rsidRPr="00B30E71">
        <w:rPr>
          <w:rFonts w:ascii="Encode Sans Compressed" w:eastAsia="Calibri" w:hAnsi="Encode Sans Compressed"/>
        </w:rPr>
        <w:t xml:space="preserve">Zamawiający zaleca aby </w:t>
      </w:r>
      <w:r w:rsidRPr="00B30E71">
        <w:rPr>
          <w:rFonts w:ascii="Encode Sans Compressed" w:eastAsia="Calibri" w:hAnsi="Encode Sans Compressed"/>
          <w:u w:val="single"/>
        </w:rPr>
        <w:t>nie</w:t>
      </w:r>
      <w:r w:rsidRPr="00B30E71">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58252CD8" w14:textId="77777777" w:rsidR="00B75293" w:rsidRPr="00B30E71" w:rsidRDefault="00B75293">
      <w:pPr>
        <w:ind w:left="1077"/>
        <w:jc w:val="both"/>
        <w:rPr>
          <w:rFonts w:ascii="Encode Sans Compressed" w:eastAsia="Calibri" w:hAnsi="Encode Sans Compressed"/>
          <w:b/>
        </w:rPr>
      </w:pPr>
    </w:p>
    <w:p w14:paraId="253647DE" w14:textId="77777777" w:rsidR="00B75293" w:rsidRPr="00B30E71" w:rsidRDefault="00B75293" w:rsidP="001D1C72">
      <w:pPr>
        <w:pStyle w:val="NagW"/>
        <w:ind w:left="0" w:firstLine="0"/>
      </w:pPr>
      <w:r w:rsidRPr="00B30E71">
        <w:t>Miejsce oraz termin składania ofert i otwarcia ofert</w:t>
      </w:r>
    </w:p>
    <w:p w14:paraId="2E6FCA9E" w14:textId="77777777" w:rsidR="00B75293" w:rsidRPr="00B30E71" w:rsidRDefault="00B75293">
      <w:pPr>
        <w:ind w:left="1077"/>
        <w:jc w:val="both"/>
        <w:rPr>
          <w:rFonts w:ascii="Encode Sans Compressed" w:hAnsi="Encode Sans Compressed"/>
          <w:b/>
        </w:rPr>
      </w:pPr>
    </w:p>
    <w:p w14:paraId="11BCE75E"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Ofertę wraz z załącznikami należy przygotować i złożyć zgodnie z wytycznymi opisanymi w rozdziale IX SWZ. </w:t>
      </w:r>
    </w:p>
    <w:p w14:paraId="1704BE11" w14:textId="15D8F375"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Ofertę należy złożyć w terminie do dnia</w:t>
      </w:r>
      <w:r w:rsidR="00E63C76" w:rsidRPr="00B30E71">
        <w:rPr>
          <w:rFonts w:ascii="Encode Sans Compressed" w:hAnsi="Encode Sans Compressed"/>
        </w:rPr>
        <w:t xml:space="preserve"> </w:t>
      </w:r>
      <w:r w:rsidR="00B60CAF">
        <w:rPr>
          <w:rFonts w:ascii="Encode Sans Compressed" w:hAnsi="Encode Sans Compressed"/>
          <w:b/>
          <w:bCs/>
        </w:rPr>
        <w:t>04</w:t>
      </w:r>
      <w:r w:rsidR="003672BD" w:rsidRPr="00B30E71">
        <w:rPr>
          <w:rFonts w:ascii="Encode Sans Compressed" w:hAnsi="Encode Sans Compressed"/>
          <w:b/>
          <w:bCs/>
        </w:rPr>
        <w:t xml:space="preserve"> </w:t>
      </w:r>
      <w:r w:rsidR="00B60CAF">
        <w:rPr>
          <w:rFonts w:ascii="Encode Sans Compressed" w:hAnsi="Encode Sans Compressed"/>
          <w:b/>
          <w:bCs/>
        </w:rPr>
        <w:t>marca</w:t>
      </w:r>
      <w:r w:rsidR="009076B8" w:rsidRPr="00B30E71">
        <w:rPr>
          <w:rFonts w:ascii="Encode Sans Compressed" w:hAnsi="Encode Sans Compressed"/>
          <w:b/>
          <w:bCs/>
        </w:rPr>
        <w:t xml:space="preserve"> </w:t>
      </w:r>
      <w:r w:rsidR="001D369A" w:rsidRPr="00B30E71">
        <w:rPr>
          <w:rFonts w:ascii="Encode Sans Compressed" w:hAnsi="Encode Sans Compressed"/>
          <w:b/>
          <w:bCs/>
        </w:rPr>
        <w:t>202</w:t>
      </w:r>
      <w:r w:rsidR="009076B8" w:rsidRPr="00B30E71">
        <w:rPr>
          <w:rFonts w:ascii="Encode Sans Compressed" w:hAnsi="Encode Sans Compressed"/>
          <w:b/>
          <w:bCs/>
        </w:rPr>
        <w:t>4</w:t>
      </w:r>
      <w:r w:rsidR="00E307A5" w:rsidRPr="00B30E71">
        <w:rPr>
          <w:rFonts w:ascii="Encode Sans Compressed" w:hAnsi="Encode Sans Compressed"/>
          <w:b/>
          <w:bCs/>
        </w:rPr>
        <w:t xml:space="preserve"> r.</w:t>
      </w:r>
      <w:r w:rsidRPr="00B30E71">
        <w:rPr>
          <w:rFonts w:ascii="Encode Sans Compressed" w:hAnsi="Encode Sans Compressed"/>
          <w:b/>
        </w:rPr>
        <w:t xml:space="preserve"> do godziny </w:t>
      </w:r>
      <w:r w:rsidR="009076B8" w:rsidRPr="00B30E71">
        <w:rPr>
          <w:rFonts w:ascii="Encode Sans Compressed" w:hAnsi="Encode Sans Compressed"/>
          <w:b/>
        </w:rPr>
        <w:t>0</w:t>
      </w:r>
      <w:r w:rsidRPr="00B30E71">
        <w:rPr>
          <w:rFonts w:ascii="Encode Sans Compressed" w:hAnsi="Encode Sans Compressed"/>
          <w:b/>
        </w:rPr>
        <w:t>9</w:t>
      </w:r>
      <w:r w:rsidR="009076B8" w:rsidRPr="00B30E71">
        <w:rPr>
          <w:rFonts w:ascii="Encode Sans Compressed" w:hAnsi="Encode Sans Compressed"/>
          <w:b/>
        </w:rPr>
        <w:t>:0</w:t>
      </w:r>
      <w:r w:rsidRPr="00B30E71">
        <w:rPr>
          <w:rFonts w:ascii="Encode Sans Compressed" w:hAnsi="Encode Sans Compressed"/>
          <w:b/>
        </w:rPr>
        <w:t>0</w:t>
      </w:r>
      <w:r w:rsidRPr="00B30E71">
        <w:rPr>
          <w:rFonts w:ascii="Encode Sans Compressed" w:hAnsi="Encode Sans Compressed"/>
        </w:rPr>
        <w:t xml:space="preserve"> dokonując przesłania zaszyfrowanej oferty za pośrednictwem www.platformazakupowa.pl. </w:t>
      </w:r>
    </w:p>
    <w:p w14:paraId="2BFC5F81"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Do upływu terminu składania ofert wykonawca może wycofać ofertę. </w:t>
      </w:r>
    </w:p>
    <w:p w14:paraId="0BE89CBA"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Zamawiający odrzuca ofertę jeżeli została złożona po terminie składania ofert. </w:t>
      </w:r>
    </w:p>
    <w:p w14:paraId="75D13C45"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Wykonawca nie może skutecznie wycofać oferty ani wprowadzić zmian w treści oferty po upływie terminu składania ofert. </w:t>
      </w:r>
    </w:p>
    <w:p w14:paraId="770225D0" w14:textId="410034BF"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Otwarcie ofert nastąpi w dniu</w:t>
      </w:r>
      <w:r w:rsidR="00FE513E" w:rsidRPr="00B30E71">
        <w:rPr>
          <w:rFonts w:ascii="Encode Sans Compressed" w:hAnsi="Encode Sans Compressed"/>
        </w:rPr>
        <w:t xml:space="preserve"> </w:t>
      </w:r>
      <w:r w:rsidR="00B60CAF">
        <w:rPr>
          <w:rFonts w:ascii="Encode Sans Compressed" w:hAnsi="Encode Sans Compressed"/>
          <w:b/>
          <w:bCs/>
        </w:rPr>
        <w:t>04</w:t>
      </w:r>
      <w:r w:rsidR="009076B8" w:rsidRPr="00B30E71">
        <w:rPr>
          <w:rFonts w:ascii="Encode Sans Compressed" w:hAnsi="Encode Sans Compressed"/>
          <w:b/>
          <w:bCs/>
        </w:rPr>
        <w:t xml:space="preserve"> </w:t>
      </w:r>
      <w:r w:rsidR="00B60CAF">
        <w:rPr>
          <w:rFonts w:ascii="Encode Sans Compressed" w:hAnsi="Encode Sans Compressed"/>
          <w:b/>
          <w:bCs/>
        </w:rPr>
        <w:t>marca</w:t>
      </w:r>
      <w:r w:rsidR="009076B8" w:rsidRPr="00B30E71">
        <w:rPr>
          <w:rFonts w:ascii="Encode Sans Compressed" w:hAnsi="Encode Sans Compressed"/>
          <w:b/>
          <w:bCs/>
        </w:rPr>
        <w:t xml:space="preserve"> 2024 r.</w:t>
      </w:r>
      <w:r w:rsidRPr="00B30E71">
        <w:rPr>
          <w:rFonts w:ascii="Encode Sans Compressed" w:hAnsi="Encode Sans Compressed"/>
          <w:b/>
        </w:rPr>
        <w:t xml:space="preserve"> o godzinie 10</w:t>
      </w:r>
      <w:r w:rsidR="009076B8" w:rsidRPr="00B30E71">
        <w:rPr>
          <w:rFonts w:ascii="Encode Sans Compressed" w:hAnsi="Encode Sans Compressed"/>
          <w:b/>
        </w:rPr>
        <w:t>:0</w:t>
      </w:r>
      <w:r w:rsidRPr="00B30E71">
        <w:rPr>
          <w:rFonts w:ascii="Encode Sans Compressed" w:hAnsi="Encode Sans Compressed"/>
          <w:b/>
        </w:rPr>
        <w:t>0.</w:t>
      </w:r>
    </w:p>
    <w:p w14:paraId="28719B6B"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Otwarcie ofert następuje poprzez użycie mechanizmu do odszyfrowania ofert. </w:t>
      </w:r>
    </w:p>
    <w:p w14:paraId="29641F48"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0110C49B"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Zamawiający, niezwłocznie po otwarciu ofert, udostępni na stronie internetowej prowadzonego postępowania informacje, o:</w:t>
      </w:r>
    </w:p>
    <w:p w14:paraId="7B5331AA" w14:textId="77777777" w:rsidR="00B75293" w:rsidRPr="00B30E71" w:rsidRDefault="00B75293" w:rsidP="009076B8">
      <w:pPr>
        <w:numPr>
          <w:ilvl w:val="0"/>
          <w:numId w:val="4"/>
        </w:numPr>
        <w:autoSpaceDE w:val="0"/>
        <w:ind w:left="568" w:hanging="284"/>
        <w:jc w:val="both"/>
        <w:rPr>
          <w:rFonts w:ascii="Encode Sans Compressed" w:hAnsi="Encode Sans Compressed"/>
        </w:rPr>
      </w:pPr>
      <w:r w:rsidRPr="00B30E71">
        <w:rPr>
          <w:rFonts w:ascii="Encode Sans Compressed" w:hAnsi="Encode Sans Compressed"/>
        </w:rPr>
        <w:lastRenderedPageBreak/>
        <w:t xml:space="preserve">nazwach albo imionach i nazwiskach oraz siedzibach lub miejscach prowadzonej działalności gospodarczej albo miejscach zamieszkania wykonawców, których oferty zostały otwarte; </w:t>
      </w:r>
    </w:p>
    <w:p w14:paraId="41A55247" w14:textId="77777777" w:rsidR="00B75293" w:rsidRPr="00B30E71" w:rsidRDefault="00B75293" w:rsidP="009076B8">
      <w:pPr>
        <w:numPr>
          <w:ilvl w:val="0"/>
          <w:numId w:val="4"/>
        </w:numPr>
        <w:autoSpaceDE w:val="0"/>
        <w:ind w:left="568" w:hanging="284"/>
        <w:jc w:val="both"/>
        <w:rPr>
          <w:rFonts w:ascii="Encode Sans Compressed" w:hAnsi="Encode Sans Compressed"/>
        </w:rPr>
      </w:pPr>
      <w:r w:rsidRPr="00B30E71">
        <w:rPr>
          <w:rFonts w:ascii="Encode Sans Compressed" w:hAnsi="Encode Sans Compressed"/>
        </w:rPr>
        <w:t>cenach lub kosztach zawartych w ofertach.</w:t>
      </w:r>
    </w:p>
    <w:p w14:paraId="7E52350C"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32CA0399" w14:textId="77777777" w:rsidR="00B75293" w:rsidRPr="00B30E71" w:rsidRDefault="00B75293" w:rsidP="009076B8">
      <w:pPr>
        <w:numPr>
          <w:ilvl w:val="0"/>
          <w:numId w:val="20"/>
        </w:numPr>
        <w:autoSpaceDE w:val="0"/>
        <w:ind w:left="284" w:hanging="284"/>
        <w:jc w:val="both"/>
        <w:rPr>
          <w:rFonts w:ascii="Encode Sans Compressed" w:hAnsi="Encode Sans Compressed"/>
        </w:rPr>
      </w:pPr>
      <w:r w:rsidRPr="00B30E71">
        <w:rPr>
          <w:rFonts w:ascii="Encode Sans Compressed" w:hAnsi="Encode Sans Compressed"/>
        </w:rPr>
        <w:t>Zamawiający poinformuje o ewentualnej zmianie terminu otwarcia ofert na stronie internetowej prowadzonego postępowania.</w:t>
      </w:r>
    </w:p>
    <w:p w14:paraId="0AF8D057" w14:textId="77777777" w:rsidR="002C18E1" w:rsidRPr="00B30E71" w:rsidRDefault="002C18E1">
      <w:pPr>
        <w:autoSpaceDE w:val="0"/>
        <w:jc w:val="both"/>
        <w:rPr>
          <w:rFonts w:ascii="Encode Sans Compressed" w:hAnsi="Encode Sans Compressed"/>
          <w:b/>
        </w:rPr>
      </w:pPr>
    </w:p>
    <w:p w14:paraId="065D3F39" w14:textId="77777777" w:rsidR="00B75293" w:rsidRPr="00B30E71" w:rsidRDefault="00B75293" w:rsidP="001D1C72">
      <w:pPr>
        <w:pStyle w:val="NagW"/>
        <w:ind w:left="0" w:firstLine="0"/>
      </w:pPr>
      <w:r w:rsidRPr="00B30E71">
        <w:t>Opis sposobu obliczenia ceny</w:t>
      </w:r>
    </w:p>
    <w:p w14:paraId="424F283A" w14:textId="77777777" w:rsidR="00B75293" w:rsidRPr="00B30E71" w:rsidRDefault="00B75293">
      <w:pPr>
        <w:autoSpaceDE w:val="0"/>
        <w:ind w:left="1080"/>
        <w:jc w:val="both"/>
        <w:rPr>
          <w:rFonts w:ascii="Encode Sans Compressed" w:hAnsi="Encode Sans Compressed"/>
          <w:b/>
        </w:rPr>
      </w:pPr>
    </w:p>
    <w:p w14:paraId="71C70D96" w14:textId="77777777" w:rsidR="00B75293" w:rsidRPr="00B30E71" w:rsidRDefault="00B75293" w:rsidP="00CE4D8B">
      <w:pPr>
        <w:pStyle w:val="Default"/>
        <w:widowControl w:val="0"/>
        <w:numPr>
          <w:ilvl w:val="1"/>
          <w:numId w:val="4"/>
        </w:numPr>
        <w:ind w:left="284" w:hanging="284"/>
        <w:jc w:val="both"/>
        <w:rPr>
          <w:rFonts w:ascii="Encode Sans Compressed" w:hAnsi="Encode Sans Compressed"/>
        </w:rPr>
      </w:pPr>
      <w:r w:rsidRPr="00B30E71">
        <w:rPr>
          <w:rFonts w:ascii="Encode Sans Compressed" w:hAnsi="Encode Sans Compressed"/>
        </w:rPr>
        <w:t>W formularzu oferty należy podać cenę netto, kwotę podatku od towarów i usług oraz cenę brutto za realizację przedmiotu zamówienia.</w:t>
      </w:r>
      <w:r w:rsidR="009076B8" w:rsidRPr="00B30E71">
        <w:rPr>
          <w:rFonts w:ascii="Encode Sans Compressed" w:hAnsi="Encode Sans Compressed"/>
          <w:color w:val="auto"/>
        </w:rPr>
        <w:t xml:space="preserve"> Cenę brutto oblicza się poprzez dodanie do ceny netto właściwej stawki VAT.</w:t>
      </w:r>
      <w:r w:rsidRPr="00B30E71">
        <w:rPr>
          <w:rFonts w:ascii="Encode Sans Compressed" w:hAnsi="Encode Sans Compressed"/>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C612F7F" w14:textId="77777777" w:rsidR="00B75293" w:rsidRPr="00B30E71" w:rsidRDefault="00B75293" w:rsidP="00CE4D8B">
      <w:pPr>
        <w:pStyle w:val="Default"/>
        <w:widowControl w:val="0"/>
        <w:numPr>
          <w:ilvl w:val="1"/>
          <w:numId w:val="4"/>
        </w:numPr>
        <w:ind w:left="284" w:hanging="284"/>
        <w:jc w:val="both"/>
        <w:rPr>
          <w:rFonts w:ascii="Encode Sans Compressed" w:hAnsi="Encode Sans Compressed"/>
        </w:rPr>
      </w:pPr>
      <w:r w:rsidRPr="00B30E71">
        <w:rPr>
          <w:rFonts w:ascii="Encode Sans Compressed" w:hAnsi="Encode Sans Compressed"/>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sidRPr="00B30E71">
        <w:rPr>
          <w:rFonts w:ascii="Encode Sans Compressed" w:hAnsi="Encode Sans Compressed"/>
          <w:color w:val="auto"/>
        </w:rPr>
        <w:t xml:space="preserve"> </w:t>
      </w:r>
    </w:p>
    <w:p w14:paraId="37680CA7" w14:textId="77777777" w:rsidR="00B75293" w:rsidRPr="00B30E71" w:rsidRDefault="00B75293" w:rsidP="00CE4D8B">
      <w:pPr>
        <w:pStyle w:val="Default"/>
        <w:widowControl w:val="0"/>
        <w:numPr>
          <w:ilvl w:val="1"/>
          <w:numId w:val="4"/>
        </w:numPr>
        <w:ind w:left="284" w:hanging="284"/>
        <w:jc w:val="both"/>
        <w:rPr>
          <w:rFonts w:ascii="Encode Sans Compressed" w:hAnsi="Encode Sans Compressed"/>
        </w:rPr>
      </w:pPr>
      <w:r w:rsidRPr="00B30E71">
        <w:rPr>
          <w:rFonts w:ascii="Encode Sans Compressed" w:hAnsi="Encode Sans Compressed"/>
        </w:rPr>
        <w:t>Ceny muszą być wyrażone w złotych (PLN) z dokładnością do dwóch miejsc po przecinku.</w:t>
      </w:r>
    </w:p>
    <w:p w14:paraId="2DBA43B4" w14:textId="77777777" w:rsidR="00B75293" w:rsidRPr="00B30E71" w:rsidRDefault="00B75293" w:rsidP="00CE4D8B">
      <w:pPr>
        <w:pStyle w:val="Default"/>
        <w:widowControl w:val="0"/>
        <w:numPr>
          <w:ilvl w:val="1"/>
          <w:numId w:val="4"/>
        </w:numPr>
        <w:ind w:left="284" w:hanging="284"/>
        <w:jc w:val="both"/>
        <w:rPr>
          <w:rFonts w:ascii="Encode Sans Compressed" w:hAnsi="Encode Sans Compressed"/>
        </w:rPr>
      </w:pPr>
      <w:r w:rsidRPr="00B30E71">
        <w:rPr>
          <w:rFonts w:ascii="Encode Sans Compressed" w:hAnsi="Encode Sans Compressed"/>
        </w:rPr>
        <w:t>Prawidłowe ustalenie należnej stawki podatku VAT należy do obowiązków Wykonawcy.</w:t>
      </w:r>
    </w:p>
    <w:p w14:paraId="5DC40C7B" w14:textId="77777777" w:rsidR="00B75293" w:rsidRPr="00B30E71" w:rsidRDefault="00B75293">
      <w:pPr>
        <w:widowControl w:val="0"/>
        <w:tabs>
          <w:tab w:val="left" w:pos="-2880"/>
        </w:tabs>
        <w:autoSpaceDE w:val="0"/>
        <w:jc w:val="both"/>
        <w:rPr>
          <w:rFonts w:ascii="Encode Sans Compressed" w:hAnsi="Encode Sans Compressed"/>
          <w:b/>
          <w:bCs/>
          <w:color w:val="000000"/>
          <w:u w:val="single"/>
        </w:rPr>
      </w:pPr>
    </w:p>
    <w:p w14:paraId="451FBE73" w14:textId="308B6B09" w:rsidR="00B75293" w:rsidRPr="001D1C72" w:rsidRDefault="00B75293" w:rsidP="001D1C72">
      <w:pPr>
        <w:pStyle w:val="NagW"/>
        <w:ind w:left="0" w:firstLine="0"/>
      </w:pPr>
      <w:r w:rsidRPr="001D1C72">
        <w:t>Badanie i ocena ofert</w:t>
      </w:r>
    </w:p>
    <w:p w14:paraId="6DDA0D9A" w14:textId="77777777" w:rsidR="00B75293" w:rsidRPr="00B30E71" w:rsidRDefault="00B75293">
      <w:pPr>
        <w:widowControl w:val="0"/>
        <w:tabs>
          <w:tab w:val="left" w:pos="-2880"/>
        </w:tabs>
        <w:autoSpaceDE w:val="0"/>
        <w:ind w:left="360"/>
        <w:jc w:val="both"/>
        <w:rPr>
          <w:rFonts w:ascii="Encode Sans Compressed" w:hAnsi="Encode Sans Compressed"/>
          <w:b/>
          <w:color w:val="000000"/>
        </w:rPr>
      </w:pPr>
    </w:p>
    <w:p w14:paraId="6148C641" w14:textId="77777777" w:rsidR="00B75293" w:rsidRPr="00B30E71" w:rsidRDefault="00B75293" w:rsidP="00CE4D8B">
      <w:pPr>
        <w:pStyle w:val="Default"/>
        <w:widowControl w:val="0"/>
        <w:numPr>
          <w:ilvl w:val="1"/>
          <w:numId w:val="12"/>
        </w:numPr>
        <w:ind w:left="284" w:hanging="284"/>
        <w:jc w:val="both"/>
        <w:rPr>
          <w:rFonts w:ascii="Encode Sans Compressed" w:hAnsi="Encode Sans Compressed"/>
        </w:rPr>
      </w:pPr>
      <w:r w:rsidRPr="00B30E71">
        <w:rPr>
          <w:rFonts w:ascii="Encode Sans Compressed" w:hAnsi="Encode Sans Compressed"/>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FEA8873" w14:textId="77777777" w:rsidR="00B75293" w:rsidRPr="00B30E71" w:rsidRDefault="00B75293" w:rsidP="00CE4D8B">
      <w:pPr>
        <w:pStyle w:val="Default"/>
        <w:widowControl w:val="0"/>
        <w:numPr>
          <w:ilvl w:val="0"/>
          <w:numId w:val="22"/>
        </w:numPr>
        <w:jc w:val="both"/>
        <w:rPr>
          <w:rFonts w:ascii="Encode Sans Compressed" w:hAnsi="Encode Sans Compressed"/>
        </w:rPr>
      </w:pPr>
      <w:r w:rsidRPr="00B30E71">
        <w:rPr>
          <w:rFonts w:ascii="Encode Sans Compressed" w:hAnsi="Encode Sans Compressed"/>
        </w:rPr>
        <w:t>Wniosek o dopuszczenie do udziału w postępowaniu albo oferta wykonawcy podlegają odrzuceniu bez względu na ich złożenie, uzupełnienie lub poprawienie lub</w:t>
      </w:r>
    </w:p>
    <w:p w14:paraId="23817FA4" w14:textId="77777777" w:rsidR="00B75293" w:rsidRPr="00B30E71" w:rsidRDefault="00B75293" w:rsidP="00CE4D8B">
      <w:pPr>
        <w:pStyle w:val="Default"/>
        <w:widowControl w:val="0"/>
        <w:numPr>
          <w:ilvl w:val="0"/>
          <w:numId w:val="22"/>
        </w:numPr>
        <w:jc w:val="both"/>
        <w:rPr>
          <w:rFonts w:ascii="Encode Sans Compressed" w:hAnsi="Encode Sans Compressed"/>
        </w:rPr>
      </w:pPr>
      <w:r w:rsidRPr="00B30E71">
        <w:rPr>
          <w:rFonts w:ascii="Encode Sans Compressed" w:hAnsi="Encode Sans Compressed"/>
        </w:rPr>
        <w:t>Zachodzą przesłanki unieważnienia postępowania.</w:t>
      </w:r>
    </w:p>
    <w:p w14:paraId="3A0A8494" w14:textId="77777777" w:rsidR="00B75293" w:rsidRPr="00B30E71" w:rsidRDefault="00B75293" w:rsidP="00CE4D8B">
      <w:pPr>
        <w:pStyle w:val="Default"/>
        <w:widowControl w:val="0"/>
        <w:numPr>
          <w:ilvl w:val="1"/>
          <w:numId w:val="12"/>
        </w:numPr>
        <w:ind w:left="426" w:hanging="426"/>
        <w:jc w:val="both"/>
        <w:rPr>
          <w:rFonts w:ascii="Encode Sans Compressed" w:hAnsi="Encode Sans Compressed"/>
        </w:rPr>
      </w:pPr>
      <w:r w:rsidRPr="00B30E71">
        <w:rPr>
          <w:rFonts w:ascii="Encode Sans Compressed" w:hAnsi="Encode Sans Compressed"/>
        </w:rPr>
        <w:t>Zamawiający może żądać od wykonawców wyjaśnień dotyczących treści oświadczenia, o którym mowa w art. 125 ust. 1, lub złożonych podmiotowych środków dowodowych lub innych dokumentów lub oświadczeń składanych w postępowaniu.</w:t>
      </w:r>
    </w:p>
    <w:p w14:paraId="408CFEFA" w14:textId="77777777" w:rsidR="00B75293" w:rsidRPr="00B30E71" w:rsidRDefault="00B75293" w:rsidP="00CE4D8B">
      <w:pPr>
        <w:pStyle w:val="Default"/>
        <w:widowControl w:val="0"/>
        <w:numPr>
          <w:ilvl w:val="1"/>
          <w:numId w:val="12"/>
        </w:numPr>
        <w:ind w:left="426" w:hanging="426"/>
        <w:jc w:val="both"/>
        <w:rPr>
          <w:rFonts w:ascii="Encode Sans Compressed" w:hAnsi="Encode Sans Compressed"/>
        </w:rPr>
      </w:pPr>
      <w:r w:rsidRPr="00B30E71">
        <w:rPr>
          <w:rFonts w:ascii="Encode Sans Compressed" w:hAnsi="Encode Sans Compressed"/>
        </w:rPr>
        <w:t>W toku badania i oceny ofert Zamawiający może żądać od Wykonawców wyjaśnień dotyczących treści złożonych ofert, zgodnie z art. 223 ust. 1 PZP.</w:t>
      </w:r>
    </w:p>
    <w:p w14:paraId="7C1E9528" w14:textId="77777777" w:rsidR="00B75293" w:rsidRPr="00B30E71" w:rsidRDefault="00B75293" w:rsidP="00CE4D8B">
      <w:pPr>
        <w:pStyle w:val="Default"/>
        <w:widowControl w:val="0"/>
        <w:numPr>
          <w:ilvl w:val="1"/>
          <w:numId w:val="12"/>
        </w:numPr>
        <w:ind w:left="426" w:hanging="426"/>
        <w:jc w:val="both"/>
        <w:rPr>
          <w:rFonts w:ascii="Encode Sans Compressed" w:hAnsi="Encode Sans Compressed"/>
        </w:rPr>
      </w:pPr>
      <w:r w:rsidRPr="00B30E71">
        <w:rPr>
          <w:rFonts w:ascii="Encode Sans Compressed" w:hAnsi="Encode Sans Compressed"/>
        </w:rPr>
        <w:t>Zamawiający poprawia w ofercie:</w:t>
      </w:r>
    </w:p>
    <w:p w14:paraId="3C4D25A7" w14:textId="77777777" w:rsidR="00B75293" w:rsidRPr="00B30E71" w:rsidRDefault="00B75293" w:rsidP="00CE4D8B">
      <w:pPr>
        <w:pStyle w:val="Akapitzlist"/>
        <w:widowControl w:val="0"/>
        <w:numPr>
          <w:ilvl w:val="1"/>
          <w:numId w:val="18"/>
        </w:numPr>
        <w:autoSpaceDE w:val="0"/>
        <w:jc w:val="both"/>
        <w:rPr>
          <w:rFonts w:ascii="Encode Sans Compressed" w:hAnsi="Encode Sans Compressed"/>
        </w:rPr>
      </w:pPr>
      <w:r w:rsidRPr="00B30E71">
        <w:rPr>
          <w:rFonts w:ascii="Encode Sans Compressed" w:hAnsi="Encode Sans Compressed"/>
          <w:szCs w:val="24"/>
        </w:rPr>
        <w:t>oczywiste omyłki pisarskie,</w:t>
      </w:r>
    </w:p>
    <w:p w14:paraId="76AA56E6" w14:textId="77777777" w:rsidR="00B75293" w:rsidRPr="00B30E71" w:rsidRDefault="00B75293" w:rsidP="00CE4D8B">
      <w:pPr>
        <w:pStyle w:val="Akapitzlist"/>
        <w:widowControl w:val="0"/>
        <w:numPr>
          <w:ilvl w:val="1"/>
          <w:numId w:val="18"/>
        </w:numPr>
        <w:autoSpaceDE w:val="0"/>
        <w:jc w:val="both"/>
        <w:rPr>
          <w:rFonts w:ascii="Encode Sans Compressed" w:hAnsi="Encode Sans Compressed"/>
        </w:rPr>
      </w:pPr>
      <w:r w:rsidRPr="00B30E71">
        <w:rPr>
          <w:rFonts w:ascii="Encode Sans Compressed" w:hAnsi="Encode Sans Compressed"/>
          <w:szCs w:val="24"/>
        </w:rPr>
        <w:t>oczywiste omyłki rachunkowe, z uwzględnieniem konsekwencji rachunkowych dokonanych poprawek,</w:t>
      </w:r>
    </w:p>
    <w:p w14:paraId="7FD4B095" w14:textId="77777777" w:rsidR="00B75293" w:rsidRPr="00B30E71" w:rsidRDefault="00B75293" w:rsidP="00CE4D8B">
      <w:pPr>
        <w:pStyle w:val="Akapitzlist"/>
        <w:widowControl w:val="0"/>
        <w:numPr>
          <w:ilvl w:val="1"/>
          <w:numId w:val="18"/>
        </w:numPr>
        <w:autoSpaceDE w:val="0"/>
        <w:jc w:val="both"/>
        <w:rPr>
          <w:rFonts w:ascii="Encode Sans Compressed" w:hAnsi="Encode Sans Compressed"/>
        </w:rPr>
      </w:pPr>
      <w:r w:rsidRPr="00B30E71">
        <w:rPr>
          <w:rFonts w:ascii="Encode Sans Compressed" w:hAnsi="Encode Sans Compressed"/>
          <w:szCs w:val="24"/>
        </w:rPr>
        <w:t>inne omyłki polegające na niezgodności oferty z dokumentami zamówienia, niepowodujące istotnych zmian w treści oferty</w:t>
      </w:r>
    </w:p>
    <w:p w14:paraId="1D874E39" w14:textId="77777777" w:rsidR="00B75293" w:rsidRPr="00B30E71" w:rsidRDefault="00B75293" w:rsidP="00CE4D8B">
      <w:pPr>
        <w:pStyle w:val="Akapitzlist"/>
        <w:widowControl w:val="0"/>
        <w:numPr>
          <w:ilvl w:val="1"/>
          <w:numId w:val="18"/>
        </w:numPr>
        <w:autoSpaceDE w:val="0"/>
        <w:jc w:val="both"/>
        <w:rPr>
          <w:rFonts w:ascii="Encode Sans Compressed" w:hAnsi="Encode Sans Compressed"/>
        </w:rPr>
      </w:pPr>
      <w:r w:rsidRPr="00B30E71">
        <w:rPr>
          <w:rFonts w:ascii="Encode Sans Compressed" w:hAnsi="Encode Sans Compressed"/>
          <w:szCs w:val="24"/>
        </w:rPr>
        <w:t>niezwłocznie zawiadamiając o tym Wykonawcę, którego oferta została poprawiona.</w:t>
      </w:r>
    </w:p>
    <w:p w14:paraId="6AD0B18D" w14:textId="77777777" w:rsidR="00B75293" w:rsidRPr="00B30E71" w:rsidRDefault="00B75293" w:rsidP="00CE4D8B">
      <w:pPr>
        <w:pStyle w:val="Akapitzlist"/>
        <w:widowControl w:val="0"/>
        <w:numPr>
          <w:ilvl w:val="1"/>
          <w:numId w:val="12"/>
        </w:numPr>
        <w:autoSpaceDE w:val="0"/>
        <w:ind w:left="426" w:hanging="426"/>
        <w:jc w:val="both"/>
        <w:rPr>
          <w:rFonts w:ascii="Encode Sans Compressed" w:hAnsi="Encode Sans Compressed"/>
        </w:rPr>
      </w:pPr>
      <w:r w:rsidRPr="00B30E71">
        <w:rPr>
          <w:rFonts w:ascii="Encode Sans Compressed" w:hAnsi="Encode Sans Compressed"/>
          <w:szCs w:val="24"/>
        </w:rPr>
        <w:t xml:space="preserve">W przypadku, o którym mowa w pkt 4, zamawiający wyznacza wykonawcy odpowiedni </w:t>
      </w:r>
      <w:r w:rsidRPr="00B30E71">
        <w:rPr>
          <w:rFonts w:ascii="Encode Sans Compressed" w:hAnsi="Encode Sans Compressed"/>
          <w:szCs w:val="24"/>
        </w:rPr>
        <w:lastRenderedPageBreak/>
        <w:t>termin na wyrażenie zgody na poprawienie w ofercie omyłki lub zakwestionowanie jej poprawienia. Brak odpowiedzi w wyznaczonym terminie uznaje się za wyrażenie zgody na poprawienie omyłki.</w:t>
      </w:r>
    </w:p>
    <w:p w14:paraId="63386E0C" w14:textId="77777777" w:rsidR="00B75293" w:rsidRPr="00B30E71" w:rsidRDefault="00B75293" w:rsidP="00CE4D8B">
      <w:pPr>
        <w:pStyle w:val="Akapitzlist"/>
        <w:widowControl w:val="0"/>
        <w:numPr>
          <w:ilvl w:val="1"/>
          <w:numId w:val="12"/>
        </w:numPr>
        <w:autoSpaceDE w:val="0"/>
        <w:ind w:left="426" w:hanging="426"/>
        <w:jc w:val="both"/>
        <w:rPr>
          <w:rFonts w:ascii="Encode Sans Compressed" w:hAnsi="Encode Sans Compressed"/>
        </w:rPr>
      </w:pPr>
      <w:r w:rsidRPr="00B30E71">
        <w:rPr>
          <w:rFonts w:ascii="Encode Sans Compressed" w:hAnsi="Encode Sans Compressed"/>
          <w:szCs w:val="24"/>
        </w:rPr>
        <w:t>Zamawiający odrzuca ofertę, na podstawie przesłanek art. 226 Pzp.</w:t>
      </w:r>
    </w:p>
    <w:p w14:paraId="06E2BE12" w14:textId="77777777" w:rsidR="00B75293" w:rsidRPr="00B30E71" w:rsidRDefault="00B75293" w:rsidP="00CE4D8B">
      <w:pPr>
        <w:pStyle w:val="Akapitzlist"/>
        <w:widowControl w:val="0"/>
        <w:numPr>
          <w:ilvl w:val="1"/>
          <w:numId w:val="12"/>
        </w:numPr>
        <w:autoSpaceDE w:val="0"/>
        <w:ind w:left="426" w:hanging="426"/>
        <w:jc w:val="both"/>
        <w:rPr>
          <w:rFonts w:ascii="Encode Sans Compressed" w:hAnsi="Encode Sans Compressed"/>
        </w:rPr>
      </w:pPr>
      <w:r w:rsidRPr="00B30E71">
        <w:rPr>
          <w:rFonts w:ascii="Encode Sans Compressed" w:hAnsi="Encode Sans Compressed"/>
          <w:szCs w:val="24"/>
        </w:rPr>
        <w:t>W celu ustalenia, czy oferta zawiera rażąco niską cenę w stosunku do przedmiotu zamówienia Zamawiający podejmuje działania uregulowane przepisami art. 224 Pzp.</w:t>
      </w:r>
    </w:p>
    <w:p w14:paraId="43A267BE" w14:textId="77777777" w:rsidR="00B75293" w:rsidRPr="00B30E71" w:rsidRDefault="00B75293">
      <w:pPr>
        <w:widowControl w:val="0"/>
        <w:tabs>
          <w:tab w:val="left" w:pos="-2880"/>
        </w:tabs>
        <w:autoSpaceDE w:val="0"/>
        <w:jc w:val="both"/>
        <w:rPr>
          <w:rFonts w:ascii="Encode Sans Compressed" w:hAnsi="Encode Sans Compressed"/>
          <w:b/>
          <w:color w:val="000000"/>
        </w:rPr>
      </w:pPr>
    </w:p>
    <w:p w14:paraId="4872CE7F" w14:textId="77777777" w:rsidR="00B75293" w:rsidRPr="00B30E71" w:rsidRDefault="00B75293" w:rsidP="001D1C72">
      <w:pPr>
        <w:pStyle w:val="NagW"/>
        <w:ind w:left="0" w:firstLine="0"/>
      </w:pPr>
      <w:r w:rsidRPr="00B30E71">
        <w:t>Opis kryteriów wraz z podaniem wag tych kryteriów i sposobu oceny ofert</w:t>
      </w:r>
    </w:p>
    <w:p w14:paraId="7768BC3E" w14:textId="77777777" w:rsidR="00B75293" w:rsidRPr="00B30E71" w:rsidRDefault="00B75293">
      <w:pPr>
        <w:widowControl w:val="0"/>
        <w:tabs>
          <w:tab w:val="left" w:pos="-2880"/>
        </w:tabs>
        <w:autoSpaceDE w:val="0"/>
        <w:ind w:left="1080"/>
        <w:jc w:val="both"/>
        <w:rPr>
          <w:rFonts w:ascii="Encode Sans Compressed" w:hAnsi="Encode Sans Compressed"/>
          <w:b/>
          <w:color w:val="000000"/>
        </w:rPr>
      </w:pPr>
    </w:p>
    <w:p w14:paraId="080A9C20" w14:textId="77777777" w:rsidR="00B75293" w:rsidRPr="00B30E71" w:rsidRDefault="00B75293" w:rsidP="009076B8">
      <w:pPr>
        <w:pStyle w:val="Podstawowy2"/>
        <w:widowControl/>
        <w:numPr>
          <w:ilvl w:val="1"/>
          <w:numId w:val="15"/>
        </w:numPr>
        <w:tabs>
          <w:tab w:val="clear" w:pos="1440"/>
        </w:tabs>
        <w:suppressAutoHyphens w:val="0"/>
        <w:spacing w:line="240" w:lineRule="auto"/>
        <w:ind w:left="0" w:firstLine="0"/>
        <w:rPr>
          <w:rFonts w:ascii="Encode Sans Compressed" w:hAnsi="Encode Sans Compressed"/>
        </w:rPr>
      </w:pPr>
      <w:r w:rsidRPr="00B30E71">
        <w:rPr>
          <w:rFonts w:ascii="Encode Sans Compressed" w:hAnsi="Encode Sans Compressed"/>
          <w:szCs w:val="24"/>
        </w:rPr>
        <w:t>Zamawiający przy wyborze Wykonawcy posługiwał się będzie następującym kryteriami oceny ofert:</w:t>
      </w:r>
    </w:p>
    <w:p w14:paraId="1A142602" w14:textId="77777777" w:rsidR="00B75293" w:rsidRPr="00B30E71" w:rsidRDefault="00B75293">
      <w:pPr>
        <w:ind w:left="1440"/>
        <w:rPr>
          <w:rFonts w:ascii="Encode Sans Compressed" w:hAnsi="Encode Sans Compressed"/>
        </w:rPr>
      </w:pPr>
    </w:p>
    <w:p w14:paraId="1202DEEA" w14:textId="77777777" w:rsidR="00B75293" w:rsidRPr="00B30E71" w:rsidRDefault="00B75293" w:rsidP="00CE4D8B">
      <w:pPr>
        <w:pStyle w:val="Podstawowy2"/>
        <w:widowControl/>
        <w:numPr>
          <w:ilvl w:val="0"/>
          <w:numId w:val="23"/>
        </w:numPr>
        <w:suppressAutoHyphens w:val="0"/>
        <w:spacing w:line="240" w:lineRule="auto"/>
        <w:rPr>
          <w:rFonts w:ascii="Encode Sans Compressed" w:hAnsi="Encode Sans Compressed"/>
        </w:rPr>
      </w:pPr>
      <w:r w:rsidRPr="00B30E71">
        <w:rPr>
          <w:rFonts w:ascii="Encode Sans Compressed" w:hAnsi="Encode Sans Compressed"/>
          <w:b/>
          <w:szCs w:val="24"/>
        </w:rPr>
        <w:t>Cena wykonania zamówienia waga: 60%</w:t>
      </w:r>
    </w:p>
    <w:p w14:paraId="0F7E38E9" w14:textId="77777777" w:rsidR="001D1C72" w:rsidRDefault="00B75293" w:rsidP="001D1C72">
      <w:pPr>
        <w:pStyle w:val="Podstawowy2"/>
        <w:widowControl/>
        <w:suppressAutoHyphens w:val="0"/>
        <w:spacing w:line="240" w:lineRule="auto"/>
        <w:ind w:left="644"/>
        <w:rPr>
          <w:rFonts w:ascii="Encode Sans Compressed" w:hAnsi="Encode Sans Compressed"/>
          <w:b/>
          <w:szCs w:val="24"/>
        </w:rPr>
      </w:pPr>
      <w:r w:rsidRPr="00B30E71">
        <w:rPr>
          <w:rFonts w:ascii="Encode Sans Compressed" w:hAnsi="Encode Sans Compressed"/>
          <w:b/>
          <w:szCs w:val="24"/>
        </w:rPr>
        <w:t>Maksymalna do uzyskania ilość punktów: 60</w:t>
      </w:r>
    </w:p>
    <w:p w14:paraId="09E126E8" w14:textId="01F42D65" w:rsidR="001D1C72" w:rsidRDefault="001D1C72" w:rsidP="001D1C72">
      <w:pPr>
        <w:pStyle w:val="Podstawowy2"/>
        <w:widowControl/>
        <w:suppressAutoHyphens w:val="0"/>
        <w:spacing w:line="240" w:lineRule="auto"/>
        <w:ind w:left="644"/>
      </w:pPr>
      <w:r w:rsidRPr="001D1C72">
        <w:t>Liczba punktów w tym kryterium zostanie obliczona wg następującego wzoru:</w:t>
      </w:r>
    </w:p>
    <w:p w14:paraId="12C62D91" w14:textId="77777777" w:rsidR="001D1C72" w:rsidRPr="001D1C72" w:rsidRDefault="001D1C72" w:rsidP="001D1C72"/>
    <w:p w14:paraId="7C312E82" w14:textId="5469D8DE" w:rsidR="00B75293" w:rsidRPr="001D1C72" w:rsidRDefault="00B75293" w:rsidP="00862CCB">
      <w:pPr>
        <w:pStyle w:val="Nagwek9"/>
        <w:spacing w:before="0" w:after="0"/>
        <w:jc w:val="center"/>
        <w:rPr>
          <w:rFonts w:ascii="Encode Sans Compressed" w:hAnsi="Encode Sans Compressed"/>
        </w:rPr>
      </w:pPr>
      <w:r w:rsidRPr="001D1C72">
        <w:rPr>
          <w:rFonts w:ascii="Encode Sans Compressed" w:hAnsi="Encode Sans Compressed" w:cs="Times New Roman"/>
          <w:sz w:val="24"/>
          <w:szCs w:val="24"/>
        </w:rPr>
        <w:t xml:space="preserve">    </w:t>
      </w:r>
      <w:r w:rsidR="00EC75E8" w:rsidRPr="00B30E71">
        <w:rPr>
          <w:rFonts w:ascii="Encode Sans Compressed" w:hAnsi="Encode Sans Compressed"/>
          <w:noProof/>
        </w:rPr>
        <w:drawing>
          <wp:inline distT="0" distB="0" distL="0" distR="0" wp14:anchorId="2F411735" wp14:editId="3D3DD63A">
            <wp:extent cx="1838325"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05D23328" w14:textId="77777777" w:rsidR="00B75293" w:rsidRPr="00B30E71" w:rsidRDefault="00B75293">
      <w:pPr>
        <w:jc w:val="center"/>
        <w:rPr>
          <w:rFonts w:ascii="Encode Sans Compressed" w:hAnsi="Encode Sans Compressed"/>
        </w:rPr>
      </w:pPr>
    </w:p>
    <w:p w14:paraId="6C0137CE" w14:textId="77777777" w:rsidR="00B75293" w:rsidRPr="00B30E71" w:rsidRDefault="00B75293">
      <w:pPr>
        <w:pStyle w:val="Tekstpodstawowy22"/>
        <w:tabs>
          <w:tab w:val="left" w:pos="360"/>
        </w:tabs>
        <w:ind w:left="426"/>
        <w:rPr>
          <w:rFonts w:ascii="Encode Sans Compressed" w:hAnsi="Encode Sans Compressed"/>
        </w:rPr>
      </w:pPr>
      <w:r w:rsidRPr="00B30E71">
        <w:rPr>
          <w:rFonts w:ascii="Encode Sans Compressed" w:hAnsi="Encode Sans Compressed"/>
          <w:b/>
          <w:sz w:val="24"/>
          <w:szCs w:val="24"/>
          <w:lang w:val="it-IT" w:eastAsia="pl-PL"/>
        </w:rPr>
        <w:tab/>
        <w:t xml:space="preserve">C </w:t>
      </w:r>
      <w:r w:rsidRPr="00B30E71">
        <w:rPr>
          <w:rFonts w:ascii="Encode Sans Compressed" w:hAnsi="Encode Sans Compressed"/>
          <w:sz w:val="24"/>
          <w:szCs w:val="24"/>
          <w:lang w:val="it-IT" w:eastAsia="pl-PL"/>
        </w:rPr>
        <w:t xml:space="preserve">- </w:t>
      </w:r>
      <w:r w:rsidRPr="00B30E71">
        <w:rPr>
          <w:rFonts w:ascii="Encode Sans Compressed" w:hAnsi="Encode Sans Compressed"/>
          <w:sz w:val="24"/>
          <w:szCs w:val="24"/>
        </w:rPr>
        <w:t>ilość punktów jaką uzyskała oferta na podstawie kryterium „Cena”</w:t>
      </w:r>
    </w:p>
    <w:p w14:paraId="05C6D579" w14:textId="77777777" w:rsidR="00B75293" w:rsidRPr="00B30E71" w:rsidRDefault="00B75293">
      <w:pPr>
        <w:pStyle w:val="Tekstpodstawowy22"/>
        <w:tabs>
          <w:tab w:val="left" w:pos="360"/>
        </w:tabs>
        <w:ind w:left="426"/>
        <w:rPr>
          <w:rFonts w:ascii="Encode Sans Compressed" w:hAnsi="Encode Sans Compressed"/>
        </w:rPr>
      </w:pPr>
      <w:r w:rsidRPr="00B30E71">
        <w:rPr>
          <w:rFonts w:ascii="Encode Sans Compressed" w:hAnsi="Encode Sans Compressed"/>
          <w:b/>
          <w:sz w:val="24"/>
          <w:szCs w:val="24"/>
        </w:rPr>
        <w:tab/>
        <w:t>C</w:t>
      </w:r>
      <w:r w:rsidRPr="00B30E71">
        <w:rPr>
          <w:rFonts w:ascii="Encode Sans Compressed" w:hAnsi="Encode Sans Compressed"/>
          <w:b/>
          <w:sz w:val="24"/>
          <w:szCs w:val="24"/>
          <w:vertAlign w:val="subscript"/>
        </w:rPr>
        <w:t>n</w:t>
      </w:r>
      <w:r w:rsidRPr="00B30E71">
        <w:rPr>
          <w:rFonts w:ascii="Encode Sans Compressed" w:hAnsi="Encode Sans Compressed"/>
          <w:b/>
          <w:sz w:val="24"/>
          <w:szCs w:val="24"/>
        </w:rPr>
        <w:t xml:space="preserve"> </w:t>
      </w:r>
      <w:r w:rsidRPr="00B30E71">
        <w:rPr>
          <w:rFonts w:ascii="Encode Sans Compressed" w:hAnsi="Encode Sans Compressed"/>
          <w:sz w:val="24"/>
          <w:szCs w:val="24"/>
        </w:rPr>
        <w:t>-</w:t>
      </w:r>
      <w:r w:rsidRPr="00B30E71">
        <w:rPr>
          <w:rFonts w:ascii="Encode Sans Compressed" w:hAnsi="Encode Sans Compressed"/>
          <w:sz w:val="24"/>
          <w:szCs w:val="24"/>
          <w:lang w:eastAsia="pl-PL"/>
        </w:rPr>
        <w:t xml:space="preserve"> najniższa cena spośród wszystkich ważnych ofert</w:t>
      </w:r>
    </w:p>
    <w:p w14:paraId="37F82B58" w14:textId="77777777" w:rsidR="00B75293" w:rsidRPr="00B30E71" w:rsidRDefault="00B75293">
      <w:pPr>
        <w:pStyle w:val="Tekstpodstawowy22"/>
        <w:tabs>
          <w:tab w:val="left" w:pos="360"/>
        </w:tabs>
        <w:ind w:left="426"/>
        <w:rPr>
          <w:rFonts w:ascii="Encode Sans Compressed" w:hAnsi="Encode Sans Compressed"/>
        </w:rPr>
      </w:pPr>
      <w:r w:rsidRPr="00B30E71">
        <w:rPr>
          <w:rFonts w:ascii="Encode Sans Compressed" w:hAnsi="Encode Sans Compressed"/>
          <w:b/>
          <w:sz w:val="24"/>
          <w:szCs w:val="24"/>
        </w:rPr>
        <w:tab/>
        <w:t>C</w:t>
      </w:r>
      <w:r w:rsidRPr="00B30E71">
        <w:rPr>
          <w:rFonts w:ascii="Encode Sans Compressed" w:hAnsi="Encode Sans Compressed"/>
          <w:b/>
          <w:sz w:val="24"/>
          <w:szCs w:val="24"/>
          <w:vertAlign w:val="subscript"/>
        </w:rPr>
        <w:t xml:space="preserve">b </w:t>
      </w:r>
      <w:r w:rsidRPr="00B30E71">
        <w:rPr>
          <w:rFonts w:ascii="Encode Sans Compressed" w:hAnsi="Encode Sans Compressed"/>
          <w:sz w:val="24"/>
          <w:szCs w:val="24"/>
        </w:rPr>
        <w:t xml:space="preserve">- </w:t>
      </w:r>
      <w:r w:rsidRPr="00B30E71">
        <w:rPr>
          <w:rFonts w:ascii="Encode Sans Compressed" w:hAnsi="Encode Sans Compressed"/>
          <w:sz w:val="24"/>
          <w:szCs w:val="24"/>
          <w:lang w:val="it-IT" w:eastAsia="pl-PL"/>
        </w:rPr>
        <w:t>cena oferty badanej</w:t>
      </w:r>
    </w:p>
    <w:p w14:paraId="46A3A523" w14:textId="77777777" w:rsidR="00B75293" w:rsidRPr="00B30E71" w:rsidRDefault="00B75293">
      <w:pPr>
        <w:pStyle w:val="Tekstpodstawowy22"/>
        <w:tabs>
          <w:tab w:val="left" w:pos="360"/>
        </w:tabs>
        <w:ind w:left="426"/>
        <w:rPr>
          <w:rFonts w:ascii="Encode Sans Compressed" w:hAnsi="Encode Sans Compressed"/>
        </w:rPr>
      </w:pPr>
      <w:r w:rsidRPr="00B30E71">
        <w:rPr>
          <w:rFonts w:ascii="Encode Sans Compressed" w:hAnsi="Encode Sans Compressed"/>
          <w:b/>
          <w:sz w:val="24"/>
          <w:szCs w:val="24"/>
          <w:lang w:val="it-IT" w:eastAsia="pl-PL"/>
        </w:rPr>
        <w:tab/>
        <w:t>60%</w:t>
      </w:r>
      <w:r w:rsidRPr="00B30E71">
        <w:rPr>
          <w:rFonts w:ascii="Encode Sans Compressed" w:hAnsi="Encode Sans Compressed"/>
          <w:sz w:val="24"/>
          <w:szCs w:val="24"/>
          <w:lang w:val="it-IT" w:eastAsia="pl-PL"/>
        </w:rPr>
        <w:t xml:space="preserve"> - waga kryterium “Cena” </w:t>
      </w:r>
    </w:p>
    <w:p w14:paraId="0F030536" w14:textId="77777777" w:rsidR="00B75293" w:rsidRPr="00B30E71" w:rsidRDefault="00B75293">
      <w:pPr>
        <w:pStyle w:val="Tekstpodstawowy22"/>
        <w:tabs>
          <w:tab w:val="left" w:pos="360"/>
        </w:tabs>
        <w:ind w:left="426"/>
        <w:rPr>
          <w:rFonts w:ascii="Encode Sans Compressed" w:hAnsi="Encode Sans Compressed"/>
          <w:sz w:val="24"/>
          <w:szCs w:val="24"/>
          <w:lang w:eastAsia="pl-PL"/>
        </w:rPr>
      </w:pPr>
    </w:p>
    <w:p w14:paraId="01EBA5C3" w14:textId="77777777" w:rsidR="00B75293" w:rsidRPr="00B30E71" w:rsidRDefault="00B75293">
      <w:pPr>
        <w:rPr>
          <w:rFonts w:ascii="Encode Sans Compressed" w:hAnsi="Encode Sans Compressed"/>
          <w:b/>
          <w:lang w:eastAsia="pl-PL"/>
        </w:rPr>
      </w:pPr>
    </w:p>
    <w:p w14:paraId="4842E5B5" w14:textId="77777777" w:rsidR="00F14848" w:rsidRPr="00B30E71" w:rsidRDefault="00F14848" w:rsidP="00F14848">
      <w:pPr>
        <w:numPr>
          <w:ilvl w:val="0"/>
          <w:numId w:val="23"/>
        </w:numPr>
        <w:spacing w:line="276" w:lineRule="auto"/>
        <w:jc w:val="both"/>
        <w:rPr>
          <w:rFonts w:ascii="Encode Sans Compressed" w:hAnsi="Encode Sans Compressed"/>
          <w:b/>
          <w:bCs/>
        </w:rPr>
      </w:pPr>
      <w:r w:rsidRPr="00B30E71">
        <w:rPr>
          <w:rFonts w:ascii="Encode Sans Compressed" w:hAnsi="Encode Sans Compressed"/>
          <w:b/>
          <w:bCs/>
        </w:rPr>
        <w:t xml:space="preserve">Okres gwarancji jakości i rękojmi za wady – waga 20% </w:t>
      </w:r>
    </w:p>
    <w:p w14:paraId="49732F9D" w14:textId="77777777" w:rsidR="00F14848" w:rsidRPr="00B30E71" w:rsidRDefault="00F14848" w:rsidP="00F14848">
      <w:pPr>
        <w:spacing w:line="276" w:lineRule="auto"/>
        <w:ind w:left="644"/>
        <w:jc w:val="both"/>
        <w:rPr>
          <w:rFonts w:ascii="Encode Sans Compressed" w:hAnsi="Encode Sans Compressed"/>
          <w:b/>
          <w:bCs/>
        </w:rPr>
      </w:pPr>
      <w:r w:rsidRPr="00B30E71">
        <w:rPr>
          <w:rFonts w:ascii="Encode Sans Compressed" w:hAnsi="Encode Sans Compressed"/>
          <w:b/>
          <w:bCs/>
        </w:rPr>
        <w:t>Maksymalna do uzyskania ilość punktów: 20</w:t>
      </w:r>
    </w:p>
    <w:p w14:paraId="62F6893A" w14:textId="77777777" w:rsidR="00F14848" w:rsidRPr="00B30E71" w:rsidRDefault="00F14848" w:rsidP="00F14848">
      <w:pPr>
        <w:spacing w:line="276" w:lineRule="auto"/>
        <w:ind w:left="644"/>
        <w:jc w:val="both"/>
        <w:rPr>
          <w:rFonts w:ascii="Encode Sans Compressed" w:hAnsi="Encode Sans Compressed"/>
        </w:rPr>
      </w:pPr>
    </w:p>
    <w:p w14:paraId="26FB6531" w14:textId="77777777" w:rsidR="00F14848" w:rsidRPr="00B30E71" w:rsidRDefault="00F14848" w:rsidP="00F14848">
      <w:pPr>
        <w:spacing w:line="276" w:lineRule="auto"/>
        <w:ind w:left="644"/>
        <w:jc w:val="both"/>
        <w:rPr>
          <w:rFonts w:ascii="Encode Sans Compressed" w:hAnsi="Encode Sans Compressed"/>
        </w:rPr>
      </w:pPr>
      <w:r w:rsidRPr="00B30E71">
        <w:rPr>
          <w:rFonts w:ascii="Encode Sans Compressed" w:hAnsi="Encode Sans Compressed"/>
        </w:rPr>
        <w:t>Liczba punktów w tym kryterium zostanie obliczona wg następującego wzoru:</w:t>
      </w:r>
    </w:p>
    <w:p w14:paraId="1565CA97" w14:textId="77777777" w:rsidR="00F14848" w:rsidRPr="00F478AE" w:rsidRDefault="00F14848" w:rsidP="00F14848">
      <w:pPr>
        <w:spacing w:line="276" w:lineRule="auto"/>
        <w:ind w:left="3540" w:firstLine="708"/>
        <w:jc w:val="both"/>
        <w:rPr>
          <w:b/>
          <w:bCs/>
          <w:sz w:val="32"/>
          <w:szCs w:val="32"/>
        </w:rPr>
      </w:pPr>
      <w:r w:rsidRPr="00F478AE">
        <w:rPr>
          <w:b/>
          <w:bCs/>
          <w:sz w:val="32"/>
          <w:szCs w:val="32"/>
        </w:rPr>
        <w:t>G</w:t>
      </w:r>
      <w:r w:rsidRPr="00F478AE">
        <w:rPr>
          <w:b/>
          <w:bCs/>
          <w:sz w:val="32"/>
          <w:szCs w:val="32"/>
          <w:vertAlign w:val="subscript"/>
        </w:rPr>
        <w:t>b</w:t>
      </w:r>
    </w:p>
    <w:p w14:paraId="7D19C8C3" w14:textId="77777777" w:rsidR="00F14848" w:rsidRPr="00F478AE" w:rsidRDefault="00F14848" w:rsidP="00F14848">
      <w:pPr>
        <w:spacing w:line="276" w:lineRule="auto"/>
        <w:ind w:left="3476" w:firstLine="64"/>
        <w:jc w:val="both"/>
        <w:rPr>
          <w:b/>
          <w:bCs/>
          <w:sz w:val="32"/>
          <w:szCs w:val="32"/>
        </w:rPr>
      </w:pPr>
      <w:r w:rsidRPr="00F478AE">
        <w:rPr>
          <w:b/>
          <w:bCs/>
          <w:sz w:val="32"/>
          <w:szCs w:val="32"/>
        </w:rPr>
        <w:t>G = ——— x 100 x 20%</w:t>
      </w:r>
    </w:p>
    <w:p w14:paraId="6137CCBC" w14:textId="77777777" w:rsidR="00F14848" w:rsidRPr="00F478AE" w:rsidRDefault="00F14848" w:rsidP="00F14848">
      <w:pPr>
        <w:spacing w:line="276" w:lineRule="auto"/>
        <w:ind w:left="3476" w:firstLine="64"/>
        <w:jc w:val="both"/>
        <w:rPr>
          <w:b/>
          <w:bCs/>
          <w:sz w:val="32"/>
          <w:szCs w:val="32"/>
          <w:vertAlign w:val="subscript"/>
        </w:rPr>
      </w:pPr>
      <w:r w:rsidRPr="00F478AE">
        <w:rPr>
          <w:b/>
          <w:bCs/>
          <w:sz w:val="32"/>
          <w:szCs w:val="32"/>
        </w:rPr>
        <w:tab/>
        <w:t>G</w:t>
      </w:r>
      <w:r w:rsidRPr="00F478AE">
        <w:rPr>
          <w:b/>
          <w:bCs/>
          <w:sz w:val="32"/>
          <w:szCs w:val="32"/>
          <w:vertAlign w:val="subscript"/>
        </w:rPr>
        <w:t>n</w:t>
      </w:r>
    </w:p>
    <w:p w14:paraId="34B637B7" w14:textId="77777777" w:rsidR="00F14848" w:rsidRPr="00B30E71" w:rsidRDefault="00F14848" w:rsidP="00F14848">
      <w:pPr>
        <w:spacing w:line="276" w:lineRule="auto"/>
        <w:ind w:left="644"/>
        <w:jc w:val="both"/>
        <w:rPr>
          <w:rFonts w:ascii="Encode Sans Compressed" w:hAnsi="Encode Sans Compressed"/>
        </w:rPr>
      </w:pPr>
    </w:p>
    <w:p w14:paraId="4D844524" w14:textId="77777777" w:rsidR="00F14848" w:rsidRPr="00B30E71" w:rsidRDefault="00F14848" w:rsidP="00F14848">
      <w:pPr>
        <w:spacing w:line="276" w:lineRule="auto"/>
        <w:ind w:left="644"/>
        <w:jc w:val="both"/>
        <w:rPr>
          <w:rFonts w:ascii="Encode Sans Compressed" w:hAnsi="Encode Sans Compressed"/>
        </w:rPr>
      </w:pPr>
      <w:r w:rsidRPr="00B30E71">
        <w:rPr>
          <w:rFonts w:ascii="Encode Sans Compressed" w:hAnsi="Encode Sans Compressed"/>
        </w:rPr>
        <w:t>G - ilość punktów, jaką uzyskała oferta na podstawie kryterium „Okres gwarancji jakości i rękojmi za wady”</w:t>
      </w:r>
    </w:p>
    <w:p w14:paraId="665D51DD" w14:textId="77777777" w:rsidR="00F14848" w:rsidRPr="00B30E71" w:rsidRDefault="00F14848" w:rsidP="00F14848">
      <w:pPr>
        <w:spacing w:line="276" w:lineRule="auto"/>
        <w:ind w:left="644"/>
        <w:jc w:val="both"/>
        <w:rPr>
          <w:rFonts w:ascii="Encode Sans Compressed" w:hAnsi="Encode Sans Compressed"/>
        </w:rPr>
      </w:pPr>
      <w:r w:rsidRPr="00B30E71">
        <w:rPr>
          <w:rFonts w:ascii="Encode Sans Compressed" w:hAnsi="Encode Sans Compressed"/>
        </w:rPr>
        <w:t>Gb – okres gwarancji i rękojmi z badanej oferty (liczony w miesiącach)</w:t>
      </w:r>
    </w:p>
    <w:p w14:paraId="251A78AF" w14:textId="77777777" w:rsidR="00F14848" w:rsidRPr="00B30E71" w:rsidRDefault="00F14848" w:rsidP="00F14848">
      <w:pPr>
        <w:spacing w:line="276" w:lineRule="auto"/>
        <w:ind w:left="644"/>
        <w:jc w:val="both"/>
        <w:rPr>
          <w:rFonts w:ascii="Encode Sans Compressed" w:hAnsi="Encode Sans Compressed"/>
        </w:rPr>
      </w:pPr>
      <w:r w:rsidRPr="00B30E71">
        <w:rPr>
          <w:rFonts w:ascii="Encode Sans Compressed" w:hAnsi="Encode Sans Compressed"/>
        </w:rPr>
        <w:t>Gn – najdłuższy okres gwarancji i rękojmi spośród wszystkich ważnych ofert (liczony w miesiącach)</w:t>
      </w:r>
    </w:p>
    <w:p w14:paraId="03948C8C" w14:textId="77777777" w:rsidR="00F14848" w:rsidRPr="00B30E71" w:rsidRDefault="00F14848" w:rsidP="00F14848">
      <w:pPr>
        <w:spacing w:line="276" w:lineRule="auto"/>
        <w:ind w:left="644"/>
        <w:jc w:val="both"/>
        <w:rPr>
          <w:rFonts w:ascii="Encode Sans Compressed" w:hAnsi="Encode Sans Compressed"/>
        </w:rPr>
      </w:pPr>
      <w:r w:rsidRPr="00B30E71">
        <w:rPr>
          <w:rFonts w:ascii="Encode Sans Compressed" w:hAnsi="Encode Sans Compressed"/>
        </w:rPr>
        <w:t>20% - waga kryterium „Okres gwarancji jakości i rękojmi za wady”</w:t>
      </w:r>
    </w:p>
    <w:p w14:paraId="74E08876" w14:textId="77777777" w:rsidR="00F14848" w:rsidRPr="00B30E71" w:rsidRDefault="00F14848" w:rsidP="00F14848">
      <w:pPr>
        <w:spacing w:line="276" w:lineRule="auto"/>
        <w:ind w:left="644"/>
        <w:jc w:val="both"/>
        <w:rPr>
          <w:rFonts w:ascii="Encode Sans Compressed" w:hAnsi="Encode Sans Compressed"/>
        </w:rPr>
      </w:pPr>
    </w:p>
    <w:p w14:paraId="64DFFA25" w14:textId="77777777" w:rsidR="00F14848" w:rsidRPr="00B30E71" w:rsidRDefault="00F14848" w:rsidP="00F14848">
      <w:pPr>
        <w:spacing w:line="276" w:lineRule="auto"/>
        <w:ind w:left="644"/>
        <w:jc w:val="both"/>
        <w:rPr>
          <w:rFonts w:ascii="Encode Sans Compressed" w:hAnsi="Encode Sans Compressed"/>
        </w:rPr>
      </w:pPr>
    </w:p>
    <w:p w14:paraId="7F8C5134" w14:textId="77777777" w:rsidR="00F14848" w:rsidRPr="00B30E71" w:rsidRDefault="00F14848" w:rsidP="00F14848">
      <w:pPr>
        <w:spacing w:line="276" w:lineRule="auto"/>
        <w:ind w:left="644"/>
        <w:jc w:val="both"/>
        <w:rPr>
          <w:rFonts w:ascii="Encode Sans Compressed" w:hAnsi="Encode Sans Compressed"/>
          <w:b/>
          <w:bCs/>
        </w:rPr>
      </w:pPr>
      <w:r w:rsidRPr="00B30E71">
        <w:rPr>
          <w:rFonts w:ascii="Encode Sans Compressed" w:hAnsi="Encode Sans Compressed"/>
          <w:b/>
          <w:bCs/>
        </w:rPr>
        <w:t>Minimalny okres gwarancji jakości i rękojmi za wady wynosi 24 miesiące. Zaoferowanie krótszego okresu gwarancji jakości i rękojmi za wady niż 24 miesiące będzie skutkowało odrzuceniem oferty jako niezgodnej z warunkami zamówienia.</w:t>
      </w:r>
    </w:p>
    <w:p w14:paraId="45142A15" w14:textId="77777777" w:rsidR="00F14848" w:rsidRPr="00B30E71" w:rsidRDefault="00F14848" w:rsidP="00F14848">
      <w:pPr>
        <w:spacing w:line="276" w:lineRule="auto"/>
        <w:ind w:left="644"/>
        <w:jc w:val="both"/>
        <w:rPr>
          <w:rFonts w:ascii="Encode Sans Compressed" w:hAnsi="Encode Sans Compressed"/>
          <w:b/>
          <w:bCs/>
          <w:u w:val="single"/>
        </w:rPr>
      </w:pPr>
      <w:r w:rsidRPr="00B30E71">
        <w:rPr>
          <w:rFonts w:ascii="Encode Sans Compressed" w:hAnsi="Encode Sans Compressed"/>
          <w:b/>
          <w:bCs/>
        </w:rPr>
        <w:lastRenderedPageBreak/>
        <w:t xml:space="preserve">Maksymalny okres gwarancji jakości i rękojmi za wady </w:t>
      </w:r>
      <w:r w:rsidRPr="00B30E71">
        <w:rPr>
          <w:rFonts w:ascii="Encode Sans Compressed" w:hAnsi="Encode Sans Compressed"/>
          <w:b/>
          <w:bCs/>
          <w:u w:val="single"/>
        </w:rPr>
        <w:t>wynosi 36 miesięcy, gwarancja jakości i rękojmia za wady udzielona na dłuższy okres będzie traktowana jako okres 36 miesięcy.</w:t>
      </w:r>
    </w:p>
    <w:p w14:paraId="319F3A93" w14:textId="77777777" w:rsidR="00F14848" w:rsidRPr="00B30E71" w:rsidRDefault="00F14848" w:rsidP="00F14848">
      <w:pPr>
        <w:spacing w:line="276" w:lineRule="auto"/>
        <w:ind w:left="644"/>
        <w:jc w:val="both"/>
        <w:rPr>
          <w:rFonts w:ascii="Encode Sans Compressed" w:hAnsi="Encode Sans Compressed"/>
        </w:rPr>
      </w:pPr>
    </w:p>
    <w:p w14:paraId="4496F62A" w14:textId="77777777" w:rsidR="00F14848" w:rsidRPr="00B30E71" w:rsidRDefault="00F14848" w:rsidP="00F14848">
      <w:pPr>
        <w:spacing w:line="276" w:lineRule="auto"/>
        <w:ind w:left="644"/>
        <w:jc w:val="both"/>
        <w:rPr>
          <w:rFonts w:ascii="Encode Sans Compressed" w:hAnsi="Encode Sans Compressed"/>
        </w:rPr>
      </w:pPr>
      <w:r w:rsidRPr="00B30E71">
        <w:rPr>
          <w:rFonts w:ascii="Encode Sans Compressed" w:hAnsi="Encode Sans Compressed"/>
        </w:rPr>
        <w:t>Uwaga: Zamawiający nie dopuszcza skracania w ofercie minimalnego okresu udzielonej gwarancji jakości i rękojmi za wady poniżej 24 miesięcy. Tego rodzaju działanie wykonawcy skutkować będzie odrzuceniem oferty.</w:t>
      </w:r>
    </w:p>
    <w:p w14:paraId="6E6E7E26" w14:textId="77777777" w:rsidR="00F14848" w:rsidRPr="00B30E71" w:rsidRDefault="00F14848" w:rsidP="00F14848">
      <w:pPr>
        <w:spacing w:line="276" w:lineRule="auto"/>
        <w:ind w:left="644"/>
        <w:jc w:val="both"/>
        <w:rPr>
          <w:rFonts w:ascii="Encode Sans Compressed" w:hAnsi="Encode Sans Compressed"/>
        </w:rPr>
      </w:pPr>
    </w:p>
    <w:p w14:paraId="1FEA704B" w14:textId="25AFFE90" w:rsidR="001C6B05" w:rsidRPr="00B30E71" w:rsidRDefault="001C6B05" w:rsidP="00CE4D8B">
      <w:pPr>
        <w:numPr>
          <w:ilvl w:val="0"/>
          <w:numId w:val="23"/>
        </w:numPr>
        <w:spacing w:line="276" w:lineRule="auto"/>
        <w:jc w:val="both"/>
        <w:rPr>
          <w:rFonts w:ascii="Encode Sans Compressed" w:hAnsi="Encode Sans Compressed"/>
        </w:rPr>
      </w:pPr>
      <w:r w:rsidRPr="00B30E71">
        <w:rPr>
          <w:rFonts w:ascii="Encode Sans Compressed" w:hAnsi="Encode Sans Compressed"/>
          <w:b/>
        </w:rPr>
        <w:t xml:space="preserve">Doświadczenie </w:t>
      </w:r>
      <w:bookmarkStart w:id="15" w:name="_Hlk128413183"/>
      <w:r w:rsidRPr="00B30E71">
        <w:rPr>
          <w:rFonts w:ascii="Encode Sans Compressed" w:hAnsi="Encode Sans Compressed"/>
          <w:b/>
        </w:rPr>
        <w:t xml:space="preserve">zawodowe </w:t>
      </w:r>
      <w:r w:rsidR="008677CD" w:rsidRPr="00B30E71">
        <w:rPr>
          <w:rFonts w:ascii="Encode Sans Compressed" w:eastAsia="Calibri" w:hAnsi="Encode Sans Compressed"/>
          <w:b/>
          <w:bCs/>
        </w:rPr>
        <w:t xml:space="preserve">projektanta branży budowlanej w specjalności </w:t>
      </w:r>
      <w:r w:rsidR="006E0D7D" w:rsidRPr="006E0D7D">
        <w:rPr>
          <w:rFonts w:ascii="Encode Sans Compressed" w:eastAsia="Calibri" w:hAnsi="Encode Sans Compressed"/>
          <w:b/>
          <w:bCs/>
        </w:rPr>
        <w:t xml:space="preserve">konstrukcyjno-budowlanej </w:t>
      </w:r>
      <w:r w:rsidR="008677CD" w:rsidRPr="00B30E71">
        <w:rPr>
          <w:rFonts w:ascii="Encode Sans Compressed" w:eastAsia="Calibri" w:hAnsi="Encode Sans Compressed"/>
          <w:b/>
          <w:bCs/>
        </w:rPr>
        <w:t>bez ograniczeń</w:t>
      </w:r>
      <w:bookmarkEnd w:id="15"/>
      <w:r w:rsidR="008677CD" w:rsidRPr="00B30E71">
        <w:rPr>
          <w:rFonts w:ascii="Encode Sans Compressed" w:eastAsia="Calibri" w:hAnsi="Encode Sans Compressed"/>
          <w:b/>
          <w:bCs/>
        </w:rPr>
        <w:t xml:space="preserve"> </w:t>
      </w:r>
      <w:r w:rsidRPr="00B30E71">
        <w:rPr>
          <w:rFonts w:ascii="Encode Sans Compressed" w:hAnsi="Encode Sans Compressed"/>
          <w:b/>
        </w:rPr>
        <w:t xml:space="preserve">– waga </w:t>
      </w:r>
      <w:r w:rsidR="00F14848" w:rsidRPr="00B30E71">
        <w:rPr>
          <w:rFonts w:ascii="Encode Sans Compressed" w:hAnsi="Encode Sans Compressed"/>
          <w:b/>
        </w:rPr>
        <w:t>2</w:t>
      </w:r>
      <w:r w:rsidRPr="00B30E71">
        <w:rPr>
          <w:rFonts w:ascii="Encode Sans Compressed" w:hAnsi="Encode Sans Compressed"/>
          <w:b/>
        </w:rPr>
        <w:t>0%</w:t>
      </w:r>
    </w:p>
    <w:p w14:paraId="7FE2A3B7" w14:textId="77777777" w:rsidR="001C6B05" w:rsidRPr="00B30E71" w:rsidRDefault="001C6B05" w:rsidP="001C6B05">
      <w:pPr>
        <w:spacing w:line="276" w:lineRule="auto"/>
        <w:ind w:left="644"/>
        <w:rPr>
          <w:rFonts w:ascii="Encode Sans Compressed" w:hAnsi="Encode Sans Compressed"/>
        </w:rPr>
      </w:pPr>
      <w:r w:rsidRPr="00B30E71">
        <w:rPr>
          <w:rFonts w:ascii="Encode Sans Compressed" w:hAnsi="Encode Sans Compressed"/>
          <w:b/>
        </w:rPr>
        <w:t xml:space="preserve">Maksymalna do uzyskania ilość punktów: </w:t>
      </w:r>
      <w:r w:rsidR="00F14848" w:rsidRPr="00B30E71">
        <w:rPr>
          <w:rFonts w:ascii="Encode Sans Compressed" w:hAnsi="Encode Sans Compressed"/>
          <w:b/>
        </w:rPr>
        <w:t>2</w:t>
      </w:r>
      <w:r w:rsidRPr="00B30E71">
        <w:rPr>
          <w:rFonts w:ascii="Encode Sans Compressed" w:hAnsi="Encode Sans Compressed"/>
          <w:b/>
        </w:rPr>
        <w:t>0</w:t>
      </w:r>
    </w:p>
    <w:p w14:paraId="34AFA5B5" w14:textId="77777777" w:rsidR="001C6B05" w:rsidRPr="00B30E71" w:rsidRDefault="001C6B05" w:rsidP="001C6B05">
      <w:pPr>
        <w:spacing w:line="276" w:lineRule="auto"/>
        <w:ind w:left="644"/>
        <w:rPr>
          <w:rFonts w:ascii="Encode Sans Compressed" w:hAnsi="Encode Sans Compressed"/>
          <w:b/>
        </w:rPr>
      </w:pPr>
    </w:p>
    <w:tbl>
      <w:tblPr>
        <w:tblW w:w="8505" w:type="dxa"/>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851"/>
        <w:gridCol w:w="4819"/>
      </w:tblGrid>
      <w:tr w:rsidR="00F14848" w:rsidRPr="00B30E71" w14:paraId="129AF50E" w14:textId="77777777" w:rsidTr="009A1F11">
        <w:trPr>
          <w:trHeight w:val="595"/>
        </w:trPr>
        <w:tc>
          <w:tcPr>
            <w:tcW w:w="2835" w:type="dxa"/>
            <w:vAlign w:val="center"/>
          </w:tcPr>
          <w:p w14:paraId="7450624A" w14:textId="1B1EF744" w:rsidR="00F14848" w:rsidRPr="00B30E71" w:rsidRDefault="00F14848" w:rsidP="009A1F11">
            <w:pPr>
              <w:widowControl w:val="0"/>
              <w:adjustRightInd w:val="0"/>
              <w:spacing w:line="276" w:lineRule="auto"/>
              <w:contextualSpacing/>
              <w:jc w:val="center"/>
              <w:textAlignment w:val="baseline"/>
              <w:rPr>
                <w:rFonts w:ascii="Encode Sans Compressed" w:hAnsi="Encode Sans Compressed"/>
                <w:b/>
              </w:rPr>
            </w:pPr>
            <w:r w:rsidRPr="00B30E71">
              <w:rPr>
                <w:rFonts w:ascii="Encode Sans Compressed" w:eastAsia="Calibri" w:hAnsi="Encode Sans Compressed"/>
                <w:b/>
                <w:bCs/>
              </w:rPr>
              <w:t>Doświadczenie zawodowe</w:t>
            </w:r>
            <w:r w:rsidRPr="00B30E71">
              <w:rPr>
                <w:rFonts w:ascii="Encode Sans Compressed" w:eastAsia="Calibri" w:hAnsi="Encode Sans Compressed"/>
                <w:bCs/>
              </w:rPr>
              <w:t xml:space="preserve"> </w:t>
            </w:r>
            <w:r w:rsidRPr="00B30E71">
              <w:rPr>
                <w:rFonts w:ascii="Encode Sans Compressed" w:eastAsia="Calibri" w:hAnsi="Encode Sans Compressed"/>
                <w:b/>
              </w:rPr>
              <w:t xml:space="preserve">projektanta </w:t>
            </w:r>
            <w:r w:rsidRPr="00B30E71">
              <w:rPr>
                <w:rFonts w:ascii="Encode Sans Compressed" w:eastAsia="Calibri" w:hAnsi="Encode Sans Compressed"/>
                <w:b/>
                <w:bCs/>
              </w:rPr>
              <w:t xml:space="preserve">branży budowlanej w specjalności </w:t>
            </w:r>
            <w:r w:rsidR="006E0D7D" w:rsidRPr="006E0D7D">
              <w:rPr>
                <w:rFonts w:ascii="Encode Sans Compressed" w:eastAsia="Calibri" w:hAnsi="Encode Sans Compressed"/>
                <w:b/>
                <w:bCs/>
              </w:rPr>
              <w:t>konstrukcyjno-budowlanej</w:t>
            </w:r>
            <w:r w:rsidRPr="00B30E71">
              <w:rPr>
                <w:rFonts w:ascii="Encode Sans Compressed" w:eastAsia="Calibri" w:hAnsi="Encode Sans Compressed"/>
                <w:b/>
                <w:bCs/>
              </w:rPr>
              <w:t xml:space="preserve"> bez ograniczeń</w:t>
            </w:r>
          </w:p>
          <w:p w14:paraId="4AD7B4FB" w14:textId="77777777" w:rsidR="00F14848" w:rsidRPr="00B30E71" w:rsidRDefault="00F14848" w:rsidP="009A1F11">
            <w:pPr>
              <w:widowControl w:val="0"/>
              <w:adjustRightInd w:val="0"/>
              <w:spacing w:line="276" w:lineRule="auto"/>
              <w:contextualSpacing/>
              <w:jc w:val="center"/>
              <w:textAlignment w:val="baseline"/>
              <w:rPr>
                <w:rFonts w:ascii="Encode Sans Compressed" w:eastAsia="Calibri" w:hAnsi="Encode Sans Compressed"/>
                <w:bCs/>
              </w:rPr>
            </w:pPr>
            <w:r w:rsidRPr="00B30E71">
              <w:rPr>
                <w:rFonts w:ascii="Encode Sans Compressed" w:hAnsi="Encode Sans Compressed"/>
                <w:b/>
              </w:rPr>
              <w:t>(D)</w:t>
            </w:r>
          </w:p>
          <w:p w14:paraId="5046E403" w14:textId="77777777" w:rsidR="00F14848" w:rsidRPr="00B30E71" w:rsidRDefault="00F14848" w:rsidP="009A1F11">
            <w:pPr>
              <w:widowControl w:val="0"/>
              <w:adjustRightInd w:val="0"/>
              <w:spacing w:line="276" w:lineRule="auto"/>
              <w:contextualSpacing/>
              <w:jc w:val="center"/>
              <w:textAlignment w:val="baseline"/>
              <w:rPr>
                <w:rFonts w:ascii="Encode Sans Compressed" w:hAnsi="Encode Sans Compressed"/>
                <w:lang w:eastAsia="pl-PL"/>
              </w:rPr>
            </w:pPr>
          </w:p>
        </w:tc>
        <w:tc>
          <w:tcPr>
            <w:tcW w:w="851" w:type="dxa"/>
            <w:vAlign w:val="center"/>
          </w:tcPr>
          <w:p w14:paraId="4AA63755" w14:textId="77777777" w:rsidR="00F14848" w:rsidRPr="00B30E71" w:rsidRDefault="00F14848" w:rsidP="009A1F11">
            <w:pPr>
              <w:widowControl w:val="0"/>
              <w:adjustRightInd w:val="0"/>
              <w:spacing w:line="276" w:lineRule="auto"/>
              <w:contextualSpacing/>
              <w:jc w:val="center"/>
              <w:textAlignment w:val="baseline"/>
              <w:rPr>
                <w:rFonts w:ascii="Encode Sans Compressed" w:hAnsi="Encode Sans Compressed"/>
                <w:b/>
                <w:lang w:eastAsia="pl-PL"/>
              </w:rPr>
            </w:pPr>
            <w:r w:rsidRPr="00B30E71">
              <w:rPr>
                <w:rFonts w:ascii="Encode Sans Compressed" w:hAnsi="Encode Sans Compressed"/>
                <w:b/>
                <w:lang w:eastAsia="pl-PL"/>
              </w:rPr>
              <w:t>20%</w:t>
            </w:r>
          </w:p>
        </w:tc>
        <w:tc>
          <w:tcPr>
            <w:tcW w:w="4819" w:type="dxa"/>
            <w:vAlign w:val="center"/>
          </w:tcPr>
          <w:p w14:paraId="1C63CB0D" w14:textId="6B79F20A"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rPr>
            </w:pPr>
            <w:r w:rsidRPr="00B30E71">
              <w:rPr>
                <w:rFonts w:ascii="Encode Sans Compressed" w:hAnsi="Encode Sans Compressed"/>
              </w:rPr>
              <w:t xml:space="preserve">Ocenie podlegać będzie doświadczenie zawodowe </w:t>
            </w:r>
            <w:r w:rsidRPr="00B30E71">
              <w:rPr>
                <w:rFonts w:ascii="Encode Sans Compressed" w:eastAsia="Calibri" w:hAnsi="Encode Sans Compressed"/>
                <w:bCs/>
              </w:rPr>
              <w:t>p</w:t>
            </w:r>
            <w:r w:rsidRPr="00B30E71">
              <w:rPr>
                <w:rFonts w:ascii="Encode Sans Compressed" w:hAnsi="Encode Sans Compressed"/>
              </w:rPr>
              <w:t xml:space="preserve">rojektanta branży budowlanej w specjalności </w:t>
            </w:r>
            <w:r w:rsidR="006E0D7D" w:rsidRPr="006E0D7D">
              <w:rPr>
                <w:rFonts w:ascii="Encode Sans Compressed" w:hAnsi="Encode Sans Compressed"/>
              </w:rPr>
              <w:t xml:space="preserve">konstrukcyjno-budowlanej </w:t>
            </w:r>
            <w:r w:rsidRPr="00B30E71">
              <w:rPr>
                <w:rFonts w:ascii="Encode Sans Compressed" w:hAnsi="Encode Sans Compressed"/>
              </w:rPr>
              <w:t xml:space="preserve">bez ograniczeń, polegające na opracowaniu dokumentacji projektowej dotyczącej </w:t>
            </w:r>
            <w:r w:rsidR="002A4923">
              <w:rPr>
                <w:rFonts w:ascii="Encode Sans Compressed" w:hAnsi="Encode Sans Compressed"/>
              </w:rPr>
              <w:t>termomodernizacji</w:t>
            </w:r>
            <w:r w:rsidR="00DA2606" w:rsidRPr="00DA2606">
              <w:rPr>
                <w:rFonts w:ascii="Encode Sans Compressed" w:hAnsi="Encode Sans Compressed"/>
              </w:rPr>
              <w:t xml:space="preserve"> budynku</w:t>
            </w:r>
            <w:r w:rsidR="00F42052">
              <w:rPr>
                <w:rFonts w:ascii="Encode Sans Compressed" w:hAnsi="Encode Sans Compressed"/>
              </w:rPr>
              <w:t xml:space="preserve"> (budynków)</w:t>
            </w:r>
            <w:r w:rsidRPr="00B30E71">
              <w:rPr>
                <w:rFonts w:ascii="Encode Sans Compressed" w:hAnsi="Encode Sans Compressed"/>
              </w:rPr>
              <w:t xml:space="preserve">, zdobyte w ciągu ostatnich </w:t>
            </w:r>
            <w:r w:rsidR="006E0D7D">
              <w:rPr>
                <w:rFonts w:ascii="Encode Sans Compressed" w:hAnsi="Encode Sans Compressed"/>
              </w:rPr>
              <w:t>5</w:t>
            </w:r>
            <w:r w:rsidRPr="00B30E71">
              <w:rPr>
                <w:rFonts w:ascii="Encode Sans Compressed" w:hAnsi="Encode Sans Compressed"/>
              </w:rPr>
              <w:t xml:space="preserve"> lat przed upływem terminu składania ofert, przy czym:</w:t>
            </w:r>
          </w:p>
          <w:p w14:paraId="3B717CE0" w14:textId="734F3EE4"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b/>
                <w:bCs/>
              </w:rPr>
            </w:pPr>
            <w:r w:rsidRPr="00B30E71">
              <w:rPr>
                <w:rFonts w:ascii="Encode Sans Compressed" w:hAnsi="Encode Sans Compressed"/>
              </w:rPr>
              <w:t xml:space="preserve">- za 1 wykonaną dokumentację projektową zakończonej inwestycji dotyczącej </w:t>
            </w:r>
            <w:r w:rsidR="002A4923" w:rsidRPr="002A4923">
              <w:rPr>
                <w:rFonts w:ascii="Encode Sans Compressed" w:hAnsi="Encode Sans Compressed"/>
              </w:rPr>
              <w:t>termomodernizacji</w:t>
            </w:r>
            <w:bookmarkStart w:id="16" w:name="_Hlk156982040"/>
            <w:r w:rsidR="002A4923">
              <w:rPr>
                <w:rFonts w:ascii="Encode Sans Compressed" w:hAnsi="Encode Sans Compressed"/>
              </w:rPr>
              <w:t xml:space="preserve"> budynku (budynków)</w:t>
            </w:r>
            <w:r w:rsidRPr="00B30E71">
              <w:rPr>
                <w:rFonts w:ascii="Encode Sans Compressed" w:hAnsi="Encode Sans Compressed"/>
              </w:rPr>
              <w:t xml:space="preserve"> </w:t>
            </w:r>
            <w:bookmarkEnd w:id="16"/>
            <w:r w:rsidRPr="00B30E71">
              <w:rPr>
                <w:rFonts w:ascii="Encode Sans Compressed" w:hAnsi="Encode Sans Compressed"/>
              </w:rPr>
              <w:t xml:space="preserve">o wartości minimum </w:t>
            </w:r>
            <w:r w:rsidR="002A4923">
              <w:rPr>
                <w:rFonts w:ascii="Encode Sans Compressed" w:hAnsi="Encode Sans Compressed"/>
              </w:rPr>
              <w:t>1</w:t>
            </w:r>
            <w:r w:rsidR="00FE570E">
              <w:rPr>
                <w:rFonts w:ascii="Encode Sans Compressed" w:hAnsi="Encode Sans Compressed"/>
              </w:rPr>
              <w:t>0</w:t>
            </w:r>
            <w:r w:rsidR="002A4923">
              <w:rPr>
                <w:rFonts w:ascii="Encode Sans Compressed" w:hAnsi="Encode Sans Compressed"/>
              </w:rPr>
              <w:t>0</w:t>
            </w:r>
            <w:r w:rsidRPr="00B30E71">
              <w:rPr>
                <w:rFonts w:ascii="Encode Sans Compressed" w:hAnsi="Encode Sans Compressed"/>
              </w:rPr>
              <w:t xml:space="preserve">.000,00 zł brutto, jako projektant branży </w:t>
            </w:r>
            <w:r w:rsidR="002A4923" w:rsidRPr="002A4923">
              <w:rPr>
                <w:rFonts w:ascii="Encode Sans Compressed" w:hAnsi="Encode Sans Compressed"/>
              </w:rPr>
              <w:t>konstrukcyjno-budowlanej</w:t>
            </w:r>
            <w:r w:rsidR="002A4923">
              <w:rPr>
                <w:rFonts w:ascii="Encode Sans Compressed" w:hAnsi="Encode Sans Compressed"/>
              </w:rPr>
              <w:t xml:space="preserve"> </w:t>
            </w:r>
            <w:r w:rsidRPr="00B30E71">
              <w:rPr>
                <w:rFonts w:ascii="Encode Sans Compressed" w:hAnsi="Encode Sans Compressed"/>
              </w:rPr>
              <w:t>posiadający</w:t>
            </w:r>
            <w:r w:rsidR="002A4923">
              <w:rPr>
                <w:rFonts w:ascii="Encode Sans Compressed" w:hAnsi="Encode Sans Compressed"/>
              </w:rPr>
              <w:t xml:space="preserve"> </w:t>
            </w:r>
            <w:r w:rsidRPr="00B30E71">
              <w:rPr>
                <w:rFonts w:ascii="Encode Sans Compressed" w:hAnsi="Encode Sans Compressed"/>
              </w:rPr>
              <w:t xml:space="preserve">uprawnienia budowlane do projektowania w specjalności </w:t>
            </w:r>
            <w:r w:rsidR="002A4923" w:rsidRPr="002A4923">
              <w:rPr>
                <w:rFonts w:ascii="Encode Sans Compressed" w:hAnsi="Encode Sans Compressed"/>
              </w:rPr>
              <w:t xml:space="preserve">konstrukcyjno-budowlanej </w:t>
            </w:r>
            <w:r w:rsidRPr="00B30E71">
              <w:rPr>
                <w:rFonts w:ascii="Encode Sans Compressed" w:hAnsi="Encode Sans Compressed"/>
              </w:rPr>
              <w:t xml:space="preserve">bez ograniczeń (lub odpowiadające im ważne uprawnienia) przez osobę wskazaną w formularzu ofertowym, która będzie uczestniczyć w wykonywaniu zamówienia (Zamawiający wymaga osobistego wykonywania świadczenia przez wskazaną osobę) – </w:t>
            </w:r>
            <w:r w:rsidRPr="00B30E71">
              <w:rPr>
                <w:rFonts w:ascii="Encode Sans Compressed" w:hAnsi="Encode Sans Compressed"/>
                <w:b/>
                <w:bCs/>
              </w:rPr>
              <w:t>Zamawiający przydzieli 10 pkt.</w:t>
            </w:r>
          </w:p>
          <w:p w14:paraId="0BD07E56" w14:textId="77777777"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b/>
                <w:bCs/>
              </w:rPr>
            </w:pPr>
          </w:p>
          <w:p w14:paraId="588B5E5D" w14:textId="51AC6A2E"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rPr>
            </w:pPr>
            <w:r w:rsidRPr="00B30E71">
              <w:rPr>
                <w:rFonts w:ascii="Encode Sans Compressed" w:hAnsi="Encode Sans Compressed"/>
              </w:rPr>
              <w:t xml:space="preserve">- za co najmniej 2 wykonane dokumentacje projektowe zakończonej inwestycji dotyczącej </w:t>
            </w:r>
            <w:r w:rsidR="002A4923" w:rsidRPr="002A4923">
              <w:rPr>
                <w:rFonts w:ascii="Encode Sans Compressed" w:hAnsi="Encode Sans Compressed"/>
              </w:rPr>
              <w:t>inwestycji dotyczącej</w:t>
            </w:r>
            <w:r w:rsidR="00FE570E">
              <w:rPr>
                <w:rFonts w:ascii="Encode Sans Compressed" w:hAnsi="Encode Sans Compressed"/>
              </w:rPr>
              <w:t xml:space="preserve"> </w:t>
            </w:r>
            <w:r w:rsidR="002A4923" w:rsidRPr="002A4923">
              <w:rPr>
                <w:rFonts w:ascii="Encode Sans Compressed" w:hAnsi="Encode Sans Compressed"/>
              </w:rPr>
              <w:t>termomodernizacji budynku (budynków) o wartości minimum 1</w:t>
            </w:r>
            <w:r w:rsidR="00FE570E">
              <w:rPr>
                <w:rFonts w:ascii="Encode Sans Compressed" w:hAnsi="Encode Sans Compressed"/>
              </w:rPr>
              <w:t>0</w:t>
            </w:r>
            <w:r w:rsidR="002A4923" w:rsidRPr="002A4923">
              <w:rPr>
                <w:rFonts w:ascii="Encode Sans Compressed" w:hAnsi="Encode Sans Compressed"/>
              </w:rPr>
              <w:t>0.000,00 zł brutto</w:t>
            </w:r>
            <w:r w:rsidR="00FE570E">
              <w:rPr>
                <w:rFonts w:ascii="Encode Sans Compressed" w:hAnsi="Encode Sans Compressed"/>
              </w:rPr>
              <w:t xml:space="preserve"> każda</w:t>
            </w:r>
            <w:r w:rsidR="002A4923" w:rsidRPr="002A4923">
              <w:rPr>
                <w:rFonts w:ascii="Encode Sans Compressed" w:hAnsi="Encode Sans Compressed"/>
              </w:rPr>
              <w:t xml:space="preserve">, jako projektant branży konstrukcyjno-budowlanej posiadający uprawnienia budowlane do projektowania w specjalności konstrukcyjno-budowlanej bez ograniczeń (lub odpowiadające im ważne </w:t>
            </w:r>
            <w:r w:rsidR="002A4923" w:rsidRPr="002A4923">
              <w:rPr>
                <w:rFonts w:ascii="Encode Sans Compressed" w:hAnsi="Encode Sans Compressed"/>
              </w:rPr>
              <w:lastRenderedPageBreak/>
              <w:t>uprawnienia) przez osobę wskazaną w formularzu ofertowym, która będzie uczestniczyć w wykonywaniu zamówienia (Zamawiający wymaga osobistego wykonywania świadczenia przez wskazaną osobę</w:t>
            </w:r>
            <w:r w:rsidRPr="00B30E71">
              <w:rPr>
                <w:rFonts w:ascii="Encode Sans Compressed" w:hAnsi="Encode Sans Compressed"/>
              </w:rPr>
              <w:t xml:space="preserve">) – </w:t>
            </w:r>
            <w:r w:rsidRPr="00B30E71">
              <w:rPr>
                <w:rFonts w:ascii="Encode Sans Compressed" w:hAnsi="Encode Sans Compressed"/>
                <w:b/>
                <w:bCs/>
              </w:rPr>
              <w:t>Zamawiający przydzieli 20 pkt</w:t>
            </w:r>
            <w:r w:rsidRPr="00B30E71">
              <w:rPr>
                <w:rFonts w:ascii="Encode Sans Compressed" w:hAnsi="Encode Sans Compressed"/>
              </w:rPr>
              <w:t>;</w:t>
            </w:r>
          </w:p>
          <w:p w14:paraId="75B00DAB" w14:textId="77777777"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rPr>
            </w:pPr>
          </w:p>
          <w:p w14:paraId="7E094AEF" w14:textId="77777777"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rPr>
            </w:pPr>
            <w:r w:rsidRPr="00B30E71">
              <w:rPr>
                <w:rFonts w:ascii="Encode Sans Compressed" w:hAnsi="Encode Sans Compressed"/>
              </w:rPr>
              <w:t>W przypadku wskazania więcej niż jednej osoby jako projektanta w branży drogowej, Zamawiający przyzna Wykonawcy 0 pkt.</w:t>
            </w:r>
          </w:p>
          <w:p w14:paraId="458CAFBB" w14:textId="77777777"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rPr>
            </w:pPr>
          </w:p>
          <w:p w14:paraId="413E6AFB" w14:textId="77777777" w:rsidR="00F14848" w:rsidRPr="00B30E71" w:rsidRDefault="00F14848" w:rsidP="009A1F11">
            <w:pPr>
              <w:widowControl w:val="0"/>
              <w:adjustRightInd w:val="0"/>
              <w:spacing w:line="276" w:lineRule="auto"/>
              <w:contextualSpacing/>
              <w:jc w:val="both"/>
              <w:textAlignment w:val="baseline"/>
              <w:rPr>
                <w:rFonts w:ascii="Encode Sans Compressed" w:hAnsi="Encode Sans Compressed"/>
              </w:rPr>
            </w:pPr>
            <w:r w:rsidRPr="00B30E71">
              <w:rPr>
                <w:rFonts w:ascii="Encode Sans Compressed" w:hAnsi="Encode Sans Compressed"/>
              </w:rPr>
              <w:t>Maksymalnie w tym kryterium Wykonawca może otrzymać 20 pkt.</w:t>
            </w:r>
          </w:p>
        </w:tc>
      </w:tr>
    </w:tbl>
    <w:p w14:paraId="5DB7D3B4" w14:textId="77777777" w:rsidR="00F14848" w:rsidRPr="00B30E71" w:rsidRDefault="00F14848" w:rsidP="00F14848">
      <w:pPr>
        <w:jc w:val="both"/>
        <w:rPr>
          <w:rFonts w:ascii="Encode Sans Compressed" w:hAnsi="Encode Sans Compressed"/>
        </w:rPr>
      </w:pPr>
    </w:p>
    <w:p w14:paraId="70419461" w14:textId="77777777" w:rsidR="00F14848" w:rsidRPr="00B30E71" w:rsidRDefault="00F14848">
      <w:pPr>
        <w:jc w:val="both"/>
        <w:rPr>
          <w:rFonts w:ascii="Encode Sans Compressed" w:hAnsi="Encode Sans Compressed"/>
        </w:rPr>
      </w:pPr>
    </w:p>
    <w:p w14:paraId="1EE62DF9" w14:textId="77777777" w:rsidR="00B75293" w:rsidRPr="00B30E71" w:rsidRDefault="00B75293" w:rsidP="00CE4D8B">
      <w:pPr>
        <w:pStyle w:val="justify"/>
        <w:numPr>
          <w:ilvl w:val="0"/>
          <w:numId w:val="9"/>
        </w:numPr>
        <w:tabs>
          <w:tab w:val="left" w:pos="426"/>
        </w:tabs>
        <w:spacing w:line="240" w:lineRule="auto"/>
        <w:ind w:hanging="720"/>
        <w:rPr>
          <w:rFonts w:ascii="Encode Sans Compressed" w:hAnsi="Encode Sans Compressed"/>
        </w:rPr>
      </w:pPr>
      <w:r w:rsidRPr="00B30E71">
        <w:rPr>
          <w:rFonts w:ascii="Encode Sans Compressed" w:hAnsi="Encode Sans Compressed" w:cs="Times New Roman"/>
          <w:sz w:val="24"/>
          <w:szCs w:val="24"/>
        </w:rPr>
        <w:t>Oferta złożona przez wykonawcę może otrzymać 100 pkt.</w:t>
      </w:r>
    </w:p>
    <w:p w14:paraId="7F7E701C" w14:textId="77777777" w:rsidR="00B75293" w:rsidRPr="00B30E71" w:rsidRDefault="00B75293" w:rsidP="00CE4D8B">
      <w:pPr>
        <w:pStyle w:val="justify"/>
        <w:numPr>
          <w:ilvl w:val="0"/>
          <w:numId w:val="9"/>
        </w:numPr>
        <w:tabs>
          <w:tab w:val="left" w:pos="426"/>
        </w:tabs>
        <w:spacing w:line="240" w:lineRule="auto"/>
        <w:ind w:left="426" w:hanging="426"/>
        <w:rPr>
          <w:rFonts w:ascii="Encode Sans Compressed" w:hAnsi="Encode Sans Compressed"/>
        </w:rPr>
      </w:pPr>
      <w:r w:rsidRPr="00B30E71">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09FED64" w14:textId="77777777" w:rsidR="00B75293" w:rsidRPr="00B30E71" w:rsidRDefault="00B75293" w:rsidP="00CE4D8B">
      <w:pPr>
        <w:pStyle w:val="justify"/>
        <w:numPr>
          <w:ilvl w:val="0"/>
          <w:numId w:val="9"/>
        </w:numPr>
        <w:tabs>
          <w:tab w:val="left" w:pos="426"/>
        </w:tabs>
        <w:spacing w:line="240" w:lineRule="auto"/>
        <w:ind w:left="426" w:hanging="426"/>
        <w:rPr>
          <w:rFonts w:ascii="Encode Sans Compressed" w:hAnsi="Encode Sans Compressed"/>
        </w:rPr>
      </w:pPr>
      <w:r w:rsidRPr="00B30E71">
        <w:rPr>
          <w:rFonts w:ascii="Encode Sans Compressed" w:hAnsi="Encode Sans Compressed" w:cs="Times New Roman"/>
          <w:sz w:val="24"/>
          <w:szCs w:val="24"/>
        </w:rPr>
        <w:t>Zamawiający zastosuje zaokrąglanie każdego wyniku do dwóch miejsc po przecinku.</w:t>
      </w:r>
    </w:p>
    <w:p w14:paraId="0262DBB1" w14:textId="77777777" w:rsidR="00B75293" w:rsidRPr="00B30E71" w:rsidRDefault="00B75293">
      <w:pPr>
        <w:pStyle w:val="Tekstpodstawowy23"/>
        <w:spacing w:after="0" w:line="240" w:lineRule="auto"/>
        <w:jc w:val="both"/>
        <w:rPr>
          <w:rFonts w:ascii="Encode Sans Compressed" w:hAnsi="Encode Sans Compressed"/>
          <w:b/>
        </w:rPr>
      </w:pPr>
    </w:p>
    <w:p w14:paraId="2592B7EB" w14:textId="77777777" w:rsidR="00B75293" w:rsidRPr="00B30E71" w:rsidRDefault="00B75293">
      <w:pPr>
        <w:pStyle w:val="Tekstpodstawowy23"/>
        <w:spacing w:after="0" w:line="240" w:lineRule="auto"/>
        <w:jc w:val="both"/>
        <w:rPr>
          <w:rFonts w:ascii="Encode Sans Compressed" w:hAnsi="Encode Sans Compressed"/>
        </w:rPr>
      </w:pPr>
      <w:r w:rsidRPr="00B30E71">
        <w:rPr>
          <w:rFonts w:ascii="Encode Sans Compressed" w:hAnsi="Encode Sans Compressed"/>
          <w:b/>
        </w:rPr>
        <w:t>Uwaga:</w:t>
      </w:r>
      <w:r w:rsidRPr="00B30E71">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8A68912" w14:textId="77777777" w:rsidR="00B75293" w:rsidRPr="00B30E71" w:rsidRDefault="00B75293">
      <w:pPr>
        <w:pStyle w:val="Tekstpodstawowy23"/>
        <w:spacing w:after="0" w:line="240" w:lineRule="auto"/>
        <w:jc w:val="both"/>
        <w:rPr>
          <w:rFonts w:ascii="Encode Sans Compressed" w:hAnsi="Encode Sans Compressed"/>
          <w:bCs/>
        </w:rPr>
      </w:pPr>
    </w:p>
    <w:p w14:paraId="77E521B8" w14:textId="77777777" w:rsidR="00B75293" w:rsidRPr="00B30E71" w:rsidRDefault="00B75293" w:rsidP="00CE4D8B">
      <w:pPr>
        <w:pStyle w:val="Podstawowy2"/>
        <w:widowControl/>
        <w:numPr>
          <w:ilvl w:val="0"/>
          <w:numId w:val="9"/>
        </w:numPr>
        <w:tabs>
          <w:tab w:val="left" w:pos="0"/>
        </w:tabs>
        <w:suppressAutoHyphens w:val="0"/>
        <w:spacing w:line="240" w:lineRule="auto"/>
        <w:ind w:left="284" w:hanging="568"/>
        <w:rPr>
          <w:rFonts w:ascii="Encode Sans Compressed" w:hAnsi="Encode Sans Compressed"/>
        </w:rPr>
      </w:pPr>
      <w:r w:rsidRPr="00B30E71">
        <w:rPr>
          <w:rFonts w:ascii="Encode Sans Compressed" w:hAnsi="Encode Sans Compressed"/>
          <w:bCs/>
          <w:color w:val="000000"/>
          <w:szCs w:val="24"/>
        </w:rPr>
        <w:t>Za najkorzystniejszą ofertę uznana zostanie oferta, która uzyska najwyższą liczbę punktów, będącą sumą punktów przyznanych w poszczególnych kryteriach, wg poniższego wzoru:</w:t>
      </w:r>
    </w:p>
    <w:p w14:paraId="2C4B9A2A" w14:textId="77777777" w:rsidR="00B75293" w:rsidRPr="00B30E71" w:rsidRDefault="00B75293">
      <w:pPr>
        <w:pStyle w:val="Tekstpodstawowy23"/>
        <w:spacing w:after="0" w:line="240" w:lineRule="auto"/>
        <w:ind w:left="720"/>
        <w:jc w:val="both"/>
        <w:rPr>
          <w:rFonts w:ascii="Encode Sans Compressed" w:hAnsi="Encode Sans Compressed"/>
          <w:bCs/>
        </w:rPr>
      </w:pPr>
    </w:p>
    <w:p w14:paraId="6B65FCB8" w14:textId="77777777" w:rsidR="00B75293" w:rsidRPr="00B30E71" w:rsidRDefault="00B75293">
      <w:pPr>
        <w:pStyle w:val="Tekstpodstawowy220"/>
        <w:ind w:left="426"/>
        <w:rPr>
          <w:rFonts w:ascii="Encode Sans Compressed" w:hAnsi="Encode Sans Compressed"/>
          <w:bCs/>
          <w:color w:val="000000"/>
          <w:sz w:val="24"/>
          <w:szCs w:val="24"/>
        </w:rPr>
      </w:pPr>
    </w:p>
    <w:p w14:paraId="429D1947" w14:textId="77777777" w:rsidR="00B75293" w:rsidRPr="00B30E71" w:rsidRDefault="001C6B05">
      <w:pPr>
        <w:jc w:val="center"/>
        <w:rPr>
          <w:rFonts w:ascii="Encode Sans Compressed" w:hAnsi="Encode Sans Compressed"/>
          <w:b/>
          <w:bCs/>
          <w:color w:val="000000"/>
        </w:rPr>
      </w:pPr>
      <w:r w:rsidRPr="00B30E71">
        <w:rPr>
          <w:rFonts w:ascii="Encode Sans Compressed" w:hAnsi="Encode Sans Compressed"/>
          <w:b/>
        </w:rPr>
        <w:t xml:space="preserve">W= C + </w:t>
      </w:r>
      <w:r w:rsidR="00F14848" w:rsidRPr="00B30E71">
        <w:rPr>
          <w:rFonts w:ascii="Encode Sans Compressed" w:hAnsi="Encode Sans Compressed"/>
          <w:b/>
        </w:rPr>
        <w:t>G + D</w:t>
      </w:r>
    </w:p>
    <w:p w14:paraId="1FDF8B24" w14:textId="77777777" w:rsidR="00B75293" w:rsidRPr="00B30E71" w:rsidRDefault="00B75293">
      <w:pPr>
        <w:pStyle w:val="Tekstpodstawowy220"/>
        <w:ind w:left="426"/>
        <w:rPr>
          <w:rFonts w:ascii="Encode Sans Compressed" w:hAnsi="Encode Sans Compressed"/>
          <w:bCs/>
          <w:color w:val="000000"/>
          <w:sz w:val="24"/>
          <w:szCs w:val="24"/>
        </w:rPr>
      </w:pPr>
    </w:p>
    <w:p w14:paraId="5DE9AF74" w14:textId="77777777" w:rsidR="00B75293" w:rsidRPr="00B30E71" w:rsidRDefault="00B75293">
      <w:pPr>
        <w:pStyle w:val="NormalnyWeb"/>
        <w:spacing w:before="0" w:after="0"/>
        <w:ind w:left="426"/>
        <w:rPr>
          <w:rFonts w:ascii="Encode Sans Compressed" w:hAnsi="Encode Sans Compressed"/>
        </w:rPr>
      </w:pPr>
      <w:r w:rsidRPr="00B30E71">
        <w:rPr>
          <w:rFonts w:ascii="Encode Sans Compressed" w:hAnsi="Encode Sans Compressed"/>
          <w:b/>
          <w:sz w:val="24"/>
          <w:szCs w:val="24"/>
        </w:rPr>
        <w:t xml:space="preserve">W - </w:t>
      </w:r>
      <w:r w:rsidRPr="00B30E71">
        <w:rPr>
          <w:rFonts w:ascii="Encode Sans Compressed" w:hAnsi="Encode Sans Compressed"/>
          <w:sz w:val="24"/>
          <w:szCs w:val="24"/>
        </w:rPr>
        <w:t>łączna ilość punktów, jaką uzyskała oferta na podstawie kryteriów oceny ofert.</w:t>
      </w:r>
    </w:p>
    <w:p w14:paraId="68FCEB00" w14:textId="77777777" w:rsidR="00B75293" w:rsidRPr="00B30E71" w:rsidRDefault="00B75293">
      <w:pPr>
        <w:pStyle w:val="NormalnyWeb"/>
        <w:spacing w:before="0" w:after="0"/>
        <w:ind w:left="426"/>
        <w:rPr>
          <w:rFonts w:ascii="Encode Sans Compressed" w:hAnsi="Encode Sans Compressed"/>
          <w:sz w:val="24"/>
          <w:szCs w:val="24"/>
        </w:rPr>
      </w:pPr>
      <w:r w:rsidRPr="00B30E71">
        <w:rPr>
          <w:rFonts w:ascii="Encode Sans Compressed" w:hAnsi="Encode Sans Compressed"/>
          <w:b/>
          <w:sz w:val="24"/>
          <w:szCs w:val="24"/>
        </w:rPr>
        <w:t xml:space="preserve">C - </w:t>
      </w:r>
      <w:r w:rsidRPr="00B30E71">
        <w:rPr>
          <w:rFonts w:ascii="Encode Sans Compressed" w:hAnsi="Encode Sans Compressed"/>
          <w:sz w:val="24"/>
          <w:szCs w:val="24"/>
        </w:rPr>
        <w:t>ilość punktów, jaką uzyskała oferta na podstawie kryterium „Cena”</w:t>
      </w:r>
    </w:p>
    <w:p w14:paraId="49D0547D" w14:textId="77777777" w:rsidR="00F14848" w:rsidRPr="00B30E71" w:rsidRDefault="00F14848">
      <w:pPr>
        <w:pStyle w:val="NormalnyWeb"/>
        <w:spacing w:before="0" w:after="0"/>
        <w:ind w:left="426"/>
        <w:rPr>
          <w:rFonts w:ascii="Encode Sans Compressed" w:hAnsi="Encode Sans Compressed"/>
        </w:rPr>
      </w:pPr>
      <w:r w:rsidRPr="00B30E71">
        <w:rPr>
          <w:rFonts w:ascii="Encode Sans Compressed" w:hAnsi="Encode Sans Compressed"/>
          <w:b/>
          <w:sz w:val="24"/>
          <w:szCs w:val="24"/>
        </w:rPr>
        <w:t>G -</w:t>
      </w:r>
      <w:r w:rsidRPr="00B30E71">
        <w:rPr>
          <w:rFonts w:ascii="Encode Sans Compressed" w:hAnsi="Encode Sans Compressed"/>
        </w:rPr>
        <w:t xml:space="preserve"> </w:t>
      </w:r>
      <w:r w:rsidRPr="00B30E71">
        <w:rPr>
          <w:rFonts w:ascii="Encode Sans Compressed" w:hAnsi="Encode Sans Compressed"/>
          <w:sz w:val="24"/>
          <w:szCs w:val="24"/>
        </w:rPr>
        <w:t>ilość punktów, jaką uzyskała oferta na podstawie kryterium „Okres gwarancji jakości i rękojmi za wady”</w:t>
      </w:r>
    </w:p>
    <w:p w14:paraId="5846120E" w14:textId="77777777" w:rsidR="00B75293" w:rsidRPr="00B30E71" w:rsidRDefault="001C6B05">
      <w:pPr>
        <w:pStyle w:val="NormalnyWeb"/>
        <w:spacing w:before="0" w:after="0"/>
        <w:ind w:left="426"/>
        <w:rPr>
          <w:rFonts w:ascii="Encode Sans Compressed" w:hAnsi="Encode Sans Compressed"/>
        </w:rPr>
      </w:pPr>
      <w:r w:rsidRPr="00B30E71">
        <w:rPr>
          <w:rFonts w:ascii="Encode Sans Compressed" w:hAnsi="Encode Sans Compressed"/>
          <w:b/>
          <w:sz w:val="24"/>
          <w:szCs w:val="24"/>
        </w:rPr>
        <w:t>D</w:t>
      </w:r>
      <w:r w:rsidR="00B75293" w:rsidRPr="00B30E71">
        <w:rPr>
          <w:rFonts w:ascii="Encode Sans Compressed" w:hAnsi="Encode Sans Compressed"/>
          <w:b/>
          <w:sz w:val="24"/>
          <w:szCs w:val="24"/>
        </w:rPr>
        <w:t xml:space="preserve"> - </w:t>
      </w:r>
      <w:r w:rsidR="00B75293" w:rsidRPr="00B30E71">
        <w:rPr>
          <w:rFonts w:ascii="Encode Sans Compressed" w:hAnsi="Encode Sans Compressed"/>
          <w:sz w:val="24"/>
          <w:szCs w:val="24"/>
        </w:rPr>
        <w:t>ilość punktów, jaką uzyskała oferta na podstawie kryterium „</w:t>
      </w:r>
      <w:r w:rsidR="00B17861" w:rsidRPr="00B30E71">
        <w:rPr>
          <w:rFonts w:ascii="Encode Sans Compressed" w:hAnsi="Encode Sans Compressed"/>
          <w:sz w:val="24"/>
          <w:szCs w:val="24"/>
        </w:rPr>
        <w:t>Doświadczenie zawodowe projektanta branży budowlanej w specjalności inżynieryjno-drogowej bez ograniczeń</w:t>
      </w:r>
      <w:r w:rsidR="00B75293" w:rsidRPr="00B30E71">
        <w:rPr>
          <w:rFonts w:ascii="Encode Sans Compressed" w:hAnsi="Encode Sans Compressed"/>
          <w:sz w:val="24"/>
          <w:szCs w:val="24"/>
        </w:rPr>
        <w:t xml:space="preserve">” </w:t>
      </w:r>
    </w:p>
    <w:p w14:paraId="132F8A57" w14:textId="77777777" w:rsidR="00B75293" w:rsidRPr="00B30E71" w:rsidRDefault="00B75293">
      <w:pPr>
        <w:pStyle w:val="Tekstpodstawowy23"/>
        <w:spacing w:after="0" w:line="240" w:lineRule="auto"/>
        <w:ind w:left="720"/>
        <w:jc w:val="both"/>
        <w:rPr>
          <w:rFonts w:ascii="Encode Sans Compressed" w:hAnsi="Encode Sans Compressed"/>
          <w:bCs/>
        </w:rPr>
      </w:pPr>
    </w:p>
    <w:p w14:paraId="21DAEA9F" w14:textId="77777777" w:rsidR="00B75293" w:rsidRPr="00B30E71" w:rsidRDefault="00B75293" w:rsidP="001D1C72">
      <w:pPr>
        <w:pStyle w:val="NagW"/>
        <w:ind w:left="0" w:firstLine="0"/>
      </w:pPr>
      <w:r w:rsidRPr="00B30E71">
        <w:t xml:space="preserve">Informacja o </w:t>
      </w:r>
      <w:r w:rsidRPr="001D1C72">
        <w:t>formalnościach, jakie powinny zostać dopełnione po wyborze ofert w celu zawarcia umowy w sprawie zamówienia publicznego</w:t>
      </w:r>
      <w:r w:rsidRPr="00B30E71">
        <w:t xml:space="preserve"> </w:t>
      </w:r>
    </w:p>
    <w:p w14:paraId="6667A662" w14:textId="77777777" w:rsidR="00B75293" w:rsidRPr="00B30E71" w:rsidRDefault="00B75293">
      <w:pPr>
        <w:ind w:left="360"/>
        <w:jc w:val="both"/>
        <w:rPr>
          <w:rFonts w:ascii="Encode Sans Compressed" w:hAnsi="Encode Sans Compressed"/>
          <w:b/>
        </w:rPr>
      </w:pPr>
    </w:p>
    <w:p w14:paraId="3166E887" w14:textId="77777777" w:rsidR="00B75293" w:rsidRPr="00B30E71" w:rsidRDefault="00B75293" w:rsidP="00CE4D8B">
      <w:pPr>
        <w:numPr>
          <w:ilvl w:val="2"/>
          <w:numId w:val="15"/>
        </w:numPr>
        <w:tabs>
          <w:tab w:val="left" w:pos="284"/>
        </w:tabs>
        <w:ind w:left="284" w:hanging="284"/>
        <w:jc w:val="both"/>
        <w:rPr>
          <w:rFonts w:ascii="Encode Sans Compressed" w:hAnsi="Encode Sans Compressed"/>
        </w:rPr>
      </w:pPr>
      <w:r w:rsidRPr="00B30E71">
        <w:rPr>
          <w:rFonts w:ascii="Encode Sans Compressed" w:hAnsi="Encode Sans Compressed"/>
        </w:rPr>
        <w:t>Przed zawarciem umowy w sprawie zamówienia publicznego, Wykonawca, którego oferta została uznana za najkorzystniejszą zobowiązany jest dopełnić następujących formalności:</w:t>
      </w:r>
    </w:p>
    <w:p w14:paraId="53F33E3C" w14:textId="77777777" w:rsidR="00B75293" w:rsidRPr="00B30E71" w:rsidRDefault="00B75293">
      <w:pPr>
        <w:ind w:left="1418" w:hanging="709"/>
        <w:jc w:val="both"/>
        <w:rPr>
          <w:rFonts w:ascii="Encode Sans Compressed" w:hAnsi="Encode Sans Compressed"/>
        </w:rPr>
      </w:pPr>
      <w:r w:rsidRPr="00B30E71">
        <w:rPr>
          <w:rFonts w:ascii="Encode Sans Compressed" w:hAnsi="Encode Sans Compressed"/>
        </w:rPr>
        <w:t>1)</w:t>
      </w:r>
      <w:r w:rsidRPr="00B30E71">
        <w:rPr>
          <w:rFonts w:ascii="Encode Sans Compressed" w:hAnsi="Encode Sans Compressed"/>
        </w:rPr>
        <w:tab/>
        <w:t xml:space="preserve">przedłożyć Zamawiającemu: </w:t>
      </w:r>
    </w:p>
    <w:p w14:paraId="35A770AB" w14:textId="77777777" w:rsidR="00B75293" w:rsidRPr="00B30E71" w:rsidRDefault="00B75293">
      <w:pPr>
        <w:ind w:left="2127" w:hanging="711"/>
        <w:jc w:val="both"/>
        <w:rPr>
          <w:rFonts w:ascii="Encode Sans Compressed" w:hAnsi="Encode Sans Compressed"/>
        </w:rPr>
      </w:pPr>
      <w:r w:rsidRPr="00B30E71">
        <w:rPr>
          <w:rFonts w:ascii="Encode Sans Compressed" w:hAnsi="Encode Sans Compressed"/>
        </w:rPr>
        <w:t>-</w:t>
      </w:r>
      <w:r w:rsidRPr="00B30E71">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739A2709" w14:textId="77777777" w:rsidR="0007507B" w:rsidRPr="00B30E71" w:rsidRDefault="00B75293" w:rsidP="0007507B">
      <w:pPr>
        <w:ind w:left="2127" w:hanging="711"/>
        <w:jc w:val="both"/>
        <w:rPr>
          <w:rFonts w:ascii="Encode Sans Compressed" w:hAnsi="Encode Sans Compressed"/>
        </w:rPr>
      </w:pPr>
      <w:r w:rsidRPr="00B30E71">
        <w:rPr>
          <w:rFonts w:ascii="Encode Sans Compressed" w:hAnsi="Encode Sans Compressed"/>
        </w:rPr>
        <w:lastRenderedPageBreak/>
        <w:t>-</w:t>
      </w:r>
      <w:r w:rsidRPr="00B30E71">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w:t>
      </w:r>
      <w:r w:rsidR="0007507B" w:rsidRPr="00B30E71">
        <w:rPr>
          <w:rFonts w:ascii="Encode Sans Compressed" w:hAnsi="Encode Sans Compressed"/>
        </w:rPr>
        <w:t>rzez upoważnioną do tego osobę.</w:t>
      </w:r>
    </w:p>
    <w:p w14:paraId="7BD87914" w14:textId="77777777" w:rsidR="00B75293" w:rsidRDefault="0007507B" w:rsidP="0007507B">
      <w:pPr>
        <w:ind w:left="2127" w:hanging="711"/>
        <w:jc w:val="both"/>
        <w:rPr>
          <w:rFonts w:ascii="Encode Sans Compressed" w:hAnsi="Encode Sans Compressed"/>
        </w:rPr>
      </w:pPr>
      <w:r w:rsidRPr="00B30E71">
        <w:rPr>
          <w:rFonts w:ascii="Encode Sans Compressed" w:hAnsi="Encode Sans Compressed"/>
        </w:rPr>
        <w:t xml:space="preserve">- </w:t>
      </w:r>
      <w:r w:rsidRPr="00B30E71">
        <w:rPr>
          <w:rFonts w:ascii="Encode Sans Compressed" w:hAnsi="Encode Sans Compressed"/>
        </w:rPr>
        <w:tab/>
      </w:r>
      <w:r w:rsidR="00B75293" w:rsidRPr="00B30E71">
        <w:rPr>
          <w:rFonts w:ascii="Encode Sans Compressed" w:hAnsi="Encode Sans Compressed"/>
        </w:rPr>
        <w:t xml:space="preserve">dokument ubezpieczenia OC działalności związanej z przedmiotem zamówienia wraz z dowodem opłacenia składek ubezpieczeniowych na sumę gwarancyjną nie niższą niż wartość zamówienia brutto. </w:t>
      </w:r>
    </w:p>
    <w:p w14:paraId="430CE423" w14:textId="77777777" w:rsidR="00F42052" w:rsidRPr="00B30E71" w:rsidRDefault="00F42052" w:rsidP="0007507B">
      <w:pPr>
        <w:ind w:left="2127" w:hanging="711"/>
        <w:jc w:val="both"/>
        <w:rPr>
          <w:rFonts w:ascii="Encode Sans Compressed" w:hAnsi="Encode Sans Compressed"/>
        </w:rPr>
      </w:pPr>
    </w:p>
    <w:p w14:paraId="3AA9FB5D" w14:textId="77777777" w:rsidR="00B75293" w:rsidRDefault="00B75293">
      <w:pPr>
        <w:jc w:val="both"/>
        <w:rPr>
          <w:rFonts w:ascii="Encode Sans Compressed" w:hAnsi="Encode Sans Compressed"/>
        </w:rPr>
      </w:pPr>
      <w:r w:rsidRPr="00B30E71">
        <w:rPr>
          <w:rFonts w:ascii="Encode Sans Compressed" w:hAnsi="Encode Sans Compressed"/>
        </w:rPr>
        <w:t>Niedopełnienie formalności wskazanych w pkt. 1 będzie traktowane jako uchylenie się przez Wykonawcę od zawarcia umowy w sprawie zamówienia publicznego.</w:t>
      </w:r>
    </w:p>
    <w:p w14:paraId="66E5A7AD" w14:textId="77777777" w:rsidR="00F42052" w:rsidRPr="00B30E71" w:rsidRDefault="00F42052">
      <w:pPr>
        <w:jc w:val="both"/>
        <w:rPr>
          <w:rFonts w:ascii="Encode Sans Compressed" w:hAnsi="Encode Sans Compressed"/>
        </w:rPr>
      </w:pPr>
    </w:p>
    <w:p w14:paraId="261CE572" w14:textId="77777777" w:rsidR="00B75293" w:rsidRDefault="00B75293" w:rsidP="00CE4D8B">
      <w:pPr>
        <w:numPr>
          <w:ilvl w:val="0"/>
          <w:numId w:val="15"/>
        </w:numPr>
        <w:tabs>
          <w:tab w:val="left" w:pos="284"/>
        </w:tabs>
        <w:ind w:left="284" w:hanging="284"/>
        <w:jc w:val="both"/>
        <w:rPr>
          <w:rFonts w:ascii="Encode Sans Compressed" w:hAnsi="Encode Sans Compressed"/>
        </w:rPr>
      </w:pPr>
      <w:r w:rsidRPr="00B30E71">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23479A81" w14:textId="77777777" w:rsidR="00F42052" w:rsidRPr="00B30E71" w:rsidRDefault="00F42052" w:rsidP="00F42052">
      <w:pPr>
        <w:tabs>
          <w:tab w:val="left" w:pos="284"/>
        </w:tabs>
        <w:ind w:left="284"/>
        <w:jc w:val="both"/>
        <w:rPr>
          <w:rFonts w:ascii="Encode Sans Compressed" w:hAnsi="Encode Sans Compressed"/>
        </w:rPr>
      </w:pPr>
    </w:p>
    <w:p w14:paraId="3D9B04E8" w14:textId="643E5254" w:rsidR="00B75293" w:rsidRPr="00B30E71" w:rsidRDefault="00B75293" w:rsidP="00CE4D8B">
      <w:pPr>
        <w:numPr>
          <w:ilvl w:val="0"/>
          <w:numId w:val="15"/>
        </w:numPr>
        <w:tabs>
          <w:tab w:val="left" w:pos="284"/>
        </w:tabs>
        <w:ind w:left="284" w:hanging="284"/>
        <w:jc w:val="both"/>
        <w:rPr>
          <w:rFonts w:ascii="Encode Sans Compressed" w:hAnsi="Encode Sans Compressed"/>
        </w:rPr>
      </w:pPr>
      <w:r w:rsidRPr="00B30E71">
        <w:rPr>
          <w:rFonts w:ascii="Encode Sans Compressed" w:hAnsi="Encode Sans Compressed"/>
        </w:rPr>
        <w:t xml:space="preserve">Wszelkie istotne dla stron postanowienia zawiera wzór umowy stanowiący </w:t>
      </w:r>
      <w:r w:rsidRPr="00B30E71">
        <w:rPr>
          <w:rFonts w:ascii="Encode Sans Compressed" w:hAnsi="Encode Sans Compressed"/>
          <w:bCs/>
        </w:rPr>
        <w:t xml:space="preserve">załącznik nr </w:t>
      </w:r>
      <w:r w:rsidR="003672BD" w:rsidRPr="00B30E71">
        <w:rPr>
          <w:rFonts w:ascii="Encode Sans Compressed" w:hAnsi="Encode Sans Compressed"/>
        </w:rPr>
        <w:t>9</w:t>
      </w:r>
      <w:r w:rsidR="00F42052">
        <w:rPr>
          <w:rFonts w:ascii="Encode Sans Compressed" w:hAnsi="Encode Sans Compressed"/>
        </w:rPr>
        <w:t xml:space="preserve"> </w:t>
      </w:r>
      <w:r w:rsidRPr="00B30E71">
        <w:rPr>
          <w:rFonts w:ascii="Encode Sans Compressed" w:hAnsi="Encode Sans Compressed"/>
        </w:rPr>
        <w:t>do SWZ</w:t>
      </w:r>
      <w:r w:rsidRPr="00B30E71">
        <w:rPr>
          <w:rFonts w:ascii="Encode Sans Compressed" w:hAnsi="Encode Sans Compressed"/>
          <w:bCs/>
        </w:rPr>
        <w:t>.</w:t>
      </w:r>
      <w:r w:rsidRPr="00B30E71">
        <w:rPr>
          <w:rFonts w:ascii="Encode Sans Compressed" w:hAnsi="Encode Sans Compressed"/>
          <w:b/>
          <w:bCs/>
        </w:rPr>
        <w:t xml:space="preserve"> </w:t>
      </w:r>
      <w:r w:rsidRPr="00B30E71">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7F17FE7C" w14:textId="77777777" w:rsidR="00B75293" w:rsidRPr="00B30E71" w:rsidRDefault="00B75293">
      <w:pPr>
        <w:ind w:left="709"/>
        <w:rPr>
          <w:rFonts w:ascii="Encode Sans Compressed" w:hAnsi="Encode Sans Compressed"/>
        </w:rPr>
      </w:pPr>
    </w:p>
    <w:p w14:paraId="568AE2D1" w14:textId="77777777" w:rsidR="00B75293" w:rsidRPr="00B30E71" w:rsidRDefault="00B75293" w:rsidP="001D1C72">
      <w:pPr>
        <w:pStyle w:val="NagW"/>
        <w:ind w:left="0" w:firstLine="0"/>
      </w:pPr>
      <w:r w:rsidRPr="00B30E71">
        <w:t>Zabezpieczenie należytego wykonania umowy.</w:t>
      </w:r>
    </w:p>
    <w:p w14:paraId="292C4ADD" w14:textId="77777777" w:rsidR="00460A66" w:rsidRPr="00B30E71" w:rsidRDefault="00460A66" w:rsidP="00460A66">
      <w:pPr>
        <w:spacing w:line="276" w:lineRule="auto"/>
        <w:jc w:val="both"/>
        <w:rPr>
          <w:rFonts w:ascii="Encode Sans Compressed" w:hAnsi="Encode Sans Compressed"/>
          <w:b/>
        </w:rPr>
      </w:pPr>
    </w:p>
    <w:p w14:paraId="2340B915" w14:textId="77777777" w:rsidR="00460A66" w:rsidRPr="00B30E71" w:rsidRDefault="00460A66" w:rsidP="00460A66">
      <w:pPr>
        <w:pStyle w:val="Tekstpodstawowy"/>
        <w:kinsoku w:val="0"/>
        <w:overflowPunct w:val="0"/>
        <w:spacing w:line="360" w:lineRule="auto"/>
        <w:ind w:firstLine="360"/>
        <w:jc w:val="both"/>
        <w:rPr>
          <w:rFonts w:ascii="Encode Sans Compressed" w:hAnsi="Encode Sans Compressed"/>
          <w:bCs/>
        </w:rPr>
      </w:pPr>
      <w:r w:rsidRPr="00B30E71">
        <w:rPr>
          <w:rFonts w:ascii="Encode Sans Compressed" w:hAnsi="Encode Sans Compressed"/>
          <w:bCs/>
        </w:rPr>
        <w:t>Zamawiający nie ustanawia zabezpieczenia należytego wykonania umowy.</w:t>
      </w:r>
    </w:p>
    <w:p w14:paraId="05092855" w14:textId="77777777" w:rsidR="00B75293" w:rsidRPr="00B30E71" w:rsidRDefault="00B75293">
      <w:pPr>
        <w:jc w:val="both"/>
        <w:rPr>
          <w:rFonts w:ascii="Encode Sans Compressed" w:hAnsi="Encode Sans Compressed"/>
          <w:b/>
        </w:rPr>
      </w:pPr>
    </w:p>
    <w:p w14:paraId="4B5D0637" w14:textId="77777777" w:rsidR="00B75293" w:rsidRPr="00B30E71" w:rsidRDefault="00B75293" w:rsidP="001D1C72">
      <w:pPr>
        <w:pStyle w:val="NagW"/>
        <w:ind w:left="0" w:firstLine="0"/>
      </w:pPr>
      <w:r w:rsidRPr="00B30E71">
        <w:t>Pouczenie o środkach ochrony prawnej</w:t>
      </w:r>
    </w:p>
    <w:p w14:paraId="4AC454CE" w14:textId="77777777" w:rsidR="00B75293" w:rsidRPr="00B30E71" w:rsidRDefault="00B75293">
      <w:pPr>
        <w:rPr>
          <w:rFonts w:ascii="Encode Sans Compressed" w:hAnsi="Encode Sans Compressed"/>
        </w:rPr>
      </w:pPr>
    </w:p>
    <w:p w14:paraId="68F64118" w14:textId="77777777" w:rsidR="00B75293" w:rsidRPr="00B30E71" w:rsidRDefault="00B75293">
      <w:pPr>
        <w:tabs>
          <w:tab w:val="left" w:pos="426"/>
        </w:tabs>
        <w:jc w:val="both"/>
        <w:rPr>
          <w:rFonts w:ascii="Encode Sans Compressed" w:hAnsi="Encode Sans Compressed"/>
        </w:rPr>
      </w:pPr>
      <w:r w:rsidRPr="00B30E71">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w:t>
      </w:r>
      <w:r w:rsidR="0007507B" w:rsidRPr="00B30E71">
        <w:rPr>
          <w:rFonts w:ascii="Encode Sans Compressed" w:hAnsi="Encode Sans Compressed"/>
        </w:rPr>
        <w:t>iniejszej SWZ przysługują środki</w:t>
      </w:r>
      <w:r w:rsidRPr="00B30E71">
        <w:rPr>
          <w:rFonts w:ascii="Encode Sans Compressed" w:hAnsi="Encode Sans Compressed"/>
        </w:rPr>
        <w:t xml:space="preserve"> ochrony prawnej przewidziane w Dziale IX ustawy Pzp.</w:t>
      </w:r>
    </w:p>
    <w:p w14:paraId="4A2C22E4" w14:textId="77777777" w:rsidR="00B75293" w:rsidRPr="00B30E71" w:rsidRDefault="00B75293">
      <w:pPr>
        <w:tabs>
          <w:tab w:val="left" w:pos="426"/>
        </w:tabs>
        <w:jc w:val="both"/>
        <w:rPr>
          <w:rFonts w:ascii="Encode Sans Compressed" w:hAnsi="Encode Sans Compressed"/>
        </w:rPr>
      </w:pPr>
    </w:p>
    <w:p w14:paraId="1A435142" w14:textId="6F95F39C" w:rsidR="00B75293" w:rsidRPr="00B30E71" w:rsidRDefault="00B75293" w:rsidP="001D1C72">
      <w:pPr>
        <w:pStyle w:val="NagW"/>
        <w:ind w:left="0" w:firstLine="0"/>
      </w:pPr>
      <w:r w:rsidRPr="00B30E71">
        <w:t>Istotne dla stron postanowienia, które zostaną wprowadzone do treści zawieranej umowy w sprawie zamówienia publicznego.</w:t>
      </w:r>
    </w:p>
    <w:p w14:paraId="23910EF2" w14:textId="77777777" w:rsidR="00B75293" w:rsidRPr="00B30E71" w:rsidRDefault="00B75293">
      <w:pPr>
        <w:tabs>
          <w:tab w:val="left" w:pos="426"/>
        </w:tabs>
        <w:ind w:left="993" w:firstLine="141"/>
        <w:jc w:val="both"/>
        <w:rPr>
          <w:rFonts w:ascii="Encode Sans Compressed" w:hAnsi="Encode Sans Compressed"/>
          <w:b/>
          <w:bCs/>
        </w:rPr>
      </w:pPr>
    </w:p>
    <w:p w14:paraId="0EF715B6" w14:textId="77777777" w:rsidR="00B75293" w:rsidRPr="00B30E71" w:rsidRDefault="00B75293" w:rsidP="00CE4D8B">
      <w:pPr>
        <w:numPr>
          <w:ilvl w:val="3"/>
          <w:numId w:val="15"/>
        </w:numPr>
        <w:tabs>
          <w:tab w:val="left" w:pos="142"/>
          <w:tab w:val="left" w:pos="426"/>
        </w:tabs>
        <w:ind w:left="0" w:firstLine="0"/>
        <w:jc w:val="both"/>
        <w:rPr>
          <w:rFonts w:ascii="Encode Sans Compressed" w:hAnsi="Encode Sans Compressed"/>
        </w:rPr>
      </w:pPr>
      <w:r w:rsidRPr="00B30E71">
        <w:rPr>
          <w:rFonts w:ascii="Encode Sans Compressed" w:hAnsi="Encode Sans Compressed"/>
        </w:rPr>
        <w:t>Zamawiający podpisze umowę z Wykonawcą, który przedłoży najkorzystniejszą ofertę z punktu widzenia kryteriów przyjętych w niniejszej specyfikacji.</w:t>
      </w:r>
    </w:p>
    <w:p w14:paraId="380898A5" w14:textId="77777777" w:rsidR="00B75293" w:rsidRPr="00B30E71" w:rsidRDefault="00B75293" w:rsidP="00CE4D8B">
      <w:pPr>
        <w:numPr>
          <w:ilvl w:val="3"/>
          <w:numId w:val="15"/>
        </w:numPr>
        <w:tabs>
          <w:tab w:val="left" w:pos="142"/>
          <w:tab w:val="left" w:pos="426"/>
        </w:tabs>
        <w:ind w:left="0" w:firstLine="0"/>
        <w:jc w:val="both"/>
        <w:rPr>
          <w:rFonts w:ascii="Encode Sans Compressed" w:hAnsi="Encode Sans Compressed"/>
        </w:rPr>
      </w:pPr>
      <w:r w:rsidRPr="00B30E71">
        <w:rPr>
          <w:rFonts w:ascii="Encode Sans Compressed" w:hAnsi="Encode Sans Compressed"/>
        </w:rPr>
        <w:t>O miejscu i terminie podpisania umowy Zamawiający powiadomi Wykonawcę na piśmie</w:t>
      </w:r>
      <w:r w:rsidR="006475AC" w:rsidRPr="00B30E71">
        <w:rPr>
          <w:rFonts w:ascii="Encode Sans Compressed" w:hAnsi="Encode Sans Compressed"/>
        </w:rPr>
        <w:t xml:space="preserve"> lub telefonicznie.</w:t>
      </w:r>
    </w:p>
    <w:p w14:paraId="3CD4CE41" w14:textId="77777777" w:rsidR="00B75293" w:rsidRPr="00B30E71" w:rsidRDefault="00B75293" w:rsidP="00CE4D8B">
      <w:pPr>
        <w:numPr>
          <w:ilvl w:val="3"/>
          <w:numId w:val="15"/>
        </w:numPr>
        <w:tabs>
          <w:tab w:val="left" w:pos="142"/>
          <w:tab w:val="left" w:pos="426"/>
        </w:tabs>
        <w:ind w:left="0" w:firstLine="0"/>
        <w:jc w:val="both"/>
        <w:rPr>
          <w:rFonts w:ascii="Encode Sans Compressed" w:hAnsi="Encode Sans Compressed"/>
        </w:rPr>
      </w:pPr>
      <w:r w:rsidRPr="00B30E71">
        <w:rPr>
          <w:rFonts w:ascii="Encode Sans Compressed" w:hAnsi="Encode Sans Compressed"/>
        </w:rPr>
        <w:t>Umowa zostanie zawarta z uwzględnieniem postanowień wynikających z treści niniejszej specyfikacji oraz danych zawartych w ofercie.</w:t>
      </w:r>
    </w:p>
    <w:p w14:paraId="4AF9650F" w14:textId="7C26C3A5" w:rsidR="00B75293" w:rsidRPr="00B30E71" w:rsidRDefault="00B75293" w:rsidP="00CE4D8B">
      <w:pPr>
        <w:numPr>
          <w:ilvl w:val="3"/>
          <w:numId w:val="15"/>
        </w:numPr>
        <w:tabs>
          <w:tab w:val="left" w:pos="142"/>
          <w:tab w:val="left" w:pos="426"/>
        </w:tabs>
        <w:ind w:left="0" w:firstLine="0"/>
        <w:jc w:val="both"/>
        <w:rPr>
          <w:rFonts w:ascii="Encode Sans Compressed" w:hAnsi="Encode Sans Compressed"/>
        </w:rPr>
      </w:pPr>
      <w:r w:rsidRPr="00B30E71">
        <w:rPr>
          <w:rFonts w:ascii="Encode Sans Compressed" w:hAnsi="Encode Sans Compressed"/>
        </w:rPr>
        <w:lastRenderedPageBreak/>
        <w:t xml:space="preserve">Postanowienia umowy zawarto w projekcie umowy, który stanowi załącznik nr </w:t>
      </w:r>
      <w:r w:rsidR="003672BD" w:rsidRPr="00B30E71">
        <w:rPr>
          <w:rFonts w:ascii="Encode Sans Compressed" w:hAnsi="Encode Sans Compressed"/>
        </w:rPr>
        <w:t>9</w:t>
      </w:r>
      <w:r w:rsidRPr="00B30E71">
        <w:rPr>
          <w:rFonts w:ascii="Encode Sans Compressed" w:hAnsi="Encode Sans Compressed"/>
        </w:rPr>
        <w:t xml:space="preserve"> do SWZ.</w:t>
      </w:r>
    </w:p>
    <w:p w14:paraId="5CA6DB4C" w14:textId="77777777" w:rsidR="00B75293" w:rsidRPr="00B30E71" w:rsidRDefault="00B75293">
      <w:pPr>
        <w:tabs>
          <w:tab w:val="left" w:pos="426"/>
        </w:tabs>
        <w:jc w:val="both"/>
        <w:rPr>
          <w:rFonts w:ascii="Encode Sans Compressed" w:hAnsi="Encode Sans Compressed"/>
        </w:rPr>
      </w:pPr>
    </w:p>
    <w:p w14:paraId="0837CD34" w14:textId="77777777" w:rsidR="00B75293" w:rsidRPr="00B30E71" w:rsidRDefault="00B75293" w:rsidP="001D1C72">
      <w:pPr>
        <w:pStyle w:val="NagW"/>
        <w:ind w:left="0" w:firstLine="0"/>
      </w:pPr>
      <w:r w:rsidRPr="00B30E71">
        <w:t>Informacja o obowiązku osobistego wykonania przez Wykonawcę kluczowych części zamówienia, jeżeli Zamawiający dokonuje takiego zastrzeżenia zgodnie z art. 60 i art. 121 pkt 1 Pzp.</w:t>
      </w:r>
    </w:p>
    <w:p w14:paraId="5FC7E828" w14:textId="77777777" w:rsidR="00B75293" w:rsidRPr="00B30E71" w:rsidRDefault="00B75293">
      <w:pPr>
        <w:tabs>
          <w:tab w:val="left" w:pos="426"/>
        </w:tabs>
        <w:jc w:val="both"/>
        <w:rPr>
          <w:rFonts w:ascii="Encode Sans Compressed" w:hAnsi="Encode Sans Compressed"/>
          <w:b/>
          <w:bCs/>
        </w:rPr>
      </w:pPr>
    </w:p>
    <w:p w14:paraId="13221D14" w14:textId="77777777" w:rsidR="00B75293" w:rsidRPr="00B30E71" w:rsidRDefault="00B75293" w:rsidP="003E5448">
      <w:pPr>
        <w:contextualSpacing/>
        <w:jc w:val="both"/>
        <w:rPr>
          <w:rFonts w:ascii="Encode Sans Compressed" w:hAnsi="Encode Sans Compressed"/>
        </w:rPr>
      </w:pPr>
      <w:r w:rsidRPr="00B30E71">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1EC233E0" w14:textId="77777777" w:rsidR="00B75293" w:rsidRPr="00B30E71" w:rsidRDefault="00B75293">
      <w:pPr>
        <w:tabs>
          <w:tab w:val="left" w:pos="426"/>
        </w:tabs>
        <w:jc w:val="both"/>
        <w:rPr>
          <w:rFonts w:ascii="Encode Sans Compressed" w:hAnsi="Encode Sans Compressed"/>
          <w:bCs/>
        </w:rPr>
      </w:pPr>
    </w:p>
    <w:p w14:paraId="1B4CE747" w14:textId="77777777" w:rsidR="00B75293" w:rsidRPr="00B30E71" w:rsidRDefault="00B75293" w:rsidP="001D1C72">
      <w:pPr>
        <w:pStyle w:val="NagW"/>
        <w:ind w:left="0" w:firstLine="0"/>
      </w:pPr>
      <w:r w:rsidRPr="00B30E71">
        <w:t>Zwrot kosztów udziału w postępowaniu.</w:t>
      </w:r>
    </w:p>
    <w:p w14:paraId="70514C88" w14:textId="77777777" w:rsidR="00B75293" w:rsidRPr="00B30E71" w:rsidRDefault="00B75293">
      <w:pPr>
        <w:tabs>
          <w:tab w:val="left" w:pos="426"/>
        </w:tabs>
        <w:ind w:left="360"/>
        <w:jc w:val="both"/>
        <w:rPr>
          <w:rFonts w:ascii="Encode Sans Compressed" w:hAnsi="Encode Sans Compressed"/>
          <w:b/>
          <w:bCs/>
        </w:rPr>
      </w:pPr>
    </w:p>
    <w:p w14:paraId="79F1F104" w14:textId="77777777" w:rsidR="00B75293" w:rsidRPr="00B30E71" w:rsidRDefault="00B75293">
      <w:pPr>
        <w:tabs>
          <w:tab w:val="left" w:pos="426"/>
        </w:tabs>
        <w:jc w:val="both"/>
        <w:rPr>
          <w:rFonts w:ascii="Encode Sans Compressed" w:hAnsi="Encode Sans Compressed"/>
        </w:rPr>
      </w:pPr>
      <w:r w:rsidRPr="00B30E71">
        <w:rPr>
          <w:rFonts w:ascii="Encode Sans Compressed" w:hAnsi="Encode Sans Compressed"/>
        </w:rPr>
        <w:t>Zamawiający nie przewiduje zwrotu kosztów udziału w postępowaniu.</w:t>
      </w:r>
    </w:p>
    <w:p w14:paraId="51B83125" w14:textId="77777777" w:rsidR="00B75293" w:rsidRPr="00B30E71" w:rsidRDefault="00B75293">
      <w:pPr>
        <w:tabs>
          <w:tab w:val="left" w:pos="426"/>
        </w:tabs>
        <w:jc w:val="both"/>
        <w:rPr>
          <w:rFonts w:ascii="Encode Sans Compressed" w:hAnsi="Encode Sans Compressed"/>
        </w:rPr>
      </w:pPr>
    </w:p>
    <w:p w14:paraId="22423AAD" w14:textId="77777777" w:rsidR="00B75293" w:rsidRPr="00B30E71" w:rsidRDefault="00B75293" w:rsidP="001D1C72">
      <w:pPr>
        <w:pStyle w:val="NagW"/>
        <w:ind w:left="0" w:firstLine="0"/>
      </w:pPr>
      <w:r w:rsidRPr="00B30E71">
        <w:t>Informacje dotyczące walut obcych, w jakich mogą być prowadzone rozliczenia między Zamawiającym a Wykonawcą.</w:t>
      </w:r>
    </w:p>
    <w:p w14:paraId="61D1B758" w14:textId="77777777" w:rsidR="00B75293" w:rsidRPr="00B30E71" w:rsidRDefault="00B75293">
      <w:pPr>
        <w:tabs>
          <w:tab w:val="left" w:pos="426"/>
        </w:tabs>
        <w:ind w:left="360"/>
        <w:jc w:val="both"/>
        <w:rPr>
          <w:rFonts w:ascii="Encode Sans Compressed" w:hAnsi="Encode Sans Compressed"/>
          <w:b/>
          <w:bCs/>
        </w:rPr>
      </w:pPr>
    </w:p>
    <w:p w14:paraId="45738329" w14:textId="77777777" w:rsidR="00B75293" w:rsidRPr="00B30E71" w:rsidRDefault="00B75293">
      <w:pPr>
        <w:tabs>
          <w:tab w:val="left" w:pos="426"/>
        </w:tabs>
        <w:jc w:val="both"/>
        <w:rPr>
          <w:rFonts w:ascii="Encode Sans Compressed" w:hAnsi="Encode Sans Compressed"/>
        </w:rPr>
      </w:pPr>
      <w:r w:rsidRPr="00B30E71">
        <w:rPr>
          <w:rFonts w:ascii="Encode Sans Compressed" w:hAnsi="Encode Sans Compressed"/>
        </w:rPr>
        <w:t>Zamawiający nie przewiduje rozliczeń z Wykonawcą w obcych walutach.</w:t>
      </w:r>
    </w:p>
    <w:p w14:paraId="7B7B8DB7" w14:textId="77777777" w:rsidR="00B75293" w:rsidRPr="00B30E71" w:rsidRDefault="00B75293">
      <w:pPr>
        <w:tabs>
          <w:tab w:val="left" w:pos="426"/>
        </w:tabs>
        <w:jc w:val="both"/>
        <w:rPr>
          <w:rFonts w:ascii="Encode Sans Compressed" w:hAnsi="Encode Sans Compressed"/>
        </w:rPr>
      </w:pPr>
    </w:p>
    <w:p w14:paraId="4DF88CCE" w14:textId="77777777" w:rsidR="00B75293" w:rsidRPr="00B30E71" w:rsidRDefault="00B75293" w:rsidP="001D1C72">
      <w:pPr>
        <w:pStyle w:val="NagW"/>
        <w:ind w:left="0" w:firstLine="0"/>
      </w:pPr>
      <w:r w:rsidRPr="00B30E71">
        <w:t>Klauzula informacyjna dotycząca przetwarzania danych osobowych.</w:t>
      </w:r>
    </w:p>
    <w:p w14:paraId="533EA742"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rPr>
        <w:t>1. Klauzula informacyjna z art. 13 RODO</w:t>
      </w:r>
      <w:r w:rsidRPr="00B30E71">
        <w:rPr>
          <w:rFonts w:ascii="Encode Sans Compressed" w:eastAsia="Calibri" w:hAnsi="Encode Sans Compressed"/>
          <w:lang w:eastAsia="pl-PL"/>
        </w:rPr>
        <w:t xml:space="preserve"> Zgodnie z art. 13 ust. 1 i 2 </w:t>
      </w:r>
      <w:r w:rsidRPr="00B30E71">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0E71">
        <w:rPr>
          <w:rFonts w:ascii="Encode Sans Compressed" w:eastAsia="Calibri" w:hAnsi="Encode Sans Compressed"/>
          <w:lang w:eastAsia="pl-PL"/>
        </w:rPr>
        <w:t xml:space="preserve">dalej „RODO”, informuję, że: </w:t>
      </w:r>
    </w:p>
    <w:p w14:paraId="25A36273" w14:textId="77777777" w:rsidR="003E5448" w:rsidRPr="00B30E71" w:rsidRDefault="003E5448" w:rsidP="003E5448">
      <w:pPr>
        <w:suppressAutoHyphens w:val="0"/>
        <w:ind w:left="708"/>
        <w:jc w:val="both"/>
        <w:rPr>
          <w:rFonts w:ascii="Encode Sans Compressed" w:eastAsia="Calibri" w:hAnsi="Encode Sans Compressed"/>
          <w:lang w:eastAsia="pl-PL"/>
        </w:rPr>
      </w:pPr>
      <w:r w:rsidRPr="00B30E71">
        <w:rPr>
          <w:rFonts w:ascii="Encode Sans Compressed" w:eastAsia="Calibri" w:hAnsi="Encode Sans Compressed"/>
          <w:lang w:eastAsia="pl-PL"/>
        </w:rPr>
        <w:t>1) administratorem Pani/Pana danych osobowych jest: Gmina Nowy Tomyśl z siedzibą w 64-300 Nowy Tomyśl, ul. Poznańska 33;.</w:t>
      </w:r>
    </w:p>
    <w:p w14:paraId="08049698" w14:textId="77777777" w:rsidR="003E5448" w:rsidRPr="00B30E71" w:rsidRDefault="003E5448" w:rsidP="003E5448">
      <w:pPr>
        <w:suppressAutoHyphens w:val="0"/>
        <w:ind w:left="708"/>
        <w:jc w:val="both"/>
        <w:rPr>
          <w:rFonts w:ascii="Encode Sans Compressed" w:eastAsia="Calibri" w:hAnsi="Encode Sans Compressed"/>
          <w:lang w:eastAsia="pl-PL"/>
        </w:rPr>
      </w:pPr>
      <w:r w:rsidRPr="00B30E71">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4" w:history="1">
        <w:r w:rsidRPr="00B30E71">
          <w:rPr>
            <w:rStyle w:val="Hipercze"/>
            <w:rFonts w:ascii="Encode Sans Compressed" w:eastAsia="Calibri" w:hAnsi="Encode Sans Compressed"/>
            <w:color w:val="auto"/>
            <w:lang w:eastAsia="pl-PL"/>
          </w:rPr>
          <w:t>j.kimstacz@nowytomysl.pl</w:t>
        </w:r>
      </w:hyperlink>
      <w:r w:rsidRPr="00B30E71">
        <w:rPr>
          <w:rFonts w:ascii="Encode Sans Compressed" w:eastAsia="Calibri" w:hAnsi="Encode Sans Compressed"/>
          <w:lang w:eastAsia="pl-PL"/>
        </w:rPr>
        <w:t>"</w:t>
      </w:r>
    </w:p>
    <w:p w14:paraId="3311FD44" w14:textId="77777777" w:rsidR="003E5448" w:rsidRPr="00B30E71" w:rsidRDefault="003E5448" w:rsidP="003E5448">
      <w:pPr>
        <w:suppressAutoHyphens w:val="0"/>
        <w:autoSpaceDE w:val="0"/>
        <w:jc w:val="both"/>
        <w:rPr>
          <w:rFonts w:ascii="Encode Sans Compressed" w:eastAsia="Calibri" w:hAnsi="Encode Sans Compressed"/>
        </w:rPr>
      </w:pPr>
      <w:r w:rsidRPr="00B30E71">
        <w:rPr>
          <w:rFonts w:ascii="Encode Sans Compressed" w:eastAsia="Calibri" w:hAnsi="Encode Sans Compressed"/>
          <w:b/>
          <w:bCs/>
        </w:rPr>
        <w:t>2.</w:t>
      </w:r>
      <w:r w:rsidRPr="00B30E71">
        <w:rPr>
          <w:rFonts w:ascii="Encode Sans Compressed" w:eastAsia="Calibri" w:hAnsi="Encode Sans Compressed"/>
        </w:rPr>
        <w:t xml:space="preserve"> Zamawiający przetwarza dane osobowe zebrane w niniejszym postępowaniu o </w:t>
      </w:r>
      <w:r w:rsidRPr="00B30E71">
        <w:rPr>
          <w:rFonts w:ascii="Encode Sans Compressed" w:eastAsia="Calibri" w:hAnsi="Encode Sans Compressed"/>
          <w:b/>
          <w:bCs/>
        </w:rPr>
        <w:t>udzielenie</w:t>
      </w:r>
      <w:r w:rsidRPr="00B30E71">
        <w:rPr>
          <w:rFonts w:ascii="Encode Sans Compressed" w:eastAsia="Calibri" w:hAnsi="Encode Sans Compressed"/>
        </w:rPr>
        <w:t xml:space="preserve"> zamówienia publicznego w sposób gwarantujący zabezpieczenie przed ich bezprawnym rozpowszechnianiem. </w:t>
      </w:r>
    </w:p>
    <w:p w14:paraId="542DEE72"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rPr>
        <w:t xml:space="preserve">3. </w:t>
      </w:r>
      <w:r w:rsidRPr="00B30E71">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012175F7"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rPr>
        <w:t xml:space="preserve">4. </w:t>
      </w:r>
      <w:r w:rsidRPr="00B30E71">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7BB74371"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5.</w:t>
      </w:r>
      <w:r w:rsidRPr="00B30E71">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40A34787"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 xml:space="preserve">6. </w:t>
      </w:r>
      <w:r w:rsidRPr="00B30E71">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52FBE6A0"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7.</w:t>
      </w:r>
      <w:r w:rsidRPr="00B30E71">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24CB6723"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lastRenderedPageBreak/>
        <w:t>8.</w:t>
      </w:r>
      <w:r w:rsidRPr="00B30E71">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A40697B"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9.</w:t>
      </w:r>
      <w:r w:rsidRPr="00B30E71">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041B5D44"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10.</w:t>
      </w:r>
      <w:r w:rsidRPr="00B30E71">
        <w:rPr>
          <w:rFonts w:ascii="Encode Sans Compressed" w:eastAsia="Calibri" w:hAnsi="Encode Sans Compressed"/>
          <w:lang w:eastAsia="pl-PL"/>
        </w:rPr>
        <w:t xml:space="preserve"> Stosownie do art. 22 RODO, decyzje dotyczące danych osobowych nie będą podejmowane w sposób zautomatyzowany.</w:t>
      </w:r>
    </w:p>
    <w:p w14:paraId="28D5BB6B"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11.</w:t>
      </w:r>
      <w:r w:rsidRPr="00B30E71">
        <w:rPr>
          <w:rFonts w:ascii="Encode Sans Compressed" w:eastAsia="Calibri" w:hAnsi="Encode Sans Compressed"/>
          <w:lang w:eastAsia="pl-PL"/>
        </w:rPr>
        <w:t xml:space="preserve"> Osoba, której dotyczą pozyskane w związku z prowadzeniem niniejszego postępowania dane osobowe, ma prawo:</w:t>
      </w:r>
    </w:p>
    <w:p w14:paraId="2A83B6D0" w14:textId="77777777" w:rsidR="003E5448" w:rsidRPr="00B30E71" w:rsidRDefault="003E5448" w:rsidP="00CE4D8B">
      <w:pPr>
        <w:numPr>
          <w:ilvl w:val="0"/>
          <w:numId w:val="28"/>
        </w:num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lang w:eastAsia="pl-PL"/>
        </w:rPr>
        <w:t xml:space="preserve">dostępu do swoich danych osobowych – zgodnie z art. 15 RODO, </w:t>
      </w:r>
      <w:r w:rsidRPr="00B30E71">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A091338" w14:textId="77777777" w:rsidR="003E5448" w:rsidRPr="00B30E71" w:rsidRDefault="003E5448" w:rsidP="00CE4D8B">
      <w:pPr>
        <w:numPr>
          <w:ilvl w:val="0"/>
          <w:numId w:val="28"/>
        </w:num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lang w:eastAsia="pl-PL"/>
        </w:rPr>
        <w:t>do sprostowana swoich danych osobowych – zgodnie z art. 16 RODO,</w:t>
      </w:r>
      <w:r w:rsidRPr="00B30E71">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9331406" w14:textId="77777777" w:rsidR="003E5448" w:rsidRPr="00B30E71" w:rsidRDefault="003E5448" w:rsidP="00CE4D8B">
      <w:pPr>
        <w:numPr>
          <w:ilvl w:val="0"/>
          <w:numId w:val="28"/>
        </w:num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B30E71">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7940B5C" w14:textId="77777777" w:rsidR="003E5448" w:rsidRPr="00B30E71" w:rsidRDefault="003E5448" w:rsidP="00CE4D8B">
      <w:pPr>
        <w:numPr>
          <w:ilvl w:val="0"/>
          <w:numId w:val="28"/>
        </w:num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3584B8D1"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12.</w:t>
      </w:r>
      <w:r w:rsidRPr="00B30E71">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FB2EF16"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13.</w:t>
      </w:r>
      <w:r w:rsidRPr="00B30E71">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4E8AEB91" w14:textId="77777777" w:rsidR="003E5448" w:rsidRPr="00B30E71" w:rsidRDefault="003E5448" w:rsidP="00CE4D8B">
      <w:pPr>
        <w:numPr>
          <w:ilvl w:val="0"/>
          <w:numId w:val="29"/>
        </w:num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lang w:eastAsia="pl-PL"/>
        </w:rPr>
        <w:t xml:space="preserve">prawo do usunięcia danych osobowych, o czym przesadza art. 17 ust. 3 lit. b, d lub e RODO, </w:t>
      </w:r>
    </w:p>
    <w:p w14:paraId="427C0BF1" w14:textId="77777777" w:rsidR="003E5448" w:rsidRPr="00B30E71" w:rsidRDefault="003E5448" w:rsidP="00CE4D8B">
      <w:pPr>
        <w:numPr>
          <w:ilvl w:val="0"/>
          <w:numId w:val="29"/>
        </w:num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BE2F677" w14:textId="77777777" w:rsidR="003E5448" w:rsidRPr="00B30E71" w:rsidRDefault="003E5448" w:rsidP="003E5448">
      <w:pPr>
        <w:suppressAutoHyphens w:val="0"/>
        <w:autoSpaceDE w:val="0"/>
        <w:jc w:val="both"/>
        <w:rPr>
          <w:rFonts w:ascii="Encode Sans Compressed" w:eastAsia="Calibri" w:hAnsi="Encode Sans Compressed"/>
          <w:lang w:val="x-none"/>
        </w:rPr>
      </w:pPr>
      <w:r w:rsidRPr="00B30E71">
        <w:rPr>
          <w:rFonts w:ascii="Encode Sans Compressed" w:eastAsia="Calibri" w:hAnsi="Encode Sans Compressed"/>
          <w:b/>
          <w:bCs/>
          <w:lang w:eastAsia="pl-PL"/>
        </w:rPr>
        <w:t>14.</w:t>
      </w:r>
      <w:r w:rsidRPr="00B30E71">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D160BDF" w14:textId="77777777" w:rsidR="00B75293" w:rsidRPr="00B30E71" w:rsidRDefault="00B75293">
      <w:pPr>
        <w:rPr>
          <w:rFonts w:ascii="Encode Sans Compressed" w:hAnsi="Encode Sans Compressed"/>
          <w:b/>
        </w:rPr>
      </w:pPr>
    </w:p>
    <w:p w14:paraId="11D23F49" w14:textId="77777777" w:rsidR="00B75293" w:rsidRPr="00B30E71" w:rsidRDefault="00B75293">
      <w:pPr>
        <w:jc w:val="both"/>
        <w:rPr>
          <w:rFonts w:ascii="Encode Sans Compressed" w:hAnsi="Encode Sans Compressed"/>
          <w:b/>
          <w:bCs/>
          <w:color w:val="000000"/>
        </w:rPr>
      </w:pPr>
    </w:p>
    <w:p w14:paraId="49D27BC1" w14:textId="77777777" w:rsidR="00B75293" w:rsidRPr="00B30E71" w:rsidRDefault="00B75293" w:rsidP="001D1C72">
      <w:pPr>
        <w:pStyle w:val="NagW"/>
        <w:ind w:left="0" w:firstLine="0"/>
      </w:pPr>
      <w:r w:rsidRPr="00B30E71">
        <w:t>Załączniki do SWZ</w:t>
      </w:r>
    </w:p>
    <w:p w14:paraId="2AE289B6" w14:textId="77777777" w:rsidR="00B75293" w:rsidRPr="00B30E71" w:rsidRDefault="00B75293">
      <w:pPr>
        <w:ind w:left="360"/>
        <w:jc w:val="both"/>
        <w:rPr>
          <w:rFonts w:ascii="Encode Sans Compressed" w:hAnsi="Encode Sans Compressed"/>
          <w:b/>
          <w:bCs/>
          <w:color w:val="000000"/>
        </w:rPr>
      </w:pPr>
    </w:p>
    <w:p w14:paraId="4FC9C27D" w14:textId="762C89F3" w:rsidR="00B75293" w:rsidRPr="00B30E71" w:rsidRDefault="00B75293" w:rsidP="00D91C82">
      <w:pPr>
        <w:jc w:val="both"/>
        <w:rPr>
          <w:rFonts w:ascii="Encode Sans Compressed" w:hAnsi="Encode Sans Compressed"/>
        </w:rPr>
      </w:pPr>
      <w:r w:rsidRPr="00B30E71">
        <w:rPr>
          <w:rFonts w:ascii="Encode Sans Compressed" w:hAnsi="Encode Sans Compressed"/>
          <w:b/>
          <w:bCs/>
        </w:rPr>
        <w:t>Załącznik nr 1</w:t>
      </w:r>
      <w:r w:rsidRPr="00B30E71">
        <w:rPr>
          <w:rFonts w:ascii="Encode Sans Compressed" w:hAnsi="Encode Sans Compressed"/>
        </w:rPr>
        <w:t xml:space="preserve"> – </w:t>
      </w:r>
      <w:r w:rsidR="00AF12CD" w:rsidRPr="00B30E71">
        <w:rPr>
          <w:rFonts w:ascii="Encode Sans Compressed" w:hAnsi="Encode Sans Compressed"/>
        </w:rPr>
        <w:t>Opis przedmiotu zamówienia</w:t>
      </w:r>
      <w:r w:rsidR="001D1C72">
        <w:rPr>
          <w:rFonts w:ascii="Encode Sans Compressed" w:hAnsi="Encode Sans Compressed"/>
        </w:rPr>
        <w:t>,</w:t>
      </w:r>
    </w:p>
    <w:p w14:paraId="2763CFFB"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 nr 2</w:t>
      </w:r>
      <w:r w:rsidRPr="00B30E71">
        <w:rPr>
          <w:rFonts w:ascii="Encode Sans Compressed" w:hAnsi="Encode Sans Compressed"/>
        </w:rPr>
        <w:t xml:space="preserve"> –</w:t>
      </w:r>
      <w:r w:rsidRPr="00B30E71">
        <w:rPr>
          <w:rFonts w:ascii="Encode Sans Compressed" w:hAnsi="Encode Sans Compressed"/>
          <w:spacing w:val="-8"/>
        </w:rPr>
        <w:t xml:space="preserve"> Formularz Ofertowy,</w:t>
      </w:r>
    </w:p>
    <w:p w14:paraId="3B2E9EDC"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w:t>
      </w:r>
      <w:r w:rsidRPr="00B30E71">
        <w:rPr>
          <w:rFonts w:ascii="Encode Sans Compressed" w:hAnsi="Encode Sans Compressed"/>
          <w:b/>
          <w:bCs/>
          <w:spacing w:val="-7"/>
        </w:rPr>
        <w:t xml:space="preserve"> </w:t>
      </w:r>
      <w:r w:rsidRPr="00B30E71">
        <w:rPr>
          <w:rFonts w:ascii="Encode Sans Compressed" w:hAnsi="Encode Sans Compressed"/>
          <w:b/>
          <w:bCs/>
        </w:rPr>
        <w:t>nr</w:t>
      </w:r>
      <w:r w:rsidRPr="00B30E71">
        <w:rPr>
          <w:rFonts w:ascii="Encode Sans Compressed" w:hAnsi="Encode Sans Compressed"/>
          <w:b/>
          <w:bCs/>
          <w:spacing w:val="-6"/>
        </w:rPr>
        <w:t xml:space="preserve"> </w:t>
      </w:r>
      <w:r w:rsidRPr="00B30E71">
        <w:rPr>
          <w:rFonts w:ascii="Encode Sans Compressed" w:hAnsi="Encode Sans Compressed"/>
          <w:b/>
          <w:bCs/>
        </w:rPr>
        <w:t>3</w:t>
      </w:r>
      <w:r w:rsidRPr="00B30E71">
        <w:rPr>
          <w:rFonts w:ascii="Encode Sans Compressed" w:hAnsi="Encode Sans Compressed"/>
          <w:b/>
          <w:bCs/>
          <w:spacing w:val="-7"/>
        </w:rPr>
        <w:t>a</w:t>
      </w:r>
      <w:r w:rsidRPr="00B30E71">
        <w:rPr>
          <w:rFonts w:ascii="Encode Sans Compressed" w:hAnsi="Encode Sans Compressed"/>
          <w:spacing w:val="-7"/>
        </w:rPr>
        <w:t xml:space="preserve"> - </w:t>
      </w:r>
      <w:r w:rsidRPr="00B30E71">
        <w:rPr>
          <w:rFonts w:ascii="Encode Sans Compressed" w:hAnsi="Encode Sans Compressed"/>
        </w:rPr>
        <w:t>Oświadczenie</w:t>
      </w:r>
      <w:r w:rsidRPr="00B30E71">
        <w:rPr>
          <w:rFonts w:ascii="Encode Sans Compressed" w:hAnsi="Encode Sans Compressed"/>
          <w:spacing w:val="-8"/>
        </w:rPr>
        <w:t xml:space="preserve"> </w:t>
      </w:r>
      <w:r w:rsidRPr="00B30E71">
        <w:rPr>
          <w:rFonts w:ascii="Encode Sans Compressed" w:hAnsi="Encode Sans Compressed"/>
        </w:rPr>
        <w:t>o</w:t>
      </w:r>
      <w:r w:rsidRPr="00B30E71">
        <w:rPr>
          <w:rFonts w:ascii="Encode Sans Compressed" w:hAnsi="Encode Sans Compressed"/>
          <w:spacing w:val="-8"/>
        </w:rPr>
        <w:t xml:space="preserve"> </w:t>
      </w:r>
      <w:r w:rsidRPr="00B30E71">
        <w:rPr>
          <w:rFonts w:ascii="Encode Sans Compressed" w:hAnsi="Encode Sans Compressed"/>
        </w:rPr>
        <w:t>spełnieniu</w:t>
      </w:r>
      <w:r w:rsidRPr="00B30E71">
        <w:rPr>
          <w:rFonts w:ascii="Encode Sans Compressed" w:hAnsi="Encode Sans Compressed"/>
          <w:spacing w:val="-8"/>
        </w:rPr>
        <w:t xml:space="preserve"> </w:t>
      </w:r>
      <w:r w:rsidRPr="00B30E71">
        <w:rPr>
          <w:rFonts w:ascii="Encode Sans Compressed" w:hAnsi="Encode Sans Compressed"/>
        </w:rPr>
        <w:t>warunków</w:t>
      </w:r>
      <w:r w:rsidRPr="00B30E71">
        <w:rPr>
          <w:rFonts w:ascii="Encode Sans Compressed" w:hAnsi="Encode Sans Compressed"/>
          <w:spacing w:val="-8"/>
        </w:rPr>
        <w:t xml:space="preserve"> </w:t>
      </w:r>
      <w:r w:rsidRPr="00B30E71">
        <w:rPr>
          <w:rFonts w:ascii="Encode Sans Compressed" w:hAnsi="Encode Sans Compressed"/>
        </w:rPr>
        <w:t>udziału</w:t>
      </w:r>
      <w:r w:rsidRPr="00B30E71">
        <w:rPr>
          <w:rFonts w:ascii="Encode Sans Compressed" w:hAnsi="Encode Sans Compressed"/>
          <w:spacing w:val="-6"/>
        </w:rPr>
        <w:t xml:space="preserve"> </w:t>
      </w:r>
      <w:r w:rsidRPr="00B30E71">
        <w:rPr>
          <w:rFonts w:ascii="Encode Sans Compressed" w:hAnsi="Encode Sans Compressed"/>
        </w:rPr>
        <w:t>w</w:t>
      </w:r>
      <w:r w:rsidRPr="00B30E71">
        <w:rPr>
          <w:rFonts w:ascii="Encode Sans Compressed" w:hAnsi="Encode Sans Compressed"/>
          <w:spacing w:val="-8"/>
        </w:rPr>
        <w:t xml:space="preserve"> </w:t>
      </w:r>
      <w:r w:rsidRPr="00B30E71">
        <w:rPr>
          <w:rFonts w:ascii="Encode Sans Compressed" w:hAnsi="Encode Sans Compressed"/>
        </w:rPr>
        <w:t>postępowaniu,</w:t>
      </w:r>
    </w:p>
    <w:p w14:paraId="06912D20"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w:t>
      </w:r>
      <w:r w:rsidRPr="00B30E71">
        <w:rPr>
          <w:rFonts w:ascii="Encode Sans Compressed" w:hAnsi="Encode Sans Compressed"/>
          <w:b/>
          <w:bCs/>
          <w:spacing w:val="-7"/>
        </w:rPr>
        <w:t xml:space="preserve"> </w:t>
      </w:r>
      <w:r w:rsidRPr="00B30E71">
        <w:rPr>
          <w:rFonts w:ascii="Encode Sans Compressed" w:hAnsi="Encode Sans Compressed"/>
          <w:b/>
          <w:bCs/>
        </w:rPr>
        <w:t>nr</w:t>
      </w:r>
      <w:r w:rsidRPr="00B30E71">
        <w:rPr>
          <w:rFonts w:ascii="Encode Sans Compressed" w:hAnsi="Encode Sans Compressed"/>
          <w:b/>
          <w:bCs/>
          <w:spacing w:val="-6"/>
        </w:rPr>
        <w:t xml:space="preserve"> </w:t>
      </w:r>
      <w:r w:rsidRPr="00B30E71">
        <w:rPr>
          <w:rFonts w:ascii="Encode Sans Compressed" w:hAnsi="Encode Sans Compressed"/>
          <w:b/>
          <w:bCs/>
        </w:rPr>
        <w:t>3</w:t>
      </w:r>
      <w:r w:rsidRPr="00B30E71">
        <w:rPr>
          <w:rFonts w:ascii="Encode Sans Compressed" w:hAnsi="Encode Sans Compressed"/>
          <w:b/>
          <w:bCs/>
          <w:spacing w:val="-7"/>
        </w:rPr>
        <w:t>b</w:t>
      </w:r>
      <w:r w:rsidRPr="00B30E71">
        <w:rPr>
          <w:rFonts w:ascii="Encode Sans Compressed" w:hAnsi="Encode Sans Compressed"/>
          <w:spacing w:val="-7"/>
        </w:rPr>
        <w:t xml:space="preserve"> </w:t>
      </w:r>
      <w:r w:rsidRPr="00B30E71">
        <w:rPr>
          <w:rFonts w:ascii="Encode Sans Compressed" w:hAnsi="Encode Sans Compressed"/>
        </w:rPr>
        <w:t>–</w:t>
      </w:r>
      <w:r w:rsidRPr="00B30E71">
        <w:rPr>
          <w:rFonts w:ascii="Encode Sans Compressed" w:hAnsi="Encode Sans Compressed"/>
          <w:spacing w:val="-7"/>
        </w:rPr>
        <w:t xml:space="preserve"> </w:t>
      </w:r>
      <w:r w:rsidRPr="00B30E71">
        <w:rPr>
          <w:rFonts w:ascii="Encode Sans Compressed" w:hAnsi="Encode Sans Compressed"/>
          <w:spacing w:val="-1"/>
        </w:rPr>
        <w:t>Oświadczenie</w:t>
      </w:r>
      <w:r w:rsidRPr="00B30E71">
        <w:rPr>
          <w:rFonts w:ascii="Encode Sans Compressed" w:hAnsi="Encode Sans Compressed"/>
          <w:spacing w:val="-6"/>
        </w:rPr>
        <w:t xml:space="preserve"> </w:t>
      </w:r>
      <w:r w:rsidRPr="00B30E71">
        <w:rPr>
          <w:rFonts w:ascii="Encode Sans Compressed" w:hAnsi="Encode Sans Compressed"/>
        </w:rPr>
        <w:t>o</w:t>
      </w:r>
      <w:r w:rsidRPr="00B30E71">
        <w:rPr>
          <w:rFonts w:ascii="Encode Sans Compressed" w:hAnsi="Encode Sans Compressed"/>
          <w:spacing w:val="-8"/>
        </w:rPr>
        <w:t xml:space="preserve"> </w:t>
      </w:r>
      <w:r w:rsidRPr="00B30E71">
        <w:rPr>
          <w:rFonts w:ascii="Encode Sans Compressed" w:hAnsi="Encode Sans Compressed"/>
        </w:rPr>
        <w:t>braku</w:t>
      </w:r>
      <w:r w:rsidRPr="00B30E71">
        <w:rPr>
          <w:rFonts w:ascii="Encode Sans Compressed" w:hAnsi="Encode Sans Compressed"/>
          <w:spacing w:val="-7"/>
        </w:rPr>
        <w:t xml:space="preserve"> </w:t>
      </w:r>
      <w:r w:rsidRPr="00B30E71">
        <w:rPr>
          <w:rFonts w:ascii="Encode Sans Compressed" w:hAnsi="Encode Sans Compressed"/>
        </w:rPr>
        <w:t>podstaw</w:t>
      </w:r>
      <w:r w:rsidRPr="00B30E71">
        <w:rPr>
          <w:rFonts w:ascii="Encode Sans Compressed" w:hAnsi="Encode Sans Compressed"/>
          <w:spacing w:val="-6"/>
        </w:rPr>
        <w:t xml:space="preserve"> </w:t>
      </w:r>
      <w:r w:rsidRPr="00B30E71">
        <w:rPr>
          <w:rFonts w:ascii="Encode Sans Compressed" w:hAnsi="Encode Sans Compressed"/>
        </w:rPr>
        <w:t>wykluczenia</w:t>
      </w:r>
      <w:r w:rsidRPr="00B30E71">
        <w:rPr>
          <w:rFonts w:ascii="Encode Sans Compressed" w:hAnsi="Encode Sans Compressed"/>
          <w:spacing w:val="-7"/>
        </w:rPr>
        <w:t xml:space="preserve"> </w:t>
      </w:r>
      <w:r w:rsidRPr="00B30E71">
        <w:rPr>
          <w:rFonts w:ascii="Encode Sans Compressed" w:hAnsi="Encode Sans Compressed"/>
        </w:rPr>
        <w:t>z</w:t>
      </w:r>
      <w:r w:rsidRPr="00B30E71">
        <w:rPr>
          <w:rFonts w:ascii="Encode Sans Compressed" w:hAnsi="Encode Sans Compressed"/>
          <w:spacing w:val="-7"/>
        </w:rPr>
        <w:t xml:space="preserve"> </w:t>
      </w:r>
      <w:r w:rsidRPr="00B30E71">
        <w:rPr>
          <w:rFonts w:ascii="Encode Sans Compressed" w:hAnsi="Encode Sans Compressed"/>
        </w:rPr>
        <w:t>postępowania,</w:t>
      </w:r>
    </w:p>
    <w:p w14:paraId="0A7CD7E1"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rPr>
        <w:t xml:space="preserve">Załącznik nr 3c </w:t>
      </w:r>
      <w:r w:rsidRPr="00B30E71">
        <w:rPr>
          <w:rFonts w:ascii="Encode Sans Compressed" w:hAnsi="Encode Sans Compressed"/>
        </w:rPr>
        <w:t>– Oświadczenie o spełnieniu warunków udziału w postępowaniu składne przez podmiot udostępniający Wykonawcy zasoby,</w:t>
      </w:r>
    </w:p>
    <w:p w14:paraId="72728F81"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rPr>
        <w:t xml:space="preserve">Załącznik nr 3d </w:t>
      </w:r>
      <w:r w:rsidRPr="00B30E71">
        <w:rPr>
          <w:rFonts w:ascii="Encode Sans Compressed" w:hAnsi="Encode Sans Compressed"/>
        </w:rPr>
        <w:t>– Oświadczenie o braku podstaw wykluczenia z postępowania składne przez podmiot udostępniający Wykonawcy zasoby,</w:t>
      </w:r>
    </w:p>
    <w:p w14:paraId="2FF82D9E" w14:textId="77777777" w:rsidR="00B75293" w:rsidRPr="00B30E71" w:rsidRDefault="00B75293">
      <w:pPr>
        <w:pStyle w:val="Tekstpodstawowy"/>
        <w:tabs>
          <w:tab w:val="left" w:pos="0"/>
        </w:tabs>
        <w:kinsoku w:val="0"/>
        <w:overflowPunct w:val="0"/>
        <w:spacing w:after="0"/>
        <w:ind w:right="137"/>
        <w:jc w:val="both"/>
        <w:rPr>
          <w:rFonts w:ascii="Encode Sans Compressed" w:hAnsi="Encode Sans Compressed"/>
        </w:rPr>
      </w:pPr>
      <w:r w:rsidRPr="00B30E71">
        <w:rPr>
          <w:rFonts w:ascii="Encode Sans Compressed" w:hAnsi="Encode Sans Compressed"/>
          <w:b/>
          <w:bCs/>
          <w:spacing w:val="-1"/>
        </w:rPr>
        <w:t>Załącznik</w:t>
      </w:r>
      <w:r w:rsidRPr="00B30E71">
        <w:rPr>
          <w:rFonts w:ascii="Encode Sans Compressed" w:hAnsi="Encode Sans Compressed"/>
          <w:b/>
          <w:bCs/>
          <w:spacing w:val="32"/>
        </w:rPr>
        <w:t xml:space="preserve"> </w:t>
      </w:r>
      <w:r w:rsidRPr="00B30E71">
        <w:rPr>
          <w:rFonts w:ascii="Encode Sans Compressed" w:hAnsi="Encode Sans Compressed"/>
          <w:b/>
          <w:bCs/>
          <w:spacing w:val="-1"/>
        </w:rPr>
        <w:t>nr</w:t>
      </w:r>
      <w:r w:rsidRPr="00B30E71">
        <w:rPr>
          <w:rFonts w:ascii="Encode Sans Compressed" w:hAnsi="Encode Sans Compressed"/>
          <w:b/>
          <w:bCs/>
          <w:spacing w:val="35"/>
        </w:rPr>
        <w:t xml:space="preserve"> </w:t>
      </w:r>
      <w:r w:rsidRPr="00B30E71">
        <w:rPr>
          <w:rFonts w:ascii="Encode Sans Compressed" w:hAnsi="Encode Sans Compressed"/>
          <w:b/>
          <w:bCs/>
        </w:rPr>
        <w:t>4</w:t>
      </w:r>
      <w:r w:rsidRPr="00B30E71">
        <w:rPr>
          <w:rFonts w:ascii="Encode Sans Compressed" w:hAnsi="Encode Sans Compressed"/>
          <w:spacing w:val="33"/>
        </w:rPr>
        <w:t xml:space="preserve"> </w:t>
      </w:r>
      <w:r w:rsidRPr="00B30E71">
        <w:rPr>
          <w:rFonts w:ascii="Encode Sans Compressed" w:hAnsi="Encode Sans Compressed"/>
        </w:rPr>
        <w:t>–</w:t>
      </w:r>
      <w:r w:rsidRPr="00B30E71">
        <w:rPr>
          <w:rFonts w:ascii="Encode Sans Compressed" w:hAnsi="Encode Sans Compressed"/>
          <w:spacing w:val="33"/>
        </w:rPr>
        <w:t xml:space="preserve"> </w:t>
      </w:r>
      <w:r w:rsidRPr="00B30E71">
        <w:rPr>
          <w:rFonts w:ascii="Encode Sans Compressed" w:hAnsi="Encode Sans Compressed"/>
          <w:spacing w:val="-1"/>
        </w:rPr>
        <w:t>Niewiążący</w:t>
      </w:r>
      <w:r w:rsidRPr="00B30E71">
        <w:rPr>
          <w:rFonts w:ascii="Encode Sans Compressed" w:hAnsi="Encode Sans Compressed"/>
          <w:spacing w:val="33"/>
        </w:rPr>
        <w:t xml:space="preserve"> </w:t>
      </w:r>
      <w:r w:rsidRPr="00B30E71">
        <w:rPr>
          <w:rFonts w:ascii="Encode Sans Compressed" w:hAnsi="Encode Sans Compressed"/>
          <w:spacing w:val="-1"/>
        </w:rPr>
        <w:t>wzór</w:t>
      </w:r>
      <w:r w:rsidRPr="00B30E71">
        <w:rPr>
          <w:rFonts w:ascii="Encode Sans Compressed" w:hAnsi="Encode Sans Compressed"/>
          <w:spacing w:val="33"/>
        </w:rPr>
        <w:t xml:space="preserve"> </w:t>
      </w:r>
      <w:r w:rsidRPr="00B30E71">
        <w:rPr>
          <w:rFonts w:ascii="Encode Sans Compressed" w:hAnsi="Encode Sans Compressed"/>
          <w:spacing w:val="-1"/>
        </w:rPr>
        <w:t>zobowiązania</w:t>
      </w:r>
      <w:r w:rsidRPr="00B30E71">
        <w:rPr>
          <w:rFonts w:ascii="Encode Sans Compressed" w:hAnsi="Encode Sans Compressed"/>
          <w:spacing w:val="32"/>
        </w:rPr>
        <w:t xml:space="preserve"> </w:t>
      </w:r>
      <w:r w:rsidRPr="00B30E71">
        <w:rPr>
          <w:rFonts w:ascii="Encode Sans Compressed" w:hAnsi="Encode Sans Compressed"/>
        </w:rPr>
        <w:t>o</w:t>
      </w:r>
      <w:r w:rsidRPr="00B30E71">
        <w:rPr>
          <w:rFonts w:ascii="Encode Sans Compressed" w:hAnsi="Encode Sans Compressed"/>
          <w:spacing w:val="33"/>
        </w:rPr>
        <w:t xml:space="preserve"> </w:t>
      </w:r>
      <w:r w:rsidRPr="00B30E71">
        <w:rPr>
          <w:rFonts w:ascii="Encode Sans Compressed" w:hAnsi="Encode Sans Compressed"/>
          <w:spacing w:val="-1"/>
        </w:rPr>
        <w:t>oddanie</w:t>
      </w:r>
      <w:r w:rsidRPr="00B30E71">
        <w:rPr>
          <w:rFonts w:ascii="Encode Sans Compressed" w:hAnsi="Encode Sans Compressed"/>
          <w:spacing w:val="33"/>
        </w:rPr>
        <w:t xml:space="preserve"> </w:t>
      </w:r>
      <w:r w:rsidRPr="00B30E71">
        <w:rPr>
          <w:rFonts w:ascii="Encode Sans Compressed" w:hAnsi="Encode Sans Compressed"/>
          <w:spacing w:val="-1"/>
        </w:rPr>
        <w:t>wykonawcy</w:t>
      </w:r>
      <w:r w:rsidRPr="00B30E71">
        <w:rPr>
          <w:rFonts w:ascii="Encode Sans Compressed" w:hAnsi="Encode Sans Compressed"/>
          <w:spacing w:val="33"/>
        </w:rPr>
        <w:t xml:space="preserve"> </w:t>
      </w:r>
      <w:r w:rsidRPr="00B30E71">
        <w:rPr>
          <w:rFonts w:ascii="Encode Sans Compressed" w:hAnsi="Encode Sans Compressed"/>
        </w:rPr>
        <w:t>do</w:t>
      </w:r>
      <w:r w:rsidRPr="00B30E71">
        <w:rPr>
          <w:rFonts w:ascii="Encode Sans Compressed" w:hAnsi="Encode Sans Compressed"/>
          <w:spacing w:val="34"/>
        </w:rPr>
        <w:t xml:space="preserve"> </w:t>
      </w:r>
      <w:r w:rsidRPr="00B30E71">
        <w:rPr>
          <w:rFonts w:ascii="Encode Sans Compressed" w:hAnsi="Encode Sans Compressed"/>
        </w:rPr>
        <w:t>dyspozycji niezbędnych</w:t>
      </w:r>
      <w:r w:rsidRPr="00B30E71">
        <w:rPr>
          <w:rFonts w:ascii="Encode Sans Compressed" w:hAnsi="Encode Sans Compressed"/>
          <w:spacing w:val="-11"/>
        </w:rPr>
        <w:t xml:space="preserve"> </w:t>
      </w:r>
      <w:r w:rsidRPr="00B30E71">
        <w:rPr>
          <w:rFonts w:ascii="Encode Sans Compressed" w:hAnsi="Encode Sans Compressed"/>
        </w:rPr>
        <w:t>zasobów</w:t>
      </w:r>
      <w:r w:rsidRPr="00B30E71">
        <w:rPr>
          <w:rFonts w:ascii="Encode Sans Compressed" w:hAnsi="Encode Sans Compressed"/>
          <w:spacing w:val="-11"/>
        </w:rPr>
        <w:t xml:space="preserve"> </w:t>
      </w:r>
      <w:r w:rsidRPr="00B30E71">
        <w:rPr>
          <w:rFonts w:ascii="Encode Sans Compressed" w:hAnsi="Encode Sans Compressed"/>
        </w:rPr>
        <w:t>na</w:t>
      </w:r>
      <w:r w:rsidRPr="00B30E71">
        <w:rPr>
          <w:rFonts w:ascii="Encode Sans Compressed" w:hAnsi="Encode Sans Compressed"/>
          <w:spacing w:val="-10"/>
        </w:rPr>
        <w:t xml:space="preserve"> </w:t>
      </w:r>
      <w:r w:rsidRPr="00B30E71">
        <w:rPr>
          <w:rFonts w:ascii="Encode Sans Compressed" w:hAnsi="Encode Sans Compressed"/>
        </w:rPr>
        <w:t>potrzeby</w:t>
      </w:r>
      <w:r w:rsidRPr="00B30E71">
        <w:rPr>
          <w:rFonts w:ascii="Encode Sans Compressed" w:hAnsi="Encode Sans Compressed"/>
          <w:spacing w:val="-11"/>
        </w:rPr>
        <w:t xml:space="preserve"> </w:t>
      </w:r>
      <w:r w:rsidRPr="00B30E71">
        <w:rPr>
          <w:rFonts w:ascii="Encode Sans Compressed" w:hAnsi="Encode Sans Compressed"/>
        </w:rPr>
        <w:t>wykonania</w:t>
      </w:r>
      <w:r w:rsidRPr="00B30E71">
        <w:rPr>
          <w:rFonts w:ascii="Encode Sans Compressed" w:hAnsi="Encode Sans Compressed"/>
          <w:spacing w:val="-11"/>
        </w:rPr>
        <w:t xml:space="preserve"> </w:t>
      </w:r>
      <w:r w:rsidRPr="00B30E71">
        <w:rPr>
          <w:rFonts w:ascii="Encode Sans Compressed" w:hAnsi="Encode Sans Compressed"/>
        </w:rPr>
        <w:t>zamówienia (jeżeli dotyczy),</w:t>
      </w:r>
    </w:p>
    <w:p w14:paraId="5EFAD3A6"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w:t>
      </w:r>
      <w:r w:rsidRPr="00B30E71">
        <w:rPr>
          <w:rFonts w:ascii="Encode Sans Compressed" w:hAnsi="Encode Sans Compressed"/>
          <w:b/>
          <w:bCs/>
          <w:spacing w:val="-8"/>
        </w:rPr>
        <w:t xml:space="preserve"> </w:t>
      </w:r>
      <w:r w:rsidRPr="00B30E71">
        <w:rPr>
          <w:rFonts w:ascii="Encode Sans Compressed" w:hAnsi="Encode Sans Compressed"/>
          <w:b/>
          <w:bCs/>
        </w:rPr>
        <w:t>nr</w:t>
      </w:r>
      <w:r w:rsidRPr="00B30E71">
        <w:rPr>
          <w:rFonts w:ascii="Encode Sans Compressed" w:hAnsi="Encode Sans Compressed"/>
          <w:b/>
          <w:bCs/>
          <w:spacing w:val="-6"/>
        </w:rPr>
        <w:t xml:space="preserve"> </w:t>
      </w:r>
      <w:r w:rsidRPr="00B30E71">
        <w:rPr>
          <w:rFonts w:ascii="Encode Sans Compressed" w:hAnsi="Encode Sans Compressed"/>
          <w:b/>
          <w:bCs/>
        </w:rPr>
        <w:t>5</w:t>
      </w:r>
      <w:r w:rsidRPr="00B30E71">
        <w:rPr>
          <w:rFonts w:ascii="Encode Sans Compressed" w:hAnsi="Encode Sans Compressed"/>
          <w:spacing w:val="-8"/>
        </w:rPr>
        <w:t xml:space="preserve"> </w:t>
      </w:r>
      <w:r w:rsidRPr="00B30E71">
        <w:rPr>
          <w:rFonts w:ascii="Encode Sans Compressed" w:hAnsi="Encode Sans Compressed"/>
        </w:rPr>
        <w:t>–</w:t>
      </w:r>
      <w:r w:rsidRPr="00B30E71">
        <w:rPr>
          <w:rFonts w:ascii="Encode Sans Compressed" w:hAnsi="Encode Sans Compressed"/>
          <w:spacing w:val="-8"/>
        </w:rPr>
        <w:t xml:space="preserve"> </w:t>
      </w:r>
      <w:r w:rsidRPr="00B30E71">
        <w:rPr>
          <w:rFonts w:ascii="Encode Sans Compressed" w:hAnsi="Encode Sans Compressed"/>
          <w:spacing w:val="-1"/>
        </w:rPr>
        <w:t>Oświadczenie</w:t>
      </w:r>
      <w:r w:rsidRPr="00B30E71">
        <w:rPr>
          <w:rFonts w:ascii="Encode Sans Compressed" w:hAnsi="Encode Sans Compressed"/>
          <w:spacing w:val="-8"/>
        </w:rPr>
        <w:t xml:space="preserve"> </w:t>
      </w:r>
      <w:r w:rsidRPr="00B30E71">
        <w:rPr>
          <w:rFonts w:ascii="Encode Sans Compressed" w:hAnsi="Encode Sans Compressed"/>
        </w:rPr>
        <w:t>o przynależności lub braku przynależności do tej samej grupy kapitałowej - (składane na wezwanie Zamawiającego!),</w:t>
      </w:r>
    </w:p>
    <w:p w14:paraId="57966B8F" w14:textId="77777777" w:rsidR="00B75293" w:rsidRPr="00B30E71" w:rsidRDefault="00B75293">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w:t>
      </w:r>
      <w:r w:rsidRPr="00B30E71">
        <w:rPr>
          <w:rFonts w:ascii="Encode Sans Compressed" w:hAnsi="Encode Sans Compressed"/>
          <w:b/>
          <w:bCs/>
          <w:spacing w:val="-6"/>
        </w:rPr>
        <w:t xml:space="preserve"> </w:t>
      </w:r>
      <w:r w:rsidRPr="00B30E71">
        <w:rPr>
          <w:rFonts w:ascii="Encode Sans Compressed" w:hAnsi="Encode Sans Compressed"/>
          <w:b/>
          <w:bCs/>
        </w:rPr>
        <w:t>nr</w:t>
      </w:r>
      <w:r w:rsidRPr="00B30E71">
        <w:rPr>
          <w:rFonts w:ascii="Encode Sans Compressed" w:hAnsi="Encode Sans Compressed"/>
          <w:b/>
          <w:bCs/>
          <w:spacing w:val="-4"/>
        </w:rPr>
        <w:t xml:space="preserve"> </w:t>
      </w:r>
      <w:r w:rsidR="0076490C" w:rsidRPr="00B30E71">
        <w:rPr>
          <w:rFonts w:ascii="Encode Sans Compressed" w:hAnsi="Encode Sans Compressed"/>
          <w:b/>
          <w:bCs/>
        </w:rPr>
        <w:t>6</w:t>
      </w:r>
      <w:r w:rsidRPr="00B30E71">
        <w:rPr>
          <w:rFonts w:ascii="Encode Sans Compressed" w:hAnsi="Encode Sans Compressed"/>
        </w:rPr>
        <w:t xml:space="preserve"> </w:t>
      </w:r>
      <w:r w:rsidRPr="00B30E71">
        <w:rPr>
          <w:rFonts w:ascii="Encode Sans Compressed" w:hAnsi="Encode Sans Compressed"/>
          <w:spacing w:val="-5"/>
        </w:rPr>
        <w:t xml:space="preserve"> </w:t>
      </w:r>
      <w:r w:rsidRPr="00B30E71">
        <w:rPr>
          <w:rFonts w:ascii="Encode Sans Compressed" w:hAnsi="Encode Sans Compressed"/>
        </w:rPr>
        <w:t>–</w:t>
      </w:r>
      <w:r w:rsidRPr="00B30E71">
        <w:rPr>
          <w:rFonts w:ascii="Encode Sans Compressed" w:hAnsi="Encode Sans Compressed"/>
          <w:spacing w:val="-6"/>
        </w:rPr>
        <w:t xml:space="preserve"> </w:t>
      </w:r>
      <w:r w:rsidRPr="00B30E71">
        <w:rPr>
          <w:rFonts w:ascii="Encode Sans Compressed" w:hAnsi="Encode Sans Compressed"/>
        </w:rPr>
        <w:t xml:space="preserve">Wykaz </w:t>
      </w:r>
      <w:r w:rsidR="003672BD" w:rsidRPr="00B30E71">
        <w:rPr>
          <w:rFonts w:ascii="Encode Sans Compressed" w:hAnsi="Encode Sans Compressed"/>
        </w:rPr>
        <w:t>usług</w:t>
      </w:r>
      <w:r w:rsidRPr="00B30E71">
        <w:rPr>
          <w:rFonts w:ascii="Encode Sans Compressed" w:hAnsi="Encode Sans Compressed"/>
        </w:rPr>
        <w:t>,</w:t>
      </w:r>
    </w:p>
    <w:p w14:paraId="40A92823" w14:textId="77777777" w:rsidR="003672BD" w:rsidRPr="00B30E71" w:rsidRDefault="003672BD">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 nr 7</w:t>
      </w:r>
      <w:r w:rsidRPr="00B30E71">
        <w:rPr>
          <w:rFonts w:ascii="Encode Sans Compressed" w:hAnsi="Encode Sans Compressed"/>
        </w:rPr>
        <w:t xml:space="preserve"> – Wykaz osób</w:t>
      </w:r>
    </w:p>
    <w:p w14:paraId="3475A2BA" w14:textId="77777777" w:rsidR="00B75293" w:rsidRPr="00B30E71" w:rsidRDefault="001571F8" w:rsidP="003672BD">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 nr 8</w:t>
      </w:r>
      <w:r w:rsidRPr="00B30E71">
        <w:rPr>
          <w:rFonts w:ascii="Encode Sans Compressed" w:hAnsi="Encode Sans Compressed"/>
        </w:rPr>
        <w:t xml:space="preserve"> - oświadczenie o potwierdzeniu aktualności oświadczenia z art. 125 Pzp</w:t>
      </w:r>
      <w:r w:rsidR="003672BD" w:rsidRPr="00B30E71">
        <w:rPr>
          <w:rFonts w:ascii="Encode Sans Compressed" w:hAnsi="Encode Sans Compressed"/>
        </w:rPr>
        <w:t>,</w:t>
      </w:r>
    </w:p>
    <w:p w14:paraId="6BA47131" w14:textId="7AF9176E" w:rsidR="00EA6F3A" w:rsidRPr="00B30E71" w:rsidRDefault="00EA6F3A" w:rsidP="00EA6F3A">
      <w:pPr>
        <w:pStyle w:val="Tekstpodstawowy"/>
        <w:tabs>
          <w:tab w:val="left" w:pos="847"/>
        </w:tabs>
        <w:kinsoku w:val="0"/>
        <w:overflowPunct w:val="0"/>
        <w:spacing w:after="0"/>
        <w:jc w:val="both"/>
        <w:rPr>
          <w:rFonts w:ascii="Encode Sans Compressed" w:hAnsi="Encode Sans Compressed"/>
        </w:rPr>
      </w:pPr>
      <w:r w:rsidRPr="00B30E71">
        <w:rPr>
          <w:rFonts w:ascii="Encode Sans Compressed" w:hAnsi="Encode Sans Compressed"/>
          <w:b/>
          <w:bCs/>
        </w:rPr>
        <w:t>Załącznik nr 9</w:t>
      </w:r>
      <w:r w:rsidRPr="00B30E71">
        <w:rPr>
          <w:rFonts w:ascii="Encode Sans Compressed" w:hAnsi="Encode Sans Compressed"/>
        </w:rPr>
        <w:t xml:space="preserve"> – wzór umowy </w:t>
      </w:r>
    </w:p>
    <w:p w14:paraId="1E976442" w14:textId="77777777" w:rsidR="00EA6F3A" w:rsidRPr="00B30E71" w:rsidRDefault="00EA6F3A" w:rsidP="003672BD">
      <w:pPr>
        <w:pStyle w:val="Tekstpodstawowy"/>
        <w:tabs>
          <w:tab w:val="left" w:pos="847"/>
        </w:tabs>
        <w:kinsoku w:val="0"/>
        <w:overflowPunct w:val="0"/>
        <w:spacing w:after="0"/>
        <w:jc w:val="both"/>
        <w:rPr>
          <w:rFonts w:ascii="Encode Sans Compressed" w:hAnsi="Encode Sans Compressed"/>
        </w:rPr>
      </w:pPr>
    </w:p>
    <w:sectPr w:rsidR="00EA6F3A" w:rsidRPr="00B30E71">
      <w:footerReference w:type="default" r:id="rId25"/>
      <w:footerReference w:type="first" r:id="rId26"/>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76C7" w14:textId="77777777" w:rsidR="007C6288" w:rsidRDefault="007C6288">
      <w:r>
        <w:separator/>
      </w:r>
    </w:p>
  </w:endnote>
  <w:endnote w:type="continuationSeparator" w:id="0">
    <w:p w14:paraId="6A8B1EC2" w14:textId="77777777" w:rsidR="007C6288" w:rsidRDefault="007C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ncode Sans Compressed">
    <w:altName w:val="Calibri"/>
    <w:charset w:val="EE"/>
    <w:family w:val="auto"/>
    <w:pitch w:val="variable"/>
    <w:sig w:usb0="A00000FF" w:usb1="5000207B" w:usb2="00000000" w:usb3="00000000" w:csb0="00000093" w:csb1="00000000"/>
  </w:font>
  <w:font w:name="TimesNewRoman">
    <w:altName w:val="Yu Gothic"/>
    <w:charset w:val="EE"/>
    <w:family w:val="auto"/>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53B" w14:textId="0EF8E3DC" w:rsidR="00BC0DF3" w:rsidRDefault="00EC75E8">
    <w:pPr>
      <w:pStyle w:val="Stopka"/>
      <w:ind w:right="360"/>
    </w:pPr>
    <w:r>
      <w:rPr>
        <w:noProof/>
      </w:rPr>
      <mc:AlternateContent>
        <mc:Choice Requires="wps">
          <w:drawing>
            <wp:anchor distT="0" distB="0" distL="0" distR="0" simplePos="0" relativeHeight="251657728" behindDoc="0" locked="0" layoutInCell="1" allowOverlap="1" wp14:anchorId="19773FBB" wp14:editId="791690D4">
              <wp:simplePos x="0" y="0"/>
              <wp:positionH relativeFrom="page">
                <wp:posOffset>7273290</wp:posOffset>
              </wp:positionH>
              <wp:positionV relativeFrom="paragraph">
                <wp:posOffset>635</wp:posOffset>
              </wp:positionV>
              <wp:extent cx="139700" cy="160020"/>
              <wp:effectExtent l="5080" t="635" r="7620" b="1270"/>
              <wp:wrapSquare wrapText="largest"/>
              <wp:docPr id="17554067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4B6A3" w14:textId="77777777" w:rsidR="00BC0DF3" w:rsidRDefault="00BC0DF3">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sidR="007611A9">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73FBB" id="_x0000_t202" coordsize="21600,21600" o:spt="202" path="m,l,21600r21600,l21600,xe">
              <v:stroke joinstyle="miter"/>
              <v:path gradientshapeok="t" o:connecttype="rect"/>
            </v:shapetype>
            <v:shape id="Text Box 1" o:spid="_x0000_s1026" type="#_x0000_t202" style="position:absolute;margin-left:572.7pt;margin-top:.05pt;width:11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" stroked="f">
              <v:fill opacity="0"/>
              <v:textbox inset="0,0,0,0">
                <w:txbxContent>
                  <w:p w14:paraId="0ED4B6A3" w14:textId="77777777" w:rsidR="00BC0DF3" w:rsidRDefault="00BC0DF3">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sidR="007611A9">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078C" w14:textId="77777777" w:rsidR="00BC0DF3" w:rsidRDefault="00BC0DF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4A0" w14:textId="77777777" w:rsidR="007C6288" w:rsidRDefault="007C6288">
      <w:r>
        <w:separator/>
      </w:r>
    </w:p>
  </w:footnote>
  <w:footnote w:type="continuationSeparator" w:id="0">
    <w:p w14:paraId="7D351206" w14:textId="77777777" w:rsidR="007C6288" w:rsidRDefault="007C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6EFE5DF2"/>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13"/>
        </w:tabs>
        <w:ind w:left="2553" w:hanging="709"/>
      </w:pPr>
      <w:rPr>
        <w:rFonts w:ascii="Times New Roman" w:eastAsia="Times New Roman" w:hAnsi="Times New Roman"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D8D6477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7D2A1EFA"/>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360"/>
        </w:tabs>
        <w:ind w:left="780" w:hanging="360"/>
      </w:pPr>
      <w:rPr>
        <w:rFonts w:hint="default"/>
      </w:rPr>
    </w:lvl>
    <w:lvl w:ilvl="1">
      <w:start w:val="1"/>
      <w:numFmt w:val="decimal"/>
      <w:lvlText w:val="%2."/>
      <w:lvlJc w:val="left"/>
      <w:pPr>
        <w:tabs>
          <w:tab w:val="num" w:pos="360"/>
        </w:tabs>
        <w:ind w:left="1500" w:hanging="360"/>
      </w:pPr>
      <w:rPr>
        <w:rFonts w:hint="default"/>
        <w:b w:val="0"/>
        <w:bCs w:val="0"/>
      </w:rPr>
    </w:lvl>
    <w:lvl w:ilvl="2">
      <w:start w:val="1"/>
      <w:numFmt w:val="lowerRoman"/>
      <w:lvlText w:val="%3."/>
      <w:lvlJc w:val="right"/>
      <w:pPr>
        <w:tabs>
          <w:tab w:val="num" w:pos="360"/>
        </w:tabs>
        <w:ind w:left="2220" w:hanging="180"/>
      </w:pPr>
    </w:lvl>
    <w:lvl w:ilvl="3">
      <w:start w:val="1"/>
      <w:numFmt w:val="decimal"/>
      <w:lvlText w:val="%4."/>
      <w:lvlJc w:val="left"/>
      <w:pPr>
        <w:tabs>
          <w:tab w:val="num" w:pos="360"/>
        </w:tabs>
        <w:ind w:left="2940" w:hanging="360"/>
      </w:pPr>
    </w:lvl>
    <w:lvl w:ilvl="4">
      <w:start w:val="1"/>
      <w:numFmt w:val="lowerLetter"/>
      <w:lvlText w:val="%5."/>
      <w:lvlJc w:val="left"/>
      <w:pPr>
        <w:tabs>
          <w:tab w:val="num" w:pos="360"/>
        </w:tabs>
        <w:ind w:left="3660" w:hanging="360"/>
      </w:pPr>
    </w:lvl>
    <w:lvl w:ilvl="5">
      <w:start w:val="1"/>
      <w:numFmt w:val="lowerRoman"/>
      <w:lvlText w:val="%6."/>
      <w:lvlJc w:val="right"/>
      <w:pPr>
        <w:tabs>
          <w:tab w:val="num" w:pos="360"/>
        </w:tabs>
        <w:ind w:left="4380" w:hanging="180"/>
      </w:pPr>
    </w:lvl>
    <w:lvl w:ilvl="6">
      <w:start w:val="1"/>
      <w:numFmt w:val="decimal"/>
      <w:lvlText w:val="%7."/>
      <w:lvlJc w:val="left"/>
      <w:pPr>
        <w:tabs>
          <w:tab w:val="num" w:pos="360"/>
        </w:tabs>
        <w:ind w:left="5100" w:hanging="360"/>
      </w:pPr>
    </w:lvl>
    <w:lvl w:ilvl="7">
      <w:start w:val="1"/>
      <w:numFmt w:val="lowerLetter"/>
      <w:lvlText w:val="%8."/>
      <w:lvlJc w:val="left"/>
      <w:pPr>
        <w:tabs>
          <w:tab w:val="num" w:pos="360"/>
        </w:tabs>
        <w:ind w:left="5820" w:hanging="360"/>
      </w:pPr>
    </w:lvl>
    <w:lvl w:ilvl="8">
      <w:start w:val="1"/>
      <w:numFmt w:val="lowerRoman"/>
      <w:lvlText w:val="%9."/>
      <w:lvlJc w:val="right"/>
      <w:pPr>
        <w:tabs>
          <w:tab w:val="num" w:pos="360"/>
        </w:tabs>
        <w:ind w:left="654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0F64D47E"/>
    <w:lvl w:ilvl="0">
      <w:start w:val="2"/>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b/>
        <w:bCs/>
        <w:lang w:val="pl-PL"/>
      </w:rPr>
    </w:lvl>
  </w:abstractNum>
  <w:abstractNum w:abstractNumId="11"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Narrow" w:eastAsia="Times New Roman" w:hAnsi="Arial Narrow" w:cs="Times New Roman"/>
        <w:szCs w:val="24"/>
      </w:rPr>
    </w:lvl>
  </w:abstractNum>
  <w:abstractNum w:abstractNumId="15"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6"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8" w15:restartNumberingAfterBreak="0">
    <w:nsid w:val="00000013"/>
    <w:multiLevelType w:val="singleLevel"/>
    <w:tmpl w:val="4FD616D6"/>
    <w:lvl w:ilvl="0">
      <w:start w:val="6"/>
      <w:numFmt w:val="decimal"/>
      <w:lvlText w:val="%1."/>
      <w:lvlJc w:val="left"/>
      <w:pPr>
        <w:tabs>
          <w:tab w:val="num" w:pos="0"/>
        </w:tabs>
        <w:ind w:left="720" w:hanging="360"/>
      </w:pPr>
      <w:rPr>
        <w:rFonts w:hint="default"/>
        <w:color w:val="auto"/>
      </w:rPr>
    </w:lvl>
  </w:abstractNum>
  <w:abstractNum w:abstractNumId="19" w15:restartNumberingAfterBreak="0">
    <w:nsid w:val="00000014"/>
    <w:multiLevelType w:val="multilevel"/>
    <w:tmpl w:val="E5BC1392"/>
    <w:name w:val="WW8Num22"/>
    <w:lvl w:ilvl="0">
      <w:start w:val="1"/>
      <w:numFmt w:val="decimal"/>
      <w:pStyle w:val="SIWZtekst"/>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21"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2"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5" w15:restartNumberingAfterBreak="0">
    <w:nsid w:val="0000001A"/>
    <w:multiLevelType w:val="singleLevel"/>
    <w:tmpl w:val="0000001A"/>
    <w:name w:val="WW8Num28"/>
    <w:lvl w:ilvl="0">
      <w:start w:val="1"/>
      <w:numFmt w:val="decimal"/>
      <w:lvlText w:val="%1."/>
      <w:lvlJc w:val="left"/>
      <w:pPr>
        <w:tabs>
          <w:tab w:val="num" w:pos="0"/>
        </w:tabs>
        <w:ind w:left="1440" w:hanging="360"/>
      </w:pPr>
      <w:rPr>
        <w:lang w:val="pl-PL"/>
      </w:rPr>
    </w:lvl>
  </w:abstractNum>
  <w:abstractNum w:abstractNumId="26"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8"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30" w15:restartNumberingAfterBreak="0">
    <w:nsid w:val="0000001F"/>
    <w:multiLevelType w:val="singleLevel"/>
    <w:tmpl w:val="CC964844"/>
    <w:name w:val="WW8Num34"/>
    <w:lvl w:ilvl="0">
      <w:start w:val="1"/>
      <w:numFmt w:val="lowerLetter"/>
      <w:lvlText w:val="%1)"/>
      <w:lvlJc w:val="left"/>
      <w:pPr>
        <w:tabs>
          <w:tab w:val="num" w:pos="0"/>
        </w:tabs>
        <w:ind w:left="720" w:hanging="360"/>
      </w:pPr>
      <w:rPr>
        <w:rFonts w:hint="default"/>
        <w:b w:val="0"/>
      </w:rPr>
    </w:lvl>
  </w:abstractNum>
  <w:abstractNum w:abstractNumId="31"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32" w15:restartNumberingAfterBreak="0">
    <w:nsid w:val="00000021"/>
    <w:multiLevelType w:val="multilevel"/>
    <w:tmpl w:val="02B8B1FC"/>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33"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34"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35" w15:restartNumberingAfterBreak="0">
    <w:nsid w:val="00000024"/>
    <w:multiLevelType w:val="multilevel"/>
    <w:tmpl w:val="EB7C81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7" w15:restartNumberingAfterBreak="0">
    <w:nsid w:val="0D1B7919"/>
    <w:multiLevelType w:val="multilevel"/>
    <w:tmpl w:val="5E72AE66"/>
    <w:lvl w:ilvl="0">
      <w:start w:val="1"/>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11813E92"/>
    <w:multiLevelType w:val="multilevel"/>
    <w:tmpl w:val="6E38B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05218EB"/>
    <w:multiLevelType w:val="hybridMultilevel"/>
    <w:tmpl w:val="271E035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0" w15:restartNumberingAfterBreak="0">
    <w:nsid w:val="248C4195"/>
    <w:multiLevelType w:val="hybridMultilevel"/>
    <w:tmpl w:val="41885D2A"/>
    <w:lvl w:ilvl="0" w:tplc="4426C63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ACF0CB9"/>
    <w:multiLevelType w:val="multilevel"/>
    <w:tmpl w:val="34AC2B60"/>
    <w:lvl w:ilvl="0">
      <w:start w:val="7"/>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2EE25C95"/>
    <w:multiLevelType w:val="hybridMultilevel"/>
    <w:tmpl w:val="EE085E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6AF0AF2"/>
    <w:multiLevelType w:val="multilevel"/>
    <w:tmpl w:val="0F6E5AB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6B97547"/>
    <w:multiLevelType w:val="multilevel"/>
    <w:tmpl w:val="077ECF98"/>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5" w15:restartNumberingAfterBreak="0">
    <w:nsid w:val="47CC2420"/>
    <w:multiLevelType w:val="hybridMultilevel"/>
    <w:tmpl w:val="4698A7EC"/>
    <w:lvl w:ilvl="0" w:tplc="36585AD8">
      <w:start w:val="1"/>
      <w:numFmt w:val="decimal"/>
      <w:lvlText w:val="%1."/>
      <w:lvlJc w:val="lef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60500C"/>
    <w:multiLevelType w:val="hybridMultilevel"/>
    <w:tmpl w:val="376A2E78"/>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47" w15:restartNumberingAfterBreak="0">
    <w:nsid w:val="5399576C"/>
    <w:multiLevelType w:val="hybridMultilevel"/>
    <w:tmpl w:val="A3AEF18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8" w15:restartNumberingAfterBreak="0">
    <w:nsid w:val="57965DC8"/>
    <w:multiLevelType w:val="multilevel"/>
    <w:tmpl w:val="3C0CF6D6"/>
    <w:lvl w:ilvl="0">
      <w:start w:val="6"/>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9" w15:restartNumberingAfterBreak="0">
    <w:nsid w:val="595B3EA6"/>
    <w:multiLevelType w:val="hybridMultilevel"/>
    <w:tmpl w:val="50683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7155C3"/>
    <w:multiLevelType w:val="multilevel"/>
    <w:tmpl w:val="DAF0D6E8"/>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6B706AF0"/>
    <w:multiLevelType w:val="multilevel"/>
    <w:tmpl w:val="9742571C"/>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2" w15:restartNumberingAfterBreak="0">
    <w:nsid w:val="6C891A15"/>
    <w:multiLevelType w:val="hybridMultilevel"/>
    <w:tmpl w:val="11843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01">
      <w:start w:val="1"/>
      <w:numFmt w:val="bullet"/>
      <w:lvlText w:val=""/>
      <w:lvlJc w:val="left"/>
      <w:pPr>
        <w:ind w:left="5760" w:hanging="360"/>
      </w:pPr>
      <w:rPr>
        <w:rFonts w:ascii="Symbol" w:hAnsi="Symbol" w:hint="default"/>
      </w:rPr>
    </w:lvl>
    <w:lvl w:ilvl="8" w:tplc="04150017">
      <w:start w:val="1"/>
      <w:numFmt w:val="lowerLetter"/>
      <w:lvlText w:val="%9)"/>
      <w:lvlJc w:val="left"/>
      <w:pPr>
        <w:ind w:left="6660" w:hanging="360"/>
      </w:pPr>
    </w:lvl>
  </w:abstractNum>
  <w:abstractNum w:abstractNumId="53"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5" w15:restartNumberingAfterBreak="0">
    <w:nsid w:val="7C0777B6"/>
    <w:multiLevelType w:val="hybridMultilevel"/>
    <w:tmpl w:val="CC78C79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8503690">
    <w:abstractNumId w:val="0"/>
  </w:num>
  <w:num w:numId="2" w16cid:durableId="961151737">
    <w:abstractNumId w:val="1"/>
  </w:num>
  <w:num w:numId="3" w16cid:durableId="1081026273">
    <w:abstractNumId w:val="2"/>
  </w:num>
  <w:num w:numId="4" w16cid:durableId="846019235">
    <w:abstractNumId w:val="4"/>
  </w:num>
  <w:num w:numId="5" w16cid:durableId="878126583">
    <w:abstractNumId w:val="5"/>
  </w:num>
  <w:num w:numId="6" w16cid:durableId="522480280">
    <w:abstractNumId w:val="7"/>
  </w:num>
  <w:num w:numId="7" w16cid:durableId="241767174">
    <w:abstractNumId w:val="8"/>
  </w:num>
  <w:num w:numId="8" w16cid:durableId="2069448028">
    <w:abstractNumId w:val="9"/>
  </w:num>
  <w:num w:numId="9" w16cid:durableId="662005064">
    <w:abstractNumId w:val="11"/>
  </w:num>
  <w:num w:numId="10" w16cid:durableId="1501431390">
    <w:abstractNumId w:val="12"/>
  </w:num>
  <w:num w:numId="11" w16cid:durableId="2066637607">
    <w:abstractNumId w:val="13"/>
  </w:num>
  <w:num w:numId="12" w16cid:durableId="568468377">
    <w:abstractNumId w:val="16"/>
  </w:num>
  <w:num w:numId="13" w16cid:durableId="1797942675">
    <w:abstractNumId w:val="17"/>
  </w:num>
  <w:num w:numId="14" w16cid:durableId="1679194217">
    <w:abstractNumId w:val="18"/>
  </w:num>
  <w:num w:numId="15" w16cid:durableId="714812567">
    <w:abstractNumId w:val="19"/>
  </w:num>
  <w:num w:numId="16" w16cid:durableId="1337227181">
    <w:abstractNumId w:val="20"/>
  </w:num>
  <w:num w:numId="17" w16cid:durableId="135992565">
    <w:abstractNumId w:val="21"/>
  </w:num>
  <w:num w:numId="18" w16cid:durableId="855538922">
    <w:abstractNumId w:val="22"/>
  </w:num>
  <w:num w:numId="19" w16cid:durableId="1766340528">
    <w:abstractNumId w:val="23"/>
  </w:num>
  <w:num w:numId="20" w16cid:durableId="266230219">
    <w:abstractNumId w:val="24"/>
  </w:num>
  <w:num w:numId="21" w16cid:durableId="486435673">
    <w:abstractNumId w:val="32"/>
  </w:num>
  <w:num w:numId="22" w16cid:durableId="311325614">
    <w:abstractNumId w:val="33"/>
  </w:num>
  <w:num w:numId="23" w16cid:durableId="824316326">
    <w:abstractNumId w:val="34"/>
  </w:num>
  <w:num w:numId="24" w16cid:durableId="1083917670">
    <w:abstractNumId w:val="35"/>
  </w:num>
  <w:num w:numId="25" w16cid:durableId="523523620">
    <w:abstractNumId w:val="50"/>
  </w:num>
  <w:num w:numId="26" w16cid:durableId="1623265266">
    <w:abstractNumId w:val="37"/>
  </w:num>
  <w:num w:numId="27" w16cid:durableId="1813058813">
    <w:abstractNumId w:val="40"/>
  </w:num>
  <w:num w:numId="28" w16cid:durableId="19630283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8339666">
    <w:abstractNumId w:val="29"/>
    <w:lvlOverride w:ilvl="0">
      <w:startOverride w:val="1"/>
    </w:lvlOverride>
  </w:num>
  <w:num w:numId="30" w16cid:durableId="860120912">
    <w:abstractNumId w:val="43"/>
  </w:num>
  <w:num w:numId="31" w16cid:durableId="780300933">
    <w:abstractNumId w:val="43"/>
    <w:lvlOverride w:ilvl="0">
      <w:startOverride w:val="1"/>
    </w:lvlOverride>
  </w:num>
  <w:num w:numId="32" w16cid:durableId="872577588">
    <w:abstractNumId w:val="45"/>
  </w:num>
  <w:num w:numId="33" w16cid:durableId="1826046002">
    <w:abstractNumId w:val="44"/>
  </w:num>
  <w:num w:numId="34" w16cid:durableId="59448362">
    <w:abstractNumId w:val="38"/>
  </w:num>
  <w:num w:numId="35" w16cid:durableId="471290353">
    <w:abstractNumId w:val="49"/>
  </w:num>
  <w:num w:numId="36" w16cid:durableId="1188564602">
    <w:abstractNumId w:val="48"/>
  </w:num>
  <w:num w:numId="37" w16cid:durableId="300621164">
    <w:abstractNumId w:val="47"/>
  </w:num>
  <w:num w:numId="38" w16cid:durableId="1949703707">
    <w:abstractNumId w:val="52"/>
  </w:num>
  <w:num w:numId="39" w16cid:durableId="527377129">
    <w:abstractNumId w:val="51"/>
  </w:num>
  <w:num w:numId="40" w16cid:durableId="70271802">
    <w:abstractNumId w:val="55"/>
  </w:num>
  <w:num w:numId="41" w16cid:durableId="1227186033">
    <w:abstractNumId w:val="27"/>
  </w:num>
  <w:num w:numId="42" w16cid:durableId="822894321">
    <w:abstractNumId w:val="41"/>
  </w:num>
  <w:num w:numId="43" w16cid:durableId="302273312">
    <w:abstractNumId w:val="39"/>
  </w:num>
  <w:num w:numId="44" w16cid:durableId="959648092">
    <w:abstractNumId w:val="46"/>
  </w:num>
  <w:num w:numId="45" w16cid:durableId="954753219">
    <w:abstractNumId w:val="42"/>
  </w:num>
  <w:num w:numId="46" w16cid:durableId="1723945050">
    <w:abstractNumId w:val="54"/>
  </w:num>
  <w:num w:numId="47" w16cid:durableId="1319923548">
    <w:abstractNumId w:val="53"/>
  </w:num>
  <w:num w:numId="48" w16cid:durableId="193319908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93"/>
    <w:rsid w:val="00005A2E"/>
    <w:rsid w:val="00047628"/>
    <w:rsid w:val="00063793"/>
    <w:rsid w:val="00066C5B"/>
    <w:rsid w:val="0007507B"/>
    <w:rsid w:val="00075F2A"/>
    <w:rsid w:val="000839CD"/>
    <w:rsid w:val="000853E2"/>
    <w:rsid w:val="000857EC"/>
    <w:rsid w:val="000D516C"/>
    <w:rsid w:val="000F115C"/>
    <w:rsid w:val="00101492"/>
    <w:rsid w:val="00104595"/>
    <w:rsid w:val="001117C8"/>
    <w:rsid w:val="00127745"/>
    <w:rsid w:val="00142159"/>
    <w:rsid w:val="00145C44"/>
    <w:rsid w:val="00150561"/>
    <w:rsid w:val="001559C7"/>
    <w:rsid w:val="001571F8"/>
    <w:rsid w:val="0016033D"/>
    <w:rsid w:val="00161620"/>
    <w:rsid w:val="00191F1D"/>
    <w:rsid w:val="001B2101"/>
    <w:rsid w:val="001B517E"/>
    <w:rsid w:val="001B6DF9"/>
    <w:rsid w:val="001C6B05"/>
    <w:rsid w:val="001D1C72"/>
    <w:rsid w:val="001D369A"/>
    <w:rsid w:val="001F76D9"/>
    <w:rsid w:val="00210D23"/>
    <w:rsid w:val="0021678A"/>
    <w:rsid w:val="00247024"/>
    <w:rsid w:val="00253794"/>
    <w:rsid w:val="00285A7A"/>
    <w:rsid w:val="00293119"/>
    <w:rsid w:val="002A4923"/>
    <w:rsid w:val="002B22D6"/>
    <w:rsid w:val="002B424D"/>
    <w:rsid w:val="002C18E1"/>
    <w:rsid w:val="002C35AC"/>
    <w:rsid w:val="002D2C72"/>
    <w:rsid w:val="00314D08"/>
    <w:rsid w:val="00335603"/>
    <w:rsid w:val="00365E57"/>
    <w:rsid w:val="003672BD"/>
    <w:rsid w:val="003825C7"/>
    <w:rsid w:val="00382638"/>
    <w:rsid w:val="00383122"/>
    <w:rsid w:val="003A035C"/>
    <w:rsid w:val="003A3531"/>
    <w:rsid w:val="003C621E"/>
    <w:rsid w:val="003C73F1"/>
    <w:rsid w:val="003E106F"/>
    <w:rsid w:val="003E5448"/>
    <w:rsid w:val="004007D2"/>
    <w:rsid w:val="0041207D"/>
    <w:rsid w:val="004122D4"/>
    <w:rsid w:val="004154A8"/>
    <w:rsid w:val="0042608C"/>
    <w:rsid w:val="00440BEE"/>
    <w:rsid w:val="00452458"/>
    <w:rsid w:val="0046007E"/>
    <w:rsid w:val="00460A66"/>
    <w:rsid w:val="00460EDD"/>
    <w:rsid w:val="00475EDB"/>
    <w:rsid w:val="0048525F"/>
    <w:rsid w:val="004963C6"/>
    <w:rsid w:val="0049794E"/>
    <w:rsid w:val="004A18B6"/>
    <w:rsid w:val="004C36A8"/>
    <w:rsid w:val="004D34E5"/>
    <w:rsid w:val="00525DA2"/>
    <w:rsid w:val="00530F16"/>
    <w:rsid w:val="00561E4D"/>
    <w:rsid w:val="0056488E"/>
    <w:rsid w:val="005736E5"/>
    <w:rsid w:val="00575EC4"/>
    <w:rsid w:val="005923D5"/>
    <w:rsid w:val="005957FA"/>
    <w:rsid w:val="0059706D"/>
    <w:rsid w:val="005B2120"/>
    <w:rsid w:val="005B4B07"/>
    <w:rsid w:val="005B5804"/>
    <w:rsid w:val="005C0EA2"/>
    <w:rsid w:val="005C60FC"/>
    <w:rsid w:val="005D26DD"/>
    <w:rsid w:val="0060113C"/>
    <w:rsid w:val="00621344"/>
    <w:rsid w:val="0062339D"/>
    <w:rsid w:val="006475AC"/>
    <w:rsid w:val="006520B8"/>
    <w:rsid w:val="00662439"/>
    <w:rsid w:val="00664D23"/>
    <w:rsid w:val="00671690"/>
    <w:rsid w:val="006763B4"/>
    <w:rsid w:val="006845B8"/>
    <w:rsid w:val="006863EC"/>
    <w:rsid w:val="00697941"/>
    <w:rsid w:val="006A3C5C"/>
    <w:rsid w:val="006A485A"/>
    <w:rsid w:val="006A56CD"/>
    <w:rsid w:val="006D3DB7"/>
    <w:rsid w:val="006D5A34"/>
    <w:rsid w:val="006E0D7D"/>
    <w:rsid w:val="006E3475"/>
    <w:rsid w:val="006F30E8"/>
    <w:rsid w:val="006F58D4"/>
    <w:rsid w:val="00702DBD"/>
    <w:rsid w:val="00713F50"/>
    <w:rsid w:val="007270D7"/>
    <w:rsid w:val="00732E4D"/>
    <w:rsid w:val="007347C4"/>
    <w:rsid w:val="007360AB"/>
    <w:rsid w:val="00736CB2"/>
    <w:rsid w:val="00741056"/>
    <w:rsid w:val="007611A9"/>
    <w:rsid w:val="007621F9"/>
    <w:rsid w:val="0076490C"/>
    <w:rsid w:val="00773C17"/>
    <w:rsid w:val="00784F8A"/>
    <w:rsid w:val="00784FEE"/>
    <w:rsid w:val="0078756E"/>
    <w:rsid w:val="00790257"/>
    <w:rsid w:val="007A418A"/>
    <w:rsid w:val="007B2FC3"/>
    <w:rsid w:val="007C074B"/>
    <w:rsid w:val="007C32F0"/>
    <w:rsid w:val="007C6288"/>
    <w:rsid w:val="007D09FC"/>
    <w:rsid w:val="007D3026"/>
    <w:rsid w:val="007E2E84"/>
    <w:rsid w:val="007F55C8"/>
    <w:rsid w:val="007F6DD8"/>
    <w:rsid w:val="0080294C"/>
    <w:rsid w:val="00824357"/>
    <w:rsid w:val="008424D5"/>
    <w:rsid w:val="00852892"/>
    <w:rsid w:val="00852E2E"/>
    <w:rsid w:val="00857D87"/>
    <w:rsid w:val="008677CD"/>
    <w:rsid w:val="0088367F"/>
    <w:rsid w:val="00893974"/>
    <w:rsid w:val="008979BA"/>
    <w:rsid w:val="008A0FC3"/>
    <w:rsid w:val="00907149"/>
    <w:rsid w:val="009076B8"/>
    <w:rsid w:val="00910C71"/>
    <w:rsid w:val="00912935"/>
    <w:rsid w:val="00913BC4"/>
    <w:rsid w:val="00920BDF"/>
    <w:rsid w:val="00930D18"/>
    <w:rsid w:val="009451D7"/>
    <w:rsid w:val="00951991"/>
    <w:rsid w:val="009540A1"/>
    <w:rsid w:val="00962C25"/>
    <w:rsid w:val="009A0EB3"/>
    <w:rsid w:val="009A1124"/>
    <w:rsid w:val="009A1F11"/>
    <w:rsid w:val="009A673D"/>
    <w:rsid w:val="009B278D"/>
    <w:rsid w:val="009B765E"/>
    <w:rsid w:val="00A02038"/>
    <w:rsid w:val="00A30422"/>
    <w:rsid w:val="00A34C72"/>
    <w:rsid w:val="00A43425"/>
    <w:rsid w:val="00A47029"/>
    <w:rsid w:val="00A7635A"/>
    <w:rsid w:val="00AD18A3"/>
    <w:rsid w:val="00AD3396"/>
    <w:rsid w:val="00AE41FD"/>
    <w:rsid w:val="00AF12CD"/>
    <w:rsid w:val="00B01E42"/>
    <w:rsid w:val="00B17861"/>
    <w:rsid w:val="00B257E5"/>
    <w:rsid w:val="00B30395"/>
    <w:rsid w:val="00B30E71"/>
    <w:rsid w:val="00B50D4C"/>
    <w:rsid w:val="00B60CAF"/>
    <w:rsid w:val="00B61939"/>
    <w:rsid w:val="00B74CF6"/>
    <w:rsid w:val="00B75293"/>
    <w:rsid w:val="00B91636"/>
    <w:rsid w:val="00BB2AE2"/>
    <w:rsid w:val="00BC0DF3"/>
    <w:rsid w:val="00BD23E8"/>
    <w:rsid w:val="00BE42E0"/>
    <w:rsid w:val="00C02879"/>
    <w:rsid w:val="00C046E2"/>
    <w:rsid w:val="00C275A3"/>
    <w:rsid w:val="00C663B8"/>
    <w:rsid w:val="00CB2508"/>
    <w:rsid w:val="00CB5B27"/>
    <w:rsid w:val="00CC66C6"/>
    <w:rsid w:val="00CD1366"/>
    <w:rsid w:val="00CD15BE"/>
    <w:rsid w:val="00CE018D"/>
    <w:rsid w:val="00CE1223"/>
    <w:rsid w:val="00CE200F"/>
    <w:rsid w:val="00CE4D8B"/>
    <w:rsid w:val="00CE77C4"/>
    <w:rsid w:val="00CF36D1"/>
    <w:rsid w:val="00D11658"/>
    <w:rsid w:val="00D16597"/>
    <w:rsid w:val="00D21CCF"/>
    <w:rsid w:val="00D644D6"/>
    <w:rsid w:val="00D651BF"/>
    <w:rsid w:val="00D71AB7"/>
    <w:rsid w:val="00D81E06"/>
    <w:rsid w:val="00D91574"/>
    <w:rsid w:val="00D91C82"/>
    <w:rsid w:val="00DA2606"/>
    <w:rsid w:val="00DA4DA3"/>
    <w:rsid w:val="00DB211B"/>
    <w:rsid w:val="00DC09FA"/>
    <w:rsid w:val="00DC0A86"/>
    <w:rsid w:val="00DC3C81"/>
    <w:rsid w:val="00DD376B"/>
    <w:rsid w:val="00DF2BBF"/>
    <w:rsid w:val="00DF7CB8"/>
    <w:rsid w:val="00E1307E"/>
    <w:rsid w:val="00E307A5"/>
    <w:rsid w:val="00E30D9A"/>
    <w:rsid w:val="00E456D6"/>
    <w:rsid w:val="00E45928"/>
    <w:rsid w:val="00E63C76"/>
    <w:rsid w:val="00E73435"/>
    <w:rsid w:val="00E81A70"/>
    <w:rsid w:val="00EA08D3"/>
    <w:rsid w:val="00EA14A9"/>
    <w:rsid w:val="00EA2FDC"/>
    <w:rsid w:val="00EA6F3A"/>
    <w:rsid w:val="00EB5F79"/>
    <w:rsid w:val="00EC223E"/>
    <w:rsid w:val="00EC75E8"/>
    <w:rsid w:val="00ED3B73"/>
    <w:rsid w:val="00ED44C1"/>
    <w:rsid w:val="00ED74F0"/>
    <w:rsid w:val="00EE61EA"/>
    <w:rsid w:val="00EF2F6B"/>
    <w:rsid w:val="00F14022"/>
    <w:rsid w:val="00F14848"/>
    <w:rsid w:val="00F26D9E"/>
    <w:rsid w:val="00F37766"/>
    <w:rsid w:val="00F42052"/>
    <w:rsid w:val="00F470F4"/>
    <w:rsid w:val="00F478AE"/>
    <w:rsid w:val="00F479E9"/>
    <w:rsid w:val="00F60027"/>
    <w:rsid w:val="00F72136"/>
    <w:rsid w:val="00F84CF1"/>
    <w:rsid w:val="00F909E1"/>
    <w:rsid w:val="00FC56FB"/>
    <w:rsid w:val="00FD537E"/>
    <w:rsid w:val="00FE186C"/>
    <w:rsid w:val="00FE22D3"/>
    <w:rsid w:val="00FE513E"/>
    <w:rsid w:val="00FE5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5CB2B7"/>
  <w15:chartTrackingRefBased/>
  <w15:docId w15:val="{9BDCB069-B47D-4357-8D1B-56D251A8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qFormat/>
    <w:pPr>
      <w:keepNext/>
      <w:numPr>
        <w:ilvl w:val="1"/>
        <w:numId w:val="1"/>
      </w:numPr>
      <w:spacing w:line="360" w:lineRule="auto"/>
      <w:outlineLvl w:val="1"/>
    </w:pPr>
    <w:rPr>
      <w:b/>
    </w:rPr>
  </w:style>
  <w:style w:type="paragraph" w:styleId="Nagwek3">
    <w:name w:val="heading 3"/>
    <w:basedOn w:val="Normalny"/>
    <w:next w:val="Normalny"/>
    <w:qFormat/>
    <w:pPr>
      <w:keepNext/>
      <w:numPr>
        <w:ilvl w:val="2"/>
        <w:numId w:val="1"/>
      </w:numPr>
      <w:shd w:val="clear" w:color="auto" w:fill="FFFFFF"/>
      <w:jc w:val="both"/>
      <w:outlineLvl w:val="2"/>
    </w:pPr>
    <w:rPr>
      <w:b/>
      <w:color w:val="000000"/>
    </w:rPr>
  </w:style>
  <w:style w:type="paragraph" w:styleId="Nagwek4">
    <w:name w:val="heading 4"/>
    <w:basedOn w:val="Normalny"/>
    <w:next w:val="Normalny"/>
    <w:link w:val="Nagwek4Znak"/>
    <w:qFormat/>
    <w:pPr>
      <w:keepNext/>
      <w:numPr>
        <w:ilvl w:val="3"/>
        <w:numId w:val="1"/>
      </w:numPr>
      <w:jc w:val="both"/>
      <w:outlineLvl w:val="3"/>
    </w:pPr>
    <w:rPr>
      <w:b/>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Narrow" w:eastAsia="Times New Roman" w:hAnsi="Arial Narrow" w:cs="Times New Roman" w:hint="default"/>
      <w:b w:val="0"/>
      <w:bCs w:val="0"/>
      <w:w w:val="99"/>
      <w:sz w:val="24"/>
      <w:szCs w:val="24"/>
    </w:rPr>
  </w:style>
  <w:style w:type="character" w:customStyle="1" w:styleId="WW8Num1z2">
    <w:name w:val="WW8Num1z2"/>
    <w:rPr>
      <w:rFonts w:ascii="Arial Narrow" w:eastAsia="Times New Roman" w:hAnsi="Arial Narrow" w:cs="Times New Roman" w:hint="default"/>
      <w:b w:val="0"/>
      <w:bCs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ambria" w:hAnsi="Cambria" w:cs="Cambria"/>
      <w:b/>
      <w:bCs/>
      <w:spacing w:val="-1"/>
      <w:w w:val="99"/>
      <w:sz w:val="22"/>
      <w:szCs w:val="22"/>
    </w:rPr>
  </w:style>
  <w:style w:type="character" w:customStyle="1" w:styleId="WW8Num2z2">
    <w:name w:val="WW8Num2z2"/>
    <w:rPr>
      <w:rFonts w:ascii="Arial Narrow" w:hAnsi="Arial Narrow" w:cs="Times New Roman" w:hint="default"/>
      <w:b w:val="0"/>
      <w:bCs w:val="0"/>
      <w:w w:val="99"/>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Arial Narrow" w:eastAsia="Times New Roman" w:hAnsi="Arial Narrow" w:cs="Times New Roman" w:hint="default"/>
    </w:rPr>
  </w:style>
  <w:style w:type="character" w:customStyle="1" w:styleId="WW8Num3z3">
    <w:name w:val="WW8Num3z3"/>
    <w:rPr>
      <w:rFonts w:ascii="Symbol" w:eastAsia="Times New Roman"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b w:val="0"/>
      <w:bCs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i w:val="0"/>
      <w:strike w:val="0"/>
      <w:dstrike w:val="0"/>
      <w:color w:val="auto"/>
    </w:rPr>
  </w:style>
  <w:style w:type="character" w:customStyle="1" w:styleId="WW8Num7z1">
    <w:name w:val="WW8Num7z1"/>
    <w:rPr>
      <w:rFonts w:ascii="Symbol" w:hAnsi="Symbol" w:cs="Symbol" w:hint="default"/>
      <w:b w:val="0"/>
      <w:bCs w:val="0"/>
    </w:rPr>
  </w:style>
  <w:style w:type="character" w:customStyle="1" w:styleId="WW8Num7z2">
    <w:name w:val="WW8Num7z2"/>
    <w:rPr>
      <w:rFonts w:ascii="Arial Narrow" w:eastAsia="Times New Roman" w:hAnsi="Arial Narrow" w:cs="Times New Roman" w:hint="default"/>
    </w:rPr>
  </w:style>
  <w:style w:type="character" w:customStyle="1" w:styleId="WW8Num7z3">
    <w:name w:val="WW8Num7z3"/>
    <w:rPr>
      <w:rFonts w:cs="Times New Roman"/>
      <w:b w:val="0"/>
      <w:bCs w:val="0"/>
    </w:rPr>
  </w:style>
  <w:style w:type="character" w:customStyle="1" w:styleId="WW8Num7z4">
    <w:name w:val="WW8Num7z4"/>
    <w:rPr>
      <w:rFonts w:hint="default"/>
      <w:b w:val="0"/>
      <w:bCs w:val="0"/>
    </w:rPr>
  </w:style>
  <w:style w:type="character" w:customStyle="1" w:styleId="WW8Num7z5">
    <w:name w:val="WW8Num7z5"/>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i w:val="0"/>
      <w:strike w:val="0"/>
      <w:dstrike w:val="0"/>
      <w:color w:val="auto"/>
    </w:rPr>
  </w:style>
  <w:style w:type="character" w:customStyle="1" w:styleId="WW8Num9z1">
    <w:name w:val="WW8Num9z1"/>
    <w:rPr>
      <w:rFonts w:ascii="Arial Narrow" w:eastAsia="Times New Roman" w:hAnsi="Arial Narrow" w:cs="Times New Roman" w:hint="default"/>
      <w:b w:val="0"/>
      <w:bCs w:val="0"/>
      <w:szCs w:val="24"/>
    </w:rPr>
  </w:style>
  <w:style w:type="character" w:customStyle="1" w:styleId="WW8Num9z2">
    <w:name w:val="WW8Num9z2"/>
    <w:rPr>
      <w:rFonts w:ascii="Arial Narrow" w:eastAsia="Times New Roman" w:hAnsi="Arial Narrow" w:cs="Times New Roman" w:hint="default"/>
    </w:rPr>
  </w:style>
  <w:style w:type="character" w:customStyle="1" w:styleId="WW8Num9z3">
    <w:name w:val="WW8Num9z3"/>
    <w:rPr>
      <w:rFonts w:cs="Times New Roman"/>
      <w:b w:val="0"/>
      <w:bCs w:val="0"/>
      <w:spacing w:val="-1"/>
    </w:rPr>
  </w:style>
  <w:style w:type="character" w:customStyle="1" w:styleId="WW8Num9z4">
    <w:name w:val="WW8Num9z4"/>
    <w:rPr>
      <w:rFonts w:hint="default"/>
      <w:b w:val="0"/>
      <w:bCs w:val="0"/>
      <w:spacing w:val="-1"/>
    </w:rPr>
  </w:style>
  <w:style w:type="character" w:customStyle="1" w:styleId="WW8Num9z5">
    <w:name w:val="WW8Num9z5"/>
    <w:rPr>
      <w:rFonts w:cs="Times New Roman"/>
    </w:rPr>
  </w:style>
  <w:style w:type="character" w:customStyle="1" w:styleId="WW8Num10z0">
    <w:name w:val="WW8Num10z0"/>
    <w:rPr>
      <w:rFonts w:hint="default"/>
      <w:b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4"/>
      <w:szCs w:val="24"/>
    </w:rPr>
  </w:style>
  <w:style w:type="character" w:customStyle="1" w:styleId="WW8Num12z1">
    <w:name w:val="WW8Num12z1"/>
    <w:rPr>
      <w:rFonts w:ascii="Wingdings" w:hAnsi="Wingdings" w:cs="Wingdings" w:hint="default"/>
    </w:rPr>
  </w:style>
  <w:style w:type="character" w:customStyle="1" w:styleId="WW8Num12z4">
    <w:name w:val="WW8Num12z4"/>
    <w:rPr>
      <w:rFonts w:ascii="Times New Roman" w:eastAsia="Times New Roman" w:hAnsi="Times New Roman" w:cs="Times New Roman"/>
      <w:i w:val="0"/>
      <w:color w:val="auto"/>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u w:val="none"/>
    </w:rPr>
  </w:style>
  <w:style w:type="character" w:customStyle="1" w:styleId="WW8Num15z0">
    <w:name w:val="WW8Num15z0"/>
    <w:rPr>
      <w:rFonts w:hint="default"/>
      <w:b w:val="0"/>
      <w:bCs/>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rPr>
      <w:rFonts w:hint="default"/>
      <w:b w:val="0"/>
      <w:bCs w:val="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eastAsia="Times New Roman" w:hAnsi="Arial Narrow" w:cs="Times New Roman"/>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Calibri" w:hint="default"/>
      <w:szCs w:val="24"/>
      <w:lang w:eastAsia="zh-C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strike w:val="0"/>
      <w:dstrike w:val="0"/>
    </w:rPr>
  </w:style>
  <w:style w:type="character" w:customStyle="1" w:styleId="WW8Num19z1">
    <w:name w:val="WW8Num19z1"/>
    <w:rPr>
      <w:rFonts w:hint="default"/>
      <w:b w:val="0"/>
      <w:bCs/>
    </w:rPr>
  </w:style>
  <w:style w:type="character" w:customStyle="1" w:styleId="WW8Num19z2">
    <w:name w:val="WW8Num19z2"/>
    <w:rPr>
      <w:rFonts w:hint="default"/>
    </w:rPr>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hint="default"/>
      <w:b/>
    </w:rPr>
  </w:style>
  <w:style w:type="character" w:customStyle="1" w:styleId="WW8Num24z2">
    <w:name w:val="WW8Num24z2"/>
    <w:rPr>
      <w:rFont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Cs w:val="24"/>
      <w:lang w:eastAsia="zh-CN"/>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eastAsia="Calibri" w:hint="default"/>
      <w:lang w:eastAsia="en-US"/>
    </w:rPr>
  </w:style>
  <w:style w:type="character" w:customStyle="1" w:styleId="WW8Num26z1">
    <w:name w:val="WW8Num26z1"/>
    <w:rPr>
      <w:rFonts w:hint="default"/>
      <w:b w:val="0"/>
      <w:bCs/>
      <w:color w:val="auto"/>
      <w:spacing w:val="-1"/>
      <w:u w:val="no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color w:val="auto"/>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lang w:val="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u w:val="none"/>
    </w:rPr>
  </w:style>
  <w:style w:type="character" w:customStyle="1" w:styleId="WW8Num33z0">
    <w:name w:val="WW8Num33z0"/>
    <w:rPr>
      <w:rFonts w:hint="default"/>
      <w:b/>
      <w:bCs/>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cs="Times New Roman"/>
    </w:rPr>
  </w:style>
  <w:style w:type="character" w:customStyle="1" w:styleId="WW8Num36z1">
    <w:name w:val="WW8Num36z1"/>
    <w:rPr>
      <w:rFonts w:ascii="Cambria" w:hAnsi="Cambria" w:cs="Cambria"/>
      <w:b w:val="0"/>
      <w:bCs w:val="0"/>
      <w:w w:val="99"/>
      <w:sz w:val="22"/>
      <w:szCs w:val="22"/>
    </w:rPr>
  </w:style>
  <w:style w:type="character" w:customStyle="1" w:styleId="WW8Num36z2">
    <w:name w:val="WW8Num36z2"/>
    <w:rPr>
      <w:rFonts w:ascii="Arial Narrow" w:eastAsia="Times New Roman" w:hAnsi="Arial Narrow" w:cs="Times New Roman" w:hint="default"/>
      <w:spacing w:val="-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lang w:eastAsia="zh-CN"/>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apple-style-span">
    <w:name w:val="apple-style-span"/>
    <w:rPr>
      <w:rFonts w:cs="Times New Roman"/>
    </w:rPr>
  </w:style>
  <w:style w:type="character" w:customStyle="1" w:styleId="Nagwek9Znak">
    <w:name w:val="Nagłówek 9 Znak"/>
    <w:rPr>
      <w:rFonts w:ascii="Arial" w:hAnsi="Arial" w:cs="Arial"/>
      <w:sz w:val="22"/>
      <w:szCs w:val="22"/>
    </w:rPr>
  </w:style>
  <w:style w:type="character" w:customStyle="1" w:styleId="StopkaZnak">
    <w:name w:val="Stopka Znak"/>
    <w:rPr>
      <w:rFonts w:ascii="Arial" w:hAnsi="Arial" w:cs="Arial"/>
      <w:sz w:val="24"/>
    </w:rPr>
  </w:style>
  <w:style w:type="character" w:customStyle="1" w:styleId="TekstpodstawowywcityZnak">
    <w:name w:val="Tekst podstawowy wcięty Znak"/>
    <w:rPr>
      <w:sz w:val="24"/>
      <w:szCs w:val="24"/>
    </w:rPr>
  </w:style>
  <w:style w:type="character" w:customStyle="1" w:styleId="text21">
    <w:name w:val="text21"/>
    <w:rPr>
      <w:rFonts w:ascii="Verdana" w:hAnsi="Verdana" w:cs="Verdana" w:hint="default"/>
      <w:color w:val="000000"/>
      <w:sz w:val="17"/>
      <w:szCs w:val="17"/>
    </w:rPr>
  </w:style>
  <w:style w:type="character" w:customStyle="1" w:styleId="AkapitzlistZnak">
    <w:name w:val="Akapit z listą Znak"/>
    <w:rPr>
      <w:sz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hAnsi="Arial" w:cs="Arial"/>
      <w:b/>
      <w:bCs/>
      <w:kern w:val="2"/>
      <w:sz w:val="32"/>
      <w:szCs w:val="32"/>
    </w:rPr>
  </w:style>
  <w:style w:type="character" w:customStyle="1" w:styleId="highlight">
    <w:name w:val="highlight"/>
    <w:basedOn w:val="Domylnaczcionkaakapitu1"/>
  </w:style>
  <w:style w:type="character" w:customStyle="1" w:styleId="PodpisZnak">
    <w:name w:val="Podpis Znak"/>
    <w:rPr>
      <w:rFonts w:cs="Tahoma"/>
      <w:i/>
      <w:iCs/>
    </w:rPr>
  </w:style>
  <w:style w:type="character" w:customStyle="1" w:styleId="apple-converted-space">
    <w:name w:val="apple-converted-space"/>
  </w:style>
  <w:style w:type="character" w:styleId="Pogrubienie">
    <w:name w:val="Strong"/>
    <w:qFormat/>
    <w:rPr>
      <w:b/>
      <w:bCs/>
    </w:rPr>
  </w:style>
  <w:style w:type="character" w:styleId="Nierozpoznanawzmianka">
    <w:name w:val="Unresolved Mention"/>
    <w:rPr>
      <w:color w:val="605E5C"/>
      <w:shd w:val="clear" w:color="auto" w:fill="E1DFDD"/>
    </w:rPr>
  </w:style>
  <w:style w:type="character" w:customStyle="1" w:styleId="SIWZtekstZnak">
    <w:name w:val="SIWZ_tekst Znak"/>
    <w:rPr>
      <w:rFonts w:ascii="Arial Narrow" w:hAnsi="Arial Narrow" w:cs="Arial Narrow"/>
      <w:sz w:val="24"/>
      <w:szCs w:val="24"/>
      <w:lang w:val="x-none"/>
    </w:rPr>
  </w:style>
  <w:style w:type="character" w:customStyle="1" w:styleId="TekstpodstawowyZnak">
    <w:name w:val="Tekst podstawowy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Tekstpodstawowy21">
    <w:name w:val="Tekst podstawowy 21"/>
    <w:basedOn w:val="Normalny"/>
    <w:pPr>
      <w:jc w:val="center"/>
    </w:pPr>
    <w:rPr>
      <w:rFonts w:ascii="Arial" w:hAnsi="Arial" w:cs="Arial"/>
      <w:b/>
      <w:sz w:val="36"/>
      <w:szCs w:val="20"/>
    </w:rPr>
  </w:style>
  <w:style w:type="paragraph" w:styleId="Stopka">
    <w:name w:val="footer"/>
    <w:basedOn w:val="Normalny"/>
    <w:pPr>
      <w:tabs>
        <w:tab w:val="center" w:pos="4536"/>
        <w:tab w:val="right" w:pos="9072"/>
      </w:tabs>
    </w:pPr>
    <w:rPr>
      <w:rFonts w:ascii="Arial" w:hAnsi="Arial" w:cs="Arial"/>
      <w:szCs w:val="20"/>
      <w:lang w:val="x-none"/>
    </w:rPr>
  </w:style>
  <w:style w:type="paragraph" w:customStyle="1" w:styleId="Tekstpodstawowy23">
    <w:name w:val="Tekst podstawowy 23"/>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Podstawowy2">
    <w:name w:val="Podstawowy2"/>
    <w:basedOn w:val="Normalny"/>
    <w:next w:val="Normalny"/>
    <w:pPr>
      <w:widowControl w:val="0"/>
      <w:spacing w:line="360" w:lineRule="auto"/>
      <w:jc w:val="both"/>
    </w:pPr>
    <w:rPr>
      <w:szCs w:val="20"/>
    </w:rPr>
  </w:style>
  <w:style w:type="paragraph" w:customStyle="1" w:styleId="Tekstpodstawowy31">
    <w:name w:val="Tekst podstawowy 31"/>
    <w:basedOn w:val="Normalny"/>
    <w:pPr>
      <w:spacing w:after="120"/>
    </w:pPr>
    <w:rPr>
      <w:sz w:val="16"/>
      <w:szCs w:val="16"/>
    </w:rPr>
  </w:style>
  <w:style w:type="paragraph" w:customStyle="1" w:styleId="Tekstblokowy1">
    <w:name w:val="Tekst blokowy1"/>
    <w:basedOn w:val="Normalny"/>
    <w:pPr>
      <w:shd w:val="clear" w:color="auto" w:fill="FFFFFF"/>
      <w:ind w:left="360" w:right="244"/>
      <w:jc w:val="both"/>
    </w:pPr>
    <w:rPr>
      <w:color w:val="FF0000"/>
      <w:u w:val="single"/>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line="360" w:lineRule="auto"/>
      <w:ind w:left="2160" w:hanging="2160"/>
      <w:jc w:val="both"/>
    </w:pPr>
    <w:rPr>
      <w:lang w:val="x-none"/>
    </w:rPr>
  </w:style>
  <w:style w:type="paragraph" w:customStyle="1" w:styleId="Tekstpodstawowywcity21">
    <w:name w:val="Tekst podstawowy wcięty 21"/>
    <w:basedOn w:val="Normalny"/>
    <w:pPr>
      <w:autoSpaceDE w:val="0"/>
      <w:ind w:left="360" w:hanging="360"/>
      <w:jc w:val="both"/>
    </w:pPr>
  </w:style>
  <w:style w:type="paragraph" w:customStyle="1" w:styleId="Default">
    <w:name w:val="Default"/>
    <w:pPr>
      <w:suppressAutoHyphens/>
      <w:autoSpaceDE w:val="0"/>
    </w:pPr>
    <w:rPr>
      <w:color w:val="000000"/>
      <w:sz w:val="24"/>
      <w:szCs w:val="24"/>
      <w:lang w:eastAsia="zh-CN"/>
    </w:rPr>
  </w:style>
  <w:style w:type="paragraph" w:styleId="Akapitzlist">
    <w:name w:val="List Paragraph"/>
    <w:basedOn w:val="Normalny"/>
    <w:qFormat/>
    <w:pPr>
      <w:ind w:left="708"/>
    </w:pPr>
    <w:rPr>
      <w:szCs w:val="20"/>
      <w:lang w:val="x-none"/>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Styl1">
    <w:name w:val="Styl1"/>
    <w:basedOn w:val="Normalny"/>
    <w:pPr>
      <w:widowControl w:val="0"/>
      <w:spacing w:before="240"/>
      <w:jc w:val="both"/>
    </w:pPr>
    <w:rPr>
      <w:rFonts w:ascii="Arial" w:hAnsi="Arial" w:cs="Arial"/>
      <w:szCs w:val="20"/>
    </w:rPr>
  </w:style>
  <w:style w:type="paragraph" w:styleId="Podpis">
    <w:name w:val="Signature"/>
    <w:basedOn w:val="Normalny"/>
    <w:pPr>
      <w:suppressLineNumbers/>
      <w:spacing w:before="120" w:after="120"/>
    </w:pPr>
    <w:rPr>
      <w:i/>
      <w:iCs/>
      <w:sz w:val="20"/>
      <w:szCs w:val="20"/>
      <w:lang w:val="x-none"/>
    </w:rPr>
  </w:style>
  <w:style w:type="paragraph" w:customStyle="1" w:styleId="ZnakZnak1">
    <w:name w:val="Znak Znak1"/>
    <w:basedOn w:val="Normalny"/>
    <w:rPr>
      <w:rFonts w:ascii="Arial" w:hAnsi="Arial" w:cs="Arial"/>
    </w:rPr>
  </w:style>
  <w:style w:type="paragraph" w:customStyle="1" w:styleId="Tekstpodstawowy22">
    <w:name w:val="Tekst podstawowy 22"/>
    <w:basedOn w:val="Normalny"/>
    <w:pPr>
      <w:overflowPunct w:val="0"/>
      <w:autoSpaceDE w:val="0"/>
      <w:ind w:left="1080"/>
      <w:jc w:val="both"/>
      <w:textAlignment w:val="baseline"/>
    </w:pPr>
    <w:rPr>
      <w:sz w:val="22"/>
      <w:szCs w:val="20"/>
    </w:rPr>
  </w:style>
  <w:style w:type="paragraph" w:styleId="NormalnyWeb">
    <w:name w:val="Normal (Web)"/>
    <w:basedOn w:val="Normalny"/>
    <w:pPr>
      <w:spacing w:before="280" w:after="280"/>
      <w:jc w:val="both"/>
    </w:pPr>
    <w:rPr>
      <w:sz w:val="20"/>
      <w:szCs w:val="20"/>
    </w:rPr>
  </w:style>
  <w:style w:type="paragraph" w:styleId="Poprawka">
    <w:name w:val="Revision"/>
    <w:pPr>
      <w:suppressAutoHyphens/>
    </w:pPr>
    <w:rPr>
      <w:sz w:val="24"/>
      <w:szCs w:val="24"/>
      <w:lang w:eastAsia="zh-CN"/>
    </w:rPr>
  </w:style>
  <w:style w:type="paragraph" w:customStyle="1" w:styleId="p">
    <w:name w:val="p"/>
    <w:pPr>
      <w:suppressAutoHyphens/>
      <w:spacing w:line="276" w:lineRule="auto"/>
    </w:pPr>
    <w:rPr>
      <w:rFonts w:ascii="Arial Narrow" w:eastAsia="Arial Narrow" w:hAnsi="Arial Narrow" w:cs="Arial Narrow"/>
      <w:sz w:val="22"/>
      <w:szCs w:val="22"/>
      <w:lang w:eastAsia="zh-CN"/>
    </w:rPr>
  </w:style>
  <w:style w:type="paragraph" w:customStyle="1" w:styleId="justify">
    <w:name w:val="justify"/>
    <w:pPr>
      <w:suppressAutoHyphens/>
      <w:spacing w:line="276" w:lineRule="auto"/>
      <w:jc w:val="both"/>
    </w:pPr>
    <w:rPr>
      <w:rFonts w:ascii="Arial Narrow" w:eastAsia="Arial Narrow" w:hAnsi="Arial Narrow" w:cs="Arial Narrow"/>
      <w:sz w:val="22"/>
      <w:szCs w:val="22"/>
      <w:lang w:eastAsia="zh-CN"/>
    </w:rPr>
  </w:style>
  <w:style w:type="paragraph" w:customStyle="1" w:styleId="SIWZtekst">
    <w:name w:val="SIWZ_tekst"/>
    <w:basedOn w:val="Normalny"/>
    <w:pPr>
      <w:numPr>
        <w:numId w:val="15"/>
      </w:numPr>
      <w:jc w:val="both"/>
    </w:pPr>
    <w:rPr>
      <w:rFonts w:ascii="Arial Narrow" w:hAnsi="Arial Narrow" w:cs="Arial Narrow"/>
      <w:lang w:val="x-none"/>
    </w:rPr>
  </w:style>
  <w:style w:type="paragraph" w:customStyle="1" w:styleId="CM17">
    <w:name w:val="CM17"/>
    <w:basedOn w:val="Default"/>
    <w:next w:val="Default"/>
    <w:pPr>
      <w:widowControl w:val="0"/>
      <w:spacing w:line="276" w:lineRule="atLeast"/>
    </w:pPr>
    <w:rPr>
      <w:color w:val="auto"/>
    </w:rPr>
  </w:style>
  <w:style w:type="paragraph" w:customStyle="1" w:styleId="CM19">
    <w:name w:val="CM19"/>
    <w:basedOn w:val="Default"/>
    <w:next w:val="Default"/>
    <w:pPr>
      <w:widowControl w:val="0"/>
      <w:spacing w:line="276" w:lineRule="atLeast"/>
    </w:pPr>
    <w:rPr>
      <w:color w:val="auto"/>
    </w:rPr>
  </w:style>
  <w:style w:type="paragraph" w:customStyle="1" w:styleId="TableParagraph">
    <w:name w:val="Table Paragraph"/>
    <w:basedOn w:val="Normalny"/>
    <w:uiPriority w:val="1"/>
    <w:qFormat/>
    <w:pPr>
      <w:widowControl w:val="0"/>
      <w:autoSpaceDE w:val="0"/>
    </w:pPr>
  </w:style>
  <w:style w:type="paragraph" w:customStyle="1" w:styleId="Tekstpodstawowy220">
    <w:name w:val="Tekst podstawowy 22"/>
    <w:basedOn w:val="Normalny"/>
    <w:pPr>
      <w:overflowPunct w:val="0"/>
      <w:autoSpaceDE w:val="0"/>
      <w:ind w:left="1080"/>
      <w:jc w:val="both"/>
      <w:textAlignment w:val="baseline"/>
    </w:pPr>
    <w:rPr>
      <w:sz w:val="22"/>
      <w:szCs w:val="20"/>
    </w:rPr>
  </w:style>
  <w:style w:type="paragraph" w:customStyle="1" w:styleId="Zawartoramki">
    <w:name w:val="Zawartość ramki"/>
    <w:basedOn w:val="Normalny"/>
  </w:style>
  <w:style w:type="character" w:styleId="Odwoaniedokomentarza">
    <w:name w:val="annotation reference"/>
    <w:uiPriority w:val="99"/>
    <w:semiHidden/>
    <w:unhideWhenUsed/>
    <w:rsid w:val="00AD3396"/>
    <w:rPr>
      <w:sz w:val="16"/>
      <w:szCs w:val="16"/>
    </w:rPr>
  </w:style>
  <w:style w:type="paragraph" w:styleId="Tekstkomentarza">
    <w:name w:val="annotation text"/>
    <w:basedOn w:val="Normalny"/>
    <w:link w:val="TekstkomentarzaZnak1"/>
    <w:uiPriority w:val="99"/>
    <w:semiHidden/>
    <w:unhideWhenUsed/>
    <w:rsid w:val="00AD3396"/>
    <w:rPr>
      <w:sz w:val="20"/>
      <w:szCs w:val="20"/>
    </w:rPr>
  </w:style>
  <w:style w:type="character" w:customStyle="1" w:styleId="TekstkomentarzaZnak1">
    <w:name w:val="Tekst komentarza Znak1"/>
    <w:link w:val="Tekstkomentarza"/>
    <w:uiPriority w:val="99"/>
    <w:semiHidden/>
    <w:rsid w:val="00AD3396"/>
    <w:rPr>
      <w:lang w:eastAsia="zh-CN"/>
    </w:rPr>
  </w:style>
  <w:style w:type="table" w:styleId="Tabela-Siatka">
    <w:name w:val="Table Grid"/>
    <w:basedOn w:val="Standardowy"/>
    <w:uiPriority w:val="39"/>
    <w:rsid w:val="00DF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F7CB8"/>
    <w:pPr>
      <w:suppressAutoHyphens/>
      <w:spacing w:after="200" w:line="276" w:lineRule="auto"/>
    </w:pPr>
    <w:rPr>
      <w:rFonts w:ascii="Calibri" w:eastAsia="Calibri" w:hAnsi="Calibri" w:cs="Calibri"/>
      <w:color w:val="000000"/>
      <w:sz w:val="22"/>
      <w:szCs w:val="22"/>
      <w:u w:color="000000"/>
    </w:rPr>
  </w:style>
  <w:style w:type="character" w:customStyle="1" w:styleId="bold">
    <w:name w:val="bold"/>
    <w:rsid w:val="00907149"/>
    <w:rPr>
      <w:b/>
      <w:bCs w:val="0"/>
    </w:rPr>
  </w:style>
  <w:style w:type="table" w:customStyle="1" w:styleId="TableNormal">
    <w:name w:val="Table Normal"/>
    <w:uiPriority w:val="2"/>
    <w:semiHidden/>
    <w:qFormat/>
    <w:rsid w:val="001B517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3">
    <w:name w:val="WWNum3"/>
    <w:basedOn w:val="Bezlisty"/>
    <w:rsid w:val="00A02038"/>
    <w:pPr>
      <w:numPr>
        <w:numId w:val="30"/>
      </w:numPr>
    </w:pPr>
  </w:style>
  <w:style w:type="paragraph" w:customStyle="1" w:styleId="NagW">
    <w:name w:val="Nagł W"/>
    <w:basedOn w:val="Nagwek4"/>
    <w:link w:val="NagWZnak"/>
    <w:qFormat/>
    <w:rsid w:val="009540A1"/>
    <w:rPr>
      <w:rFonts w:ascii="Encode Sans Compressed" w:hAnsi="Encode Sans Compressed"/>
    </w:rPr>
  </w:style>
  <w:style w:type="character" w:customStyle="1" w:styleId="Nagwek4Znak">
    <w:name w:val="Nagłówek 4 Znak"/>
    <w:basedOn w:val="Domylnaczcionkaakapitu"/>
    <w:link w:val="Nagwek4"/>
    <w:rsid w:val="009540A1"/>
    <w:rPr>
      <w:b/>
      <w:sz w:val="24"/>
      <w:szCs w:val="24"/>
      <w:lang w:eastAsia="zh-CN"/>
    </w:rPr>
  </w:style>
  <w:style w:type="character" w:customStyle="1" w:styleId="NagWZnak">
    <w:name w:val="Nagł W Znak"/>
    <w:basedOn w:val="Nagwek4Znak"/>
    <w:link w:val="NagW"/>
    <w:rsid w:val="009540A1"/>
    <w:rPr>
      <w:rFonts w:ascii="Encode Sans Compressed" w:hAnsi="Encode Sans Compressed"/>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322">
      <w:bodyDiv w:val="1"/>
      <w:marLeft w:val="0"/>
      <w:marRight w:val="0"/>
      <w:marTop w:val="0"/>
      <w:marBottom w:val="0"/>
      <w:divBdr>
        <w:top w:val="none" w:sz="0" w:space="0" w:color="auto"/>
        <w:left w:val="none" w:sz="0" w:space="0" w:color="auto"/>
        <w:bottom w:val="none" w:sz="0" w:space="0" w:color="auto"/>
        <w:right w:val="none" w:sz="0" w:space="0" w:color="auto"/>
      </w:divBdr>
    </w:div>
    <w:div w:id="112793671">
      <w:bodyDiv w:val="1"/>
      <w:marLeft w:val="0"/>
      <w:marRight w:val="0"/>
      <w:marTop w:val="0"/>
      <w:marBottom w:val="0"/>
      <w:divBdr>
        <w:top w:val="none" w:sz="0" w:space="0" w:color="auto"/>
        <w:left w:val="none" w:sz="0" w:space="0" w:color="auto"/>
        <w:bottom w:val="none" w:sz="0" w:space="0" w:color="auto"/>
        <w:right w:val="none" w:sz="0" w:space="0" w:color="auto"/>
      </w:divBdr>
    </w:div>
    <w:div w:id="1293825805">
      <w:bodyDiv w:val="1"/>
      <w:marLeft w:val="0"/>
      <w:marRight w:val="0"/>
      <w:marTop w:val="0"/>
      <w:marBottom w:val="0"/>
      <w:divBdr>
        <w:top w:val="none" w:sz="0" w:space="0" w:color="auto"/>
        <w:left w:val="none" w:sz="0" w:space="0" w:color="auto"/>
        <w:bottom w:val="none" w:sz="0" w:space="0" w:color="auto"/>
        <w:right w:val="none" w:sz="0" w:space="0" w:color="auto"/>
      </w:divBdr>
    </w:div>
    <w:div w:id="1631549525">
      <w:bodyDiv w:val="1"/>
      <w:marLeft w:val="0"/>
      <w:marRight w:val="0"/>
      <w:marTop w:val="0"/>
      <w:marBottom w:val="0"/>
      <w:divBdr>
        <w:top w:val="none" w:sz="0" w:space="0" w:color="auto"/>
        <w:left w:val="none" w:sz="0" w:space="0" w:color="auto"/>
        <w:bottom w:val="none" w:sz="0" w:space="0" w:color="auto"/>
        <w:right w:val="none" w:sz="0" w:space="0" w:color="auto"/>
      </w:divBdr>
    </w:div>
    <w:div w:id="17725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owytomysl.pl"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j.kimstacz@nowytomysl.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zamowienia@nowytomysl.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92522"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F6DE-1D22-4F21-8360-A77A1BB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10248</Words>
  <Characters>61493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Poznań,</vt:lpstr>
    </vt:vector>
  </TitlesOfParts>
  <Company/>
  <LinksUpToDate>false</LinksUpToDate>
  <CharactersWithSpaces>71598</CharactersWithSpaces>
  <SharedDoc>false</SharedDoc>
  <HLinks>
    <vt:vector size="96" baseType="variant">
      <vt:variant>
        <vt:i4>4522040</vt:i4>
      </vt:variant>
      <vt:variant>
        <vt:i4>45</vt:i4>
      </vt:variant>
      <vt:variant>
        <vt:i4>0</vt:i4>
      </vt:variant>
      <vt:variant>
        <vt:i4>5</vt:i4>
      </vt:variant>
      <vt:variant>
        <vt:lpwstr>mailto:j.kimstacz@nowytomysl.pl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5374079</vt:i4>
      </vt:variant>
      <vt:variant>
        <vt:i4>30</vt:i4>
      </vt:variant>
      <vt:variant>
        <vt:i4>0</vt:i4>
      </vt:variant>
      <vt:variant>
        <vt:i4>5</vt:i4>
      </vt:variant>
      <vt:variant>
        <vt:lpwstr>mailto:zamowienia@nowytomysl.pl</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5374079</vt:i4>
      </vt:variant>
      <vt:variant>
        <vt:i4>6</vt:i4>
      </vt:variant>
      <vt:variant>
        <vt:i4>0</vt:i4>
      </vt:variant>
      <vt:variant>
        <vt:i4>5</vt:i4>
      </vt:variant>
      <vt:variant>
        <vt:lpwstr>mailto:zamowienia@nowytomysl.pl</vt:lpwstr>
      </vt:variant>
      <vt:variant>
        <vt:lpwstr/>
      </vt:variant>
      <vt:variant>
        <vt:i4>2097194</vt:i4>
      </vt:variant>
      <vt:variant>
        <vt:i4>3</vt:i4>
      </vt:variant>
      <vt:variant>
        <vt:i4>0</vt:i4>
      </vt:variant>
      <vt:variant>
        <vt:i4>5</vt:i4>
      </vt:variant>
      <vt:variant>
        <vt:lpwstr>https://platformazakupowa.pl/transakcja/878141</vt:lpwstr>
      </vt:variant>
      <vt:variant>
        <vt:lpwstr/>
      </vt:variant>
      <vt:variant>
        <vt:i4>5374079</vt:i4>
      </vt:variant>
      <vt:variant>
        <vt:i4>0</vt:i4>
      </vt:variant>
      <vt:variant>
        <vt:i4>0</vt:i4>
      </vt:variant>
      <vt:variant>
        <vt:i4>5</vt:i4>
      </vt:variant>
      <vt:variant>
        <vt:lpwstr>mailto:zamowienia@nowytomysl.pl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subject/>
  <dc:creator>agnieszka.szczepansk</dc:creator>
  <cp:keywords/>
  <cp:lastModifiedBy>Rafał Kornosz</cp:lastModifiedBy>
  <cp:revision>9</cp:revision>
  <cp:lastPrinted>2024-01-25T08:04:00Z</cp:lastPrinted>
  <dcterms:created xsi:type="dcterms:W3CDTF">2024-02-22T07:44:00Z</dcterms:created>
  <dcterms:modified xsi:type="dcterms:W3CDTF">2024-02-23T09:25:00Z</dcterms:modified>
</cp:coreProperties>
</file>