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4A27" w14:textId="19300FC9" w:rsidR="00D3289C" w:rsidRDefault="00574BF9" w:rsidP="004F0DA5">
      <w:pPr>
        <w:pStyle w:val="Podtytu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43BF33B9">
            <wp:extent cx="1838325" cy="1647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53478975" w:rsidR="00A9249A" w:rsidRPr="00461371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Koszalin, dnia </w:t>
      </w:r>
      <w:r w:rsidR="00AD7C84">
        <w:rPr>
          <w:rFonts w:ascii="Open Sans" w:hAnsi="Open Sans" w:cs="Open Sans"/>
          <w:color w:val="000000"/>
          <w:spacing w:val="-4"/>
          <w:w w:val="105"/>
          <w:lang w:eastAsia="en-US"/>
        </w:rPr>
        <w:t>1</w:t>
      </w:r>
      <w:r w:rsidR="00876660">
        <w:rPr>
          <w:rFonts w:ascii="Open Sans" w:hAnsi="Open Sans" w:cs="Open Sans"/>
          <w:color w:val="000000"/>
          <w:spacing w:val="-4"/>
          <w:w w:val="105"/>
          <w:lang w:eastAsia="en-US"/>
        </w:rPr>
        <w:t>7.09.</w:t>
      </w:r>
      <w:r w:rsidR="00C51BAA"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2021</w:t>
      </w: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r.</w:t>
      </w:r>
    </w:p>
    <w:p w14:paraId="54453862" w14:textId="77777777" w:rsidR="00A9249A" w:rsidRPr="00987409" w:rsidRDefault="00A9249A" w:rsidP="00A9249A">
      <w:pPr>
        <w:suppressAutoHyphens w:val="0"/>
        <w:overflowPunct/>
        <w:autoSpaceDE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27DB4DE5" w14:textId="77777777" w:rsidR="00876660" w:rsidRPr="00876660" w:rsidRDefault="00876660" w:rsidP="00876660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color w:val="000000" w:themeColor="text1"/>
          <w:sz w:val="16"/>
          <w:szCs w:val="16"/>
          <w:lang w:eastAsia="pl-PL"/>
        </w:rPr>
      </w:pPr>
      <w:bookmarkStart w:id="0" w:name="_Hlk72488743"/>
      <w:r w:rsidRPr="00876660">
        <w:rPr>
          <w:rFonts w:ascii="Open Sans" w:eastAsia="Cambria" w:hAnsi="Open Sans" w:cs="Open Sans"/>
          <w:bCs/>
          <w:color w:val="000000" w:themeColor="text1"/>
          <w:sz w:val="16"/>
          <w:szCs w:val="16"/>
          <w:lang w:eastAsia="pl-PL"/>
        </w:rPr>
        <w:t>Nr postępowania: 2021/BZP 00176107/01</w:t>
      </w:r>
    </w:p>
    <w:p w14:paraId="2348120D" w14:textId="77777777" w:rsidR="00876660" w:rsidRPr="00876660" w:rsidRDefault="00876660" w:rsidP="00876660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color w:val="000000" w:themeColor="text1"/>
          <w:sz w:val="16"/>
          <w:szCs w:val="16"/>
          <w:lang w:eastAsia="pl-PL"/>
        </w:rPr>
      </w:pPr>
      <w:r w:rsidRPr="00876660">
        <w:rPr>
          <w:rFonts w:ascii="Open Sans" w:eastAsia="Cambria" w:hAnsi="Open Sans" w:cs="Open Sans"/>
          <w:bCs/>
          <w:color w:val="000000" w:themeColor="text1"/>
          <w:sz w:val="16"/>
          <w:szCs w:val="16"/>
          <w:lang w:eastAsia="pl-PL"/>
        </w:rPr>
        <w:t>Nr referencyjny 38</w:t>
      </w:r>
    </w:p>
    <w:p w14:paraId="1EFE8AFD" w14:textId="017E06D0" w:rsidR="00AD7C84" w:rsidRPr="00AD7C84" w:rsidRDefault="00876660" w:rsidP="00876660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color w:val="000000" w:themeColor="text1"/>
          <w:sz w:val="16"/>
          <w:szCs w:val="16"/>
          <w:lang w:eastAsia="pl-PL"/>
        </w:rPr>
      </w:pPr>
      <w:r w:rsidRPr="00876660">
        <w:rPr>
          <w:rFonts w:ascii="Open Sans" w:eastAsia="Cambria" w:hAnsi="Open Sans" w:cs="Open Sans"/>
          <w:bCs/>
          <w:color w:val="000000" w:themeColor="text1"/>
          <w:sz w:val="16"/>
          <w:szCs w:val="16"/>
          <w:lang w:eastAsia="pl-PL"/>
        </w:rPr>
        <w:t>Identyfikator postępowania  ocds-148610-a0d4c411-1165-11ec-b885-f28f91688073</w:t>
      </w:r>
      <w:bookmarkEnd w:id="0"/>
    </w:p>
    <w:p w14:paraId="75870A01" w14:textId="77777777" w:rsidR="00BC551E" w:rsidRDefault="00BC551E" w:rsidP="00BC551E">
      <w:pPr>
        <w:suppressAutoHyphens w:val="0"/>
        <w:overflowPunct/>
        <w:autoSpaceDE/>
        <w:spacing w:before="108" w:line="360" w:lineRule="auto"/>
        <w:jc w:val="center"/>
        <w:textAlignment w:val="auto"/>
        <w:rPr>
          <w:rFonts w:ascii="Open Sans" w:hAnsi="Open Sans" w:cs="Open Sans"/>
          <w:b/>
          <w:color w:val="000000"/>
          <w:spacing w:val="1"/>
          <w:sz w:val="21"/>
          <w:szCs w:val="21"/>
          <w:lang w:eastAsia="en-US"/>
        </w:rPr>
      </w:pPr>
    </w:p>
    <w:p w14:paraId="133368CD" w14:textId="7CE36B46" w:rsidR="00F3342E" w:rsidRPr="00461371" w:rsidRDefault="00A9249A" w:rsidP="00F3342E">
      <w:pPr>
        <w:suppressAutoHyphens w:val="0"/>
        <w:overflowPunct/>
        <w:autoSpaceDE/>
        <w:spacing w:before="108" w:line="360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 </w:t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001429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wymagana z </w:t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z art. 222 ust. 5 ustawy z dnia 11 września 2019 r.</w:t>
      </w:r>
    </w:p>
    <w:p w14:paraId="5945892B" w14:textId="5CEF82D7" w:rsidR="001A11C3" w:rsidRPr="00461371" w:rsidRDefault="00F3342E" w:rsidP="001A11C3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Prawo zamówień publicznych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(  </w:t>
      </w:r>
      <w:r w:rsidR="00001429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tj. 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Dz.U. z 20</w:t>
      </w:r>
      <w:r w:rsidR="00AD7C84">
        <w:rPr>
          <w:rFonts w:ascii="Open Sans" w:hAnsi="Open Sans" w:cs="Open Sans"/>
          <w:color w:val="000000"/>
          <w:spacing w:val="1"/>
          <w:w w:val="105"/>
          <w:lang w:eastAsia="en-US"/>
        </w:rPr>
        <w:t>21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r. poz. </w:t>
      </w:r>
      <w:r w:rsidR="00AD7C84">
        <w:rPr>
          <w:rFonts w:ascii="Open Sans" w:hAnsi="Open Sans" w:cs="Open Sans"/>
          <w:color w:val="000000"/>
          <w:spacing w:val="1"/>
          <w:w w:val="105"/>
          <w:lang w:eastAsia="en-US"/>
        </w:rPr>
        <w:t>1129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 późn. zm.).</w:t>
      </w:r>
    </w:p>
    <w:p w14:paraId="4DB0BE74" w14:textId="77777777" w:rsidR="007D5915" w:rsidRPr="00461371" w:rsidRDefault="007D5915" w:rsidP="001A11C3">
      <w:pPr>
        <w:spacing w:line="276" w:lineRule="auto"/>
        <w:jc w:val="both"/>
      </w:pPr>
    </w:p>
    <w:p w14:paraId="012801DD" w14:textId="34B2CC78" w:rsidR="001A11C3" w:rsidRPr="00461371" w:rsidRDefault="00F3342E" w:rsidP="008F28AC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Dotyczy: Postępowania w trybie podstawowym bez przeprowadzania negocjacji </w:t>
      </w:r>
      <w:r w:rsidR="008F28AC" w:rsidRPr="008F28AC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na podstawie wymagań zawartych  w art. 275 pkt 1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pn.:</w:t>
      </w:r>
      <w:r w:rsidR="001A11C3" w:rsidRPr="00461371">
        <w:t xml:space="preserve"> </w:t>
      </w:r>
      <w:r w:rsidR="0049129A" w:rsidRPr="0049129A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„Dostawa trzech nowych nadwozi piaskarko – solarek wyposażonych  w instalację zwilżania soli”.</w:t>
      </w:r>
    </w:p>
    <w:p w14:paraId="18B6E181" w14:textId="321749AB" w:rsidR="00C51BAA" w:rsidRDefault="00C51BAA" w:rsidP="00991A2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-7"/>
          <w:w w:val="105"/>
          <w:lang w:eastAsia="en-US"/>
        </w:rPr>
      </w:pPr>
    </w:p>
    <w:p w14:paraId="4271E0FD" w14:textId="7F07C23C" w:rsidR="008F28AC" w:rsidRPr="00956247" w:rsidRDefault="008F28AC" w:rsidP="00956247">
      <w:pPr>
        <w:suppressAutoHyphens w:val="0"/>
        <w:overflowPunct/>
        <w:autoSpaceDE/>
        <w:spacing w:before="72" w:line="276" w:lineRule="auto"/>
        <w:ind w:right="72"/>
        <w:jc w:val="center"/>
        <w:textAlignment w:val="auto"/>
        <w:rPr>
          <w:rFonts w:ascii="Open Sans" w:hAnsi="Open Sans" w:cs="Open Sans"/>
          <w:b/>
          <w:bCs/>
          <w:color w:val="000000"/>
          <w:spacing w:val="-7"/>
          <w:w w:val="105"/>
          <w:sz w:val="22"/>
          <w:szCs w:val="22"/>
          <w:u w:val="single"/>
          <w:lang w:eastAsia="en-US"/>
        </w:rPr>
      </w:pPr>
      <w:r w:rsidRPr="00956247">
        <w:rPr>
          <w:rFonts w:ascii="Open Sans" w:hAnsi="Open Sans" w:cs="Open Sans"/>
          <w:b/>
          <w:bCs/>
          <w:color w:val="000000"/>
          <w:spacing w:val="-7"/>
          <w:w w:val="105"/>
          <w:sz w:val="22"/>
          <w:szCs w:val="22"/>
          <w:u w:val="single"/>
          <w:lang w:eastAsia="en-US"/>
        </w:rPr>
        <w:t xml:space="preserve">Zamawiający informuje, że </w:t>
      </w:r>
      <w:r w:rsidR="00956247" w:rsidRPr="00956247">
        <w:rPr>
          <w:rFonts w:ascii="Open Sans" w:hAnsi="Open Sans" w:cs="Open Sans"/>
          <w:b/>
          <w:bCs/>
          <w:color w:val="000000"/>
          <w:spacing w:val="-7"/>
          <w:w w:val="105"/>
          <w:sz w:val="22"/>
          <w:szCs w:val="22"/>
          <w:u w:val="single"/>
          <w:lang w:eastAsia="en-US"/>
        </w:rPr>
        <w:t>nie wpłynęła żadna oferta.</w:t>
      </w:r>
    </w:p>
    <w:p w14:paraId="3CCBDF7B" w14:textId="77777777" w:rsidR="00D61264" w:rsidRPr="00461371" w:rsidRDefault="00D61264" w:rsidP="00991A2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-7"/>
          <w:w w:val="105"/>
          <w:lang w:eastAsia="en-US"/>
        </w:rPr>
      </w:pPr>
    </w:p>
    <w:p w14:paraId="4E5A873B" w14:textId="77777777" w:rsidR="00C72133" w:rsidRPr="00D824EE" w:rsidRDefault="00C72133" w:rsidP="00C72133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4BDAE523" w14:textId="516B8302" w:rsidR="008058FE" w:rsidRPr="00D824EE" w:rsidRDefault="008058FE" w:rsidP="008058FE">
      <w:pPr>
        <w:suppressAutoHyphens w:val="0"/>
        <w:overflowPunct/>
        <w:autoSpaceDE/>
        <w:spacing w:before="72" w:line="276" w:lineRule="auto"/>
        <w:ind w:left="818"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2F15DFC2" w14:textId="77777777" w:rsidR="00D824EE" w:rsidRDefault="00D824EE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7535D4DD" w14:textId="77777777" w:rsidR="00D824EE" w:rsidRDefault="00D824EE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12E497A9" w14:textId="77777777" w:rsidR="00D824EE" w:rsidRPr="00D824EE" w:rsidRDefault="00D824EE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sectPr w:rsidR="00D824EE" w:rsidRPr="00D824EE">
      <w:footerReference w:type="default" r:id="rId8"/>
      <w:footnotePr>
        <w:pos w:val="beneathText"/>
      </w:footnotePr>
      <w:pgSz w:w="11905" w:h="16837"/>
      <w:pgMar w:top="993" w:right="850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CCDB3" w14:textId="77777777" w:rsidR="00A55344" w:rsidRDefault="00A55344">
      <w:r>
        <w:separator/>
      </w:r>
    </w:p>
  </w:endnote>
  <w:endnote w:type="continuationSeparator" w:id="0">
    <w:p w14:paraId="0E1D5DF0" w14:textId="77777777" w:rsidR="00A55344" w:rsidRDefault="00A5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A19F4" w14:textId="77777777" w:rsidR="00AE22B2" w:rsidRDefault="00AE22B2">
    <w:pPr>
      <w:pStyle w:val="Stopka"/>
      <w:jc w:val="center"/>
    </w:pPr>
    <w:r>
      <w:rPr>
        <w:sz w:val="22"/>
        <w:szCs w:val="22"/>
      </w:rPr>
      <w:t xml:space="preserve">Strona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B46219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  <w:r>
      <w:rPr>
        <w:sz w:val="22"/>
        <w:szCs w:val="22"/>
      </w:rPr>
      <w:t xml:space="preserve"> z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NUMPAGE \*Arabic </w:instrText>
    </w:r>
    <w:r>
      <w:rPr>
        <w:sz w:val="22"/>
        <w:szCs w:val="22"/>
      </w:rPr>
      <w:fldChar w:fldCharType="separate"/>
    </w:r>
    <w:r w:rsidR="00ED3B5A">
      <w:rPr>
        <w:noProof/>
        <w:sz w:val="22"/>
        <w:szCs w:val="22"/>
      </w:rPr>
      <w:t>3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F1495" w14:textId="77777777" w:rsidR="00A55344" w:rsidRDefault="00A55344">
      <w:r>
        <w:separator/>
      </w:r>
    </w:p>
  </w:footnote>
  <w:footnote w:type="continuationSeparator" w:id="0">
    <w:p w14:paraId="097EA21E" w14:textId="77777777" w:rsidR="00A55344" w:rsidRDefault="00A55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1106722"/>
    <w:multiLevelType w:val="hybridMultilevel"/>
    <w:tmpl w:val="A2C03840"/>
    <w:lvl w:ilvl="0" w:tplc="0415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2" w15:restartNumberingAfterBreak="0">
    <w:nsid w:val="020240FF"/>
    <w:multiLevelType w:val="hybridMultilevel"/>
    <w:tmpl w:val="6DD4D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40B4B40"/>
    <w:multiLevelType w:val="hybridMultilevel"/>
    <w:tmpl w:val="B8529DB4"/>
    <w:lvl w:ilvl="0" w:tplc="BE4053B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06692867"/>
    <w:multiLevelType w:val="hybridMultilevel"/>
    <w:tmpl w:val="42A88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775483E"/>
    <w:multiLevelType w:val="hybridMultilevel"/>
    <w:tmpl w:val="94668B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05A7C27"/>
    <w:multiLevelType w:val="hybridMultilevel"/>
    <w:tmpl w:val="74683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1AB1267"/>
    <w:multiLevelType w:val="hybridMultilevel"/>
    <w:tmpl w:val="D7D0FBB6"/>
    <w:lvl w:ilvl="0" w:tplc="31C0DC3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14CB5587"/>
    <w:multiLevelType w:val="hybridMultilevel"/>
    <w:tmpl w:val="17BCF2BE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9" w15:restartNumberingAfterBreak="0">
    <w:nsid w:val="1AB67F62"/>
    <w:multiLevelType w:val="hybridMultilevel"/>
    <w:tmpl w:val="5C6AA4A2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0" w15:restartNumberingAfterBreak="0">
    <w:nsid w:val="1F0B24D2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F90C29"/>
    <w:multiLevelType w:val="hybridMultilevel"/>
    <w:tmpl w:val="634CEED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23400A6A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AE4447"/>
    <w:multiLevelType w:val="hybridMultilevel"/>
    <w:tmpl w:val="1262A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A42145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052A88"/>
    <w:multiLevelType w:val="hybridMultilevel"/>
    <w:tmpl w:val="25A6B954"/>
    <w:lvl w:ilvl="0" w:tplc="FFFFFFFF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3FBF417F"/>
    <w:multiLevelType w:val="hybridMultilevel"/>
    <w:tmpl w:val="B874E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674F3C"/>
    <w:multiLevelType w:val="hybridMultilevel"/>
    <w:tmpl w:val="B874E8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8773E32"/>
    <w:multiLevelType w:val="multilevel"/>
    <w:tmpl w:val="4D1A38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9836DAF"/>
    <w:multiLevelType w:val="hybridMultilevel"/>
    <w:tmpl w:val="419C6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9116FB"/>
    <w:multiLevelType w:val="hybridMultilevel"/>
    <w:tmpl w:val="D416E26C"/>
    <w:lvl w:ilvl="0" w:tplc="3E98E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ED60887"/>
    <w:multiLevelType w:val="hybridMultilevel"/>
    <w:tmpl w:val="AACE1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5A3E50"/>
    <w:multiLevelType w:val="hybridMultilevel"/>
    <w:tmpl w:val="A83460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251B6E"/>
    <w:multiLevelType w:val="hybridMultilevel"/>
    <w:tmpl w:val="C6A65470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9B07A6"/>
    <w:multiLevelType w:val="hybridMultilevel"/>
    <w:tmpl w:val="B9B848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EA1E64"/>
    <w:multiLevelType w:val="hybridMultilevel"/>
    <w:tmpl w:val="32BCB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3A1687"/>
    <w:multiLevelType w:val="hybridMultilevel"/>
    <w:tmpl w:val="85164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892E21"/>
    <w:multiLevelType w:val="hybridMultilevel"/>
    <w:tmpl w:val="5630FCC6"/>
    <w:lvl w:ilvl="0" w:tplc="CFA6928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E344F"/>
    <w:multiLevelType w:val="hybridMultilevel"/>
    <w:tmpl w:val="023401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36"/>
  </w:num>
  <w:num w:numId="23">
    <w:abstractNumId w:val="47"/>
  </w:num>
  <w:num w:numId="24">
    <w:abstractNumId w:val="40"/>
  </w:num>
  <w:num w:numId="25">
    <w:abstractNumId w:val="37"/>
  </w:num>
  <w:num w:numId="26">
    <w:abstractNumId w:val="33"/>
  </w:num>
  <w:num w:numId="27">
    <w:abstractNumId w:val="35"/>
  </w:num>
  <w:num w:numId="28">
    <w:abstractNumId w:val="27"/>
  </w:num>
  <w:num w:numId="29">
    <w:abstractNumId w:val="45"/>
  </w:num>
  <w:num w:numId="30">
    <w:abstractNumId w:val="26"/>
  </w:num>
  <w:num w:numId="31">
    <w:abstractNumId w:val="42"/>
  </w:num>
  <w:num w:numId="32">
    <w:abstractNumId w:val="38"/>
  </w:num>
  <w:num w:numId="33">
    <w:abstractNumId w:val="32"/>
  </w:num>
  <w:num w:numId="34">
    <w:abstractNumId w:val="34"/>
  </w:num>
  <w:num w:numId="35">
    <w:abstractNumId w:val="30"/>
  </w:num>
  <w:num w:numId="36">
    <w:abstractNumId w:val="24"/>
  </w:num>
  <w:num w:numId="37">
    <w:abstractNumId w:val="48"/>
  </w:num>
  <w:num w:numId="38">
    <w:abstractNumId w:val="39"/>
  </w:num>
  <w:num w:numId="39">
    <w:abstractNumId w:val="31"/>
  </w:num>
  <w:num w:numId="40">
    <w:abstractNumId w:val="23"/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</w:num>
  <w:num w:numId="43">
    <w:abstractNumId w:val="25"/>
  </w:num>
  <w:num w:numId="44">
    <w:abstractNumId w:val="44"/>
  </w:num>
  <w:num w:numId="45">
    <w:abstractNumId w:val="29"/>
  </w:num>
  <w:num w:numId="46">
    <w:abstractNumId w:val="28"/>
  </w:num>
  <w:num w:numId="47">
    <w:abstractNumId w:val="21"/>
  </w:num>
  <w:num w:numId="48">
    <w:abstractNumId w:val="22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B82"/>
    <w:rsid w:val="00000837"/>
    <w:rsid w:val="00001429"/>
    <w:rsid w:val="00005DA9"/>
    <w:rsid w:val="00011E92"/>
    <w:rsid w:val="00023ABF"/>
    <w:rsid w:val="00024106"/>
    <w:rsid w:val="00037601"/>
    <w:rsid w:val="000431B8"/>
    <w:rsid w:val="00044217"/>
    <w:rsid w:val="00050DDE"/>
    <w:rsid w:val="0005209B"/>
    <w:rsid w:val="00055EA1"/>
    <w:rsid w:val="00055F9B"/>
    <w:rsid w:val="00056558"/>
    <w:rsid w:val="00061193"/>
    <w:rsid w:val="00071CFF"/>
    <w:rsid w:val="00073DFD"/>
    <w:rsid w:val="000741DB"/>
    <w:rsid w:val="00075DA4"/>
    <w:rsid w:val="00083863"/>
    <w:rsid w:val="00083E0F"/>
    <w:rsid w:val="00087513"/>
    <w:rsid w:val="00093868"/>
    <w:rsid w:val="00094D12"/>
    <w:rsid w:val="000A0927"/>
    <w:rsid w:val="000A4D88"/>
    <w:rsid w:val="000B1198"/>
    <w:rsid w:val="000C29FF"/>
    <w:rsid w:val="000C5FB8"/>
    <w:rsid w:val="000D0494"/>
    <w:rsid w:val="000D35D2"/>
    <w:rsid w:val="000E24A7"/>
    <w:rsid w:val="000E763B"/>
    <w:rsid w:val="000F0ED4"/>
    <w:rsid w:val="000F43B9"/>
    <w:rsid w:val="000F445C"/>
    <w:rsid w:val="00100B14"/>
    <w:rsid w:val="0010510D"/>
    <w:rsid w:val="00105C4E"/>
    <w:rsid w:val="001066E6"/>
    <w:rsid w:val="00112B28"/>
    <w:rsid w:val="001150F2"/>
    <w:rsid w:val="001174CF"/>
    <w:rsid w:val="0012006F"/>
    <w:rsid w:val="00122FF6"/>
    <w:rsid w:val="0013353B"/>
    <w:rsid w:val="001345C9"/>
    <w:rsid w:val="0013523B"/>
    <w:rsid w:val="00137DD4"/>
    <w:rsid w:val="001440CE"/>
    <w:rsid w:val="00147B31"/>
    <w:rsid w:val="00152169"/>
    <w:rsid w:val="00164941"/>
    <w:rsid w:val="0016521D"/>
    <w:rsid w:val="00166C4C"/>
    <w:rsid w:val="00171197"/>
    <w:rsid w:val="001752C7"/>
    <w:rsid w:val="0018181B"/>
    <w:rsid w:val="001902F5"/>
    <w:rsid w:val="001915F5"/>
    <w:rsid w:val="00194F76"/>
    <w:rsid w:val="001A0BC9"/>
    <w:rsid w:val="001A11C3"/>
    <w:rsid w:val="001A14E3"/>
    <w:rsid w:val="001B0B8B"/>
    <w:rsid w:val="001B171E"/>
    <w:rsid w:val="001C1977"/>
    <w:rsid w:val="001C5925"/>
    <w:rsid w:val="001C5A81"/>
    <w:rsid w:val="001C64E8"/>
    <w:rsid w:val="001C7AEC"/>
    <w:rsid w:val="001D02B0"/>
    <w:rsid w:val="001D2EBC"/>
    <w:rsid w:val="001D5316"/>
    <w:rsid w:val="001D662C"/>
    <w:rsid w:val="001D72A1"/>
    <w:rsid w:val="001E3EC2"/>
    <w:rsid w:val="001E7563"/>
    <w:rsid w:val="001F0536"/>
    <w:rsid w:val="001F54E7"/>
    <w:rsid w:val="001F5B55"/>
    <w:rsid w:val="002040E2"/>
    <w:rsid w:val="002045D1"/>
    <w:rsid w:val="0020468A"/>
    <w:rsid w:val="00204E95"/>
    <w:rsid w:val="002054B2"/>
    <w:rsid w:val="00212A07"/>
    <w:rsid w:val="00216C3C"/>
    <w:rsid w:val="00222D05"/>
    <w:rsid w:val="00222D4F"/>
    <w:rsid w:val="00223B46"/>
    <w:rsid w:val="00227E25"/>
    <w:rsid w:val="00231AF6"/>
    <w:rsid w:val="00233B7A"/>
    <w:rsid w:val="00234970"/>
    <w:rsid w:val="002369F3"/>
    <w:rsid w:val="0024358B"/>
    <w:rsid w:val="00244C34"/>
    <w:rsid w:val="00247A03"/>
    <w:rsid w:val="00252B53"/>
    <w:rsid w:val="00253CD3"/>
    <w:rsid w:val="002575D6"/>
    <w:rsid w:val="00262045"/>
    <w:rsid w:val="002668B8"/>
    <w:rsid w:val="00274AF9"/>
    <w:rsid w:val="00274D26"/>
    <w:rsid w:val="002842F2"/>
    <w:rsid w:val="00287647"/>
    <w:rsid w:val="00291430"/>
    <w:rsid w:val="002922A2"/>
    <w:rsid w:val="002A45D5"/>
    <w:rsid w:val="002B092A"/>
    <w:rsid w:val="002B4D04"/>
    <w:rsid w:val="002B4D86"/>
    <w:rsid w:val="002B7DC6"/>
    <w:rsid w:val="002D58F2"/>
    <w:rsid w:val="002D71BC"/>
    <w:rsid w:val="002E074F"/>
    <w:rsid w:val="002E7E82"/>
    <w:rsid w:val="002F2B82"/>
    <w:rsid w:val="003071E8"/>
    <w:rsid w:val="00311C95"/>
    <w:rsid w:val="003217E6"/>
    <w:rsid w:val="003239EB"/>
    <w:rsid w:val="00330700"/>
    <w:rsid w:val="00333170"/>
    <w:rsid w:val="00342B37"/>
    <w:rsid w:val="003458B2"/>
    <w:rsid w:val="00346026"/>
    <w:rsid w:val="00346C06"/>
    <w:rsid w:val="00350224"/>
    <w:rsid w:val="00355550"/>
    <w:rsid w:val="003577C9"/>
    <w:rsid w:val="00362655"/>
    <w:rsid w:val="0036611E"/>
    <w:rsid w:val="003714BF"/>
    <w:rsid w:val="00373957"/>
    <w:rsid w:val="00391053"/>
    <w:rsid w:val="00391B1F"/>
    <w:rsid w:val="00392C56"/>
    <w:rsid w:val="00394B27"/>
    <w:rsid w:val="00397E56"/>
    <w:rsid w:val="003A2443"/>
    <w:rsid w:val="003A33E0"/>
    <w:rsid w:val="003B7E70"/>
    <w:rsid w:val="003C0F5A"/>
    <w:rsid w:val="003C1599"/>
    <w:rsid w:val="003C7EE6"/>
    <w:rsid w:val="003D283E"/>
    <w:rsid w:val="003E3200"/>
    <w:rsid w:val="003E3DCC"/>
    <w:rsid w:val="003F1BF9"/>
    <w:rsid w:val="003F2EA8"/>
    <w:rsid w:val="0040075D"/>
    <w:rsid w:val="00410618"/>
    <w:rsid w:val="00411B4F"/>
    <w:rsid w:val="00416714"/>
    <w:rsid w:val="004201E9"/>
    <w:rsid w:val="0042694B"/>
    <w:rsid w:val="004277E7"/>
    <w:rsid w:val="00436A23"/>
    <w:rsid w:val="0044265B"/>
    <w:rsid w:val="00443A57"/>
    <w:rsid w:val="00443B0D"/>
    <w:rsid w:val="00444151"/>
    <w:rsid w:val="00453475"/>
    <w:rsid w:val="0045585B"/>
    <w:rsid w:val="004602E6"/>
    <w:rsid w:val="00461371"/>
    <w:rsid w:val="004839FC"/>
    <w:rsid w:val="004874EF"/>
    <w:rsid w:val="0049129A"/>
    <w:rsid w:val="00494CC7"/>
    <w:rsid w:val="00497299"/>
    <w:rsid w:val="004A1FE8"/>
    <w:rsid w:val="004A2BBC"/>
    <w:rsid w:val="004A432F"/>
    <w:rsid w:val="004A49CE"/>
    <w:rsid w:val="004B1E51"/>
    <w:rsid w:val="004B3218"/>
    <w:rsid w:val="004B7DFC"/>
    <w:rsid w:val="004C3E16"/>
    <w:rsid w:val="004C42D1"/>
    <w:rsid w:val="004C78E1"/>
    <w:rsid w:val="004E342D"/>
    <w:rsid w:val="004E69C7"/>
    <w:rsid w:val="004E73E4"/>
    <w:rsid w:val="004F0DA5"/>
    <w:rsid w:val="004F412F"/>
    <w:rsid w:val="004F4484"/>
    <w:rsid w:val="004F4626"/>
    <w:rsid w:val="00501283"/>
    <w:rsid w:val="00502A9F"/>
    <w:rsid w:val="00505AD2"/>
    <w:rsid w:val="00513AFF"/>
    <w:rsid w:val="00522384"/>
    <w:rsid w:val="005236E1"/>
    <w:rsid w:val="00523DA0"/>
    <w:rsid w:val="00524515"/>
    <w:rsid w:val="00527797"/>
    <w:rsid w:val="005325D7"/>
    <w:rsid w:val="00535AED"/>
    <w:rsid w:val="005464D4"/>
    <w:rsid w:val="005527B9"/>
    <w:rsid w:val="00553A8E"/>
    <w:rsid w:val="00554E77"/>
    <w:rsid w:val="00560A81"/>
    <w:rsid w:val="00562AA3"/>
    <w:rsid w:val="00563E03"/>
    <w:rsid w:val="00565F67"/>
    <w:rsid w:val="00570E8E"/>
    <w:rsid w:val="00574BF9"/>
    <w:rsid w:val="00576296"/>
    <w:rsid w:val="00580B1A"/>
    <w:rsid w:val="00587B85"/>
    <w:rsid w:val="00596FBB"/>
    <w:rsid w:val="005A53A5"/>
    <w:rsid w:val="005A74D7"/>
    <w:rsid w:val="005B3121"/>
    <w:rsid w:val="005C0DB1"/>
    <w:rsid w:val="005C2E05"/>
    <w:rsid w:val="005D44F0"/>
    <w:rsid w:val="005D49AB"/>
    <w:rsid w:val="005F6EDD"/>
    <w:rsid w:val="0060401B"/>
    <w:rsid w:val="00610F03"/>
    <w:rsid w:val="00611C0A"/>
    <w:rsid w:val="00611FDF"/>
    <w:rsid w:val="006130B8"/>
    <w:rsid w:val="0062161C"/>
    <w:rsid w:val="0062175D"/>
    <w:rsid w:val="00641299"/>
    <w:rsid w:val="00642613"/>
    <w:rsid w:val="00643497"/>
    <w:rsid w:val="006472BB"/>
    <w:rsid w:val="0065734F"/>
    <w:rsid w:val="00657EEE"/>
    <w:rsid w:val="00663926"/>
    <w:rsid w:val="0067062F"/>
    <w:rsid w:val="006740D7"/>
    <w:rsid w:val="00674389"/>
    <w:rsid w:val="00677D44"/>
    <w:rsid w:val="006814DF"/>
    <w:rsid w:val="00693322"/>
    <w:rsid w:val="00696334"/>
    <w:rsid w:val="006A1D1C"/>
    <w:rsid w:val="006A5B84"/>
    <w:rsid w:val="006A6AE7"/>
    <w:rsid w:val="006B4950"/>
    <w:rsid w:val="006C23E8"/>
    <w:rsid w:val="006C2ED9"/>
    <w:rsid w:val="006C49FC"/>
    <w:rsid w:val="006C59EA"/>
    <w:rsid w:val="006D601D"/>
    <w:rsid w:val="006E1492"/>
    <w:rsid w:val="006E4A65"/>
    <w:rsid w:val="00706A3A"/>
    <w:rsid w:val="0070779F"/>
    <w:rsid w:val="0071249C"/>
    <w:rsid w:val="00714717"/>
    <w:rsid w:val="0072290D"/>
    <w:rsid w:val="00723289"/>
    <w:rsid w:val="00723D96"/>
    <w:rsid w:val="00740AE1"/>
    <w:rsid w:val="00744AB9"/>
    <w:rsid w:val="007462F9"/>
    <w:rsid w:val="00747B88"/>
    <w:rsid w:val="00755011"/>
    <w:rsid w:val="0075782D"/>
    <w:rsid w:val="0076646F"/>
    <w:rsid w:val="00767502"/>
    <w:rsid w:val="007737DF"/>
    <w:rsid w:val="00777287"/>
    <w:rsid w:val="00780046"/>
    <w:rsid w:val="00782243"/>
    <w:rsid w:val="00785493"/>
    <w:rsid w:val="00786FA5"/>
    <w:rsid w:val="00791ECB"/>
    <w:rsid w:val="007973FF"/>
    <w:rsid w:val="0079741A"/>
    <w:rsid w:val="007A0D3A"/>
    <w:rsid w:val="007A1022"/>
    <w:rsid w:val="007A5901"/>
    <w:rsid w:val="007A67F2"/>
    <w:rsid w:val="007B14B6"/>
    <w:rsid w:val="007B156B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80071B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32501"/>
    <w:rsid w:val="00832F91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7AD4"/>
    <w:rsid w:val="00875E97"/>
    <w:rsid w:val="00876660"/>
    <w:rsid w:val="00876FD0"/>
    <w:rsid w:val="0087749C"/>
    <w:rsid w:val="00881582"/>
    <w:rsid w:val="00882B51"/>
    <w:rsid w:val="008900FD"/>
    <w:rsid w:val="00891EDF"/>
    <w:rsid w:val="008932C9"/>
    <w:rsid w:val="00895A1D"/>
    <w:rsid w:val="0089733E"/>
    <w:rsid w:val="008A0818"/>
    <w:rsid w:val="008A178B"/>
    <w:rsid w:val="008A4B9F"/>
    <w:rsid w:val="008B0693"/>
    <w:rsid w:val="008B0A6B"/>
    <w:rsid w:val="008B356D"/>
    <w:rsid w:val="008C2122"/>
    <w:rsid w:val="008D4590"/>
    <w:rsid w:val="008D597A"/>
    <w:rsid w:val="008E5BD8"/>
    <w:rsid w:val="008E6621"/>
    <w:rsid w:val="008F27DC"/>
    <w:rsid w:val="008F28AC"/>
    <w:rsid w:val="008F3D38"/>
    <w:rsid w:val="00900772"/>
    <w:rsid w:val="0091372A"/>
    <w:rsid w:val="0091587E"/>
    <w:rsid w:val="00915DB5"/>
    <w:rsid w:val="009273A6"/>
    <w:rsid w:val="00927CAF"/>
    <w:rsid w:val="00927F62"/>
    <w:rsid w:val="00936D23"/>
    <w:rsid w:val="0094180C"/>
    <w:rsid w:val="009447E1"/>
    <w:rsid w:val="00952426"/>
    <w:rsid w:val="009531FB"/>
    <w:rsid w:val="00956247"/>
    <w:rsid w:val="009608FF"/>
    <w:rsid w:val="00964B97"/>
    <w:rsid w:val="009679CD"/>
    <w:rsid w:val="00986F99"/>
    <w:rsid w:val="00987409"/>
    <w:rsid w:val="00991A2E"/>
    <w:rsid w:val="00992FE6"/>
    <w:rsid w:val="009A0287"/>
    <w:rsid w:val="009A1A20"/>
    <w:rsid w:val="009A4B4D"/>
    <w:rsid w:val="009B1C0F"/>
    <w:rsid w:val="009B5AE0"/>
    <w:rsid w:val="009C0C79"/>
    <w:rsid w:val="009C5D0E"/>
    <w:rsid w:val="009D67AA"/>
    <w:rsid w:val="009D7F5C"/>
    <w:rsid w:val="009E0978"/>
    <w:rsid w:val="009E0CF1"/>
    <w:rsid w:val="009E38BB"/>
    <w:rsid w:val="009E39BB"/>
    <w:rsid w:val="009E4E15"/>
    <w:rsid w:val="009E795D"/>
    <w:rsid w:val="009F2138"/>
    <w:rsid w:val="009F73E5"/>
    <w:rsid w:val="00A12AC1"/>
    <w:rsid w:val="00A14A67"/>
    <w:rsid w:val="00A23DEA"/>
    <w:rsid w:val="00A24B4C"/>
    <w:rsid w:val="00A30349"/>
    <w:rsid w:val="00A32196"/>
    <w:rsid w:val="00A478AE"/>
    <w:rsid w:val="00A524C2"/>
    <w:rsid w:val="00A53317"/>
    <w:rsid w:val="00A55046"/>
    <w:rsid w:val="00A55344"/>
    <w:rsid w:val="00A574D8"/>
    <w:rsid w:val="00A57CE7"/>
    <w:rsid w:val="00A6171C"/>
    <w:rsid w:val="00A62244"/>
    <w:rsid w:val="00A8052D"/>
    <w:rsid w:val="00A809F1"/>
    <w:rsid w:val="00A80FEE"/>
    <w:rsid w:val="00A8190D"/>
    <w:rsid w:val="00A87CFC"/>
    <w:rsid w:val="00A87D1C"/>
    <w:rsid w:val="00A9249A"/>
    <w:rsid w:val="00AA16C0"/>
    <w:rsid w:val="00AA76BB"/>
    <w:rsid w:val="00AB29E3"/>
    <w:rsid w:val="00AB3E6D"/>
    <w:rsid w:val="00AB48B3"/>
    <w:rsid w:val="00AB5A91"/>
    <w:rsid w:val="00AC543C"/>
    <w:rsid w:val="00AC75E9"/>
    <w:rsid w:val="00AD3840"/>
    <w:rsid w:val="00AD54D6"/>
    <w:rsid w:val="00AD7169"/>
    <w:rsid w:val="00AD7C84"/>
    <w:rsid w:val="00AE1680"/>
    <w:rsid w:val="00AE22B2"/>
    <w:rsid w:val="00AE4CC2"/>
    <w:rsid w:val="00AE52EF"/>
    <w:rsid w:val="00AF22B1"/>
    <w:rsid w:val="00AF69DF"/>
    <w:rsid w:val="00B050DA"/>
    <w:rsid w:val="00B0790B"/>
    <w:rsid w:val="00B12528"/>
    <w:rsid w:val="00B2278E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46DE"/>
    <w:rsid w:val="00B61D5A"/>
    <w:rsid w:val="00B626F5"/>
    <w:rsid w:val="00B62DE1"/>
    <w:rsid w:val="00B644CE"/>
    <w:rsid w:val="00B73FEC"/>
    <w:rsid w:val="00B80C51"/>
    <w:rsid w:val="00B927B1"/>
    <w:rsid w:val="00B94E3E"/>
    <w:rsid w:val="00B952DB"/>
    <w:rsid w:val="00BA1AB6"/>
    <w:rsid w:val="00BA5CEB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9B2"/>
    <w:rsid w:val="00BD72FF"/>
    <w:rsid w:val="00BE1885"/>
    <w:rsid w:val="00BE37BE"/>
    <w:rsid w:val="00BE6A77"/>
    <w:rsid w:val="00BF0C27"/>
    <w:rsid w:val="00BF142A"/>
    <w:rsid w:val="00BF3B54"/>
    <w:rsid w:val="00BF4D74"/>
    <w:rsid w:val="00BF4ED7"/>
    <w:rsid w:val="00BF50D8"/>
    <w:rsid w:val="00C016E1"/>
    <w:rsid w:val="00C0250F"/>
    <w:rsid w:val="00C048D1"/>
    <w:rsid w:val="00C11A89"/>
    <w:rsid w:val="00C20028"/>
    <w:rsid w:val="00C208B4"/>
    <w:rsid w:val="00C30C74"/>
    <w:rsid w:val="00C3464A"/>
    <w:rsid w:val="00C35431"/>
    <w:rsid w:val="00C35573"/>
    <w:rsid w:val="00C45481"/>
    <w:rsid w:val="00C45ACC"/>
    <w:rsid w:val="00C47EEC"/>
    <w:rsid w:val="00C51BAA"/>
    <w:rsid w:val="00C533FF"/>
    <w:rsid w:val="00C6359A"/>
    <w:rsid w:val="00C651F9"/>
    <w:rsid w:val="00C668A2"/>
    <w:rsid w:val="00C70C09"/>
    <w:rsid w:val="00C72133"/>
    <w:rsid w:val="00C92AED"/>
    <w:rsid w:val="00C949B7"/>
    <w:rsid w:val="00C95293"/>
    <w:rsid w:val="00C9659B"/>
    <w:rsid w:val="00CA1807"/>
    <w:rsid w:val="00CA50C2"/>
    <w:rsid w:val="00CC2680"/>
    <w:rsid w:val="00CC6235"/>
    <w:rsid w:val="00CC7EFF"/>
    <w:rsid w:val="00CD04FE"/>
    <w:rsid w:val="00CD2966"/>
    <w:rsid w:val="00CE0679"/>
    <w:rsid w:val="00CE1850"/>
    <w:rsid w:val="00CE2997"/>
    <w:rsid w:val="00CE5DF0"/>
    <w:rsid w:val="00CF0774"/>
    <w:rsid w:val="00CF2450"/>
    <w:rsid w:val="00CF528A"/>
    <w:rsid w:val="00D05FE0"/>
    <w:rsid w:val="00D13D32"/>
    <w:rsid w:val="00D21061"/>
    <w:rsid w:val="00D22468"/>
    <w:rsid w:val="00D25C80"/>
    <w:rsid w:val="00D27F44"/>
    <w:rsid w:val="00D3289C"/>
    <w:rsid w:val="00D32BEC"/>
    <w:rsid w:val="00D32E42"/>
    <w:rsid w:val="00D34026"/>
    <w:rsid w:val="00D414B5"/>
    <w:rsid w:val="00D4279D"/>
    <w:rsid w:val="00D457B6"/>
    <w:rsid w:val="00D45C41"/>
    <w:rsid w:val="00D507D4"/>
    <w:rsid w:val="00D55CE3"/>
    <w:rsid w:val="00D56E27"/>
    <w:rsid w:val="00D61264"/>
    <w:rsid w:val="00D61C9B"/>
    <w:rsid w:val="00D6725F"/>
    <w:rsid w:val="00D757F7"/>
    <w:rsid w:val="00D75CB2"/>
    <w:rsid w:val="00D77EB2"/>
    <w:rsid w:val="00D824EE"/>
    <w:rsid w:val="00D8397A"/>
    <w:rsid w:val="00D90911"/>
    <w:rsid w:val="00D927E2"/>
    <w:rsid w:val="00D93009"/>
    <w:rsid w:val="00D95502"/>
    <w:rsid w:val="00D96335"/>
    <w:rsid w:val="00DA4F36"/>
    <w:rsid w:val="00DA66E5"/>
    <w:rsid w:val="00DB0561"/>
    <w:rsid w:val="00DB5535"/>
    <w:rsid w:val="00DB5664"/>
    <w:rsid w:val="00DC076E"/>
    <w:rsid w:val="00DC2F31"/>
    <w:rsid w:val="00DD5A14"/>
    <w:rsid w:val="00DE39B4"/>
    <w:rsid w:val="00DE4674"/>
    <w:rsid w:val="00DE6A8D"/>
    <w:rsid w:val="00DF402A"/>
    <w:rsid w:val="00DF4DC7"/>
    <w:rsid w:val="00DF7834"/>
    <w:rsid w:val="00E01DAF"/>
    <w:rsid w:val="00E1111B"/>
    <w:rsid w:val="00E13966"/>
    <w:rsid w:val="00E23DE1"/>
    <w:rsid w:val="00E25CFB"/>
    <w:rsid w:val="00E26403"/>
    <w:rsid w:val="00E27A96"/>
    <w:rsid w:val="00E35BCD"/>
    <w:rsid w:val="00E70929"/>
    <w:rsid w:val="00E70A37"/>
    <w:rsid w:val="00E82AE5"/>
    <w:rsid w:val="00E83521"/>
    <w:rsid w:val="00EA03F6"/>
    <w:rsid w:val="00EB079D"/>
    <w:rsid w:val="00EB1C15"/>
    <w:rsid w:val="00EB2076"/>
    <w:rsid w:val="00EB5737"/>
    <w:rsid w:val="00EB68A2"/>
    <w:rsid w:val="00EB709B"/>
    <w:rsid w:val="00EC2D7D"/>
    <w:rsid w:val="00EC64A1"/>
    <w:rsid w:val="00EC6A69"/>
    <w:rsid w:val="00ED0859"/>
    <w:rsid w:val="00ED0884"/>
    <w:rsid w:val="00ED0E9F"/>
    <w:rsid w:val="00ED3336"/>
    <w:rsid w:val="00ED3B5A"/>
    <w:rsid w:val="00EE7E4C"/>
    <w:rsid w:val="00EF11BE"/>
    <w:rsid w:val="00EF3C99"/>
    <w:rsid w:val="00EF7489"/>
    <w:rsid w:val="00F00053"/>
    <w:rsid w:val="00F02CF6"/>
    <w:rsid w:val="00F03138"/>
    <w:rsid w:val="00F05F70"/>
    <w:rsid w:val="00F10B45"/>
    <w:rsid w:val="00F142C2"/>
    <w:rsid w:val="00F21EB8"/>
    <w:rsid w:val="00F3342E"/>
    <w:rsid w:val="00F34CAF"/>
    <w:rsid w:val="00F35CE1"/>
    <w:rsid w:val="00F379B5"/>
    <w:rsid w:val="00F4042D"/>
    <w:rsid w:val="00F40BC0"/>
    <w:rsid w:val="00F41938"/>
    <w:rsid w:val="00F4286C"/>
    <w:rsid w:val="00F44973"/>
    <w:rsid w:val="00F47903"/>
    <w:rsid w:val="00F520CC"/>
    <w:rsid w:val="00F53C79"/>
    <w:rsid w:val="00F5597C"/>
    <w:rsid w:val="00F56C72"/>
    <w:rsid w:val="00F638AD"/>
    <w:rsid w:val="00F66555"/>
    <w:rsid w:val="00F71E56"/>
    <w:rsid w:val="00F72272"/>
    <w:rsid w:val="00F722C8"/>
    <w:rsid w:val="00F756D4"/>
    <w:rsid w:val="00F76A83"/>
    <w:rsid w:val="00F76AAA"/>
    <w:rsid w:val="00F80E90"/>
    <w:rsid w:val="00F81DA5"/>
    <w:rsid w:val="00F8477A"/>
    <w:rsid w:val="00F90E5C"/>
    <w:rsid w:val="00FA0667"/>
    <w:rsid w:val="00FA326A"/>
    <w:rsid w:val="00FB1542"/>
    <w:rsid w:val="00FB48D3"/>
    <w:rsid w:val="00FC431B"/>
    <w:rsid w:val="00FC6610"/>
    <w:rsid w:val="00FD1DEB"/>
    <w:rsid w:val="00FE78ED"/>
    <w:rsid w:val="00FF54B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Anna Pieńkowska</cp:lastModifiedBy>
  <cp:revision>184</cp:revision>
  <cp:lastPrinted>2021-04-20T13:02:00Z</cp:lastPrinted>
  <dcterms:created xsi:type="dcterms:W3CDTF">2018-05-22T08:33:00Z</dcterms:created>
  <dcterms:modified xsi:type="dcterms:W3CDTF">2021-09-18T05:11:00Z</dcterms:modified>
</cp:coreProperties>
</file>