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BB92C" w14:textId="629C7552" w:rsidR="003A71B1" w:rsidRPr="00587886" w:rsidRDefault="003A71B1" w:rsidP="000A04F7">
      <w:pPr>
        <w:pStyle w:val="Nagwek1"/>
        <w:numPr>
          <w:ilvl w:val="0"/>
          <w:numId w:val="121"/>
        </w:numPr>
        <w:ind w:left="426" w:hanging="426"/>
        <w:rPr>
          <w:rFonts w:ascii="Times New Roman" w:hAnsi="Times New Roman" w:cs="Times New Roman"/>
          <w:sz w:val="20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528069605"/>
      <w:r w:rsidRPr="00587886">
        <w:rPr>
          <w:rFonts w:ascii="Times New Roman" w:hAnsi="Times New Roman" w:cs="Times New Roman"/>
          <w:sz w:val="20"/>
          <w:szCs w:val="22"/>
        </w:rPr>
        <w:t>FORMULARZ OFERTY</w:t>
      </w:r>
      <w:bookmarkEnd w:id="0"/>
      <w:bookmarkEnd w:id="1"/>
      <w:bookmarkEnd w:id="2"/>
      <w:bookmarkEnd w:id="3"/>
      <w:r w:rsidRPr="00587886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536B9B5C" w14:textId="77777777" w:rsidR="003A71B1" w:rsidRPr="00587886" w:rsidRDefault="003A71B1" w:rsidP="004D61F0">
      <w:pPr>
        <w:spacing w:line="24" w:lineRule="atLeast"/>
        <w:jc w:val="right"/>
        <w:rPr>
          <w:sz w:val="20"/>
        </w:rPr>
      </w:pPr>
      <w:r w:rsidRPr="00587886">
        <w:rPr>
          <w:sz w:val="20"/>
        </w:rPr>
        <w:t xml:space="preserve">                    </w:t>
      </w:r>
      <w:r w:rsidRPr="00587886">
        <w:rPr>
          <w:sz w:val="20"/>
        </w:rPr>
        <w:tab/>
      </w:r>
      <w:r w:rsidRPr="00587886">
        <w:rPr>
          <w:sz w:val="20"/>
        </w:rPr>
        <w:tab/>
      </w:r>
      <w:r w:rsidRPr="00587886">
        <w:rPr>
          <w:sz w:val="20"/>
        </w:rPr>
        <w:tab/>
      </w:r>
      <w:r w:rsidRPr="00587886">
        <w:rPr>
          <w:sz w:val="20"/>
        </w:rPr>
        <w:tab/>
      </w:r>
      <w:r w:rsidRPr="00587886">
        <w:rPr>
          <w:sz w:val="20"/>
        </w:rPr>
        <w:tab/>
      </w:r>
      <w:r w:rsidRPr="00587886">
        <w:rPr>
          <w:sz w:val="20"/>
        </w:rPr>
        <w:tab/>
        <w:t xml:space="preserve">   .........................., dnia.................</w:t>
      </w:r>
    </w:p>
    <w:p w14:paraId="6233F21C" w14:textId="77777777" w:rsidR="003A71B1" w:rsidRPr="00587886" w:rsidRDefault="003A71B1" w:rsidP="004D61F0">
      <w:pPr>
        <w:spacing w:line="288" w:lineRule="auto"/>
        <w:jc w:val="both"/>
        <w:rPr>
          <w:sz w:val="20"/>
        </w:rPr>
      </w:pPr>
      <w:r w:rsidRPr="00587886">
        <w:rPr>
          <w:sz w:val="20"/>
        </w:rPr>
        <w:t>Ja (my) niżej podpisany (-i)</w:t>
      </w:r>
    </w:p>
    <w:p w14:paraId="7DDC0644" w14:textId="77777777" w:rsidR="003A71B1" w:rsidRPr="00587886" w:rsidRDefault="003A71B1" w:rsidP="004D61F0">
      <w:pPr>
        <w:spacing w:line="288" w:lineRule="auto"/>
        <w:jc w:val="both"/>
        <w:rPr>
          <w:sz w:val="20"/>
        </w:rPr>
      </w:pPr>
      <w:r w:rsidRPr="00587886">
        <w:rPr>
          <w:sz w:val="20"/>
        </w:rPr>
        <w:t>działając w imieniu:</w:t>
      </w:r>
    </w:p>
    <w:p w14:paraId="6F77340D" w14:textId="77777777" w:rsidR="00AA1727" w:rsidRDefault="00AA1727" w:rsidP="004D61F0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</w:p>
    <w:p w14:paraId="7CE966B2" w14:textId="090066DF" w:rsidR="003A71B1" w:rsidRPr="00587886" w:rsidRDefault="003A71B1" w:rsidP="004D61F0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115AE95" w14:textId="77777777" w:rsidR="003A71B1" w:rsidRPr="00587886" w:rsidRDefault="003A71B1" w:rsidP="004D61F0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 xml:space="preserve">z siedzibą w ...................................... kod.......................... </w:t>
      </w:r>
    </w:p>
    <w:p w14:paraId="57D73D9B" w14:textId="77777777" w:rsidR="003A71B1" w:rsidRPr="00587886" w:rsidRDefault="003A71B1" w:rsidP="004D61F0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 xml:space="preserve">przy ulicy ............................... nr................ </w:t>
      </w:r>
    </w:p>
    <w:p w14:paraId="776334FA" w14:textId="77777777" w:rsidR="003A71B1" w:rsidRPr="00587886" w:rsidRDefault="003A71B1" w:rsidP="004D61F0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 xml:space="preserve">tel. ......................................... fax ........................... e-mail …………….................... </w:t>
      </w:r>
    </w:p>
    <w:p w14:paraId="33F45A93" w14:textId="77777777" w:rsidR="003A71B1" w:rsidRPr="00587886" w:rsidRDefault="003A71B1" w:rsidP="004D61F0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>NIP ....................................... REGON .......................................</w:t>
      </w:r>
    </w:p>
    <w:p w14:paraId="19B75C30" w14:textId="77777777" w:rsidR="00AA1727" w:rsidRDefault="00AA1727" w:rsidP="00E31BFA">
      <w:pPr>
        <w:pStyle w:val="Tekstpodstawowy33"/>
        <w:tabs>
          <w:tab w:val="left" w:pos="567"/>
        </w:tabs>
        <w:spacing w:before="120" w:line="288" w:lineRule="auto"/>
        <w:rPr>
          <w:rFonts w:ascii="Times New Roman" w:hAnsi="Times New Roman" w:cs="Times New Roman"/>
          <w:sz w:val="20"/>
        </w:rPr>
      </w:pPr>
    </w:p>
    <w:p w14:paraId="46018A14" w14:textId="5850F089" w:rsidR="00E31BFA" w:rsidRPr="00587886" w:rsidRDefault="00E31BFA" w:rsidP="00E31BFA">
      <w:pPr>
        <w:pStyle w:val="Tekstpodstawowy33"/>
        <w:tabs>
          <w:tab w:val="left" w:pos="567"/>
        </w:tabs>
        <w:spacing w:before="120" w:line="288" w:lineRule="auto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 xml:space="preserve">w odpowiedzi na ogłoszenie o </w:t>
      </w:r>
      <w:r w:rsidRPr="00DA3400">
        <w:rPr>
          <w:rFonts w:ascii="Times New Roman" w:hAnsi="Times New Roman" w:cs="Times New Roman"/>
          <w:sz w:val="20"/>
        </w:rPr>
        <w:t>zamówieniu</w:t>
      </w:r>
      <w:r w:rsidRPr="00DA3400">
        <w:rPr>
          <w:rFonts w:ascii="Times New Roman" w:hAnsi="Times New Roman" w:cs="Times New Roman"/>
          <w:b/>
          <w:sz w:val="20"/>
        </w:rPr>
        <w:t xml:space="preserve"> (PN </w:t>
      </w:r>
      <w:r w:rsidR="00DA3400" w:rsidRPr="00DA3400">
        <w:rPr>
          <w:rFonts w:ascii="Times New Roman" w:hAnsi="Times New Roman" w:cs="Times New Roman"/>
          <w:b/>
          <w:sz w:val="20"/>
        </w:rPr>
        <w:t>30/10/2</w:t>
      </w:r>
      <w:r w:rsidR="000304D6" w:rsidRPr="00DA3400">
        <w:rPr>
          <w:rFonts w:ascii="Times New Roman" w:hAnsi="Times New Roman" w:cs="Times New Roman"/>
          <w:b/>
          <w:sz w:val="20"/>
        </w:rPr>
        <w:t>0</w:t>
      </w:r>
      <w:r w:rsidR="002E4727" w:rsidRPr="00DA3400">
        <w:rPr>
          <w:rFonts w:ascii="Times New Roman" w:hAnsi="Times New Roman" w:cs="Times New Roman"/>
          <w:b/>
          <w:sz w:val="20"/>
        </w:rPr>
        <w:t>20</w:t>
      </w:r>
      <w:r w:rsidRPr="00DA3400">
        <w:rPr>
          <w:rFonts w:ascii="Times New Roman" w:hAnsi="Times New Roman" w:cs="Times New Roman"/>
          <w:b/>
          <w:sz w:val="20"/>
        </w:rPr>
        <w:t xml:space="preserve"> – asysta Oracle) </w:t>
      </w:r>
      <w:r w:rsidRPr="00DA3400">
        <w:rPr>
          <w:rFonts w:ascii="Times New Roman" w:hAnsi="Times New Roman" w:cs="Times New Roman"/>
          <w:sz w:val="20"/>
        </w:rPr>
        <w:t>na</w:t>
      </w:r>
      <w:r w:rsidRPr="009F014A">
        <w:rPr>
          <w:rFonts w:ascii="Times New Roman" w:hAnsi="Times New Roman" w:cs="Times New Roman"/>
          <w:sz w:val="20"/>
        </w:rPr>
        <w:t xml:space="preserve"> </w:t>
      </w:r>
      <w:r w:rsidRPr="00E30787">
        <w:rPr>
          <w:rFonts w:ascii="Times New Roman" w:hAnsi="Times New Roman" w:cs="Times New Roman"/>
          <w:sz w:val="20"/>
        </w:rPr>
        <w:t xml:space="preserve">przedłużenie usługi </w:t>
      </w:r>
      <w:r w:rsidR="007E6296" w:rsidRPr="00E30787">
        <w:rPr>
          <w:rFonts w:ascii="Times New Roman" w:hAnsi="Times New Roman" w:cs="Times New Roman"/>
          <w:sz w:val="20"/>
        </w:rPr>
        <w:t xml:space="preserve">asysty technicznej i konserwacji do licencji </w:t>
      </w:r>
      <w:r w:rsidR="00947E8D">
        <w:rPr>
          <w:rFonts w:ascii="Times New Roman" w:hAnsi="Times New Roman" w:cs="Times New Roman"/>
          <w:sz w:val="20"/>
        </w:rPr>
        <w:t xml:space="preserve">na </w:t>
      </w:r>
      <w:r w:rsidR="007E6296" w:rsidRPr="00E30787">
        <w:rPr>
          <w:rFonts w:ascii="Times New Roman" w:hAnsi="Times New Roman" w:cs="Times New Roman"/>
          <w:sz w:val="20"/>
        </w:rPr>
        <w:t>oprogramowani</w:t>
      </w:r>
      <w:r w:rsidR="00947E8D">
        <w:rPr>
          <w:rFonts w:ascii="Times New Roman" w:hAnsi="Times New Roman" w:cs="Times New Roman"/>
          <w:sz w:val="20"/>
        </w:rPr>
        <w:t>e</w:t>
      </w:r>
      <w:r w:rsidR="007E6296" w:rsidRPr="00E30787">
        <w:rPr>
          <w:rFonts w:ascii="Times New Roman" w:hAnsi="Times New Roman" w:cs="Times New Roman"/>
          <w:sz w:val="20"/>
        </w:rPr>
        <w:t xml:space="preserve"> </w:t>
      </w:r>
      <w:r w:rsidR="007E6296" w:rsidRPr="00361959">
        <w:rPr>
          <w:rFonts w:ascii="Times New Roman" w:hAnsi="Times New Roman" w:cs="Times New Roman"/>
          <w:sz w:val="20"/>
        </w:rPr>
        <w:t>Oracle</w:t>
      </w:r>
      <w:r w:rsidR="009F014A" w:rsidRPr="00E426F7">
        <w:rPr>
          <w:rFonts w:ascii="Times New Roman" w:hAnsi="Times New Roman" w:cs="Times New Roman"/>
          <w:sz w:val="20"/>
        </w:rPr>
        <w:t>,</w:t>
      </w:r>
      <w:r w:rsidR="007E6296" w:rsidRPr="00E426F7">
        <w:rPr>
          <w:rFonts w:ascii="Times New Roman" w:hAnsi="Times New Roman" w:cs="Times New Roman"/>
          <w:sz w:val="20"/>
        </w:rPr>
        <w:t xml:space="preserve"> </w:t>
      </w:r>
      <w:r w:rsidRPr="00361959">
        <w:rPr>
          <w:rFonts w:ascii="Times New Roman" w:hAnsi="Times New Roman" w:cs="Times New Roman"/>
          <w:sz w:val="20"/>
        </w:rPr>
        <w:t>zgodnie</w:t>
      </w:r>
      <w:r>
        <w:rPr>
          <w:rFonts w:ascii="Times New Roman" w:hAnsi="Times New Roman" w:cs="Times New Roman"/>
          <w:sz w:val="20"/>
        </w:rPr>
        <w:t xml:space="preserve"> </w:t>
      </w:r>
      <w:r w:rsidRPr="002B623A">
        <w:rPr>
          <w:rFonts w:ascii="Times New Roman" w:hAnsi="Times New Roman" w:cs="Times New Roman"/>
          <w:sz w:val="20"/>
        </w:rPr>
        <w:t>z Załącznikiem nr 1 do oferty</w:t>
      </w:r>
      <w:r w:rsidRPr="00587886">
        <w:rPr>
          <w:rFonts w:ascii="Times New Roman" w:hAnsi="Times New Roman" w:cs="Times New Roman"/>
          <w:sz w:val="20"/>
        </w:rPr>
        <w:t>, zgłaszamy niniejszą ofertę i oświadczamy, że:</w:t>
      </w:r>
    </w:p>
    <w:p w14:paraId="7EB7757C" w14:textId="05F65FF0" w:rsidR="00504470" w:rsidRPr="00493A9A" w:rsidRDefault="003A71B1" w:rsidP="00493A9A">
      <w:pPr>
        <w:pStyle w:val="Tekstpodstawowy33"/>
        <w:numPr>
          <w:ilvl w:val="0"/>
          <w:numId w:val="37"/>
        </w:numPr>
        <w:spacing w:before="120"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>Oferuję(my) realizację powyższego zadania za wynagrodzeniem w kwocie:</w:t>
      </w:r>
      <w:r w:rsidR="00E31BFA">
        <w:rPr>
          <w:rFonts w:ascii="Times New Roman" w:hAnsi="Times New Roman" w:cs="Times New Roman"/>
          <w:sz w:val="20"/>
        </w:rPr>
        <w:t xml:space="preserve"> </w:t>
      </w:r>
      <w:r w:rsidR="00504470" w:rsidRPr="00493A9A">
        <w:rPr>
          <w:rFonts w:ascii="Times New Roman" w:hAnsi="Times New Roman" w:cs="Times New Roman"/>
          <w:b/>
          <w:sz w:val="20"/>
        </w:rPr>
        <w:t>……………………… zł brutto</w:t>
      </w:r>
      <w:r w:rsidR="00504470" w:rsidRPr="00493A9A">
        <w:rPr>
          <w:rFonts w:ascii="Times New Roman" w:hAnsi="Times New Roman" w:cs="Times New Roman"/>
          <w:sz w:val="20"/>
        </w:rPr>
        <w:t>.</w:t>
      </w:r>
    </w:p>
    <w:p w14:paraId="5F2302D7" w14:textId="77777777" w:rsidR="00504470" w:rsidRPr="00587886" w:rsidRDefault="00504470" w:rsidP="00504470">
      <w:pPr>
        <w:pStyle w:val="Tekstpodstawowy33"/>
        <w:spacing w:before="120" w:line="288" w:lineRule="auto"/>
        <w:ind w:left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</w:t>
      </w:r>
      <w:r w:rsidRPr="005569E6">
        <w:rPr>
          <w:rFonts w:ascii="Times New Roman" w:hAnsi="Times New Roman" w:cs="Times New Roman"/>
          <w:sz w:val="20"/>
        </w:rPr>
        <w:t>alkulacja przedmiotu z</w:t>
      </w:r>
      <w:r>
        <w:rPr>
          <w:rFonts w:ascii="Times New Roman" w:hAnsi="Times New Roman" w:cs="Times New Roman"/>
          <w:sz w:val="20"/>
        </w:rPr>
        <w:t>amówienia stanowi załącznik nr 1</w:t>
      </w:r>
      <w:r w:rsidRPr="005569E6">
        <w:rPr>
          <w:rFonts w:ascii="Times New Roman" w:hAnsi="Times New Roman" w:cs="Times New Roman"/>
          <w:sz w:val="20"/>
        </w:rPr>
        <w:t xml:space="preserve"> do oferty.</w:t>
      </w:r>
    </w:p>
    <w:p w14:paraId="66F163D6" w14:textId="77777777" w:rsidR="0084352C" w:rsidRPr="001E007A" w:rsidRDefault="0084352C" w:rsidP="001E007A">
      <w:pPr>
        <w:pStyle w:val="Tekstpodstawowy33"/>
        <w:numPr>
          <w:ilvl w:val="0"/>
          <w:numId w:val="37"/>
        </w:numPr>
        <w:spacing w:before="240" w:line="288" w:lineRule="auto"/>
        <w:ind w:left="284" w:hanging="284"/>
        <w:rPr>
          <w:rFonts w:ascii="Times New Roman" w:hAnsi="Times New Roman" w:cs="Times New Roman"/>
          <w:sz w:val="20"/>
        </w:rPr>
      </w:pPr>
      <w:r w:rsidRPr="001E007A">
        <w:rPr>
          <w:rFonts w:ascii="Times New Roman" w:hAnsi="Times New Roman" w:cs="Times New Roman"/>
          <w:sz w:val="20"/>
        </w:rPr>
        <w:t>Oświadczam(y), że jestem(jesteśmy)*/nie jestem(nie jesteśmy)* mikroprzedsiębiorstwem albo małym albo średnim przedsiębiorstwem (*niepotrzebne skreślić).</w:t>
      </w:r>
    </w:p>
    <w:p w14:paraId="2F09EB1E" w14:textId="77777777" w:rsidR="003A71B1" w:rsidRPr="00587886" w:rsidRDefault="003A71B1" w:rsidP="00C26270">
      <w:pPr>
        <w:pStyle w:val="Tekstpodstawowy33"/>
        <w:numPr>
          <w:ilvl w:val="0"/>
          <w:numId w:val="3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>Oświadczam(y), iż cena podana w ofercie jest ostateczna i nie podlega zmianie do końca realizacji przedmiotu zamówienia oraz obejmuje wykonanie przedmiotu zamówienia objętego przetargiem i złożoną ofertą na warunkach określonych w SIWZ z zastrzeżeniem przypadków opisanych w SIWZ.</w:t>
      </w:r>
    </w:p>
    <w:p w14:paraId="2A8DA05D" w14:textId="43E684A1" w:rsidR="003A71B1" w:rsidRPr="00587886" w:rsidRDefault="003A71B1" w:rsidP="00C26270">
      <w:pPr>
        <w:pStyle w:val="Tekstpodstawowy33"/>
        <w:numPr>
          <w:ilvl w:val="0"/>
          <w:numId w:val="3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 xml:space="preserve">Oświadczam(y), że ponoszę(ponosimy) pełną odpowiedzialność z tytułu przyjętej w ofercie stawki podatku VAT i w razie niewłaściwego jej wskazania nie będę (będziemy) żądać od </w:t>
      </w:r>
      <w:r w:rsidR="00E5061B" w:rsidRPr="00587886">
        <w:rPr>
          <w:rFonts w:ascii="Times New Roman" w:hAnsi="Times New Roman" w:cs="Times New Roman"/>
          <w:sz w:val="20"/>
        </w:rPr>
        <w:t>z</w:t>
      </w:r>
      <w:r w:rsidRPr="00587886">
        <w:rPr>
          <w:rFonts w:ascii="Times New Roman" w:hAnsi="Times New Roman" w:cs="Times New Roman"/>
          <w:sz w:val="20"/>
        </w:rPr>
        <w:t xml:space="preserve">amawiającego dopłat </w:t>
      </w:r>
      <w:r w:rsidRPr="00587886">
        <w:rPr>
          <w:rFonts w:ascii="Times New Roman" w:hAnsi="Times New Roman" w:cs="Times New Roman"/>
          <w:sz w:val="20"/>
        </w:rPr>
        <w:br/>
        <w:t>i odszkodowań.</w:t>
      </w:r>
    </w:p>
    <w:p w14:paraId="164DC7AF" w14:textId="77777777" w:rsidR="003A71B1" w:rsidRPr="00587886" w:rsidRDefault="003A71B1" w:rsidP="00C26270">
      <w:pPr>
        <w:pStyle w:val="Tekstpodstawowy33"/>
        <w:numPr>
          <w:ilvl w:val="0"/>
          <w:numId w:val="3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 xml:space="preserve">Oświadczam(y), że jestem(jesteśmy) związany(i) ofertą na czas wskazany w SIWZ, a w przypadku wyboru naszej (mojej) oferty, jako najkorzystniejszej i zawarcia umowy, warunki określone w ofercie obowiązują nas (mnie) przez cały okres trwania umowy. </w:t>
      </w:r>
    </w:p>
    <w:p w14:paraId="2E8E199D" w14:textId="4F8EDBD3" w:rsidR="00876E96" w:rsidRDefault="003A71B1" w:rsidP="006B023D">
      <w:pPr>
        <w:pStyle w:val="Tekstpodstawowy33"/>
        <w:numPr>
          <w:ilvl w:val="0"/>
          <w:numId w:val="3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9239DE">
        <w:rPr>
          <w:rFonts w:ascii="Times New Roman" w:hAnsi="Times New Roman" w:cs="Times New Roman"/>
          <w:sz w:val="20"/>
        </w:rPr>
        <w:t>Oświadczam(y), że</w:t>
      </w:r>
      <w:r w:rsidR="00154E32" w:rsidRPr="009239DE">
        <w:rPr>
          <w:rFonts w:ascii="Times New Roman" w:hAnsi="Times New Roman" w:cs="Times New Roman"/>
          <w:sz w:val="20"/>
        </w:rPr>
        <w:t xml:space="preserve"> </w:t>
      </w:r>
      <w:r w:rsidR="00504470">
        <w:rPr>
          <w:rFonts w:ascii="Times New Roman" w:hAnsi="Times New Roman" w:cs="Times New Roman"/>
          <w:sz w:val="20"/>
        </w:rPr>
        <w:t>przedmiot zamówienia b</w:t>
      </w:r>
      <w:r w:rsidR="002B4249">
        <w:rPr>
          <w:rFonts w:ascii="Times New Roman" w:hAnsi="Times New Roman" w:cs="Times New Roman"/>
          <w:sz w:val="20"/>
        </w:rPr>
        <w:t xml:space="preserve">ędę(będziemy) </w:t>
      </w:r>
      <w:r w:rsidR="00D40EE8">
        <w:rPr>
          <w:rFonts w:ascii="Times New Roman" w:hAnsi="Times New Roman" w:cs="Times New Roman"/>
          <w:sz w:val="20"/>
        </w:rPr>
        <w:t>reali</w:t>
      </w:r>
      <w:r w:rsidR="00154E32" w:rsidRPr="009239DE">
        <w:rPr>
          <w:rFonts w:ascii="Times New Roman" w:hAnsi="Times New Roman" w:cs="Times New Roman"/>
          <w:sz w:val="20"/>
        </w:rPr>
        <w:t>zować</w:t>
      </w:r>
      <w:r w:rsidRPr="009239DE">
        <w:rPr>
          <w:rFonts w:ascii="Times New Roman" w:hAnsi="Times New Roman" w:cs="Times New Roman"/>
          <w:sz w:val="20"/>
        </w:rPr>
        <w:t xml:space="preserve"> </w:t>
      </w:r>
      <w:r w:rsidR="00EC5A98" w:rsidRPr="00493A9A">
        <w:rPr>
          <w:rFonts w:ascii="Times New Roman" w:hAnsi="Times New Roman" w:cs="Times New Roman"/>
          <w:b/>
          <w:sz w:val="20"/>
        </w:rPr>
        <w:t xml:space="preserve">od daty zawarcia umowy przez Strony </w:t>
      </w:r>
      <w:r w:rsidR="00876E96" w:rsidRPr="00493A9A">
        <w:rPr>
          <w:rFonts w:ascii="Times New Roman" w:hAnsi="Times New Roman" w:cs="Times New Roman"/>
          <w:b/>
          <w:sz w:val="20"/>
        </w:rPr>
        <w:t>do 31.12.</w:t>
      </w:r>
      <w:r w:rsidR="009A7D5A" w:rsidRPr="00493A9A">
        <w:rPr>
          <w:rFonts w:ascii="Times New Roman" w:hAnsi="Times New Roman" w:cs="Times New Roman"/>
          <w:b/>
          <w:sz w:val="20"/>
        </w:rPr>
        <w:t>20</w:t>
      </w:r>
      <w:r w:rsidR="009A7D5A">
        <w:rPr>
          <w:rFonts w:ascii="Times New Roman" w:hAnsi="Times New Roman" w:cs="Times New Roman"/>
          <w:b/>
          <w:sz w:val="20"/>
        </w:rPr>
        <w:t>21</w:t>
      </w:r>
      <w:r w:rsidR="009A7D5A" w:rsidRPr="00493A9A">
        <w:rPr>
          <w:rFonts w:ascii="Times New Roman" w:hAnsi="Times New Roman" w:cs="Times New Roman"/>
          <w:b/>
          <w:sz w:val="20"/>
        </w:rPr>
        <w:t xml:space="preserve"> </w:t>
      </w:r>
      <w:r w:rsidR="00876E96" w:rsidRPr="00493A9A">
        <w:rPr>
          <w:rFonts w:ascii="Times New Roman" w:hAnsi="Times New Roman" w:cs="Times New Roman"/>
          <w:b/>
          <w:sz w:val="20"/>
        </w:rPr>
        <w:t>r.</w:t>
      </w:r>
      <w:r w:rsidR="00876E96" w:rsidRPr="00876E96">
        <w:rPr>
          <w:rFonts w:ascii="Times New Roman" w:hAnsi="Times New Roman" w:cs="Times New Roman"/>
          <w:color w:val="auto"/>
          <w:sz w:val="20"/>
          <w:szCs w:val="24"/>
          <w:lang w:eastAsia="pl-PL"/>
        </w:rPr>
        <w:t xml:space="preserve"> </w:t>
      </w:r>
      <w:r w:rsidR="00876E96" w:rsidRPr="00876E96">
        <w:rPr>
          <w:rFonts w:ascii="Times New Roman" w:hAnsi="Times New Roman" w:cs="Times New Roman"/>
          <w:sz w:val="20"/>
        </w:rPr>
        <w:t xml:space="preserve">zapewniając zamawiającemu i wszystkim Instytucjom nieprzerwany dostęp do </w:t>
      </w:r>
      <w:r w:rsidR="007E6296" w:rsidRPr="007E6296">
        <w:rPr>
          <w:rFonts w:ascii="Times New Roman" w:hAnsi="Times New Roman" w:cs="Times New Roman"/>
          <w:sz w:val="20"/>
        </w:rPr>
        <w:t>usługi asysty technicznej i konserwacji do licencji oprogramowania Oracle</w:t>
      </w:r>
      <w:r w:rsidR="00876E96">
        <w:rPr>
          <w:rFonts w:ascii="Times New Roman" w:hAnsi="Times New Roman" w:cs="Times New Roman"/>
          <w:sz w:val="20"/>
        </w:rPr>
        <w:t>.</w:t>
      </w:r>
    </w:p>
    <w:p w14:paraId="08DA5984" w14:textId="77777777" w:rsidR="003A71B1" w:rsidRPr="00587886" w:rsidRDefault="003A71B1" w:rsidP="00C26270">
      <w:pPr>
        <w:pStyle w:val="Tekstpodstawowy33"/>
        <w:numPr>
          <w:ilvl w:val="0"/>
          <w:numId w:val="3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>Oświadczam(my), iż zapoznałem(zapoznaliśmy) się ze Specyfikacją Istotnych Warunków Zamówienia, akceptuję(my) jej postanowienia bez zastrzeżeń oferując wykonanie przedmiotu zamówienia, zgodnie z wymaganiami określonymi w SIWZ.</w:t>
      </w:r>
    </w:p>
    <w:p w14:paraId="3BA8D2FA" w14:textId="77777777" w:rsidR="00780171" w:rsidRPr="00587886" w:rsidRDefault="003A71B1" w:rsidP="00C26270">
      <w:pPr>
        <w:pStyle w:val="Tekstpodstawowy33"/>
        <w:numPr>
          <w:ilvl w:val="0"/>
          <w:numId w:val="3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 xml:space="preserve">Oświadczam(y), że przedmiot zamówienia wykonamy osobiście. Jednakże w przypadku zamiaru powierzenia wykonania części zamówienia podwykonawcom oświadczam(y), że </w:t>
      </w:r>
      <w:r w:rsidR="00780171" w:rsidRPr="00587886">
        <w:rPr>
          <w:rFonts w:ascii="Times New Roman" w:hAnsi="Times New Roman" w:cs="Times New Roman"/>
          <w:sz w:val="20"/>
        </w:rPr>
        <w:t xml:space="preserve">następujący podwykonawcy </w:t>
      </w:r>
      <w:r w:rsidRPr="00587886">
        <w:rPr>
          <w:rFonts w:ascii="Times New Roman" w:hAnsi="Times New Roman" w:cs="Times New Roman"/>
          <w:sz w:val="20"/>
        </w:rPr>
        <w:t>wykonają następującą część (zakres) zamówienia:</w:t>
      </w:r>
    </w:p>
    <w:p w14:paraId="56B2993C" w14:textId="542FB80D" w:rsidR="003A71B1" w:rsidRDefault="00426396" w:rsidP="007745F1">
      <w:pPr>
        <w:pStyle w:val="Tekstpodstawowy33"/>
        <w:spacing w:line="288" w:lineRule="auto"/>
        <w:ind w:firstLine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>Podwykonawca: ..................................................., część (zakres) zamówienia: …………………………</w:t>
      </w:r>
    </w:p>
    <w:p w14:paraId="73F849BC" w14:textId="77777777" w:rsidR="009A7D5A" w:rsidRPr="009A7D5A" w:rsidRDefault="009A7D5A" w:rsidP="009A7D5A">
      <w:pPr>
        <w:spacing w:line="288" w:lineRule="auto"/>
        <w:ind w:left="284"/>
        <w:jc w:val="both"/>
        <w:rPr>
          <w:color w:val="000000"/>
          <w:sz w:val="20"/>
          <w:szCs w:val="20"/>
          <w:lang w:eastAsia="ar-SA"/>
        </w:rPr>
      </w:pPr>
      <w:r w:rsidRPr="009A7D5A">
        <w:rPr>
          <w:color w:val="000000"/>
          <w:sz w:val="20"/>
          <w:szCs w:val="20"/>
          <w:lang w:eastAsia="ar-SA"/>
        </w:rPr>
        <w:t>Zamierzam(y) korzystać na zasadach określonych w art. 22a ustawy Prawo zamówień publicznych z zasobów następujących podmiotów w zakresie:</w:t>
      </w:r>
    </w:p>
    <w:p w14:paraId="45B4A35D" w14:textId="4BBF2A62" w:rsidR="009A7D5A" w:rsidRPr="00C4013A" w:rsidRDefault="009A7D5A" w:rsidP="00C4013A">
      <w:pPr>
        <w:spacing w:line="288" w:lineRule="auto"/>
        <w:ind w:firstLine="284"/>
        <w:jc w:val="both"/>
        <w:rPr>
          <w:color w:val="000000"/>
          <w:sz w:val="20"/>
          <w:szCs w:val="20"/>
          <w:lang w:eastAsia="ar-SA"/>
        </w:rPr>
      </w:pPr>
      <w:r w:rsidRPr="009A7D5A">
        <w:rPr>
          <w:color w:val="000000"/>
          <w:sz w:val="20"/>
          <w:szCs w:val="20"/>
          <w:lang w:eastAsia="ar-SA"/>
        </w:rPr>
        <w:t>Podmiot udostępniający zasoby: …………………………………………., zakres udostępnienia: ……………</w:t>
      </w:r>
    </w:p>
    <w:p w14:paraId="1CAD7987" w14:textId="628E4725" w:rsidR="003A71B1" w:rsidRPr="00587886" w:rsidRDefault="003A71B1" w:rsidP="00C26270">
      <w:pPr>
        <w:pStyle w:val="Tekstpodstawowy33"/>
        <w:numPr>
          <w:ilvl w:val="0"/>
          <w:numId w:val="3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>Oświadczam(y), że zgadzam(y) się na płatność wynagrodzenia zgodnie z warunkami i w terminach określonych w</w:t>
      </w:r>
      <w:r w:rsidR="00D83549">
        <w:rPr>
          <w:rFonts w:ascii="Times New Roman" w:hAnsi="Times New Roman" w:cs="Times New Roman"/>
          <w:sz w:val="20"/>
        </w:rPr>
        <w:t>e wzorze</w:t>
      </w:r>
      <w:r w:rsidRPr="00587886">
        <w:rPr>
          <w:rFonts w:ascii="Times New Roman" w:hAnsi="Times New Roman" w:cs="Times New Roman"/>
          <w:sz w:val="20"/>
        </w:rPr>
        <w:t xml:space="preserve"> umowy.</w:t>
      </w:r>
    </w:p>
    <w:p w14:paraId="461BE4A5" w14:textId="58AD2AC1" w:rsidR="003A71B1" w:rsidRPr="00D825A3" w:rsidRDefault="003A71B1" w:rsidP="00C26270">
      <w:pPr>
        <w:pStyle w:val="Tekstpodstawowy33"/>
        <w:numPr>
          <w:ilvl w:val="0"/>
          <w:numId w:val="3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>Informuję(my), że zapoznałem(zapoznaliśmy) się z</w:t>
      </w:r>
      <w:r w:rsidR="00D83549">
        <w:rPr>
          <w:rFonts w:ascii="Times New Roman" w:hAnsi="Times New Roman" w:cs="Times New Roman"/>
          <w:sz w:val="20"/>
        </w:rPr>
        <w:t>e wzorem</w:t>
      </w:r>
      <w:r w:rsidRPr="00587886">
        <w:rPr>
          <w:rFonts w:ascii="Times New Roman" w:hAnsi="Times New Roman" w:cs="Times New Roman"/>
          <w:sz w:val="20"/>
        </w:rPr>
        <w:t xml:space="preserve"> umowy i akceptuję(my) bez zastrzeżeń jego treść. Przyjmuję(my) do wiadomości treść art. 144 ustawy </w:t>
      </w:r>
      <w:proofErr w:type="spellStart"/>
      <w:r w:rsidRPr="00587886">
        <w:rPr>
          <w:rFonts w:ascii="Times New Roman" w:hAnsi="Times New Roman" w:cs="Times New Roman"/>
          <w:sz w:val="20"/>
        </w:rPr>
        <w:t>Pzp</w:t>
      </w:r>
      <w:proofErr w:type="spellEnd"/>
      <w:r w:rsidRPr="00587886">
        <w:rPr>
          <w:rFonts w:ascii="Times New Roman" w:hAnsi="Times New Roman" w:cs="Times New Roman"/>
          <w:sz w:val="20"/>
        </w:rPr>
        <w:t xml:space="preserve"> zabraniającą zmiany postanowień zawartej umowy w stosunku do treści oferty, za wyjątkiem możliwości wprowadzenia zmian w okolicznościach </w:t>
      </w:r>
      <w:r w:rsidRPr="0074259A">
        <w:rPr>
          <w:rFonts w:ascii="Times New Roman" w:hAnsi="Times New Roman" w:cs="Times New Roman"/>
          <w:sz w:val="20"/>
        </w:rPr>
        <w:t xml:space="preserve">wskazanych przez </w:t>
      </w:r>
      <w:r w:rsidR="00E5061B" w:rsidRPr="0074259A">
        <w:rPr>
          <w:rFonts w:ascii="Times New Roman" w:hAnsi="Times New Roman" w:cs="Times New Roman"/>
          <w:sz w:val="20"/>
        </w:rPr>
        <w:t>z</w:t>
      </w:r>
      <w:r w:rsidRPr="0074259A">
        <w:rPr>
          <w:rFonts w:ascii="Times New Roman" w:hAnsi="Times New Roman" w:cs="Times New Roman"/>
          <w:sz w:val="20"/>
        </w:rPr>
        <w:t>amawiającego w SIWZ</w:t>
      </w:r>
      <w:r w:rsidR="00251154" w:rsidRPr="00D825A3">
        <w:rPr>
          <w:rFonts w:ascii="Times New Roman" w:hAnsi="Times New Roman" w:cs="Times New Roman"/>
          <w:sz w:val="20"/>
        </w:rPr>
        <w:t xml:space="preserve"> i w ustawie </w:t>
      </w:r>
      <w:proofErr w:type="spellStart"/>
      <w:r w:rsidR="00251154" w:rsidRPr="00D825A3">
        <w:rPr>
          <w:rFonts w:ascii="Times New Roman" w:hAnsi="Times New Roman" w:cs="Times New Roman"/>
          <w:sz w:val="20"/>
        </w:rPr>
        <w:t>Pzp</w:t>
      </w:r>
      <w:proofErr w:type="spellEnd"/>
      <w:r w:rsidRPr="00D825A3">
        <w:rPr>
          <w:rFonts w:ascii="Times New Roman" w:hAnsi="Times New Roman" w:cs="Times New Roman"/>
          <w:sz w:val="20"/>
        </w:rPr>
        <w:t>.</w:t>
      </w:r>
    </w:p>
    <w:p w14:paraId="67A72EE1" w14:textId="77777777" w:rsidR="00454FC4" w:rsidRPr="00C4013A" w:rsidRDefault="003A71B1" w:rsidP="00C26270">
      <w:pPr>
        <w:pStyle w:val="Tekstpodstawowy33"/>
        <w:numPr>
          <w:ilvl w:val="0"/>
          <w:numId w:val="3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C4013A">
        <w:rPr>
          <w:rFonts w:ascii="Times New Roman" w:hAnsi="Times New Roman" w:cs="Times New Roman"/>
          <w:sz w:val="20"/>
        </w:rPr>
        <w:lastRenderedPageBreak/>
        <w:t>Oświadczamy, że wszystkie informacje, które nie zosta</w:t>
      </w:r>
      <w:r w:rsidR="001749B1" w:rsidRPr="00C4013A">
        <w:rPr>
          <w:rFonts w:ascii="Times New Roman" w:hAnsi="Times New Roman" w:cs="Times New Roman"/>
          <w:sz w:val="20"/>
        </w:rPr>
        <w:t>ną</w:t>
      </w:r>
      <w:r w:rsidRPr="00C4013A">
        <w:rPr>
          <w:rFonts w:ascii="Times New Roman" w:hAnsi="Times New Roman" w:cs="Times New Roman"/>
          <w:sz w:val="20"/>
        </w:rPr>
        <w:t xml:space="preserve"> przez nas wyraźnie zastrzeżone</w:t>
      </w:r>
      <w:r w:rsidR="001749B1" w:rsidRPr="00C4013A">
        <w:rPr>
          <w:rFonts w:ascii="Times New Roman" w:hAnsi="Times New Roman" w:cs="Times New Roman"/>
          <w:sz w:val="20"/>
        </w:rPr>
        <w:t xml:space="preserve"> w terminie składania odpowiednio oferty albo innych dokumentów (jeżeli tych dokumentów dotyczy tajemnica przedsiębiorstwa)</w:t>
      </w:r>
      <w:r w:rsidRPr="00C4013A">
        <w:rPr>
          <w:rFonts w:ascii="Times New Roman" w:hAnsi="Times New Roman" w:cs="Times New Roman"/>
          <w:sz w:val="20"/>
        </w:rPr>
        <w:t xml:space="preserve">, jako </w:t>
      </w:r>
      <w:r w:rsidR="001749B1" w:rsidRPr="00C4013A">
        <w:rPr>
          <w:rFonts w:ascii="Times New Roman" w:hAnsi="Times New Roman" w:cs="Times New Roman"/>
          <w:sz w:val="20"/>
        </w:rPr>
        <w:t xml:space="preserve">zawierające </w:t>
      </w:r>
      <w:r w:rsidRPr="00C4013A">
        <w:rPr>
          <w:rFonts w:ascii="Times New Roman" w:hAnsi="Times New Roman" w:cs="Times New Roman"/>
          <w:sz w:val="20"/>
        </w:rPr>
        <w:t>tajemnice przedsiębiorstwa, nie zosta</w:t>
      </w:r>
      <w:r w:rsidR="001749B1" w:rsidRPr="00C4013A">
        <w:rPr>
          <w:rFonts w:ascii="Times New Roman" w:hAnsi="Times New Roman" w:cs="Times New Roman"/>
          <w:sz w:val="20"/>
        </w:rPr>
        <w:t>ną</w:t>
      </w:r>
      <w:r w:rsidRPr="00C4013A">
        <w:rPr>
          <w:rFonts w:ascii="Times New Roman" w:hAnsi="Times New Roman" w:cs="Times New Roman"/>
          <w:sz w:val="20"/>
        </w:rPr>
        <w:t xml:space="preserve"> zabezpieczone (np. poprzez umieszczenie tych informacji niezależnie od oferty w odrębnej kopercie lub w przypadku dołączenia informacji na nośniku danych zabezpieczony</w:t>
      </w:r>
      <w:r w:rsidR="00EB6A41" w:rsidRPr="00C4013A">
        <w:rPr>
          <w:rFonts w:ascii="Times New Roman" w:hAnsi="Times New Roman" w:cs="Times New Roman"/>
          <w:sz w:val="20"/>
        </w:rPr>
        <w:t>m hasłem) oraz co do których nie wykazaliśmy, iż stanowią tajemnicę przedsiębiorstwa, są jawne.</w:t>
      </w:r>
    </w:p>
    <w:p w14:paraId="35D42A71" w14:textId="77777777" w:rsidR="00DB76E9" w:rsidRDefault="00DB76E9" w:rsidP="00E27942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</w:p>
    <w:p w14:paraId="5C126B6E" w14:textId="77777777" w:rsidR="00353567" w:rsidRDefault="00353567" w:rsidP="00E27942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</w:p>
    <w:p w14:paraId="49B02FB4" w14:textId="77777777" w:rsidR="00353567" w:rsidRDefault="00353567" w:rsidP="00E27942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</w:p>
    <w:p w14:paraId="0722F6F1" w14:textId="77777777" w:rsidR="00353567" w:rsidRPr="00587886" w:rsidRDefault="00353567" w:rsidP="00E27942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</w:p>
    <w:p w14:paraId="276D0E7D" w14:textId="77777777" w:rsidR="00DB76E9" w:rsidRPr="00587886" w:rsidRDefault="00DB76E9" w:rsidP="00E27942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A71B1" w:rsidRPr="00587886" w14:paraId="4F730597" w14:textId="77777777" w:rsidTr="00011150">
        <w:trPr>
          <w:jc w:val="center"/>
        </w:trPr>
        <w:tc>
          <w:tcPr>
            <w:tcW w:w="4606" w:type="dxa"/>
          </w:tcPr>
          <w:p w14:paraId="1DD1984B" w14:textId="77777777" w:rsidR="003A71B1" w:rsidRPr="00587886" w:rsidRDefault="003A71B1" w:rsidP="0001115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14:paraId="0CCC48A5" w14:textId="77777777" w:rsidR="003A71B1" w:rsidRPr="00587886" w:rsidRDefault="003A71B1" w:rsidP="0001115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…..................................................</w:t>
            </w:r>
          </w:p>
        </w:tc>
        <w:tc>
          <w:tcPr>
            <w:tcW w:w="4606" w:type="dxa"/>
          </w:tcPr>
          <w:p w14:paraId="140B9BCA" w14:textId="77777777" w:rsidR="003A71B1" w:rsidRPr="00587886" w:rsidRDefault="003A71B1" w:rsidP="0001115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14:paraId="1C64508D" w14:textId="77777777" w:rsidR="003A71B1" w:rsidRPr="00587886" w:rsidRDefault="003A71B1" w:rsidP="0001115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….......................................................</w:t>
            </w:r>
          </w:p>
        </w:tc>
      </w:tr>
      <w:tr w:rsidR="003A71B1" w:rsidRPr="00587886" w14:paraId="4CD65CD3" w14:textId="77777777" w:rsidTr="00011150">
        <w:trPr>
          <w:jc w:val="center"/>
        </w:trPr>
        <w:tc>
          <w:tcPr>
            <w:tcW w:w="4606" w:type="dxa"/>
          </w:tcPr>
          <w:p w14:paraId="0AAA5FEE" w14:textId="77777777" w:rsidR="003A71B1" w:rsidRPr="00587886" w:rsidRDefault="003A71B1" w:rsidP="0001115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Miejsce i data</w:t>
            </w:r>
          </w:p>
        </w:tc>
        <w:tc>
          <w:tcPr>
            <w:tcW w:w="4606" w:type="dxa"/>
          </w:tcPr>
          <w:p w14:paraId="452EDA6B" w14:textId="77777777" w:rsidR="003A71B1" w:rsidRPr="00587886" w:rsidRDefault="003A71B1" w:rsidP="0001115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Pieczątka i podpisy osób</w:t>
            </w:r>
          </w:p>
          <w:p w14:paraId="317E141D" w14:textId="77777777" w:rsidR="003A71B1" w:rsidRPr="00587886" w:rsidRDefault="003A71B1" w:rsidP="00505F6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 xml:space="preserve"> reprezentujących </w:t>
            </w:r>
            <w:r w:rsidR="00505F67" w:rsidRPr="00587886">
              <w:rPr>
                <w:sz w:val="20"/>
                <w:szCs w:val="20"/>
              </w:rPr>
              <w:t>w</w:t>
            </w:r>
            <w:r w:rsidRPr="00587886">
              <w:rPr>
                <w:sz w:val="20"/>
                <w:szCs w:val="20"/>
              </w:rPr>
              <w:t>ykonawcę</w:t>
            </w:r>
          </w:p>
        </w:tc>
      </w:tr>
    </w:tbl>
    <w:p w14:paraId="56B3DEA5" w14:textId="77777777" w:rsidR="00D555D7" w:rsidRPr="00587886" w:rsidRDefault="00D555D7" w:rsidP="00431E04">
      <w:pPr>
        <w:rPr>
          <w:b/>
          <w:sz w:val="20"/>
        </w:rPr>
      </w:pPr>
      <w:bookmarkStart w:id="4" w:name="_Toc243703508"/>
      <w:bookmarkStart w:id="5" w:name="_Toc259105809"/>
    </w:p>
    <w:p w14:paraId="4D715188" w14:textId="77777777" w:rsidR="00D555D7" w:rsidRPr="00587886" w:rsidRDefault="00D555D7">
      <w:pPr>
        <w:rPr>
          <w:b/>
          <w:sz w:val="20"/>
        </w:rPr>
      </w:pPr>
      <w:r w:rsidRPr="00587886">
        <w:rPr>
          <w:b/>
          <w:sz w:val="20"/>
        </w:rPr>
        <w:br w:type="page"/>
      </w:r>
    </w:p>
    <w:p w14:paraId="634BE651" w14:textId="0D488F62" w:rsidR="002A7CFE" w:rsidRDefault="002A7CFE" w:rsidP="00C57043">
      <w:pPr>
        <w:rPr>
          <w:b/>
          <w:sz w:val="20"/>
        </w:rPr>
      </w:pPr>
      <w:r w:rsidRPr="00587886">
        <w:rPr>
          <w:b/>
          <w:sz w:val="20"/>
          <w:szCs w:val="22"/>
        </w:rPr>
        <w:t xml:space="preserve">Załącznik nr </w:t>
      </w:r>
      <w:r>
        <w:rPr>
          <w:b/>
          <w:sz w:val="20"/>
          <w:szCs w:val="22"/>
        </w:rPr>
        <w:t>1 do oferty</w:t>
      </w:r>
      <w:r w:rsidR="00C57043">
        <w:rPr>
          <w:b/>
          <w:sz w:val="20"/>
          <w:szCs w:val="22"/>
        </w:rPr>
        <w:t xml:space="preserve"> - </w:t>
      </w:r>
      <w:r w:rsidR="00C57043">
        <w:rPr>
          <w:b/>
          <w:sz w:val="20"/>
        </w:rPr>
        <w:t xml:space="preserve"> </w:t>
      </w:r>
      <w:r>
        <w:rPr>
          <w:b/>
          <w:sz w:val="20"/>
        </w:rPr>
        <w:t>Kalkulacja cenowa</w:t>
      </w:r>
    </w:p>
    <w:p w14:paraId="11A341C5" w14:textId="77777777" w:rsidR="009F014A" w:rsidRDefault="009F014A" w:rsidP="002A7CFE">
      <w:pPr>
        <w:spacing w:line="288" w:lineRule="auto"/>
        <w:rPr>
          <w:b/>
          <w:sz w:val="20"/>
        </w:rPr>
      </w:pPr>
    </w:p>
    <w:tbl>
      <w:tblPr>
        <w:tblW w:w="92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8"/>
        <w:gridCol w:w="715"/>
        <w:gridCol w:w="1825"/>
        <w:gridCol w:w="1417"/>
        <w:gridCol w:w="1644"/>
      </w:tblGrid>
      <w:tr w:rsidR="00EB1C18" w:rsidRPr="007D33C7" w14:paraId="12BCBBA7" w14:textId="77777777" w:rsidTr="003109CC">
        <w:trPr>
          <w:trHeight w:val="580"/>
        </w:trPr>
        <w:tc>
          <w:tcPr>
            <w:tcW w:w="3698" w:type="dxa"/>
            <w:vAlign w:val="center"/>
          </w:tcPr>
          <w:p w14:paraId="4F70B1A2" w14:textId="77777777" w:rsidR="00EB1C18" w:rsidRPr="007D33C7" w:rsidRDefault="00EB1C18" w:rsidP="00016751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  <w:bookmarkStart w:id="6" w:name="_Toc436381032"/>
            <w:r w:rsidRPr="007D33C7">
              <w:rPr>
                <w:b/>
                <w:sz w:val="20"/>
                <w:szCs w:val="20"/>
              </w:rPr>
              <w:t xml:space="preserve">Nazwa </w:t>
            </w:r>
            <w:bookmarkEnd w:id="6"/>
            <w:r w:rsidRPr="007D33C7">
              <w:rPr>
                <w:b/>
                <w:sz w:val="20"/>
                <w:szCs w:val="20"/>
              </w:rPr>
              <w:t>Instytucji</w:t>
            </w:r>
          </w:p>
          <w:p w14:paraId="315B62FA" w14:textId="77777777" w:rsidR="00EB1C18" w:rsidRPr="007D33C7" w:rsidRDefault="00EB1C18" w:rsidP="00016751">
            <w:pPr>
              <w:jc w:val="center"/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Nazwa produktu, liczba jednostek</w:t>
            </w:r>
          </w:p>
        </w:tc>
        <w:tc>
          <w:tcPr>
            <w:tcW w:w="715" w:type="dxa"/>
            <w:vAlign w:val="center"/>
          </w:tcPr>
          <w:p w14:paraId="19F0E378" w14:textId="77777777" w:rsidR="00EB1C18" w:rsidRPr="007D33C7" w:rsidRDefault="00EB1C18" w:rsidP="00016751">
            <w:pPr>
              <w:jc w:val="center"/>
              <w:rPr>
                <w:b/>
                <w:sz w:val="20"/>
                <w:szCs w:val="20"/>
              </w:rPr>
            </w:pPr>
            <w:r w:rsidRPr="007D33C7">
              <w:rPr>
                <w:b/>
                <w:sz w:val="20"/>
                <w:szCs w:val="20"/>
              </w:rPr>
              <w:t>Typ</w:t>
            </w:r>
          </w:p>
          <w:p w14:paraId="4953337B" w14:textId="77777777" w:rsidR="00EB1C18" w:rsidRPr="007D33C7" w:rsidRDefault="00EB1C18" w:rsidP="00016751">
            <w:pPr>
              <w:jc w:val="center"/>
              <w:rPr>
                <w:b/>
                <w:sz w:val="20"/>
                <w:szCs w:val="20"/>
              </w:rPr>
            </w:pPr>
            <w:r w:rsidRPr="007D33C7">
              <w:rPr>
                <w:b/>
                <w:sz w:val="20"/>
                <w:szCs w:val="20"/>
              </w:rPr>
              <w:t>licencji</w:t>
            </w:r>
          </w:p>
        </w:tc>
        <w:tc>
          <w:tcPr>
            <w:tcW w:w="1825" w:type="dxa"/>
          </w:tcPr>
          <w:p w14:paraId="1BC80DFF" w14:textId="77777777" w:rsidR="00EB1C18" w:rsidRPr="007D33C7" w:rsidRDefault="00EB1C18" w:rsidP="00016751">
            <w:pPr>
              <w:jc w:val="center"/>
              <w:rPr>
                <w:b/>
                <w:sz w:val="20"/>
                <w:szCs w:val="20"/>
              </w:rPr>
            </w:pPr>
            <w:r w:rsidRPr="007D33C7">
              <w:rPr>
                <w:b/>
                <w:sz w:val="20"/>
                <w:szCs w:val="20"/>
              </w:rPr>
              <w:t>Numer CSI</w:t>
            </w:r>
          </w:p>
          <w:p w14:paraId="2E4FD263" w14:textId="76A689F4" w:rsidR="00EB1C18" w:rsidRPr="007D33C7" w:rsidRDefault="00EB1C18" w:rsidP="00016751">
            <w:pPr>
              <w:jc w:val="center"/>
              <w:rPr>
                <w:b/>
                <w:sz w:val="20"/>
                <w:szCs w:val="20"/>
              </w:rPr>
            </w:pPr>
            <w:r w:rsidRPr="007D33C7">
              <w:rPr>
                <w:rFonts w:eastAsia="Calibri"/>
                <w:b/>
                <w:sz w:val="20"/>
                <w:szCs w:val="20"/>
              </w:rPr>
              <w:t>(</w:t>
            </w:r>
            <w:proofErr w:type="spellStart"/>
            <w:r w:rsidRPr="007D33C7">
              <w:rPr>
                <w:rFonts w:eastAsia="Calibri"/>
                <w:b/>
                <w:sz w:val="20"/>
                <w:szCs w:val="20"/>
              </w:rPr>
              <w:t>Customer</w:t>
            </w:r>
            <w:proofErr w:type="spellEnd"/>
            <w:r w:rsidRPr="007D33C7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7D33C7">
              <w:rPr>
                <w:rFonts w:eastAsia="Calibri"/>
                <w:b/>
                <w:sz w:val="20"/>
                <w:szCs w:val="20"/>
              </w:rPr>
              <w:t>Support</w:t>
            </w:r>
            <w:proofErr w:type="spellEnd"/>
            <w:r w:rsidRPr="007D33C7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7D33C7">
              <w:rPr>
                <w:rFonts w:eastAsia="Calibri"/>
                <w:b/>
                <w:sz w:val="20"/>
                <w:szCs w:val="20"/>
              </w:rPr>
              <w:t>Identifier</w:t>
            </w:r>
            <w:proofErr w:type="spellEnd"/>
            <w:r w:rsidRPr="007D33C7">
              <w:rPr>
                <w:rFonts w:eastAsia="Calibri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17EADB10" w14:textId="51A47CAD" w:rsidR="00EB1C18" w:rsidRPr="007D33C7" w:rsidRDefault="00EB1C18" w:rsidP="00016751">
            <w:pPr>
              <w:jc w:val="center"/>
              <w:rPr>
                <w:b/>
                <w:sz w:val="20"/>
                <w:szCs w:val="20"/>
              </w:rPr>
            </w:pPr>
            <w:r w:rsidRPr="007D33C7">
              <w:rPr>
                <w:b/>
                <w:sz w:val="20"/>
                <w:szCs w:val="20"/>
              </w:rPr>
              <w:t>Wartość netto</w:t>
            </w:r>
          </w:p>
          <w:p w14:paraId="27E2C570" w14:textId="77777777" w:rsidR="00EB1C18" w:rsidRPr="007D33C7" w:rsidRDefault="00EB1C18" w:rsidP="00016751">
            <w:pPr>
              <w:jc w:val="center"/>
              <w:rPr>
                <w:b/>
                <w:sz w:val="20"/>
                <w:szCs w:val="20"/>
              </w:rPr>
            </w:pPr>
            <w:r w:rsidRPr="007D33C7">
              <w:rPr>
                <w:b/>
                <w:sz w:val="20"/>
                <w:szCs w:val="20"/>
              </w:rPr>
              <w:t>PLN</w:t>
            </w:r>
          </w:p>
        </w:tc>
        <w:tc>
          <w:tcPr>
            <w:tcW w:w="1644" w:type="dxa"/>
            <w:vAlign w:val="center"/>
          </w:tcPr>
          <w:p w14:paraId="41BD1E3F" w14:textId="77777777" w:rsidR="00EB1C18" w:rsidRPr="007D33C7" w:rsidRDefault="00EB1C18" w:rsidP="00016751">
            <w:pPr>
              <w:jc w:val="center"/>
              <w:rPr>
                <w:b/>
                <w:sz w:val="20"/>
                <w:szCs w:val="20"/>
              </w:rPr>
            </w:pPr>
            <w:r w:rsidRPr="007D33C7">
              <w:rPr>
                <w:b/>
                <w:sz w:val="20"/>
                <w:szCs w:val="20"/>
              </w:rPr>
              <w:t>Wartość z</w:t>
            </w:r>
          </w:p>
          <w:p w14:paraId="0F3E3872" w14:textId="77777777" w:rsidR="00EB1C18" w:rsidRPr="007D33C7" w:rsidRDefault="00EB1C18" w:rsidP="00016751">
            <w:pPr>
              <w:jc w:val="center"/>
              <w:rPr>
                <w:b/>
                <w:sz w:val="20"/>
                <w:szCs w:val="20"/>
              </w:rPr>
            </w:pPr>
            <w:r w:rsidRPr="007D33C7">
              <w:rPr>
                <w:b/>
                <w:sz w:val="20"/>
                <w:szCs w:val="20"/>
              </w:rPr>
              <w:t>podatkiem VAT</w:t>
            </w:r>
          </w:p>
          <w:p w14:paraId="610833EB" w14:textId="77777777" w:rsidR="00EB1C18" w:rsidRPr="007D33C7" w:rsidRDefault="00EB1C18" w:rsidP="00016751">
            <w:pPr>
              <w:jc w:val="center"/>
              <w:rPr>
                <w:b/>
                <w:sz w:val="20"/>
                <w:szCs w:val="20"/>
              </w:rPr>
            </w:pPr>
            <w:r w:rsidRPr="007D33C7">
              <w:rPr>
                <w:b/>
                <w:sz w:val="20"/>
                <w:szCs w:val="20"/>
              </w:rPr>
              <w:t>PLN</w:t>
            </w:r>
          </w:p>
        </w:tc>
      </w:tr>
      <w:tr w:rsidR="00EB1C18" w:rsidRPr="007D33C7" w14:paraId="78686EE3" w14:textId="77777777" w:rsidTr="003109CC">
        <w:trPr>
          <w:trHeight w:val="178"/>
        </w:trPr>
        <w:tc>
          <w:tcPr>
            <w:tcW w:w="3698" w:type="dxa"/>
          </w:tcPr>
          <w:p w14:paraId="414ECE94" w14:textId="77777777" w:rsidR="00EB1C18" w:rsidRPr="007D33C7" w:rsidRDefault="00EB1C18" w:rsidP="000167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D33C7">
              <w:rPr>
                <w:b/>
                <w:sz w:val="20"/>
                <w:szCs w:val="20"/>
                <w:lang w:val="en-US"/>
              </w:rPr>
              <w:t>- a -</w:t>
            </w:r>
          </w:p>
        </w:tc>
        <w:tc>
          <w:tcPr>
            <w:tcW w:w="715" w:type="dxa"/>
          </w:tcPr>
          <w:p w14:paraId="0757D478" w14:textId="77777777" w:rsidR="00EB1C18" w:rsidRPr="007D33C7" w:rsidRDefault="00EB1C18" w:rsidP="000167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D33C7">
              <w:rPr>
                <w:b/>
                <w:sz w:val="20"/>
                <w:szCs w:val="20"/>
                <w:lang w:val="en-US"/>
              </w:rPr>
              <w:t>- b -</w:t>
            </w:r>
          </w:p>
        </w:tc>
        <w:tc>
          <w:tcPr>
            <w:tcW w:w="1825" w:type="dxa"/>
          </w:tcPr>
          <w:p w14:paraId="20C0C2E9" w14:textId="00F6DAB8" w:rsidR="00EB1C18" w:rsidRPr="007D33C7" w:rsidRDefault="003109CC" w:rsidP="000167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D33C7">
              <w:rPr>
                <w:b/>
                <w:sz w:val="20"/>
                <w:szCs w:val="20"/>
                <w:lang w:val="en-US"/>
              </w:rPr>
              <w:t>-c-</w:t>
            </w:r>
          </w:p>
        </w:tc>
        <w:tc>
          <w:tcPr>
            <w:tcW w:w="1417" w:type="dxa"/>
          </w:tcPr>
          <w:p w14:paraId="4F7EA4C2" w14:textId="19C4F4C2" w:rsidR="00EB1C18" w:rsidRPr="007D33C7" w:rsidRDefault="00EB1C18" w:rsidP="003109C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D33C7">
              <w:rPr>
                <w:b/>
                <w:sz w:val="20"/>
                <w:szCs w:val="20"/>
                <w:lang w:val="en-US"/>
              </w:rPr>
              <w:t xml:space="preserve">- </w:t>
            </w:r>
            <w:r w:rsidR="003109CC" w:rsidRPr="007D33C7">
              <w:rPr>
                <w:b/>
                <w:sz w:val="20"/>
                <w:szCs w:val="20"/>
                <w:lang w:val="en-US"/>
              </w:rPr>
              <w:t>d</w:t>
            </w:r>
            <w:r w:rsidRPr="007D33C7">
              <w:rPr>
                <w:b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644" w:type="dxa"/>
          </w:tcPr>
          <w:p w14:paraId="488383E9" w14:textId="5E78BF52" w:rsidR="00EB1C18" w:rsidRPr="007D33C7" w:rsidRDefault="00EB1C18" w:rsidP="003109C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D33C7">
              <w:rPr>
                <w:b/>
                <w:sz w:val="20"/>
                <w:szCs w:val="20"/>
                <w:lang w:val="en-US"/>
              </w:rPr>
              <w:t xml:space="preserve">- </w:t>
            </w:r>
            <w:r w:rsidR="003109CC" w:rsidRPr="007D33C7">
              <w:rPr>
                <w:b/>
                <w:sz w:val="20"/>
                <w:szCs w:val="20"/>
                <w:lang w:val="en-US"/>
              </w:rPr>
              <w:t>e</w:t>
            </w:r>
            <w:r w:rsidRPr="007D33C7">
              <w:rPr>
                <w:b/>
                <w:sz w:val="20"/>
                <w:szCs w:val="20"/>
                <w:lang w:val="en-US"/>
              </w:rPr>
              <w:t xml:space="preserve"> -</w:t>
            </w:r>
          </w:p>
        </w:tc>
      </w:tr>
      <w:tr w:rsidR="003109CC" w:rsidRPr="007D33C7" w14:paraId="6631B7C5" w14:textId="77777777" w:rsidTr="00875704">
        <w:trPr>
          <w:trHeight w:val="216"/>
        </w:trPr>
        <w:tc>
          <w:tcPr>
            <w:tcW w:w="9299" w:type="dxa"/>
            <w:gridSpan w:val="5"/>
          </w:tcPr>
          <w:p w14:paraId="5AD63164" w14:textId="4696FE9C" w:rsidR="003109CC" w:rsidRPr="007D33C7" w:rsidRDefault="003109CC" w:rsidP="00016751">
            <w:pPr>
              <w:rPr>
                <w:color w:val="3366FF"/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 xml:space="preserve"> </w:t>
            </w:r>
            <w:r w:rsidRPr="007D33C7">
              <w:rPr>
                <w:b/>
                <w:sz w:val="20"/>
                <w:szCs w:val="20"/>
              </w:rPr>
              <w:t>I)  AKADEMICKIE CENTRUM KOMPUTEROWE „CYFRONET” AGH W KRAKOWIE</w:t>
            </w:r>
          </w:p>
        </w:tc>
      </w:tr>
      <w:tr w:rsidR="00EB1C18" w:rsidRPr="007D33C7" w14:paraId="05377717" w14:textId="77777777" w:rsidTr="003109CC">
        <w:trPr>
          <w:trHeight w:val="187"/>
        </w:trPr>
        <w:tc>
          <w:tcPr>
            <w:tcW w:w="3698" w:type="dxa"/>
          </w:tcPr>
          <w:p w14:paraId="1C63F6BB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eastAsia="ja-JP"/>
              </w:rPr>
              <w:t xml:space="preserve">  </w:t>
            </w:r>
            <w:r w:rsidRPr="007D33C7">
              <w:rPr>
                <w:sz w:val="20"/>
                <w:szCs w:val="20"/>
                <w:lang w:val="en-US" w:eastAsia="ja-JP"/>
              </w:rPr>
              <w:t>1) Forms Developer (SUN), 1</w:t>
            </w:r>
          </w:p>
        </w:tc>
        <w:tc>
          <w:tcPr>
            <w:tcW w:w="715" w:type="dxa"/>
          </w:tcPr>
          <w:p w14:paraId="41FD2891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 w:eastAsia="ja-JP"/>
              </w:rPr>
              <w:t>NUSS</w:t>
            </w:r>
          </w:p>
        </w:tc>
        <w:tc>
          <w:tcPr>
            <w:tcW w:w="1825" w:type="dxa"/>
          </w:tcPr>
          <w:p w14:paraId="190B7E20" w14:textId="211E42E8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/>
              </w:rPr>
              <w:t>504751</w:t>
            </w:r>
          </w:p>
        </w:tc>
        <w:tc>
          <w:tcPr>
            <w:tcW w:w="1417" w:type="dxa"/>
          </w:tcPr>
          <w:p w14:paraId="280A2B34" w14:textId="12887C0B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14:paraId="29282C47" w14:textId="77777777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EB1C18" w:rsidRPr="007D33C7" w14:paraId="1F91A52A" w14:textId="77777777" w:rsidTr="003109CC">
        <w:trPr>
          <w:trHeight w:val="197"/>
        </w:trPr>
        <w:tc>
          <w:tcPr>
            <w:tcW w:w="3698" w:type="dxa"/>
          </w:tcPr>
          <w:p w14:paraId="3BE051EC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 w:eastAsia="ja-JP"/>
              </w:rPr>
              <w:t xml:space="preserve">  2) Reports Developer (SUN), 1</w:t>
            </w:r>
          </w:p>
        </w:tc>
        <w:tc>
          <w:tcPr>
            <w:tcW w:w="715" w:type="dxa"/>
          </w:tcPr>
          <w:p w14:paraId="27B396CA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 w:eastAsia="ja-JP"/>
              </w:rPr>
              <w:t>NUSS</w:t>
            </w:r>
          </w:p>
        </w:tc>
        <w:tc>
          <w:tcPr>
            <w:tcW w:w="1825" w:type="dxa"/>
          </w:tcPr>
          <w:p w14:paraId="3476A3E8" w14:textId="20F983E4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/>
              </w:rPr>
              <w:t>504751</w:t>
            </w:r>
          </w:p>
        </w:tc>
        <w:tc>
          <w:tcPr>
            <w:tcW w:w="1417" w:type="dxa"/>
          </w:tcPr>
          <w:p w14:paraId="2FAC84DF" w14:textId="68F25A14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14:paraId="08722F6A" w14:textId="77777777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EB1C18" w:rsidRPr="007D33C7" w14:paraId="7A372212" w14:textId="77777777" w:rsidTr="003109CC">
        <w:trPr>
          <w:trHeight w:val="197"/>
        </w:trPr>
        <w:tc>
          <w:tcPr>
            <w:tcW w:w="3698" w:type="dxa"/>
          </w:tcPr>
          <w:p w14:paraId="317A03D1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 w:eastAsia="ja-JP"/>
              </w:rPr>
              <w:t xml:space="preserve">  3) Internet Developer Suite, 1</w:t>
            </w:r>
          </w:p>
        </w:tc>
        <w:tc>
          <w:tcPr>
            <w:tcW w:w="715" w:type="dxa"/>
          </w:tcPr>
          <w:p w14:paraId="30F12E50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 w:eastAsia="ja-JP"/>
              </w:rPr>
              <w:t>NUSS</w:t>
            </w:r>
          </w:p>
        </w:tc>
        <w:tc>
          <w:tcPr>
            <w:tcW w:w="1825" w:type="dxa"/>
          </w:tcPr>
          <w:p w14:paraId="70CA9DE1" w14:textId="1F4591DB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/>
              </w:rPr>
              <w:t>504751</w:t>
            </w:r>
          </w:p>
        </w:tc>
        <w:tc>
          <w:tcPr>
            <w:tcW w:w="1417" w:type="dxa"/>
          </w:tcPr>
          <w:p w14:paraId="2F8A6E2F" w14:textId="467AD1AC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14:paraId="6CB1C09C" w14:textId="77777777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EB1C18" w:rsidRPr="007D33C7" w14:paraId="471B3A74" w14:textId="77777777" w:rsidTr="003109CC">
        <w:trPr>
          <w:trHeight w:val="187"/>
        </w:trPr>
        <w:tc>
          <w:tcPr>
            <w:tcW w:w="3698" w:type="dxa"/>
          </w:tcPr>
          <w:p w14:paraId="3023010E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 w:eastAsia="ja-JP"/>
              </w:rPr>
              <w:t xml:space="preserve">  4) Oracle Database EE  (SUN) 32</w:t>
            </w:r>
          </w:p>
        </w:tc>
        <w:tc>
          <w:tcPr>
            <w:tcW w:w="715" w:type="dxa"/>
          </w:tcPr>
          <w:p w14:paraId="49EC3AF2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 w:eastAsia="ja-JP"/>
              </w:rPr>
              <w:t>NUSS</w:t>
            </w:r>
          </w:p>
        </w:tc>
        <w:tc>
          <w:tcPr>
            <w:tcW w:w="1825" w:type="dxa"/>
          </w:tcPr>
          <w:p w14:paraId="31EA33F4" w14:textId="4AF931BC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/>
              </w:rPr>
              <w:t>504751</w:t>
            </w:r>
          </w:p>
        </w:tc>
        <w:tc>
          <w:tcPr>
            <w:tcW w:w="1417" w:type="dxa"/>
          </w:tcPr>
          <w:p w14:paraId="069E2CFC" w14:textId="2817BE3F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14:paraId="7D307591" w14:textId="77777777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EB1C18" w:rsidRPr="007D33C7" w14:paraId="25E2A916" w14:textId="77777777" w:rsidTr="003109CC">
        <w:trPr>
          <w:trHeight w:val="197"/>
        </w:trPr>
        <w:tc>
          <w:tcPr>
            <w:tcW w:w="3698" w:type="dxa"/>
          </w:tcPr>
          <w:p w14:paraId="7A9E5ADD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 w:eastAsia="ja-JP"/>
              </w:rPr>
              <w:t xml:space="preserve">  5) Oracle Database SE (SUN), 3</w:t>
            </w:r>
          </w:p>
        </w:tc>
        <w:tc>
          <w:tcPr>
            <w:tcW w:w="715" w:type="dxa"/>
          </w:tcPr>
          <w:p w14:paraId="2810D19D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 w:eastAsia="ja-JP"/>
              </w:rPr>
              <w:t>PP</w:t>
            </w:r>
          </w:p>
        </w:tc>
        <w:tc>
          <w:tcPr>
            <w:tcW w:w="1825" w:type="dxa"/>
          </w:tcPr>
          <w:p w14:paraId="778E6AE5" w14:textId="54F5D575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/>
              </w:rPr>
              <w:t>3698659</w:t>
            </w:r>
          </w:p>
        </w:tc>
        <w:tc>
          <w:tcPr>
            <w:tcW w:w="1417" w:type="dxa"/>
          </w:tcPr>
          <w:p w14:paraId="28463B25" w14:textId="00D7F2E8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14:paraId="2957BC61" w14:textId="77777777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EB1C18" w:rsidRPr="007D33C7" w14:paraId="5C6DD201" w14:textId="77777777" w:rsidTr="003109CC">
        <w:trPr>
          <w:trHeight w:val="197"/>
        </w:trPr>
        <w:tc>
          <w:tcPr>
            <w:tcW w:w="3698" w:type="dxa"/>
          </w:tcPr>
          <w:p w14:paraId="037D6E4A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 w:eastAsia="ja-JP"/>
              </w:rPr>
              <w:t xml:space="preserve">  6) Oracle Database SE (SUN), 1</w:t>
            </w:r>
          </w:p>
        </w:tc>
        <w:tc>
          <w:tcPr>
            <w:tcW w:w="715" w:type="dxa"/>
          </w:tcPr>
          <w:p w14:paraId="7DFCB052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 w:eastAsia="ja-JP"/>
              </w:rPr>
              <w:t>PP</w:t>
            </w:r>
          </w:p>
        </w:tc>
        <w:tc>
          <w:tcPr>
            <w:tcW w:w="1825" w:type="dxa"/>
          </w:tcPr>
          <w:p w14:paraId="1A180A66" w14:textId="760AD360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/>
              </w:rPr>
              <w:t>504751</w:t>
            </w:r>
          </w:p>
        </w:tc>
        <w:tc>
          <w:tcPr>
            <w:tcW w:w="1417" w:type="dxa"/>
          </w:tcPr>
          <w:p w14:paraId="620536C5" w14:textId="2DA7D160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14:paraId="7D12FC81" w14:textId="77777777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EB1C18" w:rsidRPr="007D33C7" w14:paraId="12A1458D" w14:textId="77777777" w:rsidTr="003109CC">
        <w:trPr>
          <w:trHeight w:val="197"/>
        </w:trPr>
        <w:tc>
          <w:tcPr>
            <w:tcW w:w="3698" w:type="dxa"/>
          </w:tcPr>
          <w:p w14:paraId="7C1E54D7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 w:eastAsia="ja-JP"/>
              </w:rPr>
              <w:t xml:space="preserve">  7) Oracle Database SE One, 1</w:t>
            </w:r>
          </w:p>
        </w:tc>
        <w:tc>
          <w:tcPr>
            <w:tcW w:w="715" w:type="dxa"/>
          </w:tcPr>
          <w:p w14:paraId="32A9AC33" w14:textId="77777777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  <w:lang w:eastAsia="ja-JP"/>
              </w:rPr>
              <w:t>PP</w:t>
            </w:r>
          </w:p>
        </w:tc>
        <w:tc>
          <w:tcPr>
            <w:tcW w:w="1825" w:type="dxa"/>
          </w:tcPr>
          <w:p w14:paraId="4D298242" w14:textId="185BFCF8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14660969</w:t>
            </w:r>
          </w:p>
        </w:tc>
        <w:tc>
          <w:tcPr>
            <w:tcW w:w="1417" w:type="dxa"/>
          </w:tcPr>
          <w:p w14:paraId="323FF02D" w14:textId="27539936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59EDCB68" w14:textId="77777777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</w:tr>
      <w:tr w:rsidR="00EB1C18" w:rsidRPr="007D33C7" w14:paraId="141EDBA7" w14:textId="77777777" w:rsidTr="003109CC">
        <w:trPr>
          <w:trHeight w:val="187"/>
        </w:trPr>
        <w:tc>
          <w:tcPr>
            <w:tcW w:w="3698" w:type="dxa"/>
          </w:tcPr>
          <w:p w14:paraId="4FF5F3DC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 w:eastAsia="ja-JP"/>
              </w:rPr>
              <w:t xml:space="preserve">  8) Oracle Database SE One, 1</w:t>
            </w:r>
          </w:p>
        </w:tc>
        <w:tc>
          <w:tcPr>
            <w:tcW w:w="715" w:type="dxa"/>
          </w:tcPr>
          <w:p w14:paraId="29991D42" w14:textId="77777777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  <w:lang w:eastAsia="ja-JP"/>
              </w:rPr>
              <w:t>PP</w:t>
            </w:r>
          </w:p>
        </w:tc>
        <w:tc>
          <w:tcPr>
            <w:tcW w:w="1825" w:type="dxa"/>
          </w:tcPr>
          <w:p w14:paraId="0E9755DD" w14:textId="1C046992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15706729</w:t>
            </w:r>
          </w:p>
        </w:tc>
        <w:tc>
          <w:tcPr>
            <w:tcW w:w="1417" w:type="dxa"/>
          </w:tcPr>
          <w:p w14:paraId="72043AC0" w14:textId="4C770F6B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274EC66C" w14:textId="77777777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</w:tr>
      <w:tr w:rsidR="00EB1C18" w:rsidRPr="007D33C7" w14:paraId="697567BA" w14:textId="77777777" w:rsidTr="003109CC">
        <w:trPr>
          <w:trHeight w:val="197"/>
        </w:trPr>
        <w:tc>
          <w:tcPr>
            <w:tcW w:w="3698" w:type="dxa"/>
            <w:tcBorders>
              <w:bottom w:val="nil"/>
            </w:tcBorders>
            <w:vAlign w:val="center"/>
          </w:tcPr>
          <w:p w14:paraId="7EDD54E7" w14:textId="77777777" w:rsidR="00EB1C18" w:rsidRPr="007D33C7" w:rsidRDefault="00EB1C18" w:rsidP="00016751">
            <w:pPr>
              <w:keepNext/>
              <w:jc w:val="right"/>
              <w:outlineLvl w:val="0"/>
              <w:rPr>
                <w:b/>
                <w:sz w:val="20"/>
                <w:szCs w:val="20"/>
              </w:rPr>
            </w:pPr>
            <w:bookmarkStart w:id="7" w:name="_Toc436381033"/>
            <w:r w:rsidRPr="007D33C7">
              <w:rPr>
                <w:b/>
                <w:sz w:val="20"/>
                <w:szCs w:val="20"/>
              </w:rPr>
              <w:t>RAZEM</w:t>
            </w:r>
            <w:bookmarkEnd w:id="7"/>
          </w:p>
        </w:tc>
        <w:tc>
          <w:tcPr>
            <w:tcW w:w="715" w:type="dxa"/>
            <w:tcBorders>
              <w:bottom w:val="nil"/>
            </w:tcBorders>
          </w:tcPr>
          <w:p w14:paraId="0C0F2DD0" w14:textId="77777777" w:rsidR="00EB1C18" w:rsidRPr="007D33C7" w:rsidRDefault="00EB1C18" w:rsidP="00016751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bottom w:val="nil"/>
            </w:tcBorders>
          </w:tcPr>
          <w:p w14:paraId="62450A8D" w14:textId="77777777" w:rsidR="00EB1C18" w:rsidRPr="007D33C7" w:rsidRDefault="00EB1C18" w:rsidP="0001675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3D5D3CD6" w14:textId="5EC5B887" w:rsidR="00EB1C18" w:rsidRPr="007D33C7" w:rsidRDefault="00EB1C18" w:rsidP="0001675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14:paraId="3CF3A107" w14:textId="77777777" w:rsidR="00EB1C18" w:rsidRPr="007D33C7" w:rsidRDefault="00EB1C18" w:rsidP="0001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B1C18" w:rsidRPr="007D33C7" w14:paraId="09CC174F" w14:textId="77777777" w:rsidTr="003109CC">
        <w:trPr>
          <w:trHeight w:val="229"/>
        </w:trPr>
        <w:tc>
          <w:tcPr>
            <w:tcW w:w="3698" w:type="dxa"/>
            <w:shd w:val="pct30" w:color="auto" w:fill="FFFFFF"/>
          </w:tcPr>
          <w:p w14:paraId="581930C5" w14:textId="77777777" w:rsidR="00EB1C18" w:rsidRPr="007D33C7" w:rsidRDefault="00EB1C18" w:rsidP="0001675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shd w:val="pct30" w:color="auto" w:fill="FFFFFF"/>
          </w:tcPr>
          <w:p w14:paraId="5970EC7A" w14:textId="77777777" w:rsidR="00EB1C18" w:rsidRPr="007D33C7" w:rsidRDefault="00EB1C18" w:rsidP="00016751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shd w:val="pct30" w:color="auto" w:fill="FFFFFF"/>
          </w:tcPr>
          <w:p w14:paraId="1C5F3106" w14:textId="77777777" w:rsidR="00EB1C18" w:rsidRPr="007D33C7" w:rsidRDefault="00EB1C18" w:rsidP="000167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30" w:color="auto" w:fill="FFFFFF"/>
          </w:tcPr>
          <w:p w14:paraId="5C2CE846" w14:textId="0DB2B890" w:rsidR="00EB1C18" w:rsidRPr="007D33C7" w:rsidRDefault="00EB1C18" w:rsidP="0001675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shd w:val="pct30" w:color="auto" w:fill="FFFFFF"/>
          </w:tcPr>
          <w:p w14:paraId="41D7AB1C" w14:textId="77777777" w:rsidR="00EB1C18" w:rsidRPr="007D33C7" w:rsidRDefault="00EB1C18" w:rsidP="00016751">
            <w:pPr>
              <w:rPr>
                <w:color w:val="3366FF"/>
                <w:sz w:val="20"/>
                <w:szCs w:val="20"/>
              </w:rPr>
            </w:pPr>
          </w:p>
        </w:tc>
      </w:tr>
      <w:tr w:rsidR="003109CC" w:rsidRPr="007D33C7" w14:paraId="7CF13E62" w14:textId="77777777" w:rsidTr="00875704">
        <w:trPr>
          <w:trHeight w:val="135"/>
        </w:trPr>
        <w:tc>
          <w:tcPr>
            <w:tcW w:w="9299" w:type="dxa"/>
            <w:gridSpan w:val="5"/>
          </w:tcPr>
          <w:p w14:paraId="1FF45F1A" w14:textId="612505D3" w:rsidR="003109CC" w:rsidRPr="007D33C7" w:rsidRDefault="003109CC" w:rsidP="00016751">
            <w:pPr>
              <w:rPr>
                <w:color w:val="3366FF"/>
                <w:sz w:val="20"/>
                <w:szCs w:val="20"/>
              </w:rPr>
            </w:pPr>
            <w:r w:rsidRPr="007D33C7">
              <w:rPr>
                <w:b/>
                <w:sz w:val="20"/>
                <w:szCs w:val="20"/>
              </w:rPr>
              <w:t xml:space="preserve"> </w:t>
            </w:r>
            <w:r w:rsidRPr="007D33C7">
              <w:rPr>
                <w:b/>
                <w:color w:val="3366FF"/>
                <w:sz w:val="20"/>
                <w:szCs w:val="20"/>
              </w:rPr>
              <w:t xml:space="preserve"> </w:t>
            </w:r>
            <w:r w:rsidRPr="007D33C7">
              <w:rPr>
                <w:b/>
                <w:sz w:val="20"/>
                <w:szCs w:val="20"/>
              </w:rPr>
              <w:t xml:space="preserve">II) INSTYTUT CHEMII BIOORGANICZNEJ POLSKIEJ AKADEMII NAUK POZNAŃSKIE CENTRUM SUPERKOMPUTEROWO SIECIOWE </w:t>
            </w:r>
          </w:p>
        </w:tc>
      </w:tr>
      <w:tr w:rsidR="00EB1C18" w:rsidRPr="007D33C7" w14:paraId="173C5774" w14:textId="77777777" w:rsidTr="003109CC">
        <w:trPr>
          <w:trHeight w:val="197"/>
        </w:trPr>
        <w:tc>
          <w:tcPr>
            <w:tcW w:w="3698" w:type="dxa"/>
          </w:tcPr>
          <w:p w14:paraId="4DF342EA" w14:textId="77777777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  <w:lang w:eastAsia="ja-JP"/>
              </w:rPr>
              <w:t xml:space="preserve">  1) Oracle Database EE, 1</w:t>
            </w:r>
          </w:p>
        </w:tc>
        <w:tc>
          <w:tcPr>
            <w:tcW w:w="715" w:type="dxa"/>
          </w:tcPr>
          <w:p w14:paraId="085AFAE1" w14:textId="77777777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  <w:lang w:eastAsia="ja-JP"/>
              </w:rPr>
              <w:t>PP</w:t>
            </w:r>
          </w:p>
        </w:tc>
        <w:tc>
          <w:tcPr>
            <w:tcW w:w="1825" w:type="dxa"/>
          </w:tcPr>
          <w:p w14:paraId="5289077B" w14:textId="70B8C56E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15322373</w:t>
            </w:r>
          </w:p>
        </w:tc>
        <w:tc>
          <w:tcPr>
            <w:tcW w:w="1417" w:type="dxa"/>
          </w:tcPr>
          <w:p w14:paraId="2557447C" w14:textId="56ECB92E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1FEB0C1C" w14:textId="77777777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</w:tr>
      <w:tr w:rsidR="00EB1C18" w:rsidRPr="007D33C7" w14:paraId="3325ED9C" w14:textId="77777777" w:rsidTr="003109CC">
        <w:trPr>
          <w:trHeight w:val="197"/>
        </w:trPr>
        <w:tc>
          <w:tcPr>
            <w:tcW w:w="3698" w:type="dxa"/>
          </w:tcPr>
          <w:p w14:paraId="00F3C959" w14:textId="77777777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  <w:lang w:eastAsia="ja-JP"/>
              </w:rPr>
              <w:t xml:space="preserve">  2) Oracle Database EE, 1</w:t>
            </w:r>
          </w:p>
        </w:tc>
        <w:tc>
          <w:tcPr>
            <w:tcW w:w="715" w:type="dxa"/>
          </w:tcPr>
          <w:p w14:paraId="23800465" w14:textId="77777777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  <w:lang w:eastAsia="ja-JP"/>
              </w:rPr>
              <w:t>PP</w:t>
            </w:r>
          </w:p>
        </w:tc>
        <w:tc>
          <w:tcPr>
            <w:tcW w:w="1825" w:type="dxa"/>
          </w:tcPr>
          <w:p w14:paraId="4B87E67F" w14:textId="7B7B08AA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17867983</w:t>
            </w:r>
          </w:p>
        </w:tc>
        <w:tc>
          <w:tcPr>
            <w:tcW w:w="1417" w:type="dxa"/>
          </w:tcPr>
          <w:p w14:paraId="01355EDA" w14:textId="6DF0D77E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77848D19" w14:textId="77777777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</w:tr>
      <w:tr w:rsidR="00EB1C18" w:rsidRPr="007D33C7" w14:paraId="10FB5190" w14:textId="77777777" w:rsidTr="003109CC">
        <w:trPr>
          <w:trHeight w:val="187"/>
        </w:trPr>
        <w:tc>
          <w:tcPr>
            <w:tcW w:w="3698" w:type="dxa"/>
          </w:tcPr>
          <w:p w14:paraId="5119481F" w14:textId="77777777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  <w:lang w:eastAsia="ja-JP"/>
              </w:rPr>
              <w:t xml:space="preserve">  3) Oracle Database EE, 2</w:t>
            </w:r>
          </w:p>
        </w:tc>
        <w:tc>
          <w:tcPr>
            <w:tcW w:w="715" w:type="dxa"/>
          </w:tcPr>
          <w:p w14:paraId="51F0ADEB" w14:textId="77777777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  <w:lang w:eastAsia="ja-JP"/>
              </w:rPr>
              <w:t>PP</w:t>
            </w:r>
          </w:p>
        </w:tc>
        <w:tc>
          <w:tcPr>
            <w:tcW w:w="1825" w:type="dxa"/>
          </w:tcPr>
          <w:p w14:paraId="6F6387D5" w14:textId="3A085DC4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505221</w:t>
            </w:r>
          </w:p>
        </w:tc>
        <w:tc>
          <w:tcPr>
            <w:tcW w:w="1417" w:type="dxa"/>
          </w:tcPr>
          <w:p w14:paraId="194CF65A" w14:textId="37A27B5E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38939657" w14:textId="77777777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</w:tr>
      <w:tr w:rsidR="00EB1C18" w:rsidRPr="007D33C7" w14:paraId="6A717B73" w14:textId="77777777" w:rsidTr="003109CC">
        <w:trPr>
          <w:trHeight w:val="197"/>
        </w:trPr>
        <w:tc>
          <w:tcPr>
            <w:tcW w:w="3698" w:type="dxa"/>
          </w:tcPr>
          <w:p w14:paraId="1474BF82" w14:textId="77777777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  <w:lang w:eastAsia="ja-JP"/>
              </w:rPr>
              <w:t xml:space="preserve">  4) Oracle Database EE, 2</w:t>
            </w:r>
          </w:p>
        </w:tc>
        <w:tc>
          <w:tcPr>
            <w:tcW w:w="715" w:type="dxa"/>
          </w:tcPr>
          <w:p w14:paraId="5DE3888F" w14:textId="77777777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  <w:lang w:eastAsia="ja-JP"/>
              </w:rPr>
              <w:t>PP</w:t>
            </w:r>
          </w:p>
        </w:tc>
        <w:tc>
          <w:tcPr>
            <w:tcW w:w="1825" w:type="dxa"/>
          </w:tcPr>
          <w:p w14:paraId="4C325A61" w14:textId="6E01F35B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13852521</w:t>
            </w:r>
          </w:p>
        </w:tc>
        <w:tc>
          <w:tcPr>
            <w:tcW w:w="1417" w:type="dxa"/>
          </w:tcPr>
          <w:p w14:paraId="7CFAC7D6" w14:textId="585EE98B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3BD1608B" w14:textId="77777777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</w:tr>
      <w:tr w:rsidR="00EB1C18" w:rsidRPr="007D33C7" w14:paraId="1CCE0634" w14:textId="77777777" w:rsidTr="003109CC">
        <w:trPr>
          <w:trHeight w:val="197"/>
        </w:trPr>
        <w:tc>
          <w:tcPr>
            <w:tcW w:w="3698" w:type="dxa"/>
          </w:tcPr>
          <w:p w14:paraId="1E99EB82" w14:textId="77777777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  <w:lang w:eastAsia="ja-JP"/>
              </w:rPr>
              <w:t xml:space="preserve">  5) Oracle Database EE, 2</w:t>
            </w:r>
          </w:p>
        </w:tc>
        <w:tc>
          <w:tcPr>
            <w:tcW w:w="715" w:type="dxa"/>
          </w:tcPr>
          <w:p w14:paraId="11EC8FF4" w14:textId="77777777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  <w:lang w:eastAsia="ja-JP"/>
              </w:rPr>
              <w:t>PP</w:t>
            </w:r>
          </w:p>
        </w:tc>
        <w:tc>
          <w:tcPr>
            <w:tcW w:w="1825" w:type="dxa"/>
          </w:tcPr>
          <w:p w14:paraId="29E35B1F" w14:textId="5BE1CB04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15706699</w:t>
            </w:r>
          </w:p>
        </w:tc>
        <w:tc>
          <w:tcPr>
            <w:tcW w:w="1417" w:type="dxa"/>
          </w:tcPr>
          <w:p w14:paraId="3B5B402F" w14:textId="42C20FC2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36BA1BEC" w14:textId="77777777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</w:tr>
      <w:tr w:rsidR="00EB1C18" w:rsidRPr="007D33C7" w14:paraId="35D6B090" w14:textId="77777777" w:rsidTr="003109CC">
        <w:trPr>
          <w:trHeight w:val="197"/>
        </w:trPr>
        <w:tc>
          <w:tcPr>
            <w:tcW w:w="3698" w:type="dxa"/>
          </w:tcPr>
          <w:p w14:paraId="26D0A7B9" w14:textId="77777777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  <w:lang w:eastAsia="ja-JP"/>
              </w:rPr>
              <w:t xml:space="preserve">  6) Oracle Database EE, 1</w:t>
            </w:r>
          </w:p>
        </w:tc>
        <w:tc>
          <w:tcPr>
            <w:tcW w:w="715" w:type="dxa"/>
          </w:tcPr>
          <w:p w14:paraId="2DBF2BD7" w14:textId="77777777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  <w:lang w:eastAsia="ja-JP"/>
              </w:rPr>
              <w:t>PP</w:t>
            </w:r>
          </w:p>
        </w:tc>
        <w:tc>
          <w:tcPr>
            <w:tcW w:w="1825" w:type="dxa"/>
          </w:tcPr>
          <w:p w14:paraId="29C10699" w14:textId="00363418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16561353</w:t>
            </w:r>
          </w:p>
        </w:tc>
        <w:tc>
          <w:tcPr>
            <w:tcW w:w="1417" w:type="dxa"/>
          </w:tcPr>
          <w:p w14:paraId="1A01A376" w14:textId="122B7F58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4BE89CDD" w14:textId="77777777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</w:tr>
      <w:tr w:rsidR="00EB1C18" w:rsidRPr="007D33C7" w14:paraId="3628F5E3" w14:textId="77777777" w:rsidTr="003109CC">
        <w:trPr>
          <w:trHeight w:val="197"/>
        </w:trPr>
        <w:tc>
          <w:tcPr>
            <w:tcW w:w="3698" w:type="dxa"/>
            <w:tcBorders>
              <w:bottom w:val="nil"/>
            </w:tcBorders>
            <w:vAlign w:val="center"/>
          </w:tcPr>
          <w:p w14:paraId="673A88E1" w14:textId="77777777" w:rsidR="00EB1C18" w:rsidRPr="007D33C7" w:rsidRDefault="00EB1C18" w:rsidP="00016751">
            <w:pPr>
              <w:keepNext/>
              <w:jc w:val="right"/>
              <w:outlineLvl w:val="0"/>
              <w:rPr>
                <w:b/>
                <w:sz w:val="20"/>
                <w:szCs w:val="20"/>
              </w:rPr>
            </w:pPr>
            <w:bookmarkStart w:id="8" w:name="_Toc436381034"/>
            <w:r w:rsidRPr="007D33C7">
              <w:rPr>
                <w:b/>
                <w:sz w:val="20"/>
                <w:szCs w:val="20"/>
              </w:rPr>
              <w:t>RAZEM</w:t>
            </w:r>
            <w:bookmarkEnd w:id="8"/>
          </w:p>
        </w:tc>
        <w:tc>
          <w:tcPr>
            <w:tcW w:w="715" w:type="dxa"/>
            <w:tcBorders>
              <w:bottom w:val="nil"/>
            </w:tcBorders>
          </w:tcPr>
          <w:p w14:paraId="4BA20F28" w14:textId="77777777" w:rsidR="00EB1C18" w:rsidRPr="007D33C7" w:rsidRDefault="00EB1C18" w:rsidP="00016751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bottom w:val="nil"/>
            </w:tcBorders>
          </w:tcPr>
          <w:p w14:paraId="2506FE61" w14:textId="77777777" w:rsidR="00EB1C18" w:rsidRPr="007D33C7" w:rsidRDefault="00EB1C18" w:rsidP="00016751">
            <w:pPr>
              <w:tabs>
                <w:tab w:val="left" w:pos="455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32C4F32" w14:textId="228A0C4F" w:rsidR="00EB1C18" w:rsidRPr="007D33C7" w:rsidRDefault="00EB1C18" w:rsidP="00016751">
            <w:pPr>
              <w:tabs>
                <w:tab w:val="left" w:pos="455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14:paraId="75E6E696" w14:textId="77777777" w:rsidR="00EB1C18" w:rsidRPr="007D33C7" w:rsidRDefault="00EB1C18" w:rsidP="0001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B1C18" w:rsidRPr="007D33C7" w14:paraId="4CCF15BA" w14:textId="77777777" w:rsidTr="007D33C7">
        <w:trPr>
          <w:trHeight w:val="174"/>
        </w:trPr>
        <w:tc>
          <w:tcPr>
            <w:tcW w:w="3698" w:type="dxa"/>
            <w:shd w:val="pct30" w:color="auto" w:fill="FFFFFF"/>
          </w:tcPr>
          <w:p w14:paraId="562823ED" w14:textId="77777777" w:rsidR="00EB1C18" w:rsidRPr="007D33C7" w:rsidRDefault="00EB1C18" w:rsidP="0001675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shd w:val="pct30" w:color="auto" w:fill="FFFFFF"/>
          </w:tcPr>
          <w:p w14:paraId="5CF71B61" w14:textId="77777777" w:rsidR="00EB1C18" w:rsidRPr="007D33C7" w:rsidRDefault="00EB1C18" w:rsidP="00016751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shd w:val="pct30" w:color="auto" w:fill="FFFFFF"/>
          </w:tcPr>
          <w:p w14:paraId="5BF6C2A4" w14:textId="77777777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pct30" w:color="auto" w:fill="FFFFFF"/>
          </w:tcPr>
          <w:p w14:paraId="0EE241BE" w14:textId="08F5E249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shd w:val="pct30" w:color="auto" w:fill="FFFFFF"/>
          </w:tcPr>
          <w:p w14:paraId="1900BFE9" w14:textId="77777777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CC" w:rsidRPr="007D33C7" w14:paraId="65BEA1F9" w14:textId="77777777" w:rsidTr="003109CC">
        <w:trPr>
          <w:trHeight w:val="289"/>
        </w:trPr>
        <w:tc>
          <w:tcPr>
            <w:tcW w:w="9299" w:type="dxa"/>
            <w:gridSpan w:val="5"/>
          </w:tcPr>
          <w:p w14:paraId="58EF0C7B" w14:textId="33B15375" w:rsidR="003109CC" w:rsidRPr="007D33C7" w:rsidRDefault="003109CC" w:rsidP="00016751">
            <w:pPr>
              <w:rPr>
                <w:color w:val="3366FF"/>
                <w:sz w:val="20"/>
                <w:szCs w:val="20"/>
              </w:rPr>
            </w:pPr>
            <w:r w:rsidRPr="007D33C7">
              <w:rPr>
                <w:b/>
                <w:sz w:val="20"/>
                <w:szCs w:val="20"/>
              </w:rPr>
              <w:t>I</w:t>
            </w:r>
            <w:r w:rsidR="00DF5F79">
              <w:rPr>
                <w:b/>
                <w:sz w:val="20"/>
                <w:szCs w:val="20"/>
              </w:rPr>
              <w:t>II</w:t>
            </w:r>
            <w:r w:rsidRPr="007D33C7">
              <w:rPr>
                <w:b/>
                <w:sz w:val="20"/>
                <w:szCs w:val="20"/>
              </w:rPr>
              <w:t xml:space="preserve">) POLITECHNIKA GDAŃSKA </w:t>
            </w:r>
          </w:p>
        </w:tc>
      </w:tr>
      <w:tr w:rsidR="00EB1C18" w:rsidRPr="007D33C7" w14:paraId="4B2BCA3D" w14:textId="77777777" w:rsidTr="003109CC">
        <w:trPr>
          <w:trHeight w:val="197"/>
        </w:trPr>
        <w:tc>
          <w:tcPr>
            <w:tcW w:w="3698" w:type="dxa"/>
          </w:tcPr>
          <w:p w14:paraId="5D58BEBF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</w:rPr>
              <w:t xml:space="preserve">  </w:t>
            </w:r>
            <w:r w:rsidRPr="007D33C7">
              <w:rPr>
                <w:sz w:val="20"/>
                <w:szCs w:val="20"/>
                <w:lang w:val="en-US"/>
              </w:rPr>
              <w:t>1) Oracle Database EE (SUN), 12</w:t>
            </w:r>
          </w:p>
        </w:tc>
        <w:tc>
          <w:tcPr>
            <w:tcW w:w="715" w:type="dxa"/>
          </w:tcPr>
          <w:p w14:paraId="309A97CE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1825" w:type="dxa"/>
          </w:tcPr>
          <w:p w14:paraId="3D8B2DC2" w14:textId="3D14C568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504370</w:t>
            </w:r>
          </w:p>
        </w:tc>
        <w:tc>
          <w:tcPr>
            <w:tcW w:w="1417" w:type="dxa"/>
          </w:tcPr>
          <w:p w14:paraId="35BE7B53" w14:textId="40169627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678DEF8C" w14:textId="77777777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</w:tr>
      <w:tr w:rsidR="00EB1C18" w:rsidRPr="007D33C7" w14:paraId="52BE2596" w14:textId="77777777" w:rsidTr="003109CC">
        <w:trPr>
          <w:trHeight w:val="197"/>
        </w:trPr>
        <w:tc>
          <w:tcPr>
            <w:tcW w:w="3698" w:type="dxa"/>
            <w:tcBorders>
              <w:bottom w:val="nil"/>
            </w:tcBorders>
            <w:vAlign w:val="center"/>
          </w:tcPr>
          <w:p w14:paraId="69FA7414" w14:textId="77777777" w:rsidR="00EB1C18" w:rsidRPr="007D33C7" w:rsidRDefault="00EB1C18" w:rsidP="00016751">
            <w:pPr>
              <w:keepNext/>
              <w:jc w:val="right"/>
              <w:outlineLvl w:val="0"/>
              <w:rPr>
                <w:b/>
                <w:sz w:val="20"/>
                <w:szCs w:val="20"/>
              </w:rPr>
            </w:pPr>
            <w:bookmarkStart w:id="9" w:name="_Toc436381036"/>
            <w:r w:rsidRPr="007D33C7">
              <w:rPr>
                <w:b/>
                <w:sz w:val="20"/>
                <w:szCs w:val="20"/>
              </w:rPr>
              <w:t>RAZEM</w:t>
            </w:r>
            <w:bookmarkEnd w:id="9"/>
          </w:p>
        </w:tc>
        <w:tc>
          <w:tcPr>
            <w:tcW w:w="715" w:type="dxa"/>
            <w:tcBorders>
              <w:bottom w:val="nil"/>
            </w:tcBorders>
          </w:tcPr>
          <w:p w14:paraId="48440F03" w14:textId="77777777" w:rsidR="00EB1C18" w:rsidRPr="007D33C7" w:rsidRDefault="00EB1C18" w:rsidP="00016751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bottom w:val="nil"/>
            </w:tcBorders>
          </w:tcPr>
          <w:p w14:paraId="59CC4FB9" w14:textId="77777777" w:rsidR="00EB1C18" w:rsidRPr="007D33C7" w:rsidRDefault="00EB1C18" w:rsidP="0001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7600C792" w14:textId="1F675248" w:rsidR="00EB1C18" w:rsidRPr="007D33C7" w:rsidRDefault="00EB1C18" w:rsidP="0001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14:paraId="16F511F2" w14:textId="77777777" w:rsidR="00EB1C18" w:rsidRPr="007D33C7" w:rsidRDefault="00EB1C18" w:rsidP="0001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B1C18" w:rsidRPr="007D33C7" w14:paraId="40794416" w14:textId="77777777" w:rsidTr="007D33C7">
        <w:trPr>
          <w:trHeight w:val="218"/>
        </w:trPr>
        <w:tc>
          <w:tcPr>
            <w:tcW w:w="3698" w:type="dxa"/>
            <w:shd w:val="pct30" w:color="auto" w:fill="FFFFFF"/>
          </w:tcPr>
          <w:p w14:paraId="63B4DFEE" w14:textId="77777777" w:rsidR="00EB1C18" w:rsidRPr="007D33C7" w:rsidRDefault="00EB1C18" w:rsidP="0001675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shd w:val="pct30" w:color="auto" w:fill="FFFFFF"/>
          </w:tcPr>
          <w:p w14:paraId="2CFF91A4" w14:textId="77777777" w:rsidR="00EB1C18" w:rsidRPr="007D33C7" w:rsidRDefault="00EB1C18" w:rsidP="00016751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shd w:val="pct30" w:color="auto" w:fill="FFFFFF"/>
          </w:tcPr>
          <w:p w14:paraId="49AE1143" w14:textId="77777777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pct30" w:color="auto" w:fill="FFFFFF"/>
          </w:tcPr>
          <w:p w14:paraId="638314CC" w14:textId="0E1B558F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shd w:val="pct30" w:color="auto" w:fill="FFFFFF"/>
          </w:tcPr>
          <w:p w14:paraId="36C1B63E" w14:textId="77777777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CC" w:rsidRPr="007D33C7" w14:paraId="53C0B3F3" w14:textId="77777777" w:rsidTr="00875704">
        <w:trPr>
          <w:trHeight w:val="157"/>
        </w:trPr>
        <w:tc>
          <w:tcPr>
            <w:tcW w:w="9299" w:type="dxa"/>
            <w:gridSpan w:val="5"/>
          </w:tcPr>
          <w:p w14:paraId="579A411C" w14:textId="547AD071" w:rsidR="003109CC" w:rsidRPr="007D33C7" w:rsidRDefault="00DF5F79" w:rsidP="00016751">
            <w:pPr>
              <w:rPr>
                <w:color w:val="3366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3109CC" w:rsidRPr="007D33C7">
              <w:rPr>
                <w:b/>
                <w:sz w:val="20"/>
                <w:szCs w:val="20"/>
              </w:rPr>
              <w:t>V) POLITECHNIKA ŚWIĘTOKRZYSKA W KIELCACH</w:t>
            </w:r>
          </w:p>
        </w:tc>
      </w:tr>
      <w:tr w:rsidR="00EB1C18" w:rsidRPr="007D33C7" w14:paraId="5032C91F" w14:textId="77777777" w:rsidTr="003109CC">
        <w:trPr>
          <w:trHeight w:val="187"/>
        </w:trPr>
        <w:tc>
          <w:tcPr>
            <w:tcW w:w="3698" w:type="dxa"/>
          </w:tcPr>
          <w:p w14:paraId="22C456E2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</w:rPr>
              <w:t xml:space="preserve">  </w:t>
            </w:r>
            <w:r w:rsidRPr="007D33C7">
              <w:rPr>
                <w:sz w:val="20"/>
                <w:szCs w:val="20"/>
                <w:lang w:val="en-US"/>
              </w:rPr>
              <w:t>1) Oracle Database SE (Win), 10</w:t>
            </w:r>
          </w:p>
        </w:tc>
        <w:tc>
          <w:tcPr>
            <w:tcW w:w="715" w:type="dxa"/>
          </w:tcPr>
          <w:p w14:paraId="6145DB44" w14:textId="77777777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NUSS</w:t>
            </w:r>
          </w:p>
        </w:tc>
        <w:tc>
          <w:tcPr>
            <w:tcW w:w="1825" w:type="dxa"/>
          </w:tcPr>
          <w:p w14:paraId="26E4B7C0" w14:textId="48F42307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504575</w:t>
            </w:r>
          </w:p>
        </w:tc>
        <w:tc>
          <w:tcPr>
            <w:tcW w:w="1417" w:type="dxa"/>
          </w:tcPr>
          <w:p w14:paraId="4FF99E43" w14:textId="615577E0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36395305" w14:textId="77777777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</w:tr>
      <w:tr w:rsidR="00EB1C18" w:rsidRPr="007D33C7" w14:paraId="712A18D5" w14:textId="77777777" w:rsidTr="003109CC">
        <w:trPr>
          <w:trHeight w:val="197"/>
        </w:trPr>
        <w:tc>
          <w:tcPr>
            <w:tcW w:w="3698" w:type="dxa"/>
            <w:tcBorders>
              <w:bottom w:val="nil"/>
            </w:tcBorders>
            <w:vAlign w:val="center"/>
          </w:tcPr>
          <w:p w14:paraId="475A9017" w14:textId="77777777" w:rsidR="00EB1C18" w:rsidRPr="007D33C7" w:rsidRDefault="00EB1C18" w:rsidP="00016751">
            <w:pPr>
              <w:keepNext/>
              <w:jc w:val="right"/>
              <w:outlineLvl w:val="0"/>
              <w:rPr>
                <w:b/>
                <w:sz w:val="20"/>
                <w:szCs w:val="20"/>
              </w:rPr>
            </w:pPr>
            <w:bookmarkStart w:id="10" w:name="_Toc436381038"/>
            <w:r w:rsidRPr="007D33C7">
              <w:rPr>
                <w:b/>
                <w:sz w:val="20"/>
                <w:szCs w:val="20"/>
              </w:rPr>
              <w:t>RAZEM</w:t>
            </w:r>
            <w:bookmarkEnd w:id="10"/>
          </w:p>
        </w:tc>
        <w:tc>
          <w:tcPr>
            <w:tcW w:w="715" w:type="dxa"/>
            <w:tcBorders>
              <w:bottom w:val="nil"/>
            </w:tcBorders>
          </w:tcPr>
          <w:p w14:paraId="7856966C" w14:textId="77777777" w:rsidR="00EB1C18" w:rsidRPr="007D33C7" w:rsidRDefault="00EB1C18" w:rsidP="00016751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bottom w:val="nil"/>
            </w:tcBorders>
          </w:tcPr>
          <w:p w14:paraId="1077737A" w14:textId="77777777" w:rsidR="00EB1C18" w:rsidRPr="007D33C7" w:rsidRDefault="00EB1C18" w:rsidP="0001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CD5A5CC" w14:textId="2F69FF64" w:rsidR="00EB1C18" w:rsidRPr="007D33C7" w:rsidRDefault="00EB1C18" w:rsidP="0001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14:paraId="1B4640A1" w14:textId="77777777" w:rsidR="00EB1C18" w:rsidRPr="007D33C7" w:rsidRDefault="00EB1C18" w:rsidP="0001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B1C18" w:rsidRPr="007D33C7" w14:paraId="24686B8F" w14:textId="77777777" w:rsidTr="007D33C7">
        <w:trPr>
          <w:trHeight w:val="187"/>
        </w:trPr>
        <w:tc>
          <w:tcPr>
            <w:tcW w:w="3698" w:type="dxa"/>
            <w:shd w:val="pct30" w:color="auto" w:fill="FFFFFF"/>
          </w:tcPr>
          <w:p w14:paraId="770793FE" w14:textId="77777777" w:rsidR="00EB1C18" w:rsidRPr="007D33C7" w:rsidRDefault="00EB1C18" w:rsidP="0001675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shd w:val="pct30" w:color="auto" w:fill="FFFFFF"/>
          </w:tcPr>
          <w:p w14:paraId="78C577C6" w14:textId="77777777" w:rsidR="00EB1C18" w:rsidRPr="007D33C7" w:rsidRDefault="00EB1C18" w:rsidP="00016751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shd w:val="pct30" w:color="auto" w:fill="FFFFFF"/>
          </w:tcPr>
          <w:p w14:paraId="7944FEF1" w14:textId="77777777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pct30" w:color="auto" w:fill="FFFFFF"/>
          </w:tcPr>
          <w:p w14:paraId="4A90D48D" w14:textId="5195C21F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shd w:val="pct30" w:color="auto" w:fill="FFFFFF"/>
          </w:tcPr>
          <w:p w14:paraId="3136F52C" w14:textId="77777777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CC" w:rsidRPr="007D33C7" w14:paraId="760BDC6B" w14:textId="77777777" w:rsidTr="00875704">
        <w:trPr>
          <w:trHeight w:val="52"/>
        </w:trPr>
        <w:tc>
          <w:tcPr>
            <w:tcW w:w="9299" w:type="dxa"/>
            <w:gridSpan w:val="5"/>
          </w:tcPr>
          <w:p w14:paraId="68BB572A" w14:textId="34DB7377" w:rsidR="003109CC" w:rsidRPr="007D33C7" w:rsidRDefault="003109CC" w:rsidP="00016751">
            <w:pPr>
              <w:rPr>
                <w:color w:val="3366FF"/>
                <w:sz w:val="20"/>
                <w:szCs w:val="20"/>
              </w:rPr>
            </w:pPr>
            <w:r w:rsidRPr="007D33C7">
              <w:rPr>
                <w:b/>
                <w:sz w:val="20"/>
                <w:szCs w:val="20"/>
              </w:rPr>
              <w:t>V) UNIWERSYTET EKONOMICZNY W KATOWICACH</w:t>
            </w:r>
          </w:p>
        </w:tc>
      </w:tr>
      <w:tr w:rsidR="00EB1C18" w:rsidRPr="007D33C7" w14:paraId="184BF2C9" w14:textId="77777777" w:rsidTr="003109CC">
        <w:trPr>
          <w:trHeight w:val="187"/>
        </w:trPr>
        <w:tc>
          <w:tcPr>
            <w:tcW w:w="3698" w:type="dxa"/>
            <w:tcBorders>
              <w:bottom w:val="single" w:sz="4" w:space="0" w:color="auto"/>
            </w:tcBorders>
          </w:tcPr>
          <w:p w14:paraId="4013DFDE" w14:textId="77777777" w:rsidR="00EB1C18" w:rsidRPr="007D33C7" w:rsidRDefault="00EB1C18" w:rsidP="00016751">
            <w:pPr>
              <w:outlineLvl w:val="0"/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</w:rPr>
              <w:t xml:space="preserve">  </w:t>
            </w:r>
            <w:bookmarkStart w:id="11" w:name="_Toc436381039"/>
            <w:r w:rsidRPr="007D33C7">
              <w:rPr>
                <w:sz w:val="20"/>
                <w:szCs w:val="20"/>
                <w:lang w:val="en-US"/>
              </w:rPr>
              <w:t>1) Oracle Database SE (Win), 10</w:t>
            </w:r>
            <w:bookmarkEnd w:id="11"/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5580302C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/>
              </w:rPr>
              <w:t>NUSS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071EC1DC" w14:textId="3402488B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505235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1C4F0BC" w14:textId="20D0D8ED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6B543396" w14:textId="77777777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</w:tr>
      <w:tr w:rsidR="00EB1C18" w:rsidRPr="007D33C7" w14:paraId="3E763C6A" w14:textId="77777777" w:rsidTr="003109CC">
        <w:trPr>
          <w:trHeight w:val="197"/>
        </w:trPr>
        <w:tc>
          <w:tcPr>
            <w:tcW w:w="3698" w:type="dxa"/>
            <w:tcBorders>
              <w:bottom w:val="nil"/>
            </w:tcBorders>
            <w:vAlign w:val="center"/>
          </w:tcPr>
          <w:p w14:paraId="34ADD513" w14:textId="77777777" w:rsidR="00EB1C18" w:rsidRPr="007D33C7" w:rsidRDefault="00EB1C18" w:rsidP="00016751">
            <w:pPr>
              <w:keepNext/>
              <w:jc w:val="right"/>
              <w:outlineLvl w:val="0"/>
              <w:rPr>
                <w:b/>
                <w:sz w:val="20"/>
                <w:szCs w:val="20"/>
              </w:rPr>
            </w:pPr>
            <w:bookmarkStart w:id="12" w:name="_Toc436381043"/>
            <w:r w:rsidRPr="007D33C7">
              <w:rPr>
                <w:b/>
                <w:sz w:val="20"/>
                <w:szCs w:val="20"/>
              </w:rPr>
              <w:t>RAZEM</w:t>
            </w:r>
            <w:bookmarkEnd w:id="12"/>
          </w:p>
        </w:tc>
        <w:tc>
          <w:tcPr>
            <w:tcW w:w="715" w:type="dxa"/>
            <w:tcBorders>
              <w:bottom w:val="nil"/>
            </w:tcBorders>
          </w:tcPr>
          <w:p w14:paraId="0BD3FB65" w14:textId="77777777" w:rsidR="00EB1C18" w:rsidRPr="007D33C7" w:rsidRDefault="00EB1C18" w:rsidP="00016751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bottom w:val="nil"/>
            </w:tcBorders>
          </w:tcPr>
          <w:p w14:paraId="0D55DB9E" w14:textId="77777777" w:rsidR="00EB1C18" w:rsidRPr="007D33C7" w:rsidRDefault="00EB1C18" w:rsidP="00016751">
            <w:pPr>
              <w:keepNext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5E5FFBBA" w14:textId="41FFCC85" w:rsidR="00EB1C18" w:rsidRPr="007D33C7" w:rsidRDefault="00EB1C18" w:rsidP="00016751">
            <w:pPr>
              <w:keepNext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14:paraId="2348E497" w14:textId="77777777" w:rsidR="00EB1C18" w:rsidRPr="007D33C7" w:rsidRDefault="00EB1C18" w:rsidP="00016751">
            <w:pPr>
              <w:keepNext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B1C18" w:rsidRPr="007D33C7" w14:paraId="4031C29F" w14:textId="77777777" w:rsidTr="003109CC">
        <w:trPr>
          <w:trHeight w:val="192"/>
        </w:trPr>
        <w:tc>
          <w:tcPr>
            <w:tcW w:w="3698" w:type="dxa"/>
            <w:shd w:val="pct30" w:color="auto" w:fill="FFFFFF"/>
          </w:tcPr>
          <w:p w14:paraId="58F873E4" w14:textId="77777777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shd w:val="pct30" w:color="auto" w:fill="FFFFFF"/>
          </w:tcPr>
          <w:p w14:paraId="4E82D34F" w14:textId="77777777" w:rsidR="00EB1C18" w:rsidRPr="007D33C7" w:rsidRDefault="00EB1C18" w:rsidP="00016751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shd w:val="pct30" w:color="auto" w:fill="FFFFFF"/>
          </w:tcPr>
          <w:p w14:paraId="1E3310BF" w14:textId="77777777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pct30" w:color="auto" w:fill="FFFFFF"/>
          </w:tcPr>
          <w:p w14:paraId="0BF1639B" w14:textId="31D6F2F3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shd w:val="pct30" w:color="auto" w:fill="FFFFFF"/>
          </w:tcPr>
          <w:p w14:paraId="4686E5FC" w14:textId="77777777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CC" w:rsidRPr="007D33C7" w14:paraId="629BB258" w14:textId="77777777" w:rsidTr="00875704">
        <w:trPr>
          <w:trHeight w:val="216"/>
        </w:trPr>
        <w:tc>
          <w:tcPr>
            <w:tcW w:w="9299" w:type="dxa"/>
            <w:gridSpan w:val="5"/>
          </w:tcPr>
          <w:p w14:paraId="48438D97" w14:textId="61E96C67" w:rsidR="003109CC" w:rsidRPr="007D33C7" w:rsidRDefault="003109CC" w:rsidP="003109CC">
            <w:pPr>
              <w:rPr>
                <w:b/>
                <w:bCs/>
                <w:sz w:val="20"/>
                <w:szCs w:val="20"/>
              </w:rPr>
            </w:pPr>
            <w:r w:rsidRPr="007D33C7">
              <w:rPr>
                <w:b/>
                <w:sz w:val="20"/>
                <w:szCs w:val="20"/>
              </w:rPr>
              <w:t>VI) POLITECHNIKA BIAŁOSTOCKA</w:t>
            </w:r>
          </w:p>
        </w:tc>
      </w:tr>
      <w:tr w:rsidR="00EB1C18" w:rsidRPr="007D33C7" w14:paraId="60894E59" w14:textId="77777777" w:rsidTr="003109CC">
        <w:trPr>
          <w:trHeight w:val="216"/>
        </w:trPr>
        <w:tc>
          <w:tcPr>
            <w:tcW w:w="3698" w:type="dxa"/>
          </w:tcPr>
          <w:p w14:paraId="706FFFC2" w14:textId="53B30DA6" w:rsidR="00EB1C18" w:rsidRPr="007D33C7" w:rsidRDefault="00EB1C18" w:rsidP="00C57043">
            <w:pPr>
              <w:pStyle w:val="Akapitzlist"/>
              <w:numPr>
                <w:ilvl w:val="0"/>
                <w:numId w:val="100"/>
              </w:numPr>
              <w:ind w:left="284" w:hanging="284"/>
              <w:rPr>
                <w:sz w:val="20"/>
              </w:rPr>
            </w:pPr>
            <w:r w:rsidRPr="007D33C7">
              <w:rPr>
                <w:rFonts w:ascii="Times New Roman" w:hAnsi="Times New Roman" w:cs="Times New Roman"/>
                <w:sz w:val="20"/>
              </w:rPr>
              <w:t>Oracle Database SE 2, 2</w:t>
            </w:r>
          </w:p>
        </w:tc>
        <w:tc>
          <w:tcPr>
            <w:tcW w:w="715" w:type="dxa"/>
          </w:tcPr>
          <w:p w14:paraId="13B3B370" w14:textId="171F73AC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PP</w:t>
            </w:r>
          </w:p>
        </w:tc>
        <w:tc>
          <w:tcPr>
            <w:tcW w:w="1825" w:type="dxa"/>
          </w:tcPr>
          <w:p w14:paraId="5C213E8B" w14:textId="01EC0E3B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16181297</w:t>
            </w:r>
          </w:p>
        </w:tc>
        <w:tc>
          <w:tcPr>
            <w:tcW w:w="1417" w:type="dxa"/>
          </w:tcPr>
          <w:p w14:paraId="6FF780C3" w14:textId="4713C2B4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14:paraId="0513B812" w14:textId="77777777" w:rsidR="00EB1C18" w:rsidRPr="007D33C7" w:rsidRDefault="00EB1C18" w:rsidP="0001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B1C18" w:rsidRPr="007D33C7" w14:paraId="57C24850" w14:textId="77777777" w:rsidTr="003109CC">
        <w:trPr>
          <w:trHeight w:val="216"/>
        </w:trPr>
        <w:tc>
          <w:tcPr>
            <w:tcW w:w="3698" w:type="dxa"/>
          </w:tcPr>
          <w:p w14:paraId="0E8F94EF" w14:textId="46B97464" w:rsidR="00EB1C18" w:rsidRPr="007D33C7" w:rsidRDefault="00EB1C18" w:rsidP="00C57043">
            <w:pPr>
              <w:pStyle w:val="Akapitzlist"/>
              <w:numPr>
                <w:ilvl w:val="0"/>
                <w:numId w:val="100"/>
              </w:numPr>
              <w:ind w:left="284" w:hanging="284"/>
              <w:rPr>
                <w:sz w:val="20"/>
              </w:rPr>
            </w:pPr>
            <w:r w:rsidRPr="007D33C7">
              <w:rPr>
                <w:rFonts w:ascii="Times New Roman" w:hAnsi="Times New Roman" w:cs="Times New Roman"/>
                <w:sz w:val="20"/>
              </w:rPr>
              <w:t>Oracle Database SE 2, 2</w:t>
            </w:r>
          </w:p>
        </w:tc>
        <w:tc>
          <w:tcPr>
            <w:tcW w:w="715" w:type="dxa"/>
          </w:tcPr>
          <w:p w14:paraId="35515E2E" w14:textId="2CA54336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PP</w:t>
            </w:r>
          </w:p>
        </w:tc>
        <w:tc>
          <w:tcPr>
            <w:tcW w:w="1825" w:type="dxa"/>
          </w:tcPr>
          <w:p w14:paraId="1A1AACA1" w14:textId="57EA8D0D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16181316</w:t>
            </w:r>
          </w:p>
        </w:tc>
        <w:tc>
          <w:tcPr>
            <w:tcW w:w="1417" w:type="dxa"/>
          </w:tcPr>
          <w:p w14:paraId="0D96DDE2" w14:textId="02693B75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FCAF267" w14:textId="77777777" w:rsidR="00EB1C18" w:rsidRPr="007D33C7" w:rsidRDefault="00EB1C18" w:rsidP="0001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B1C18" w:rsidRPr="007D33C7" w14:paraId="4AE551D1" w14:textId="77777777" w:rsidTr="003109CC">
        <w:trPr>
          <w:trHeight w:val="216"/>
        </w:trPr>
        <w:tc>
          <w:tcPr>
            <w:tcW w:w="3698" w:type="dxa"/>
          </w:tcPr>
          <w:p w14:paraId="535CF84F" w14:textId="5B102B28" w:rsidR="00EB1C18" w:rsidRPr="007D33C7" w:rsidRDefault="00EB1C18" w:rsidP="00016751">
            <w:pPr>
              <w:jc w:val="right"/>
              <w:rPr>
                <w:b/>
                <w:sz w:val="20"/>
                <w:szCs w:val="20"/>
              </w:rPr>
            </w:pPr>
            <w:r w:rsidRPr="007D33C7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715" w:type="dxa"/>
          </w:tcPr>
          <w:p w14:paraId="30AEC0F9" w14:textId="77777777" w:rsidR="00EB1C18" w:rsidRPr="007D33C7" w:rsidRDefault="00EB1C18" w:rsidP="00016751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77524B8B" w14:textId="77777777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2DD4DE" w14:textId="0C5D6E04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84C1C44" w14:textId="77777777" w:rsidR="00EB1C18" w:rsidRPr="007D33C7" w:rsidRDefault="00EB1C18" w:rsidP="0001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B1C18" w:rsidRPr="007D33C7" w14:paraId="567EA9A2" w14:textId="77777777" w:rsidTr="003109CC">
        <w:trPr>
          <w:trHeight w:val="216"/>
        </w:trPr>
        <w:tc>
          <w:tcPr>
            <w:tcW w:w="3698" w:type="dxa"/>
            <w:shd w:val="clear" w:color="auto" w:fill="BFBFBF" w:themeFill="background1" w:themeFillShade="BF"/>
          </w:tcPr>
          <w:p w14:paraId="5A809518" w14:textId="77777777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BFBFBF" w:themeFill="background1" w:themeFillShade="BF"/>
          </w:tcPr>
          <w:p w14:paraId="11E48F37" w14:textId="77777777" w:rsidR="00EB1C18" w:rsidRPr="007D33C7" w:rsidRDefault="00EB1C18" w:rsidP="00016751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BFBFBF" w:themeFill="background1" w:themeFillShade="BF"/>
          </w:tcPr>
          <w:p w14:paraId="6008613E" w14:textId="77777777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856EE20" w14:textId="2B290743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</w:tcPr>
          <w:p w14:paraId="09F9FD7F" w14:textId="77777777" w:rsidR="00EB1C18" w:rsidRPr="007D33C7" w:rsidRDefault="00EB1C18" w:rsidP="0001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109CC" w:rsidRPr="007D33C7" w14:paraId="23FA08F5" w14:textId="77777777" w:rsidTr="00875704">
        <w:trPr>
          <w:trHeight w:val="216"/>
        </w:trPr>
        <w:tc>
          <w:tcPr>
            <w:tcW w:w="6238" w:type="dxa"/>
            <w:gridSpan w:val="3"/>
          </w:tcPr>
          <w:p w14:paraId="30B1DE54" w14:textId="52F092E5" w:rsidR="003109CC" w:rsidRPr="007D33C7" w:rsidRDefault="003109CC" w:rsidP="00016751">
            <w:pPr>
              <w:jc w:val="right"/>
              <w:rPr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7D33C7">
              <w:rPr>
                <w:sz w:val="20"/>
                <w:szCs w:val="20"/>
              </w:rPr>
              <w:t xml:space="preserve">  </w:t>
            </w:r>
            <w:r w:rsidRPr="007D33C7">
              <w:rPr>
                <w:b/>
                <w:sz w:val="20"/>
                <w:szCs w:val="20"/>
              </w:rPr>
              <w:t>RAZEM (I – VI)</w:t>
            </w:r>
          </w:p>
        </w:tc>
        <w:tc>
          <w:tcPr>
            <w:tcW w:w="1417" w:type="dxa"/>
          </w:tcPr>
          <w:p w14:paraId="5DA11840" w14:textId="3C876170" w:rsidR="003109CC" w:rsidRPr="007D33C7" w:rsidRDefault="003109CC" w:rsidP="00016751">
            <w:pPr>
              <w:jc w:val="right"/>
              <w:rPr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644" w:type="dxa"/>
          </w:tcPr>
          <w:p w14:paraId="082C3BAD" w14:textId="77777777" w:rsidR="003109CC" w:rsidRPr="007D33C7" w:rsidRDefault="003109CC" w:rsidP="00016751">
            <w:pPr>
              <w:jc w:val="right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</w:tbl>
    <w:p w14:paraId="3F1EDEF6" w14:textId="77777777" w:rsidR="009F014A" w:rsidRDefault="009F014A" w:rsidP="00431E04">
      <w:pPr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7"/>
        <w:gridCol w:w="4063"/>
      </w:tblGrid>
      <w:tr w:rsidR="002A7CFE" w:rsidRPr="005F770E" w14:paraId="1C9FAD47" w14:textId="77777777" w:rsidTr="00016751">
        <w:trPr>
          <w:jc w:val="center"/>
        </w:trPr>
        <w:tc>
          <w:tcPr>
            <w:tcW w:w="5080" w:type="dxa"/>
          </w:tcPr>
          <w:p w14:paraId="30499E8C" w14:textId="77777777" w:rsidR="002A7CFE" w:rsidRPr="00CB7B71" w:rsidRDefault="002A7CFE" w:rsidP="000167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CB7B71">
              <w:rPr>
                <w:b/>
                <w:sz w:val="18"/>
                <w:szCs w:val="18"/>
              </w:rPr>
              <w:t xml:space="preserve">CD – </w:t>
            </w:r>
            <w:proofErr w:type="spellStart"/>
            <w:r w:rsidRPr="00CB7B71">
              <w:rPr>
                <w:b/>
                <w:sz w:val="18"/>
                <w:szCs w:val="18"/>
              </w:rPr>
              <w:t>Concurrent</w:t>
            </w:r>
            <w:proofErr w:type="spellEnd"/>
            <w:r w:rsidRPr="00CB7B71">
              <w:rPr>
                <w:b/>
                <w:sz w:val="18"/>
                <w:szCs w:val="18"/>
              </w:rPr>
              <w:t xml:space="preserve"> Device</w:t>
            </w:r>
          </w:p>
        </w:tc>
        <w:tc>
          <w:tcPr>
            <w:tcW w:w="4130" w:type="dxa"/>
          </w:tcPr>
          <w:p w14:paraId="13541B15" w14:textId="77777777" w:rsidR="002A7CFE" w:rsidRPr="00CB7B71" w:rsidRDefault="002A7CFE" w:rsidP="000167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  <w:lang w:val="en-US"/>
              </w:rPr>
            </w:pPr>
            <w:r w:rsidRPr="00CB7B71">
              <w:rPr>
                <w:b/>
                <w:sz w:val="18"/>
                <w:szCs w:val="18"/>
                <w:lang w:val="en-US"/>
              </w:rPr>
              <w:t>NUPP – Named User Plus Perpetual</w:t>
            </w:r>
          </w:p>
        </w:tc>
      </w:tr>
      <w:tr w:rsidR="002A7CFE" w:rsidRPr="00CB7B71" w14:paraId="56733A1E" w14:textId="77777777" w:rsidTr="0001675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3C8F" w14:textId="77777777" w:rsidR="002A7CFE" w:rsidRPr="00CB7B71" w:rsidRDefault="002A7CFE" w:rsidP="000167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  <w:lang w:val="en-US"/>
              </w:rPr>
            </w:pPr>
            <w:r w:rsidRPr="00CB7B71">
              <w:rPr>
                <w:b/>
                <w:sz w:val="18"/>
                <w:szCs w:val="18"/>
                <w:lang w:val="en-US"/>
              </w:rPr>
              <w:t>NUSS – Named User Single Server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0387" w14:textId="77777777" w:rsidR="002A7CFE" w:rsidRPr="00CB7B71" w:rsidRDefault="002A7CFE" w:rsidP="000167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  <w:lang w:val="en-US"/>
              </w:rPr>
            </w:pPr>
            <w:r w:rsidRPr="00CB7B71">
              <w:rPr>
                <w:b/>
                <w:sz w:val="18"/>
                <w:szCs w:val="18"/>
                <w:lang w:val="en-US"/>
              </w:rPr>
              <w:t>PP – Processor Perpetual</w:t>
            </w:r>
          </w:p>
        </w:tc>
      </w:tr>
    </w:tbl>
    <w:p w14:paraId="44887F00" w14:textId="7FA6CA83" w:rsidR="002A7CFE" w:rsidRDefault="002A7CFE" w:rsidP="00431E04">
      <w:pPr>
        <w:rPr>
          <w:b/>
          <w:sz w:val="20"/>
        </w:rPr>
      </w:pPr>
    </w:p>
    <w:p w14:paraId="3CB3F09C" w14:textId="358F9E67" w:rsidR="00571A9F" w:rsidRDefault="00571A9F" w:rsidP="00431E04">
      <w:pPr>
        <w:rPr>
          <w:b/>
          <w:sz w:val="20"/>
        </w:rPr>
      </w:pPr>
    </w:p>
    <w:p w14:paraId="61BCA4EA" w14:textId="77777777" w:rsidR="00571A9F" w:rsidRDefault="00571A9F" w:rsidP="00431E04">
      <w:pPr>
        <w:rPr>
          <w:b/>
          <w:sz w:val="20"/>
        </w:rPr>
      </w:pPr>
    </w:p>
    <w:tbl>
      <w:tblPr>
        <w:tblW w:w="90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4555"/>
      </w:tblGrid>
      <w:tr w:rsidR="002A7CFE" w:rsidRPr="0009215D" w14:paraId="3418B43F" w14:textId="77777777" w:rsidTr="00016751">
        <w:tc>
          <w:tcPr>
            <w:tcW w:w="4539" w:type="dxa"/>
            <w:vAlign w:val="center"/>
          </w:tcPr>
          <w:p w14:paraId="15A888DE" w14:textId="77777777" w:rsidR="002A7CFE" w:rsidRPr="0009215D" w:rsidRDefault="002A7CFE" w:rsidP="00016751">
            <w:pPr>
              <w:jc w:val="center"/>
              <w:rPr>
                <w:sz w:val="20"/>
              </w:rPr>
            </w:pPr>
            <w:r w:rsidRPr="00B610A1">
              <w:rPr>
                <w:sz w:val="20"/>
              </w:rPr>
              <w:t>........................................................</w:t>
            </w:r>
          </w:p>
        </w:tc>
        <w:tc>
          <w:tcPr>
            <w:tcW w:w="4555" w:type="dxa"/>
          </w:tcPr>
          <w:p w14:paraId="7D97655E" w14:textId="77777777" w:rsidR="002A7CFE" w:rsidRPr="0009215D" w:rsidRDefault="002A7CFE" w:rsidP="00016751">
            <w:pPr>
              <w:jc w:val="center"/>
              <w:rPr>
                <w:sz w:val="20"/>
              </w:rPr>
            </w:pPr>
            <w:r w:rsidRPr="00B610A1">
              <w:rPr>
                <w:sz w:val="20"/>
              </w:rPr>
              <w:t>.........................................................</w:t>
            </w:r>
          </w:p>
        </w:tc>
      </w:tr>
      <w:tr w:rsidR="002A7CFE" w:rsidRPr="0009215D" w14:paraId="0ECDBE15" w14:textId="77777777" w:rsidTr="00016751">
        <w:tc>
          <w:tcPr>
            <w:tcW w:w="4539" w:type="dxa"/>
            <w:vAlign w:val="center"/>
          </w:tcPr>
          <w:p w14:paraId="32C79A59" w14:textId="77777777" w:rsidR="002A7CFE" w:rsidRPr="0009215D" w:rsidRDefault="002A7CFE" w:rsidP="00016751">
            <w:pPr>
              <w:jc w:val="center"/>
              <w:rPr>
                <w:sz w:val="20"/>
              </w:rPr>
            </w:pPr>
            <w:r w:rsidRPr="0009215D">
              <w:rPr>
                <w:sz w:val="20"/>
              </w:rPr>
              <w:t xml:space="preserve">Miejsce </w:t>
            </w:r>
            <w:r>
              <w:rPr>
                <w:sz w:val="20"/>
              </w:rPr>
              <w:t>i</w:t>
            </w:r>
            <w:r w:rsidRPr="0009215D">
              <w:rPr>
                <w:sz w:val="20"/>
              </w:rPr>
              <w:t xml:space="preserve"> data</w:t>
            </w:r>
          </w:p>
        </w:tc>
        <w:tc>
          <w:tcPr>
            <w:tcW w:w="4555" w:type="dxa"/>
          </w:tcPr>
          <w:p w14:paraId="2E790A6C" w14:textId="77777777" w:rsidR="002A7CFE" w:rsidRPr="0009215D" w:rsidRDefault="002A7CFE" w:rsidP="00016751">
            <w:pPr>
              <w:jc w:val="center"/>
              <w:rPr>
                <w:sz w:val="20"/>
              </w:rPr>
            </w:pPr>
          </w:p>
          <w:p w14:paraId="74918CA6" w14:textId="77777777" w:rsidR="002A7CFE" w:rsidRPr="0009215D" w:rsidRDefault="002A7CFE" w:rsidP="00016751">
            <w:pPr>
              <w:jc w:val="center"/>
              <w:rPr>
                <w:sz w:val="20"/>
              </w:rPr>
            </w:pPr>
            <w:r w:rsidRPr="0009215D">
              <w:rPr>
                <w:sz w:val="20"/>
              </w:rPr>
              <w:t xml:space="preserve">Pieczątka i podpisy osób </w:t>
            </w:r>
            <w:r>
              <w:rPr>
                <w:sz w:val="20"/>
              </w:rPr>
              <w:t>r</w:t>
            </w:r>
            <w:r w:rsidRPr="0009215D">
              <w:rPr>
                <w:sz w:val="20"/>
              </w:rPr>
              <w:t>eprezentujących Wykonawcę</w:t>
            </w:r>
          </w:p>
        </w:tc>
      </w:tr>
    </w:tbl>
    <w:p w14:paraId="0EB6731E" w14:textId="77777777" w:rsidR="00DA3400" w:rsidRDefault="00DA3400" w:rsidP="00787AC9">
      <w:pPr>
        <w:rPr>
          <w:b/>
          <w:sz w:val="20"/>
          <w:szCs w:val="22"/>
        </w:rPr>
      </w:pPr>
      <w:bookmarkStart w:id="13" w:name="_Toc390678264"/>
    </w:p>
    <w:p w14:paraId="154200A6" w14:textId="625F291E" w:rsidR="00787AC9" w:rsidRPr="00587886" w:rsidRDefault="004E4743" w:rsidP="00787AC9">
      <w:pPr>
        <w:rPr>
          <w:b/>
          <w:sz w:val="20"/>
          <w:szCs w:val="22"/>
        </w:rPr>
      </w:pPr>
      <w:bookmarkStart w:id="14" w:name="_GoBack"/>
      <w:bookmarkEnd w:id="14"/>
      <w:r w:rsidRPr="00587886">
        <w:rPr>
          <w:b/>
          <w:sz w:val="20"/>
          <w:szCs w:val="22"/>
        </w:rPr>
        <w:t xml:space="preserve">Załącznik nr </w:t>
      </w:r>
      <w:r w:rsidR="002A7CFE">
        <w:rPr>
          <w:b/>
          <w:sz w:val="20"/>
          <w:szCs w:val="22"/>
        </w:rPr>
        <w:t>2</w:t>
      </w:r>
      <w:r w:rsidR="00B75CA3">
        <w:rPr>
          <w:b/>
          <w:sz w:val="20"/>
          <w:szCs w:val="22"/>
        </w:rPr>
        <w:t xml:space="preserve"> </w:t>
      </w:r>
      <w:r w:rsidR="00610659">
        <w:rPr>
          <w:b/>
          <w:sz w:val="20"/>
          <w:szCs w:val="22"/>
        </w:rPr>
        <w:t>do oferty</w:t>
      </w:r>
    </w:p>
    <w:p w14:paraId="201F9D13" w14:textId="77777777" w:rsidR="00787AC9" w:rsidRPr="00587886" w:rsidRDefault="00787AC9" w:rsidP="00787AC9">
      <w:pPr>
        <w:rPr>
          <w:b/>
          <w:sz w:val="20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787AC9" w:rsidRPr="00587886" w14:paraId="690E37B9" w14:textId="77777777" w:rsidTr="004E2DF4">
        <w:trPr>
          <w:trHeight w:val="50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9A14A" w14:textId="77777777" w:rsidR="00787AC9" w:rsidRPr="00587886" w:rsidRDefault="00787AC9" w:rsidP="004E2DF4">
            <w:pPr>
              <w:rPr>
                <w:bCs/>
                <w:sz w:val="20"/>
                <w:szCs w:val="22"/>
              </w:rPr>
            </w:pPr>
            <w:r w:rsidRPr="00587886">
              <w:rPr>
                <w:sz w:val="20"/>
                <w:szCs w:val="22"/>
              </w:rPr>
              <w:br w:type="page"/>
            </w:r>
            <w:r w:rsidRPr="00587886">
              <w:rPr>
                <w:bCs/>
                <w:sz w:val="20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8758" w14:textId="77777777" w:rsidR="00787AC9" w:rsidRPr="00587886" w:rsidRDefault="00787AC9" w:rsidP="004E2DF4">
            <w:pPr>
              <w:rPr>
                <w:bCs/>
                <w:sz w:val="20"/>
                <w:szCs w:val="22"/>
              </w:rPr>
            </w:pPr>
          </w:p>
        </w:tc>
      </w:tr>
      <w:tr w:rsidR="00787AC9" w:rsidRPr="00587886" w14:paraId="2D82C406" w14:textId="77777777" w:rsidTr="004E2DF4">
        <w:trPr>
          <w:trHeight w:val="54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C9EAE" w14:textId="77777777" w:rsidR="00787AC9" w:rsidRPr="00587886" w:rsidRDefault="00787AC9" w:rsidP="004E2DF4">
            <w:pPr>
              <w:rPr>
                <w:bCs/>
                <w:sz w:val="20"/>
                <w:szCs w:val="22"/>
              </w:rPr>
            </w:pPr>
            <w:r w:rsidRPr="00587886">
              <w:rPr>
                <w:bCs/>
                <w:sz w:val="20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5753" w14:textId="77777777" w:rsidR="00787AC9" w:rsidRPr="00587886" w:rsidRDefault="00787AC9" w:rsidP="004E2DF4">
            <w:pPr>
              <w:rPr>
                <w:bCs/>
                <w:sz w:val="20"/>
                <w:szCs w:val="22"/>
              </w:rPr>
            </w:pPr>
          </w:p>
        </w:tc>
      </w:tr>
      <w:tr w:rsidR="00787AC9" w:rsidRPr="00587886" w14:paraId="362E44CB" w14:textId="77777777" w:rsidTr="004E2DF4">
        <w:trPr>
          <w:trHeight w:val="9349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EEDA" w14:textId="77777777" w:rsidR="00787AC9" w:rsidRPr="00587886" w:rsidRDefault="00787AC9" w:rsidP="004E2DF4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Oświadczenie wykonawcy </w:t>
            </w:r>
          </w:p>
          <w:p w14:paraId="7B25DE69" w14:textId="77777777" w:rsidR="00787AC9" w:rsidRPr="00587886" w:rsidRDefault="00787AC9" w:rsidP="004E2DF4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składane na podstawie art. 25a ust. 1 ustawy z dnia 29 stycznia 2004 r. </w:t>
            </w:r>
          </w:p>
          <w:p w14:paraId="76D24B57" w14:textId="77777777" w:rsidR="00787AC9" w:rsidRDefault="00787AC9" w:rsidP="004E2DF4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Prawo zamówień publicznych (dalej jako: ustawa 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Pzp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), </w:t>
            </w:r>
          </w:p>
          <w:p w14:paraId="7CA149B4" w14:textId="77777777" w:rsidR="00CE1A20" w:rsidRPr="00587886" w:rsidRDefault="00CE1A20" w:rsidP="004E2DF4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2957D65" w14:textId="77777777" w:rsidR="00787AC9" w:rsidRPr="00587886" w:rsidRDefault="00787AC9" w:rsidP="004E2DF4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>DOTYCZĄCE PRZESŁANEK WYKLUCZENIA Z POSTĘPOWANIA</w:t>
            </w:r>
          </w:p>
          <w:p w14:paraId="4BF86109" w14:textId="77777777" w:rsidR="00787AC9" w:rsidRPr="00CE1A20" w:rsidRDefault="00787AC9" w:rsidP="004E2DF4">
            <w:pPr>
              <w:spacing w:line="288" w:lineRule="auto"/>
              <w:rPr>
                <w:sz w:val="16"/>
                <w:szCs w:val="22"/>
              </w:rPr>
            </w:pPr>
          </w:p>
          <w:p w14:paraId="12AF6BD7" w14:textId="5EB71281" w:rsidR="00787AC9" w:rsidRPr="00587886" w:rsidRDefault="00787AC9" w:rsidP="004E2DF4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Na potrzeby postępowania o udzielenie zamówienia </w:t>
            </w:r>
            <w:r w:rsidRPr="00DA3400">
              <w:rPr>
                <w:rFonts w:eastAsia="Calibri"/>
                <w:sz w:val="20"/>
                <w:szCs w:val="20"/>
                <w:lang w:eastAsia="en-US"/>
              </w:rPr>
              <w:t xml:space="preserve">publicznego </w:t>
            </w:r>
            <w:r w:rsidR="00BB0131" w:rsidRPr="00DA3400">
              <w:rPr>
                <w:rFonts w:eastAsia="Calibri"/>
                <w:b/>
                <w:sz w:val="20"/>
                <w:szCs w:val="20"/>
                <w:lang w:eastAsia="en-US"/>
              </w:rPr>
              <w:t xml:space="preserve">PN </w:t>
            </w:r>
            <w:r w:rsidR="00DA3400" w:rsidRPr="00DA3400">
              <w:rPr>
                <w:rFonts w:eastAsia="Calibri"/>
                <w:b/>
                <w:sz w:val="20"/>
                <w:szCs w:val="20"/>
                <w:lang w:eastAsia="en-US"/>
              </w:rPr>
              <w:t>30/10/</w:t>
            </w:r>
            <w:r w:rsidRPr="00DA3400">
              <w:rPr>
                <w:rFonts w:eastAsia="Calibri"/>
                <w:b/>
                <w:sz w:val="20"/>
                <w:szCs w:val="20"/>
                <w:lang w:eastAsia="en-US"/>
              </w:rPr>
              <w:t>20</w:t>
            </w:r>
            <w:r w:rsidR="002E4727" w:rsidRPr="00DA3400">
              <w:rPr>
                <w:rFonts w:eastAsia="Calibri"/>
                <w:b/>
                <w:sz w:val="20"/>
                <w:szCs w:val="20"/>
                <w:lang w:eastAsia="en-US"/>
              </w:rPr>
              <w:t>20</w:t>
            </w:r>
            <w:r w:rsidR="003C5949" w:rsidRPr="00DA3400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DA3400">
              <w:rPr>
                <w:rFonts w:eastAsia="Calibri"/>
                <w:b/>
                <w:sz w:val="20"/>
                <w:szCs w:val="20"/>
                <w:lang w:eastAsia="en-US"/>
              </w:rPr>
              <w:t xml:space="preserve">– </w:t>
            </w:r>
            <w:r w:rsidR="00B75CA3" w:rsidRPr="00DA3400">
              <w:rPr>
                <w:rFonts w:eastAsia="Calibri"/>
                <w:b/>
                <w:sz w:val="20"/>
                <w:szCs w:val="20"/>
                <w:lang w:eastAsia="en-US"/>
              </w:rPr>
              <w:t>asysta Oracle</w:t>
            </w:r>
            <w:r w:rsidRPr="00DA3400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t>oświadczam, co następuje:</w:t>
            </w:r>
          </w:p>
          <w:p w14:paraId="6EC8DB36" w14:textId="53C376BD" w:rsidR="00787AC9" w:rsidRPr="00587886" w:rsidRDefault="00787AC9" w:rsidP="00C26270">
            <w:pPr>
              <w:numPr>
                <w:ilvl w:val="0"/>
                <w:numId w:val="53"/>
              </w:numPr>
              <w:spacing w:line="288" w:lineRule="auto"/>
              <w:ind w:left="28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Oświadczam, że nie podlegam wykluczeniu z postępowania na podstawie art. 24 ust. 1 pkt </w:t>
            </w:r>
            <w:r w:rsidR="003C5949" w:rsidRPr="00587886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3C5949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-23 ustawy 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Pzp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2A8EAB18" w14:textId="36854A56" w:rsidR="00787AC9" w:rsidRPr="00BB0131" w:rsidRDefault="00787AC9" w:rsidP="00C26270">
            <w:pPr>
              <w:numPr>
                <w:ilvl w:val="0"/>
                <w:numId w:val="53"/>
              </w:numPr>
              <w:spacing w:line="288" w:lineRule="auto"/>
              <w:ind w:left="28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B0131">
              <w:rPr>
                <w:rFonts w:eastAsia="Calibri"/>
                <w:sz w:val="20"/>
                <w:szCs w:val="20"/>
                <w:lang w:eastAsia="en-US"/>
              </w:rPr>
              <w:t xml:space="preserve">Oświadczam, że nie podlegam wykluczeniu z postępowania na podstawie art. 24 ust. 5 </w:t>
            </w:r>
            <w:r w:rsidR="00BB0131" w:rsidRPr="00BB0131">
              <w:rPr>
                <w:rFonts w:eastAsia="Calibri"/>
                <w:sz w:val="20"/>
                <w:szCs w:val="20"/>
                <w:lang w:eastAsia="en-US"/>
              </w:rPr>
              <w:t xml:space="preserve">pkt 1) </w:t>
            </w:r>
            <w:r w:rsidR="00BB0131">
              <w:rPr>
                <w:rFonts w:eastAsia="Calibri"/>
                <w:sz w:val="20"/>
                <w:szCs w:val="20"/>
                <w:lang w:eastAsia="en-US"/>
              </w:rPr>
              <w:t xml:space="preserve">ustawy </w:t>
            </w:r>
            <w:proofErr w:type="spellStart"/>
            <w:r w:rsidR="00BB0131">
              <w:rPr>
                <w:rFonts w:eastAsia="Calibri"/>
                <w:sz w:val="20"/>
                <w:szCs w:val="20"/>
                <w:lang w:eastAsia="en-US"/>
              </w:rPr>
              <w:t>Pzp</w:t>
            </w:r>
            <w:proofErr w:type="spellEnd"/>
            <w:r w:rsidRPr="00BB013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3E467097" w14:textId="77777777" w:rsidR="00787AC9" w:rsidRPr="00CE1A20" w:rsidRDefault="00787AC9" w:rsidP="004E2DF4">
            <w:pPr>
              <w:spacing w:line="288" w:lineRule="auto"/>
              <w:ind w:left="284"/>
              <w:contextualSpacing/>
              <w:jc w:val="both"/>
              <w:rPr>
                <w:rFonts w:eastAsia="Calibri"/>
                <w:sz w:val="16"/>
                <w:szCs w:val="20"/>
                <w:highlight w:val="yellow"/>
                <w:lang w:eastAsia="en-US"/>
              </w:rPr>
            </w:pPr>
          </w:p>
          <w:p w14:paraId="2F5A2587" w14:textId="77777777" w:rsidR="00787AC9" w:rsidRDefault="00787AC9" w:rsidP="004E2DF4">
            <w:pPr>
              <w:spacing w:line="288" w:lineRule="auto"/>
              <w:ind w:left="284"/>
              <w:contextualSpacing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p w14:paraId="305E6943" w14:textId="77777777" w:rsidR="00CE1A20" w:rsidRPr="00587886" w:rsidRDefault="00CE1A20" w:rsidP="004E2DF4">
            <w:pPr>
              <w:spacing w:line="288" w:lineRule="auto"/>
              <w:ind w:left="284"/>
              <w:contextualSpacing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787AC9" w:rsidRPr="00587886" w14:paraId="2604BB8F" w14:textId="77777777" w:rsidTr="004E2DF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0F8F22D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596F8316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787AC9" w:rsidRPr="00587886" w14:paraId="1E9DDE52" w14:textId="77777777" w:rsidTr="004E2DF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1E9C2B40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683408F8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2F490051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2966C0CA" w14:textId="77777777" w:rsidR="00787AC9" w:rsidRPr="00587886" w:rsidRDefault="00787AC9" w:rsidP="004E2DF4">
            <w:pPr>
              <w:rPr>
                <w:sz w:val="20"/>
                <w:szCs w:val="22"/>
              </w:rPr>
            </w:pPr>
          </w:p>
          <w:p w14:paraId="65FEC66B" w14:textId="77777777" w:rsidR="00787AC9" w:rsidRDefault="00787AC9" w:rsidP="004E2DF4">
            <w:pPr>
              <w:rPr>
                <w:sz w:val="20"/>
                <w:szCs w:val="22"/>
              </w:rPr>
            </w:pPr>
          </w:p>
          <w:p w14:paraId="7A0EEA2F" w14:textId="77777777" w:rsidR="00CE1A20" w:rsidRPr="00587886" w:rsidRDefault="00CE1A20" w:rsidP="004E2DF4">
            <w:pPr>
              <w:rPr>
                <w:sz w:val="20"/>
                <w:szCs w:val="22"/>
              </w:rPr>
            </w:pPr>
          </w:p>
          <w:p w14:paraId="293AFBD2" w14:textId="2E488244" w:rsidR="00787AC9" w:rsidRPr="00587886" w:rsidRDefault="00787AC9" w:rsidP="004E2DF4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>Oświadczam, że zachodzą w stosunku do mnie podstawy wykluczenia z postępowania na podstawie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br/>
              <w:t xml:space="preserve">art. …………. ustawy 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Pzp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(podać mającą zastosowanie podstawę wykluczenia spośród wymienionych w art. 24 ust. 1 pkt 13-14, 16-20 lub art. 24 ust. 5</w:t>
            </w:r>
            <w:r w:rsidR="00B53F2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7640F6">
              <w:rPr>
                <w:rFonts w:eastAsia="Calibri"/>
                <w:i/>
                <w:sz w:val="20"/>
                <w:szCs w:val="20"/>
                <w:lang w:eastAsia="en-US"/>
              </w:rPr>
              <w:t xml:space="preserve">pkt 1) </w:t>
            </w:r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 xml:space="preserve">ustawy </w:t>
            </w:r>
            <w:proofErr w:type="spellStart"/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Pzp</w:t>
            </w:r>
            <w:proofErr w:type="spellEnd"/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).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Jednocześnie oświadczam, że w związku z ww. okolicznością, na podstawie art. 24 ust. 8 ustawy 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Pzp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podjąłem następujące środki naprawcze:</w:t>
            </w:r>
          </w:p>
          <w:p w14:paraId="56DB6CBF" w14:textId="77777777" w:rsidR="00787AC9" w:rsidRPr="00587886" w:rsidRDefault="00787AC9" w:rsidP="004E2DF4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E7C3D6" w14:textId="77777777" w:rsidR="00787AC9" w:rsidRPr="00587886" w:rsidRDefault="00787AC9" w:rsidP="004E2DF4">
            <w:pPr>
              <w:spacing w:line="288" w:lineRule="auto"/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787AC9" w:rsidRPr="00587886" w14:paraId="1C382D46" w14:textId="77777777" w:rsidTr="004E2DF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6850CA85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7E765217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787AC9" w:rsidRPr="00587886" w14:paraId="471BF95F" w14:textId="77777777" w:rsidTr="004E2DF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322DA614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1C492A54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3DE9A2EB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173A8FD9" w14:textId="77777777" w:rsidR="00787AC9" w:rsidRDefault="00787AC9" w:rsidP="004E2DF4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  <w:p w14:paraId="50EADC01" w14:textId="77777777" w:rsidR="0095457E" w:rsidRDefault="003C5949" w:rsidP="003C5949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OŚWIADCZENIE DOTYCZĄCE PODMIOTU, </w:t>
            </w:r>
          </w:p>
          <w:p w14:paraId="45D7A305" w14:textId="5D06FB09" w:rsidR="003C5949" w:rsidRPr="00587886" w:rsidRDefault="003C5949" w:rsidP="003C5949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>NA KTÓREGO ZASOBY POWOŁUJE SIĘ WYKONAWCA:</w:t>
            </w:r>
          </w:p>
          <w:p w14:paraId="7C95E27C" w14:textId="77777777" w:rsidR="003C5949" w:rsidRPr="00587886" w:rsidRDefault="003C5949" w:rsidP="003C5949">
            <w:pPr>
              <w:spacing w:line="288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D1EAFED" w14:textId="77777777" w:rsidR="003C5949" w:rsidRPr="00587886" w:rsidRDefault="003C5949" w:rsidP="003C594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>Oświadczam, że w stosunku do następującego/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ych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podmiotu/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tów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>, na którego/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ych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zasoby powołuję się w niniejszym postępowaniu, tj.: …………………………………………………………… </w:t>
            </w:r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(podać pełną nazwę/firmę, adres, a także w zależności od podmiotu: NIP/PESEL, KRS/</w:t>
            </w:r>
            <w:proofErr w:type="spellStart"/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CEiDG</w:t>
            </w:r>
            <w:proofErr w:type="spellEnd"/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 xml:space="preserve">) 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t>nie zachodzą podstawy wykluczenia z postępowania o udzielenie zamówienia.</w:t>
            </w: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3C5949" w:rsidRPr="00587886" w14:paraId="701F79AC" w14:textId="77777777" w:rsidTr="003C5949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D4FDAC2" w14:textId="77777777" w:rsidR="003C5949" w:rsidRPr="00587886" w:rsidRDefault="003C5949" w:rsidP="003C5949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3B881F24" w14:textId="77777777" w:rsidR="003C5949" w:rsidRPr="00587886" w:rsidRDefault="003C5949" w:rsidP="003C5949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</w:t>
                  </w:r>
                </w:p>
              </w:tc>
            </w:tr>
            <w:tr w:rsidR="003C5949" w:rsidRPr="00587886" w14:paraId="391678F8" w14:textId="77777777" w:rsidTr="003C5949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028BB446" w14:textId="77777777" w:rsidR="003C5949" w:rsidRPr="00587886" w:rsidRDefault="003C5949" w:rsidP="003C5949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</w:t>
                  </w:r>
                  <w:r>
                    <w:rPr>
                      <w:sz w:val="20"/>
                      <w:szCs w:val="22"/>
                    </w:rPr>
                    <w:t>i</w:t>
                  </w:r>
                  <w:r w:rsidRPr="00587886">
                    <w:rPr>
                      <w:sz w:val="20"/>
                      <w:szCs w:val="22"/>
                    </w:rPr>
                    <w:t>ejsce i data</w:t>
                  </w:r>
                </w:p>
              </w:tc>
              <w:tc>
                <w:tcPr>
                  <w:tcW w:w="4245" w:type="dxa"/>
                </w:tcPr>
                <w:p w14:paraId="448F8D6A" w14:textId="77777777" w:rsidR="003C5949" w:rsidRPr="00587886" w:rsidRDefault="003C5949" w:rsidP="003C5949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5230E6E3" w14:textId="77777777" w:rsidR="003C5949" w:rsidRPr="00587886" w:rsidRDefault="003C5949" w:rsidP="003C5949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3CAD459C" w14:textId="77777777" w:rsidR="00CE1A20" w:rsidRPr="00587886" w:rsidRDefault="00CE1A20" w:rsidP="004E2DF4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  <w:p w14:paraId="101DE2A3" w14:textId="77777777" w:rsidR="0095457E" w:rsidRDefault="003C5949" w:rsidP="003C5949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OŚWIADCZENIE DOTYCZĄCE PODWYKONAWCY NIEBĘDĄCEGO PODMIOTEM, </w:t>
            </w:r>
          </w:p>
          <w:p w14:paraId="2D57C9CC" w14:textId="658C42C8" w:rsidR="003C5949" w:rsidRPr="00587886" w:rsidRDefault="003C5949" w:rsidP="003C5949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>NA KTÓREGO ZASOBY POWOŁUJE SIĘ WYKONAWCA:</w:t>
            </w:r>
          </w:p>
          <w:p w14:paraId="1BE56B8E" w14:textId="77777777" w:rsidR="003C5949" w:rsidRPr="00587886" w:rsidRDefault="003C5949" w:rsidP="003C5949">
            <w:pPr>
              <w:spacing w:line="288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B5BF543" w14:textId="77777777" w:rsidR="003C5949" w:rsidRPr="00587886" w:rsidRDefault="003C5949" w:rsidP="003C594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>Oświadczam, że w stosunku do następującego/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ych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podmiotu/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tów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>, będącego/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ych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podwykonawcą/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ami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: ……………………………………………………………………..….…… </w:t>
            </w:r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(podać pełną nazwę/firmę, adres,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br/>
            </w:r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a także w zależności od podmiotu: NIP/PESEL, KRS/</w:t>
            </w:r>
            <w:proofErr w:type="spellStart"/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CEiDG</w:t>
            </w:r>
            <w:proofErr w:type="spellEnd"/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)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t>, nie zachodzą podstawy wykluczenia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t>z postępowania o udzielenie zamówienia.</w:t>
            </w:r>
          </w:p>
          <w:p w14:paraId="21DCDA8B" w14:textId="77777777" w:rsidR="003C5949" w:rsidRPr="00587886" w:rsidRDefault="003C5949" w:rsidP="003C594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0B8B9C0" w14:textId="77777777" w:rsidR="003C5949" w:rsidRPr="00587886" w:rsidRDefault="003C5949" w:rsidP="003C594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3C5949" w:rsidRPr="00587886" w14:paraId="056974DC" w14:textId="77777777" w:rsidTr="003C5949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9BAB784" w14:textId="77777777" w:rsidR="003C5949" w:rsidRPr="00587886" w:rsidRDefault="003C5949" w:rsidP="003C5949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4B1F28B5" w14:textId="77777777" w:rsidR="003C5949" w:rsidRPr="00587886" w:rsidRDefault="003C5949" w:rsidP="003C5949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</w:tr>
            <w:tr w:rsidR="003C5949" w:rsidRPr="00587886" w14:paraId="56CC3F10" w14:textId="77777777" w:rsidTr="003C5949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39B4CBE0" w14:textId="60D33E2B" w:rsidR="003C5949" w:rsidRPr="00587886" w:rsidRDefault="003C5949" w:rsidP="003C5949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 xml:space="preserve">Miejsce </w:t>
                  </w:r>
                  <w:r w:rsidR="00EC5A98">
                    <w:rPr>
                      <w:sz w:val="20"/>
                      <w:szCs w:val="22"/>
                    </w:rPr>
                    <w:t>i</w:t>
                  </w:r>
                  <w:r w:rsidRPr="00587886">
                    <w:rPr>
                      <w:sz w:val="20"/>
                      <w:szCs w:val="22"/>
                    </w:rPr>
                    <w:t xml:space="preserve"> data</w:t>
                  </w:r>
                </w:p>
              </w:tc>
              <w:tc>
                <w:tcPr>
                  <w:tcW w:w="4245" w:type="dxa"/>
                </w:tcPr>
                <w:p w14:paraId="67FE33CD" w14:textId="77777777" w:rsidR="003C5949" w:rsidRPr="00587886" w:rsidRDefault="003C5949" w:rsidP="003C5949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1E16411A" w14:textId="77777777" w:rsidR="003C5949" w:rsidRPr="00587886" w:rsidRDefault="003C5949" w:rsidP="003C5949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3A9E33ED" w14:textId="77777777" w:rsidR="00787AC9" w:rsidRPr="00587886" w:rsidRDefault="00787AC9" w:rsidP="004E2DF4">
            <w:pPr>
              <w:spacing w:line="288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14:paraId="623AE5AF" w14:textId="77777777" w:rsidR="00787AC9" w:rsidRPr="00587886" w:rsidRDefault="00787AC9" w:rsidP="004E2DF4">
            <w:pPr>
              <w:spacing w:line="288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14:paraId="088A5B92" w14:textId="77777777" w:rsidR="00787AC9" w:rsidRPr="00587886" w:rsidRDefault="00787AC9" w:rsidP="004E2DF4">
            <w:pPr>
              <w:spacing w:line="288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14:paraId="3EE7A038" w14:textId="77777777" w:rsidR="00787AC9" w:rsidRPr="00587886" w:rsidRDefault="00787AC9" w:rsidP="004E2DF4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>OŚWIADCZENIE DOTYCZĄCE PODANYCH INFORMACJI:</w:t>
            </w:r>
          </w:p>
          <w:p w14:paraId="56FA5650" w14:textId="77777777" w:rsidR="00787AC9" w:rsidRPr="00587886" w:rsidRDefault="00787AC9" w:rsidP="004E2DF4">
            <w:pPr>
              <w:spacing w:line="288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CCE3053" w14:textId="77777777" w:rsidR="00787AC9" w:rsidRPr="00587886" w:rsidRDefault="00787AC9" w:rsidP="004E2DF4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Oświadczam, że wszystkie informacje podane w powyższych oświadczeniach są aktualne 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D20C441" w14:textId="77777777" w:rsidR="00787AC9" w:rsidRPr="00587886" w:rsidRDefault="00787AC9" w:rsidP="004E2DF4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15E53B" w14:textId="77777777" w:rsidR="00787AC9" w:rsidRPr="00587886" w:rsidRDefault="00787AC9" w:rsidP="004E2DF4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787AC9" w:rsidRPr="00587886" w14:paraId="6BFB04A8" w14:textId="77777777" w:rsidTr="004E2DF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6C07C666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01531937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787AC9" w:rsidRPr="00587886" w14:paraId="00452987" w14:textId="77777777" w:rsidTr="004E2DF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17EE8B49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35621DE7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1021EB1B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7856D4CA" w14:textId="77777777" w:rsidR="00787AC9" w:rsidRPr="00587886" w:rsidRDefault="00787AC9" w:rsidP="004E2DF4">
            <w:pPr>
              <w:spacing w:line="288" w:lineRule="auto"/>
              <w:jc w:val="both"/>
              <w:rPr>
                <w:sz w:val="20"/>
                <w:szCs w:val="22"/>
              </w:rPr>
            </w:pPr>
          </w:p>
        </w:tc>
      </w:tr>
    </w:tbl>
    <w:p w14:paraId="2811E7E7" w14:textId="77777777" w:rsidR="001A004C" w:rsidRPr="00587886" w:rsidRDefault="001A004C" w:rsidP="001A004C">
      <w:pPr>
        <w:rPr>
          <w:b/>
          <w:sz w:val="20"/>
          <w:szCs w:val="22"/>
        </w:rPr>
      </w:pPr>
    </w:p>
    <w:p w14:paraId="0C935AD9" w14:textId="77777777" w:rsidR="009A7D5A" w:rsidRDefault="009A7D5A">
      <w:pPr>
        <w:rPr>
          <w:b/>
          <w:sz w:val="20"/>
          <w:szCs w:val="22"/>
        </w:rPr>
      </w:pPr>
    </w:p>
    <w:p w14:paraId="7B3FAA4D" w14:textId="77777777" w:rsidR="009A7D5A" w:rsidRDefault="009A7D5A">
      <w:pPr>
        <w:rPr>
          <w:b/>
          <w:sz w:val="20"/>
          <w:szCs w:val="22"/>
        </w:rPr>
      </w:pPr>
    </w:p>
    <w:p w14:paraId="63351878" w14:textId="77777777" w:rsidR="009A7D5A" w:rsidRDefault="009A7D5A">
      <w:pPr>
        <w:rPr>
          <w:b/>
          <w:sz w:val="20"/>
          <w:szCs w:val="22"/>
        </w:rPr>
      </w:pPr>
    </w:p>
    <w:p w14:paraId="487A0290" w14:textId="77777777" w:rsidR="009A7D5A" w:rsidRDefault="009A7D5A">
      <w:pPr>
        <w:rPr>
          <w:b/>
          <w:sz w:val="20"/>
          <w:szCs w:val="22"/>
        </w:rPr>
      </w:pPr>
    </w:p>
    <w:p w14:paraId="759EA7C5" w14:textId="77777777" w:rsidR="009A7D5A" w:rsidRDefault="009A7D5A">
      <w:pPr>
        <w:rPr>
          <w:b/>
          <w:sz w:val="20"/>
          <w:szCs w:val="22"/>
        </w:rPr>
      </w:pPr>
    </w:p>
    <w:p w14:paraId="4F59F2D5" w14:textId="77777777" w:rsidR="009A7D5A" w:rsidRDefault="009A7D5A">
      <w:pPr>
        <w:rPr>
          <w:b/>
          <w:sz w:val="20"/>
          <w:szCs w:val="22"/>
        </w:rPr>
      </w:pPr>
    </w:p>
    <w:p w14:paraId="058EAF23" w14:textId="77777777" w:rsidR="009A7D5A" w:rsidRDefault="009A7D5A">
      <w:pPr>
        <w:rPr>
          <w:b/>
          <w:sz w:val="20"/>
          <w:szCs w:val="22"/>
        </w:rPr>
      </w:pPr>
    </w:p>
    <w:p w14:paraId="1DB0FDD5" w14:textId="77777777" w:rsidR="009A7D5A" w:rsidRDefault="009A7D5A">
      <w:pPr>
        <w:rPr>
          <w:b/>
          <w:sz w:val="20"/>
          <w:szCs w:val="22"/>
        </w:rPr>
      </w:pPr>
    </w:p>
    <w:p w14:paraId="149F2562" w14:textId="77777777" w:rsidR="009A7D5A" w:rsidRDefault="009A7D5A">
      <w:pPr>
        <w:rPr>
          <w:b/>
          <w:sz w:val="20"/>
          <w:szCs w:val="22"/>
        </w:rPr>
      </w:pPr>
    </w:p>
    <w:p w14:paraId="62231472" w14:textId="77777777" w:rsidR="009A7D5A" w:rsidRDefault="009A7D5A">
      <w:pPr>
        <w:rPr>
          <w:b/>
          <w:sz w:val="20"/>
          <w:szCs w:val="22"/>
        </w:rPr>
      </w:pPr>
    </w:p>
    <w:p w14:paraId="471606AF" w14:textId="77777777" w:rsidR="009A7D5A" w:rsidRDefault="009A7D5A">
      <w:pPr>
        <w:rPr>
          <w:b/>
          <w:sz w:val="20"/>
          <w:szCs w:val="22"/>
        </w:rPr>
      </w:pPr>
    </w:p>
    <w:p w14:paraId="5E5C87AA" w14:textId="77777777" w:rsidR="009A7D5A" w:rsidRDefault="009A7D5A">
      <w:pPr>
        <w:rPr>
          <w:b/>
          <w:sz w:val="20"/>
          <w:szCs w:val="22"/>
        </w:rPr>
      </w:pPr>
    </w:p>
    <w:p w14:paraId="47712045" w14:textId="77777777" w:rsidR="009A7D5A" w:rsidRDefault="009A7D5A">
      <w:pPr>
        <w:rPr>
          <w:b/>
          <w:sz w:val="20"/>
          <w:szCs w:val="22"/>
        </w:rPr>
      </w:pPr>
    </w:p>
    <w:p w14:paraId="7CDBC0E6" w14:textId="5D0CCD8A" w:rsidR="009A7D5A" w:rsidRDefault="009A7D5A">
      <w:pPr>
        <w:rPr>
          <w:b/>
          <w:sz w:val="20"/>
          <w:szCs w:val="22"/>
        </w:rPr>
      </w:pPr>
    </w:p>
    <w:p w14:paraId="4F360218" w14:textId="77777777" w:rsidR="000A04F7" w:rsidRDefault="000A04F7">
      <w:pPr>
        <w:rPr>
          <w:b/>
          <w:sz w:val="20"/>
          <w:szCs w:val="22"/>
        </w:rPr>
      </w:pPr>
    </w:p>
    <w:p w14:paraId="773F4C51" w14:textId="77777777" w:rsidR="00DA3400" w:rsidRDefault="00DA3400" w:rsidP="009A7D5A">
      <w:pPr>
        <w:rPr>
          <w:b/>
          <w:sz w:val="20"/>
          <w:szCs w:val="22"/>
        </w:rPr>
      </w:pPr>
    </w:p>
    <w:p w14:paraId="75CFA398" w14:textId="07663657" w:rsidR="009A7D5A" w:rsidRPr="00F30F7C" w:rsidRDefault="009A7D5A" w:rsidP="009A7D5A">
      <w:pPr>
        <w:rPr>
          <w:b/>
          <w:sz w:val="20"/>
          <w:szCs w:val="22"/>
        </w:rPr>
      </w:pPr>
      <w:r w:rsidRPr="00F30F7C">
        <w:rPr>
          <w:b/>
          <w:sz w:val="20"/>
          <w:szCs w:val="22"/>
        </w:rPr>
        <w:t xml:space="preserve">Załącznik nr </w:t>
      </w:r>
      <w:r>
        <w:rPr>
          <w:b/>
          <w:sz w:val="20"/>
          <w:szCs w:val="22"/>
        </w:rPr>
        <w:t>3</w:t>
      </w:r>
      <w:r w:rsidRPr="00F30F7C">
        <w:rPr>
          <w:b/>
          <w:sz w:val="20"/>
          <w:szCs w:val="22"/>
        </w:rPr>
        <w:t xml:space="preserve"> do oferty</w:t>
      </w:r>
    </w:p>
    <w:p w14:paraId="39C3E35F" w14:textId="77777777" w:rsidR="009A7D5A" w:rsidRDefault="009A7D5A" w:rsidP="009A7D5A">
      <w:pPr>
        <w:rPr>
          <w:b/>
          <w:sz w:val="20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9A7D5A" w:rsidRPr="00F30F7C" w14:paraId="0EB94E4C" w14:textId="77777777" w:rsidTr="000D3DE5">
        <w:trPr>
          <w:trHeight w:val="50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695BF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Cs/>
                <w:sz w:val="20"/>
              </w:rPr>
            </w:pPr>
            <w:r w:rsidRPr="00F30F7C">
              <w:rPr>
                <w:sz w:val="20"/>
                <w:szCs w:val="22"/>
              </w:rPr>
              <w:br w:type="page"/>
            </w:r>
            <w:r w:rsidRPr="00F30F7C">
              <w:rPr>
                <w:bCs/>
                <w:sz w:val="20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78E2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Cs/>
                <w:sz w:val="20"/>
              </w:rPr>
            </w:pPr>
          </w:p>
        </w:tc>
      </w:tr>
      <w:tr w:rsidR="009A7D5A" w:rsidRPr="00F30F7C" w14:paraId="4D542EEC" w14:textId="77777777" w:rsidTr="000D3DE5">
        <w:trPr>
          <w:trHeight w:val="54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D6511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Cs/>
                <w:sz w:val="20"/>
              </w:rPr>
            </w:pPr>
            <w:r w:rsidRPr="00F30F7C">
              <w:rPr>
                <w:bCs/>
                <w:sz w:val="20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2481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Cs/>
                <w:sz w:val="20"/>
              </w:rPr>
            </w:pPr>
          </w:p>
        </w:tc>
      </w:tr>
      <w:tr w:rsidR="009A7D5A" w:rsidRPr="00F30F7C" w14:paraId="3C90CFE6" w14:textId="77777777" w:rsidTr="000D3DE5">
        <w:trPr>
          <w:trHeight w:val="9349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E735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  <w:u w:val="single"/>
              </w:rPr>
            </w:pPr>
            <w:r w:rsidRPr="00F30F7C">
              <w:rPr>
                <w:sz w:val="20"/>
                <w:szCs w:val="22"/>
                <w:u w:val="single"/>
              </w:rPr>
              <w:t xml:space="preserve">Oświadczenie wykonawcy </w:t>
            </w:r>
          </w:p>
          <w:p w14:paraId="51EA9D11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</w:rPr>
            </w:pPr>
            <w:r w:rsidRPr="00F30F7C">
              <w:rPr>
                <w:sz w:val="20"/>
                <w:szCs w:val="22"/>
              </w:rPr>
              <w:t xml:space="preserve">składane na podstawie art. 25a ust. 1 ustawy z dnia 29 stycznia 2004 r. </w:t>
            </w:r>
          </w:p>
          <w:p w14:paraId="30987396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</w:rPr>
            </w:pPr>
            <w:r w:rsidRPr="00F30F7C">
              <w:rPr>
                <w:sz w:val="20"/>
                <w:szCs w:val="22"/>
              </w:rPr>
              <w:t xml:space="preserve"> Prawo zamówień publicznych (dalej jako: ustawa </w:t>
            </w:r>
            <w:proofErr w:type="spellStart"/>
            <w:r w:rsidRPr="00F30F7C">
              <w:rPr>
                <w:sz w:val="20"/>
                <w:szCs w:val="22"/>
              </w:rPr>
              <w:t>Pzp</w:t>
            </w:r>
            <w:proofErr w:type="spellEnd"/>
            <w:r w:rsidRPr="00F30F7C">
              <w:rPr>
                <w:sz w:val="20"/>
                <w:szCs w:val="22"/>
              </w:rPr>
              <w:t xml:space="preserve">), </w:t>
            </w:r>
          </w:p>
          <w:p w14:paraId="6397163C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</w:rPr>
            </w:pPr>
            <w:r w:rsidRPr="00F30F7C">
              <w:rPr>
                <w:sz w:val="20"/>
                <w:szCs w:val="22"/>
                <w:u w:val="single"/>
              </w:rPr>
              <w:t xml:space="preserve">DOTYCZĄCE SPEŁNIANIA WARUNKÓW UDZIAŁU W POSTĘPOWANIU </w:t>
            </w:r>
            <w:r w:rsidRPr="00F30F7C">
              <w:rPr>
                <w:sz w:val="20"/>
                <w:szCs w:val="22"/>
                <w:u w:val="single"/>
              </w:rPr>
              <w:br/>
            </w:r>
          </w:p>
          <w:p w14:paraId="363CE659" w14:textId="304DBF99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F30F7C">
              <w:rPr>
                <w:sz w:val="20"/>
                <w:szCs w:val="22"/>
              </w:rPr>
              <w:t xml:space="preserve">Na potrzeby postępowania o udzielenie zamówienia </w:t>
            </w:r>
            <w:r w:rsidRPr="00DA3400">
              <w:rPr>
                <w:sz w:val="20"/>
                <w:szCs w:val="22"/>
              </w:rPr>
              <w:t xml:space="preserve">publicznego </w:t>
            </w:r>
            <w:r w:rsidRPr="00DA3400">
              <w:rPr>
                <w:rFonts w:eastAsia="Calibri"/>
                <w:b/>
                <w:sz w:val="20"/>
                <w:szCs w:val="22"/>
                <w:lang w:eastAsia="en-US"/>
              </w:rPr>
              <w:t xml:space="preserve">PN </w:t>
            </w:r>
            <w:r w:rsidR="00DA3400" w:rsidRPr="00DA3400">
              <w:rPr>
                <w:rFonts w:eastAsia="Calibri"/>
                <w:b/>
                <w:sz w:val="20"/>
                <w:szCs w:val="22"/>
                <w:lang w:eastAsia="en-US"/>
              </w:rPr>
              <w:t>30/10/</w:t>
            </w:r>
            <w:r w:rsidRPr="00DA3400">
              <w:rPr>
                <w:rFonts w:eastAsia="Calibri"/>
                <w:b/>
                <w:sz w:val="20"/>
                <w:szCs w:val="22"/>
                <w:lang w:eastAsia="en-US"/>
              </w:rPr>
              <w:t>2020 – asysta Oracle</w:t>
            </w:r>
            <w:r w:rsidRPr="00DA3400">
              <w:rPr>
                <w:sz w:val="20"/>
                <w:szCs w:val="22"/>
              </w:rPr>
              <w:t>,</w:t>
            </w:r>
            <w:r w:rsidRPr="00F30F7C">
              <w:rPr>
                <w:sz w:val="20"/>
                <w:szCs w:val="22"/>
              </w:rPr>
              <w:t xml:space="preserve"> oświadczam, co następuje:</w:t>
            </w:r>
          </w:p>
          <w:p w14:paraId="595DA30C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ind w:firstLine="709"/>
              <w:jc w:val="both"/>
              <w:rPr>
                <w:sz w:val="20"/>
              </w:rPr>
            </w:pPr>
          </w:p>
          <w:p w14:paraId="7844DE78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  <w:u w:val="single"/>
              </w:rPr>
            </w:pPr>
            <w:r w:rsidRPr="00F30F7C">
              <w:rPr>
                <w:sz w:val="20"/>
                <w:szCs w:val="22"/>
                <w:u w:val="single"/>
              </w:rPr>
              <w:t>INFORMACJA DOTYCZĄCA WYKONAWCY:</w:t>
            </w:r>
          </w:p>
          <w:p w14:paraId="05179D01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sz w:val="20"/>
              </w:rPr>
            </w:pPr>
            <w:r w:rsidRPr="00F30F7C">
              <w:rPr>
                <w:sz w:val="20"/>
                <w:szCs w:val="22"/>
              </w:rPr>
              <w:t>Oświadczam, że spełniam warunki udziału w postępowaniu określone przez zamawiającego w SIWZ</w:t>
            </w:r>
          </w:p>
          <w:p w14:paraId="75EEE921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sz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9A7D5A" w:rsidRPr="00F30F7C" w14:paraId="6554B292" w14:textId="77777777" w:rsidTr="000D3DE5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697298E9" w14:textId="77777777" w:rsidR="009A7D5A" w:rsidRPr="00F30F7C" w:rsidRDefault="009A7D5A" w:rsidP="000D3DE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6C6121A5" w14:textId="77777777" w:rsidR="009A7D5A" w:rsidRPr="00F30F7C" w:rsidRDefault="009A7D5A" w:rsidP="000D3DE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9A7D5A" w:rsidRPr="00F30F7C" w14:paraId="5198C58B" w14:textId="77777777" w:rsidTr="000D3DE5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7D538026" w14:textId="77777777" w:rsidR="009A7D5A" w:rsidRPr="00F30F7C" w:rsidRDefault="009A7D5A" w:rsidP="000D3DE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07682E57" w14:textId="77777777" w:rsidR="009A7D5A" w:rsidRPr="00F30F7C" w:rsidRDefault="009A7D5A" w:rsidP="000D3DE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42C66EE3" w14:textId="77777777" w:rsidR="009A7D5A" w:rsidRPr="00F30F7C" w:rsidRDefault="009A7D5A" w:rsidP="000D3DE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6CDF3F7C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sz w:val="20"/>
              </w:rPr>
            </w:pPr>
          </w:p>
          <w:p w14:paraId="4B9357A8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ind w:firstLine="709"/>
              <w:jc w:val="both"/>
              <w:rPr>
                <w:sz w:val="20"/>
                <w:u w:val="single"/>
              </w:rPr>
            </w:pPr>
            <w:r w:rsidRPr="00F30F7C">
              <w:rPr>
                <w:sz w:val="20"/>
                <w:szCs w:val="22"/>
                <w:u w:val="single"/>
              </w:rPr>
              <w:t xml:space="preserve">INFORMACJA W ZWIĄZKU Z POLEGANIEM NA ZASOBACH INNYCH PODMIOTÓW: </w:t>
            </w:r>
          </w:p>
          <w:p w14:paraId="6E96992D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sz w:val="20"/>
              </w:rPr>
            </w:pPr>
            <w:r w:rsidRPr="00F30F7C">
              <w:rPr>
                <w:sz w:val="20"/>
                <w:szCs w:val="22"/>
              </w:rPr>
              <w:t>Oświadczam, że w celu wykazania spełniania warunków udziału w postępowaniu, określonych przez zamawiającego w SIWZ, polegam na zasobach następującego/</w:t>
            </w:r>
            <w:proofErr w:type="spellStart"/>
            <w:r w:rsidRPr="00F30F7C">
              <w:rPr>
                <w:sz w:val="20"/>
                <w:szCs w:val="22"/>
              </w:rPr>
              <w:t>ych</w:t>
            </w:r>
            <w:proofErr w:type="spellEnd"/>
            <w:r w:rsidRPr="00F30F7C">
              <w:rPr>
                <w:sz w:val="20"/>
                <w:szCs w:val="22"/>
              </w:rPr>
              <w:t xml:space="preserve"> podmiotu/ów: ……………………….……….…………………………………….., w następującym zakresie: ………………………………………………………</w:t>
            </w:r>
          </w:p>
          <w:p w14:paraId="227F48B0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i/>
                <w:sz w:val="20"/>
              </w:rPr>
            </w:pPr>
            <w:r w:rsidRPr="00F30F7C">
              <w:rPr>
                <w:sz w:val="20"/>
                <w:szCs w:val="22"/>
              </w:rPr>
              <w:t xml:space="preserve">………………………………………………………………………………………………………………… </w:t>
            </w:r>
            <w:r w:rsidRPr="00F30F7C">
              <w:rPr>
                <w:i/>
                <w:sz w:val="20"/>
                <w:szCs w:val="22"/>
              </w:rPr>
              <w:t xml:space="preserve">(wskazać podmiot i określić odpowiedni zakres dla wskazanego podmiotu). </w:t>
            </w: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9A7D5A" w:rsidRPr="00F30F7C" w14:paraId="737A6BBB" w14:textId="77777777" w:rsidTr="000D3DE5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08144CCD" w14:textId="77777777" w:rsidR="009A7D5A" w:rsidRPr="00F30F7C" w:rsidRDefault="009A7D5A" w:rsidP="000D3DE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0DD3052E" w14:textId="77777777" w:rsidR="009A7D5A" w:rsidRPr="00F30F7C" w:rsidRDefault="009A7D5A" w:rsidP="000D3DE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9A7D5A" w:rsidRPr="00F30F7C" w14:paraId="46F31995" w14:textId="77777777" w:rsidTr="000D3DE5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3A83E3B7" w14:textId="77777777" w:rsidR="009A7D5A" w:rsidRPr="00F30F7C" w:rsidRDefault="009A7D5A" w:rsidP="000D3DE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70C3A3D7" w14:textId="77777777" w:rsidR="009A7D5A" w:rsidRPr="00F30F7C" w:rsidRDefault="009A7D5A" w:rsidP="000D3DE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1C71706F" w14:textId="77777777" w:rsidR="009A7D5A" w:rsidRPr="00F30F7C" w:rsidRDefault="009A7D5A" w:rsidP="000D3DE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77293900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sz w:val="12"/>
              </w:rPr>
            </w:pPr>
          </w:p>
          <w:p w14:paraId="037CA6F8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ind w:left="5664" w:firstLine="708"/>
              <w:jc w:val="both"/>
              <w:rPr>
                <w:i/>
                <w:sz w:val="20"/>
              </w:rPr>
            </w:pPr>
          </w:p>
          <w:p w14:paraId="601E3635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  <w:u w:val="single"/>
              </w:rPr>
            </w:pPr>
            <w:r w:rsidRPr="00F30F7C">
              <w:rPr>
                <w:sz w:val="20"/>
                <w:szCs w:val="22"/>
                <w:u w:val="single"/>
              </w:rPr>
              <w:t>OŚWIADCZENIE DOTYCZĄCE PODANYCH INFORMACJI:</w:t>
            </w:r>
          </w:p>
          <w:p w14:paraId="02127F5A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sz w:val="20"/>
              </w:rPr>
            </w:pPr>
          </w:p>
          <w:p w14:paraId="1AAC48FC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sz w:val="20"/>
              </w:rPr>
            </w:pPr>
            <w:r w:rsidRPr="00F30F7C">
              <w:rPr>
                <w:sz w:val="20"/>
                <w:szCs w:val="22"/>
              </w:rPr>
              <w:t xml:space="preserve">Oświadczam, że wszystkie informacje podane w powyższych oświadczeniach są aktualne </w:t>
            </w:r>
            <w:r w:rsidRPr="00F30F7C">
              <w:rPr>
                <w:sz w:val="20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9A7D5A" w:rsidRPr="00F30F7C" w14:paraId="5CB1182E" w14:textId="77777777" w:rsidTr="000D3DE5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5E78A23F" w14:textId="77777777" w:rsidR="009A7D5A" w:rsidRPr="00F30F7C" w:rsidRDefault="009A7D5A" w:rsidP="000D3DE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54F52C4B" w14:textId="77777777" w:rsidR="009A7D5A" w:rsidRPr="00F30F7C" w:rsidRDefault="009A7D5A" w:rsidP="000D3DE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9A7D5A" w:rsidRPr="00F30F7C" w14:paraId="4C0BF2C0" w14:textId="77777777" w:rsidTr="000D3DE5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10F97BE0" w14:textId="77777777" w:rsidR="009A7D5A" w:rsidRPr="00F30F7C" w:rsidRDefault="009A7D5A" w:rsidP="000D3DE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4E11E7B6" w14:textId="77777777" w:rsidR="009A7D5A" w:rsidRPr="00F30F7C" w:rsidRDefault="009A7D5A" w:rsidP="000D3DE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1FF318D2" w14:textId="77777777" w:rsidR="009A7D5A" w:rsidRPr="00F30F7C" w:rsidRDefault="009A7D5A" w:rsidP="000D3DE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016C8E04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sz w:val="20"/>
              </w:rPr>
            </w:pPr>
          </w:p>
        </w:tc>
      </w:tr>
    </w:tbl>
    <w:p w14:paraId="1A8476FC" w14:textId="77777777" w:rsidR="009A7D5A" w:rsidRDefault="009A7D5A" w:rsidP="009A7D5A">
      <w:pPr>
        <w:rPr>
          <w:b/>
          <w:sz w:val="20"/>
          <w:szCs w:val="22"/>
        </w:rPr>
      </w:pPr>
    </w:p>
    <w:p w14:paraId="66D56AF9" w14:textId="77777777" w:rsidR="009A7D5A" w:rsidRDefault="009A7D5A" w:rsidP="009A7D5A">
      <w:pPr>
        <w:rPr>
          <w:b/>
          <w:sz w:val="20"/>
          <w:szCs w:val="22"/>
        </w:rPr>
      </w:pPr>
    </w:p>
    <w:p w14:paraId="541DAA27" w14:textId="77777777" w:rsidR="009A7D5A" w:rsidRDefault="009A7D5A">
      <w:pPr>
        <w:rPr>
          <w:b/>
          <w:sz w:val="20"/>
          <w:szCs w:val="22"/>
        </w:rPr>
      </w:pPr>
    </w:p>
    <w:p w14:paraId="090235BA" w14:textId="6FF43E4E" w:rsidR="00A5170A" w:rsidRPr="000A04F7" w:rsidRDefault="00A5170A" w:rsidP="001E007A">
      <w:pPr>
        <w:rPr>
          <w:b/>
          <w:sz w:val="20"/>
          <w:szCs w:val="22"/>
        </w:rPr>
      </w:pPr>
      <w:bookmarkStart w:id="15" w:name="__DdeLink__29613_1690064395"/>
      <w:bookmarkEnd w:id="4"/>
      <w:bookmarkEnd w:id="5"/>
      <w:bookmarkEnd w:id="13"/>
      <w:bookmarkEnd w:id="15"/>
    </w:p>
    <w:sectPr w:rsidR="00A5170A" w:rsidRPr="000A04F7" w:rsidSect="000A0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843" w:right="1418" w:bottom="1135" w:left="1418" w:header="907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A9DA6" w14:textId="77777777" w:rsidR="00326777" w:rsidRDefault="00326777">
      <w:r>
        <w:separator/>
      </w:r>
    </w:p>
  </w:endnote>
  <w:endnote w:type="continuationSeparator" w:id="0">
    <w:p w14:paraId="338E394A" w14:textId="77777777" w:rsidR="00326777" w:rsidRDefault="003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 Unicode MS"/>
    <w:charset w:val="EE"/>
    <w:family w:val="swiss"/>
    <w:pitch w:val="variable"/>
    <w:sig w:usb0="00000003" w:usb1="500078FF" w:usb2="00000021" w:usb3="00000000" w:csb0="000001BF" w:csb1="00000000"/>
  </w:font>
  <w:font w:name="Droid Sans Fallback">
    <w:altName w:val="MS Mincho"/>
    <w:charset w:val="80"/>
    <w:family w:val="auto"/>
    <w:pitch w:val="variable"/>
  </w:font>
  <w:font w:name="FreeSans">
    <w:altName w:val="Arial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91104253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0350216" w14:textId="019BDCA9" w:rsidR="00AE2864" w:rsidRPr="00DD001E" w:rsidRDefault="00AE2864">
        <w:pPr>
          <w:pStyle w:val="Stopka"/>
          <w:jc w:val="right"/>
          <w:rPr>
            <w:sz w:val="20"/>
          </w:rPr>
        </w:pPr>
        <w:r w:rsidRPr="00DD001E">
          <w:rPr>
            <w:noProof/>
            <w:sz w:val="32"/>
          </w:rPr>
          <w:drawing>
            <wp:anchor distT="0" distB="0" distL="114300" distR="114300" simplePos="0" relativeHeight="251660288" behindDoc="1" locked="0" layoutInCell="1" allowOverlap="1" wp14:anchorId="7395634C" wp14:editId="42D858AC">
              <wp:simplePos x="0" y="0"/>
              <wp:positionH relativeFrom="page">
                <wp:posOffset>216940</wp:posOffset>
              </wp:positionH>
              <wp:positionV relativeFrom="page">
                <wp:posOffset>9705678</wp:posOffset>
              </wp:positionV>
              <wp:extent cx="6838315" cy="1087755"/>
              <wp:effectExtent l="0" t="0" r="635" b="0"/>
              <wp:wrapNone/>
              <wp:docPr id="51" name="Obraz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D001E">
          <w:rPr>
            <w:sz w:val="20"/>
          </w:rPr>
          <w:fldChar w:fldCharType="begin"/>
        </w:r>
        <w:r w:rsidRPr="00DD001E">
          <w:rPr>
            <w:sz w:val="20"/>
          </w:rPr>
          <w:instrText>PAGE   \* MERGEFORMAT</w:instrText>
        </w:r>
        <w:r w:rsidRPr="00DD001E">
          <w:rPr>
            <w:sz w:val="20"/>
          </w:rPr>
          <w:fldChar w:fldCharType="separate"/>
        </w:r>
        <w:r w:rsidR="00571A9F">
          <w:rPr>
            <w:noProof/>
            <w:sz w:val="20"/>
          </w:rPr>
          <w:t>6</w:t>
        </w:r>
        <w:r w:rsidRPr="00DD001E">
          <w:rPr>
            <w:sz w:val="20"/>
          </w:rPr>
          <w:fldChar w:fldCharType="end"/>
        </w:r>
      </w:p>
    </w:sdtContent>
  </w:sdt>
  <w:p w14:paraId="7BC9CE60" w14:textId="239A6D3A" w:rsidR="00AE2864" w:rsidRDefault="00AE28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462204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76118BF" w14:textId="73BC665D" w:rsidR="00AE2864" w:rsidRPr="00B72BF5" w:rsidRDefault="00AE2864" w:rsidP="0095457E">
        <w:pPr>
          <w:pStyle w:val="Stopka"/>
          <w:jc w:val="right"/>
          <w:rPr>
            <w:sz w:val="18"/>
          </w:rPr>
        </w:pPr>
        <w:r w:rsidRPr="003212CB">
          <w:rPr>
            <w:noProof/>
            <w:sz w:val="28"/>
          </w:rPr>
          <w:drawing>
            <wp:anchor distT="0" distB="0" distL="114300" distR="114300" simplePos="0" relativeHeight="251661312" behindDoc="1" locked="0" layoutInCell="1" allowOverlap="1" wp14:anchorId="1C8F2971" wp14:editId="23BD1DEC">
              <wp:simplePos x="0" y="0"/>
              <wp:positionH relativeFrom="page">
                <wp:posOffset>317368</wp:posOffset>
              </wp:positionH>
              <wp:positionV relativeFrom="page">
                <wp:posOffset>9758638</wp:posOffset>
              </wp:positionV>
              <wp:extent cx="6838315" cy="1087755"/>
              <wp:effectExtent l="0" t="0" r="635" b="0"/>
              <wp:wrapNone/>
              <wp:docPr id="52" name="Obraz 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72BF5">
          <w:rPr>
            <w:sz w:val="18"/>
          </w:rPr>
          <w:fldChar w:fldCharType="begin"/>
        </w:r>
        <w:r w:rsidRPr="00B72BF5">
          <w:rPr>
            <w:sz w:val="18"/>
          </w:rPr>
          <w:instrText>PAGE   \* MERGEFORMAT</w:instrText>
        </w:r>
        <w:r w:rsidRPr="00B72BF5">
          <w:rPr>
            <w:sz w:val="18"/>
          </w:rPr>
          <w:fldChar w:fldCharType="separate"/>
        </w:r>
        <w:r w:rsidR="00571A9F">
          <w:rPr>
            <w:noProof/>
            <w:sz w:val="18"/>
          </w:rPr>
          <w:t>5</w:t>
        </w:r>
        <w:r w:rsidRPr="00B72BF5">
          <w:rPr>
            <w:sz w:val="18"/>
          </w:rPr>
          <w:fldChar w:fldCharType="end"/>
        </w:r>
      </w:p>
    </w:sdtContent>
  </w:sdt>
  <w:p w14:paraId="6194702C" w14:textId="181D4EB4" w:rsidR="00AE2864" w:rsidRDefault="00AE28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F498F" w14:textId="77777777" w:rsidR="00326777" w:rsidRDefault="00326777">
      <w:r>
        <w:separator/>
      </w:r>
    </w:p>
  </w:footnote>
  <w:footnote w:type="continuationSeparator" w:id="0">
    <w:p w14:paraId="08D5743E" w14:textId="77777777" w:rsidR="00326777" w:rsidRDefault="0032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90419" w14:textId="7BB0F9CB" w:rsidR="000A04F7" w:rsidRDefault="000A04F7">
    <w:pPr>
      <w:pStyle w:val="Nagwek"/>
    </w:pPr>
    <w:r w:rsidRPr="00813153">
      <w:rPr>
        <w:noProof/>
        <w:szCs w:val="20"/>
      </w:rPr>
      <w:drawing>
        <wp:anchor distT="0" distB="0" distL="114300" distR="114300" simplePos="0" relativeHeight="251665408" behindDoc="1" locked="0" layoutInCell="1" allowOverlap="1" wp14:anchorId="4F6BE6A4" wp14:editId="54AEE86E">
          <wp:simplePos x="0" y="0"/>
          <wp:positionH relativeFrom="page">
            <wp:posOffset>142979</wp:posOffset>
          </wp:positionH>
          <wp:positionV relativeFrom="page">
            <wp:posOffset>-126914</wp:posOffset>
          </wp:positionV>
          <wp:extent cx="6856414" cy="1097280"/>
          <wp:effectExtent l="0" t="0" r="1905" b="762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CSS_papier_firmowy_P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414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2577A" w14:textId="308EFC01" w:rsidR="000A04F7" w:rsidRDefault="000A04F7">
    <w:pPr>
      <w:pStyle w:val="Nagwek"/>
    </w:pPr>
    <w:r w:rsidRPr="00813153">
      <w:rPr>
        <w:noProof/>
        <w:szCs w:val="20"/>
      </w:rPr>
      <w:drawing>
        <wp:anchor distT="0" distB="0" distL="114300" distR="114300" simplePos="0" relativeHeight="251663360" behindDoc="1" locked="0" layoutInCell="1" allowOverlap="1" wp14:anchorId="78668ADA" wp14:editId="4E1F8C56">
          <wp:simplePos x="0" y="0"/>
          <wp:positionH relativeFrom="page">
            <wp:posOffset>74740</wp:posOffset>
          </wp:positionH>
          <wp:positionV relativeFrom="page">
            <wp:posOffset>-113267</wp:posOffset>
          </wp:positionV>
          <wp:extent cx="6856414" cy="1097280"/>
          <wp:effectExtent l="0" t="0" r="1905" b="762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CSS_papier_firmowy_P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414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80847" w14:textId="77777777" w:rsidR="00AE2864" w:rsidRDefault="00AE2864">
    <w:r>
      <w:rPr>
        <w:noProof/>
      </w:rPr>
      <w:drawing>
        <wp:anchor distT="0" distB="0" distL="114300" distR="114300" simplePos="0" relativeHeight="251651584" behindDoc="1" locked="0" layoutInCell="1" allowOverlap="1" wp14:anchorId="7CF63989" wp14:editId="5BC1864F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635" b="5715"/>
          <wp:wrapNone/>
          <wp:docPr id="5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978899E"/>
    <w:lvl w:ilvl="0">
      <w:start w:val="1"/>
      <w:numFmt w:val="bullet"/>
      <w:pStyle w:val="Listapunktowana3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19C8F5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2"/>
    <w:multiLevelType w:val="multilevel"/>
    <w:tmpl w:val="403499DA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0000003"/>
    <w:multiLevelType w:val="multilevel"/>
    <w:tmpl w:val="00000003"/>
    <w:name w:val="WW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04"/>
    <w:multiLevelType w:val="multilevel"/>
    <w:tmpl w:val="00000004"/>
    <w:name w:val="WWNum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DFA8D51A"/>
    <w:name w:val="WW8Num1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7"/>
    <w:multiLevelType w:val="multilevel"/>
    <w:tmpl w:val="00000007"/>
    <w:name w:val="WWNum11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00000008"/>
    <w:multiLevelType w:val="singleLevel"/>
    <w:tmpl w:val="6E7E4978"/>
    <w:name w:val="WW8Num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</w:abstractNum>
  <w:abstractNum w:abstractNumId="10" w15:restartNumberingAfterBreak="0">
    <w:nsid w:val="00000009"/>
    <w:multiLevelType w:val="singleLevel"/>
    <w:tmpl w:val="138C4AFA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</w:abstractNum>
  <w:abstractNum w:abstractNumId="11" w15:restartNumberingAfterBreak="0">
    <w:nsid w:val="0000000A"/>
    <w:multiLevelType w:val="multilevel"/>
    <w:tmpl w:val="F04E60E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5" w15:restartNumberingAfterBreak="0">
    <w:nsid w:val="00000018"/>
    <w:multiLevelType w:val="multilevel"/>
    <w:tmpl w:val="55D64F5C"/>
    <w:name w:val="WW8Num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hAnsi="Tahoma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ahoma" w:hAnsi="Tahoma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cs="Times New Roman"/>
      </w:rPr>
    </w:lvl>
  </w:abstractNum>
  <w:abstractNum w:abstractNumId="1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21"/>
    <w:multiLevelType w:val="multilevel"/>
    <w:tmpl w:val="00000021"/>
    <w:name w:val="WW8Num3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18" w15:restartNumberingAfterBreak="0">
    <w:nsid w:val="00000022"/>
    <w:multiLevelType w:val="multilevel"/>
    <w:tmpl w:val="E65852AC"/>
    <w:name w:val="WW8Num34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24"/>
    <w:multiLevelType w:val="multilevel"/>
    <w:tmpl w:val="20FE3836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515877"/>
    <w:multiLevelType w:val="hybridMultilevel"/>
    <w:tmpl w:val="5B007C5E"/>
    <w:lvl w:ilvl="0" w:tplc="237819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6E3C55"/>
    <w:multiLevelType w:val="hybridMultilevel"/>
    <w:tmpl w:val="6EBA381C"/>
    <w:lvl w:ilvl="0" w:tplc="3A7CFFB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07B247C"/>
    <w:multiLevelType w:val="multilevel"/>
    <w:tmpl w:val="BD10B956"/>
    <w:lvl w:ilvl="0">
      <w:start w:val="1"/>
      <w:numFmt w:val="lowerLetter"/>
      <w:lvlText w:val="%1)"/>
      <w:lvlJc w:val="left"/>
      <w:pPr>
        <w:tabs>
          <w:tab w:val="left" w:pos="360"/>
        </w:tabs>
        <w:ind w:left="360" w:hanging="35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5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1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720"/>
        </w:tabs>
        <w:ind w:left="720" w:hanging="71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7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080"/>
        </w:tabs>
        <w:ind w:left="1080" w:hanging="107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38"/>
      </w:pPr>
      <w:rPr>
        <w:rFonts w:cs="Times New Roman" w:hint="default"/>
      </w:rPr>
    </w:lvl>
  </w:abstractNum>
  <w:abstractNum w:abstractNumId="24" w15:restartNumberingAfterBreak="0">
    <w:nsid w:val="009467E5"/>
    <w:multiLevelType w:val="hybridMultilevel"/>
    <w:tmpl w:val="D35C23DA"/>
    <w:lvl w:ilvl="0" w:tplc="05CEF79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3A46DDB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B3A9DE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0AE769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182D47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EDE9F7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C408A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E8A249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642A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015536EB"/>
    <w:multiLevelType w:val="multilevel"/>
    <w:tmpl w:val="F00C8334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1B1236"/>
    <w:multiLevelType w:val="multilevel"/>
    <w:tmpl w:val="325437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0B4F177C"/>
    <w:multiLevelType w:val="multilevel"/>
    <w:tmpl w:val="B7A4C28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CCC324F"/>
    <w:multiLevelType w:val="hybridMultilevel"/>
    <w:tmpl w:val="E636271C"/>
    <w:lvl w:ilvl="0" w:tplc="D29AD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03369B"/>
    <w:multiLevelType w:val="hybridMultilevel"/>
    <w:tmpl w:val="2C5AC33E"/>
    <w:name w:val="WW8Num552232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0E24396E"/>
    <w:multiLevelType w:val="hybridMultilevel"/>
    <w:tmpl w:val="E38AE6BC"/>
    <w:lvl w:ilvl="0" w:tplc="CD249A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AC0A7A"/>
    <w:multiLevelType w:val="hybridMultilevel"/>
    <w:tmpl w:val="D2966FD6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345E5A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  <w:szCs w:val="20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0F5E372C"/>
    <w:multiLevelType w:val="hybridMultilevel"/>
    <w:tmpl w:val="8D881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16465E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11257B9D"/>
    <w:multiLevelType w:val="hybridMultilevel"/>
    <w:tmpl w:val="053C4326"/>
    <w:name w:val="WW8Num622"/>
    <w:lvl w:ilvl="0" w:tplc="8D765398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210DE3"/>
    <w:multiLevelType w:val="multilevel"/>
    <w:tmpl w:val="3EC2E1C8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41" w15:restartNumberingAfterBreak="0">
    <w:nsid w:val="133E75D2"/>
    <w:multiLevelType w:val="multilevel"/>
    <w:tmpl w:val="317497B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35256D3"/>
    <w:multiLevelType w:val="hybridMultilevel"/>
    <w:tmpl w:val="D42C2FF0"/>
    <w:lvl w:ilvl="0" w:tplc="781A0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3C1049E"/>
    <w:multiLevelType w:val="multilevel"/>
    <w:tmpl w:val="05088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4" w15:restartNumberingAfterBreak="0">
    <w:nsid w:val="13F308BE"/>
    <w:multiLevelType w:val="hybridMultilevel"/>
    <w:tmpl w:val="7870CC84"/>
    <w:lvl w:ilvl="0" w:tplc="7EBEE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53D72D4"/>
    <w:multiLevelType w:val="hybridMultilevel"/>
    <w:tmpl w:val="08BC826E"/>
    <w:lvl w:ilvl="0" w:tplc="76528D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000001C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C8723846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026741E">
      <w:start w:val="1"/>
      <w:numFmt w:val="lowerRoman"/>
      <w:lvlText w:val="(%5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58F46A4"/>
    <w:multiLevelType w:val="hybridMultilevel"/>
    <w:tmpl w:val="A3BC13C0"/>
    <w:lvl w:ilvl="0" w:tplc="A1607B36">
      <w:start w:val="1"/>
      <w:numFmt w:val="decimal"/>
      <w:pStyle w:val="Listanumerowana3"/>
      <w:lvlText w:val="%1."/>
      <w:lvlJc w:val="left"/>
      <w:pPr>
        <w:tabs>
          <w:tab w:val="num" w:pos="2626"/>
        </w:tabs>
        <w:ind w:left="2626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7542830"/>
    <w:multiLevelType w:val="hybridMultilevel"/>
    <w:tmpl w:val="F452A2DA"/>
    <w:lvl w:ilvl="0" w:tplc="B73E7E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17FD0373"/>
    <w:multiLevelType w:val="hybridMultilevel"/>
    <w:tmpl w:val="FABC970C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190874D7"/>
    <w:multiLevelType w:val="hybridMultilevel"/>
    <w:tmpl w:val="3E6414DC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0" w15:restartNumberingAfterBreak="0">
    <w:nsid w:val="1ADB0005"/>
    <w:multiLevelType w:val="hybridMultilevel"/>
    <w:tmpl w:val="1842F48A"/>
    <w:lvl w:ilvl="0" w:tplc="D5CEC2D6">
      <w:start w:val="1"/>
      <w:numFmt w:val="decimal"/>
      <w:lvlText w:val="19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B983E88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2" w15:restartNumberingAfterBreak="0">
    <w:nsid w:val="1E31025E"/>
    <w:multiLevelType w:val="hybridMultilevel"/>
    <w:tmpl w:val="72DE22E6"/>
    <w:lvl w:ilvl="0" w:tplc="1A8E3D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080824"/>
    <w:multiLevelType w:val="multilevel"/>
    <w:tmpl w:val="1FF2F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4" w15:restartNumberingAfterBreak="0">
    <w:nsid w:val="2275288F"/>
    <w:multiLevelType w:val="hybridMultilevel"/>
    <w:tmpl w:val="E636271C"/>
    <w:lvl w:ilvl="0" w:tplc="D29AD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2A41649"/>
    <w:multiLevelType w:val="hybridMultilevel"/>
    <w:tmpl w:val="5DE6AA10"/>
    <w:lvl w:ilvl="0" w:tplc="B44EAD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A8478A"/>
    <w:multiLevelType w:val="hybridMultilevel"/>
    <w:tmpl w:val="CAD03446"/>
    <w:lvl w:ilvl="0" w:tplc="6BB200CC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  <w:sz w:val="20"/>
        <w:szCs w:val="20"/>
      </w:rPr>
    </w:lvl>
    <w:lvl w:ilvl="1" w:tplc="CEBCB5E2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584CE0F8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33885B8E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D91CADC0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4990A280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7FCAC988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AF01D80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F9D86B40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7" w15:restartNumberingAfterBreak="0">
    <w:nsid w:val="274D6D93"/>
    <w:multiLevelType w:val="hybridMultilevel"/>
    <w:tmpl w:val="20245C7C"/>
    <w:lvl w:ilvl="0" w:tplc="67C422A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7797FA7"/>
    <w:multiLevelType w:val="hybridMultilevel"/>
    <w:tmpl w:val="E0162C0C"/>
    <w:lvl w:ilvl="0" w:tplc="23781938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C86EA838">
      <w:start w:val="1"/>
      <w:numFmt w:val="lowerLetter"/>
      <w:lvlText w:val="%2)"/>
      <w:lvlJc w:val="left"/>
      <w:pPr>
        <w:ind w:left="3763" w:hanging="360"/>
      </w:pPr>
      <w:rPr>
        <w:rFonts w:cs="Times New Roman" w:hint="default"/>
        <w:sz w:val="20"/>
        <w:szCs w:val="20"/>
      </w:rPr>
    </w:lvl>
    <w:lvl w:ilvl="2" w:tplc="0BAC0FC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FB634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13074C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1A6F2E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3CC9B6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FFE863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916894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9A853D1"/>
    <w:multiLevelType w:val="hybridMultilevel"/>
    <w:tmpl w:val="A09E5C7A"/>
    <w:lvl w:ilvl="0" w:tplc="618CC36A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lowerLetter"/>
      <w:lvlText w:val="%2."/>
      <w:lvlJc w:val="left"/>
      <w:pPr>
        <w:ind w:left="1420" w:hanging="360"/>
      </w:pPr>
    </w:lvl>
    <w:lvl w:ilvl="2" w:tplc="04150005" w:tentative="1">
      <w:start w:val="1"/>
      <w:numFmt w:val="lowerRoman"/>
      <w:lvlText w:val="%3."/>
      <w:lvlJc w:val="right"/>
      <w:pPr>
        <w:ind w:left="2140" w:hanging="180"/>
      </w:pPr>
    </w:lvl>
    <w:lvl w:ilvl="3" w:tplc="04150001" w:tentative="1">
      <w:start w:val="1"/>
      <w:numFmt w:val="decimal"/>
      <w:lvlText w:val="%4."/>
      <w:lvlJc w:val="left"/>
      <w:pPr>
        <w:ind w:left="2860" w:hanging="360"/>
      </w:pPr>
    </w:lvl>
    <w:lvl w:ilvl="4" w:tplc="04150003" w:tentative="1">
      <w:start w:val="1"/>
      <w:numFmt w:val="lowerLetter"/>
      <w:lvlText w:val="%5."/>
      <w:lvlJc w:val="left"/>
      <w:pPr>
        <w:ind w:left="3580" w:hanging="360"/>
      </w:pPr>
    </w:lvl>
    <w:lvl w:ilvl="5" w:tplc="04150005" w:tentative="1">
      <w:start w:val="1"/>
      <w:numFmt w:val="lowerRoman"/>
      <w:lvlText w:val="%6."/>
      <w:lvlJc w:val="right"/>
      <w:pPr>
        <w:ind w:left="4300" w:hanging="180"/>
      </w:pPr>
    </w:lvl>
    <w:lvl w:ilvl="6" w:tplc="04150001" w:tentative="1">
      <w:start w:val="1"/>
      <w:numFmt w:val="decimal"/>
      <w:lvlText w:val="%7."/>
      <w:lvlJc w:val="left"/>
      <w:pPr>
        <w:ind w:left="5020" w:hanging="360"/>
      </w:pPr>
    </w:lvl>
    <w:lvl w:ilvl="7" w:tplc="04150003" w:tentative="1">
      <w:start w:val="1"/>
      <w:numFmt w:val="lowerLetter"/>
      <w:lvlText w:val="%8."/>
      <w:lvlJc w:val="left"/>
      <w:pPr>
        <w:ind w:left="5740" w:hanging="360"/>
      </w:pPr>
    </w:lvl>
    <w:lvl w:ilvl="8" w:tplc="04150005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0" w15:restartNumberingAfterBreak="0">
    <w:nsid w:val="29EE4D9D"/>
    <w:multiLevelType w:val="hybridMultilevel"/>
    <w:tmpl w:val="DEB68AEC"/>
    <w:lvl w:ilvl="0" w:tplc="0E4E4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B25952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63" w15:restartNumberingAfterBreak="0">
    <w:nsid w:val="2ED42A2D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2FB31B14"/>
    <w:multiLevelType w:val="hybridMultilevel"/>
    <w:tmpl w:val="E636271C"/>
    <w:lvl w:ilvl="0" w:tplc="D29AD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380E50"/>
    <w:multiLevelType w:val="multilevel"/>
    <w:tmpl w:val="5E4E550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rFonts w:hint="default"/>
        <w:b/>
        <w:i w:val="0"/>
        <w:sz w:val="20"/>
      </w:rPr>
    </w:lvl>
    <w:lvl w:ilvl="1">
      <w:start w:val="1"/>
      <w:numFmt w:val="decimal"/>
      <w:lvlText w:val="13.%2."/>
      <w:lvlJc w:val="left"/>
      <w:pPr>
        <w:tabs>
          <w:tab w:val="left" w:pos="1440"/>
        </w:tabs>
        <w:ind w:left="1440" w:hanging="718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2160"/>
        </w:tabs>
        <w:ind w:left="2160" w:hanging="71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3240"/>
        </w:tabs>
        <w:ind w:left="3240" w:hanging="107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4320"/>
        </w:tabs>
        <w:ind w:left="4320" w:hanging="143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5040"/>
        </w:tabs>
        <w:ind w:left="5040" w:hanging="143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6120"/>
        </w:tabs>
        <w:ind w:left="6120" w:hanging="179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7200"/>
        </w:tabs>
        <w:ind w:left="7200" w:hanging="215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920"/>
        </w:tabs>
        <w:ind w:left="7920" w:hanging="2158"/>
      </w:pPr>
      <w:rPr>
        <w:rFonts w:cs="Times New Roman" w:hint="default"/>
      </w:rPr>
    </w:lvl>
  </w:abstractNum>
  <w:abstractNum w:abstractNumId="66" w15:restartNumberingAfterBreak="0">
    <w:nsid w:val="30DD5844"/>
    <w:multiLevelType w:val="hybridMultilevel"/>
    <w:tmpl w:val="F5846ADE"/>
    <w:lvl w:ilvl="0" w:tplc="9BB85E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C8A61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45FE6E76">
      <w:start w:val="1"/>
      <w:numFmt w:val="lowerLetter"/>
      <w:lvlText w:val="%5)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CB325B"/>
    <w:multiLevelType w:val="hybridMultilevel"/>
    <w:tmpl w:val="0F62A3A2"/>
    <w:name w:val="WW8Num27322"/>
    <w:lvl w:ilvl="0" w:tplc="50425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C37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9093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47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C23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0AE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4FB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0E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F2F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41B2DC8"/>
    <w:multiLevelType w:val="hybridMultilevel"/>
    <w:tmpl w:val="82624766"/>
    <w:lvl w:ilvl="0" w:tplc="5DEECE9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5C927A5"/>
    <w:multiLevelType w:val="hybridMultilevel"/>
    <w:tmpl w:val="33408E0A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5D57224"/>
    <w:multiLevelType w:val="hybridMultilevel"/>
    <w:tmpl w:val="4C283120"/>
    <w:name w:val="WW8Num5532"/>
    <w:lvl w:ilvl="0" w:tplc="22A47002">
      <w:start w:val="3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86E20EB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126799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DDE52B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700973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9DAD33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F1EE91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DDA46E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9287D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6DA7557"/>
    <w:multiLevelType w:val="multilevel"/>
    <w:tmpl w:val="AE1ABFA0"/>
    <w:lvl w:ilvl="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ahoma" w:hAnsi="Tahoma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373A7E07"/>
    <w:multiLevelType w:val="hybridMultilevel"/>
    <w:tmpl w:val="51E67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EE6E8F"/>
    <w:multiLevelType w:val="hybridMultilevel"/>
    <w:tmpl w:val="76DE7EB0"/>
    <w:lvl w:ilvl="0" w:tplc="36FA90FC">
      <w:start w:val="1"/>
      <w:numFmt w:val="decimal"/>
      <w:lvlText w:val="12.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B863536"/>
    <w:multiLevelType w:val="hybridMultilevel"/>
    <w:tmpl w:val="E636271C"/>
    <w:lvl w:ilvl="0" w:tplc="D29AD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7" w15:restartNumberingAfterBreak="0">
    <w:nsid w:val="3C7E6DE7"/>
    <w:multiLevelType w:val="hybridMultilevel"/>
    <w:tmpl w:val="0568D1C8"/>
    <w:lvl w:ilvl="0" w:tplc="A5B22D9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 w:tentative="1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672748"/>
    <w:multiLevelType w:val="hybridMultilevel"/>
    <w:tmpl w:val="7DB407DA"/>
    <w:name w:val="WW8Num624"/>
    <w:lvl w:ilvl="0" w:tplc="61C2D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26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6F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8F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CA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146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C9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80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467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BA6DA7"/>
    <w:multiLevelType w:val="hybridMultilevel"/>
    <w:tmpl w:val="C3BCA9E0"/>
    <w:lvl w:ilvl="0" w:tplc="173E06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1535A1E"/>
    <w:multiLevelType w:val="hybridMultilevel"/>
    <w:tmpl w:val="8E805F18"/>
    <w:lvl w:ilvl="0" w:tplc="B04CE0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1" w15:restartNumberingAfterBreak="0">
    <w:nsid w:val="44C5753B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45133ECD"/>
    <w:multiLevelType w:val="hybridMultilevel"/>
    <w:tmpl w:val="4B208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7CFFB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28F6C22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6351AB8"/>
    <w:multiLevelType w:val="hybridMultilevel"/>
    <w:tmpl w:val="09CC1216"/>
    <w:lvl w:ilvl="0" w:tplc="2FFAE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7734E5B"/>
    <w:multiLevelType w:val="hybridMultilevel"/>
    <w:tmpl w:val="9E6ABF6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5" w15:restartNumberingAfterBreak="0">
    <w:nsid w:val="4CD4247B"/>
    <w:multiLevelType w:val="hybridMultilevel"/>
    <w:tmpl w:val="52FC0B7A"/>
    <w:name w:val="WW8Num2732"/>
    <w:lvl w:ilvl="0" w:tplc="2C4E237E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sz w:val="20"/>
      </w:rPr>
    </w:lvl>
    <w:lvl w:ilvl="1" w:tplc="033C5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269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E22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8C3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FCDC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B84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201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2478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DAB4E00"/>
    <w:multiLevelType w:val="hybridMultilevel"/>
    <w:tmpl w:val="4A365EE2"/>
    <w:name w:val="WW8Num102"/>
    <w:lvl w:ilvl="0" w:tplc="04090001">
      <w:start w:val="6"/>
      <w:numFmt w:val="bullet"/>
      <w:lvlText w:val="-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9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50982E2E"/>
    <w:multiLevelType w:val="hybridMultilevel"/>
    <w:tmpl w:val="9A5E7B36"/>
    <w:lvl w:ilvl="0" w:tplc="59D256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586918"/>
    <w:multiLevelType w:val="hybridMultilevel"/>
    <w:tmpl w:val="95A203A2"/>
    <w:lvl w:ilvl="0" w:tplc="AABEBF7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DF2986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24D1F78"/>
    <w:multiLevelType w:val="multilevel"/>
    <w:tmpl w:val="D33AF92C"/>
    <w:name w:val="WW8Num27322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6.%2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6656" w:hanging="1440"/>
      </w:pPr>
      <w:rPr>
        <w:rFonts w:cs="Times New Roman" w:hint="default"/>
      </w:rPr>
    </w:lvl>
  </w:abstractNum>
  <w:abstractNum w:abstractNumId="94" w15:restartNumberingAfterBreak="0">
    <w:nsid w:val="537E5607"/>
    <w:multiLevelType w:val="hybridMultilevel"/>
    <w:tmpl w:val="2C08A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5D462B"/>
    <w:multiLevelType w:val="hybridMultilevel"/>
    <w:tmpl w:val="49802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4D8334F"/>
    <w:multiLevelType w:val="hybridMultilevel"/>
    <w:tmpl w:val="02A8211E"/>
    <w:lvl w:ilvl="0" w:tplc="61C2DE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/>
        <w:i/>
        <w:sz w:val="20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6124598"/>
    <w:multiLevelType w:val="hybridMultilevel"/>
    <w:tmpl w:val="E636271C"/>
    <w:lvl w:ilvl="0" w:tplc="D29AD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1" w15:restartNumberingAfterBreak="0">
    <w:nsid w:val="583B28D9"/>
    <w:multiLevelType w:val="singleLevel"/>
    <w:tmpl w:val="0DD0443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5B3D02C3"/>
    <w:multiLevelType w:val="hybridMultilevel"/>
    <w:tmpl w:val="65E80BB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C54DAB"/>
    <w:multiLevelType w:val="hybridMultilevel"/>
    <w:tmpl w:val="E242B274"/>
    <w:lvl w:ilvl="0" w:tplc="9BB85E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C8A61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FC0270"/>
    <w:multiLevelType w:val="hybridMultilevel"/>
    <w:tmpl w:val="7CD0B3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61E4333F"/>
    <w:multiLevelType w:val="hybridMultilevel"/>
    <w:tmpl w:val="DC4046AA"/>
    <w:lvl w:ilvl="0" w:tplc="4EB02C3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5D5814"/>
    <w:multiLevelType w:val="hybridMultilevel"/>
    <w:tmpl w:val="5EB4B1C0"/>
    <w:lvl w:ilvl="0" w:tplc="87C04D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8B240A"/>
    <w:multiLevelType w:val="multilevel"/>
    <w:tmpl w:val="0B064F72"/>
    <w:lvl w:ilvl="0">
      <w:start w:val="3"/>
      <w:numFmt w:val="none"/>
      <w:lvlText w:val="6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5.%2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8" w15:restartNumberingAfterBreak="0">
    <w:nsid w:val="64A14F80"/>
    <w:multiLevelType w:val="multilevel"/>
    <w:tmpl w:val="36F8298E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658B5973"/>
    <w:multiLevelType w:val="hybridMultilevel"/>
    <w:tmpl w:val="A2C046FC"/>
    <w:lvl w:ilvl="0" w:tplc="5B02B45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5B02B45E">
      <w:start w:val="1"/>
      <w:numFmt w:val="lowerLetter"/>
      <w:lvlText w:val="%5)"/>
      <w:lvlJc w:val="left"/>
      <w:pPr>
        <w:ind w:left="4026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684D2AF1"/>
    <w:multiLevelType w:val="hybridMultilevel"/>
    <w:tmpl w:val="306877A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695C3D14"/>
    <w:multiLevelType w:val="multilevel"/>
    <w:tmpl w:val="D3F84F3A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6B40394A"/>
    <w:multiLevelType w:val="hybridMultilevel"/>
    <w:tmpl w:val="E636271C"/>
    <w:lvl w:ilvl="0" w:tplc="D29AD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B920126"/>
    <w:multiLevelType w:val="hybridMultilevel"/>
    <w:tmpl w:val="26641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4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E2B24E3"/>
    <w:multiLevelType w:val="hybridMultilevel"/>
    <w:tmpl w:val="9FFAAE8C"/>
    <w:lvl w:ilvl="0" w:tplc="9CA268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E4A5E35"/>
    <w:multiLevelType w:val="multilevel"/>
    <w:tmpl w:val="AEC2F96C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2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7" w15:restartNumberingAfterBreak="0">
    <w:nsid w:val="6F1701E6"/>
    <w:multiLevelType w:val="hybridMultilevel"/>
    <w:tmpl w:val="08DEAEDC"/>
    <w:name w:val="WW8Num322222222222233"/>
    <w:lvl w:ilvl="0" w:tplc="5DA6188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1953010"/>
    <w:multiLevelType w:val="hybridMultilevel"/>
    <w:tmpl w:val="4B101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560D25"/>
    <w:multiLevelType w:val="hybridMultilevel"/>
    <w:tmpl w:val="0FD8549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5047EC0"/>
    <w:multiLevelType w:val="hybridMultilevel"/>
    <w:tmpl w:val="B2261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22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76975B28"/>
    <w:multiLevelType w:val="hybridMultilevel"/>
    <w:tmpl w:val="E006D52A"/>
    <w:lvl w:ilvl="0" w:tplc="76528D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8723846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6B0750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459A9CC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7CB0610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27" w15:restartNumberingAfterBreak="0">
    <w:nsid w:val="78B33C74"/>
    <w:multiLevelType w:val="hybridMultilevel"/>
    <w:tmpl w:val="C4EC07C2"/>
    <w:lvl w:ilvl="0" w:tplc="4240ED0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8A148C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D70ABB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79628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3CF8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8EDAC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4F233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FF8DBB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BEAF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29" w15:restartNumberingAfterBreak="0">
    <w:nsid w:val="7B4C616B"/>
    <w:multiLevelType w:val="multilevel"/>
    <w:tmpl w:val="327C2658"/>
    <w:name w:val="WW8Num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7CF4000B"/>
    <w:multiLevelType w:val="hybridMultilevel"/>
    <w:tmpl w:val="C762AC0A"/>
    <w:lvl w:ilvl="0" w:tplc="9EC2DE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 w:tentative="1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E1F4CCE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33" w15:restartNumberingAfterBreak="0">
    <w:nsid w:val="7E832EC7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5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9"/>
  </w:num>
  <w:num w:numId="4">
    <w:abstractNumId w:val="122"/>
  </w:num>
  <w:num w:numId="5">
    <w:abstractNumId w:val="40"/>
  </w:num>
  <w:num w:numId="6">
    <w:abstractNumId w:val="27"/>
  </w:num>
  <w:num w:numId="7">
    <w:abstractNumId w:val="100"/>
  </w:num>
  <w:num w:numId="8">
    <w:abstractNumId w:val="128"/>
  </w:num>
  <w:num w:numId="9">
    <w:abstractNumId w:val="68"/>
  </w:num>
  <w:num w:numId="10">
    <w:abstractNumId w:val="81"/>
  </w:num>
  <w:num w:numId="11">
    <w:abstractNumId w:val="62"/>
  </w:num>
  <w:num w:numId="12">
    <w:abstractNumId w:val="107"/>
  </w:num>
  <w:num w:numId="13">
    <w:abstractNumId w:val="76"/>
  </w:num>
  <w:num w:numId="14">
    <w:abstractNumId w:val="41"/>
  </w:num>
  <w:num w:numId="15">
    <w:abstractNumId w:val="71"/>
  </w:num>
  <w:num w:numId="16">
    <w:abstractNumId w:val="37"/>
  </w:num>
  <w:num w:numId="17">
    <w:abstractNumId w:val="88"/>
  </w:num>
  <w:num w:numId="18">
    <w:abstractNumId w:val="74"/>
  </w:num>
  <w:num w:numId="19">
    <w:abstractNumId w:val="124"/>
  </w:num>
  <w:num w:numId="20">
    <w:abstractNumId w:val="131"/>
  </w:num>
  <w:num w:numId="21">
    <w:abstractNumId w:val="96"/>
  </w:num>
  <w:num w:numId="22">
    <w:abstractNumId w:val="89"/>
  </w:num>
  <w:num w:numId="23">
    <w:abstractNumId w:val="114"/>
  </w:num>
  <w:num w:numId="24">
    <w:abstractNumId w:val="99"/>
  </w:num>
  <w:num w:numId="25">
    <w:abstractNumId w:val="48"/>
  </w:num>
  <w:num w:numId="26">
    <w:abstractNumId w:val="84"/>
  </w:num>
  <w:num w:numId="27">
    <w:abstractNumId w:val="92"/>
  </w:num>
  <w:num w:numId="28">
    <w:abstractNumId w:val="127"/>
  </w:num>
  <w:num w:numId="29">
    <w:abstractNumId w:val="56"/>
  </w:num>
  <w:num w:numId="30">
    <w:abstractNumId w:val="53"/>
  </w:num>
  <w:num w:numId="31">
    <w:abstractNumId w:val="58"/>
  </w:num>
  <w:num w:numId="32">
    <w:abstractNumId w:val="97"/>
  </w:num>
  <w:num w:numId="33">
    <w:abstractNumId w:val="123"/>
  </w:num>
  <w:num w:numId="34">
    <w:abstractNumId w:val="121"/>
  </w:num>
  <w:num w:numId="35">
    <w:abstractNumId w:val="33"/>
  </w:num>
  <w:num w:numId="36">
    <w:abstractNumId w:val="132"/>
  </w:num>
  <w:num w:numId="37">
    <w:abstractNumId w:val="105"/>
  </w:num>
  <w:num w:numId="38">
    <w:abstractNumId w:val="29"/>
  </w:num>
  <w:num w:numId="39">
    <w:abstractNumId w:val="32"/>
  </w:num>
  <w:num w:numId="40">
    <w:abstractNumId w:val="79"/>
  </w:num>
  <w:num w:numId="41">
    <w:abstractNumId w:val="130"/>
  </w:num>
  <w:num w:numId="42">
    <w:abstractNumId w:val="133"/>
  </w:num>
  <w:num w:numId="43">
    <w:abstractNumId w:val="59"/>
  </w:num>
  <w:num w:numId="44">
    <w:abstractNumId w:val="24"/>
  </w:num>
  <w:num w:numId="45">
    <w:abstractNumId w:val="51"/>
  </w:num>
  <w:num w:numId="46">
    <w:abstractNumId w:val="134"/>
  </w:num>
  <w:num w:numId="47">
    <w:abstractNumId w:val="28"/>
  </w:num>
  <w:num w:numId="48">
    <w:abstractNumId w:val="106"/>
  </w:num>
  <w:num w:numId="49">
    <w:abstractNumId w:val="61"/>
  </w:num>
  <w:num w:numId="50">
    <w:abstractNumId w:val="94"/>
  </w:num>
  <w:num w:numId="51">
    <w:abstractNumId w:val="35"/>
  </w:num>
  <w:num w:numId="52">
    <w:abstractNumId w:val="91"/>
  </w:num>
  <w:num w:numId="53">
    <w:abstractNumId w:val="26"/>
  </w:num>
  <w:num w:numId="54">
    <w:abstractNumId w:val="1"/>
  </w:num>
  <w:num w:numId="55">
    <w:abstractNumId w:val="0"/>
  </w:num>
  <w:num w:numId="56">
    <w:abstractNumId w:val="113"/>
  </w:num>
  <w:num w:numId="57">
    <w:abstractNumId w:val="31"/>
  </w:num>
  <w:num w:numId="58">
    <w:abstractNumId w:val="30"/>
  </w:num>
  <w:num w:numId="59">
    <w:abstractNumId w:val="39"/>
  </w:num>
  <w:num w:numId="60">
    <w:abstractNumId w:val="36"/>
  </w:num>
  <w:num w:numId="61">
    <w:abstractNumId w:val="63"/>
  </w:num>
  <w:num w:numId="62">
    <w:abstractNumId w:val="83"/>
  </w:num>
  <w:num w:numId="63">
    <w:abstractNumId w:val="21"/>
  </w:num>
  <w:num w:numId="64">
    <w:abstractNumId w:val="39"/>
  </w:num>
  <w:num w:numId="65">
    <w:abstractNumId w:val="77"/>
  </w:num>
  <w:num w:numId="66">
    <w:abstractNumId w:val="64"/>
  </w:num>
  <w:num w:numId="67">
    <w:abstractNumId w:val="75"/>
  </w:num>
  <w:num w:numId="68">
    <w:abstractNumId w:val="98"/>
  </w:num>
  <w:num w:numId="69">
    <w:abstractNumId w:val="116"/>
  </w:num>
  <w:num w:numId="70">
    <w:abstractNumId w:val="111"/>
  </w:num>
  <w:num w:numId="71">
    <w:abstractNumId w:val="112"/>
  </w:num>
  <w:num w:numId="72">
    <w:abstractNumId w:val="54"/>
  </w:num>
  <w:num w:numId="73">
    <w:abstractNumId w:val="39"/>
  </w:num>
  <w:num w:numId="74">
    <w:abstractNumId w:val="39"/>
  </w:num>
  <w:num w:numId="75">
    <w:abstractNumId w:val="39"/>
  </w:num>
  <w:num w:numId="76">
    <w:abstractNumId w:val="39"/>
  </w:num>
  <w:num w:numId="77">
    <w:abstractNumId w:val="95"/>
  </w:num>
  <w:num w:numId="78">
    <w:abstractNumId w:val="108"/>
  </w:num>
  <w:num w:numId="79">
    <w:abstractNumId w:val="42"/>
  </w:num>
  <w:num w:numId="80">
    <w:abstractNumId w:val="47"/>
  </w:num>
  <w:num w:numId="81">
    <w:abstractNumId w:val="87"/>
  </w:num>
  <w:num w:numId="82">
    <w:abstractNumId w:val="39"/>
  </w:num>
  <w:num w:numId="83">
    <w:abstractNumId w:val="120"/>
  </w:num>
  <w:num w:numId="84">
    <w:abstractNumId w:val="80"/>
  </w:num>
  <w:num w:numId="85">
    <w:abstractNumId w:val="44"/>
  </w:num>
  <w:num w:numId="86">
    <w:abstractNumId w:val="39"/>
  </w:num>
  <w:num w:numId="87">
    <w:abstractNumId w:val="22"/>
  </w:num>
  <w:num w:numId="88">
    <w:abstractNumId w:val="119"/>
  </w:num>
  <w:num w:numId="89">
    <w:abstractNumId w:val="82"/>
  </w:num>
  <w:num w:numId="90">
    <w:abstractNumId w:val="102"/>
  </w:num>
  <w:num w:numId="91">
    <w:abstractNumId w:val="115"/>
  </w:num>
  <w:num w:numId="92">
    <w:abstractNumId w:val="125"/>
  </w:num>
  <w:num w:numId="93">
    <w:abstractNumId w:val="45"/>
  </w:num>
  <w:num w:numId="94">
    <w:abstractNumId w:val="109"/>
  </w:num>
  <w:num w:numId="95">
    <w:abstractNumId w:val="46"/>
  </w:num>
  <w:num w:numId="96">
    <w:abstractNumId w:val="39"/>
  </w:num>
  <w:num w:numId="97">
    <w:abstractNumId w:val="39"/>
  </w:num>
  <w:num w:numId="98">
    <w:abstractNumId w:val="39"/>
  </w:num>
  <w:num w:numId="99">
    <w:abstractNumId w:val="39"/>
  </w:num>
  <w:num w:numId="100">
    <w:abstractNumId w:val="52"/>
  </w:num>
  <w:num w:numId="101">
    <w:abstractNumId w:val="103"/>
  </w:num>
  <w:num w:numId="102">
    <w:abstractNumId w:val="66"/>
  </w:num>
  <w:num w:numId="103">
    <w:abstractNumId w:val="110"/>
  </w:num>
  <w:num w:numId="104">
    <w:abstractNumId w:val="90"/>
  </w:num>
  <w:num w:numId="105">
    <w:abstractNumId w:val="69"/>
  </w:num>
  <w:num w:numId="106">
    <w:abstractNumId w:val="49"/>
  </w:num>
  <w:num w:numId="107">
    <w:abstractNumId w:val="43"/>
  </w:num>
  <w:num w:numId="108">
    <w:abstractNumId w:val="104"/>
  </w:num>
  <w:num w:numId="109">
    <w:abstractNumId w:val="72"/>
  </w:num>
  <w:num w:numId="110">
    <w:abstractNumId w:val="118"/>
  </w:num>
  <w:num w:numId="111">
    <w:abstractNumId w:val="23"/>
  </w:num>
  <w:num w:numId="112">
    <w:abstractNumId w:val="73"/>
  </w:num>
  <w:num w:numId="113">
    <w:abstractNumId w:val="78"/>
  </w:num>
  <w:num w:numId="114">
    <w:abstractNumId w:val="135"/>
  </w:num>
  <w:num w:numId="115">
    <w:abstractNumId w:val="55"/>
  </w:num>
  <w:num w:numId="116">
    <w:abstractNumId w:val="60"/>
  </w:num>
  <w:num w:numId="117">
    <w:abstractNumId w:val="65"/>
  </w:num>
  <w:num w:numId="118">
    <w:abstractNumId w:val="126"/>
  </w:num>
  <w:num w:numId="119">
    <w:abstractNumId w:val="50"/>
  </w:num>
  <w:num w:numId="120">
    <w:abstractNumId w:val="34"/>
  </w:num>
  <w:num w:numId="121">
    <w:abstractNumId w:val="57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2D"/>
    <w:rsid w:val="000002BC"/>
    <w:rsid w:val="00000720"/>
    <w:rsid w:val="0000267B"/>
    <w:rsid w:val="00002750"/>
    <w:rsid w:val="00002808"/>
    <w:rsid w:val="00002C11"/>
    <w:rsid w:val="000030DC"/>
    <w:rsid w:val="000031F6"/>
    <w:rsid w:val="00003A6A"/>
    <w:rsid w:val="0000453F"/>
    <w:rsid w:val="0000467A"/>
    <w:rsid w:val="0000530E"/>
    <w:rsid w:val="00005A3E"/>
    <w:rsid w:val="00005BDF"/>
    <w:rsid w:val="00005C61"/>
    <w:rsid w:val="00006127"/>
    <w:rsid w:val="000061B8"/>
    <w:rsid w:val="0000702E"/>
    <w:rsid w:val="00007B1C"/>
    <w:rsid w:val="00007BF4"/>
    <w:rsid w:val="0001064B"/>
    <w:rsid w:val="00010B9E"/>
    <w:rsid w:val="00011150"/>
    <w:rsid w:val="00011695"/>
    <w:rsid w:val="00011AE4"/>
    <w:rsid w:val="00012F64"/>
    <w:rsid w:val="000133D6"/>
    <w:rsid w:val="00013BBA"/>
    <w:rsid w:val="00013D09"/>
    <w:rsid w:val="00014060"/>
    <w:rsid w:val="00014510"/>
    <w:rsid w:val="0001509D"/>
    <w:rsid w:val="00015117"/>
    <w:rsid w:val="000152A8"/>
    <w:rsid w:val="0001536D"/>
    <w:rsid w:val="000154B3"/>
    <w:rsid w:val="00015C5C"/>
    <w:rsid w:val="00016751"/>
    <w:rsid w:val="00016B8C"/>
    <w:rsid w:val="00016CF8"/>
    <w:rsid w:val="00016F13"/>
    <w:rsid w:val="000178E8"/>
    <w:rsid w:val="00017CC1"/>
    <w:rsid w:val="000201FF"/>
    <w:rsid w:val="0002062E"/>
    <w:rsid w:val="00020753"/>
    <w:rsid w:val="00020848"/>
    <w:rsid w:val="00021868"/>
    <w:rsid w:val="00022762"/>
    <w:rsid w:val="00022A99"/>
    <w:rsid w:val="00022DE6"/>
    <w:rsid w:val="00022FE2"/>
    <w:rsid w:val="000230A2"/>
    <w:rsid w:val="00023849"/>
    <w:rsid w:val="00023C58"/>
    <w:rsid w:val="00023CCD"/>
    <w:rsid w:val="00023F9D"/>
    <w:rsid w:val="000246A1"/>
    <w:rsid w:val="00024BA9"/>
    <w:rsid w:val="000251DC"/>
    <w:rsid w:val="00025C38"/>
    <w:rsid w:val="00026053"/>
    <w:rsid w:val="000260C5"/>
    <w:rsid w:val="00026A01"/>
    <w:rsid w:val="0002713E"/>
    <w:rsid w:val="000271EA"/>
    <w:rsid w:val="00027503"/>
    <w:rsid w:val="00027864"/>
    <w:rsid w:val="00030087"/>
    <w:rsid w:val="0003049A"/>
    <w:rsid w:val="000304D6"/>
    <w:rsid w:val="00030ABA"/>
    <w:rsid w:val="00030C34"/>
    <w:rsid w:val="00030DE0"/>
    <w:rsid w:val="00030F75"/>
    <w:rsid w:val="00031024"/>
    <w:rsid w:val="0003174D"/>
    <w:rsid w:val="00031E33"/>
    <w:rsid w:val="00031F19"/>
    <w:rsid w:val="0003243A"/>
    <w:rsid w:val="00032DDD"/>
    <w:rsid w:val="000338BF"/>
    <w:rsid w:val="00033A3B"/>
    <w:rsid w:val="00033F41"/>
    <w:rsid w:val="0003440A"/>
    <w:rsid w:val="00034B1D"/>
    <w:rsid w:val="0003557B"/>
    <w:rsid w:val="0003561C"/>
    <w:rsid w:val="00035D6B"/>
    <w:rsid w:val="00036136"/>
    <w:rsid w:val="00036779"/>
    <w:rsid w:val="00037545"/>
    <w:rsid w:val="000378A9"/>
    <w:rsid w:val="0004014C"/>
    <w:rsid w:val="000404EB"/>
    <w:rsid w:val="00040D57"/>
    <w:rsid w:val="00041916"/>
    <w:rsid w:val="00041BA3"/>
    <w:rsid w:val="00041D91"/>
    <w:rsid w:val="000434FA"/>
    <w:rsid w:val="0004377C"/>
    <w:rsid w:val="00044449"/>
    <w:rsid w:val="00044A2D"/>
    <w:rsid w:val="000459C3"/>
    <w:rsid w:val="00045E0F"/>
    <w:rsid w:val="00046036"/>
    <w:rsid w:val="000464C5"/>
    <w:rsid w:val="0004666F"/>
    <w:rsid w:val="00046970"/>
    <w:rsid w:val="0004735C"/>
    <w:rsid w:val="00047A34"/>
    <w:rsid w:val="00047D16"/>
    <w:rsid w:val="000513DE"/>
    <w:rsid w:val="0005202B"/>
    <w:rsid w:val="000528D2"/>
    <w:rsid w:val="00052900"/>
    <w:rsid w:val="00053DDE"/>
    <w:rsid w:val="00053E7C"/>
    <w:rsid w:val="00053ED2"/>
    <w:rsid w:val="00054197"/>
    <w:rsid w:val="00054690"/>
    <w:rsid w:val="00054D19"/>
    <w:rsid w:val="000550D6"/>
    <w:rsid w:val="0005535C"/>
    <w:rsid w:val="00055371"/>
    <w:rsid w:val="000558A2"/>
    <w:rsid w:val="00055A5E"/>
    <w:rsid w:val="00055C20"/>
    <w:rsid w:val="00055CCF"/>
    <w:rsid w:val="00056C40"/>
    <w:rsid w:val="00056D2D"/>
    <w:rsid w:val="00057A99"/>
    <w:rsid w:val="000603B1"/>
    <w:rsid w:val="0006067F"/>
    <w:rsid w:val="000608C9"/>
    <w:rsid w:val="00060CB6"/>
    <w:rsid w:val="000614EC"/>
    <w:rsid w:val="00062674"/>
    <w:rsid w:val="00062D37"/>
    <w:rsid w:val="00063823"/>
    <w:rsid w:val="000640E4"/>
    <w:rsid w:val="00064224"/>
    <w:rsid w:val="0006454D"/>
    <w:rsid w:val="00064642"/>
    <w:rsid w:val="00064F1D"/>
    <w:rsid w:val="000651B4"/>
    <w:rsid w:val="000654EE"/>
    <w:rsid w:val="00065725"/>
    <w:rsid w:val="00065D71"/>
    <w:rsid w:val="00065DCD"/>
    <w:rsid w:val="0006631B"/>
    <w:rsid w:val="000669CA"/>
    <w:rsid w:val="00066A16"/>
    <w:rsid w:val="000677D7"/>
    <w:rsid w:val="00070D71"/>
    <w:rsid w:val="00070E2B"/>
    <w:rsid w:val="000715D8"/>
    <w:rsid w:val="000715DB"/>
    <w:rsid w:val="000716C7"/>
    <w:rsid w:val="00071834"/>
    <w:rsid w:val="00071A51"/>
    <w:rsid w:val="00072087"/>
    <w:rsid w:val="00072279"/>
    <w:rsid w:val="00072EC0"/>
    <w:rsid w:val="000735A9"/>
    <w:rsid w:val="000737D7"/>
    <w:rsid w:val="00073CCA"/>
    <w:rsid w:val="00074073"/>
    <w:rsid w:val="00074B2C"/>
    <w:rsid w:val="00075435"/>
    <w:rsid w:val="00075BB1"/>
    <w:rsid w:val="0007672B"/>
    <w:rsid w:val="00076D06"/>
    <w:rsid w:val="00076F03"/>
    <w:rsid w:val="00077414"/>
    <w:rsid w:val="00077496"/>
    <w:rsid w:val="000803A1"/>
    <w:rsid w:val="00080DDC"/>
    <w:rsid w:val="00081ACB"/>
    <w:rsid w:val="00082DDC"/>
    <w:rsid w:val="00082E22"/>
    <w:rsid w:val="00082E93"/>
    <w:rsid w:val="0008358F"/>
    <w:rsid w:val="00083827"/>
    <w:rsid w:val="00084003"/>
    <w:rsid w:val="000844F9"/>
    <w:rsid w:val="00084608"/>
    <w:rsid w:val="0008473B"/>
    <w:rsid w:val="00084DA4"/>
    <w:rsid w:val="0008673A"/>
    <w:rsid w:val="000867C8"/>
    <w:rsid w:val="0008688D"/>
    <w:rsid w:val="00086BAC"/>
    <w:rsid w:val="00087277"/>
    <w:rsid w:val="00087581"/>
    <w:rsid w:val="0009009A"/>
    <w:rsid w:val="000912BF"/>
    <w:rsid w:val="00092081"/>
    <w:rsid w:val="0009215D"/>
    <w:rsid w:val="00092934"/>
    <w:rsid w:val="000947FF"/>
    <w:rsid w:val="000949B1"/>
    <w:rsid w:val="00094EBC"/>
    <w:rsid w:val="00095282"/>
    <w:rsid w:val="00095849"/>
    <w:rsid w:val="00095CA4"/>
    <w:rsid w:val="00095D40"/>
    <w:rsid w:val="00096264"/>
    <w:rsid w:val="000975FA"/>
    <w:rsid w:val="00097EA2"/>
    <w:rsid w:val="000A00E1"/>
    <w:rsid w:val="000A022F"/>
    <w:rsid w:val="000A024B"/>
    <w:rsid w:val="000A04F7"/>
    <w:rsid w:val="000A0CC7"/>
    <w:rsid w:val="000A0E49"/>
    <w:rsid w:val="000A244B"/>
    <w:rsid w:val="000A25DE"/>
    <w:rsid w:val="000A2C1A"/>
    <w:rsid w:val="000A2F5A"/>
    <w:rsid w:val="000A311D"/>
    <w:rsid w:val="000A324B"/>
    <w:rsid w:val="000A35D2"/>
    <w:rsid w:val="000A3BF8"/>
    <w:rsid w:val="000A3DC7"/>
    <w:rsid w:val="000A419C"/>
    <w:rsid w:val="000A436D"/>
    <w:rsid w:val="000A4372"/>
    <w:rsid w:val="000A4CDC"/>
    <w:rsid w:val="000A4FD9"/>
    <w:rsid w:val="000A524D"/>
    <w:rsid w:val="000A5355"/>
    <w:rsid w:val="000A5703"/>
    <w:rsid w:val="000A5773"/>
    <w:rsid w:val="000A58E5"/>
    <w:rsid w:val="000A58EC"/>
    <w:rsid w:val="000A603D"/>
    <w:rsid w:val="000A67F1"/>
    <w:rsid w:val="000A7BCE"/>
    <w:rsid w:val="000A7CAC"/>
    <w:rsid w:val="000B003E"/>
    <w:rsid w:val="000B1489"/>
    <w:rsid w:val="000B17C1"/>
    <w:rsid w:val="000B18B2"/>
    <w:rsid w:val="000B19E2"/>
    <w:rsid w:val="000B234F"/>
    <w:rsid w:val="000B3C27"/>
    <w:rsid w:val="000B3CCD"/>
    <w:rsid w:val="000B55FB"/>
    <w:rsid w:val="000B5E27"/>
    <w:rsid w:val="000B63A8"/>
    <w:rsid w:val="000B65DE"/>
    <w:rsid w:val="000B67E4"/>
    <w:rsid w:val="000B6C0A"/>
    <w:rsid w:val="000B6DAF"/>
    <w:rsid w:val="000B6F08"/>
    <w:rsid w:val="000B70D6"/>
    <w:rsid w:val="000B7DAC"/>
    <w:rsid w:val="000C0651"/>
    <w:rsid w:val="000C0809"/>
    <w:rsid w:val="000C0B31"/>
    <w:rsid w:val="000C1762"/>
    <w:rsid w:val="000C1FD0"/>
    <w:rsid w:val="000C21E6"/>
    <w:rsid w:val="000C2934"/>
    <w:rsid w:val="000C2C6C"/>
    <w:rsid w:val="000C3270"/>
    <w:rsid w:val="000C3685"/>
    <w:rsid w:val="000C47B0"/>
    <w:rsid w:val="000C53AF"/>
    <w:rsid w:val="000C6426"/>
    <w:rsid w:val="000C7BD3"/>
    <w:rsid w:val="000D0DDE"/>
    <w:rsid w:val="000D109D"/>
    <w:rsid w:val="000D1290"/>
    <w:rsid w:val="000D17FD"/>
    <w:rsid w:val="000D1CE0"/>
    <w:rsid w:val="000D1FE2"/>
    <w:rsid w:val="000D216B"/>
    <w:rsid w:val="000D26CE"/>
    <w:rsid w:val="000D2A23"/>
    <w:rsid w:val="000D3DE5"/>
    <w:rsid w:val="000D44CB"/>
    <w:rsid w:val="000D5265"/>
    <w:rsid w:val="000D54F8"/>
    <w:rsid w:val="000D63FA"/>
    <w:rsid w:val="000D66DF"/>
    <w:rsid w:val="000D6BB7"/>
    <w:rsid w:val="000D6CC4"/>
    <w:rsid w:val="000D7141"/>
    <w:rsid w:val="000D7865"/>
    <w:rsid w:val="000D7DFE"/>
    <w:rsid w:val="000D7FAE"/>
    <w:rsid w:val="000E0364"/>
    <w:rsid w:val="000E0408"/>
    <w:rsid w:val="000E1A55"/>
    <w:rsid w:val="000E2598"/>
    <w:rsid w:val="000E2702"/>
    <w:rsid w:val="000E3334"/>
    <w:rsid w:val="000E33C3"/>
    <w:rsid w:val="000E366F"/>
    <w:rsid w:val="000E37AC"/>
    <w:rsid w:val="000E4C61"/>
    <w:rsid w:val="000E55FB"/>
    <w:rsid w:val="000E599C"/>
    <w:rsid w:val="000E5B2E"/>
    <w:rsid w:val="000E5BEC"/>
    <w:rsid w:val="000E5E9A"/>
    <w:rsid w:val="000E666E"/>
    <w:rsid w:val="000E705A"/>
    <w:rsid w:val="000E7308"/>
    <w:rsid w:val="000E76A4"/>
    <w:rsid w:val="000E7968"/>
    <w:rsid w:val="000F051F"/>
    <w:rsid w:val="000F0A4D"/>
    <w:rsid w:val="000F0C38"/>
    <w:rsid w:val="000F0D3E"/>
    <w:rsid w:val="000F14DC"/>
    <w:rsid w:val="000F1CC0"/>
    <w:rsid w:val="000F29CE"/>
    <w:rsid w:val="000F2B92"/>
    <w:rsid w:val="000F36B0"/>
    <w:rsid w:val="000F498D"/>
    <w:rsid w:val="000F4EA6"/>
    <w:rsid w:val="000F4F69"/>
    <w:rsid w:val="000F50E4"/>
    <w:rsid w:val="000F5595"/>
    <w:rsid w:val="000F5E8F"/>
    <w:rsid w:val="000F608D"/>
    <w:rsid w:val="000F658C"/>
    <w:rsid w:val="000F6F5E"/>
    <w:rsid w:val="000F7034"/>
    <w:rsid w:val="000F72C0"/>
    <w:rsid w:val="000F738B"/>
    <w:rsid w:val="000F76C4"/>
    <w:rsid w:val="000F771A"/>
    <w:rsid w:val="000F7C61"/>
    <w:rsid w:val="001011AE"/>
    <w:rsid w:val="00103753"/>
    <w:rsid w:val="00103EFB"/>
    <w:rsid w:val="001044EB"/>
    <w:rsid w:val="00104C2B"/>
    <w:rsid w:val="00105F98"/>
    <w:rsid w:val="00106581"/>
    <w:rsid w:val="0010721D"/>
    <w:rsid w:val="00107A4E"/>
    <w:rsid w:val="001108DD"/>
    <w:rsid w:val="00110CCA"/>
    <w:rsid w:val="00111638"/>
    <w:rsid w:val="00111892"/>
    <w:rsid w:val="00111CE2"/>
    <w:rsid w:val="001126C0"/>
    <w:rsid w:val="00112E63"/>
    <w:rsid w:val="0011343C"/>
    <w:rsid w:val="00113752"/>
    <w:rsid w:val="00113C87"/>
    <w:rsid w:val="00116222"/>
    <w:rsid w:val="001164AD"/>
    <w:rsid w:val="00116A2E"/>
    <w:rsid w:val="00116DFF"/>
    <w:rsid w:val="00117800"/>
    <w:rsid w:val="00117BA1"/>
    <w:rsid w:val="00120515"/>
    <w:rsid w:val="00120C99"/>
    <w:rsid w:val="00121587"/>
    <w:rsid w:val="00121D00"/>
    <w:rsid w:val="00121F20"/>
    <w:rsid w:val="00122B6B"/>
    <w:rsid w:val="00123D38"/>
    <w:rsid w:val="00123E22"/>
    <w:rsid w:val="001240F1"/>
    <w:rsid w:val="0012441D"/>
    <w:rsid w:val="00124ACD"/>
    <w:rsid w:val="00124C50"/>
    <w:rsid w:val="00124E97"/>
    <w:rsid w:val="0012583C"/>
    <w:rsid w:val="00127219"/>
    <w:rsid w:val="0013085B"/>
    <w:rsid w:val="0013222D"/>
    <w:rsid w:val="00132DB7"/>
    <w:rsid w:val="00133740"/>
    <w:rsid w:val="00133A85"/>
    <w:rsid w:val="00133BD3"/>
    <w:rsid w:val="001361CB"/>
    <w:rsid w:val="00136CDF"/>
    <w:rsid w:val="00137C44"/>
    <w:rsid w:val="00140338"/>
    <w:rsid w:val="0014056B"/>
    <w:rsid w:val="00140822"/>
    <w:rsid w:val="00140A7C"/>
    <w:rsid w:val="00141664"/>
    <w:rsid w:val="00141786"/>
    <w:rsid w:val="00141933"/>
    <w:rsid w:val="0014194A"/>
    <w:rsid w:val="00141D2B"/>
    <w:rsid w:val="001427E5"/>
    <w:rsid w:val="001433B7"/>
    <w:rsid w:val="001433DD"/>
    <w:rsid w:val="00143B25"/>
    <w:rsid w:val="00143FD2"/>
    <w:rsid w:val="00144D87"/>
    <w:rsid w:val="001453B1"/>
    <w:rsid w:val="0014552D"/>
    <w:rsid w:val="00145766"/>
    <w:rsid w:val="00145787"/>
    <w:rsid w:val="00145996"/>
    <w:rsid w:val="00145A3D"/>
    <w:rsid w:val="0014619F"/>
    <w:rsid w:val="001462B5"/>
    <w:rsid w:val="00146721"/>
    <w:rsid w:val="00146A0E"/>
    <w:rsid w:val="00147119"/>
    <w:rsid w:val="0014783C"/>
    <w:rsid w:val="001479B5"/>
    <w:rsid w:val="00147A30"/>
    <w:rsid w:val="00150B95"/>
    <w:rsid w:val="0015131C"/>
    <w:rsid w:val="00151672"/>
    <w:rsid w:val="00151B6C"/>
    <w:rsid w:val="00152026"/>
    <w:rsid w:val="00152606"/>
    <w:rsid w:val="00152DF5"/>
    <w:rsid w:val="0015338D"/>
    <w:rsid w:val="00153A1A"/>
    <w:rsid w:val="00153A98"/>
    <w:rsid w:val="001545C8"/>
    <w:rsid w:val="00154E32"/>
    <w:rsid w:val="00155039"/>
    <w:rsid w:val="00155A01"/>
    <w:rsid w:val="00155EE2"/>
    <w:rsid w:val="00155EE4"/>
    <w:rsid w:val="00156B14"/>
    <w:rsid w:val="00156B93"/>
    <w:rsid w:val="00157223"/>
    <w:rsid w:val="00157518"/>
    <w:rsid w:val="001577F4"/>
    <w:rsid w:val="00157E07"/>
    <w:rsid w:val="0016078B"/>
    <w:rsid w:val="001607A7"/>
    <w:rsid w:val="001607B6"/>
    <w:rsid w:val="001608E2"/>
    <w:rsid w:val="00160D50"/>
    <w:rsid w:val="001625D7"/>
    <w:rsid w:val="001632E2"/>
    <w:rsid w:val="0016368C"/>
    <w:rsid w:val="00163713"/>
    <w:rsid w:val="001639CB"/>
    <w:rsid w:val="00163B5D"/>
    <w:rsid w:val="00163F7B"/>
    <w:rsid w:val="00164958"/>
    <w:rsid w:val="00164D43"/>
    <w:rsid w:val="001650DB"/>
    <w:rsid w:val="001655F2"/>
    <w:rsid w:val="00165945"/>
    <w:rsid w:val="00165B86"/>
    <w:rsid w:val="0016688F"/>
    <w:rsid w:val="00166D78"/>
    <w:rsid w:val="00166EAA"/>
    <w:rsid w:val="00167B1A"/>
    <w:rsid w:val="0017044D"/>
    <w:rsid w:val="00170D83"/>
    <w:rsid w:val="0017110A"/>
    <w:rsid w:val="001719C4"/>
    <w:rsid w:val="00173230"/>
    <w:rsid w:val="00174481"/>
    <w:rsid w:val="001749B1"/>
    <w:rsid w:val="0017548D"/>
    <w:rsid w:val="00176D5A"/>
    <w:rsid w:val="00176EAB"/>
    <w:rsid w:val="00177737"/>
    <w:rsid w:val="001779A1"/>
    <w:rsid w:val="00177CB9"/>
    <w:rsid w:val="00181517"/>
    <w:rsid w:val="00181928"/>
    <w:rsid w:val="001822F9"/>
    <w:rsid w:val="00182761"/>
    <w:rsid w:val="001828A8"/>
    <w:rsid w:val="00183E80"/>
    <w:rsid w:val="001841B1"/>
    <w:rsid w:val="00184A36"/>
    <w:rsid w:val="001855DB"/>
    <w:rsid w:val="00185869"/>
    <w:rsid w:val="00185E49"/>
    <w:rsid w:val="00185F2D"/>
    <w:rsid w:val="00185F94"/>
    <w:rsid w:val="0018633C"/>
    <w:rsid w:val="0018668D"/>
    <w:rsid w:val="00186B93"/>
    <w:rsid w:val="001879C1"/>
    <w:rsid w:val="00190A04"/>
    <w:rsid w:val="00191693"/>
    <w:rsid w:val="001920B6"/>
    <w:rsid w:val="001924A8"/>
    <w:rsid w:val="001931CA"/>
    <w:rsid w:val="001931F6"/>
    <w:rsid w:val="00193B11"/>
    <w:rsid w:val="00193C72"/>
    <w:rsid w:val="00194F07"/>
    <w:rsid w:val="00195204"/>
    <w:rsid w:val="00195BF2"/>
    <w:rsid w:val="001965AE"/>
    <w:rsid w:val="00196642"/>
    <w:rsid w:val="00196810"/>
    <w:rsid w:val="0019741B"/>
    <w:rsid w:val="001A004C"/>
    <w:rsid w:val="001A1B34"/>
    <w:rsid w:val="001A1DA8"/>
    <w:rsid w:val="001A2AE7"/>
    <w:rsid w:val="001A2D8E"/>
    <w:rsid w:val="001A346F"/>
    <w:rsid w:val="001A3E10"/>
    <w:rsid w:val="001A3EDD"/>
    <w:rsid w:val="001A400C"/>
    <w:rsid w:val="001A482D"/>
    <w:rsid w:val="001A50A5"/>
    <w:rsid w:val="001A5254"/>
    <w:rsid w:val="001A575E"/>
    <w:rsid w:val="001A5C86"/>
    <w:rsid w:val="001A6046"/>
    <w:rsid w:val="001A60EA"/>
    <w:rsid w:val="001A66D2"/>
    <w:rsid w:val="001A6985"/>
    <w:rsid w:val="001A703A"/>
    <w:rsid w:val="001A7569"/>
    <w:rsid w:val="001A75C7"/>
    <w:rsid w:val="001A7ED6"/>
    <w:rsid w:val="001B0302"/>
    <w:rsid w:val="001B0337"/>
    <w:rsid w:val="001B06B3"/>
    <w:rsid w:val="001B0908"/>
    <w:rsid w:val="001B0D2D"/>
    <w:rsid w:val="001B0FE6"/>
    <w:rsid w:val="001B1A91"/>
    <w:rsid w:val="001B2525"/>
    <w:rsid w:val="001B2628"/>
    <w:rsid w:val="001B2647"/>
    <w:rsid w:val="001B290C"/>
    <w:rsid w:val="001B2E44"/>
    <w:rsid w:val="001B348D"/>
    <w:rsid w:val="001B378C"/>
    <w:rsid w:val="001B37C3"/>
    <w:rsid w:val="001B3863"/>
    <w:rsid w:val="001B4358"/>
    <w:rsid w:val="001B5284"/>
    <w:rsid w:val="001B5ADA"/>
    <w:rsid w:val="001B5B27"/>
    <w:rsid w:val="001B5CFD"/>
    <w:rsid w:val="001B6305"/>
    <w:rsid w:val="001B64FD"/>
    <w:rsid w:val="001B6DA2"/>
    <w:rsid w:val="001B74E4"/>
    <w:rsid w:val="001B7ACC"/>
    <w:rsid w:val="001B7F1C"/>
    <w:rsid w:val="001B7F39"/>
    <w:rsid w:val="001C04A5"/>
    <w:rsid w:val="001C0AA0"/>
    <w:rsid w:val="001C0C18"/>
    <w:rsid w:val="001C0C50"/>
    <w:rsid w:val="001C0D4C"/>
    <w:rsid w:val="001C0F47"/>
    <w:rsid w:val="001C1255"/>
    <w:rsid w:val="001C1E15"/>
    <w:rsid w:val="001C27BC"/>
    <w:rsid w:val="001C285F"/>
    <w:rsid w:val="001C34D3"/>
    <w:rsid w:val="001C38F2"/>
    <w:rsid w:val="001C3DC5"/>
    <w:rsid w:val="001C41A7"/>
    <w:rsid w:val="001C43B7"/>
    <w:rsid w:val="001C5042"/>
    <w:rsid w:val="001C5337"/>
    <w:rsid w:val="001C5E6C"/>
    <w:rsid w:val="001C6034"/>
    <w:rsid w:val="001C69A5"/>
    <w:rsid w:val="001C6D5A"/>
    <w:rsid w:val="001C7207"/>
    <w:rsid w:val="001C751F"/>
    <w:rsid w:val="001C7A50"/>
    <w:rsid w:val="001C7C56"/>
    <w:rsid w:val="001D0652"/>
    <w:rsid w:val="001D0D6B"/>
    <w:rsid w:val="001D0F4B"/>
    <w:rsid w:val="001D14D1"/>
    <w:rsid w:val="001D1527"/>
    <w:rsid w:val="001D1D85"/>
    <w:rsid w:val="001D27EC"/>
    <w:rsid w:val="001D2B8F"/>
    <w:rsid w:val="001D32A7"/>
    <w:rsid w:val="001D32E1"/>
    <w:rsid w:val="001D3372"/>
    <w:rsid w:val="001D3632"/>
    <w:rsid w:val="001D3BBC"/>
    <w:rsid w:val="001D44DF"/>
    <w:rsid w:val="001D508C"/>
    <w:rsid w:val="001D57E8"/>
    <w:rsid w:val="001D656E"/>
    <w:rsid w:val="001D67DF"/>
    <w:rsid w:val="001D6B35"/>
    <w:rsid w:val="001D6C1A"/>
    <w:rsid w:val="001D6C42"/>
    <w:rsid w:val="001D6D0A"/>
    <w:rsid w:val="001D764A"/>
    <w:rsid w:val="001E007A"/>
    <w:rsid w:val="001E00C8"/>
    <w:rsid w:val="001E0450"/>
    <w:rsid w:val="001E07DE"/>
    <w:rsid w:val="001E0E96"/>
    <w:rsid w:val="001E1305"/>
    <w:rsid w:val="001E2E91"/>
    <w:rsid w:val="001E32E9"/>
    <w:rsid w:val="001E362C"/>
    <w:rsid w:val="001E373E"/>
    <w:rsid w:val="001E3BCB"/>
    <w:rsid w:val="001E4079"/>
    <w:rsid w:val="001E4385"/>
    <w:rsid w:val="001E4655"/>
    <w:rsid w:val="001E4D2F"/>
    <w:rsid w:val="001E549B"/>
    <w:rsid w:val="001E579C"/>
    <w:rsid w:val="001E69A7"/>
    <w:rsid w:val="001F08AC"/>
    <w:rsid w:val="001F0A90"/>
    <w:rsid w:val="001F0CBD"/>
    <w:rsid w:val="001F12DF"/>
    <w:rsid w:val="001F1C25"/>
    <w:rsid w:val="001F1E02"/>
    <w:rsid w:val="001F1EC2"/>
    <w:rsid w:val="001F1EFA"/>
    <w:rsid w:val="001F2125"/>
    <w:rsid w:val="001F228C"/>
    <w:rsid w:val="001F2D6C"/>
    <w:rsid w:val="001F3367"/>
    <w:rsid w:val="001F3563"/>
    <w:rsid w:val="001F3653"/>
    <w:rsid w:val="001F3B69"/>
    <w:rsid w:val="001F4D06"/>
    <w:rsid w:val="001F4F68"/>
    <w:rsid w:val="001F5C62"/>
    <w:rsid w:val="001F5DA7"/>
    <w:rsid w:val="001F6323"/>
    <w:rsid w:val="001F68F3"/>
    <w:rsid w:val="001F6A5D"/>
    <w:rsid w:val="001F75E8"/>
    <w:rsid w:val="001F7A52"/>
    <w:rsid w:val="00200568"/>
    <w:rsid w:val="002006E4"/>
    <w:rsid w:val="00200E1E"/>
    <w:rsid w:val="0020189F"/>
    <w:rsid w:val="00201939"/>
    <w:rsid w:val="00202048"/>
    <w:rsid w:val="002022F7"/>
    <w:rsid w:val="00202612"/>
    <w:rsid w:val="00202974"/>
    <w:rsid w:val="00203A50"/>
    <w:rsid w:val="00203CD9"/>
    <w:rsid w:val="00204F4D"/>
    <w:rsid w:val="00205311"/>
    <w:rsid w:val="00206161"/>
    <w:rsid w:val="00207187"/>
    <w:rsid w:val="00207C94"/>
    <w:rsid w:val="00207E6A"/>
    <w:rsid w:val="00207E96"/>
    <w:rsid w:val="002106C9"/>
    <w:rsid w:val="00210A3C"/>
    <w:rsid w:val="00211262"/>
    <w:rsid w:val="002117E6"/>
    <w:rsid w:val="00211E86"/>
    <w:rsid w:val="0021277D"/>
    <w:rsid w:val="002132A8"/>
    <w:rsid w:val="00214878"/>
    <w:rsid w:val="002156FD"/>
    <w:rsid w:val="002167E2"/>
    <w:rsid w:val="00217159"/>
    <w:rsid w:val="002171CB"/>
    <w:rsid w:val="00217A81"/>
    <w:rsid w:val="00220AC9"/>
    <w:rsid w:val="00221427"/>
    <w:rsid w:val="00221771"/>
    <w:rsid w:val="00221D07"/>
    <w:rsid w:val="00222D48"/>
    <w:rsid w:val="00222E07"/>
    <w:rsid w:val="00222EA9"/>
    <w:rsid w:val="00222EFF"/>
    <w:rsid w:val="00223881"/>
    <w:rsid w:val="00223D0D"/>
    <w:rsid w:val="0022457E"/>
    <w:rsid w:val="002246F9"/>
    <w:rsid w:val="00224E5F"/>
    <w:rsid w:val="00225BFE"/>
    <w:rsid w:val="0022630A"/>
    <w:rsid w:val="00226548"/>
    <w:rsid w:val="002275B3"/>
    <w:rsid w:val="00227D92"/>
    <w:rsid w:val="00227F36"/>
    <w:rsid w:val="0023033A"/>
    <w:rsid w:val="00230764"/>
    <w:rsid w:val="002309E9"/>
    <w:rsid w:val="00230C2C"/>
    <w:rsid w:val="00230E62"/>
    <w:rsid w:val="00231098"/>
    <w:rsid w:val="002310E8"/>
    <w:rsid w:val="002313FE"/>
    <w:rsid w:val="00232122"/>
    <w:rsid w:val="00232264"/>
    <w:rsid w:val="00233072"/>
    <w:rsid w:val="00233153"/>
    <w:rsid w:val="00233BDA"/>
    <w:rsid w:val="002343DD"/>
    <w:rsid w:val="00234AD6"/>
    <w:rsid w:val="0023513F"/>
    <w:rsid w:val="00235C93"/>
    <w:rsid w:val="00236C12"/>
    <w:rsid w:val="00237C4A"/>
    <w:rsid w:val="00240A90"/>
    <w:rsid w:val="00240AD6"/>
    <w:rsid w:val="00240E32"/>
    <w:rsid w:val="00241053"/>
    <w:rsid w:val="002410A4"/>
    <w:rsid w:val="00241634"/>
    <w:rsid w:val="002424FC"/>
    <w:rsid w:val="002434D4"/>
    <w:rsid w:val="002435D3"/>
    <w:rsid w:val="00243C08"/>
    <w:rsid w:val="00243E03"/>
    <w:rsid w:val="002444F9"/>
    <w:rsid w:val="00244998"/>
    <w:rsid w:val="00244B1D"/>
    <w:rsid w:val="00244EAD"/>
    <w:rsid w:val="00244EC9"/>
    <w:rsid w:val="00246BB7"/>
    <w:rsid w:val="00247812"/>
    <w:rsid w:val="00247939"/>
    <w:rsid w:val="00247991"/>
    <w:rsid w:val="002508FE"/>
    <w:rsid w:val="00251154"/>
    <w:rsid w:val="0025173A"/>
    <w:rsid w:val="00252070"/>
    <w:rsid w:val="00252927"/>
    <w:rsid w:val="0025298E"/>
    <w:rsid w:val="00252AEF"/>
    <w:rsid w:val="002530C6"/>
    <w:rsid w:val="002531BA"/>
    <w:rsid w:val="0025367E"/>
    <w:rsid w:val="00253CDA"/>
    <w:rsid w:val="00254567"/>
    <w:rsid w:val="002546B5"/>
    <w:rsid w:val="002549BA"/>
    <w:rsid w:val="00254CC7"/>
    <w:rsid w:val="00254D9F"/>
    <w:rsid w:val="00255247"/>
    <w:rsid w:val="002557B9"/>
    <w:rsid w:val="00255A33"/>
    <w:rsid w:val="002572EE"/>
    <w:rsid w:val="0025760A"/>
    <w:rsid w:val="00257D6F"/>
    <w:rsid w:val="00257E3C"/>
    <w:rsid w:val="00260AB3"/>
    <w:rsid w:val="00260E35"/>
    <w:rsid w:val="00262072"/>
    <w:rsid w:val="002623B4"/>
    <w:rsid w:val="0026290C"/>
    <w:rsid w:val="00262DF9"/>
    <w:rsid w:val="00262F93"/>
    <w:rsid w:val="002632FF"/>
    <w:rsid w:val="00263B8D"/>
    <w:rsid w:val="00263C0E"/>
    <w:rsid w:val="00263F1A"/>
    <w:rsid w:val="002643CE"/>
    <w:rsid w:val="002644C2"/>
    <w:rsid w:val="00264846"/>
    <w:rsid w:val="00264BD7"/>
    <w:rsid w:val="00265A02"/>
    <w:rsid w:val="00265BA7"/>
    <w:rsid w:val="00265D37"/>
    <w:rsid w:val="0026666E"/>
    <w:rsid w:val="00266899"/>
    <w:rsid w:val="00266D36"/>
    <w:rsid w:val="0027002F"/>
    <w:rsid w:val="002713E7"/>
    <w:rsid w:val="00271D1E"/>
    <w:rsid w:val="00272141"/>
    <w:rsid w:val="00272BEC"/>
    <w:rsid w:val="002730F4"/>
    <w:rsid w:val="00273126"/>
    <w:rsid w:val="00273805"/>
    <w:rsid w:val="00273FD5"/>
    <w:rsid w:val="002740C5"/>
    <w:rsid w:val="0027568C"/>
    <w:rsid w:val="002762B7"/>
    <w:rsid w:val="00276B5B"/>
    <w:rsid w:val="00276FC8"/>
    <w:rsid w:val="00277390"/>
    <w:rsid w:val="00277959"/>
    <w:rsid w:val="00277E76"/>
    <w:rsid w:val="002803E5"/>
    <w:rsid w:val="0028060D"/>
    <w:rsid w:val="00280FE5"/>
    <w:rsid w:val="00281469"/>
    <w:rsid w:val="0028195E"/>
    <w:rsid w:val="002824F4"/>
    <w:rsid w:val="0028266D"/>
    <w:rsid w:val="00282C2E"/>
    <w:rsid w:val="00283049"/>
    <w:rsid w:val="002834A6"/>
    <w:rsid w:val="002839AD"/>
    <w:rsid w:val="00285080"/>
    <w:rsid w:val="00285147"/>
    <w:rsid w:val="002851D3"/>
    <w:rsid w:val="00285581"/>
    <w:rsid w:val="00285925"/>
    <w:rsid w:val="0028592A"/>
    <w:rsid w:val="00285A6A"/>
    <w:rsid w:val="00285AC3"/>
    <w:rsid w:val="002863A0"/>
    <w:rsid w:val="00286E2A"/>
    <w:rsid w:val="00287AC7"/>
    <w:rsid w:val="00290422"/>
    <w:rsid w:val="00290CFD"/>
    <w:rsid w:val="002919E9"/>
    <w:rsid w:val="00291B5A"/>
    <w:rsid w:val="00291C3C"/>
    <w:rsid w:val="00292509"/>
    <w:rsid w:val="002945E4"/>
    <w:rsid w:val="00294C04"/>
    <w:rsid w:val="00294D27"/>
    <w:rsid w:val="0029621F"/>
    <w:rsid w:val="002963CF"/>
    <w:rsid w:val="002967E4"/>
    <w:rsid w:val="00296857"/>
    <w:rsid w:val="00296DB9"/>
    <w:rsid w:val="00297DAC"/>
    <w:rsid w:val="00297E06"/>
    <w:rsid w:val="002A0405"/>
    <w:rsid w:val="002A05B8"/>
    <w:rsid w:val="002A089B"/>
    <w:rsid w:val="002A1C47"/>
    <w:rsid w:val="002A2371"/>
    <w:rsid w:val="002A2B8C"/>
    <w:rsid w:val="002A2CE6"/>
    <w:rsid w:val="002A2D60"/>
    <w:rsid w:val="002A3430"/>
    <w:rsid w:val="002A3873"/>
    <w:rsid w:val="002A3A98"/>
    <w:rsid w:val="002A43B9"/>
    <w:rsid w:val="002A4A87"/>
    <w:rsid w:val="002A4F9A"/>
    <w:rsid w:val="002A5E20"/>
    <w:rsid w:val="002A6435"/>
    <w:rsid w:val="002A65AD"/>
    <w:rsid w:val="002A7CFE"/>
    <w:rsid w:val="002B0F45"/>
    <w:rsid w:val="002B14EF"/>
    <w:rsid w:val="002B14F4"/>
    <w:rsid w:val="002B1573"/>
    <w:rsid w:val="002B1E27"/>
    <w:rsid w:val="002B2810"/>
    <w:rsid w:val="002B2906"/>
    <w:rsid w:val="002B2A84"/>
    <w:rsid w:val="002B2B6D"/>
    <w:rsid w:val="002B309A"/>
    <w:rsid w:val="002B399C"/>
    <w:rsid w:val="002B3B26"/>
    <w:rsid w:val="002B3D1F"/>
    <w:rsid w:val="002B3F2B"/>
    <w:rsid w:val="002B3F2F"/>
    <w:rsid w:val="002B4233"/>
    <w:rsid w:val="002B4249"/>
    <w:rsid w:val="002B55B6"/>
    <w:rsid w:val="002B612F"/>
    <w:rsid w:val="002B68B1"/>
    <w:rsid w:val="002B75D1"/>
    <w:rsid w:val="002B76DD"/>
    <w:rsid w:val="002B78A4"/>
    <w:rsid w:val="002B7A18"/>
    <w:rsid w:val="002B7B7B"/>
    <w:rsid w:val="002C01F6"/>
    <w:rsid w:val="002C0212"/>
    <w:rsid w:val="002C0851"/>
    <w:rsid w:val="002C0A77"/>
    <w:rsid w:val="002C0BBD"/>
    <w:rsid w:val="002C0C86"/>
    <w:rsid w:val="002C1165"/>
    <w:rsid w:val="002C1821"/>
    <w:rsid w:val="002C195E"/>
    <w:rsid w:val="002C214E"/>
    <w:rsid w:val="002C272B"/>
    <w:rsid w:val="002C339F"/>
    <w:rsid w:val="002C378D"/>
    <w:rsid w:val="002C3D62"/>
    <w:rsid w:val="002C4FCE"/>
    <w:rsid w:val="002C510F"/>
    <w:rsid w:val="002C54CB"/>
    <w:rsid w:val="002C6732"/>
    <w:rsid w:val="002C6E27"/>
    <w:rsid w:val="002C793E"/>
    <w:rsid w:val="002D002A"/>
    <w:rsid w:val="002D107A"/>
    <w:rsid w:val="002D1476"/>
    <w:rsid w:val="002D1CEF"/>
    <w:rsid w:val="002D1DD7"/>
    <w:rsid w:val="002D2061"/>
    <w:rsid w:val="002D2451"/>
    <w:rsid w:val="002D2600"/>
    <w:rsid w:val="002D3708"/>
    <w:rsid w:val="002D38AC"/>
    <w:rsid w:val="002D3B60"/>
    <w:rsid w:val="002D3E9F"/>
    <w:rsid w:val="002D40F6"/>
    <w:rsid w:val="002D49EC"/>
    <w:rsid w:val="002D4A5F"/>
    <w:rsid w:val="002D4FAC"/>
    <w:rsid w:val="002D5061"/>
    <w:rsid w:val="002D5781"/>
    <w:rsid w:val="002D591E"/>
    <w:rsid w:val="002D6CAC"/>
    <w:rsid w:val="002D6CB0"/>
    <w:rsid w:val="002D726B"/>
    <w:rsid w:val="002D72B7"/>
    <w:rsid w:val="002D749B"/>
    <w:rsid w:val="002D7BC7"/>
    <w:rsid w:val="002E0283"/>
    <w:rsid w:val="002E02E2"/>
    <w:rsid w:val="002E0FF4"/>
    <w:rsid w:val="002E1177"/>
    <w:rsid w:val="002E1283"/>
    <w:rsid w:val="002E1CF7"/>
    <w:rsid w:val="002E21A2"/>
    <w:rsid w:val="002E2423"/>
    <w:rsid w:val="002E26EC"/>
    <w:rsid w:val="002E2BE0"/>
    <w:rsid w:val="002E2EBC"/>
    <w:rsid w:val="002E378F"/>
    <w:rsid w:val="002E38CD"/>
    <w:rsid w:val="002E3D49"/>
    <w:rsid w:val="002E3E23"/>
    <w:rsid w:val="002E402C"/>
    <w:rsid w:val="002E4727"/>
    <w:rsid w:val="002E56F0"/>
    <w:rsid w:val="002E5812"/>
    <w:rsid w:val="002E5FFF"/>
    <w:rsid w:val="002E6246"/>
    <w:rsid w:val="002E6EE7"/>
    <w:rsid w:val="002E704A"/>
    <w:rsid w:val="002E7F14"/>
    <w:rsid w:val="002F036D"/>
    <w:rsid w:val="002F03D5"/>
    <w:rsid w:val="002F0B92"/>
    <w:rsid w:val="002F123D"/>
    <w:rsid w:val="002F13B6"/>
    <w:rsid w:val="002F1E5E"/>
    <w:rsid w:val="002F1E8F"/>
    <w:rsid w:val="002F32BA"/>
    <w:rsid w:val="002F397C"/>
    <w:rsid w:val="002F439C"/>
    <w:rsid w:val="002F4652"/>
    <w:rsid w:val="002F4F70"/>
    <w:rsid w:val="002F5D80"/>
    <w:rsid w:val="002F630E"/>
    <w:rsid w:val="002F65A3"/>
    <w:rsid w:val="002F754A"/>
    <w:rsid w:val="002F7B4D"/>
    <w:rsid w:val="002F7C1A"/>
    <w:rsid w:val="002F7EED"/>
    <w:rsid w:val="0030076D"/>
    <w:rsid w:val="003009B4"/>
    <w:rsid w:val="00300E3F"/>
    <w:rsid w:val="00301325"/>
    <w:rsid w:val="00301334"/>
    <w:rsid w:val="0030193A"/>
    <w:rsid w:val="00301D91"/>
    <w:rsid w:val="003024FD"/>
    <w:rsid w:val="00302851"/>
    <w:rsid w:val="00302946"/>
    <w:rsid w:val="00302A92"/>
    <w:rsid w:val="00302C42"/>
    <w:rsid w:val="00303559"/>
    <w:rsid w:val="00304132"/>
    <w:rsid w:val="00304850"/>
    <w:rsid w:val="003052C7"/>
    <w:rsid w:val="00305350"/>
    <w:rsid w:val="0030541C"/>
    <w:rsid w:val="00305730"/>
    <w:rsid w:val="00305790"/>
    <w:rsid w:val="00305C7B"/>
    <w:rsid w:val="003060B1"/>
    <w:rsid w:val="0030696A"/>
    <w:rsid w:val="003105C5"/>
    <w:rsid w:val="003109CC"/>
    <w:rsid w:val="00310D88"/>
    <w:rsid w:val="00311420"/>
    <w:rsid w:val="00311514"/>
    <w:rsid w:val="003116AA"/>
    <w:rsid w:val="0031191A"/>
    <w:rsid w:val="0031198E"/>
    <w:rsid w:val="0031246D"/>
    <w:rsid w:val="00312A1F"/>
    <w:rsid w:val="003136C4"/>
    <w:rsid w:val="0031371F"/>
    <w:rsid w:val="00314115"/>
    <w:rsid w:val="00314F4F"/>
    <w:rsid w:val="00315881"/>
    <w:rsid w:val="00316222"/>
    <w:rsid w:val="003162D8"/>
    <w:rsid w:val="00316574"/>
    <w:rsid w:val="00316950"/>
    <w:rsid w:val="003174F3"/>
    <w:rsid w:val="00317FE7"/>
    <w:rsid w:val="003201D3"/>
    <w:rsid w:val="00320578"/>
    <w:rsid w:val="00320882"/>
    <w:rsid w:val="00320AE3"/>
    <w:rsid w:val="00320AEE"/>
    <w:rsid w:val="003211DD"/>
    <w:rsid w:val="003212CB"/>
    <w:rsid w:val="003212D0"/>
    <w:rsid w:val="00321A04"/>
    <w:rsid w:val="00323039"/>
    <w:rsid w:val="0032324F"/>
    <w:rsid w:val="00323372"/>
    <w:rsid w:val="0032421A"/>
    <w:rsid w:val="0032496B"/>
    <w:rsid w:val="003249C4"/>
    <w:rsid w:val="00324CE1"/>
    <w:rsid w:val="0032588F"/>
    <w:rsid w:val="00325F0F"/>
    <w:rsid w:val="00326502"/>
    <w:rsid w:val="0032652D"/>
    <w:rsid w:val="003266C8"/>
    <w:rsid w:val="00326777"/>
    <w:rsid w:val="00326F0B"/>
    <w:rsid w:val="003275CF"/>
    <w:rsid w:val="00327A65"/>
    <w:rsid w:val="0033030A"/>
    <w:rsid w:val="003318CF"/>
    <w:rsid w:val="003318DC"/>
    <w:rsid w:val="003318EA"/>
    <w:rsid w:val="00331DCB"/>
    <w:rsid w:val="0033236E"/>
    <w:rsid w:val="003323EE"/>
    <w:rsid w:val="0033286E"/>
    <w:rsid w:val="00332EE9"/>
    <w:rsid w:val="00332F91"/>
    <w:rsid w:val="00333976"/>
    <w:rsid w:val="003340E7"/>
    <w:rsid w:val="003345F0"/>
    <w:rsid w:val="00334B76"/>
    <w:rsid w:val="00335200"/>
    <w:rsid w:val="003354B0"/>
    <w:rsid w:val="003358A8"/>
    <w:rsid w:val="0033591E"/>
    <w:rsid w:val="00335980"/>
    <w:rsid w:val="00335FE6"/>
    <w:rsid w:val="0033604D"/>
    <w:rsid w:val="00336448"/>
    <w:rsid w:val="00336712"/>
    <w:rsid w:val="00337DF4"/>
    <w:rsid w:val="00340810"/>
    <w:rsid w:val="00340832"/>
    <w:rsid w:val="00340DF5"/>
    <w:rsid w:val="00340E77"/>
    <w:rsid w:val="00341835"/>
    <w:rsid w:val="00342AD3"/>
    <w:rsid w:val="003439B5"/>
    <w:rsid w:val="00343B16"/>
    <w:rsid w:val="00344084"/>
    <w:rsid w:val="003452AF"/>
    <w:rsid w:val="003455E0"/>
    <w:rsid w:val="0034596D"/>
    <w:rsid w:val="00345FC5"/>
    <w:rsid w:val="003460C4"/>
    <w:rsid w:val="00346414"/>
    <w:rsid w:val="003479E3"/>
    <w:rsid w:val="00350281"/>
    <w:rsid w:val="0035030B"/>
    <w:rsid w:val="00350A88"/>
    <w:rsid w:val="003512CA"/>
    <w:rsid w:val="00351729"/>
    <w:rsid w:val="00352229"/>
    <w:rsid w:val="003522B0"/>
    <w:rsid w:val="00352781"/>
    <w:rsid w:val="003527EC"/>
    <w:rsid w:val="00353244"/>
    <w:rsid w:val="003533F4"/>
    <w:rsid w:val="00353567"/>
    <w:rsid w:val="0035377A"/>
    <w:rsid w:val="0035499F"/>
    <w:rsid w:val="00354D91"/>
    <w:rsid w:val="00355841"/>
    <w:rsid w:val="0035678F"/>
    <w:rsid w:val="00357317"/>
    <w:rsid w:val="00357950"/>
    <w:rsid w:val="00360A23"/>
    <w:rsid w:val="00360CF2"/>
    <w:rsid w:val="00360D7E"/>
    <w:rsid w:val="00361013"/>
    <w:rsid w:val="00361959"/>
    <w:rsid w:val="00361C05"/>
    <w:rsid w:val="00361C8B"/>
    <w:rsid w:val="003622D1"/>
    <w:rsid w:val="003630A9"/>
    <w:rsid w:val="003631CE"/>
    <w:rsid w:val="00363498"/>
    <w:rsid w:val="003639E1"/>
    <w:rsid w:val="00364185"/>
    <w:rsid w:val="00364186"/>
    <w:rsid w:val="003643A3"/>
    <w:rsid w:val="0036440E"/>
    <w:rsid w:val="00364B01"/>
    <w:rsid w:val="0036524C"/>
    <w:rsid w:val="00365875"/>
    <w:rsid w:val="0036605F"/>
    <w:rsid w:val="00366215"/>
    <w:rsid w:val="00366AFF"/>
    <w:rsid w:val="00366D17"/>
    <w:rsid w:val="00367137"/>
    <w:rsid w:val="003672C9"/>
    <w:rsid w:val="00367DFE"/>
    <w:rsid w:val="00370B2E"/>
    <w:rsid w:val="003722C0"/>
    <w:rsid w:val="003728CA"/>
    <w:rsid w:val="00372EDA"/>
    <w:rsid w:val="00373085"/>
    <w:rsid w:val="00373709"/>
    <w:rsid w:val="0037389A"/>
    <w:rsid w:val="00373D2C"/>
    <w:rsid w:val="00374B5B"/>
    <w:rsid w:val="00374BEE"/>
    <w:rsid w:val="003752A5"/>
    <w:rsid w:val="00375F44"/>
    <w:rsid w:val="00376392"/>
    <w:rsid w:val="00376AFF"/>
    <w:rsid w:val="00377A28"/>
    <w:rsid w:val="00377A40"/>
    <w:rsid w:val="00377CFF"/>
    <w:rsid w:val="0038035D"/>
    <w:rsid w:val="003812B3"/>
    <w:rsid w:val="00381432"/>
    <w:rsid w:val="00381B85"/>
    <w:rsid w:val="00381E1F"/>
    <w:rsid w:val="00381F2D"/>
    <w:rsid w:val="0038242D"/>
    <w:rsid w:val="003834EE"/>
    <w:rsid w:val="003846DC"/>
    <w:rsid w:val="00385069"/>
    <w:rsid w:val="003854FD"/>
    <w:rsid w:val="00385541"/>
    <w:rsid w:val="003856D4"/>
    <w:rsid w:val="003857DF"/>
    <w:rsid w:val="00385D73"/>
    <w:rsid w:val="0038669A"/>
    <w:rsid w:val="00386D8D"/>
    <w:rsid w:val="00387643"/>
    <w:rsid w:val="003877B3"/>
    <w:rsid w:val="00387D4F"/>
    <w:rsid w:val="0039099D"/>
    <w:rsid w:val="00390D86"/>
    <w:rsid w:val="00391F1E"/>
    <w:rsid w:val="00392E9F"/>
    <w:rsid w:val="00393589"/>
    <w:rsid w:val="00394167"/>
    <w:rsid w:val="00394880"/>
    <w:rsid w:val="00394CE5"/>
    <w:rsid w:val="00395239"/>
    <w:rsid w:val="00395386"/>
    <w:rsid w:val="00395AC5"/>
    <w:rsid w:val="00395B4D"/>
    <w:rsid w:val="00395FE3"/>
    <w:rsid w:val="00396205"/>
    <w:rsid w:val="003962FB"/>
    <w:rsid w:val="00396B10"/>
    <w:rsid w:val="00397989"/>
    <w:rsid w:val="00397EDF"/>
    <w:rsid w:val="003A0595"/>
    <w:rsid w:val="003A08CD"/>
    <w:rsid w:val="003A0C12"/>
    <w:rsid w:val="003A191F"/>
    <w:rsid w:val="003A276E"/>
    <w:rsid w:val="003A39E1"/>
    <w:rsid w:val="003A3A42"/>
    <w:rsid w:val="003A3C7E"/>
    <w:rsid w:val="003A3DC2"/>
    <w:rsid w:val="003A44DF"/>
    <w:rsid w:val="003A5053"/>
    <w:rsid w:val="003A543C"/>
    <w:rsid w:val="003A6377"/>
    <w:rsid w:val="003A64B1"/>
    <w:rsid w:val="003A653E"/>
    <w:rsid w:val="003A6804"/>
    <w:rsid w:val="003A71B1"/>
    <w:rsid w:val="003A73D0"/>
    <w:rsid w:val="003A7D2F"/>
    <w:rsid w:val="003A7EE0"/>
    <w:rsid w:val="003B033E"/>
    <w:rsid w:val="003B0846"/>
    <w:rsid w:val="003B0B2C"/>
    <w:rsid w:val="003B163A"/>
    <w:rsid w:val="003B191B"/>
    <w:rsid w:val="003B1B31"/>
    <w:rsid w:val="003B1B8F"/>
    <w:rsid w:val="003B1FF4"/>
    <w:rsid w:val="003B3D68"/>
    <w:rsid w:val="003B3D86"/>
    <w:rsid w:val="003B3DDE"/>
    <w:rsid w:val="003B4244"/>
    <w:rsid w:val="003B465B"/>
    <w:rsid w:val="003B47AF"/>
    <w:rsid w:val="003B5033"/>
    <w:rsid w:val="003B5163"/>
    <w:rsid w:val="003B752B"/>
    <w:rsid w:val="003B7870"/>
    <w:rsid w:val="003B7F79"/>
    <w:rsid w:val="003C0411"/>
    <w:rsid w:val="003C04CE"/>
    <w:rsid w:val="003C0A55"/>
    <w:rsid w:val="003C1159"/>
    <w:rsid w:val="003C12F1"/>
    <w:rsid w:val="003C21E6"/>
    <w:rsid w:val="003C2376"/>
    <w:rsid w:val="003C2A6C"/>
    <w:rsid w:val="003C4A7F"/>
    <w:rsid w:val="003C4BA5"/>
    <w:rsid w:val="003C4CAA"/>
    <w:rsid w:val="003C552F"/>
    <w:rsid w:val="003C5949"/>
    <w:rsid w:val="003C5BE5"/>
    <w:rsid w:val="003C5DFC"/>
    <w:rsid w:val="003C60FD"/>
    <w:rsid w:val="003C61DA"/>
    <w:rsid w:val="003C66E1"/>
    <w:rsid w:val="003C6DC6"/>
    <w:rsid w:val="003C75D5"/>
    <w:rsid w:val="003C7B33"/>
    <w:rsid w:val="003D0EB4"/>
    <w:rsid w:val="003D0EE4"/>
    <w:rsid w:val="003D1291"/>
    <w:rsid w:val="003D1B5C"/>
    <w:rsid w:val="003D2167"/>
    <w:rsid w:val="003D2491"/>
    <w:rsid w:val="003D2AEA"/>
    <w:rsid w:val="003D2E5E"/>
    <w:rsid w:val="003D2EF6"/>
    <w:rsid w:val="003D32D4"/>
    <w:rsid w:val="003D34B4"/>
    <w:rsid w:val="003D358D"/>
    <w:rsid w:val="003D39DE"/>
    <w:rsid w:val="003D3C32"/>
    <w:rsid w:val="003D40CE"/>
    <w:rsid w:val="003D4E20"/>
    <w:rsid w:val="003D5560"/>
    <w:rsid w:val="003D674A"/>
    <w:rsid w:val="003D6EC1"/>
    <w:rsid w:val="003D783B"/>
    <w:rsid w:val="003D7A8C"/>
    <w:rsid w:val="003D7F60"/>
    <w:rsid w:val="003E174B"/>
    <w:rsid w:val="003E17CC"/>
    <w:rsid w:val="003E1948"/>
    <w:rsid w:val="003E2479"/>
    <w:rsid w:val="003E2640"/>
    <w:rsid w:val="003E2A14"/>
    <w:rsid w:val="003E2ED5"/>
    <w:rsid w:val="003E3186"/>
    <w:rsid w:val="003E34A0"/>
    <w:rsid w:val="003E3665"/>
    <w:rsid w:val="003E3B63"/>
    <w:rsid w:val="003E411C"/>
    <w:rsid w:val="003E42A4"/>
    <w:rsid w:val="003E4A3F"/>
    <w:rsid w:val="003E4B0C"/>
    <w:rsid w:val="003E4E53"/>
    <w:rsid w:val="003E505B"/>
    <w:rsid w:val="003E5590"/>
    <w:rsid w:val="003E5D13"/>
    <w:rsid w:val="003E629A"/>
    <w:rsid w:val="003E6895"/>
    <w:rsid w:val="003E6B3C"/>
    <w:rsid w:val="003E77D2"/>
    <w:rsid w:val="003F0ED9"/>
    <w:rsid w:val="003F1D1D"/>
    <w:rsid w:val="003F1FC6"/>
    <w:rsid w:val="003F25CB"/>
    <w:rsid w:val="003F2BEA"/>
    <w:rsid w:val="003F3469"/>
    <w:rsid w:val="003F34B5"/>
    <w:rsid w:val="003F37E2"/>
    <w:rsid w:val="003F3FA8"/>
    <w:rsid w:val="003F4077"/>
    <w:rsid w:val="003F4637"/>
    <w:rsid w:val="003F4C67"/>
    <w:rsid w:val="003F5F2A"/>
    <w:rsid w:val="003F73E5"/>
    <w:rsid w:val="0040033B"/>
    <w:rsid w:val="00400817"/>
    <w:rsid w:val="00400861"/>
    <w:rsid w:val="004016C1"/>
    <w:rsid w:val="00401BF5"/>
    <w:rsid w:val="004021DD"/>
    <w:rsid w:val="00402877"/>
    <w:rsid w:val="00402A1D"/>
    <w:rsid w:val="00402EDF"/>
    <w:rsid w:val="00403E20"/>
    <w:rsid w:val="00404A84"/>
    <w:rsid w:val="00405779"/>
    <w:rsid w:val="004058F6"/>
    <w:rsid w:val="00405E76"/>
    <w:rsid w:val="00406176"/>
    <w:rsid w:val="00407010"/>
    <w:rsid w:val="0040760D"/>
    <w:rsid w:val="00407B4B"/>
    <w:rsid w:val="00410533"/>
    <w:rsid w:val="0041128C"/>
    <w:rsid w:val="00411A9F"/>
    <w:rsid w:val="0041223E"/>
    <w:rsid w:val="004127D8"/>
    <w:rsid w:val="00412CF8"/>
    <w:rsid w:val="00413300"/>
    <w:rsid w:val="004133B1"/>
    <w:rsid w:val="004135C6"/>
    <w:rsid w:val="00414590"/>
    <w:rsid w:val="00414B70"/>
    <w:rsid w:val="00414CEE"/>
    <w:rsid w:val="0041551E"/>
    <w:rsid w:val="00415841"/>
    <w:rsid w:val="00415CBB"/>
    <w:rsid w:val="00415F4B"/>
    <w:rsid w:val="00416AD6"/>
    <w:rsid w:val="00417894"/>
    <w:rsid w:val="0042054A"/>
    <w:rsid w:val="004208EA"/>
    <w:rsid w:val="00420E01"/>
    <w:rsid w:val="00421342"/>
    <w:rsid w:val="004217BE"/>
    <w:rsid w:val="00421B49"/>
    <w:rsid w:val="004223D5"/>
    <w:rsid w:val="00422A91"/>
    <w:rsid w:val="00422E7A"/>
    <w:rsid w:val="00423209"/>
    <w:rsid w:val="00423FE2"/>
    <w:rsid w:val="004242ED"/>
    <w:rsid w:val="0042499A"/>
    <w:rsid w:val="0042575B"/>
    <w:rsid w:val="00425D63"/>
    <w:rsid w:val="00425FA1"/>
    <w:rsid w:val="004262C9"/>
    <w:rsid w:val="00426396"/>
    <w:rsid w:val="0042658D"/>
    <w:rsid w:val="004266B5"/>
    <w:rsid w:val="004267D7"/>
    <w:rsid w:val="0042682D"/>
    <w:rsid w:val="00426E76"/>
    <w:rsid w:val="00427599"/>
    <w:rsid w:val="004276D3"/>
    <w:rsid w:val="00427872"/>
    <w:rsid w:val="00427C2C"/>
    <w:rsid w:val="004300CF"/>
    <w:rsid w:val="004306BF"/>
    <w:rsid w:val="00430879"/>
    <w:rsid w:val="0043093E"/>
    <w:rsid w:val="00431076"/>
    <w:rsid w:val="00431E04"/>
    <w:rsid w:val="00433FF3"/>
    <w:rsid w:val="00434031"/>
    <w:rsid w:val="004347B1"/>
    <w:rsid w:val="00434869"/>
    <w:rsid w:val="004364F2"/>
    <w:rsid w:val="00436E86"/>
    <w:rsid w:val="004370D7"/>
    <w:rsid w:val="0043786F"/>
    <w:rsid w:val="00440403"/>
    <w:rsid w:val="0044055A"/>
    <w:rsid w:val="004405A2"/>
    <w:rsid w:val="00440C44"/>
    <w:rsid w:val="0044114E"/>
    <w:rsid w:val="00441331"/>
    <w:rsid w:val="00441BE3"/>
    <w:rsid w:val="00441F81"/>
    <w:rsid w:val="00442060"/>
    <w:rsid w:val="0044263C"/>
    <w:rsid w:val="00442BF1"/>
    <w:rsid w:val="004430CA"/>
    <w:rsid w:val="00443133"/>
    <w:rsid w:val="0044406C"/>
    <w:rsid w:val="00444237"/>
    <w:rsid w:val="004445D6"/>
    <w:rsid w:val="00445250"/>
    <w:rsid w:val="00446851"/>
    <w:rsid w:val="00451132"/>
    <w:rsid w:val="0045138E"/>
    <w:rsid w:val="00451B4C"/>
    <w:rsid w:val="00451DEB"/>
    <w:rsid w:val="00451F86"/>
    <w:rsid w:val="004526F1"/>
    <w:rsid w:val="00452836"/>
    <w:rsid w:val="00452BD0"/>
    <w:rsid w:val="0045315F"/>
    <w:rsid w:val="00453247"/>
    <w:rsid w:val="004541D9"/>
    <w:rsid w:val="004543F0"/>
    <w:rsid w:val="00454675"/>
    <w:rsid w:val="00454FC4"/>
    <w:rsid w:val="00456277"/>
    <w:rsid w:val="00456331"/>
    <w:rsid w:val="00456E02"/>
    <w:rsid w:val="00457422"/>
    <w:rsid w:val="00460D27"/>
    <w:rsid w:val="0046112C"/>
    <w:rsid w:val="0046133D"/>
    <w:rsid w:val="00462B07"/>
    <w:rsid w:val="00463283"/>
    <w:rsid w:val="0046337D"/>
    <w:rsid w:val="00463669"/>
    <w:rsid w:val="00463DD9"/>
    <w:rsid w:val="00463DE5"/>
    <w:rsid w:val="0046451E"/>
    <w:rsid w:val="00464E5A"/>
    <w:rsid w:val="00465844"/>
    <w:rsid w:val="004659F8"/>
    <w:rsid w:val="00465DE4"/>
    <w:rsid w:val="00466785"/>
    <w:rsid w:val="00466C11"/>
    <w:rsid w:val="0047175B"/>
    <w:rsid w:val="00472CEA"/>
    <w:rsid w:val="00473857"/>
    <w:rsid w:val="004747CA"/>
    <w:rsid w:val="004748F1"/>
    <w:rsid w:val="00474DC2"/>
    <w:rsid w:val="00474FA4"/>
    <w:rsid w:val="0047553E"/>
    <w:rsid w:val="00475638"/>
    <w:rsid w:val="0047574D"/>
    <w:rsid w:val="00475ABD"/>
    <w:rsid w:val="00475E09"/>
    <w:rsid w:val="00476618"/>
    <w:rsid w:val="0047724C"/>
    <w:rsid w:val="0047736D"/>
    <w:rsid w:val="00477B9F"/>
    <w:rsid w:val="00477C01"/>
    <w:rsid w:val="00480241"/>
    <w:rsid w:val="004803C2"/>
    <w:rsid w:val="0048112E"/>
    <w:rsid w:val="004812EF"/>
    <w:rsid w:val="00481A6C"/>
    <w:rsid w:val="004825D0"/>
    <w:rsid w:val="00483B49"/>
    <w:rsid w:val="00484551"/>
    <w:rsid w:val="004845A1"/>
    <w:rsid w:val="00484A25"/>
    <w:rsid w:val="00484FE9"/>
    <w:rsid w:val="00485120"/>
    <w:rsid w:val="00485238"/>
    <w:rsid w:val="004857DB"/>
    <w:rsid w:val="00485A65"/>
    <w:rsid w:val="00485AFB"/>
    <w:rsid w:val="00485B5E"/>
    <w:rsid w:val="004860D3"/>
    <w:rsid w:val="0048686D"/>
    <w:rsid w:val="00486E34"/>
    <w:rsid w:val="004878AB"/>
    <w:rsid w:val="00487D01"/>
    <w:rsid w:val="004907CA"/>
    <w:rsid w:val="00490CD6"/>
    <w:rsid w:val="00491454"/>
    <w:rsid w:val="0049179C"/>
    <w:rsid w:val="00491FEC"/>
    <w:rsid w:val="004927EE"/>
    <w:rsid w:val="00492FAC"/>
    <w:rsid w:val="00493A9A"/>
    <w:rsid w:val="00494207"/>
    <w:rsid w:val="00494412"/>
    <w:rsid w:val="0049481B"/>
    <w:rsid w:val="00494AF8"/>
    <w:rsid w:val="00495601"/>
    <w:rsid w:val="00495C35"/>
    <w:rsid w:val="00495DFF"/>
    <w:rsid w:val="00496243"/>
    <w:rsid w:val="00496251"/>
    <w:rsid w:val="004964E3"/>
    <w:rsid w:val="004965BB"/>
    <w:rsid w:val="004966FA"/>
    <w:rsid w:val="00496FB3"/>
    <w:rsid w:val="00497F86"/>
    <w:rsid w:val="004A014D"/>
    <w:rsid w:val="004A0945"/>
    <w:rsid w:val="004A09A0"/>
    <w:rsid w:val="004A0E82"/>
    <w:rsid w:val="004A1772"/>
    <w:rsid w:val="004A1A08"/>
    <w:rsid w:val="004A1B67"/>
    <w:rsid w:val="004A1DF1"/>
    <w:rsid w:val="004A244C"/>
    <w:rsid w:val="004A2793"/>
    <w:rsid w:val="004A41F4"/>
    <w:rsid w:val="004A4F46"/>
    <w:rsid w:val="004A5AD2"/>
    <w:rsid w:val="004A5CEE"/>
    <w:rsid w:val="004A60A3"/>
    <w:rsid w:val="004A6EBB"/>
    <w:rsid w:val="004A7175"/>
    <w:rsid w:val="004A7278"/>
    <w:rsid w:val="004A7CCB"/>
    <w:rsid w:val="004A7DE2"/>
    <w:rsid w:val="004B0481"/>
    <w:rsid w:val="004B0B48"/>
    <w:rsid w:val="004B0DEF"/>
    <w:rsid w:val="004B13DC"/>
    <w:rsid w:val="004B1849"/>
    <w:rsid w:val="004B19A0"/>
    <w:rsid w:val="004B19A9"/>
    <w:rsid w:val="004B2656"/>
    <w:rsid w:val="004B366A"/>
    <w:rsid w:val="004B383A"/>
    <w:rsid w:val="004B3A64"/>
    <w:rsid w:val="004B4260"/>
    <w:rsid w:val="004B4F3B"/>
    <w:rsid w:val="004B5179"/>
    <w:rsid w:val="004B6CA7"/>
    <w:rsid w:val="004B6F7B"/>
    <w:rsid w:val="004B72A1"/>
    <w:rsid w:val="004B7AFF"/>
    <w:rsid w:val="004B7D12"/>
    <w:rsid w:val="004C05D6"/>
    <w:rsid w:val="004C1134"/>
    <w:rsid w:val="004C178C"/>
    <w:rsid w:val="004C19F3"/>
    <w:rsid w:val="004C1C19"/>
    <w:rsid w:val="004C1DC7"/>
    <w:rsid w:val="004C2484"/>
    <w:rsid w:val="004C319E"/>
    <w:rsid w:val="004C3702"/>
    <w:rsid w:val="004C3C57"/>
    <w:rsid w:val="004C3EBE"/>
    <w:rsid w:val="004C4563"/>
    <w:rsid w:val="004C4600"/>
    <w:rsid w:val="004C47D1"/>
    <w:rsid w:val="004C49A4"/>
    <w:rsid w:val="004C4C1D"/>
    <w:rsid w:val="004C5B3D"/>
    <w:rsid w:val="004C5ECA"/>
    <w:rsid w:val="004C6296"/>
    <w:rsid w:val="004C6566"/>
    <w:rsid w:val="004C6C30"/>
    <w:rsid w:val="004C72A4"/>
    <w:rsid w:val="004C78D7"/>
    <w:rsid w:val="004D058D"/>
    <w:rsid w:val="004D064B"/>
    <w:rsid w:val="004D0AD7"/>
    <w:rsid w:val="004D113B"/>
    <w:rsid w:val="004D14E1"/>
    <w:rsid w:val="004D1C97"/>
    <w:rsid w:val="004D2518"/>
    <w:rsid w:val="004D2B73"/>
    <w:rsid w:val="004D313A"/>
    <w:rsid w:val="004D3488"/>
    <w:rsid w:val="004D3E3E"/>
    <w:rsid w:val="004D431B"/>
    <w:rsid w:val="004D4380"/>
    <w:rsid w:val="004D5464"/>
    <w:rsid w:val="004D5896"/>
    <w:rsid w:val="004D5E8E"/>
    <w:rsid w:val="004D6162"/>
    <w:rsid w:val="004D61F0"/>
    <w:rsid w:val="004D62DB"/>
    <w:rsid w:val="004D66DA"/>
    <w:rsid w:val="004D6CA9"/>
    <w:rsid w:val="004D6D47"/>
    <w:rsid w:val="004E124D"/>
    <w:rsid w:val="004E1BEB"/>
    <w:rsid w:val="004E212D"/>
    <w:rsid w:val="004E282E"/>
    <w:rsid w:val="004E2D70"/>
    <w:rsid w:val="004E2DF4"/>
    <w:rsid w:val="004E3CF4"/>
    <w:rsid w:val="004E3F3D"/>
    <w:rsid w:val="004E4743"/>
    <w:rsid w:val="004E4F13"/>
    <w:rsid w:val="004E523F"/>
    <w:rsid w:val="004E5DF8"/>
    <w:rsid w:val="004E626D"/>
    <w:rsid w:val="004E68F7"/>
    <w:rsid w:val="004E6C27"/>
    <w:rsid w:val="004E6E2E"/>
    <w:rsid w:val="004E7157"/>
    <w:rsid w:val="004E73E4"/>
    <w:rsid w:val="004E75E7"/>
    <w:rsid w:val="004E7C68"/>
    <w:rsid w:val="004E7F51"/>
    <w:rsid w:val="004F022D"/>
    <w:rsid w:val="004F0DB8"/>
    <w:rsid w:val="004F135E"/>
    <w:rsid w:val="004F1450"/>
    <w:rsid w:val="004F155B"/>
    <w:rsid w:val="004F1867"/>
    <w:rsid w:val="004F1C8C"/>
    <w:rsid w:val="004F2033"/>
    <w:rsid w:val="004F21A9"/>
    <w:rsid w:val="004F2327"/>
    <w:rsid w:val="004F269E"/>
    <w:rsid w:val="004F276B"/>
    <w:rsid w:val="004F28BC"/>
    <w:rsid w:val="004F3534"/>
    <w:rsid w:val="004F3541"/>
    <w:rsid w:val="004F41DF"/>
    <w:rsid w:val="004F4743"/>
    <w:rsid w:val="004F4888"/>
    <w:rsid w:val="004F5377"/>
    <w:rsid w:val="004F56DD"/>
    <w:rsid w:val="004F5C36"/>
    <w:rsid w:val="004F5F1A"/>
    <w:rsid w:val="004F6013"/>
    <w:rsid w:val="004F63F1"/>
    <w:rsid w:val="004F6D6A"/>
    <w:rsid w:val="005005E5"/>
    <w:rsid w:val="00501027"/>
    <w:rsid w:val="005012ED"/>
    <w:rsid w:val="0050166E"/>
    <w:rsid w:val="005019FE"/>
    <w:rsid w:val="00502564"/>
    <w:rsid w:val="005025D1"/>
    <w:rsid w:val="00503465"/>
    <w:rsid w:val="0050365A"/>
    <w:rsid w:val="005038C8"/>
    <w:rsid w:val="00503D47"/>
    <w:rsid w:val="00503E96"/>
    <w:rsid w:val="00504023"/>
    <w:rsid w:val="00504470"/>
    <w:rsid w:val="005045D2"/>
    <w:rsid w:val="00504E56"/>
    <w:rsid w:val="00505B63"/>
    <w:rsid w:val="00505F67"/>
    <w:rsid w:val="0050626A"/>
    <w:rsid w:val="00506702"/>
    <w:rsid w:val="00506FCE"/>
    <w:rsid w:val="005076AD"/>
    <w:rsid w:val="005103E6"/>
    <w:rsid w:val="005111E4"/>
    <w:rsid w:val="00511426"/>
    <w:rsid w:val="00511785"/>
    <w:rsid w:val="005117FE"/>
    <w:rsid w:val="00511B82"/>
    <w:rsid w:val="00511E04"/>
    <w:rsid w:val="00512B97"/>
    <w:rsid w:val="00513282"/>
    <w:rsid w:val="005141E3"/>
    <w:rsid w:val="00514812"/>
    <w:rsid w:val="00514935"/>
    <w:rsid w:val="00514F1E"/>
    <w:rsid w:val="0051505E"/>
    <w:rsid w:val="0051614F"/>
    <w:rsid w:val="00516840"/>
    <w:rsid w:val="0051723A"/>
    <w:rsid w:val="0051766E"/>
    <w:rsid w:val="00517B8D"/>
    <w:rsid w:val="00517D28"/>
    <w:rsid w:val="00517F92"/>
    <w:rsid w:val="0052070E"/>
    <w:rsid w:val="00520A7F"/>
    <w:rsid w:val="00520C5F"/>
    <w:rsid w:val="005217C5"/>
    <w:rsid w:val="00522A1E"/>
    <w:rsid w:val="00522B4E"/>
    <w:rsid w:val="00522E75"/>
    <w:rsid w:val="00522EDE"/>
    <w:rsid w:val="00522FD2"/>
    <w:rsid w:val="00523D47"/>
    <w:rsid w:val="00524C08"/>
    <w:rsid w:val="00524C18"/>
    <w:rsid w:val="00524FD1"/>
    <w:rsid w:val="0052542F"/>
    <w:rsid w:val="0052560A"/>
    <w:rsid w:val="00526006"/>
    <w:rsid w:val="005260CD"/>
    <w:rsid w:val="00527276"/>
    <w:rsid w:val="005273D7"/>
    <w:rsid w:val="005274CE"/>
    <w:rsid w:val="00527B85"/>
    <w:rsid w:val="00530101"/>
    <w:rsid w:val="005307FE"/>
    <w:rsid w:val="00531621"/>
    <w:rsid w:val="00532238"/>
    <w:rsid w:val="00532555"/>
    <w:rsid w:val="00532BE2"/>
    <w:rsid w:val="00532E27"/>
    <w:rsid w:val="00533486"/>
    <w:rsid w:val="00533504"/>
    <w:rsid w:val="00533B01"/>
    <w:rsid w:val="00533CD6"/>
    <w:rsid w:val="00534162"/>
    <w:rsid w:val="00534A26"/>
    <w:rsid w:val="005352E5"/>
    <w:rsid w:val="0053560D"/>
    <w:rsid w:val="00535D1D"/>
    <w:rsid w:val="005365FA"/>
    <w:rsid w:val="00536705"/>
    <w:rsid w:val="00536889"/>
    <w:rsid w:val="0053695E"/>
    <w:rsid w:val="00536E29"/>
    <w:rsid w:val="00537981"/>
    <w:rsid w:val="0054132F"/>
    <w:rsid w:val="0054172B"/>
    <w:rsid w:val="00541A8B"/>
    <w:rsid w:val="00543FA9"/>
    <w:rsid w:val="005445DA"/>
    <w:rsid w:val="0054462B"/>
    <w:rsid w:val="00544E6C"/>
    <w:rsid w:val="00544F21"/>
    <w:rsid w:val="00545EAB"/>
    <w:rsid w:val="00545F4A"/>
    <w:rsid w:val="00546A35"/>
    <w:rsid w:val="00546B1F"/>
    <w:rsid w:val="00546E5B"/>
    <w:rsid w:val="00547673"/>
    <w:rsid w:val="00550685"/>
    <w:rsid w:val="005508CC"/>
    <w:rsid w:val="00550B59"/>
    <w:rsid w:val="00550D54"/>
    <w:rsid w:val="0055100A"/>
    <w:rsid w:val="00551C6F"/>
    <w:rsid w:val="00551F3E"/>
    <w:rsid w:val="0055220A"/>
    <w:rsid w:val="005531F9"/>
    <w:rsid w:val="005538CA"/>
    <w:rsid w:val="00553AEF"/>
    <w:rsid w:val="00553AFA"/>
    <w:rsid w:val="0055448C"/>
    <w:rsid w:val="005549B6"/>
    <w:rsid w:val="00554D73"/>
    <w:rsid w:val="005551C1"/>
    <w:rsid w:val="00556339"/>
    <w:rsid w:val="0055659B"/>
    <w:rsid w:val="00556879"/>
    <w:rsid w:val="00556C84"/>
    <w:rsid w:val="00556ED3"/>
    <w:rsid w:val="00557437"/>
    <w:rsid w:val="00557745"/>
    <w:rsid w:val="00560453"/>
    <w:rsid w:val="00560AC9"/>
    <w:rsid w:val="00560D19"/>
    <w:rsid w:val="00561EB5"/>
    <w:rsid w:val="00561FFC"/>
    <w:rsid w:val="0056331D"/>
    <w:rsid w:val="005633C3"/>
    <w:rsid w:val="00564630"/>
    <w:rsid w:val="00564892"/>
    <w:rsid w:val="0056497B"/>
    <w:rsid w:val="0056502C"/>
    <w:rsid w:val="005653EA"/>
    <w:rsid w:val="0056549D"/>
    <w:rsid w:val="00567945"/>
    <w:rsid w:val="00567BE1"/>
    <w:rsid w:val="00570028"/>
    <w:rsid w:val="00570654"/>
    <w:rsid w:val="00570680"/>
    <w:rsid w:val="00570CC8"/>
    <w:rsid w:val="00570D9C"/>
    <w:rsid w:val="0057123F"/>
    <w:rsid w:val="00571294"/>
    <w:rsid w:val="00571A5A"/>
    <w:rsid w:val="00571A9F"/>
    <w:rsid w:val="00571C7B"/>
    <w:rsid w:val="00572361"/>
    <w:rsid w:val="00572701"/>
    <w:rsid w:val="00572BF8"/>
    <w:rsid w:val="005733B5"/>
    <w:rsid w:val="0057351F"/>
    <w:rsid w:val="005738C9"/>
    <w:rsid w:val="0057452F"/>
    <w:rsid w:val="0057473D"/>
    <w:rsid w:val="00574952"/>
    <w:rsid w:val="005754A0"/>
    <w:rsid w:val="005758A3"/>
    <w:rsid w:val="00575B81"/>
    <w:rsid w:val="0057620C"/>
    <w:rsid w:val="00576473"/>
    <w:rsid w:val="00576F0A"/>
    <w:rsid w:val="0057717D"/>
    <w:rsid w:val="00580FA6"/>
    <w:rsid w:val="005814D2"/>
    <w:rsid w:val="00581529"/>
    <w:rsid w:val="0058171E"/>
    <w:rsid w:val="00581D79"/>
    <w:rsid w:val="005820E0"/>
    <w:rsid w:val="00582DE1"/>
    <w:rsid w:val="00583480"/>
    <w:rsid w:val="0058370A"/>
    <w:rsid w:val="00583898"/>
    <w:rsid w:val="00583921"/>
    <w:rsid w:val="00583D33"/>
    <w:rsid w:val="00584307"/>
    <w:rsid w:val="00584899"/>
    <w:rsid w:val="00585887"/>
    <w:rsid w:val="00585BED"/>
    <w:rsid w:val="00585C69"/>
    <w:rsid w:val="00585EFB"/>
    <w:rsid w:val="0058605D"/>
    <w:rsid w:val="00586302"/>
    <w:rsid w:val="005864DF"/>
    <w:rsid w:val="00586D24"/>
    <w:rsid w:val="00586EF5"/>
    <w:rsid w:val="00587886"/>
    <w:rsid w:val="00587D2C"/>
    <w:rsid w:val="00590D32"/>
    <w:rsid w:val="005929E6"/>
    <w:rsid w:val="00592DBD"/>
    <w:rsid w:val="005933CA"/>
    <w:rsid w:val="00593F8E"/>
    <w:rsid w:val="0059426A"/>
    <w:rsid w:val="00594DB6"/>
    <w:rsid w:val="00595D60"/>
    <w:rsid w:val="00597638"/>
    <w:rsid w:val="00597906"/>
    <w:rsid w:val="005A0ECC"/>
    <w:rsid w:val="005A1006"/>
    <w:rsid w:val="005A1AE8"/>
    <w:rsid w:val="005A1B95"/>
    <w:rsid w:val="005A2613"/>
    <w:rsid w:val="005A301D"/>
    <w:rsid w:val="005A347D"/>
    <w:rsid w:val="005A399B"/>
    <w:rsid w:val="005A4EAB"/>
    <w:rsid w:val="005A5BC9"/>
    <w:rsid w:val="005A5FC1"/>
    <w:rsid w:val="005A633A"/>
    <w:rsid w:val="005A6CBA"/>
    <w:rsid w:val="005A6F8D"/>
    <w:rsid w:val="005A74F8"/>
    <w:rsid w:val="005A7D44"/>
    <w:rsid w:val="005A7E11"/>
    <w:rsid w:val="005B05F1"/>
    <w:rsid w:val="005B0D17"/>
    <w:rsid w:val="005B0D78"/>
    <w:rsid w:val="005B0E86"/>
    <w:rsid w:val="005B0ED4"/>
    <w:rsid w:val="005B0FCF"/>
    <w:rsid w:val="005B128E"/>
    <w:rsid w:val="005B14AE"/>
    <w:rsid w:val="005B197A"/>
    <w:rsid w:val="005B1E10"/>
    <w:rsid w:val="005B2678"/>
    <w:rsid w:val="005B2D9F"/>
    <w:rsid w:val="005B3ABF"/>
    <w:rsid w:val="005B3E13"/>
    <w:rsid w:val="005B3EDE"/>
    <w:rsid w:val="005B426A"/>
    <w:rsid w:val="005B4A1B"/>
    <w:rsid w:val="005B4AB6"/>
    <w:rsid w:val="005B4F4E"/>
    <w:rsid w:val="005B5666"/>
    <w:rsid w:val="005B5F07"/>
    <w:rsid w:val="005B646F"/>
    <w:rsid w:val="005B683A"/>
    <w:rsid w:val="005B7BCE"/>
    <w:rsid w:val="005B7C85"/>
    <w:rsid w:val="005C0790"/>
    <w:rsid w:val="005C0CC7"/>
    <w:rsid w:val="005C17E0"/>
    <w:rsid w:val="005C1811"/>
    <w:rsid w:val="005C26FD"/>
    <w:rsid w:val="005C291F"/>
    <w:rsid w:val="005C390A"/>
    <w:rsid w:val="005C39E2"/>
    <w:rsid w:val="005C3D4A"/>
    <w:rsid w:val="005C3EC1"/>
    <w:rsid w:val="005C41BC"/>
    <w:rsid w:val="005C447B"/>
    <w:rsid w:val="005C4685"/>
    <w:rsid w:val="005C6568"/>
    <w:rsid w:val="005C686C"/>
    <w:rsid w:val="005C6870"/>
    <w:rsid w:val="005C6FA4"/>
    <w:rsid w:val="005C718B"/>
    <w:rsid w:val="005C7D20"/>
    <w:rsid w:val="005D0535"/>
    <w:rsid w:val="005D121C"/>
    <w:rsid w:val="005D174F"/>
    <w:rsid w:val="005D18C6"/>
    <w:rsid w:val="005D19BB"/>
    <w:rsid w:val="005D3269"/>
    <w:rsid w:val="005D3377"/>
    <w:rsid w:val="005D3488"/>
    <w:rsid w:val="005D357A"/>
    <w:rsid w:val="005D37BD"/>
    <w:rsid w:val="005D3AD2"/>
    <w:rsid w:val="005D3EA4"/>
    <w:rsid w:val="005D40FF"/>
    <w:rsid w:val="005D427D"/>
    <w:rsid w:val="005D441D"/>
    <w:rsid w:val="005D494D"/>
    <w:rsid w:val="005D4D10"/>
    <w:rsid w:val="005D5463"/>
    <w:rsid w:val="005D58AC"/>
    <w:rsid w:val="005D5AD6"/>
    <w:rsid w:val="005D6D04"/>
    <w:rsid w:val="005D768D"/>
    <w:rsid w:val="005E004A"/>
    <w:rsid w:val="005E02D9"/>
    <w:rsid w:val="005E0796"/>
    <w:rsid w:val="005E0D18"/>
    <w:rsid w:val="005E13EC"/>
    <w:rsid w:val="005E1C46"/>
    <w:rsid w:val="005E282C"/>
    <w:rsid w:val="005E2C77"/>
    <w:rsid w:val="005E2FB7"/>
    <w:rsid w:val="005E3CEF"/>
    <w:rsid w:val="005E3FC0"/>
    <w:rsid w:val="005E619A"/>
    <w:rsid w:val="005E6D60"/>
    <w:rsid w:val="005E6D8B"/>
    <w:rsid w:val="005E6E82"/>
    <w:rsid w:val="005E76B5"/>
    <w:rsid w:val="005E7747"/>
    <w:rsid w:val="005E7C4C"/>
    <w:rsid w:val="005F0500"/>
    <w:rsid w:val="005F097E"/>
    <w:rsid w:val="005F09EF"/>
    <w:rsid w:val="005F0B41"/>
    <w:rsid w:val="005F389E"/>
    <w:rsid w:val="005F3E45"/>
    <w:rsid w:val="005F42DE"/>
    <w:rsid w:val="005F521D"/>
    <w:rsid w:val="005F54B5"/>
    <w:rsid w:val="005F5F85"/>
    <w:rsid w:val="005F5F8A"/>
    <w:rsid w:val="005F6074"/>
    <w:rsid w:val="005F6484"/>
    <w:rsid w:val="005F69B9"/>
    <w:rsid w:val="005F770E"/>
    <w:rsid w:val="006003D9"/>
    <w:rsid w:val="00600E86"/>
    <w:rsid w:val="00601A1E"/>
    <w:rsid w:val="00601A3D"/>
    <w:rsid w:val="00601CA6"/>
    <w:rsid w:val="00601CAE"/>
    <w:rsid w:val="006022AA"/>
    <w:rsid w:val="006031A0"/>
    <w:rsid w:val="0060351D"/>
    <w:rsid w:val="00604AFE"/>
    <w:rsid w:val="00605122"/>
    <w:rsid w:val="006058BB"/>
    <w:rsid w:val="00605F63"/>
    <w:rsid w:val="00607170"/>
    <w:rsid w:val="00607349"/>
    <w:rsid w:val="00610099"/>
    <w:rsid w:val="00610346"/>
    <w:rsid w:val="00610659"/>
    <w:rsid w:val="00610669"/>
    <w:rsid w:val="00610895"/>
    <w:rsid w:val="00610AC9"/>
    <w:rsid w:val="00610CE4"/>
    <w:rsid w:val="00611411"/>
    <w:rsid w:val="00611893"/>
    <w:rsid w:val="00611DF4"/>
    <w:rsid w:val="006128A0"/>
    <w:rsid w:val="0061325C"/>
    <w:rsid w:val="00613318"/>
    <w:rsid w:val="00613BF0"/>
    <w:rsid w:val="00613C33"/>
    <w:rsid w:val="00613F5F"/>
    <w:rsid w:val="006153AA"/>
    <w:rsid w:val="0061584E"/>
    <w:rsid w:val="00615915"/>
    <w:rsid w:val="0061637A"/>
    <w:rsid w:val="00616734"/>
    <w:rsid w:val="00616979"/>
    <w:rsid w:val="00616A66"/>
    <w:rsid w:val="00617531"/>
    <w:rsid w:val="00617EF8"/>
    <w:rsid w:val="00617F08"/>
    <w:rsid w:val="00620CF5"/>
    <w:rsid w:val="00621B09"/>
    <w:rsid w:val="00621C26"/>
    <w:rsid w:val="006226AA"/>
    <w:rsid w:val="006229BE"/>
    <w:rsid w:val="006229F5"/>
    <w:rsid w:val="00622A09"/>
    <w:rsid w:val="006230AB"/>
    <w:rsid w:val="00623C4C"/>
    <w:rsid w:val="006247B1"/>
    <w:rsid w:val="006249B7"/>
    <w:rsid w:val="00624B74"/>
    <w:rsid w:val="00624BF4"/>
    <w:rsid w:val="0062517D"/>
    <w:rsid w:val="00625EA3"/>
    <w:rsid w:val="00626589"/>
    <w:rsid w:val="00626965"/>
    <w:rsid w:val="006272C7"/>
    <w:rsid w:val="006275FE"/>
    <w:rsid w:val="00630265"/>
    <w:rsid w:val="00630351"/>
    <w:rsid w:val="00630FA3"/>
    <w:rsid w:val="00631F1A"/>
    <w:rsid w:val="00631F4E"/>
    <w:rsid w:val="00632EAF"/>
    <w:rsid w:val="006331E3"/>
    <w:rsid w:val="0063399D"/>
    <w:rsid w:val="00633F23"/>
    <w:rsid w:val="00634539"/>
    <w:rsid w:val="00634629"/>
    <w:rsid w:val="00634D17"/>
    <w:rsid w:val="00634E1A"/>
    <w:rsid w:val="006358E5"/>
    <w:rsid w:val="0063600E"/>
    <w:rsid w:val="0063644F"/>
    <w:rsid w:val="0063690A"/>
    <w:rsid w:val="00636F33"/>
    <w:rsid w:val="006375C6"/>
    <w:rsid w:val="00637D19"/>
    <w:rsid w:val="00640D8A"/>
    <w:rsid w:val="00641BBA"/>
    <w:rsid w:val="006427F4"/>
    <w:rsid w:val="0064288B"/>
    <w:rsid w:val="00644574"/>
    <w:rsid w:val="00644802"/>
    <w:rsid w:val="0064502E"/>
    <w:rsid w:val="00645658"/>
    <w:rsid w:val="00645819"/>
    <w:rsid w:val="00645D4A"/>
    <w:rsid w:val="00645F9B"/>
    <w:rsid w:val="006460AD"/>
    <w:rsid w:val="00646742"/>
    <w:rsid w:val="0064697E"/>
    <w:rsid w:val="006470FE"/>
    <w:rsid w:val="00647873"/>
    <w:rsid w:val="0064788C"/>
    <w:rsid w:val="006500BB"/>
    <w:rsid w:val="00650330"/>
    <w:rsid w:val="00650D4D"/>
    <w:rsid w:val="00650E69"/>
    <w:rsid w:val="00650E96"/>
    <w:rsid w:val="00651A8F"/>
    <w:rsid w:val="006524E0"/>
    <w:rsid w:val="006526B2"/>
    <w:rsid w:val="00652706"/>
    <w:rsid w:val="00652B00"/>
    <w:rsid w:val="00652F61"/>
    <w:rsid w:val="006533FF"/>
    <w:rsid w:val="006541D9"/>
    <w:rsid w:val="00654909"/>
    <w:rsid w:val="006549B7"/>
    <w:rsid w:val="00655A85"/>
    <w:rsid w:val="00655F3F"/>
    <w:rsid w:val="00657685"/>
    <w:rsid w:val="0066014C"/>
    <w:rsid w:val="0066015F"/>
    <w:rsid w:val="00660C1B"/>
    <w:rsid w:val="0066219E"/>
    <w:rsid w:val="00662485"/>
    <w:rsid w:val="006630D7"/>
    <w:rsid w:val="00663650"/>
    <w:rsid w:val="00663B83"/>
    <w:rsid w:val="00664ABD"/>
    <w:rsid w:val="0066552C"/>
    <w:rsid w:val="00665DC7"/>
    <w:rsid w:val="00667008"/>
    <w:rsid w:val="006673FF"/>
    <w:rsid w:val="00667A35"/>
    <w:rsid w:val="00667E74"/>
    <w:rsid w:val="00667F19"/>
    <w:rsid w:val="00670C14"/>
    <w:rsid w:val="00670CF0"/>
    <w:rsid w:val="00670E45"/>
    <w:rsid w:val="006712F9"/>
    <w:rsid w:val="00671CDF"/>
    <w:rsid w:val="00671D51"/>
    <w:rsid w:val="00671E26"/>
    <w:rsid w:val="00672003"/>
    <w:rsid w:val="006723B9"/>
    <w:rsid w:val="0067291C"/>
    <w:rsid w:val="0067310F"/>
    <w:rsid w:val="00673A8D"/>
    <w:rsid w:val="00673B5E"/>
    <w:rsid w:val="00674586"/>
    <w:rsid w:val="006746F5"/>
    <w:rsid w:val="00674A70"/>
    <w:rsid w:val="00675141"/>
    <w:rsid w:val="0067549A"/>
    <w:rsid w:val="006754E5"/>
    <w:rsid w:val="00675D22"/>
    <w:rsid w:val="006764DD"/>
    <w:rsid w:val="0067699A"/>
    <w:rsid w:val="006774F3"/>
    <w:rsid w:val="00677C24"/>
    <w:rsid w:val="00677CF1"/>
    <w:rsid w:val="00677CF8"/>
    <w:rsid w:val="006804C7"/>
    <w:rsid w:val="0068060E"/>
    <w:rsid w:val="00680AAC"/>
    <w:rsid w:val="00681403"/>
    <w:rsid w:val="0068169F"/>
    <w:rsid w:val="0068199D"/>
    <w:rsid w:val="00681C72"/>
    <w:rsid w:val="00681CEB"/>
    <w:rsid w:val="00681ED6"/>
    <w:rsid w:val="00682249"/>
    <w:rsid w:val="006824E8"/>
    <w:rsid w:val="00682593"/>
    <w:rsid w:val="006828AA"/>
    <w:rsid w:val="00682D96"/>
    <w:rsid w:val="00683CC3"/>
    <w:rsid w:val="006847FD"/>
    <w:rsid w:val="00684ECF"/>
    <w:rsid w:val="00685EA9"/>
    <w:rsid w:val="00685FC0"/>
    <w:rsid w:val="00686777"/>
    <w:rsid w:val="00686A66"/>
    <w:rsid w:val="00686AF4"/>
    <w:rsid w:val="006878BF"/>
    <w:rsid w:val="006878C8"/>
    <w:rsid w:val="00687AEA"/>
    <w:rsid w:val="00690853"/>
    <w:rsid w:val="00690912"/>
    <w:rsid w:val="00690A6E"/>
    <w:rsid w:val="0069150C"/>
    <w:rsid w:val="00691D5A"/>
    <w:rsid w:val="00691EAE"/>
    <w:rsid w:val="006920ED"/>
    <w:rsid w:val="00692210"/>
    <w:rsid w:val="00692787"/>
    <w:rsid w:val="00692C07"/>
    <w:rsid w:val="00693743"/>
    <w:rsid w:val="00693822"/>
    <w:rsid w:val="0069389C"/>
    <w:rsid w:val="00693A7A"/>
    <w:rsid w:val="00693C36"/>
    <w:rsid w:val="00693D4C"/>
    <w:rsid w:val="00693E52"/>
    <w:rsid w:val="0069400B"/>
    <w:rsid w:val="006944B6"/>
    <w:rsid w:val="0069491E"/>
    <w:rsid w:val="00694BA4"/>
    <w:rsid w:val="00694E6E"/>
    <w:rsid w:val="00694F03"/>
    <w:rsid w:val="00695C74"/>
    <w:rsid w:val="00695D74"/>
    <w:rsid w:val="0069616D"/>
    <w:rsid w:val="00696AED"/>
    <w:rsid w:val="0069732A"/>
    <w:rsid w:val="006A0357"/>
    <w:rsid w:val="006A0613"/>
    <w:rsid w:val="006A1A6A"/>
    <w:rsid w:val="006A1BF5"/>
    <w:rsid w:val="006A1E03"/>
    <w:rsid w:val="006A1F2D"/>
    <w:rsid w:val="006A1F8E"/>
    <w:rsid w:val="006A27CA"/>
    <w:rsid w:val="006A2E20"/>
    <w:rsid w:val="006A393A"/>
    <w:rsid w:val="006A39A2"/>
    <w:rsid w:val="006A3CCF"/>
    <w:rsid w:val="006A43CD"/>
    <w:rsid w:val="006A4FCE"/>
    <w:rsid w:val="006A5664"/>
    <w:rsid w:val="006A5CC6"/>
    <w:rsid w:val="006A5FAB"/>
    <w:rsid w:val="006A610B"/>
    <w:rsid w:val="006A63BF"/>
    <w:rsid w:val="006A6984"/>
    <w:rsid w:val="006A752D"/>
    <w:rsid w:val="006A7EA6"/>
    <w:rsid w:val="006B01BA"/>
    <w:rsid w:val="006B023D"/>
    <w:rsid w:val="006B194E"/>
    <w:rsid w:val="006B2400"/>
    <w:rsid w:val="006B25B4"/>
    <w:rsid w:val="006B2EE0"/>
    <w:rsid w:val="006B3102"/>
    <w:rsid w:val="006B3148"/>
    <w:rsid w:val="006B34B9"/>
    <w:rsid w:val="006B35E9"/>
    <w:rsid w:val="006B3C93"/>
    <w:rsid w:val="006B413B"/>
    <w:rsid w:val="006B42E9"/>
    <w:rsid w:val="006B480D"/>
    <w:rsid w:val="006B4A73"/>
    <w:rsid w:val="006B595D"/>
    <w:rsid w:val="006B5AE1"/>
    <w:rsid w:val="006B6032"/>
    <w:rsid w:val="006B6776"/>
    <w:rsid w:val="006B6B51"/>
    <w:rsid w:val="006B6D30"/>
    <w:rsid w:val="006B6DCC"/>
    <w:rsid w:val="006B77BC"/>
    <w:rsid w:val="006B780C"/>
    <w:rsid w:val="006B786D"/>
    <w:rsid w:val="006C0056"/>
    <w:rsid w:val="006C0178"/>
    <w:rsid w:val="006C038F"/>
    <w:rsid w:val="006C0842"/>
    <w:rsid w:val="006C0ABE"/>
    <w:rsid w:val="006C0C1A"/>
    <w:rsid w:val="006C10EE"/>
    <w:rsid w:val="006C2109"/>
    <w:rsid w:val="006C2D24"/>
    <w:rsid w:val="006C340A"/>
    <w:rsid w:val="006C3AB9"/>
    <w:rsid w:val="006C3CAE"/>
    <w:rsid w:val="006C3F33"/>
    <w:rsid w:val="006C42CB"/>
    <w:rsid w:val="006C529E"/>
    <w:rsid w:val="006C54FB"/>
    <w:rsid w:val="006C5950"/>
    <w:rsid w:val="006C5B2F"/>
    <w:rsid w:val="006C5EF4"/>
    <w:rsid w:val="006D0328"/>
    <w:rsid w:val="006D0BD4"/>
    <w:rsid w:val="006D0F86"/>
    <w:rsid w:val="006D2756"/>
    <w:rsid w:val="006D276D"/>
    <w:rsid w:val="006D29B3"/>
    <w:rsid w:val="006D340F"/>
    <w:rsid w:val="006D3B04"/>
    <w:rsid w:val="006D44C1"/>
    <w:rsid w:val="006D471E"/>
    <w:rsid w:val="006D4C89"/>
    <w:rsid w:val="006D4DDB"/>
    <w:rsid w:val="006D5E71"/>
    <w:rsid w:val="006D6D1D"/>
    <w:rsid w:val="006D6DEF"/>
    <w:rsid w:val="006D6E86"/>
    <w:rsid w:val="006D70F2"/>
    <w:rsid w:val="006D7FDA"/>
    <w:rsid w:val="006E023D"/>
    <w:rsid w:val="006E0376"/>
    <w:rsid w:val="006E0790"/>
    <w:rsid w:val="006E0B59"/>
    <w:rsid w:val="006E144B"/>
    <w:rsid w:val="006E1489"/>
    <w:rsid w:val="006E1BAC"/>
    <w:rsid w:val="006E242F"/>
    <w:rsid w:val="006E2433"/>
    <w:rsid w:val="006E25F5"/>
    <w:rsid w:val="006E26EC"/>
    <w:rsid w:val="006E2757"/>
    <w:rsid w:val="006E2F86"/>
    <w:rsid w:val="006E376A"/>
    <w:rsid w:val="006E3E40"/>
    <w:rsid w:val="006E4680"/>
    <w:rsid w:val="006E47A0"/>
    <w:rsid w:val="006E49A0"/>
    <w:rsid w:val="006E55B2"/>
    <w:rsid w:val="006E601C"/>
    <w:rsid w:val="006E7CB6"/>
    <w:rsid w:val="006F0A1C"/>
    <w:rsid w:val="006F1662"/>
    <w:rsid w:val="006F1A4A"/>
    <w:rsid w:val="006F1F07"/>
    <w:rsid w:val="006F282D"/>
    <w:rsid w:val="006F2940"/>
    <w:rsid w:val="006F2F90"/>
    <w:rsid w:val="006F3DB9"/>
    <w:rsid w:val="006F4359"/>
    <w:rsid w:val="006F4AC8"/>
    <w:rsid w:val="006F4EA0"/>
    <w:rsid w:val="006F520B"/>
    <w:rsid w:val="006F5812"/>
    <w:rsid w:val="006F61FE"/>
    <w:rsid w:val="006F648F"/>
    <w:rsid w:val="006F66DA"/>
    <w:rsid w:val="006F6AB0"/>
    <w:rsid w:val="006F797A"/>
    <w:rsid w:val="00700EB4"/>
    <w:rsid w:val="00701264"/>
    <w:rsid w:val="00701541"/>
    <w:rsid w:val="00701B84"/>
    <w:rsid w:val="0070233C"/>
    <w:rsid w:val="00702777"/>
    <w:rsid w:val="0070319A"/>
    <w:rsid w:val="00703B2C"/>
    <w:rsid w:val="007042EE"/>
    <w:rsid w:val="00704451"/>
    <w:rsid w:val="0070505C"/>
    <w:rsid w:val="00705423"/>
    <w:rsid w:val="00705C63"/>
    <w:rsid w:val="007061C4"/>
    <w:rsid w:val="007062DD"/>
    <w:rsid w:val="0070640D"/>
    <w:rsid w:val="00707566"/>
    <w:rsid w:val="00707830"/>
    <w:rsid w:val="007078FD"/>
    <w:rsid w:val="00707CFB"/>
    <w:rsid w:val="00707DC2"/>
    <w:rsid w:val="00710BE5"/>
    <w:rsid w:val="0071125A"/>
    <w:rsid w:val="007117D0"/>
    <w:rsid w:val="00711D49"/>
    <w:rsid w:val="00711D9A"/>
    <w:rsid w:val="00712298"/>
    <w:rsid w:val="007122EB"/>
    <w:rsid w:val="0071262E"/>
    <w:rsid w:val="00713496"/>
    <w:rsid w:val="00713856"/>
    <w:rsid w:val="00714664"/>
    <w:rsid w:val="0071528D"/>
    <w:rsid w:val="00715C7C"/>
    <w:rsid w:val="00716136"/>
    <w:rsid w:val="007179FE"/>
    <w:rsid w:val="00717C39"/>
    <w:rsid w:val="007201A5"/>
    <w:rsid w:val="00720293"/>
    <w:rsid w:val="0072033D"/>
    <w:rsid w:val="00720450"/>
    <w:rsid w:val="007235D4"/>
    <w:rsid w:val="00723F38"/>
    <w:rsid w:val="00724032"/>
    <w:rsid w:val="00724B45"/>
    <w:rsid w:val="00725D31"/>
    <w:rsid w:val="007260FF"/>
    <w:rsid w:val="0072692D"/>
    <w:rsid w:val="00726C2E"/>
    <w:rsid w:val="007278BF"/>
    <w:rsid w:val="00727A28"/>
    <w:rsid w:val="00727D23"/>
    <w:rsid w:val="00730202"/>
    <w:rsid w:val="00730E0B"/>
    <w:rsid w:val="00731603"/>
    <w:rsid w:val="0073175B"/>
    <w:rsid w:val="007317EC"/>
    <w:rsid w:val="00731A75"/>
    <w:rsid w:val="00732190"/>
    <w:rsid w:val="007331CC"/>
    <w:rsid w:val="007339BE"/>
    <w:rsid w:val="00733D10"/>
    <w:rsid w:val="0073447C"/>
    <w:rsid w:val="00734A67"/>
    <w:rsid w:val="00734AC7"/>
    <w:rsid w:val="00735879"/>
    <w:rsid w:val="00735A0B"/>
    <w:rsid w:val="0073693F"/>
    <w:rsid w:val="00737B7C"/>
    <w:rsid w:val="00737E8C"/>
    <w:rsid w:val="0074091F"/>
    <w:rsid w:val="00740D6C"/>
    <w:rsid w:val="00740E2F"/>
    <w:rsid w:val="00740EF2"/>
    <w:rsid w:val="007414F1"/>
    <w:rsid w:val="00741CF4"/>
    <w:rsid w:val="00741F9E"/>
    <w:rsid w:val="0074259A"/>
    <w:rsid w:val="00742804"/>
    <w:rsid w:val="00742AD8"/>
    <w:rsid w:val="00742C3E"/>
    <w:rsid w:val="00742CF7"/>
    <w:rsid w:val="0074311F"/>
    <w:rsid w:val="0074331A"/>
    <w:rsid w:val="00743B63"/>
    <w:rsid w:val="00743DD6"/>
    <w:rsid w:val="007442E4"/>
    <w:rsid w:val="00744A98"/>
    <w:rsid w:val="007464E5"/>
    <w:rsid w:val="00746518"/>
    <w:rsid w:val="007468D0"/>
    <w:rsid w:val="00746DC7"/>
    <w:rsid w:val="007470E0"/>
    <w:rsid w:val="00750992"/>
    <w:rsid w:val="00750B25"/>
    <w:rsid w:val="0075101F"/>
    <w:rsid w:val="007519EB"/>
    <w:rsid w:val="00751B4A"/>
    <w:rsid w:val="00751BCE"/>
    <w:rsid w:val="0075209A"/>
    <w:rsid w:val="00752232"/>
    <w:rsid w:val="007526B1"/>
    <w:rsid w:val="00753548"/>
    <w:rsid w:val="00754179"/>
    <w:rsid w:val="007552BD"/>
    <w:rsid w:val="007552D0"/>
    <w:rsid w:val="007552D1"/>
    <w:rsid w:val="00755C5F"/>
    <w:rsid w:val="00755CA5"/>
    <w:rsid w:val="00755D75"/>
    <w:rsid w:val="00756328"/>
    <w:rsid w:val="0075644E"/>
    <w:rsid w:val="007566B1"/>
    <w:rsid w:val="007566C6"/>
    <w:rsid w:val="00756A2A"/>
    <w:rsid w:val="00756F7D"/>
    <w:rsid w:val="007574EE"/>
    <w:rsid w:val="00757B05"/>
    <w:rsid w:val="007607C6"/>
    <w:rsid w:val="00760B35"/>
    <w:rsid w:val="00760D78"/>
    <w:rsid w:val="00760F07"/>
    <w:rsid w:val="00761AE0"/>
    <w:rsid w:val="00761CD5"/>
    <w:rsid w:val="00761E8A"/>
    <w:rsid w:val="00762910"/>
    <w:rsid w:val="00763184"/>
    <w:rsid w:val="00763DF0"/>
    <w:rsid w:val="007640F6"/>
    <w:rsid w:val="007640FC"/>
    <w:rsid w:val="007652ED"/>
    <w:rsid w:val="007656C6"/>
    <w:rsid w:val="00765CCF"/>
    <w:rsid w:val="007679BF"/>
    <w:rsid w:val="00767C15"/>
    <w:rsid w:val="0077151B"/>
    <w:rsid w:val="0077206F"/>
    <w:rsid w:val="0077328A"/>
    <w:rsid w:val="007734E3"/>
    <w:rsid w:val="00773755"/>
    <w:rsid w:val="00773AFC"/>
    <w:rsid w:val="007741B8"/>
    <w:rsid w:val="007745F1"/>
    <w:rsid w:val="00775D90"/>
    <w:rsid w:val="00775F18"/>
    <w:rsid w:val="007765A3"/>
    <w:rsid w:val="007769CC"/>
    <w:rsid w:val="00776E06"/>
    <w:rsid w:val="007776A6"/>
    <w:rsid w:val="00777BEF"/>
    <w:rsid w:val="00780171"/>
    <w:rsid w:val="00780629"/>
    <w:rsid w:val="00781277"/>
    <w:rsid w:val="0078128A"/>
    <w:rsid w:val="00781301"/>
    <w:rsid w:val="00781D29"/>
    <w:rsid w:val="0078278E"/>
    <w:rsid w:val="00782C87"/>
    <w:rsid w:val="00782D3C"/>
    <w:rsid w:val="00782D6E"/>
    <w:rsid w:val="00783216"/>
    <w:rsid w:val="0078358F"/>
    <w:rsid w:val="00783818"/>
    <w:rsid w:val="00783A89"/>
    <w:rsid w:val="00783C6F"/>
    <w:rsid w:val="00783CB8"/>
    <w:rsid w:val="007840AF"/>
    <w:rsid w:val="00784672"/>
    <w:rsid w:val="00784AFD"/>
    <w:rsid w:val="007850A5"/>
    <w:rsid w:val="0078519B"/>
    <w:rsid w:val="007851C2"/>
    <w:rsid w:val="007857F6"/>
    <w:rsid w:val="0078580F"/>
    <w:rsid w:val="00786F03"/>
    <w:rsid w:val="00786FEE"/>
    <w:rsid w:val="00787AC9"/>
    <w:rsid w:val="007904FE"/>
    <w:rsid w:val="0079130B"/>
    <w:rsid w:val="0079132D"/>
    <w:rsid w:val="00791D94"/>
    <w:rsid w:val="007926C7"/>
    <w:rsid w:val="00792EC0"/>
    <w:rsid w:val="00793788"/>
    <w:rsid w:val="00793907"/>
    <w:rsid w:val="0079477C"/>
    <w:rsid w:val="00794A00"/>
    <w:rsid w:val="00795338"/>
    <w:rsid w:val="007956CC"/>
    <w:rsid w:val="0079657D"/>
    <w:rsid w:val="0079778A"/>
    <w:rsid w:val="00797A3A"/>
    <w:rsid w:val="00797CD0"/>
    <w:rsid w:val="007A1F6C"/>
    <w:rsid w:val="007A2D93"/>
    <w:rsid w:val="007A2F16"/>
    <w:rsid w:val="007A3205"/>
    <w:rsid w:val="007A3C59"/>
    <w:rsid w:val="007A41EF"/>
    <w:rsid w:val="007A422D"/>
    <w:rsid w:val="007A43C6"/>
    <w:rsid w:val="007A495C"/>
    <w:rsid w:val="007A4E86"/>
    <w:rsid w:val="007A644D"/>
    <w:rsid w:val="007A74EC"/>
    <w:rsid w:val="007A755F"/>
    <w:rsid w:val="007B01AE"/>
    <w:rsid w:val="007B025B"/>
    <w:rsid w:val="007B187A"/>
    <w:rsid w:val="007B2109"/>
    <w:rsid w:val="007B239D"/>
    <w:rsid w:val="007B2690"/>
    <w:rsid w:val="007B26B5"/>
    <w:rsid w:val="007B366C"/>
    <w:rsid w:val="007B36EA"/>
    <w:rsid w:val="007B4557"/>
    <w:rsid w:val="007B466E"/>
    <w:rsid w:val="007B4753"/>
    <w:rsid w:val="007B4F90"/>
    <w:rsid w:val="007B59BF"/>
    <w:rsid w:val="007B5F91"/>
    <w:rsid w:val="007B662F"/>
    <w:rsid w:val="007B795F"/>
    <w:rsid w:val="007B7F03"/>
    <w:rsid w:val="007B7F15"/>
    <w:rsid w:val="007C06E3"/>
    <w:rsid w:val="007C0E5C"/>
    <w:rsid w:val="007C192D"/>
    <w:rsid w:val="007C19F5"/>
    <w:rsid w:val="007C1C7D"/>
    <w:rsid w:val="007C20A5"/>
    <w:rsid w:val="007C2C9D"/>
    <w:rsid w:val="007C328C"/>
    <w:rsid w:val="007C3301"/>
    <w:rsid w:val="007C3352"/>
    <w:rsid w:val="007C3E61"/>
    <w:rsid w:val="007C3E85"/>
    <w:rsid w:val="007C4F65"/>
    <w:rsid w:val="007C5232"/>
    <w:rsid w:val="007C54B5"/>
    <w:rsid w:val="007C5B42"/>
    <w:rsid w:val="007C5BC8"/>
    <w:rsid w:val="007C709D"/>
    <w:rsid w:val="007C737E"/>
    <w:rsid w:val="007C75B7"/>
    <w:rsid w:val="007C7A41"/>
    <w:rsid w:val="007D005A"/>
    <w:rsid w:val="007D0960"/>
    <w:rsid w:val="007D1D01"/>
    <w:rsid w:val="007D1F15"/>
    <w:rsid w:val="007D253E"/>
    <w:rsid w:val="007D3134"/>
    <w:rsid w:val="007D3238"/>
    <w:rsid w:val="007D33C7"/>
    <w:rsid w:val="007D35F1"/>
    <w:rsid w:val="007D45B1"/>
    <w:rsid w:val="007D48B0"/>
    <w:rsid w:val="007D4E06"/>
    <w:rsid w:val="007D5249"/>
    <w:rsid w:val="007D5944"/>
    <w:rsid w:val="007D5BEC"/>
    <w:rsid w:val="007D631B"/>
    <w:rsid w:val="007D6559"/>
    <w:rsid w:val="007D6BA1"/>
    <w:rsid w:val="007D744C"/>
    <w:rsid w:val="007E0548"/>
    <w:rsid w:val="007E09C8"/>
    <w:rsid w:val="007E11CD"/>
    <w:rsid w:val="007E1A1B"/>
    <w:rsid w:val="007E2C70"/>
    <w:rsid w:val="007E2E58"/>
    <w:rsid w:val="007E2F28"/>
    <w:rsid w:val="007E3486"/>
    <w:rsid w:val="007E35FD"/>
    <w:rsid w:val="007E3C83"/>
    <w:rsid w:val="007E45BA"/>
    <w:rsid w:val="007E4A01"/>
    <w:rsid w:val="007E6296"/>
    <w:rsid w:val="007E6376"/>
    <w:rsid w:val="007E72B0"/>
    <w:rsid w:val="007E7C23"/>
    <w:rsid w:val="007F0AC7"/>
    <w:rsid w:val="007F0DD5"/>
    <w:rsid w:val="007F1143"/>
    <w:rsid w:val="007F14EA"/>
    <w:rsid w:val="007F1B75"/>
    <w:rsid w:val="007F1E15"/>
    <w:rsid w:val="007F1ED2"/>
    <w:rsid w:val="007F3092"/>
    <w:rsid w:val="007F3203"/>
    <w:rsid w:val="007F36FC"/>
    <w:rsid w:val="007F3BE9"/>
    <w:rsid w:val="007F3D44"/>
    <w:rsid w:val="007F3D86"/>
    <w:rsid w:val="007F463E"/>
    <w:rsid w:val="007F48C9"/>
    <w:rsid w:val="007F5A33"/>
    <w:rsid w:val="007F5EBA"/>
    <w:rsid w:val="007F61D4"/>
    <w:rsid w:val="007F668E"/>
    <w:rsid w:val="007F6A05"/>
    <w:rsid w:val="007F6C14"/>
    <w:rsid w:val="007F70F3"/>
    <w:rsid w:val="007F75AE"/>
    <w:rsid w:val="007F7B86"/>
    <w:rsid w:val="00800580"/>
    <w:rsid w:val="008008B1"/>
    <w:rsid w:val="008016B2"/>
    <w:rsid w:val="00801D6F"/>
    <w:rsid w:val="00801E26"/>
    <w:rsid w:val="0080251D"/>
    <w:rsid w:val="008034D9"/>
    <w:rsid w:val="008038E5"/>
    <w:rsid w:val="00803AC7"/>
    <w:rsid w:val="00804278"/>
    <w:rsid w:val="00804C71"/>
    <w:rsid w:val="00804E01"/>
    <w:rsid w:val="0080597A"/>
    <w:rsid w:val="00805F18"/>
    <w:rsid w:val="00807F06"/>
    <w:rsid w:val="00810397"/>
    <w:rsid w:val="00810D71"/>
    <w:rsid w:val="008112CF"/>
    <w:rsid w:val="008113DB"/>
    <w:rsid w:val="008117EF"/>
    <w:rsid w:val="00811E96"/>
    <w:rsid w:val="00812325"/>
    <w:rsid w:val="0081294F"/>
    <w:rsid w:val="00813624"/>
    <w:rsid w:val="00813ADA"/>
    <w:rsid w:val="00813DAA"/>
    <w:rsid w:val="00814420"/>
    <w:rsid w:val="0081444E"/>
    <w:rsid w:val="00814634"/>
    <w:rsid w:val="00814C90"/>
    <w:rsid w:val="00815DAE"/>
    <w:rsid w:val="00816783"/>
    <w:rsid w:val="00817F8E"/>
    <w:rsid w:val="00820650"/>
    <w:rsid w:val="00820979"/>
    <w:rsid w:val="00820AD6"/>
    <w:rsid w:val="008214AD"/>
    <w:rsid w:val="008214EC"/>
    <w:rsid w:val="00821574"/>
    <w:rsid w:val="0082167E"/>
    <w:rsid w:val="00822D81"/>
    <w:rsid w:val="00823073"/>
    <w:rsid w:val="00823567"/>
    <w:rsid w:val="008238AF"/>
    <w:rsid w:val="00824138"/>
    <w:rsid w:val="0082415D"/>
    <w:rsid w:val="00825273"/>
    <w:rsid w:val="00825552"/>
    <w:rsid w:val="00825858"/>
    <w:rsid w:val="00826F7A"/>
    <w:rsid w:val="00826FF3"/>
    <w:rsid w:val="008279A9"/>
    <w:rsid w:val="00827ADA"/>
    <w:rsid w:val="00827C34"/>
    <w:rsid w:val="00827C6F"/>
    <w:rsid w:val="00827DEE"/>
    <w:rsid w:val="00827DF3"/>
    <w:rsid w:val="00830189"/>
    <w:rsid w:val="00831585"/>
    <w:rsid w:val="00831727"/>
    <w:rsid w:val="008317D7"/>
    <w:rsid w:val="00831885"/>
    <w:rsid w:val="008319AF"/>
    <w:rsid w:val="00831C57"/>
    <w:rsid w:val="008326F2"/>
    <w:rsid w:val="00832E1B"/>
    <w:rsid w:val="00833007"/>
    <w:rsid w:val="00836472"/>
    <w:rsid w:val="00836605"/>
    <w:rsid w:val="00836A15"/>
    <w:rsid w:val="00842A7D"/>
    <w:rsid w:val="0084352C"/>
    <w:rsid w:val="0084396C"/>
    <w:rsid w:val="0084413E"/>
    <w:rsid w:val="0084480F"/>
    <w:rsid w:val="008455C4"/>
    <w:rsid w:val="00845C28"/>
    <w:rsid w:val="00845E9A"/>
    <w:rsid w:val="00846139"/>
    <w:rsid w:val="00846849"/>
    <w:rsid w:val="00846AE7"/>
    <w:rsid w:val="00846D2E"/>
    <w:rsid w:val="00847F88"/>
    <w:rsid w:val="008504E8"/>
    <w:rsid w:val="00850A99"/>
    <w:rsid w:val="00850C4A"/>
    <w:rsid w:val="00851B25"/>
    <w:rsid w:val="00851B3F"/>
    <w:rsid w:val="00852093"/>
    <w:rsid w:val="00852923"/>
    <w:rsid w:val="00852D20"/>
    <w:rsid w:val="00853B87"/>
    <w:rsid w:val="0085489A"/>
    <w:rsid w:val="0085663B"/>
    <w:rsid w:val="00856A27"/>
    <w:rsid w:val="0085757D"/>
    <w:rsid w:val="008579D7"/>
    <w:rsid w:val="00857FE1"/>
    <w:rsid w:val="008605E3"/>
    <w:rsid w:val="008606A1"/>
    <w:rsid w:val="00860C92"/>
    <w:rsid w:val="00861734"/>
    <w:rsid w:val="008617E0"/>
    <w:rsid w:val="00861AE2"/>
    <w:rsid w:val="00861E57"/>
    <w:rsid w:val="008626E5"/>
    <w:rsid w:val="00862DFD"/>
    <w:rsid w:val="008634C8"/>
    <w:rsid w:val="008637C3"/>
    <w:rsid w:val="00863831"/>
    <w:rsid w:val="008638CC"/>
    <w:rsid w:val="00864D63"/>
    <w:rsid w:val="00865008"/>
    <w:rsid w:val="008658BE"/>
    <w:rsid w:val="00865D0B"/>
    <w:rsid w:val="00865E95"/>
    <w:rsid w:val="00865FBC"/>
    <w:rsid w:val="00866893"/>
    <w:rsid w:val="00866D69"/>
    <w:rsid w:val="00867486"/>
    <w:rsid w:val="00867893"/>
    <w:rsid w:val="008678D2"/>
    <w:rsid w:val="00867E95"/>
    <w:rsid w:val="00867FC7"/>
    <w:rsid w:val="00870593"/>
    <w:rsid w:val="00871B7C"/>
    <w:rsid w:val="00872050"/>
    <w:rsid w:val="00872241"/>
    <w:rsid w:val="00873264"/>
    <w:rsid w:val="008733B1"/>
    <w:rsid w:val="00873E91"/>
    <w:rsid w:val="00874556"/>
    <w:rsid w:val="00875704"/>
    <w:rsid w:val="00875ED0"/>
    <w:rsid w:val="00875FDE"/>
    <w:rsid w:val="0087622A"/>
    <w:rsid w:val="00876E96"/>
    <w:rsid w:val="00877276"/>
    <w:rsid w:val="0087728C"/>
    <w:rsid w:val="00877373"/>
    <w:rsid w:val="00877854"/>
    <w:rsid w:val="008778D4"/>
    <w:rsid w:val="00877B44"/>
    <w:rsid w:val="00877F83"/>
    <w:rsid w:val="00880730"/>
    <w:rsid w:val="0088099F"/>
    <w:rsid w:val="00881686"/>
    <w:rsid w:val="00881A89"/>
    <w:rsid w:val="00882C1A"/>
    <w:rsid w:val="0088408A"/>
    <w:rsid w:val="0088433E"/>
    <w:rsid w:val="008849AA"/>
    <w:rsid w:val="00884BA6"/>
    <w:rsid w:val="008851B3"/>
    <w:rsid w:val="008852EF"/>
    <w:rsid w:val="008859EC"/>
    <w:rsid w:val="00885AE9"/>
    <w:rsid w:val="00886B5B"/>
    <w:rsid w:val="00890AB4"/>
    <w:rsid w:val="00891094"/>
    <w:rsid w:val="00891141"/>
    <w:rsid w:val="00891B80"/>
    <w:rsid w:val="00891B89"/>
    <w:rsid w:val="00891C49"/>
    <w:rsid w:val="00892193"/>
    <w:rsid w:val="008924D4"/>
    <w:rsid w:val="0089265A"/>
    <w:rsid w:val="008937B8"/>
    <w:rsid w:val="00893EE2"/>
    <w:rsid w:val="00894764"/>
    <w:rsid w:val="00894844"/>
    <w:rsid w:val="0089519C"/>
    <w:rsid w:val="00895431"/>
    <w:rsid w:val="008956CE"/>
    <w:rsid w:val="00895DEC"/>
    <w:rsid w:val="0089665D"/>
    <w:rsid w:val="00896974"/>
    <w:rsid w:val="00897243"/>
    <w:rsid w:val="0089758E"/>
    <w:rsid w:val="008977F5"/>
    <w:rsid w:val="008A0488"/>
    <w:rsid w:val="008A0724"/>
    <w:rsid w:val="008A0FD4"/>
    <w:rsid w:val="008A22E8"/>
    <w:rsid w:val="008A2937"/>
    <w:rsid w:val="008A35C1"/>
    <w:rsid w:val="008A3ACA"/>
    <w:rsid w:val="008A4CB8"/>
    <w:rsid w:val="008A6017"/>
    <w:rsid w:val="008A6157"/>
    <w:rsid w:val="008A6A38"/>
    <w:rsid w:val="008A6E16"/>
    <w:rsid w:val="008A7AA5"/>
    <w:rsid w:val="008B008D"/>
    <w:rsid w:val="008B02DE"/>
    <w:rsid w:val="008B0750"/>
    <w:rsid w:val="008B0FEF"/>
    <w:rsid w:val="008B156F"/>
    <w:rsid w:val="008B171D"/>
    <w:rsid w:val="008B1965"/>
    <w:rsid w:val="008B26E9"/>
    <w:rsid w:val="008B288D"/>
    <w:rsid w:val="008B2A29"/>
    <w:rsid w:val="008B3237"/>
    <w:rsid w:val="008B365E"/>
    <w:rsid w:val="008B3A24"/>
    <w:rsid w:val="008B45EF"/>
    <w:rsid w:val="008B476D"/>
    <w:rsid w:val="008B47E7"/>
    <w:rsid w:val="008B554A"/>
    <w:rsid w:val="008B5F32"/>
    <w:rsid w:val="008B60A1"/>
    <w:rsid w:val="008B652D"/>
    <w:rsid w:val="008B7471"/>
    <w:rsid w:val="008B7717"/>
    <w:rsid w:val="008C0082"/>
    <w:rsid w:val="008C20B3"/>
    <w:rsid w:val="008C2B0E"/>
    <w:rsid w:val="008C2D70"/>
    <w:rsid w:val="008C2DCC"/>
    <w:rsid w:val="008C4EE4"/>
    <w:rsid w:val="008C5256"/>
    <w:rsid w:val="008C5A4B"/>
    <w:rsid w:val="008C5C0B"/>
    <w:rsid w:val="008C5C55"/>
    <w:rsid w:val="008C5F36"/>
    <w:rsid w:val="008C674F"/>
    <w:rsid w:val="008C67EE"/>
    <w:rsid w:val="008C681D"/>
    <w:rsid w:val="008C7A18"/>
    <w:rsid w:val="008C7D4D"/>
    <w:rsid w:val="008C7E82"/>
    <w:rsid w:val="008D081C"/>
    <w:rsid w:val="008D15E0"/>
    <w:rsid w:val="008D2C5B"/>
    <w:rsid w:val="008D393C"/>
    <w:rsid w:val="008D3D2C"/>
    <w:rsid w:val="008D3FD9"/>
    <w:rsid w:val="008D41C8"/>
    <w:rsid w:val="008D43E6"/>
    <w:rsid w:val="008D47A3"/>
    <w:rsid w:val="008D4954"/>
    <w:rsid w:val="008D4F11"/>
    <w:rsid w:val="008D5538"/>
    <w:rsid w:val="008D63AE"/>
    <w:rsid w:val="008D6877"/>
    <w:rsid w:val="008D6D33"/>
    <w:rsid w:val="008E05D7"/>
    <w:rsid w:val="008E0BC0"/>
    <w:rsid w:val="008E1354"/>
    <w:rsid w:val="008E1498"/>
    <w:rsid w:val="008E18C3"/>
    <w:rsid w:val="008E21B4"/>
    <w:rsid w:val="008E2221"/>
    <w:rsid w:val="008E2DB9"/>
    <w:rsid w:val="008E31CD"/>
    <w:rsid w:val="008E3B5D"/>
    <w:rsid w:val="008E3C49"/>
    <w:rsid w:val="008E3E08"/>
    <w:rsid w:val="008E45FA"/>
    <w:rsid w:val="008E4834"/>
    <w:rsid w:val="008E49CF"/>
    <w:rsid w:val="008E4EED"/>
    <w:rsid w:val="008E518F"/>
    <w:rsid w:val="008E63D4"/>
    <w:rsid w:val="008E6494"/>
    <w:rsid w:val="008E6893"/>
    <w:rsid w:val="008E689E"/>
    <w:rsid w:val="008E70B4"/>
    <w:rsid w:val="008E718D"/>
    <w:rsid w:val="008F0108"/>
    <w:rsid w:val="008F04E7"/>
    <w:rsid w:val="008F09FF"/>
    <w:rsid w:val="008F167D"/>
    <w:rsid w:val="008F1AF8"/>
    <w:rsid w:val="008F2AB4"/>
    <w:rsid w:val="008F2C25"/>
    <w:rsid w:val="008F2D34"/>
    <w:rsid w:val="008F30F4"/>
    <w:rsid w:val="008F362D"/>
    <w:rsid w:val="008F4151"/>
    <w:rsid w:val="008F42CC"/>
    <w:rsid w:val="008F4BFC"/>
    <w:rsid w:val="008F4C3B"/>
    <w:rsid w:val="008F54CE"/>
    <w:rsid w:val="008F5F0A"/>
    <w:rsid w:val="008F64B5"/>
    <w:rsid w:val="00900546"/>
    <w:rsid w:val="00900BEF"/>
    <w:rsid w:val="00900C00"/>
    <w:rsid w:val="0090187A"/>
    <w:rsid w:val="00901A93"/>
    <w:rsid w:val="00901B14"/>
    <w:rsid w:val="00901C64"/>
    <w:rsid w:val="00901D89"/>
    <w:rsid w:val="00903671"/>
    <w:rsid w:val="00903A66"/>
    <w:rsid w:val="00903BB0"/>
    <w:rsid w:val="00903FED"/>
    <w:rsid w:val="0090438E"/>
    <w:rsid w:val="00904442"/>
    <w:rsid w:val="00904559"/>
    <w:rsid w:val="00904A4C"/>
    <w:rsid w:val="00905576"/>
    <w:rsid w:val="00906160"/>
    <w:rsid w:val="009063C6"/>
    <w:rsid w:val="009068C0"/>
    <w:rsid w:val="0090709F"/>
    <w:rsid w:val="0090723D"/>
    <w:rsid w:val="00907C88"/>
    <w:rsid w:val="00907E85"/>
    <w:rsid w:val="009101B4"/>
    <w:rsid w:val="009103D9"/>
    <w:rsid w:val="00910CC0"/>
    <w:rsid w:val="00911288"/>
    <w:rsid w:val="00911455"/>
    <w:rsid w:val="00911570"/>
    <w:rsid w:val="00911D36"/>
    <w:rsid w:val="00911FF8"/>
    <w:rsid w:val="00912A67"/>
    <w:rsid w:val="00912D48"/>
    <w:rsid w:val="009133CA"/>
    <w:rsid w:val="009139E1"/>
    <w:rsid w:val="00913C6F"/>
    <w:rsid w:val="00913F1B"/>
    <w:rsid w:val="00914AB1"/>
    <w:rsid w:val="009150E2"/>
    <w:rsid w:val="00916AFC"/>
    <w:rsid w:val="00916B63"/>
    <w:rsid w:val="00916E4D"/>
    <w:rsid w:val="009171C5"/>
    <w:rsid w:val="00917BB2"/>
    <w:rsid w:val="0092166D"/>
    <w:rsid w:val="00921B25"/>
    <w:rsid w:val="00921F57"/>
    <w:rsid w:val="009239DE"/>
    <w:rsid w:val="009242FD"/>
    <w:rsid w:val="00924C11"/>
    <w:rsid w:val="00924E14"/>
    <w:rsid w:val="00924FE9"/>
    <w:rsid w:val="00926017"/>
    <w:rsid w:val="00930317"/>
    <w:rsid w:val="009313D5"/>
    <w:rsid w:val="009314DE"/>
    <w:rsid w:val="00932A1A"/>
    <w:rsid w:val="009334BF"/>
    <w:rsid w:val="00933E82"/>
    <w:rsid w:val="009343A1"/>
    <w:rsid w:val="00934ECB"/>
    <w:rsid w:val="00935076"/>
    <w:rsid w:val="00935566"/>
    <w:rsid w:val="00935969"/>
    <w:rsid w:val="00935C6E"/>
    <w:rsid w:val="009361F4"/>
    <w:rsid w:val="00936569"/>
    <w:rsid w:val="0093695E"/>
    <w:rsid w:val="00936A34"/>
    <w:rsid w:val="00936D64"/>
    <w:rsid w:val="00936EFC"/>
    <w:rsid w:val="009371EF"/>
    <w:rsid w:val="00937E08"/>
    <w:rsid w:val="009410B6"/>
    <w:rsid w:val="009415A4"/>
    <w:rsid w:val="00942507"/>
    <w:rsid w:val="00942AC1"/>
    <w:rsid w:val="00943C7F"/>
    <w:rsid w:val="00944A6E"/>
    <w:rsid w:val="00945736"/>
    <w:rsid w:val="00945A95"/>
    <w:rsid w:val="0094645C"/>
    <w:rsid w:val="00946D6C"/>
    <w:rsid w:val="00946E53"/>
    <w:rsid w:val="00947E8D"/>
    <w:rsid w:val="00950D83"/>
    <w:rsid w:val="00950EEC"/>
    <w:rsid w:val="00951908"/>
    <w:rsid w:val="009522A0"/>
    <w:rsid w:val="009532BC"/>
    <w:rsid w:val="00953DFE"/>
    <w:rsid w:val="00953FBA"/>
    <w:rsid w:val="0095457E"/>
    <w:rsid w:val="009546F4"/>
    <w:rsid w:val="009547CF"/>
    <w:rsid w:val="00955437"/>
    <w:rsid w:val="00955711"/>
    <w:rsid w:val="00956022"/>
    <w:rsid w:val="00956809"/>
    <w:rsid w:val="00957226"/>
    <w:rsid w:val="0096044B"/>
    <w:rsid w:val="009607B8"/>
    <w:rsid w:val="00960CE6"/>
    <w:rsid w:val="00961EA1"/>
    <w:rsid w:val="00961F35"/>
    <w:rsid w:val="0096229B"/>
    <w:rsid w:val="0096272C"/>
    <w:rsid w:val="0096278D"/>
    <w:rsid w:val="009629B9"/>
    <w:rsid w:val="00962B2E"/>
    <w:rsid w:val="00963764"/>
    <w:rsid w:val="00963B11"/>
    <w:rsid w:val="00963B59"/>
    <w:rsid w:val="00963C49"/>
    <w:rsid w:val="00964404"/>
    <w:rsid w:val="009646B4"/>
    <w:rsid w:val="00965014"/>
    <w:rsid w:val="009650D7"/>
    <w:rsid w:val="009656C6"/>
    <w:rsid w:val="009657E9"/>
    <w:rsid w:val="00966C2E"/>
    <w:rsid w:val="00967339"/>
    <w:rsid w:val="00967EF9"/>
    <w:rsid w:val="00970BD3"/>
    <w:rsid w:val="00974B59"/>
    <w:rsid w:val="00974C15"/>
    <w:rsid w:val="0097529C"/>
    <w:rsid w:val="009755AD"/>
    <w:rsid w:val="009756C1"/>
    <w:rsid w:val="00975F2E"/>
    <w:rsid w:val="00976173"/>
    <w:rsid w:val="009761C6"/>
    <w:rsid w:val="00976C39"/>
    <w:rsid w:val="00977C78"/>
    <w:rsid w:val="00977CA9"/>
    <w:rsid w:val="009803BE"/>
    <w:rsid w:val="00980B08"/>
    <w:rsid w:val="00980DA2"/>
    <w:rsid w:val="00980DB8"/>
    <w:rsid w:val="00981057"/>
    <w:rsid w:val="00981201"/>
    <w:rsid w:val="00981702"/>
    <w:rsid w:val="00982ADF"/>
    <w:rsid w:val="00983779"/>
    <w:rsid w:val="00983972"/>
    <w:rsid w:val="00983B66"/>
    <w:rsid w:val="009859C8"/>
    <w:rsid w:val="00985C5E"/>
    <w:rsid w:val="00986339"/>
    <w:rsid w:val="00986B50"/>
    <w:rsid w:val="0098705E"/>
    <w:rsid w:val="009870D6"/>
    <w:rsid w:val="00990F26"/>
    <w:rsid w:val="00991847"/>
    <w:rsid w:val="0099186B"/>
    <w:rsid w:val="00991AB4"/>
    <w:rsid w:val="0099226D"/>
    <w:rsid w:val="00992503"/>
    <w:rsid w:val="0099336D"/>
    <w:rsid w:val="009937C3"/>
    <w:rsid w:val="00994DFA"/>
    <w:rsid w:val="0099506D"/>
    <w:rsid w:val="0099560C"/>
    <w:rsid w:val="00995B4F"/>
    <w:rsid w:val="00995BF3"/>
    <w:rsid w:val="00996106"/>
    <w:rsid w:val="00996632"/>
    <w:rsid w:val="00996760"/>
    <w:rsid w:val="00996E4F"/>
    <w:rsid w:val="009976A5"/>
    <w:rsid w:val="00997E25"/>
    <w:rsid w:val="009A0C7D"/>
    <w:rsid w:val="009A0C99"/>
    <w:rsid w:val="009A1387"/>
    <w:rsid w:val="009A19BF"/>
    <w:rsid w:val="009A1E39"/>
    <w:rsid w:val="009A2AED"/>
    <w:rsid w:val="009A333F"/>
    <w:rsid w:val="009A3CBC"/>
    <w:rsid w:val="009A4664"/>
    <w:rsid w:val="009A46BB"/>
    <w:rsid w:val="009A48AD"/>
    <w:rsid w:val="009A4B0F"/>
    <w:rsid w:val="009A50A8"/>
    <w:rsid w:val="009A54E3"/>
    <w:rsid w:val="009A5744"/>
    <w:rsid w:val="009A6D94"/>
    <w:rsid w:val="009A6FB0"/>
    <w:rsid w:val="009A7D5A"/>
    <w:rsid w:val="009B032C"/>
    <w:rsid w:val="009B05CD"/>
    <w:rsid w:val="009B0718"/>
    <w:rsid w:val="009B0A33"/>
    <w:rsid w:val="009B12EA"/>
    <w:rsid w:val="009B1405"/>
    <w:rsid w:val="009B149A"/>
    <w:rsid w:val="009B1A10"/>
    <w:rsid w:val="009B2279"/>
    <w:rsid w:val="009B249C"/>
    <w:rsid w:val="009B267F"/>
    <w:rsid w:val="009B26E4"/>
    <w:rsid w:val="009B279C"/>
    <w:rsid w:val="009B30BB"/>
    <w:rsid w:val="009B3CE8"/>
    <w:rsid w:val="009B3E56"/>
    <w:rsid w:val="009B40A1"/>
    <w:rsid w:val="009B4CF1"/>
    <w:rsid w:val="009B54D4"/>
    <w:rsid w:val="009B5F65"/>
    <w:rsid w:val="009B629D"/>
    <w:rsid w:val="009B6503"/>
    <w:rsid w:val="009B67FB"/>
    <w:rsid w:val="009B687D"/>
    <w:rsid w:val="009B6B66"/>
    <w:rsid w:val="009B6C2E"/>
    <w:rsid w:val="009B70D0"/>
    <w:rsid w:val="009B75A5"/>
    <w:rsid w:val="009B7B21"/>
    <w:rsid w:val="009B7D99"/>
    <w:rsid w:val="009C0837"/>
    <w:rsid w:val="009C142A"/>
    <w:rsid w:val="009C1C24"/>
    <w:rsid w:val="009C23EB"/>
    <w:rsid w:val="009C2544"/>
    <w:rsid w:val="009C2C69"/>
    <w:rsid w:val="009C2D91"/>
    <w:rsid w:val="009C38C0"/>
    <w:rsid w:val="009C3C2F"/>
    <w:rsid w:val="009C4330"/>
    <w:rsid w:val="009C49EC"/>
    <w:rsid w:val="009C4C83"/>
    <w:rsid w:val="009C73D6"/>
    <w:rsid w:val="009D18ED"/>
    <w:rsid w:val="009D255F"/>
    <w:rsid w:val="009D2564"/>
    <w:rsid w:val="009D2A8A"/>
    <w:rsid w:val="009D344D"/>
    <w:rsid w:val="009D357D"/>
    <w:rsid w:val="009D3BED"/>
    <w:rsid w:val="009D3BFE"/>
    <w:rsid w:val="009D3D81"/>
    <w:rsid w:val="009D3F89"/>
    <w:rsid w:val="009D3FB1"/>
    <w:rsid w:val="009D40CD"/>
    <w:rsid w:val="009D45C6"/>
    <w:rsid w:val="009D49B4"/>
    <w:rsid w:val="009D53D0"/>
    <w:rsid w:val="009D5C94"/>
    <w:rsid w:val="009D6056"/>
    <w:rsid w:val="009D6229"/>
    <w:rsid w:val="009D6560"/>
    <w:rsid w:val="009D6852"/>
    <w:rsid w:val="009D6CED"/>
    <w:rsid w:val="009D754E"/>
    <w:rsid w:val="009D7D35"/>
    <w:rsid w:val="009E019D"/>
    <w:rsid w:val="009E0814"/>
    <w:rsid w:val="009E0E3A"/>
    <w:rsid w:val="009E183B"/>
    <w:rsid w:val="009E2078"/>
    <w:rsid w:val="009E2728"/>
    <w:rsid w:val="009E3878"/>
    <w:rsid w:val="009E405C"/>
    <w:rsid w:val="009E4095"/>
    <w:rsid w:val="009E4519"/>
    <w:rsid w:val="009E474A"/>
    <w:rsid w:val="009E4B3F"/>
    <w:rsid w:val="009E4B45"/>
    <w:rsid w:val="009E4F0F"/>
    <w:rsid w:val="009E547F"/>
    <w:rsid w:val="009E5BD3"/>
    <w:rsid w:val="009E633B"/>
    <w:rsid w:val="009E6A66"/>
    <w:rsid w:val="009E6D6E"/>
    <w:rsid w:val="009E7A14"/>
    <w:rsid w:val="009E7A21"/>
    <w:rsid w:val="009E7F21"/>
    <w:rsid w:val="009F014A"/>
    <w:rsid w:val="009F06CD"/>
    <w:rsid w:val="009F0A5A"/>
    <w:rsid w:val="009F0F99"/>
    <w:rsid w:val="009F1CF0"/>
    <w:rsid w:val="009F2ABF"/>
    <w:rsid w:val="009F2EC6"/>
    <w:rsid w:val="009F3488"/>
    <w:rsid w:val="009F3727"/>
    <w:rsid w:val="009F44BD"/>
    <w:rsid w:val="009F514C"/>
    <w:rsid w:val="009F6BC2"/>
    <w:rsid w:val="009F6F8A"/>
    <w:rsid w:val="009F7193"/>
    <w:rsid w:val="00A00153"/>
    <w:rsid w:val="00A003B8"/>
    <w:rsid w:val="00A01259"/>
    <w:rsid w:val="00A01B5E"/>
    <w:rsid w:val="00A02219"/>
    <w:rsid w:val="00A03551"/>
    <w:rsid w:val="00A03C62"/>
    <w:rsid w:val="00A03CDC"/>
    <w:rsid w:val="00A0414D"/>
    <w:rsid w:val="00A061B6"/>
    <w:rsid w:val="00A0663B"/>
    <w:rsid w:val="00A06646"/>
    <w:rsid w:val="00A06730"/>
    <w:rsid w:val="00A06A0E"/>
    <w:rsid w:val="00A07132"/>
    <w:rsid w:val="00A072D0"/>
    <w:rsid w:val="00A07B64"/>
    <w:rsid w:val="00A07FDB"/>
    <w:rsid w:val="00A1060F"/>
    <w:rsid w:val="00A107B7"/>
    <w:rsid w:val="00A1088D"/>
    <w:rsid w:val="00A10B9B"/>
    <w:rsid w:val="00A10BCB"/>
    <w:rsid w:val="00A10C58"/>
    <w:rsid w:val="00A11CBA"/>
    <w:rsid w:val="00A12BD2"/>
    <w:rsid w:val="00A1337B"/>
    <w:rsid w:val="00A133B6"/>
    <w:rsid w:val="00A1341E"/>
    <w:rsid w:val="00A13939"/>
    <w:rsid w:val="00A142CD"/>
    <w:rsid w:val="00A1486D"/>
    <w:rsid w:val="00A14924"/>
    <w:rsid w:val="00A1530D"/>
    <w:rsid w:val="00A15B02"/>
    <w:rsid w:val="00A16C98"/>
    <w:rsid w:val="00A16CC5"/>
    <w:rsid w:val="00A1725C"/>
    <w:rsid w:val="00A20E31"/>
    <w:rsid w:val="00A2104B"/>
    <w:rsid w:val="00A215F8"/>
    <w:rsid w:val="00A21816"/>
    <w:rsid w:val="00A21CCA"/>
    <w:rsid w:val="00A21ECB"/>
    <w:rsid w:val="00A21F6B"/>
    <w:rsid w:val="00A2224F"/>
    <w:rsid w:val="00A226F6"/>
    <w:rsid w:val="00A22715"/>
    <w:rsid w:val="00A23AAB"/>
    <w:rsid w:val="00A24558"/>
    <w:rsid w:val="00A259C8"/>
    <w:rsid w:val="00A25B7A"/>
    <w:rsid w:val="00A25FF1"/>
    <w:rsid w:val="00A26E46"/>
    <w:rsid w:val="00A2732A"/>
    <w:rsid w:val="00A3037A"/>
    <w:rsid w:val="00A3100F"/>
    <w:rsid w:val="00A3129D"/>
    <w:rsid w:val="00A31A88"/>
    <w:rsid w:val="00A31F58"/>
    <w:rsid w:val="00A320D6"/>
    <w:rsid w:val="00A3251F"/>
    <w:rsid w:val="00A3279C"/>
    <w:rsid w:val="00A33EA2"/>
    <w:rsid w:val="00A34499"/>
    <w:rsid w:val="00A347A0"/>
    <w:rsid w:val="00A34EEB"/>
    <w:rsid w:val="00A34F91"/>
    <w:rsid w:val="00A35120"/>
    <w:rsid w:val="00A363E8"/>
    <w:rsid w:val="00A3641D"/>
    <w:rsid w:val="00A3784C"/>
    <w:rsid w:val="00A3785B"/>
    <w:rsid w:val="00A37C56"/>
    <w:rsid w:val="00A40207"/>
    <w:rsid w:val="00A407C1"/>
    <w:rsid w:val="00A407CF"/>
    <w:rsid w:val="00A40BC4"/>
    <w:rsid w:val="00A41003"/>
    <w:rsid w:val="00A41380"/>
    <w:rsid w:val="00A423F5"/>
    <w:rsid w:val="00A427D2"/>
    <w:rsid w:val="00A42C21"/>
    <w:rsid w:val="00A42F02"/>
    <w:rsid w:val="00A4426C"/>
    <w:rsid w:val="00A44810"/>
    <w:rsid w:val="00A44881"/>
    <w:rsid w:val="00A44DF1"/>
    <w:rsid w:val="00A45004"/>
    <w:rsid w:val="00A46707"/>
    <w:rsid w:val="00A46CF7"/>
    <w:rsid w:val="00A46E9E"/>
    <w:rsid w:val="00A46F62"/>
    <w:rsid w:val="00A47F69"/>
    <w:rsid w:val="00A502AB"/>
    <w:rsid w:val="00A509EE"/>
    <w:rsid w:val="00A50C7E"/>
    <w:rsid w:val="00A51204"/>
    <w:rsid w:val="00A51316"/>
    <w:rsid w:val="00A5170A"/>
    <w:rsid w:val="00A51BE2"/>
    <w:rsid w:val="00A52809"/>
    <w:rsid w:val="00A528FC"/>
    <w:rsid w:val="00A5326B"/>
    <w:rsid w:val="00A5344E"/>
    <w:rsid w:val="00A53E1E"/>
    <w:rsid w:val="00A53E63"/>
    <w:rsid w:val="00A543DB"/>
    <w:rsid w:val="00A5493A"/>
    <w:rsid w:val="00A54B8E"/>
    <w:rsid w:val="00A55125"/>
    <w:rsid w:val="00A56419"/>
    <w:rsid w:val="00A56ADF"/>
    <w:rsid w:val="00A57737"/>
    <w:rsid w:val="00A57DFF"/>
    <w:rsid w:val="00A61102"/>
    <w:rsid w:val="00A61A66"/>
    <w:rsid w:val="00A6276B"/>
    <w:rsid w:val="00A629B7"/>
    <w:rsid w:val="00A62CA0"/>
    <w:rsid w:val="00A64023"/>
    <w:rsid w:val="00A64536"/>
    <w:rsid w:val="00A64AC7"/>
    <w:rsid w:val="00A64C3D"/>
    <w:rsid w:val="00A65630"/>
    <w:rsid w:val="00A65A3B"/>
    <w:rsid w:val="00A65D21"/>
    <w:rsid w:val="00A65F92"/>
    <w:rsid w:val="00A66620"/>
    <w:rsid w:val="00A66897"/>
    <w:rsid w:val="00A67505"/>
    <w:rsid w:val="00A7025A"/>
    <w:rsid w:val="00A70577"/>
    <w:rsid w:val="00A70C7A"/>
    <w:rsid w:val="00A7133F"/>
    <w:rsid w:val="00A717EF"/>
    <w:rsid w:val="00A71D43"/>
    <w:rsid w:val="00A72928"/>
    <w:rsid w:val="00A72DEE"/>
    <w:rsid w:val="00A733B5"/>
    <w:rsid w:val="00A73747"/>
    <w:rsid w:val="00A73AE4"/>
    <w:rsid w:val="00A75049"/>
    <w:rsid w:val="00A753B2"/>
    <w:rsid w:val="00A75480"/>
    <w:rsid w:val="00A759F9"/>
    <w:rsid w:val="00A75D0B"/>
    <w:rsid w:val="00A75FBE"/>
    <w:rsid w:val="00A7600B"/>
    <w:rsid w:val="00A76037"/>
    <w:rsid w:val="00A76A70"/>
    <w:rsid w:val="00A76DA2"/>
    <w:rsid w:val="00A771F4"/>
    <w:rsid w:val="00A77CEE"/>
    <w:rsid w:val="00A805B8"/>
    <w:rsid w:val="00A807FA"/>
    <w:rsid w:val="00A80B51"/>
    <w:rsid w:val="00A80C5E"/>
    <w:rsid w:val="00A80D4E"/>
    <w:rsid w:val="00A8117C"/>
    <w:rsid w:val="00A815E0"/>
    <w:rsid w:val="00A81B74"/>
    <w:rsid w:val="00A81F8F"/>
    <w:rsid w:val="00A82091"/>
    <w:rsid w:val="00A82094"/>
    <w:rsid w:val="00A8252F"/>
    <w:rsid w:val="00A83344"/>
    <w:rsid w:val="00A83482"/>
    <w:rsid w:val="00A84D07"/>
    <w:rsid w:val="00A84F4D"/>
    <w:rsid w:val="00A863D6"/>
    <w:rsid w:val="00A8677C"/>
    <w:rsid w:val="00A86FDC"/>
    <w:rsid w:val="00A872A5"/>
    <w:rsid w:val="00A87548"/>
    <w:rsid w:val="00A87558"/>
    <w:rsid w:val="00A876AE"/>
    <w:rsid w:val="00A879B6"/>
    <w:rsid w:val="00A904F6"/>
    <w:rsid w:val="00A90721"/>
    <w:rsid w:val="00A907F0"/>
    <w:rsid w:val="00A90EF5"/>
    <w:rsid w:val="00A9136F"/>
    <w:rsid w:val="00A91804"/>
    <w:rsid w:val="00A91D6A"/>
    <w:rsid w:val="00A91F15"/>
    <w:rsid w:val="00A93040"/>
    <w:rsid w:val="00A93263"/>
    <w:rsid w:val="00A934EA"/>
    <w:rsid w:val="00A93674"/>
    <w:rsid w:val="00A937DC"/>
    <w:rsid w:val="00A93E78"/>
    <w:rsid w:val="00A93FED"/>
    <w:rsid w:val="00A95986"/>
    <w:rsid w:val="00A95B30"/>
    <w:rsid w:val="00A95F34"/>
    <w:rsid w:val="00A95FA6"/>
    <w:rsid w:val="00A96413"/>
    <w:rsid w:val="00A96432"/>
    <w:rsid w:val="00A966C6"/>
    <w:rsid w:val="00A967A2"/>
    <w:rsid w:val="00A96DEF"/>
    <w:rsid w:val="00A96E2D"/>
    <w:rsid w:val="00A96FEA"/>
    <w:rsid w:val="00A97643"/>
    <w:rsid w:val="00A976B3"/>
    <w:rsid w:val="00A97A14"/>
    <w:rsid w:val="00A97A3D"/>
    <w:rsid w:val="00AA0452"/>
    <w:rsid w:val="00AA0D85"/>
    <w:rsid w:val="00AA0F08"/>
    <w:rsid w:val="00AA128F"/>
    <w:rsid w:val="00AA13E6"/>
    <w:rsid w:val="00AA1727"/>
    <w:rsid w:val="00AA1ACE"/>
    <w:rsid w:val="00AA1C89"/>
    <w:rsid w:val="00AA1D16"/>
    <w:rsid w:val="00AA21CE"/>
    <w:rsid w:val="00AA231D"/>
    <w:rsid w:val="00AA2895"/>
    <w:rsid w:val="00AA312B"/>
    <w:rsid w:val="00AA3431"/>
    <w:rsid w:val="00AA3998"/>
    <w:rsid w:val="00AA4813"/>
    <w:rsid w:val="00AA4AE8"/>
    <w:rsid w:val="00AA5110"/>
    <w:rsid w:val="00AA51AF"/>
    <w:rsid w:val="00AA5212"/>
    <w:rsid w:val="00AA6237"/>
    <w:rsid w:val="00AA623C"/>
    <w:rsid w:val="00AA67C5"/>
    <w:rsid w:val="00AA69DC"/>
    <w:rsid w:val="00AA6DB0"/>
    <w:rsid w:val="00AA72E2"/>
    <w:rsid w:val="00AA73AD"/>
    <w:rsid w:val="00AA7E7E"/>
    <w:rsid w:val="00AB0D54"/>
    <w:rsid w:val="00AB0DB1"/>
    <w:rsid w:val="00AB182E"/>
    <w:rsid w:val="00AB19B9"/>
    <w:rsid w:val="00AB2225"/>
    <w:rsid w:val="00AB22CD"/>
    <w:rsid w:val="00AB2387"/>
    <w:rsid w:val="00AB267B"/>
    <w:rsid w:val="00AB2AF5"/>
    <w:rsid w:val="00AB41D4"/>
    <w:rsid w:val="00AB4C12"/>
    <w:rsid w:val="00AB4ED4"/>
    <w:rsid w:val="00AB506C"/>
    <w:rsid w:val="00AB5080"/>
    <w:rsid w:val="00AB56F6"/>
    <w:rsid w:val="00AB5D6F"/>
    <w:rsid w:val="00AB60FF"/>
    <w:rsid w:val="00AB6149"/>
    <w:rsid w:val="00AB6482"/>
    <w:rsid w:val="00AB6524"/>
    <w:rsid w:val="00AB670C"/>
    <w:rsid w:val="00AB779C"/>
    <w:rsid w:val="00AC0096"/>
    <w:rsid w:val="00AC0D1B"/>
    <w:rsid w:val="00AC0E59"/>
    <w:rsid w:val="00AC0F4C"/>
    <w:rsid w:val="00AC104B"/>
    <w:rsid w:val="00AC1B0C"/>
    <w:rsid w:val="00AC1E24"/>
    <w:rsid w:val="00AC2EAC"/>
    <w:rsid w:val="00AC3148"/>
    <w:rsid w:val="00AC317B"/>
    <w:rsid w:val="00AC3446"/>
    <w:rsid w:val="00AC3B8F"/>
    <w:rsid w:val="00AC4259"/>
    <w:rsid w:val="00AC54D3"/>
    <w:rsid w:val="00AC621D"/>
    <w:rsid w:val="00AC7400"/>
    <w:rsid w:val="00AC7594"/>
    <w:rsid w:val="00AC7B64"/>
    <w:rsid w:val="00AC7CD6"/>
    <w:rsid w:val="00AD0147"/>
    <w:rsid w:val="00AD08BA"/>
    <w:rsid w:val="00AD1696"/>
    <w:rsid w:val="00AD1B56"/>
    <w:rsid w:val="00AD2497"/>
    <w:rsid w:val="00AD253E"/>
    <w:rsid w:val="00AD28F9"/>
    <w:rsid w:val="00AD29C1"/>
    <w:rsid w:val="00AD2B8E"/>
    <w:rsid w:val="00AD34DC"/>
    <w:rsid w:val="00AD49BB"/>
    <w:rsid w:val="00AD4C45"/>
    <w:rsid w:val="00AD5223"/>
    <w:rsid w:val="00AD523E"/>
    <w:rsid w:val="00AD540A"/>
    <w:rsid w:val="00AD6AA8"/>
    <w:rsid w:val="00AD6DBF"/>
    <w:rsid w:val="00AD6ED3"/>
    <w:rsid w:val="00AD7833"/>
    <w:rsid w:val="00AE0242"/>
    <w:rsid w:val="00AE0350"/>
    <w:rsid w:val="00AE0585"/>
    <w:rsid w:val="00AE087A"/>
    <w:rsid w:val="00AE0C9B"/>
    <w:rsid w:val="00AE0EED"/>
    <w:rsid w:val="00AE1500"/>
    <w:rsid w:val="00AE15B1"/>
    <w:rsid w:val="00AE1789"/>
    <w:rsid w:val="00AE258D"/>
    <w:rsid w:val="00AE2864"/>
    <w:rsid w:val="00AE28B3"/>
    <w:rsid w:val="00AE2DB5"/>
    <w:rsid w:val="00AE386B"/>
    <w:rsid w:val="00AE3DE1"/>
    <w:rsid w:val="00AE47A6"/>
    <w:rsid w:val="00AE4FA8"/>
    <w:rsid w:val="00AE5444"/>
    <w:rsid w:val="00AE57E6"/>
    <w:rsid w:val="00AE5F6B"/>
    <w:rsid w:val="00AE6A45"/>
    <w:rsid w:val="00AE77B7"/>
    <w:rsid w:val="00AE78E4"/>
    <w:rsid w:val="00AF0200"/>
    <w:rsid w:val="00AF058C"/>
    <w:rsid w:val="00AF1927"/>
    <w:rsid w:val="00AF2135"/>
    <w:rsid w:val="00AF2314"/>
    <w:rsid w:val="00AF25F4"/>
    <w:rsid w:val="00AF2A3D"/>
    <w:rsid w:val="00AF2D0A"/>
    <w:rsid w:val="00AF2FD4"/>
    <w:rsid w:val="00AF30A7"/>
    <w:rsid w:val="00AF3751"/>
    <w:rsid w:val="00AF3B7F"/>
    <w:rsid w:val="00AF430D"/>
    <w:rsid w:val="00AF4D43"/>
    <w:rsid w:val="00AF4D51"/>
    <w:rsid w:val="00AF57C5"/>
    <w:rsid w:val="00AF580E"/>
    <w:rsid w:val="00AF6536"/>
    <w:rsid w:val="00AF6BC5"/>
    <w:rsid w:val="00B00854"/>
    <w:rsid w:val="00B008A5"/>
    <w:rsid w:val="00B009AE"/>
    <w:rsid w:val="00B00CD9"/>
    <w:rsid w:val="00B01B11"/>
    <w:rsid w:val="00B02188"/>
    <w:rsid w:val="00B02380"/>
    <w:rsid w:val="00B02732"/>
    <w:rsid w:val="00B0277B"/>
    <w:rsid w:val="00B03287"/>
    <w:rsid w:val="00B03B4E"/>
    <w:rsid w:val="00B03C6F"/>
    <w:rsid w:val="00B03CEF"/>
    <w:rsid w:val="00B03F6A"/>
    <w:rsid w:val="00B04033"/>
    <w:rsid w:val="00B044A2"/>
    <w:rsid w:val="00B04702"/>
    <w:rsid w:val="00B047E0"/>
    <w:rsid w:val="00B050B9"/>
    <w:rsid w:val="00B0764B"/>
    <w:rsid w:val="00B11571"/>
    <w:rsid w:val="00B11852"/>
    <w:rsid w:val="00B12418"/>
    <w:rsid w:val="00B12623"/>
    <w:rsid w:val="00B127AA"/>
    <w:rsid w:val="00B12F3E"/>
    <w:rsid w:val="00B13684"/>
    <w:rsid w:val="00B14589"/>
    <w:rsid w:val="00B14868"/>
    <w:rsid w:val="00B15659"/>
    <w:rsid w:val="00B157C0"/>
    <w:rsid w:val="00B15F81"/>
    <w:rsid w:val="00B16559"/>
    <w:rsid w:val="00B16998"/>
    <w:rsid w:val="00B16AA6"/>
    <w:rsid w:val="00B175C1"/>
    <w:rsid w:val="00B17DBF"/>
    <w:rsid w:val="00B206A7"/>
    <w:rsid w:val="00B20713"/>
    <w:rsid w:val="00B20B9B"/>
    <w:rsid w:val="00B217C0"/>
    <w:rsid w:val="00B217D6"/>
    <w:rsid w:val="00B2193E"/>
    <w:rsid w:val="00B219F0"/>
    <w:rsid w:val="00B222C7"/>
    <w:rsid w:val="00B23021"/>
    <w:rsid w:val="00B237AB"/>
    <w:rsid w:val="00B24403"/>
    <w:rsid w:val="00B252E9"/>
    <w:rsid w:val="00B255A9"/>
    <w:rsid w:val="00B256EF"/>
    <w:rsid w:val="00B25860"/>
    <w:rsid w:val="00B26353"/>
    <w:rsid w:val="00B264E1"/>
    <w:rsid w:val="00B26680"/>
    <w:rsid w:val="00B26C69"/>
    <w:rsid w:val="00B2753B"/>
    <w:rsid w:val="00B301F9"/>
    <w:rsid w:val="00B30569"/>
    <w:rsid w:val="00B30868"/>
    <w:rsid w:val="00B31A3E"/>
    <w:rsid w:val="00B31C08"/>
    <w:rsid w:val="00B321CE"/>
    <w:rsid w:val="00B3282A"/>
    <w:rsid w:val="00B32AF9"/>
    <w:rsid w:val="00B32B58"/>
    <w:rsid w:val="00B32DC3"/>
    <w:rsid w:val="00B33423"/>
    <w:rsid w:val="00B33735"/>
    <w:rsid w:val="00B33A8B"/>
    <w:rsid w:val="00B34106"/>
    <w:rsid w:val="00B34748"/>
    <w:rsid w:val="00B36E38"/>
    <w:rsid w:val="00B37B9E"/>
    <w:rsid w:val="00B37E4D"/>
    <w:rsid w:val="00B37F35"/>
    <w:rsid w:val="00B401C7"/>
    <w:rsid w:val="00B4104B"/>
    <w:rsid w:val="00B419A2"/>
    <w:rsid w:val="00B4253F"/>
    <w:rsid w:val="00B426E8"/>
    <w:rsid w:val="00B434FE"/>
    <w:rsid w:val="00B435CB"/>
    <w:rsid w:val="00B43E4B"/>
    <w:rsid w:val="00B43FFF"/>
    <w:rsid w:val="00B44994"/>
    <w:rsid w:val="00B44F23"/>
    <w:rsid w:val="00B45364"/>
    <w:rsid w:val="00B45D11"/>
    <w:rsid w:val="00B478EB"/>
    <w:rsid w:val="00B47C20"/>
    <w:rsid w:val="00B5067E"/>
    <w:rsid w:val="00B50B55"/>
    <w:rsid w:val="00B51345"/>
    <w:rsid w:val="00B51B2D"/>
    <w:rsid w:val="00B52447"/>
    <w:rsid w:val="00B52BCB"/>
    <w:rsid w:val="00B52D08"/>
    <w:rsid w:val="00B52FA1"/>
    <w:rsid w:val="00B53F27"/>
    <w:rsid w:val="00B54283"/>
    <w:rsid w:val="00B549F8"/>
    <w:rsid w:val="00B54AFD"/>
    <w:rsid w:val="00B54FCF"/>
    <w:rsid w:val="00B56351"/>
    <w:rsid w:val="00B56DFD"/>
    <w:rsid w:val="00B60172"/>
    <w:rsid w:val="00B6035B"/>
    <w:rsid w:val="00B60FBA"/>
    <w:rsid w:val="00B610A1"/>
    <w:rsid w:val="00B61274"/>
    <w:rsid w:val="00B61C6E"/>
    <w:rsid w:val="00B62381"/>
    <w:rsid w:val="00B62B32"/>
    <w:rsid w:val="00B63445"/>
    <w:rsid w:val="00B638B5"/>
    <w:rsid w:val="00B64759"/>
    <w:rsid w:val="00B64CBB"/>
    <w:rsid w:val="00B65B11"/>
    <w:rsid w:val="00B67B5E"/>
    <w:rsid w:val="00B67B89"/>
    <w:rsid w:val="00B67DFB"/>
    <w:rsid w:val="00B70AF1"/>
    <w:rsid w:val="00B719BE"/>
    <w:rsid w:val="00B71B0F"/>
    <w:rsid w:val="00B71F7B"/>
    <w:rsid w:val="00B72BF5"/>
    <w:rsid w:val="00B72D8D"/>
    <w:rsid w:val="00B746CA"/>
    <w:rsid w:val="00B74812"/>
    <w:rsid w:val="00B74EE5"/>
    <w:rsid w:val="00B75CA3"/>
    <w:rsid w:val="00B76535"/>
    <w:rsid w:val="00B76607"/>
    <w:rsid w:val="00B766B3"/>
    <w:rsid w:val="00B76F95"/>
    <w:rsid w:val="00B778B0"/>
    <w:rsid w:val="00B77C3D"/>
    <w:rsid w:val="00B77D5F"/>
    <w:rsid w:val="00B77E31"/>
    <w:rsid w:val="00B77FD1"/>
    <w:rsid w:val="00B8032C"/>
    <w:rsid w:val="00B807B7"/>
    <w:rsid w:val="00B80D4B"/>
    <w:rsid w:val="00B81B79"/>
    <w:rsid w:val="00B82269"/>
    <w:rsid w:val="00B82383"/>
    <w:rsid w:val="00B824BB"/>
    <w:rsid w:val="00B827EA"/>
    <w:rsid w:val="00B82BC7"/>
    <w:rsid w:val="00B8344E"/>
    <w:rsid w:val="00B84258"/>
    <w:rsid w:val="00B84666"/>
    <w:rsid w:val="00B84B00"/>
    <w:rsid w:val="00B86429"/>
    <w:rsid w:val="00B86434"/>
    <w:rsid w:val="00B877D4"/>
    <w:rsid w:val="00B9014A"/>
    <w:rsid w:val="00B9040A"/>
    <w:rsid w:val="00B90CAD"/>
    <w:rsid w:val="00B90D78"/>
    <w:rsid w:val="00B912CD"/>
    <w:rsid w:val="00B91775"/>
    <w:rsid w:val="00B91C3F"/>
    <w:rsid w:val="00B9202C"/>
    <w:rsid w:val="00B920F5"/>
    <w:rsid w:val="00B92220"/>
    <w:rsid w:val="00B92510"/>
    <w:rsid w:val="00B92CA0"/>
    <w:rsid w:val="00B937C0"/>
    <w:rsid w:val="00B95506"/>
    <w:rsid w:val="00B959B6"/>
    <w:rsid w:val="00B960AC"/>
    <w:rsid w:val="00BA0167"/>
    <w:rsid w:val="00BA0FF7"/>
    <w:rsid w:val="00BA1BD8"/>
    <w:rsid w:val="00BA24F5"/>
    <w:rsid w:val="00BA250B"/>
    <w:rsid w:val="00BA2F4E"/>
    <w:rsid w:val="00BA396A"/>
    <w:rsid w:val="00BA3ACA"/>
    <w:rsid w:val="00BA3C6B"/>
    <w:rsid w:val="00BA40D7"/>
    <w:rsid w:val="00BA4550"/>
    <w:rsid w:val="00BA4DC9"/>
    <w:rsid w:val="00BA51F1"/>
    <w:rsid w:val="00BA56A1"/>
    <w:rsid w:val="00BA58DF"/>
    <w:rsid w:val="00BA6A1A"/>
    <w:rsid w:val="00BA6B47"/>
    <w:rsid w:val="00BA6D6E"/>
    <w:rsid w:val="00BA74AA"/>
    <w:rsid w:val="00BA7531"/>
    <w:rsid w:val="00BA7562"/>
    <w:rsid w:val="00BA7965"/>
    <w:rsid w:val="00BA797E"/>
    <w:rsid w:val="00BA7E0A"/>
    <w:rsid w:val="00BB0131"/>
    <w:rsid w:val="00BB070F"/>
    <w:rsid w:val="00BB071C"/>
    <w:rsid w:val="00BB0875"/>
    <w:rsid w:val="00BB0987"/>
    <w:rsid w:val="00BB0C83"/>
    <w:rsid w:val="00BB0D00"/>
    <w:rsid w:val="00BB0DAF"/>
    <w:rsid w:val="00BB0E9F"/>
    <w:rsid w:val="00BB1290"/>
    <w:rsid w:val="00BB14AF"/>
    <w:rsid w:val="00BB187B"/>
    <w:rsid w:val="00BB1D57"/>
    <w:rsid w:val="00BB40A2"/>
    <w:rsid w:val="00BB4A79"/>
    <w:rsid w:val="00BB4FFF"/>
    <w:rsid w:val="00BB5382"/>
    <w:rsid w:val="00BB656C"/>
    <w:rsid w:val="00BB765C"/>
    <w:rsid w:val="00BB77A5"/>
    <w:rsid w:val="00BB7AD0"/>
    <w:rsid w:val="00BC0165"/>
    <w:rsid w:val="00BC03C5"/>
    <w:rsid w:val="00BC06C0"/>
    <w:rsid w:val="00BC0A6E"/>
    <w:rsid w:val="00BC1129"/>
    <w:rsid w:val="00BC2530"/>
    <w:rsid w:val="00BC3ABB"/>
    <w:rsid w:val="00BC3ADC"/>
    <w:rsid w:val="00BC42CA"/>
    <w:rsid w:val="00BC4BB5"/>
    <w:rsid w:val="00BC558B"/>
    <w:rsid w:val="00BC583E"/>
    <w:rsid w:val="00BC615B"/>
    <w:rsid w:val="00BC6199"/>
    <w:rsid w:val="00BC6854"/>
    <w:rsid w:val="00BC6CE3"/>
    <w:rsid w:val="00BC6DEC"/>
    <w:rsid w:val="00BC6DFE"/>
    <w:rsid w:val="00BD0B17"/>
    <w:rsid w:val="00BD0B51"/>
    <w:rsid w:val="00BD1011"/>
    <w:rsid w:val="00BD2416"/>
    <w:rsid w:val="00BD2AC2"/>
    <w:rsid w:val="00BD2EC3"/>
    <w:rsid w:val="00BD2F09"/>
    <w:rsid w:val="00BD2F8C"/>
    <w:rsid w:val="00BD37D3"/>
    <w:rsid w:val="00BD39BC"/>
    <w:rsid w:val="00BD419B"/>
    <w:rsid w:val="00BD4611"/>
    <w:rsid w:val="00BD4A3A"/>
    <w:rsid w:val="00BD4C2C"/>
    <w:rsid w:val="00BD55A0"/>
    <w:rsid w:val="00BD5841"/>
    <w:rsid w:val="00BD5ACD"/>
    <w:rsid w:val="00BD5B79"/>
    <w:rsid w:val="00BD617C"/>
    <w:rsid w:val="00BD646A"/>
    <w:rsid w:val="00BD78D3"/>
    <w:rsid w:val="00BD7932"/>
    <w:rsid w:val="00BE00E7"/>
    <w:rsid w:val="00BE0233"/>
    <w:rsid w:val="00BE05AD"/>
    <w:rsid w:val="00BE0A0C"/>
    <w:rsid w:val="00BE0F15"/>
    <w:rsid w:val="00BE0F51"/>
    <w:rsid w:val="00BE11B3"/>
    <w:rsid w:val="00BE21EA"/>
    <w:rsid w:val="00BE2620"/>
    <w:rsid w:val="00BE35E1"/>
    <w:rsid w:val="00BE3AC5"/>
    <w:rsid w:val="00BE437C"/>
    <w:rsid w:val="00BE568F"/>
    <w:rsid w:val="00BE67AC"/>
    <w:rsid w:val="00BE6ED6"/>
    <w:rsid w:val="00BE758C"/>
    <w:rsid w:val="00BF0199"/>
    <w:rsid w:val="00BF0F9C"/>
    <w:rsid w:val="00BF1BEC"/>
    <w:rsid w:val="00BF20AE"/>
    <w:rsid w:val="00BF2C6B"/>
    <w:rsid w:val="00BF3ED7"/>
    <w:rsid w:val="00BF429C"/>
    <w:rsid w:val="00BF4373"/>
    <w:rsid w:val="00BF4874"/>
    <w:rsid w:val="00BF4A41"/>
    <w:rsid w:val="00BF4E33"/>
    <w:rsid w:val="00BF5758"/>
    <w:rsid w:val="00BF587E"/>
    <w:rsid w:val="00BF647C"/>
    <w:rsid w:val="00BF65A9"/>
    <w:rsid w:val="00BF6D19"/>
    <w:rsid w:val="00BF6DAA"/>
    <w:rsid w:val="00BF74E4"/>
    <w:rsid w:val="00BF779C"/>
    <w:rsid w:val="00BF7BC1"/>
    <w:rsid w:val="00BF7F38"/>
    <w:rsid w:val="00C002BD"/>
    <w:rsid w:val="00C0057F"/>
    <w:rsid w:val="00C00BC3"/>
    <w:rsid w:val="00C00BFF"/>
    <w:rsid w:val="00C0136C"/>
    <w:rsid w:val="00C019DF"/>
    <w:rsid w:val="00C02233"/>
    <w:rsid w:val="00C030DE"/>
    <w:rsid w:val="00C03391"/>
    <w:rsid w:val="00C03B9C"/>
    <w:rsid w:val="00C04199"/>
    <w:rsid w:val="00C0437E"/>
    <w:rsid w:val="00C04A32"/>
    <w:rsid w:val="00C0508B"/>
    <w:rsid w:val="00C05EC3"/>
    <w:rsid w:val="00C06340"/>
    <w:rsid w:val="00C0642D"/>
    <w:rsid w:val="00C07771"/>
    <w:rsid w:val="00C07CFF"/>
    <w:rsid w:val="00C10CC4"/>
    <w:rsid w:val="00C11070"/>
    <w:rsid w:val="00C120DF"/>
    <w:rsid w:val="00C12207"/>
    <w:rsid w:val="00C134CB"/>
    <w:rsid w:val="00C135FC"/>
    <w:rsid w:val="00C1369B"/>
    <w:rsid w:val="00C13729"/>
    <w:rsid w:val="00C1396F"/>
    <w:rsid w:val="00C139D8"/>
    <w:rsid w:val="00C15169"/>
    <w:rsid w:val="00C155F4"/>
    <w:rsid w:val="00C15623"/>
    <w:rsid w:val="00C156BE"/>
    <w:rsid w:val="00C15E00"/>
    <w:rsid w:val="00C16204"/>
    <w:rsid w:val="00C16559"/>
    <w:rsid w:val="00C17337"/>
    <w:rsid w:val="00C215A6"/>
    <w:rsid w:val="00C2166F"/>
    <w:rsid w:val="00C219C2"/>
    <w:rsid w:val="00C222D1"/>
    <w:rsid w:val="00C226D1"/>
    <w:rsid w:val="00C228ED"/>
    <w:rsid w:val="00C22D8A"/>
    <w:rsid w:val="00C22E66"/>
    <w:rsid w:val="00C2320D"/>
    <w:rsid w:val="00C23532"/>
    <w:rsid w:val="00C2439A"/>
    <w:rsid w:val="00C2568A"/>
    <w:rsid w:val="00C25DFB"/>
    <w:rsid w:val="00C26189"/>
    <w:rsid w:val="00C26270"/>
    <w:rsid w:val="00C26667"/>
    <w:rsid w:val="00C26815"/>
    <w:rsid w:val="00C27732"/>
    <w:rsid w:val="00C302F4"/>
    <w:rsid w:val="00C319A6"/>
    <w:rsid w:val="00C3216A"/>
    <w:rsid w:val="00C321D6"/>
    <w:rsid w:val="00C32948"/>
    <w:rsid w:val="00C329EA"/>
    <w:rsid w:val="00C32A81"/>
    <w:rsid w:val="00C32E35"/>
    <w:rsid w:val="00C33034"/>
    <w:rsid w:val="00C334DB"/>
    <w:rsid w:val="00C33B92"/>
    <w:rsid w:val="00C33C17"/>
    <w:rsid w:val="00C33E98"/>
    <w:rsid w:val="00C33EB4"/>
    <w:rsid w:val="00C346FF"/>
    <w:rsid w:val="00C34A92"/>
    <w:rsid w:val="00C3588C"/>
    <w:rsid w:val="00C35D1F"/>
    <w:rsid w:val="00C35D82"/>
    <w:rsid w:val="00C35E35"/>
    <w:rsid w:val="00C36456"/>
    <w:rsid w:val="00C3667A"/>
    <w:rsid w:val="00C369E6"/>
    <w:rsid w:val="00C37052"/>
    <w:rsid w:val="00C370D5"/>
    <w:rsid w:val="00C376E4"/>
    <w:rsid w:val="00C3772B"/>
    <w:rsid w:val="00C37C75"/>
    <w:rsid w:val="00C37E3B"/>
    <w:rsid w:val="00C4013A"/>
    <w:rsid w:val="00C4169B"/>
    <w:rsid w:val="00C41D75"/>
    <w:rsid w:val="00C41EC2"/>
    <w:rsid w:val="00C42350"/>
    <w:rsid w:val="00C42ADF"/>
    <w:rsid w:val="00C4339C"/>
    <w:rsid w:val="00C43651"/>
    <w:rsid w:val="00C43676"/>
    <w:rsid w:val="00C441FC"/>
    <w:rsid w:val="00C451BB"/>
    <w:rsid w:val="00C456CE"/>
    <w:rsid w:val="00C46576"/>
    <w:rsid w:val="00C46A37"/>
    <w:rsid w:val="00C4777C"/>
    <w:rsid w:val="00C47FF5"/>
    <w:rsid w:val="00C47FFA"/>
    <w:rsid w:val="00C50556"/>
    <w:rsid w:val="00C511F5"/>
    <w:rsid w:val="00C516FA"/>
    <w:rsid w:val="00C51C2E"/>
    <w:rsid w:val="00C51E50"/>
    <w:rsid w:val="00C5241A"/>
    <w:rsid w:val="00C5257C"/>
    <w:rsid w:val="00C5324D"/>
    <w:rsid w:val="00C53569"/>
    <w:rsid w:val="00C53A24"/>
    <w:rsid w:val="00C53FD1"/>
    <w:rsid w:val="00C540A3"/>
    <w:rsid w:val="00C54C65"/>
    <w:rsid w:val="00C55020"/>
    <w:rsid w:val="00C5587F"/>
    <w:rsid w:val="00C558DD"/>
    <w:rsid w:val="00C55A8D"/>
    <w:rsid w:val="00C55E3B"/>
    <w:rsid w:val="00C55E88"/>
    <w:rsid w:val="00C561CB"/>
    <w:rsid w:val="00C56949"/>
    <w:rsid w:val="00C56DEC"/>
    <w:rsid w:val="00C56E7D"/>
    <w:rsid w:val="00C57043"/>
    <w:rsid w:val="00C571E3"/>
    <w:rsid w:val="00C57A9D"/>
    <w:rsid w:val="00C60AE1"/>
    <w:rsid w:val="00C610D9"/>
    <w:rsid w:val="00C614C7"/>
    <w:rsid w:val="00C63A15"/>
    <w:rsid w:val="00C64583"/>
    <w:rsid w:val="00C64F2F"/>
    <w:rsid w:val="00C64F38"/>
    <w:rsid w:val="00C65110"/>
    <w:rsid w:val="00C65652"/>
    <w:rsid w:val="00C65E90"/>
    <w:rsid w:val="00C65F28"/>
    <w:rsid w:val="00C662EF"/>
    <w:rsid w:val="00C663C9"/>
    <w:rsid w:val="00C66839"/>
    <w:rsid w:val="00C668D7"/>
    <w:rsid w:val="00C669D7"/>
    <w:rsid w:val="00C66ECD"/>
    <w:rsid w:val="00C676DD"/>
    <w:rsid w:val="00C67758"/>
    <w:rsid w:val="00C70413"/>
    <w:rsid w:val="00C70885"/>
    <w:rsid w:val="00C709AB"/>
    <w:rsid w:val="00C70B1C"/>
    <w:rsid w:val="00C70B79"/>
    <w:rsid w:val="00C70D48"/>
    <w:rsid w:val="00C70E7B"/>
    <w:rsid w:val="00C7113D"/>
    <w:rsid w:val="00C72415"/>
    <w:rsid w:val="00C728A7"/>
    <w:rsid w:val="00C729B6"/>
    <w:rsid w:val="00C72A27"/>
    <w:rsid w:val="00C739F6"/>
    <w:rsid w:val="00C73FD7"/>
    <w:rsid w:val="00C740CE"/>
    <w:rsid w:val="00C744D4"/>
    <w:rsid w:val="00C75BA5"/>
    <w:rsid w:val="00C76432"/>
    <w:rsid w:val="00C7643D"/>
    <w:rsid w:val="00C76679"/>
    <w:rsid w:val="00C76783"/>
    <w:rsid w:val="00C76ABA"/>
    <w:rsid w:val="00C77F68"/>
    <w:rsid w:val="00C802FB"/>
    <w:rsid w:val="00C80308"/>
    <w:rsid w:val="00C804F9"/>
    <w:rsid w:val="00C80FC5"/>
    <w:rsid w:val="00C8108D"/>
    <w:rsid w:val="00C81224"/>
    <w:rsid w:val="00C82104"/>
    <w:rsid w:val="00C82F94"/>
    <w:rsid w:val="00C83182"/>
    <w:rsid w:val="00C83A5D"/>
    <w:rsid w:val="00C83CEA"/>
    <w:rsid w:val="00C83DED"/>
    <w:rsid w:val="00C84618"/>
    <w:rsid w:val="00C848C3"/>
    <w:rsid w:val="00C850EF"/>
    <w:rsid w:val="00C8516F"/>
    <w:rsid w:val="00C86AE6"/>
    <w:rsid w:val="00C86BF4"/>
    <w:rsid w:val="00C87239"/>
    <w:rsid w:val="00C8773B"/>
    <w:rsid w:val="00C87DEC"/>
    <w:rsid w:val="00C87E0B"/>
    <w:rsid w:val="00C90152"/>
    <w:rsid w:val="00C90824"/>
    <w:rsid w:val="00C909F9"/>
    <w:rsid w:val="00C90E4A"/>
    <w:rsid w:val="00C91115"/>
    <w:rsid w:val="00C91488"/>
    <w:rsid w:val="00C9156D"/>
    <w:rsid w:val="00C9180F"/>
    <w:rsid w:val="00C91F05"/>
    <w:rsid w:val="00C9219B"/>
    <w:rsid w:val="00C929DA"/>
    <w:rsid w:val="00C92C2E"/>
    <w:rsid w:val="00C9300C"/>
    <w:rsid w:val="00C935DA"/>
    <w:rsid w:val="00C936FD"/>
    <w:rsid w:val="00C939A5"/>
    <w:rsid w:val="00C940F4"/>
    <w:rsid w:val="00C942E1"/>
    <w:rsid w:val="00C95BE2"/>
    <w:rsid w:val="00C960A7"/>
    <w:rsid w:val="00C969CD"/>
    <w:rsid w:val="00C969E3"/>
    <w:rsid w:val="00C96CFA"/>
    <w:rsid w:val="00C96D0D"/>
    <w:rsid w:val="00C96E0C"/>
    <w:rsid w:val="00C97117"/>
    <w:rsid w:val="00C97662"/>
    <w:rsid w:val="00C97E88"/>
    <w:rsid w:val="00CA022C"/>
    <w:rsid w:val="00CA0263"/>
    <w:rsid w:val="00CA0ED4"/>
    <w:rsid w:val="00CA1250"/>
    <w:rsid w:val="00CA13C1"/>
    <w:rsid w:val="00CA13CA"/>
    <w:rsid w:val="00CA158D"/>
    <w:rsid w:val="00CA1C51"/>
    <w:rsid w:val="00CA2003"/>
    <w:rsid w:val="00CA2CDA"/>
    <w:rsid w:val="00CA5C11"/>
    <w:rsid w:val="00CA5F78"/>
    <w:rsid w:val="00CA64BE"/>
    <w:rsid w:val="00CA6A29"/>
    <w:rsid w:val="00CA6B02"/>
    <w:rsid w:val="00CA7160"/>
    <w:rsid w:val="00CA737F"/>
    <w:rsid w:val="00CA7CA3"/>
    <w:rsid w:val="00CA7D5E"/>
    <w:rsid w:val="00CA7FAF"/>
    <w:rsid w:val="00CB0FBE"/>
    <w:rsid w:val="00CB1571"/>
    <w:rsid w:val="00CB16BD"/>
    <w:rsid w:val="00CB1A6D"/>
    <w:rsid w:val="00CB2D4D"/>
    <w:rsid w:val="00CB3A3D"/>
    <w:rsid w:val="00CB4637"/>
    <w:rsid w:val="00CB4728"/>
    <w:rsid w:val="00CB5267"/>
    <w:rsid w:val="00CB5460"/>
    <w:rsid w:val="00CB575C"/>
    <w:rsid w:val="00CB5917"/>
    <w:rsid w:val="00CB5F27"/>
    <w:rsid w:val="00CB6421"/>
    <w:rsid w:val="00CB66DD"/>
    <w:rsid w:val="00CB67D5"/>
    <w:rsid w:val="00CB7F32"/>
    <w:rsid w:val="00CC0142"/>
    <w:rsid w:val="00CC0518"/>
    <w:rsid w:val="00CC16F1"/>
    <w:rsid w:val="00CC1ED5"/>
    <w:rsid w:val="00CC2234"/>
    <w:rsid w:val="00CC22FD"/>
    <w:rsid w:val="00CC2517"/>
    <w:rsid w:val="00CC2802"/>
    <w:rsid w:val="00CC2EAA"/>
    <w:rsid w:val="00CC388A"/>
    <w:rsid w:val="00CC3F18"/>
    <w:rsid w:val="00CC425F"/>
    <w:rsid w:val="00CC4D5A"/>
    <w:rsid w:val="00CC5450"/>
    <w:rsid w:val="00CC5A87"/>
    <w:rsid w:val="00CC5C30"/>
    <w:rsid w:val="00CC5C51"/>
    <w:rsid w:val="00CC5F22"/>
    <w:rsid w:val="00CC625B"/>
    <w:rsid w:val="00CC7A92"/>
    <w:rsid w:val="00CD07EB"/>
    <w:rsid w:val="00CD082B"/>
    <w:rsid w:val="00CD0B5C"/>
    <w:rsid w:val="00CD17FC"/>
    <w:rsid w:val="00CD2809"/>
    <w:rsid w:val="00CD2906"/>
    <w:rsid w:val="00CD2AB6"/>
    <w:rsid w:val="00CD2C97"/>
    <w:rsid w:val="00CD2D93"/>
    <w:rsid w:val="00CD2EE8"/>
    <w:rsid w:val="00CD3848"/>
    <w:rsid w:val="00CD3C10"/>
    <w:rsid w:val="00CD44F9"/>
    <w:rsid w:val="00CD479E"/>
    <w:rsid w:val="00CD4A1D"/>
    <w:rsid w:val="00CD4CF3"/>
    <w:rsid w:val="00CD4EF2"/>
    <w:rsid w:val="00CD5380"/>
    <w:rsid w:val="00CD69CD"/>
    <w:rsid w:val="00CD7176"/>
    <w:rsid w:val="00CE0423"/>
    <w:rsid w:val="00CE0BD2"/>
    <w:rsid w:val="00CE0EE3"/>
    <w:rsid w:val="00CE1588"/>
    <w:rsid w:val="00CE176D"/>
    <w:rsid w:val="00CE1A20"/>
    <w:rsid w:val="00CE1A5F"/>
    <w:rsid w:val="00CE1E5B"/>
    <w:rsid w:val="00CE2115"/>
    <w:rsid w:val="00CE2A40"/>
    <w:rsid w:val="00CE2D8A"/>
    <w:rsid w:val="00CE38E2"/>
    <w:rsid w:val="00CE38E8"/>
    <w:rsid w:val="00CE3FD6"/>
    <w:rsid w:val="00CE402B"/>
    <w:rsid w:val="00CE469D"/>
    <w:rsid w:val="00CE499E"/>
    <w:rsid w:val="00CE49DA"/>
    <w:rsid w:val="00CE4D86"/>
    <w:rsid w:val="00CE5091"/>
    <w:rsid w:val="00CE5197"/>
    <w:rsid w:val="00CE577C"/>
    <w:rsid w:val="00CE59E9"/>
    <w:rsid w:val="00CE5C69"/>
    <w:rsid w:val="00CE65E0"/>
    <w:rsid w:val="00CE6FD6"/>
    <w:rsid w:val="00CE7AB3"/>
    <w:rsid w:val="00CE7DC9"/>
    <w:rsid w:val="00CF01B6"/>
    <w:rsid w:val="00CF0355"/>
    <w:rsid w:val="00CF08A9"/>
    <w:rsid w:val="00CF0FF9"/>
    <w:rsid w:val="00CF1214"/>
    <w:rsid w:val="00CF1A70"/>
    <w:rsid w:val="00CF1E35"/>
    <w:rsid w:val="00CF27A8"/>
    <w:rsid w:val="00CF3136"/>
    <w:rsid w:val="00CF4F46"/>
    <w:rsid w:val="00CF5A41"/>
    <w:rsid w:val="00CF61D2"/>
    <w:rsid w:val="00CF6AD8"/>
    <w:rsid w:val="00CF6D9C"/>
    <w:rsid w:val="00CF6DA5"/>
    <w:rsid w:val="00CF71CA"/>
    <w:rsid w:val="00CF74CF"/>
    <w:rsid w:val="00CF763B"/>
    <w:rsid w:val="00D0022C"/>
    <w:rsid w:val="00D00C6B"/>
    <w:rsid w:val="00D014F7"/>
    <w:rsid w:val="00D01D73"/>
    <w:rsid w:val="00D022C1"/>
    <w:rsid w:val="00D0287B"/>
    <w:rsid w:val="00D02BFC"/>
    <w:rsid w:val="00D02D6F"/>
    <w:rsid w:val="00D02F42"/>
    <w:rsid w:val="00D030CD"/>
    <w:rsid w:val="00D031A9"/>
    <w:rsid w:val="00D0347F"/>
    <w:rsid w:val="00D03AB6"/>
    <w:rsid w:val="00D04993"/>
    <w:rsid w:val="00D0519C"/>
    <w:rsid w:val="00D05528"/>
    <w:rsid w:val="00D05CEE"/>
    <w:rsid w:val="00D0619A"/>
    <w:rsid w:val="00D0622C"/>
    <w:rsid w:val="00D062B3"/>
    <w:rsid w:val="00D06410"/>
    <w:rsid w:val="00D06466"/>
    <w:rsid w:val="00D065E4"/>
    <w:rsid w:val="00D065EC"/>
    <w:rsid w:val="00D07526"/>
    <w:rsid w:val="00D1026E"/>
    <w:rsid w:val="00D10923"/>
    <w:rsid w:val="00D10F4F"/>
    <w:rsid w:val="00D110C2"/>
    <w:rsid w:val="00D11492"/>
    <w:rsid w:val="00D11DC8"/>
    <w:rsid w:val="00D12079"/>
    <w:rsid w:val="00D122DA"/>
    <w:rsid w:val="00D13253"/>
    <w:rsid w:val="00D1369E"/>
    <w:rsid w:val="00D14672"/>
    <w:rsid w:val="00D146B2"/>
    <w:rsid w:val="00D14724"/>
    <w:rsid w:val="00D14F71"/>
    <w:rsid w:val="00D151C7"/>
    <w:rsid w:val="00D155B7"/>
    <w:rsid w:val="00D1590F"/>
    <w:rsid w:val="00D1597F"/>
    <w:rsid w:val="00D16269"/>
    <w:rsid w:val="00D170A3"/>
    <w:rsid w:val="00D173AF"/>
    <w:rsid w:val="00D17565"/>
    <w:rsid w:val="00D1791E"/>
    <w:rsid w:val="00D203B0"/>
    <w:rsid w:val="00D20C73"/>
    <w:rsid w:val="00D20CF5"/>
    <w:rsid w:val="00D21AFC"/>
    <w:rsid w:val="00D2243A"/>
    <w:rsid w:val="00D22546"/>
    <w:rsid w:val="00D22798"/>
    <w:rsid w:val="00D22997"/>
    <w:rsid w:val="00D237BC"/>
    <w:rsid w:val="00D23F52"/>
    <w:rsid w:val="00D2434B"/>
    <w:rsid w:val="00D247C6"/>
    <w:rsid w:val="00D24DB7"/>
    <w:rsid w:val="00D24F3E"/>
    <w:rsid w:val="00D24FE4"/>
    <w:rsid w:val="00D25104"/>
    <w:rsid w:val="00D25196"/>
    <w:rsid w:val="00D25330"/>
    <w:rsid w:val="00D255E0"/>
    <w:rsid w:val="00D259CA"/>
    <w:rsid w:val="00D25CB2"/>
    <w:rsid w:val="00D268BF"/>
    <w:rsid w:val="00D26B0B"/>
    <w:rsid w:val="00D26CE0"/>
    <w:rsid w:val="00D26F47"/>
    <w:rsid w:val="00D2789A"/>
    <w:rsid w:val="00D27B70"/>
    <w:rsid w:val="00D27D1C"/>
    <w:rsid w:val="00D3048D"/>
    <w:rsid w:val="00D30854"/>
    <w:rsid w:val="00D30F4C"/>
    <w:rsid w:val="00D3132E"/>
    <w:rsid w:val="00D313FE"/>
    <w:rsid w:val="00D31539"/>
    <w:rsid w:val="00D31737"/>
    <w:rsid w:val="00D31879"/>
    <w:rsid w:val="00D31DBE"/>
    <w:rsid w:val="00D32713"/>
    <w:rsid w:val="00D33427"/>
    <w:rsid w:val="00D33711"/>
    <w:rsid w:val="00D33893"/>
    <w:rsid w:val="00D3411C"/>
    <w:rsid w:val="00D341A5"/>
    <w:rsid w:val="00D3429F"/>
    <w:rsid w:val="00D343F7"/>
    <w:rsid w:val="00D3479E"/>
    <w:rsid w:val="00D34FDA"/>
    <w:rsid w:val="00D35022"/>
    <w:rsid w:val="00D35320"/>
    <w:rsid w:val="00D35322"/>
    <w:rsid w:val="00D366EE"/>
    <w:rsid w:val="00D36A20"/>
    <w:rsid w:val="00D36EB5"/>
    <w:rsid w:val="00D37157"/>
    <w:rsid w:val="00D376BD"/>
    <w:rsid w:val="00D379C3"/>
    <w:rsid w:val="00D40323"/>
    <w:rsid w:val="00D40A0E"/>
    <w:rsid w:val="00D40EE8"/>
    <w:rsid w:val="00D40F1C"/>
    <w:rsid w:val="00D40FD6"/>
    <w:rsid w:val="00D41A25"/>
    <w:rsid w:val="00D41D13"/>
    <w:rsid w:val="00D41DB3"/>
    <w:rsid w:val="00D41DBD"/>
    <w:rsid w:val="00D41DD9"/>
    <w:rsid w:val="00D42141"/>
    <w:rsid w:val="00D423BD"/>
    <w:rsid w:val="00D43B58"/>
    <w:rsid w:val="00D43D16"/>
    <w:rsid w:val="00D44E56"/>
    <w:rsid w:val="00D45683"/>
    <w:rsid w:val="00D45AF6"/>
    <w:rsid w:val="00D46CFB"/>
    <w:rsid w:val="00D47359"/>
    <w:rsid w:val="00D4751A"/>
    <w:rsid w:val="00D477BD"/>
    <w:rsid w:val="00D47E8F"/>
    <w:rsid w:val="00D5032A"/>
    <w:rsid w:val="00D5154B"/>
    <w:rsid w:val="00D52228"/>
    <w:rsid w:val="00D522E6"/>
    <w:rsid w:val="00D5241F"/>
    <w:rsid w:val="00D52F2B"/>
    <w:rsid w:val="00D5323B"/>
    <w:rsid w:val="00D53D18"/>
    <w:rsid w:val="00D54365"/>
    <w:rsid w:val="00D54E82"/>
    <w:rsid w:val="00D5526E"/>
    <w:rsid w:val="00D55565"/>
    <w:rsid w:val="00D555D7"/>
    <w:rsid w:val="00D55A27"/>
    <w:rsid w:val="00D55E85"/>
    <w:rsid w:val="00D560B1"/>
    <w:rsid w:val="00D56453"/>
    <w:rsid w:val="00D56610"/>
    <w:rsid w:val="00D57B49"/>
    <w:rsid w:val="00D57D49"/>
    <w:rsid w:val="00D605C0"/>
    <w:rsid w:val="00D61CC1"/>
    <w:rsid w:val="00D61D9A"/>
    <w:rsid w:val="00D62324"/>
    <w:rsid w:val="00D63736"/>
    <w:rsid w:val="00D63C6D"/>
    <w:rsid w:val="00D63DE0"/>
    <w:rsid w:val="00D64125"/>
    <w:rsid w:val="00D643A2"/>
    <w:rsid w:val="00D64435"/>
    <w:rsid w:val="00D64614"/>
    <w:rsid w:val="00D64C19"/>
    <w:rsid w:val="00D66DFD"/>
    <w:rsid w:val="00D66E2F"/>
    <w:rsid w:val="00D6791C"/>
    <w:rsid w:val="00D703DE"/>
    <w:rsid w:val="00D70A7C"/>
    <w:rsid w:val="00D71115"/>
    <w:rsid w:val="00D71211"/>
    <w:rsid w:val="00D71906"/>
    <w:rsid w:val="00D72B54"/>
    <w:rsid w:val="00D73830"/>
    <w:rsid w:val="00D73E86"/>
    <w:rsid w:val="00D73FA6"/>
    <w:rsid w:val="00D74920"/>
    <w:rsid w:val="00D751B0"/>
    <w:rsid w:val="00D7531F"/>
    <w:rsid w:val="00D75BB6"/>
    <w:rsid w:val="00D75F21"/>
    <w:rsid w:val="00D77713"/>
    <w:rsid w:val="00D77D71"/>
    <w:rsid w:val="00D804A3"/>
    <w:rsid w:val="00D8077B"/>
    <w:rsid w:val="00D81047"/>
    <w:rsid w:val="00D81F9A"/>
    <w:rsid w:val="00D81F9E"/>
    <w:rsid w:val="00D825A3"/>
    <w:rsid w:val="00D82AC3"/>
    <w:rsid w:val="00D83549"/>
    <w:rsid w:val="00D83866"/>
    <w:rsid w:val="00D8448B"/>
    <w:rsid w:val="00D846A3"/>
    <w:rsid w:val="00D8472B"/>
    <w:rsid w:val="00D84B31"/>
    <w:rsid w:val="00D84DB1"/>
    <w:rsid w:val="00D84EC3"/>
    <w:rsid w:val="00D84ED1"/>
    <w:rsid w:val="00D855CB"/>
    <w:rsid w:val="00D85A85"/>
    <w:rsid w:val="00D85AC2"/>
    <w:rsid w:val="00D8692D"/>
    <w:rsid w:val="00D869E9"/>
    <w:rsid w:val="00D8704B"/>
    <w:rsid w:val="00D87184"/>
    <w:rsid w:val="00D87548"/>
    <w:rsid w:val="00D90EE1"/>
    <w:rsid w:val="00D91902"/>
    <w:rsid w:val="00D91FB7"/>
    <w:rsid w:val="00D92A04"/>
    <w:rsid w:val="00D92E62"/>
    <w:rsid w:val="00D93AEF"/>
    <w:rsid w:val="00D93E09"/>
    <w:rsid w:val="00D93E3E"/>
    <w:rsid w:val="00D944B8"/>
    <w:rsid w:val="00D944FF"/>
    <w:rsid w:val="00D9469F"/>
    <w:rsid w:val="00D94857"/>
    <w:rsid w:val="00D94CB0"/>
    <w:rsid w:val="00D94CCE"/>
    <w:rsid w:val="00D94EDA"/>
    <w:rsid w:val="00D960FF"/>
    <w:rsid w:val="00D964B9"/>
    <w:rsid w:val="00D96583"/>
    <w:rsid w:val="00D96826"/>
    <w:rsid w:val="00D96DF2"/>
    <w:rsid w:val="00D96E04"/>
    <w:rsid w:val="00D97C5E"/>
    <w:rsid w:val="00D97DB7"/>
    <w:rsid w:val="00DA0137"/>
    <w:rsid w:val="00DA0208"/>
    <w:rsid w:val="00DA036E"/>
    <w:rsid w:val="00DA0A34"/>
    <w:rsid w:val="00DA0C5E"/>
    <w:rsid w:val="00DA1908"/>
    <w:rsid w:val="00DA199A"/>
    <w:rsid w:val="00DA2185"/>
    <w:rsid w:val="00DA261A"/>
    <w:rsid w:val="00DA3066"/>
    <w:rsid w:val="00DA3400"/>
    <w:rsid w:val="00DA3B93"/>
    <w:rsid w:val="00DA4204"/>
    <w:rsid w:val="00DA428D"/>
    <w:rsid w:val="00DA4741"/>
    <w:rsid w:val="00DA4953"/>
    <w:rsid w:val="00DA4D88"/>
    <w:rsid w:val="00DA57F7"/>
    <w:rsid w:val="00DA651F"/>
    <w:rsid w:val="00DA69D9"/>
    <w:rsid w:val="00DA6EEE"/>
    <w:rsid w:val="00DA716B"/>
    <w:rsid w:val="00DA72F4"/>
    <w:rsid w:val="00DB0868"/>
    <w:rsid w:val="00DB0A16"/>
    <w:rsid w:val="00DB0FBC"/>
    <w:rsid w:val="00DB1710"/>
    <w:rsid w:val="00DB185D"/>
    <w:rsid w:val="00DB1BC7"/>
    <w:rsid w:val="00DB230F"/>
    <w:rsid w:val="00DB263F"/>
    <w:rsid w:val="00DB28D7"/>
    <w:rsid w:val="00DB3199"/>
    <w:rsid w:val="00DB3592"/>
    <w:rsid w:val="00DB35C9"/>
    <w:rsid w:val="00DB3B44"/>
    <w:rsid w:val="00DB5909"/>
    <w:rsid w:val="00DB59F5"/>
    <w:rsid w:val="00DB644D"/>
    <w:rsid w:val="00DB6713"/>
    <w:rsid w:val="00DB70D1"/>
    <w:rsid w:val="00DB71C7"/>
    <w:rsid w:val="00DB748F"/>
    <w:rsid w:val="00DB76E9"/>
    <w:rsid w:val="00DC0161"/>
    <w:rsid w:val="00DC0D6D"/>
    <w:rsid w:val="00DC16AD"/>
    <w:rsid w:val="00DC1A59"/>
    <w:rsid w:val="00DC2378"/>
    <w:rsid w:val="00DC270F"/>
    <w:rsid w:val="00DC2B7F"/>
    <w:rsid w:val="00DC3374"/>
    <w:rsid w:val="00DC35F6"/>
    <w:rsid w:val="00DC35F8"/>
    <w:rsid w:val="00DC37CC"/>
    <w:rsid w:val="00DC3A73"/>
    <w:rsid w:val="00DC3D32"/>
    <w:rsid w:val="00DC3D75"/>
    <w:rsid w:val="00DC4DB8"/>
    <w:rsid w:val="00DC509A"/>
    <w:rsid w:val="00DC5292"/>
    <w:rsid w:val="00DC5311"/>
    <w:rsid w:val="00DC5677"/>
    <w:rsid w:val="00DC5DBA"/>
    <w:rsid w:val="00DC69A5"/>
    <w:rsid w:val="00DC70AF"/>
    <w:rsid w:val="00DC782C"/>
    <w:rsid w:val="00DC7A16"/>
    <w:rsid w:val="00DC7A34"/>
    <w:rsid w:val="00DD001E"/>
    <w:rsid w:val="00DD01EC"/>
    <w:rsid w:val="00DD0F17"/>
    <w:rsid w:val="00DD1053"/>
    <w:rsid w:val="00DD126F"/>
    <w:rsid w:val="00DD15A8"/>
    <w:rsid w:val="00DD1BAF"/>
    <w:rsid w:val="00DD1E2B"/>
    <w:rsid w:val="00DD1F79"/>
    <w:rsid w:val="00DD2AB3"/>
    <w:rsid w:val="00DD2D59"/>
    <w:rsid w:val="00DD2F50"/>
    <w:rsid w:val="00DD3212"/>
    <w:rsid w:val="00DD35DB"/>
    <w:rsid w:val="00DD3EB0"/>
    <w:rsid w:val="00DD45A1"/>
    <w:rsid w:val="00DD4A70"/>
    <w:rsid w:val="00DD4ED0"/>
    <w:rsid w:val="00DD591E"/>
    <w:rsid w:val="00DD661E"/>
    <w:rsid w:val="00DD6624"/>
    <w:rsid w:val="00DD6D99"/>
    <w:rsid w:val="00DD6DC5"/>
    <w:rsid w:val="00DD75DC"/>
    <w:rsid w:val="00DD7F44"/>
    <w:rsid w:val="00DE0652"/>
    <w:rsid w:val="00DE098B"/>
    <w:rsid w:val="00DE5114"/>
    <w:rsid w:val="00DE5471"/>
    <w:rsid w:val="00DE64E6"/>
    <w:rsid w:val="00DE78E8"/>
    <w:rsid w:val="00DE7DBE"/>
    <w:rsid w:val="00DE7FD9"/>
    <w:rsid w:val="00DF05FF"/>
    <w:rsid w:val="00DF0995"/>
    <w:rsid w:val="00DF13E7"/>
    <w:rsid w:val="00DF14F7"/>
    <w:rsid w:val="00DF2079"/>
    <w:rsid w:val="00DF26A9"/>
    <w:rsid w:val="00DF2C3A"/>
    <w:rsid w:val="00DF2C8F"/>
    <w:rsid w:val="00DF2DC3"/>
    <w:rsid w:val="00DF56B8"/>
    <w:rsid w:val="00DF57DE"/>
    <w:rsid w:val="00DF599B"/>
    <w:rsid w:val="00DF5C44"/>
    <w:rsid w:val="00DF5F79"/>
    <w:rsid w:val="00DF6D77"/>
    <w:rsid w:val="00DF6E2C"/>
    <w:rsid w:val="00DF7006"/>
    <w:rsid w:val="00DF73A6"/>
    <w:rsid w:val="00DF7714"/>
    <w:rsid w:val="00DF791E"/>
    <w:rsid w:val="00DF7A42"/>
    <w:rsid w:val="00DF7F18"/>
    <w:rsid w:val="00DF7FFA"/>
    <w:rsid w:val="00E01168"/>
    <w:rsid w:val="00E01641"/>
    <w:rsid w:val="00E01687"/>
    <w:rsid w:val="00E01C00"/>
    <w:rsid w:val="00E01CCD"/>
    <w:rsid w:val="00E02315"/>
    <w:rsid w:val="00E0308A"/>
    <w:rsid w:val="00E03463"/>
    <w:rsid w:val="00E0365B"/>
    <w:rsid w:val="00E04321"/>
    <w:rsid w:val="00E043AC"/>
    <w:rsid w:val="00E043D0"/>
    <w:rsid w:val="00E04907"/>
    <w:rsid w:val="00E04B8D"/>
    <w:rsid w:val="00E05FBB"/>
    <w:rsid w:val="00E066BC"/>
    <w:rsid w:val="00E0686C"/>
    <w:rsid w:val="00E116F2"/>
    <w:rsid w:val="00E12750"/>
    <w:rsid w:val="00E12C8B"/>
    <w:rsid w:val="00E12EA5"/>
    <w:rsid w:val="00E137F7"/>
    <w:rsid w:val="00E13B6B"/>
    <w:rsid w:val="00E13DEE"/>
    <w:rsid w:val="00E1513F"/>
    <w:rsid w:val="00E15521"/>
    <w:rsid w:val="00E15620"/>
    <w:rsid w:val="00E1573F"/>
    <w:rsid w:val="00E16734"/>
    <w:rsid w:val="00E16C72"/>
    <w:rsid w:val="00E16E71"/>
    <w:rsid w:val="00E16FE9"/>
    <w:rsid w:val="00E17206"/>
    <w:rsid w:val="00E20125"/>
    <w:rsid w:val="00E2037E"/>
    <w:rsid w:val="00E20426"/>
    <w:rsid w:val="00E20815"/>
    <w:rsid w:val="00E21609"/>
    <w:rsid w:val="00E225BA"/>
    <w:rsid w:val="00E22935"/>
    <w:rsid w:val="00E22A6B"/>
    <w:rsid w:val="00E23B53"/>
    <w:rsid w:val="00E23EA4"/>
    <w:rsid w:val="00E2433D"/>
    <w:rsid w:val="00E24B91"/>
    <w:rsid w:val="00E25ACA"/>
    <w:rsid w:val="00E25FA0"/>
    <w:rsid w:val="00E26163"/>
    <w:rsid w:val="00E26BBD"/>
    <w:rsid w:val="00E26EF9"/>
    <w:rsid w:val="00E26FCF"/>
    <w:rsid w:val="00E27942"/>
    <w:rsid w:val="00E27A0C"/>
    <w:rsid w:val="00E30787"/>
    <w:rsid w:val="00E30EAC"/>
    <w:rsid w:val="00E31057"/>
    <w:rsid w:val="00E31BFA"/>
    <w:rsid w:val="00E329FB"/>
    <w:rsid w:val="00E32C2F"/>
    <w:rsid w:val="00E33192"/>
    <w:rsid w:val="00E34571"/>
    <w:rsid w:val="00E34B3A"/>
    <w:rsid w:val="00E34C6E"/>
    <w:rsid w:val="00E34E37"/>
    <w:rsid w:val="00E350CD"/>
    <w:rsid w:val="00E35626"/>
    <w:rsid w:val="00E3595B"/>
    <w:rsid w:val="00E37AB1"/>
    <w:rsid w:val="00E4037F"/>
    <w:rsid w:val="00E4068A"/>
    <w:rsid w:val="00E40962"/>
    <w:rsid w:val="00E40DBA"/>
    <w:rsid w:val="00E414ED"/>
    <w:rsid w:val="00E41A55"/>
    <w:rsid w:val="00E41A5E"/>
    <w:rsid w:val="00E41B3D"/>
    <w:rsid w:val="00E41D06"/>
    <w:rsid w:val="00E426F7"/>
    <w:rsid w:val="00E4285E"/>
    <w:rsid w:val="00E4287A"/>
    <w:rsid w:val="00E42C53"/>
    <w:rsid w:val="00E42E68"/>
    <w:rsid w:val="00E43E1F"/>
    <w:rsid w:val="00E44002"/>
    <w:rsid w:val="00E440B5"/>
    <w:rsid w:val="00E44228"/>
    <w:rsid w:val="00E45A7B"/>
    <w:rsid w:val="00E46D78"/>
    <w:rsid w:val="00E47808"/>
    <w:rsid w:val="00E47E83"/>
    <w:rsid w:val="00E5061B"/>
    <w:rsid w:val="00E50B63"/>
    <w:rsid w:val="00E513E0"/>
    <w:rsid w:val="00E515A5"/>
    <w:rsid w:val="00E51A62"/>
    <w:rsid w:val="00E51D79"/>
    <w:rsid w:val="00E51E9C"/>
    <w:rsid w:val="00E520F7"/>
    <w:rsid w:val="00E52386"/>
    <w:rsid w:val="00E5246E"/>
    <w:rsid w:val="00E525CE"/>
    <w:rsid w:val="00E525F9"/>
    <w:rsid w:val="00E5276A"/>
    <w:rsid w:val="00E5302C"/>
    <w:rsid w:val="00E53617"/>
    <w:rsid w:val="00E53A16"/>
    <w:rsid w:val="00E53EC8"/>
    <w:rsid w:val="00E54046"/>
    <w:rsid w:val="00E547BA"/>
    <w:rsid w:val="00E5482C"/>
    <w:rsid w:val="00E54E69"/>
    <w:rsid w:val="00E55E6E"/>
    <w:rsid w:val="00E564D2"/>
    <w:rsid w:val="00E5671D"/>
    <w:rsid w:val="00E56772"/>
    <w:rsid w:val="00E57461"/>
    <w:rsid w:val="00E60034"/>
    <w:rsid w:val="00E60202"/>
    <w:rsid w:val="00E603A5"/>
    <w:rsid w:val="00E6041D"/>
    <w:rsid w:val="00E60862"/>
    <w:rsid w:val="00E60A3A"/>
    <w:rsid w:val="00E60B6D"/>
    <w:rsid w:val="00E60D15"/>
    <w:rsid w:val="00E60EEC"/>
    <w:rsid w:val="00E6107B"/>
    <w:rsid w:val="00E61490"/>
    <w:rsid w:val="00E61730"/>
    <w:rsid w:val="00E61817"/>
    <w:rsid w:val="00E61C92"/>
    <w:rsid w:val="00E62400"/>
    <w:rsid w:val="00E6240D"/>
    <w:rsid w:val="00E62BD2"/>
    <w:rsid w:val="00E634D5"/>
    <w:rsid w:val="00E63B49"/>
    <w:rsid w:val="00E63E53"/>
    <w:rsid w:val="00E64339"/>
    <w:rsid w:val="00E6479D"/>
    <w:rsid w:val="00E64C91"/>
    <w:rsid w:val="00E64E9F"/>
    <w:rsid w:val="00E6549F"/>
    <w:rsid w:val="00E654AC"/>
    <w:rsid w:val="00E65832"/>
    <w:rsid w:val="00E65833"/>
    <w:rsid w:val="00E65B89"/>
    <w:rsid w:val="00E66FC3"/>
    <w:rsid w:val="00E6705A"/>
    <w:rsid w:val="00E67599"/>
    <w:rsid w:val="00E678DC"/>
    <w:rsid w:val="00E67F6F"/>
    <w:rsid w:val="00E701A5"/>
    <w:rsid w:val="00E70B37"/>
    <w:rsid w:val="00E70BB2"/>
    <w:rsid w:val="00E70C8D"/>
    <w:rsid w:val="00E70DED"/>
    <w:rsid w:val="00E71110"/>
    <w:rsid w:val="00E71F90"/>
    <w:rsid w:val="00E7250E"/>
    <w:rsid w:val="00E72B24"/>
    <w:rsid w:val="00E72D9A"/>
    <w:rsid w:val="00E72FEF"/>
    <w:rsid w:val="00E732BE"/>
    <w:rsid w:val="00E7406D"/>
    <w:rsid w:val="00E74420"/>
    <w:rsid w:val="00E747FE"/>
    <w:rsid w:val="00E74E2E"/>
    <w:rsid w:val="00E75378"/>
    <w:rsid w:val="00E754CE"/>
    <w:rsid w:val="00E756D9"/>
    <w:rsid w:val="00E7612E"/>
    <w:rsid w:val="00E7691A"/>
    <w:rsid w:val="00E76CBD"/>
    <w:rsid w:val="00E770FE"/>
    <w:rsid w:val="00E77845"/>
    <w:rsid w:val="00E778FF"/>
    <w:rsid w:val="00E80629"/>
    <w:rsid w:val="00E80E7D"/>
    <w:rsid w:val="00E8103E"/>
    <w:rsid w:val="00E8116B"/>
    <w:rsid w:val="00E81BE0"/>
    <w:rsid w:val="00E82228"/>
    <w:rsid w:val="00E82279"/>
    <w:rsid w:val="00E822B4"/>
    <w:rsid w:val="00E8234C"/>
    <w:rsid w:val="00E82EFF"/>
    <w:rsid w:val="00E8318D"/>
    <w:rsid w:val="00E83734"/>
    <w:rsid w:val="00E838E2"/>
    <w:rsid w:val="00E840AF"/>
    <w:rsid w:val="00E8426A"/>
    <w:rsid w:val="00E854EE"/>
    <w:rsid w:val="00E86062"/>
    <w:rsid w:val="00E87284"/>
    <w:rsid w:val="00E872DA"/>
    <w:rsid w:val="00E87CC4"/>
    <w:rsid w:val="00E91012"/>
    <w:rsid w:val="00E91147"/>
    <w:rsid w:val="00E9151A"/>
    <w:rsid w:val="00E915C8"/>
    <w:rsid w:val="00E92C3A"/>
    <w:rsid w:val="00E93255"/>
    <w:rsid w:val="00E94923"/>
    <w:rsid w:val="00E94C7A"/>
    <w:rsid w:val="00E94F13"/>
    <w:rsid w:val="00E95553"/>
    <w:rsid w:val="00E95C0D"/>
    <w:rsid w:val="00E960F8"/>
    <w:rsid w:val="00E962F7"/>
    <w:rsid w:val="00E96ACA"/>
    <w:rsid w:val="00E9708A"/>
    <w:rsid w:val="00E97482"/>
    <w:rsid w:val="00E97708"/>
    <w:rsid w:val="00EA0C15"/>
    <w:rsid w:val="00EA156E"/>
    <w:rsid w:val="00EA1A84"/>
    <w:rsid w:val="00EA1AAA"/>
    <w:rsid w:val="00EA2060"/>
    <w:rsid w:val="00EA2797"/>
    <w:rsid w:val="00EA3007"/>
    <w:rsid w:val="00EA3035"/>
    <w:rsid w:val="00EA3585"/>
    <w:rsid w:val="00EA3B74"/>
    <w:rsid w:val="00EA420A"/>
    <w:rsid w:val="00EA4B3B"/>
    <w:rsid w:val="00EA4CD4"/>
    <w:rsid w:val="00EA553E"/>
    <w:rsid w:val="00EA6013"/>
    <w:rsid w:val="00EA7409"/>
    <w:rsid w:val="00EA7907"/>
    <w:rsid w:val="00EA79CC"/>
    <w:rsid w:val="00EA79F1"/>
    <w:rsid w:val="00EA7CF0"/>
    <w:rsid w:val="00EB07E1"/>
    <w:rsid w:val="00EB0888"/>
    <w:rsid w:val="00EB0C53"/>
    <w:rsid w:val="00EB1C18"/>
    <w:rsid w:val="00EB2154"/>
    <w:rsid w:val="00EB308E"/>
    <w:rsid w:val="00EB3175"/>
    <w:rsid w:val="00EB361B"/>
    <w:rsid w:val="00EB371E"/>
    <w:rsid w:val="00EB3DE5"/>
    <w:rsid w:val="00EB5035"/>
    <w:rsid w:val="00EB550E"/>
    <w:rsid w:val="00EB581C"/>
    <w:rsid w:val="00EB599B"/>
    <w:rsid w:val="00EB5CAE"/>
    <w:rsid w:val="00EB6529"/>
    <w:rsid w:val="00EB6A41"/>
    <w:rsid w:val="00EB71C7"/>
    <w:rsid w:val="00EC0461"/>
    <w:rsid w:val="00EC0B80"/>
    <w:rsid w:val="00EC13BF"/>
    <w:rsid w:val="00EC15E5"/>
    <w:rsid w:val="00EC19CA"/>
    <w:rsid w:val="00EC24ED"/>
    <w:rsid w:val="00EC2C57"/>
    <w:rsid w:val="00EC3028"/>
    <w:rsid w:val="00EC30CE"/>
    <w:rsid w:val="00EC4533"/>
    <w:rsid w:val="00EC4BA1"/>
    <w:rsid w:val="00EC5A98"/>
    <w:rsid w:val="00EC61F0"/>
    <w:rsid w:val="00EC692C"/>
    <w:rsid w:val="00EC69D2"/>
    <w:rsid w:val="00EC6A4B"/>
    <w:rsid w:val="00EC71A4"/>
    <w:rsid w:val="00EC7596"/>
    <w:rsid w:val="00EC7675"/>
    <w:rsid w:val="00ED07BF"/>
    <w:rsid w:val="00ED083D"/>
    <w:rsid w:val="00ED08B6"/>
    <w:rsid w:val="00ED08D0"/>
    <w:rsid w:val="00ED0A02"/>
    <w:rsid w:val="00ED104B"/>
    <w:rsid w:val="00ED163F"/>
    <w:rsid w:val="00ED1927"/>
    <w:rsid w:val="00ED1EBC"/>
    <w:rsid w:val="00ED206D"/>
    <w:rsid w:val="00ED261A"/>
    <w:rsid w:val="00ED2CDE"/>
    <w:rsid w:val="00ED2D84"/>
    <w:rsid w:val="00ED2ED7"/>
    <w:rsid w:val="00ED38B2"/>
    <w:rsid w:val="00ED4179"/>
    <w:rsid w:val="00ED4482"/>
    <w:rsid w:val="00ED5B7C"/>
    <w:rsid w:val="00ED5BF6"/>
    <w:rsid w:val="00ED7840"/>
    <w:rsid w:val="00ED7D34"/>
    <w:rsid w:val="00ED7E95"/>
    <w:rsid w:val="00EE0288"/>
    <w:rsid w:val="00EE0370"/>
    <w:rsid w:val="00EE0ECF"/>
    <w:rsid w:val="00EE1267"/>
    <w:rsid w:val="00EE160D"/>
    <w:rsid w:val="00EE17EA"/>
    <w:rsid w:val="00EE21E4"/>
    <w:rsid w:val="00EE2296"/>
    <w:rsid w:val="00EE23E3"/>
    <w:rsid w:val="00EE2B50"/>
    <w:rsid w:val="00EE2C08"/>
    <w:rsid w:val="00EE3818"/>
    <w:rsid w:val="00EE38E6"/>
    <w:rsid w:val="00EE3EDF"/>
    <w:rsid w:val="00EE43D4"/>
    <w:rsid w:val="00EE43FB"/>
    <w:rsid w:val="00EE48A6"/>
    <w:rsid w:val="00EE4B0E"/>
    <w:rsid w:val="00EE5635"/>
    <w:rsid w:val="00EE5E71"/>
    <w:rsid w:val="00EE7693"/>
    <w:rsid w:val="00EF0540"/>
    <w:rsid w:val="00EF06DB"/>
    <w:rsid w:val="00EF096F"/>
    <w:rsid w:val="00EF0A99"/>
    <w:rsid w:val="00EF1415"/>
    <w:rsid w:val="00EF17B2"/>
    <w:rsid w:val="00EF1828"/>
    <w:rsid w:val="00EF1A6C"/>
    <w:rsid w:val="00EF2511"/>
    <w:rsid w:val="00EF2E06"/>
    <w:rsid w:val="00EF2FD8"/>
    <w:rsid w:val="00EF3219"/>
    <w:rsid w:val="00EF3E83"/>
    <w:rsid w:val="00EF3F09"/>
    <w:rsid w:val="00EF4049"/>
    <w:rsid w:val="00EF41A0"/>
    <w:rsid w:val="00EF47BD"/>
    <w:rsid w:val="00EF5063"/>
    <w:rsid w:val="00EF5252"/>
    <w:rsid w:val="00EF5758"/>
    <w:rsid w:val="00EF5A8F"/>
    <w:rsid w:val="00EF5B09"/>
    <w:rsid w:val="00EF5DB8"/>
    <w:rsid w:val="00EF5F3A"/>
    <w:rsid w:val="00EF67A9"/>
    <w:rsid w:val="00F01A72"/>
    <w:rsid w:val="00F01C75"/>
    <w:rsid w:val="00F02742"/>
    <w:rsid w:val="00F02826"/>
    <w:rsid w:val="00F03EED"/>
    <w:rsid w:val="00F04124"/>
    <w:rsid w:val="00F04A3C"/>
    <w:rsid w:val="00F058AC"/>
    <w:rsid w:val="00F05B76"/>
    <w:rsid w:val="00F05DF0"/>
    <w:rsid w:val="00F05F00"/>
    <w:rsid w:val="00F06464"/>
    <w:rsid w:val="00F06EEB"/>
    <w:rsid w:val="00F07CC3"/>
    <w:rsid w:val="00F109EB"/>
    <w:rsid w:val="00F11A65"/>
    <w:rsid w:val="00F11C5A"/>
    <w:rsid w:val="00F11E0C"/>
    <w:rsid w:val="00F1327A"/>
    <w:rsid w:val="00F132C5"/>
    <w:rsid w:val="00F13508"/>
    <w:rsid w:val="00F14F2B"/>
    <w:rsid w:val="00F169B2"/>
    <w:rsid w:val="00F16A12"/>
    <w:rsid w:val="00F16A8E"/>
    <w:rsid w:val="00F170D7"/>
    <w:rsid w:val="00F17CA5"/>
    <w:rsid w:val="00F20931"/>
    <w:rsid w:val="00F21A41"/>
    <w:rsid w:val="00F21FAA"/>
    <w:rsid w:val="00F22AD3"/>
    <w:rsid w:val="00F22EEE"/>
    <w:rsid w:val="00F2313A"/>
    <w:rsid w:val="00F23B24"/>
    <w:rsid w:val="00F2408D"/>
    <w:rsid w:val="00F2470B"/>
    <w:rsid w:val="00F24746"/>
    <w:rsid w:val="00F2489A"/>
    <w:rsid w:val="00F2492B"/>
    <w:rsid w:val="00F252E1"/>
    <w:rsid w:val="00F25344"/>
    <w:rsid w:val="00F2576D"/>
    <w:rsid w:val="00F257B0"/>
    <w:rsid w:val="00F258C1"/>
    <w:rsid w:val="00F25E7F"/>
    <w:rsid w:val="00F2602F"/>
    <w:rsid w:val="00F2698D"/>
    <w:rsid w:val="00F26C43"/>
    <w:rsid w:val="00F2776F"/>
    <w:rsid w:val="00F30522"/>
    <w:rsid w:val="00F30EE5"/>
    <w:rsid w:val="00F31CA5"/>
    <w:rsid w:val="00F33240"/>
    <w:rsid w:val="00F335BC"/>
    <w:rsid w:val="00F33E0D"/>
    <w:rsid w:val="00F343A6"/>
    <w:rsid w:val="00F34C88"/>
    <w:rsid w:val="00F351EB"/>
    <w:rsid w:val="00F36181"/>
    <w:rsid w:val="00F37101"/>
    <w:rsid w:val="00F371DD"/>
    <w:rsid w:val="00F4073C"/>
    <w:rsid w:val="00F421A1"/>
    <w:rsid w:val="00F431D6"/>
    <w:rsid w:val="00F43234"/>
    <w:rsid w:val="00F43B7D"/>
    <w:rsid w:val="00F43C0F"/>
    <w:rsid w:val="00F44AB3"/>
    <w:rsid w:val="00F4548B"/>
    <w:rsid w:val="00F45F44"/>
    <w:rsid w:val="00F460E8"/>
    <w:rsid w:val="00F46876"/>
    <w:rsid w:val="00F46B15"/>
    <w:rsid w:val="00F47087"/>
    <w:rsid w:val="00F47098"/>
    <w:rsid w:val="00F50793"/>
    <w:rsid w:val="00F50E06"/>
    <w:rsid w:val="00F5107F"/>
    <w:rsid w:val="00F51492"/>
    <w:rsid w:val="00F51955"/>
    <w:rsid w:val="00F51C88"/>
    <w:rsid w:val="00F52A87"/>
    <w:rsid w:val="00F536E1"/>
    <w:rsid w:val="00F53CFF"/>
    <w:rsid w:val="00F53E79"/>
    <w:rsid w:val="00F5415E"/>
    <w:rsid w:val="00F54B19"/>
    <w:rsid w:val="00F55178"/>
    <w:rsid w:val="00F553D8"/>
    <w:rsid w:val="00F55748"/>
    <w:rsid w:val="00F55BCD"/>
    <w:rsid w:val="00F56245"/>
    <w:rsid w:val="00F56597"/>
    <w:rsid w:val="00F57289"/>
    <w:rsid w:val="00F57DF4"/>
    <w:rsid w:val="00F60939"/>
    <w:rsid w:val="00F60EAB"/>
    <w:rsid w:val="00F61506"/>
    <w:rsid w:val="00F61C8C"/>
    <w:rsid w:val="00F62BB4"/>
    <w:rsid w:val="00F62D33"/>
    <w:rsid w:val="00F62F38"/>
    <w:rsid w:val="00F63540"/>
    <w:rsid w:val="00F6366C"/>
    <w:rsid w:val="00F63872"/>
    <w:rsid w:val="00F63977"/>
    <w:rsid w:val="00F64DDD"/>
    <w:rsid w:val="00F64F9C"/>
    <w:rsid w:val="00F6564A"/>
    <w:rsid w:val="00F6585A"/>
    <w:rsid w:val="00F66FE5"/>
    <w:rsid w:val="00F6712E"/>
    <w:rsid w:val="00F70B93"/>
    <w:rsid w:val="00F71216"/>
    <w:rsid w:val="00F71539"/>
    <w:rsid w:val="00F716B2"/>
    <w:rsid w:val="00F716F3"/>
    <w:rsid w:val="00F7178F"/>
    <w:rsid w:val="00F71E55"/>
    <w:rsid w:val="00F72BFA"/>
    <w:rsid w:val="00F72E9E"/>
    <w:rsid w:val="00F744B4"/>
    <w:rsid w:val="00F74520"/>
    <w:rsid w:val="00F74752"/>
    <w:rsid w:val="00F74B7E"/>
    <w:rsid w:val="00F75BFA"/>
    <w:rsid w:val="00F75C55"/>
    <w:rsid w:val="00F75EAD"/>
    <w:rsid w:val="00F76684"/>
    <w:rsid w:val="00F7687C"/>
    <w:rsid w:val="00F76D24"/>
    <w:rsid w:val="00F77A4D"/>
    <w:rsid w:val="00F8000C"/>
    <w:rsid w:val="00F806E6"/>
    <w:rsid w:val="00F80E2E"/>
    <w:rsid w:val="00F80F2D"/>
    <w:rsid w:val="00F816AA"/>
    <w:rsid w:val="00F819C1"/>
    <w:rsid w:val="00F81EC1"/>
    <w:rsid w:val="00F81FE1"/>
    <w:rsid w:val="00F820DD"/>
    <w:rsid w:val="00F82969"/>
    <w:rsid w:val="00F83131"/>
    <w:rsid w:val="00F83406"/>
    <w:rsid w:val="00F83694"/>
    <w:rsid w:val="00F83A00"/>
    <w:rsid w:val="00F84246"/>
    <w:rsid w:val="00F84441"/>
    <w:rsid w:val="00F848B2"/>
    <w:rsid w:val="00F84EB2"/>
    <w:rsid w:val="00F84F83"/>
    <w:rsid w:val="00F84FA8"/>
    <w:rsid w:val="00F85215"/>
    <w:rsid w:val="00F85BA3"/>
    <w:rsid w:val="00F85D21"/>
    <w:rsid w:val="00F867E7"/>
    <w:rsid w:val="00F8685E"/>
    <w:rsid w:val="00F87703"/>
    <w:rsid w:val="00F87DF6"/>
    <w:rsid w:val="00F904B4"/>
    <w:rsid w:val="00F9065C"/>
    <w:rsid w:val="00F90BB7"/>
    <w:rsid w:val="00F90E6A"/>
    <w:rsid w:val="00F91258"/>
    <w:rsid w:val="00F9234E"/>
    <w:rsid w:val="00F9258D"/>
    <w:rsid w:val="00F9286C"/>
    <w:rsid w:val="00F92F52"/>
    <w:rsid w:val="00F935B7"/>
    <w:rsid w:val="00F93709"/>
    <w:rsid w:val="00F939CD"/>
    <w:rsid w:val="00F93AA0"/>
    <w:rsid w:val="00F93EF9"/>
    <w:rsid w:val="00F94C22"/>
    <w:rsid w:val="00F95693"/>
    <w:rsid w:val="00F9588C"/>
    <w:rsid w:val="00F9712B"/>
    <w:rsid w:val="00F9727C"/>
    <w:rsid w:val="00F973A5"/>
    <w:rsid w:val="00FA0224"/>
    <w:rsid w:val="00FA0E97"/>
    <w:rsid w:val="00FA1B11"/>
    <w:rsid w:val="00FA1E91"/>
    <w:rsid w:val="00FA1F2F"/>
    <w:rsid w:val="00FA221D"/>
    <w:rsid w:val="00FA3363"/>
    <w:rsid w:val="00FA33B5"/>
    <w:rsid w:val="00FA346B"/>
    <w:rsid w:val="00FA46EC"/>
    <w:rsid w:val="00FA480F"/>
    <w:rsid w:val="00FA4968"/>
    <w:rsid w:val="00FA5108"/>
    <w:rsid w:val="00FA53F0"/>
    <w:rsid w:val="00FA5A41"/>
    <w:rsid w:val="00FA5AF0"/>
    <w:rsid w:val="00FA5BC7"/>
    <w:rsid w:val="00FA5DD7"/>
    <w:rsid w:val="00FA5F8C"/>
    <w:rsid w:val="00FA6CB6"/>
    <w:rsid w:val="00FA6DD5"/>
    <w:rsid w:val="00FA6E84"/>
    <w:rsid w:val="00FA71DF"/>
    <w:rsid w:val="00FB00F9"/>
    <w:rsid w:val="00FB067B"/>
    <w:rsid w:val="00FB0843"/>
    <w:rsid w:val="00FB0D74"/>
    <w:rsid w:val="00FB0F37"/>
    <w:rsid w:val="00FB1297"/>
    <w:rsid w:val="00FB154E"/>
    <w:rsid w:val="00FB16CE"/>
    <w:rsid w:val="00FB171F"/>
    <w:rsid w:val="00FB1EF4"/>
    <w:rsid w:val="00FB301A"/>
    <w:rsid w:val="00FB3750"/>
    <w:rsid w:val="00FB3BA7"/>
    <w:rsid w:val="00FB4045"/>
    <w:rsid w:val="00FB5249"/>
    <w:rsid w:val="00FB52C6"/>
    <w:rsid w:val="00FB5502"/>
    <w:rsid w:val="00FB56F8"/>
    <w:rsid w:val="00FB5A4F"/>
    <w:rsid w:val="00FB61BF"/>
    <w:rsid w:val="00FB635B"/>
    <w:rsid w:val="00FB661E"/>
    <w:rsid w:val="00FB6B0A"/>
    <w:rsid w:val="00FB6F0E"/>
    <w:rsid w:val="00FB7174"/>
    <w:rsid w:val="00FB79A6"/>
    <w:rsid w:val="00FC0728"/>
    <w:rsid w:val="00FC0AC0"/>
    <w:rsid w:val="00FC0B0C"/>
    <w:rsid w:val="00FC0B7C"/>
    <w:rsid w:val="00FC0F3B"/>
    <w:rsid w:val="00FC0FD8"/>
    <w:rsid w:val="00FC14F8"/>
    <w:rsid w:val="00FC1D0B"/>
    <w:rsid w:val="00FC2D99"/>
    <w:rsid w:val="00FC31E1"/>
    <w:rsid w:val="00FC3207"/>
    <w:rsid w:val="00FC3356"/>
    <w:rsid w:val="00FC33B9"/>
    <w:rsid w:val="00FC389B"/>
    <w:rsid w:val="00FC3D5C"/>
    <w:rsid w:val="00FC3E82"/>
    <w:rsid w:val="00FC4795"/>
    <w:rsid w:val="00FC47FF"/>
    <w:rsid w:val="00FC4B2D"/>
    <w:rsid w:val="00FC5775"/>
    <w:rsid w:val="00FC6570"/>
    <w:rsid w:val="00FC6BF9"/>
    <w:rsid w:val="00FC713D"/>
    <w:rsid w:val="00FC720A"/>
    <w:rsid w:val="00FC77B8"/>
    <w:rsid w:val="00FD0087"/>
    <w:rsid w:val="00FD00B6"/>
    <w:rsid w:val="00FD01D1"/>
    <w:rsid w:val="00FD0D0C"/>
    <w:rsid w:val="00FD1164"/>
    <w:rsid w:val="00FD175C"/>
    <w:rsid w:val="00FD27BD"/>
    <w:rsid w:val="00FD2D46"/>
    <w:rsid w:val="00FD3A59"/>
    <w:rsid w:val="00FD3F5C"/>
    <w:rsid w:val="00FD48FF"/>
    <w:rsid w:val="00FD58F6"/>
    <w:rsid w:val="00FD60E9"/>
    <w:rsid w:val="00FD6341"/>
    <w:rsid w:val="00FD6F50"/>
    <w:rsid w:val="00FD79DC"/>
    <w:rsid w:val="00FE073B"/>
    <w:rsid w:val="00FE091A"/>
    <w:rsid w:val="00FE13CF"/>
    <w:rsid w:val="00FE1BAB"/>
    <w:rsid w:val="00FE1E3D"/>
    <w:rsid w:val="00FE1F75"/>
    <w:rsid w:val="00FE287A"/>
    <w:rsid w:val="00FE2AFD"/>
    <w:rsid w:val="00FE2FE5"/>
    <w:rsid w:val="00FE33F7"/>
    <w:rsid w:val="00FE39D4"/>
    <w:rsid w:val="00FE40B5"/>
    <w:rsid w:val="00FE46C9"/>
    <w:rsid w:val="00FE46FF"/>
    <w:rsid w:val="00FE49B9"/>
    <w:rsid w:val="00FE4BC3"/>
    <w:rsid w:val="00FE4C86"/>
    <w:rsid w:val="00FE5AA0"/>
    <w:rsid w:val="00FE5B6F"/>
    <w:rsid w:val="00FE620A"/>
    <w:rsid w:val="00FE621B"/>
    <w:rsid w:val="00FE65E0"/>
    <w:rsid w:val="00FE76CE"/>
    <w:rsid w:val="00FE7F8F"/>
    <w:rsid w:val="00FF057C"/>
    <w:rsid w:val="00FF0DEA"/>
    <w:rsid w:val="00FF16F4"/>
    <w:rsid w:val="00FF2616"/>
    <w:rsid w:val="00FF26B2"/>
    <w:rsid w:val="00FF2981"/>
    <w:rsid w:val="00FF35DC"/>
    <w:rsid w:val="00FF4217"/>
    <w:rsid w:val="00FF47D6"/>
    <w:rsid w:val="00FF4CD2"/>
    <w:rsid w:val="00FF4DD1"/>
    <w:rsid w:val="00FF557C"/>
    <w:rsid w:val="00FF55E8"/>
    <w:rsid w:val="00FF5E75"/>
    <w:rsid w:val="00FF60F0"/>
    <w:rsid w:val="00FF625D"/>
    <w:rsid w:val="00FF6DC7"/>
    <w:rsid w:val="00FF75F5"/>
    <w:rsid w:val="00FF7D92"/>
    <w:rsid w:val="00FF7E04"/>
    <w:rsid w:val="0289BF69"/>
    <w:rsid w:val="0B6CEA76"/>
    <w:rsid w:val="36E81C0F"/>
    <w:rsid w:val="3CEC08DE"/>
    <w:rsid w:val="406ED67B"/>
    <w:rsid w:val="4276E8B0"/>
    <w:rsid w:val="4B385217"/>
    <w:rsid w:val="4EC43877"/>
    <w:rsid w:val="6C750638"/>
    <w:rsid w:val="6FE9D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AB5E434"/>
  <w15:docId w15:val="{5AB4B683-CC25-4E51-8FE7-938878A1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lock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A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61F0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D61F0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D61F0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61F0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D61F0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D61F0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D61F0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D61F0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D61F0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D61F0"/>
    <w:rPr>
      <w:rFonts w:ascii="Tahoma" w:hAnsi="Tahoma" w:cs="Tahoma"/>
      <w:b/>
      <w:color w:val="000000"/>
      <w:sz w:val="28"/>
      <w:lang w:eastAsia="ar-SA" w:bidi="ar-SA"/>
    </w:rPr>
  </w:style>
  <w:style w:type="character" w:customStyle="1" w:styleId="Heading2Char">
    <w:name w:val="Heading 2 Char"/>
    <w:rsid w:val="004D61F0"/>
    <w:rPr>
      <w:rFonts w:ascii="Times New Roman" w:hAnsi="Times New Roman" w:cs="Times New Roman"/>
      <w:b/>
      <w:sz w:val="24"/>
      <w:lang w:val="pl-PL" w:eastAsia="ar-SA" w:bidi="ar-SA"/>
    </w:rPr>
  </w:style>
  <w:style w:type="character" w:customStyle="1" w:styleId="Nagwek3Znak">
    <w:name w:val="Nagłówek 3 Znak"/>
    <w:link w:val="Nagwek3"/>
    <w:locked/>
    <w:rsid w:val="004D61F0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locked/>
    <w:rsid w:val="004D61F0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link w:val="Nagwek5"/>
    <w:locked/>
    <w:rsid w:val="004D61F0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locked/>
    <w:rsid w:val="004D61F0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link w:val="Nagwek7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locked/>
    <w:rsid w:val="004D61F0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Nagwek">
    <w:name w:val="header"/>
    <w:aliases w:val="Nagłówek strony"/>
    <w:basedOn w:val="Normalny"/>
    <w:link w:val="NagwekZnak"/>
    <w:rsid w:val="008B6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locked/>
    <w:rsid w:val="004D61F0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B65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D61F0"/>
    <w:rPr>
      <w:rFonts w:cs="Times New Roman"/>
      <w:sz w:val="24"/>
      <w:szCs w:val="24"/>
    </w:rPr>
  </w:style>
  <w:style w:type="paragraph" w:customStyle="1" w:styleId="BasicParagraph">
    <w:name w:val="[Basic Paragraph]"/>
    <w:basedOn w:val="Normalny"/>
    <w:uiPriority w:val="99"/>
    <w:rsid w:val="008B652D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uiPriority w:val="99"/>
    <w:rsid w:val="008B65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BD79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locked/>
    <w:rsid w:val="004D61F0"/>
    <w:rPr>
      <w:rFonts w:ascii="Tahoma" w:hAnsi="Tahoma" w:cs="Tahoma"/>
      <w:b/>
      <w:color w:val="000000"/>
      <w:sz w:val="24"/>
      <w:lang w:eastAsia="ar-SA"/>
    </w:rPr>
  </w:style>
  <w:style w:type="character" w:customStyle="1" w:styleId="WW8Num1z0">
    <w:name w:val="WW8Num1z0"/>
    <w:rsid w:val="004D61F0"/>
    <w:rPr>
      <w:rFonts w:ascii="Symbol" w:hAnsi="Symbol"/>
    </w:rPr>
  </w:style>
  <w:style w:type="character" w:customStyle="1" w:styleId="WW8Num2z0">
    <w:name w:val="WW8Num2z0"/>
    <w:rsid w:val="004D61F0"/>
    <w:rPr>
      <w:rFonts w:ascii="Symbol" w:hAnsi="Symbol"/>
    </w:rPr>
  </w:style>
  <w:style w:type="character" w:customStyle="1" w:styleId="WW8Num3z0">
    <w:name w:val="WW8Num3z0"/>
    <w:uiPriority w:val="99"/>
    <w:rsid w:val="004D61F0"/>
    <w:rPr>
      <w:rFonts w:ascii="Symbol" w:hAnsi="Symbol"/>
    </w:rPr>
  </w:style>
  <w:style w:type="character" w:customStyle="1" w:styleId="WW8Num5z0">
    <w:name w:val="WW8Num5z0"/>
    <w:uiPriority w:val="99"/>
    <w:rsid w:val="004D61F0"/>
    <w:rPr>
      <w:b/>
    </w:rPr>
  </w:style>
  <w:style w:type="character" w:customStyle="1" w:styleId="WW8Num6z0">
    <w:name w:val="WW8Num6z0"/>
    <w:uiPriority w:val="99"/>
    <w:rsid w:val="004D61F0"/>
    <w:rPr>
      <w:rFonts w:ascii="Tahoma" w:hAnsi="Tahoma"/>
    </w:rPr>
  </w:style>
  <w:style w:type="character" w:customStyle="1" w:styleId="WW8Num7z0">
    <w:name w:val="WW8Num7z0"/>
    <w:uiPriority w:val="99"/>
    <w:rsid w:val="004D61F0"/>
    <w:rPr>
      <w:b/>
    </w:rPr>
  </w:style>
  <w:style w:type="character" w:customStyle="1" w:styleId="WW8Num8z0">
    <w:name w:val="WW8Num8z0"/>
    <w:uiPriority w:val="99"/>
    <w:rsid w:val="004D61F0"/>
  </w:style>
  <w:style w:type="character" w:customStyle="1" w:styleId="WW8Num10z0">
    <w:name w:val="WW8Num10z0"/>
    <w:uiPriority w:val="99"/>
    <w:rsid w:val="004D61F0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4D61F0"/>
    <w:rPr>
      <w:rFonts w:ascii="Tahoma" w:hAnsi="Tahoma"/>
      <w:sz w:val="22"/>
    </w:rPr>
  </w:style>
  <w:style w:type="character" w:customStyle="1" w:styleId="WW8Num11z1">
    <w:name w:val="WW8Num11z1"/>
    <w:uiPriority w:val="99"/>
    <w:rsid w:val="004D61F0"/>
    <w:rPr>
      <w:rFonts w:ascii="Courier New" w:hAnsi="Courier New"/>
    </w:rPr>
  </w:style>
  <w:style w:type="character" w:customStyle="1" w:styleId="WW8Num11z2">
    <w:name w:val="WW8Num11z2"/>
    <w:uiPriority w:val="99"/>
    <w:rsid w:val="004D61F0"/>
    <w:rPr>
      <w:rFonts w:ascii="Wingdings" w:hAnsi="Wingdings"/>
    </w:rPr>
  </w:style>
  <w:style w:type="character" w:customStyle="1" w:styleId="WW8Num11z3">
    <w:name w:val="WW8Num11z3"/>
    <w:uiPriority w:val="99"/>
    <w:rsid w:val="004D61F0"/>
    <w:rPr>
      <w:rFonts w:ascii="Symbol" w:hAnsi="Symbol"/>
    </w:rPr>
  </w:style>
  <w:style w:type="character" w:customStyle="1" w:styleId="WW8Num12z0">
    <w:name w:val="WW8Num12z0"/>
    <w:uiPriority w:val="99"/>
    <w:rsid w:val="004D61F0"/>
    <w:rPr>
      <w:rFonts w:ascii="Tahoma" w:hAnsi="Tahoma"/>
      <w:b/>
    </w:rPr>
  </w:style>
  <w:style w:type="character" w:customStyle="1" w:styleId="WW8Num14z0">
    <w:name w:val="WW8Num14z0"/>
    <w:uiPriority w:val="99"/>
    <w:rsid w:val="004D61F0"/>
  </w:style>
  <w:style w:type="character" w:customStyle="1" w:styleId="WW8Num15z1">
    <w:name w:val="WW8Num15z1"/>
    <w:uiPriority w:val="99"/>
    <w:rsid w:val="004D61F0"/>
    <w:rPr>
      <w:rFonts w:ascii="Symbol" w:hAnsi="Symbol"/>
    </w:rPr>
  </w:style>
  <w:style w:type="character" w:customStyle="1" w:styleId="WW8Num16z0">
    <w:name w:val="WW8Num16z0"/>
    <w:uiPriority w:val="99"/>
    <w:rsid w:val="004D61F0"/>
    <w:rPr>
      <w:rFonts w:ascii="Wingdings" w:hAnsi="Wingdings"/>
    </w:rPr>
  </w:style>
  <w:style w:type="character" w:customStyle="1" w:styleId="WW8Num19z0">
    <w:name w:val="WW8Num19z0"/>
    <w:uiPriority w:val="99"/>
    <w:rsid w:val="004D61F0"/>
    <w:rPr>
      <w:rFonts w:ascii="Tahoma" w:hAnsi="Tahoma"/>
    </w:rPr>
  </w:style>
  <w:style w:type="character" w:customStyle="1" w:styleId="WW8Num20z0">
    <w:name w:val="WW8Num20z0"/>
    <w:uiPriority w:val="99"/>
    <w:rsid w:val="004D61F0"/>
  </w:style>
  <w:style w:type="character" w:customStyle="1" w:styleId="WW8Num21z0">
    <w:name w:val="WW8Num21z0"/>
    <w:uiPriority w:val="99"/>
    <w:rsid w:val="004D61F0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4D61F0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4D61F0"/>
    <w:rPr>
      <w:b/>
    </w:rPr>
  </w:style>
  <w:style w:type="character" w:customStyle="1" w:styleId="WW8Num24z0">
    <w:name w:val="WW8Num24z0"/>
    <w:uiPriority w:val="99"/>
    <w:rsid w:val="004D61F0"/>
    <w:rPr>
      <w:rFonts w:ascii="Tahoma" w:hAnsi="Tahoma"/>
    </w:rPr>
  </w:style>
  <w:style w:type="character" w:customStyle="1" w:styleId="WW8Num26z0">
    <w:name w:val="WW8Num26z0"/>
    <w:uiPriority w:val="99"/>
    <w:rsid w:val="004D61F0"/>
  </w:style>
  <w:style w:type="character" w:customStyle="1" w:styleId="WW8Num27z0">
    <w:name w:val="WW8Num27z0"/>
    <w:uiPriority w:val="99"/>
    <w:rsid w:val="004D61F0"/>
    <w:rPr>
      <w:rFonts w:ascii="Tahoma" w:hAnsi="Tahoma"/>
      <w:b/>
    </w:rPr>
  </w:style>
  <w:style w:type="character" w:customStyle="1" w:styleId="WW8Num27z2">
    <w:name w:val="WW8Num27z2"/>
    <w:uiPriority w:val="99"/>
    <w:rsid w:val="004D61F0"/>
  </w:style>
  <w:style w:type="character" w:customStyle="1" w:styleId="WW8Num27z3">
    <w:name w:val="WW8Num27z3"/>
    <w:uiPriority w:val="99"/>
    <w:rsid w:val="004D61F0"/>
    <w:rPr>
      <w:rFonts w:ascii="Tahoma" w:hAnsi="Tahoma"/>
    </w:rPr>
  </w:style>
  <w:style w:type="character" w:customStyle="1" w:styleId="WW8Num29z0">
    <w:name w:val="WW8Num29z0"/>
    <w:uiPriority w:val="99"/>
    <w:rsid w:val="004D61F0"/>
    <w:rPr>
      <w:sz w:val="24"/>
    </w:rPr>
  </w:style>
  <w:style w:type="character" w:customStyle="1" w:styleId="WW8Num31z0">
    <w:name w:val="WW8Num31z0"/>
    <w:uiPriority w:val="99"/>
    <w:rsid w:val="004D61F0"/>
    <w:rPr>
      <w:rFonts w:ascii="Tahoma" w:hAnsi="Tahoma"/>
      <w:sz w:val="22"/>
    </w:rPr>
  </w:style>
  <w:style w:type="character" w:customStyle="1" w:styleId="WW8Num32z0">
    <w:name w:val="WW8Num32z0"/>
    <w:uiPriority w:val="99"/>
    <w:rsid w:val="004D61F0"/>
    <w:rPr>
      <w:rFonts w:ascii="Tahoma" w:hAnsi="Tahoma"/>
      <w:b/>
    </w:rPr>
  </w:style>
  <w:style w:type="character" w:customStyle="1" w:styleId="WW8Num33z0">
    <w:name w:val="WW8Num33z0"/>
    <w:uiPriority w:val="99"/>
    <w:rsid w:val="004D61F0"/>
    <w:rPr>
      <w:b/>
    </w:rPr>
  </w:style>
  <w:style w:type="character" w:customStyle="1" w:styleId="WW8Num34z0">
    <w:name w:val="WW8Num34z0"/>
    <w:uiPriority w:val="99"/>
    <w:rsid w:val="004D61F0"/>
    <w:rPr>
      <w:rFonts w:ascii="Symbol" w:hAnsi="Symbol"/>
    </w:rPr>
  </w:style>
  <w:style w:type="character" w:customStyle="1" w:styleId="WW8Num37z0">
    <w:name w:val="WW8Num37z0"/>
    <w:uiPriority w:val="99"/>
    <w:rsid w:val="004D61F0"/>
    <w:rPr>
      <w:rFonts w:ascii="Tahoma" w:hAnsi="Tahoma"/>
      <w:sz w:val="20"/>
    </w:rPr>
  </w:style>
  <w:style w:type="character" w:customStyle="1" w:styleId="WW8Num38z0">
    <w:name w:val="WW8Num38z0"/>
    <w:uiPriority w:val="99"/>
    <w:rsid w:val="004D61F0"/>
    <w:rPr>
      <w:rFonts w:ascii="Wingdings" w:hAnsi="Wingdings"/>
    </w:rPr>
  </w:style>
  <w:style w:type="character" w:customStyle="1" w:styleId="WW8Num40z0">
    <w:name w:val="WW8Num40z0"/>
    <w:uiPriority w:val="99"/>
    <w:rsid w:val="004D61F0"/>
    <w:rPr>
      <w:b/>
    </w:rPr>
  </w:style>
  <w:style w:type="character" w:customStyle="1" w:styleId="WW8Num43z0">
    <w:name w:val="WW8Num43z0"/>
    <w:uiPriority w:val="99"/>
    <w:rsid w:val="004D61F0"/>
  </w:style>
  <w:style w:type="character" w:customStyle="1" w:styleId="WW8Num45z0">
    <w:name w:val="WW8Num45z0"/>
    <w:uiPriority w:val="99"/>
    <w:rsid w:val="004D61F0"/>
    <w:rPr>
      <w:rFonts w:ascii="Symbol" w:hAnsi="Symbol"/>
    </w:rPr>
  </w:style>
  <w:style w:type="character" w:customStyle="1" w:styleId="WW8Num47z0">
    <w:name w:val="WW8Num47z0"/>
    <w:uiPriority w:val="99"/>
    <w:rsid w:val="004D61F0"/>
    <w:rPr>
      <w:rFonts w:ascii="Tahoma" w:hAnsi="Tahoma"/>
    </w:rPr>
  </w:style>
  <w:style w:type="character" w:customStyle="1" w:styleId="WW8Num47z1">
    <w:name w:val="WW8Num47z1"/>
    <w:uiPriority w:val="99"/>
    <w:rsid w:val="004D61F0"/>
    <w:rPr>
      <w:rFonts w:ascii="Courier New" w:hAnsi="Courier New"/>
    </w:rPr>
  </w:style>
  <w:style w:type="character" w:customStyle="1" w:styleId="WW8Num47z2">
    <w:name w:val="WW8Num47z2"/>
    <w:uiPriority w:val="99"/>
    <w:rsid w:val="004D61F0"/>
    <w:rPr>
      <w:rFonts w:ascii="Wingdings" w:hAnsi="Wingdings"/>
    </w:rPr>
  </w:style>
  <w:style w:type="character" w:customStyle="1" w:styleId="WW8Num47z3">
    <w:name w:val="WW8Num47z3"/>
    <w:uiPriority w:val="99"/>
    <w:rsid w:val="004D61F0"/>
    <w:rPr>
      <w:rFonts w:ascii="Symbol" w:hAnsi="Symbol"/>
    </w:rPr>
  </w:style>
  <w:style w:type="character" w:customStyle="1" w:styleId="WW8Num48z0">
    <w:name w:val="WW8Num48z0"/>
    <w:uiPriority w:val="99"/>
    <w:rsid w:val="004D61F0"/>
    <w:rPr>
      <w:b/>
    </w:rPr>
  </w:style>
  <w:style w:type="character" w:customStyle="1" w:styleId="WW8Num48z1">
    <w:name w:val="WW8Num48z1"/>
    <w:uiPriority w:val="99"/>
    <w:rsid w:val="004D61F0"/>
    <w:rPr>
      <w:rFonts w:ascii="Courier New" w:hAnsi="Courier New"/>
    </w:rPr>
  </w:style>
  <w:style w:type="character" w:customStyle="1" w:styleId="WW8Num48z2">
    <w:name w:val="WW8Num48z2"/>
    <w:uiPriority w:val="99"/>
    <w:rsid w:val="004D61F0"/>
    <w:rPr>
      <w:rFonts w:ascii="Wingdings" w:hAnsi="Wingdings"/>
    </w:rPr>
  </w:style>
  <w:style w:type="character" w:customStyle="1" w:styleId="WW8Num48z3">
    <w:name w:val="WW8Num48z3"/>
    <w:uiPriority w:val="99"/>
    <w:rsid w:val="004D61F0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4D61F0"/>
  </w:style>
  <w:style w:type="character" w:customStyle="1" w:styleId="WW8Num25z0">
    <w:name w:val="WW8Num25z0"/>
    <w:uiPriority w:val="99"/>
    <w:rsid w:val="004D61F0"/>
    <w:rPr>
      <w:b/>
    </w:rPr>
  </w:style>
  <w:style w:type="character" w:customStyle="1" w:styleId="WW8Num28z0">
    <w:name w:val="WW8Num28z0"/>
    <w:uiPriority w:val="99"/>
    <w:rsid w:val="004D61F0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4D61F0"/>
    <w:rPr>
      <w:rFonts w:ascii="Tahoma" w:hAnsi="Tahoma"/>
    </w:rPr>
  </w:style>
  <w:style w:type="character" w:customStyle="1" w:styleId="WW8Num31z1">
    <w:name w:val="WW8Num31z1"/>
    <w:uiPriority w:val="99"/>
    <w:rsid w:val="004D61F0"/>
    <w:rPr>
      <w:rFonts w:ascii="Courier New" w:hAnsi="Courier New"/>
    </w:rPr>
  </w:style>
  <w:style w:type="character" w:customStyle="1" w:styleId="WW8Num31z2">
    <w:name w:val="WW8Num31z2"/>
    <w:uiPriority w:val="99"/>
    <w:rsid w:val="004D61F0"/>
    <w:rPr>
      <w:rFonts w:ascii="Wingdings" w:hAnsi="Wingdings"/>
    </w:rPr>
  </w:style>
  <w:style w:type="character" w:customStyle="1" w:styleId="WW8Num31z3">
    <w:name w:val="WW8Num31z3"/>
    <w:uiPriority w:val="99"/>
    <w:rsid w:val="004D61F0"/>
    <w:rPr>
      <w:rFonts w:ascii="Symbol" w:hAnsi="Symbol"/>
    </w:rPr>
  </w:style>
  <w:style w:type="character" w:customStyle="1" w:styleId="WW8Num35z0">
    <w:name w:val="WW8Num35z0"/>
    <w:uiPriority w:val="99"/>
    <w:rsid w:val="004D61F0"/>
    <w:rPr>
      <w:rFonts w:ascii="Tahoma" w:hAnsi="Tahoma"/>
    </w:rPr>
  </w:style>
  <w:style w:type="character" w:customStyle="1" w:styleId="WW8Num35z1">
    <w:name w:val="WW8Num35z1"/>
    <w:uiPriority w:val="99"/>
    <w:rsid w:val="004D61F0"/>
    <w:rPr>
      <w:rFonts w:ascii="Courier New" w:hAnsi="Courier New"/>
    </w:rPr>
  </w:style>
  <w:style w:type="character" w:customStyle="1" w:styleId="WW8Num35z2">
    <w:name w:val="WW8Num35z2"/>
    <w:uiPriority w:val="99"/>
    <w:rsid w:val="004D61F0"/>
    <w:rPr>
      <w:rFonts w:ascii="Wingdings" w:hAnsi="Wingdings"/>
    </w:rPr>
  </w:style>
  <w:style w:type="character" w:customStyle="1" w:styleId="WW8Num35z3">
    <w:name w:val="WW8Num35z3"/>
    <w:uiPriority w:val="99"/>
    <w:rsid w:val="004D61F0"/>
    <w:rPr>
      <w:rFonts w:ascii="Symbol" w:hAnsi="Symbol"/>
    </w:rPr>
  </w:style>
  <w:style w:type="character" w:customStyle="1" w:styleId="WW8Num36z1">
    <w:name w:val="WW8Num36z1"/>
    <w:uiPriority w:val="99"/>
    <w:rsid w:val="004D61F0"/>
    <w:rPr>
      <w:rFonts w:ascii="Symbol" w:hAnsi="Symbol"/>
    </w:rPr>
  </w:style>
  <w:style w:type="character" w:customStyle="1" w:styleId="WW8Num42z0">
    <w:name w:val="WW8Num42z0"/>
    <w:uiPriority w:val="99"/>
    <w:rsid w:val="004D61F0"/>
    <w:rPr>
      <w:rFonts w:ascii="Tahoma" w:hAnsi="Tahoma"/>
    </w:rPr>
  </w:style>
  <w:style w:type="character" w:customStyle="1" w:styleId="WW8Num44z0">
    <w:name w:val="WW8Num44z0"/>
    <w:uiPriority w:val="99"/>
    <w:rsid w:val="004D61F0"/>
    <w:rPr>
      <w:rFonts w:ascii="Tahoma" w:hAnsi="Tahoma"/>
      <w:sz w:val="22"/>
    </w:rPr>
  </w:style>
  <w:style w:type="character" w:customStyle="1" w:styleId="WW8Num46z0">
    <w:name w:val="WW8Num46z0"/>
    <w:uiPriority w:val="99"/>
    <w:rsid w:val="004D61F0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4D61F0"/>
    <w:rPr>
      <w:rFonts w:ascii="Courier New" w:hAnsi="Courier New"/>
    </w:rPr>
  </w:style>
  <w:style w:type="character" w:customStyle="1" w:styleId="WW8Num46z2">
    <w:name w:val="WW8Num46z2"/>
    <w:uiPriority w:val="99"/>
    <w:rsid w:val="004D61F0"/>
    <w:rPr>
      <w:rFonts w:ascii="Wingdings" w:hAnsi="Wingdings"/>
    </w:rPr>
  </w:style>
  <w:style w:type="character" w:customStyle="1" w:styleId="WW8Num46z3">
    <w:name w:val="WW8Num46z3"/>
    <w:uiPriority w:val="99"/>
    <w:rsid w:val="004D61F0"/>
    <w:rPr>
      <w:rFonts w:ascii="Symbol" w:hAnsi="Symbol"/>
    </w:rPr>
  </w:style>
  <w:style w:type="character" w:customStyle="1" w:styleId="WW8Num50z1">
    <w:name w:val="WW8Num50z1"/>
    <w:uiPriority w:val="99"/>
    <w:rsid w:val="004D61F0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4D61F0"/>
  </w:style>
  <w:style w:type="character" w:customStyle="1" w:styleId="WW8Num52z0">
    <w:name w:val="WW8Num52z0"/>
    <w:uiPriority w:val="99"/>
    <w:rsid w:val="004D61F0"/>
    <w:rPr>
      <w:rFonts w:ascii="Tahoma" w:hAnsi="Tahoma"/>
      <w:b/>
    </w:rPr>
  </w:style>
  <w:style w:type="character" w:customStyle="1" w:styleId="WW8Num52z2">
    <w:name w:val="WW8Num52z2"/>
    <w:uiPriority w:val="99"/>
    <w:rsid w:val="004D61F0"/>
  </w:style>
  <w:style w:type="character" w:customStyle="1" w:styleId="WW8Num52z3">
    <w:name w:val="WW8Num52z3"/>
    <w:uiPriority w:val="99"/>
    <w:rsid w:val="004D61F0"/>
    <w:rPr>
      <w:rFonts w:ascii="Tahoma" w:hAnsi="Tahoma"/>
    </w:rPr>
  </w:style>
  <w:style w:type="character" w:customStyle="1" w:styleId="WW8Num54z0">
    <w:name w:val="WW8Num54z0"/>
    <w:uiPriority w:val="99"/>
    <w:rsid w:val="004D61F0"/>
    <w:rPr>
      <w:b/>
    </w:rPr>
  </w:style>
  <w:style w:type="character" w:customStyle="1" w:styleId="WW8Num56z0">
    <w:name w:val="WW8Num56z0"/>
    <w:uiPriority w:val="99"/>
    <w:rsid w:val="004D61F0"/>
    <w:rPr>
      <w:color w:val="000000"/>
    </w:rPr>
  </w:style>
  <w:style w:type="character" w:customStyle="1" w:styleId="WW8Num58z0">
    <w:name w:val="WW8Num58z0"/>
    <w:uiPriority w:val="99"/>
    <w:rsid w:val="004D61F0"/>
    <w:rPr>
      <w:rFonts w:ascii="Tahoma" w:hAnsi="Tahoma"/>
      <w:sz w:val="22"/>
    </w:rPr>
  </w:style>
  <w:style w:type="character" w:customStyle="1" w:styleId="WW8Num60z0">
    <w:name w:val="WW8Num60z0"/>
    <w:uiPriority w:val="99"/>
    <w:rsid w:val="004D61F0"/>
    <w:rPr>
      <w:rFonts w:ascii="Tahoma" w:hAnsi="Tahoma"/>
      <w:sz w:val="22"/>
    </w:rPr>
  </w:style>
  <w:style w:type="character" w:customStyle="1" w:styleId="WW8Num61z0">
    <w:name w:val="WW8Num61z0"/>
    <w:uiPriority w:val="99"/>
    <w:rsid w:val="004D61F0"/>
    <w:rPr>
      <w:b/>
    </w:rPr>
  </w:style>
  <w:style w:type="character" w:customStyle="1" w:styleId="WW8Num62z0">
    <w:name w:val="WW8Num62z0"/>
    <w:uiPriority w:val="99"/>
    <w:rsid w:val="004D61F0"/>
    <w:rPr>
      <w:rFonts w:ascii="Tahoma" w:hAnsi="Tahoma"/>
      <w:sz w:val="22"/>
    </w:rPr>
  </w:style>
  <w:style w:type="character" w:customStyle="1" w:styleId="WW8Num63z0">
    <w:name w:val="WW8Num63z0"/>
    <w:uiPriority w:val="99"/>
    <w:rsid w:val="004D61F0"/>
    <w:rPr>
      <w:rFonts w:ascii="Tahoma" w:hAnsi="Tahoma"/>
      <w:b/>
    </w:rPr>
  </w:style>
  <w:style w:type="character" w:customStyle="1" w:styleId="WW8Num66z0">
    <w:name w:val="WW8Num66z0"/>
    <w:uiPriority w:val="99"/>
    <w:rsid w:val="004D61F0"/>
    <w:rPr>
      <w:rFonts w:ascii="Tahoma" w:hAnsi="Tahoma"/>
      <w:sz w:val="20"/>
    </w:rPr>
  </w:style>
  <w:style w:type="character" w:customStyle="1" w:styleId="WW8Num67z0">
    <w:name w:val="WW8Num67z0"/>
    <w:uiPriority w:val="99"/>
    <w:rsid w:val="004D61F0"/>
    <w:rPr>
      <w:rFonts w:ascii="Symbol" w:hAnsi="Symbol"/>
      <w:sz w:val="18"/>
    </w:rPr>
  </w:style>
  <w:style w:type="character" w:customStyle="1" w:styleId="WW8Num67z1">
    <w:name w:val="WW8Num67z1"/>
    <w:uiPriority w:val="99"/>
    <w:rsid w:val="004D61F0"/>
    <w:rPr>
      <w:rFonts w:ascii="Symbol" w:hAnsi="Symbol"/>
      <w:sz w:val="18"/>
    </w:rPr>
  </w:style>
  <w:style w:type="character" w:customStyle="1" w:styleId="WW8Num68z0">
    <w:name w:val="WW8Num68z0"/>
    <w:uiPriority w:val="99"/>
    <w:rsid w:val="004D61F0"/>
    <w:rPr>
      <w:rFonts w:ascii="Symbol" w:hAnsi="Symbol"/>
    </w:rPr>
  </w:style>
  <w:style w:type="character" w:customStyle="1" w:styleId="WW8Num68z1">
    <w:name w:val="WW8Num68z1"/>
    <w:uiPriority w:val="99"/>
    <w:rsid w:val="004D61F0"/>
    <w:rPr>
      <w:rFonts w:ascii="Courier New" w:hAnsi="Courier New"/>
    </w:rPr>
  </w:style>
  <w:style w:type="character" w:customStyle="1" w:styleId="WW8Num68z2">
    <w:name w:val="WW8Num68z2"/>
    <w:uiPriority w:val="99"/>
    <w:rsid w:val="004D61F0"/>
    <w:rPr>
      <w:rFonts w:ascii="Wingdings" w:hAnsi="Wingdings"/>
    </w:rPr>
  </w:style>
  <w:style w:type="character" w:customStyle="1" w:styleId="WW8Num71z0">
    <w:name w:val="WW8Num71z0"/>
    <w:uiPriority w:val="99"/>
    <w:rsid w:val="004D61F0"/>
    <w:rPr>
      <w:b/>
    </w:rPr>
  </w:style>
  <w:style w:type="character" w:customStyle="1" w:styleId="WW8Num75z0">
    <w:name w:val="WW8Num75z0"/>
    <w:uiPriority w:val="99"/>
    <w:rsid w:val="004D61F0"/>
    <w:rPr>
      <w:rFonts w:ascii="Symbol" w:hAnsi="Symbol"/>
    </w:rPr>
  </w:style>
  <w:style w:type="character" w:customStyle="1" w:styleId="WW8Num77z0">
    <w:name w:val="WW8Num77z0"/>
    <w:uiPriority w:val="99"/>
    <w:rsid w:val="004D61F0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4D61F0"/>
  </w:style>
  <w:style w:type="character" w:styleId="Numerstrony">
    <w:name w:val="page number"/>
    <w:uiPriority w:val="99"/>
    <w:rsid w:val="004D61F0"/>
    <w:rPr>
      <w:rFonts w:cs="Times New Roman"/>
    </w:rPr>
  </w:style>
  <w:style w:type="character" w:customStyle="1" w:styleId="akapitdomyslny">
    <w:name w:val="akapitdomyslny"/>
    <w:rsid w:val="004D61F0"/>
    <w:rPr>
      <w:sz w:val="20"/>
    </w:rPr>
  </w:style>
  <w:style w:type="character" w:styleId="UyteHipercze">
    <w:name w:val="FollowedHyperlink"/>
    <w:uiPriority w:val="99"/>
    <w:rsid w:val="004D61F0"/>
    <w:rPr>
      <w:rFonts w:cs="Times New Roman"/>
      <w:color w:val="800080"/>
      <w:u w:val="single"/>
    </w:rPr>
  </w:style>
  <w:style w:type="character" w:customStyle="1" w:styleId="WW8Num34z1">
    <w:name w:val="WW8Num34z1"/>
    <w:rsid w:val="004D61F0"/>
    <w:rPr>
      <w:rFonts w:ascii="Courier New" w:hAnsi="Courier New"/>
    </w:rPr>
  </w:style>
  <w:style w:type="character" w:customStyle="1" w:styleId="WierszprzednagwkowyZnak">
    <w:name w:val="Wiersz przed nagłówkowy Znak"/>
    <w:rsid w:val="004D61F0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rsid w:val="004D61F0"/>
    <w:rPr>
      <w:rFonts w:cs="Times New Roman"/>
    </w:rPr>
  </w:style>
  <w:style w:type="character" w:customStyle="1" w:styleId="c41">
    <w:name w:val="c41"/>
    <w:rsid w:val="004D61F0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rsid w:val="004D61F0"/>
    <w:rPr>
      <w:rFonts w:ascii="Wingdings" w:hAnsi="Wingdings"/>
    </w:rPr>
  </w:style>
  <w:style w:type="character" w:customStyle="1" w:styleId="WW8Num28z2">
    <w:name w:val="WW8Num28z2"/>
    <w:rsid w:val="004D61F0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4D61F0"/>
    <w:rPr>
      <w:sz w:val="16"/>
    </w:rPr>
  </w:style>
  <w:style w:type="character" w:styleId="Pogrubienie">
    <w:name w:val="Strong"/>
    <w:uiPriority w:val="22"/>
    <w:qFormat/>
    <w:rsid w:val="004D61F0"/>
    <w:rPr>
      <w:rFonts w:cs="Times New Roman"/>
      <w:b/>
    </w:rPr>
  </w:style>
  <w:style w:type="character" w:customStyle="1" w:styleId="bold">
    <w:name w:val="bold"/>
    <w:uiPriority w:val="99"/>
    <w:rsid w:val="004D61F0"/>
    <w:rPr>
      <w:rFonts w:cs="Times New Roman"/>
    </w:rPr>
  </w:style>
  <w:style w:type="character" w:customStyle="1" w:styleId="Symbolewypunktowania">
    <w:name w:val="Symbole wypunktowania"/>
    <w:uiPriority w:val="99"/>
    <w:rsid w:val="004D61F0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4D61F0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D61F0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link w:val="Tekstpodstawowy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rsid w:val="004D61F0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4D61F0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4D61F0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D61F0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4D61F0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4D61F0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link w:val="Tytu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4D61F0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D61F0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4D61F0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4D61F0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rsid w:val="004D61F0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link w:val="Tekstdymka"/>
    <w:locked/>
    <w:rsid w:val="004D61F0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rsid w:val="004D61F0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rsid w:val="004D61F0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yt">
    <w:name w:val="tyt"/>
    <w:basedOn w:val="Normalny"/>
    <w:rsid w:val="004D61F0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rsid w:val="004D61F0"/>
    <w:pPr>
      <w:ind w:left="850" w:hanging="425"/>
    </w:pPr>
  </w:style>
  <w:style w:type="paragraph" w:customStyle="1" w:styleId="lit1">
    <w:name w:val="lit1"/>
    <w:basedOn w:val="Normalny"/>
    <w:rsid w:val="004D61F0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rsid w:val="004D61F0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4D61F0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4D61F0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4D61F0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4D61F0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4D61F0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4D61F0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4D61F0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4D61F0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4D61F0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4D61F0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4D61F0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4D61F0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rsid w:val="004D61F0"/>
    <w:pPr>
      <w:widowControl w:val="0"/>
      <w:suppressAutoHyphens/>
    </w:pPr>
    <w:rPr>
      <w:lang w:eastAsia="ar-SA"/>
    </w:rPr>
  </w:style>
  <w:style w:type="paragraph" w:customStyle="1" w:styleId="StylI">
    <w:name w:val="Styl I"/>
    <w:basedOn w:val="Normalny"/>
    <w:next w:val="Normalny"/>
    <w:rsid w:val="004D61F0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rsid w:val="004D61F0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4D61F0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4D61F0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4D61F0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D61F0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4D61F0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rsid w:val="004D61F0"/>
    <w:pPr>
      <w:suppressAutoHyphens/>
    </w:pPr>
    <w:rPr>
      <w:lang w:eastAsia="ar-SA"/>
    </w:rPr>
  </w:style>
  <w:style w:type="paragraph" w:styleId="Tekstkomentarza">
    <w:name w:val="annotation text"/>
    <w:basedOn w:val="Normalny"/>
    <w:link w:val="TekstkomentarzaZnak"/>
    <w:rsid w:val="004D61F0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4D61F0"/>
    <w:rPr>
      <w:rFonts w:cs="Times New Roman"/>
    </w:rPr>
  </w:style>
  <w:style w:type="paragraph" w:styleId="Tematkomentarza">
    <w:name w:val="annotation subject"/>
    <w:basedOn w:val="Tekstkomentarza1"/>
    <w:next w:val="Tekstkomentarza1"/>
    <w:link w:val="TematkomentarzaZnak"/>
    <w:rsid w:val="004D61F0"/>
    <w:rPr>
      <w:b/>
      <w:bCs/>
    </w:rPr>
  </w:style>
  <w:style w:type="character" w:customStyle="1" w:styleId="TematkomentarzaZnak">
    <w:name w:val="Temat komentarza Znak"/>
    <w:link w:val="Tematkomentarza"/>
    <w:locked/>
    <w:rsid w:val="004D61F0"/>
    <w:rPr>
      <w:rFonts w:ascii="Tahoma" w:hAnsi="Tahoma" w:cs="Tahoma"/>
      <w:b/>
      <w:bCs/>
      <w:color w:val="000000"/>
      <w:sz w:val="22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rsid w:val="004D6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locked/>
    <w:rsid w:val="004D61F0"/>
    <w:rPr>
      <w:rFonts w:ascii="Arial Unicode MS" w:eastAsia="Arial Unicode MS" w:hAnsi="Arial Unicode MS" w:cs="Arial Unicode MS"/>
      <w:color w:val="000000"/>
      <w:sz w:val="22"/>
      <w:lang w:eastAsia="ar-SA" w:bidi="ar-SA"/>
    </w:rPr>
  </w:style>
  <w:style w:type="paragraph" w:customStyle="1" w:styleId="Tekstpodstawowy32">
    <w:name w:val="Tekst podstawowy 32"/>
    <w:basedOn w:val="Normalny"/>
    <w:rsid w:val="004D61F0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rsid w:val="004D61F0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rsid w:val="004D61F0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rsid w:val="004D61F0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D61F0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4D61F0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4D61F0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4D61F0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4D61F0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4D61F0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4D61F0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4D61F0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4D61F0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4D61F0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rsid w:val="004D61F0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rsid w:val="004D61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4D61F0"/>
  </w:style>
  <w:style w:type="paragraph" w:customStyle="1" w:styleId="Liniapozioma">
    <w:name w:val="Linia pozioma"/>
    <w:basedOn w:val="Normalny"/>
    <w:next w:val="Tekstpodstawowy"/>
    <w:uiPriority w:val="99"/>
    <w:rsid w:val="004D61F0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4D61F0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rsid w:val="004D61F0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link w:val="Tekstpodstawowy3"/>
    <w:uiPriority w:val="99"/>
    <w:locked/>
    <w:rsid w:val="004D61F0"/>
    <w:rPr>
      <w:rFonts w:ascii="Tahoma" w:hAnsi="Tahoma" w:cs="Tahoma"/>
      <w:color w:val="000000"/>
      <w:sz w:val="16"/>
      <w:szCs w:val="16"/>
      <w:lang w:eastAsia="ar-SA" w:bidi="ar-SA"/>
    </w:rPr>
  </w:style>
  <w:style w:type="character" w:styleId="Odwoaniedokomentarza">
    <w:name w:val="annotation reference"/>
    <w:uiPriority w:val="99"/>
    <w:rsid w:val="004D61F0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4D61F0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link w:val="Tekstpodstawowywcity2"/>
    <w:locked/>
    <w:rsid w:val="004D61F0"/>
    <w:rPr>
      <w:rFonts w:cs="Times New Roman"/>
      <w:sz w:val="23"/>
    </w:rPr>
  </w:style>
  <w:style w:type="paragraph" w:customStyle="1" w:styleId="Wyliczenie123wtekcie">
    <w:name w:val="Wyliczenie 123 w tekście"/>
    <w:basedOn w:val="Normalny"/>
    <w:qFormat/>
    <w:rsid w:val="004D61F0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4D61F0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rsid w:val="004D61F0"/>
  </w:style>
  <w:style w:type="character" w:customStyle="1" w:styleId="Nagwekbeznumeru">
    <w:name w:val="Nagłówek bez numeru"/>
    <w:rsid w:val="004D61F0"/>
    <w:rPr>
      <w:b/>
      <w:sz w:val="22"/>
    </w:rPr>
  </w:style>
  <w:style w:type="paragraph" w:customStyle="1" w:styleId="Wykropkowaniewtekcie">
    <w:name w:val="Wykropkowanie w tekście"/>
    <w:basedOn w:val="Normalny"/>
    <w:rsid w:val="004D61F0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4D61F0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4D61F0"/>
    <w:rPr>
      <w:rFonts w:cs="Times New Roman"/>
    </w:rPr>
  </w:style>
  <w:style w:type="character" w:customStyle="1" w:styleId="jm">
    <w:name w:val="jm"/>
    <w:uiPriority w:val="99"/>
    <w:rsid w:val="004D61F0"/>
    <w:rPr>
      <w:rFonts w:cs="Times New Roman"/>
    </w:rPr>
  </w:style>
  <w:style w:type="character" w:customStyle="1" w:styleId="trzynastka">
    <w:name w:val="trzynastka"/>
    <w:uiPriority w:val="99"/>
    <w:rsid w:val="004D61F0"/>
    <w:rPr>
      <w:rFonts w:cs="Times New Roman"/>
    </w:rPr>
  </w:style>
  <w:style w:type="character" w:customStyle="1" w:styleId="Normalny1">
    <w:name w:val="Normalny1"/>
    <w:uiPriority w:val="99"/>
    <w:rsid w:val="004D61F0"/>
  </w:style>
  <w:style w:type="character" w:customStyle="1" w:styleId="SourceText">
    <w:name w:val="Source Text"/>
    <w:uiPriority w:val="99"/>
    <w:rsid w:val="004D61F0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4D61F0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rsid w:val="004D61F0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4D61F0"/>
    <w:rPr>
      <w:rFonts w:cs="Times New Roman"/>
    </w:rPr>
  </w:style>
  <w:style w:type="character" w:customStyle="1" w:styleId="text">
    <w:name w:val="text"/>
    <w:rsid w:val="004D61F0"/>
  </w:style>
  <w:style w:type="character" w:customStyle="1" w:styleId="ZnakZnak">
    <w:name w:val="Znak Znak"/>
    <w:rsid w:val="004D61F0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rsid w:val="004D61F0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4D61F0"/>
    <w:rPr>
      <w:sz w:val="24"/>
    </w:rPr>
  </w:style>
  <w:style w:type="character" w:styleId="Uwydatnienie">
    <w:name w:val="Emphasis"/>
    <w:uiPriority w:val="99"/>
    <w:qFormat/>
    <w:rsid w:val="004D61F0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4D61F0"/>
    <w:rPr>
      <w:rFonts w:ascii="Tahoma" w:hAnsi="Tahoma" w:cs="Tahoma"/>
      <w:color w:val="000000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4D61F0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4D61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34"/>
    <w:qFormat/>
    <w:rsid w:val="004D61F0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rsid w:val="004D61F0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4D61F0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143B25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57452F"/>
    <w:rPr>
      <w:rFonts w:cs="Times New Roman"/>
    </w:rPr>
  </w:style>
  <w:style w:type="character" w:customStyle="1" w:styleId="ver8b">
    <w:name w:val="ver8b"/>
    <w:uiPriority w:val="99"/>
    <w:rsid w:val="0057452F"/>
    <w:rPr>
      <w:rFonts w:cs="Times New Roman"/>
    </w:rPr>
  </w:style>
  <w:style w:type="paragraph" w:styleId="Zwykytekst">
    <w:name w:val="Plain Text"/>
    <w:basedOn w:val="Normalny"/>
    <w:link w:val="ZwykytekstZnak"/>
    <w:rsid w:val="00760B35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locked/>
    <w:rsid w:val="00760B35"/>
    <w:rPr>
      <w:rFonts w:cs="Times New Roman"/>
      <w:sz w:val="24"/>
      <w:szCs w:val="24"/>
    </w:rPr>
  </w:style>
  <w:style w:type="character" w:customStyle="1" w:styleId="ver8gb">
    <w:name w:val="ver8gb"/>
    <w:uiPriority w:val="99"/>
    <w:rsid w:val="00760B35"/>
    <w:rPr>
      <w:rFonts w:cs="Times New Roman"/>
    </w:rPr>
  </w:style>
  <w:style w:type="character" w:customStyle="1" w:styleId="A2">
    <w:name w:val="A2"/>
    <w:uiPriority w:val="99"/>
    <w:rsid w:val="00144D87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0949B1"/>
  </w:style>
  <w:style w:type="paragraph" w:customStyle="1" w:styleId="Akapitzlist2">
    <w:name w:val="Akapit z listą2"/>
    <w:basedOn w:val="Normalny"/>
    <w:qFormat/>
    <w:rsid w:val="004F5377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495DFF"/>
    <w:pPr>
      <w:tabs>
        <w:tab w:val="left" w:pos="708"/>
      </w:tabs>
      <w:suppressAutoHyphens/>
      <w:spacing w:after="200" w:line="276" w:lineRule="auto"/>
    </w:pPr>
    <w:rPr>
      <w:rFonts w:ascii="Tahoma" w:hAnsi="Tahoma" w:cs="Tahoma"/>
      <w:color w:val="000000"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7289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57289"/>
    <w:rPr>
      <w:rFonts w:cs="Times New Roman"/>
    </w:rPr>
  </w:style>
  <w:style w:type="character" w:styleId="Odwoanieprzypisudolnego">
    <w:name w:val="footnote reference"/>
    <w:semiHidden/>
    <w:rsid w:val="00F57289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AA5110"/>
    <w:pPr>
      <w:numPr>
        <w:numId w:val="18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3B7870"/>
    <w:pPr>
      <w:widowControl w:val="0"/>
      <w:tabs>
        <w:tab w:val="left" w:pos="709"/>
      </w:tabs>
      <w:suppressAutoHyphens/>
    </w:pPr>
    <w:rPr>
      <w:rFonts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943C7F"/>
    <w:rPr>
      <w:rFonts w:cs="Times New Roman"/>
    </w:rPr>
  </w:style>
  <w:style w:type="table" w:customStyle="1" w:styleId="Tabela-Siatka1">
    <w:name w:val="Tabela - Siatka1"/>
    <w:uiPriority w:val="99"/>
    <w:rsid w:val="00694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757B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757B05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757B05"/>
    <w:rPr>
      <w:lang w:val="en-US"/>
    </w:rPr>
  </w:style>
  <w:style w:type="character" w:customStyle="1" w:styleId="ListLabel2">
    <w:name w:val="ListLabel 2"/>
    <w:uiPriority w:val="99"/>
    <w:rsid w:val="00757B05"/>
  </w:style>
  <w:style w:type="character" w:customStyle="1" w:styleId="Bullets">
    <w:name w:val="Bullets"/>
    <w:uiPriority w:val="99"/>
    <w:rsid w:val="00757B05"/>
    <w:rPr>
      <w:rFonts w:ascii="OpenSymbol" w:eastAsia="Times New Roman" w:hAnsi="OpenSymbol"/>
    </w:rPr>
  </w:style>
  <w:style w:type="paragraph" w:customStyle="1" w:styleId="Heading">
    <w:name w:val="Heading"/>
    <w:basedOn w:val="Normalny"/>
    <w:next w:val="Textbody"/>
    <w:uiPriority w:val="99"/>
    <w:rsid w:val="00757B05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locked/>
    <w:rsid w:val="00757B05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757B05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757B05"/>
    <w:rPr>
      <w:rFonts w:eastAsia="Times New Roman" w:cs="Mangal"/>
      <w:color w:val="00000A"/>
      <w:sz w:val="21"/>
      <w:szCs w:val="21"/>
      <w:lang w:val="en-US" w:eastAsia="zh-CN" w:bidi="hi-IN"/>
    </w:rPr>
  </w:style>
  <w:style w:type="paragraph" w:customStyle="1" w:styleId="C226D65CF6A94C2898CB6127C3A085E6">
    <w:name w:val="C226D65CF6A94C2898CB6127C3A085E6"/>
    <w:uiPriority w:val="99"/>
    <w:rsid w:val="00757B05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FooterOdd">
    <w:name w:val="Footer Odd"/>
    <w:basedOn w:val="Normalny"/>
    <w:uiPriority w:val="99"/>
    <w:rsid w:val="00757B05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757B05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757B05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757B05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3F3FA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1E07D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CB4728"/>
    <w:pPr>
      <w:ind w:left="720"/>
      <w:contextualSpacing/>
    </w:pPr>
  </w:style>
  <w:style w:type="character" w:customStyle="1" w:styleId="content">
    <w:name w:val="content"/>
    <w:rsid w:val="00CF3136"/>
    <w:rPr>
      <w:rFonts w:cs="Times New Roman"/>
    </w:rPr>
  </w:style>
  <w:style w:type="table" w:customStyle="1" w:styleId="TableNormal1">
    <w:name w:val="Table Normal1"/>
    <w:uiPriority w:val="99"/>
    <w:rsid w:val="00867E95"/>
    <w:rPr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C134CB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C134CB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C134CB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numbering" w:customStyle="1" w:styleId="Styl6">
    <w:name w:val="Styl6"/>
    <w:rsid w:val="00D91D5B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semiHidden/>
    <w:unhideWhenUsed/>
    <w:rsid w:val="000550D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550D6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D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550D6"/>
    <w:rPr>
      <w:color w:val="808080"/>
    </w:rPr>
  </w:style>
  <w:style w:type="character" w:customStyle="1" w:styleId="producername">
    <w:name w:val="producer_name"/>
    <w:basedOn w:val="Domylnaczcionkaakapitu"/>
    <w:rsid w:val="009B30BB"/>
  </w:style>
  <w:style w:type="character" w:customStyle="1" w:styleId="tooltipster">
    <w:name w:val="tooltipster"/>
    <w:basedOn w:val="Domylnaczcionkaakapitu"/>
    <w:rsid w:val="007C709D"/>
  </w:style>
  <w:style w:type="character" w:customStyle="1" w:styleId="dyszka2">
    <w:name w:val="dyszka2"/>
    <w:basedOn w:val="Domylnaczcionkaakapitu"/>
    <w:rsid w:val="008C2DCC"/>
  </w:style>
  <w:style w:type="character" w:customStyle="1" w:styleId="tooltippable">
    <w:name w:val="tooltippable"/>
    <w:basedOn w:val="Domylnaczcionkaakapitu"/>
    <w:rsid w:val="00D72B54"/>
  </w:style>
  <w:style w:type="character" w:customStyle="1" w:styleId="Tekstpodstawowy3Znak">
    <w:name w:val="Tekst podstawowy 3 Znak"/>
    <w:locked/>
    <w:rsid w:val="008C5A4B"/>
    <w:rPr>
      <w:rFonts w:ascii="Tahoma" w:hAnsi="Tahoma" w:cs="Tahoma"/>
      <w:color w:val="000000"/>
      <w:sz w:val="16"/>
      <w:szCs w:val="16"/>
      <w:lang w:eastAsia="ar-SA" w:bidi="ar-SA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34"/>
    <w:qFormat/>
    <w:locked/>
    <w:rsid w:val="009D357D"/>
    <w:rPr>
      <w:rFonts w:ascii="Tahoma" w:hAnsi="Tahoma" w:cs="Tahoma"/>
      <w:color w:val="000000"/>
      <w:sz w:val="22"/>
      <w:lang w:eastAsia="ar-SA"/>
    </w:rPr>
  </w:style>
  <w:style w:type="paragraph" w:customStyle="1" w:styleId="Gwka">
    <w:name w:val="Główka"/>
    <w:rsid w:val="00D43B58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  <w:style w:type="paragraph" w:styleId="Listapunktowana">
    <w:name w:val="List Bullet"/>
    <w:basedOn w:val="Normalny"/>
    <w:autoRedefine/>
    <w:semiHidden/>
    <w:unhideWhenUsed/>
    <w:rsid w:val="00D5154B"/>
    <w:pPr>
      <w:tabs>
        <w:tab w:val="num" w:pos="720"/>
      </w:tabs>
      <w:ind w:left="720" w:hanging="360"/>
    </w:pPr>
    <w:rPr>
      <w:sz w:val="20"/>
      <w:szCs w:val="20"/>
    </w:rPr>
  </w:style>
  <w:style w:type="paragraph" w:styleId="Lista2">
    <w:name w:val="List 2"/>
    <w:basedOn w:val="Normalny"/>
    <w:semiHidden/>
    <w:unhideWhenUsed/>
    <w:rsid w:val="00D5154B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semiHidden/>
    <w:unhideWhenUsed/>
    <w:rsid w:val="00D5154B"/>
    <w:pPr>
      <w:ind w:left="849" w:hanging="283"/>
    </w:pPr>
    <w:rPr>
      <w:sz w:val="20"/>
      <w:szCs w:val="20"/>
    </w:rPr>
  </w:style>
  <w:style w:type="paragraph" w:styleId="Listapunktowana2">
    <w:name w:val="List Bullet 2"/>
    <w:basedOn w:val="Normalny"/>
    <w:semiHidden/>
    <w:unhideWhenUsed/>
    <w:rsid w:val="00D5154B"/>
    <w:pPr>
      <w:numPr>
        <w:numId w:val="54"/>
      </w:numPr>
    </w:pPr>
    <w:rPr>
      <w:sz w:val="20"/>
      <w:szCs w:val="20"/>
    </w:rPr>
  </w:style>
  <w:style w:type="paragraph" w:styleId="Listapunktowana3">
    <w:name w:val="List Bullet 3"/>
    <w:basedOn w:val="Normalny"/>
    <w:semiHidden/>
    <w:unhideWhenUsed/>
    <w:rsid w:val="00D5154B"/>
    <w:pPr>
      <w:numPr>
        <w:numId w:val="55"/>
      </w:numPr>
    </w:pPr>
    <w:rPr>
      <w:sz w:val="20"/>
      <w:szCs w:val="20"/>
    </w:rPr>
  </w:style>
  <w:style w:type="paragraph" w:styleId="Lista-kontynuacja2">
    <w:name w:val="List Continue 2"/>
    <w:basedOn w:val="Normalny"/>
    <w:semiHidden/>
    <w:unhideWhenUsed/>
    <w:rsid w:val="00D5154B"/>
    <w:pPr>
      <w:spacing w:after="120"/>
      <w:ind w:left="566"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D5154B"/>
    <w:pPr>
      <w:spacing w:after="120"/>
      <w:ind w:firstLine="210"/>
      <w:jc w:val="left"/>
    </w:pPr>
    <w:rPr>
      <w:rFonts w:ascii="Times New Roman" w:hAnsi="Times New Roman" w:cs="Times New Roman"/>
      <w:b w:val="0"/>
      <w:bCs w:val="0"/>
      <w:color w:val="auto"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D5154B"/>
    <w:rPr>
      <w:rFonts w:ascii="Tahoma" w:hAnsi="Tahoma" w:cs="Tahoma"/>
      <w:b w:val="0"/>
      <w:bCs w:val="0"/>
      <w:color w:val="000000"/>
      <w:sz w:val="24"/>
      <w:szCs w:val="24"/>
      <w:lang w:eastAsia="ar-SA" w:bidi="ar-SA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D5154B"/>
    <w:pPr>
      <w:spacing w:after="120"/>
      <w:ind w:left="283" w:firstLine="210"/>
    </w:pPr>
    <w:rPr>
      <w:rFonts w:ascii="Times New Roman" w:hAnsi="Times New Roman" w:cs="Times New Roman"/>
      <w:color w:val="auto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D5154B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ekstpodstawowy2">
    <w:name w:val="Body Text 2"/>
    <w:basedOn w:val="Normalny"/>
    <w:link w:val="Tekstpodstawowy2Znak"/>
    <w:unhideWhenUsed/>
    <w:rsid w:val="00D5154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5154B"/>
  </w:style>
  <w:style w:type="paragraph" w:styleId="Tekstblokowy">
    <w:name w:val="Block Text"/>
    <w:basedOn w:val="Normalny"/>
    <w:semiHidden/>
    <w:unhideWhenUsed/>
    <w:rsid w:val="00D5154B"/>
    <w:pPr>
      <w:tabs>
        <w:tab w:val="num" w:pos="1440"/>
      </w:tabs>
      <w:spacing w:line="360" w:lineRule="auto"/>
      <w:ind w:left="360" w:right="-82"/>
      <w:jc w:val="both"/>
    </w:pPr>
    <w:rPr>
      <w:b/>
      <w:sz w:val="20"/>
      <w:szCs w:val="20"/>
    </w:rPr>
  </w:style>
  <w:style w:type="paragraph" w:customStyle="1" w:styleId="TytuSIWZ">
    <w:name w:val="Tytuł SIWZ"/>
    <w:rsid w:val="00D5154B"/>
    <w:pPr>
      <w:spacing w:before="640" w:after="640" w:line="360" w:lineRule="auto"/>
      <w:jc w:val="center"/>
    </w:pPr>
    <w:rPr>
      <w:rFonts w:ascii="Tahoma" w:hAnsi="Tahoma" w:cs="Tahoma"/>
      <w:b/>
      <w:smallCaps/>
      <w:sz w:val="28"/>
      <w:szCs w:val="28"/>
    </w:rPr>
  </w:style>
  <w:style w:type="paragraph" w:customStyle="1" w:styleId="Nagwek-czrzymska">
    <w:name w:val="Nagłówek - część rzymska"/>
    <w:basedOn w:val="Nagwek1"/>
    <w:rsid w:val="00D5154B"/>
    <w:pPr>
      <w:spacing w:before="480" w:line="360" w:lineRule="auto"/>
      <w:ind w:left="720" w:hanging="360"/>
      <w:jc w:val="both"/>
    </w:pPr>
    <w:rPr>
      <w:bCs/>
      <w:color w:val="auto"/>
      <w:sz w:val="22"/>
      <w:lang w:eastAsia="pl-PL"/>
    </w:rPr>
  </w:style>
  <w:style w:type="paragraph" w:customStyle="1" w:styleId="Wyliczenie-1">
    <w:name w:val="Wyliczenie-1"/>
    <w:basedOn w:val="Normalny"/>
    <w:rsid w:val="00D5154B"/>
    <w:pPr>
      <w:tabs>
        <w:tab w:val="left" w:pos="993"/>
        <w:tab w:val="right" w:pos="8789"/>
      </w:tabs>
      <w:spacing w:before="120" w:line="360" w:lineRule="auto"/>
      <w:ind w:left="992" w:hanging="357"/>
      <w:jc w:val="both"/>
    </w:pPr>
    <w:rPr>
      <w:rFonts w:ascii="Tahoma" w:hAnsi="Tahoma" w:cs="Tahoma"/>
      <w:sz w:val="20"/>
      <w:szCs w:val="20"/>
    </w:rPr>
  </w:style>
  <w:style w:type="paragraph" w:customStyle="1" w:styleId="Normalny-1">
    <w:name w:val="Normalny-1"/>
    <w:basedOn w:val="Normalny"/>
    <w:rsid w:val="00D5154B"/>
    <w:pPr>
      <w:spacing w:before="120" w:line="360" w:lineRule="auto"/>
      <w:jc w:val="both"/>
    </w:pPr>
    <w:rPr>
      <w:rFonts w:ascii="Tahoma" w:hAnsi="Tahoma" w:cs="Tahoma"/>
      <w:bCs/>
      <w:sz w:val="20"/>
      <w:szCs w:val="20"/>
    </w:rPr>
  </w:style>
  <w:style w:type="paragraph" w:customStyle="1" w:styleId="Wyliczenie-2">
    <w:name w:val="Wyliczenie-2"/>
    <w:basedOn w:val="Normalny-1"/>
    <w:rsid w:val="00D5154B"/>
    <w:pPr>
      <w:ind w:left="1080" w:hanging="360"/>
    </w:pPr>
  </w:style>
  <w:style w:type="paragraph" w:customStyle="1" w:styleId="Wypunktowanie-umowa">
    <w:name w:val="Wypunktowanie-umowa"/>
    <w:basedOn w:val="Normalny-1"/>
    <w:rsid w:val="00D5154B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sid w:val="00D5154B"/>
    <w:pPr>
      <w:spacing w:before="120" w:line="360" w:lineRule="auto"/>
      <w:jc w:val="both"/>
    </w:pPr>
    <w:rPr>
      <w:rFonts w:ascii="Tahoma" w:hAnsi="Tahoma" w:cs="Tahoma"/>
      <w:sz w:val="16"/>
      <w:szCs w:val="16"/>
    </w:rPr>
  </w:style>
  <w:style w:type="paragraph" w:customStyle="1" w:styleId="Wyliczenie-abc">
    <w:name w:val="Wyliczenie-abc"/>
    <w:basedOn w:val="Wyliczenie-1"/>
    <w:rsid w:val="00D5154B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rsid w:val="00D5154B"/>
    <w:pPr>
      <w:spacing w:before="320" w:after="320"/>
    </w:pPr>
    <w:rPr>
      <w:rFonts w:cs="Times New Roman"/>
      <w:bCs/>
      <w:sz w:val="18"/>
      <w:szCs w:val="20"/>
    </w:rPr>
  </w:style>
  <w:style w:type="paragraph" w:customStyle="1" w:styleId="Wyliczenie-elementyzestawu">
    <w:name w:val="Wyliczenie - elementy zestawu"/>
    <w:basedOn w:val="Normalny"/>
    <w:rsid w:val="00D5154B"/>
    <w:pPr>
      <w:tabs>
        <w:tab w:val="left" w:pos="851"/>
        <w:tab w:val="right" w:pos="8789"/>
      </w:tabs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Wyliczenie-zestawyABC">
    <w:name w:val="Wyliczenie - zestawyABC"/>
    <w:basedOn w:val="Normalny"/>
    <w:rsid w:val="00D5154B"/>
    <w:pPr>
      <w:spacing w:before="120" w:line="360" w:lineRule="auto"/>
      <w:ind w:left="560" w:hanging="360"/>
      <w:jc w:val="both"/>
    </w:pPr>
    <w:rPr>
      <w:rFonts w:ascii="Tahoma" w:hAnsi="Tahoma" w:cs="Tahoma"/>
      <w:sz w:val="20"/>
      <w:szCs w:val="20"/>
    </w:rPr>
  </w:style>
  <w:style w:type="paragraph" w:customStyle="1" w:styleId="Nagwekbeznumeru-akapit">
    <w:name w:val="Nagłówek bez numeru - akapit"/>
    <w:basedOn w:val="Normalny"/>
    <w:rsid w:val="00D5154B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paragraph" w:customStyle="1" w:styleId="Nagwek-zacznikdooferty">
    <w:name w:val="Nagłówek - załącznik do oferty"/>
    <w:basedOn w:val="Nagwekbeznumeru-akapit"/>
    <w:rsid w:val="00D5154B"/>
  </w:style>
  <w:style w:type="paragraph" w:customStyle="1" w:styleId="Paragraf">
    <w:name w:val="Paragraf"/>
    <w:basedOn w:val="Normalny"/>
    <w:rsid w:val="00D5154B"/>
    <w:pPr>
      <w:spacing w:before="240" w:line="360" w:lineRule="auto"/>
      <w:jc w:val="center"/>
    </w:pPr>
    <w:rPr>
      <w:rFonts w:ascii="Tahoma" w:hAnsi="Tahoma" w:cs="Tahoma"/>
      <w:b/>
      <w:sz w:val="20"/>
      <w:szCs w:val="20"/>
    </w:rPr>
  </w:style>
  <w:style w:type="paragraph" w:customStyle="1" w:styleId="Nagwek-Protok">
    <w:name w:val="Nagłówek - Protokół"/>
    <w:basedOn w:val="Nagwekbeznumeru-akapit"/>
    <w:rsid w:val="00D5154B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sid w:val="00D5154B"/>
    <w:rPr>
      <w:sz w:val="14"/>
      <w:szCs w:val="14"/>
    </w:rPr>
  </w:style>
  <w:style w:type="paragraph" w:customStyle="1" w:styleId="Nag1">
    <w:name w:val="Nag. 1"/>
    <w:basedOn w:val="Nagwek3"/>
    <w:rsid w:val="00D5154B"/>
    <w:pPr>
      <w:tabs>
        <w:tab w:val="clear" w:pos="720"/>
        <w:tab w:val="num" w:pos="360"/>
      </w:tabs>
      <w:spacing w:before="0" w:line="360" w:lineRule="auto"/>
      <w:ind w:left="360" w:hanging="360"/>
      <w:jc w:val="both"/>
    </w:pPr>
    <w:rPr>
      <w:rFonts w:ascii="Times New Roman" w:hAnsi="Times New Roman"/>
      <w:color w:val="auto"/>
      <w:sz w:val="28"/>
      <w:lang w:eastAsia="pl-PL"/>
    </w:rPr>
  </w:style>
  <w:style w:type="paragraph" w:customStyle="1" w:styleId="Nag11">
    <w:name w:val="Nag. 1.1"/>
    <w:basedOn w:val="Nag1"/>
    <w:rsid w:val="00D5154B"/>
    <w:pPr>
      <w:tabs>
        <w:tab w:val="num" w:pos="284"/>
      </w:tabs>
      <w:ind w:left="284" w:hanging="284"/>
    </w:pPr>
    <w:rPr>
      <w:sz w:val="24"/>
    </w:rPr>
  </w:style>
  <w:style w:type="paragraph" w:customStyle="1" w:styleId="HTMLBody">
    <w:name w:val="HTML Body"/>
    <w:rsid w:val="00D5154B"/>
    <w:pPr>
      <w:autoSpaceDE w:val="0"/>
      <w:autoSpaceDN w:val="0"/>
      <w:adjustRightInd w:val="0"/>
    </w:pPr>
    <w:rPr>
      <w:rFonts w:ascii="Arial" w:hAnsi="Arial"/>
    </w:rPr>
  </w:style>
  <w:style w:type="character" w:customStyle="1" w:styleId="HTML-wstpniesformatowanyZnak1">
    <w:name w:val="HTML - wstępnie sformatowany Znak1"/>
    <w:uiPriority w:val="99"/>
    <w:semiHidden/>
    <w:rsid w:val="00D5154B"/>
    <w:rPr>
      <w:rFonts w:ascii="Consolas" w:eastAsia="Times New Roman" w:hAnsi="Consolas" w:cs="Tahoma" w:hint="default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D5154B"/>
    <w:rPr>
      <w:rFonts w:ascii="Tahoma" w:eastAsia="Times New Roman" w:hAnsi="Tahoma" w:cs="Tahoma" w:hint="default"/>
      <w:sz w:val="20"/>
      <w:szCs w:val="20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D5154B"/>
    <w:rPr>
      <w:rFonts w:ascii="Tahoma" w:eastAsia="Times New Roman" w:hAnsi="Tahoma" w:cs="Tahoma" w:hint="default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D5154B"/>
    <w:rPr>
      <w:rFonts w:ascii="Consolas" w:eastAsia="Times New Roman" w:hAnsi="Consolas" w:cs="Tahoma" w:hint="default"/>
      <w:sz w:val="21"/>
      <w:szCs w:val="21"/>
      <w:lang w:eastAsia="pl-PL"/>
    </w:rPr>
  </w:style>
  <w:style w:type="character" w:customStyle="1" w:styleId="TematkomentarzaZnak1">
    <w:name w:val="Temat komentarza Znak1"/>
    <w:uiPriority w:val="99"/>
    <w:semiHidden/>
    <w:rsid w:val="00D5154B"/>
    <w:rPr>
      <w:rFonts w:ascii="Tahoma" w:eastAsia="Times New Roman" w:hAnsi="Tahoma" w:cs="Tahoma" w:hint="default"/>
      <w:b/>
      <w:bCs/>
      <w:sz w:val="20"/>
      <w:szCs w:val="20"/>
      <w:lang w:eastAsia="pl-PL"/>
    </w:rPr>
  </w:style>
  <w:style w:type="character" w:customStyle="1" w:styleId="Wyliczenie-1Znak">
    <w:name w:val="Wyliczenie-1 Znak"/>
    <w:locked/>
    <w:rsid w:val="00D5154B"/>
    <w:rPr>
      <w:rFonts w:ascii="Tahoma" w:hAnsi="Tahoma" w:cs="Tahoma" w:hint="default"/>
      <w:lang w:val="pl-PL" w:eastAsia="pl-PL" w:bidi="ar-SA"/>
    </w:rPr>
  </w:style>
  <w:style w:type="character" w:customStyle="1" w:styleId="Normalny-1Znak">
    <w:name w:val="Normalny-1 Znak"/>
    <w:locked/>
    <w:rsid w:val="00D5154B"/>
    <w:rPr>
      <w:rFonts w:ascii="Tahoma" w:hAnsi="Tahoma" w:cs="Tahoma" w:hint="default"/>
      <w:bCs/>
      <w:lang w:val="pl-PL" w:eastAsia="pl-PL" w:bidi="ar-SA"/>
    </w:rPr>
  </w:style>
  <w:style w:type="character" w:customStyle="1" w:styleId="Wyliczenie-2Znak">
    <w:name w:val="Wyliczenie-2 Znak"/>
    <w:locked/>
    <w:rsid w:val="00D5154B"/>
    <w:rPr>
      <w:rFonts w:ascii="Tahoma" w:hAnsi="Tahoma" w:cs="Tahoma" w:hint="default"/>
      <w:bCs/>
      <w:lang w:val="pl-PL" w:eastAsia="pl-PL" w:bidi="ar-SA"/>
    </w:rPr>
  </w:style>
  <w:style w:type="character" w:customStyle="1" w:styleId="WW8Num59z0">
    <w:name w:val="WW8Num59z0"/>
    <w:rsid w:val="00D5154B"/>
    <w:rPr>
      <w:rFonts w:ascii="Times New Roman" w:hAnsi="Times New Roman" w:cs="Gill Sans MT Ext Condensed Bold" w:hint="default"/>
      <w:b w:val="0"/>
      <w:bCs w:val="0"/>
      <w:i w:val="0"/>
      <w:iCs w:val="0"/>
      <w:strike w:val="0"/>
      <w:dstrike w:val="0"/>
      <w:sz w:val="20"/>
      <w:u w:val="none"/>
      <w:effect w:val="none"/>
    </w:rPr>
  </w:style>
  <w:style w:type="character" w:customStyle="1" w:styleId="tekst1">
    <w:name w:val="tekst1"/>
    <w:rsid w:val="00D5154B"/>
    <w:rPr>
      <w:rFonts w:ascii="Verdana" w:hAnsi="Verdana" w:hint="default"/>
      <w:color w:val="0000FF"/>
      <w:sz w:val="12"/>
      <w:szCs w:val="12"/>
    </w:rPr>
  </w:style>
  <w:style w:type="character" w:customStyle="1" w:styleId="textbold">
    <w:name w:val="text bold"/>
    <w:basedOn w:val="Domylnaczcionkaakapitu"/>
    <w:rsid w:val="00D5154B"/>
  </w:style>
  <w:style w:type="character" w:customStyle="1" w:styleId="productname1">
    <w:name w:val="productname1"/>
    <w:rsid w:val="00D5154B"/>
    <w:rPr>
      <w:rFonts w:ascii="Arial" w:hAnsi="Arial" w:cs="Arial" w:hint="default"/>
      <w:b/>
      <w:bCs/>
      <w:color w:val="333333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5154B"/>
  </w:style>
  <w:style w:type="numbering" w:customStyle="1" w:styleId="Bezlisty11">
    <w:name w:val="Bez listy11"/>
    <w:next w:val="Bezlisty"/>
    <w:uiPriority w:val="99"/>
    <w:semiHidden/>
    <w:unhideWhenUsed/>
    <w:rsid w:val="00D5154B"/>
  </w:style>
  <w:style w:type="numbering" w:customStyle="1" w:styleId="Bezlisty2">
    <w:name w:val="Bez listy2"/>
    <w:next w:val="Bezlisty"/>
    <w:uiPriority w:val="99"/>
    <w:semiHidden/>
    <w:unhideWhenUsed/>
    <w:rsid w:val="00D5154B"/>
  </w:style>
  <w:style w:type="numbering" w:customStyle="1" w:styleId="Bezlisty12">
    <w:name w:val="Bez listy12"/>
    <w:next w:val="Bezlisty"/>
    <w:uiPriority w:val="99"/>
    <w:semiHidden/>
    <w:unhideWhenUsed/>
    <w:rsid w:val="00D5154B"/>
  </w:style>
  <w:style w:type="numbering" w:customStyle="1" w:styleId="Bezlisty111">
    <w:name w:val="Bez listy111"/>
    <w:next w:val="Bezlisty"/>
    <w:uiPriority w:val="99"/>
    <w:semiHidden/>
    <w:unhideWhenUsed/>
    <w:rsid w:val="00D5154B"/>
  </w:style>
  <w:style w:type="character" w:customStyle="1" w:styleId="nag">
    <w:name w:val="nag"/>
    <w:rsid w:val="00D5154B"/>
  </w:style>
  <w:style w:type="paragraph" w:customStyle="1" w:styleId="font5">
    <w:name w:val="font5"/>
    <w:basedOn w:val="Normalny"/>
    <w:rsid w:val="00D423B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ny"/>
    <w:rsid w:val="00D423BD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7">
    <w:name w:val="font7"/>
    <w:basedOn w:val="Normalny"/>
    <w:rsid w:val="00D423B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Normalny"/>
    <w:rsid w:val="00D423B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5">
    <w:name w:val="xl65"/>
    <w:basedOn w:val="Normalny"/>
    <w:rsid w:val="00D423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ny"/>
    <w:rsid w:val="00D423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ny"/>
    <w:rsid w:val="00D423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rsid w:val="00D423BD"/>
    <w:pPr>
      <w:pBdr>
        <w:left w:val="single" w:sz="8" w:space="2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0"/>
      <w:szCs w:val="20"/>
    </w:rPr>
  </w:style>
  <w:style w:type="paragraph" w:customStyle="1" w:styleId="xl69">
    <w:name w:val="xl69"/>
    <w:basedOn w:val="Normalny"/>
    <w:rsid w:val="00D423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Normalny"/>
    <w:rsid w:val="00D423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ny"/>
    <w:rsid w:val="00D423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Normalny"/>
    <w:rsid w:val="00D423B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Normalny"/>
    <w:rsid w:val="00D423BD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IChB3">
    <w:name w:val="IChB3"/>
    <w:basedOn w:val="Listanumerowana3"/>
    <w:next w:val="Normalny"/>
    <w:rsid w:val="0084352C"/>
    <w:pPr>
      <w:numPr>
        <w:numId w:val="0"/>
      </w:numPr>
      <w:tabs>
        <w:tab w:val="num" w:pos="1304"/>
      </w:tabs>
      <w:suppressAutoHyphens/>
      <w:ind w:left="1304" w:hanging="340"/>
      <w:contextualSpacing w:val="0"/>
      <w:jc w:val="both"/>
    </w:pPr>
    <w:rPr>
      <w:color w:val="000000"/>
      <w:sz w:val="20"/>
      <w:szCs w:val="20"/>
      <w:lang w:eastAsia="ar-SA"/>
    </w:rPr>
  </w:style>
  <w:style w:type="paragraph" w:styleId="Listanumerowana3">
    <w:name w:val="List Number 3"/>
    <w:basedOn w:val="Normalny"/>
    <w:uiPriority w:val="99"/>
    <w:semiHidden/>
    <w:unhideWhenUsed/>
    <w:rsid w:val="0084352C"/>
    <w:pPr>
      <w:numPr>
        <w:numId w:val="9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dotted" w:sz="6" w:space="0" w:color="003333"/>
            <w:right w:val="none" w:sz="0" w:space="4" w:color="auto"/>
          </w:divBdr>
        </w:div>
        <w:div w:id="1479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</w:divsChild>
    </w:div>
    <w:div w:id="703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dotted" w:sz="6" w:space="0" w:color="003333"/>
            <w:right w:val="none" w:sz="0" w:space="4" w:color="auto"/>
          </w:divBdr>
        </w:div>
        <w:div w:id="12624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  <w:div w:id="14531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dotted" w:sz="6" w:space="0" w:color="003333"/>
            <w:right w:val="none" w:sz="0" w:space="4" w:color="auto"/>
          </w:divBdr>
        </w:div>
        <w:div w:id="6851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</w:divsChild>
    </w:div>
    <w:div w:id="11713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168E-F564-4C2C-8389-37C01B69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1220</Words>
  <Characters>9669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dnia …</vt:lpstr>
    </vt:vector>
  </TitlesOfParts>
  <Company>PCSS ICHB PAN</Company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dnia …</dc:title>
  <dc:creator>Piotr</dc:creator>
  <cp:lastModifiedBy>Monika</cp:lastModifiedBy>
  <cp:revision>4</cp:revision>
  <cp:lastPrinted>2020-12-04T13:53:00Z</cp:lastPrinted>
  <dcterms:created xsi:type="dcterms:W3CDTF">2020-12-04T13:54:00Z</dcterms:created>
  <dcterms:modified xsi:type="dcterms:W3CDTF">2020-12-09T13:42:00Z</dcterms:modified>
</cp:coreProperties>
</file>