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FA104" w14:textId="77777777" w:rsidR="003358E5" w:rsidRPr="00862F77" w:rsidRDefault="003358E5" w:rsidP="003358E5">
      <w:pPr>
        <w:suppressAutoHyphens/>
        <w:spacing w:line="288" w:lineRule="auto"/>
        <w:jc w:val="right"/>
        <w:rPr>
          <w:b/>
          <w:bCs/>
          <w:caps/>
          <w:spacing w:val="8"/>
          <w:lang w:eastAsia="ar-SA"/>
        </w:rPr>
      </w:pPr>
      <w:r>
        <w:rPr>
          <w:b/>
          <w:bCs/>
          <w:caps/>
          <w:spacing w:val="8"/>
          <w:lang w:eastAsia="ar-SA"/>
        </w:rPr>
        <w:t>ZAŁĄCZNIK NR 3</w:t>
      </w:r>
      <w:r w:rsidRPr="00862F77">
        <w:rPr>
          <w:b/>
          <w:bCs/>
          <w:caps/>
          <w:spacing w:val="8"/>
          <w:lang w:eastAsia="ar-SA"/>
        </w:rPr>
        <w:t xml:space="preserve"> do SWZ</w:t>
      </w:r>
    </w:p>
    <w:p w14:paraId="7141033F" w14:textId="77777777" w:rsidR="003358E5" w:rsidRPr="00862F77" w:rsidRDefault="003358E5" w:rsidP="003358E5">
      <w:pPr>
        <w:suppressAutoHyphens/>
        <w:spacing w:line="288" w:lineRule="auto"/>
        <w:jc w:val="center"/>
        <w:rPr>
          <w:b/>
          <w:lang w:eastAsia="ar-SA"/>
        </w:rPr>
      </w:pPr>
    </w:p>
    <w:p w14:paraId="66267E32" w14:textId="4C4D02C3" w:rsidR="003358E5" w:rsidRPr="00323E46" w:rsidRDefault="003358E5" w:rsidP="003358E5">
      <w:pPr>
        <w:suppressAutoHyphens/>
        <w:spacing w:line="288" w:lineRule="auto"/>
        <w:jc w:val="center"/>
        <w:rPr>
          <w:b/>
          <w:lang w:eastAsia="ar-SA"/>
        </w:rPr>
      </w:pPr>
      <w:r w:rsidRPr="00862F77">
        <w:rPr>
          <w:b/>
          <w:lang w:eastAsia="ar-SA"/>
        </w:rPr>
        <w:t>SZCZEGÓŁO</w:t>
      </w:r>
      <w:r>
        <w:rPr>
          <w:b/>
          <w:lang w:eastAsia="ar-SA"/>
        </w:rPr>
        <w:t xml:space="preserve">WY OPIS </w:t>
      </w:r>
      <w:r w:rsidRPr="00323E46">
        <w:rPr>
          <w:b/>
          <w:lang w:eastAsia="ar-SA"/>
        </w:rPr>
        <w:t>PRZEDMIOTU ZAMÓWIENIA 09/TP/2024</w:t>
      </w:r>
      <w:r>
        <w:rPr>
          <w:b/>
          <w:lang w:eastAsia="ar-SA"/>
        </w:rPr>
        <w:t xml:space="preserve"> -</w:t>
      </w:r>
      <w:r w:rsidRPr="003358E5">
        <w:rPr>
          <w:b/>
          <w:color w:val="FF0000"/>
          <w:lang w:eastAsia="ar-SA"/>
        </w:rPr>
        <w:t xml:space="preserve"> ZMIANA</w:t>
      </w:r>
    </w:p>
    <w:p w14:paraId="6DC43D2C" w14:textId="77777777" w:rsidR="003358E5" w:rsidRPr="006547A5" w:rsidRDefault="003358E5" w:rsidP="003358E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3E46">
        <w:rPr>
          <w:rFonts w:asciiTheme="minorHAnsi" w:hAnsiTheme="minorHAnsi" w:cstheme="minorHAnsi"/>
          <w:b/>
          <w:sz w:val="18"/>
          <w:szCs w:val="18"/>
        </w:rPr>
        <w:t>DOSTAWA GAZÓW DLA CELÓW MEDYCZNYCH ZAMAWIAJĄCEGO</w:t>
      </w:r>
    </w:p>
    <w:p w14:paraId="1C6BA83D" w14:textId="77777777" w:rsidR="003358E5" w:rsidRDefault="003358E5" w:rsidP="003358E5">
      <w:pPr>
        <w:pStyle w:val="rozdzia"/>
        <w:jc w:val="left"/>
        <w:rPr>
          <w:sz w:val="22"/>
          <w:szCs w:val="22"/>
        </w:rPr>
      </w:pPr>
    </w:p>
    <w:p w14:paraId="6921EB53" w14:textId="77777777" w:rsidR="003358E5" w:rsidRPr="00763731" w:rsidRDefault="003358E5" w:rsidP="003358E5">
      <w:pPr>
        <w:rPr>
          <w:color w:val="FF0000"/>
        </w:rPr>
      </w:pPr>
    </w:p>
    <w:p w14:paraId="554DADB6" w14:textId="77777777" w:rsidR="003358E5" w:rsidRPr="001E52D0" w:rsidRDefault="003358E5" w:rsidP="003358E5">
      <w:pPr>
        <w:jc w:val="center"/>
        <w:rPr>
          <w:i/>
          <w:iCs/>
          <w:sz w:val="16"/>
          <w:szCs w:val="16"/>
        </w:rPr>
      </w:pPr>
      <w:r w:rsidRPr="001E52D0">
        <w:rPr>
          <w:i/>
          <w:iCs/>
          <w:sz w:val="16"/>
          <w:szCs w:val="16"/>
        </w:rPr>
        <w:t>W CELU SPRAWNIEJSZEGO OBLICZENIA CENY OFERTY ZAMAWIAJACY UDOSTĘPNIA TAKŻE ZAŁĄCZNIK - TABELE ASORTYMENTOWO-CENOWE DO WYPEŁNIENIE W WERSJI EDYTOWALNEJ (PLIK EXCEL) – DO WYBORU WYKONAWCY.</w:t>
      </w:r>
    </w:p>
    <w:p w14:paraId="200E01CD" w14:textId="77777777" w:rsidR="003358E5" w:rsidRPr="001E52D0" w:rsidRDefault="003358E5" w:rsidP="003358E5">
      <w:pPr>
        <w:jc w:val="center"/>
        <w:rPr>
          <w:i/>
          <w:iCs/>
          <w:sz w:val="16"/>
          <w:szCs w:val="16"/>
        </w:rPr>
      </w:pPr>
      <w:r w:rsidRPr="001E52D0">
        <w:rPr>
          <w:i/>
          <w:iCs/>
          <w:sz w:val="16"/>
          <w:szCs w:val="16"/>
        </w:rPr>
        <w:t>TYTUŁ ZAŁACZNIKA: „ZA</w:t>
      </w:r>
      <w:r>
        <w:rPr>
          <w:i/>
          <w:iCs/>
          <w:sz w:val="16"/>
          <w:szCs w:val="16"/>
        </w:rPr>
        <w:t>ŁĄCZNIK NR</w:t>
      </w:r>
      <w:r w:rsidRPr="001E52D0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3 DO SWZ. </w:t>
      </w:r>
      <w:r w:rsidRPr="001E52D0">
        <w:rPr>
          <w:i/>
          <w:iCs/>
          <w:sz w:val="16"/>
          <w:szCs w:val="16"/>
        </w:rPr>
        <w:t>OPIS PRZEDMIOTU ZAMÓWIENIA (OPZ)</w:t>
      </w:r>
      <w:r>
        <w:rPr>
          <w:i/>
          <w:iCs/>
          <w:sz w:val="16"/>
          <w:szCs w:val="16"/>
        </w:rPr>
        <w:t xml:space="preserve">. </w:t>
      </w:r>
      <w:r w:rsidRPr="001E52D0">
        <w:rPr>
          <w:i/>
          <w:iCs/>
          <w:sz w:val="16"/>
          <w:szCs w:val="16"/>
        </w:rPr>
        <w:t>WERSJA EDYTOWALNA”</w:t>
      </w:r>
    </w:p>
    <w:p w14:paraId="5467D16A" w14:textId="77777777" w:rsidR="003358E5" w:rsidRDefault="003358E5" w:rsidP="003358E5">
      <w:pPr>
        <w:jc w:val="center"/>
        <w:rPr>
          <w:sz w:val="16"/>
          <w:szCs w:val="16"/>
        </w:rPr>
      </w:pPr>
    </w:p>
    <w:p w14:paraId="2DD9B556" w14:textId="77777777" w:rsidR="003358E5" w:rsidRDefault="003358E5" w:rsidP="003358E5">
      <w:pPr>
        <w:rPr>
          <w:sz w:val="16"/>
          <w:szCs w:val="16"/>
        </w:rPr>
      </w:pPr>
    </w:p>
    <w:p w14:paraId="140E7851" w14:textId="77777777" w:rsidR="003358E5" w:rsidRDefault="003358E5" w:rsidP="003358E5">
      <w:pPr>
        <w:rPr>
          <w:sz w:val="16"/>
          <w:szCs w:val="16"/>
        </w:rPr>
      </w:pPr>
    </w:p>
    <w:p w14:paraId="0A2A6743" w14:textId="77777777" w:rsidR="003358E5" w:rsidRDefault="003358E5" w:rsidP="003358E5">
      <w:pPr>
        <w:rPr>
          <w:sz w:val="16"/>
          <w:szCs w:val="16"/>
        </w:rPr>
      </w:pPr>
    </w:p>
    <w:tbl>
      <w:tblPr>
        <w:tblW w:w="1397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6561"/>
        <w:gridCol w:w="1116"/>
        <w:gridCol w:w="1116"/>
        <w:gridCol w:w="1116"/>
        <w:gridCol w:w="1116"/>
        <w:gridCol w:w="1116"/>
        <w:gridCol w:w="1387"/>
      </w:tblGrid>
      <w:tr w:rsidR="003358E5" w14:paraId="285ED0D5" w14:textId="77777777" w:rsidTr="00AF096B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7C832C9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650FA65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Pakiet 1.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Dostawa ciekłego tlenu medycznego z dzierżawą zbiornika, ul. 30-go Stycznia 57/58, 83-110 Tczew.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1BA2E96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53E1FAC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1F5F5C2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6D0BD729" w14:textId="77777777" w:rsidTr="00AF096B">
        <w:trPr>
          <w:trHeight w:val="4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87E499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FDA8B0F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E15B0C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12C166B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364C30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jedn.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B9B2B0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ACD8D1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Wysokość podatku VAT%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AA9BEDC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3358E5" w14:paraId="69F92D16" w14:textId="77777777" w:rsidTr="00AF096B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A4A268B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9B59D0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755089B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437E29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EFCDB9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58087FF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EEE033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BFD92E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60A50EEE" w14:textId="77777777" w:rsidTr="00AF096B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1743934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6763FBF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Dostawa medycznego tlenu ciekłego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1784F4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F85A51E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51C395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6D025A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A416537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9D4B80A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0D4B1D99" w14:textId="77777777" w:rsidTr="00AF096B">
        <w:trPr>
          <w:trHeight w:val="336"/>
        </w:trPr>
        <w:tc>
          <w:tcPr>
            <w:tcW w:w="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73A9C40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E890A48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Dzierżawa zbiornika tlenu ciekłego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A5C4D7D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2158C6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FB72228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FA625D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34072DC8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27428BA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25949171" w14:textId="77777777" w:rsidTr="00AF096B">
        <w:trPr>
          <w:trHeight w:val="684"/>
        </w:trPr>
        <w:tc>
          <w:tcPr>
            <w:tcW w:w="7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15BB28A3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Ogólna wartość pakietu 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4812B59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10CCC9B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1B63D20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14:paraId="5F7DB1E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741FF1AB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088710C8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14:paraId="409B6C3F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7EEAA559" w14:textId="77777777" w:rsidTr="00AF096B">
        <w:trPr>
          <w:trHeight w:val="257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FFFFCC"/>
          </w:tcPr>
          <w:p w14:paraId="4F9C6CB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3F04CD47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CPV: 24.11.15.00-0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3643FA3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68E3705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7858A6D1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7C04A67E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597438A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FFFFCC"/>
          </w:tcPr>
          <w:p w14:paraId="5AAECC9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3358E5" w14:paraId="084D6571" w14:textId="77777777" w:rsidTr="00AF096B">
        <w:trPr>
          <w:trHeight w:val="3382"/>
        </w:trPr>
        <w:tc>
          <w:tcPr>
            <w:tcW w:w="139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0AD63CE6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bookmarkStart w:id="0" w:name="OLE_LINK1"/>
            <w:r>
              <w:rPr>
                <w:color w:val="000000"/>
                <w:sz w:val="20"/>
                <w:szCs w:val="20"/>
                <w:lang w:eastAsia="pl-PL"/>
              </w:rPr>
              <w:t xml:space="preserve">Pakiet nr 1. Dostawa ciekłego tlenu  medycznego, z dzierżawą zbiornika, ul. 30-go Stycznia 57/58, 83-110 Tczew. ZAMAWIAJĄCY WYMAGA DOSTARCZENIA PRZEZ WYKONAWCĘ NA OKRES OBOWIĄZYWANIA UMOWY, ZBIORNIKA TLENU CIEKŁEGO – ZGODNIE Z ZAPISAMI  W TABELI DOTYCZĄCEJ PAKIETU NR 1. LOKALIZACJA ZBIORNIKA: 83-110 TCZEW, UL. 30-go STYCZNIA 57/58, PRZY BUDYNKU ODDZIAŁU PEDIATRYCZNEGO – BLOK B. ZBIORNIK NA KOSZT I RYZYKO WYKONAWCY MUSI ZOSTAĆ ZAMONTOWANY, A PO ZAKOŃCZENIU NINIEJSZEGO ZAMÓWIENIA ZDEMONTOWANY PRZEZ WYKONAWCĘ, W WYZNACZONYM PRZEZ ZAMAWIAJĄCEGO TERMINIE. ZAMAWIAJĄCY WYMAGA, ABY OFERTA (CENA) WYKONAWCY UWZGLĘDNIAŁA FAKT MONTAŻU I DEMONTAŻU ZBIORNIKA. </w:t>
            </w:r>
          </w:p>
          <w:p w14:paraId="57EAF6E1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1. Dostawy będą realizowane sukcesywnie, zgodnie z zamówieniami częściowymi – okres oczekiwania na realizację zamówienia do 2 dnia roboczego od wysłania zamówienia.</w:t>
            </w:r>
          </w:p>
          <w:p w14:paraId="6C0DFFD6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2. Przedmiot zamówienia będzie dostarczany przez Wykonawcę na jego koszt i ryzyko - do zbiornika wydzierżawionego i zamontowanego przez Wykonawcę, zlokalizowanego w siedzibie Zamawiającego, w Tczewie, przy ulicy 30-go Stycznia 57/58, przy budynku Oddziału Pediatrycznego /  Oddziału Chorób Wewnętrznych – Blok B</w:t>
            </w:r>
          </w:p>
          <w:p w14:paraId="701C965F" w14:textId="77777777" w:rsidR="003358E5" w:rsidRPr="006A5A9B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</w:pPr>
            <w:r w:rsidRPr="006A5A9B"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>3. Przy każdej dostawie należy dołączyć atesty techniczne potwierdzające parametry i czystość medyczną.</w:t>
            </w:r>
            <w:r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A5A9B">
              <w:rPr>
                <w:rFonts w:ascii="Czcionka tekstu podstawowego" w:hAnsi="Czcionka tekstu podstawowego" w:cs="Czcionka tekstu podstawowego"/>
                <w:color w:val="FF0000"/>
                <w:sz w:val="20"/>
                <w:szCs w:val="20"/>
                <w:lang w:eastAsia="pl-PL"/>
              </w:rPr>
              <w:t>Wykonawca potwierdza, że oferowany wyrób spełnia wymagania jakościowe zgodnie z Farmakopeą Europejską oraz posiada status wyrobu medycznego, a realizację dostawy potwierdzi dołączeniem dowodu dostawy</w:t>
            </w:r>
          </w:p>
          <w:p w14:paraId="13C1AE6E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4. Wszelkie przeliczenia zaokrągla się matematycznie – do 0,4 włącznie „w dół”, od 0,5 włącznie „w górę”.</w:t>
            </w:r>
            <w:bookmarkEnd w:id="0"/>
          </w:p>
        </w:tc>
      </w:tr>
      <w:tr w:rsidR="003358E5" w14:paraId="168BFCC6" w14:textId="77777777" w:rsidTr="00AF096B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C394B5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D0CE1C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23FB6C9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1542F2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5A11DB1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0FCF05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29CCF5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4CAE3A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3358E5" w14:paraId="024D7732" w14:textId="77777777" w:rsidTr="00AF096B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36CE48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5387525A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Pakiet 2. </w:t>
            </w:r>
            <w:r>
              <w:rPr>
                <w:color w:val="000000"/>
                <w:sz w:val="20"/>
                <w:szCs w:val="20"/>
                <w:lang w:eastAsia="pl-PL"/>
              </w:rPr>
              <w:t>Dostawa sprężonego tlenu medycznego w butlach wraz z dzierżawą butli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96F1B98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068241FB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4E29F0A8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3A0238E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7B564BE2" w14:textId="77777777" w:rsidTr="00AF096B">
        <w:trPr>
          <w:trHeight w:val="4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0E2700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9EFFB6F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68DA1B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2820C3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21BD4A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jedn.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0B8E9DF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0F0F17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Wysokość podatku VAT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66D54A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3358E5" w14:paraId="66B3DE0B" w14:textId="77777777" w:rsidTr="00AF096B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8AA118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F6FBF76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D10F406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E6E6238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BBAE897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C79D89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97652A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B4D7CA6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4D80A3FE" w14:textId="77777777" w:rsidTr="00AF096B">
        <w:trPr>
          <w:trHeight w:val="28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D5A420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14:paraId="2AA323CA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Dostawa sprężonego tlenu medycznego  w butlach o pojemności 50l   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FA0C6C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5F6F50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4E229F2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14068F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F06D438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4084D0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73D67714" w14:textId="77777777" w:rsidTr="00AF096B">
        <w:trPr>
          <w:trHeight w:val="28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B2030EC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ABEA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Transport butli tlenowej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42D3C9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679A3F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5393853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D6B0E1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F0934A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F365E8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0CC6451C" w14:textId="77777777" w:rsidTr="00AF096B">
        <w:trPr>
          <w:trHeight w:val="49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5A32006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2D11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Cena dzierżawy 1 butli tlenu  tzw.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butlodniach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D9DC96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butlodzień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9455C2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13140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4ECF9D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238A2D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1CCCD4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8EB0FB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5E89AC5A" w14:textId="77777777" w:rsidTr="00AF096B">
        <w:trPr>
          <w:trHeight w:val="28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D55F90C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0BD6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Dostawa sprężonego tlenu medycznego  w butlach o pojemności 2l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212FFB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DE8C35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459A620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EAF91B1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0750366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410408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7057C432" w14:textId="77777777" w:rsidTr="00AF096B">
        <w:trPr>
          <w:trHeight w:val="28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2A5E2F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0271F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Transport butli tlenowej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DE9957F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518FCA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7AA28D5A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915B659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1014986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96E87AE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0204DC40" w14:textId="77777777" w:rsidTr="00AF096B">
        <w:trPr>
          <w:trHeight w:val="49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20EB5E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ABE4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Cena dzierżawy 1 butli tlenu  tzw.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butlodniach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6232F5B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butlodzień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EDC949E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10950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F3E541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52C65A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34457B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FE6BD9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7C491AF8" w14:textId="77777777" w:rsidTr="00AF096B">
        <w:trPr>
          <w:trHeight w:val="28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F822DE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1E82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Dostawa sprężonego tlenu medycznego w butlach o pojemności 10l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7CA1ED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00D1D9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235897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AE68E7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9F53477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EEAAF0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175D061F" w14:textId="77777777" w:rsidTr="00AF096B">
        <w:trPr>
          <w:trHeight w:val="28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B9C993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06BB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Transport butli tlenowej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2A22AC6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24FA48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74689F0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CA96EE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B11CB3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4AE220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62EACF22" w14:textId="77777777" w:rsidTr="00AF096B">
        <w:trPr>
          <w:trHeight w:val="45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6C08BFB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0948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Cena dzierżawy 1 butli tlenu  tzw.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butlodniach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5BBD49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butlodzień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1D8737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5475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37D33DD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DF7C96E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65F74B8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B18D68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356182DF" w14:textId="77777777" w:rsidTr="00AF096B">
        <w:trPr>
          <w:trHeight w:val="583"/>
        </w:trPr>
        <w:tc>
          <w:tcPr>
            <w:tcW w:w="7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6519403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Ogólna wartość pakietu 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14C24BCA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7CE23FD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0EB956C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14:paraId="774216FB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3D789877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14:paraId="567DDBA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22D04E4A" w14:textId="77777777" w:rsidTr="00AF096B">
        <w:trPr>
          <w:trHeight w:val="290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FFFFCC"/>
          </w:tcPr>
          <w:p w14:paraId="78E6649F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6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39AF3022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CPV: 24.11.15.00-0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10D6524F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09205EE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39E52187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2644039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1A49D57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FFFFCC"/>
          </w:tcPr>
          <w:p w14:paraId="1D8F7034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322C7218" w14:textId="77777777" w:rsidTr="00AF096B">
        <w:trPr>
          <w:trHeight w:val="2854"/>
        </w:trPr>
        <w:tc>
          <w:tcPr>
            <w:tcW w:w="139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2C5826BB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bookmarkStart w:id="1" w:name="OLE_LINK2"/>
            <w:r>
              <w:rPr>
                <w:color w:val="000000"/>
                <w:sz w:val="20"/>
                <w:szCs w:val="20"/>
                <w:lang w:eastAsia="pl-PL"/>
              </w:rPr>
              <w:t xml:space="preserve">Pakiet nr 2. Dostawa sprężonego tlenu medycznego, w butlach wraz z dzierżawą butli.    </w:t>
            </w:r>
          </w:p>
          <w:p w14:paraId="4CD2901A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Wykonawca zapewni butle, zgodnie z opisem w tabeli dotyczącej Pakietu nr 2 na czas obowiązywania niniejszego zamówienia.</w:t>
            </w:r>
          </w:p>
          <w:p w14:paraId="44EF09D1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1. Dostawy będą realizowane sukcesywnie, zgodnie z zamówieniami częściowymi – okres oczekiwania na realizację zamówienia do 2 dnia roboczego od wysłania zamówienia.</w:t>
            </w:r>
          </w:p>
          <w:p w14:paraId="21585EA2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2. Przedmiot zamówienia będzie dostarczany przez Wykonawcę na jego ryzyko do lokalizacji Zamawiającego tj.: 83-110 Tczew: ul. 30-go Stycznia 57/58.</w:t>
            </w:r>
          </w:p>
          <w:p w14:paraId="5633402C" w14:textId="77777777" w:rsidR="003358E5" w:rsidRPr="006A5A9B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</w:pPr>
            <w:r w:rsidRPr="006A5A9B"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>3. Przy każdej dostawie należy dołączyć atesty techniczne potwierdzające parametry i czystość medyczną.</w:t>
            </w:r>
            <w:r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A5A9B">
              <w:rPr>
                <w:rFonts w:ascii="Czcionka tekstu podstawowego" w:hAnsi="Czcionka tekstu podstawowego" w:cs="Czcionka tekstu podstawowego"/>
                <w:color w:val="FF0000"/>
                <w:sz w:val="20"/>
                <w:szCs w:val="20"/>
                <w:lang w:eastAsia="pl-PL"/>
              </w:rPr>
              <w:t>Wykonawca potwierdza, że oferowany wyrób spełnia wymagania jakościowe zgodnie z Farmakopeą Europejską oraz posiada status wyrobu medycznego, a realizację dostawy potwierdzi dołączeniem dowodu dostawy</w:t>
            </w:r>
          </w:p>
          <w:p w14:paraId="0731B13A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4. Dostarczane butle muszą pozostawać w dobrym stanie technicznym, bez wyraźnych zewnętrznych uszkodzeń. </w:t>
            </w:r>
          </w:p>
          <w:p w14:paraId="1868BE5D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UWAGA: W PRZYPADKU BUTLI 2L. ZAMAWIAJACY WYMAGA BUTLI Z PŁASKIM DNEM</w:t>
            </w:r>
          </w:p>
          <w:p w14:paraId="055BA36C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5. W przypadku mechanicznego uszkodzenia dostarczanych butli Wykonawca zobowiązany jest przy najbliższej dostawie od momentu otrzymania zawiadomienia o uszkodzeniu, do wymiany butli na wolne od uszkodzeń.</w:t>
            </w:r>
          </w:p>
          <w:p w14:paraId="27990B1A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6. Wszelkie przeliczenia zaokrągla się matematycznie – do 0,4 włącznie „w dół”, od 0,5 włącznie „w górę”.</w:t>
            </w:r>
          </w:p>
          <w:bookmarkEnd w:id="1"/>
          <w:p w14:paraId="354BA602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18FD745A" w14:textId="77777777" w:rsidTr="00AF096B">
        <w:trPr>
          <w:trHeight w:val="24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E21D49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2E6795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EC973B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116A0CE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C7DBB7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E8E350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096059E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6626CC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8F38A6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21133C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3358E5" w14:paraId="0D3C5E22" w14:textId="77777777" w:rsidTr="00AF096B">
        <w:trPr>
          <w:trHeight w:val="25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E6566C1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2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2323CD96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Pakiet 3. </w:t>
            </w:r>
            <w:r>
              <w:rPr>
                <w:color w:val="000000"/>
                <w:sz w:val="20"/>
                <w:szCs w:val="20"/>
                <w:lang w:eastAsia="pl-PL"/>
              </w:rPr>
              <w:t>Dostawa dwutlenku węgla do laparoskopii w butlach o pojemności 26kg wraz z dzierżawą butli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2F92B44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2A1BF2BF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18B98814" w14:textId="77777777" w:rsidTr="00AF096B">
        <w:trPr>
          <w:trHeight w:val="4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FF4028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F1226D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6692DF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C1471F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764A40F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jedn.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AF6CE8F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95F082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Wysokość podatku VAT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DC7E56F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3358E5" w14:paraId="307346A3" w14:textId="77777777" w:rsidTr="00AF096B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0A615F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EA4C4F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225590D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DD6245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B3CBE3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45984E4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94BFB10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2EB85A7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6FF7EF37" w14:textId="77777777" w:rsidTr="00AF096B">
        <w:trPr>
          <w:trHeight w:val="32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169B56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F620B1C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Dostawa dwutlenku węgla do laparoskopii w butlach o pojemności 26kg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F511C5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butla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5B845E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395DF5F9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4B2297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1EED76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2C9BA2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65C180F6" w14:textId="77777777" w:rsidTr="00AF096B">
        <w:trPr>
          <w:trHeight w:val="28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5A10AE4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94AF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Transport butli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8F3DED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EB8626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2A2E44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E1C44B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D861BC4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CE419E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12ED944A" w14:textId="77777777" w:rsidTr="00AF096B">
        <w:trPr>
          <w:trHeight w:val="32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B7D4E5C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133F5F7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Cena dzierżawy 1 butli dwutlenku węgla tzw.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butlodniach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16FD6B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butlodzień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A8C864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C08A8F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347BF2A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427D6C26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0AAC8FE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489D92B1" w14:textId="77777777" w:rsidTr="00AF096B">
        <w:trPr>
          <w:trHeight w:val="617"/>
        </w:trPr>
        <w:tc>
          <w:tcPr>
            <w:tcW w:w="7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3F5E907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Ogólna wartość pakietu 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29D8AD79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7883D40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746AA91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14:paraId="3AE51A2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0228A1A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14:paraId="6BCD936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28FEFD79" w14:textId="77777777" w:rsidTr="00AF096B">
        <w:trPr>
          <w:trHeight w:val="290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FFFFCC"/>
          </w:tcPr>
          <w:p w14:paraId="601175D4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6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18E22494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CPV: 24.11.15.00-0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36A1FE1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7F9D4DE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50C3AFA7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7E366DC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091F9DBB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FFFFCC"/>
          </w:tcPr>
          <w:p w14:paraId="1CF2C868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0F1790E9" w14:textId="77777777" w:rsidTr="00AF096B">
        <w:trPr>
          <w:trHeight w:val="3000"/>
        </w:trPr>
        <w:tc>
          <w:tcPr>
            <w:tcW w:w="139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594ECD91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bookmarkStart w:id="2" w:name="OLE_LINK3"/>
            <w:r>
              <w:rPr>
                <w:color w:val="000000"/>
                <w:sz w:val="20"/>
                <w:szCs w:val="20"/>
                <w:lang w:eastAsia="pl-PL"/>
              </w:rPr>
              <w:t xml:space="preserve">Pakiet nr 3. Dostawa dwutlenku węgla do laparoskopii w butlach o pojemności 26 kg, wraz z dzierżawą butli. </w:t>
            </w:r>
          </w:p>
          <w:p w14:paraId="3F311FDF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Wykonawca zapewni butle, zgodnie z opisem w tabeli dotyczącej Pakietu nr 3,  na czas obowiązywania niniejszego zamówienia.</w:t>
            </w:r>
          </w:p>
          <w:p w14:paraId="5AA092F0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1. Dostawy będą realizowane sukcesywnie, zgodnie z zamówieniami częściowymi – okres oczekiwania na realizację zamówienia do 2 dnia roboczego od wysłania zamówienia.</w:t>
            </w:r>
          </w:p>
          <w:p w14:paraId="5D31F4BA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2. Przedmiot zamówienia będzie dostarczany przez Wykonawcę na jego ryzyko </w:t>
            </w:r>
            <w:r w:rsidRPr="00C5775D">
              <w:rPr>
                <w:strike/>
                <w:color w:val="FF0000"/>
                <w:sz w:val="20"/>
                <w:szCs w:val="20"/>
                <w:lang w:eastAsia="pl-PL"/>
              </w:rPr>
              <w:t>do siedziby Zamawiającego tj.: 83-110 Tczew, ul. 30-go Stycznia 57/58, do oddziału wskazanego przez Zamawiającego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C5775D">
              <w:rPr>
                <w:color w:val="FF0000"/>
                <w:sz w:val="20"/>
                <w:szCs w:val="20"/>
                <w:lang w:eastAsia="pl-PL"/>
              </w:rPr>
              <w:t>do lokalizacji Zamawiającego tj.: 83-110 Tczew: ul. 30-go Stycznia 57/58.</w:t>
            </w:r>
          </w:p>
          <w:p w14:paraId="608660DB" w14:textId="77777777" w:rsidR="003358E5" w:rsidRPr="006A5A9B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</w:pPr>
            <w:r w:rsidRPr="006A5A9B"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>3. Przy każdej dostawie należy dołączyć atesty techniczne potwierdzające parametry i czystość medyczną.</w:t>
            </w:r>
            <w:r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A5A9B">
              <w:rPr>
                <w:rFonts w:ascii="Czcionka tekstu podstawowego" w:hAnsi="Czcionka tekstu podstawowego" w:cs="Czcionka tekstu podstawowego"/>
                <w:color w:val="FF0000"/>
                <w:sz w:val="20"/>
                <w:szCs w:val="20"/>
                <w:lang w:eastAsia="pl-PL"/>
              </w:rPr>
              <w:t>Wykonawca potwierdza, że oferowany wyrób spełnia wymagania jakościowe zgodnie z Farmakopeą Europejską oraz posiada status wyrobu medycznego, a realizację dostawy potwierdzi dołączeniem dowodu dostawy</w:t>
            </w:r>
          </w:p>
          <w:p w14:paraId="1E3E90DF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4. Dostarczane butle muszą pozostawać w dobrym stanie technicznym, bez wyraźnych zewnętrznych uszkodzeń</w:t>
            </w:r>
          </w:p>
          <w:p w14:paraId="61487049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5. W przypadku mechanicznego uszkodzenia dostarczanych butli Wykonawca zobowiązany jest przy najbliższej dostawie od chwili otrzymania zawiadomienia o uszkodzeniu, do wymiany butli na wolne od uszkodzeń.</w:t>
            </w:r>
          </w:p>
          <w:p w14:paraId="33087FFB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6. Wszelkie przeliczenia zaokrągla się matematycznie – do 0,4 włącznie „w dół”, od 0,5 włącznie „w górę”.</w:t>
            </w:r>
          </w:p>
          <w:bookmarkEnd w:id="2"/>
          <w:p w14:paraId="68228364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1C33BFD1" w14:textId="77777777" w:rsidTr="00AF096B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61EFE9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E1A507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128E662A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BF206D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0EFC443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ED0AB31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6447B2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C344C13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6D57396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4641658E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55E1C34A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510DCB6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940AF8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19B36C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A91042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85904D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A1A85B1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687A0E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3358E5" w14:paraId="058ADA05" w14:textId="77777777" w:rsidTr="00AF096B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85273D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5E33D54D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Pakiet 4.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Dostawa ciekłego tlenu medycznego do zbiornika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MicroBulk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3000l(TAYLOR-WHARTON)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color w:val="000000"/>
                <w:sz w:val="20"/>
                <w:szCs w:val="20"/>
                <w:lang w:eastAsia="pl-PL"/>
              </w:rPr>
              <w:t>ul.1 Maja 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83-110 Tczew</w:t>
            </w:r>
          </w:p>
        </w:tc>
      </w:tr>
      <w:tr w:rsidR="003358E5" w14:paraId="1BB0F2EE" w14:textId="77777777" w:rsidTr="00AF096B">
        <w:trPr>
          <w:trHeight w:val="4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14:paraId="3ADAACA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14:paraId="721DB33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14:paraId="78723D0B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14:paraId="519CC20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5CBC00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jedn.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492F607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4F565CD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Wysokość podatku VAT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54F3BAC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3358E5" w14:paraId="563EE055" w14:textId="77777777" w:rsidTr="00AF096B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14:paraId="6E6445D6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14:paraId="17D8177C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14:paraId="5809A38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14:paraId="04D31D5B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219DF16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5901D38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4BDB91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D72C010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392594F6" w14:textId="77777777" w:rsidTr="00AF096B">
        <w:trPr>
          <w:trHeight w:val="47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530F166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1A9ABB4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Dostawa medycznego tlenu ciekłego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52CBD1B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05F8ECE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CC"/>
          </w:tcPr>
          <w:p w14:paraId="6CF6132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74ABB3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48FCACE8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082132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2C497895" w14:textId="77777777" w:rsidTr="00AF096B">
        <w:trPr>
          <w:trHeight w:val="629"/>
        </w:trPr>
        <w:tc>
          <w:tcPr>
            <w:tcW w:w="7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71D07A61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Ogólna wartość pakietu 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65F3D359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55FFDDC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53EB794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14:paraId="0B9860C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6FC6614D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14:paraId="288FB618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0FCD8422" w14:textId="77777777" w:rsidTr="00AF096B">
        <w:trPr>
          <w:trHeight w:val="290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FFFFCC"/>
          </w:tcPr>
          <w:p w14:paraId="19A3B90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6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38FD4324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CPV: 24.11.15.00-0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6705858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59DFA65D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73FE2B54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78D124C8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0A7D02D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FFFFCC"/>
          </w:tcPr>
          <w:p w14:paraId="78E1F6F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0E941A32" w14:textId="77777777" w:rsidTr="00AF096B">
        <w:trPr>
          <w:trHeight w:val="2292"/>
        </w:trPr>
        <w:tc>
          <w:tcPr>
            <w:tcW w:w="139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5A52CA9E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bookmarkStart w:id="3" w:name="OLE_LINK4"/>
            <w:r>
              <w:rPr>
                <w:color w:val="000000"/>
                <w:sz w:val="20"/>
                <w:szCs w:val="20"/>
                <w:lang w:eastAsia="pl-PL"/>
              </w:rPr>
              <w:t xml:space="preserve">Pakiet nr 4. Dostawa ciekłego tlenu medycznego do zbiornika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MicroBulk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3000l. (Taylor-Wharton), ul. 1 Maja 2, 83-110 Tczew. </w:t>
            </w:r>
          </w:p>
          <w:p w14:paraId="3533E711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Zamawiający posiada zbiornik. LOKALIZACJA ZBIORNIKA: 83-110 TCZEW, UL. 1 MAJA 2, PRZY BUDYNKU ODDZIAŁU REHABILITACJI. </w:t>
            </w:r>
          </w:p>
          <w:p w14:paraId="23343E96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1. Dostawy będą realizowane sukcesywnie, zgodnie z zamówieniami częściowymi – okres oczekiwania na realizację zamówienia do 2 dnia roboczego od wysłania zamówienia.</w:t>
            </w:r>
          </w:p>
          <w:p w14:paraId="2651B7F1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2. Przedmiot zamówienia będzie dostarczany przez Wykonawcę na jego ryzyko do zbiornika zlokalizowanego w Tczewie, przy ulicy 1 Maja 2, obok budynku Oddziału Rehabilitacji</w:t>
            </w:r>
          </w:p>
          <w:p w14:paraId="280A5BEA" w14:textId="77777777" w:rsidR="003358E5" w:rsidRPr="006A5A9B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</w:pPr>
            <w:r w:rsidRPr="006A5A9B"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>3. Przy każdej dostawie należy dołączyć atesty techniczne potwierdzające parametry i czystość medyczną.</w:t>
            </w:r>
            <w:r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A5A9B">
              <w:rPr>
                <w:rFonts w:ascii="Czcionka tekstu podstawowego" w:hAnsi="Czcionka tekstu podstawowego" w:cs="Czcionka tekstu podstawowego"/>
                <w:color w:val="FF0000"/>
                <w:sz w:val="20"/>
                <w:szCs w:val="20"/>
                <w:lang w:eastAsia="pl-PL"/>
              </w:rPr>
              <w:t>Wykonawca potwierdza, że oferowany wyrób spełnia wymagania jakościowe zgodnie z Farmakopeą Europejską oraz posiada status wyrobu medycznego, a realizację dostawy potwierdzi dołączeniem dowodu dostawy</w:t>
            </w:r>
          </w:p>
          <w:p w14:paraId="3074DECD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4. Wszelkie przeliczenia zaokrągla się matematycznie – do 0,4 włącznie „w dół”, od 0,5 włącznie „w górę”.</w:t>
            </w:r>
            <w:bookmarkEnd w:id="3"/>
          </w:p>
        </w:tc>
      </w:tr>
      <w:tr w:rsidR="003358E5" w14:paraId="309A2561" w14:textId="77777777" w:rsidTr="00AF096B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2BD9AB9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EE58BA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672AE3A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36C45A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1BB9C6AE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4107C9F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62DBF0E1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AB4D403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6363C9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19C08F2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0B41B573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2DAB92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4BFE8FE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FE325F8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48349CD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572E191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4344474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D6E3858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874567E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227076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E53B5F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C796DE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979D2D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19B5F0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3358E5" w14:paraId="39ACD883" w14:textId="77777777" w:rsidTr="00AF096B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498C1C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34F747F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Pakiet 5. </w:t>
            </w:r>
            <w:r>
              <w:rPr>
                <w:color w:val="000000"/>
                <w:sz w:val="20"/>
                <w:szCs w:val="20"/>
                <w:lang w:eastAsia="pl-PL"/>
              </w:rPr>
              <w:t>Dostawa ciekłego powietrza do celów medycznych z dzierżawą zbiornika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A34E741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0A988E8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19A038F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32B7365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7D8FC3A8" w14:textId="77777777" w:rsidTr="00AF096B">
        <w:trPr>
          <w:trHeight w:val="4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6FAEDCF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381FE5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D06DE7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B906D8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EC734D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jedn.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B427FDC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12FE27C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Wysokość podatku VAT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5104E1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3358E5" w14:paraId="1AEA9B8E" w14:textId="77777777" w:rsidTr="00AF096B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F51F570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6418D0C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BCCEA84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F4D85AB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C0DE86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C99BE38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123150F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9EB8218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1840755B" w14:textId="77777777" w:rsidTr="00AF096B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55E447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C74832E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Dostawa ciekłego powietrza do celów medycznych 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CD97DA4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EB5AED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7B01DCD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1817F9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00998B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B34161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6648B708" w14:textId="77777777" w:rsidTr="00AF096B">
        <w:trPr>
          <w:trHeight w:val="2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BE2E76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AD4D906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Dzierżawa zbiornika ciekłego powietrza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2969D6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721A40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709D928D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80C2368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34B7341C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7356DC2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3643BAF9" w14:textId="77777777" w:rsidTr="00AF096B">
        <w:trPr>
          <w:trHeight w:val="708"/>
        </w:trPr>
        <w:tc>
          <w:tcPr>
            <w:tcW w:w="7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0EA29948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Ogólna wartość pakietu: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0EDF1DC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2086EF4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739569C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14:paraId="4607D6FA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35CF0D0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14:paraId="6332FDE9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400B6FCC" w14:textId="77777777" w:rsidTr="00AF096B">
        <w:trPr>
          <w:trHeight w:val="290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FFFFCC"/>
          </w:tcPr>
          <w:p w14:paraId="5F68A870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6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4D12C38D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CPV: 24.11.15.00-0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63E4E38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5EF9435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1B99ABF7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7166D528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110C42BD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FFFFCC"/>
          </w:tcPr>
          <w:p w14:paraId="1E69130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6E1AE7B0" w14:textId="77777777" w:rsidTr="00AF096B">
        <w:trPr>
          <w:trHeight w:val="3290"/>
        </w:trPr>
        <w:tc>
          <w:tcPr>
            <w:tcW w:w="139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11CCBBCE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bookmarkStart w:id="4" w:name="OLE_LINK7"/>
            <w:r>
              <w:rPr>
                <w:color w:val="000000"/>
                <w:sz w:val="20"/>
                <w:szCs w:val="20"/>
                <w:lang w:eastAsia="pl-PL"/>
              </w:rPr>
              <w:t xml:space="preserve">Pakiet nr 5. Dostawa ciekłego powietrza do celów medycznych wraz z dzierżawą zbiornika. </w:t>
            </w:r>
          </w:p>
          <w:p w14:paraId="764D8761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ZAMAWIAJĄCY WYMAGA DOSTARCZENIA PRZEZ WYKONAWCĘ NA OKRES OBOWIĄZYWANIA NINIEJSZEGO ZAMÓWIENIA, ZBIORNIKA NA CIEKŁE POWIETRZE – ZGODNIE Z ZAPISAMI  W TABELI DOTYCZĄCEJ PAKIETU NR 5. LOKALIZACJA ZBIORNIKA: 83-110 TCZEW, UL. 1 MAJA 2, PRZY BUDYNKU ODDZIAŁU REHABILITACJI. ZBIORNIK MUSI ZOSTAĆ ZAMONTOWANY, A PO ZAKOŃCZENIU NINIEJSZEGO ZAMÓWIENIA ZDEMONTOWANY PRZEZ WYKONAWCĘ, W WYZNACZONYM PRZEZ ZAMAWIAJĄCEGO TERMINIE. ZAMAWIAJĄCY WYMAGA, ABY OFERTA (CENA) WYKONAWCY UWZGLĘDNIAŁA FAKT MONTAŻU I DEMONTAŻU ZBIORNIKA. </w:t>
            </w:r>
          </w:p>
          <w:p w14:paraId="174F8143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1. Dostawy będą realizowane sukcesywnie, zgodnie z zamówieniami częściowymi – okres oczekiwania na realizację zamówienia do 2 dnia roboczego od wysłania zamówienia.</w:t>
            </w:r>
          </w:p>
          <w:p w14:paraId="601EA5E7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2. Przedmiot zamówienia będzie dostarczany przez Wykonawcę na jego ryzyko do zbiornika wydzierżawionego i zamontowanego przez Wykonawcę, zlokalizowanego w Tczewie, przy ulicy 1 Maja 2, obok budynku Oddziału Rehabilitacji</w:t>
            </w:r>
          </w:p>
          <w:p w14:paraId="12CF8276" w14:textId="77777777" w:rsidR="003358E5" w:rsidRPr="006A5A9B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</w:pPr>
            <w:r w:rsidRPr="006A5A9B"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>3. Przy każdej dostawie należy dołączyć atesty techniczne potwierdzające parametry i czystość medyczną.</w:t>
            </w:r>
            <w:r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A5A9B">
              <w:rPr>
                <w:rFonts w:ascii="Czcionka tekstu podstawowego" w:hAnsi="Czcionka tekstu podstawowego" w:cs="Czcionka tekstu podstawowego"/>
                <w:color w:val="FF0000"/>
                <w:sz w:val="20"/>
                <w:szCs w:val="20"/>
                <w:lang w:eastAsia="pl-PL"/>
              </w:rPr>
              <w:t>Wykonawca potwierdza, że oferowany wyrób spełnia wymagania jakościowe zgodnie z Farmakopeą Europejską oraz posiada status wyrobu medycznego, a realizację dostawy potwierdzi dołączeniem dowodu dostawy</w:t>
            </w:r>
          </w:p>
          <w:p w14:paraId="3DCC9FCA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4. Wszelkie przeliczenia zaokrągla się matematycznie – do 0,4 włącznie „w dół”, od 0,5 włącznie „w górę”.</w:t>
            </w:r>
            <w:bookmarkEnd w:id="4"/>
          </w:p>
        </w:tc>
      </w:tr>
      <w:tr w:rsidR="003358E5" w14:paraId="650E034E" w14:textId="77777777" w:rsidTr="00AF096B">
        <w:trPr>
          <w:trHeight w:val="33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9374CF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98F72B8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F30ED64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30FC235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E9A63E3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3F6E63D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1EB85DB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37AF846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F938DD6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AB546F9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7709E96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680E26B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97AFB84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E0FA5DC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95AB78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83F57E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11C6361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91D62F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76B93B3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3E11D220" w14:textId="77777777" w:rsidTr="00AF096B">
        <w:trPr>
          <w:trHeight w:val="48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5A1B9E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0865A258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Pakiet 6. </w:t>
            </w:r>
            <w:r>
              <w:rPr>
                <w:color w:val="000000"/>
                <w:sz w:val="20"/>
                <w:szCs w:val="20"/>
                <w:lang w:eastAsia="pl-PL"/>
              </w:rPr>
              <w:t>Dostawa gazu medycznego sprężonego - mieszanina medycznego podtlenku azotu z tlenem medycznym w proporcji 50% na 50%, w butlach o pojemności 11 litrów 3,23 m3, wraz z dzierżawą butli, wózka do butli i zaworu dozującego</w:t>
            </w:r>
          </w:p>
        </w:tc>
      </w:tr>
      <w:tr w:rsidR="003358E5" w14:paraId="5042CFEC" w14:textId="77777777" w:rsidTr="00AF096B">
        <w:trPr>
          <w:trHeight w:val="4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CB6EC64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0979F3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3C376C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CB1089D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EA431CC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jedn.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C1732E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107BE6D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Wysokość podatku VAT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121298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3358E5" w14:paraId="312FDE34" w14:textId="77777777" w:rsidTr="00AF096B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E2F6D3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C7CF68C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10B3B78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6F51F9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4C8E7A0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A6AB8F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B46E5C0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9E8C08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20DBC675" w14:textId="77777777" w:rsidTr="00AF096B">
        <w:trPr>
          <w:trHeight w:val="49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46C49D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9593B29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Gaz medyczny sprężony, podtlenek azotu50% v/v i tlen 50% w butlach o pojemności 11 litrów 3,23 m3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F3F520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B3A06D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4C2475F0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DCD554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94C42A8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DA5E8A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1E727036" w14:textId="77777777" w:rsidTr="00AF096B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A594448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D4676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Dzierżawa butli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5A5019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63A1CAD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E6ADC2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48BE28A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57E880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2360BD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091CE846" w14:textId="77777777" w:rsidTr="00AF096B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747876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842D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Dzierżawa wózka do butli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6D8C0C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468C466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2434DAD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B07D0C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5E0F72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2754D2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07AD1FB6" w14:textId="77777777" w:rsidTr="00AF096B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5076D84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1419C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Dzierżawa zaworu dozującego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03EE3A6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7B0396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4E965BE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94FF3E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B4C8FA1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32EDBA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0A460AF0" w14:textId="77777777" w:rsidTr="00AF096B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7A649A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8E63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Ustnik z filtrem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35A513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AE9ADD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71BF50F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393278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F5FEDE9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E36E04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2DA04563" w14:textId="77777777" w:rsidTr="00AF096B">
        <w:trPr>
          <w:trHeight w:val="2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C1E4D30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1840686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Transport butli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0FB259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dostawa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DDDBC56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E8F2F24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6107AA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413F2FC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01841C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5CEA1DA8" w14:textId="77777777" w:rsidTr="00AF096B">
        <w:trPr>
          <w:trHeight w:val="595"/>
        </w:trPr>
        <w:tc>
          <w:tcPr>
            <w:tcW w:w="7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7892B57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Ogólna wartość pakietu: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2F49640A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2D8F8F3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777580E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14:paraId="71DDFA0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6BCE951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14:paraId="6F3B9C5A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51FE43AB" w14:textId="77777777" w:rsidTr="00AF096B">
        <w:trPr>
          <w:trHeight w:val="257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FFFFCC"/>
          </w:tcPr>
          <w:p w14:paraId="1C80A4B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0E3B4BBC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CPV: 24.11.15.00-0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13D5239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72C25B5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25365D5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31A7928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04ACCFD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FFFFCC"/>
          </w:tcPr>
          <w:p w14:paraId="74ADFE3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3358E5" w14:paraId="58DE5A36" w14:textId="77777777" w:rsidTr="00AF096B">
        <w:trPr>
          <w:trHeight w:val="3583"/>
        </w:trPr>
        <w:tc>
          <w:tcPr>
            <w:tcW w:w="139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2276E03F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bookmarkStart w:id="5" w:name="OLE_LINK6"/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 xml:space="preserve">Pakiet nr 6. Dostawa gazu medycznego sprężonego - mieszanina medycznego podtlenku azotu z tlenem medycznym w proporcji 50% na 50%, </w:t>
            </w:r>
          </w:p>
          <w:p w14:paraId="4585A4A8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w butlach o pojemności 11 litrów 3,23 m3, wraz z dzierżawą butli, wózka do butli i zaworu dozującego.  Zamawiający dopuszcza zastosowanie  butli                    o pojemności 10 litrów 2.8 m3 z odpowiednim przeliczeniem ilości odpowiadającej zapotrzebowaniu.</w:t>
            </w:r>
          </w:p>
          <w:p w14:paraId="330A9DB8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Wykonawca zapewni butle, wózek do butli, zawór dozorujący, ustniki z filtrem zgodnie z opisem w tabeli dotyczącej Pakietu nr 6,  na czas obowiązywania niniejszego zamówienia</w:t>
            </w:r>
          </w:p>
          <w:p w14:paraId="395169C5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1. Dostawy będą realizowane sukcesywnie, zgodnie z zamówieniami częściowymi – okres oczekiwania na realizację zamówienia do 2 dnia roboczego od wysłania zamówienia.</w:t>
            </w:r>
          </w:p>
          <w:p w14:paraId="035380D0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2. Przedmiot zamówienia będzie dostarczany przez Wykonawcę na jego ryzyko</w:t>
            </w:r>
            <w:r w:rsidRPr="00C5775D">
              <w:rPr>
                <w:rFonts w:ascii="Czcionka tekstu podstawowego" w:hAnsi="Czcionka tekstu podstawowego" w:cs="Czcionka tekstu podstawowego"/>
                <w:strike/>
                <w:color w:val="000000"/>
                <w:sz w:val="20"/>
                <w:szCs w:val="20"/>
                <w:lang w:eastAsia="pl-PL"/>
              </w:rPr>
              <w:t xml:space="preserve"> do siedziby Zamawiającego tj.: 83-110 Tczew, ul. 30-go Stycznia 57/58, do oddziału </w:t>
            </w:r>
            <w:proofErr w:type="spellStart"/>
            <w:r w:rsidRPr="00C5775D">
              <w:rPr>
                <w:rFonts w:ascii="Czcionka tekstu podstawowego" w:hAnsi="Czcionka tekstu podstawowego" w:cs="Czcionka tekstu podstawowego"/>
                <w:strike/>
                <w:color w:val="000000"/>
                <w:sz w:val="20"/>
                <w:szCs w:val="20"/>
                <w:lang w:eastAsia="pl-PL"/>
              </w:rPr>
              <w:t>Ginekologiczno</w:t>
            </w:r>
            <w:proofErr w:type="spellEnd"/>
            <w:r w:rsidRPr="00C5775D">
              <w:rPr>
                <w:rFonts w:ascii="Czcionka tekstu podstawowego" w:hAnsi="Czcionka tekstu podstawowego" w:cs="Czcionka tekstu podstawowego"/>
                <w:strike/>
                <w:color w:val="000000"/>
                <w:sz w:val="20"/>
                <w:szCs w:val="20"/>
                <w:lang w:eastAsia="pl-PL"/>
              </w:rPr>
              <w:t xml:space="preserve"> - Położniczego</w:t>
            </w:r>
            <w:r w:rsidRPr="00C5775D">
              <w:rPr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>do lokalizacji Zamawiającego tj.: 83-110 Tczew: ul. 30-go Stycznia 57/58.</w:t>
            </w:r>
          </w:p>
          <w:p w14:paraId="358161A9" w14:textId="77777777" w:rsidR="003358E5" w:rsidRPr="006A5A9B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</w:pPr>
            <w:r w:rsidRPr="006A5A9B"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>3. Przy każdej dostawie należy dołączyć atesty techniczne potwierdzające parametry i czystość medyczną.</w:t>
            </w:r>
            <w:r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A5A9B">
              <w:rPr>
                <w:rFonts w:ascii="Czcionka tekstu podstawowego" w:hAnsi="Czcionka tekstu podstawowego" w:cs="Czcionka tekstu podstawowego"/>
                <w:color w:val="FF0000"/>
                <w:sz w:val="20"/>
                <w:szCs w:val="20"/>
                <w:lang w:eastAsia="pl-PL"/>
              </w:rPr>
              <w:t>Wykonawca potwierdza, że oferowany wyrób spełnia wymagania jakościowe zgodnie z Farmakopeą Europejską oraz posiada status wyrobu medycznego, a realizację dostawy potwierdzi dołączeniem dowodu dostawy</w:t>
            </w:r>
          </w:p>
          <w:p w14:paraId="3F8C6FC8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4. Dostarczane butle muszą pozostawać w dobrym stanie technicznym, bez wyraźnych zewnętrznych uszkodzeń</w:t>
            </w:r>
          </w:p>
          <w:p w14:paraId="09A91EE8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5. W przypadku mechanicznego uszkodzenia dostarczanych butli Wykonawca zobowiązany jest przy najbliższej dostawie od momentu otrzymania zawiadomienia o uszkodzeniu, do wymiany butli na wolne od uszkodzeń.</w:t>
            </w:r>
          </w:p>
          <w:p w14:paraId="38135631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6. Wszelkie przeliczenia zaokrągla się matematycznie – do 0,4 włącznie „w dół”, od 0,5 włącznie „w górę”.</w:t>
            </w:r>
            <w:bookmarkEnd w:id="5"/>
          </w:p>
        </w:tc>
      </w:tr>
      <w:tr w:rsidR="003358E5" w14:paraId="0CEDC561" w14:textId="77777777" w:rsidTr="00AF096B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5379D3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197FBE9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5EA7EFC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6BA7D40E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07F0098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4346831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031FC1D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45CA06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081C7C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DDA686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EE4E17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DAB1B41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84151D9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3358E5" w14:paraId="386DCFBA" w14:textId="77777777" w:rsidTr="00AF096B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8B9E20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E20B41B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Pakiet 7. </w:t>
            </w:r>
            <w:r>
              <w:rPr>
                <w:color w:val="000000"/>
                <w:sz w:val="20"/>
                <w:szCs w:val="20"/>
                <w:lang w:eastAsia="pl-PL"/>
              </w:rPr>
              <w:t>Dostawa ciekłego azotu.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7AA44EE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A231F2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06DDF19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22149F1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0C2738F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57C19494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5202CCA1" w14:textId="77777777" w:rsidTr="00AF096B">
        <w:trPr>
          <w:trHeight w:val="4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7C6E3D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420988F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18988C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4512A8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8D9A75C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jedn.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0F62E6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F5E190B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Wysokość podatku VAT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7F37600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3358E5" w14:paraId="40643F48" w14:textId="77777777" w:rsidTr="00AF096B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0713100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171B826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2B259E8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F2FD36D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8CED4A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1C05B77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B81AD70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8E766EC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391BE769" w14:textId="77777777" w:rsidTr="00AF096B">
        <w:trPr>
          <w:trHeight w:val="50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0DC74F0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47EF57B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Codzienna dostawa w dni robocze ciekłego azotu z napełnieniem 3 szt. zbiorników 26l. posiadanych przez zamawiającego.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59C1E7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14:paraId="214895B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78A45DF3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4B536A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6FD8200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67106B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5D5FFFBC" w14:textId="77777777" w:rsidTr="00AF096B">
        <w:trPr>
          <w:trHeight w:val="605"/>
        </w:trPr>
        <w:tc>
          <w:tcPr>
            <w:tcW w:w="7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7E8978D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Ogólna wartość pakietu 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7AECC35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680DC8B9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73DA5A5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14:paraId="1AC996FA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42B1AB98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14:paraId="3510B798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2BA25C62" w14:textId="77777777" w:rsidTr="00AF096B">
        <w:trPr>
          <w:trHeight w:val="257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FFFFCC"/>
          </w:tcPr>
          <w:p w14:paraId="46E2AE0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013A4CFC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CPV: 24.11.15.00-0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34A8134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2EF73E7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5E2433C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2DE2777A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640E44F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FFFFCC"/>
          </w:tcPr>
          <w:p w14:paraId="1278495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3358E5" w14:paraId="16BEC241" w14:textId="77777777" w:rsidTr="00AF096B">
        <w:trPr>
          <w:trHeight w:val="1627"/>
        </w:trPr>
        <w:tc>
          <w:tcPr>
            <w:tcW w:w="139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0EBEE3E9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bookmarkStart w:id="6" w:name="OLE_LINK8"/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Pakiet nr 7. Dostawa ciekłego azotu.</w:t>
            </w:r>
          </w:p>
          <w:p w14:paraId="4C3A1FFC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1. Dostawy będą realizowane codziennie we wszystkie dni robocze.</w:t>
            </w:r>
          </w:p>
          <w:p w14:paraId="6CE9E52E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 xml:space="preserve">2. Przedmiot zamówienia będzie dostarczany przez Wykonawcę na jego ryzyko do 26 litrowych zbiorników posiadanych przez Zamawiającego, do lokalizacji Zamawiającego w Tczewie, przy ulicy 1 Maja 2, -  </w:t>
            </w:r>
            <w:r w:rsidRPr="00C5775D"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>budynek Oddziału Rehabilitacji.</w:t>
            </w:r>
          </w:p>
          <w:p w14:paraId="6409FF5C" w14:textId="77777777" w:rsidR="003358E5" w:rsidRPr="006A5A9B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</w:pPr>
            <w:r w:rsidRPr="006A5A9B"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>3. Przy każdej dostawie należy dołączyć atesty techniczne potwierdzające parametry i czystość medyczną.</w:t>
            </w:r>
            <w:r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A5A9B">
              <w:rPr>
                <w:rFonts w:ascii="Czcionka tekstu podstawowego" w:hAnsi="Czcionka tekstu podstawowego" w:cs="Czcionka tekstu podstawowego"/>
                <w:color w:val="FF0000"/>
                <w:sz w:val="20"/>
                <w:szCs w:val="20"/>
                <w:lang w:eastAsia="pl-PL"/>
              </w:rPr>
              <w:t>Wykonawca potwierdza, że oferowany wyrób spełnia wymagania jakościowe zgodnie z Farmakopeą Europejską oraz posiada status wyrobu medycznego, a realizację dostawy potwierdzi dołączeniem dowodu dostawy</w:t>
            </w:r>
          </w:p>
          <w:p w14:paraId="6E964AC1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4. Wszelkie przeliczenia zaokrągla się matematycznie – do 0,4 włącznie „w dół”, od 0,5 włącznie „w górę”.</w:t>
            </w:r>
            <w:bookmarkEnd w:id="6"/>
          </w:p>
        </w:tc>
      </w:tr>
      <w:tr w:rsidR="003358E5" w14:paraId="295ACF03" w14:textId="77777777" w:rsidTr="00AF096B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F2F001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9227ED1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B67EE51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5D2E83D3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5C840CC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50EBAB1A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C0FD8B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06FAB1C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5A825D48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56416C0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6D9E5FE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10590383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41E881F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0FCDF41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6B19BB4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55331B2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4A50753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6A16CD6C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7D39303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ABB8758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744301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DF56BC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B35469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5E2657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3358E5" w14:paraId="22D29513" w14:textId="77777777" w:rsidTr="00AF096B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BC45E9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76D78AF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Pakiet 8. </w:t>
            </w:r>
            <w:r>
              <w:rPr>
                <w:color w:val="000000"/>
                <w:sz w:val="20"/>
                <w:szCs w:val="20"/>
                <w:lang w:eastAsia="pl-PL"/>
              </w:rPr>
              <w:t>Dostawa podtlenku azotu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DBBA36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2784105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A6322CD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683ADEF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3588E1C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5F498726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79331541" w14:textId="77777777" w:rsidTr="00AF096B">
        <w:trPr>
          <w:trHeight w:val="4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CCCCFF"/>
          </w:tcPr>
          <w:p w14:paraId="03ADAC55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CCCCFF"/>
          </w:tcPr>
          <w:p w14:paraId="38B8F5B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CCCCFF"/>
          </w:tcPr>
          <w:p w14:paraId="2AB78091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CCCCFF"/>
          </w:tcPr>
          <w:p w14:paraId="5CCC03A8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CCCCFF"/>
          </w:tcPr>
          <w:p w14:paraId="19B51AB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jedn.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CCCCFF"/>
          </w:tcPr>
          <w:p w14:paraId="53CF0B1D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CCCCFF"/>
          </w:tcPr>
          <w:p w14:paraId="48EA448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Wysokość podatku VAT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CCCCFF"/>
          </w:tcPr>
          <w:p w14:paraId="5E54E070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3358E5" w14:paraId="3A396772" w14:textId="77777777" w:rsidTr="00AF096B">
        <w:trPr>
          <w:trHeight w:val="257"/>
        </w:trPr>
        <w:tc>
          <w:tcPr>
            <w:tcW w:w="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7C3666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E3B9C8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FF112E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E70022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A0FC69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A429E0C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8B5EA42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5E8ACC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4D531680" w14:textId="77777777" w:rsidTr="00AF096B">
        <w:trPr>
          <w:trHeight w:val="50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474264BE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91FAF2E" w14:textId="77777777" w:rsidR="003358E5" w:rsidRDefault="003358E5" w:rsidP="00AF09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Podtlenek azotu w butlach 7 kg.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F904F9A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14:paraId="4E4AA34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2065EC6D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12BD61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9C0BE39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24E34F9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24591391" w14:textId="77777777" w:rsidTr="00AF096B">
        <w:trPr>
          <w:trHeight w:val="629"/>
        </w:trPr>
        <w:tc>
          <w:tcPr>
            <w:tcW w:w="7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07930D29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Ogólna wartość pakietu :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00FF00" w:fill="33CCCC"/>
          </w:tcPr>
          <w:p w14:paraId="2F6C9D83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00FF00" w:fill="33CCCC"/>
          </w:tcPr>
          <w:p w14:paraId="74E3663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solid" w:color="00FF00" w:fill="33CCCC"/>
          </w:tcPr>
          <w:p w14:paraId="52D5D5C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14:paraId="70760B6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7B9F5FE7" w14:textId="77777777" w:rsidR="003358E5" w:rsidRDefault="003358E5" w:rsidP="00AF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14:paraId="2C2F0ED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58E5" w14:paraId="595EFBC4" w14:textId="77777777" w:rsidTr="00AF096B">
        <w:trPr>
          <w:trHeight w:val="257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FFFFCC"/>
          </w:tcPr>
          <w:p w14:paraId="085063C4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0F1011A0" w14:textId="77777777" w:rsidR="003358E5" w:rsidRDefault="003358E5" w:rsidP="00AF0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CPV: 24.11.15.00-0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7680DC2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488B74E7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29109192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7BAD44BC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4132D110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FFFFCC"/>
          </w:tcPr>
          <w:p w14:paraId="558B3AE3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3358E5" w14:paraId="4A250C8C" w14:textId="77777777" w:rsidTr="00AF096B">
        <w:trPr>
          <w:trHeight w:val="2909"/>
        </w:trPr>
        <w:tc>
          <w:tcPr>
            <w:tcW w:w="139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2BED7E39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bookmarkStart w:id="7" w:name="OLE_LINK9"/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Pakiet nr 8. Dostawa podtlenku azotu.</w:t>
            </w:r>
          </w:p>
          <w:p w14:paraId="51101963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1. Dostawy będą realizowane sukcesywnie, zgodnie z zamówieniami częściowymi – okres oczekiwania na realizację zamówienia do 2 dnia roboczego od wysłania zamówienia.</w:t>
            </w:r>
          </w:p>
          <w:p w14:paraId="71AACC25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2. Przedmiot zamówienia będzie dostarczany przez Wykonawcę na jego ryzyko do lokalizacji Zamawiającego tj.: 83-110 Tczew: ul. 30-go Stycznia 57/58.</w:t>
            </w:r>
          </w:p>
          <w:p w14:paraId="406697D6" w14:textId="77777777" w:rsidR="003358E5" w:rsidRPr="006A5A9B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</w:pPr>
            <w:r w:rsidRPr="006A5A9B"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>3. Przy każdej dostawie należy dołączyć atesty techniczne potwierdzające parametry i czystość medyczną.</w:t>
            </w:r>
            <w:r>
              <w:rPr>
                <w:rFonts w:ascii="Czcionka tekstu podstawowego" w:hAnsi="Czcionka tekstu podstawowego" w:cs="Czcionka tekstu podstawowego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A5A9B">
              <w:rPr>
                <w:rFonts w:ascii="Czcionka tekstu podstawowego" w:hAnsi="Czcionka tekstu podstawowego" w:cs="Czcionka tekstu podstawowego"/>
                <w:color w:val="FF0000"/>
                <w:sz w:val="20"/>
                <w:szCs w:val="20"/>
                <w:lang w:eastAsia="pl-PL"/>
              </w:rPr>
              <w:t>Wykonawca potwierdza, że oferowany wyrób spełnia wymagania jakościowe zgodnie z Farmakopeą Europejską oraz posiada status wyrobu medycznego, a realizację dostawy potwierdzi dołączeniem dowodu dostawy</w:t>
            </w:r>
          </w:p>
          <w:p w14:paraId="3ADBB1E7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4. Dostarczane butle muszą pozostawać w dobrym stanie technicznym, bez wyraźnych zewnętrznych uszkodzeń Zamawiający wymaga, aby w cenie oferty, na czas trwania zamówienia, uwzględnić wymóg dostarczania gazu w butlach Wykonawcy. Wykonawca ponosi całkowitą odpowiedzialność za dostarczanie gazu w butlach spełniających wszystkie niezbędne normy oraz wymagania prawne w tym zakresie na terenie RP.</w:t>
            </w:r>
          </w:p>
          <w:p w14:paraId="1944B77F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5. W przypadku mechanicznego uszkodzenia dostarczanych butli Wykonawca zobowiązany jest przy najbliższej dostawie od chwili otrzymania zawiadomienia o uszkodzeniu, do wymiany butli na wolne od uszkodzeń.</w:t>
            </w:r>
          </w:p>
          <w:p w14:paraId="7C404F09" w14:textId="77777777" w:rsidR="003358E5" w:rsidRDefault="003358E5" w:rsidP="00AF096B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6. Wszelkie przeliczenia zaokrągla się matematycznie – do 0,4 włącznie „w dół”, od 0,5 włącznie „w górę”.</w:t>
            </w:r>
            <w:bookmarkEnd w:id="7"/>
          </w:p>
        </w:tc>
      </w:tr>
      <w:tr w:rsidR="003358E5" w14:paraId="15835B7A" w14:textId="77777777" w:rsidTr="00AF096B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A5F2F81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0AE16C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1AC522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AD903DB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275AB6F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73E8C66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59D2568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8B0E663" w14:textId="77777777" w:rsidR="003358E5" w:rsidRDefault="003358E5" w:rsidP="00AF096B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B59264B" w14:textId="77777777" w:rsidR="003358E5" w:rsidRPr="006547A5" w:rsidRDefault="003358E5" w:rsidP="003358E5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6547A5">
        <w:rPr>
          <w:rFonts w:asciiTheme="minorHAnsi" w:hAnsiTheme="minorHAnsi" w:cstheme="minorHAnsi"/>
          <w:b/>
          <w:bCs/>
          <w:color w:val="000000"/>
          <w:sz w:val="18"/>
          <w:szCs w:val="18"/>
        </w:rPr>
        <w:t>Dodatkowe wymagania odnośnie realizacji zamówienia dla każdego z pakietów:</w:t>
      </w:r>
      <w:r w:rsidRPr="006547A5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6547A5">
        <w:rPr>
          <w:rFonts w:asciiTheme="minorHAnsi" w:hAnsiTheme="minorHAnsi" w:cstheme="minorHAnsi"/>
          <w:color w:val="000000"/>
          <w:sz w:val="18"/>
          <w:szCs w:val="18"/>
        </w:rPr>
        <w:br/>
        <w:t>1. Zamawiający wymaga dostarczenia przedmiotu zamówienia z min. rocznym terminem ważności lub poinformowania podczas składania zamówienia o krótszym terminie – wymagana jest zgoda Zamawiającego.</w:t>
      </w:r>
      <w:r w:rsidRPr="006547A5">
        <w:rPr>
          <w:rFonts w:asciiTheme="minorHAnsi" w:hAnsiTheme="minorHAnsi" w:cstheme="minorHAnsi"/>
          <w:color w:val="000000"/>
          <w:sz w:val="18"/>
          <w:szCs w:val="18"/>
        </w:rPr>
        <w:br/>
        <w:t>2. Zamawiający zwraca uwagę, iż na Wykonawcy ciąży obowiązek zapewnienia, aby dzierżawiony przedmiot zamówienia np. butle, zawory itd. były sprawne przez cały okres realizacji zamówienia.  W razie uszkodzenia  lub awarii Wykonawca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547A5">
        <w:rPr>
          <w:rFonts w:asciiTheme="minorHAnsi" w:hAnsiTheme="minorHAnsi" w:cstheme="minorHAnsi"/>
          <w:color w:val="000000"/>
          <w:sz w:val="18"/>
          <w:szCs w:val="18"/>
        </w:rPr>
        <w:t>bezzwłocznie wymieni przedmiot zamówienia na wolny od uszkodzeń. Pełen serwis w tym zakresie Wykonawca zobowiązany jest uwzględnić w cenie oferty. Zamawiający zwraca szczególną uwagę na fakt iż dzierżawiony przedmiot zamówienia, o którym mowa powyżej jest przeznaczony do CELÓW MEDYCZNYCH.</w:t>
      </w:r>
    </w:p>
    <w:p w14:paraId="561EF651" w14:textId="77777777" w:rsidR="003358E5" w:rsidRPr="006547A5" w:rsidRDefault="003358E5" w:rsidP="003358E5">
      <w:pPr>
        <w:rPr>
          <w:rFonts w:asciiTheme="minorHAnsi" w:hAnsiTheme="minorHAnsi" w:cstheme="minorHAnsi"/>
          <w:sz w:val="18"/>
          <w:szCs w:val="18"/>
        </w:rPr>
      </w:pPr>
      <w:r w:rsidRPr="006547A5">
        <w:rPr>
          <w:rFonts w:asciiTheme="minorHAnsi" w:hAnsiTheme="minorHAnsi" w:cstheme="minorHAnsi"/>
          <w:color w:val="000000"/>
          <w:sz w:val="18"/>
          <w:szCs w:val="18"/>
        </w:rPr>
        <w:t>3.</w:t>
      </w:r>
      <w:r w:rsidRPr="006547A5">
        <w:rPr>
          <w:rFonts w:asciiTheme="minorHAnsi" w:hAnsiTheme="minorHAnsi" w:cstheme="minorHAnsi"/>
          <w:sz w:val="18"/>
          <w:szCs w:val="18"/>
        </w:rPr>
        <w:t xml:space="preserve"> Pozostałe wymagania zawarto pod każdą z tabel</w:t>
      </w:r>
    </w:p>
    <w:p w14:paraId="7CDC70FE" w14:textId="77777777" w:rsidR="003358E5" w:rsidRDefault="003358E5" w:rsidP="003358E5">
      <w:pPr>
        <w:rPr>
          <w:rFonts w:ascii="Calibri" w:eastAsia="Calibri" w:hAnsi="Calibri" w:cs="Calibri"/>
          <w:sz w:val="18"/>
          <w:szCs w:val="18"/>
        </w:rPr>
      </w:pPr>
    </w:p>
    <w:p w14:paraId="2FE7ABDF" w14:textId="77777777" w:rsidR="003358E5" w:rsidRPr="00E13525" w:rsidRDefault="003358E5" w:rsidP="003358E5">
      <w:pPr>
        <w:rPr>
          <w:rFonts w:ascii="Calibri" w:eastAsia="Calibri" w:hAnsi="Calibri" w:cs="Calibri"/>
          <w:sz w:val="18"/>
          <w:szCs w:val="18"/>
        </w:rPr>
      </w:pPr>
      <w:r w:rsidRPr="00E13525">
        <w:rPr>
          <w:rFonts w:ascii="Calibri" w:eastAsia="Calibri" w:hAnsi="Calibri" w:cs="Calibri"/>
          <w:sz w:val="18"/>
          <w:szCs w:val="18"/>
        </w:rPr>
        <w:t>________________ dnia __.__.____ r.</w:t>
      </w:r>
    </w:p>
    <w:p w14:paraId="65B95D8E" w14:textId="77777777" w:rsidR="003358E5" w:rsidRPr="00E13525" w:rsidRDefault="003358E5" w:rsidP="003358E5">
      <w:pPr>
        <w:ind w:left="720"/>
        <w:rPr>
          <w:rFonts w:ascii="Calibri" w:hAnsi="Calibri" w:cs="Calibri"/>
          <w:sz w:val="16"/>
          <w:szCs w:val="16"/>
        </w:rPr>
      </w:pPr>
      <w:r w:rsidRPr="00E13525">
        <w:rPr>
          <w:rFonts w:ascii="Calibri" w:hAnsi="Calibri" w:cs="Calibri"/>
          <w:sz w:val="16"/>
          <w:szCs w:val="16"/>
        </w:rPr>
        <w:t>(miejscowość i data)</w:t>
      </w:r>
    </w:p>
    <w:p w14:paraId="1346FEBC" w14:textId="77777777" w:rsidR="003358E5" w:rsidRPr="00E13525" w:rsidRDefault="003358E5" w:rsidP="003358E5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2D974AEA" w14:textId="21E9716E" w:rsidR="00BF034D" w:rsidRPr="003358E5" w:rsidRDefault="003358E5" w:rsidP="003358E5">
      <w:pPr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E13525">
        <w:rPr>
          <w:rFonts w:ascii="Calibri" w:hAnsi="Calibri" w:cs="Calibri"/>
          <w:b/>
          <w:bCs/>
          <w:i/>
          <w:iCs/>
          <w:sz w:val="16"/>
          <w:szCs w:val="16"/>
        </w:rPr>
        <w:t>Dokument ten należy podpisać elektronicznie, zgodnie z wymogami zawartymi w SWZ do niniejszego postępowani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a</w:t>
      </w:r>
    </w:p>
    <w:sectPr w:rsidR="00BF034D" w:rsidRPr="003358E5" w:rsidSect="00FD42FB">
      <w:footerReference w:type="default" r:id="rId8"/>
      <w:pgSz w:w="15840" w:h="12240" w:orient="landscape"/>
      <w:pgMar w:top="1418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F9DBE" w14:textId="77777777" w:rsidR="00633DAE" w:rsidRDefault="00633DAE">
      <w:r>
        <w:separator/>
      </w:r>
    </w:p>
  </w:endnote>
  <w:endnote w:type="continuationSeparator" w:id="0">
    <w:p w14:paraId="5C5CAF3C" w14:textId="77777777" w:rsidR="00633DAE" w:rsidRDefault="0063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17">
    <w:charset w:val="EE"/>
    <w:family w:val="auto"/>
    <w:pitch w:val="variable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2C57E7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2C57E7" w:rsidRDefault="002C5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94C2F" w14:textId="77777777" w:rsidR="00633DAE" w:rsidRDefault="00633DAE">
      <w:r>
        <w:separator/>
      </w:r>
    </w:p>
  </w:footnote>
  <w:footnote w:type="continuationSeparator" w:id="0">
    <w:p w14:paraId="42A8E94B" w14:textId="77777777" w:rsidR="00633DAE" w:rsidRDefault="0063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9DF"/>
    <w:rsid w:val="00053E11"/>
    <w:rsid w:val="00054563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2C30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7E7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58E5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228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B9E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94C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3DAE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0F39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885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4DA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2D24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4C0F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563C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0FE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2EF3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0D09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1AF2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46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0955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2FB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  <w:style w:type="paragraph" w:customStyle="1" w:styleId="WW-Zawartotabeli">
    <w:name w:val="WW-Zawartość tabeli"/>
    <w:basedOn w:val="Tekstpodstawowy"/>
    <w:rsid w:val="00D60D09"/>
    <w:pPr>
      <w:widowControl w:val="0"/>
      <w:suppressLineNumbers/>
      <w:spacing w:after="120"/>
    </w:pPr>
    <w:rPr>
      <w:rFonts w:ascii="Arial" w:eastAsia="Lucida Sans Unicode" w:hAnsi="Arial"/>
      <w:szCs w:val="24"/>
    </w:rPr>
  </w:style>
  <w:style w:type="paragraph" w:customStyle="1" w:styleId="Bezodstpw2">
    <w:name w:val="Bez odstępów2"/>
    <w:rsid w:val="00D60D09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font9">
    <w:name w:val="font9"/>
    <w:basedOn w:val="Normalny"/>
    <w:rsid w:val="00D60D09"/>
    <w:pPr>
      <w:spacing w:before="100" w:beforeAutospacing="1" w:after="100" w:afterAutospacing="1"/>
    </w:pPr>
    <w:rPr>
      <w:rFonts w:ascii="Times New Roman CE" w:hAnsi="Times New Roman CE" w:cs="Times New Roman CE"/>
      <w:b/>
      <w:bCs/>
      <w:color w:val="000000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45194C"/>
    <w:pPr>
      <w:suppressAutoHyphens/>
      <w:spacing w:after="160" w:line="259" w:lineRule="auto"/>
      <w:ind w:left="720"/>
    </w:pPr>
    <w:rPr>
      <w:rFonts w:ascii="Calibri" w:eastAsia="SimSun" w:hAnsi="Calibri" w:cs="font1217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2262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15804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2023-01-26T08:27:00Z</cp:lastPrinted>
  <dcterms:created xsi:type="dcterms:W3CDTF">2024-07-02T08:44:00Z</dcterms:created>
  <dcterms:modified xsi:type="dcterms:W3CDTF">2024-07-02T09:13:00Z</dcterms:modified>
</cp:coreProperties>
</file>