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009C12B5" w:rsidR="00A54219" w:rsidRPr="00F041AD" w:rsidRDefault="00A54219" w:rsidP="001E051B">
      <w:pPr>
        <w:pBdr>
          <w:top w:val="nil"/>
          <w:left w:val="nil"/>
          <w:bottom w:val="nil"/>
          <w:right w:val="nil"/>
          <w:between w:val="nil"/>
        </w:pBdr>
        <w:ind w:left="1080" w:hanging="360"/>
        <w:rPr>
          <w:rFonts w:asciiTheme="minorHAnsi" w:eastAsia="Tahoma" w:hAnsiTheme="minorHAnsi" w:cs="Tahoma"/>
          <w:color w:val="000000"/>
          <w:sz w:val="22"/>
          <w:szCs w:val="22"/>
        </w:rPr>
      </w:pPr>
    </w:p>
    <w:p w14:paraId="18E58416" w14:textId="03484180"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Mazowieckie Centrum </w:t>
      </w:r>
      <w:r w:rsidR="00065777" w:rsidRPr="00F041AD">
        <w:rPr>
          <w:rFonts w:asciiTheme="minorHAnsi" w:eastAsia="Cambria" w:hAnsiTheme="minorHAnsi" w:cs="Cambria"/>
          <w:b/>
          <w:color w:val="000000"/>
          <w:sz w:val="22"/>
          <w:szCs w:val="22"/>
        </w:rPr>
        <w:t xml:space="preserve">Rehabilitacji </w:t>
      </w:r>
      <w:r w:rsidR="00770C40" w:rsidRPr="00F041AD">
        <w:rPr>
          <w:rFonts w:asciiTheme="minorHAnsi" w:eastAsia="Cambria" w:hAnsiTheme="minorHAnsi" w:cs="Cambria"/>
          <w:b/>
          <w:color w:val="000000"/>
          <w:sz w:val="22"/>
          <w:szCs w:val="22"/>
        </w:rPr>
        <w:t>„STOCER”</w:t>
      </w:r>
      <w:r w:rsidRPr="00F041AD">
        <w:rPr>
          <w:rFonts w:asciiTheme="minorHAnsi" w:eastAsia="Cambria" w:hAnsiTheme="minorHAnsi" w:cs="Cambria"/>
          <w:b/>
          <w:color w:val="000000"/>
          <w:sz w:val="22"/>
          <w:szCs w:val="22"/>
        </w:rPr>
        <w:t xml:space="preserve"> Sp. z o.o.</w:t>
      </w:r>
    </w:p>
    <w:p w14:paraId="3808F411" w14:textId="77777777"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05-510 Konstancin – Jeziorna, Ul. Wierzejewskiego 12</w:t>
      </w:r>
    </w:p>
    <w:p w14:paraId="4A88133B" w14:textId="11D6072B"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REGON </w:t>
      </w:r>
      <w:r w:rsidR="00065777" w:rsidRPr="00F041AD">
        <w:rPr>
          <w:rFonts w:asciiTheme="minorHAnsi" w:eastAsia="Cambria" w:hAnsiTheme="minorHAnsi" w:cs="Cambria"/>
          <w:b/>
          <w:color w:val="000000"/>
          <w:sz w:val="22"/>
          <w:szCs w:val="22"/>
        </w:rPr>
        <w:t>142013120, NIP</w:t>
      </w:r>
      <w:r w:rsidRPr="00F041AD">
        <w:rPr>
          <w:rFonts w:asciiTheme="minorHAnsi" w:eastAsia="Cambria" w:hAnsiTheme="minorHAnsi" w:cs="Cambria"/>
          <w:b/>
          <w:color w:val="000000"/>
          <w:sz w:val="22"/>
          <w:szCs w:val="22"/>
        </w:rPr>
        <w:t xml:space="preserve"> 123-11-94-950</w:t>
      </w:r>
    </w:p>
    <w:p w14:paraId="61569D37" w14:textId="77777777" w:rsidR="00A54219" w:rsidRPr="00F041AD"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1A483173" w:rsidR="00A54219" w:rsidRPr="007E0334" w:rsidRDefault="0092190B">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7E0334">
        <w:rPr>
          <w:rFonts w:asciiTheme="minorHAnsi" w:eastAsia="Cambria" w:hAnsiTheme="minorHAnsi" w:cs="Cambria"/>
          <w:i/>
          <w:sz w:val="22"/>
          <w:szCs w:val="22"/>
        </w:rPr>
        <w:t> </w:t>
      </w:r>
      <w:r w:rsidR="007C4123" w:rsidRPr="007E0334">
        <w:rPr>
          <w:rFonts w:asciiTheme="minorHAnsi" w:eastAsia="Cambria" w:hAnsiTheme="minorHAnsi" w:cs="Cambria"/>
          <w:b/>
          <w:sz w:val="22"/>
          <w:szCs w:val="22"/>
        </w:rPr>
        <w:t xml:space="preserve">Znak sprawy </w:t>
      </w:r>
      <w:r w:rsidR="00157A56" w:rsidRPr="007E0334">
        <w:rPr>
          <w:rFonts w:asciiTheme="minorHAnsi" w:eastAsia="Cambria" w:hAnsiTheme="minorHAnsi" w:cs="Cambria"/>
          <w:b/>
          <w:sz w:val="22"/>
          <w:szCs w:val="22"/>
        </w:rPr>
        <w:t>PN</w:t>
      </w:r>
      <w:r w:rsidR="002537B1">
        <w:rPr>
          <w:rFonts w:asciiTheme="minorHAnsi" w:eastAsia="Cambria" w:hAnsiTheme="minorHAnsi" w:cs="Cambria"/>
          <w:b/>
          <w:sz w:val="22"/>
          <w:szCs w:val="22"/>
        </w:rPr>
        <w:t xml:space="preserve"> 63</w:t>
      </w:r>
      <w:r w:rsidR="00B66E79" w:rsidRPr="007E0334">
        <w:rPr>
          <w:rFonts w:asciiTheme="minorHAnsi" w:eastAsia="Cambria" w:hAnsiTheme="minorHAnsi" w:cs="Cambria"/>
          <w:b/>
          <w:sz w:val="22"/>
          <w:szCs w:val="22"/>
        </w:rPr>
        <w:t>/20</w:t>
      </w:r>
      <w:r w:rsidR="009B4BB1">
        <w:rPr>
          <w:rFonts w:asciiTheme="minorHAnsi" w:eastAsia="Cambria" w:hAnsiTheme="minorHAnsi" w:cs="Cambria"/>
          <w:b/>
          <w:sz w:val="22"/>
          <w:szCs w:val="22"/>
        </w:rPr>
        <w:t>2</w:t>
      </w:r>
      <w:r w:rsidR="001F363A">
        <w:rPr>
          <w:rFonts w:asciiTheme="minorHAnsi" w:eastAsia="Cambria" w:hAnsiTheme="minorHAnsi" w:cs="Cambria"/>
          <w:b/>
          <w:sz w:val="22"/>
          <w:szCs w:val="22"/>
        </w:rPr>
        <w:t>3</w:t>
      </w:r>
    </w:p>
    <w:p w14:paraId="199F169F"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sz w:val="22"/>
          <w:szCs w:val="22"/>
        </w:rPr>
      </w:pPr>
      <w:r w:rsidRPr="00F041AD">
        <w:rPr>
          <w:rFonts w:asciiTheme="minorHAnsi" w:eastAsia="Cambria" w:hAnsiTheme="minorHAnsi" w:cs="Cambria"/>
          <w:sz w:val="22"/>
          <w:szCs w:val="22"/>
        </w:rPr>
        <w:t> </w:t>
      </w:r>
    </w:p>
    <w:p w14:paraId="0733925B"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6082503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xml:space="preserve">  </w:t>
      </w:r>
    </w:p>
    <w:p w14:paraId="024B95A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8B85147"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4212DA13"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844EE1B" w14:textId="31C20A73" w:rsidR="00A54219" w:rsidRPr="00F041AD"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bCs/>
          <w:color w:val="000000"/>
          <w:sz w:val="22"/>
          <w:szCs w:val="22"/>
        </w:rPr>
        <w:t>SPECYFIKACJA WARUNKÓW ZAMÓWIENIA</w:t>
      </w:r>
      <w:r w:rsidRPr="00F041AD">
        <w:rPr>
          <w:rFonts w:asciiTheme="minorHAnsi" w:eastAsia="Cambria" w:hAnsiTheme="minorHAnsi" w:cs="Cambria"/>
          <w:color w:val="000000"/>
          <w:sz w:val="22"/>
          <w:szCs w:val="22"/>
        </w:rPr>
        <w:t xml:space="preserve"> (</w:t>
      </w:r>
      <w:r w:rsidR="001F304A" w:rsidRPr="00F041AD">
        <w:rPr>
          <w:rFonts w:asciiTheme="minorHAnsi" w:eastAsia="Cambria" w:hAnsiTheme="minorHAnsi" w:cs="Cambria"/>
          <w:color w:val="000000"/>
          <w:sz w:val="22"/>
          <w:szCs w:val="22"/>
        </w:rPr>
        <w:t xml:space="preserve">dalej - </w:t>
      </w:r>
      <w:r w:rsidRPr="00F041AD">
        <w:rPr>
          <w:rFonts w:asciiTheme="minorHAnsi" w:eastAsia="Cambria" w:hAnsiTheme="minorHAnsi" w:cs="Cambria"/>
          <w:color w:val="000000"/>
          <w:sz w:val="22"/>
          <w:szCs w:val="22"/>
        </w:rPr>
        <w:t>SWZ)</w:t>
      </w:r>
    </w:p>
    <w:p w14:paraId="376F6E88"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0A2558FA" w14:textId="48AD2C63" w:rsidR="001F304A" w:rsidRPr="00F041AD" w:rsidRDefault="000E7E87"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sz w:val="22"/>
          <w:szCs w:val="22"/>
        </w:rPr>
        <w:t>postępowania</w:t>
      </w:r>
      <w:r w:rsidR="001F304A" w:rsidRPr="00F041AD">
        <w:rPr>
          <w:rFonts w:asciiTheme="minorHAnsi" w:eastAsia="Cambria" w:hAnsiTheme="minorHAnsi" w:cs="Cambria"/>
          <w:sz w:val="22"/>
          <w:szCs w:val="22"/>
        </w:rPr>
        <w:t xml:space="preserve"> prowadzonego </w:t>
      </w:r>
      <w:r w:rsidR="001F304A" w:rsidRPr="00F041AD">
        <w:rPr>
          <w:rFonts w:asciiTheme="minorHAnsi" w:eastAsia="Cambria" w:hAnsiTheme="minorHAnsi" w:cs="Cambria"/>
          <w:b/>
          <w:bCs/>
          <w:sz w:val="22"/>
          <w:szCs w:val="22"/>
        </w:rPr>
        <w:t>w trybie p</w:t>
      </w:r>
      <w:r w:rsidR="00157A56" w:rsidRPr="00F041AD">
        <w:rPr>
          <w:rFonts w:asciiTheme="minorHAnsi" w:eastAsia="Cambria" w:hAnsiTheme="minorHAnsi" w:cs="Cambria"/>
          <w:b/>
          <w:bCs/>
          <w:sz w:val="22"/>
          <w:szCs w:val="22"/>
        </w:rPr>
        <w:t>rzetargu nieograniczonego</w:t>
      </w:r>
      <w:r w:rsidR="001F304A" w:rsidRPr="00F041AD">
        <w:rPr>
          <w:rFonts w:asciiTheme="minorHAnsi" w:eastAsia="Cambria" w:hAnsiTheme="minorHAnsi" w:cs="Cambria"/>
          <w:sz w:val="22"/>
          <w:szCs w:val="22"/>
        </w:rPr>
        <w:t xml:space="preserve"> na</w:t>
      </w:r>
    </w:p>
    <w:p w14:paraId="3F174CA8" w14:textId="4214358D" w:rsidR="00A54219" w:rsidRPr="007E0334" w:rsidRDefault="001F363A" w:rsidP="001F363A">
      <w:pPr>
        <w:pStyle w:val="Standard"/>
        <w:jc w:val="center"/>
        <w:rPr>
          <w:rFonts w:asciiTheme="minorHAnsi" w:eastAsia="Cambria" w:hAnsiTheme="minorHAnsi" w:cs="Cambria"/>
          <w:sz w:val="22"/>
          <w:szCs w:val="22"/>
        </w:rPr>
      </w:pPr>
      <w:r>
        <w:rPr>
          <w:rFonts w:asciiTheme="minorHAnsi" w:eastAsia="Cambria" w:hAnsiTheme="minorHAnsi" w:cs="Cambria"/>
          <w:b/>
          <w:bCs/>
          <w:sz w:val="22"/>
          <w:szCs w:val="22"/>
        </w:rPr>
        <w:t xml:space="preserve">dostawę </w:t>
      </w:r>
      <w:r w:rsidR="0063677A">
        <w:rPr>
          <w:rFonts w:asciiTheme="minorHAnsi" w:eastAsia="Cambria" w:hAnsiTheme="minorHAnsi" w:cs="Cambria"/>
          <w:b/>
          <w:bCs/>
          <w:sz w:val="22"/>
          <w:szCs w:val="22"/>
        </w:rPr>
        <w:t xml:space="preserve">pierwszego wyposażenia dla zadania pn. </w:t>
      </w:r>
      <w:r w:rsidR="0063677A"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63677A" w:rsidRPr="00E23A72">
        <w:rPr>
          <w:rFonts w:ascii="Cambria" w:eastAsia="Cambria" w:hAnsi="Cambria" w:cs="Cambria"/>
          <w:b/>
          <w:bCs/>
          <w:sz w:val="22"/>
          <w:szCs w:val="22"/>
        </w:rPr>
        <w:t>”.</w:t>
      </w:r>
      <w:r w:rsidR="0063677A">
        <w:rPr>
          <w:rFonts w:asciiTheme="minorHAnsi" w:eastAsia="Cambria" w:hAnsiTheme="minorHAnsi" w:cs="Cambria"/>
          <w:b/>
          <w:bCs/>
          <w:sz w:val="22"/>
          <w:szCs w:val="22"/>
        </w:rPr>
        <w:t xml:space="preserve"> </w:t>
      </w:r>
    </w:p>
    <w:p w14:paraId="7BE4A8F0" w14:textId="77777777" w:rsidR="00A54219" w:rsidRPr="00326687" w:rsidRDefault="00A54219" w:rsidP="004A08CE">
      <w:pPr>
        <w:pBdr>
          <w:top w:val="nil"/>
          <w:left w:val="nil"/>
          <w:bottom w:val="nil"/>
          <w:right w:val="nil"/>
          <w:between w:val="nil"/>
        </w:pBdr>
        <w:jc w:val="center"/>
        <w:rPr>
          <w:rFonts w:ascii="Cambria" w:eastAsia="Cambria" w:hAnsi="Cambria" w:cs="Cambria"/>
          <w:sz w:val="22"/>
          <w:szCs w:val="22"/>
        </w:rPr>
      </w:pPr>
    </w:p>
    <w:p w14:paraId="0E31EC36" w14:textId="783E10EC" w:rsidR="00A54219" w:rsidRPr="00326687" w:rsidRDefault="0092190B" w:rsidP="004A08CE">
      <w:pPr>
        <w:pBdr>
          <w:top w:val="nil"/>
          <w:left w:val="nil"/>
          <w:bottom w:val="nil"/>
          <w:right w:val="nil"/>
          <w:between w:val="nil"/>
        </w:pBdr>
        <w:jc w:val="center"/>
        <w:rPr>
          <w:rFonts w:ascii="Cambria" w:eastAsia="Tahoma" w:hAnsi="Cambria" w:cs="Tahoma"/>
          <w:sz w:val="22"/>
          <w:szCs w:val="22"/>
        </w:rPr>
      </w:pPr>
      <w:r w:rsidRPr="00326687">
        <w:rPr>
          <w:rFonts w:ascii="Cambria" w:eastAsia="Cambria" w:hAnsi="Cambria" w:cs="Cambria"/>
          <w:b/>
          <w:sz w:val="22"/>
          <w:szCs w:val="22"/>
        </w:rPr>
        <w:t>zgodnie z kodami CPV</w:t>
      </w:r>
    </w:p>
    <w:p w14:paraId="04AA45DE" w14:textId="48854B46" w:rsidR="00227196" w:rsidRPr="00E23A72" w:rsidRDefault="0063677A" w:rsidP="00326687">
      <w:pPr>
        <w:ind w:right="-1"/>
        <w:jc w:val="center"/>
        <w:rPr>
          <w:rStyle w:val="st"/>
          <w:rFonts w:ascii="Cambria" w:hAnsi="Cambria"/>
          <w:color w:val="FF0000"/>
          <w:sz w:val="22"/>
          <w:szCs w:val="22"/>
        </w:rPr>
      </w:pPr>
      <w:r w:rsidRPr="00346CA4">
        <w:rPr>
          <w:rStyle w:val="st"/>
          <w:rFonts w:ascii="Cambria" w:hAnsi="Cambria"/>
          <w:sz w:val="22"/>
          <w:szCs w:val="22"/>
        </w:rPr>
        <w:t>33190000-8, 33192100-3, 33110000-4, 33192000-2, 30213300-8, 30223110-8</w:t>
      </w:r>
    </w:p>
    <w:p w14:paraId="1DD7E241" w14:textId="001C32E3" w:rsidR="00A54219" w:rsidRPr="00F041AD" w:rsidRDefault="00A54219" w:rsidP="00F32525">
      <w:pPr>
        <w:pBdr>
          <w:top w:val="nil"/>
          <w:left w:val="nil"/>
          <w:bottom w:val="nil"/>
          <w:right w:val="nil"/>
          <w:between w:val="nil"/>
        </w:pBdr>
        <w:ind w:left="3540"/>
        <w:jc w:val="center"/>
        <w:rPr>
          <w:rFonts w:asciiTheme="minorHAnsi" w:eastAsia="Tahoma" w:hAnsiTheme="minorHAnsi" w:cs="Tahoma"/>
          <w:color w:val="000000"/>
          <w:sz w:val="22"/>
          <w:szCs w:val="22"/>
        </w:rPr>
      </w:pPr>
    </w:p>
    <w:p w14:paraId="39A7DDE1" w14:textId="77777777" w:rsidR="009B4BB1" w:rsidRPr="009B4BB1" w:rsidRDefault="009B4BB1" w:rsidP="009B4BB1">
      <w:pPr>
        <w:pBdr>
          <w:top w:val="nil"/>
          <w:left w:val="nil"/>
          <w:bottom w:val="nil"/>
          <w:right w:val="nil"/>
          <w:between w:val="nil"/>
        </w:pBdr>
        <w:spacing w:before="120" w:after="120"/>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Zamówienie o wartości </w:t>
      </w:r>
      <w:r w:rsidRPr="009B4BB1">
        <w:rPr>
          <w:rFonts w:asciiTheme="minorHAnsi" w:eastAsia="Tahoma" w:hAnsiTheme="minorHAnsi" w:cs="Tahoma"/>
          <w:b/>
          <w:bCs/>
          <w:color w:val="000000"/>
          <w:sz w:val="24"/>
          <w:szCs w:val="24"/>
        </w:rPr>
        <w:t xml:space="preserve">wyższej </w:t>
      </w:r>
      <w:r w:rsidRPr="009B4BB1">
        <w:rPr>
          <w:rFonts w:asciiTheme="minorHAnsi" w:eastAsia="Tahoma" w:hAnsiTheme="minorHAnsi" w:cs="Tahoma"/>
          <w:color w:val="000000"/>
          <w:sz w:val="24"/>
          <w:szCs w:val="24"/>
        </w:rPr>
        <w:t>niż próg określony na podstawie prawnej</w:t>
      </w:r>
    </w:p>
    <w:p w14:paraId="77F7D8B3" w14:textId="77777777"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 xml:space="preserve">wskazanej w </w:t>
      </w:r>
      <w:r w:rsidRPr="009B4BB1">
        <w:rPr>
          <w:rFonts w:asciiTheme="minorHAnsi" w:eastAsia="Tahoma" w:hAnsiTheme="minorHAnsi" w:cs="Tahoma"/>
          <w:b/>
          <w:bCs/>
          <w:color w:val="000000"/>
          <w:sz w:val="24"/>
          <w:szCs w:val="24"/>
        </w:rPr>
        <w:t>art. 3</w:t>
      </w:r>
      <w:r w:rsidRPr="009B4BB1">
        <w:rPr>
          <w:rFonts w:asciiTheme="minorHAnsi" w:eastAsia="Tahoma" w:hAnsiTheme="minorHAnsi" w:cs="Tahoma"/>
          <w:color w:val="000000"/>
          <w:sz w:val="24"/>
          <w:szCs w:val="24"/>
        </w:rPr>
        <w:t xml:space="preserve"> ustawa z dnia 11 września 2019 r. Prawo zamówień publicznych </w:t>
      </w:r>
    </w:p>
    <w:p w14:paraId="7A4154AB" w14:textId="64A08DF9" w:rsidR="009B4BB1" w:rsidRPr="009B4BB1" w:rsidRDefault="009B4BB1" w:rsidP="009B4BB1">
      <w:pPr>
        <w:pBdr>
          <w:top w:val="nil"/>
          <w:left w:val="nil"/>
          <w:bottom w:val="nil"/>
          <w:right w:val="nil"/>
          <w:between w:val="nil"/>
        </w:pBdr>
        <w:jc w:val="center"/>
        <w:rPr>
          <w:rFonts w:asciiTheme="minorHAnsi" w:eastAsia="Tahoma" w:hAnsiTheme="minorHAnsi" w:cs="Tahoma"/>
          <w:color w:val="000000"/>
          <w:sz w:val="24"/>
          <w:szCs w:val="24"/>
        </w:rPr>
      </w:pPr>
      <w:r w:rsidRPr="009B4BB1">
        <w:rPr>
          <w:rFonts w:asciiTheme="minorHAnsi" w:eastAsia="Tahoma" w:hAnsiTheme="minorHAnsi" w:cs="Tahoma"/>
          <w:color w:val="000000"/>
          <w:sz w:val="24"/>
          <w:szCs w:val="24"/>
        </w:rPr>
        <w:t>(Dz.U.</w:t>
      </w:r>
      <w:r w:rsidR="001F363A">
        <w:rPr>
          <w:rFonts w:asciiTheme="minorHAnsi" w:eastAsia="Tahoma" w:hAnsiTheme="minorHAnsi" w:cs="Tahoma"/>
          <w:color w:val="000000"/>
          <w:sz w:val="24"/>
          <w:szCs w:val="24"/>
        </w:rPr>
        <w:t>2022.1710</w:t>
      </w:r>
      <w:r w:rsidRPr="009B4BB1">
        <w:rPr>
          <w:rFonts w:asciiTheme="minorHAnsi" w:eastAsia="Tahoma" w:hAnsiTheme="minorHAnsi" w:cs="Tahoma"/>
          <w:color w:val="000000"/>
          <w:sz w:val="24"/>
          <w:szCs w:val="24"/>
        </w:rPr>
        <w:t xml:space="preserve"> z dnia </w:t>
      </w:r>
      <w:r w:rsidR="001F363A">
        <w:rPr>
          <w:rFonts w:asciiTheme="minorHAnsi" w:eastAsia="Tahoma" w:hAnsiTheme="minorHAnsi" w:cs="Tahoma"/>
          <w:color w:val="000000"/>
          <w:sz w:val="24"/>
          <w:szCs w:val="24"/>
        </w:rPr>
        <w:t>2022.08.16</w:t>
      </w:r>
      <w:r w:rsidRPr="009B4BB1">
        <w:rPr>
          <w:rFonts w:asciiTheme="minorHAnsi" w:eastAsia="Tahoma" w:hAnsiTheme="minorHAnsi" w:cs="Tahoma"/>
          <w:color w:val="000000"/>
          <w:sz w:val="24"/>
          <w:szCs w:val="24"/>
        </w:rPr>
        <w:t xml:space="preserve"> – dalej: </w:t>
      </w:r>
      <w:proofErr w:type="spellStart"/>
      <w:r w:rsidRPr="009B4BB1">
        <w:rPr>
          <w:rFonts w:asciiTheme="minorHAnsi" w:eastAsia="Tahoma" w:hAnsiTheme="minorHAnsi" w:cs="Tahoma"/>
          <w:color w:val="000000"/>
          <w:sz w:val="24"/>
          <w:szCs w:val="24"/>
        </w:rPr>
        <w:t>p.z.p</w:t>
      </w:r>
      <w:proofErr w:type="spellEnd"/>
      <w:r w:rsidRPr="009B4BB1">
        <w:rPr>
          <w:rFonts w:asciiTheme="minorHAnsi" w:eastAsia="Tahoma" w:hAnsiTheme="minorHAnsi" w:cs="Tahoma"/>
          <w:color w:val="000000"/>
          <w:sz w:val="24"/>
          <w:szCs w:val="24"/>
        </w:rPr>
        <w:t>.);</w:t>
      </w:r>
    </w:p>
    <w:p w14:paraId="73A87C9B" w14:textId="77777777" w:rsidR="001F363A" w:rsidRPr="009D06FD" w:rsidRDefault="001F363A" w:rsidP="001F363A">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5107D499" w14:textId="5B7AC762" w:rsidR="00A54219" w:rsidRPr="00F041AD" w:rsidRDefault="0092190B"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3473C1C2"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7DCF097"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206A4C6"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63EC2A8D" w14:textId="77777777" w:rsidR="00A54219" w:rsidRPr="00F041AD" w:rsidRDefault="00A54219">
      <w:pPr>
        <w:pBdr>
          <w:top w:val="nil"/>
          <w:left w:val="nil"/>
          <w:bottom w:val="nil"/>
          <w:right w:val="nil"/>
          <w:between w:val="nil"/>
        </w:pBdr>
        <w:jc w:val="both"/>
        <w:rPr>
          <w:rFonts w:asciiTheme="minorHAnsi" w:eastAsia="Cambria" w:hAnsiTheme="minorHAnsi" w:cs="Cambria"/>
          <w:color w:val="000000"/>
          <w:sz w:val="22"/>
          <w:szCs w:val="22"/>
        </w:rPr>
      </w:pPr>
    </w:p>
    <w:p w14:paraId="76294F44"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29D2E10F"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A10D1F2"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252EE0F" w14:textId="77777777" w:rsidR="00A54219" w:rsidRPr="00F041AD" w:rsidRDefault="0092190B">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i/>
          <w:color w:val="000000"/>
          <w:sz w:val="22"/>
          <w:szCs w:val="22"/>
        </w:rPr>
        <w:t>Zatwierdzam:</w:t>
      </w:r>
    </w:p>
    <w:p w14:paraId="12837152"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57186F0" w14:textId="0105A49F" w:rsidR="00A54219" w:rsidRPr="00F041AD" w:rsidRDefault="00227196" w:rsidP="00227196">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p>
    <w:p w14:paraId="4F528C83" w14:textId="77777777" w:rsidR="00A54219" w:rsidRPr="00F041AD" w:rsidRDefault="00A54219">
      <w:pPr>
        <w:pBdr>
          <w:top w:val="nil"/>
          <w:left w:val="nil"/>
          <w:bottom w:val="nil"/>
          <w:right w:val="nil"/>
          <w:between w:val="nil"/>
        </w:pBdr>
        <w:rPr>
          <w:rFonts w:asciiTheme="minorHAnsi" w:hAnsiTheme="minorHAnsi"/>
          <w:color w:val="000000"/>
          <w:sz w:val="22"/>
          <w:szCs w:val="22"/>
        </w:rPr>
      </w:pPr>
    </w:p>
    <w:p w14:paraId="2CE569F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781DE8B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2E74933C"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494142D5" w14:textId="77777777" w:rsidR="000C5839" w:rsidRDefault="000C5839">
      <w:pPr>
        <w:pBdr>
          <w:top w:val="nil"/>
          <w:left w:val="nil"/>
          <w:bottom w:val="nil"/>
          <w:right w:val="nil"/>
          <w:between w:val="nil"/>
        </w:pBdr>
        <w:rPr>
          <w:rFonts w:asciiTheme="minorHAnsi" w:hAnsiTheme="minorHAnsi"/>
          <w:color w:val="FF0000"/>
          <w:sz w:val="22"/>
          <w:szCs w:val="22"/>
        </w:rPr>
      </w:pPr>
    </w:p>
    <w:p w14:paraId="7C8101DF" w14:textId="77777777" w:rsidR="009B4BB1" w:rsidRDefault="009B4BB1">
      <w:pPr>
        <w:pBdr>
          <w:top w:val="nil"/>
          <w:left w:val="nil"/>
          <w:bottom w:val="nil"/>
          <w:right w:val="nil"/>
          <w:between w:val="nil"/>
        </w:pBdr>
        <w:rPr>
          <w:rFonts w:asciiTheme="minorHAnsi" w:hAnsiTheme="minorHAnsi"/>
          <w:color w:val="FF0000"/>
          <w:sz w:val="22"/>
          <w:szCs w:val="22"/>
        </w:rPr>
      </w:pPr>
    </w:p>
    <w:p w14:paraId="7C31D553" w14:textId="77777777" w:rsidR="009B4BB1" w:rsidRDefault="009B4BB1">
      <w:pPr>
        <w:pBdr>
          <w:top w:val="nil"/>
          <w:left w:val="nil"/>
          <w:bottom w:val="nil"/>
          <w:right w:val="nil"/>
          <w:between w:val="nil"/>
        </w:pBdr>
        <w:rPr>
          <w:rFonts w:asciiTheme="minorHAnsi" w:hAnsiTheme="minorHAnsi"/>
          <w:color w:val="FF0000"/>
          <w:sz w:val="22"/>
          <w:szCs w:val="22"/>
        </w:rPr>
      </w:pPr>
    </w:p>
    <w:p w14:paraId="1ED1C12C" w14:textId="77777777" w:rsidR="009B4BB1" w:rsidRDefault="009B4BB1">
      <w:pPr>
        <w:pBdr>
          <w:top w:val="nil"/>
          <w:left w:val="nil"/>
          <w:bottom w:val="nil"/>
          <w:right w:val="nil"/>
          <w:between w:val="nil"/>
        </w:pBdr>
        <w:rPr>
          <w:rFonts w:asciiTheme="minorHAnsi" w:hAnsiTheme="minorHAnsi"/>
          <w:color w:val="FF0000"/>
          <w:sz w:val="22"/>
          <w:szCs w:val="22"/>
        </w:rPr>
      </w:pPr>
    </w:p>
    <w:p w14:paraId="21C1429E"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0E256811" w14:textId="77777777" w:rsidR="001F363A" w:rsidRDefault="001F363A" w:rsidP="007C4123">
      <w:pPr>
        <w:pBdr>
          <w:top w:val="nil"/>
          <w:left w:val="nil"/>
          <w:bottom w:val="nil"/>
          <w:right w:val="nil"/>
          <w:between w:val="nil"/>
        </w:pBdr>
        <w:jc w:val="center"/>
        <w:rPr>
          <w:rFonts w:asciiTheme="minorHAnsi" w:hAnsiTheme="minorHAnsi"/>
          <w:color w:val="FF0000"/>
          <w:sz w:val="22"/>
          <w:szCs w:val="22"/>
        </w:rPr>
      </w:pPr>
    </w:p>
    <w:p w14:paraId="165DBB82" w14:textId="490E94BB" w:rsidR="001F363A" w:rsidRDefault="000B1AF5" w:rsidP="000B1AF5">
      <w:pPr>
        <w:pBdr>
          <w:top w:val="nil"/>
          <w:left w:val="nil"/>
          <w:bottom w:val="nil"/>
          <w:right w:val="nil"/>
          <w:between w:val="nil"/>
        </w:pBdr>
        <w:jc w:val="center"/>
        <w:rPr>
          <w:rFonts w:asciiTheme="minorHAnsi" w:hAnsiTheme="minorHAnsi"/>
          <w:color w:val="FF0000"/>
          <w:sz w:val="22"/>
          <w:szCs w:val="22"/>
        </w:rPr>
      </w:pPr>
      <w:r>
        <w:rPr>
          <w:rFonts w:asciiTheme="minorHAnsi" w:hAnsiTheme="minorHAnsi"/>
          <w:color w:val="FF0000"/>
          <w:sz w:val="22"/>
          <w:szCs w:val="22"/>
        </w:rPr>
        <w:t xml:space="preserve">Modyfikacja </w:t>
      </w:r>
    </w:p>
    <w:p w14:paraId="2CFBE67E" w14:textId="46C8AFA0" w:rsidR="007C4123" w:rsidRPr="009B4BB1" w:rsidRDefault="007C4123" w:rsidP="007C4123">
      <w:pPr>
        <w:pBdr>
          <w:top w:val="nil"/>
          <w:left w:val="nil"/>
          <w:bottom w:val="nil"/>
          <w:right w:val="nil"/>
          <w:between w:val="nil"/>
        </w:pBdr>
        <w:jc w:val="center"/>
        <w:rPr>
          <w:rFonts w:asciiTheme="minorHAnsi" w:hAnsiTheme="minorHAnsi"/>
          <w:b/>
          <w:bCs/>
          <w:sz w:val="22"/>
          <w:szCs w:val="22"/>
        </w:rPr>
      </w:pPr>
      <w:r w:rsidRPr="009B4BB1">
        <w:rPr>
          <w:rFonts w:asciiTheme="minorHAnsi" w:hAnsiTheme="minorHAnsi"/>
          <w:b/>
          <w:bCs/>
          <w:sz w:val="22"/>
          <w:szCs w:val="22"/>
        </w:rPr>
        <w:t>Konstancin-Jeziorna</w:t>
      </w:r>
      <w:r w:rsidR="007E0334" w:rsidRPr="009B4BB1">
        <w:rPr>
          <w:rFonts w:asciiTheme="minorHAnsi" w:hAnsiTheme="minorHAnsi"/>
          <w:b/>
          <w:bCs/>
          <w:sz w:val="22"/>
          <w:szCs w:val="22"/>
        </w:rPr>
        <w:t xml:space="preserve">, </w:t>
      </w:r>
      <w:r w:rsidR="000B1AF5">
        <w:rPr>
          <w:rFonts w:asciiTheme="minorHAnsi" w:hAnsiTheme="minorHAnsi"/>
          <w:b/>
          <w:bCs/>
          <w:sz w:val="22"/>
          <w:szCs w:val="22"/>
        </w:rPr>
        <w:t>24.08</w:t>
      </w:r>
      <w:r w:rsidR="002537B1">
        <w:rPr>
          <w:rFonts w:asciiTheme="minorHAnsi" w:hAnsiTheme="minorHAnsi"/>
          <w:b/>
          <w:bCs/>
          <w:sz w:val="22"/>
          <w:szCs w:val="22"/>
        </w:rPr>
        <w:t>.</w:t>
      </w:r>
      <w:r w:rsidR="001F363A">
        <w:rPr>
          <w:rFonts w:asciiTheme="minorHAnsi" w:hAnsiTheme="minorHAnsi"/>
          <w:b/>
          <w:bCs/>
          <w:sz w:val="22"/>
          <w:szCs w:val="22"/>
        </w:rPr>
        <w:t>2023</w:t>
      </w:r>
      <w:r w:rsidR="00AB19BD" w:rsidRPr="009B4BB1">
        <w:rPr>
          <w:rFonts w:asciiTheme="minorHAnsi" w:hAnsiTheme="minorHAnsi"/>
          <w:b/>
          <w:bCs/>
          <w:sz w:val="22"/>
          <w:szCs w:val="22"/>
        </w:rPr>
        <w:t xml:space="preserve"> </w:t>
      </w:r>
      <w:r w:rsidR="008D7224" w:rsidRPr="009B4BB1">
        <w:rPr>
          <w:rFonts w:asciiTheme="minorHAnsi" w:hAnsiTheme="minorHAnsi"/>
          <w:b/>
          <w:bCs/>
          <w:sz w:val="22"/>
          <w:szCs w:val="22"/>
        </w:rPr>
        <w:t>r.</w:t>
      </w:r>
    </w:p>
    <w:p w14:paraId="4E247B3B" w14:textId="77777777" w:rsidR="00F84760" w:rsidRPr="00F041AD" w:rsidRDefault="00F84760" w:rsidP="009B4BB1">
      <w:pPr>
        <w:pBdr>
          <w:top w:val="nil"/>
          <w:left w:val="nil"/>
          <w:bottom w:val="nil"/>
          <w:right w:val="nil"/>
          <w:between w:val="nil"/>
        </w:pBdr>
        <w:rPr>
          <w:rFonts w:asciiTheme="minorHAnsi" w:hAnsiTheme="minorHAnsi"/>
          <w:color w:val="FF0000"/>
          <w:sz w:val="22"/>
          <w:szCs w:val="22"/>
        </w:rPr>
      </w:pPr>
    </w:p>
    <w:p w14:paraId="69EB2EA9" w14:textId="77777777" w:rsidR="00BC76BF" w:rsidRDefault="00BC76BF" w:rsidP="00EE73E2">
      <w:pPr>
        <w:pBdr>
          <w:top w:val="nil"/>
          <w:left w:val="nil"/>
          <w:bottom w:val="nil"/>
          <w:right w:val="nil"/>
          <w:between w:val="nil"/>
        </w:pBdr>
        <w:rPr>
          <w:rFonts w:asciiTheme="minorHAnsi" w:hAnsiTheme="minorHAnsi"/>
          <w:b/>
          <w:bCs/>
          <w:sz w:val="22"/>
          <w:szCs w:val="22"/>
        </w:rPr>
      </w:pPr>
    </w:p>
    <w:p w14:paraId="194F1719" w14:textId="6FD217E2" w:rsidR="00EE73E2" w:rsidRPr="00F041AD" w:rsidRDefault="00EE73E2" w:rsidP="00EE73E2">
      <w:pPr>
        <w:pBdr>
          <w:top w:val="nil"/>
          <w:left w:val="nil"/>
          <w:bottom w:val="nil"/>
          <w:right w:val="nil"/>
          <w:between w:val="nil"/>
        </w:pBdr>
        <w:rPr>
          <w:rFonts w:asciiTheme="minorHAnsi" w:hAnsiTheme="minorHAnsi"/>
          <w:b/>
          <w:bCs/>
          <w:sz w:val="22"/>
          <w:szCs w:val="22"/>
        </w:rPr>
      </w:pPr>
      <w:r w:rsidRPr="00F041AD">
        <w:rPr>
          <w:rFonts w:asciiTheme="minorHAnsi" w:hAnsiTheme="minorHAnsi"/>
          <w:b/>
          <w:bCs/>
          <w:sz w:val="22"/>
          <w:szCs w:val="22"/>
        </w:rPr>
        <w:t>INFORMACJE WPROWADZAJĄCE</w:t>
      </w:r>
    </w:p>
    <w:p w14:paraId="155CBF7D" w14:textId="77777777" w:rsidR="00EE73E2" w:rsidRPr="00F041AD" w:rsidRDefault="00EE73E2" w:rsidP="00EE73E2">
      <w:pPr>
        <w:pBdr>
          <w:top w:val="nil"/>
          <w:left w:val="nil"/>
          <w:bottom w:val="nil"/>
          <w:right w:val="nil"/>
          <w:between w:val="nil"/>
        </w:pBdr>
        <w:rPr>
          <w:rFonts w:asciiTheme="minorHAnsi" w:hAnsiTheme="minorHAnsi"/>
          <w:sz w:val="22"/>
          <w:szCs w:val="22"/>
        </w:rPr>
      </w:pPr>
    </w:p>
    <w:p w14:paraId="0A35CD30" w14:textId="38C12B1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 xml:space="preserve">Użyte w </w:t>
      </w:r>
      <w:r w:rsidRPr="00F041AD">
        <w:rPr>
          <w:rFonts w:asciiTheme="minorHAnsi" w:hAnsiTheme="minorHAnsi"/>
          <w:b/>
          <w:bCs/>
          <w:sz w:val="22"/>
          <w:szCs w:val="22"/>
        </w:rPr>
        <w:t>Specyfikacji Warunków Zamówienia</w:t>
      </w:r>
      <w:r w:rsidRPr="00F041AD">
        <w:rPr>
          <w:rFonts w:asciiTheme="minorHAnsi" w:hAnsiTheme="minorHAnsi"/>
          <w:sz w:val="22"/>
          <w:szCs w:val="22"/>
        </w:rPr>
        <w:t xml:space="preserve"> terminy mają następujące znaczenie:</w:t>
      </w:r>
    </w:p>
    <w:p w14:paraId="659E4E5E"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F041AD" w:rsidRDefault="00EE73E2"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Zamawiający – </w:t>
      </w:r>
      <w:r w:rsidR="0029123A" w:rsidRPr="00F041AD">
        <w:rPr>
          <w:rFonts w:asciiTheme="minorHAnsi" w:hAnsiTheme="minorHAnsi"/>
          <w:b/>
          <w:bCs/>
          <w:sz w:val="22"/>
          <w:szCs w:val="22"/>
        </w:rPr>
        <w:t>MAZOWIECKIE CENTRUM REHABILITACJI „STOCER” Sp. z o.o.</w:t>
      </w:r>
    </w:p>
    <w:p w14:paraId="4D0D5944" w14:textId="2308A297" w:rsidR="00EE73E2" w:rsidRPr="00F041AD" w:rsidRDefault="0029123A"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ul. Wierzejewskiego 12, 05-510 Konstancin – Jeziorna;</w:t>
      </w:r>
    </w:p>
    <w:p w14:paraId="50C96114" w14:textId="77777777" w:rsidR="0029123A" w:rsidRPr="00F041AD"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SWZ – Specyfikacja Warunków Zamówienia;</w:t>
      </w:r>
    </w:p>
    <w:p w14:paraId="4671DC92"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5C317499" w14:textId="2D9F85CD"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39FB8A70" w14:textId="7006D12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dokumenty zamówienia - należy przez to rozumieć dokumenty sporządzone przez </w:t>
      </w:r>
      <w:r w:rsidR="00AF2EEF" w:rsidRPr="00F041AD">
        <w:rPr>
          <w:rFonts w:asciiTheme="minorHAnsi" w:hAnsiTheme="minorHAnsi"/>
          <w:sz w:val="22"/>
          <w:szCs w:val="22"/>
        </w:rPr>
        <w:t>Z</w:t>
      </w:r>
      <w:r w:rsidRPr="00F041AD">
        <w:rPr>
          <w:rFonts w:asciiTheme="minorHAnsi" w:hAnsiTheme="minorHAnsi"/>
          <w:sz w:val="22"/>
          <w:szCs w:val="22"/>
        </w:rPr>
        <w:t xml:space="preserve">amawiającego lub dokumenty, do których </w:t>
      </w:r>
      <w:r w:rsidR="00AF2EEF" w:rsidRPr="00F041AD">
        <w:rPr>
          <w:rFonts w:asciiTheme="minorHAnsi" w:hAnsiTheme="minorHAnsi"/>
          <w:sz w:val="22"/>
          <w:szCs w:val="22"/>
        </w:rPr>
        <w:t>Z</w:t>
      </w:r>
      <w:r w:rsidRPr="00F041AD">
        <w:rPr>
          <w:rFonts w:asciiTheme="minorHAnsi" w:hAnsiTheme="minorHAnsi"/>
          <w:sz w:val="22"/>
          <w:szCs w:val="22"/>
        </w:rPr>
        <w:t xml:space="preserve">amawiający odwołuje się, inne niż ogłoszenie, służące do określenia lub opisania warunków zamówienia, w tym </w:t>
      </w:r>
      <w:r w:rsidR="00AF2EEF" w:rsidRPr="00F041AD">
        <w:rPr>
          <w:rFonts w:asciiTheme="minorHAnsi" w:hAnsiTheme="minorHAnsi"/>
          <w:sz w:val="22"/>
          <w:szCs w:val="22"/>
        </w:rPr>
        <w:t>SWZ</w:t>
      </w:r>
      <w:r w:rsidRPr="00F041AD">
        <w:rPr>
          <w:rFonts w:asciiTheme="minorHAnsi" w:hAnsiTheme="minorHAnsi"/>
          <w:sz w:val="22"/>
          <w:szCs w:val="22"/>
        </w:rPr>
        <w:t>;</w:t>
      </w:r>
    </w:p>
    <w:p w14:paraId="48C62C58"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367BB8" w14:textId="5C903E3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oferta częściowa - należy przez to rozumieć ofertę przewidującą, zgodnie z dokumentami zamówienia</w:t>
      </w:r>
      <w:r w:rsidR="001067B8" w:rsidRPr="00F041AD">
        <w:rPr>
          <w:rFonts w:asciiTheme="minorHAnsi" w:hAnsiTheme="minorHAnsi"/>
          <w:sz w:val="22"/>
          <w:szCs w:val="22"/>
        </w:rPr>
        <w:t xml:space="preserve"> (w tym SWZ)</w:t>
      </w:r>
      <w:r w:rsidRPr="00F041AD">
        <w:rPr>
          <w:rFonts w:asciiTheme="minorHAnsi" w:hAnsiTheme="minorHAnsi"/>
          <w:sz w:val="22"/>
          <w:szCs w:val="22"/>
        </w:rPr>
        <w:t>, wykonanie części zamówienia, pakietu</w:t>
      </w:r>
      <w:r w:rsidR="001067B8" w:rsidRPr="00F041AD">
        <w:rPr>
          <w:rFonts w:asciiTheme="minorHAnsi" w:hAnsiTheme="minorHAnsi"/>
          <w:sz w:val="22"/>
          <w:szCs w:val="22"/>
        </w:rPr>
        <w:t xml:space="preserve"> w zakresie jakim dopuścił do tego </w:t>
      </w:r>
      <w:r w:rsidR="005D6D14" w:rsidRPr="00F041AD">
        <w:rPr>
          <w:rFonts w:asciiTheme="minorHAnsi" w:hAnsiTheme="minorHAnsi"/>
          <w:sz w:val="22"/>
          <w:szCs w:val="22"/>
        </w:rPr>
        <w:t>Zamawiający w warunkach SWZ</w:t>
      </w:r>
      <w:r w:rsidRPr="00F041AD">
        <w:rPr>
          <w:rFonts w:asciiTheme="minorHAnsi" w:hAnsiTheme="minorHAnsi"/>
          <w:sz w:val="22"/>
          <w:szCs w:val="22"/>
        </w:rPr>
        <w:t>;</w:t>
      </w:r>
    </w:p>
    <w:p w14:paraId="17566483"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C5D324D" w14:textId="24AF5C6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w:t>
      </w:r>
    </w:p>
    <w:p w14:paraId="22DA254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E5F8C9C" w14:textId="16CA6636"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sidRPr="00F041AD">
        <w:rPr>
          <w:rFonts w:asciiTheme="minorHAnsi" w:hAnsiTheme="minorHAnsi"/>
          <w:sz w:val="22"/>
          <w:szCs w:val="22"/>
        </w:rPr>
        <w:t>Z</w:t>
      </w:r>
      <w:r w:rsidRPr="00F041AD">
        <w:rPr>
          <w:rFonts w:asciiTheme="minorHAnsi" w:hAnsiTheme="minorHAnsi"/>
          <w:sz w:val="22"/>
          <w:szCs w:val="22"/>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2A2384F" w14:textId="0075445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protokół postępowania - należy przez to rozumieć dokument sporządzany przez </w:t>
      </w:r>
      <w:r w:rsidR="007D3E40" w:rsidRPr="00F041AD">
        <w:rPr>
          <w:rFonts w:asciiTheme="minorHAnsi" w:hAnsiTheme="minorHAnsi"/>
          <w:sz w:val="22"/>
          <w:szCs w:val="22"/>
        </w:rPr>
        <w:t>Z</w:t>
      </w:r>
      <w:r w:rsidRPr="00F041AD">
        <w:rPr>
          <w:rFonts w:asciiTheme="minorHAnsi" w:hAnsiTheme="minorHAnsi"/>
          <w:sz w:val="22"/>
          <w:szCs w:val="22"/>
        </w:rPr>
        <w:t>amawiającego, który potwierdza przebieg postępowania o udzielenie zamówienia;</w:t>
      </w:r>
    </w:p>
    <w:p w14:paraId="7DCCAEA0"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udzielenie zamówienia - należy przez to rozumieć zawarcie umowy w sprawie zamówienia publicznego;</w:t>
      </w:r>
    </w:p>
    <w:p w14:paraId="5B2E5E54"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52D4BA3" w14:textId="1B71B87A"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r>
      <w:r w:rsidR="007D3E40" w:rsidRPr="00F041AD">
        <w:rPr>
          <w:rFonts w:asciiTheme="minorHAnsi" w:hAnsiTheme="minorHAnsi"/>
          <w:sz w:val="22"/>
          <w:szCs w:val="22"/>
        </w:rPr>
        <w:t>W</w:t>
      </w:r>
      <w:r w:rsidRPr="00F041AD">
        <w:rPr>
          <w:rFonts w:asciiTheme="minorHAnsi" w:hAnsiTheme="minorHAnsi"/>
          <w:sz w:val="22"/>
          <w:szCs w:val="22"/>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System - platforma zakupowa pod adresem:</w:t>
      </w:r>
    </w:p>
    <w:p w14:paraId="6A696801" w14:textId="77777777" w:rsidR="007C4123" w:rsidRPr="00F041AD" w:rsidRDefault="00EE73E2" w:rsidP="007C4123">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 xml:space="preserve"> </w:t>
      </w:r>
      <w:r w:rsidR="007C4123" w:rsidRPr="00F041AD">
        <w:rPr>
          <w:rStyle w:val="Hipercze"/>
          <w:rFonts w:asciiTheme="minorHAnsi" w:hAnsiTheme="minorHAnsi"/>
          <w:sz w:val="22"/>
          <w:szCs w:val="22"/>
        </w:rPr>
        <w:t>https://platformazakupowa.pl/pn/stocer</w:t>
      </w:r>
    </w:p>
    <w:p w14:paraId="3A6D5824" w14:textId="43713E22"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5F1BA68E"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FDB2370" w14:textId="77777777"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64EB48AA" w14:textId="77777777" w:rsidR="00B66E79" w:rsidRPr="00F041AD"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68C7178" w14:textId="40756A6B" w:rsidR="00A9758F" w:rsidRPr="00F041AD" w:rsidRDefault="00A9758F">
      <w:pPr>
        <w:rPr>
          <w:rFonts w:asciiTheme="minorHAnsi" w:eastAsia="Cambria" w:hAnsiTheme="minorHAnsi" w:cs="Cambria"/>
          <w:color w:val="FF0000"/>
          <w:sz w:val="22"/>
          <w:szCs w:val="22"/>
        </w:rPr>
      </w:pPr>
      <w:r w:rsidRPr="00F041AD">
        <w:rPr>
          <w:rFonts w:asciiTheme="minorHAnsi" w:eastAsia="Cambria" w:hAnsiTheme="minorHAnsi" w:cs="Cambria"/>
          <w:color w:val="FF0000"/>
          <w:sz w:val="22"/>
          <w:szCs w:val="22"/>
        </w:rPr>
        <w:br w:type="page"/>
      </w:r>
    </w:p>
    <w:p w14:paraId="73806B9A" w14:textId="77777777" w:rsidR="00A54219" w:rsidRPr="00F041AD" w:rsidRDefault="00A54219" w:rsidP="000C5839">
      <w:pPr>
        <w:pBdr>
          <w:top w:val="nil"/>
          <w:left w:val="nil"/>
          <w:bottom w:val="nil"/>
          <w:right w:val="nil"/>
          <w:between w:val="nil"/>
        </w:pBdr>
        <w:rPr>
          <w:rFonts w:asciiTheme="minorHAnsi" w:hAnsiTheme="minorHAnsi"/>
          <w:color w:val="000000"/>
          <w:sz w:val="22"/>
          <w:szCs w:val="22"/>
        </w:rPr>
      </w:pPr>
    </w:p>
    <w:p w14:paraId="598EAC0D" w14:textId="1C99CB2E" w:rsidR="00BA380A" w:rsidRPr="00F041AD"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F041AD">
        <w:rPr>
          <w:rFonts w:eastAsia="Cambria" w:cs="Cambria"/>
          <w:b/>
          <w:color w:val="000000"/>
        </w:rPr>
        <w:t>T</w:t>
      </w:r>
      <w:r w:rsidR="00CC72E0" w:rsidRPr="00F041AD">
        <w:rPr>
          <w:rFonts w:eastAsia="Cambria" w:cs="Cambria"/>
          <w:b/>
          <w:color w:val="000000"/>
        </w:rPr>
        <w:t>RYB ZAMÓWIENIA:</w:t>
      </w:r>
    </w:p>
    <w:p w14:paraId="7C04ABB5" w14:textId="5B2C7888" w:rsidR="00D01AC0" w:rsidRPr="00F041AD" w:rsidRDefault="006E2AAD" w:rsidP="00D01AC0">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Zamówienie publiczne udzielane jest zgodnie z ustawą z dnia 11 września 2019 r. - Prawo zamówień publicznych (</w:t>
      </w:r>
      <w:r w:rsidR="006B59E5" w:rsidRPr="00F041AD">
        <w:rPr>
          <w:rFonts w:asciiTheme="minorHAnsi" w:eastAsia="Cambria" w:hAnsiTheme="minorHAnsi" w:cs="Cambria"/>
          <w:color w:val="000000"/>
          <w:sz w:val="22"/>
          <w:szCs w:val="22"/>
        </w:rPr>
        <w:t>Dz.U.</w:t>
      </w:r>
      <w:r w:rsidR="001F363A">
        <w:rPr>
          <w:rFonts w:asciiTheme="minorHAnsi" w:eastAsia="Cambria" w:hAnsiTheme="minorHAnsi" w:cs="Cambria"/>
          <w:color w:val="000000"/>
          <w:sz w:val="22"/>
          <w:szCs w:val="22"/>
        </w:rPr>
        <w:t>2022.1710</w:t>
      </w:r>
      <w:r w:rsidR="006B59E5" w:rsidRPr="00F041AD">
        <w:rPr>
          <w:rFonts w:asciiTheme="minorHAnsi" w:eastAsia="Cambria" w:hAnsiTheme="minorHAnsi" w:cs="Cambria"/>
          <w:color w:val="000000"/>
          <w:sz w:val="22"/>
          <w:szCs w:val="22"/>
        </w:rPr>
        <w:t xml:space="preserve"> z </w:t>
      </w:r>
      <w:proofErr w:type="spellStart"/>
      <w:r w:rsidR="008828C6" w:rsidRPr="00F041AD">
        <w:rPr>
          <w:rFonts w:asciiTheme="minorHAnsi" w:eastAsia="Cambria" w:hAnsiTheme="minorHAnsi" w:cs="Cambria"/>
          <w:color w:val="000000"/>
          <w:sz w:val="22"/>
          <w:szCs w:val="22"/>
        </w:rPr>
        <w:t>późn</w:t>
      </w:r>
      <w:proofErr w:type="spellEnd"/>
      <w:r w:rsidR="008828C6" w:rsidRPr="00F041AD">
        <w:rPr>
          <w:rFonts w:asciiTheme="minorHAnsi" w:eastAsia="Cambria" w:hAnsiTheme="minorHAnsi" w:cs="Cambria"/>
          <w:color w:val="000000"/>
          <w:sz w:val="22"/>
          <w:szCs w:val="22"/>
        </w:rPr>
        <w:t>. zm.</w:t>
      </w:r>
      <w:r w:rsidRPr="00F041AD">
        <w:rPr>
          <w:rFonts w:asciiTheme="minorHAnsi" w:eastAsia="Cambria" w:hAnsiTheme="minorHAnsi" w:cs="Cambria"/>
          <w:color w:val="000000"/>
          <w:sz w:val="22"/>
          <w:szCs w:val="22"/>
        </w:rPr>
        <w:t>), zwaną dalej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 xml:space="preserve">.”, w trybie przetargu nieograniczonego. Wartość zamówienia przekracza progi unijne określone w </w:t>
      </w:r>
      <w:r w:rsidRPr="00F041AD">
        <w:rPr>
          <w:rFonts w:asciiTheme="minorHAnsi" w:eastAsia="Cambria" w:hAnsiTheme="minorHAnsi" w:cs="Cambria"/>
          <w:b/>
          <w:bCs/>
          <w:color w:val="000000"/>
          <w:sz w:val="22"/>
          <w:szCs w:val="22"/>
        </w:rPr>
        <w:t>art. 3</w:t>
      </w:r>
      <w:r w:rsidRPr="00F041AD">
        <w:rPr>
          <w:rFonts w:asciiTheme="minorHAnsi" w:eastAsia="Cambria" w:hAnsiTheme="minorHAnsi" w:cs="Cambria"/>
          <w:color w:val="000000"/>
          <w:sz w:val="22"/>
          <w:szCs w:val="22"/>
        </w:rPr>
        <w:t xml:space="preserve">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w:t>
      </w:r>
    </w:p>
    <w:p w14:paraId="2471E4ED" w14:textId="77777777" w:rsidR="006E2AAD" w:rsidRPr="00F041AD" w:rsidRDefault="006E2AAD">
      <w:pPr>
        <w:pBdr>
          <w:top w:val="nil"/>
          <w:left w:val="nil"/>
          <w:bottom w:val="nil"/>
          <w:right w:val="nil"/>
          <w:between w:val="nil"/>
        </w:pBdr>
        <w:rPr>
          <w:rFonts w:asciiTheme="minorHAnsi" w:eastAsia="Cambria" w:hAnsiTheme="minorHAnsi" w:cs="Cambria"/>
          <w:b/>
          <w:color w:val="000000"/>
          <w:sz w:val="22"/>
          <w:szCs w:val="22"/>
        </w:rPr>
      </w:pPr>
    </w:p>
    <w:p w14:paraId="1FDE2D0A" w14:textId="6BAE9AB4" w:rsidR="00A54219" w:rsidRPr="00F041AD" w:rsidRDefault="0092190B">
      <w:pPr>
        <w:pBdr>
          <w:top w:val="nil"/>
          <w:left w:val="nil"/>
          <w:bottom w:val="nil"/>
          <w:right w:val="nil"/>
          <w:between w:val="nil"/>
        </w:pBd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II. Z</w:t>
      </w:r>
      <w:r w:rsidR="00CC72E0" w:rsidRPr="00F041AD">
        <w:rPr>
          <w:rFonts w:asciiTheme="minorHAnsi" w:eastAsia="Cambria" w:hAnsiTheme="minorHAnsi" w:cs="Cambria"/>
          <w:b/>
          <w:color w:val="000000"/>
          <w:sz w:val="22"/>
          <w:szCs w:val="22"/>
        </w:rPr>
        <w:t>AMAWIAJACY:</w:t>
      </w:r>
    </w:p>
    <w:p w14:paraId="297293C1"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B9B12A7" w14:textId="77777777" w:rsidR="00A54219" w:rsidRPr="00F041AD"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0" w:name="_Hlk63332871"/>
      <w:r w:rsidRPr="00F041AD">
        <w:rPr>
          <w:rFonts w:asciiTheme="minorHAnsi" w:eastAsia="Cambria" w:hAnsiTheme="minorHAnsi" w:cs="Cambria"/>
          <w:b/>
          <w:bCs/>
          <w:color w:val="000000"/>
          <w:sz w:val="22"/>
          <w:szCs w:val="22"/>
        </w:rPr>
        <w:t>MAZOWIECKIE CENTRUM REHABILITACJI „STOCER” Sp. z o.o.</w:t>
      </w:r>
    </w:p>
    <w:p w14:paraId="77276BB4" w14:textId="2759D56B" w:rsidR="00A54219" w:rsidRPr="00F041AD"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ul. Wierzejewskiego 12, 05-510 Konstancin – Jeziorna.</w:t>
      </w:r>
    </w:p>
    <w:p w14:paraId="3C5D406A" w14:textId="2CD1CC0D" w:rsidR="00383D85" w:rsidRPr="00F041AD"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Strona internetowa Zamawiającego: </w:t>
      </w:r>
      <w:hyperlink r:id="rId8" w:history="1">
        <w:r w:rsidR="0010638A" w:rsidRPr="00F041AD">
          <w:rPr>
            <w:rStyle w:val="Hipercze"/>
            <w:rFonts w:asciiTheme="minorHAnsi" w:eastAsia="Tahoma" w:hAnsiTheme="minorHAnsi" w:cs="Tahoma"/>
            <w:sz w:val="22"/>
            <w:szCs w:val="22"/>
          </w:rPr>
          <w:t>www.stocer.pl</w:t>
        </w:r>
      </w:hyperlink>
    </w:p>
    <w:p w14:paraId="15AE006A" w14:textId="1B074FA1" w:rsidR="00D0468F"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e-mail: </w:t>
      </w:r>
      <w:hyperlink r:id="rId9" w:history="1">
        <w:r w:rsidR="0010638A" w:rsidRPr="00F041AD">
          <w:rPr>
            <w:rStyle w:val="Hipercze"/>
            <w:rFonts w:asciiTheme="minorHAnsi" w:eastAsia="Tahoma" w:hAnsiTheme="minorHAnsi" w:cs="Tahoma"/>
            <w:sz w:val="22"/>
            <w:szCs w:val="22"/>
          </w:rPr>
          <w:t>zamowienia@stocer.pl</w:t>
        </w:r>
      </w:hyperlink>
    </w:p>
    <w:p w14:paraId="0EE7C39D" w14:textId="54220148" w:rsidR="007C4123" w:rsidRPr="00F041AD" w:rsidRDefault="00383D85" w:rsidP="007C4123">
      <w:pPr>
        <w:pBdr>
          <w:top w:val="nil"/>
          <w:left w:val="nil"/>
          <w:bottom w:val="nil"/>
          <w:right w:val="nil"/>
          <w:between w:val="nil"/>
        </w:pBdr>
        <w:jc w:val="both"/>
        <w:rPr>
          <w:rStyle w:val="Hipercze"/>
          <w:rFonts w:asciiTheme="minorHAnsi" w:hAnsiTheme="minorHAnsi"/>
          <w:color w:val="auto"/>
          <w:sz w:val="22"/>
          <w:szCs w:val="22"/>
        </w:rPr>
      </w:pPr>
      <w:r w:rsidRPr="00F041AD">
        <w:rPr>
          <w:rFonts w:asciiTheme="minorHAnsi" w:eastAsia="Tahoma" w:hAnsiTheme="minorHAnsi" w:cs="Tahoma"/>
          <w:sz w:val="22"/>
          <w:szCs w:val="22"/>
        </w:rPr>
        <w:t xml:space="preserve">Adres platformy zakupowej (Systemu): </w:t>
      </w:r>
      <w:hyperlink r:id="rId10" w:history="1">
        <w:r w:rsidR="0010638A" w:rsidRPr="00F041AD">
          <w:rPr>
            <w:rStyle w:val="Hipercze"/>
            <w:rFonts w:asciiTheme="minorHAnsi" w:hAnsiTheme="minorHAnsi"/>
            <w:sz w:val="22"/>
            <w:szCs w:val="22"/>
          </w:rPr>
          <w:t>https://platformazakupowa.pl/pn/stocer</w:t>
        </w:r>
      </w:hyperlink>
    </w:p>
    <w:p w14:paraId="078DCC9E" w14:textId="218BE548"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Godziny pracy Zamawiającego: </w:t>
      </w:r>
      <w:r w:rsidR="007C4123" w:rsidRPr="00F041AD">
        <w:rPr>
          <w:rFonts w:asciiTheme="minorHAnsi" w:eastAsia="Tahoma" w:hAnsiTheme="minorHAnsi" w:cs="Tahoma"/>
          <w:sz w:val="22"/>
          <w:szCs w:val="22"/>
        </w:rPr>
        <w:t xml:space="preserve">od </w:t>
      </w:r>
      <w:r w:rsidR="007C4123" w:rsidRPr="00F041AD">
        <w:rPr>
          <w:rFonts w:asciiTheme="minorHAnsi" w:eastAsia="Tahoma" w:hAnsiTheme="minorHAnsi" w:cs="Tahoma"/>
          <w:b/>
          <w:bCs/>
          <w:sz w:val="22"/>
          <w:szCs w:val="22"/>
        </w:rPr>
        <w:t>08:00 – 15:3</w:t>
      </w:r>
      <w:r w:rsidRPr="00F041AD">
        <w:rPr>
          <w:rFonts w:asciiTheme="minorHAnsi" w:eastAsia="Tahoma" w:hAnsiTheme="minorHAnsi" w:cs="Tahoma"/>
          <w:b/>
          <w:bCs/>
          <w:sz w:val="22"/>
          <w:szCs w:val="22"/>
        </w:rPr>
        <w:t>5</w:t>
      </w:r>
      <w:r w:rsidRPr="00F041AD">
        <w:rPr>
          <w:rFonts w:asciiTheme="minorHAnsi" w:eastAsia="Tahoma" w:hAnsiTheme="minorHAnsi" w:cs="Tahoma"/>
          <w:sz w:val="22"/>
          <w:szCs w:val="22"/>
        </w:rPr>
        <w:t xml:space="preserve"> od poniedziałku do piątku.</w:t>
      </w:r>
    </w:p>
    <w:bookmarkEnd w:id="0"/>
    <w:p w14:paraId="3E5BCCD4" w14:textId="77777777" w:rsidR="00A54219" w:rsidRPr="00F041AD"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F041AD" w:rsidRDefault="0092190B" w:rsidP="0063677A">
      <w:pPr>
        <w:pBdr>
          <w:top w:val="nil"/>
          <w:left w:val="nil"/>
          <w:bottom w:val="nil"/>
          <w:right w:val="nil"/>
          <w:between w:val="nil"/>
        </w:pBdr>
        <w:rPr>
          <w:rFonts w:asciiTheme="minorHAnsi" w:eastAsia="Tahoma" w:hAnsiTheme="minorHAnsi" w:cs="Tahoma"/>
          <w:b/>
          <w:sz w:val="22"/>
          <w:szCs w:val="22"/>
        </w:rPr>
      </w:pPr>
      <w:r w:rsidRPr="00F041AD">
        <w:rPr>
          <w:rFonts w:asciiTheme="minorHAnsi" w:eastAsia="Cambria" w:hAnsiTheme="minorHAnsi" w:cs="Cambria"/>
          <w:b/>
          <w:sz w:val="22"/>
          <w:szCs w:val="22"/>
        </w:rPr>
        <w:t>III.  P</w:t>
      </w:r>
      <w:r w:rsidR="00CC72E0" w:rsidRPr="00F041AD">
        <w:rPr>
          <w:rFonts w:asciiTheme="minorHAnsi" w:eastAsia="Cambria" w:hAnsiTheme="minorHAnsi" w:cs="Cambria"/>
          <w:b/>
          <w:sz w:val="22"/>
          <w:szCs w:val="22"/>
        </w:rPr>
        <w:t>RZEDMIOT ZAMÓWIENIA:</w:t>
      </w:r>
    </w:p>
    <w:p w14:paraId="35D0D448" w14:textId="77777777" w:rsidR="00E23A72" w:rsidRPr="007E0334" w:rsidRDefault="00B52538" w:rsidP="00E23A72">
      <w:pPr>
        <w:pStyle w:val="Standard"/>
        <w:rPr>
          <w:rFonts w:asciiTheme="minorHAnsi" w:eastAsia="Cambria" w:hAnsiTheme="minorHAnsi" w:cs="Cambria"/>
          <w:sz w:val="22"/>
          <w:szCs w:val="22"/>
        </w:rPr>
      </w:pPr>
      <w:r w:rsidRPr="003A280D">
        <w:rPr>
          <w:rFonts w:asciiTheme="minorHAnsi" w:eastAsia="Cambria" w:hAnsiTheme="minorHAnsi" w:cs="Cambria"/>
          <w:sz w:val="22"/>
          <w:szCs w:val="22"/>
        </w:rPr>
        <w:t>Przedmiotem zamówienia jest</w:t>
      </w:r>
      <w:r w:rsidR="007C4123" w:rsidRPr="003A280D">
        <w:rPr>
          <w:rFonts w:asciiTheme="minorHAnsi" w:eastAsia="Cambria" w:hAnsiTheme="minorHAnsi" w:cs="Cambria"/>
          <w:sz w:val="22"/>
          <w:szCs w:val="22"/>
        </w:rPr>
        <w:t xml:space="preserve">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r w:rsidR="00E23A72">
        <w:rPr>
          <w:rFonts w:asciiTheme="minorHAnsi" w:eastAsia="Cambria" w:hAnsiTheme="minorHAnsi" w:cs="Cambria"/>
          <w:b/>
          <w:bCs/>
          <w:sz w:val="22"/>
          <w:szCs w:val="22"/>
        </w:rPr>
        <w:t xml:space="preserve"> </w:t>
      </w:r>
    </w:p>
    <w:p w14:paraId="005DAFC4" w14:textId="001B7AB2" w:rsidR="00227196" w:rsidRPr="00AB19BD" w:rsidRDefault="00227196" w:rsidP="00F84760">
      <w:pPr>
        <w:pStyle w:val="Standard"/>
        <w:jc w:val="both"/>
        <w:rPr>
          <w:rFonts w:asciiTheme="minorHAnsi" w:eastAsia="Cambria" w:hAnsiTheme="minorHAnsi" w:cs="Cambria"/>
          <w:sz w:val="22"/>
          <w:szCs w:val="22"/>
        </w:rPr>
      </w:pPr>
    </w:p>
    <w:p w14:paraId="1269D645" w14:textId="217E2BA9" w:rsidR="00A54219" w:rsidRPr="003A280D" w:rsidRDefault="00A54219" w:rsidP="00227196">
      <w:pPr>
        <w:pBdr>
          <w:top w:val="nil"/>
          <w:left w:val="nil"/>
          <w:bottom w:val="nil"/>
          <w:right w:val="nil"/>
          <w:between w:val="nil"/>
        </w:pBdr>
        <w:ind w:left="1080" w:hanging="360"/>
        <w:rPr>
          <w:rFonts w:asciiTheme="minorHAnsi" w:eastAsia="Tahoma" w:hAnsiTheme="minorHAnsi" w:cs="Tahoma"/>
          <w:sz w:val="22"/>
          <w:szCs w:val="22"/>
        </w:rPr>
      </w:pPr>
    </w:p>
    <w:p w14:paraId="1ED15CA8" w14:textId="4D50D7A3" w:rsidR="00A54219" w:rsidRPr="00F041AD" w:rsidRDefault="0092190B">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Cambria" w:hAnsiTheme="minorHAnsi" w:cs="Cambria"/>
          <w:sz w:val="22"/>
          <w:szCs w:val="22"/>
        </w:rPr>
        <w:t xml:space="preserve">/Szczegółowy opis przedmiotu zamówienia stanowi </w:t>
      </w:r>
      <w:r w:rsidR="000C3CD1" w:rsidRPr="00F041AD">
        <w:rPr>
          <w:rFonts w:asciiTheme="minorHAnsi" w:eastAsia="Cambria" w:hAnsiTheme="minorHAnsi" w:cs="Cambria"/>
          <w:b/>
          <w:i/>
          <w:sz w:val="22"/>
          <w:szCs w:val="22"/>
        </w:rPr>
        <w:t>Z</w:t>
      </w:r>
      <w:r w:rsidRPr="00F041AD">
        <w:rPr>
          <w:rFonts w:asciiTheme="minorHAnsi" w:eastAsia="Cambria" w:hAnsiTheme="minorHAnsi" w:cs="Cambria"/>
          <w:b/>
          <w:i/>
          <w:sz w:val="22"/>
          <w:szCs w:val="22"/>
        </w:rPr>
        <w:t xml:space="preserve">ałącznik nr </w:t>
      </w:r>
      <w:r w:rsidR="007C4123" w:rsidRPr="00F041AD">
        <w:rPr>
          <w:rFonts w:asciiTheme="minorHAnsi" w:eastAsia="Cambria" w:hAnsiTheme="minorHAnsi" w:cs="Cambria"/>
          <w:b/>
          <w:i/>
          <w:sz w:val="22"/>
          <w:szCs w:val="22"/>
        </w:rPr>
        <w:t>1</w:t>
      </w:r>
      <w:r w:rsidRPr="00F041AD">
        <w:rPr>
          <w:rFonts w:asciiTheme="minorHAnsi" w:eastAsia="Cambria" w:hAnsiTheme="minorHAnsi" w:cs="Cambria"/>
          <w:sz w:val="22"/>
          <w:szCs w:val="22"/>
        </w:rPr>
        <w:t xml:space="preserve"> </w:t>
      </w:r>
      <w:r w:rsidR="000375F2" w:rsidRPr="00F041AD">
        <w:rPr>
          <w:rFonts w:asciiTheme="minorHAnsi" w:eastAsia="Cambria" w:hAnsiTheme="minorHAnsi" w:cs="Cambria"/>
          <w:sz w:val="22"/>
          <w:szCs w:val="22"/>
        </w:rPr>
        <w:t xml:space="preserve">do SWZ, </w:t>
      </w:r>
      <w:r w:rsidRPr="00F041AD">
        <w:rPr>
          <w:rFonts w:asciiTheme="minorHAnsi" w:eastAsia="Cambria" w:hAnsiTheme="minorHAnsi" w:cs="Cambria"/>
          <w:sz w:val="22"/>
          <w:szCs w:val="22"/>
        </w:rPr>
        <w:t xml:space="preserve">będący </w:t>
      </w:r>
      <w:r w:rsidR="000375F2" w:rsidRPr="00F041AD">
        <w:rPr>
          <w:rFonts w:asciiTheme="minorHAnsi" w:eastAsia="Cambria" w:hAnsiTheme="minorHAnsi" w:cs="Cambria"/>
          <w:sz w:val="22"/>
          <w:szCs w:val="22"/>
        </w:rPr>
        <w:t xml:space="preserve">jej </w:t>
      </w:r>
      <w:r w:rsidRPr="00F041AD">
        <w:rPr>
          <w:rFonts w:asciiTheme="minorHAnsi" w:eastAsia="Cambria" w:hAnsiTheme="minorHAnsi" w:cs="Cambria"/>
          <w:sz w:val="22"/>
          <w:szCs w:val="22"/>
        </w:rPr>
        <w:t>integralną częścią</w:t>
      </w:r>
      <w:r w:rsidR="000375F2" w:rsidRPr="00F041AD">
        <w:rPr>
          <w:rFonts w:asciiTheme="minorHAnsi" w:eastAsia="Cambria" w:hAnsiTheme="minorHAnsi" w:cs="Cambria"/>
          <w:sz w:val="22"/>
          <w:szCs w:val="22"/>
        </w:rPr>
        <w:t>.</w:t>
      </w:r>
      <w:r w:rsidR="00065777" w:rsidRPr="00F041AD">
        <w:rPr>
          <w:rFonts w:asciiTheme="minorHAnsi" w:eastAsia="Cambria" w:hAnsiTheme="minorHAnsi" w:cs="Cambria"/>
          <w:sz w:val="22"/>
          <w:szCs w:val="22"/>
        </w:rPr>
        <w:t xml:space="preserve"> /</w:t>
      </w:r>
      <w:r w:rsidRPr="00F041AD">
        <w:rPr>
          <w:rFonts w:asciiTheme="minorHAnsi" w:eastAsia="Cambria" w:hAnsiTheme="minorHAnsi" w:cs="Cambria"/>
          <w:sz w:val="22"/>
          <w:szCs w:val="22"/>
        </w:rPr>
        <w:t> </w:t>
      </w:r>
    </w:p>
    <w:p w14:paraId="09576E1C" w14:textId="37B6F087" w:rsidR="00227196" w:rsidRPr="00F041AD"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Zadeklarowan</w:t>
      </w:r>
      <w:r w:rsidR="007C4123" w:rsidRPr="00F041AD">
        <w:rPr>
          <w:rFonts w:eastAsia="Cambria" w:cs="Cambria"/>
          <w:color w:val="auto"/>
        </w:rPr>
        <w:t>a</w:t>
      </w:r>
      <w:r w:rsidRPr="00F041AD">
        <w:rPr>
          <w:rFonts w:eastAsia="Cambria" w:cs="Cambria"/>
          <w:color w:val="auto"/>
        </w:rPr>
        <w:t xml:space="preserve"> przez Wykonawcę w ofercie jako przedmiot zamówienia </w:t>
      </w:r>
      <w:r w:rsidR="0063677A">
        <w:rPr>
          <w:rFonts w:eastAsia="Cambria" w:cs="Cambria"/>
          <w:b/>
          <w:color w:val="auto"/>
        </w:rPr>
        <w:t>pierwsze wyposażenie</w:t>
      </w:r>
      <w:r w:rsidR="006F51F4">
        <w:rPr>
          <w:rFonts w:eastAsia="Cambria" w:cs="Cambria"/>
          <w:b/>
          <w:color w:val="auto"/>
        </w:rPr>
        <w:t xml:space="preserve"> (szczegółowo opisane w załączniku nr 1 do SWZ)</w:t>
      </w:r>
      <w:r w:rsidR="007C4123" w:rsidRPr="00F041AD">
        <w:rPr>
          <w:rFonts w:eastAsia="Cambria" w:cs="Cambria"/>
          <w:b/>
          <w:color w:val="auto"/>
        </w:rPr>
        <w:t xml:space="preserve"> </w:t>
      </w:r>
      <w:r w:rsidRPr="00F041AD">
        <w:rPr>
          <w:rFonts w:eastAsia="Cambria" w:cs="Cambria"/>
          <w:color w:val="auto"/>
        </w:rPr>
        <w:t>powinn</w:t>
      </w:r>
      <w:r w:rsidR="0063677A">
        <w:rPr>
          <w:rFonts w:eastAsia="Cambria" w:cs="Cambria"/>
          <w:color w:val="auto"/>
        </w:rPr>
        <w:t>o</w:t>
      </w:r>
      <w:r w:rsidR="006B59E5" w:rsidRPr="00F041AD">
        <w:rPr>
          <w:rFonts w:eastAsia="Cambria" w:cs="Cambria"/>
          <w:color w:val="auto"/>
        </w:rPr>
        <w:t xml:space="preserve"> być fabrycznie now</w:t>
      </w:r>
      <w:r w:rsidR="0063677A">
        <w:rPr>
          <w:rFonts w:eastAsia="Cambria" w:cs="Cambria"/>
          <w:color w:val="auto"/>
        </w:rPr>
        <w:t>e</w:t>
      </w:r>
      <w:r w:rsidR="00A62A3C" w:rsidRPr="00F041AD">
        <w:rPr>
          <w:rFonts w:eastAsia="Cambria" w:cs="Cambria"/>
          <w:color w:val="auto"/>
        </w:rPr>
        <w:t>, nie będąc</w:t>
      </w:r>
      <w:r w:rsidR="0063677A">
        <w:rPr>
          <w:rFonts w:eastAsia="Cambria" w:cs="Cambria"/>
          <w:color w:val="auto"/>
        </w:rPr>
        <w:t>e</w:t>
      </w:r>
      <w:r w:rsidR="00A62A3C" w:rsidRPr="00F041AD">
        <w:rPr>
          <w:rFonts w:eastAsia="Cambria" w:cs="Cambria"/>
          <w:color w:val="auto"/>
        </w:rPr>
        <w:t xml:space="preserve"> wcześniej przedmiotem demonstracji lub użyczenia</w:t>
      </w:r>
      <w:r w:rsidR="006B59E5" w:rsidRPr="00F041AD">
        <w:rPr>
          <w:rFonts w:eastAsia="Cambria" w:cs="Cambria"/>
          <w:color w:val="auto"/>
        </w:rPr>
        <w:t xml:space="preserve"> i</w:t>
      </w:r>
      <w:r w:rsidRPr="00F041AD">
        <w:rPr>
          <w:rFonts w:eastAsia="Cambria" w:cs="Cambria"/>
          <w:color w:val="auto"/>
        </w:rPr>
        <w:t xml:space="preserve"> posiadać, na dzień realizacji dostawy oraz przewidziany umową z Zamawiającym okres je</w:t>
      </w:r>
      <w:r w:rsidR="000375F2" w:rsidRPr="00F041AD">
        <w:rPr>
          <w:rFonts w:eastAsia="Cambria" w:cs="Cambria"/>
          <w:color w:val="auto"/>
        </w:rPr>
        <w:t>j</w:t>
      </w:r>
      <w:r w:rsidRPr="00F041AD">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sidRPr="00F041AD">
        <w:rPr>
          <w:rFonts w:eastAsia="Cambria" w:cs="Cambria"/>
          <w:color w:val="auto"/>
        </w:rPr>
        <w:t>, funkcje itp.</w:t>
      </w:r>
      <w:r w:rsidRPr="00F041AD">
        <w:rPr>
          <w:rFonts w:eastAsia="Cambria" w:cs="Cambria"/>
          <w:color w:val="auto"/>
        </w:rPr>
        <w:t xml:space="preserve">), </w:t>
      </w:r>
      <w:r w:rsidR="00065777" w:rsidRPr="00F041AD">
        <w:rPr>
          <w:rFonts w:eastAsia="Cambria" w:cs="Cambria"/>
          <w:color w:val="auto"/>
        </w:rPr>
        <w:t>określone przez</w:t>
      </w:r>
      <w:r w:rsidRPr="00F041AD">
        <w:rPr>
          <w:rFonts w:eastAsia="Cambria" w:cs="Cambria"/>
          <w:color w:val="auto"/>
        </w:rPr>
        <w:t xml:space="preserve"> Zamawiającego w </w:t>
      </w:r>
      <w:r w:rsidR="00676A37" w:rsidRPr="00F041AD">
        <w:rPr>
          <w:rFonts w:eastAsia="Cambria" w:cs="Cambria"/>
          <w:b/>
          <w:i/>
          <w:color w:val="auto"/>
        </w:rPr>
        <w:t>Z</w:t>
      </w:r>
      <w:r w:rsidRPr="00F041AD">
        <w:rPr>
          <w:rFonts w:eastAsia="Cambria" w:cs="Cambria"/>
          <w:b/>
          <w:i/>
          <w:color w:val="auto"/>
        </w:rPr>
        <w:t xml:space="preserve">ałączniku nr </w:t>
      </w:r>
      <w:r w:rsidR="007C4123" w:rsidRPr="00F041AD">
        <w:rPr>
          <w:rFonts w:eastAsia="Cambria" w:cs="Cambria"/>
          <w:b/>
          <w:i/>
          <w:color w:val="auto"/>
        </w:rPr>
        <w:t>1</w:t>
      </w:r>
      <w:r w:rsidRPr="00F041AD">
        <w:rPr>
          <w:rFonts w:eastAsia="Cambria" w:cs="Cambria"/>
          <w:b/>
          <w:i/>
          <w:color w:val="auto"/>
        </w:rPr>
        <w:t xml:space="preserve"> </w:t>
      </w:r>
      <w:r w:rsidRPr="00F041AD">
        <w:rPr>
          <w:rFonts w:eastAsia="Cambria" w:cs="Cambria"/>
          <w:color w:val="000000"/>
        </w:rPr>
        <w:t xml:space="preserve">do SWZ. Wykonawca winien złożyć w swojej ofercie stosowne pisemne oświadczenie tożsame w treści z powyższymi wymogami oraz </w:t>
      </w:r>
      <w:r w:rsidR="00676A37" w:rsidRPr="00F041AD">
        <w:rPr>
          <w:rFonts w:eastAsia="Cambria" w:cs="Cambria"/>
          <w:color w:val="000000"/>
        </w:rPr>
        <w:t xml:space="preserve">być w </w:t>
      </w:r>
      <w:r w:rsidRPr="00F041AD">
        <w:rPr>
          <w:rFonts w:eastAsia="Cambria" w:cs="Cambria"/>
          <w:color w:val="000000"/>
        </w:rPr>
        <w:t>posiada</w:t>
      </w:r>
      <w:r w:rsidR="00676A37" w:rsidRPr="00F041AD">
        <w:rPr>
          <w:rFonts w:eastAsia="Cambria" w:cs="Cambria"/>
          <w:color w:val="000000"/>
        </w:rPr>
        <w:t>niu</w:t>
      </w:r>
      <w:r w:rsidRPr="00F041AD">
        <w:rPr>
          <w:rFonts w:eastAsia="Cambria" w:cs="Cambria"/>
          <w:color w:val="000000"/>
        </w:rPr>
        <w:t xml:space="preserve"> na ich potwierdzenie </w:t>
      </w:r>
      <w:r w:rsidR="00383D85" w:rsidRPr="00F041AD">
        <w:rPr>
          <w:rFonts w:eastAsia="Cambria" w:cs="Cambria"/>
          <w:color w:val="000000"/>
        </w:rPr>
        <w:t>stosownych</w:t>
      </w:r>
      <w:r w:rsidRPr="00F041AD">
        <w:rPr>
          <w:rFonts w:eastAsia="Cambria" w:cs="Cambria"/>
          <w:color w:val="000000"/>
        </w:rPr>
        <w:t xml:space="preserve"> dokument</w:t>
      </w:r>
      <w:r w:rsidR="00383D85" w:rsidRPr="00F041AD">
        <w:rPr>
          <w:rFonts w:eastAsia="Cambria" w:cs="Cambria"/>
          <w:color w:val="000000"/>
        </w:rPr>
        <w:t>ów</w:t>
      </w:r>
      <w:r w:rsidR="00214104" w:rsidRPr="00F041AD">
        <w:rPr>
          <w:rFonts w:eastAsia="Cambria" w:cs="Cambria"/>
          <w:color w:val="000000"/>
        </w:rPr>
        <w:t xml:space="preserve"> możliwych do przedstawienia na wezwanie Zamawiającego.</w:t>
      </w:r>
    </w:p>
    <w:p w14:paraId="2596DFE5" w14:textId="1E5D3D12"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 xml:space="preserve">W sytuacji, gdy opis przedmiotu zamówienia </w:t>
      </w:r>
      <w:r w:rsidR="008828C6" w:rsidRPr="00F041AD">
        <w:rPr>
          <w:rFonts w:eastAsia="Cambria" w:cs="Cambria"/>
          <w:color w:val="auto"/>
        </w:rPr>
        <w:t>w</w:t>
      </w:r>
      <w:r w:rsidRPr="00F041AD">
        <w:rPr>
          <w:rFonts w:eastAsia="Cambria" w:cs="Cambria"/>
          <w:color w:val="auto"/>
        </w:rPr>
        <w:t xml:space="preserve"> </w:t>
      </w:r>
      <w:r w:rsidRPr="00F041AD">
        <w:rPr>
          <w:rFonts w:eastAsia="Cambria" w:cs="Cambria"/>
          <w:b/>
          <w:bCs w:val="0"/>
          <w:iCs/>
          <w:color w:val="auto"/>
        </w:rPr>
        <w:t>Załącznik</w:t>
      </w:r>
      <w:r w:rsidR="008828C6" w:rsidRPr="00F041AD">
        <w:rPr>
          <w:rFonts w:eastAsia="Cambria" w:cs="Cambria"/>
          <w:b/>
          <w:bCs w:val="0"/>
          <w:iCs/>
          <w:color w:val="auto"/>
        </w:rPr>
        <w:t>u</w:t>
      </w:r>
      <w:r w:rsidRPr="00F041AD">
        <w:rPr>
          <w:rFonts w:eastAsia="Cambria" w:cs="Cambria"/>
          <w:b/>
          <w:bCs w:val="0"/>
          <w:iCs/>
          <w:color w:val="auto"/>
        </w:rPr>
        <w:t xml:space="preserve"> Nr 1</w:t>
      </w:r>
      <w:r w:rsidRPr="00F041AD">
        <w:rPr>
          <w:rFonts w:eastAsia="Cambria" w:cs="Cambria"/>
          <w:iCs/>
          <w:color w:val="auto"/>
        </w:rPr>
        <w:t xml:space="preserve"> </w:t>
      </w:r>
      <w:r w:rsidRPr="00F041AD">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w:t>
      </w:r>
      <w:r w:rsidRPr="00F041AD">
        <w:rPr>
          <w:rFonts w:eastAsia="Cambria" w:cs="Cambria"/>
          <w:b/>
          <w:bCs w:val="0"/>
          <w:color w:val="auto"/>
        </w:rPr>
        <w:t>art. 99 ust. 5</w:t>
      </w:r>
      <w:r w:rsidRPr="00F041AD">
        <w:rPr>
          <w:rFonts w:eastAsia="Cambria" w:cs="Cambria"/>
          <w:color w:val="auto"/>
        </w:rPr>
        <w:t xml:space="preserve"> i </w:t>
      </w:r>
      <w:r w:rsidRPr="00F041AD">
        <w:rPr>
          <w:rFonts w:eastAsia="Cambria" w:cs="Cambria"/>
          <w:b/>
          <w:bCs w:val="0"/>
          <w:color w:val="auto"/>
        </w:rPr>
        <w:t>6</w:t>
      </w:r>
      <w:r w:rsidRPr="00F041AD">
        <w:rPr>
          <w:rFonts w:eastAsia="Cambria" w:cs="Cambria"/>
          <w:color w:val="auto"/>
        </w:rPr>
        <w:t xml:space="preserve"> </w:t>
      </w:r>
      <w:proofErr w:type="spellStart"/>
      <w:r w:rsidRPr="00F041AD">
        <w:rPr>
          <w:rFonts w:eastAsia="Cambria" w:cs="Cambria"/>
          <w:color w:val="auto"/>
        </w:rPr>
        <w:t>p.z.p</w:t>
      </w:r>
      <w:proofErr w:type="spellEnd"/>
      <w:r w:rsidRPr="00F041AD">
        <w:rPr>
          <w:rFonts w:eastAsia="Cambria" w:cs="Cambria"/>
          <w:color w:val="auto"/>
        </w:rPr>
        <w:t>.</w:t>
      </w:r>
    </w:p>
    <w:p w14:paraId="28182C02" w14:textId="77777777"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Za „równoważną” w stosunku do „referencyjnej” uznana zostanie cecha (parametr, funkcja), która przy innym niż opisany w </w:t>
      </w:r>
      <w:r w:rsidRPr="00F041AD">
        <w:rPr>
          <w:rFonts w:eastAsia="Cambria" w:cs="Cambria"/>
          <w:b/>
          <w:bCs w:val="0"/>
          <w:iCs/>
          <w:color w:val="auto"/>
        </w:rPr>
        <w:t>Załączniku Nr 1</w:t>
      </w:r>
      <w:r w:rsidRPr="00F041AD">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50F21C7B" w:rsidR="00B52538" w:rsidRPr="00F041AD" w:rsidRDefault="008828C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Na </w:t>
      </w:r>
      <w:r w:rsidR="00227196" w:rsidRPr="00F041AD">
        <w:rPr>
          <w:rFonts w:eastAsia="Cambria" w:cs="Cambria"/>
          <w:color w:val="auto"/>
        </w:rPr>
        <w:t xml:space="preserve">Wykonawcy ciążyć będzie obowiązek udowodnienia Zamawiającemu w treści oferty, w szczególności za pomocą przedmiotowych środków dowodowych, o których mowa </w:t>
      </w:r>
      <w:r w:rsidR="00227196" w:rsidRPr="00F041AD">
        <w:rPr>
          <w:rFonts w:eastAsia="Cambria" w:cs="Cambria"/>
          <w:b/>
          <w:bCs w:val="0"/>
          <w:color w:val="auto"/>
        </w:rPr>
        <w:t xml:space="preserve">w art. 104-107 </w:t>
      </w:r>
      <w:proofErr w:type="spellStart"/>
      <w:r w:rsidR="00227196" w:rsidRPr="00F041AD">
        <w:rPr>
          <w:rFonts w:eastAsia="Cambria" w:cs="Cambria"/>
          <w:color w:val="auto"/>
        </w:rPr>
        <w:t>p.z.p</w:t>
      </w:r>
      <w:proofErr w:type="spellEnd"/>
      <w:r w:rsidR="00227196" w:rsidRPr="00F041AD">
        <w:rPr>
          <w:rFonts w:eastAsia="Cambria" w:cs="Cambria"/>
          <w:color w:val="auto"/>
        </w:rPr>
        <w:t xml:space="preserve">., że proponowane przez niego w ofercie rozwiązania (cechy, funkcje itp.) w </w:t>
      </w:r>
      <w:r w:rsidR="00227196" w:rsidRPr="00F041AD">
        <w:rPr>
          <w:rFonts w:eastAsia="Cambria" w:cs="Cambria"/>
          <w:color w:val="auto"/>
        </w:rPr>
        <w:lastRenderedPageBreak/>
        <w:t xml:space="preserve">równoważnym stopniu spełniają wymagania określone w opisie przedmiotu zamówienia </w:t>
      </w:r>
      <w:r w:rsidRPr="00F041AD">
        <w:rPr>
          <w:rFonts w:eastAsia="Cambria" w:cs="Cambria"/>
          <w:color w:val="auto"/>
        </w:rPr>
        <w:t>w</w:t>
      </w:r>
      <w:r w:rsidR="00227196" w:rsidRPr="00F041AD">
        <w:rPr>
          <w:rFonts w:eastAsia="Cambria" w:cs="Cambria"/>
          <w:color w:val="auto"/>
        </w:rPr>
        <w:t xml:space="preserve"> Z</w:t>
      </w:r>
      <w:r w:rsidR="00227196" w:rsidRPr="00F041AD">
        <w:rPr>
          <w:rFonts w:eastAsia="Cambria" w:cs="Cambria"/>
          <w:b/>
          <w:iCs/>
          <w:color w:val="auto"/>
        </w:rPr>
        <w:t>ałącznik</w:t>
      </w:r>
      <w:r w:rsidRPr="00F041AD">
        <w:rPr>
          <w:rFonts w:eastAsia="Cambria" w:cs="Cambria"/>
          <w:b/>
          <w:iCs/>
          <w:color w:val="auto"/>
        </w:rPr>
        <w:t>u</w:t>
      </w:r>
      <w:r w:rsidR="00227196" w:rsidRPr="00F041AD">
        <w:rPr>
          <w:rFonts w:eastAsia="Cambria" w:cs="Cambria"/>
          <w:b/>
          <w:iCs/>
          <w:color w:val="auto"/>
        </w:rPr>
        <w:t xml:space="preserve"> nr 1</w:t>
      </w:r>
      <w:r w:rsidR="00227196" w:rsidRPr="00F041AD">
        <w:rPr>
          <w:rFonts w:eastAsia="Cambria" w:cs="Cambria"/>
          <w:color w:val="auto"/>
        </w:rPr>
        <w:t xml:space="preserve"> do SWZ.</w:t>
      </w:r>
    </w:p>
    <w:p w14:paraId="1C4C4EFB" w14:textId="4A67BD14"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zastrzega sobie prawo zwrócenia się do Wykonawców na etapie badania i oceny ofert, a także w trakcie trwania umowy o przedłożenie dokumentów dopuszczających do obrotu i używania na terenie Polski przedmiotu oferty.</w:t>
      </w:r>
    </w:p>
    <w:p w14:paraId="3D6E44FD" w14:textId="1DB60EBF" w:rsidR="002C7091" w:rsidRPr="00683ECE"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683ECE">
        <w:rPr>
          <w:rFonts w:eastAsia="Cambria" w:cs="Cambria"/>
          <w:iCs/>
          <w:color w:val="auto"/>
        </w:rPr>
        <w:t xml:space="preserve">Wymagany termin płatności wynosi do </w:t>
      </w:r>
      <w:r w:rsidR="008F2D76" w:rsidRPr="00683ECE">
        <w:rPr>
          <w:rFonts w:eastAsia="Cambria" w:cs="Cambria"/>
          <w:iCs/>
          <w:color w:val="auto"/>
        </w:rPr>
        <w:t xml:space="preserve">30 </w:t>
      </w:r>
      <w:r w:rsidRPr="00683ECE">
        <w:rPr>
          <w:rFonts w:eastAsia="Cambria" w:cs="Cambria"/>
          <w:iCs/>
          <w:color w:val="auto"/>
        </w:rPr>
        <w:t xml:space="preserve">dni. </w:t>
      </w:r>
    </w:p>
    <w:p w14:paraId="4A597F3E"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dopuszcza składania ofert wariantowych.</w:t>
      </w:r>
    </w:p>
    <w:p w14:paraId="6673457D" w14:textId="47B93770"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udzielenia zamówień, o których mowa w </w:t>
      </w:r>
      <w:r w:rsidRPr="00F041AD">
        <w:rPr>
          <w:rFonts w:eastAsia="Cambria" w:cs="Cambria"/>
          <w:b/>
          <w:bCs w:val="0"/>
          <w:iCs/>
          <w:color w:val="auto"/>
        </w:rPr>
        <w:t>art. 214 ust. 1 pkt 7</w:t>
      </w:r>
      <w:r w:rsidRPr="00F041AD">
        <w:rPr>
          <w:rFonts w:eastAsia="Cambria" w:cs="Cambria"/>
          <w:iCs/>
          <w:color w:val="auto"/>
        </w:rPr>
        <w:t xml:space="preserve"> i </w:t>
      </w:r>
      <w:r w:rsidRPr="00F041AD">
        <w:rPr>
          <w:rFonts w:eastAsia="Cambria" w:cs="Cambria"/>
          <w:b/>
          <w:bCs w:val="0"/>
          <w:iCs/>
          <w:color w:val="auto"/>
        </w:rPr>
        <w:t>8</w:t>
      </w:r>
      <w:r w:rsidRPr="00F041AD">
        <w:rPr>
          <w:rFonts w:eastAsia="Cambria" w:cs="Cambria"/>
          <w:iCs/>
          <w:color w:val="auto"/>
        </w:rPr>
        <w:t xml:space="preserve"> </w:t>
      </w:r>
      <w:proofErr w:type="spellStart"/>
      <w:r w:rsidRPr="00F041AD">
        <w:rPr>
          <w:rFonts w:eastAsia="Cambria" w:cs="Cambria"/>
          <w:iCs/>
          <w:color w:val="auto"/>
        </w:rPr>
        <w:t>p.z.p</w:t>
      </w:r>
      <w:proofErr w:type="spellEnd"/>
      <w:r w:rsidRPr="00F041AD">
        <w:rPr>
          <w:rFonts w:eastAsia="Cambria" w:cs="Cambria"/>
          <w:iCs/>
          <w:color w:val="auto"/>
        </w:rPr>
        <w:t>.</w:t>
      </w:r>
    </w:p>
    <w:p w14:paraId="6F3DAFB0" w14:textId="14A5C2A5"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zastrzega obowiązku osobistego wykonania przez Wykonawcę kluczowych zadań. Zamawiający wymaga wskazania przez Wykonawcę zadań, których wykonanie zamierza powierzyć podwykonawcom, i podania firm podwykonawców o ile są mu znani.</w:t>
      </w:r>
    </w:p>
    <w:p w14:paraId="2C89E6A1" w14:textId="4BBD7648"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wymagań, o których mowa w </w:t>
      </w:r>
      <w:r w:rsidRPr="00F041AD">
        <w:rPr>
          <w:rFonts w:eastAsia="Cambria" w:cs="Cambria"/>
          <w:b/>
          <w:bCs w:val="0"/>
          <w:iCs/>
          <w:color w:val="auto"/>
        </w:rPr>
        <w:t>art. 95</w:t>
      </w:r>
      <w:r w:rsidRPr="00F041AD">
        <w:rPr>
          <w:rFonts w:eastAsia="Cambria" w:cs="Cambria"/>
          <w:iCs/>
          <w:color w:val="auto"/>
        </w:rPr>
        <w:t xml:space="preserve"> oraz </w:t>
      </w:r>
      <w:r w:rsidRPr="00F041AD">
        <w:rPr>
          <w:rFonts w:eastAsia="Cambria" w:cs="Cambria"/>
          <w:b/>
          <w:bCs w:val="0"/>
          <w:iCs/>
          <w:color w:val="auto"/>
        </w:rPr>
        <w:t>art. 96 ust. 2 pkt 2</w:t>
      </w:r>
      <w:r w:rsidRPr="00F041AD">
        <w:rPr>
          <w:rFonts w:eastAsia="Cambria" w:cs="Cambria"/>
          <w:iCs/>
          <w:color w:val="auto"/>
        </w:rPr>
        <w:t xml:space="preserve">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41617359"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zawarcia umowy ramowej.</w:t>
      </w:r>
    </w:p>
    <w:p w14:paraId="5292F466"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rozliczenia w walutach obcych.</w:t>
      </w:r>
    </w:p>
    <w:p w14:paraId="6AB6C970"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przeprowadzenia aukcji elektronicznej.</w:t>
      </w:r>
    </w:p>
    <w:p w14:paraId="1362D7F6" w14:textId="204BCECB" w:rsidR="002C7091" w:rsidRPr="00D94759"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D94759">
        <w:rPr>
          <w:rFonts w:eastAsia="Cambria" w:cs="Cambria"/>
          <w:iCs/>
          <w:color w:val="auto"/>
        </w:rPr>
        <w:t xml:space="preserve">Zamawiający nie przewiduje przeprowadzenia przez </w:t>
      </w:r>
      <w:r w:rsidR="00EC03DB" w:rsidRPr="00D94759">
        <w:rPr>
          <w:rFonts w:eastAsia="Cambria" w:cs="Cambria"/>
          <w:iCs/>
          <w:color w:val="auto"/>
        </w:rPr>
        <w:t>W</w:t>
      </w:r>
      <w:r w:rsidRPr="00D94759">
        <w:rPr>
          <w:rFonts w:eastAsia="Cambria" w:cs="Cambria"/>
          <w:iCs/>
          <w:color w:val="auto"/>
        </w:rPr>
        <w:t xml:space="preserve">ykonawcę wizji lokalnej lub sprawdzenia przez niego dokumentów niezbędnych do realizacji zamówienia, o których mowa w </w:t>
      </w:r>
      <w:r w:rsidRPr="00D94759">
        <w:rPr>
          <w:rFonts w:eastAsia="Cambria" w:cs="Cambria"/>
          <w:b/>
          <w:bCs w:val="0"/>
          <w:iCs/>
          <w:color w:val="auto"/>
        </w:rPr>
        <w:t>art. 131 ust. 2</w:t>
      </w:r>
      <w:r w:rsidRPr="00D94759">
        <w:rPr>
          <w:rFonts w:eastAsia="Cambria" w:cs="Cambria"/>
          <w:iCs/>
          <w:color w:val="auto"/>
        </w:rPr>
        <w:t xml:space="preserve"> </w:t>
      </w:r>
      <w:proofErr w:type="spellStart"/>
      <w:r w:rsidR="00EC03DB" w:rsidRPr="00D94759">
        <w:rPr>
          <w:rFonts w:eastAsia="Cambria" w:cs="Cambria"/>
          <w:iCs/>
          <w:color w:val="auto"/>
        </w:rPr>
        <w:t>p.z.p</w:t>
      </w:r>
      <w:proofErr w:type="spellEnd"/>
      <w:r w:rsidRPr="00D94759">
        <w:rPr>
          <w:rFonts w:eastAsia="Cambria" w:cs="Cambria"/>
          <w:iCs/>
          <w:color w:val="auto"/>
        </w:rPr>
        <w:t>.</w:t>
      </w:r>
    </w:p>
    <w:p w14:paraId="5203ACF8"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wymaga złożenia ofert w postaci katalogów elektronicznych lub dołączenia katalogów elektronicznych do oferty.</w:t>
      </w:r>
    </w:p>
    <w:p w14:paraId="720F78B3" w14:textId="40220763"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zastrzega możliwości ubiegania się o udzielenie zamówienia wyłącznie przez </w:t>
      </w:r>
      <w:r w:rsidR="00EC03DB" w:rsidRPr="00F041AD">
        <w:rPr>
          <w:rFonts w:eastAsia="Cambria" w:cs="Cambria"/>
          <w:iCs/>
          <w:color w:val="auto"/>
        </w:rPr>
        <w:t>W</w:t>
      </w:r>
      <w:r w:rsidRPr="00F041AD">
        <w:rPr>
          <w:rFonts w:eastAsia="Cambria" w:cs="Cambria"/>
          <w:iCs/>
          <w:color w:val="auto"/>
        </w:rPr>
        <w:t xml:space="preserve">ykonawców, o których mowa w </w:t>
      </w:r>
      <w:r w:rsidRPr="00F041AD">
        <w:rPr>
          <w:rFonts w:eastAsia="Cambria" w:cs="Cambria"/>
          <w:b/>
          <w:bCs w:val="0"/>
          <w:iCs/>
          <w:color w:val="auto"/>
        </w:rPr>
        <w:t xml:space="preserve">art. 94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3EC88061" w14:textId="4C259C83" w:rsidR="00521795" w:rsidRPr="00AD6417"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Zamawiający informuj</w:t>
      </w:r>
      <w:r w:rsidR="001C72C4" w:rsidRPr="00F041AD">
        <w:rPr>
          <w:rFonts w:eastAsia="Cambria" w:cs="Cambria"/>
          <w:color w:val="auto"/>
        </w:rPr>
        <w:t>e</w:t>
      </w:r>
      <w:r w:rsidRPr="00F041AD">
        <w:rPr>
          <w:rFonts w:eastAsia="Cambria" w:cs="Cambria"/>
          <w:color w:val="auto"/>
        </w:rPr>
        <w:t xml:space="preserve">, że zakup zostanie </w:t>
      </w:r>
      <w:r w:rsidRPr="00AD6417">
        <w:rPr>
          <w:rFonts w:eastAsia="Cambria" w:cs="Cambria"/>
          <w:color w:val="auto"/>
        </w:rPr>
        <w:t xml:space="preserve">zrealizowany w 100%. </w:t>
      </w:r>
    </w:p>
    <w:p w14:paraId="2700050A" w14:textId="5C47A732" w:rsidR="00AE2D91" w:rsidRPr="00686ED5" w:rsidRDefault="00AE2D91" w:rsidP="00AE2D91">
      <w:pPr>
        <w:pStyle w:val="Akapitzlist"/>
        <w:widowControl/>
        <w:numPr>
          <w:ilvl w:val="0"/>
          <w:numId w:val="5"/>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color w:val="auto"/>
        </w:rPr>
      </w:pPr>
      <w:r w:rsidRPr="00AD6417">
        <w:rPr>
          <w:rFonts w:eastAsia="Tahoma" w:cs="Tahoma"/>
          <w:color w:val="auto"/>
        </w:rPr>
        <w:t xml:space="preserve">Zamawiający dopuszcza składania ofert częściowych </w:t>
      </w:r>
      <w:r w:rsidRPr="00AD6417">
        <w:rPr>
          <w:rFonts w:eastAsia="Tahoma" w:cs="Tahoma"/>
          <w:b/>
          <w:color w:val="auto"/>
          <w:u w:val="single"/>
        </w:rPr>
        <w:t xml:space="preserve">na poszczególne pakiety (od 1 do </w:t>
      </w:r>
      <w:r w:rsidR="0063677A" w:rsidRPr="00AD6417">
        <w:rPr>
          <w:rFonts w:eastAsia="Tahoma" w:cs="Tahoma"/>
          <w:b/>
          <w:color w:val="auto"/>
          <w:u w:val="single"/>
        </w:rPr>
        <w:t>3</w:t>
      </w:r>
      <w:r w:rsidRPr="00AD6417">
        <w:rPr>
          <w:rFonts w:eastAsia="Tahoma" w:cs="Tahoma"/>
          <w:b/>
          <w:color w:val="auto"/>
          <w:u w:val="single"/>
        </w:rPr>
        <w:t>)</w:t>
      </w:r>
      <w:r w:rsidRPr="00AD6417">
        <w:rPr>
          <w:rFonts w:eastAsia="Tahoma" w:cs="Tahoma"/>
          <w:color w:val="auto"/>
        </w:rPr>
        <w:t xml:space="preserve"> – opisanych </w:t>
      </w:r>
      <w:r w:rsidRPr="00686ED5">
        <w:rPr>
          <w:rFonts w:eastAsia="Tahoma" w:cs="Tahoma"/>
          <w:color w:val="auto"/>
        </w:rPr>
        <w:t xml:space="preserve">w </w:t>
      </w:r>
      <w:r w:rsidRPr="00686ED5">
        <w:rPr>
          <w:rFonts w:eastAsia="Tahoma" w:cs="Tahoma"/>
          <w:b/>
          <w:i/>
          <w:iCs/>
          <w:color w:val="auto"/>
        </w:rPr>
        <w:t>Załączniku nr 1</w:t>
      </w:r>
      <w:r w:rsidRPr="00686ED5">
        <w:rPr>
          <w:rFonts w:eastAsia="Tahoma" w:cs="Tahoma"/>
          <w:color w:val="auto"/>
        </w:rPr>
        <w:t xml:space="preserve"> do SWZ. Wykonawca może złożyć ofertę na jeden, kilka lub wszystkie pakiety według swojego uznania, z tym, że w każdym pakiecie wymagana jest oferta na wszystkie w</w:t>
      </w:r>
      <w:r w:rsidR="007944FE" w:rsidRPr="00686ED5">
        <w:rPr>
          <w:rFonts w:eastAsia="Tahoma" w:cs="Tahoma"/>
          <w:color w:val="auto"/>
        </w:rPr>
        <w:t>ymienione w nim pozycje</w:t>
      </w:r>
      <w:r w:rsidRPr="00686ED5">
        <w:rPr>
          <w:rFonts w:eastAsia="Tahoma" w:cs="Tahoma"/>
          <w:color w:val="auto"/>
        </w:rPr>
        <w:t>.</w:t>
      </w:r>
    </w:p>
    <w:p w14:paraId="7E8CB31A" w14:textId="7D6B72DE" w:rsidR="00A54219" w:rsidRPr="00F041AD" w:rsidRDefault="0092190B">
      <w:pPr>
        <w:pBdr>
          <w:top w:val="nil"/>
          <w:left w:val="nil"/>
          <w:bottom w:val="nil"/>
          <w:right w:val="nil"/>
          <w:between w:val="nil"/>
        </w:pBdr>
        <w:spacing w:before="280" w:after="280"/>
        <w:jc w:val="both"/>
        <w:rPr>
          <w:rFonts w:asciiTheme="minorHAnsi" w:eastAsia="Cambria" w:hAnsiTheme="minorHAnsi" w:cs="Cambria"/>
          <w:sz w:val="22"/>
          <w:szCs w:val="22"/>
        </w:rPr>
      </w:pPr>
      <w:r w:rsidRPr="00F041AD">
        <w:rPr>
          <w:rFonts w:asciiTheme="minorHAnsi" w:eastAsia="Cambria" w:hAnsiTheme="minorHAnsi" w:cs="Cambria"/>
          <w:b/>
          <w:sz w:val="22"/>
          <w:szCs w:val="22"/>
        </w:rPr>
        <w:t>IV.</w:t>
      </w:r>
      <w:r w:rsidRPr="00F041AD">
        <w:rPr>
          <w:rFonts w:asciiTheme="minorHAnsi" w:eastAsia="Cambria" w:hAnsiTheme="minorHAnsi" w:cs="Cambria"/>
          <w:sz w:val="22"/>
          <w:szCs w:val="22"/>
        </w:rPr>
        <w:t xml:space="preserve"> </w:t>
      </w:r>
      <w:r w:rsidRPr="00F041AD">
        <w:rPr>
          <w:rFonts w:asciiTheme="minorHAnsi" w:eastAsia="Cambria" w:hAnsiTheme="minorHAnsi" w:cs="Cambria"/>
          <w:b/>
          <w:sz w:val="22"/>
          <w:szCs w:val="22"/>
        </w:rPr>
        <w:t>T</w:t>
      </w:r>
      <w:r w:rsidR="00CC72E0" w:rsidRPr="00F041AD">
        <w:rPr>
          <w:rFonts w:asciiTheme="minorHAnsi" w:eastAsia="Cambria" w:hAnsiTheme="minorHAnsi" w:cs="Cambria"/>
          <w:b/>
          <w:sz w:val="22"/>
          <w:szCs w:val="22"/>
        </w:rPr>
        <w:t>ERMIN REALIZACJI ZAMÓWIENIA:</w:t>
      </w:r>
    </w:p>
    <w:p w14:paraId="44F22F99" w14:textId="77777777" w:rsidR="003C7794" w:rsidRDefault="00DA40E5" w:rsidP="00AA6E4E">
      <w:pPr>
        <w:pStyle w:val="Akapitzlist"/>
        <w:numPr>
          <w:ilvl w:val="0"/>
          <w:numId w:val="0"/>
        </w:numPr>
        <w:pBdr>
          <w:top w:val="nil"/>
          <w:left w:val="nil"/>
          <w:bottom w:val="nil"/>
          <w:right w:val="nil"/>
          <w:between w:val="nil"/>
        </w:pBdr>
        <w:spacing w:before="280" w:after="280"/>
        <w:ind w:left="426"/>
        <w:rPr>
          <w:rFonts w:eastAsia="Tahoma" w:cs="Tahoma"/>
          <w:color w:val="auto"/>
        </w:rPr>
      </w:pPr>
      <w:r w:rsidRPr="00F041AD">
        <w:rPr>
          <w:rFonts w:eastAsia="Tahoma" w:cs="Tahoma"/>
          <w:color w:val="auto"/>
        </w:rPr>
        <w:t>Maksymalny termin dostawy przedmiotu zamówienia</w:t>
      </w:r>
      <w:r w:rsidR="003C7794">
        <w:rPr>
          <w:rFonts w:eastAsia="Tahoma" w:cs="Tahoma"/>
          <w:color w:val="auto"/>
        </w:rPr>
        <w:t>:</w:t>
      </w:r>
    </w:p>
    <w:p w14:paraId="4D4FA96E" w14:textId="3936A647" w:rsidR="00227196" w:rsidRPr="007E2273" w:rsidRDefault="003C7794" w:rsidP="00AA6E4E">
      <w:pPr>
        <w:pStyle w:val="Akapitzlist"/>
        <w:numPr>
          <w:ilvl w:val="0"/>
          <w:numId w:val="0"/>
        </w:numPr>
        <w:pBdr>
          <w:top w:val="nil"/>
          <w:left w:val="nil"/>
          <w:bottom w:val="nil"/>
          <w:right w:val="nil"/>
          <w:between w:val="nil"/>
        </w:pBdr>
        <w:spacing w:before="280" w:after="280"/>
        <w:ind w:left="426"/>
        <w:rPr>
          <w:rFonts w:eastAsia="Tahoma" w:cs="Tahoma"/>
          <w:b/>
          <w:bCs w:val="0"/>
          <w:color w:val="auto"/>
        </w:rPr>
      </w:pPr>
      <w:r w:rsidRPr="007E2273">
        <w:rPr>
          <w:rFonts w:eastAsia="Tahoma" w:cs="Tahoma"/>
          <w:b/>
          <w:color w:val="auto"/>
        </w:rPr>
        <w:t xml:space="preserve">a/. Pakiet nr 1: I etap </w:t>
      </w:r>
      <w:r w:rsidR="00DA40E5" w:rsidRPr="007E2273">
        <w:rPr>
          <w:rFonts w:eastAsia="Tahoma" w:cs="Tahoma"/>
          <w:b/>
          <w:color w:val="auto"/>
        </w:rPr>
        <w:t xml:space="preserve"> </w:t>
      </w:r>
      <w:r w:rsidR="0025419F" w:rsidRPr="007E2273">
        <w:rPr>
          <w:rFonts w:eastAsia="Tahoma" w:cs="Tahoma"/>
          <w:b/>
          <w:color w:val="auto"/>
        </w:rPr>
        <w:t xml:space="preserve">od dnia 13 listopada </w:t>
      </w:r>
      <w:r w:rsidR="00C538E5" w:rsidRPr="007E2273">
        <w:rPr>
          <w:rFonts w:eastAsia="Tahoma" w:cs="Tahoma"/>
          <w:b/>
          <w:bCs w:val="0"/>
          <w:color w:val="auto"/>
        </w:rPr>
        <w:t xml:space="preserve">do dnia </w:t>
      </w:r>
      <w:r w:rsidR="00D971B2" w:rsidRPr="007E2273">
        <w:rPr>
          <w:rFonts w:eastAsia="Tahoma" w:cs="Tahoma"/>
          <w:b/>
          <w:bCs w:val="0"/>
          <w:color w:val="auto"/>
        </w:rPr>
        <w:t xml:space="preserve">30 </w:t>
      </w:r>
      <w:r w:rsidR="006A7A27" w:rsidRPr="007E2273">
        <w:rPr>
          <w:rFonts w:eastAsia="Tahoma" w:cs="Tahoma"/>
          <w:b/>
          <w:bCs w:val="0"/>
          <w:color w:val="auto"/>
        </w:rPr>
        <w:t>listopada 2023</w:t>
      </w:r>
      <w:r w:rsidR="00220392" w:rsidRPr="007E2273">
        <w:rPr>
          <w:rFonts w:eastAsia="Tahoma" w:cs="Tahoma"/>
          <w:b/>
          <w:bCs w:val="0"/>
          <w:color w:val="auto"/>
        </w:rPr>
        <w:t xml:space="preserve"> </w:t>
      </w:r>
      <w:r w:rsidR="008F11A0" w:rsidRPr="007E2273">
        <w:rPr>
          <w:rFonts w:eastAsia="Tahoma" w:cs="Tahoma"/>
          <w:b/>
          <w:bCs w:val="0"/>
          <w:color w:val="auto"/>
        </w:rPr>
        <w:t>r</w:t>
      </w:r>
      <w:r w:rsidR="00220392" w:rsidRPr="007E2273">
        <w:rPr>
          <w:rFonts w:eastAsia="Tahoma" w:cs="Tahoma"/>
          <w:b/>
          <w:bCs w:val="0"/>
          <w:color w:val="auto"/>
        </w:rPr>
        <w:t>.</w:t>
      </w:r>
      <w:r w:rsidR="002537B1" w:rsidRPr="007E2273">
        <w:rPr>
          <w:rFonts w:eastAsia="Tahoma" w:cs="Tahoma"/>
          <w:b/>
          <w:bCs w:val="0"/>
          <w:color w:val="auto"/>
        </w:rPr>
        <w:t xml:space="preserve"> </w:t>
      </w:r>
      <w:r w:rsidRPr="007E2273">
        <w:rPr>
          <w:rFonts w:eastAsia="Tahoma" w:cs="Tahoma"/>
          <w:b/>
          <w:bCs w:val="0"/>
          <w:color w:val="auto"/>
        </w:rPr>
        <w:t xml:space="preserve">, II </w:t>
      </w:r>
      <w:r w:rsidR="00220392" w:rsidRPr="007E2273">
        <w:rPr>
          <w:rFonts w:eastAsia="Tahoma" w:cs="Tahoma"/>
          <w:b/>
          <w:bCs w:val="0"/>
          <w:color w:val="auto"/>
        </w:rPr>
        <w:t>e</w:t>
      </w:r>
      <w:r w:rsidRPr="007E2273">
        <w:rPr>
          <w:rFonts w:eastAsia="Tahoma" w:cs="Tahoma"/>
          <w:b/>
          <w:bCs w:val="0"/>
          <w:color w:val="auto"/>
        </w:rPr>
        <w:t xml:space="preserve">tap, </w:t>
      </w:r>
      <w:r w:rsidR="00494C47" w:rsidRPr="007E2273">
        <w:rPr>
          <w:rFonts w:eastAsia="Tahoma" w:cs="Tahoma"/>
          <w:b/>
          <w:bCs w:val="0"/>
          <w:color w:val="auto"/>
        </w:rPr>
        <w:t>od dnia 14</w:t>
      </w:r>
      <w:r w:rsidRPr="007E2273">
        <w:rPr>
          <w:rFonts w:eastAsia="Tahoma" w:cs="Tahoma"/>
          <w:b/>
          <w:bCs w:val="0"/>
          <w:color w:val="auto"/>
        </w:rPr>
        <w:t xml:space="preserve"> sierpnia 2024</w:t>
      </w:r>
      <w:r w:rsidR="00220392" w:rsidRPr="007E2273">
        <w:rPr>
          <w:rFonts w:eastAsia="Tahoma" w:cs="Tahoma"/>
          <w:b/>
          <w:bCs w:val="0"/>
          <w:color w:val="auto"/>
        </w:rPr>
        <w:t xml:space="preserve"> </w:t>
      </w:r>
      <w:r w:rsidR="008F11A0" w:rsidRPr="007E2273">
        <w:rPr>
          <w:rFonts w:eastAsia="Tahoma" w:cs="Tahoma"/>
          <w:b/>
          <w:bCs w:val="0"/>
          <w:color w:val="auto"/>
        </w:rPr>
        <w:t>r.</w:t>
      </w:r>
      <w:r w:rsidR="00421035" w:rsidRPr="007E2273">
        <w:rPr>
          <w:rFonts w:eastAsia="Tahoma" w:cs="Tahoma"/>
          <w:b/>
          <w:bCs w:val="0"/>
          <w:color w:val="auto"/>
        </w:rPr>
        <w:t xml:space="preserve"> do dnia 13</w:t>
      </w:r>
      <w:r w:rsidR="0025419F" w:rsidRPr="007E2273">
        <w:rPr>
          <w:rFonts w:eastAsia="Tahoma" w:cs="Tahoma"/>
          <w:b/>
          <w:bCs w:val="0"/>
          <w:color w:val="auto"/>
        </w:rPr>
        <w:t xml:space="preserve"> września 2024</w:t>
      </w:r>
      <w:r w:rsidR="00220392" w:rsidRPr="007E2273">
        <w:rPr>
          <w:rFonts w:eastAsia="Tahoma" w:cs="Tahoma"/>
          <w:b/>
          <w:bCs w:val="0"/>
          <w:color w:val="auto"/>
        </w:rPr>
        <w:t xml:space="preserve"> </w:t>
      </w:r>
      <w:r w:rsidR="0025419F" w:rsidRPr="007E2273">
        <w:rPr>
          <w:rFonts w:eastAsia="Tahoma" w:cs="Tahoma"/>
          <w:b/>
          <w:bCs w:val="0"/>
          <w:color w:val="auto"/>
        </w:rPr>
        <w:t>r.</w:t>
      </w:r>
    </w:p>
    <w:p w14:paraId="34323BEA" w14:textId="0095D72D" w:rsidR="008C06C0" w:rsidRDefault="003C7794" w:rsidP="008C06C0">
      <w:pPr>
        <w:pStyle w:val="Akapitzlist"/>
        <w:numPr>
          <w:ilvl w:val="0"/>
          <w:numId w:val="0"/>
        </w:numPr>
        <w:pBdr>
          <w:top w:val="nil"/>
          <w:left w:val="nil"/>
          <w:bottom w:val="nil"/>
          <w:right w:val="nil"/>
          <w:between w:val="nil"/>
        </w:pBdr>
        <w:spacing w:before="280" w:after="280"/>
        <w:ind w:left="426"/>
        <w:rPr>
          <w:rFonts w:eastAsia="Tahoma" w:cs="Tahoma"/>
          <w:b/>
          <w:bCs w:val="0"/>
          <w:color w:val="auto"/>
        </w:rPr>
      </w:pPr>
      <w:r w:rsidRPr="007E2273">
        <w:rPr>
          <w:rFonts w:eastAsia="Tahoma" w:cs="Tahoma"/>
          <w:b/>
          <w:bCs w:val="0"/>
          <w:color w:val="auto"/>
        </w:rPr>
        <w:t xml:space="preserve">b/. Pakiet nr 2 </w:t>
      </w:r>
      <w:r w:rsidR="0025419F" w:rsidRPr="007E2273">
        <w:rPr>
          <w:rFonts w:eastAsia="Tahoma" w:cs="Tahoma"/>
          <w:b/>
          <w:bCs w:val="0"/>
          <w:color w:val="auto"/>
        </w:rPr>
        <w:t xml:space="preserve">od dnia 20 listopada </w:t>
      </w:r>
      <w:r w:rsidRPr="007E2273">
        <w:rPr>
          <w:rFonts w:eastAsia="Tahoma" w:cs="Tahoma"/>
          <w:b/>
          <w:bCs w:val="0"/>
          <w:color w:val="auto"/>
        </w:rPr>
        <w:t>do dnia 30 listopada 2023</w:t>
      </w:r>
      <w:r w:rsidR="00220392" w:rsidRPr="007E2273">
        <w:rPr>
          <w:rFonts w:eastAsia="Tahoma" w:cs="Tahoma"/>
          <w:b/>
          <w:bCs w:val="0"/>
          <w:color w:val="auto"/>
        </w:rPr>
        <w:t xml:space="preserve"> </w:t>
      </w:r>
      <w:r w:rsidR="008F11A0" w:rsidRPr="007E2273">
        <w:rPr>
          <w:rFonts w:eastAsia="Tahoma" w:cs="Tahoma"/>
          <w:b/>
          <w:bCs w:val="0"/>
          <w:color w:val="auto"/>
        </w:rPr>
        <w:t>r.</w:t>
      </w:r>
    </w:p>
    <w:p w14:paraId="1C067042" w14:textId="25E46555" w:rsidR="000B1AF5" w:rsidRPr="000B1AF5" w:rsidRDefault="000B1AF5" w:rsidP="008C06C0">
      <w:pPr>
        <w:pStyle w:val="Akapitzlist"/>
        <w:numPr>
          <w:ilvl w:val="0"/>
          <w:numId w:val="0"/>
        </w:numPr>
        <w:pBdr>
          <w:top w:val="nil"/>
          <w:left w:val="nil"/>
          <w:bottom w:val="nil"/>
          <w:right w:val="nil"/>
          <w:between w:val="nil"/>
        </w:pBdr>
        <w:spacing w:before="280" w:after="280"/>
        <w:ind w:left="426"/>
        <w:rPr>
          <w:rFonts w:eastAsia="Tahoma" w:cs="Tahoma"/>
          <w:b/>
          <w:bCs w:val="0"/>
          <w:color w:val="FF0000"/>
        </w:rPr>
      </w:pPr>
      <w:r w:rsidRPr="000B1AF5">
        <w:rPr>
          <w:rFonts w:eastAsia="Tahoma" w:cs="Tahoma"/>
          <w:b/>
          <w:bCs w:val="0"/>
          <w:color w:val="FF0000"/>
        </w:rPr>
        <w:t>c/.</w:t>
      </w:r>
      <w:r w:rsidR="00410B10">
        <w:rPr>
          <w:rFonts w:eastAsia="Tahoma" w:cs="Tahoma"/>
          <w:b/>
          <w:bCs w:val="0"/>
          <w:color w:val="FF0000"/>
        </w:rPr>
        <w:t xml:space="preserve"> </w:t>
      </w:r>
      <w:r w:rsidRPr="000B1AF5">
        <w:rPr>
          <w:rFonts w:eastAsia="Tahoma" w:cs="Tahoma"/>
          <w:b/>
          <w:bCs w:val="0"/>
          <w:color w:val="FF0000"/>
        </w:rPr>
        <w:t xml:space="preserve">Pakiet nr 3 od dnia 20 listopada do dnia 30 listopada 2023 r. </w:t>
      </w:r>
    </w:p>
    <w:p w14:paraId="5FF8D187" w14:textId="77777777" w:rsidR="006049C5" w:rsidRPr="009B4BB1" w:rsidRDefault="006049C5" w:rsidP="006049C5">
      <w:pPr>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V. BADANIE I OCENA OFERT:</w:t>
      </w:r>
    </w:p>
    <w:p w14:paraId="678B24B9" w14:textId="77777777" w:rsidR="006049C5" w:rsidRPr="009B4BB1" w:rsidRDefault="006049C5" w:rsidP="006049C5">
      <w:pPr>
        <w:rPr>
          <w:rFonts w:asciiTheme="minorHAnsi" w:hAnsiTheme="minorHAnsi" w:cs="Posterama"/>
          <w:b/>
          <w:bCs/>
          <w:sz w:val="22"/>
          <w:szCs w:val="22"/>
          <w:shd w:val="clear" w:color="auto" w:fill="FFFFFF"/>
        </w:rPr>
      </w:pPr>
    </w:p>
    <w:p w14:paraId="600CB0A3" w14:textId="75C023D0" w:rsidR="006049C5" w:rsidRPr="009B4BB1"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9B4BB1">
        <w:rPr>
          <w:rFonts w:asciiTheme="minorHAnsi" w:hAnsiTheme="minorHAnsi" w:cs="Posterama"/>
          <w:b/>
          <w:bCs/>
          <w:sz w:val="22"/>
          <w:szCs w:val="22"/>
          <w:shd w:val="clear" w:color="auto" w:fill="FFFFFF"/>
        </w:rPr>
        <w:t>KRYTERI</w:t>
      </w:r>
      <w:r w:rsidR="004D28F9" w:rsidRPr="009B4BB1">
        <w:rPr>
          <w:rFonts w:asciiTheme="minorHAnsi" w:hAnsiTheme="minorHAnsi" w:cs="Posterama"/>
          <w:b/>
          <w:bCs/>
          <w:sz w:val="22"/>
          <w:szCs w:val="22"/>
          <w:shd w:val="clear" w:color="auto" w:fill="FFFFFF"/>
        </w:rPr>
        <w:t>UM</w:t>
      </w:r>
      <w:r w:rsidRPr="009B4BB1">
        <w:rPr>
          <w:rFonts w:asciiTheme="minorHAnsi" w:hAnsiTheme="minorHAnsi" w:cs="Posterama"/>
          <w:b/>
          <w:bCs/>
          <w:sz w:val="22"/>
          <w:szCs w:val="22"/>
          <w:shd w:val="clear" w:color="auto" w:fill="FFFFFF"/>
        </w:rPr>
        <w:t xml:space="preserve"> OCENY OFERT:</w:t>
      </w:r>
    </w:p>
    <w:p w14:paraId="165B8761" w14:textId="77777777" w:rsidR="0068278C" w:rsidRPr="009B4BB1" w:rsidRDefault="0068278C" w:rsidP="006710AA">
      <w:pPr>
        <w:widowControl w:val="0"/>
        <w:adjustRightInd w:val="0"/>
        <w:ind w:left="426"/>
        <w:jc w:val="both"/>
        <w:textAlignment w:val="baseline"/>
        <w:rPr>
          <w:rFonts w:asciiTheme="minorHAnsi" w:hAnsiTheme="minorHAnsi" w:cs="Posterama"/>
          <w:b/>
          <w:bCs/>
          <w:sz w:val="22"/>
          <w:szCs w:val="22"/>
          <w:shd w:val="clear" w:color="auto" w:fill="FFFFFF"/>
        </w:rPr>
      </w:pPr>
    </w:p>
    <w:p w14:paraId="41338201" w14:textId="77777777" w:rsidR="00EC689C" w:rsidRPr="009B4BB1" w:rsidRDefault="00EC689C" w:rsidP="00CC061F">
      <w:pPr>
        <w:pStyle w:val="Standard"/>
        <w:widowControl w:val="0"/>
        <w:numPr>
          <w:ilvl w:val="0"/>
          <w:numId w:val="30"/>
        </w:numPr>
        <w:tabs>
          <w:tab w:val="left" w:pos="960"/>
        </w:tabs>
        <w:ind w:left="426"/>
        <w:jc w:val="both"/>
      </w:pPr>
      <w:r w:rsidRPr="009B4BB1">
        <w:rPr>
          <w:rFonts w:ascii="Cambria" w:hAnsi="Cambria" w:cs="Posterama"/>
          <w:sz w:val="22"/>
          <w:szCs w:val="22"/>
        </w:rPr>
        <w:t>Przy wyborze najkorzystniejszej oferty w każdym z pakietów, Zamawiający będzie kierował się następującymi kryteriami oceny ofert:</w:t>
      </w:r>
    </w:p>
    <w:p w14:paraId="3A049453" w14:textId="2B94D813" w:rsidR="00EC689C" w:rsidRPr="009B4BB1" w:rsidRDefault="00EC689C" w:rsidP="00EC689C">
      <w:pPr>
        <w:pStyle w:val="Standard"/>
        <w:ind w:left="720"/>
      </w:pPr>
      <w:r w:rsidRPr="009B4BB1">
        <w:rPr>
          <w:rFonts w:ascii="Cambria" w:hAnsi="Cambria" w:cs="Posterama"/>
          <w:b/>
          <w:bCs/>
          <w:sz w:val="22"/>
          <w:szCs w:val="22"/>
        </w:rPr>
        <w:t xml:space="preserve">1/ Wartość oferty brutto w zł [CENA] – </w:t>
      </w:r>
      <w:r w:rsidR="00A53150" w:rsidRPr="009B4BB1">
        <w:rPr>
          <w:rFonts w:ascii="Cambria" w:hAnsi="Cambria" w:cs="Posterama"/>
          <w:b/>
          <w:bCs/>
          <w:sz w:val="22"/>
          <w:szCs w:val="22"/>
        </w:rPr>
        <w:t>10</w:t>
      </w:r>
      <w:r w:rsidRPr="009B4BB1">
        <w:rPr>
          <w:rFonts w:ascii="Cambria" w:hAnsi="Cambria" w:cs="Posterama"/>
          <w:b/>
          <w:bCs/>
          <w:sz w:val="22"/>
          <w:szCs w:val="22"/>
        </w:rPr>
        <w:t>0 %</w:t>
      </w:r>
    </w:p>
    <w:p w14:paraId="5CBB1555" w14:textId="20EC961D" w:rsidR="00EC689C" w:rsidRPr="009B4BB1" w:rsidRDefault="00EC689C" w:rsidP="00EC689C">
      <w:pPr>
        <w:pStyle w:val="Standard"/>
        <w:ind w:left="720"/>
      </w:pPr>
    </w:p>
    <w:p w14:paraId="102E4E46" w14:textId="77777777" w:rsidR="00EC689C" w:rsidRPr="009B4BB1" w:rsidRDefault="00EC689C" w:rsidP="00EC689C">
      <w:pPr>
        <w:pStyle w:val="Standard"/>
        <w:ind w:left="720"/>
        <w:rPr>
          <w:rFonts w:ascii="Cambria" w:hAnsi="Cambria" w:cs="Posterama"/>
          <w:b/>
          <w:bCs/>
          <w:sz w:val="22"/>
          <w:szCs w:val="22"/>
        </w:rPr>
      </w:pPr>
    </w:p>
    <w:p w14:paraId="2DFC4017" w14:textId="77777777" w:rsidR="00EC689C" w:rsidRPr="009B4BB1" w:rsidRDefault="00EC689C" w:rsidP="00EC689C">
      <w:pPr>
        <w:widowControl w:val="0"/>
        <w:adjustRightInd w:val="0"/>
        <w:ind w:left="480"/>
        <w:jc w:val="both"/>
        <w:textAlignment w:val="baseline"/>
        <w:rPr>
          <w:rFonts w:asciiTheme="minorHAnsi" w:hAnsiTheme="minorHAnsi" w:cs="Posterama"/>
          <w:sz w:val="22"/>
          <w:szCs w:val="22"/>
        </w:rPr>
      </w:pPr>
    </w:p>
    <w:p w14:paraId="7DF9F8C9" w14:textId="0263EAC4"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2.Za </w:t>
      </w:r>
      <w:r w:rsidR="006049C5" w:rsidRPr="009B4BB1">
        <w:rPr>
          <w:rFonts w:asciiTheme="minorHAnsi" w:hAnsiTheme="minorHAnsi" w:cs="Posterama"/>
          <w:sz w:val="22"/>
          <w:szCs w:val="22"/>
        </w:rPr>
        <w:t xml:space="preserve">najkorzystniejszą zostanie uznana oferta niepodlegająca odrzuceniu, prezentująca najkorzystniejszą </w:t>
      </w:r>
      <w:r w:rsidR="009C74D6" w:rsidRPr="009B4BB1">
        <w:rPr>
          <w:rFonts w:asciiTheme="minorHAnsi" w:hAnsiTheme="minorHAnsi" w:cs="Posterama"/>
          <w:sz w:val="22"/>
          <w:szCs w:val="22"/>
        </w:rPr>
        <w:t>wartość</w:t>
      </w:r>
      <w:r w:rsidR="00EE3B17" w:rsidRPr="009B4BB1">
        <w:rPr>
          <w:rFonts w:asciiTheme="minorHAnsi" w:hAnsiTheme="minorHAnsi" w:cs="Posterama"/>
          <w:sz w:val="22"/>
          <w:szCs w:val="22"/>
        </w:rPr>
        <w:t xml:space="preserve"> w w/w kryterium.</w:t>
      </w:r>
    </w:p>
    <w:p w14:paraId="79CA32B9" w14:textId="77F28412" w:rsidR="006049C5" w:rsidRPr="009B4BB1" w:rsidRDefault="00EC689C" w:rsidP="00EC689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3.</w:t>
      </w:r>
      <w:r w:rsidR="006049C5" w:rsidRPr="009B4BB1">
        <w:rPr>
          <w:rFonts w:asciiTheme="minorHAnsi" w:hAnsiTheme="minorHAnsi" w:cs="Posterama"/>
          <w:sz w:val="22"/>
          <w:szCs w:val="22"/>
        </w:rPr>
        <w:t>Ocena ofert dokonywana będzie wg wzor</w:t>
      </w:r>
      <w:r w:rsidR="00EE3B17" w:rsidRPr="009B4BB1">
        <w:rPr>
          <w:rFonts w:asciiTheme="minorHAnsi" w:hAnsiTheme="minorHAnsi" w:cs="Posterama"/>
          <w:sz w:val="22"/>
          <w:szCs w:val="22"/>
        </w:rPr>
        <w:t>u</w:t>
      </w:r>
      <w:r w:rsidR="006049C5" w:rsidRPr="009B4BB1">
        <w:rPr>
          <w:rFonts w:asciiTheme="minorHAnsi" w:hAnsiTheme="minorHAnsi" w:cs="Posterama"/>
          <w:sz w:val="22"/>
          <w:szCs w:val="22"/>
        </w:rPr>
        <w:t xml:space="preserve"> matematyczn</w:t>
      </w:r>
      <w:r w:rsidR="00EE3B17" w:rsidRPr="009B4BB1">
        <w:rPr>
          <w:rFonts w:asciiTheme="minorHAnsi" w:hAnsiTheme="minorHAnsi" w:cs="Posterama"/>
          <w:sz w:val="22"/>
          <w:szCs w:val="22"/>
        </w:rPr>
        <w:t>ego</w:t>
      </w:r>
      <w:r w:rsidR="006049C5" w:rsidRPr="009B4BB1">
        <w:rPr>
          <w:rFonts w:asciiTheme="minorHAnsi" w:hAnsiTheme="minorHAnsi" w:cs="Posterama"/>
          <w:sz w:val="22"/>
          <w:szCs w:val="22"/>
        </w:rPr>
        <w:t xml:space="preserve">, przez członków Komisji Przetargowej na kartach oceny ofert. Liczba punktów przyznana poszczególnym ofertom zostanie obliczona z dokładnością do dwóch miejsc po przecinku. </w:t>
      </w:r>
    </w:p>
    <w:p w14:paraId="7C391595" w14:textId="77777777" w:rsidR="00A32A0D" w:rsidRPr="009B4BB1" w:rsidRDefault="00A32A0D" w:rsidP="00A32A0D">
      <w:pPr>
        <w:pStyle w:val="Standard"/>
        <w:widowControl w:val="0"/>
        <w:tabs>
          <w:tab w:val="left" w:pos="480"/>
        </w:tabs>
        <w:jc w:val="both"/>
      </w:pPr>
      <w:r w:rsidRPr="009B4BB1">
        <w:rPr>
          <w:rFonts w:ascii="Cambria" w:hAnsi="Cambria" w:cs="Posterama"/>
          <w:b/>
          <w:sz w:val="22"/>
          <w:szCs w:val="22"/>
        </w:rPr>
        <w:t>Ad. 1 [CENA]:</w:t>
      </w:r>
    </w:p>
    <w:p w14:paraId="34FDF6FB" w14:textId="77777777" w:rsidR="00A32A0D" w:rsidRPr="009B4BB1" w:rsidRDefault="00A32A0D" w:rsidP="00A32A0D">
      <w:pPr>
        <w:pStyle w:val="Standard"/>
        <w:tabs>
          <w:tab w:val="left" w:pos="840"/>
          <w:tab w:val="left" w:pos="960"/>
        </w:tabs>
        <w:rPr>
          <w:rFonts w:ascii="Cambria" w:hAnsi="Cambria" w:cs="Posterama"/>
          <w:bCs/>
          <w:sz w:val="22"/>
          <w:szCs w:val="22"/>
        </w:rPr>
      </w:pPr>
    </w:p>
    <w:p w14:paraId="0DF8CCC9" w14:textId="0D08F76B" w:rsidR="00A32A0D" w:rsidRPr="009B4BB1" w:rsidRDefault="00A32A0D" w:rsidP="00A32A0D">
      <w:pPr>
        <w:pStyle w:val="Standard"/>
        <w:tabs>
          <w:tab w:val="left" w:pos="840"/>
          <w:tab w:val="left" w:pos="960"/>
          <w:tab w:val="left" w:pos="993"/>
        </w:tabs>
      </w:pPr>
      <w:r w:rsidRPr="009B4BB1">
        <w:rPr>
          <w:rFonts w:ascii="Cambria" w:hAnsi="Cambria" w:cs="Posterama"/>
          <w:sz w:val="22"/>
          <w:szCs w:val="22"/>
        </w:rPr>
        <w:t>Oferta z najniższą ceną (brutto) uzyska największą i</w:t>
      </w:r>
      <w:r w:rsidR="009B4BB1">
        <w:rPr>
          <w:rFonts w:ascii="Cambria" w:hAnsi="Cambria" w:cs="Posterama"/>
          <w:sz w:val="22"/>
          <w:szCs w:val="22"/>
        </w:rPr>
        <w:t>lość punktów (10</w:t>
      </w:r>
      <w:r w:rsidRPr="009B4BB1">
        <w:rPr>
          <w:rFonts w:ascii="Cambria" w:hAnsi="Cambria" w:cs="Posterama"/>
          <w:sz w:val="22"/>
          <w:szCs w:val="22"/>
        </w:rPr>
        <w:t>0,00), pozostałe oferty proporcjonalnie mniejszą ilość punktów wynikającą z wyliczenia matematycznego, wg wzoru:</w:t>
      </w:r>
    </w:p>
    <w:p w14:paraId="1CD4E714" w14:textId="77777777" w:rsidR="00A32A0D" w:rsidRPr="009B4BB1" w:rsidRDefault="00A32A0D" w:rsidP="00A32A0D">
      <w:pPr>
        <w:pStyle w:val="Standard"/>
        <w:rPr>
          <w:rFonts w:ascii="Cambria" w:hAnsi="Cambria" w:cs="Posterama"/>
          <w:sz w:val="22"/>
          <w:szCs w:val="22"/>
        </w:rPr>
      </w:pPr>
    </w:p>
    <w:p w14:paraId="2EB1BC9D" w14:textId="77777777" w:rsidR="00A32A0D" w:rsidRPr="009B4BB1" w:rsidRDefault="00A32A0D" w:rsidP="00A32A0D">
      <w:pPr>
        <w:pStyle w:val="Standard"/>
        <w:ind w:firstLine="1560"/>
      </w:pPr>
      <w:bookmarkStart w:id="1" w:name="_Hlk72913038"/>
      <w:r w:rsidRPr="009B4BB1">
        <w:rPr>
          <w:rFonts w:ascii="Cambria" w:hAnsi="Cambria" w:cs="Posterama"/>
          <w:sz w:val="22"/>
          <w:szCs w:val="22"/>
        </w:rPr>
        <w:t xml:space="preserve">  </w:t>
      </w:r>
      <w:r w:rsidRPr="009B4BB1">
        <w:rPr>
          <w:rFonts w:ascii="Cambria" w:hAnsi="Cambria" w:cs="Posterama"/>
          <w:sz w:val="22"/>
          <w:szCs w:val="22"/>
        </w:rPr>
        <w:tab/>
        <w:t xml:space="preserve">                           c</w:t>
      </w:r>
      <w:r w:rsidRPr="009B4BB1">
        <w:rPr>
          <w:rFonts w:ascii="Cambria" w:hAnsi="Cambria" w:cs="Posterama"/>
          <w:bCs/>
          <w:sz w:val="22"/>
          <w:szCs w:val="22"/>
        </w:rPr>
        <w:t>ena brutto oferty najtańszej</w:t>
      </w:r>
    </w:p>
    <w:p w14:paraId="739D9E69" w14:textId="7C28DC39" w:rsidR="00A32A0D" w:rsidRPr="009B4BB1" w:rsidRDefault="00A32A0D" w:rsidP="00A32A0D">
      <w:pPr>
        <w:pStyle w:val="Standard"/>
      </w:pPr>
      <w:r w:rsidRPr="009B4BB1">
        <w:rPr>
          <w:rFonts w:ascii="Cambria" w:hAnsi="Cambria" w:cs="Posterama"/>
          <w:sz w:val="22"/>
          <w:szCs w:val="22"/>
        </w:rPr>
        <w:t xml:space="preserve">Liczba punktów oferty badanej = -----------------------------------------------    x </w:t>
      </w:r>
      <w:r w:rsidR="00A53150" w:rsidRPr="009B4BB1">
        <w:rPr>
          <w:rFonts w:ascii="Cambria" w:hAnsi="Cambria" w:cs="Posterama"/>
          <w:sz w:val="22"/>
          <w:szCs w:val="22"/>
        </w:rPr>
        <w:t>10</w:t>
      </w:r>
      <w:r w:rsidRPr="009B4BB1">
        <w:rPr>
          <w:rFonts w:ascii="Cambria" w:hAnsi="Cambria" w:cs="Posterama"/>
          <w:sz w:val="22"/>
          <w:szCs w:val="22"/>
        </w:rPr>
        <w:t>0</w:t>
      </w:r>
    </w:p>
    <w:p w14:paraId="00D31803" w14:textId="77777777" w:rsidR="00A32A0D" w:rsidRPr="009B4BB1" w:rsidRDefault="00A32A0D" w:rsidP="00A32A0D">
      <w:pPr>
        <w:pStyle w:val="Standard"/>
      </w:pPr>
      <w:r w:rsidRPr="009B4BB1">
        <w:rPr>
          <w:rFonts w:ascii="Cambria" w:hAnsi="Cambria" w:cs="Posterama"/>
          <w:sz w:val="22"/>
          <w:szCs w:val="22"/>
        </w:rPr>
        <w:t xml:space="preserve">                                                                          cena brutto oferty badanej</w:t>
      </w:r>
    </w:p>
    <w:bookmarkEnd w:id="1"/>
    <w:p w14:paraId="3D4CD3ED" w14:textId="77777777" w:rsidR="00A32A0D" w:rsidRPr="009B4BB1" w:rsidRDefault="00A32A0D" w:rsidP="00A32A0D">
      <w:pPr>
        <w:pStyle w:val="Standard"/>
        <w:rPr>
          <w:rFonts w:ascii="Cambria" w:hAnsi="Cambria" w:cs="Posterama"/>
          <w:sz w:val="22"/>
          <w:szCs w:val="22"/>
        </w:rPr>
      </w:pPr>
    </w:p>
    <w:p w14:paraId="14C049D4" w14:textId="5DF3CAB0" w:rsidR="0068278C" w:rsidRPr="009B4BB1" w:rsidRDefault="00A32A0D" w:rsidP="00A32A0D">
      <w:pPr>
        <w:pStyle w:val="Standard"/>
        <w:jc w:val="both"/>
        <w:rPr>
          <w:rFonts w:ascii="Cambria" w:hAnsi="Cambria" w:cs="Posterama"/>
          <w:sz w:val="22"/>
          <w:szCs w:val="22"/>
        </w:rPr>
      </w:pPr>
      <w:r w:rsidRPr="009B4BB1">
        <w:rPr>
          <w:rFonts w:ascii="Cambria" w:hAnsi="Cambria" w:cs="Posterama"/>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2A842607" w14:textId="77777777" w:rsidR="005035D9" w:rsidRPr="009B4BB1" w:rsidRDefault="005035D9" w:rsidP="005035D9">
      <w:pPr>
        <w:rPr>
          <w:rFonts w:asciiTheme="minorHAnsi" w:hAnsiTheme="minorHAnsi" w:cs="Posterama"/>
          <w:sz w:val="22"/>
          <w:szCs w:val="22"/>
        </w:rPr>
      </w:pPr>
    </w:p>
    <w:p w14:paraId="4071511F" w14:textId="27A6F777" w:rsidR="006049C5" w:rsidRPr="009B4BB1" w:rsidRDefault="006049C5" w:rsidP="0068278C">
      <w:pPr>
        <w:widowControl w:val="0"/>
        <w:adjustRightInd w:val="0"/>
        <w:jc w:val="both"/>
        <w:textAlignment w:val="baseline"/>
        <w:rPr>
          <w:rFonts w:asciiTheme="minorHAnsi" w:hAnsiTheme="minorHAnsi" w:cs="Posterama"/>
          <w:sz w:val="22"/>
          <w:szCs w:val="22"/>
        </w:rPr>
      </w:pPr>
      <w:r w:rsidRPr="009B4BB1">
        <w:rPr>
          <w:rFonts w:asciiTheme="minorHAnsi" w:hAnsiTheme="minorHAnsi" w:cs="Posterama"/>
          <w:sz w:val="22"/>
          <w:szCs w:val="22"/>
        </w:rPr>
        <w:t xml:space="preserve">Zamawiający </w:t>
      </w:r>
      <w:r w:rsidRPr="009B4BB1">
        <w:rPr>
          <w:rFonts w:asciiTheme="minorHAnsi" w:hAnsiTheme="minorHAnsi" w:cs="Posterama"/>
          <w:bCs/>
          <w:sz w:val="22"/>
          <w:szCs w:val="22"/>
        </w:rPr>
        <w:t xml:space="preserve">udzieli zamówienia Wykonawcy, którego oferta odpowiada wszystkim wymaganiom określonym w </w:t>
      </w:r>
      <w:proofErr w:type="spellStart"/>
      <w:r w:rsidRPr="009B4BB1">
        <w:rPr>
          <w:rFonts w:asciiTheme="minorHAnsi" w:hAnsiTheme="minorHAnsi" w:cs="Posterama"/>
          <w:bCs/>
          <w:sz w:val="22"/>
          <w:szCs w:val="22"/>
        </w:rPr>
        <w:t>p.z.p</w:t>
      </w:r>
      <w:proofErr w:type="spellEnd"/>
      <w:r w:rsidRPr="009B4BB1">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F041AD" w:rsidRDefault="006049C5" w:rsidP="006049C5">
      <w:pPr>
        <w:rPr>
          <w:rFonts w:asciiTheme="minorHAnsi" w:hAnsiTheme="minorHAnsi" w:cs="Posterama"/>
          <w:b/>
          <w:bCs/>
          <w:sz w:val="22"/>
          <w:szCs w:val="22"/>
          <w:shd w:val="clear" w:color="auto" w:fill="FFFFFF"/>
        </w:rPr>
      </w:pPr>
    </w:p>
    <w:p w14:paraId="409AB8DB"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OBLICZANIA CENY:</w:t>
      </w:r>
    </w:p>
    <w:p w14:paraId="0AB282E0" w14:textId="77777777" w:rsidR="006049C5" w:rsidRPr="00F041AD" w:rsidRDefault="006049C5" w:rsidP="006049C5">
      <w:pPr>
        <w:ind w:left="426"/>
        <w:rPr>
          <w:rFonts w:asciiTheme="minorHAnsi" w:hAnsiTheme="minorHAnsi" w:cs="Posterama"/>
          <w:b/>
          <w:bCs/>
          <w:sz w:val="22"/>
          <w:szCs w:val="22"/>
          <w:shd w:val="clear" w:color="auto" w:fill="FFFFFF"/>
        </w:rPr>
      </w:pPr>
    </w:p>
    <w:p w14:paraId="7D5392A1" w14:textId="746F3B2D" w:rsidR="006049C5" w:rsidRPr="00F041AD" w:rsidRDefault="006049C5" w:rsidP="00CC061F">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F041AD">
        <w:rPr>
          <w:rFonts w:asciiTheme="minorHAnsi" w:hAnsiTheme="minorHAnsi" w:cs="Posterama"/>
          <w:sz w:val="22"/>
          <w:szCs w:val="22"/>
        </w:rPr>
        <w:t>loco</w:t>
      </w:r>
      <w:proofErr w:type="spellEnd"/>
      <w:r w:rsidRPr="00F041AD">
        <w:rPr>
          <w:rFonts w:asciiTheme="minorHAnsi" w:hAnsiTheme="minorHAnsi" w:cs="Posterama"/>
          <w:sz w:val="22"/>
          <w:szCs w:val="22"/>
        </w:rPr>
        <w:t xml:space="preserve"> </w:t>
      </w:r>
      <w:r w:rsidR="006F2049" w:rsidRPr="00F041AD">
        <w:rPr>
          <w:rFonts w:asciiTheme="minorHAnsi" w:hAnsiTheme="minorHAnsi" w:cs="Posterama"/>
          <w:sz w:val="22"/>
          <w:szCs w:val="22"/>
        </w:rPr>
        <w:t xml:space="preserve">siedziba </w:t>
      </w:r>
      <w:r w:rsidR="00065777" w:rsidRPr="00F041AD">
        <w:rPr>
          <w:rFonts w:asciiTheme="minorHAnsi" w:hAnsiTheme="minorHAnsi" w:cs="Posterama"/>
          <w:sz w:val="22"/>
          <w:szCs w:val="22"/>
        </w:rPr>
        <w:t>Zamawiającego</w:t>
      </w:r>
      <w:r w:rsidRPr="00F041AD">
        <w:rPr>
          <w:rFonts w:asciiTheme="minorHAnsi" w:hAnsiTheme="minorHAnsi" w:cs="Posterama"/>
          <w:sz w:val="22"/>
          <w:szCs w:val="22"/>
        </w:rPr>
        <w:t xml:space="preserve">, inne opłaty, podatki, zastosowane rabaty i upusty finansowe. </w:t>
      </w:r>
    </w:p>
    <w:p w14:paraId="0A2D20BB" w14:textId="38F168E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Wykonawca winien podać cen</w:t>
      </w:r>
      <w:r w:rsidR="006F2049"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6F2049" w:rsidRPr="00F041AD">
        <w:rPr>
          <w:rFonts w:asciiTheme="minorHAnsi" w:hAnsiTheme="minorHAnsi" w:cs="Posterama"/>
          <w:sz w:val="22"/>
          <w:szCs w:val="22"/>
        </w:rPr>
        <w:t>e</w:t>
      </w:r>
      <w:r w:rsidRPr="00F041AD">
        <w:rPr>
          <w:rFonts w:asciiTheme="minorHAnsi" w:hAnsiTheme="minorHAnsi" w:cs="Posterama"/>
          <w:sz w:val="22"/>
          <w:szCs w:val="22"/>
        </w:rPr>
        <w:t xml:space="preserve"> netto, VAT w % oraz wartość netto i brutto każdej z pozycji „Formularza” </w:t>
      </w:r>
      <w:r w:rsidR="006F2049" w:rsidRPr="00F041AD">
        <w:rPr>
          <w:rFonts w:asciiTheme="minorHAnsi" w:hAnsiTheme="minorHAnsi" w:cs="Posterama"/>
          <w:sz w:val="22"/>
          <w:szCs w:val="22"/>
        </w:rPr>
        <w:t xml:space="preserve">stanowiącego </w:t>
      </w:r>
      <w:r w:rsidR="006F2049" w:rsidRPr="00D34DA1">
        <w:rPr>
          <w:rFonts w:asciiTheme="minorHAnsi" w:hAnsiTheme="minorHAnsi" w:cs="Posterama"/>
          <w:b/>
          <w:bCs/>
          <w:sz w:val="22"/>
          <w:szCs w:val="22"/>
        </w:rPr>
        <w:t xml:space="preserve">Załącznik nr </w:t>
      </w:r>
      <w:r w:rsidR="001C72C4" w:rsidRPr="00D34DA1">
        <w:rPr>
          <w:rFonts w:asciiTheme="minorHAnsi" w:hAnsiTheme="minorHAnsi" w:cs="Posterama"/>
          <w:b/>
          <w:bCs/>
          <w:sz w:val="22"/>
          <w:szCs w:val="22"/>
        </w:rPr>
        <w:t>2</w:t>
      </w:r>
      <w:r w:rsidR="006F2049" w:rsidRPr="00D34DA1">
        <w:rPr>
          <w:rFonts w:asciiTheme="minorHAnsi" w:hAnsiTheme="minorHAnsi" w:cs="Posterama"/>
          <w:sz w:val="22"/>
          <w:szCs w:val="22"/>
        </w:rPr>
        <w:t xml:space="preserve"> </w:t>
      </w:r>
      <w:r w:rsidR="006F2049" w:rsidRPr="00F041AD">
        <w:rPr>
          <w:rFonts w:asciiTheme="minorHAnsi" w:hAnsiTheme="minorHAnsi" w:cs="Posterama"/>
          <w:sz w:val="22"/>
          <w:szCs w:val="22"/>
        </w:rPr>
        <w:t xml:space="preserve">do SWZ, </w:t>
      </w:r>
      <w:r w:rsidRPr="00F041AD">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Cen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netto, wartości netto i brutto za realizację przedmiotu zamówienia powinn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być podan</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w złotych polskich</w:t>
      </w:r>
      <w:r w:rsidR="00B43B83" w:rsidRPr="00F041AD">
        <w:rPr>
          <w:rFonts w:asciiTheme="minorHAnsi" w:hAnsiTheme="minorHAnsi" w:cs="Posterama"/>
          <w:sz w:val="22"/>
          <w:szCs w:val="22"/>
        </w:rPr>
        <w:t xml:space="preserve"> (PLN)</w:t>
      </w:r>
      <w:r w:rsidRPr="00F041AD">
        <w:rPr>
          <w:rFonts w:asciiTheme="minorHAnsi" w:hAnsiTheme="minorHAnsi" w:cs="Posterama"/>
          <w:sz w:val="22"/>
          <w:szCs w:val="22"/>
        </w:rPr>
        <w:t xml:space="preserve">. Ceny </w:t>
      </w:r>
      <w:r w:rsidR="00B43B83" w:rsidRPr="00F041AD">
        <w:rPr>
          <w:rFonts w:asciiTheme="minorHAnsi" w:hAnsiTheme="minorHAnsi" w:cs="Posterama"/>
          <w:sz w:val="22"/>
          <w:szCs w:val="22"/>
        </w:rPr>
        <w:t xml:space="preserve">oraz wartości </w:t>
      </w:r>
      <w:r w:rsidRPr="00F041AD">
        <w:rPr>
          <w:rFonts w:asciiTheme="minorHAnsi" w:hAnsiTheme="minorHAnsi" w:cs="Posterama"/>
          <w:sz w:val="22"/>
          <w:szCs w:val="22"/>
        </w:rPr>
        <w:t>należy przedstawiać do 2 miejsc po przecinku.</w:t>
      </w:r>
    </w:p>
    <w:p w14:paraId="770A2AEA" w14:textId="02E40A8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Zgodnie z </w:t>
      </w:r>
      <w:r w:rsidRPr="00F041AD">
        <w:rPr>
          <w:rFonts w:asciiTheme="minorHAnsi" w:eastAsia="Calibri" w:hAnsiTheme="minorHAnsi" w:cs="Posterama"/>
          <w:b/>
          <w:bCs/>
          <w:sz w:val="22"/>
          <w:szCs w:val="22"/>
          <w:lang w:eastAsia="en-US"/>
        </w:rPr>
        <w:t>art. 225 ust. 1</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 xml:space="preserve">. </w:t>
      </w:r>
      <w:r w:rsidRPr="00F041AD">
        <w:rPr>
          <w:rFonts w:asciiTheme="minorHAnsi" w:hAnsiTheme="minorHAnsi" w:cs="Posterama"/>
          <w:sz w:val="22"/>
          <w:szCs w:val="22"/>
          <w:shd w:val="clear" w:color="auto" w:fill="FFFFFF"/>
        </w:rPr>
        <w:t xml:space="preserve">jeżeli zostanie złożona oferta, której wybór prowadzić będzie do powstania u Zamawiającego </w:t>
      </w:r>
      <w:r w:rsidRPr="00F041AD">
        <w:rPr>
          <w:rFonts w:asciiTheme="minorHAnsi" w:hAnsiTheme="minorHAnsi" w:cs="Posterama"/>
          <w:b/>
          <w:bCs/>
          <w:sz w:val="22"/>
          <w:szCs w:val="22"/>
          <w:shd w:val="clear" w:color="auto" w:fill="FFFFFF"/>
        </w:rPr>
        <w:t>obowiązku podatkowego</w:t>
      </w:r>
      <w:r w:rsidRPr="00F041AD">
        <w:rPr>
          <w:rFonts w:asciiTheme="minorHAnsi" w:hAnsiTheme="minorHAnsi" w:cs="Posterama"/>
          <w:sz w:val="22"/>
          <w:szCs w:val="22"/>
          <w:shd w:val="clear" w:color="auto" w:fill="FFFFFF"/>
        </w:rPr>
        <w:t xml:space="preserve"> zgodnie z </w:t>
      </w:r>
      <w:hyperlink r:id="rId11" w:anchor="/document/17086198?cm=DOCUMENT" w:history="1">
        <w:r w:rsidRPr="00F041AD">
          <w:rPr>
            <w:rStyle w:val="Hipercze"/>
            <w:rFonts w:asciiTheme="minorHAnsi" w:hAnsiTheme="minorHAnsi" w:cs="Posterama"/>
            <w:color w:val="auto"/>
            <w:sz w:val="22"/>
            <w:szCs w:val="22"/>
            <w:u w:val="none"/>
            <w:shd w:val="clear" w:color="auto" w:fill="FFFFFF"/>
          </w:rPr>
          <w:t>ustawą</w:t>
        </w:r>
      </w:hyperlink>
      <w:r w:rsidRPr="00F041AD">
        <w:rPr>
          <w:rFonts w:asciiTheme="minorHAnsi" w:hAnsiTheme="minorHAnsi" w:cs="Posterama"/>
          <w:sz w:val="22"/>
          <w:szCs w:val="22"/>
          <w:shd w:val="clear" w:color="auto" w:fill="FFFFFF"/>
        </w:rPr>
        <w:t xml:space="preserve"> z dnia 11 marca 2004 r. o podatku od towarów i usług (Dz.U. </w:t>
      </w:r>
      <w:r w:rsidR="001C72C4" w:rsidRPr="00F041AD">
        <w:rPr>
          <w:rFonts w:asciiTheme="minorHAnsi" w:hAnsiTheme="minorHAnsi" w:cs="Posterama"/>
          <w:sz w:val="22"/>
          <w:szCs w:val="22"/>
          <w:shd w:val="clear" w:color="auto" w:fill="FFFFFF"/>
        </w:rPr>
        <w:t>2021,</w:t>
      </w:r>
      <w:r w:rsidRPr="00F041AD">
        <w:rPr>
          <w:rFonts w:asciiTheme="minorHAnsi" w:hAnsiTheme="minorHAnsi" w:cs="Posterama"/>
          <w:sz w:val="22"/>
          <w:szCs w:val="22"/>
          <w:shd w:val="clear" w:color="auto" w:fill="FFFFFF"/>
        </w:rPr>
        <w:t xml:space="preserve"> poz. </w:t>
      </w:r>
      <w:r w:rsidR="001C72C4" w:rsidRPr="00F041AD">
        <w:rPr>
          <w:rFonts w:asciiTheme="minorHAnsi" w:hAnsiTheme="minorHAnsi" w:cs="Posterama"/>
          <w:sz w:val="22"/>
          <w:szCs w:val="22"/>
          <w:shd w:val="clear" w:color="auto" w:fill="FFFFFF"/>
        </w:rPr>
        <w:t>685</w:t>
      </w:r>
      <w:r w:rsidRPr="00F041AD">
        <w:rPr>
          <w:rFonts w:asciiTheme="minorHAnsi" w:hAnsiTheme="minorHAnsi" w:cs="Posterama"/>
          <w:sz w:val="22"/>
          <w:szCs w:val="22"/>
          <w:shd w:val="clear" w:color="auto" w:fill="FFFFFF"/>
        </w:rPr>
        <w:t xml:space="preserve"> z </w:t>
      </w:r>
      <w:proofErr w:type="spellStart"/>
      <w:r w:rsidRPr="00F041AD">
        <w:rPr>
          <w:rFonts w:asciiTheme="minorHAnsi" w:hAnsiTheme="minorHAnsi" w:cs="Posterama"/>
          <w:sz w:val="22"/>
          <w:szCs w:val="22"/>
          <w:shd w:val="clear" w:color="auto" w:fill="FFFFFF"/>
        </w:rPr>
        <w:t>późn</w:t>
      </w:r>
      <w:proofErr w:type="spellEnd"/>
      <w:r w:rsidRPr="00F041AD">
        <w:rPr>
          <w:rFonts w:asciiTheme="minorHAnsi" w:hAnsiTheme="minorHAnsi" w:cs="Posterama"/>
          <w:sz w:val="22"/>
          <w:szCs w:val="22"/>
          <w:shd w:val="clear" w:color="auto" w:fill="FFFFFF"/>
        </w:rPr>
        <w:t xml:space="preserve">. zm.), dla celów zastosowania kryterium </w:t>
      </w:r>
      <w:r w:rsidR="00EE3B17" w:rsidRPr="00F041AD">
        <w:rPr>
          <w:rFonts w:asciiTheme="minorHAnsi" w:hAnsiTheme="minorHAnsi" w:cs="Posterama"/>
          <w:sz w:val="22"/>
          <w:szCs w:val="22"/>
          <w:shd w:val="clear" w:color="auto" w:fill="FFFFFF"/>
        </w:rPr>
        <w:t>CENA</w:t>
      </w:r>
      <w:r w:rsidRPr="00F041AD">
        <w:rPr>
          <w:rFonts w:asciiTheme="minorHAnsi" w:hAnsiTheme="minorHAnsi" w:cs="Posterama"/>
          <w:sz w:val="22"/>
          <w:szCs w:val="22"/>
          <w:shd w:val="clear" w:color="auto" w:fill="FFFFFF"/>
        </w:rPr>
        <w:t xml:space="preserve"> </w:t>
      </w:r>
      <w:r w:rsidR="00B43B83" w:rsidRPr="00F041AD">
        <w:rPr>
          <w:rFonts w:asciiTheme="minorHAnsi" w:hAnsiTheme="minorHAnsi" w:cs="Posterama"/>
          <w:sz w:val="22"/>
          <w:szCs w:val="22"/>
          <w:shd w:val="clear" w:color="auto" w:fill="FFFFFF"/>
        </w:rPr>
        <w:t>Z</w:t>
      </w:r>
      <w:r w:rsidRPr="00F041AD">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3F6E00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 xml:space="preserve">Natomiast na mocy </w:t>
      </w:r>
      <w:r w:rsidRPr="00F041AD">
        <w:rPr>
          <w:rFonts w:asciiTheme="minorHAnsi" w:hAnsiTheme="minorHAnsi" w:cs="Posterama"/>
          <w:b/>
          <w:bCs/>
          <w:sz w:val="22"/>
          <w:szCs w:val="22"/>
        </w:rPr>
        <w:t>art. 225 ust. 2</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eastAsia="Calibri" w:hAnsiTheme="minorHAnsi" w:cs="Posterama"/>
          <w:sz w:val="22"/>
          <w:szCs w:val="22"/>
          <w:lang w:eastAsia="en-US"/>
        </w:rPr>
        <w:t xml:space="preserve">Wykonawca, składając ofertę, o której jest mowa </w:t>
      </w:r>
      <w:r w:rsidRPr="00F041AD">
        <w:rPr>
          <w:rFonts w:asciiTheme="minorHAnsi" w:eastAsia="Calibri" w:hAnsiTheme="minorHAnsi" w:cs="Posterama"/>
          <w:b/>
          <w:bCs/>
          <w:sz w:val="22"/>
          <w:szCs w:val="22"/>
          <w:lang w:eastAsia="en-US"/>
        </w:rPr>
        <w:t xml:space="preserve">w pkt </w:t>
      </w:r>
      <w:r w:rsidR="00B43B83" w:rsidRPr="00F041AD">
        <w:rPr>
          <w:rFonts w:asciiTheme="minorHAnsi" w:eastAsia="Calibri" w:hAnsiTheme="minorHAnsi" w:cs="Posterama"/>
          <w:b/>
          <w:bCs/>
          <w:sz w:val="22"/>
          <w:szCs w:val="22"/>
          <w:lang w:eastAsia="en-US"/>
        </w:rPr>
        <w:t>4</w:t>
      </w:r>
      <w:r w:rsidRPr="00F041AD">
        <w:rPr>
          <w:rFonts w:asciiTheme="minorHAnsi" w:eastAsia="Calibri" w:hAnsiTheme="minorHAnsi" w:cs="Posterama"/>
          <w:sz w:val="22"/>
          <w:szCs w:val="22"/>
          <w:lang w:eastAsia="en-US"/>
        </w:rPr>
        <w:t xml:space="preserve">, winien </w:t>
      </w:r>
      <w:r w:rsidRPr="00F041AD">
        <w:rPr>
          <w:rFonts w:asciiTheme="minorHAnsi" w:hAnsiTheme="minorHAnsi" w:cs="Posterama"/>
          <w:sz w:val="22"/>
          <w:szCs w:val="22"/>
        </w:rPr>
        <w:t>poinformować Zamawiającego, że wybór jego oferty będzie prowadził do powstania u Zamawiającego w/w obowiązku podatkowego, wskazać nazwy (rodzaju) towaru któr</w:t>
      </w:r>
      <w:r w:rsidR="00EE3B17" w:rsidRPr="00F041AD">
        <w:rPr>
          <w:rFonts w:asciiTheme="minorHAnsi" w:hAnsiTheme="minorHAnsi" w:cs="Posterama"/>
          <w:sz w:val="22"/>
          <w:szCs w:val="22"/>
        </w:rPr>
        <w:t>ego</w:t>
      </w:r>
      <w:r w:rsidRPr="00F041AD">
        <w:rPr>
          <w:rFonts w:asciiTheme="minorHAnsi" w:hAnsiTheme="minorHAnsi" w:cs="Posterama"/>
          <w:sz w:val="22"/>
          <w:szCs w:val="22"/>
        </w:rPr>
        <w:t xml:space="preserve"> dostawa będ</w:t>
      </w:r>
      <w:r w:rsidR="00EE3B17" w:rsidRPr="00F041AD">
        <w:rPr>
          <w:rFonts w:asciiTheme="minorHAnsi" w:hAnsiTheme="minorHAnsi" w:cs="Posterama"/>
          <w:sz w:val="22"/>
          <w:szCs w:val="22"/>
        </w:rPr>
        <w:t>zie</w:t>
      </w:r>
      <w:r w:rsidRPr="00F041AD">
        <w:rPr>
          <w:rFonts w:asciiTheme="minorHAnsi" w:hAnsiTheme="minorHAnsi" w:cs="Posterama"/>
          <w:sz w:val="22"/>
          <w:szCs w:val="22"/>
        </w:rPr>
        <w:t xml:space="preserve"> prowadził</w:t>
      </w:r>
      <w:r w:rsidR="00EE3B17" w:rsidRPr="00F041AD">
        <w:rPr>
          <w:rFonts w:asciiTheme="minorHAnsi" w:hAnsiTheme="minorHAnsi" w:cs="Posterama"/>
          <w:sz w:val="22"/>
          <w:szCs w:val="22"/>
        </w:rPr>
        <w:t>a</w:t>
      </w:r>
      <w:r w:rsidRPr="00F041AD">
        <w:rPr>
          <w:rFonts w:asciiTheme="minorHAnsi" w:hAnsiTheme="minorHAnsi" w:cs="Posterama"/>
          <w:sz w:val="22"/>
          <w:szCs w:val="22"/>
        </w:rPr>
        <w:t xml:space="preserve"> do powstania obowiązku podatkowego oraz wskazać wartość towaru objętego obowiązkiem podatkowym Zamawiającego, bez kwoty podatku</w:t>
      </w:r>
      <w:r w:rsidR="00B43B83" w:rsidRPr="00F041AD">
        <w:rPr>
          <w:rFonts w:asciiTheme="minorHAnsi" w:hAnsiTheme="minorHAnsi" w:cs="Posterama"/>
          <w:sz w:val="22"/>
          <w:szCs w:val="22"/>
        </w:rPr>
        <w:t>.</w:t>
      </w:r>
    </w:p>
    <w:p w14:paraId="6AB51FE1" w14:textId="77777777" w:rsidR="006049C5" w:rsidRPr="00F041AD"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PRZEDMIOTOWE ŚRODKI DO</w:t>
      </w:r>
      <w:r w:rsidR="001E051B" w:rsidRPr="00F041AD">
        <w:rPr>
          <w:rFonts w:asciiTheme="minorHAnsi" w:hAnsiTheme="minorHAnsi" w:cs="Posterama"/>
          <w:b/>
          <w:bCs/>
          <w:sz w:val="22"/>
          <w:szCs w:val="22"/>
          <w:shd w:val="clear" w:color="auto" w:fill="FFFFFF"/>
        </w:rPr>
        <w:t>W</w:t>
      </w:r>
      <w:r w:rsidRPr="00F041AD">
        <w:rPr>
          <w:rFonts w:asciiTheme="minorHAnsi" w:hAnsiTheme="minorHAnsi" w:cs="Posterama"/>
          <w:b/>
          <w:bCs/>
          <w:sz w:val="22"/>
          <w:szCs w:val="22"/>
          <w:shd w:val="clear" w:color="auto" w:fill="FFFFFF"/>
        </w:rPr>
        <w:t>ODOWE:</w:t>
      </w:r>
    </w:p>
    <w:p w14:paraId="0BC4DD38" w14:textId="77777777" w:rsidR="006049C5" w:rsidRPr="00F041AD" w:rsidRDefault="006049C5" w:rsidP="006049C5">
      <w:pPr>
        <w:pStyle w:val="Znak"/>
        <w:rPr>
          <w:rFonts w:asciiTheme="minorHAnsi" w:hAnsiTheme="minorHAnsi" w:cs="Posterama"/>
          <w:sz w:val="22"/>
          <w:szCs w:val="22"/>
          <w:shd w:val="clear" w:color="auto" w:fill="FFFFFF"/>
        </w:rPr>
      </w:pPr>
    </w:p>
    <w:p w14:paraId="1A6753B6" w14:textId="77777777"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lastRenderedPageBreak/>
        <w:t>Przedmiotowe środki dowodowe są środkami służącymi zweryfikowaniu poprawności merytorycznej złożonej oferty.</w:t>
      </w:r>
    </w:p>
    <w:p w14:paraId="2A072F63" w14:textId="27816C88"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na mocy przysługujących mu uprawnień (</w:t>
      </w:r>
      <w:r w:rsidRPr="00F041AD">
        <w:rPr>
          <w:rFonts w:asciiTheme="minorHAnsi" w:hAnsiTheme="minorHAnsi" w:cs="Posterama"/>
          <w:b/>
          <w:bCs/>
          <w:sz w:val="22"/>
          <w:szCs w:val="22"/>
          <w:shd w:val="clear" w:color="auto" w:fill="FFFFFF"/>
        </w:rPr>
        <w:t xml:space="preserve">art. 106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żąda </w:t>
      </w:r>
      <w:r w:rsidRPr="00F041AD">
        <w:rPr>
          <w:rFonts w:asciiTheme="minorHAnsi" w:hAnsiTheme="minorHAnsi" w:cs="Posterama"/>
          <w:b/>
          <w:bCs/>
          <w:sz w:val="22"/>
          <w:szCs w:val="22"/>
          <w:shd w:val="clear" w:color="auto" w:fill="FFFFFF"/>
        </w:rPr>
        <w:t>złożenia wraz z ofertą</w:t>
      </w:r>
      <w:r w:rsidRPr="00F041AD">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w:t>
      </w:r>
      <w:r w:rsidR="006C6BF0" w:rsidRPr="00F041AD">
        <w:rPr>
          <w:rFonts w:asciiTheme="minorHAnsi" w:hAnsiTheme="minorHAnsi" w:cs="Posterama"/>
          <w:sz w:val="22"/>
          <w:szCs w:val="22"/>
          <w:shd w:val="clear" w:color="auto" w:fill="FFFFFF"/>
        </w:rPr>
        <w:t xml:space="preserve"> (np. numer katalogowy)</w:t>
      </w:r>
      <w:r w:rsidRPr="00F041AD">
        <w:rPr>
          <w:rFonts w:asciiTheme="minorHAnsi" w:hAnsiTheme="minorHAnsi" w:cs="Posterama"/>
          <w:sz w:val="22"/>
          <w:szCs w:val="22"/>
          <w:shd w:val="clear" w:color="auto" w:fill="FFFFFF"/>
        </w:rPr>
        <w:t>, producenta</w:t>
      </w:r>
      <w:r w:rsidR="006C6BF0" w:rsidRPr="00F041AD">
        <w:rPr>
          <w:rFonts w:asciiTheme="minorHAnsi" w:hAnsiTheme="minorHAnsi" w:cs="Posterama"/>
          <w:sz w:val="22"/>
          <w:szCs w:val="22"/>
          <w:shd w:val="clear" w:color="auto" w:fill="FFFFFF"/>
        </w:rPr>
        <w:t xml:space="preserve"> or</w:t>
      </w:r>
      <w:r w:rsidR="00C07D1B" w:rsidRPr="00F041AD">
        <w:rPr>
          <w:rFonts w:asciiTheme="minorHAnsi" w:hAnsiTheme="minorHAnsi" w:cs="Posterama"/>
          <w:sz w:val="22"/>
          <w:szCs w:val="22"/>
          <w:shd w:val="clear" w:color="auto" w:fill="FFFFFF"/>
        </w:rPr>
        <w:t xml:space="preserve">az </w:t>
      </w:r>
      <w:r w:rsidR="006C6BF0" w:rsidRPr="00F041AD">
        <w:rPr>
          <w:rFonts w:asciiTheme="minorHAnsi" w:hAnsiTheme="minorHAnsi" w:cs="Posterama"/>
          <w:sz w:val="22"/>
          <w:szCs w:val="22"/>
          <w:shd w:val="clear" w:color="auto" w:fill="FFFFFF"/>
        </w:rPr>
        <w:t xml:space="preserve">cech </w:t>
      </w:r>
      <w:r w:rsidRPr="00F041AD">
        <w:rPr>
          <w:rFonts w:asciiTheme="minorHAnsi" w:hAnsiTheme="minorHAnsi" w:cs="Posterama"/>
          <w:sz w:val="22"/>
          <w:szCs w:val="22"/>
          <w:shd w:val="clear" w:color="auto" w:fill="FFFFFF"/>
        </w:rPr>
        <w:t>potwierdzający</w:t>
      </w:r>
      <w:r w:rsidR="00C07D1B"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C07D1B" w:rsidRPr="00F041AD">
        <w:rPr>
          <w:rFonts w:asciiTheme="minorHAnsi" w:hAnsiTheme="minorHAnsi" w:cs="Posterama"/>
          <w:sz w:val="22"/>
          <w:szCs w:val="22"/>
          <w:shd w:val="clear" w:color="auto" w:fill="FFFFFF"/>
        </w:rPr>
        <w:t xml:space="preserve">spełnianie </w:t>
      </w:r>
      <w:r w:rsidRPr="00F041AD">
        <w:rPr>
          <w:rFonts w:asciiTheme="minorHAnsi" w:hAnsiTheme="minorHAnsi" w:cs="Posterama"/>
          <w:sz w:val="22"/>
          <w:szCs w:val="22"/>
          <w:shd w:val="clear" w:color="auto" w:fill="FFFFFF"/>
        </w:rPr>
        <w:t>wszystki</w:t>
      </w:r>
      <w:r w:rsidR="003B4EAF"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3B4EAF" w:rsidRPr="00F041AD">
        <w:rPr>
          <w:rFonts w:asciiTheme="minorHAnsi" w:hAnsiTheme="minorHAnsi" w:cs="Posterama"/>
          <w:sz w:val="22"/>
          <w:szCs w:val="22"/>
          <w:shd w:val="clear" w:color="auto" w:fill="FFFFFF"/>
        </w:rPr>
        <w:t xml:space="preserve">wymienionych </w:t>
      </w:r>
      <w:r w:rsidRPr="00F041AD">
        <w:rPr>
          <w:rFonts w:asciiTheme="minorHAnsi" w:hAnsiTheme="minorHAnsi" w:cs="Posterama"/>
          <w:sz w:val="22"/>
          <w:szCs w:val="22"/>
          <w:shd w:val="clear" w:color="auto" w:fill="FFFFFF"/>
        </w:rPr>
        <w:t>w treści SWZ i jej ewentualnych modyfikacjach (</w:t>
      </w:r>
      <w:r w:rsidRPr="00F041AD">
        <w:rPr>
          <w:rFonts w:asciiTheme="minorHAnsi" w:hAnsiTheme="minorHAnsi" w:cs="Posterama"/>
          <w:b/>
          <w:bCs/>
          <w:sz w:val="22"/>
          <w:szCs w:val="22"/>
          <w:shd w:val="clear" w:color="auto" w:fill="FFFFFF"/>
        </w:rPr>
        <w:t>art. 137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wymag</w:t>
      </w:r>
      <w:r w:rsidR="00C07D1B" w:rsidRPr="00F041AD">
        <w:rPr>
          <w:rFonts w:asciiTheme="minorHAnsi" w:hAnsiTheme="minorHAnsi" w:cs="Posterama"/>
          <w:sz w:val="22"/>
          <w:szCs w:val="22"/>
          <w:shd w:val="clear" w:color="auto" w:fill="FFFFFF"/>
        </w:rPr>
        <w:t>a</w:t>
      </w:r>
      <w:r w:rsidR="003B4EAF" w:rsidRPr="00F041AD">
        <w:rPr>
          <w:rFonts w:asciiTheme="minorHAnsi" w:hAnsiTheme="minorHAnsi" w:cs="Posterama"/>
          <w:sz w:val="22"/>
          <w:szCs w:val="22"/>
          <w:shd w:val="clear" w:color="auto" w:fill="FFFFFF"/>
        </w:rPr>
        <w:t>ń</w:t>
      </w:r>
      <w:r w:rsidR="00C07D1B" w:rsidRPr="00F041AD">
        <w:rPr>
          <w:rFonts w:asciiTheme="minorHAnsi" w:hAnsiTheme="minorHAnsi" w:cs="Posterama"/>
          <w:sz w:val="22"/>
          <w:szCs w:val="22"/>
          <w:shd w:val="clear" w:color="auto" w:fill="FFFFFF"/>
        </w:rPr>
        <w:t xml:space="preserve"> Zamawiającego (parametry i funkcje)</w:t>
      </w:r>
      <w:r w:rsidRPr="00F041AD">
        <w:rPr>
          <w:rFonts w:asciiTheme="minorHAnsi" w:hAnsiTheme="minorHAnsi" w:cs="Posterama"/>
          <w:sz w:val="22"/>
          <w:szCs w:val="22"/>
          <w:shd w:val="clear" w:color="auto" w:fill="FFFFFF"/>
        </w:rPr>
        <w:t>.</w:t>
      </w:r>
    </w:p>
    <w:p w14:paraId="6DDEB244" w14:textId="556E98ED" w:rsidR="006049C5" w:rsidRPr="00F041AD" w:rsidRDefault="00EF5D5A"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 xml:space="preserve">Wykonawca w/w przedmiotowe środki dowodowe składa wraz z ofertą. </w:t>
      </w:r>
      <w:r w:rsidR="006049C5" w:rsidRPr="00F041AD">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F041AD">
        <w:rPr>
          <w:rFonts w:asciiTheme="minorHAnsi" w:hAnsiTheme="minorHAnsi" w:cs="Posterama"/>
          <w:sz w:val="22"/>
          <w:szCs w:val="22"/>
          <w:shd w:val="clear" w:color="auto" w:fill="FFFFFF"/>
        </w:rPr>
        <w:t xml:space="preserve">takiego </w:t>
      </w:r>
      <w:r w:rsidR="006049C5" w:rsidRPr="00F041AD">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F041AD">
        <w:rPr>
          <w:rFonts w:asciiTheme="minorHAnsi" w:hAnsiTheme="minorHAnsi" w:cs="Posterama"/>
          <w:sz w:val="22"/>
          <w:szCs w:val="22"/>
          <w:shd w:val="clear" w:color="auto" w:fill="FFFFFF"/>
        </w:rPr>
        <w:t xml:space="preserve">jego </w:t>
      </w:r>
      <w:r w:rsidR="006049C5" w:rsidRPr="00F041AD">
        <w:rPr>
          <w:rFonts w:asciiTheme="minorHAnsi" w:hAnsiTheme="minorHAnsi" w:cs="Posterama"/>
          <w:sz w:val="22"/>
          <w:szCs w:val="22"/>
          <w:shd w:val="clear" w:color="auto" w:fill="FFFFFF"/>
        </w:rPr>
        <w:t>oferty</w:t>
      </w:r>
      <w:r w:rsidR="00C07D1B" w:rsidRPr="00F041AD">
        <w:rPr>
          <w:rFonts w:asciiTheme="minorHAnsi" w:hAnsiTheme="minorHAnsi" w:cs="Posterama"/>
          <w:sz w:val="22"/>
          <w:szCs w:val="22"/>
          <w:shd w:val="clear" w:color="auto" w:fill="FFFFFF"/>
        </w:rPr>
        <w:t xml:space="preserve"> oraz utratę wniesionego wadium</w:t>
      </w:r>
      <w:r w:rsidRPr="00F041AD">
        <w:rPr>
          <w:rFonts w:asciiTheme="minorHAnsi" w:hAnsiTheme="minorHAnsi" w:cs="Posterama"/>
          <w:sz w:val="22"/>
          <w:szCs w:val="22"/>
          <w:shd w:val="clear" w:color="auto" w:fill="FFFFFF"/>
        </w:rPr>
        <w:t xml:space="preserve">. Podstawa prawna - </w:t>
      </w:r>
      <w:r w:rsidR="006049C5" w:rsidRPr="00F041AD">
        <w:rPr>
          <w:rFonts w:asciiTheme="minorHAnsi" w:hAnsiTheme="minorHAnsi" w:cs="Posterama"/>
          <w:sz w:val="22"/>
          <w:szCs w:val="22"/>
          <w:shd w:val="clear" w:color="auto" w:fill="FFFFFF"/>
        </w:rPr>
        <w:t xml:space="preserve"> </w:t>
      </w:r>
      <w:r w:rsidR="006049C5" w:rsidRPr="00F041AD">
        <w:rPr>
          <w:rFonts w:asciiTheme="minorHAnsi" w:hAnsiTheme="minorHAnsi" w:cs="Posterama"/>
          <w:b/>
          <w:bCs/>
          <w:sz w:val="22"/>
          <w:szCs w:val="22"/>
          <w:shd w:val="clear" w:color="auto" w:fill="FFFFFF"/>
        </w:rPr>
        <w:t xml:space="preserve">art. 226 ust. 1 pkt 2 </w:t>
      </w:r>
      <w:proofErr w:type="spellStart"/>
      <w:r w:rsidR="006049C5" w:rsidRPr="00F041AD">
        <w:rPr>
          <w:rFonts w:asciiTheme="minorHAnsi" w:hAnsiTheme="minorHAnsi" w:cs="Posterama"/>
          <w:b/>
          <w:bCs/>
          <w:sz w:val="22"/>
          <w:szCs w:val="22"/>
          <w:shd w:val="clear" w:color="auto" w:fill="FFFFFF"/>
        </w:rPr>
        <w:t>ppkt</w:t>
      </w:r>
      <w:proofErr w:type="spellEnd"/>
      <w:r w:rsidR="006049C5" w:rsidRPr="00F041AD">
        <w:rPr>
          <w:rFonts w:asciiTheme="minorHAnsi" w:hAnsiTheme="minorHAnsi" w:cs="Posterama"/>
          <w:b/>
          <w:bCs/>
          <w:sz w:val="22"/>
          <w:szCs w:val="22"/>
          <w:shd w:val="clear" w:color="auto" w:fill="FFFFFF"/>
        </w:rPr>
        <w:t xml:space="preserve"> c</w:t>
      </w:r>
      <w:r w:rsidR="006049C5" w:rsidRPr="00F041AD">
        <w:rPr>
          <w:rFonts w:asciiTheme="minorHAnsi" w:hAnsiTheme="minorHAnsi" w:cs="Posterama"/>
          <w:sz w:val="22"/>
          <w:szCs w:val="22"/>
          <w:shd w:val="clear" w:color="auto" w:fill="FFFFFF"/>
        </w:rPr>
        <w:t xml:space="preserve"> </w:t>
      </w:r>
      <w:r w:rsidR="00580ABB" w:rsidRPr="00F041AD">
        <w:rPr>
          <w:rFonts w:asciiTheme="minorHAnsi" w:hAnsiTheme="minorHAnsi" w:cs="Posterama"/>
          <w:sz w:val="22"/>
          <w:szCs w:val="22"/>
          <w:shd w:val="clear" w:color="auto" w:fill="FFFFFF"/>
        </w:rPr>
        <w:t xml:space="preserve"> oraz </w:t>
      </w:r>
      <w:r w:rsidR="00580ABB" w:rsidRPr="00F041AD">
        <w:rPr>
          <w:rFonts w:asciiTheme="minorHAnsi" w:hAnsiTheme="minorHAnsi" w:cs="Posterama"/>
          <w:b/>
          <w:bCs/>
          <w:sz w:val="22"/>
          <w:szCs w:val="22"/>
          <w:shd w:val="clear" w:color="auto" w:fill="FFFFFF"/>
        </w:rPr>
        <w:t>98 ust. 6 pkt 1</w:t>
      </w:r>
      <w:r w:rsidR="00580ABB" w:rsidRPr="00F041AD">
        <w:rPr>
          <w:rFonts w:asciiTheme="minorHAnsi" w:hAnsiTheme="minorHAnsi" w:cs="Posterama"/>
          <w:sz w:val="22"/>
          <w:szCs w:val="22"/>
          <w:shd w:val="clear" w:color="auto" w:fill="FFFFFF"/>
        </w:rPr>
        <w:t xml:space="preserve"> </w:t>
      </w:r>
      <w:proofErr w:type="spellStart"/>
      <w:r w:rsidR="006049C5" w:rsidRPr="00F041AD">
        <w:rPr>
          <w:rFonts w:asciiTheme="minorHAnsi" w:hAnsiTheme="minorHAnsi" w:cs="Posterama"/>
          <w:sz w:val="22"/>
          <w:szCs w:val="22"/>
          <w:shd w:val="clear" w:color="auto" w:fill="FFFFFF"/>
        </w:rPr>
        <w:t>p.z.p</w:t>
      </w:r>
      <w:proofErr w:type="spellEnd"/>
      <w:r w:rsidR="006049C5" w:rsidRPr="00F041AD">
        <w:rPr>
          <w:rFonts w:asciiTheme="minorHAnsi" w:hAnsiTheme="minorHAnsi" w:cs="Posterama"/>
          <w:sz w:val="22"/>
          <w:szCs w:val="22"/>
          <w:shd w:val="clear" w:color="auto" w:fill="FFFFFF"/>
        </w:rPr>
        <w:t>.</w:t>
      </w:r>
    </w:p>
    <w:p w14:paraId="0EED99C3" w14:textId="361AE313" w:rsidR="002E4758" w:rsidRPr="00F041AD" w:rsidRDefault="002E4758"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może żądać od Wykonawców wyjaśnień dotyczących treści przedmiotowych środków dowodowych.</w:t>
      </w:r>
    </w:p>
    <w:p w14:paraId="1369C554" w14:textId="77777777" w:rsidR="006049C5" w:rsidRPr="00F041AD"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PRZYGOTOWANIA OFERTY:</w:t>
      </w:r>
    </w:p>
    <w:p w14:paraId="06727465" w14:textId="77777777" w:rsidR="006049C5" w:rsidRPr="00F041AD"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076FC6EE" w14:textId="33825B35" w:rsidR="00D34DA1" w:rsidRPr="00D34DA1" w:rsidRDefault="00D34DA1" w:rsidP="00D34DA1">
      <w:pPr>
        <w:numPr>
          <w:ilvl w:val="0"/>
          <w:numId w:val="22"/>
        </w:numPr>
        <w:ind w:left="426"/>
        <w:jc w:val="both"/>
        <w:rPr>
          <w:rFonts w:asciiTheme="minorHAnsi" w:eastAsia="Calibri" w:hAnsiTheme="minorHAnsi" w:cs="Posterama"/>
          <w:sz w:val="22"/>
          <w:szCs w:val="22"/>
          <w:lang w:eastAsia="en-US"/>
        </w:rPr>
      </w:pPr>
      <w:r w:rsidRPr="00AB5CDF">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Treść złożonej oferty musi odpowiadać treści SWZ.</w:t>
      </w:r>
    </w:p>
    <w:p w14:paraId="58639019"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należy złożyć w języku polskim</w:t>
      </w:r>
      <w:r w:rsidR="006B3557" w:rsidRPr="00F041AD">
        <w:rPr>
          <w:rFonts w:asciiTheme="minorHAnsi" w:eastAsia="Calibri" w:hAnsiTheme="minorHAnsi" w:cs="Posterama"/>
          <w:sz w:val="22"/>
          <w:szCs w:val="22"/>
          <w:lang w:eastAsia="en-US"/>
        </w:rPr>
        <w:t>.</w:t>
      </w:r>
    </w:p>
    <w:p w14:paraId="7E9BFF52" w14:textId="68259F89" w:rsidR="006049C5" w:rsidRPr="00F041AD" w:rsidRDefault="006B3557"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składa się w formie elektronicznej (opatrzonej kwalifikowanym podpisem elektronicznym).</w:t>
      </w:r>
    </w:p>
    <w:p w14:paraId="419EF0BD" w14:textId="12FEF015" w:rsidR="006049C5" w:rsidRPr="00F041AD" w:rsidRDefault="006049C5" w:rsidP="00CC061F">
      <w:pPr>
        <w:numPr>
          <w:ilvl w:val="0"/>
          <w:numId w:val="22"/>
        </w:numPr>
        <w:ind w:left="426"/>
        <w:jc w:val="both"/>
        <w:rPr>
          <w:rFonts w:asciiTheme="minorHAnsi" w:eastAsia="Calibri" w:hAnsiTheme="minorHAnsi" w:cs="Posterama"/>
          <w:color w:val="FF0000"/>
          <w:sz w:val="22"/>
          <w:szCs w:val="22"/>
          <w:lang w:eastAsia="en-US"/>
        </w:rPr>
      </w:pPr>
      <w:r w:rsidRPr="00F041AD">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F041AD">
        <w:rPr>
          <w:rFonts w:asciiTheme="minorHAnsi" w:hAnsiTheme="minorHAnsi" w:cs="Posterama"/>
          <w:bCs/>
          <w:sz w:val="22"/>
          <w:szCs w:val="22"/>
        </w:rPr>
        <w:t xml:space="preserve">wraz z ofertą </w:t>
      </w:r>
      <w:r w:rsidRPr="00F041AD">
        <w:rPr>
          <w:rFonts w:asciiTheme="minorHAnsi" w:hAnsiTheme="minorHAnsi" w:cs="Posterama"/>
          <w:bCs/>
          <w:sz w:val="22"/>
          <w:szCs w:val="22"/>
        </w:rPr>
        <w:t xml:space="preserve">pełnomocnictwa. Pełnomocnictwo </w:t>
      </w:r>
      <w:r w:rsidRPr="00F041AD">
        <w:rPr>
          <w:rFonts w:asciiTheme="minorHAnsi" w:hAnsiTheme="minorHAnsi" w:cs="Posterama"/>
          <w:sz w:val="22"/>
          <w:szCs w:val="22"/>
        </w:rPr>
        <w:t xml:space="preserve">winno wskazywać uprawnienie do reprezentacji </w:t>
      </w:r>
      <w:r w:rsidR="001F6D8C" w:rsidRPr="00F041AD">
        <w:rPr>
          <w:rFonts w:asciiTheme="minorHAnsi" w:hAnsiTheme="minorHAnsi" w:cs="Posterama"/>
          <w:sz w:val="22"/>
          <w:szCs w:val="22"/>
        </w:rPr>
        <w:t xml:space="preserve">danego </w:t>
      </w:r>
      <w:r w:rsidRPr="00F041AD">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0CD4D479"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Wykonawca może złożyć kopię pełnomocnictwa, wówczas wymagane jest pozyskanie notarialnego uwierzytelnieni</w:t>
      </w:r>
      <w:r w:rsidR="003B4EAF" w:rsidRPr="00F041AD">
        <w:rPr>
          <w:rFonts w:asciiTheme="minorHAnsi" w:hAnsiTheme="minorHAnsi" w:cs="Posterama"/>
          <w:sz w:val="22"/>
          <w:szCs w:val="22"/>
        </w:rPr>
        <w:t>a</w:t>
      </w:r>
      <w:r w:rsidRPr="00F041AD">
        <w:rPr>
          <w:rFonts w:asciiTheme="minorHAnsi" w:hAnsiTheme="minorHAnsi" w:cs="Posterama"/>
          <w:sz w:val="22"/>
          <w:szCs w:val="22"/>
        </w:rPr>
        <w:t xml:space="preserve"> odpisu pełnomocnictwa. Elektroniczne poświadczenie zgodności opisu lub kopii z okazanym dokumentem notariusz opatruje kwalifikowanym podpisem elektronicznym.</w:t>
      </w:r>
    </w:p>
    <w:p w14:paraId="4EA943CE" w14:textId="77777777"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Oferta powinna być:</w:t>
      </w:r>
    </w:p>
    <w:p w14:paraId="4E9B0B2E"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sporządzona na podstawie załączników niniejszej SWZ.</w:t>
      </w:r>
    </w:p>
    <w:p w14:paraId="2D08B948"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złożona w formie elektronicznej za pośrednictwem platformy zakupowej pod adresem:</w:t>
      </w:r>
    </w:p>
    <w:p w14:paraId="42B8C344" w14:textId="77777777" w:rsidR="00F65772" w:rsidRPr="00F041AD" w:rsidRDefault="000B1AF5" w:rsidP="00F65772">
      <w:pPr>
        <w:pStyle w:val="Bezodstpw"/>
        <w:ind w:left="360"/>
        <w:jc w:val="both"/>
        <w:rPr>
          <w:rFonts w:asciiTheme="minorHAnsi" w:eastAsia="Cambria" w:hAnsiTheme="minorHAnsi"/>
          <w:sz w:val="22"/>
          <w:szCs w:val="22"/>
        </w:rPr>
      </w:pPr>
      <w:hyperlink r:id="rId12" w:history="1">
        <w:r w:rsidR="00F65772" w:rsidRPr="00F041AD">
          <w:rPr>
            <w:rStyle w:val="Hipercze"/>
            <w:rFonts w:asciiTheme="minorHAnsi" w:eastAsia="Cambria" w:hAnsiTheme="minorHAnsi"/>
            <w:sz w:val="22"/>
            <w:szCs w:val="22"/>
          </w:rPr>
          <w:t>https://platformazakupowa.pl/</w:t>
        </w:r>
      </w:hyperlink>
    </w:p>
    <w:p w14:paraId="26A83BCC" w14:textId="77777777" w:rsidR="00F65772" w:rsidRPr="00F041AD" w:rsidRDefault="00F65772" w:rsidP="00F65772">
      <w:pPr>
        <w:pStyle w:val="Bezodstpw"/>
        <w:rPr>
          <w:rFonts w:asciiTheme="minorHAnsi" w:eastAsia="Verdana" w:hAnsiTheme="minorHAnsi" w:cs="Verdana"/>
          <w:sz w:val="22"/>
          <w:szCs w:val="22"/>
        </w:rPr>
      </w:pPr>
    </w:p>
    <w:p w14:paraId="1F0AD5C8" w14:textId="77777777" w:rsidR="00F65772" w:rsidRPr="00F041AD" w:rsidRDefault="00F65772" w:rsidP="00F65772">
      <w:pPr>
        <w:pStyle w:val="Bezodstpw"/>
        <w:jc w:val="both"/>
        <w:rPr>
          <w:rFonts w:asciiTheme="minorHAnsi" w:eastAsia="Cambria" w:hAnsiTheme="minorHAnsi" w:cs="Cambria"/>
          <w:b/>
          <w:bCs/>
          <w:sz w:val="22"/>
          <w:szCs w:val="22"/>
        </w:rPr>
      </w:pPr>
      <w:bookmarkStart w:id="2" w:name="_gjdgxs" w:colFirst="0" w:colLast="0"/>
      <w:bookmarkEnd w:id="2"/>
      <w:r w:rsidRPr="00F041A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041AD" w:rsidRDefault="00F65772" w:rsidP="00F65772">
      <w:pPr>
        <w:pStyle w:val="Bezodstpw"/>
        <w:jc w:val="both"/>
        <w:rPr>
          <w:rFonts w:asciiTheme="minorHAnsi" w:eastAsia="Cambria" w:hAnsiTheme="minorHAnsi" w:cs="Cambria"/>
          <w:b/>
          <w:bCs/>
          <w:sz w:val="22"/>
          <w:szCs w:val="22"/>
        </w:rPr>
      </w:pPr>
    </w:p>
    <w:p w14:paraId="1A525237" w14:textId="77777777" w:rsidR="00F65772" w:rsidRPr="00F041AD" w:rsidRDefault="000B1AF5" w:rsidP="00F65772">
      <w:pPr>
        <w:pStyle w:val="Bezodstpw"/>
        <w:jc w:val="center"/>
        <w:rPr>
          <w:rFonts w:asciiTheme="minorHAnsi" w:eastAsia="Cambria" w:hAnsiTheme="minorHAnsi" w:cs="Cambria"/>
          <w:b/>
          <w:bCs/>
          <w:color w:val="00B0F0"/>
          <w:sz w:val="22"/>
          <w:szCs w:val="22"/>
          <w:u w:val="single"/>
        </w:rPr>
      </w:pPr>
      <w:hyperlink r:id="rId13">
        <w:r w:rsidR="00F65772" w:rsidRPr="00F041AD">
          <w:rPr>
            <w:rFonts w:asciiTheme="minorHAnsi" w:eastAsia="Cambria" w:hAnsiTheme="minorHAnsi" w:cs="Cambria"/>
            <w:b/>
            <w:bCs/>
            <w:color w:val="00B0F0"/>
            <w:sz w:val="22"/>
            <w:szCs w:val="22"/>
          </w:rPr>
          <w:t xml:space="preserve"> </w:t>
        </w:r>
      </w:hyperlink>
      <w:hyperlink r:id="rId14">
        <w:r w:rsidR="00F65772" w:rsidRPr="00F041A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F041AD" w:rsidRDefault="00F65772" w:rsidP="00F65772">
      <w:pPr>
        <w:ind w:left="426"/>
        <w:jc w:val="both"/>
        <w:rPr>
          <w:rFonts w:asciiTheme="minorHAnsi" w:eastAsia="Calibri" w:hAnsiTheme="minorHAnsi" w:cs="Posterama"/>
          <w:sz w:val="22"/>
          <w:szCs w:val="22"/>
          <w:lang w:eastAsia="en-US"/>
        </w:rPr>
      </w:pPr>
    </w:p>
    <w:p w14:paraId="12C2CFFB" w14:textId="1382787C"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F041AD">
        <w:rPr>
          <w:rFonts w:asciiTheme="minorHAnsi" w:eastAsia="Calibri" w:hAnsiTheme="minorHAnsi" w:cs="Posterama"/>
          <w:bCs/>
          <w:sz w:val="22"/>
          <w:szCs w:val="22"/>
          <w:lang w:eastAsia="en-US"/>
        </w:rPr>
        <w:t xml:space="preserve">art. 11 ust. 2 </w:t>
      </w:r>
      <w:r w:rsidRPr="00F041AD">
        <w:rPr>
          <w:rFonts w:asciiTheme="minorHAnsi" w:eastAsia="Calibri" w:hAnsiTheme="minorHAnsi" w:cs="Posterama"/>
          <w:bCs/>
          <w:sz w:val="22"/>
          <w:szCs w:val="22"/>
          <w:lang w:eastAsia="en-US"/>
        </w:rPr>
        <w:t xml:space="preserve">ustawy z dnia 16 kwietnia 1993r. o zwalczaniu nieuczciwej konkurencji </w:t>
      </w:r>
      <w:r w:rsidRPr="00F041AD">
        <w:rPr>
          <w:rFonts w:asciiTheme="minorHAnsi" w:hAnsiTheme="minorHAnsi" w:cs="Posterama"/>
          <w:sz w:val="22"/>
          <w:szCs w:val="22"/>
        </w:rPr>
        <w:t>(Dz.U. 20</w:t>
      </w:r>
      <w:r w:rsidR="003B4EAF"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3B4EAF" w:rsidRPr="00F041AD">
        <w:rPr>
          <w:rFonts w:asciiTheme="minorHAnsi" w:hAnsiTheme="minorHAnsi" w:cs="Posterama"/>
          <w:sz w:val="22"/>
          <w:szCs w:val="22"/>
        </w:rPr>
        <w:t>1913</w:t>
      </w:r>
      <w:r w:rsidRPr="00F041AD">
        <w:rPr>
          <w:rFonts w:asciiTheme="minorHAnsi" w:hAnsiTheme="minorHAnsi" w:cs="Posterama"/>
          <w:sz w:val="22"/>
          <w:szCs w:val="22"/>
        </w:rPr>
        <w:t xml:space="preserve">), </w:t>
      </w:r>
      <w:r w:rsidRPr="00F041AD">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F041AD">
        <w:rPr>
          <w:rFonts w:asciiTheme="minorHAnsi" w:eastAsia="Calibri" w:hAnsiTheme="minorHAnsi" w:cs="Posterama"/>
          <w:b/>
          <w:sz w:val="22"/>
          <w:szCs w:val="22"/>
          <w:lang w:eastAsia="en-US"/>
        </w:rPr>
        <w:t xml:space="preserve">art. 18 </w:t>
      </w:r>
      <w:r w:rsidR="00360311" w:rsidRPr="00F041AD">
        <w:rPr>
          <w:rFonts w:asciiTheme="minorHAnsi" w:eastAsia="Calibri" w:hAnsiTheme="minorHAnsi" w:cs="Posterama"/>
          <w:b/>
          <w:sz w:val="22"/>
          <w:szCs w:val="22"/>
          <w:lang w:eastAsia="en-US"/>
        </w:rPr>
        <w:t>ust. 3</w:t>
      </w:r>
      <w:r w:rsidR="00360311" w:rsidRPr="00F041AD">
        <w:rPr>
          <w:rFonts w:asciiTheme="minorHAnsi" w:eastAsia="Calibri" w:hAnsiTheme="minorHAnsi" w:cs="Posterama"/>
          <w:bCs/>
          <w:sz w:val="22"/>
          <w:szCs w:val="22"/>
          <w:lang w:eastAsia="en-US"/>
        </w:rPr>
        <w:t xml:space="preserve"> </w:t>
      </w:r>
      <w:proofErr w:type="spellStart"/>
      <w:r w:rsidRPr="00F041AD">
        <w:rPr>
          <w:rFonts w:asciiTheme="minorHAnsi" w:eastAsia="Calibri" w:hAnsiTheme="minorHAnsi" w:cs="Posterama"/>
          <w:bCs/>
          <w:sz w:val="22"/>
          <w:szCs w:val="22"/>
          <w:lang w:eastAsia="en-US"/>
        </w:rPr>
        <w:t>p.z.p</w:t>
      </w:r>
      <w:proofErr w:type="spellEnd"/>
      <w:r w:rsidRPr="00F041AD">
        <w:rPr>
          <w:rFonts w:asciiTheme="minorHAnsi" w:eastAsia="Calibri" w:hAnsiTheme="minorHAnsi" w:cs="Posterama"/>
          <w:bCs/>
          <w:sz w:val="22"/>
          <w:szCs w:val="22"/>
          <w:lang w:eastAsia="en-US"/>
        </w:rPr>
        <w:t>.</w:t>
      </w:r>
    </w:p>
    <w:p w14:paraId="3932385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u w:val="single"/>
        </w:rPr>
        <w:t>Wykonawca zobowiązany jest wykazać, iż zastrzeżone informacje stanowią tajemnicę przedsiębiorstwa, pod rygorem możliwości ich odtajnienia</w:t>
      </w:r>
      <w:r w:rsidRPr="00F041AD">
        <w:rPr>
          <w:rFonts w:asciiTheme="minorHAnsi" w:hAnsiTheme="minorHAnsi" w:cs="Posterama"/>
          <w:sz w:val="22"/>
          <w:szCs w:val="22"/>
        </w:rPr>
        <w:t xml:space="preserve">. </w:t>
      </w:r>
    </w:p>
    <w:p w14:paraId="2C4BC813" w14:textId="1E4D1A12"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Zastrzeżenie informacji, które </w:t>
      </w:r>
      <w:r w:rsidRPr="00F041AD">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F041AD">
        <w:rPr>
          <w:rFonts w:asciiTheme="minorHAnsi" w:eastAsia="Calibri" w:hAnsiTheme="minorHAnsi" w:cs="Posterama"/>
          <w:sz w:val="22"/>
          <w:szCs w:val="22"/>
          <w:lang w:eastAsia="en-US"/>
        </w:rPr>
        <w:t xml:space="preserve">uchwałą SN z 20 października 2005 (sygn. III CZP 74/05) </w:t>
      </w:r>
      <w:r w:rsidRPr="00F041AD">
        <w:rPr>
          <w:rFonts w:asciiTheme="minorHAnsi" w:eastAsia="Calibri" w:hAnsiTheme="minorHAnsi" w:cs="Posterama"/>
          <w:bCs/>
          <w:sz w:val="22"/>
          <w:szCs w:val="22"/>
          <w:lang w:eastAsia="en-US"/>
        </w:rPr>
        <w:t>ich odtajnieniem.</w:t>
      </w:r>
    </w:p>
    <w:p w14:paraId="4F7C3FC4" w14:textId="6F7099EE" w:rsidR="00F65772"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041AD" w:rsidRDefault="00F65772" w:rsidP="00F65772">
      <w:pPr>
        <w:pStyle w:val="Bezodstpw"/>
        <w:rPr>
          <w:rFonts w:asciiTheme="minorHAnsi" w:eastAsia="Cambria" w:hAnsiTheme="minorHAnsi" w:cs="Cambria"/>
          <w:sz w:val="22"/>
          <w:szCs w:val="22"/>
        </w:rPr>
      </w:pPr>
      <w:r w:rsidRPr="00F041AD">
        <w:rPr>
          <w:rFonts w:asciiTheme="minorHAnsi" w:eastAsia="Verdana" w:hAnsiTheme="minorHAnsi" w:cs="Verdana"/>
          <w:sz w:val="22"/>
          <w:szCs w:val="22"/>
          <w:u w:val="single"/>
        </w:rPr>
        <w:fldChar w:fldCharType="begin"/>
      </w:r>
      <w:r w:rsidRPr="00F041A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041AD" w:rsidRDefault="00F65772" w:rsidP="00CC061F">
      <w:pPr>
        <w:pStyle w:val="Bezodstpw"/>
        <w:numPr>
          <w:ilvl w:val="0"/>
          <w:numId w:val="22"/>
        </w:numPr>
        <w:rPr>
          <w:rStyle w:val="Hipercze"/>
          <w:rFonts w:asciiTheme="minorHAnsi" w:eastAsia="Cambria" w:hAnsiTheme="minorHAnsi" w:cs="Cambria"/>
          <w:sz w:val="22"/>
          <w:szCs w:val="22"/>
        </w:rPr>
      </w:pPr>
      <w:r w:rsidRPr="00F041AD">
        <w:rPr>
          <w:rFonts w:asciiTheme="minorHAnsi" w:eastAsia="Verdana" w:hAnsiTheme="minorHAnsi" w:cs="Verdana"/>
          <w:sz w:val="22"/>
          <w:szCs w:val="22"/>
          <w:u w:val="single"/>
        </w:rPr>
        <w:instrText xml:space="preserve">" </w:instrText>
      </w:r>
      <w:r w:rsidRPr="00F041AD">
        <w:rPr>
          <w:rFonts w:asciiTheme="minorHAnsi" w:eastAsia="Verdana" w:hAnsiTheme="minorHAnsi" w:cs="Verdana"/>
          <w:sz w:val="22"/>
          <w:szCs w:val="22"/>
          <w:u w:val="single"/>
        </w:rPr>
        <w:fldChar w:fldCharType="separate"/>
      </w:r>
      <w:r w:rsidRPr="00F041AD">
        <w:rPr>
          <w:rStyle w:val="Hipercze"/>
          <w:rFonts w:asciiTheme="minorHAnsi" w:eastAsia="Verdana" w:hAnsiTheme="minorHAnsi" w:cs="Verdana"/>
          <w:sz w:val="22"/>
          <w:szCs w:val="22"/>
        </w:rPr>
        <w:t>https://platformazakupowa.pl/strona/45-instrukcje</w:t>
      </w:r>
    </w:p>
    <w:p w14:paraId="36657D37" w14:textId="5133E8F1" w:rsidR="006049C5" w:rsidRPr="00F041AD" w:rsidRDefault="00F65772" w:rsidP="00F65772">
      <w:pPr>
        <w:rPr>
          <w:rFonts w:asciiTheme="minorHAnsi" w:eastAsia="Calibri" w:hAnsiTheme="minorHAnsi" w:cs="Posterama"/>
          <w:color w:val="FF0000"/>
          <w:sz w:val="22"/>
          <w:szCs w:val="22"/>
          <w:lang w:eastAsia="en-US"/>
        </w:rPr>
      </w:pPr>
      <w:r w:rsidRPr="00F041AD">
        <w:rPr>
          <w:rFonts w:asciiTheme="minorHAnsi" w:eastAsia="Verdana" w:hAnsiTheme="minorHAnsi" w:cs="Verdana"/>
          <w:sz w:val="22"/>
          <w:szCs w:val="22"/>
          <w:u w:val="single"/>
        </w:rPr>
        <w:fldChar w:fldCharType="end"/>
      </w:r>
    </w:p>
    <w:p w14:paraId="6E816AA3" w14:textId="2EC32746" w:rsidR="006049C5" w:rsidRPr="00763D37" w:rsidRDefault="006049C5" w:rsidP="00CC061F">
      <w:pPr>
        <w:pStyle w:val="Akapitzlist"/>
        <w:numPr>
          <w:ilvl w:val="0"/>
          <w:numId w:val="29"/>
        </w:numPr>
        <w:ind w:left="426"/>
        <w:rPr>
          <w:rFonts w:eastAsia="Calibri"/>
          <w:lang w:eastAsia="en-US"/>
        </w:rPr>
      </w:pPr>
      <w:r w:rsidRPr="00F84760">
        <w:rPr>
          <w:rFonts w:eastAsia="Calibri"/>
          <w:color w:val="auto"/>
          <w:lang w:eastAsia="en-US"/>
        </w:rPr>
        <w:t>Wykonawca nie może wprowadzić zmian do oferty oraz wycofać jej po upływie terminu składania ofert.</w:t>
      </w:r>
    </w:p>
    <w:p w14:paraId="75E4F03D" w14:textId="0F2D25C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sidRPr="00F041AD">
        <w:rPr>
          <w:rFonts w:asciiTheme="minorHAnsi" w:eastAsia="Calibri" w:hAnsiTheme="minorHAnsi" w:cs="Posterama"/>
          <w:bCs/>
          <w:sz w:val="22"/>
          <w:szCs w:val="22"/>
          <w:lang w:eastAsia="en-US"/>
        </w:rPr>
        <w:t xml:space="preserve"> tj. dnia publikacji ogłoszenia o nim w BZP</w:t>
      </w:r>
      <w:r w:rsidRPr="00F041AD">
        <w:rPr>
          <w:rFonts w:asciiTheme="minorHAnsi" w:eastAsia="Calibri" w:hAnsiTheme="minorHAnsi" w:cs="Posterama"/>
          <w:bCs/>
          <w:sz w:val="22"/>
          <w:szCs w:val="22"/>
          <w:lang w:eastAsia="en-US"/>
        </w:rPr>
        <w:t>.</w:t>
      </w:r>
    </w:p>
    <w:p w14:paraId="6AE14C45" w14:textId="5DE010D0"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Dokumenty wymagane od Wykonawców które wnoszone będą do Zamawiającego w ramach składanej oferty, jej uzupełnienia, wniosk</w:t>
      </w:r>
      <w:r w:rsidR="004A6574" w:rsidRPr="00F041AD">
        <w:rPr>
          <w:rFonts w:asciiTheme="minorHAnsi" w:hAnsiTheme="minorHAnsi" w:cs="Posterama"/>
          <w:bCs/>
          <w:sz w:val="22"/>
          <w:szCs w:val="22"/>
        </w:rPr>
        <w:t>i</w:t>
      </w:r>
      <w:r w:rsidRPr="00F041AD">
        <w:rPr>
          <w:rFonts w:asciiTheme="minorHAnsi" w:hAnsiTheme="minorHAnsi" w:cs="Posterama"/>
          <w:bCs/>
          <w:sz w:val="22"/>
          <w:szCs w:val="22"/>
        </w:rPr>
        <w:t>, wyjaśnie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czy oświadcze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lub składane będą przez nich z własnej inicjatywy (bez wezwania) winny mieć formę oryginału w postaci dokumentu elektronicznego lub w elektronicznej kopii dokumentu lub oświadczenia poświadczonej za zgodność z oryginałem. </w:t>
      </w:r>
    </w:p>
    <w:p w14:paraId="6037D37F" w14:textId="77F1E83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653AFD47" w14:textId="37A3C398"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Zamawiający może żądać przedstawienia oryginału lub notarialnie poświadczonej kopii dokumentów lub </w:t>
      </w:r>
      <w:r w:rsidR="00065777" w:rsidRPr="00F041AD">
        <w:rPr>
          <w:rFonts w:asciiTheme="minorHAnsi" w:hAnsiTheme="minorHAnsi" w:cs="Posterama"/>
          <w:bCs/>
          <w:sz w:val="22"/>
          <w:szCs w:val="22"/>
        </w:rPr>
        <w:t>oświadczeń,</w:t>
      </w:r>
      <w:r w:rsidRPr="00F041AD">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F041AD" w:rsidRDefault="00F65772" w:rsidP="00F65772">
      <w:pPr>
        <w:ind w:left="426"/>
        <w:jc w:val="both"/>
        <w:rPr>
          <w:rFonts w:asciiTheme="minorHAnsi" w:eastAsia="Calibri" w:hAnsiTheme="minorHAnsi" w:cs="Posterama"/>
          <w:sz w:val="22"/>
          <w:szCs w:val="22"/>
          <w:lang w:eastAsia="en-US"/>
        </w:rPr>
      </w:pPr>
    </w:p>
    <w:p w14:paraId="3F487E7C" w14:textId="77777777" w:rsidR="00191EB4" w:rsidRPr="00F041AD"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02F6DEED" w14:textId="3A16BF36"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TERMIN ZWIAZANIA WYKONAWCY OFERTĄ:</w:t>
      </w:r>
    </w:p>
    <w:p w14:paraId="15B25429" w14:textId="77777777" w:rsidR="00347D82" w:rsidRPr="00F041A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6FF130A3" w:rsidR="00347D82" w:rsidRPr="001935B4"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jest związany ofertą </w:t>
      </w:r>
      <w:r w:rsidR="00F000BB" w:rsidRPr="00455FFB">
        <w:rPr>
          <w:rFonts w:asciiTheme="minorHAnsi" w:eastAsia="Calibri" w:hAnsiTheme="minorHAnsi" w:cs="Posterama"/>
          <w:b/>
          <w:bCs/>
          <w:sz w:val="22"/>
          <w:szCs w:val="22"/>
          <w:lang w:eastAsia="en-US"/>
        </w:rPr>
        <w:t>90 /dziewięćdziesiąt/</w:t>
      </w:r>
      <w:r w:rsidRPr="00455FFB">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 xml:space="preserve">licząc </w:t>
      </w:r>
      <w:r w:rsidRPr="00F041AD">
        <w:rPr>
          <w:rFonts w:asciiTheme="minorHAnsi" w:eastAsia="Calibri" w:hAnsiTheme="minorHAnsi" w:cs="Posterama"/>
          <w:sz w:val="22"/>
          <w:szCs w:val="22"/>
          <w:lang w:eastAsia="en-US"/>
        </w:rPr>
        <w:t xml:space="preserve">od dnia upływu terminu składania </w:t>
      </w:r>
      <w:r w:rsidRPr="001935B4">
        <w:rPr>
          <w:rFonts w:asciiTheme="minorHAnsi" w:eastAsia="Calibri" w:hAnsiTheme="minorHAnsi" w:cs="Posterama"/>
          <w:sz w:val="22"/>
          <w:szCs w:val="22"/>
          <w:lang w:eastAsia="en-US"/>
        </w:rPr>
        <w:t>ofert</w:t>
      </w:r>
      <w:r w:rsidR="00C8152C" w:rsidRPr="001935B4">
        <w:rPr>
          <w:rFonts w:asciiTheme="minorHAnsi" w:eastAsia="Calibri" w:hAnsiTheme="minorHAnsi" w:cs="Posterama"/>
          <w:sz w:val="22"/>
          <w:szCs w:val="22"/>
          <w:lang w:eastAsia="en-US"/>
        </w:rPr>
        <w:t xml:space="preserve"> tj. </w:t>
      </w:r>
      <w:r w:rsidR="00D42B67" w:rsidRPr="001935B4">
        <w:rPr>
          <w:rFonts w:asciiTheme="minorHAnsi" w:eastAsia="Calibri" w:hAnsiTheme="minorHAnsi" w:cs="Posterama"/>
          <w:sz w:val="22"/>
          <w:szCs w:val="22"/>
          <w:lang w:eastAsia="en-US"/>
        </w:rPr>
        <w:t xml:space="preserve">do </w:t>
      </w:r>
      <w:r w:rsidR="00D42B67" w:rsidRPr="00346CA4">
        <w:rPr>
          <w:rFonts w:asciiTheme="minorHAnsi" w:eastAsia="Calibri" w:hAnsiTheme="minorHAnsi" w:cs="Posterama"/>
          <w:b/>
          <w:sz w:val="22"/>
          <w:szCs w:val="22"/>
          <w:lang w:eastAsia="en-US"/>
        </w:rPr>
        <w:t>dnia</w:t>
      </w:r>
      <w:r w:rsidR="00A43013" w:rsidRPr="00346CA4">
        <w:rPr>
          <w:rFonts w:asciiTheme="minorHAnsi" w:eastAsia="Calibri" w:hAnsiTheme="minorHAnsi" w:cs="Posterama"/>
          <w:b/>
          <w:sz w:val="22"/>
          <w:szCs w:val="22"/>
          <w:lang w:eastAsia="en-US"/>
        </w:rPr>
        <w:t xml:space="preserve"> </w:t>
      </w:r>
      <w:r w:rsidR="002537B1">
        <w:rPr>
          <w:rFonts w:asciiTheme="minorHAnsi" w:eastAsia="Calibri" w:hAnsiTheme="minorHAnsi" w:cs="Posterama"/>
          <w:b/>
          <w:color w:val="FF0000"/>
          <w:sz w:val="22"/>
          <w:szCs w:val="22"/>
          <w:lang w:eastAsia="en-US"/>
        </w:rPr>
        <w:t>09.11</w:t>
      </w:r>
      <w:r w:rsidR="00346CA4" w:rsidRPr="002537B1">
        <w:rPr>
          <w:rFonts w:asciiTheme="minorHAnsi" w:eastAsia="Calibri" w:hAnsiTheme="minorHAnsi" w:cs="Posterama"/>
          <w:b/>
          <w:color w:val="FF0000"/>
          <w:sz w:val="22"/>
          <w:szCs w:val="22"/>
          <w:lang w:eastAsia="en-US"/>
        </w:rPr>
        <w:t>.</w:t>
      </w:r>
      <w:r w:rsidR="00D971B2" w:rsidRPr="002537B1">
        <w:rPr>
          <w:rFonts w:asciiTheme="minorHAnsi" w:eastAsia="Calibri" w:hAnsiTheme="minorHAnsi" w:cs="Posterama"/>
          <w:b/>
          <w:color w:val="FF0000"/>
          <w:sz w:val="22"/>
          <w:szCs w:val="22"/>
          <w:lang w:eastAsia="en-US"/>
        </w:rPr>
        <w:t>2023</w:t>
      </w:r>
      <w:r w:rsidR="005F7E01" w:rsidRPr="002537B1">
        <w:rPr>
          <w:rFonts w:asciiTheme="minorHAnsi" w:eastAsia="Calibri" w:hAnsiTheme="minorHAnsi" w:cs="Posterama"/>
          <w:b/>
          <w:color w:val="FF0000"/>
          <w:sz w:val="22"/>
          <w:szCs w:val="22"/>
          <w:lang w:eastAsia="en-US"/>
        </w:rPr>
        <w:t xml:space="preserve"> r</w:t>
      </w:r>
      <w:r w:rsidR="005F7E01" w:rsidRPr="00346CA4">
        <w:rPr>
          <w:rFonts w:asciiTheme="minorHAnsi" w:eastAsia="Calibri" w:hAnsiTheme="minorHAnsi" w:cs="Posterama"/>
          <w:b/>
          <w:sz w:val="22"/>
          <w:szCs w:val="22"/>
          <w:lang w:eastAsia="en-US"/>
        </w:rPr>
        <w:t>.</w:t>
      </w:r>
      <w:r w:rsidR="00C8152C" w:rsidRPr="00346CA4">
        <w:rPr>
          <w:rFonts w:asciiTheme="minorHAnsi" w:eastAsia="Calibri" w:hAnsiTheme="minorHAnsi" w:cs="Posterama"/>
          <w:sz w:val="22"/>
          <w:szCs w:val="22"/>
          <w:lang w:eastAsia="en-US"/>
        </w:rPr>
        <w:t xml:space="preserve"> włącznie</w:t>
      </w:r>
      <w:r w:rsidRPr="001935B4">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3A3A9C39"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1935B4">
        <w:rPr>
          <w:rFonts w:asciiTheme="minorHAnsi" w:eastAsia="Calibri" w:hAnsiTheme="minorHAnsi" w:cs="Posterama"/>
          <w:sz w:val="22"/>
          <w:szCs w:val="22"/>
          <w:lang w:eastAsia="en-US"/>
        </w:rPr>
        <w:t xml:space="preserve">W przypadku gdy wybór najkorzystniejszej oferty nie nastąpi przed </w:t>
      </w:r>
      <w:r w:rsidRPr="00F041AD">
        <w:rPr>
          <w:rFonts w:asciiTheme="minorHAnsi" w:eastAsia="Calibri" w:hAnsiTheme="minorHAnsi" w:cs="Posterama"/>
          <w:sz w:val="22"/>
          <w:szCs w:val="22"/>
          <w:lang w:eastAsia="en-US"/>
        </w:rPr>
        <w:t>upływem terminu związania ofertą określonego w</w:t>
      </w:r>
      <w:r w:rsidR="00EF2B06" w:rsidRPr="00F041AD">
        <w:rPr>
          <w:rFonts w:asciiTheme="minorHAnsi" w:eastAsia="Calibri" w:hAnsiTheme="minorHAnsi" w:cs="Posterama"/>
          <w:sz w:val="22"/>
          <w:szCs w:val="22"/>
          <w:lang w:eastAsia="en-US"/>
        </w:rPr>
        <w:t xml:space="preserve"> pkt. </w:t>
      </w:r>
      <w:r w:rsidR="00065777" w:rsidRPr="00F041AD">
        <w:rPr>
          <w:rFonts w:asciiTheme="minorHAnsi" w:eastAsia="Calibri" w:hAnsiTheme="minorHAnsi" w:cs="Posterama"/>
          <w:sz w:val="22"/>
          <w:szCs w:val="22"/>
          <w:lang w:eastAsia="en-US"/>
        </w:rPr>
        <w:t>1,</w:t>
      </w:r>
      <w:r w:rsidRPr="00F041AD">
        <w:rPr>
          <w:rFonts w:asciiTheme="minorHAnsi" w:eastAsia="Calibri" w:hAnsiTheme="minorHAnsi" w:cs="Posterama"/>
          <w:sz w:val="22"/>
          <w:szCs w:val="22"/>
          <w:lang w:eastAsia="en-US"/>
        </w:rPr>
        <w:t xml:space="preserve"> </w:t>
      </w:r>
      <w:r w:rsidR="00EF2B06"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przed upływem terminu związania ofertą zwraca się jednokrotnie do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F041AD">
        <w:rPr>
          <w:rFonts w:asciiTheme="minorHAnsi" w:eastAsia="Calibri" w:hAnsiTheme="minorHAnsi" w:cs="Posterama"/>
          <w:sz w:val="22"/>
          <w:szCs w:val="22"/>
          <w:lang w:eastAsia="en-US"/>
        </w:rPr>
        <w:t xml:space="preserve">jednak </w:t>
      </w:r>
      <w:r w:rsidRPr="00F041AD">
        <w:rPr>
          <w:rFonts w:asciiTheme="minorHAnsi" w:eastAsia="Calibri" w:hAnsiTheme="minorHAnsi" w:cs="Posterama"/>
          <w:sz w:val="22"/>
          <w:szCs w:val="22"/>
          <w:lang w:eastAsia="en-US"/>
        </w:rPr>
        <w:t xml:space="preserve">niż </w:t>
      </w:r>
      <w:r w:rsidR="00F000BB" w:rsidRPr="00455FFB">
        <w:rPr>
          <w:rFonts w:asciiTheme="minorHAnsi" w:eastAsia="Calibri" w:hAnsiTheme="minorHAnsi" w:cs="Posterama"/>
          <w:b/>
          <w:bCs/>
          <w:sz w:val="22"/>
          <w:szCs w:val="22"/>
          <w:lang w:eastAsia="en-US"/>
        </w:rPr>
        <w:t>6</w:t>
      </w:r>
      <w:r w:rsidRPr="00455FFB">
        <w:rPr>
          <w:rFonts w:asciiTheme="minorHAnsi" w:eastAsia="Calibri" w:hAnsiTheme="minorHAnsi" w:cs="Posterama"/>
          <w:b/>
          <w:bCs/>
          <w:sz w:val="22"/>
          <w:szCs w:val="22"/>
          <w:lang w:eastAsia="en-US"/>
        </w:rPr>
        <w:t>0</w:t>
      </w:r>
      <w:r w:rsidRPr="00F041AD">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w:t>
      </w:r>
    </w:p>
    <w:p w14:paraId="10580D0C" w14:textId="166621A2"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lastRenderedPageBreak/>
        <w:t xml:space="preserve">Przedłużenie terminu związania ofertą, o którym mowa w </w:t>
      </w:r>
      <w:r w:rsidR="00EF2B06"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wymaga złożenia przez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ykonawcę pisemnego oświadczenia o wyrażeniu zgody na przedłużenie terminu związania ofertą.</w:t>
      </w:r>
    </w:p>
    <w:p w14:paraId="5B37C5D3" w14:textId="6724F860" w:rsidR="006049C5" w:rsidRPr="00F041AD" w:rsidRDefault="00347D82" w:rsidP="00CC061F">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F041AD">
        <w:rPr>
          <w:rFonts w:asciiTheme="minorHAnsi" w:eastAsia="Calibri" w:hAnsiTheme="minorHAnsi" w:cs="Posterama"/>
          <w:sz w:val="22"/>
          <w:szCs w:val="22"/>
          <w:lang w:eastAsia="en-US"/>
        </w:rPr>
        <w:t xml:space="preserve">W przypadku gdy </w:t>
      </w:r>
      <w:r w:rsidR="00DA5FCE"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żąda wniesienia </w:t>
      </w:r>
      <w:r w:rsidRPr="00F041AD">
        <w:rPr>
          <w:rFonts w:asciiTheme="minorHAnsi" w:eastAsia="Calibri" w:hAnsiTheme="minorHAnsi" w:cs="Posterama"/>
          <w:b/>
          <w:bCs/>
          <w:sz w:val="22"/>
          <w:szCs w:val="22"/>
          <w:lang w:eastAsia="en-US"/>
        </w:rPr>
        <w:t>wadium</w:t>
      </w:r>
      <w:r w:rsidRPr="00F041AD">
        <w:rPr>
          <w:rFonts w:asciiTheme="minorHAnsi" w:eastAsia="Calibri" w:hAnsiTheme="minorHAnsi" w:cs="Posterama"/>
          <w:sz w:val="22"/>
          <w:szCs w:val="22"/>
          <w:lang w:eastAsia="en-US"/>
        </w:rPr>
        <w:t xml:space="preserve">, przedłużenie terminu związania ofertą, o którym mowa w </w:t>
      </w:r>
      <w:r w:rsidR="00DA5FCE"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następuje wraz z przedłużeniem okresu ważności wadium </w:t>
      </w:r>
      <w:r w:rsidR="00065777" w:rsidRPr="00F041AD">
        <w:rPr>
          <w:rFonts w:asciiTheme="minorHAnsi" w:eastAsia="Calibri" w:hAnsiTheme="minorHAnsi" w:cs="Posterama"/>
          <w:sz w:val="22"/>
          <w:szCs w:val="22"/>
          <w:lang w:eastAsia="en-US"/>
        </w:rPr>
        <w:t>albo</w:t>
      </w:r>
      <w:r w:rsidRPr="00F041AD">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F041AD" w:rsidRDefault="006049C5" w:rsidP="006049C5">
      <w:pPr>
        <w:ind w:left="425"/>
        <w:rPr>
          <w:rFonts w:asciiTheme="minorHAnsi" w:hAnsiTheme="minorHAnsi" w:cs="Posterama"/>
          <w:b/>
          <w:bCs/>
          <w:sz w:val="22"/>
          <w:szCs w:val="22"/>
          <w:shd w:val="clear" w:color="auto" w:fill="FFFFFF"/>
        </w:rPr>
      </w:pPr>
    </w:p>
    <w:p w14:paraId="28B9EF72" w14:textId="77777777" w:rsidR="006049C5" w:rsidRPr="00F041AD" w:rsidRDefault="006049C5" w:rsidP="00CC061F">
      <w:pPr>
        <w:numPr>
          <w:ilvl w:val="0"/>
          <w:numId w:val="20"/>
        </w:numPr>
        <w:ind w:left="426"/>
        <w:jc w:val="both"/>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 xml:space="preserve">WYMAGANIA DOTYCZĄCE WADIUM: </w:t>
      </w:r>
    </w:p>
    <w:p w14:paraId="0023A410" w14:textId="77777777" w:rsidR="006049C5" w:rsidRPr="00F041AD" w:rsidRDefault="006049C5" w:rsidP="006049C5">
      <w:pPr>
        <w:ind w:left="851"/>
        <w:rPr>
          <w:rFonts w:asciiTheme="minorHAnsi" w:hAnsiTheme="minorHAnsi" w:cs="Posterama"/>
          <w:b/>
          <w:bCs/>
          <w:sz w:val="22"/>
          <w:szCs w:val="22"/>
          <w:shd w:val="clear" w:color="auto" w:fill="FFFFFF"/>
        </w:rPr>
      </w:pPr>
    </w:p>
    <w:p w14:paraId="72599D67" w14:textId="77777777" w:rsidR="006049C5" w:rsidRPr="00770369" w:rsidRDefault="006049C5" w:rsidP="00CC061F">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b/>
          <w:bCs/>
          <w:sz w:val="22"/>
          <w:szCs w:val="22"/>
        </w:rPr>
        <w:t xml:space="preserve">W </w:t>
      </w:r>
      <w:r w:rsidRPr="00770369">
        <w:rPr>
          <w:rFonts w:asciiTheme="minorHAnsi" w:hAnsiTheme="minorHAnsi" w:cs="Posterama"/>
          <w:b/>
          <w:bCs/>
          <w:sz w:val="22"/>
          <w:szCs w:val="22"/>
        </w:rPr>
        <w:t xml:space="preserve">postępowaniu wymagane jest wniesienie wadium. </w:t>
      </w:r>
    </w:p>
    <w:p w14:paraId="72F85CF8" w14:textId="77777777" w:rsidR="006049C5" w:rsidRPr="00770369"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770369">
        <w:rPr>
          <w:rFonts w:asciiTheme="minorHAnsi" w:hAnsiTheme="minorHAnsi" w:cs="Posterama"/>
          <w:sz w:val="22"/>
          <w:szCs w:val="22"/>
        </w:rPr>
        <w:t>Wadium wnosi się przed upływem terminu składania ofert</w:t>
      </w:r>
      <w:r w:rsidRPr="00770369">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770369">
        <w:rPr>
          <w:rFonts w:asciiTheme="minorHAnsi" w:hAnsiTheme="minorHAnsi" w:cs="Posterama"/>
          <w:b/>
          <w:bCs/>
          <w:sz w:val="22"/>
          <w:szCs w:val="22"/>
          <w:shd w:val="clear" w:color="auto" w:fill="FFFFFF"/>
        </w:rPr>
        <w:t>art. 98 ust. 1 pkt 2 i 3</w:t>
      </w:r>
      <w:r w:rsidRPr="00770369">
        <w:rPr>
          <w:rFonts w:asciiTheme="minorHAnsi" w:hAnsiTheme="minorHAnsi" w:cs="Posterama"/>
          <w:sz w:val="22"/>
          <w:szCs w:val="22"/>
          <w:shd w:val="clear" w:color="auto" w:fill="FFFFFF"/>
        </w:rPr>
        <w:t xml:space="preserve"> oraz </w:t>
      </w:r>
      <w:r w:rsidRPr="00770369">
        <w:rPr>
          <w:rFonts w:asciiTheme="minorHAnsi" w:hAnsiTheme="minorHAnsi" w:cs="Posterama"/>
          <w:b/>
          <w:bCs/>
          <w:sz w:val="22"/>
          <w:szCs w:val="22"/>
          <w:shd w:val="clear" w:color="auto" w:fill="FFFFFF"/>
        </w:rPr>
        <w:t>ust. 2.</w:t>
      </w:r>
      <w:r w:rsidRPr="00770369">
        <w:rPr>
          <w:rFonts w:asciiTheme="minorHAnsi" w:hAnsiTheme="minorHAnsi" w:cs="Posterama"/>
          <w:sz w:val="22"/>
          <w:szCs w:val="22"/>
          <w:shd w:val="clear" w:color="auto" w:fill="FFFFFF"/>
        </w:rPr>
        <w:t xml:space="preserve"> </w:t>
      </w:r>
      <w:proofErr w:type="spellStart"/>
      <w:r w:rsidRPr="00770369">
        <w:rPr>
          <w:rFonts w:asciiTheme="minorHAnsi" w:hAnsiTheme="minorHAnsi" w:cs="Posterama"/>
          <w:sz w:val="22"/>
          <w:szCs w:val="22"/>
          <w:shd w:val="clear" w:color="auto" w:fill="FFFFFF"/>
        </w:rPr>
        <w:t>p.z.p</w:t>
      </w:r>
      <w:proofErr w:type="spellEnd"/>
      <w:r w:rsidRPr="00770369">
        <w:rPr>
          <w:rFonts w:asciiTheme="minorHAnsi" w:hAnsiTheme="minorHAnsi" w:cs="Posterama"/>
          <w:sz w:val="22"/>
          <w:szCs w:val="22"/>
          <w:shd w:val="clear" w:color="auto" w:fill="FFFFFF"/>
        </w:rPr>
        <w:t>.</w:t>
      </w:r>
    </w:p>
    <w:p w14:paraId="3D139B8B" w14:textId="0C7EB965" w:rsidR="006049C5" w:rsidRPr="00770369" w:rsidRDefault="00F523C0"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770369">
        <w:rPr>
          <w:rFonts w:asciiTheme="minorHAnsi" w:hAnsiTheme="minorHAnsi" w:cs="Posterama"/>
          <w:sz w:val="22"/>
          <w:szCs w:val="22"/>
        </w:rPr>
        <w:t>Łączna k</w:t>
      </w:r>
      <w:r w:rsidR="006049C5" w:rsidRPr="00770369">
        <w:rPr>
          <w:rFonts w:asciiTheme="minorHAnsi" w:hAnsiTheme="minorHAnsi" w:cs="Posterama"/>
          <w:sz w:val="22"/>
          <w:szCs w:val="22"/>
        </w:rPr>
        <w:t>wota wadium wynosi:</w:t>
      </w:r>
      <w:r w:rsidR="006049C5" w:rsidRPr="00770369">
        <w:rPr>
          <w:rFonts w:asciiTheme="minorHAnsi" w:hAnsiTheme="minorHAnsi" w:cs="Posterama"/>
          <w:b/>
          <w:bCs/>
          <w:sz w:val="22"/>
          <w:szCs w:val="22"/>
        </w:rPr>
        <w:t xml:space="preserve"> </w:t>
      </w:r>
      <w:r w:rsidR="00770369" w:rsidRPr="000B1AF5">
        <w:rPr>
          <w:rFonts w:asciiTheme="minorHAnsi" w:hAnsiTheme="minorHAnsi" w:cs="Posterama"/>
          <w:b/>
          <w:bCs/>
          <w:color w:val="FF0000"/>
          <w:sz w:val="22"/>
          <w:szCs w:val="22"/>
        </w:rPr>
        <w:t>112 513,</w:t>
      </w:r>
      <w:r w:rsidR="000B1AF5" w:rsidRPr="000B1AF5">
        <w:rPr>
          <w:rFonts w:asciiTheme="minorHAnsi" w:hAnsiTheme="minorHAnsi" w:cs="Posterama"/>
          <w:b/>
          <w:bCs/>
          <w:color w:val="FF0000"/>
          <w:sz w:val="22"/>
          <w:szCs w:val="22"/>
        </w:rPr>
        <w:t>00</w:t>
      </w:r>
      <w:r w:rsidR="00770369" w:rsidRPr="000B1AF5">
        <w:rPr>
          <w:rFonts w:asciiTheme="minorHAnsi" w:hAnsiTheme="minorHAnsi" w:cs="Posterama"/>
          <w:b/>
          <w:bCs/>
          <w:color w:val="FF0000"/>
          <w:sz w:val="22"/>
          <w:szCs w:val="22"/>
        </w:rPr>
        <w:t xml:space="preserve"> </w:t>
      </w:r>
      <w:r w:rsidR="006049C5" w:rsidRPr="000B1AF5">
        <w:rPr>
          <w:rFonts w:asciiTheme="minorHAnsi" w:hAnsiTheme="minorHAnsi" w:cs="Posterama"/>
          <w:b/>
          <w:bCs/>
          <w:color w:val="FF0000"/>
          <w:sz w:val="22"/>
          <w:szCs w:val="22"/>
        </w:rPr>
        <w:t xml:space="preserve">zł </w:t>
      </w:r>
    </w:p>
    <w:p w14:paraId="185AE218" w14:textId="24C831F1" w:rsidR="00F523C0" w:rsidRPr="00770369" w:rsidRDefault="009E73F3" w:rsidP="003816CD">
      <w:pPr>
        <w:widowControl w:val="0"/>
        <w:autoSpaceDE w:val="0"/>
        <w:autoSpaceDN w:val="0"/>
        <w:adjustRightInd w:val="0"/>
        <w:ind w:left="550"/>
        <w:jc w:val="both"/>
        <w:textAlignment w:val="baseline"/>
        <w:rPr>
          <w:rFonts w:asciiTheme="minorHAnsi" w:hAnsiTheme="minorHAnsi" w:cs="Posterama"/>
          <w:b/>
          <w:bCs/>
          <w:sz w:val="22"/>
          <w:szCs w:val="22"/>
        </w:rPr>
      </w:pPr>
      <w:bookmarkStart w:id="3" w:name="_Hlk82156887"/>
      <w:r w:rsidRPr="00770369">
        <w:rPr>
          <w:rFonts w:asciiTheme="minorHAnsi" w:hAnsiTheme="minorHAnsi" w:cs="Posterama"/>
          <w:b/>
          <w:bCs/>
          <w:sz w:val="22"/>
          <w:szCs w:val="22"/>
        </w:rPr>
        <w:t>Kwota</w:t>
      </w:r>
      <w:r w:rsidR="006C7829" w:rsidRPr="00770369">
        <w:rPr>
          <w:rFonts w:asciiTheme="minorHAnsi" w:hAnsiTheme="minorHAnsi" w:cs="Posterama"/>
          <w:b/>
          <w:bCs/>
          <w:sz w:val="22"/>
          <w:szCs w:val="22"/>
        </w:rPr>
        <w:t xml:space="preserve"> wadium w podziale na poszczególne </w:t>
      </w:r>
      <w:r w:rsidR="00F523C0" w:rsidRPr="00770369">
        <w:rPr>
          <w:rFonts w:asciiTheme="minorHAnsi" w:hAnsiTheme="minorHAnsi" w:cs="Posterama"/>
          <w:b/>
          <w:bCs/>
          <w:sz w:val="22"/>
          <w:szCs w:val="22"/>
        </w:rPr>
        <w:t>p</w:t>
      </w:r>
      <w:r w:rsidR="006C7829" w:rsidRPr="00770369">
        <w:rPr>
          <w:rFonts w:asciiTheme="minorHAnsi" w:hAnsiTheme="minorHAnsi" w:cs="Posterama"/>
          <w:b/>
          <w:bCs/>
          <w:sz w:val="22"/>
          <w:szCs w:val="22"/>
        </w:rPr>
        <w:t>a</w:t>
      </w:r>
      <w:r w:rsidR="00F523C0" w:rsidRPr="00770369">
        <w:rPr>
          <w:rFonts w:asciiTheme="minorHAnsi" w:hAnsiTheme="minorHAnsi" w:cs="Posterama"/>
          <w:b/>
          <w:bCs/>
          <w:sz w:val="22"/>
          <w:szCs w:val="22"/>
        </w:rPr>
        <w:t>kiety</w:t>
      </w:r>
      <w:r w:rsidR="003364FF" w:rsidRPr="00770369">
        <w:rPr>
          <w:rFonts w:asciiTheme="minorHAnsi" w:hAnsiTheme="minorHAnsi" w:cs="Posterama"/>
          <w:b/>
          <w:bCs/>
          <w:sz w:val="22"/>
          <w:szCs w:val="22"/>
        </w:rPr>
        <w:t xml:space="preserve"> wynosi</w:t>
      </w:r>
      <w:r w:rsidR="00D313A6" w:rsidRPr="00770369">
        <w:rPr>
          <w:rFonts w:asciiTheme="minorHAnsi" w:hAnsiTheme="minorHAnsi" w:cs="Posterama"/>
          <w:b/>
          <w:bCs/>
          <w:sz w:val="22"/>
          <w:szCs w:val="22"/>
        </w:rPr>
        <w:t>:</w:t>
      </w:r>
      <w:bookmarkEnd w:id="3"/>
    </w:p>
    <w:p w14:paraId="2F30A226" w14:textId="77777777" w:rsidR="003816CD" w:rsidRPr="00770369" w:rsidRDefault="003816CD" w:rsidP="003816CD">
      <w:pPr>
        <w:widowControl w:val="0"/>
        <w:autoSpaceDE w:val="0"/>
        <w:autoSpaceDN w:val="0"/>
        <w:adjustRightInd w:val="0"/>
        <w:ind w:left="550"/>
        <w:jc w:val="both"/>
        <w:textAlignment w:val="baseline"/>
        <w:rPr>
          <w:rFonts w:asciiTheme="minorHAnsi" w:hAnsiTheme="minorHAnsi" w:cs="Posterama"/>
          <w:b/>
          <w:bCs/>
          <w:sz w:val="22"/>
          <w:szCs w:val="22"/>
        </w:rPr>
      </w:pPr>
    </w:p>
    <w:p w14:paraId="313E20AF" w14:textId="6CD7DB60" w:rsidR="00F523C0" w:rsidRPr="000B1AF5" w:rsidRDefault="003816CD" w:rsidP="00613DCA">
      <w:pPr>
        <w:widowControl w:val="0"/>
        <w:autoSpaceDE w:val="0"/>
        <w:autoSpaceDN w:val="0"/>
        <w:adjustRightInd w:val="0"/>
        <w:ind w:left="550"/>
        <w:jc w:val="both"/>
        <w:textAlignment w:val="baseline"/>
        <w:rPr>
          <w:rFonts w:asciiTheme="minorHAnsi" w:hAnsiTheme="minorHAnsi" w:cs="Posterama"/>
          <w:b/>
          <w:bCs/>
          <w:color w:val="FF0000"/>
          <w:sz w:val="22"/>
          <w:szCs w:val="22"/>
        </w:rPr>
      </w:pPr>
      <w:r w:rsidRPr="000B1AF5">
        <w:rPr>
          <w:rFonts w:asciiTheme="minorHAnsi" w:hAnsiTheme="minorHAnsi" w:cs="Posterama"/>
          <w:b/>
          <w:bCs/>
          <w:color w:val="FF0000"/>
          <w:sz w:val="22"/>
          <w:szCs w:val="22"/>
        </w:rPr>
        <w:t>1</w:t>
      </w:r>
      <w:r w:rsidR="00F523C0" w:rsidRPr="000B1AF5">
        <w:rPr>
          <w:rFonts w:asciiTheme="minorHAnsi" w:hAnsiTheme="minorHAnsi" w:cs="Posterama"/>
          <w:b/>
          <w:bCs/>
          <w:color w:val="FF0000"/>
          <w:sz w:val="22"/>
          <w:szCs w:val="22"/>
        </w:rPr>
        <w:t>.</w:t>
      </w:r>
      <w:r w:rsidR="00AB19BD" w:rsidRPr="000B1AF5">
        <w:rPr>
          <w:rFonts w:asciiTheme="minorHAnsi" w:hAnsiTheme="minorHAnsi" w:cs="Posterama"/>
          <w:b/>
          <w:bCs/>
          <w:color w:val="FF0000"/>
          <w:sz w:val="22"/>
          <w:szCs w:val="22"/>
        </w:rPr>
        <w:t xml:space="preserve"> </w:t>
      </w:r>
      <w:r w:rsidR="00613DCA" w:rsidRPr="000B1AF5">
        <w:rPr>
          <w:rFonts w:asciiTheme="minorHAnsi" w:hAnsiTheme="minorHAnsi" w:cs="Posterama"/>
          <w:b/>
          <w:bCs/>
          <w:color w:val="FF0000"/>
          <w:sz w:val="22"/>
          <w:szCs w:val="22"/>
        </w:rPr>
        <w:t xml:space="preserve">  </w:t>
      </w:r>
      <w:r w:rsidR="00AB19BD" w:rsidRPr="000B1AF5">
        <w:rPr>
          <w:rFonts w:asciiTheme="minorHAnsi" w:hAnsiTheme="minorHAnsi" w:cs="Posterama"/>
          <w:b/>
          <w:bCs/>
          <w:color w:val="FF0000"/>
          <w:sz w:val="22"/>
          <w:szCs w:val="22"/>
        </w:rPr>
        <w:t xml:space="preserve"> </w:t>
      </w:r>
      <w:r w:rsidR="007D70DF" w:rsidRPr="000B1AF5">
        <w:rPr>
          <w:rFonts w:asciiTheme="minorHAnsi" w:hAnsiTheme="minorHAnsi" w:cs="Posterama"/>
          <w:b/>
          <w:bCs/>
          <w:color w:val="FF0000"/>
          <w:sz w:val="22"/>
          <w:szCs w:val="22"/>
        </w:rPr>
        <w:t xml:space="preserve">  </w:t>
      </w:r>
      <w:r w:rsidR="0063677A" w:rsidRPr="000B1AF5">
        <w:rPr>
          <w:rFonts w:asciiTheme="minorHAnsi" w:hAnsiTheme="minorHAnsi" w:cs="Posterama"/>
          <w:b/>
          <w:bCs/>
          <w:color w:val="FF0000"/>
          <w:sz w:val="22"/>
          <w:szCs w:val="22"/>
        </w:rPr>
        <w:t xml:space="preserve"> </w:t>
      </w:r>
      <w:r w:rsidR="000B1AF5" w:rsidRPr="000B1AF5">
        <w:rPr>
          <w:rFonts w:asciiTheme="minorHAnsi" w:hAnsiTheme="minorHAnsi" w:cs="Posterama"/>
          <w:b/>
          <w:bCs/>
          <w:color w:val="FF0000"/>
          <w:sz w:val="22"/>
          <w:szCs w:val="22"/>
        </w:rPr>
        <w:t xml:space="preserve">    102.888,00</w:t>
      </w:r>
      <w:r w:rsidR="00327385" w:rsidRPr="000B1AF5">
        <w:rPr>
          <w:rFonts w:asciiTheme="minorHAnsi" w:hAnsiTheme="minorHAnsi" w:cs="Posterama"/>
          <w:b/>
          <w:bCs/>
          <w:color w:val="FF0000"/>
          <w:sz w:val="22"/>
          <w:szCs w:val="22"/>
        </w:rPr>
        <w:t xml:space="preserve"> </w:t>
      </w:r>
      <w:r w:rsidR="00AB19BD" w:rsidRPr="000B1AF5">
        <w:rPr>
          <w:rFonts w:asciiTheme="minorHAnsi" w:hAnsiTheme="minorHAnsi" w:cs="Posterama"/>
          <w:b/>
          <w:bCs/>
          <w:color w:val="FF0000"/>
          <w:sz w:val="22"/>
          <w:szCs w:val="22"/>
        </w:rPr>
        <w:t>zł</w:t>
      </w:r>
    </w:p>
    <w:p w14:paraId="28CD661E" w14:textId="193A91D8" w:rsidR="00F523C0" w:rsidRPr="000B1AF5" w:rsidRDefault="003816CD" w:rsidP="00613DCA">
      <w:pPr>
        <w:widowControl w:val="0"/>
        <w:autoSpaceDE w:val="0"/>
        <w:autoSpaceDN w:val="0"/>
        <w:adjustRightInd w:val="0"/>
        <w:ind w:left="550"/>
        <w:jc w:val="both"/>
        <w:textAlignment w:val="baseline"/>
        <w:rPr>
          <w:rFonts w:asciiTheme="minorHAnsi" w:hAnsiTheme="minorHAnsi" w:cs="Posterama"/>
          <w:b/>
          <w:bCs/>
          <w:color w:val="FF0000"/>
          <w:sz w:val="22"/>
          <w:szCs w:val="22"/>
        </w:rPr>
      </w:pPr>
      <w:r w:rsidRPr="000B1AF5">
        <w:rPr>
          <w:rFonts w:asciiTheme="minorHAnsi" w:hAnsiTheme="minorHAnsi" w:cs="Posterama"/>
          <w:b/>
          <w:bCs/>
          <w:color w:val="FF0000"/>
          <w:sz w:val="22"/>
          <w:szCs w:val="22"/>
        </w:rPr>
        <w:t>2</w:t>
      </w:r>
      <w:r w:rsidR="00F523C0" w:rsidRPr="000B1AF5">
        <w:rPr>
          <w:rFonts w:asciiTheme="minorHAnsi" w:hAnsiTheme="minorHAnsi" w:cs="Posterama"/>
          <w:b/>
          <w:bCs/>
          <w:color w:val="FF0000"/>
          <w:sz w:val="22"/>
          <w:szCs w:val="22"/>
        </w:rPr>
        <w:t>.</w:t>
      </w:r>
      <w:r w:rsidR="00613DCA" w:rsidRPr="000B1AF5">
        <w:rPr>
          <w:rFonts w:asciiTheme="minorHAnsi" w:hAnsiTheme="minorHAnsi" w:cs="Posterama"/>
          <w:b/>
          <w:bCs/>
          <w:color w:val="FF0000"/>
          <w:sz w:val="22"/>
          <w:szCs w:val="22"/>
        </w:rPr>
        <w:t xml:space="preserve">    </w:t>
      </w:r>
      <w:r w:rsidR="007D70DF" w:rsidRPr="000B1AF5">
        <w:rPr>
          <w:rFonts w:asciiTheme="minorHAnsi" w:hAnsiTheme="minorHAnsi" w:cs="Posterama"/>
          <w:b/>
          <w:bCs/>
          <w:color w:val="FF0000"/>
          <w:sz w:val="22"/>
          <w:szCs w:val="22"/>
        </w:rPr>
        <w:t xml:space="preserve">  </w:t>
      </w:r>
      <w:r w:rsidR="00327385" w:rsidRPr="000B1AF5">
        <w:rPr>
          <w:rFonts w:asciiTheme="minorHAnsi" w:hAnsiTheme="minorHAnsi" w:cs="Posterama"/>
          <w:b/>
          <w:bCs/>
          <w:color w:val="FF0000"/>
          <w:sz w:val="22"/>
          <w:szCs w:val="22"/>
        </w:rPr>
        <w:t xml:space="preserve"> </w:t>
      </w:r>
      <w:r w:rsidR="0063677A" w:rsidRPr="000B1AF5">
        <w:rPr>
          <w:rFonts w:asciiTheme="minorHAnsi" w:hAnsiTheme="minorHAnsi" w:cs="Posterama"/>
          <w:b/>
          <w:bCs/>
          <w:color w:val="FF0000"/>
          <w:sz w:val="22"/>
          <w:szCs w:val="22"/>
        </w:rPr>
        <w:t xml:space="preserve">   </w:t>
      </w:r>
      <w:r w:rsidR="000B1AF5" w:rsidRPr="000B1AF5">
        <w:rPr>
          <w:rFonts w:asciiTheme="minorHAnsi" w:hAnsiTheme="minorHAnsi" w:cs="Posterama"/>
          <w:b/>
          <w:bCs/>
          <w:color w:val="FF0000"/>
          <w:sz w:val="22"/>
          <w:szCs w:val="22"/>
        </w:rPr>
        <w:t xml:space="preserve">     </w:t>
      </w:r>
      <w:r w:rsidR="00613DCA" w:rsidRPr="000B1AF5">
        <w:rPr>
          <w:rFonts w:asciiTheme="minorHAnsi" w:hAnsiTheme="minorHAnsi" w:cs="Posterama"/>
          <w:b/>
          <w:bCs/>
          <w:color w:val="FF0000"/>
          <w:sz w:val="22"/>
          <w:szCs w:val="22"/>
        </w:rPr>
        <w:t xml:space="preserve"> </w:t>
      </w:r>
      <w:r w:rsidR="000B1AF5" w:rsidRPr="000B1AF5">
        <w:rPr>
          <w:rFonts w:asciiTheme="minorHAnsi" w:hAnsiTheme="minorHAnsi" w:cs="Posterama"/>
          <w:b/>
          <w:bCs/>
          <w:color w:val="FF0000"/>
          <w:sz w:val="22"/>
          <w:szCs w:val="22"/>
        </w:rPr>
        <w:t>9.025,00</w:t>
      </w:r>
      <w:r w:rsidR="00613DCA" w:rsidRPr="000B1AF5">
        <w:rPr>
          <w:rFonts w:asciiTheme="minorHAnsi" w:hAnsiTheme="minorHAnsi" w:cs="Posterama"/>
          <w:b/>
          <w:bCs/>
          <w:color w:val="FF0000"/>
          <w:sz w:val="22"/>
          <w:szCs w:val="22"/>
        </w:rPr>
        <w:t xml:space="preserve"> </w:t>
      </w:r>
      <w:r w:rsidR="00AB19BD" w:rsidRPr="000B1AF5">
        <w:rPr>
          <w:rFonts w:asciiTheme="minorHAnsi" w:hAnsiTheme="minorHAnsi" w:cs="Posterama"/>
          <w:b/>
          <w:bCs/>
          <w:color w:val="FF0000"/>
          <w:sz w:val="22"/>
          <w:szCs w:val="22"/>
        </w:rPr>
        <w:t>zł</w:t>
      </w:r>
    </w:p>
    <w:p w14:paraId="20440A40" w14:textId="76F9DAE4" w:rsidR="000B1AF5" w:rsidRPr="000B1AF5" w:rsidRDefault="000B1AF5" w:rsidP="00613DCA">
      <w:pPr>
        <w:widowControl w:val="0"/>
        <w:autoSpaceDE w:val="0"/>
        <w:autoSpaceDN w:val="0"/>
        <w:adjustRightInd w:val="0"/>
        <w:ind w:left="550"/>
        <w:jc w:val="both"/>
        <w:textAlignment w:val="baseline"/>
        <w:rPr>
          <w:rFonts w:asciiTheme="minorHAnsi" w:hAnsiTheme="minorHAnsi" w:cs="Posterama"/>
          <w:b/>
          <w:bCs/>
          <w:color w:val="FF0000"/>
          <w:sz w:val="22"/>
          <w:szCs w:val="22"/>
        </w:rPr>
      </w:pPr>
      <w:r w:rsidRPr="000B1AF5">
        <w:rPr>
          <w:rFonts w:asciiTheme="minorHAnsi" w:hAnsiTheme="minorHAnsi" w:cs="Posterama"/>
          <w:b/>
          <w:bCs/>
          <w:color w:val="FF0000"/>
          <w:sz w:val="22"/>
          <w:szCs w:val="22"/>
        </w:rPr>
        <w:t xml:space="preserve">3.                   600,00 zł </w:t>
      </w:r>
    </w:p>
    <w:p w14:paraId="4336F290" w14:textId="77777777" w:rsidR="00B245FA" w:rsidRPr="00D327C8" w:rsidRDefault="00B245FA"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0B709219" w14:textId="583D4F1A" w:rsidR="00D34DA1" w:rsidRPr="00D327C8" w:rsidRDefault="00D34DA1" w:rsidP="00D34DA1">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D327C8">
        <w:rPr>
          <w:rFonts w:asciiTheme="minorHAnsi" w:hAnsiTheme="minorHAnsi" w:cs="Posterama"/>
          <w:sz w:val="22"/>
          <w:szCs w:val="18"/>
          <w:lang w:val="x-none" w:eastAsia="x-none"/>
        </w:rPr>
        <w:t xml:space="preserve">Wadium należy </w:t>
      </w:r>
      <w:r w:rsidRPr="00346CA4">
        <w:rPr>
          <w:rFonts w:asciiTheme="minorHAnsi" w:hAnsiTheme="minorHAnsi" w:cs="Posterama"/>
          <w:sz w:val="22"/>
          <w:szCs w:val="18"/>
          <w:lang w:val="x-none" w:eastAsia="x-none"/>
        </w:rPr>
        <w:t xml:space="preserve">wnieść </w:t>
      </w:r>
      <w:r w:rsidRPr="00346CA4">
        <w:rPr>
          <w:rFonts w:asciiTheme="minorHAnsi" w:hAnsiTheme="minorHAnsi" w:cs="Posterama"/>
          <w:b/>
          <w:sz w:val="22"/>
          <w:szCs w:val="18"/>
          <w:lang w:val="x-none" w:eastAsia="x-none"/>
        </w:rPr>
        <w:t xml:space="preserve">do dnia </w:t>
      </w:r>
      <w:r w:rsidR="003816CD" w:rsidRPr="003816CD">
        <w:rPr>
          <w:rFonts w:asciiTheme="minorHAnsi" w:hAnsiTheme="minorHAnsi" w:cs="Posterama"/>
          <w:b/>
          <w:color w:val="FF0000"/>
          <w:sz w:val="22"/>
          <w:szCs w:val="18"/>
          <w:lang w:eastAsia="x-none"/>
        </w:rPr>
        <w:t>19</w:t>
      </w:r>
      <w:r w:rsidR="00346CA4" w:rsidRPr="003816CD">
        <w:rPr>
          <w:rFonts w:asciiTheme="minorHAnsi" w:hAnsiTheme="minorHAnsi" w:cs="Posterama"/>
          <w:b/>
          <w:color w:val="FF0000"/>
          <w:sz w:val="22"/>
          <w:szCs w:val="18"/>
          <w:lang w:eastAsia="x-none"/>
        </w:rPr>
        <w:t>.09.</w:t>
      </w:r>
      <w:r w:rsidR="00D971B2" w:rsidRPr="003816CD">
        <w:rPr>
          <w:rFonts w:asciiTheme="minorHAnsi" w:hAnsiTheme="minorHAnsi" w:cs="Posterama"/>
          <w:b/>
          <w:color w:val="FF0000"/>
          <w:sz w:val="22"/>
          <w:szCs w:val="18"/>
          <w:lang w:eastAsia="x-none"/>
        </w:rPr>
        <w:t>2023</w:t>
      </w:r>
      <w:r w:rsidR="00613DCA" w:rsidRPr="003816CD">
        <w:rPr>
          <w:rFonts w:asciiTheme="minorHAnsi" w:hAnsiTheme="minorHAnsi" w:cs="Posterama"/>
          <w:b/>
          <w:color w:val="FF0000"/>
          <w:sz w:val="22"/>
          <w:szCs w:val="18"/>
          <w:lang w:eastAsia="x-none"/>
        </w:rPr>
        <w:t xml:space="preserve"> </w:t>
      </w:r>
      <w:r w:rsidRPr="003816CD">
        <w:rPr>
          <w:rFonts w:asciiTheme="minorHAnsi" w:hAnsiTheme="minorHAnsi" w:cs="Posterama"/>
          <w:b/>
          <w:color w:val="FF0000"/>
          <w:sz w:val="22"/>
          <w:szCs w:val="18"/>
          <w:lang w:val="x-none" w:eastAsia="x-none"/>
        </w:rPr>
        <w:t>r</w:t>
      </w:r>
      <w:r w:rsidRPr="00346CA4">
        <w:rPr>
          <w:rFonts w:asciiTheme="minorHAnsi" w:hAnsiTheme="minorHAnsi" w:cs="Posterama"/>
          <w:b/>
          <w:sz w:val="22"/>
          <w:szCs w:val="18"/>
          <w:lang w:val="x-none" w:eastAsia="x-none"/>
        </w:rPr>
        <w:t xml:space="preserve">. </w:t>
      </w:r>
      <w:r w:rsidRPr="00346CA4">
        <w:rPr>
          <w:rFonts w:asciiTheme="minorHAnsi" w:hAnsiTheme="minorHAnsi" w:cs="Posterama"/>
          <w:sz w:val="22"/>
          <w:szCs w:val="18"/>
          <w:lang w:val="x-none" w:eastAsia="x-none"/>
        </w:rPr>
        <w:t xml:space="preserve">do </w:t>
      </w:r>
      <w:r w:rsidRPr="00D327C8">
        <w:rPr>
          <w:rFonts w:asciiTheme="minorHAnsi" w:hAnsiTheme="minorHAnsi" w:cs="Posterama"/>
          <w:sz w:val="22"/>
          <w:szCs w:val="18"/>
          <w:lang w:val="x-none" w:eastAsia="x-none"/>
        </w:rPr>
        <w:t xml:space="preserve">godz. </w:t>
      </w:r>
      <w:r w:rsidRPr="00D327C8">
        <w:rPr>
          <w:rFonts w:asciiTheme="minorHAnsi" w:hAnsiTheme="minorHAnsi" w:cs="Posterama"/>
          <w:b/>
          <w:sz w:val="22"/>
          <w:szCs w:val="18"/>
          <w:lang w:eastAsia="x-none"/>
        </w:rPr>
        <w:t>10</w:t>
      </w:r>
      <w:r w:rsidRPr="00D327C8">
        <w:rPr>
          <w:rFonts w:asciiTheme="minorHAnsi" w:hAnsiTheme="minorHAnsi" w:cs="Posterama"/>
          <w:b/>
          <w:sz w:val="22"/>
          <w:szCs w:val="18"/>
          <w:lang w:val="x-none" w:eastAsia="x-none"/>
        </w:rPr>
        <w:t>:00</w:t>
      </w:r>
      <w:r w:rsidRPr="00D327C8">
        <w:rPr>
          <w:rFonts w:asciiTheme="minorHAnsi" w:hAnsiTheme="minorHAnsi" w:cs="Posterama"/>
          <w:sz w:val="22"/>
          <w:szCs w:val="18"/>
          <w:lang w:val="x-none" w:eastAsia="x-none"/>
        </w:rPr>
        <w:t xml:space="preserve">. </w:t>
      </w:r>
    </w:p>
    <w:p w14:paraId="1B8654D1" w14:textId="77777777" w:rsidR="00D34DA1" w:rsidRPr="00AB19BD" w:rsidRDefault="00D34DA1" w:rsidP="00D34DA1">
      <w:pPr>
        <w:widowControl w:val="0"/>
        <w:autoSpaceDE w:val="0"/>
        <w:autoSpaceDN w:val="0"/>
        <w:adjustRightInd w:val="0"/>
        <w:ind w:left="550"/>
        <w:jc w:val="both"/>
        <w:textAlignment w:val="baseline"/>
        <w:rPr>
          <w:rFonts w:asciiTheme="minorHAnsi" w:hAnsiTheme="minorHAnsi" w:cs="Posterama"/>
          <w:b/>
          <w:bCs/>
          <w:sz w:val="22"/>
          <w:szCs w:val="22"/>
        </w:rPr>
      </w:pPr>
    </w:p>
    <w:p w14:paraId="22694363" w14:textId="6C40CBD9" w:rsidR="006049C5" w:rsidRPr="005F7E01"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lang w:val="x-none" w:eastAsia="x-none"/>
        </w:rPr>
        <w:t xml:space="preserve">Wadium wnoszone w pieniądzu należy </w:t>
      </w:r>
      <w:r w:rsidRPr="00F041AD">
        <w:rPr>
          <w:rFonts w:asciiTheme="minorHAnsi" w:hAnsiTheme="minorHAnsi" w:cs="Posterama"/>
          <w:sz w:val="22"/>
          <w:szCs w:val="22"/>
          <w:lang w:eastAsia="x-none"/>
        </w:rPr>
        <w:t xml:space="preserve">wnieść przelewem </w:t>
      </w:r>
      <w:r w:rsidRPr="00F041AD">
        <w:rPr>
          <w:rFonts w:asciiTheme="minorHAnsi" w:hAnsiTheme="minorHAnsi" w:cs="Posterama"/>
          <w:sz w:val="22"/>
          <w:szCs w:val="22"/>
          <w:lang w:val="x-none" w:eastAsia="x-none"/>
        </w:rPr>
        <w:t>na konto</w:t>
      </w:r>
      <w:r w:rsidR="006403D1">
        <w:rPr>
          <w:rFonts w:asciiTheme="minorHAnsi" w:hAnsiTheme="minorHAnsi" w:cs="Posterama"/>
          <w:sz w:val="22"/>
          <w:szCs w:val="22"/>
          <w:lang w:eastAsia="x-none"/>
        </w:rPr>
        <w:t>:</w:t>
      </w:r>
    </w:p>
    <w:p w14:paraId="3B4AFE6A" w14:textId="77777777" w:rsidR="006049C5" w:rsidRPr="00F041AD" w:rsidRDefault="006049C5" w:rsidP="006049C5">
      <w:pPr>
        <w:keepNext/>
        <w:ind w:left="567"/>
        <w:outlineLvl w:val="1"/>
        <w:rPr>
          <w:rFonts w:asciiTheme="minorHAnsi" w:hAnsiTheme="minorHAnsi" w:cs="Posterama"/>
          <w:sz w:val="22"/>
          <w:szCs w:val="22"/>
          <w:lang w:eastAsia="x-none"/>
        </w:rPr>
      </w:pPr>
    </w:p>
    <w:p w14:paraId="5BF2F3B1" w14:textId="77777777" w:rsidR="00376473" w:rsidRPr="00F041AD" w:rsidRDefault="00376473" w:rsidP="0019012E">
      <w:pPr>
        <w:pBdr>
          <w:top w:val="nil"/>
          <w:left w:val="nil"/>
          <w:bottom w:val="nil"/>
          <w:right w:val="nil"/>
          <w:between w:val="nil"/>
        </w:pBdr>
        <w:jc w:val="center"/>
        <w:rPr>
          <w:rFonts w:asciiTheme="minorHAnsi" w:hAnsiTheme="minorHAnsi"/>
          <w:sz w:val="22"/>
          <w:szCs w:val="22"/>
        </w:rPr>
      </w:pPr>
      <w:r w:rsidRPr="00F041AD">
        <w:rPr>
          <w:rFonts w:asciiTheme="minorHAnsi" w:hAnsiTheme="minorHAnsi" w:cs="Posterama"/>
          <w:sz w:val="22"/>
          <w:szCs w:val="22"/>
          <w:lang w:eastAsia="x-none"/>
        </w:rPr>
        <w:t xml:space="preserve">Banku </w:t>
      </w:r>
      <w:r w:rsidRPr="00F041AD">
        <w:rPr>
          <w:rFonts w:asciiTheme="minorHAnsi" w:hAnsiTheme="minorHAnsi"/>
          <w:sz w:val="22"/>
          <w:szCs w:val="22"/>
        </w:rPr>
        <w:t>Millenium S.A. 57 1160 2202 0000 0003 1557 0460</w:t>
      </w:r>
    </w:p>
    <w:p w14:paraId="127BC544" w14:textId="0369D3C3" w:rsidR="00376473" w:rsidRPr="00F041AD" w:rsidRDefault="00376473" w:rsidP="0019012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sz w:val="22"/>
          <w:szCs w:val="22"/>
        </w:rPr>
        <w:t xml:space="preserve">z dopiskiem; </w:t>
      </w:r>
      <w:r w:rsidRPr="00F041AD">
        <w:rPr>
          <w:rFonts w:asciiTheme="minorHAnsi" w:eastAsia="Cambria" w:hAnsiTheme="minorHAnsi" w:cs="Cambria"/>
          <w:b/>
          <w:sz w:val="22"/>
          <w:szCs w:val="22"/>
          <w:u w:val="single"/>
        </w:rPr>
        <w:t xml:space="preserve">Wadium- znak sprawy </w:t>
      </w:r>
      <w:r w:rsidR="004A6574" w:rsidRPr="00E160DB">
        <w:rPr>
          <w:rFonts w:asciiTheme="minorHAnsi" w:eastAsia="Cambria" w:hAnsiTheme="minorHAnsi" w:cs="Cambria"/>
          <w:b/>
          <w:sz w:val="22"/>
          <w:szCs w:val="22"/>
          <w:u w:val="single"/>
        </w:rPr>
        <w:t>PN</w:t>
      </w:r>
      <w:r w:rsidR="003816CD">
        <w:rPr>
          <w:rFonts w:asciiTheme="minorHAnsi" w:eastAsia="Cambria" w:hAnsiTheme="minorHAnsi" w:cs="Cambria"/>
          <w:b/>
          <w:sz w:val="22"/>
          <w:szCs w:val="22"/>
          <w:u w:val="single"/>
        </w:rPr>
        <w:t xml:space="preserve"> 63</w:t>
      </w:r>
      <w:r w:rsidR="009B7AF3" w:rsidRPr="00AB19BD">
        <w:rPr>
          <w:rFonts w:asciiTheme="minorHAnsi" w:eastAsia="Cambria" w:hAnsiTheme="minorHAnsi" w:cs="Cambria"/>
          <w:b/>
          <w:sz w:val="22"/>
          <w:szCs w:val="22"/>
          <w:u w:val="single"/>
        </w:rPr>
        <w:t>/</w:t>
      </w:r>
      <w:r w:rsidRPr="00AB19BD">
        <w:rPr>
          <w:rFonts w:asciiTheme="minorHAnsi" w:eastAsia="Cambria" w:hAnsiTheme="minorHAnsi" w:cs="Cambria"/>
          <w:b/>
          <w:sz w:val="22"/>
          <w:szCs w:val="22"/>
          <w:u w:val="single"/>
        </w:rPr>
        <w:t>202</w:t>
      </w:r>
      <w:r w:rsidR="00D971B2">
        <w:rPr>
          <w:rFonts w:asciiTheme="minorHAnsi" w:eastAsia="Cambria" w:hAnsiTheme="minorHAnsi" w:cs="Cambria"/>
          <w:b/>
          <w:sz w:val="22"/>
          <w:szCs w:val="22"/>
          <w:u w:val="single"/>
        </w:rPr>
        <w:t>3</w:t>
      </w:r>
      <w:r w:rsidRPr="00AB19BD">
        <w:rPr>
          <w:rFonts w:asciiTheme="minorHAnsi" w:eastAsia="Cambria" w:hAnsiTheme="minorHAnsi" w:cs="Cambria"/>
          <w:b/>
          <w:sz w:val="22"/>
          <w:szCs w:val="22"/>
          <w:u w:val="single"/>
        </w:rPr>
        <w:t xml:space="preserve"> </w:t>
      </w:r>
      <w:r w:rsidRPr="00F041AD">
        <w:rPr>
          <w:rFonts w:asciiTheme="minorHAnsi" w:eastAsia="Cambria" w:hAnsiTheme="minorHAnsi" w:cs="Cambria"/>
          <w:sz w:val="22"/>
          <w:szCs w:val="22"/>
        </w:rPr>
        <w:t>oraz podanie numeru NIP Firmy</w:t>
      </w:r>
    </w:p>
    <w:p w14:paraId="0B216758" w14:textId="77777777" w:rsidR="00D34DA1" w:rsidRPr="00F041AD" w:rsidRDefault="00D34DA1" w:rsidP="006049C5">
      <w:pPr>
        <w:keepNext/>
        <w:ind w:left="567"/>
        <w:outlineLvl w:val="1"/>
        <w:rPr>
          <w:rFonts w:asciiTheme="minorHAnsi" w:hAnsiTheme="minorHAnsi" w:cs="Posterama"/>
          <w:b/>
          <w:sz w:val="22"/>
          <w:szCs w:val="22"/>
          <w:lang w:eastAsia="x-none"/>
        </w:rPr>
      </w:pPr>
    </w:p>
    <w:p w14:paraId="6E5C36E9"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rPr>
        <w:t>Wadium może być wnoszone w jednej lub kilku następujących formach:</w:t>
      </w:r>
    </w:p>
    <w:p w14:paraId="1C174446"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1) </w:t>
      </w:r>
      <w:r w:rsidRPr="00F041AD">
        <w:rPr>
          <w:rFonts w:asciiTheme="minorHAnsi" w:hAnsiTheme="minorHAnsi" w:cs="Posterama"/>
          <w:sz w:val="22"/>
          <w:szCs w:val="22"/>
        </w:rPr>
        <w:t>pieniądzu;</w:t>
      </w:r>
    </w:p>
    <w:p w14:paraId="43A2E0EF"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2) </w:t>
      </w:r>
      <w:r w:rsidRPr="00F041AD">
        <w:rPr>
          <w:rFonts w:asciiTheme="minorHAnsi" w:hAnsiTheme="minorHAnsi" w:cs="Posterama"/>
          <w:sz w:val="22"/>
          <w:szCs w:val="22"/>
        </w:rPr>
        <w:t>gwarancjach bankowych;</w:t>
      </w:r>
    </w:p>
    <w:p w14:paraId="5A9C10CE"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3) </w:t>
      </w:r>
      <w:r w:rsidRPr="00F041AD">
        <w:rPr>
          <w:rFonts w:asciiTheme="minorHAnsi" w:hAnsiTheme="minorHAnsi" w:cs="Posterama"/>
          <w:sz w:val="22"/>
          <w:szCs w:val="22"/>
        </w:rPr>
        <w:t>gwarancjach ubezpieczeniowych;</w:t>
      </w:r>
    </w:p>
    <w:p w14:paraId="303DA2D4" w14:textId="7CA612EC" w:rsidR="006049C5" w:rsidRPr="00F041AD" w:rsidRDefault="006049C5" w:rsidP="00F84760">
      <w:pPr>
        <w:shd w:val="clear" w:color="auto" w:fill="FFFFFF"/>
        <w:ind w:left="550"/>
        <w:jc w:val="both"/>
        <w:rPr>
          <w:rFonts w:asciiTheme="minorHAnsi" w:hAnsiTheme="minorHAnsi" w:cs="Posterama"/>
          <w:sz w:val="22"/>
          <w:szCs w:val="22"/>
        </w:rPr>
      </w:pPr>
      <w:r w:rsidRPr="00F041AD">
        <w:rPr>
          <w:rStyle w:val="alb"/>
          <w:rFonts w:asciiTheme="minorHAnsi" w:hAnsiTheme="minorHAnsi" w:cs="Posterama"/>
          <w:sz w:val="22"/>
          <w:szCs w:val="22"/>
        </w:rPr>
        <w:t xml:space="preserve">4) </w:t>
      </w:r>
      <w:r w:rsidRPr="00F041AD">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F041AD">
          <w:rPr>
            <w:rStyle w:val="Hipercze"/>
            <w:rFonts w:asciiTheme="minorHAnsi" w:hAnsiTheme="minorHAnsi" w:cs="Posterama"/>
            <w:color w:val="auto"/>
            <w:sz w:val="22"/>
            <w:szCs w:val="22"/>
            <w:u w:val="none"/>
          </w:rPr>
          <w:t>art. 6b ust. 5 pkt 2</w:t>
        </w:r>
      </w:hyperlink>
      <w:r w:rsidRPr="00F041AD">
        <w:rPr>
          <w:rFonts w:asciiTheme="minorHAnsi" w:hAnsiTheme="minorHAnsi" w:cs="Posterama"/>
          <w:sz w:val="22"/>
          <w:szCs w:val="22"/>
        </w:rPr>
        <w:t xml:space="preserve"> ustawy z dnia 9 listopada 2000 r. o utworzeniu Polskiej Agencji Rozwoju Przedsiębiorczości (Dz. U. 20</w:t>
      </w:r>
      <w:r w:rsidR="004A6574"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4A6574" w:rsidRPr="00F041AD">
        <w:rPr>
          <w:rFonts w:asciiTheme="minorHAnsi" w:hAnsiTheme="minorHAnsi" w:cs="Posterama"/>
          <w:sz w:val="22"/>
          <w:szCs w:val="22"/>
        </w:rPr>
        <w:t>299</w:t>
      </w:r>
      <w:r w:rsidRPr="00F041AD">
        <w:rPr>
          <w:rFonts w:asciiTheme="minorHAnsi" w:hAnsiTheme="minorHAnsi" w:cs="Posterama"/>
          <w:sz w:val="22"/>
          <w:szCs w:val="22"/>
        </w:rPr>
        <w:t>).</w:t>
      </w:r>
    </w:p>
    <w:p w14:paraId="479C5962"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Za termin wniesienia wadium uważa się dzień i godzinę wpływu środków na konto Zamawiającego</w:t>
      </w:r>
      <w:r w:rsidRPr="00F041AD">
        <w:rPr>
          <w:rFonts w:asciiTheme="minorHAnsi" w:hAnsiTheme="minorHAnsi" w:cs="Posterama"/>
          <w:sz w:val="22"/>
          <w:szCs w:val="22"/>
          <w:lang w:eastAsia="x-none"/>
        </w:rPr>
        <w:t xml:space="preserve"> (w pieniądzu)</w:t>
      </w:r>
      <w:r w:rsidRPr="00F041AD">
        <w:rPr>
          <w:rFonts w:asciiTheme="minorHAnsi" w:hAnsiTheme="minorHAnsi" w:cs="Posterama"/>
          <w:sz w:val="22"/>
          <w:szCs w:val="22"/>
          <w:lang w:val="x-none" w:eastAsia="x-none"/>
        </w:rPr>
        <w:t xml:space="preserve"> lub </w:t>
      </w:r>
      <w:r w:rsidRPr="00F041AD">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F041AD" w:rsidRDefault="006049C5" w:rsidP="00CC061F">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Wadium wnoszone w formie gwarancji i poręczeń musi spełniać następujące wymogi:</w:t>
      </w:r>
    </w:p>
    <w:p w14:paraId="1BC865BF" w14:textId="50E2105D"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być wystawione na</w:t>
      </w:r>
      <w:r w:rsidRPr="00F041AD">
        <w:rPr>
          <w:rFonts w:asciiTheme="minorHAnsi" w:hAnsiTheme="minorHAnsi" w:cs="Posterama"/>
          <w:b/>
          <w:bCs/>
          <w:sz w:val="22"/>
          <w:szCs w:val="22"/>
        </w:rPr>
        <w:t xml:space="preserve"> </w:t>
      </w:r>
      <w:r w:rsidRPr="00F041AD">
        <w:rPr>
          <w:rFonts w:asciiTheme="minorHAnsi" w:hAnsiTheme="minorHAnsi" w:cs="Posterama"/>
          <w:sz w:val="22"/>
          <w:szCs w:val="22"/>
        </w:rPr>
        <w:t>Zamawiającego -</w:t>
      </w:r>
      <w:r w:rsidR="000452B0" w:rsidRPr="00F041AD">
        <w:rPr>
          <w:rFonts w:asciiTheme="minorHAnsi" w:hAnsiTheme="minorHAnsi" w:cs="Posterama"/>
          <w:b/>
          <w:bCs/>
          <w:sz w:val="22"/>
          <w:szCs w:val="22"/>
        </w:rPr>
        <w:t xml:space="preserve"> </w:t>
      </w:r>
      <w:r w:rsidR="00DC0289" w:rsidRPr="00F041AD">
        <w:rPr>
          <w:rFonts w:asciiTheme="minorHAnsi" w:hAnsiTheme="minorHAnsi" w:cs="Posterama"/>
          <w:sz w:val="22"/>
          <w:szCs w:val="22"/>
        </w:rPr>
        <w:t>MAZOWIECKIE CENTRUM REHABILITACJI „STOCER” Sp. z o.o.</w:t>
      </w:r>
      <w:r w:rsidRPr="00F041AD">
        <w:rPr>
          <w:rFonts w:asciiTheme="minorHAnsi" w:hAnsiTheme="minorHAnsi" w:cs="Posterama"/>
          <w:sz w:val="22"/>
          <w:szCs w:val="22"/>
        </w:rPr>
        <w:t>,</w:t>
      </w:r>
    </w:p>
    <w:p w14:paraId="71F41AB6" w14:textId="047EDAE3"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asciiTheme="minorHAnsi" w:hAnsiTheme="minorHAnsi" w:cs="Posterama"/>
          <w:b/>
          <w:bCs/>
          <w:sz w:val="22"/>
          <w:szCs w:val="22"/>
        </w:rPr>
        <w:t>art. 98 ust. 6</w:t>
      </w:r>
      <w:r w:rsidRPr="00F041AD">
        <w:rPr>
          <w:rFonts w:asciiTheme="minorHAnsi" w:hAnsiTheme="minorHAnsi" w:cs="Posterama"/>
          <w:sz w:val="22"/>
          <w:szCs w:val="22"/>
        </w:rPr>
        <w:t xml:space="preserve"> </w:t>
      </w:r>
      <w:proofErr w:type="spellStart"/>
      <w:r w:rsidR="005C3BA5" w:rsidRPr="00F041AD">
        <w:rPr>
          <w:rFonts w:asciiTheme="minorHAnsi" w:hAnsiTheme="minorHAnsi" w:cs="Posterama"/>
          <w:sz w:val="22"/>
          <w:szCs w:val="22"/>
        </w:rPr>
        <w:t>p.z.p</w:t>
      </w:r>
      <w:proofErr w:type="spellEnd"/>
      <w:r w:rsidR="005C3BA5" w:rsidRPr="00F041AD">
        <w:rPr>
          <w:rFonts w:asciiTheme="minorHAnsi" w:hAnsiTheme="minorHAnsi" w:cs="Posterama"/>
          <w:sz w:val="22"/>
          <w:szCs w:val="22"/>
        </w:rPr>
        <w:t>.</w:t>
      </w:r>
    </w:p>
    <w:p w14:paraId="3CB1BF83" w14:textId="77777777"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 przypadku wniesienia wadium w formie niepieniężnej, Zamawiający wymaga złożenia oryginału dokumentu potwierdzającego wniesienie wadium. Dokument w postaci </w:t>
      </w:r>
      <w:r w:rsidRPr="00F041AD">
        <w:rPr>
          <w:rFonts w:asciiTheme="minorHAnsi" w:hAnsiTheme="minorHAnsi" w:cs="Posterama"/>
          <w:sz w:val="22"/>
          <w:szCs w:val="22"/>
        </w:rPr>
        <w:lastRenderedPageBreak/>
        <w:t>elektronicznej podpisany kwalifikowanym podpisem elektronicznym należy dołączyć do oferty i złożyć przy użyciu Systemu Zamawiającego do dnia i godziny składania ofert.</w:t>
      </w:r>
    </w:p>
    <w:p w14:paraId="2C0B64A2"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Oferta wykonawcy, który nie wniesie wadium lub wniesie w sposób nieprawidłowy zostanie odrzucona.</w:t>
      </w:r>
    </w:p>
    <w:p w14:paraId="4C20628F" w14:textId="27077125"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Okoliczności i zasady zwrotu wadium oraz jego zatrzymania określa </w:t>
      </w:r>
      <w:r w:rsidRPr="00F041AD">
        <w:rPr>
          <w:rFonts w:asciiTheme="minorHAnsi" w:eastAsia="Calibri" w:hAnsiTheme="minorHAnsi" w:cs="Posterama"/>
          <w:b/>
          <w:bCs/>
          <w:sz w:val="22"/>
          <w:szCs w:val="22"/>
          <w:lang w:eastAsia="en-US"/>
        </w:rPr>
        <w:t>art. 98</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638C525C" w14:textId="77777777" w:rsidR="004E0786" w:rsidRPr="00F041AD"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6290A6D4" w:rsidR="006049C5" w:rsidRPr="00F041AD" w:rsidRDefault="006049C5" w:rsidP="00CC061F">
      <w:pPr>
        <w:pStyle w:val="Akapitzlist"/>
        <w:numPr>
          <w:ilvl w:val="0"/>
          <w:numId w:val="20"/>
        </w:numPr>
        <w:ind w:left="0" w:firstLine="0"/>
        <w:rPr>
          <w:b/>
          <w:color w:val="auto"/>
          <w:shd w:val="clear" w:color="auto" w:fill="FFFFFF"/>
        </w:rPr>
      </w:pPr>
      <w:r w:rsidRPr="00F041AD">
        <w:rPr>
          <w:b/>
          <w:color w:val="auto"/>
          <w:shd w:val="clear" w:color="auto" w:fill="FFFFFF"/>
        </w:rPr>
        <w:t>SPOSÓB I TERMIN SKŁADANIA OFERT ORAZ TERMIN ICH OTWARCIA:</w:t>
      </w:r>
    </w:p>
    <w:p w14:paraId="09B8F9FE" w14:textId="77777777" w:rsidR="006049C5" w:rsidRPr="00F041AD" w:rsidRDefault="006049C5" w:rsidP="006049C5">
      <w:pPr>
        <w:tabs>
          <w:tab w:val="num" w:pos="1620"/>
        </w:tabs>
        <w:rPr>
          <w:rFonts w:asciiTheme="minorHAnsi" w:hAnsiTheme="minorHAnsi" w:cs="Posterama"/>
          <w:b/>
          <w:bCs/>
          <w:sz w:val="22"/>
          <w:szCs w:val="22"/>
        </w:rPr>
      </w:pPr>
      <w:r w:rsidRPr="00F041AD">
        <w:rPr>
          <w:rFonts w:asciiTheme="minorHAnsi" w:hAnsiTheme="minorHAnsi" w:cs="Posterama"/>
          <w:b/>
          <w:bCs/>
          <w:color w:val="00B050"/>
          <w:sz w:val="22"/>
          <w:szCs w:val="22"/>
        </w:rPr>
        <w:t xml:space="preserve">     </w:t>
      </w:r>
    </w:p>
    <w:p w14:paraId="185B32E8" w14:textId="298CF457"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O</w:t>
      </w:r>
      <w:r w:rsidRPr="00F041AD">
        <w:rPr>
          <w:rFonts w:asciiTheme="minorHAnsi" w:hAnsiTheme="minorHAnsi" w:cs="Posterama"/>
          <w:sz w:val="22"/>
          <w:szCs w:val="22"/>
        </w:rPr>
        <w:t>fertę wraz z wymaganymi oświadczeniami/dokumentami należy złożyć za pośrednictwem Systemu Zamawiające</w:t>
      </w:r>
      <w:r w:rsidRPr="00D327C8">
        <w:rPr>
          <w:rFonts w:asciiTheme="minorHAnsi" w:hAnsiTheme="minorHAnsi" w:cs="Posterama"/>
          <w:sz w:val="22"/>
          <w:szCs w:val="22"/>
        </w:rPr>
        <w:t xml:space="preserve">go pod </w:t>
      </w:r>
      <w:bookmarkStart w:id="4" w:name="_Hlk63320540"/>
      <w:r w:rsidR="00065777" w:rsidRPr="00D327C8">
        <w:rPr>
          <w:rFonts w:asciiTheme="minorHAnsi" w:hAnsiTheme="minorHAnsi" w:cs="Posterama"/>
          <w:sz w:val="22"/>
          <w:szCs w:val="22"/>
        </w:rPr>
        <w:t>adresem:</w:t>
      </w:r>
      <w:r w:rsidR="00065777" w:rsidRPr="00D327C8">
        <w:rPr>
          <w:rFonts w:asciiTheme="minorHAnsi" w:eastAsia="Calibri" w:hAnsiTheme="minorHAnsi" w:cs="Posterama"/>
          <w:sz w:val="22"/>
          <w:szCs w:val="22"/>
        </w:rPr>
        <w:t xml:space="preserve"> </w:t>
      </w:r>
      <w:r w:rsidR="00376473" w:rsidRPr="00D327C8">
        <w:rPr>
          <w:rFonts w:asciiTheme="minorHAnsi" w:eastAsia="Calibri" w:hAnsiTheme="minorHAnsi" w:cs="Posterama"/>
          <w:sz w:val="22"/>
          <w:szCs w:val="22"/>
        </w:rPr>
        <w:t>https://platformazakupowa.pl/pn/stocer</w:t>
      </w:r>
    </w:p>
    <w:bookmarkEnd w:id="4"/>
    <w:p w14:paraId="7DBCB981" w14:textId="0F6C839C"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bCs/>
          <w:sz w:val="22"/>
          <w:szCs w:val="22"/>
        </w:rPr>
        <w:t xml:space="preserve"> Termin składania ofert - </w:t>
      </w:r>
      <w:r w:rsidRPr="00D327C8">
        <w:rPr>
          <w:rFonts w:asciiTheme="minorHAnsi" w:hAnsiTheme="minorHAnsi" w:cs="Posterama"/>
          <w:sz w:val="22"/>
          <w:szCs w:val="22"/>
        </w:rPr>
        <w:t xml:space="preserve">do godz. </w:t>
      </w:r>
      <w:r w:rsidR="00744191" w:rsidRPr="00D327C8">
        <w:rPr>
          <w:rFonts w:asciiTheme="minorHAnsi" w:hAnsiTheme="minorHAnsi" w:cs="Posterama"/>
          <w:b/>
          <w:sz w:val="22"/>
          <w:szCs w:val="22"/>
        </w:rPr>
        <w:t>10</w:t>
      </w:r>
      <w:r w:rsidRPr="00D327C8">
        <w:rPr>
          <w:rFonts w:asciiTheme="minorHAnsi" w:hAnsiTheme="minorHAnsi" w:cs="Posterama"/>
          <w:b/>
          <w:sz w:val="22"/>
          <w:szCs w:val="22"/>
        </w:rPr>
        <w:t>:00</w:t>
      </w:r>
      <w:r w:rsidRPr="00D327C8">
        <w:rPr>
          <w:rFonts w:asciiTheme="minorHAnsi" w:hAnsiTheme="minorHAnsi" w:cs="Posterama"/>
          <w:sz w:val="22"/>
          <w:szCs w:val="22"/>
        </w:rPr>
        <w:t xml:space="preserve"> w dniu </w:t>
      </w:r>
      <w:r w:rsidR="00EF597F">
        <w:rPr>
          <w:rFonts w:asciiTheme="minorHAnsi" w:hAnsiTheme="minorHAnsi" w:cs="Posterama"/>
          <w:b/>
          <w:color w:val="FF0000"/>
          <w:sz w:val="22"/>
          <w:szCs w:val="22"/>
        </w:rPr>
        <w:t>19</w:t>
      </w:r>
      <w:r w:rsidR="00346CA4" w:rsidRPr="00EF597F">
        <w:rPr>
          <w:rFonts w:asciiTheme="minorHAnsi" w:hAnsiTheme="minorHAnsi" w:cs="Posterama"/>
          <w:b/>
          <w:color w:val="FF0000"/>
          <w:sz w:val="22"/>
          <w:szCs w:val="22"/>
        </w:rPr>
        <w:t>.09.</w:t>
      </w:r>
      <w:r w:rsidR="00D971B2" w:rsidRPr="00EF597F">
        <w:rPr>
          <w:rFonts w:asciiTheme="minorHAnsi" w:hAnsiTheme="minorHAnsi" w:cs="Posterama"/>
          <w:b/>
          <w:color w:val="FF0000"/>
          <w:sz w:val="22"/>
          <w:szCs w:val="22"/>
        </w:rPr>
        <w:t>2023</w:t>
      </w:r>
      <w:r w:rsidR="00220392">
        <w:rPr>
          <w:rFonts w:asciiTheme="minorHAnsi" w:hAnsiTheme="minorHAnsi" w:cs="Posterama"/>
          <w:b/>
          <w:color w:val="FF0000"/>
          <w:sz w:val="22"/>
          <w:szCs w:val="22"/>
        </w:rPr>
        <w:t xml:space="preserve"> </w:t>
      </w:r>
      <w:r w:rsidRPr="00EF597F">
        <w:rPr>
          <w:rFonts w:asciiTheme="minorHAnsi" w:hAnsiTheme="minorHAnsi" w:cs="Posterama"/>
          <w:b/>
          <w:color w:val="FF0000"/>
          <w:sz w:val="22"/>
          <w:szCs w:val="22"/>
        </w:rPr>
        <w:t>r.</w:t>
      </w:r>
    </w:p>
    <w:p w14:paraId="4C259827" w14:textId="77777777"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 Oferty nie mogą zostać złożone po terminie, ponieważ System uniemożliwia ich złożenie po wyznaczonej dacie.</w:t>
      </w:r>
    </w:p>
    <w:p w14:paraId="594AE79C" w14:textId="0A30ED8F"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bCs/>
          <w:sz w:val="22"/>
          <w:szCs w:val="22"/>
        </w:rPr>
        <w:t xml:space="preserve"> Miejscem otwarcia ofert jest siedziba Zamawiającego,</w:t>
      </w:r>
      <w:r w:rsidRPr="00D327C8">
        <w:rPr>
          <w:rFonts w:asciiTheme="minorHAnsi" w:hAnsiTheme="minorHAnsi" w:cs="Posterama"/>
          <w:sz w:val="22"/>
          <w:szCs w:val="22"/>
        </w:rPr>
        <w:t xml:space="preserve"> </w:t>
      </w:r>
      <w:r w:rsidR="00376473" w:rsidRPr="00D327C8">
        <w:rPr>
          <w:rFonts w:asciiTheme="minorHAnsi" w:hAnsiTheme="minorHAnsi" w:cs="Posterama"/>
          <w:sz w:val="22"/>
          <w:szCs w:val="22"/>
        </w:rPr>
        <w:t>dział handlowy</w:t>
      </w:r>
      <w:r w:rsidRPr="00D327C8">
        <w:rPr>
          <w:rFonts w:asciiTheme="minorHAnsi" w:hAnsiTheme="minorHAnsi" w:cs="Posterama"/>
          <w:sz w:val="22"/>
          <w:szCs w:val="22"/>
        </w:rPr>
        <w:t>, budynek</w:t>
      </w:r>
      <w:r w:rsidR="00376473" w:rsidRPr="00D327C8">
        <w:rPr>
          <w:rFonts w:asciiTheme="minorHAnsi" w:hAnsiTheme="minorHAnsi" w:cs="Posterama"/>
          <w:sz w:val="22"/>
          <w:szCs w:val="22"/>
        </w:rPr>
        <w:t xml:space="preserve"> zarządu spółki</w:t>
      </w:r>
      <w:r w:rsidRPr="00D327C8">
        <w:rPr>
          <w:rFonts w:asciiTheme="minorHAnsi" w:hAnsiTheme="minorHAnsi" w:cs="Posterama"/>
          <w:sz w:val="22"/>
          <w:szCs w:val="22"/>
        </w:rPr>
        <w:t xml:space="preserve"> przy ulicy </w:t>
      </w:r>
      <w:r w:rsidR="00152638" w:rsidRPr="00D327C8">
        <w:rPr>
          <w:rFonts w:asciiTheme="minorHAnsi" w:hAnsiTheme="minorHAnsi" w:cs="Posterama"/>
          <w:sz w:val="22"/>
          <w:szCs w:val="22"/>
        </w:rPr>
        <w:t xml:space="preserve">Wierzejewskiego 12 w Konstancinie </w:t>
      </w:r>
      <w:r w:rsidR="000F6156" w:rsidRPr="00D327C8">
        <w:rPr>
          <w:rFonts w:asciiTheme="minorHAnsi" w:hAnsiTheme="minorHAnsi" w:cs="Posterama"/>
          <w:sz w:val="22"/>
          <w:szCs w:val="22"/>
        </w:rPr>
        <w:t xml:space="preserve">- </w:t>
      </w:r>
      <w:r w:rsidR="00152638" w:rsidRPr="00D327C8">
        <w:rPr>
          <w:rFonts w:asciiTheme="minorHAnsi" w:hAnsiTheme="minorHAnsi" w:cs="Posterama"/>
          <w:sz w:val="22"/>
          <w:szCs w:val="22"/>
        </w:rPr>
        <w:t>Jeziorn</w:t>
      </w:r>
      <w:r w:rsidR="000F6156" w:rsidRPr="00D327C8">
        <w:rPr>
          <w:rFonts w:asciiTheme="minorHAnsi" w:hAnsiTheme="minorHAnsi" w:cs="Posterama"/>
          <w:sz w:val="22"/>
          <w:szCs w:val="22"/>
        </w:rPr>
        <w:t>ie</w:t>
      </w:r>
      <w:r w:rsidR="00152638" w:rsidRPr="00D327C8">
        <w:rPr>
          <w:rFonts w:asciiTheme="minorHAnsi" w:hAnsiTheme="minorHAnsi" w:cs="Posterama"/>
          <w:sz w:val="22"/>
          <w:szCs w:val="22"/>
        </w:rPr>
        <w:t>.</w:t>
      </w:r>
    </w:p>
    <w:p w14:paraId="29A4248A" w14:textId="5101BC3B" w:rsidR="006049C5" w:rsidRPr="00D327C8"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Termin otwarcia ofert: </w:t>
      </w:r>
      <w:r w:rsidR="00EF597F">
        <w:rPr>
          <w:rFonts w:asciiTheme="minorHAnsi" w:hAnsiTheme="minorHAnsi" w:cs="Posterama"/>
          <w:b/>
          <w:color w:val="FF0000"/>
          <w:sz w:val="22"/>
          <w:szCs w:val="22"/>
        </w:rPr>
        <w:t>19</w:t>
      </w:r>
      <w:r w:rsidR="00346CA4" w:rsidRPr="00EF597F">
        <w:rPr>
          <w:rFonts w:asciiTheme="minorHAnsi" w:hAnsiTheme="minorHAnsi" w:cs="Posterama"/>
          <w:b/>
          <w:color w:val="FF0000"/>
          <w:sz w:val="22"/>
          <w:szCs w:val="22"/>
        </w:rPr>
        <w:t>.09.</w:t>
      </w:r>
      <w:r w:rsidR="00D971B2" w:rsidRPr="00EF597F">
        <w:rPr>
          <w:rFonts w:asciiTheme="minorHAnsi" w:hAnsiTheme="minorHAnsi" w:cs="Posterama"/>
          <w:b/>
          <w:color w:val="FF0000"/>
          <w:sz w:val="22"/>
          <w:szCs w:val="22"/>
        </w:rPr>
        <w:t>2023</w:t>
      </w:r>
      <w:r w:rsidR="00220392">
        <w:rPr>
          <w:rFonts w:asciiTheme="minorHAnsi" w:hAnsiTheme="minorHAnsi" w:cs="Posterama"/>
          <w:b/>
          <w:color w:val="FF0000"/>
          <w:sz w:val="22"/>
          <w:szCs w:val="22"/>
        </w:rPr>
        <w:t xml:space="preserve"> </w:t>
      </w:r>
      <w:r w:rsidRPr="00D327C8">
        <w:rPr>
          <w:rFonts w:asciiTheme="minorHAnsi" w:hAnsiTheme="minorHAnsi" w:cs="Posterama"/>
          <w:b/>
          <w:sz w:val="22"/>
          <w:szCs w:val="22"/>
        </w:rPr>
        <w:t>r.,</w:t>
      </w:r>
      <w:r w:rsidRPr="00D327C8">
        <w:rPr>
          <w:rFonts w:asciiTheme="minorHAnsi" w:hAnsiTheme="minorHAnsi" w:cs="Posterama"/>
          <w:sz w:val="22"/>
          <w:szCs w:val="22"/>
        </w:rPr>
        <w:t xml:space="preserve"> o godzinie </w:t>
      </w:r>
      <w:r w:rsidR="00744191" w:rsidRPr="00D327C8">
        <w:rPr>
          <w:rFonts w:asciiTheme="minorHAnsi" w:hAnsiTheme="minorHAnsi" w:cs="Posterama"/>
          <w:b/>
          <w:sz w:val="22"/>
          <w:szCs w:val="22"/>
        </w:rPr>
        <w:t>10:3</w:t>
      </w:r>
      <w:r w:rsidRPr="00D327C8">
        <w:rPr>
          <w:rFonts w:asciiTheme="minorHAnsi" w:hAnsiTheme="minorHAnsi" w:cs="Posterama"/>
          <w:b/>
          <w:sz w:val="22"/>
          <w:szCs w:val="22"/>
        </w:rPr>
        <w:t xml:space="preserve">0, </w:t>
      </w:r>
      <w:r w:rsidRPr="00D327C8">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12164A50" w:rsidR="006049C5" w:rsidRPr="001935B4" w:rsidRDefault="00152638"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D327C8">
        <w:rPr>
          <w:rFonts w:asciiTheme="minorHAnsi" w:hAnsiTheme="minorHAnsi" w:cs="Posterama"/>
          <w:sz w:val="22"/>
          <w:szCs w:val="22"/>
        </w:rPr>
        <w:t xml:space="preserve"> </w:t>
      </w:r>
      <w:r w:rsidR="006049C5" w:rsidRPr="00D327C8">
        <w:rPr>
          <w:rFonts w:asciiTheme="minorHAnsi" w:hAnsiTheme="minorHAnsi" w:cs="Posterama"/>
          <w:sz w:val="22"/>
          <w:szCs w:val="22"/>
        </w:rPr>
        <w:t xml:space="preserve">Bezpośrednio przed otwarciem ofert Zamawiający </w:t>
      </w:r>
      <w:r w:rsidR="006049C5" w:rsidRPr="001935B4">
        <w:rPr>
          <w:rFonts w:asciiTheme="minorHAnsi" w:hAnsiTheme="minorHAnsi" w:cs="Posterama"/>
          <w:sz w:val="22"/>
          <w:szCs w:val="22"/>
        </w:rPr>
        <w:t xml:space="preserve">poda kwotę jaką zamierza przeznaczyć na sfinansowanie zamówienia. </w:t>
      </w:r>
    </w:p>
    <w:p w14:paraId="12E59E34" w14:textId="703E0D4E" w:rsidR="00152638"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Otwarcie ofert jest jawne, Wykonawcy mogą uczestniczyć w sesji otwarcia ofert.  </w:t>
      </w:r>
    </w:p>
    <w:p w14:paraId="084B47F2" w14:textId="6E1F7A39" w:rsidR="00376473" w:rsidRPr="00F041AD" w:rsidRDefault="00376473"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Niezwłocznie po otwarciu ofert Zamawiający zamieści na platformie </w:t>
      </w:r>
      <w:r w:rsidRPr="00F041AD">
        <w:rPr>
          <w:rFonts w:asciiTheme="minorHAnsi" w:hAnsiTheme="minorHAnsi" w:cs="Posterama"/>
          <w:sz w:val="22"/>
          <w:szCs w:val="22"/>
        </w:rPr>
        <w:t>pod adresem:</w:t>
      </w:r>
      <w:r w:rsidRPr="00F041AD">
        <w:rPr>
          <w:rFonts w:asciiTheme="minorHAnsi" w:eastAsia="Calibri" w:hAnsiTheme="minorHAnsi" w:cs="Posterama"/>
          <w:sz w:val="22"/>
          <w:szCs w:val="22"/>
        </w:rPr>
        <w:t xml:space="preserve"> </w:t>
      </w:r>
      <w:hyperlink r:id="rId16" w:history="1">
        <w:r w:rsidRPr="00F041AD">
          <w:rPr>
            <w:rStyle w:val="Hipercze"/>
            <w:rFonts w:asciiTheme="minorHAnsi" w:eastAsia="Calibri" w:hAnsiTheme="minorHAnsi" w:cs="Posterama"/>
            <w:sz w:val="22"/>
            <w:szCs w:val="22"/>
          </w:rPr>
          <w:t>https://platformazakupowa.pl/pn/stocer</w:t>
        </w:r>
      </w:hyperlink>
      <w:r w:rsidRPr="00F041AD">
        <w:rPr>
          <w:rFonts w:asciiTheme="minorHAnsi" w:eastAsia="Calibri" w:hAnsiTheme="minorHAnsi" w:cs="Posterama"/>
          <w:color w:val="0070C0"/>
          <w:sz w:val="22"/>
          <w:szCs w:val="22"/>
          <w:u w:val="single"/>
        </w:rPr>
        <w:t xml:space="preserve"> </w:t>
      </w:r>
      <w:r w:rsidRPr="00F041AD">
        <w:rPr>
          <w:rFonts w:asciiTheme="minorHAnsi" w:eastAsia="Calibri" w:hAnsiTheme="minorHAnsi" w:cs="Posterama"/>
          <w:sz w:val="22"/>
          <w:szCs w:val="22"/>
          <w:lang w:eastAsia="en-US"/>
        </w:rPr>
        <w:t>informacje</w:t>
      </w:r>
      <w:r w:rsidR="000F6156" w:rsidRPr="00F041AD">
        <w:rPr>
          <w:rFonts w:asciiTheme="minorHAnsi" w:eastAsia="Calibri" w:hAnsiTheme="minorHAnsi" w:cs="Posterama"/>
          <w:sz w:val="22"/>
          <w:szCs w:val="22"/>
          <w:lang w:eastAsia="en-US"/>
        </w:rPr>
        <w:t>,</w:t>
      </w:r>
      <w:r w:rsidRPr="00F041AD">
        <w:rPr>
          <w:rFonts w:asciiTheme="minorHAnsi" w:eastAsia="Calibri" w:hAnsiTheme="minorHAnsi" w:cs="Posterama"/>
          <w:sz w:val="22"/>
          <w:szCs w:val="22"/>
          <w:lang w:eastAsia="en-US"/>
        </w:rPr>
        <w:t xml:space="preserve"> o których jest mowa w dyspozycji </w:t>
      </w:r>
      <w:r w:rsidRPr="00F041AD">
        <w:rPr>
          <w:rFonts w:asciiTheme="minorHAnsi" w:eastAsia="Calibri" w:hAnsiTheme="minorHAnsi" w:cs="Posterama"/>
          <w:b/>
          <w:bCs/>
          <w:sz w:val="22"/>
          <w:szCs w:val="22"/>
          <w:lang w:eastAsia="en-US"/>
        </w:rPr>
        <w:t>art. 222 ust. 4</w:t>
      </w:r>
      <w:r w:rsidRPr="00F041AD">
        <w:rPr>
          <w:rFonts w:asciiTheme="minorHAnsi" w:eastAsia="Calibri" w:hAnsiTheme="minorHAnsi" w:cs="Posterama"/>
          <w:sz w:val="22"/>
          <w:szCs w:val="22"/>
          <w:lang w:eastAsia="en-US"/>
        </w:rPr>
        <w:t xml:space="preserve"> i </w:t>
      </w:r>
      <w:r w:rsidRPr="00F041AD">
        <w:rPr>
          <w:rFonts w:asciiTheme="minorHAnsi" w:eastAsia="Calibri" w:hAnsiTheme="minorHAnsi" w:cs="Posterama"/>
          <w:b/>
          <w:bCs/>
          <w:sz w:val="22"/>
          <w:szCs w:val="22"/>
          <w:lang w:eastAsia="en-US"/>
        </w:rPr>
        <w:t>5</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0AB77D80" w14:textId="77777777" w:rsidR="006049C5" w:rsidRPr="00F041AD" w:rsidRDefault="006049C5" w:rsidP="006049C5">
      <w:pPr>
        <w:rPr>
          <w:rFonts w:asciiTheme="minorHAnsi" w:hAnsiTheme="minorHAnsi" w:cs="Posterama"/>
          <w:b/>
          <w:bCs/>
          <w:sz w:val="22"/>
          <w:szCs w:val="22"/>
          <w:shd w:val="clear" w:color="auto" w:fill="FFFFFF"/>
        </w:rPr>
      </w:pPr>
    </w:p>
    <w:p w14:paraId="3C566008"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F041AD" w:rsidRDefault="006049C5" w:rsidP="006049C5">
      <w:pPr>
        <w:shd w:val="clear" w:color="auto" w:fill="FFFFFF"/>
        <w:rPr>
          <w:rFonts w:asciiTheme="minorHAnsi" w:hAnsiTheme="minorHAnsi" w:cs="Posterama"/>
          <w:sz w:val="22"/>
          <w:szCs w:val="22"/>
        </w:rPr>
      </w:pPr>
    </w:p>
    <w:p w14:paraId="2DE48BE3"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 xml:space="preserve">Wykonawca jest obowiązany do złożenia wraz z ofertą </w:t>
      </w:r>
    </w:p>
    <w:p w14:paraId="33D75536" w14:textId="77777777" w:rsidR="00227F82" w:rsidRPr="00482E79" w:rsidRDefault="00227F82" w:rsidP="00482E79">
      <w:pPr>
        <w:pStyle w:val="Akapitzlist"/>
        <w:numPr>
          <w:ilvl w:val="0"/>
          <w:numId w:val="0"/>
        </w:numPr>
        <w:pBdr>
          <w:top w:val="nil"/>
          <w:left w:val="nil"/>
          <w:bottom w:val="nil"/>
          <w:right w:val="nil"/>
          <w:between w:val="nil"/>
        </w:pBdr>
        <w:ind w:left="1080"/>
        <w:rPr>
          <w:rFonts w:eastAsia="Cambria" w:cs="Cambria"/>
          <w:bCs w:val="0"/>
          <w:color w:val="auto"/>
        </w:rPr>
      </w:pPr>
      <w:r w:rsidRPr="00482E79">
        <w:rPr>
          <w:rFonts w:eastAsia="Cambria" w:cs="Cambria"/>
          <w:color w:val="auto"/>
        </w:rPr>
        <w:t xml:space="preserve">a/ oświadczenia, o którym mowa w </w:t>
      </w:r>
      <w:r w:rsidRPr="00482E79">
        <w:rPr>
          <w:rFonts w:eastAsia="Cambria" w:cs="Cambria"/>
          <w:b/>
          <w:color w:val="auto"/>
        </w:rPr>
        <w:t>art. 125 ust. 1</w:t>
      </w:r>
      <w:r w:rsidRPr="00482E79">
        <w:rPr>
          <w:rFonts w:eastAsia="Cambria" w:cs="Cambria"/>
          <w:color w:val="auto"/>
        </w:rPr>
        <w:t xml:space="preserve"> </w:t>
      </w:r>
      <w:proofErr w:type="spellStart"/>
      <w:r w:rsidRPr="00482E79">
        <w:rPr>
          <w:rFonts w:eastAsia="Cambria" w:cs="Cambria"/>
          <w:color w:val="auto"/>
        </w:rPr>
        <w:t>p.z.p</w:t>
      </w:r>
      <w:proofErr w:type="spellEnd"/>
      <w:r w:rsidRPr="00482E79">
        <w:rPr>
          <w:rFonts w:eastAsia="Cambria" w:cs="Cambria"/>
          <w:color w:val="auto"/>
        </w:rPr>
        <w:t xml:space="preserve">. oraz </w:t>
      </w:r>
    </w:p>
    <w:p w14:paraId="66ECD8F9" w14:textId="77777777" w:rsidR="00227F82" w:rsidRPr="00482E79" w:rsidRDefault="00227F82" w:rsidP="00482E79">
      <w:pPr>
        <w:pStyle w:val="Akapitzlist"/>
        <w:numPr>
          <w:ilvl w:val="0"/>
          <w:numId w:val="0"/>
        </w:numPr>
        <w:pBdr>
          <w:top w:val="nil"/>
          <w:left w:val="nil"/>
          <w:bottom w:val="nil"/>
          <w:right w:val="nil"/>
          <w:between w:val="nil"/>
        </w:pBdr>
        <w:ind w:left="1080"/>
        <w:rPr>
          <w:rFonts w:eastAsia="Cambria" w:cs="Cambria"/>
          <w:bCs w:val="0"/>
          <w:color w:val="auto"/>
        </w:rPr>
      </w:pPr>
      <w:r w:rsidRPr="00482E79">
        <w:rPr>
          <w:rFonts w:eastAsia="Cambria" w:cs="Cambria"/>
          <w:color w:val="auto"/>
        </w:rPr>
        <w:t xml:space="preserve">b/ oświadczenia wynikającego z </w:t>
      </w:r>
      <w:r w:rsidRPr="00482E79">
        <w:rPr>
          <w:rFonts w:eastAsia="Cambria" w:cs="Cambria"/>
          <w:b/>
          <w:color w:val="auto"/>
        </w:rPr>
        <w:t>art. 7 ust. 1</w:t>
      </w:r>
      <w:r w:rsidRPr="00482E79">
        <w:rPr>
          <w:rFonts w:eastAsia="Cambria" w:cs="Cambria"/>
          <w:color w:val="auto"/>
        </w:rPr>
        <w:t xml:space="preserve"> pkt 1, </w:t>
      </w:r>
      <w:r w:rsidRPr="00482E79">
        <w:rPr>
          <w:rFonts w:eastAsia="Cambria" w:cs="Cambria"/>
          <w:b/>
          <w:color w:val="auto"/>
        </w:rPr>
        <w:t>2 i 3</w:t>
      </w:r>
      <w:r w:rsidRPr="00482E79">
        <w:rPr>
          <w:rFonts w:eastAsia="Cambria" w:cs="Cambria"/>
          <w:color w:val="auto"/>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74CB8ED"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55F283A" w14:textId="18DBADC9"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Oświad</w:t>
      </w:r>
      <w:r w:rsidR="00946C8B">
        <w:rPr>
          <w:rFonts w:eastAsia="Cambria" w:cs="Cambria"/>
          <w:color w:val="auto"/>
        </w:rPr>
        <w:t>czenie, o którym mowa w pkt. 1 b</w:t>
      </w:r>
      <w:r w:rsidRPr="00482E79">
        <w:rPr>
          <w:rFonts w:eastAsia="Cambria" w:cs="Cambria"/>
          <w:color w:val="auto"/>
        </w:rPr>
        <w:t>/, składa się na formularzu – załączniku nr 9 do SWZ.</w:t>
      </w:r>
    </w:p>
    <w:p w14:paraId="6E970186"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32226452"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 xml:space="preserve">Wykonawca, w przypadku polegania na zdolnościach lub sytuacji podmiotów udostępniających zasoby, przedstawia, wraz z oświadczeniami, o których mowa w pkt. 1, także oświadczenia podmiotu udostępniającego zasoby, potwierdzające brak podstaw </w:t>
      </w:r>
      <w:r w:rsidRPr="00482E79">
        <w:rPr>
          <w:rFonts w:eastAsia="Cambria" w:cs="Cambria"/>
          <w:color w:val="auto"/>
        </w:rPr>
        <w:lastRenderedPageBreak/>
        <w:t>wykluczenia tego podmiotu oraz odpowiednio spełnianie warunków udziału w postępowaniu, w zakresie, w jakim Wykonawca powołuje się na jego zasoby.</w:t>
      </w:r>
    </w:p>
    <w:p w14:paraId="6C6F7454" w14:textId="77777777" w:rsidR="00227F82" w:rsidRPr="00482E79" w:rsidRDefault="00227F82" w:rsidP="00227F82">
      <w:pPr>
        <w:pStyle w:val="Akapitzlist"/>
        <w:widowControl/>
        <w:numPr>
          <w:ilvl w:val="0"/>
          <w:numId w:val="4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482E79">
        <w:rPr>
          <w:rFonts w:eastAsia="Cambria" w:cs="Cambria"/>
          <w:color w:val="auto"/>
        </w:rPr>
        <w:t>Wykonawca może wykorzystać JEDZ złożony w odrębnym postępowaniu o udzielenie zamówienia, jeżeli potwierdzi, że informacje w nim zawarte pozostają prawidłowe.</w:t>
      </w:r>
    </w:p>
    <w:p w14:paraId="00844B29" w14:textId="77777777" w:rsidR="006049C5" w:rsidRPr="00F041AD"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7F849DDA" w14:textId="672AE203" w:rsidR="008511DB" w:rsidRPr="00F041AD" w:rsidRDefault="0092190B" w:rsidP="00E01270">
      <w:pPr>
        <w:pBdr>
          <w:top w:val="nil"/>
          <w:left w:val="nil"/>
          <w:bottom w:val="nil"/>
          <w:right w:val="nil"/>
          <w:between w:val="nil"/>
        </w:pBdr>
        <w:jc w:val="both"/>
        <w:rPr>
          <w:rFonts w:asciiTheme="minorHAnsi" w:eastAsia="Cambria" w:hAnsiTheme="minorHAnsi" w:cs="Cambria"/>
          <w:b/>
          <w:sz w:val="22"/>
          <w:szCs w:val="22"/>
        </w:rPr>
      </w:pPr>
      <w:r w:rsidRPr="00F041AD">
        <w:rPr>
          <w:rFonts w:asciiTheme="minorHAnsi" w:eastAsia="Cambria" w:hAnsiTheme="minorHAnsi" w:cs="Cambria"/>
          <w:b/>
          <w:sz w:val="22"/>
          <w:szCs w:val="22"/>
        </w:rPr>
        <w:t>V</w:t>
      </w:r>
      <w:r w:rsidR="00817046" w:rsidRPr="00F041AD">
        <w:rPr>
          <w:rFonts w:asciiTheme="minorHAnsi" w:eastAsia="Cambria" w:hAnsiTheme="minorHAnsi" w:cs="Cambria"/>
          <w:b/>
          <w:sz w:val="22"/>
          <w:szCs w:val="22"/>
        </w:rPr>
        <w:t>II</w:t>
      </w:r>
      <w:r w:rsidRPr="00F041AD">
        <w:rPr>
          <w:rFonts w:asciiTheme="minorHAnsi" w:eastAsia="Cambria" w:hAnsiTheme="minorHAnsi" w:cs="Cambria"/>
          <w:b/>
          <w:sz w:val="22"/>
          <w:szCs w:val="22"/>
        </w:rPr>
        <w:t>.</w:t>
      </w:r>
      <w:r w:rsidR="00DF35F3" w:rsidRPr="00F041AD">
        <w:rPr>
          <w:rFonts w:asciiTheme="minorHAnsi" w:eastAsia="Cambria" w:hAnsiTheme="minorHAnsi" w:cs="Cambria"/>
          <w:b/>
          <w:sz w:val="22"/>
          <w:szCs w:val="22"/>
        </w:rPr>
        <w:t xml:space="preserve"> WARUNKI UDZIAŁU W POSTĘPOWANIU</w:t>
      </w:r>
      <w:r w:rsidR="008511DB" w:rsidRPr="00F041AD">
        <w:rPr>
          <w:rFonts w:asciiTheme="minorHAnsi" w:eastAsia="Cambria" w:hAnsiTheme="minorHAnsi" w:cs="Cambria"/>
          <w:b/>
          <w:sz w:val="22"/>
          <w:szCs w:val="22"/>
        </w:rPr>
        <w:t xml:space="preserve"> i PODSTAWY</w:t>
      </w:r>
      <w:r w:rsidR="004D28F9">
        <w:rPr>
          <w:rFonts w:asciiTheme="minorHAnsi" w:eastAsia="Cambria" w:hAnsiTheme="minorHAnsi" w:cs="Cambria"/>
          <w:b/>
          <w:sz w:val="22"/>
          <w:szCs w:val="22"/>
        </w:rPr>
        <w:t xml:space="preserve"> </w:t>
      </w:r>
      <w:r w:rsidR="008511DB" w:rsidRPr="00F041AD">
        <w:rPr>
          <w:rFonts w:asciiTheme="minorHAnsi" w:eastAsia="Cambria" w:hAnsiTheme="minorHAnsi" w:cs="Cambria"/>
          <w:b/>
          <w:sz w:val="22"/>
          <w:szCs w:val="22"/>
        </w:rPr>
        <w:t>WYKLUCZENIA:</w:t>
      </w:r>
    </w:p>
    <w:p w14:paraId="461BC562" w14:textId="77777777" w:rsidR="00227F82" w:rsidRPr="00227F82" w:rsidRDefault="00227F82" w:rsidP="00227F82">
      <w:pPr>
        <w:pStyle w:val="Akapitzlist"/>
        <w:widowControl/>
        <w:numPr>
          <w:ilvl w:val="0"/>
          <w:numId w:val="49"/>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bCs w:val="0"/>
          <w:color w:val="auto"/>
        </w:rPr>
      </w:pPr>
      <w:r w:rsidRPr="00227F82">
        <w:rPr>
          <w:rFonts w:eastAsia="Cambria" w:cs="Cambria"/>
          <w:color w:val="auto"/>
        </w:rPr>
        <w:t xml:space="preserve">O zamówienie mogą ubiegać się Wykonawcy nie podlegający wykluczeniu w oparciu o przesłanki wskazane w </w:t>
      </w:r>
      <w:r w:rsidRPr="00227F82">
        <w:rPr>
          <w:rFonts w:eastAsia="Cambria" w:cs="Cambria"/>
          <w:b/>
          <w:color w:val="auto"/>
        </w:rPr>
        <w:t>art. 108 ust. 1</w:t>
      </w:r>
      <w:r w:rsidRPr="00227F82">
        <w:rPr>
          <w:rFonts w:eastAsia="Cambria" w:cs="Cambria"/>
          <w:color w:val="auto"/>
        </w:rPr>
        <w:t xml:space="preserve"> </w:t>
      </w:r>
      <w:proofErr w:type="spellStart"/>
      <w:r w:rsidRPr="00227F82">
        <w:rPr>
          <w:rFonts w:eastAsia="Cambria" w:cs="Cambria"/>
          <w:color w:val="auto"/>
        </w:rPr>
        <w:t>p.z.p</w:t>
      </w:r>
      <w:proofErr w:type="spellEnd"/>
      <w:r w:rsidRPr="00227F82">
        <w:rPr>
          <w:rFonts w:eastAsia="Cambria" w:cs="Cambria"/>
          <w:color w:val="auto"/>
        </w:rPr>
        <w:t xml:space="preserve">. oraz z </w:t>
      </w:r>
      <w:r w:rsidRPr="00227F82">
        <w:rPr>
          <w:rFonts w:eastAsia="Cambria" w:cs="Cambria"/>
          <w:b/>
          <w:color w:val="auto"/>
        </w:rPr>
        <w:t>art.  109 ust. 1 pkt 5 – 10</w:t>
      </w:r>
      <w:r w:rsidRPr="00227F82">
        <w:rPr>
          <w:rFonts w:eastAsia="Cambria" w:cs="Cambria"/>
          <w:color w:val="auto"/>
        </w:rPr>
        <w:t xml:space="preserve"> </w:t>
      </w:r>
      <w:proofErr w:type="spellStart"/>
      <w:r w:rsidRPr="00227F82">
        <w:rPr>
          <w:rFonts w:eastAsia="Cambria" w:cs="Cambria"/>
          <w:color w:val="auto"/>
        </w:rPr>
        <w:t>p.z.p</w:t>
      </w:r>
      <w:proofErr w:type="spellEnd"/>
      <w:r w:rsidRPr="00227F82">
        <w:rPr>
          <w:rFonts w:eastAsia="Cambria" w:cs="Cambria"/>
          <w:color w:val="auto"/>
        </w:rPr>
        <w:t xml:space="preserve">. spełniający minimalne warunki określone w SWZ przez Zamawiającego w oparciu o przepisy z </w:t>
      </w:r>
      <w:r w:rsidRPr="00227F82">
        <w:rPr>
          <w:rFonts w:eastAsia="Cambria" w:cs="Cambria"/>
          <w:b/>
          <w:color w:val="auto"/>
        </w:rPr>
        <w:t>art. 112 – art. 117</w:t>
      </w:r>
      <w:r w:rsidRPr="00227F82">
        <w:rPr>
          <w:rFonts w:eastAsia="Cambria" w:cs="Cambria"/>
          <w:color w:val="auto"/>
        </w:rPr>
        <w:t xml:space="preserve"> </w:t>
      </w:r>
      <w:proofErr w:type="spellStart"/>
      <w:r w:rsidRPr="00227F82">
        <w:rPr>
          <w:rFonts w:eastAsia="Cambria" w:cs="Cambria"/>
          <w:color w:val="auto"/>
        </w:rPr>
        <w:t>p.z.p</w:t>
      </w:r>
      <w:proofErr w:type="spellEnd"/>
      <w:r w:rsidRPr="00227F82">
        <w:rPr>
          <w:rFonts w:eastAsia="Cambria" w:cs="Cambria"/>
          <w:color w:val="auto"/>
        </w:rPr>
        <w:t xml:space="preserve">. oraz </w:t>
      </w:r>
      <w:r w:rsidRPr="00227F82">
        <w:rPr>
          <w:rFonts w:eastAsia="Cambria" w:cs="Cambria"/>
          <w:b/>
          <w:color w:val="auto"/>
        </w:rPr>
        <w:t>nie podlegający wykluczeniu</w:t>
      </w:r>
      <w:r w:rsidRPr="00227F82">
        <w:rPr>
          <w:rFonts w:eastAsia="Cambria" w:cs="Cambria"/>
          <w:color w:val="auto"/>
        </w:rPr>
        <w:t xml:space="preserve"> w związku z treścią </w:t>
      </w:r>
      <w:r w:rsidRPr="00227F82">
        <w:rPr>
          <w:rFonts w:eastAsia="Cambria" w:cs="Cambria"/>
          <w:b/>
          <w:color w:val="auto"/>
        </w:rPr>
        <w:t>art. 7 ust. 1 pkt 1, 2 i 3</w:t>
      </w:r>
      <w:r w:rsidRPr="00227F82">
        <w:rPr>
          <w:rFonts w:eastAsia="Cambria" w:cs="Cambria"/>
          <w:color w:val="auto"/>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32702B01" w14:textId="77777777" w:rsidR="00227F82" w:rsidRPr="00227F82" w:rsidRDefault="00227F82" w:rsidP="00227F82">
      <w:pPr>
        <w:pBdr>
          <w:top w:val="nil"/>
          <w:left w:val="nil"/>
          <w:bottom w:val="nil"/>
          <w:right w:val="nil"/>
          <w:between w:val="nil"/>
        </w:pBdr>
        <w:rPr>
          <w:rFonts w:ascii="Cambria" w:hAnsi="Cambria"/>
          <w:sz w:val="22"/>
          <w:szCs w:val="22"/>
        </w:rPr>
      </w:pPr>
      <w:r w:rsidRPr="00227F82">
        <w:rPr>
          <w:sz w:val="22"/>
          <w:szCs w:val="22"/>
        </w:rPr>
        <w:t xml:space="preserve">2.     </w:t>
      </w:r>
      <w:r w:rsidRPr="00227F82">
        <w:rPr>
          <w:rFonts w:ascii="Cambria" w:hAnsi="Cambria"/>
          <w:sz w:val="22"/>
          <w:szCs w:val="22"/>
        </w:rPr>
        <w:t>Zamawiający wykluczy z ubiegania się o przedmiotowe zamówienie Wykonawcę:</w:t>
      </w:r>
    </w:p>
    <w:p w14:paraId="142E819C"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shd w:val="clear" w:color="auto" w:fill="FFFFFF"/>
        </w:rPr>
        <w:t>a.</w:t>
      </w:r>
      <w:r w:rsidRPr="00227F82">
        <w:rPr>
          <w:rFonts w:ascii="Cambria" w:hAnsi="Cambria" w:cs="Posterama"/>
          <w:sz w:val="22"/>
          <w:szCs w:val="22"/>
          <w:shd w:val="clear" w:color="auto" w:fill="FFFFFF"/>
        </w:rPr>
        <w:t xml:space="preserve"> </w:t>
      </w:r>
      <w:r w:rsidRPr="00227F82">
        <w:rPr>
          <w:rFonts w:ascii="Cambria" w:hAnsi="Cambria"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7" w:anchor="/document/16798683?unitId=art(258)&amp;cm=DOCUMENT" w:history="1">
        <w:r w:rsidRPr="00227F82">
          <w:rPr>
            <w:rStyle w:val="Hipercze"/>
            <w:rFonts w:ascii="Cambria" w:hAnsi="Cambria" w:cs="Posterama"/>
            <w:b/>
            <w:bCs/>
            <w:color w:val="auto"/>
            <w:sz w:val="22"/>
            <w:szCs w:val="22"/>
          </w:rPr>
          <w:t>art. 258</w:t>
        </w:r>
      </w:hyperlink>
      <w:r w:rsidRPr="00227F82">
        <w:rPr>
          <w:rFonts w:ascii="Cambria" w:hAnsi="Cambria" w:cs="Posterama"/>
          <w:sz w:val="22"/>
          <w:szCs w:val="22"/>
        </w:rPr>
        <w:t xml:space="preserve"> Kodeksu karnego, handlu ludźmi, o którym mowa w </w:t>
      </w:r>
      <w:hyperlink r:id="rId18" w:anchor="/document/16798683?unitId=art(189(a))&amp;cm=DOCUMENT" w:history="1">
        <w:r w:rsidRPr="00227F82">
          <w:rPr>
            <w:rStyle w:val="Hipercze"/>
            <w:rFonts w:ascii="Cambria" w:hAnsi="Cambria" w:cs="Posterama"/>
            <w:b/>
            <w:bCs/>
            <w:color w:val="auto"/>
            <w:sz w:val="22"/>
            <w:szCs w:val="22"/>
          </w:rPr>
          <w:t>art. 189a</w:t>
        </w:r>
      </w:hyperlink>
      <w:r w:rsidRPr="00227F82">
        <w:rPr>
          <w:rFonts w:ascii="Cambria" w:hAnsi="Cambria" w:cs="Posterama"/>
          <w:sz w:val="22"/>
          <w:szCs w:val="22"/>
        </w:rPr>
        <w:t xml:space="preserve"> Kodeksu karnego, o którym mowa w </w:t>
      </w:r>
      <w:hyperlink r:id="rId19" w:anchor="/document/16798683?unitId=art(228)&amp;cm=DOCUMENT" w:history="1">
        <w:r w:rsidRPr="00227F82">
          <w:rPr>
            <w:rStyle w:val="Hipercze"/>
            <w:rFonts w:ascii="Cambria" w:hAnsi="Cambria" w:cs="Posterama"/>
            <w:b/>
            <w:bCs/>
            <w:color w:val="auto"/>
            <w:sz w:val="22"/>
            <w:szCs w:val="22"/>
          </w:rPr>
          <w:t>art. 228-230a</w:t>
        </w:r>
      </w:hyperlink>
      <w:r w:rsidRPr="00227F82">
        <w:rPr>
          <w:rFonts w:ascii="Cambria" w:hAnsi="Cambria" w:cs="Posterama"/>
          <w:sz w:val="22"/>
          <w:szCs w:val="22"/>
        </w:rPr>
        <w:t xml:space="preserve">, </w:t>
      </w:r>
      <w:hyperlink r:id="rId20" w:anchor="/document/16798683?unitId=art(250(a))&amp;cm=DOCUMENT" w:history="1">
        <w:r w:rsidRPr="00227F82">
          <w:rPr>
            <w:rStyle w:val="Hipercze"/>
            <w:rFonts w:ascii="Cambria" w:hAnsi="Cambria" w:cs="Posterama"/>
            <w:b/>
            <w:bCs/>
            <w:color w:val="auto"/>
            <w:sz w:val="22"/>
            <w:szCs w:val="22"/>
          </w:rPr>
          <w:t>art. 250a</w:t>
        </w:r>
      </w:hyperlink>
      <w:r w:rsidRPr="00227F82">
        <w:rPr>
          <w:rFonts w:ascii="Cambria" w:hAnsi="Cambria" w:cs="Posterama"/>
          <w:sz w:val="22"/>
          <w:szCs w:val="22"/>
        </w:rPr>
        <w:t xml:space="preserve"> Kodeksu karnego lub w </w:t>
      </w:r>
      <w:r w:rsidRPr="00227F82">
        <w:rPr>
          <w:rFonts w:ascii="Cambria" w:hAnsi="Cambria" w:cs="Posterama"/>
          <w:b/>
          <w:bCs/>
          <w:sz w:val="22"/>
          <w:szCs w:val="22"/>
        </w:rPr>
        <w:t>art. 46</w:t>
      </w:r>
      <w:r w:rsidRPr="00227F82">
        <w:rPr>
          <w:rFonts w:ascii="Cambria" w:hAnsi="Cambria" w:cs="Posterama"/>
          <w:sz w:val="22"/>
          <w:szCs w:val="22"/>
        </w:rPr>
        <w:t xml:space="preserve"> lub </w:t>
      </w:r>
      <w:r w:rsidRPr="00227F82">
        <w:rPr>
          <w:rFonts w:ascii="Cambria" w:hAnsi="Cambria" w:cs="Posterama"/>
          <w:b/>
          <w:bCs/>
          <w:sz w:val="22"/>
          <w:szCs w:val="22"/>
        </w:rPr>
        <w:t>art. 48</w:t>
      </w:r>
      <w:r w:rsidRPr="00227F82">
        <w:rPr>
          <w:rFonts w:ascii="Cambria" w:hAnsi="Cambria" w:cs="Posterama"/>
          <w:sz w:val="22"/>
          <w:szCs w:val="22"/>
        </w:rPr>
        <w:t xml:space="preserve"> ustawy z dnia 25 czerwca 2010 r. o sporcie, finansowania przestępstwa o charakterze terrorystycznym, o którym mowa w </w:t>
      </w:r>
      <w:hyperlink r:id="rId21" w:anchor="/document/16798683?unitId=art(165(a))&amp;cm=DOCUMENT" w:history="1">
        <w:r w:rsidRPr="00227F82">
          <w:rPr>
            <w:rStyle w:val="Hipercze"/>
            <w:rFonts w:ascii="Cambria" w:hAnsi="Cambria" w:cs="Posterama"/>
            <w:b/>
            <w:bCs/>
            <w:color w:val="auto"/>
            <w:sz w:val="22"/>
            <w:szCs w:val="22"/>
          </w:rPr>
          <w:t>art. 165a</w:t>
        </w:r>
      </w:hyperlink>
      <w:r w:rsidRPr="00227F82">
        <w:rPr>
          <w:rFonts w:ascii="Cambria" w:hAnsi="Cambria" w:cs="Posterama"/>
          <w:sz w:val="22"/>
          <w:szCs w:val="22"/>
        </w:rPr>
        <w:t xml:space="preserve"> Kodeksu karnego, lub przestępstwo udaremniania lub utrudniania stwierdzenia przestępnego pochodzenia pieniędzy lub ukrywania ich pochodzenia, o którym mowa w </w:t>
      </w:r>
      <w:hyperlink r:id="rId22" w:anchor="/document/16798683?unitId=art(299)&amp;cm=DOCUMENT" w:history="1">
        <w:r w:rsidRPr="00227F82">
          <w:rPr>
            <w:rStyle w:val="Hipercze"/>
            <w:rFonts w:ascii="Cambria" w:hAnsi="Cambria" w:cs="Posterama"/>
            <w:b/>
            <w:bCs/>
            <w:color w:val="auto"/>
            <w:sz w:val="22"/>
            <w:szCs w:val="22"/>
          </w:rPr>
          <w:t>art. 299</w:t>
        </w:r>
      </w:hyperlink>
      <w:r w:rsidRPr="00227F82">
        <w:rPr>
          <w:rFonts w:ascii="Cambria" w:hAnsi="Cambria" w:cs="Posterama"/>
          <w:sz w:val="22"/>
          <w:szCs w:val="22"/>
        </w:rPr>
        <w:t xml:space="preserve"> Kodeksu karnego, o charakterze terrorystycznym, o którym mowa w </w:t>
      </w:r>
      <w:hyperlink r:id="rId23" w:anchor="/document/16798683?unitId=art(115)par(20)&amp;cm=DOCUMENT" w:history="1">
        <w:r w:rsidRPr="00227F82">
          <w:rPr>
            <w:rStyle w:val="Hipercze"/>
            <w:rFonts w:ascii="Cambria" w:hAnsi="Cambria" w:cs="Posterama"/>
            <w:b/>
            <w:bCs/>
            <w:color w:val="auto"/>
            <w:sz w:val="22"/>
            <w:szCs w:val="22"/>
          </w:rPr>
          <w:t>art. 115 § 20</w:t>
        </w:r>
      </w:hyperlink>
      <w:r w:rsidRPr="00227F82">
        <w:rPr>
          <w:rFonts w:ascii="Cambria" w:hAnsi="Cambria" w:cs="Posterama"/>
          <w:sz w:val="22"/>
          <w:szCs w:val="22"/>
        </w:rPr>
        <w:t xml:space="preserve"> Kodeksu karnego, lub mające na celu popełnienie tego przestępstwa, pracy małoletnich cudzoziemców, o którym mowa w </w:t>
      </w:r>
      <w:hyperlink r:id="rId24" w:anchor="/document/17896506?unitId=art(9)ust(2)&amp;cm=DOCUMENT" w:history="1">
        <w:r w:rsidRPr="00227F82">
          <w:rPr>
            <w:rStyle w:val="Hipercze"/>
            <w:rFonts w:ascii="Cambria" w:hAnsi="Cambria" w:cs="Posterama"/>
            <w:b/>
            <w:bCs/>
            <w:color w:val="auto"/>
            <w:sz w:val="22"/>
            <w:szCs w:val="22"/>
          </w:rPr>
          <w:t>art. 9 ust. 2</w:t>
        </w:r>
      </w:hyperlink>
      <w:r w:rsidRPr="00227F82">
        <w:rPr>
          <w:rFonts w:ascii="Cambria" w:hAnsi="Cambria" w:cs="Posterama"/>
          <w:b/>
          <w:bCs/>
          <w:sz w:val="22"/>
          <w:szCs w:val="22"/>
        </w:rPr>
        <w:t xml:space="preserve"> </w:t>
      </w:r>
      <w:r w:rsidRPr="00227F82">
        <w:rPr>
          <w:rFonts w:ascii="Cambria" w:hAnsi="Cambria"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5" w:anchor="/document/16798683?unitId=art(296)&amp;cm=DOCUMENT" w:history="1">
        <w:r w:rsidRPr="00227F82">
          <w:rPr>
            <w:rStyle w:val="Hipercze"/>
            <w:rFonts w:ascii="Cambria" w:hAnsi="Cambria" w:cs="Posterama"/>
            <w:b/>
            <w:bCs/>
            <w:color w:val="auto"/>
            <w:sz w:val="22"/>
            <w:szCs w:val="22"/>
          </w:rPr>
          <w:t>art. 296-307</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przestępstwo oszustwa, o którym mowa w </w:t>
      </w:r>
      <w:hyperlink r:id="rId26" w:anchor="/document/16798683?unitId=art(286)&amp;cm=DOCUMENT" w:history="1">
        <w:r w:rsidRPr="00227F82">
          <w:rPr>
            <w:rStyle w:val="Hipercze"/>
            <w:rFonts w:ascii="Cambria" w:hAnsi="Cambria" w:cs="Posterama"/>
            <w:b/>
            <w:bCs/>
            <w:color w:val="auto"/>
            <w:sz w:val="22"/>
            <w:szCs w:val="22"/>
          </w:rPr>
          <w:t>art. 286</w:t>
        </w:r>
      </w:hyperlink>
      <w:r w:rsidRPr="00227F82">
        <w:rPr>
          <w:rFonts w:ascii="Cambria" w:hAnsi="Cambria" w:cs="Posterama"/>
          <w:sz w:val="22"/>
          <w:szCs w:val="22"/>
        </w:rPr>
        <w:t xml:space="preserve"> Kodeksu karnego, przestępstwo przeciwko wiarygodności dokumentów, o których mowa w </w:t>
      </w:r>
      <w:hyperlink r:id="rId27" w:anchor="/document/16798683?unitId=art(270)&amp;cm=DOCUMENT" w:history="1">
        <w:r w:rsidRPr="00227F82">
          <w:rPr>
            <w:rStyle w:val="Hipercze"/>
            <w:rFonts w:ascii="Cambria" w:hAnsi="Cambria" w:cs="Posterama"/>
            <w:b/>
            <w:bCs/>
            <w:color w:val="auto"/>
            <w:sz w:val="22"/>
            <w:szCs w:val="22"/>
          </w:rPr>
          <w:t>art. 270-277d</w:t>
        </w:r>
      </w:hyperlink>
      <w:r w:rsidRPr="00227F82">
        <w:rPr>
          <w:rFonts w:ascii="Cambria" w:hAnsi="Cambria" w:cs="Posterama"/>
          <w:b/>
          <w:bCs/>
          <w:sz w:val="22"/>
          <w:szCs w:val="22"/>
        </w:rPr>
        <w:t xml:space="preserve"> </w:t>
      </w:r>
      <w:r w:rsidRPr="00227F82">
        <w:rPr>
          <w:rFonts w:ascii="Cambria" w:hAnsi="Cambria" w:cs="Posterama"/>
          <w:sz w:val="22"/>
          <w:szCs w:val="22"/>
        </w:rPr>
        <w:t xml:space="preserve">Kodeksu karnego, lub przestępstwo skarbowe, o którym mowa w </w:t>
      </w:r>
      <w:r w:rsidRPr="00227F82">
        <w:rPr>
          <w:rFonts w:ascii="Cambria" w:hAnsi="Cambria" w:cs="Posterama"/>
          <w:b/>
          <w:bCs/>
          <w:sz w:val="22"/>
          <w:szCs w:val="22"/>
        </w:rPr>
        <w:t>art. 9 ust. 1 i 3</w:t>
      </w:r>
      <w:r w:rsidRPr="00227F82">
        <w:rPr>
          <w:rFonts w:ascii="Cambria" w:hAnsi="Cambria" w:cs="Posterama"/>
          <w:sz w:val="22"/>
          <w:szCs w:val="22"/>
        </w:rPr>
        <w:t xml:space="preserve"> lub </w:t>
      </w:r>
      <w:r w:rsidRPr="00227F82">
        <w:rPr>
          <w:rFonts w:ascii="Cambria" w:hAnsi="Cambria" w:cs="Posterama"/>
          <w:b/>
          <w:bCs/>
          <w:sz w:val="22"/>
          <w:szCs w:val="22"/>
        </w:rPr>
        <w:t>art. 10</w:t>
      </w:r>
      <w:r w:rsidRPr="00227F82">
        <w:rPr>
          <w:rFonts w:ascii="Cambria" w:hAnsi="Cambria"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572EF2A5"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 xml:space="preserve">b. </w:t>
      </w:r>
      <w:r w:rsidRPr="00227F82">
        <w:rPr>
          <w:rFonts w:ascii="Cambria" w:hAnsi="Cambria"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3F1F8DE4"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933786"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wobec którego orzeczono zakaz ubiegania się o zamówienia publiczne;</w:t>
      </w:r>
    </w:p>
    <w:p w14:paraId="02C5E567"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e.</w:t>
      </w:r>
      <w:r w:rsidRPr="00227F82">
        <w:rPr>
          <w:rFonts w:ascii="Cambria" w:hAnsi="Cambria"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8"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CFE4C19"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lastRenderedPageBreak/>
        <w:t>f.</w:t>
      </w:r>
      <w:r w:rsidRPr="00227F82">
        <w:rPr>
          <w:rFonts w:ascii="Cambria" w:hAnsi="Cambria" w:cs="Posterama"/>
          <w:sz w:val="22"/>
          <w:szCs w:val="22"/>
        </w:rPr>
        <w:t xml:space="preserve"> jeżeli, w przypadkach, o których mowa w </w:t>
      </w:r>
      <w:r w:rsidRPr="00227F82">
        <w:rPr>
          <w:rFonts w:ascii="Cambria" w:hAnsi="Cambria" w:cs="Posterama"/>
          <w:b/>
          <w:bCs/>
          <w:sz w:val="22"/>
          <w:szCs w:val="22"/>
        </w:rPr>
        <w:t>art. 85 ust. 1</w:t>
      </w:r>
      <w:r w:rsidRPr="00227F82">
        <w:rPr>
          <w:rFonts w:ascii="Cambria" w:hAnsi="Cambria" w:cs="Posterama"/>
          <w:sz w:val="22"/>
          <w:szCs w:val="22"/>
        </w:rPr>
        <w:t xml:space="preserve"> </w:t>
      </w:r>
      <w:proofErr w:type="spellStart"/>
      <w:r w:rsidRPr="00227F82">
        <w:rPr>
          <w:rFonts w:ascii="Cambria" w:hAnsi="Cambria" w:cs="Posterama"/>
          <w:sz w:val="22"/>
          <w:szCs w:val="22"/>
        </w:rPr>
        <w:t>p.z.p</w:t>
      </w:r>
      <w:proofErr w:type="spellEnd"/>
      <w:r w:rsidRPr="00227F82">
        <w:rPr>
          <w:rFonts w:ascii="Cambria" w:hAnsi="Cambria" w:cs="Posterama"/>
          <w:sz w:val="22"/>
          <w:szCs w:val="22"/>
        </w:rPr>
        <w:t xml:space="preserve">., doszło do zakłócenia konkurencji wynikającego z wcześniejszego zaangażowania tego Wykonawcy lub podmiotu, który należy z wykonawcą do tej samej grupy kapitałowej w rozumieniu </w:t>
      </w:r>
      <w:hyperlink r:id="rId29" w:anchor="/document/17337528?cm=DOCUMENT" w:history="1">
        <w:r w:rsidRPr="00227F82">
          <w:rPr>
            <w:rStyle w:val="Hipercze"/>
            <w:rFonts w:ascii="Cambria" w:hAnsi="Cambria" w:cs="Posterama"/>
            <w:color w:val="auto"/>
            <w:sz w:val="22"/>
            <w:szCs w:val="22"/>
          </w:rPr>
          <w:t>ustawy</w:t>
        </w:r>
      </w:hyperlink>
      <w:r w:rsidRPr="00227F82">
        <w:rPr>
          <w:rFonts w:ascii="Cambria" w:hAnsi="Cambria"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2BA575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g.</w:t>
      </w:r>
      <w:r w:rsidRPr="00227F82">
        <w:rPr>
          <w:rFonts w:ascii="Cambria" w:hAnsi="Cambria" w:cs="Posterama"/>
          <w:bCs/>
          <w:sz w:val="22"/>
          <w:szCs w:val="22"/>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1B48F21"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h.</w:t>
      </w:r>
      <w:r w:rsidRPr="00227F82">
        <w:rPr>
          <w:rFonts w:ascii="Cambria" w:hAnsi="Cambria" w:cs="Posterama"/>
          <w:bCs/>
          <w:sz w:val="22"/>
          <w:szCs w:val="22"/>
        </w:rPr>
        <w:t xml:space="preserve"> jeżeli występuje konflikt interesów w rozumieniu </w:t>
      </w:r>
      <w:r w:rsidRPr="00227F82">
        <w:rPr>
          <w:rFonts w:ascii="Cambria" w:hAnsi="Cambria" w:cs="Posterama"/>
          <w:b/>
          <w:sz w:val="22"/>
          <w:szCs w:val="22"/>
        </w:rPr>
        <w:t>art. 56 ust. 2</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którego nie można skutecznie wyeliminować w inny sposób niż przez wykluczenie wykonawcy;</w:t>
      </w:r>
    </w:p>
    <w:p w14:paraId="06E38A28"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i.</w:t>
      </w:r>
      <w:r w:rsidRPr="00227F82">
        <w:rPr>
          <w:rFonts w:ascii="Cambria" w:hAnsi="Cambria" w:cs="Posterama"/>
          <w:bCs/>
          <w:sz w:val="22"/>
          <w:szCs w:val="22"/>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37D79B"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j.</w:t>
      </w:r>
      <w:r w:rsidRPr="00227F82">
        <w:rPr>
          <w:rFonts w:ascii="Cambria" w:hAnsi="Cambria" w:cs="Posterama"/>
          <w:bCs/>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3573330"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k.</w:t>
      </w:r>
      <w:r w:rsidRPr="00227F82">
        <w:rPr>
          <w:rFonts w:ascii="Cambria" w:hAnsi="Cambria" w:cs="Posterama"/>
          <w:bCs/>
          <w:sz w:val="22"/>
          <w:szCs w:val="22"/>
        </w:rPr>
        <w:t xml:space="preserve"> który bezprawnie wpływał lub próbował wpływać na czynności Zamawiającego lub próbował pozyskać lub pozyskał informacje poufne, mogące dać mu przewagę w postępowaniu o udzielenie zamówienia;</w:t>
      </w:r>
    </w:p>
    <w:p w14:paraId="1353737C" w14:textId="77777777" w:rsidR="00227F82" w:rsidRPr="00227F82" w:rsidRDefault="00227F82" w:rsidP="00227F82">
      <w:pPr>
        <w:ind w:left="426"/>
        <w:jc w:val="both"/>
        <w:rPr>
          <w:rFonts w:ascii="Cambria" w:hAnsi="Cambria" w:cs="Posterama"/>
          <w:bCs/>
          <w:sz w:val="22"/>
          <w:szCs w:val="22"/>
        </w:rPr>
      </w:pPr>
      <w:r w:rsidRPr="00227F82">
        <w:rPr>
          <w:rFonts w:ascii="Cambria" w:hAnsi="Cambria" w:cs="Posterama"/>
          <w:b/>
          <w:bCs/>
          <w:sz w:val="22"/>
          <w:szCs w:val="22"/>
        </w:rPr>
        <w:t>l.</w:t>
      </w:r>
      <w:r w:rsidRPr="00227F82">
        <w:rPr>
          <w:rFonts w:ascii="Cambria" w:hAnsi="Cambria" w:cs="Posterama"/>
          <w:bCs/>
          <w:sz w:val="22"/>
          <w:szCs w:val="22"/>
        </w:rPr>
        <w:t xml:space="preserve"> który w wyniku lekkomyślności lub niedbalstwa przedstawił informacje wprowadzające w błąd, co mogło mieć istotny wpływ na decyzje podejmowane przez Zamawiającego w postępowaniu o udzielenie zamówienia.</w:t>
      </w:r>
    </w:p>
    <w:p w14:paraId="0382149F" w14:textId="77777777" w:rsidR="00227F82" w:rsidRPr="00227F82" w:rsidRDefault="00227F82" w:rsidP="00227F82">
      <w:pPr>
        <w:ind w:left="426"/>
        <w:jc w:val="both"/>
        <w:rPr>
          <w:rFonts w:ascii="Cambria" w:hAnsi="Cambria" w:cs="Posterama"/>
          <w:sz w:val="22"/>
          <w:szCs w:val="22"/>
        </w:rPr>
      </w:pPr>
      <w:r w:rsidRPr="00227F82">
        <w:rPr>
          <w:rFonts w:ascii="Cambria" w:hAnsi="Cambria" w:cs="Posterama"/>
          <w:b/>
          <w:bCs/>
          <w:sz w:val="22"/>
          <w:szCs w:val="22"/>
        </w:rPr>
        <w:t>ł.</w:t>
      </w:r>
      <w:r w:rsidRPr="00227F82">
        <w:rPr>
          <w:rFonts w:ascii="Cambria" w:hAnsi="Cambria" w:cs="Posterama"/>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5DD08F"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m.</w:t>
      </w:r>
      <w:r w:rsidRPr="00227F82">
        <w:rPr>
          <w:rFonts w:ascii="Cambria" w:hAnsi="Cambria" w:cs="Posterama"/>
          <w:sz w:val="22"/>
          <w:szCs w:val="22"/>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sz w:val="22"/>
          <w:szCs w:val="22"/>
        </w:rPr>
        <w:t>art. 1 pkt 3</w:t>
      </w:r>
      <w:r w:rsidRPr="00227F82">
        <w:rPr>
          <w:rFonts w:ascii="Cambria" w:hAnsi="Cambria" w:cs="Posterama"/>
          <w:sz w:val="22"/>
          <w:szCs w:val="22"/>
        </w:rPr>
        <w:t xml:space="preserve"> </w:t>
      </w:r>
      <w:r w:rsidRPr="00227F82">
        <w:rPr>
          <w:rFonts w:ascii="Cambria" w:eastAsia="Cambria" w:hAnsi="Cambria"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1A16CBA7"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n.</w:t>
      </w:r>
      <w:r w:rsidRPr="00227F82">
        <w:rPr>
          <w:rFonts w:ascii="Cambria" w:hAnsi="Cambria" w:cs="Posterama"/>
          <w:sz w:val="22"/>
          <w:szCs w:val="22"/>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sz w:val="22"/>
          <w:szCs w:val="22"/>
        </w:rPr>
        <w:t>art. 1 pkt 3</w:t>
      </w:r>
      <w:r w:rsidRPr="00227F82">
        <w:rPr>
          <w:rFonts w:ascii="Cambria" w:hAnsi="Cambria" w:cs="Posterama"/>
          <w:sz w:val="22"/>
          <w:szCs w:val="22"/>
        </w:rPr>
        <w:t xml:space="preserve"> </w:t>
      </w:r>
      <w:r w:rsidRPr="00227F82">
        <w:rPr>
          <w:rFonts w:ascii="Cambria" w:eastAsia="Cambria" w:hAnsi="Cambria"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778F8701" w14:textId="77777777" w:rsidR="00227F82" w:rsidRPr="00227F82" w:rsidRDefault="00227F82" w:rsidP="00227F82">
      <w:pPr>
        <w:ind w:left="426"/>
        <w:jc w:val="both"/>
        <w:rPr>
          <w:rFonts w:ascii="Cambria" w:eastAsia="Cambria" w:hAnsi="Cambria" w:cs="Cambria"/>
          <w:bCs/>
          <w:sz w:val="22"/>
          <w:szCs w:val="22"/>
        </w:rPr>
      </w:pPr>
      <w:r w:rsidRPr="00227F82">
        <w:rPr>
          <w:rFonts w:ascii="Cambria" w:hAnsi="Cambria" w:cs="Posterama"/>
          <w:b/>
          <w:bCs/>
          <w:sz w:val="22"/>
          <w:szCs w:val="22"/>
        </w:rPr>
        <w:t>o.</w:t>
      </w:r>
      <w:r w:rsidRPr="00227F82">
        <w:rPr>
          <w:rFonts w:ascii="Cambria" w:hAnsi="Cambria" w:cs="Posterama"/>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sz w:val="22"/>
          <w:szCs w:val="22"/>
        </w:rPr>
        <w:t xml:space="preserve">ustawy z dnia 13 </w:t>
      </w:r>
      <w:r w:rsidRPr="00227F82">
        <w:rPr>
          <w:rFonts w:ascii="Cambria" w:eastAsia="Cambria" w:hAnsi="Cambria" w:cs="Cambria"/>
          <w:bCs/>
          <w:sz w:val="22"/>
          <w:szCs w:val="22"/>
        </w:rPr>
        <w:lastRenderedPageBreak/>
        <w:t>kwietnia 2022 r. o szczególnych rozwiązaniach w zakresie przeciwdziałania wspieraniu agresji na Ukrainę oraz służących ochronie bezpieczeństwa narodowego, ogłoszona w dniu 15 kwietnia 2022 r. w Dzienniku Ustaw pod poz. 835.</w:t>
      </w:r>
    </w:p>
    <w:p w14:paraId="583B1A30"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xml:space="preserve">3. Wykonawca nie podlega wykluczenia w okolicznościach określonych w </w:t>
      </w:r>
      <w:r w:rsidRPr="00227F82">
        <w:rPr>
          <w:rFonts w:ascii="Cambria" w:hAnsi="Cambria" w:cs="Posterama"/>
          <w:b/>
          <w:sz w:val="22"/>
          <w:szCs w:val="22"/>
        </w:rPr>
        <w:t>art. 108 ust. 1 pkt 1, 2 i 5</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xml:space="preserve">. lub </w:t>
      </w:r>
      <w:r w:rsidRPr="00227F82">
        <w:rPr>
          <w:rFonts w:ascii="Cambria" w:hAnsi="Cambria" w:cs="Posterama"/>
          <w:b/>
          <w:sz w:val="22"/>
          <w:szCs w:val="22"/>
        </w:rPr>
        <w:t>art. 109 ust. 1 pkt 2-5 i 7-10</w:t>
      </w:r>
      <w:r w:rsidRPr="00227F82">
        <w:rPr>
          <w:rFonts w:ascii="Cambria" w:hAnsi="Cambria" w:cs="Posterama"/>
          <w:bCs/>
          <w:sz w:val="22"/>
          <w:szCs w:val="22"/>
        </w:rPr>
        <w:t xml:space="preserve"> </w:t>
      </w:r>
      <w:proofErr w:type="spellStart"/>
      <w:r w:rsidRPr="00227F82">
        <w:rPr>
          <w:rFonts w:ascii="Cambria" w:hAnsi="Cambria" w:cs="Posterama"/>
          <w:bCs/>
          <w:sz w:val="22"/>
          <w:szCs w:val="22"/>
        </w:rPr>
        <w:t>p.z.p</w:t>
      </w:r>
      <w:proofErr w:type="spellEnd"/>
      <w:r w:rsidRPr="00227F82">
        <w:rPr>
          <w:rFonts w:ascii="Cambria" w:hAnsi="Cambria" w:cs="Posterama"/>
          <w:bCs/>
          <w:sz w:val="22"/>
          <w:szCs w:val="22"/>
        </w:rPr>
        <w:t>., jeżeli udowodni Zamawiającemu, że spełnił łącznie następujące przesłanki:</w:t>
      </w:r>
    </w:p>
    <w:p w14:paraId="6E6881C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a.</w:t>
      </w:r>
      <w:r w:rsidRPr="00227F82">
        <w:rPr>
          <w:rFonts w:ascii="Cambria" w:hAnsi="Cambria" w:cs="Posterama"/>
          <w:bCs/>
          <w:sz w:val="22"/>
          <w:szCs w:val="22"/>
        </w:rPr>
        <w:t xml:space="preserve"> Naprawił lub zobowiązał się do naprawienia szkody wyrządzonej przestępstwem, wykroczeniem lub swoim nieprawidłowym postępowaniem, w tym poprzez zadośćuczynienie pieniężne;</w:t>
      </w:r>
    </w:p>
    <w:p w14:paraId="3A4756B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b.</w:t>
      </w:r>
      <w:r w:rsidRPr="00227F82">
        <w:rPr>
          <w:rFonts w:ascii="Cambria" w:hAnsi="Cambria" w:cs="Posterama"/>
          <w:bCs/>
          <w:sz w:val="22"/>
          <w:szCs w:val="22"/>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5DD6263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
          <w:sz w:val="22"/>
          <w:szCs w:val="22"/>
        </w:rPr>
        <w:t>c.</w:t>
      </w:r>
      <w:r w:rsidRPr="00227F82">
        <w:rPr>
          <w:rFonts w:ascii="Cambria" w:hAnsi="Cambria" w:cs="Posterama"/>
          <w:bCs/>
          <w:sz w:val="22"/>
          <w:szCs w:val="22"/>
        </w:rPr>
        <w:t xml:space="preserve"> Podjął konkretne środki techniczne, organizacyjne i kadrowe, odpowiednie dla zapobiegania dalszym przestępstwom, wykroczeniom lub nieprawidłowemu postępowaniu, w szczególności:</w:t>
      </w:r>
    </w:p>
    <w:p w14:paraId="7B84B1E4"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Zerwał wszelkie powiązania z osobami lub podmiotami odpowiedzialnymi za nieprawidłowe postępowanie wykonawcy,</w:t>
      </w:r>
    </w:p>
    <w:p w14:paraId="2CA97496"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Zreorganizował personel,</w:t>
      </w:r>
    </w:p>
    <w:p w14:paraId="7BEA6299"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Wdrożył system sprawozdawczości i kontroli,</w:t>
      </w:r>
    </w:p>
    <w:p w14:paraId="69D58C0E"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Utworzył struktury audyty wewnętrznego do monitorowania przestrzegania przepisów, wewnętrznych regulacji lub standardów,</w:t>
      </w:r>
    </w:p>
    <w:p w14:paraId="406AD452"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 Wprowadził wewnętrzne regulacje dotyczące odpowiedzialności i odszkodowań za nieprzestrzeganie przepisów, wewnętrznych regulacji lub standardów.</w:t>
      </w:r>
    </w:p>
    <w:p w14:paraId="5D60227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p>
    <w:p w14:paraId="4C16C61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20B9FCD5" w14:textId="77777777" w:rsidR="00227F82" w:rsidRPr="00227F82" w:rsidRDefault="00227F82" w:rsidP="00227F82">
      <w:pPr>
        <w:widowControl w:val="0"/>
        <w:adjustRightInd w:val="0"/>
        <w:jc w:val="both"/>
        <w:textAlignment w:val="baseline"/>
        <w:rPr>
          <w:rFonts w:ascii="Cambria" w:hAnsi="Cambria" w:cs="Posterama"/>
          <w:bCs/>
          <w:sz w:val="22"/>
          <w:szCs w:val="22"/>
        </w:rPr>
      </w:pPr>
      <w:r w:rsidRPr="00227F82">
        <w:rPr>
          <w:rFonts w:ascii="Cambria" w:hAnsi="Cambria" w:cs="Posterama"/>
          <w:bCs/>
          <w:sz w:val="22"/>
          <w:szCs w:val="22"/>
        </w:rPr>
        <w:t>5. W przypadku Wykonawcy wykluczonego na podstawie ust. 1, Zamawiający odrzuci jego ofertę.</w:t>
      </w:r>
    </w:p>
    <w:p w14:paraId="1A252BC2"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A/</w:t>
      </w:r>
      <w:r w:rsidRPr="00227F82">
        <w:rPr>
          <w:rFonts w:ascii="Cambria" w:hAnsi="Cambria" w:cs="Posterama"/>
          <w:sz w:val="22"/>
          <w:szCs w:val="22"/>
        </w:rPr>
        <w:t xml:space="preserve"> zdolności do występowania w obrocie gospodarczym;</w:t>
      </w:r>
    </w:p>
    <w:p w14:paraId="1F0C63AE"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B/</w:t>
      </w:r>
      <w:r w:rsidRPr="00227F82">
        <w:rPr>
          <w:rFonts w:ascii="Cambria" w:hAnsi="Cambria" w:cs="Posterama"/>
          <w:sz w:val="22"/>
          <w:szCs w:val="22"/>
        </w:rPr>
        <w:t xml:space="preserve"> uprawnień do prowadzenia określonej działalności gospodarczej lub zawodowej, o ile wynika to z odrębnych przepisów;</w:t>
      </w:r>
    </w:p>
    <w:p w14:paraId="3958D883" w14:textId="77777777" w:rsidR="00227F82" w:rsidRP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C/</w:t>
      </w:r>
      <w:r w:rsidRPr="00227F82">
        <w:rPr>
          <w:rFonts w:ascii="Cambria" w:hAnsi="Cambria" w:cs="Posterama"/>
          <w:sz w:val="22"/>
          <w:szCs w:val="22"/>
        </w:rPr>
        <w:t xml:space="preserve"> sytuacji ekonomicznej lub finansowej;</w:t>
      </w:r>
    </w:p>
    <w:p w14:paraId="2076EC50" w14:textId="77777777" w:rsidR="00227F82" w:rsidRDefault="00227F82" w:rsidP="00227F82">
      <w:pPr>
        <w:shd w:val="clear" w:color="auto" w:fill="FFFFFF"/>
        <w:spacing w:line="396" w:lineRule="atLeast"/>
        <w:rPr>
          <w:rFonts w:ascii="Cambria" w:hAnsi="Cambria" w:cs="Posterama"/>
          <w:sz w:val="22"/>
          <w:szCs w:val="22"/>
        </w:rPr>
      </w:pPr>
      <w:r w:rsidRPr="00227F82">
        <w:rPr>
          <w:rFonts w:ascii="Cambria" w:hAnsi="Cambria" w:cs="Posterama"/>
          <w:b/>
          <w:bCs/>
          <w:sz w:val="22"/>
          <w:szCs w:val="22"/>
        </w:rPr>
        <w:t>D/</w:t>
      </w:r>
      <w:r w:rsidRPr="00227F82">
        <w:rPr>
          <w:rFonts w:ascii="Cambria" w:hAnsi="Cambria" w:cs="Posterama"/>
          <w:sz w:val="22"/>
          <w:szCs w:val="22"/>
        </w:rPr>
        <w:t xml:space="preserve"> zdolności technicznej lub zawodowej.</w:t>
      </w:r>
    </w:p>
    <w:p w14:paraId="4258F719" w14:textId="77777777" w:rsidR="00227F82" w:rsidRPr="00227F82" w:rsidRDefault="00227F82" w:rsidP="00227F82">
      <w:pPr>
        <w:shd w:val="clear" w:color="auto" w:fill="FFFFFF"/>
        <w:spacing w:line="396" w:lineRule="atLeast"/>
        <w:rPr>
          <w:rFonts w:ascii="Cambria" w:hAnsi="Cambria" w:cs="Posterama"/>
          <w:sz w:val="22"/>
          <w:szCs w:val="22"/>
        </w:rPr>
      </w:pPr>
    </w:p>
    <w:p w14:paraId="0D5480EC" w14:textId="77777777" w:rsidR="00227F82" w:rsidRDefault="00227F82" w:rsidP="00227F82">
      <w:pPr>
        <w:rPr>
          <w:rFonts w:ascii="Cambria" w:hAnsi="Cambria" w:cs="Posterama"/>
          <w:sz w:val="22"/>
          <w:szCs w:val="22"/>
          <w:shd w:val="clear" w:color="auto" w:fill="FFFFFF"/>
        </w:rPr>
      </w:pPr>
      <w:proofErr w:type="spellStart"/>
      <w:r w:rsidRPr="00227F82">
        <w:rPr>
          <w:rFonts w:ascii="Cambria" w:hAnsi="Cambria" w:cs="Posterama"/>
          <w:b/>
          <w:bCs/>
          <w:sz w:val="22"/>
          <w:szCs w:val="22"/>
        </w:rPr>
        <w:t>Ad.A</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6A0C5305" w14:textId="77777777" w:rsidR="00227F82" w:rsidRPr="00227F82" w:rsidRDefault="00227F82" w:rsidP="00227F82">
      <w:pPr>
        <w:rPr>
          <w:rFonts w:ascii="Cambria" w:hAnsi="Cambria" w:cs="Posterama"/>
          <w:sz w:val="22"/>
          <w:szCs w:val="22"/>
          <w:shd w:val="clear" w:color="auto" w:fill="FFFFFF"/>
        </w:rPr>
      </w:pPr>
    </w:p>
    <w:p w14:paraId="7DE298A0" w14:textId="7C948F87" w:rsidR="00227F82" w:rsidRDefault="00227F82" w:rsidP="00227F82">
      <w:pPr>
        <w:jc w:val="both"/>
        <w:rPr>
          <w:rFonts w:ascii="Cambria" w:hAnsi="Cambria" w:cs="Posterama"/>
          <w:sz w:val="22"/>
          <w:szCs w:val="22"/>
        </w:rPr>
      </w:pPr>
      <w:proofErr w:type="spellStart"/>
      <w:r w:rsidRPr="00227F82">
        <w:rPr>
          <w:rFonts w:ascii="Cambria" w:hAnsi="Cambria" w:cs="Posterama"/>
          <w:b/>
          <w:bCs/>
          <w:sz w:val="22"/>
          <w:szCs w:val="22"/>
          <w:shd w:val="clear" w:color="auto" w:fill="FFFFFF"/>
        </w:rPr>
        <w:t>Ad.B</w:t>
      </w:r>
      <w:proofErr w:type="spellEnd"/>
      <w:r w:rsidRPr="00227F82">
        <w:rPr>
          <w:rFonts w:ascii="Cambria" w:hAnsi="Cambria" w:cs="Posterama"/>
          <w:b/>
          <w:bCs/>
          <w:sz w:val="22"/>
          <w:szCs w:val="22"/>
          <w:shd w:val="clear" w:color="auto" w:fill="FFFFFF"/>
        </w:rPr>
        <w:t>.</w:t>
      </w:r>
      <w:r w:rsidRPr="00227F82">
        <w:rPr>
          <w:rFonts w:ascii="Cambria" w:hAnsi="Cambria" w:cs="Posterama"/>
          <w:sz w:val="22"/>
          <w:szCs w:val="22"/>
          <w:shd w:val="clear" w:color="auto" w:fill="FFFFFF"/>
        </w:rPr>
        <w:t xml:space="preserve"> </w:t>
      </w:r>
      <w:r w:rsidRPr="00227F82">
        <w:rPr>
          <w:rFonts w:ascii="Cambria" w:hAnsi="Cambria" w:cs="Posterama"/>
          <w:sz w:val="22"/>
          <w:szCs w:val="22"/>
        </w:rPr>
        <w:t>Zamawiający</w:t>
      </w:r>
      <w:r>
        <w:rPr>
          <w:rFonts w:ascii="Cambria" w:hAnsi="Cambria" w:cs="Posterama"/>
          <w:sz w:val="22"/>
          <w:szCs w:val="22"/>
        </w:rPr>
        <w:t xml:space="preserve"> nie określa szczegółowego warunku w tym zakresie. </w:t>
      </w:r>
    </w:p>
    <w:p w14:paraId="75D9D7F5" w14:textId="77777777" w:rsidR="00227F82" w:rsidRPr="00227F82" w:rsidRDefault="00227F82" w:rsidP="00227F82">
      <w:pPr>
        <w:jc w:val="both"/>
        <w:rPr>
          <w:rFonts w:ascii="Cambria" w:hAnsi="Cambria" w:cs="Posterama"/>
          <w:sz w:val="22"/>
          <w:szCs w:val="22"/>
        </w:rPr>
      </w:pPr>
    </w:p>
    <w:p w14:paraId="7906297C"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Ad.C</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 xml:space="preserve">Zamawiający nie określa szczegółowego warunku w tym zakresie. </w:t>
      </w:r>
    </w:p>
    <w:p w14:paraId="413EB67C" w14:textId="77777777" w:rsidR="00227F82" w:rsidRPr="00227F82" w:rsidRDefault="00227F82" w:rsidP="00227F82">
      <w:pPr>
        <w:jc w:val="both"/>
        <w:rPr>
          <w:rFonts w:ascii="Cambria" w:hAnsi="Cambria" w:cs="Posterama"/>
          <w:sz w:val="22"/>
          <w:szCs w:val="22"/>
        </w:rPr>
      </w:pPr>
    </w:p>
    <w:p w14:paraId="7C726185" w14:textId="77777777" w:rsidR="00227F82" w:rsidRDefault="00227F82" w:rsidP="00227F82">
      <w:pPr>
        <w:jc w:val="both"/>
        <w:rPr>
          <w:rFonts w:ascii="Cambria" w:hAnsi="Cambria" w:cs="Posterama"/>
          <w:sz w:val="22"/>
          <w:szCs w:val="22"/>
          <w:shd w:val="clear" w:color="auto" w:fill="FFFFFF"/>
        </w:rPr>
      </w:pPr>
      <w:proofErr w:type="spellStart"/>
      <w:r w:rsidRPr="00227F82">
        <w:rPr>
          <w:rFonts w:ascii="Cambria" w:hAnsi="Cambria" w:cs="Posterama"/>
          <w:b/>
          <w:bCs/>
          <w:sz w:val="22"/>
          <w:szCs w:val="22"/>
        </w:rPr>
        <w:t>Ad.D</w:t>
      </w:r>
      <w:proofErr w:type="spellEnd"/>
      <w:r w:rsidRPr="00227F82">
        <w:rPr>
          <w:rFonts w:ascii="Cambria" w:hAnsi="Cambria" w:cs="Posterama"/>
          <w:b/>
          <w:bCs/>
          <w:sz w:val="22"/>
          <w:szCs w:val="22"/>
        </w:rPr>
        <w:t>.</w:t>
      </w:r>
      <w:r w:rsidRPr="00227F82">
        <w:rPr>
          <w:rFonts w:ascii="Cambria" w:hAnsi="Cambria" w:cs="Posterama"/>
          <w:sz w:val="22"/>
          <w:szCs w:val="22"/>
        </w:rPr>
        <w:t xml:space="preserve"> </w:t>
      </w:r>
      <w:r w:rsidRPr="00227F82">
        <w:rPr>
          <w:rFonts w:ascii="Cambria" w:hAnsi="Cambria" w:cs="Posterama"/>
          <w:sz w:val="22"/>
          <w:szCs w:val="22"/>
          <w:shd w:val="clear" w:color="auto" w:fill="FFFFFF"/>
        </w:rPr>
        <w:t>Zamawiający nie określa szczegółowego warunku w tym zakresie.</w:t>
      </w:r>
    </w:p>
    <w:p w14:paraId="0B6B4E46" w14:textId="77777777" w:rsidR="00227F82" w:rsidRPr="00227F82" w:rsidRDefault="00227F82" w:rsidP="00227F82">
      <w:pPr>
        <w:jc w:val="both"/>
        <w:rPr>
          <w:rFonts w:ascii="Cambria" w:hAnsi="Cambria" w:cs="Posterama"/>
          <w:sz w:val="22"/>
          <w:szCs w:val="22"/>
          <w:shd w:val="clear" w:color="auto" w:fill="FFFFFF"/>
        </w:rPr>
      </w:pPr>
    </w:p>
    <w:p w14:paraId="4B1425AD" w14:textId="77777777" w:rsid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shd w:val="clear" w:color="auto" w:fill="FFFFFF"/>
        </w:rPr>
        <w:t xml:space="preserve">5. Wykonawca może w celu potwierdzenia spełniania w/w warunków udziału w postępowaniu w stosownych sytuacjach oraz w odniesieniu do konkretnego zamówienia, lub jego części, </w:t>
      </w:r>
      <w:r w:rsidRPr="00227F82">
        <w:rPr>
          <w:rFonts w:ascii="Cambria" w:hAnsi="Cambria" w:cs="Posterama"/>
          <w:b/>
          <w:bCs/>
          <w:sz w:val="22"/>
          <w:szCs w:val="22"/>
          <w:shd w:val="clear" w:color="auto" w:fill="FFFFFF"/>
        </w:rPr>
        <w:t>polegać</w:t>
      </w:r>
      <w:r w:rsidRPr="00227F82">
        <w:rPr>
          <w:rFonts w:ascii="Cambria" w:hAnsi="Cambria" w:cs="Posterama"/>
          <w:sz w:val="22"/>
          <w:szCs w:val="22"/>
          <w:shd w:val="clear" w:color="auto" w:fill="FFFFFF"/>
        </w:rPr>
        <w:t xml:space="preserve"> na zdolnościach technicznych lub zawodowych lub sytuacji finansowej lub ekonomicznej </w:t>
      </w:r>
      <w:r w:rsidRPr="00227F82">
        <w:rPr>
          <w:rFonts w:ascii="Cambria" w:hAnsi="Cambria" w:cs="Posterama"/>
          <w:b/>
          <w:bCs/>
          <w:sz w:val="22"/>
          <w:szCs w:val="22"/>
          <w:shd w:val="clear" w:color="auto" w:fill="FFFFFF"/>
        </w:rPr>
        <w:t>podmiotów udostępniających zasoby</w:t>
      </w:r>
      <w:r w:rsidRPr="00227F82">
        <w:rPr>
          <w:rFonts w:ascii="Cambria" w:hAnsi="Cambria" w:cs="Posterama"/>
          <w:sz w:val="22"/>
          <w:szCs w:val="22"/>
          <w:shd w:val="clear" w:color="auto" w:fill="FFFFFF"/>
        </w:rPr>
        <w:t xml:space="preserve">, niezależnie od charakteru prawnego łączących go z nimi stosunków prawnych. (Patrz Oddział 3, art. 118 i nast. </w:t>
      </w:r>
      <w:proofErr w:type="spellStart"/>
      <w:r w:rsidRPr="00227F82">
        <w:rPr>
          <w:rFonts w:ascii="Cambria" w:hAnsi="Cambria" w:cs="Posterama"/>
          <w:sz w:val="22"/>
          <w:szCs w:val="22"/>
          <w:shd w:val="clear" w:color="auto" w:fill="FFFFFF"/>
        </w:rPr>
        <w:t>p.z.p</w:t>
      </w:r>
      <w:proofErr w:type="spellEnd"/>
      <w:r w:rsidRPr="00227F82">
        <w:rPr>
          <w:rFonts w:ascii="Cambria" w:hAnsi="Cambria" w:cs="Posterama"/>
          <w:sz w:val="22"/>
          <w:szCs w:val="22"/>
          <w:shd w:val="clear" w:color="auto" w:fill="FFFFFF"/>
        </w:rPr>
        <w:t>.).</w:t>
      </w:r>
    </w:p>
    <w:p w14:paraId="1DEB7CDB" w14:textId="77777777" w:rsidR="00227F82" w:rsidRPr="00227F82" w:rsidRDefault="00227F82" w:rsidP="00227F82">
      <w:pPr>
        <w:jc w:val="both"/>
        <w:rPr>
          <w:rFonts w:ascii="Cambria" w:hAnsi="Cambria" w:cs="Posterama"/>
          <w:sz w:val="22"/>
          <w:szCs w:val="22"/>
          <w:shd w:val="clear" w:color="auto" w:fill="FFFFFF"/>
        </w:rPr>
      </w:pPr>
    </w:p>
    <w:p w14:paraId="5EF62926" w14:textId="77777777" w:rsidR="00227F82" w:rsidRPr="00227F82" w:rsidRDefault="00227F82" w:rsidP="00227F82">
      <w:pPr>
        <w:rPr>
          <w:rFonts w:ascii="Cambria" w:hAnsi="Cambria" w:cs="Posterama"/>
          <w:b/>
          <w:bCs/>
          <w:sz w:val="22"/>
          <w:szCs w:val="22"/>
          <w:shd w:val="clear" w:color="auto" w:fill="FFFFFF"/>
        </w:rPr>
      </w:pPr>
      <w:r w:rsidRPr="00227F82">
        <w:rPr>
          <w:rFonts w:ascii="Cambria" w:hAnsi="Cambria" w:cs="Posterama"/>
          <w:b/>
          <w:bCs/>
          <w:sz w:val="22"/>
          <w:szCs w:val="22"/>
          <w:shd w:val="clear" w:color="auto" w:fill="FFFFFF"/>
        </w:rPr>
        <w:lastRenderedPageBreak/>
        <w:t>UWAGA:</w:t>
      </w:r>
    </w:p>
    <w:p w14:paraId="249585B3" w14:textId="77777777" w:rsidR="00227F82" w:rsidRPr="00227F82" w:rsidRDefault="00227F82" w:rsidP="00227F82">
      <w:pPr>
        <w:jc w:val="both"/>
        <w:rPr>
          <w:rFonts w:ascii="Cambria" w:hAnsi="Cambria" w:cs="Posterama"/>
          <w:sz w:val="22"/>
          <w:szCs w:val="22"/>
          <w:shd w:val="clear" w:color="auto" w:fill="FFFFFF"/>
        </w:rPr>
      </w:pPr>
      <w:r w:rsidRPr="00227F82">
        <w:rPr>
          <w:rFonts w:ascii="Cambria" w:hAnsi="Cambria" w:cs="Posterama"/>
          <w:sz w:val="22"/>
          <w:szCs w:val="22"/>
        </w:rPr>
        <w:t>1. Wykonawcy mogą wspólnie ubiegać się o udzielenie zamówienia.</w:t>
      </w:r>
    </w:p>
    <w:p w14:paraId="1736F747"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2. W przypadku, o którym mowa w pkt. 1, Wykonawcy ustanawiają pełnomocnika do reprezentowania ich w postępowaniu albo do reprezentowania w postępowaniu i zawarcia umowy z Zamawiającym.</w:t>
      </w:r>
    </w:p>
    <w:p w14:paraId="32B90AB4"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3. Przepisy dotyczące Wykonawcy stosuje się odpowiednio do Wykonawców wspólnie ubiegających się o udzielenie zamówienia.</w:t>
      </w:r>
    </w:p>
    <w:p w14:paraId="7FDC5FCC" w14:textId="77777777" w:rsidR="00227F82" w:rsidRPr="00227F82" w:rsidRDefault="00227F82" w:rsidP="00227F82">
      <w:pPr>
        <w:shd w:val="clear" w:color="auto" w:fill="FFFFFF"/>
        <w:jc w:val="both"/>
        <w:rPr>
          <w:rFonts w:ascii="Cambria" w:hAnsi="Cambria" w:cs="Posterama"/>
          <w:sz w:val="22"/>
          <w:szCs w:val="22"/>
        </w:rPr>
      </w:pPr>
      <w:r w:rsidRPr="00227F82">
        <w:rPr>
          <w:rFonts w:ascii="Cambria" w:hAnsi="Cambria"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227F82" w:rsidRDefault="0067325D" w:rsidP="0067325D">
      <w:pPr>
        <w:rPr>
          <w:rFonts w:asciiTheme="minorHAnsi" w:hAnsiTheme="minorHAnsi"/>
          <w:bCs/>
          <w:color w:val="00B050"/>
          <w:sz w:val="22"/>
          <w:szCs w:val="22"/>
        </w:rPr>
      </w:pPr>
    </w:p>
    <w:p w14:paraId="0D9E3257" w14:textId="77777777" w:rsidR="0067325D" w:rsidRPr="00F041AD" w:rsidRDefault="0067325D" w:rsidP="001739BA">
      <w:pPr>
        <w:rPr>
          <w:rFonts w:asciiTheme="minorHAnsi" w:hAnsiTheme="minorHAnsi" w:cs="Posterama"/>
          <w:b/>
          <w:bCs/>
          <w:sz w:val="22"/>
          <w:szCs w:val="22"/>
        </w:rPr>
      </w:pPr>
      <w:r w:rsidRPr="00F041AD">
        <w:rPr>
          <w:rFonts w:asciiTheme="minorHAnsi" w:hAnsiTheme="minorHAnsi" w:cs="Posterama"/>
          <w:b/>
          <w:bCs/>
          <w:sz w:val="22"/>
          <w:szCs w:val="22"/>
        </w:rPr>
        <w:t>VIII. WYKAZ PODMIOTOWYCH ŚRODKÓW DOWODOWYCH:</w:t>
      </w:r>
    </w:p>
    <w:p w14:paraId="69A748D7" w14:textId="77777777" w:rsidR="00EC1A25" w:rsidRPr="00F041AD" w:rsidRDefault="00EC1A25" w:rsidP="00EC1A25">
      <w:pPr>
        <w:pBdr>
          <w:top w:val="nil"/>
          <w:left w:val="nil"/>
          <w:bottom w:val="nil"/>
          <w:right w:val="nil"/>
          <w:between w:val="nil"/>
        </w:pBdr>
        <w:jc w:val="both"/>
        <w:rPr>
          <w:rFonts w:asciiTheme="minorHAnsi" w:eastAsia="Cambria" w:hAnsiTheme="minorHAnsi" w:cs="Cambria"/>
          <w:bCs/>
          <w:color w:val="000000"/>
          <w:sz w:val="22"/>
          <w:szCs w:val="22"/>
        </w:rPr>
      </w:pPr>
    </w:p>
    <w:p w14:paraId="22D002BF" w14:textId="6617EDEB" w:rsidR="00A0174D" w:rsidRPr="00734B40" w:rsidRDefault="00EC1A25" w:rsidP="00CC061F">
      <w:pPr>
        <w:pStyle w:val="Akapitzlist"/>
        <w:numPr>
          <w:ilvl w:val="0"/>
          <w:numId w:val="28"/>
        </w:numPr>
        <w:pBdr>
          <w:top w:val="nil"/>
          <w:left w:val="nil"/>
          <w:bottom w:val="nil"/>
          <w:right w:val="nil"/>
          <w:between w:val="nil"/>
        </w:pBdr>
        <w:ind w:left="284"/>
        <w:rPr>
          <w:rFonts w:eastAsia="Cambria" w:cs="Cambria"/>
          <w:color w:val="auto"/>
        </w:rPr>
      </w:pPr>
      <w:r w:rsidRPr="00F041AD">
        <w:rPr>
          <w:rFonts w:eastAsia="Cambria" w:cs="Cambria"/>
          <w:color w:val="000000"/>
        </w:rPr>
        <w:t xml:space="preserve">Zamawiający przed wyborem najkorzystniejszej oferty, wezwie Wykonawcę, którego oferta została najwyżej oceniona, do złożenia w wyznaczonym terminie, nie krótszym niż 10 dni, aktualnych na dzień złożenia następujących </w:t>
      </w:r>
      <w:r w:rsidRPr="00F041AD">
        <w:rPr>
          <w:rFonts w:eastAsia="Cambria" w:cs="Cambria"/>
          <w:b/>
          <w:color w:val="000000"/>
        </w:rPr>
        <w:t xml:space="preserve">podmiotowych środków </w:t>
      </w:r>
      <w:r w:rsidRPr="00734B40">
        <w:rPr>
          <w:rFonts w:eastAsia="Cambria" w:cs="Cambria"/>
          <w:b/>
          <w:color w:val="auto"/>
        </w:rPr>
        <w:t>dowodowych</w:t>
      </w:r>
      <w:r w:rsidRPr="00734B40">
        <w:rPr>
          <w:rFonts w:eastAsia="Cambria" w:cs="Cambria"/>
          <w:color w:val="auto"/>
        </w:rPr>
        <w:t xml:space="preserve"> (wezwanie zostanie przekazane wykonawcy poprzez udostępniony przez Zamawiającego kanał elektronicznej komunikacji pod adresem: </w:t>
      </w:r>
      <w:r w:rsidR="00E160DB" w:rsidRPr="00734B40">
        <w:rPr>
          <w:rFonts w:ascii="Cambria" w:hAnsi="Cambria"/>
          <w:color w:val="auto"/>
          <w:u w:val="single"/>
        </w:rPr>
        <w:t>https://platformazakupowa.pl/pn/stocer</w:t>
      </w:r>
      <w:r w:rsidRPr="00734B40">
        <w:rPr>
          <w:rFonts w:eastAsia="Cambria" w:cs="Cambria"/>
          <w:color w:val="auto"/>
        </w:rPr>
        <w:t>:</w:t>
      </w:r>
    </w:p>
    <w:p w14:paraId="21060D50" w14:textId="34E6C9D8"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a/ Odpisu lub informacji z Krajowego Rejestru Sądowego lub z Centralnej Ewidencji i Informacji o Działalności Gospodarczej, w zakresie </w:t>
      </w:r>
      <w:r w:rsidRPr="00F041AD">
        <w:rPr>
          <w:rFonts w:asciiTheme="minorHAnsi" w:eastAsia="Cambria" w:hAnsiTheme="minorHAnsi" w:cs="Cambria"/>
          <w:b/>
          <w:bCs/>
          <w:sz w:val="22"/>
          <w:szCs w:val="22"/>
        </w:rPr>
        <w:t>art. 109 ust. 1 pkt 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sporządzonych nie wcześniej niż 3 miesiące przed jej złożeniem, jeżeli odrębne przepisy wymagają wpisu do rejestru lub ewidencji.</w:t>
      </w:r>
    </w:p>
    <w:p w14:paraId="00398B2F"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3F490523" w14:textId="1032F69F"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b/ Informacji z Krajowego Rejestru Karnego w zakresie określonym w </w:t>
      </w:r>
      <w:r w:rsidRPr="00F041AD">
        <w:rPr>
          <w:rFonts w:asciiTheme="minorHAnsi" w:eastAsia="Cambria" w:hAnsiTheme="minorHAnsi" w:cs="Cambria"/>
          <w:b/>
          <w:bCs/>
          <w:sz w:val="22"/>
          <w:szCs w:val="22"/>
        </w:rPr>
        <w:t>art. 108 ust. 1</w:t>
      </w:r>
      <w:r w:rsidR="00EB1684" w:rsidRPr="00F041AD">
        <w:rPr>
          <w:rFonts w:asciiTheme="minorHAnsi" w:eastAsia="Cambria" w:hAnsiTheme="minorHAnsi" w:cs="Cambria"/>
          <w:b/>
          <w:bCs/>
          <w:sz w:val="22"/>
          <w:szCs w:val="22"/>
        </w:rPr>
        <w:t xml:space="preserve"> </w:t>
      </w:r>
      <w:r w:rsidRPr="00F041AD">
        <w:rPr>
          <w:rFonts w:asciiTheme="minorHAnsi" w:eastAsia="Cambria" w:hAnsiTheme="minorHAnsi" w:cs="Cambria"/>
          <w:b/>
          <w:bCs/>
          <w:sz w:val="22"/>
          <w:szCs w:val="22"/>
        </w:rPr>
        <w:t xml:space="preserve">pkt 1, 2 </w:t>
      </w:r>
      <w:r w:rsidRPr="00F041AD">
        <w:rPr>
          <w:rFonts w:asciiTheme="minorHAnsi" w:eastAsia="Cambria" w:hAnsiTheme="minorHAnsi" w:cs="Cambria"/>
          <w:sz w:val="22"/>
          <w:szCs w:val="22"/>
        </w:rPr>
        <w:t xml:space="preserve">i </w:t>
      </w:r>
      <w:r w:rsidRPr="00F041AD">
        <w:rPr>
          <w:rFonts w:asciiTheme="minorHAnsi" w:eastAsia="Cambria" w:hAnsiTheme="minorHAnsi" w:cs="Cambria"/>
          <w:b/>
          <w:bCs/>
          <w:sz w:val="22"/>
          <w:szCs w:val="22"/>
        </w:rPr>
        <w:t>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wystawionej nie wcześniej niż 6 miesięcy przed jej złożeniem.</w:t>
      </w:r>
    </w:p>
    <w:p w14:paraId="6F56D4B9"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712BA235" w14:textId="38137616" w:rsidR="00A0174D" w:rsidRPr="00F041AD" w:rsidRDefault="00A0174D" w:rsidP="001739BA">
      <w:pPr>
        <w:pBdr>
          <w:top w:val="nil"/>
          <w:left w:val="nil"/>
          <w:bottom w:val="nil"/>
          <w:right w:val="nil"/>
          <w:between w:val="nil"/>
        </w:pBdr>
        <w:ind w:left="851"/>
        <w:jc w:val="both"/>
        <w:rPr>
          <w:rFonts w:asciiTheme="minorHAnsi" w:eastAsia="Cambria" w:hAnsiTheme="minorHAnsi" w:cs="Cambria"/>
          <w:color w:val="FF0000"/>
          <w:sz w:val="22"/>
          <w:szCs w:val="22"/>
        </w:rPr>
      </w:pPr>
      <w:r w:rsidRPr="00F041AD">
        <w:rPr>
          <w:rFonts w:asciiTheme="minorHAnsi" w:eastAsia="Cambria" w:hAnsiTheme="minorHAnsi" w:cs="Cambria"/>
          <w:sz w:val="22"/>
          <w:szCs w:val="22"/>
        </w:rPr>
        <w:t xml:space="preserve">c/ Oświadczenia Wykonawcy, w zakresie </w:t>
      </w:r>
      <w:r w:rsidRPr="00F041AD">
        <w:rPr>
          <w:rFonts w:asciiTheme="minorHAnsi" w:eastAsia="Cambria" w:hAnsiTheme="minorHAnsi" w:cs="Cambria"/>
          <w:b/>
          <w:bCs/>
          <w:sz w:val="22"/>
          <w:szCs w:val="22"/>
        </w:rPr>
        <w:t>art. 108 ust. 1 pkt 5</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o braku przynależności do tej samej grupy kapitałowej w rozumieniu ustawy z dnia 16 lutego 2007 r. o ochronie konkurencji i konsumentów (Dz.U. 202</w:t>
      </w:r>
      <w:r w:rsidR="00FE57BE" w:rsidRPr="00F041AD">
        <w:rPr>
          <w:rFonts w:asciiTheme="minorHAnsi" w:eastAsia="Cambria" w:hAnsiTheme="minorHAnsi" w:cs="Cambria"/>
          <w:sz w:val="22"/>
          <w:szCs w:val="22"/>
        </w:rPr>
        <w:t>1,</w:t>
      </w:r>
      <w:r w:rsidRPr="00F041AD">
        <w:rPr>
          <w:rFonts w:asciiTheme="minorHAnsi" w:eastAsia="Cambria" w:hAnsiTheme="minorHAnsi" w:cs="Cambria"/>
          <w:sz w:val="22"/>
          <w:szCs w:val="22"/>
        </w:rPr>
        <w:t xml:space="preserve"> poz. </w:t>
      </w:r>
      <w:r w:rsidR="00FE57BE" w:rsidRPr="00F041AD">
        <w:rPr>
          <w:rFonts w:asciiTheme="minorHAnsi" w:eastAsia="Cambria" w:hAnsiTheme="minorHAnsi" w:cs="Cambria"/>
          <w:sz w:val="22"/>
          <w:szCs w:val="22"/>
        </w:rPr>
        <w:t>275</w:t>
      </w:r>
      <w:r w:rsidRPr="00F041AD">
        <w:rPr>
          <w:rFonts w:asciiTheme="minorHAnsi" w:eastAsia="Cambria" w:hAnsiTheme="minorHAnsi" w:cs="Cambria"/>
          <w:sz w:val="22"/>
          <w:szCs w:val="22"/>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31FAC5C3"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10202C97" w14:textId="1674DD41"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d/ Oświadczenia Wykonawcy o aktualności informacji zawartych w oświadczeniu, o którym  mowa w </w:t>
      </w:r>
      <w:r w:rsidRPr="00F041AD">
        <w:rPr>
          <w:rFonts w:asciiTheme="minorHAnsi" w:eastAsia="Cambria" w:hAnsiTheme="minorHAnsi" w:cs="Cambria"/>
          <w:b/>
          <w:bCs/>
          <w:sz w:val="22"/>
          <w:szCs w:val="22"/>
        </w:rPr>
        <w:t>art. 125 ust. 1</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xml:space="preserve">., w zakresie odnoszącym się do podstaw wykluczenia wskazanych w </w:t>
      </w:r>
      <w:r w:rsidRPr="00F041AD">
        <w:rPr>
          <w:rFonts w:asciiTheme="minorHAnsi" w:eastAsia="Cambria" w:hAnsiTheme="minorHAnsi" w:cs="Cambria"/>
          <w:b/>
          <w:bCs/>
          <w:sz w:val="22"/>
          <w:szCs w:val="22"/>
        </w:rPr>
        <w:t>art. 108 ust. 1 pkt 3 - 6</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w:t>
      </w:r>
    </w:p>
    <w:p w14:paraId="2EF218C2" w14:textId="77777777" w:rsidR="00A0174D" w:rsidRPr="00F041AD" w:rsidRDefault="00A0174D" w:rsidP="00A0174D">
      <w:pPr>
        <w:pBdr>
          <w:top w:val="nil"/>
          <w:left w:val="nil"/>
          <w:bottom w:val="nil"/>
          <w:right w:val="nil"/>
          <w:between w:val="nil"/>
        </w:pBdr>
        <w:jc w:val="both"/>
        <w:rPr>
          <w:rFonts w:asciiTheme="minorHAnsi" w:eastAsia="Cambria" w:hAnsiTheme="minorHAnsi" w:cs="Cambria"/>
          <w:color w:val="FF0000"/>
          <w:sz w:val="22"/>
          <w:szCs w:val="22"/>
        </w:rPr>
      </w:pPr>
    </w:p>
    <w:p w14:paraId="6FD7539D" w14:textId="77DB1AE6" w:rsidR="00EC1A25" w:rsidRPr="00F041AD" w:rsidRDefault="00EC1A25" w:rsidP="00CC061F">
      <w:pPr>
        <w:pStyle w:val="Akapitzlist"/>
        <w:numPr>
          <w:ilvl w:val="0"/>
          <w:numId w:val="28"/>
        </w:numPr>
        <w:pBdr>
          <w:top w:val="nil"/>
          <w:left w:val="nil"/>
          <w:bottom w:val="nil"/>
          <w:right w:val="nil"/>
          <w:between w:val="nil"/>
        </w:pBdr>
        <w:ind w:left="426"/>
        <w:rPr>
          <w:rFonts w:eastAsia="Cambria" w:cs="Cambria"/>
          <w:color w:val="FF0000"/>
        </w:rPr>
      </w:pPr>
      <w:r w:rsidRPr="00F041AD">
        <w:rPr>
          <w:rFonts w:eastAsia="Cambria" w:cs="Cambria"/>
          <w:color w:val="000000"/>
        </w:rPr>
        <w:t xml:space="preserve">Jeżeli </w:t>
      </w:r>
      <w:r w:rsidR="00A0174D" w:rsidRPr="00F041AD">
        <w:rPr>
          <w:rFonts w:eastAsia="Cambria" w:cs="Cambria"/>
          <w:color w:val="000000"/>
        </w:rPr>
        <w:t>W</w:t>
      </w:r>
      <w:r w:rsidRPr="00F041AD">
        <w:rPr>
          <w:rFonts w:eastAsia="Cambria" w:cs="Cambria"/>
          <w:color w:val="000000"/>
        </w:rPr>
        <w:t>ykonawca ma siedzibę lub miejsce zamieszkania poza granicami Rzeczypospolitej Polskiej, zamiast dokumentów, o których mowa w:</w:t>
      </w:r>
    </w:p>
    <w:p w14:paraId="32AF925E" w14:textId="5DA6087A"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a/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a/</w:t>
      </w:r>
      <w:r w:rsidR="00EC1A25" w:rsidRPr="00F041AD">
        <w:rPr>
          <w:rFonts w:asciiTheme="minorHAnsi" w:eastAsia="Cambria" w:hAnsiTheme="minorHAnsi" w:cs="Cambria"/>
          <w:bCs/>
          <w:color w:val="000000"/>
          <w:sz w:val="22"/>
          <w:szCs w:val="22"/>
        </w:rPr>
        <w:t xml:space="preserve"> składa dokument lub dokumenty wystawione w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w innej tego rodzaju sytuacji wynikającej z podobnej procedury przewidzianej w przepisach miejsca wszczęcia tej procedury</w:t>
      </w:r>
      <w:r w:rsidR="007279A3" w:rsidRPr="00F041AD">
        <w:rPr>
          <w:rFonts w:asciiTheme="minorHAnsi" w:eastAsia="Cambria" w:hAnsiTheme="minorHAnsi" w:cs="Cambria"/>
          <w:bCs/>
          <w:color w:val="000000"/>
          <w:sz w:val="22"/>
          <w:szCs w:val="22"/>
        </w:rPr>
        <w:t>,</w:t>
      </w:r>
    </w:p>
    <w:p w14:paraId="3559C7DD" w14:textId="77777777" w:rsidR="00A0174D"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p>
    <w:p w14:paraId="148EDC05" w14:textId="53AEF3AE"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b/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b/</w:t>
      </w:r>
      <w:r w:rsidR="00EC1A25" w:rsidRPr="00F041AD">
        <w:rPr>
          <w:rFonts w:asciiTheme="minorHAnsi" w:eastAsia="Cambria" w:hAnsiTheme="minorHAnsi" w:cs="Cambria"/>
          <w:bCs/>
          <w:color w:val="000000"/>
          <w:sz w:val="22"/>
          <w:szCs w:val="22"/>
        </w:rPr>
        <w:t xml:space="preserve"> składa informację z odpowiedniego rejestru, takiego jak rejestr sądowy, albo, w przypadku braku takiego rejestru, inny równoważny dokument wydany przez </w:t>
      </w:r>
      <w:r w:rsidR="00EC1A25" w:rsidRPr="00F041AD">
        <w:rPr>
          <w:rFonts w:asciiTheme="minorHAnsi" w:eastAsia="Cambria" w:hAnsiTheme="minorHAnsi" w:cs="Cambria"/>
          <w:bCs/>
          <w:color w:val="000000"/>
          <w:sz w:val="22"/>
          <w:szCs w:val="22"/>
        </w:rPr>
        <w:lastRenderedPageBreak/>
        <w:t xml:space="preserve">właściwy organ sądowy lub administracyjny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 xml:space="preserve">ykonawca ma siedzibę lub miejsce zamieszkania, w zakresie określonym w </w:t>
      </w:r>
      <w:r w:rsidR="00EC1A25" w:rsidRPr="00F041AD">
        <w:rPr>
          <w:rFonts w:asciiTheme="minorHAnsi" w:eastAsia="Cambria" w:hAnsiTheme="minorHAnsi" w:cs="Cambria"/>
          <w:b/>
          <w:color w:val="000000"/>
          <w:sz w:val="22"/>
          <w:szCs w:val="22"/>
        </w:rPr>
        <w:t xml:space="preserve">art. 108 ust. 1, 2 </w:t>
      </w:r>
      <w:r w:rsidR="00EC1A25" w:rsidRPr="00F041AD">
        <w:rPr>
          <w:rFonts w:asciiTheme="minorHAnsi" w:eastAsia="Cambria" w:hAnsiTheme="minorHAnsi" w:cs="Cambria"/>
          <w:bCs/>
          <w:color w:val="000000"/>
          <w:sz w:val="22"/>
          <w:szCs w:val="22"/>
        </w:rPr>
        <w:t>i</w:t>
      </w:r>
      <w:r w:rsidR="00EC1A25" w:rsidRPr="00F041AD">
        <w:rPr>
          <w:rFonts w:asciiTheme="minorHAnsi" w:eastAsia="Cambria" w:hAnsiTheme="minorHAnsi" w:cs="Cambria"/>
          <w:b/>
          <w:color w:val="000000"/>
          <w:sz w:val="22"/>
          <w:szCs w:val="22"/>
        </w:rPr>
        <w:t xml:space="preserve"> 4</w:t>
      </w:r>
      <w:r w:rsidR="00EC1A25" w:rsidRPr="00F041AD">
        <w:rPr>
          <w:rFonts w:asciiTheme="minorHAnsi" w:eastAsia="Cambria" w:hAnsiTheme="minorHAnsi" w:cs="Cambria"/>
          <w:bCs/>
          <w:color w:val="000000"/>
          <w:sz w:val="22"/>
          <w:szCs w:val="22"/>
        </w:rPr>
        <w:t xml:space="preserve"> </w:t>
      </w:r>
      <w:proofErr w:type="spellStart"/>
      <w:r w:rsidRPr="00F041AD">
        <w:rPr>
          <w:rFonts w:asciiTheme="minorHAnsi" w:eastAsia="Cambria" w:hAnsiTheme="minorHAnsi" w:cs="Cambria"/>
          <w:bCs/>
          <w:color w:val="000000"/>
          <w:sz w:val="22"/>
          <w:szCs w:val="22"/>
        </w:rPr>
        <w:t>p.z.p</w:t>
      </w:r>
      <w:proofErr w:type="spellEnd"/>
      <w:r w:rsidRPr="00F041AD">
        <w:rPr>
          <w:rFonts w:asciiTheme="minorHAnsi" w:eastAsia="Cambria" w:hAnsiTheme="minorHAnsi" w:cs="Cambria"/>
          <w:bCs/>
          <w:color w:val="000000"/>
          <w:sz w:val="22"/>
          <w:szCs w:val="22"/>
        </w:rPr>
        <w:t>.</w:t>
      </w:r>
      <w:r w:rsidR="007279A3" w:rsidRPr="00F041AD">
        <w:rPr>
          <w:rFonts w:asciiTheme="minorHAnsi" w:eastAsia="Cambria" w:hAnsiTheme="minorHAnsi" w:cs="Cambria"/>
          <w:bCs/>
          <w:color w:val="000000"/>
          <w:sz w:val="22"/>
          <w:szCs w:val="22"/>
        </w:rPr>
        <w:t>,</w:t>
      </w:r>
    </w:p>
    <w:p w14:paraId="79C74BB9" w14:textId="77777777" w:rsidR="007279A3" w:rsidRPr="00F041AD" w:rsidRDefault="007279A3" w:rsidP="00EC1A25">
      <w:pPr>
        <w:pBdr>
          <w:top w:val="nil"/>
          <w:left w:val="nil"/>
          <w:bottom w:val="nil"/>
          <w:right w:val="nil"/>
          <w:between w:val="nil"/>
        </w:pBdr>
        <w:jc w:val="both"/>
        <w:rPr>
          <w:rFonts w:asciiTheme="minorHAnsi" w:eastAsia="Cambria" w:hAnsiTheme="minorHAnsi" w:cs="Cambria"/>
          <w:bCs/>
          <w:color w:val="000000"/>
          <w:sz w:val="22"/>
          <w:szCs w:val="22"/>
        </w:rPr>
      </w:pPr>
    </w:p>
    <w:p w14:paraId="15AAC130" w14:textId="2D2298CE"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Dokument, o którym mowa</w:t>
      </w:r>
      <w:r w:rsidR="007279A3" w:rsidRPr="00F041AD">
        <w:rPr>
          <w:rFonts w:eastAsia="Cambria" w:cs="Cambria"/>
          <w:color w:val="000000"/>
        </w:rPr>
        <w:t xml:space="preserve"> powyżej w pkt b/</w:t>
      </w:r>
      <w:r w:rsidRPr="00F041AD">
        <w:rPr>
          <w:rFonts w:eastAsia="Cambria" w:cs="Cambria"/>
          <w:color w:val="000000"/>
        </w:rPr>
        <w:t xml:space="preserve"> powinien być wystawiony nie wcześniej niż 6 miesięcy przed jego złożeniem. </w:t>
      </w:r>
    </w:p>
    <w:p w14:paraId="479B6450" w14:textId="234CE7B0" w:rsidR="00EC1A25"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Dokument, o którym mowa w punkcie </w:t>
      </w:r>
      <w:r w:rsidR="007279A3" w:rsidRPr="00F041AD">
        <w:rPr>
          <w:rFonts w:eastAsia="Cambria" w:cs="Cambria"/>
          <w:color w:val="000000"/>
        </w:rPr>
        <w:t>a/</w:t>
      </w:r>
      <w:r w:rsidRPr="00F041AD">
        <w:rPr>
          <w:rFonts w:eastAsia="Cambria" w:cs="Cambria"/>
          <w:color w:val="000000"/>
        </w:rPr>
        <w:t xml:space="preserve"> powinien być wystawiony nie wcześniej niż 3 miesiące przed ich złożeniem.</w:t>
      </w:r>
    </w:p>
    <w:p w14:paraId="0747E106" w14:textId="195E04D9"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Jeżeli w kraju, w którym wykonawca ma siedzibę lub miejsce zamieszkania, nie wydaje się dokumentów, o których mowa</w:t>
      </w:r>
      <w:r w:rsidR="007279A3" w:rsidRPr="00F041AD">
        <w:rPr>
          <w:rFonts w:eastAsia="Cambria" w:cs="Cambria"/>
          <w:color w:val="000000"/>
        </w:rPr>
        <w:t xml:space="preserve"> powyżej</w:t>
      </w:r>
      <w:r w:rsidRPr="00F041AD">
        <w:rPr>
          <w:rFonts w:eastAsia="Cambria" w:cs="Cambria"/>
          <w:color w:val="000000"/>
        </w:rPr>
        <w:t xml:space="preserve"> lub gdy dokumenty te nie odnoszą się do wszystkich przypadków, o których mowa w </w:t>
      </w:r>
      <w:r w:rsidRPr="00F041AD">
        <w:rPr>
          <w:rFonts w:eastAsia="Cambria" w:cs="Cambria"/>
          <w:b/>
          <w:bCs w:val="0"/>
          <w:color w:val="000000"/>
        </w:rPr>
        <w:t>art. 108 ust. 1 pkt 1, 2</w:t>
      </w:r>
      <w:r w:rsidRPr="00F041AD">
        <w:rPr>
          <w:rFonts w:eastAsia="Cambria" w:cs="Cambria"/>
          <w:color w:val="000000"/>
        </w:rPr>
        <w:t xml:space="preserve"> i </w:t>
      </w:r>
      <w:r w:rsidRPr="00F041AD">
        <w:rPr>
          <w:rFonts w:eastAsia="Cambria" w:cs="Cambria"/>
          <w:b/>
          <w:bCs w:val="0"/>
          <w:color w:val="000000"/>
        </w:rPr>
        <w:t>4</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007279A3" w:rsidRPr="00F041AD">
        <w:rPr>
          <w:rFonts w:eastAsia="Cambria" w:cs="Cambria"/>
          <w:color w:val="000000"/>
        </w:rPr>
        <w:t>.</w:t>
      </w:r>
      <w:r w:rsidRPr="00F041AD">
        <w:rPr>
          <w:rFonts w:eastAsia="Cambria" w:cs="Cambria"/>
          <w:color w:val="000000"/>
        </w:rPr>
        <w:t xml:space="preserve"> zastępuje się je odpowiednio w całości lub w części dokumentem zawierającym odpowiednio oświadczenie </w:t>
      </w:r>
      <w:r w:rsidR="007279A3" w:rsidRPr="00F041AD">
        <w:rPr>
          <w:rFonts w:eastAsia="Cambria" w:cs="Cambria"/>
          <w:color w:val="000000"/>
        </w:rPr>
        <w:t>W</w:t>
      </w:r>
      <w:r w:rsidRPr="00F041AD">
        <w:rPr>
          <w:rFonts w:eastAsia="Cambria" w:cs="Cambria"/>
          <w:color w:val="000000"/>
        </w:rPr>
        <w:t xml:space="preserve">ykonawcy, ze wskazaniem osoby albo osób uprawnionych do jego reprezentacji, lub oświadczenie osoby, której dokument miał dotyczyć, złożone pod przysięgą, lub, jeżeli w kraju, w którym </w:t>
      </w:r>
      <w:r w:rsidR="007279A3" w:rsidRPr="00F041AD">
        <w:rPr>
          <w:rFonts w:eastAsia="Cambria" w:cs="Cambria"/>
          <w:color w:val="000000"/>
        </w:rPr>
        <w:t>W</w:t>
      </w:r>
      <w:r w:rsidRPr="00F041AD">
        <w:rPr>
          <w:rFonts w:eastAsia="Cambria" w:cs="Cambria"/>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97D355" w14:textId="4E742355"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zakresie nie uregulowanym </w:t>
      </w:r>
      <w:r w:rsidR="007279A3" w:rsidRPr="00F041AD">
        <w:rPr>
          <w:rFonts w:eastAsia="Cambria" w:cs="Cambria"/>
          <w:color w:val="000000"/>
        </w:rPr>
        <w:t xml:space="preserve">w </w:t>
      </w:r>
      <w:r w:rsidRPr="00F041AD">
        <w:rPr>
          <w:rFonts w:eastAsia="Cambria" w:cs="Cambria"/>
          <w:color w:val="000000"/>
        </w:rPr>
        <w:t xml:space="preserve">SWZ, zastosowanie mają przepisy </w:t>
      </w:r>
      <w:r w:rsidR="00FE57BE" w:rsidRPr="00F041AD">
        <w:rPr>
          <w:rFonts w:eastAsia="Cambria" w:cs="Cambria"/>
          <w:color w:val="000000"/>
        </w:rPr>
        <w:t>r</w:t>
      </w:r>
      <w:r w:rsidRPr="00F041AD">
        <w:rPr>
          <w:rFonts w:eastAsia="Cambria" w:cs="Cambria"/>
          <w:color w:val="000000"/>
        </w:rPr>
        <w:t xml:space="preserve">ozporządzenia Ministra Rozwoju, Pracy i Technologii z dnia 23 grudnia 2020 r. w sprawie podmiotowych środków dowodowych oraz innych dokumentów lub oświadczeń, jakich może żądać </w:t>
      </w:r>
      <w:r w:rsidR="00FE57BE" w:rsidRPr="00F041AD">
        <w:rPr>
          <w:rFonts w:eastAsia="Cambria" w:cs="Cambria"/>
          <w:color w:val="000000"/>
        </w:rPr>
        <w:t>z</w:t>
      </w:r>
      <w:r w:rsidRPr="00F041AD">
        <w:rPr>
          <w:rFonts w:eastAsia="Cambria" w:cs="Cambria"/>
          <w:color w:val="000000"/>
        </w:rPr>
        <w:t xml:space="preserve">amawiający od </w:t>
      </w:r>
      <w:r w:rsidR="00FE57BE" w:rsidRPr="00F041AD">
        <w:rPr>
          <w:rFonts w:eastAsia="Cambria" w:cs="Cambria"/>
          <w:color w:val="000000"/>
        </w:rPr>
        <w:t>w</w:t>
      </w:r>
      <w:r w:rsidRPr="00F041AD">
        <w:rPr>
          <w:rFonts w:eastAsia="Cambria" w:cs="Cambria"/>
          <w:color w:val="000000"/>
        </w:rPr>
        <w:t>ykonawcy</w:t>
      </w:r>
      <w:r w:rsidR="00FE57BE" w:rsidRPr="00F041AD">
        <w:rPr>
          <w:rFonts w:eastAsia="Cambria" w:cs="Cambria"/>
          <w:color w:val="000000"/>
        </w:rPr>
        <w:t>, Dz.U. 2020, poz. 2415</w:t>
      </w:r>
      <w:r w:rsidRPr="00F041AD">
        <w:rPr>
          <w:rFonts w:eastAsia="Cambria" w:cs="Cambria"/>
          <w:color w:val="000000"/>
        </w:rPr>
        <w:t>.</w:t>
      </w:r>
    </w:p>
    <w:p w14:paraId="364294AE"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Wykonawcy mogą wspólnie ubiegać się o udzielenie zamówienia w rozumieniu </w:t>
      </w:r>
      <w:r w:rsidRPr="00F041AD">
        <w:rPr>
          <w:rFonts w:eastAsia="Cambria" w:cs="Cambria"/>
          <w:b/>
          <w:bCs w:val="0"/>
          <w:color w:val="000000"/>
        </w:rPr>
        <w:t>art. 58 ust. 1</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Pr="00F041AD">
        <w:rPr>
          <w:rFonts w:eastAsia="Cambria" w:cs="Cambria"/>
          <w:color w:val="000000"/>
        </w:rPr>
        <w:t>.</w:t>
      </w:r>
    </w:p>
    <w:p w14:paraId="5205DCA9"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4F252EC3" w14:textId="0EDB4C2F" w:rsidR="0067325D"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takim przypadku </w:t>
      </w:r>
      <w:r w:rsidR="007279A3" w:rsidRPr="00F041AD">
        <w:rPr>
          <w:rFonts w:eastAsia="Cambria" w:cs="Cambria"/>
          <w:color w:val="000000"/>
        </w:rPr>
        <w:t>W</w:t>
      </w:r>
      <w:r w:rsidRPr="00F041AD">
        <w:rPr>
          <w:rFonts w:eastAsia="Cambria" w:cs="Cambria"/>
          <w:color w:val="000000"/>
        </w:rPr>
        <w:t>ykonawcy wspólnie ubiegający się o udzielenie zamówienia publicznego są zobowiązani do złożenia wraz z ofertą Pełnomocnictwa ustanawiającego Pełnomocnika</w:t>
      </w:r>
      <w:r w:rsidR="007279A3" w:rsidRPr="00F041AD">
        <w:rPr>
          <w:rFonts w:eastAsia="Cambria" w:cs="Cambria"/>
          <w:color w:val="000000"/>
        </w:rPr>
        <w:t>.</w:t>
      </w:r>
      <w:r w:rsidRPr="00F041AD">
        <w:rPr>
          <w:rFonts w:eastAsia="Cambria" w:cs="Cambria"/>
          <w:color w:val="000000"/>
        </w:rPr>
        <w:t xml:space="preserve"> Pełnomocnictwo powinno zawierać umocowanie do reprezentowania w postępowaniu lub do reprezentowania w postępowaniu i zawarcia umowy.</w:t>
      </w:r>
    </w:p>
    <w:p w14:paraId="39DDB642" w14:textId="46721D5B" w:rsidR="00DA2765" w:rsidRPr="00F041AD" w:rsidRDefault="00DA2765" w:rsidP="001739BA">
      <w:pPr>
        <w:jc w:val="both"/>
        <w:rPr>
          <w:rFonts w:asciiTheme="minorHAnsi" w:hAnsiTheme="minorHAnsi" w:cs="Posterama"/>
          <w:b/>
          <w:bCs/>
          <w:sz w:val="22"/>
          <w:szCs w:val="22"/>
        </w:rPr>
      </w:pPr>
      <w:r w:rsidRPr="00F041AD">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F041AD">
        <w:rPr>
          <w:rFonts w:asciiTheme="minorHAnsi" w:hAnsiTheme="minorHAnsi" w:cs="Posterama"/>
          <w:b/>
          <w:bCs/>
          <w:sz w:val="22"/>
          <w:szCs w:val="22"/>
        </w:rPr>
        <w:t>:</w:t>
      </w:r>
    </w:p>
    <w:p w14:paraId="09A5D4DA" w14:textId="77777777" w:rsidR="00DA2765" w:rsidRPr="00F041AD" w:rsidRDefault="00DA2765" w:rsidP="00DA2765">
      <w:pPr>
        <w:jc w:val="both"/>
        <w:rPr>
          <w:rFonts w:asciiTheme="minorHAnsi" w:hAnsiTheme="minorHAnsi" w:cs="Posterama"/>
          <w:b/>
          <w:bCs/>
          <w:sz w:val="22"/>
          <w:szCs w:val="22"/>
        </w:rPr>
      </w:pPr>
    </w:p>
    <w:p w14:paraId="39E35EA0" w14:textId="540C11B4"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F041AD">
        <w:rPr>
          <w:rFonts w:asciiTheme="minorHAnsi" w:hAnsiTheme="minorHAnsi" w:cs="Posterama"/>
          <w:sz w:val="22"/>
          <w:szCs w:val="22"/>
        </w:rPr>
        <w:t>S</w:t>
      </w:r>
      <w:r w:rsidRPr="00F041AD">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System jest dostępny pod adresem: </w:t>
      </w:r>
      <w:hyperlink r:id="rId30" w:history="1">
        <w:r w:rsidR="00376473" w:rsidRPr="00F041AD">
          <w:rPr>
            <w:rStyle w:val="Hipercze"/>
            <w:rFonts w:asciiTheme="minorHAnsi" w:hAnsiTheme="minorHAnsi" w:cs="Posterama"/>
            <w:sz w:val="22"/>
            <w:szCs w:val="22"/>
          </w:rPr>
          <w:t>https://platformazakupowa.pl/pn/stocer</w:t>
        </w:r>
      </w:hyperlink>
    </w:p>
    <w:p w14:paraId="60AFABD3" w14:textId="77669BDC"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Niniejsze postępowanie prowadzone jest w języku polskim. </w:t>
      </w:r>
    </w:p>
    <w:p w14:paraId="4A463F4C" w14:textId="77777777" w:rsidR="00376473" w:rsidRPr="00F041AD" w:rsidRDefault="00376473" w:rsidP="00CC061F">
      <w:pPr>
        <w:numPr>
          <w:ilvl w:val="0"/>
          <w:numId w:val="17"/>
        </w:numPr>
        <w:ind w:left="142" w:hanging="284"/>
        <w:jc w:val="both"/>
        <w:rPr>
          <w:rFonts w:asciiTheme="minorHAnsi" w:hAnsiTheme="minorHAnsi" w:cs="Posterama"/>
          <w:b/>
          <w:sz w:val="22"/>
          <w:szCs w:val="22"/>
        </w:rPr>
      </w:pPr>
      <w:bookmarkStart w:id="5" w:name="_Hlk67044822"/>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1" w:history="1">
        <w:r w:rsidRPr="00E95734">
          <w:rPr>
            <w:rStyle w:val="Hipercze"/>
            <w:rFonts w:asciiTheme="minorHAnsi" w:eastAsia="Cambria" w:hAnsiTheme="minorHAnsi" w:cs="Cambria"/>
            <w:sz w:val="22"/>
            <w:szCs w:val="22"/>
          </w:rPr>
          <w:t>zamowienia@stocer.pl</w:t>
        </w:r>
      </w:hyperlink>
      <w:r w:rsidRPr="00F041AD">
        <w:rPr>
          <w:rFonts w:asciiTheme="minorHAnsi" w:eastAsia="Cambria" w:hAnsiTheme="minorHAnsi" w:cs="Cambria"/>
          <w:sz w:val="22"/>
          <w:szCs w:val="22"/>
        </w:rPr>
        <w:t xml:space="preserve"> </w:t>
      </w:r>
    </w:p>
    <w:p w14:paraId="03F721BA" w14:textId="77777777"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eastAsia="Cambria" w:hAnsiTheme="minorHAnsi"/>
          <w:sz w:val="22"/>
          <w:szCs w:val="22"/>
        </w:rPr>
        <w:lastRenderedPageBreak/>
        <w:t xml:space="preserve">Wykonawca nie może złożyć oferty w sposób, o jakim mowa w Rozdziale IX. pkt 4 </w:t>
      </w:r>
      <w:r w:rsidRPr="00F041AD">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041AD" w:rsidRDefault="00376473" w:rsidP="00CC061F">
      <w:pPr>
        <w:pStyle w:val="Bezodstpw"/>
        <w:numPr>
          <w:ilvl w:val="0"/>
          <w:numId w:val="17"/>
        </w:numPr>
        <w:ind w:left="142"/>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33682165"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hAnsiTheme="minorHAnsi" w:cs="Arial"/>
          <w:sz w:val="22"/>
          <w:szCs w:val="22"/>
        </w:rPr>
        <w:t xml:space="preserve">Zamawiający, zgodnie z § 11 ust. 2 </w:t>
      </w:r>
      <w:r w:rsidR="00F9411E" w:rsidRPr="00F041AD">
        <w:rPr>
          <w:rFonts w:asciiTheme="minorHAnsi" w:hAnsiTheme="minorHAnsi" w:cs="Arial"/>
          <w:sz w:val="22"/>
          <w:szCs w:val="22"/>
        </w:rPr>
        <w:t xml:space="preserve">rozporządzenie Prezesa Rady Ministrów </w:t>
      </w:r>
      <w:r w:rsidRPr="00F041AD">
        <w:rPr>
          <w:rFonts w:asciiTheme="minorHAnsi" w:hAnsiTheme="min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w:t>
      </w:r>
      <w:r w:rsidR="00F9411E" w:rsidRPr="00F041AD">
        <w:rPr>
          <w:rFonts w:asciiTheme="minorHAnsi" w:hAnsiTheme="minorHAnsi" w:cs="Arial"/>
          <w:sz w:val="22"/>
          <w:szCs w:val="22"/>
        </w:rPr>
        <w:t>ie, Dz.U. 2020, poz. 2452,</w:t>
      </w:r>
      <w:r w:rsidRPr="00F041AD">
        <w:rPr>
          <w:rFonts w:asciiTheme="minorHAnsi" w:hAnsiTheme="minorHAnsi" w:cs="Arial"/>
          <w:sz w:val="22"/>
          <w:szCs w:val="22"/>
        </w:rPr>
        <w:t xml:space="preserve"> zamieszcza wymagania dotyczące specyfikacji połączenia, formatu przesyłanych danych oraz szyfrowania i oznaczania czasu przekazania i odbioru danych za pośrednictwem </w:t>
      </w:r>
      <w:hyperlink r:id="rId32" w:history="1">
        <w:r w:rsidRPr="00F041AD">
          <w:rPr>
            <w:rStyle w:val="Hipercze"/>
            <w:rFonts w:asciiTheme="minorHAnsi" w:hAnsiTheme="minorHAnsi" w:cs="Arial"/>
            <w:b/>
            <w:color w:val="auto"/>
            <w:sz w:val="22"/>
            <w:szCs w:val="22"/>
          </w:rPr>
          <w:t>platformazakupowa.pl</w:t>
        </w:r>
      </w:hyperlink>
      <w:r w:rsidRPr="00F041AD">
        <w:rPr>
          <w:rFonts w:asciiTheme="minorHAnsi" w:hAnsiTheme="minorHAnsi" w:cs="Arial"/>
          <w:sz w:val="22"/>
          <w:szCs w:val="22"/>
        </w:rPr>
        <w:t xml:space="preserve">, tj.: </w:t>
      </w:r>
    </w:p>
    <w:p w14:paraId="5635094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041AD">
        <w:rPr>
          <w:rFonts w:asciiTheme="minorHAnsi" w:eastAsia="Cambria" w:hAnsiTheme="minorHAnsi" w:cs="Cambria"/>
          <w:color w:val="000000"/>
          <w:sz w:val="22"/>
          <w:szCs w:val="22"/>
        </w:rPr>
        <w:t>kb</w:t>
      </w:r>
      <w:proofErr w:type="spellEnd"/>
      <w:r w:rsidRPr="00F041AD">
        <w:rPr>
          <w:rFonts w:asciiTheme="minorHAnsi" w:eastAsia="Cambria" w:hAnsiTheme="minorHAnsi" w:cs="Cambria"/>
          <w:color w:val="000000"/>
          <w:sz w:val="22"/>
          <w:szCs w:val="22"/>
        </w:rPr>
        <w:t>/s,</w:t>
      </w:r>
    </w:p>
    <w:p w14:paraId="4BB25ED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d/ włączona obsługa JavaScript,</w:t>
      </w:r>
    </w:p>
    <w:p w14:paraId="10C3CF89"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e/ zainstalowany program Adobe </w:t>
      </w:r>
      <w:proofErr w:type="spellStart"/>
      <w:r w:rsidRPr="00F041AD">
        <w:rPr>
          <w:rFonts w:asciiTheme="minorHAnsi" w:eastAsia="Cambria" w:hAnsiTheme="minorHAnsi" w:cs="Cambria"/>
          <w:color w:val="000000"/>
          <w:sz w:val="22"/>
          <w:szCs w:val="22"/>
        </w:rPr>
        <w:t>Acrobat</w:t>
      </w:r>
      <w:proofErr w:type="spellEnd"/>
      <w:r w:rsidRPr="00F041AD">
        <w:rPr>
          <w:rFonts w:asciiTheme="minorHAnsi" w:eastAsia="Cambria" w:hAnsiTheme="minorHAnsi" w:cs="Cambria"/>
          <w:color w:val="000000"/>
          <w:sz w:val="22"/>
          <w:szCs w:val="22"/>
        </w:rPr>
        <w:t xml:space="preserve"> Reader lub inny obsługujący format plików .pdf.</w:t>
      </w:r>
    </w:p>
    <w:p w14:paraId="42FD7750"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Zalecany format kwalifikowanego podpisu elektronicznego:</w:t>
      </w:r>
    </w:p>
    <w:p w14:paraId="247DAC1C" w14:textId="5D90B2B0"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dokumenty w formacie .pdf zaleca się podpisywać formatem </w:t>
      </w:r>
      <w:proofErr w:type="spellStart"/>
      <w:r w:rsidRPr="00F041AD">
        <w:rPr>
          <w:rFonts w:asciiTheme="minorHAnsi" w:eastAsia="Cambria" w:hAnsiTheme="minorHAnsi" w:cs="Cambria"/>
          <w:color w:val="000000"/>
          <w:sz w:val="22"/>
          <w:szCs w:val="22"/>
        </w:rPr>
        <w:t>PAdES</w:t>
      </w:r>
      <w:proofErr w:type="spellEnd"/>
      <w:r w:rsidR="00694A49" w:rsidRPr="00F041AD">
        <w:rPr>
          <w:rFonts w:asciiTheme="minorHAnsi" w:eastAsia="Cambria" w:hAnsiTheme="minorHAnsi" w:cs="Cambria"/>
          <w:color w:val="000000"/>
          <w:sz w:val="22"/>
          <w:szCs w:val="22"/>
        </w:rPr>
        <w:t>,</w:t>
      </w:r>
    </w:p>
    <w:p w14:paraId="0440835F"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041AD">
        <w:rPr>
          <w:rFonts w:asciiTheme="minorHAnsi" w:eastAsia="Cambria" w:hAnsiTheme="minorHAnsi" w:cs="Cambria"/>
          <w:color w:val="000000"/>
          <w:sz w:val="22"/>
          <w:szCs w:val="22"/>
        </w:rPr>
        <w:t>XAdES</w:t>
      </w:r>
      <w:proofErr w:type="spellEnd"/>
      <w:r w:rsidRPr="00F041AD">
        <w:rPr>
          <w:rFonts w:asciiTheme="minorHAnsi" w:eastAsia="Cambria" w:hAnsiTheme="minorHAnsi" w:cs="Cambria"/>
          <w:color w:val="000000"/>
          <w:sz w:val="22"/>
          <w:szCs w:val="22"/>
        </w:rPr>
        <w:t>.</w:t>
      </w:r>
    </w:p>
    <w:p w14:paraId="39FC74C8"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3">
        <w:r w:rsidRPr="00F041AD">
          <w:rPr>
            <w:rFonts w:asciiTheme="minorHAnsi" w:eastAsia="Cambria" w:hAnsiTheme="minorHAnsi" w:cs="Cambria"/>
            <w:color w:val="000000"/>
            <w:sz w:val="22"/>
            <w:szCs w:val="22"/>
          </w:rPr>
          <w:t xml:space="preserve"> </w:t>
        </w:r>
      </w:hyperlink>
      <w:hyperlink r:id="rId34">
        <w:r w:rsidRPr="00F041AD">
          <w:rPr>
            <w:rFonts w:asciiTheme="minorHAnsi" w:eastAsia="Cambria" w:hAnsiTheme="minorHAnsi" w:cs="Cambria"/>
            <w:color w:val="1155CC"/>
            <w:sz w:val="22"/>
            <w:szCs w:val="22"/>
            <w:u w:val="single"/>
          </w:rPr>
          <w:t>https://platformazakupowa.pl/strona/1-regulamin</w:t>
        </w:r>
      </w:hyperlink>
      <w:r w:rsidRPr="00F041AD">
        <w:rPr>
          <w:rFonts w:asciiTheme="minorHAnsi" w:eastAsia="Cambria" w:hAnsiTheme="minorHAnsi" w:cs="Cambria"/>
          <w:color w:val="000000"/>
          <w:sz w:val="22"/>
          <w:szCs w:val="22"/>
        </w:rPr>
        <w:t xml:space="preserve"> w zakładce „Regulamin" oraz uznaje go za wiążący.</w:t>
      </w:r>
    </w:p>
    <w:p w14:paraId="2518E903" w14:textId="50212E39"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694A49" w:rsidRPr="00F041AD">
        <w:rPr>
          <w:rFonts w:asciiTheme="minorHAnsi" w:eastAsia="Cambria" w:hAnsiTheme="minorHAnsi" w:cs="Cambria"/>
          <w:color w:val="000000"/>
          <w:sz w:val="22"/>
          <w:szCs w:val="22"/>
        </w:rPr>
        <w:t>SWZ</w:t>
      </w:r>
      <w:r w:rsidRPr="00F041A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5">
        <w:r w:rsidRPr="00F041AD">
          <w:rPr>
            <w:rFonts w:asciiTheme="minorHAnsi" w:eastAsia="Cambria" w:hAnsiTheme="minorHAnsi" w:cs="Cambria"/>
            <w:color w:val="1155CC"/>
            <w:sz w:val="22"/>
            <w:szCs w:val="22"/>
            <w:u w:val="single"/>
          </w:rPr>
          <w:t>https://platformazakupowa.pl/strona/45-instrukcje</w:t>
        </w:r>
      </w:hyperlink>
    </w:p>
    <w:p w14:paraId="47AFCF16" w14:textId="3CD601A0"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Zamawiający nie ponosi odpowiedzialności za złożenie oferty w sposób niezgodny z Instrukcją korzystania z </w:t>
      </w:r>
      <w:hyperlink r:id="rId36">
        <w:r w:rsidRPr="00F041AD">
          <w:rPr>
            <w:rFonts w:asciiTheme="minorHAnsi" w:hAnsiTheme="minorHAnsi"/>
            <w:color w:val="1155CC"/>
            <w:sz w:val="22"/>
            <w:szCs w:val="22"/>
            <w:u w:val="single"/>
          </w:rPr>
          <w:t>platformazakupowa.pl</w:t>
        </w:r>
      </w:hyperlink>
      <w:r w:rsidRPr="00F041AD">
        <w:rPr>
          <w:rFonts w:asciiTheme="minorHAnsi" w:hAnsiTheme="minorHAnsi"/>
          <w:sz w:val="22"/>
          <w:szCs w:val="22"/>
        </w:rPr>
        <w:t xml:space="preserve">, w szczególności za sytuację, gdy </w:t>
      </w:r>
      <w:r w:rsidR="00E1253C" w:rsidRPr="00F041AD">
        <w:rPr>
          <w:rFonts w:asciiTheme="minorHAnsi" w:hAnsiTheme="minorHAnsi"/>
          <w:sz w:val="22"/>
          <w:szCs w:val="22"/>
        </w:rPr>
        <w:t>Z</w:t>
      </w:r>
      <w:r w:rsidRPr="00F041AD">
        <w:rPr>
          <w:rFonts w:asciiTheme="minorHAnsi" w:hAnsiTheme="minorHAnsi"/>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041AD">
        <w:rPr>
          <w:rFonts w:asciiTheme="minorHAnsi" w:hAnsiTheme="minorHAnsi"/>
          <w:b/>
          <w:bCs/>
          <w:sz w:val="22"/>
          <w:szCs w:val="22"/>
        </w:rPr>
        <w:t>art. 221</w:t>
      </w:r>
      <w:r w:rsidRPr="00F041AD">
        <w:rPr>
          <w:rFonts w:asciiTheme="minorHAnsi" w:hAnsiTheme="minorHAnsi"/>
          <w:sz w:val="22"/>
          <w:szCs w:val="22"/>
        </w:rPr>
        <w:t xml:space="preserve"> </w:t>
      </w:r>
      <w:proofErr w:type="spellStart"/>
      <w:r w:rsidR="00BF354C" w:rsidRPr="00F041AD">
        <w:rPr>
          <w:rFonts w:asciiTheme="minorHAnsi" w:hAnsiTheme="minorHAnsi"/>
          <w:sz w:val="22"/>
          <w:szCs w:val="22"/>
        </w:rPr>
        <w:t>p.z.p</w:t>
      </w:r>
      <w:proofErr w:type="spellEnd"/>
      <w:r w:rsidR="00BF354C" w:rsidRPr="00F041AD">
        <w:rPr>
          <w:rFonts w:asciiTheme="minorHAnsi" w:hAnsiTheme="minorHAnsi"/>
          <w:sz w:val="22"/>
          <w:szCs w:val="22"/>
        </w:rPr>
        <w:t>.</w:t>
      </w:r>
    </w:p>
    <w:p w14:paraId="3EA86545" w14:textId="79091A1C"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Pracownicy Działu Zamówień Publicznych </w:t>
      </w:r>
      <w:r w:rsidRPr="00F041AD">
        <w:rPr>
          <w:rFonts w:asciiTheme="minorHAnsi" w:hAnsiTheme="minorHAnsi"/>
          <w:b/>
          <w:sz w:val="22"/>
          <w:szCs w:val="22"/>
        </w:rPr>
        <w:t>tel.: 22/711 90 48 – sprawy proceduralne.</w:t>
      </w:r>
    </w:p>
    <w:p w14:paraId="2EB40D7A" w14:textId="77777777" w:rsidR="00DA2765" w:rsidRPr="00F041AD" w:rsidRDefault="00DA2765" w:rsidP="00DA2765">
      <w:pPr>
        <w:rPr>
          <w:rFonts w:asciiTheme="minorHAnsi" w:hAnsiTheme="minorHAnsi" w:cs="Arial"/>
          <w:bCs/>
          <w:color w:val="FF0000"/>
          <w:sz w:val="22"/>
          <w:szCs w:val="22"/>
        </w:rPr>
      </w:pPr>
    </w:p>
    <w:bookmarkEnd w:id="5"/>
    <w:p w14:paraId="4C75D2FE" w14:textId="77777777" w:rsidR="00DA2765" w:rsidRPr="00F041AD" w:rsidRDefault="00DA2765" w:rsidP="00DA2765">
      <w:pPr>
        <w:ind w:left="1134"/>
        <w:rPr>
          <w:rFonts w:asciiTheme="minorHAnsi" w:hAnsiTheme="minorHAnsi"/>
          <w:color w:val="FF0000"/>
          <w:sz w:val="22"/>
          <w:szCs w:val="22"/>
        </w:rPr>
      </w:pPr>
    </w:p>
    <w:p w14:paraId="5F2C33A9" w14:textId="77777777" w:rsidR="00DA2765" w:rsidRPr="00F041AD" w:rsidRDefault="00DA2765" w:rsidP="00697DD0">
      <w:pPr>
        <w:tabs>
          <w:tab w:val="num" w:pos="1620"/>
        </w:tabs>
        <w:ind w:left="284"/>
        <w:jc w:val="both"/>
        <w:rPr>
          <w:rFonts w:asciiTheme="minorHAnsi" w:hAnsiTheme="minorHAnsi" w:cs="Posterama"/>
          <w:b/>
          <w:bCs/>
          <w:sz w:val="22"/>
          <w:szCs w:val="22"/>
        </w:rPr>
      </w:pPr>
      <w:r w:rsidRPr="00F041AD">
        <w:rPr>
          <w:rFonts w:asciiTheme="minorHAnsi" w:hAnsiTheme="minorHAnsi" w:cs="Posterama"/>
          <w:b/>
          <w:bCs/>
          <w:sz w:val="22"/>
          <w:szCs w:val="22"/>
        </w:rPr>
        <w:t>X. OPIS SPOSOBU UDZIELANIA WYJAŚNIEŃ TREŚCI SWZ:</w:t>
      </w:r>
    </w:p>
    <w:p w14:paraId="3DC6CEFC" w14:textId="77777777" w:rsidR="00DA2765" w:rsidRPr="00F041AD" w:rsidRDefault="00DA2765" w:rsidP="00697DD0">
      <w:pPr>
        <w:tabs>
          <w:tab w:val="num" w:pos="1620"/>
        </w:tabs>
        <w:jc w:val="both"/>
        <w:rPr>
          <w:rFonts w:asciiTheme="minorHAnsi" w:hAnsiTheme="minorHAnsi" w:cs="Posterama"/>
          <w:b/>
          <w:bCs/>
          <w:sz w:val="22"/>
          <w:szCs w:val="22"/>
        </w:rPr>
      </w:pPr>
    </w:p>
    <w:p w14:paraId="0EFF654D" w14:textId="06CB5CB9" w:rsidR="00DA2765" w:rsidRPr="00F041AD" w:rsidRDefault="00DA2765"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6" w:name="_Hlk67045057"/>
      <w:r w:rsidRPr="00F041AD">
        <w:rPr>
          <w:rFonts w:asciiTheme="minorHAnsi" w:hAnsiTheme="minorHAnsi" w:cs="Posterama"/>
          <w:sz w:val="22"/>
          <w:szCs w:val="22"/>
          <w:lang w:val="x-none" w:eastAsia="x-none"/>
        </w:rPr>
        <w:t xml:space="preserve">SWZ udostępniona jest </w:t>
      </w:r>
      <w:r w:rsidRPr="00F041AD">
        <w:rPr>
          <w:rFonts w:asciiTheme="minorHAnsi" w:hAnsiTheme="minorHAnsi" w:cs="Posterama"/>
          <w:sz w:val="22"/>
          <w:szCs w:val="22"/>
          <w:lang w:eastAsia="x-none"/>
        </w:rPr>
        <w:t xml:space="preserve">w Systemie pod adresem </w:t>
      </w:r>
      <w:hyperlink r:id="rId37" w:history="1">
        <w:r w:rsidR="00376473" w:rsidRPr="00F041AD">
          <w:rPr>
            <w:rStyle w:val="Hipercze"/>
            <w:rFonts w:asciiTheme="minorHAnsi" w:eastAsia="Calibri" w:hAnsiTheme="minorHAnsi"/>
            <w:sz w:val="22"/>
            <w:szCs w:val="22"/>
            <w:lang w:val="x-none" w:eastAsia="x-none"/>
          </w:rPr>
          <w:t>https:</w:t>
        </w:r>
        <w:r w:rsidR="00376473" w:rsidRPr="00F041AD">
          <w:rPr>
            <w:rStyle w:val="Hipercze"/>
            <w:rFonts w:asciiTheme="minorHAnsi" w:eastAsia="Calibri" w:hAnsiTheme="minorHAnsi"/>
            <w:sz w:val="22"/>
            <w:szCs w:val="22"/>
            <w:lang w:eastAsia="x-none"/>
          </w:rPr>
          <w:t>/</w:t>
        </w:r>
        <w:r w:rsidR="00376473" w:rsidRPr="00F041AD">
          <w:rPr>
            <w:rStyle w:val="Hipercze"/>
            <w:rFonts w:asciiTheme="minorHAnsi" w:eastAsia="Calibri" w:hAnsiTheme="minorHAnsi"/>
            <w:sz w:val="22"/>
            <w:szCs w:val="22"/>
            <w:lang w:val="x-none" w:eastAsia="x-none"/>
          </w:rPr>
          <w:t>/platformazakupowa.pl/</w:t>
        </w:r>
        <w:proofErr w:type="spellStart"/>
        <w:r w:rsidR="00376473" w:rsidRPr="00F041AD">
          <w:rPr>
            <w:rStyle w:val="Hipercze"/>
            <w:rFonts w:asciiTheme="minorHAnsi" w:eastAsia="Calibri" w:hAnsiTheme="minorHAnsi"/>
            <w:sz w:val="22"/>
            <w:szCs w:val="22"/>
            <w:lang w:val="x-none" w:eastAsia="x-none"/>
          </w:rPr>
          <w:t>pn</w:t>
        </w:r>
        <w:proofErr w:type="spellEnd"/>
        <w:r w:rsidR="00376473" w:rsidRPr="00F041AD">
          <w:rPr>
            <w:rStyle w:val="Hipercze"/>
            <w:rFonts w:asciiTheme="minorHAnsi" w:eastAsia="Calibri" w:hAnsiTheme="minorHAnsi"/>
            <w:sz w:val="22"/>
            <w:szCs w:val="22"/>
            <w:lang w:val="x-none" w:eastAsia="x-none"/>
          </w:rPr>
          <w:t>/</w:t>
        </w:r>
        <w:proofErr w:type="spellStart"/>
        <w:r w:rsidR="00376473" w:rsidRPr="00F041AD">
          <w:rPr>
            <w:rStyle w:val="Hipercze"/>
            <w:rFonts w:asciiTheme="minorHAnsi" w:eastAsia="Calibri" w:hAnsiTheme="minorHAnsi"/>
            <w:sz w:val="22"/>
            <w:szCs w:val="22"/>
            <w:lang w:val="x-none" w:eastAsia="x-none"/>
          </w:rPr>
          <w:t>stocer</w:t>
        </w:r>
        <w:proofErr w:type="spellEnd"/>
      </w:hyperlink>
      <w:r w:rsidR="00376473" w:rsidRPr="00F041AD">
        <w:rPr>
          <w:rStyle w:val="Hipercze"/>
          <w:rFonts w:asciiTheme="minorHAnsi" w:eastAsia="Calibri" w:hAnsiTheme="minorHAnsi"/>
          <w:color w:val="auto"/>
          <w:sz w:val="22"/>
          <w:szCs w:val="22"/>
          <w:lang w:eastAsia="x-none"/>
        </w:rPr>
        <w:t xml:space="preserve"> </w:t>
      </w:r>
      <w:r w:rsidR="00376473" w:rsidRPr="00F041AD">
        <w:rPr>
          <w:rFonts w:asciiTheme="minorHAnsi" w:eastAsia="Calibri" w:hAnsiTheme="minorHAnsi"/>
          <w:sz w:val="22"/>
          <w:szCs w:val="22"/>
          <w:u w:val="single"/>
          <w:lang w:eastAsia="x-none"/>
        </w:rPr>
        <w:t xml:space="preserve"> </w:t>
      </w:r>
      <w:r w:rsidRPr="00F041AD">
        <w:rPr>
          <w:rFonts w:asciiTheme="minorHAnsi" w:hAnsiTheme="minorHAnsi" w:cs="Posterama"/>
          <w:sz w:val="22"/>
          <w:szCs w:val="22"/>
          <w:lang w:val="x-none" w:eastAsia="x-none"/>
        </w:rPr>
        <w:t xml:space="preserve">od dnia publikacji ogłoszenia o zamówieniu w </w:t>
      </w:r>
      <w:r w:rsidR="009641BF">
        <w:rPr>
          <w:rFonts w:asciiTheme="minorHAnsi" w:hAnsiTheme="minorHAnsi" w:cs="Posterama"/>
          <w:b/>
          <w:bCs/>
          <w:sz w:val="22"/>
          <w:szCs w:val="22"/>
          <w:lang w:eastAsia="x-none"/>
        </w:rPr>
        <w:t>Dzienniku Urzędowym Unii Europejskiej</w:t>
      </w:r>
      <w:r w:rsidR="00991EFF" w:rsidRPr="00F041AD">
        <w:rPr>
          <w:rFonts w:asciiTheme="minorHAnsi" w:hAnsiTheme="minorHAnsi" w:cs="Posterama"/>
          <w:sz w:val="22"/>
          <w:szCs w:val="22"/>
          <w:lang w:eastAsia="x-none"/>
        </w:rPr>
        <w:t xml:space="preserve"> </w:t>
      </w:r>
      <w:r w:rsidRPr="00F041AD">
        <w:rPr>
          <w:rFonts w:asciiTheme="minorHAnsi" w:hAnsiTheme="minorHAnsi" w:cs="Posterama"/>
          <w:sz w:val="22"/>
          <w:szCs w:val="22"/>
          <w:lang w:val="x-none" w:eastAsia="x-none"/>
        </w:rPr>
        <w:t>do upływu terminu składania ofert.</w:t>
      </w:r>
    </w:p>
    <w:p w14:paraId="5BE1578E" w14:textId="77777777" w:rsidR="00D31B20" w:rsidRPr="00F041AD" w:rsidRDefault="00376473"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w:t>
      </w:r>
      <w:r w:rsidRPr="00F041AD">
        <w:rPr>
          <w:rFonts w:asciiTheme="minorHAnsi" w:eastAsia="Cambria" w:hAnsiTheme="minorHAnsi" w:cs="Cambria"/>
          <w:sz w:val="22"/>
          <w:szCs w:val="22"/>
        </w:rPr>
        <w:lastRenderedPageBreak/>
        <w:t xml:space="preserve">elektronicznej za pośrednictwem Platformy i formularza „Wyślij wiadomość” znajdującego się na stronie niniejszego postępowania. </w:t>
      </w:r>
    </w:p>
    <w:p w14:paraId="42A8D7BF" w14:textId="439B1755" w:rsidR="00D31B20" w:rsidRPr="00F041AD" w:rsidRDefault="00BF354C"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hAnsiTheme="minorHAnsi" w:cs="Posterama"/>
          <w:sz w:val="22"/>
          <w:szCs w:val="22"/>
          <w:lang w:val="x-none" w:eastAsia="x-none"/>
        </w:rPr>
        <w:t xml:space="preserve">Wykonawca może zwrócić się do Zamawiającego o wyjaśnienie treści SWZ za pośrednictwem udostępnionego kanału. Wyjaśnienia treści SWZ oraz jej ewentualne zmiany będą dokonywane zgodnie z </w:t>
      </w:r>
      <w:r w:rsidRPr="00F041AD">
        <w:rPr>
          <w:rFonts w:asciiTheme="minorHAnsi" w:hAnsiTheme="minorHAnsi" w:cs="Posterama"/>
          <w:b/>
          <w:bCs/>
          <w:sz w:val="22"/>
          <w:szCs w:val="22"/>
          <w:lang w:val="x-none" w:eastAsia="x-none"/>
        </w:rPr>
        <w:t>art. 135</w:t>
      </w:r>
      <w:r w:rsidRPr="00F041AD">
        <w:rPr>
          <w:rFonts w:asciiTheme="minorHAnsi" w:hAnsiTheme="minorHAnsi" w:cs="Posterama"/>
          <w:sz w:val="22"/>
          <w:szCs w:val="22"/>
          <w:lang w:val="x-none" w:eastAsia="x-none"/>
        </w:rPr>
        <w:t xml:space="preserve"> i </w:t>
      </w:r>
      <w:r w:rsidRPr="00F041AD">
        <w:rPr>
          <w:rFonts w:asciiTheme="minorHAnsi" w:hAnsiTheme="minorHAnsi" w:cs="Posterama"/>
          <w:b/>
          <w:bCs/>
          <w:sz w:val="22"/>
          <w:szCs w:val="22"/>
          <w:lang w:eastAsia="x-none"/>
        </w:rPr>
        <w:t xml:space="preserve">art. </w:t>
      </w:r>
      <w:r w:rsidRPr="00F041AD">
        <w:rPr>
          <w:rFonts w:asciiTheme="minorHAnsi" w:hAnsiTheme="minorHAnsi" w:cs="Posterama"/>
          <w:b/>
          <w:bCs/>
          <w:sz w:val="22"/>
          <w:szCs w:val="22"/>
          <w:lang w:val="x-none" w:eastAsia="x-none"/>
        </w:rPr>
        <w:t>13</w:t>
      </w:r>
      <w:r w:rsidR="004E716E" w:rsidRPr="00F041AD">
        <w:rPr>
          <w:rFonts w:asciiTheme="minorHAnsi" w:hAnsiTheme="minorHAnsi" w:cs="Posterama"/>
          <w:b/>
          <w:bCs/>
          <w:sz w:val="22"/>
          <w:szCs w:val="22"/>
          <w:lang w:eastAsia="x-none"/>
        </w:rPr>
        <w:t>7</w:t>
      </w:r>
      <w:r w:rsidRPr="00F041AD">
        <w:rPr>
          <w:rFonts w:asciiTheme="minorHAnsi" w:hAnsiTheme="minorHAnsi" w:cs="Posterama"/>
          <w:sz w:val="22"/>
          <w:szCs w:val="22"/>
          <w:lang w:val="x-none" w:eastAsia="x-none"/>
        </w:rPr>
        <w:t xml:space="preserve"> </w:t>
      </w:r>
      <w:proofErr w:type="spellStart"/>
      <w:r w:rsidRPr="00F041AD">
        <w:rPr>
          <w:rFonts w:asciiTheme="minorHAnsi" w:hAnsiTheme="minorHAnsi" w:cs="Posterama"/>
          <w:sz w:val="22"/>
          <w:szCs w:val="22"/>
          <w:lang w:eastAsia="x-none"/>
        </w:rPr>
        <w:t>p.z.p</w:t>
      </w:r>
      <w:proofErr w:type="spellEnd"/>
      <w:r w:rsidRPr="00F041AD">
        <w:rPr>
          <w:rFonts w:asciiTheme="minorHAnsi" w:hAnsiTheme="minorHAnsi" w:cs="Posterama"/>
          <w:sz w:val="22"/>
          <w:szCs w:val="22"/>
          <w:lang w:val="x-none" w:eastAsia="x-none"/>
        </w:rPr>
        <w:t>. Treść pytań (bez ujawnienia źródła zapytania) wraz z wyjaśnieniami, bądź informacje o dokonaniu zmiany SWZ, Zamawiający przekaże</w:t>
      </w:r>
      <w:r w:rsidR="00D31B20" w:rsidRPr="00F041AD">
        <w:rPr>
          <w:rFonts w:asciiTheme="minorHAnsi" w:hAnsiTheme="minorHAnsi" w:cs="Posterama"/>
          <w:sz w:val="22"/>
          <w:szCs w:val="22"/>
          <w:lang w:eastAsia="x-none"/>
        </w:rPr>
        <w:t xml:space="preserve"> Wykonawcom</w:t>
      </w:r>
      <w:r w:rsidRPr="00F041AD">
        <w:rPr>
          <w:rFonts w:asciiTheme="minorHAnsi" w:hAnsiTheme="minorHAnsi" w:cs="Posterama"/>
          <w:sz w:val="22"/>
          <w:szCs w:val="22"/>
          <w:lang w:val="x-none" w:eastAsia="x-none"/>
        </w:rPr>
        <w:t xml:space="preserve"> za pośrednictwem strony internetowej prowadzonego postępowania.  </w:t>
      </w:r>
    </w:p>
    <w:p w14:paraId="64A65E99" w14:textId="01C4A186" w:rsidR="00DA2765" w:rsidRPr="006E6535" w:rsidRDefault="00BF354C" w:rsidP="00CC061F">
      <w:pPr>
        <w:numPr>
          <w:ilvl w:val="0"/>
          <w:numId w:val="7"/>
        </w:numPr>
        <w:ind w:left="851" w:hanging="284"/>
        <w:jc w:val="both"/>
        <w:textAlignment w:val="baseline"/>
        <w:outlineLvl w:val="1"/>
        <w:rPr>
          <w:rFonts w:asciiTheme="minorHAnsi" w:hAnsiTheme="minorHAnsi" w:cs="Tahoma"/>
          <w:b/>
          <w:sz w:val="22"/>
          <w:szCs w:val="22"/>
        </w:rPr>
      </w:pPr>
      <w:r w:rsidRPr="006E6535">
        <w:rPr>
          <w:rFonts w:asciiTheme="minorHAnsi" w:hAnsiTheme="minorHAnsi" w:cs="Posterama"/>
          <w:sz w:val="22"/>
          <w:szCs w:val="22"/>
          <w:lang w:val="x-none" w:eastAsia="x-none"/>
        </w:rPr>
        <w:t xml:space="preserve">Zmiany i wyjaśnienia treści SWZ oraz inne dokumenty zamówienia bezpośrednio związane z postępowaniem o udzielenie zamówienia będą udostępniane na stronie internetowej: </w:t>
      </w:r>
      <w:hyperlink r:id="rId38" w:history="1">
        <w:r w:rsidR="006E6535" w:rsidRPr="00E009A7">
          <w:rPr>
            <w:rStyle w:val="Hipercze"/>
            <w:rFonts w:ascii="Cambria" w:hAnsi="Cambria" w:cs="Posterama"/>
            <w:sz w:val="22"/>
            <w:szCs w:val="22"/>
          </w:rPr>
          <w:t>https://platformazakupowa.pl/pn/stocer</w:t>
        </w:r>
      </w:hyperlink>
    </w:p>
    <w:p w14:paraId="574FE8DC" w14:textId="77777777" w:rsidR="006E6535" w:rsidRPr="00F041AD" w:rsidRDefault="006E6535" w:rsidP="006E6535">
      <w:pPr>
        <w:ind w:left="851"/>
        <w:jc w:val="both"/>
        <w:textAlignment w:val="baseline"/>
        <w:outlineLvl w:val="1"/>
        <w:rPr>
          <w:rFonts w:asciiTheme="minorHAnsi" w:hAnsiTheme="minorHAnsi" w:cs="Tahoma"/>
          <w:b/>
          <w:sz w:val="22"/>
          <w:szCs w:val="22"/>
        </w:rPr>
      </w:pPr>
    </w:p>
    <w:p w14:paraId="5D880ACB" w14:textId="77777777" w:rsidR="00DA2765" w:rsidRPr="00F041AD" w:rsidRDefault="00DA2765" w:rsidP="00392006">
      <w:pPr>
        <w:ind w:left="709"/>
        <w:jc w:val="both"/>
        <w:rPr>
          <w:rFonts w:asciiTheme="minorHAnsi" w:hAnsiTheme="minorHAnsi" w:cs="Posterama"/>
          <w:b/>
          <w:bCs/>
          <w:sz w:val="22"/>
          <w:szCs w:val="22"/>
        </w:rPr>
      </w:pPr>
      <w:r w:rsidRPr="00F041AD">
        <w:rPr>
          <w:rFonts w:asciiTheme="minorHAnsi" w:hAnsiTheme="minorHAnsi" w:cs="Posterama"/>
          <w:b/>
          <w:bCs/>
          <w:sz w:val="22"/>
          <w:szCs w:val="22"/>
        </w:rPr>
        <w:t>UWAGA!!!</w:t>
      </w:r>
    </w:p>
    <w:p w14:paraId="4712E736" w14:textId="77777777" w:rsidR="00DA2765" w:rsidRPr="00F041AD" w:rsidRDefault="00DA2765" w:rsidP="00392006">
      <w:pPr>
        <w:ind w:left="709"/>
        <w:jc w:val="both"/>
        <w:rPr>
          <w:rFonts w:asciiTheme="minorHAnsi" w:hAnsiTheme="minorHAnsi" w:cs="Posterama"/>
          <w:sz w:val="22"/>
          <w:szCs w:val="22"/>
        </w:rPr>
      </w:pPr>
    </w:p>
    <w:p w14:paraId="3B3CD7D0" w14:textId="14492BCD" w:rsidR="00DA2765" w:rsidRPr="00F041AD" w:rsidRDefault="00DA2765" w:rsidP="00392006">
      <w:pPr>
        <w:pStyle w:val="Tekstpodstawowy3"/>
        <w:spacing w:line="252" w:lineRule="auto"/>
        <w:ind w:left="709"/>
        <w:rPr>
          <w:rFonts w:asciiTheme="minorHAnsi" w:hAnsiTheme="minorHAnsi" w:cs="Posterama"/>
          <w:bCs/>
          <w:iCs/>
          <w:sz w:val="22"/>
          <w:szCs w:val="22"/>
        </w:rPr>
      </w:pPr>
      <w:r w:rsidRPr="00F041AD">
        <w:rPr>
          <w:rFonts w:asciiTheme="minorHAnsi" w:hAnsiTheme="minorHAnsi" w:cs="Posterama"/>
          <w:bCs/>
          <w:iCs/>
          <w:sz w:val="22"/>
          <w:szCs w:val="22"/>
        </w:rPr>
        <w:t xml:space="preserve">Jeżeli z treści kierowanych do Zamawiającego w trybie </w:t>
      </w:r>
      <w:r w:rsidRPr="00F041AD">
        <w:rPr>
          <w:rFonts w:asciiTheme="minorHAnsi" w:hAnsiTheme="minorHAnsi" w:cs="Posterama"/>
          <w:b/>
          <w:iCs/>
          <w:sz w:val="22"/>
          <w:szCs w:val="22"/>
        </w:rPr>
        <w:t xml:space="preserve">art. </w:t>
      </w:r>
      <w:r w:rsidR="004E716E" w:rsidRPr="00F041AD">
        <w:rPr>
          <w:rFonts w:asciiTheme="minorHAnsi" w:hAnsiTheme="minorHAnsi" w:cs="Posterama"/>
          <w:b/>
          <w:iCs/>
          <w:sz w:val="22"/>
          <w:szCs w:val="22"/>
          <w:lang w:val="pl-PL"/>
        </w:rPr>
        <w:t>135</w:t>
      </w:r>
      <w:r w:rsidRPr="00F041AD">
        <w:rPr>
          <w:rFonts w:asciiTheme="minorHAnsi" w:hAnsiTheme="minorHAnsi" w:cs="Posterama"/>
          <w:bCs/>
          <w:iCs/>
          <w:sz w:val="22"/>
          <w:szCs w:val="22"/>
          <w:lang w:val="pl-PL"/>
        </w:rPr>
        <w:t xml:space="preserve"> </w:t>
      </w:r>
      <w:proofErr w:type="spellStart"/>
      <w:r w:rsidRPr="00F041AD">
        <w:rPr>
          <w:rFonts w:asciiTheme="minorHAnsi" w:hAnsiTheme="minorHAnsi" w:cs="Posterama"/>
          <w:bCs/>
          <w:iCs/>
          <w:sz w:val="22"/>
          <w:szCs w:val="22"/>
          <w:lang w:val="pl-PL"/>
        </w:rPr>
        <w:t>p.z.p</w:t>
      </w:r>
      <w:proofErr w:type="spellEnd"/>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Pr="00F041AD">
        <w:rPr>
          <w:rFonts w:asciiTheme="minorHAnsi" w:hAnsiTheme="minorHAnsi" w:cs="Posterama"/>
          <w:bCs/>
          <w:iCs/>
          <w:sz w:val="22"/>
          <w:szCs w:val="22"/>
          <w:lang w:val="pl-PL"/>
        </w:rPr>
        <w:t>wniosków o wyjaśnienie treści SWZ (</w:t>
      </w:r>
      <w:r w:rsidRPr="00F041AD">
        <w:rPr>
          <w:rFonts w:asciiTheme="minorHAnsi" w:hAnsiTheme="minorHAnsi" w:cs="Posterama"/>
          <w:bCs/>
          <w:iCs/>
          <w:sz w:val="22"/>
          <w:szCs w:val="22"/>
        </w:rPr>
        <w:t>pytań</w:t>
      </w:r>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wynikać będzie propozycja zmiany</w:t>
      </w:r>
      <w:r w:rsidR="001F0922" w:rsidRPr="00F041AD">
        <w:rPr>
          <w:rFonts w:asciiTheme="minorHAnsi" w:hAnsiTheme="minorHAnsi" w:cs="Posterama"/>
          <w:bCs/>
          <w:iCs/>
          <w:sz w:val="22"/>
          <w:szCs w:val="22"/>
          <w:lang w:val="pl-PL"/>
        </w:rPr>
        <w:t xml:space="preserve"> w trybie </w:t>
      </w:r>
      <w:r w:rsidR="001F0922" w:rsidRPr="00F041AD">
        <w:rPr>
          <w:rFonts w:asciiTheme="minorHAnsi" w:hAnsiTheme="minorHAnsi" w:cs="Posterama"/>
          <w:b/>
          <w:iCs/>
          <w:sz w:val="22"/>
          <w:szCs w:val="22"/>
          <w:lang w:val="pl-PL"/>
        </w:rPr>
        <w:t xml:space="preserve">art. </w:t>
      </w:r>
      <w:r w:rsidR="004E716E" w:rsidRPr="00F041AD">
        <w:rPr>
          <w:rFonts w:asciiTheme="minorHAnsi" w:hAnsiTheme="minorHAnsi" w:cs="Posterama"/>
          <w:b/>
          <w:iCs/>
          <w:sz w:val="22"/>
          <w:szCs w:val="22"/>
          <w:lang w:val="pl-PL"/>
        </w:rPr>
        <w:t>137</w:t>
      </w:r>
      <w:r w:rsidRPr="00F041AD">
        <w:rPr>
          <w:rFonts w:asciiTheme="minorHAnsi" w:hAnsiTheme="minorHAnsi" w:cs="Posterama"/>
          <w:bCs/>
          <w:iCs/>
          <w:sz w:val="22"/>
          <w:szCs w:val="22"/>
        </w:rPr>
        <w:t xml:space="preserve"> </w:t>
      </w:r>
      <w:proofErr w:type="spellStart"/>
      <w:r w:rsidR="001F0922" w:rsidRPr="00F041AD">
        <w:rPr>
          <w:rFonts w:asciiTheme="minorHAnsi" w:hAnsiTheme="minorHAnsi" w:cs="Posterama"/>
          <w:bCs/>
          <w:iCs/>
          <w:sz w:val="22"/>
          <w:szCs w:val="22"/>
          <w:lang w:val="pl-PL"/>
        </w:rPr>
        <w:t>p.z.p</w:t>
      </w:r>
      <w:proofErr w:type="spellEnd"/>
      <w:r w:rsidR="001F0922"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(modyfikacji) treści SWZ w zakresie opisu przedmiotu zamówienia</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podziału na pakiety</w:t>
      </w:r>
      <w:r w:rsidR="00A041B4" w:rsidRPr="00F041AD">
        <w:rPr>
          <w:rFonts w:asciiTheme="minorHAnsi" w:hAnsiTheme="minorHAnsi" w:cs="Posterama"/>
          <w:bCs/>
          <w:iCs/>
          <w:sz w:val="22"/>
          <w:szCs w:val="22"/>
          <w:lang w:val="pl-PL"/>
        </w:rPr>
        <w:t xml:space="preserve"> czy warunków umowy,</w:t>
      </w:r>
      <w:r w:rsidRPr="00F041AD">
        <w:rPr>
          <w:rFonts w:asciiTheme="minorHAnsi" w:hAnsiTheme="minorHAnsi" w:cs="Posterama"/>
          <w:bCs/>
          <w:iCs/>
          <w:sz w:val="22"/>
          <w:szCs w:val="22"/>
        </w:rPr>
        <w:t xml:space="preserve"> Zamawiający prosi o dołączenie pisemnego, merytorycznego uzasadnienia proponowanej </w:t>
      </w:r>
      <w:r w:rsidR="00A041B4" w:rsidRPr="00F041AD">
        <w:rPr>
          <w:rFonts w:asciiTheme="minorHAnsi" w:hAnsiTheme="minorHAnsi" w:cs="Posterama"/>
          <w:bCs/>
          <w:iCs/>
          <w:sz w:val="22"/>
          <w:szCs w:val="22"/>
          <w:lang w:val="pl-PL"/>
        </w:rPr>
        <w:t xml:space="preserve">przez Wykonawcę </w:t>
      </w:r>
      <w:r w:rsidRPr="00F041AD">
        <w:rPr>
          <w:rFonts w:asciiTheme="minorHAnsi" w:hAnsiTheme="minorHAnsi" w:cs="Posterama"/>
          <w:bCs/>
          <w:iCs/>
          <w:sz w:val="22"/>
          <w:szCs w:val="22"/>
        </w:rPr>
        <w:t>zmiany</w:t>
      </w:r>
      <w:r w:rsidR="00E1253C" w:rsidRPr="00F041AD">
        <w:rPr>
          <w:rFonts w:asciiTheme="minorHAnsi" w:hAnsiTheme="minorHAnsi" w:cs="Posterama"/>
          <w:bCs/>
          <w:iCs/>
          <w:sz w:val="22"/>
          <w:szCs w:val="22"/>
          <w:lang w:val="pl-PL"/>
        </w:rPr>
        <w:t>,</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z którego winno jednoznacznie wynikać, że proponowana przez </w:t>
      </w:r>
      <w:r w:rsidR="001F0922" w:rsidRPr="00F041AD">
        <w:rPr>
          <w:rFonts w:asciiTheme="minorHAnsi" w:hAnsiTheme="minorHAnsi" w:cs="Posterama"/>
          <w:bCs/>
          <w:iCs/>
          <w:sz w:val="22"/>
          <w:szCs w:val="22"/>
          <w:lang w:val="pl-PL"/>
        </w:rPr>
        <w:t>W</w:t>
      </w:r>
      <w:r w:rsidRPr="00F041AD">
        <w:rPr>
          <w:rFonts w:asciiTheme="minorHAnsi" w:hAnsiTheme="minorHAnsi" w:cs="Posterama"/>
          <w:bCs/>
          <w:iCs/>
          <w:sz w:val="22"/>
          <w:szCs w:val="22"/>
          <w:lang w:val="pl-PL"/>
        </w:rPr>
        <w:t>ykonawcę we wniosku (pytaniu)</w:t>
      </w:r>
      <w:r w:rsidRPr="00F041AD">
        <w:rPr>
          <w:rFonts w:asciiTheme="minorHAnsi" w:hAnsiTheme="minorHAnsi" w:cs="Posterama"/>
          <w:bCs/>
          <w:iCs/>
          <w:sz w:val="22"/>
          <w:szCs w:val="22"/>
        </w:rPr>
        <w:t xml:space="preserve"> zmiana (modyfikacja) treści SWZ w zakresie </w:t>
      </w:r>
      <w:r w:rsidRPr="00F041AD">
        <w:rPr>
          <w:rFonts w:asciiTheme="minorHAnsi" w:hAnsiTheme="minorHAnsi" w:cs="Posterama"/>
          <w:bCs/>
          <w:iCs/>
          <w:sz w:val="22"/>
          <w:szCs w:val="22"/>
          <w:lang w:val="pl-PL"/>
        </w:rPr>
        <w:t xml:space="preserve">czy to </w:t>
      </w:r>
      <w:r w:rsidRPr="00F041AD">
        <w:rPr>
          <w:rFonts w:asciiTheme="minorHAnsi" w:hAnsiTheme="minorHAnsi" w:cs="Posterama"/>
          <w:bCs/>
          <w:iCs/>
          <w:sz w:val="22"/>
          <w:szCs w:val="22"/>
        </w:rPr>
        <w:t>opisu przedmiotu zamówienia</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lang w:val="pl-PL"/>
        </w:rPr>
        <w:t>jego</w:t>
      </w:r>
      <w:r w:rsidRPr="00F041AD">
        <w:rPr>
          <w:rFonts w:asciiTheme="minorHAnsi" w:hAnsiTheme="minorHAnsi" w:cs="Posterama"/>
          <w:bCs/>
          <w:iCs/>
          <w:sz w:val="22"/>
          <w:szCs w:val="22"/>
        </w:rPr>
        <w:t xml:space="preserve"> podziału na pakiety</w:t>
      </w:r>
      <w:r w:rsidR="00A041B4" w:rsidRPr="00F041AD">
        <w:rPr>
          <w:rFonts w:asciiTheme="minorHAnsi" w:hAnsiTheme="minorHAnsi"/>
          <w:sz w:val="22"/>
          <w:szCs w:val="22"/>
        </w:rPr>
        <w:t xml:space="preserve"> </w:t>
      </w:r>
      <w:r w:rsidR="00A041B4" w:rsidRPr="00F041AD">
        <w:rPr>
          <w:rFonts w:asciiTheme="minorHAnsi" w:hAnsiTheme="minorHAnsi" w:cs="Posterama"/>
          <w:bCs/>
          <w:iCs/>
          <w:sz w:val="22"/>
          <w:szCs w:val="22"/>
        </w:rPr>
        <w:t>czy też</w:t>
      </w:r>
      <w:r w:rsidR="00A041B4" w:rsidRPr="00F041AD">
        <w:rPr>
          <w:rFonts w:asciiTheme="minorHAnsi" w:hAnsiTheme="minorHAnsi" w:cs="Posterama"/>
          <w:bCs/>
          <w:iCs/>
          <w:sz w:val="22"/>
          <w:szCs w:val="22"/>
          <w:lang w:val="pl-PL"/>
        </w:rPr>
        <w:t xml:space="preserve"> warunków umowy</w:t>
      </w:r>
      <w:r w:rsidRPr="00F041AD">
        <w:rPr>
          <w:rFonts w:asciiTheme="minorHAnsi" w:hAnsiTheme="minorHAnsi" w:cs="Posterama"/>
          <w:bCs/>
          <w:iCs/>
          <w:sz w:val="22"/>
          <w:szCs w:val="22"/>
        </w:rPr>
        <w:t xml:space="preserve"> jest niezbędna w celu zachowania zasad</w:t>
      </w:r>
      <w:r w:rsidR="00A041B4" w:rsidRPr="00F041AD">
        <w:rPr>
          <w:rFonts w:asciiTheme="minorHAnsi" w:hAnsiTheme="minorHAnsi" w:cs="Posterama"/>
          <w:bCs/>
          <w:iCs/>
          <w:sz w:val="22"/>
          <w:szCs w:val="22"/>
          <w:lang w:val="pl-PL"/>
        </w:rPr>
        <w:t xml:space="preserve"> efektywności (art. 17 ust.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00A041B4" w:rsidRPr="00F041AD">
        <w:rPr>
          <w:rFonts w:asciiTheme="minorHAnsi" w:hAnsiTheme="minorHAnsi" w:cs="Posterama"/>
          <w:bCs/>
          <w:iCs/>
          <w:sz w:val="22"/>
          <w:szCs w:val="22"/>
          <w:lang w:val="pl-PL"/>
        </w:rPr>
        <w:t xml:space="preserve">lub/i </w:t>
      </w:r>
      <w:r w:rsidRPr="00F041AD">
        <w:rPr>
          <w:rFonts w:asciiTheme="minorHAnsi" w:hAnsiTheme="minorHAnsi" w:cs="Posterama"/>
          <w:bCs/>
          <w:iCs/>
          <w:sz w:val="22"/>
          <w:szCs w:val="22"/>
        </w:rPr>
        <w:t>uczciwej konkurencji i/lub równego traktowania wykonawców</w:t>
      </w:r>
      <w:r w:rsidR="00A041B4" w:rsidRPr="00F041AD">
        <w:rPr>
          <w:rFonts w:asciiTheme="minorHAnsi" w:hAnsiTheme="minorHAnsi" w:cs="Posterama"/>
          <w:bCs/>
          <w:iCs/>
          <w:sz w:val="22"/>
          <w:szCs w:val="22"/>
          <w:lang w:val="pl-PL"/>
        </w:rPr>
        <w:t xml:space="preserve"> (art. 16 pkt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przejrzystości (art. 16 pkt 2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proporcjonalności (art. 16 pkt 3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a dodatkowo ewentualna zmiana</w:t>
      </w:r>
      <w:r w:rsidRPr="00F041AD">
        <w:rPr>
          <w:rFonts w:asciiTheme="minorHAnsi" w:hAnsiTheme="minorHAnsi" w:cs="Posterama"/>
          <w:bCs/>
          <w:iCs/>
          <w:sz w:val="22"/>
          <w:szCs w:val="22"/>
          <w:lang w:val="pl-PL"/>
        </w:rPr>
        <w:t xml:space="preserve">/zmiany </w:t>
      </w:r>
      <w:r w:rsidRPr="00F041AD">
        <w:rPr>
          <w:rFonts w:asciiTheme="minorHAnsi" w:hAnsiTheme="minorHAnsi" w:cs="Posterama"/>
          <w:bCs/>
          <w:iCs/>
          <w:sz w:val="22"/>
          <w:szCs w:val="22"/>
        </w:rPr>
        <w:t xml:space="preserve">zamówienia </w:t>
      </w:r>
      <w:r w:rsidRPr="00F041AD">
        <w:rPr>
          <w:rFonts w:asciiTheme="minorHAnsi" w:hAnsiTheme="minorHAnsi" w:cs="Posterama"/>
          <w:bCs/>
          <w:iCs/>
          <w:sz w:val="22"/>
          <w:szCs w:val="22"/>
          <w:lang w:val="pl-PL"/>
        </w:rPr>
        <w:t>są</w:t>
      </w:r>
      <w:r w:rsidRPr="00F041AD">
        <w:rPr>
          <w:rFonts w:asciiTheme="minorHAnsi" w:hAnsiTheme="minorHAnsi" w:cs="Posterama"/>
          <w:bCs/>
          <w:iCs/>
          <w:sz w:val="22"/>
          <w:szCs w:val="22"/>
        </w:rPr>
        <w:t xml:space="preserve"> zasadn</w:t>
      </w:r>
      <w:r w:rsidRPr="00F041AD">
        <w:rPr>
          <w:rFonts w:asciiTheme="minorHAnsi" w:hAnsiTheme="minorHAnsi" w:cs="Posterama"/>
          <w:bCs/>
          <w:iCs/>
          <w:sz w:val="22"/>
          <w:szCs w:val="22"/>
          <w:lang w:val="pl-PL"/>
        </w:rPr>
        <w:t>e</w:t>
      </w:r>
      <w:r w:rsidRPr="00F041AD">
        <w:rPr>
          <w:rFonts w:asciiTheme="minorHAnsi" w:hAnsiTheme="minorHAnsi" w:cs="Posterama"/>
          <w:bCs/>
          <w:iCs/>
          <w:sz w:val="22"/>
          <w:szCs w:val="22"/>
        </w:rPr>
        <w:t xml:space="preserve"> również ze względów prawnych, ekonomicznych lub/i medycznych i nie spowoduje obniżenia niezbędnego Zamawiającemu standardu jakości lub jest neutralna w tym zakresie</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lang w:val="pl-PL"/>
        </w:rPr>
        <w:t xml:space="preserve"> a dodatkowo zapewni konkurencję w postępowaniu</w:t>
      </w:r>
      <w:r w:rsidRPr="00F041AD">
        <w:rPr>
          <w:rFonts w:asciiTheme="minorHAnsi" w:hAnsiTheme="minorHAnsi" w:cs="Posterama"/>
          <w:bCs/>
          <w:iCs/>
          <w:sz w:val="22"/>
          <w:szCs w:val="22"/>
        </w:rPr>
        <w:t>.</w:t>
      </w:r>
    </w:p>
    <w:p w14:paraId="28300E32" w14:textId="77777777" w:rsidR="00DA2765" w:rsidRPr="00F041AD" w:rsidRDefault="00DA2765" w:rsidP="00DA2765">
      <w:pPr>
        <w:rPr>
          <w:rFonts w:asciiTheme="minorHAnsi" w:hAnsiTheme="minorHAnsi"/>
          <w:b/>
          <w:sz w:val="22"/>
          <w:szCs w:val="22"/>
        </w:rPr>
      </w:pPr>
    </w:p>
    <w:bookmarkEnd w:id="6"/>
    <w:p w14:paraId="569D6084" w14:textId="77777777" w:rsidR="00DA2765" w:rsidRPr="00F041AD" w:rsidRDefault="00DA2765" w:rsidP="00DA2765">
      <w:pPr>
        <w:rPr>
          <w:rFonts w:asciiTheme="minorHAnsi" w:hAnsiTheme="minorHAnsi"/>
          <w:sz w:val="22"/>
          <w:szCs w:val="22"/>
        </w:rPr>
      </w:pPr>
    </w:p>
    <w:p w14:paraId="548BC57B" w14:textId="62473E3F" w:rsidR="00B92BFA" w:rsidRPr="00F041AD" w:rsidRDefault="00B92BFA" w:rsidP="00843D2E">
      <w:pPr>
        <w:autoSpaceDE w:val="0"/>
        <w:autoSpaceDN w:val="0"/>
        <w:ind w:left="480" w:hanging="480"/>
        <w:jc w:val="both"/>
        <w:rPr>
          <w:rFonts w:asciiTheme="minorHAnsi" w:hAnsiTheme="minorHAnsi" w:cs="Posterama"/>
          <w:b/>
          <w:sz w:val="22"/>
          <w:szCs w:val="22"/>
        </w:rPr>
      </w:pPr>
      <w:r w:rsidRPr="00F041AD">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F041AD" w:rsidRDefault="00843D2E" w:rsidP="00843D2E">
      <w:pPr>
        <w:autoSpaceDE w:val="0"/>
        <w:autoSpaceDN w:val="0"/>
        <w:ind w:left="480" w:hanging="480"/>
        <w:jc w:val="both"/>
        <w:rPr>
          <w:rFonts w:asciiTheme="minorHAnsi" w:hAnsiTheme="minorHAnsi" w:cs="Posterama"/>
          <w:b/>
          <w:sz w:val="22"/>
          <w:szCs w:val="22"/>
        </w:rPr>
      </w:pPr>
    </w:p>
    <w:p w14:paraId="1123DFAB" w14:textId="5A5AA58F" w:rsidR="00B92BFA" w:rsidRPr="00F041AD" w:rsidRDefault="002F5AE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Zgodnie z </w:t>
      </w:r>
      <w:r w:rsidRPr="00F041AD">
        <w:rPr>
          <w:rFonts w:asciiTheme="minorHAnsi" w:hAnsiTheme="minorHAnsi" w:cs="Posterama"/>
          <w:b/>
          <w:bCs/>
          <w:sz w:val="22"/>
          <w:szCs w:val="22"/>
          <w:shd w:val="clear" w:color="auto" w:fill="FFFFFF"/>
        </w:rPr>
        <w:t>art. 264 ust. 1</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 Zamawiający zawrze umowę w sprawie zamówienia, z uwzględnieniem </w:t>
      </w:r>
      <w:r w:rsidRPr="00F041AD">
        <w:rPr>
          <w:rFonts w:asciiTheme="minorHAnsi" w:hAnsiTheme="minorHAnsi" w:cs="Posterama"/>
          <w:b/>
          <w:bCs/>
          <w:sz w:val="22"/>
          <w:szCs w:val="22"/>
          <w:shd w:val="clear" w:color="auto" w:fill="FFFFFF"/>
        </w:rPr>
        <w:t>art. 577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w terminie nie krótszym niż </w:t>
      </w:r>
      <w:r w:rsidRPr="00F041AD">
        <w:rPr>
          <w:rFonts w:asciiTheme="minorHAnsi" w:hAnsiTheme="minorHAnsi" w:cs="Posterama"/>
          <w:b/>
          <w:bCs/>
          <w:sz w:val="22"/>
          <w:szCs w:val="22"/>
          <w:shd w:val="clear" w:color="auto" w:fill="FFFFFF"/>
        </w:rPr>
        <w:t>10 dni</w:t>
      </w:r>
      <w:r w:rsidRPr="00F041AD">
        <w:rPr>
          <w:rFonts w:asciiTheme="minorHAnsi" w:hAnsiTheme="minorHAnsi" w:cs="Posterama"/>
          <w:sz w:val="22"/>
          <w:szCs w:val="22"/>
          <w:shd w:val="clear" w:color="auto" w:fill="FFFFFF"/>
        </w:rPr>
        <w:t xml:space="preserve"> od dnia przesłania zawiadomienia o wyborze najkorzystniejszej oferty, jeżeli zawiadomienie to zostanie przesłane przy użyciu środków komunikacji elektronicznej albo </w:t>
      </w:r>
      <w:r w:rsidRPr="00F041AD">
        <w:rPr>
          <w:rFonts w:asciiTheme="minorHAnsi" w:hAnsiTheme="minorHAnsi" w:cs="Posterama"/>
          <w:b/>
          <w:bCs/>
          <w:sz w:val="22"/>
          <w:szCs w:val="22"/>
          <w:shd w:val="clear" w:color="auto" w:fill="FFFFFF"/>
        </w:rPr>
        <w:t>15 dni</w:t>
      </w:r>
      <w:r w:rsidRPr="00F041AD">
        <w:rPr>
          <w:rFonts w:asciiTheme="minorHAnsi" w:hAnsiTheme="minorHAnsi" w:cs="Posterama"/>
          <w:sz w:val="22"/>
          <w:szCs w:val="22"/>
          <w:shd w:val="clear" w:color="auto" w:fill="FFFFFF"/>
        </w:rPr>
        <w:t xml:space="preserve"> – jeżeli zostanie przesłane w inny sposób. </w:t>
      </w:r>
    </w:p>
    <w:p w14:paraId="284870C0" w14:textId="63487A86" w:rsidR="00B92BFA" w:rsidRPr="00F041AD" w:rsidRDefault="00B92BFA" w:rsidP="00CC061F">
      <w:pPr>
        <w:numPr>
          <w:ilvl w:val="0"/>
          <w:numId w:val="13"/>
        </w:numPr>
        <w:jc w:val="both"/>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F041AD">
        <w:rPr>
          <w:rFonts w:asciiTheme="minorHAnsi" w:hAnsiTheme="minorHAnsi" w:cs="Posterama"/>
          <w:sz w:val="22"/>
          <w:szCs w:val="22"/>
        </w:rPr>
        <w:t>w postępowaniu złożono tylko jedną ofertę.</w:t>
      </w:r>
    </w:p>
    <w:p w14:paraId="7E1A301E" w14:textId="77777777" w:rsidR="00B92BFA" w:rsidRPr="00F041AD" w:rsidRDefault="00B92BFA" w:rsidP="00CC061F">
      <w:pPr>
        <w:numPr>
          <w:ilvl w:val="0"/>
          <w:numId w:val="13"/>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Postanowienia ustalone we wzorze umowy nie podlegają negocjacjom.</w:t>
      </w:r>
    </w:p>
    <w:p w14:paraId="4DB4DBD8" w14:textId="77777777" w:rsidR="00B92BFA" w:rsidRPr="00F041AD" w:rsidRDefault="00B92BFA" w:rsidP="00CC061F">
      <w:pPr>
        <w:widowControl w:val="0"/>
        <w:numPr>
          <w:ilvl w:val="0"/>
          <w:numId w:val="13"/>
        </w:numPr>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F041AD">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DBA8A64"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5944A3" w:rsidRPr="00F041AD">
        <w:rPr>
          <w:rFonts w:asciiTheme="minorHAnsi" w:hAnsiTheme="minorHAnsi" w:cs="Posterama"/>
          <w:sz w:val="22"/>
          <w:szCs w:val="22"/>
        </w:rPr>
        <w:t xml:space="preserve">w </w:t>
      </w:r>
      <w:r w:rsidRPr="00F041AD">
        <w:rPr>
          <w:rFonts w:asciiTheme="minorHAnsi" w:hAnsiTheme="minorHAnsi" w:cs="Posterama"/>
          <w:sz w:val="22"/>
          <w:szCs w:val="22"/>
        </w:rPr>
        <w:t>SWZ.</w:t>
      </w:r>
    </w:p>
    <w:p w14:paraId="1F25EC22" w14:textId="77777777"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Jeżeli osoba mająca reprezentować Wykonawcę </w:t>
      </w:r>
      <w:proofErr w:type="spellStart"/>
      <w:r w:rsidRPr="00F041AD">
        <w:rPr>
          <w:rFonts w:asciiTheme="minorHAnsi" w:hAnsiTheme="minorHAnsi" w:cs="Posterama"/>
          <w:sz w:val="22"/>
          <w:szCs w:val="22"/>
        </w:rPr>
        <w:t>ws</w:t>
      </w:r>
      <w:proofErr w:type="spellEnd"/>
      <w:r w:rsidRPr="00F041AD">
        <w:rPr>
          <w:rFonts w:asciiTheme="minorHAnsi" w:hAnsiTheme="minorHAnsi" w:cs="Posterama"/>
          <w:sz w:val="22"/>
          <w:szCs w:val="22"/>
        </w:rPr>
        <w:t xml:space="preserve">. podpisania umowy z Zamawiającym nie </w:t>
      </w:r>
      <w:r w:rsidRPr="00F041AD">
        <w:rPr>
          <w:rFonts w:asciiTheme="minorHAnsi" w:hAnsiTheme="minorHAnsi" w:cs="Posterama"/>
          <w:sz w:val="22"/>
          <w:szCs w:val="22"/>
        </w:rPr>
        <w:lastRenderedPageBreak/>
        <w:t>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85C06C6" w:rsidR="00B92BFA" w:rsidRPr="00F041AD" w:rsidRDefault="00B92BFA" w:rsidP="00CC061F">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 xml:space="preserve">Zgodnie z dyspozycją z </w:t>
      </w:r>
      <w:r w:rsidRPr="00F041AD">
        <w:rPr>
          <w:rFonts w:asciiTheme="minorHAnsi" w:hAnsiTheme="minorHAnsi" w:cs="Posterama"/>
          <w:b/>
          <w:bCs/>
          <w:sz w:val="22"/>
          <w:szCs w:val="22"/>
        </w:rPr>
        <w:t>art. 263</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hAnsiTheme="minorHAnsi" w:cs="Posterama"/>
          <w:sz w:val="22"/>
          <w:szCs w:val="22"/>
          <w:shd w:val="clear" w:color="auto" w:fill="FFFFFF"/>
        </w:rPr>
        <w:t>w sytuacji, gdy Wykonawca, którego oferta została wybrana jako najkorzystniejsza, uchyla się od zawarcia umowy</w:t>
      </w:r>
      <w:r w:rsidR="005944A3" w:rsidRPr="00F041AD">
        <w:rPr>
          <w:rFonts w:asciiTheme="minorHAnsi" w:hAnsiTheme="minorHAnsi" w:cs="Posterama"/>
          <w:sz w:val="22"/>
          <w:szCs w:val="22"/>
          <w:shd w:val="clear" w:color="auto" w:fill="FFFFFF"/>
        </w:rPr>
        <w:t>,</w:t>
      </w:r>
      <w:r w:rsidRPr="00F041AD">
        <w:rPr>
          <w:rFonts w:asciiTheme="minorHAnsi" w:hAnsiTheme="minorHAnsi" w:cs="Posterama"/>
          <w:sz w:val="22"/>
          <w:szCs w:val="22"/>
          <w:shd w:val="clear" w:color="auto" w:fill="FFFFFF"/>
        </w:rPr>
        <w:t xml:space="preserve"> Zamawiający będzie mógł albo dokonać ponownego badania i oceny ofert spośród ofert pozostałych w postępowaniu wykonawców albo unieważnić postępowanie.</w:t>
      </w:r>
    </w:p>
    <w:p w14:paraId="1C9F6380" w14:textId="77777777" w:rsidR="00B92BFA" w:rsidRPr="00F041AD" w:rsidRDefault="00B92BFA" w:rsidP="00B92BFA">
      <w:pPr>
        <w:autoSpaceDE w:val="0"/>
        <w:autoSpaceDN w:val="0"/>
        <w:ind w:left="474"/>
        <w:rPr>
          <w:rFonts w:asciiTheme="minorHAnsi" w:hAnsiTheme="minorHAnsi"/>
          <w:b/>
          <w:bCs/>
          <w:sz w:val="22"/>
          <w:szCs w:val="22"/>
        </w:rPr>
      </w:pPr>
    </w:p>
    <w:p w14:paraId="29B8EBDC" w14:textId="77777777" w:rsidR="00B92BFA" w:rsidRPr="00F041AD" w:rsidRDefault="00B92BFA" w:rsidP="00B92BFA">
      <w:pPr>
        <w:pStyle w:val="Tekstpodstawowy3"/>
        <w:spacing w:line="240" w:lineRule="auto"/>
        <w:rPr>
          <w:rFonts w:asciiTheme="minorHAnsi" w:hAnsiTheme="minorHAnsi" w:cs="Posterama"/>
          <w:b/>
          <w:i w:val="0"/>
          <w:sz w:val="22"/>
          <w:szCs w:val="22"/>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w:t>
      </w:r>
      <w:r w:rsidRPr="00F041AD">
        <w:rPr>
          <w:rFonts w:asciiTheme="minorHAnsi" w:hAnsiTheme="minorHAnsi" w:cs="Posterama"/>
          <w:b/>
          <w:i w:val="0"/>
          <w:sz w:val="22"/>
          <w:szCs w:val="22"/>
        </w:rPr>
        <w:t>. WYMAGANIA DOTYCZĄCE ZABEZPIECZENIA NALEŻYTEGO WYKONANIA UMOWY:</w:t>
      </w:r>
    </w:p>
    <w:p w14:paraId="3AFF8E22" w14:textId="77777777" w:rsidR="005944A3" w:rsidRPr="00F041AD" w:rsidRDefault="005944A3" w:rsidP="00B92BFA">
      <w:pPr>
        <w:pStyle w:val="Tekstpodstawowy3"/>
        <w:spacing w:line="240" w:lineRule="auto"/>
        <w:rPr>
          <w:rFonts w:asciiTheme="minorHAnsi" w:hAnsiTheme="minorHAnsi" w:cs="Posterama"/>
          <w:i w:val="0"/>
          <w:sz w:val="22"/>
          <w:szCs w:val="22"/>
        </w:rPr>
      </w:pPr>
    </w:p>
    <w:p w14:paraId="64F53E40" w14:textId="64B2DE98" w:rsidR="00FA5728" w:rsidRPr="00F041AD" w:rsidRDefault="00376473" w:rsidP="00B92BFA">
      <w:pPr>
        <w:pStyle w:val="Tekstpodstawowy3"/>
        <w:spacing w:line="240" w:lineRule="auto"/>
        <w:rPr>
          <w:rFonts w:asciiTheme="minorHAnsi" w:hAnsiTheme="minorHAnsi" w:cs="Posterama"/>
          <w:i w:val="0"/>
          <w:sz w:val="22"/>
          <w:szCs w:val="22"/>
          <w:lang w:val="pl-PL"/>
        </w:rPr>
      </w:pPr>
      <w:r w:rsidRPr="00F041AD">
        <w:rPr>
          <w:rFonts w:asciiTheme="minorHAnsi" w:hAnsiTheme="minorHAnsi" w:cs="Posterama"/>
          <w:i w:val="0"/>
          <w:sz w:val="22"/>
          <w:szCs w:val="22"/>
          <w:lang w:val="pl-PL"/>
        </w:rPr>
        <w:t xml:space="preserve">Nie jest wymagane. </w:t>
      </w:r>
    </w:p>
    <w:p w14:paraId="61FDB79C" w14:textId="77777777" w:rsidR="00B92BFA" w:rsidRPr="00F041AD"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041AD" w:rsidRDefault="00B92BFA" w:rsidP="00B92BFA">
      <w:pPr>
        <w:pStyle w:val="Tekstpodstawowy3"/>
        <w:spacing w:line="240" w:lineRule="auto"/>
        <w:rPr>
          <w:rFonts w:asciiTheme="minorHAnsi" w:hAnsiTheme="minorHAnsi" w:cs="Posterama"/>
          <w:b/>
          <w:i w:val="0"/>
          <w:sz w:val="22"/>
          <w:szCs w:val="22"/>
          <w:lang w:val="pl-PL"/>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III</w:t>
      </w:r>
      <w:r w:rsidRPr="00F041AD">
        <w:rPr>
          <w:rFonts w:asciiTheme="minorHAnsi" w:hAnsiTheme="minorHAnsi" w:cs="Posterama"/>
          <w:b/>
          <w:sz w:val="22"/>
          <w:szCs w:val="22"/>
        </w:rPr>
        <w:t xml:space="preserve">. </w:t>
      </w:r>
      <w:r w:rsidRPr="00F041AD">
        <w:rPr>
          <w:rFonts w:asciiTheme="minorHAnsi" w:hAnsiTheme="minorHAnsi" w:cs="Posterama"/>
          <w:b/>
          <w:i w:val="0"/>
          <w:sz w:val="22"/>
          <w:szCs w:val="22"/>
          <w:lang w:val="pl-PL"/>
        </w:rPr>
        <w:t>PROJEKTOWANE</w:t>
      </w:r>
      <w:r w:rsidRPr="00F041AD">
        <w:rPr>
          <w:rFonts w:asciiTheme="minorHAnsi" w:hAnsiTheme="minorHAnsi" w:cs="Posterama"/>
          <w:b/>
          <w:i w:val="0"/>
          <w:sz w:val="22"/>
          <w:szCs w:val="22"/>
        </w:rPr>
        <w:t xml:space="preserve"> POSTANOWIENIA</w:t>
      </w:r>
      <w:r w:rsidRPr="00F041AD">
        <w:rPr>
          <w:rFonts w:asciiTheme="minorHAnsi" w:hAnsiTheme="minorHAnsi" w:cs="Posterama"/>
          <w:b/>
          <w:i w:val="0"/>
          <w:sz w:val="22"/>
          <w:szCs w:val="22"/>
          <w:lang w:val="pl-PL"/>
        </w:rPr>
        <w:t xml:space="preserve"> UMOWY</w:t>
      </w:r>
      <w:r w:rsidRPr="00F041AD">
        <w:rPr>
          <w:rFonts w:asciiTheme="minorHAnsi" w:hAnsiTheme="minorHAnsi" w:cs="Posterama"/>
          <w:b/>
          <w:i w:val="0"/>
          <w:sz w:val="22"/>
          <w:szCs w:val="22"/>
        </w:rPr>
        <w:t>, KTÓRE ZOSTANĄ WPROWADZONE DO UMOWY W SPRAWIE ZAMÓWIENIA PUBLICZNEGO</w:t>
      </w:r>
      <w:r w:rsidRPr="00F041AD">
        <w:rPr>
          <w:rFonts w:asciiTheme="minorHAnsi" w:hAnsiTheme="minorHAnsi" w:cs="Posterama"/>
          <w:b/>
          <w:i w:val="0"/>
          <w:sz w:val="22"/>
          <w:szCs w:val="22"/>
          <w:lang w:val="pl-PL"/>
        </w:rPr>
        <w:t>:</w:t>
      </w:r>
    </w:p>
    <w:p w14:paraId="221E09CA" w14:textId="77777777" w:rsidR="00B92BFA" w:rsidRPr="00F041A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041AD" w:rsidRDefault="00B92BFA" w:rsidP="00FB46CD">
      <w:pPr>
        <w:pStyle w:val="Tekstpodstawowy3"/>
        <w:spacing w:line="240" w:lineRule="auto"/>
        <w:ind w:left="426"/>
        <w:rPr>
          <w:rFonts w:asciiTheme="minorHAnsi" w:hAnsiTheme="minorHAnsi" w:cs="Posterama"/>
          <w:sz w:val="22"/>
          <w:szCs w:val="22"/>
          <w:lang w:val="pl-PL"/>
        </w:rPr>
      </w:pPr>
      <w:r w:rsidRPr="00F041AD">
        <w:rPr>
          <w:rFonts w:asciiTheme="minorHAnsi" w:hAnsiTheme="minorHAnsi" w:cs="Posterama"/>
          <w:sz w:val="22"/>
          <w:szCs w:val="22"/>
        </w:rPr>
        <w:t>Zamawiający przedstawia wz</w:t>
      </w:r>
      <w:r w:rsidRPr="00F041AD">
        <w:rPr>
          <w:rFonts w:asciiTheme="minorHAnsi" w:hAnsiTheme="minorHAnsi" w:cs="Posterama"/>
          <w:sz w:val="22"/>
          <w:szCs w:val="22"/>
          <w:lang w:val="pl-PL"/>
        </w:rPr>
        <w:t>ór</w:t>
      </w:r>
      <w:r w:rsidRPr="00F041AD">
        <w:rPr>
          <w:rFonts w:asciiTheme="minorHAnsi" w:hAnsiTheme="minorHAnsi" w:cs="Posterama"/>
          <w:sz w:val="22"/>
          <w:szCs w:val="22"/>
        </w:rPr>
        <w:t xml:space="preserve"> umowy – jako </w:t>
      </w:r>
      <w:r w:rsidRPr="009B3159">
        <w:rPr>
          <w:rFonts w:asciiTheme="minorHAnsi" w:hAnsiTheme="minorHAnsi" w:cs="Posterama"/>
          <w:b/>
          <w:bCs/>
          <w:sz w:val="22"/>
          <w:szCs w:val="22"/>
          <w:u w:val="single"/>
        </w:rPr>
        <w:t>Załącznik nr</w:t>
      </w:r>
      <w:r w:rsidRPr="009B3159">
        <w:rPr>
          <w:rFonts w:asciiTheme="minorHAnsi" w:hAnsiTheme="minorHAnsi" w:cs="Posterama"/>
          <w:b/>
          <w:bCs/>
          <w:sz w:val="22"/>
          <w:szCs w:val="22"/>
          <w:u w:val="single"/>
          <w:lang w:val="pl-PL"/>
        </w:rPr>
        <w:t xml:space="preserve"> </w:t>
      </w:r>
      <w:r w:rsidR="00376473" w:rsidRPr="009B3159">
        <w:rPr>
          <w:rFonts w:asciiTheme="minorHAnsi" w:hAnsiTheme="minorHAnsi" w:cs="Posterama"/>
          <w:b/>
          <w:bCs/>
          <w:sz w:val="22"/>
          <w:szCs w:val="22"/>
          <w:u w:val="single"/>
          <w:lang w:val="pl-PL"/>
        </w:rPr>
        <w:t>3</w:t>
      </w:r>
      <w:r w:rsidRPr="009B3159">
        <w:rPr>
          <w:rFonts w:asciiTheme="minorHAnsi" w:hAnsiTheme="minorHAnsi" w:cs="Posterama"/>
          <w:sz w:val="22"/>
          <w:szCs w:val="22"/>
        </w:rPr>
        <w:t xml:space="preserve"> </w:t>
      </w:r>
      <w:r w:rsidRPr="00F041AD">
        <w:rPr>
          <w:rFonts w:asciiTheme="minorHAnsi" w:hAnsiTheme="minorHAnsi" w:cs="Posterama"/>
          <w:sz w:val="22"/>
          <w:szCs w:val="22"/>
        </w:rPr>
        <w:t>dołączony do SWZ</w:t>
      </w:r>
    </w:p>
    <w:p w14:paraId="097A7F96" w14:textId="77777777" w:rsidR="00B92BFA" w:rsidRPr="00F041AD" w:rsidRDefault="00B92BFA" w:rsidP="00B92BFA">
      <w:pPr>
        <w:pStyle w:val="Tekstpodstawowy3"/>
        <w:spacing w:line="240" w:lineRule="auto"/>
        <w:rPr>
          <w:rFonts w:asciiTheme="minorHAnsi" w:hAnsiTheme="minorHAnsi"/>
          <w:sz w:val="22"/>
          <w:szCs w:val="22"/>
          <w:lang w:val="pl-PL"/>
        </w:rPr>
      </w:pPr>
    </w:p>
    <w:p w14:paraId="3B7D589C" w14:textId="77777777" w:rsidR="00B92BFA" w:rsidRPr="00F041AD" w:rsidRDefault="00B92BFA" w:rsidP="00FB46CD">
      <w:pPr>
        <w:jc w:val="both"/>
        <w:rPr>
          <w:rFonts w:asciiTheme="minorHAnsi" w:hAnsiTheme="minorHAnsi" w:cs="Posterama"/>
          <w:b/>
          <w:sz w:val="22"/>
          <w:szCs w:val="22"/>
        </w:rPr>
      </w:pPr>
      <w:r w:rsidRPr="00F041AD">
        <w:rPr>
          <w:rFonts w:asciiTheme="minorHAnsi" w:hAnsiTheme="minorHAnsi" w:cs="Posterama"/>
          <w:b/>
          <w:sz w:val="22"/>
          <w:szCs w:val="22"/>
        </w:rPr>
        <w:t>XIV. POUCZENIE O ŚRODKACH OCHRONY PRAWNEJ PRZYSŁUGUJĄCYCH WYKONAWCY:</w:t>
      </w:r>
    </w:p>
    <w:p w14:paraId="52BD3E93" w14:textId="77777777" w:rsidR="00B92BFA" w:rsidRPr="00F041AD" w:rsidRDefault="00B92BFA" w:rsidP="00FB46CD">
      <w:pPr>
        <w:shd w:val="clear" w:color="auto" w:fill="FFFFFF"/>
        <w:jc w:val="both"/>
        <w:rPr>
          <w:rFonts w:asciiTheme="minorHAnsi" w:hAnsiTheme="minorHAnsi"/>
          <w:color w:val="333333"/>
          <w:sz w:val="22"/>
          <w:szCs w:val="22"/>
        </w:rPr>
      </w:pPr>
    </w:p>
    <w:p w14:paraId="41166871" w14:textId="146B345D"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są określone w </w:t>
      </w:r>
      <w:r w:rsidRPr="00F041AD">
        <w:rPr>
          <w:rFonts w:asciiTheme="minorHAnsi" w:hAnsiTheme="minorHAnsi" w:cs="Posterama"/>
          <w:b/>
          <w:bCs/>
          <w:sz w:val="22"/>
          <w:szCs w:val="22"/>
        </w:rPr>
        <w:t>Dziale IX.</w:t>
      </w:r>
      <w:r w:rsidRPr="00F041AD">
        <w:rPr>
          <w:rFonts w:asciiTheme="minorHAnsi" w:hAnsiTheme="minorHAnsi" w:cs="Posterama"/>
          <w:sz w:val="22"/>
          <w:szCs w:val="22"/>
        </w:rPr>
        <w:t xml:space="preserve"> </w:t>
      </w:r>
      <w:r w:rsidR="005944A3" w:rsidRPr="00F041AD">
        <w:rPr>
          <w:rFonts w:asciiTheme="minorHAnsi" w:hAnsiTheme="minorHAnsi" w:cs="Posterama"/>
          <w:sz w:val="22"/>
          <w:szCs w:val="22"/>
        </w:rPr>
        <w:t>u</w:t>
      </w:r>
      <w:r w:rsidRPr="00F041AD">
        <w:rPr>
          <w:rFonts w:asciiTheme="minorHAnsi" w:hAnsiTheme="minorHAnsi" w:cs="Posterama"/>
          <w:sz w:val="22"/>
          <w:szCs w:val="22"/>
        </w:rPr>
        <w:t>staw</w:t>
      </w:r>
      <w:r w:rsidR="005944A3" w:rsidRPr="00F041AD">
        <w:rPr>
          <w:rFonts w:asciiTheme="minorHAnsi" w:hAnsiTheme="minorHAnsi" w:cs="Posterama"/>
          <w:sz w:val="22"/>
          <w:szCs w:val="22"/>
        </w:rPr>
        <w:t xml:space="preserve">y </w:t>
      </w:r>
      <w:proofErr w:type="spellStart"/>
      <w:r w:rsidR="005944A3" w:rsidRPr="00F041AD">
        <w:rPr>
          <w:rFonts w:asciiTheme="minorHAnsi" w:hAnsiTheme="minorHAnsi" w:cs="Posterama"/>
          <w:sz w:val="22"/>
          <w:szCs w:val="22"/>
        </w:rPr>
        <w:t>p.z.p</w:t>
      </w:r>
      <w:proofErr w:type="spellEnd"/>
      <w:r w:rsidR="005944A3" w:rsidRPr="00F041AD">
        <w:rPr>
          <w:rFonts w:asciiTheme="minorHAnsi" w:hAnsiTheme="minorHAnsi" w:cs="Posterama"/>
          <w:sz w:val="22"/>
          <w:szCs w:val="22"/>
        </w:rPr>
        <w:t>.</w:t>
      </w:r>
      <w:r w:rsidRPr="00F041AD">
        <w:rPr>
          <w:rFonts w:asciiTheme="minorHAnsi" w:hAnsiTheme="minorHAnsi" w:cs="Posterama"/>
          <w:sz w:val="22"/>
          <w:szCs w:val="22"/>
        </w:rPr>
        <w:t xml:space="preserve"> i przysługują Wykonawcy, jeżeli ma lub miał interes w uzyskaniu niniejszego zamówienia oraz poniósł lub może ponieść szkodę w wyniku naruszenia przez Zamawiającego przepisów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w związku z niniejszym postępowaniem.</w:t>
      </w:r>
    </w:p>
    <w:p w14:paraId="13B18521" w14:textId="77777777"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041AD">
        <w:rPr>
          <w:rFonts w:asciiTheme="minorHAnsi" w:hAnsiTheme="minorHAnsi" w:cs="Posterama"/>
          <w:b/>
          <w:bCs/>
          <w:sz w:val="22"/>
          <w:szCs w:val="22"/>
        </w:rPr>
        <w:t>art. 469 pkt 15</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oraz Rzecznikowi Małych i Średnich Przedsiębiorców.</w:t>
      </w:r>
    </w:p>
    <w:p w14:paraId="1C4D00CE" w14:textId="77777777" w:rsidR="00B92BFA" w:rsidRPr="00F041AD" w:rsidRDefault="00B92BFA" w:rsidP="00B92BFA">
      <w:pPr>
        <w:rPr>
          <w:rFonts w:asciiTheme="minorHAnsi" w:hAnsiTheme="minorHAnsi"/>
          <w:b/>
          <w:sz w:val="22"/>
          <w:szCs w:val="22"/>
        </w:rPr>
      </w:pPr>
    </w:p>
    <w:p w14:paraId="5124B30E" w14:textId="77777777" w:rsidR="00B92BFA" w:rsidRPr="00F041AD" w:rsidRDefault="00B92BFA" w:rsidP="00B92BFA">
      <w:pPr>
        <w:rPr>
          <w:rFonts w:asciiTheme="minorHAnsi" w:hAnsiTheme="minorHAnsi" w:cs="Posterama"/>
          <w:b/>
          <w:sz w:val="22"/>
          <w:szCs w:val="22"/>
        </w:rPr>
      </w:pPr>
    </w:p>
    <w:p w14:paraId="07F60039" w14:textId="77777777" w:rsidR="00B92BFA" w:rsidRPr="00F041AD" w:rsidRDefault="00B92BFA" w:rsidP="00F735E8">
      <w:pPr>
        <w:ind w:left="284"/>
        <w:jc w:val="both"/>
        <w:rPr>
          <w:rFonts w:asciiTheme="minorHAnsi" w:hAnsiTheme="minorHAnsi" w:cs="Posterama"/>
          <w:b/>
          <w:sz w:val="22"/>
          <w:szCs w:val="22"/>
        </w:rPr>
      </w:pPr>
      <w:r w:rsidRPr="00F041AD">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F041AD" w:rsidRDefault="00376473" w:rsidP="00F735E8">
      <w:pPr>
        <w:ind w:left="284"/>
        <w:jc w:val="both"/>
        <w:rPr>
          <w:rFonts w:asciiTheme="minorHAnsi" w:hAnsiTheme="minorHAnsi" w:cs="Posterama"/>
          <w:b/>
          <w:sz w:val="22"/>
          <w:szCs w:val="22"/>
        </w:rPr>
      </w:pPr>
    </w:p>
    <w:p w14:paraId="5F4D7346" w14:textId="1FB04ABE" w:rsidR="00376473" w:rsidRPr="00F041AD" w:rsidRDefault="00376473" w:rsidP="00F735E8">
      <w:pPr>
        <w:ind w:left="284"/>
        <w:jc w:val="both"/>
        <w:rPr>
          <w:rFonts w:asciiTheme="minorHAnsi" w:hAnsiTheme="minorHAnsi" w:cs="Posterama"/>
          <w:sz w:val="22"/>
          <w:szCs w:val="22"/>
        </w:rPr>
      </w:pPr>
      <w:r w:rsidRPr="00F041AD">
        <w:rPr>
          <w:rFonts w:asciiTheme="minorHAnsi" w:hAnsiTheme="minorHAnsi" w:cs="Posterama"/>
          <w:sz w:val="22"/>
          <w:szCs w:val="22"/>
        </w:rPr>
        <w:t>Zamawiający nie przewiduje przeprowadzenia a</w:t>
      </w:r>
      <w:r w:rsidR="005944A3" w:rsidRPr="00F041AD">
        <w:rPr>
          <w:rFonts w:asciiTheme="minorHAnsi" w:hAnsiTheme="minorHAnsi" w:cs="Posterama"/>
          <w:sz w:val="22"/>
          <w:szCs w:val="22"/>
        </w:rPr>
        <w:t>u</w:t>
      </w:r>
      <w:r w:rsidRPr="00F041AD">
        <w:rPr>
          <w:rFonts w:asciiTheme="minorHAnsi" w:hAnsiTheme="minorHAnsi" w:cs="Posterama"/>
          <w:sz w:val="22"/>
          <w:szCs w:val="22"/>
        </w:rPr>
        <w:t xml:space="preserve">kcji elektronicznej. </w:t>
      </w:r>
    </w:p>
    <w:p w14:paraId="0F8BAD17" w14:textId="77777777" w:rsidR="00A64E34" w:rsidRPr="00F041AD" w:rsidRDefault="00A64E34">
      <w:pPr>
        <w:pBdr>
          <w:top w:val="nil"/>
          <w:left w:val="nil"/>
          <w:bottom w:val="nil"/>
          <w:right w:val="nil"/>
          <w:between w:val="nil"/>
        </w:pBdr>
        <w:rPr>
          <w:rFonts w:asciiTheme="minorHAnsi" w:eastAsia="Cambria" w:hAnsiTheme="minorHAnsi" w:cs="Cambria"/>
          <w:b/>
          <w:color w:val="FF0000"/>
          <w:sz w:val="22"/>
          <w:szCs w:val="22"/>
        </w:rPr>
      </w:pPr>
    </w:p>
    <w:p w14:paraId="45FE2EA7" w14:textId="08172794" w:rsidR="004D13EF" w:rsidRPr="00F041AD" w:rsidRDefault="004D13EF">
      <w:pPr>
        <w:pBdr>
          <w:top w:val="nil"/>
          <w:left w:val="nil"/>
          <w:bottom w:val="nil"/>
          <w:right w:val="nil"/>
          <w:between w:val="nil"/>
        </w:pBdr>
        <w:rPr>
          <w:rFonts w:asciiTheme="minorHAnsi" w:eastAsia="Cambria" w:hAnsiTheme="minorHAnsi" w:cs="Cambria"/>
          <w:b/>
          <w:sz w:val="22"/>
          <w:szCs w:val="22"/>
        </w:rPr>
      </w:pPr>
      <w:r w:rsidRPr="00F041AD">
        <w:rPr>
          <w:rFonts w:asciiTheme="minorHAnsi" w:eastAsia="Cambria" w:hAnsiTheme="minorHAnsi" w:cs="Cambria"/>
          <w:b/>
          <w:sz w:val="22"/>
          <w:szCs w:val="22"/>
        </w:rPr>
        <w:t>X</w:t>
      </w:r>
      <w:r w:rsidR="00613C3F" w:rsidRPr="00F041AD">
        <w:rPr>
          <w:rFonts w:asciiTheme="minorHAnsi" w:eastAsia="Cambria" w:hAnsiTheme="minorHAnsi" w:cs="Cambria"/>
          <w:b/>
          <w:sz w:val="22"/>
          <w:szCs w:val="22"/>
        </w:rPr>
        <w:t>VI</w:t>
      </w:r>
      <w:r w:rsidRPr="00F041AD">
        <w:rPr>
          <w:rFonts w:asciiTheme="minorHAnsi" w:eastAsia="Cambria" w:hAnsiTheme="minorHAnsi" w:cs="Cambria"/>
          <w:b/>
          <w:sz w:val="22"/>
          <w:szCs w:val="22"/>
        </w:rPr>
        <w:t>. Załączniki</w:t>
      </w:r>
    </w:p>
    <w:p w14:paraId="6ADCE58D" w14:textId="0BD3D23E" w:rsidR="004D13EF" w:rsidRPr="00F041AD" w:rsidRDefault="00F31263"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Opis przedmiotu zamówienia</w:t>
      </w:r>
    </w:p>
    <w:p w14:paraId="6B015EC2" w14:textId="7D623291"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Formularz ofertowy </w:t>
      </w:r>
    </w:p>
    <w:p w14:paraId="5CF6A699" w14:textId="5A3B0236" w:rsidR="004D13EF"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Wzór umowy </w:t>
      </w:r>
    </w:p>
    <w:p w14:paraId="05F1F3A8" w14:textId="482A5FFB" w:rsidR="00CC061F" w:rsidRPr="00F041AD" w:rsidRDefault="00CC061F"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r w:rsidR="00877D85">
        <w:rPr>
          <w:rFonts w:eastAsia="Cambria" w:cs="Cambria"/>
          <w:color w:val="auto"/>
        </w:rPr>
        <w:t>dotyczące obowiązku podatkowego</w:t>
      </w:r>
    </w:p>
    <w:p w14:paraId="1722F20F" w14:textId="04E4C8B7"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Informacja dotycząca RODO </w:t>
      </w:r>
    </w:p>
    <w:p w14:paraId="7EFC0886" w14:textId="6CDA0A3B" w:rsidR="003C4BE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Oświadczenie RODO </w:t>
      </w:r>
    </w:p>
    <w:p w14:paraId="078F329A" w14:textId="4394A82A" w:rsidR="00351BFC" w:rsidRDefault="00351BFC"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p>
    <w:p w14:paraId="03C53EB7" w14:textId="77777777" w:rsidR="00227F82" w:rsidRDefault="009B3159" w:rsidP="00227F82">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JEDZ</w:t>
      </w:r>
    </w:p>
    <w:p w14:paraId="6E6D0B16" w14:textId="41039CD1" w:rsidR="00227F82" w:rsidRPr="00227F82" w:rsidRDefault="00227F82" w:rsidP="00227F82">
      <w:pPr>
        <w:pStyle w:val="Akapitzlist"/>
        <w:numPr>
          <w:ilvl w:val="0"/>
          <w:numId w:val="25"/>
        </w:numPr>
        <w:pBdr>
          <w:top w:val="nil"/>
          <w:left w:val="nil"/>
          <w:bottom w:val="nil"/>
          <w:right w:val="nil"/>
          <w:between w:val="nil"/>
        </w:pBdr>
        <w:rPr>
          <w:rFonts w:eastAsia="Cambria" w:cs="Cambria"/>
          <w:color w:val="auto"/>
        </w:rPr>
      </w:pPr>
      <w:r w:rsidRPr="00227F82">
        <w:rPr>
          <w:rFonts w:eastAsia="Cambria"/>
          <w:color w:val="auto"/>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606789A6" w14:textId="77777777" w:rsidR="00227F82" w:rsidRDefault="00227F82" w:rsidP="00227F82">
      <w:pPr>
        <w:pStyle w:val="Akapitzlist"/>
        <w:numPr>
          <w:ilvl w:val="0"/>
          <w:numId w:val="0"/>
        </w:numPr>
        <w:pBdr>
          <w:top w:val="nil"/>
          <w:left w:val="nil"/>
          <w:bottom w:val="nil"/>
          <w:right w:val="nil"/>
          <w:between w:val="nil"/>
        </w:pBdr>
        <w:ind w:left="720"/>
        <w:rPr>
          <w:rFonts w:eastAsia="Cambria" w:cs="Cambria"/>
          <w:color w:val="auto"/>
        </w:rPr>
      </w:pPr>
    </w:p>
    <w:p w14:paraId="19D16EB0" w14:textId="57C577AB" w:rsidR="007F23CB" w:rsidRDefault="007F23CB" w:rsidP="00220392">
      <w:pPr>
        <w:pStyle w:val="Standard"/>
      </w:pPr>
      <w:r>
        <w:rPr>
          <w:rFonts w:ascii="Cambria" w:eastAsia="Cambria" w:hAnsi="Cambria" w:cs="Cambria"/>
          <w:b/>
          <w:sz w:val="22"/>
          <w:szCs w:val="22"/>
        </w:rPr>
        <w:lastRenderedPageBreak/>
        <w:t>Załącznik nr 2 do SWZ</w:t>
      </w:r>
    </w:p>
    <w:p w14:paraId="12901E65" w14:textId="77777777" w:rsidR="007F23CB" w:rsidRDefault="007F23CB" w:rsidP="007F23CB">
      <w:pPr>
        <w:pStyle w:val="Standard"/>
        <w:rPr>
          <w:color w:val="000000"/>
          <w:sz w:val="22"/>
          <w:szCs w:val="22"/>
        </w:rPr>
      </w:pPr>
    </w:p>
    <w:p w14:paraId="3DEAD4F8" w14:textId="0CCC9703" w:rsidR="007F23CB" w:rsidRPr="00A63611"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b/>
          <w:color w:val="FF0000"/>
        </w:rPr>
      </w:pPr>
      <w:bookmarkStart w:id="7" w:name="_Hlk71106897"/>
      <w:r>
        <w:rPr>
          <w:rFonts w:ascii="Cambria" w:eastAsia="Cambria" w:hAnsi="Cambria" w:cs="Cambria"/>
          <w:b/>
          <w:sz w:val="22"/>
          <w:szCs w:val="22"/>
        </w:rPr>
        <w:t xml:space="preserve">FORMULARZ </w:t>
      </w:r>
      <w:r w:rsidRPr="007F23CB">
        <w:rPr>
          <w:rFonts w:ascii="Cambria" w:eastAsia="Cambria" w:hAnsi="Cambria" w:cs="Cambria"/>
          <w:b/>
          <w:sz w:val="22"/>
          <w:szCs w:val="22"/>
        </w:rPr>
        <w:t>OFERTOWY</w:t>
      </w:r>
      <w:r w:rsidRPr="007F23CB">
        <w:rPr>
          <w:rFonts w:ascii="Cambria" w:eastAsia="Cambria" w:hAnsi="Cambria" w:cs="Cambria"/>
          <w:sz w:val="22"/>
          <w:szCs w:val="22"/>
        </w:rPr>
        <w:t xml:space="preserve"> </w:t>
      </w:r>
      <w:r w:rsidR="00EF597F">
        <w:rPr>
          <w:rFonts w:ascii="Cambria" w:eastAsia="Cambria" w:hAnsi="Cambria" w:cs="Cambria"/>
          <w:b/>
          <w:sz w:val="22"/>
          <w:szCs w:val="22"/>
        </w:rPr>
        <w:t>PN 63</w:t>
      </w:r>
      <w:r w:rsidR="00B245FA">
        <w:rPr>
          <w:rFonts w:ascii="Cambria" w:eastAsia="Cambria" w:hAnsi="Cambria" w:cs="Cambria"/>
          <w:b/>
          <w:sz w:val="22"/>
          <w:szCs w:val="22"/>
        </w:rPr>
        <w:t>/202</w:t>
      </w:r>
      <w:r w:rsidR="00327385">
        <w:rPr>
          <w:rFonts w:ascii="Cambria" w:eastAsia="Cambria" w:hAnsi="Cambria" w:cs="Cambria"/>
          <w:b/>
          <w:sz w:val="22"/>
          <w:szCs w:val="22"/>
        </w:rPr>
        <w:t>3</w:t>
      </w:r>
    </w:p>
    <w:p w14:paraId="74F9047C" w14:textId="44897A08" w:rsidR="007F23CB" w:rsidRDefault="0063677A" w:rsidP="007F23CB">
      <w:pPr>
        <w:pStyle w:val="Standard"/>
        <w:widowControl w:val="0"/>
        <w:pBdr>
          <w:top w:val="single" w:sz="4" w:space="1" w:color="000001"/>
          <w:left w:val="single" w:sz="4" w:space="4" w:color="000001"/>
          <w:bottom w:val="single" w:sz="4" w:space="10" w:color="000001"/>
          <w:right w:val="single" w:sz="4" w:space="4" w:color="000001"/>
        </w:pBdr>
        <w:jc w:val="center"/>
        <w:rPr>
          <w:rFonts w:ascii="Cambria" w:eastAsia="Cambria" w:hAnsi="Cambria" w:cs="Cambria"/>
          <w:color w:val="000000"/>
          <w:sz w:val="22"/>
          <w:szCs w:val="22"/>
        </w:rPr>
      </w:pPr>
      <w:r>
        <w:rPr>
          <w:rFonts w:ascii="Cambria" w:eastAsia="Cambria" w:hAnsi="Cambria" w:cs="Cambria"/>
          <w:color w:val="000000"/>
          <w:sz w:val="22"/>
          <w:szCs w:val="22"/>
        </w:rPr>
        <w:t>Dostawa pierwszego wyposażenia dla zadania pn. „</w:t>
      </w:r>
      <w:r w:rsidR="00E23A72">
        <w:rPr>
          <w:rFonts w:ascii="Cambria" w:eastAsia="Cambria" w:hAnsi="Cambria" w:cs="Cambria"/>
          <w:color w:val="000000"/>
          <w:sz w:val="22"/>
          <w:szCs w:val="22"/>
        </w:rPr>
        <w:t>Przebudowa i modernizacja budynku głównego Mazowieckiego Centrum Rehabilitacji STOCER Sp. z o.o. w Konstancinie-Jeziornie przy ul. Długiej 40/42</w:t>
      </w:r>
      <w:r>
        <w:rPr>
          <w:rFonts w:ascii="Cambria" w:eastAsia="Cambria" w:hAnsi="Cambria" w:cs="Cambria"/>
          <w:color w:val="000000"/>
          <w:sz w:val="22"/>
          <w:szCs w:val="22"/>
        </w:rPr>
        <w:t xml:space="preserve">”. </w:t>
      </w:r>
    </w:p>
    <w:bookmarkEnd w:id="7"/>
    <w:p w14:paraId="4DE1338E" w14:textId="77777777" w:rsidR="007F23CB" w:rsidRDefault="007F23CB" w:rsidP="007F23CB">
      <w:pPr>
        <w:pStyle w:val="Standard"/>
        <w:widowControl w:val="0"/>
        <w:rPr>
          <w:rFonts w:ascii="Cambria" w:eastAsia="Cambria" w:hAnsi="Cambria" w:cs="Cambria"/>
          <w:color w:val="000000"/>
          <w:sz w:val="22"/>
          <w:szCs w:val="22"/>
        </w:rPr>
      </w:pPr>
    </w:p>
    <w:p w14:paraId="5383B1F1" w14:textId="77777777" w:rsidR="007F23CB" w:rsidRDefault="007F23CB" w:rsidP="007F23CB">
      <w:pPr>
        <w:pStyle w:val="Standard"/>
        <w:widowControl w:val="0"/>
      </w:pPr>
      <w:r>
        <w:rPr>
          <w:rFonts w:ascii="Cambria" w:eastAsia="Cambria" w:hAnsi="Cambria" w:cs="Cambria"/>
          <w:color w:val="000000"/>
          <w:sz w:val="22"/>
          <w:szCs w:val="22"/>
        </w:rPr>
        <w:t>1.  Dane dotyczące Oferenta:</w:t>
      </w:r>
    </w:p>
    <w:p w14:paraId="7E4E3ED7" w14:textId="77777777" w:rsidR="007F23CB" w:rsidRDefault="007F23CB" w:rsidP="007F23CB">
      <w:pPr>
        <w:pStyle w:val="Standard"/>
        <w:widowControl w:val="0"/>
        <w:spacing w:line="360" w:lineRule="auto"/>
      </w:pPr>
      <w:r>
        <w:rPr>
          <w:rFonts w:ascii="Cambria" w:eastAsia="Cambria" w:hAnsi="Cambria" w:cs="Cambria"/>
          <w:color w:val="000000"/>
          <w:sz w:val="22"/>
          <w:szCs w:val="22"/>
        </w:rPr>
        <w:t>Nazwa ........................................................................................................................................................................................ *</w:t>
      </w:r>
    </w:p>
    <w:p w14:paraId="1ACDCB93" w14:textId="77777777" w:rsidR="007F23CB" w:rsidRDefault="007F23CB" w:rsidP="007F23CB">
      <w:pPr>
        <w:pStyle w:val="Standard"/>
        <w:widowControl w:val="0"/>
        <w:spacing w:line="360" w:lineRule="auto"/>
      </w:pPr>
      <w:r>
        <w:rPr>
          <w:rFonts w:ascii="Cambria" w:eastAsia="Cambria" w:hAnsi="Cambria" w:cs="Cambria"/>
          <w:color w:val="000000"/>
          <w:sz w:val="22"/>
          <w:szCs w:val="22"/>
        </w:rPr>
        <w:t>Siedziba .................................................................................................................................................................................... *</w:t>
      </w:r>
    </w:p>
    <w:p w14:paraId="6407777A" w14:textId="77777777" w:rsidR="007F23CB" w:rsidRDefault="007F23CB" w:rsidP="007F23CB">
      <w:pPr>
        <w:pStyle w:val="Standard"/>
        <w:widowControl w:val="0"/>
        <w:spacing w:line="360" w:lineRule="auto"/>
      </w:pPr>
      <w:r>
        <w:rPr>
          <w:rFonts w:ascii="Cambria" w:eastAsia="Cambria" w:hAnsi="Cambria" w:cs="Cambria"/>
          <w:color w:val="000000"/>
          <w:sz w:val="22"/>
          <w:szCs w:val="22"/>
        </w:rPr>
        <w:t>Województwo ………………………………………………* Powiat ………………………………………. *</w:t>
      </w:r>
    </w:p>
    <w:p w14:paraId="0D7F828D" w14:textId="77777777" w:rsidR="007F23CB" w:rsidRDefault="007F23CB" w:rsidP="007F23CB">
      <w:pPr>
        <w:pStyle w:val="Standard"/>
        <w:widowControl w:val="0"/>
        <w:spacing w:line="360" w:lineRule="auto"/>
      </w:pPr>
      <w:r>
        <w:rPr>
          <w:rFonts w:ascii="Cambria" w:eastAsia="Cambria" w:hAnsi="Cambria" w:cs="Cambria"/>
          <w:color w:val="000000"/>
          <w:sz w:val="22"/>
          <w:szCs w:val="22"/>
        </w:rPr>
        <w:t>Nr telefonu / faksu ...............................................* e-mail ……………………………… *</w:t>
      </w:r>
    </w:p>
    <w:p w14:paraId="6FC01F08" w14:textId="77777777" w:rsidR="007F23CB" w:rsidRDefault="007F23CB" w:rsidP="007F23CB">
      <w:pPr>
        <w:pStyle w:val="Standard"/>
        <w:widowControl w:val="0"/>
        <w:spacing w:line="360" w:lineRule="auto"/>
      </w:pPr>
      <w:r>
        <w:rPr>
          <w:rFonts w:ascii="Cambria" w:eastAsia="Cambria" w:hAnsi="Cambria" w:cs="Cambria"/>
          <w:color w:val="000000"/>
          <w:sz w:val="22"/>
          <w:szCs w:val="22"/>
        </w:rPr>
        <w:t>NIP ........................................................................................................ *</w:t>
      </w:r>
    </w:p>
    <w:p w14:paraId="38735E82" w14:textId="77777777" w:rsidR="007F23CB" w:rsidRDefault="007F23CB" w:rsidP="007F23CB">
      <w:pPr>
        <w:pStyle w:val="Standard"/>
        <w:widowControl w:val="0"/>
        <w:spacing w:line="360" w:lineRule="auto"/>
      </w:pPr>
      <w:r>
        <w:rPr>
          <w:rFonts w:ascii="Cambria" w:eastAsia="Cambria" w:hAnsi="Cambria" w:cs="Cambria"/>
          <w:color w:val="000000"/>
          <w:sz w:val="22"/>
          <w:szCs w:val="22"/>
        </w:rPr>
        <w:t>REGON .................................................................................................. *</w:t>
      </w:r>
    </w:p>
    <w:p w14:paraId="3CFD6A95" w14:textId="77777777" w:rsidR="007F23CB" w:rsidRDefault="007F23CB" w:rsidP="007F23CB">
      <w:pPr>
        <w:pStyle w:val="Standard"/>
        <w:widowControl w:val="0"/>
        <w:spacing w:line="360" w:lineRule="auto"/>
      </w:pPr>
      <w:r>
        <w:rPr>
          <w:rFonts w:ascii="Cambria" w:eastAsia="Cambria" w:hAnsi="Cambria" w:cs="Cambria"/>
          <w:color w:val="000000"/>
          <w:sz w:val="22"/>
          <w:szCs w:val="22"/>
        </w:rPr>
        <w:t>KRS …………………………………………………………………………… *</w:t>
      </w:r>
    </w:p>
    <w:p w14:paraId="60EEA94C" w14:textId="32180F5C" w:rsidR="007F23CB" w:rsidRDefault="007F23CB" w:rsidP="007F23CB">
      <w:pPr>
        <w:pStyle w:val="Standard"/>
        <w:widowControl w:val="0"/>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14:paraId="6011FD9C" w14:textId="746BA755" w:rsidR="00A9133B" w:rsidRPr="00B245FA" w:rsidRDefault="00A9133B" w:rsidP="00B245FA">
      <w:pPr>
        <w:rPr>
          <w:rFonts w:asciiTheme="minorHAnsi" w:hAnsiTheme="minorHAnsi"/>
          <w:sz w:val="22"/>
          <w:szCs w:val="22"/>
        </w:rPr>
      </w:pPr>
      <w:bookmarkStart w:id="8" w:name="_Hlk82157199"/>
      <w:r>
        <w:rPr>
          <w:rFonts w:asciiTheme="minorHAnsi" w:hAnsiTheme="minorHAnsi"/>
          <w:bCs/>
          <w:sz w:val="22"/>
          <w:szCs w:val="22"/>
        </w:rPr>
        <w:t xml:space="preserve">Małe/średnie/duże przedsiębiorstwo  </w:t>
      </w:r>
      <w:r>
        <w:rPr>
          <w:rFonts w:asciiTheme="minorHAnsi" w:hAnsiTheme="minorHAnsi"/>
          <w:b/>
          <w:sz w:val="22"/>
          <w:szCs w:val="22"/>
        </w:rPr>
        <w:t>…</w:t>
      </w:r>
      <w:r>
        <w:rPr>
          <w:rFonts w:asciiTheme="minorHAnsi" w:hAnsiTheme="minorHAnsi"/>
          <w:sz w:val="22"/>
          <w:szCs w:val="22"/>
        </w:rPr>
        <w:t>………………………………………………</w:t>
      </w:r>
      <w:r>
        <w:rPr>
          <w:rFonts w:asciiTheme="minorHAnsi" w:hAnsiTheme="minorHAnsi"/>
          <w:bCs/>
          <w:sz w:val="22"/>
          <w:szCs w:val="22"/>
        </w:rPr>
        <w:t>*</w:t>
      </w:r>
    </w:p>
    <w:bookmarkEnd w:id="8"/>
    <w:p w14:paraId="66E57978" w14:textId="77777777" w:rsidR="00EE0FC1" w:rsidRDefault="00EE0FC1" w:rsidP="00EE0FC1">
      <w:pPr>
        <w:widowControl w:val="0"/>
        <w:rPr>
          <w:b/>
          <w:color w:val="000000"/>
          <w:sz w:val="22"/>
          <w:szCs w:val="22"/>
        </w:rPr>
      </w:pPr>
      <w:r>
        <w:rPr>
          <w:rFonts w:ascii="Cambria" w:eastAsia="Cambria" w:hAnsi="Cambria" w:cs="Cambria"/>
          <w:color w:val="000000"/>
          <w:sz w:val="22"/>
          <w:szCs w:val="22"/>
        </w:rPr>
        <w:t xml:space="preserve">2.Wartość oferty </w:t>
      </w:r>
      <w:r w:rsidRPr="00E95734">
        <w:rPr>
          <w:rFonts w:ascii="Cambria" w:eastAsia="Cambria" w:hAnsi="Cambria" w:cs="Cambria"/>
          <w:sz w:val="22"/>
          <w:szCs w:val="22"/>
        </w:rPr>
        <w:t xml:space="preserve">dla poszczególnych pakietów </w:t>
      </w:r>
      <w:r>
        <w:rPr>
          <w:rFonts w:ascii="Cambria" w:eastAsia="Cambria" w:hAnsi="Cambria" w:cs="Cambria"/>
          <w:color w:val="000000"/>
          <w:sz w:val="22"/>
          <w:szCs w:val="22"/>
        </w:rPr>
        <w:t>wynosi :</w:t>
      </w:r>
    </w:p>
    <w:p w14:paraId="0C71DAB2" w14:textId="77777777" w:rsidR="00EE0FC1" w:rsidRPr="00AD6417"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sz w:val="22"/>
          <w:szCs w:val="22"/>
        </w:rPr>
      </w:pPr>
      <w:r w:rsidRPr="00AD6417">
        <w:rPr>
          <w:rFonts w:ascii="Cambria" w:eastAsia="Cambria" w:hAnsi="Cambria" w:cs="Cambria"/>
          <w:sz w:val="22"/>
          <w:szCs w:val="22"/>
        </w:rPr>
        <w:t>Pakiet nr</w:t>
      </w:r>
      <w:r w:rsidRPr="00AD6417">
        <w:rPr>
          <w:rFonts w:ascii="Cambria" w:eastAsia="Cambria" w:hAnsi="Cambria" w:cs="Cambria"/>
          <w:b/>
          <w:sz w:val="22"/>
          <w:szCs w:val="22"/>
        </w:rPr>
        <w:t xml:space="preserve"> 1</w:t>
      </w:r>
      <w:r w:rsidRPr="00AD6417">
        <w:rPr>
          <w:rFonts w:ascii="Cambria" w:eastAsia="Cambria" w:hAnsi="Cambria" w:cs="Cambria"/>
          <w:sz w:val="22"/>
          <w:szCs w:val="22"/>
        </w:rPr>
        <w:t xml:space="preserve"> – netto ………………………………………. *  brutto ……………………………………………. *</w:t>
      </w:r>
    </w:p>
    <w:p w14:paraId="06DF99F0" w14:textId="77777777" w:rsidR="00EE0FC1" w:rsidRPr="00AD6417"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sz w:val="22"/>
          <w:szCs w:val="22"/>
        </w:rPr>
      </w:pPr>
      <w:r w:rsidRPr="00AD6417">
        <w:rPr>
          <w:rFonts w:ascii="Cambria" w:eastAsia="Cambria" w:hAnsi="Cambria" w:cs="Cambria"/>
          <w:sz w:val="22"/>
          <w:szCs w:val="22"/>
        </w:rPr>
        <w:t>Słownie brutto: …………………………………………………………………………………………………………*</w:t>
      </w:r>
    </w:p>
    <w:p w14:paraId="4B21334D" w14:textId="77777777" w:rsidR="00EE0FC1" w:rsidRPr="00AD6417"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sz w:val="22"/>
          <w:szCs w:val="22"/>
        </w:rPr>
      </w:pPr>
      <w:r w:rsidRPr="00AD6417">
        <w:rPr>
          <w:rFonts w:ascii="Cambria" w:eastAsia="Cambria" w:hAnsi="Cambria" w:cs="Cambria"/>
          <w:sz w:val="22"/>
          <w:szCs w:val="22"/>
        </w:rPr>
        <w:t xml:space="preserve">Pakiet nr </w:t>
      </w:r>
      <w:r w:rsidRPr="00AD6417">
        <w:rPr>
          <w:rFonts w:ascii="Cambria" w:eastAsia="Cambria" w:hAnsi="Cambria" w:cs="Cambria"/>
          <w:b/>
          <w:sz w:val="22"/>
          <w:szCs w:val="22"/>
        </w:rPr>
        <w:t>2</w:t>
      </w:r>
      <w:r w:rsidRPr="00AD6417">
        <w:rPr>
          <w:rFonts w:ascii="Cambria" w:eastAsia="Cambria" w:hAnsi="Cambria" w:cs="Cambria"/>
          <w:sz w:val="22"/>
          <w:szCs w:val="22"/>
        </w:rPr>
        <w:t>-netto………………………………………….. *brutto………………………………………………..*</w:t>
      </w:r>
    </w:p>
    <w:p w14:paraId="20E3D73E" w14:textId="42CD2710" w:rsidR="00B7418D" w:rsidRDefault="00EE0FC1" w:rsidP="00B245FA">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sz w:val="22"/>
          <w:szCs w:val="22"/>
        </w:rPr>
      </w:pPr>
      <w:r w:rsidRPr="00AD6417">
        <w:rPr>
          <w:rFonts w:ascii="Cambria" w:eastAsia="Cambria" w:hAnsi="Cambria" w:cs="Cambria"/>
          <w:sz w:val="22"/>
          <w:szCs w:val="22"/>
        </w:rPr>
        <w:t>Słownie brutto: ......................................................................................................................</w:t>
      </w:r>
      <w:r w:rsidR="00B245FA" w:rsidRPr="00AD6417">
        <w:rPr>
          <w:rFonts w:ascii="Cambria" w:eastAsia="Cambria" w:hAnsi="Cambria" w:cs="Cambria"/>
          <w:sz w:val="22"/>
          <w:szCs w:val="22"/>
        </w:rPr>
        <w:t>..............................*</w:t>
      </w:r>
    </w:p>
    <w:p w14:paraId="797EF2A3" w14:textId="66486B1A" w:rsidR="000B1AF5" w:rsidRPr="000B1AF5" w:rsidRDefault="000B1AF5" w:rsidP="000B1AF5">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FF0000"/>
          <w:sz w:val="22"/>
          <w:szCs w:val="22"/>
        </w:rPr>
      </w:pPr>
      <w:r w:rsidRPr="000B1AF5">
        <w:rPr>
          <w:rFonts w:ascii="Cambria" w:eastAsia="Cambria" w:hAnsi="Cambria" w:cs="Cambria"/>
          <w:color w:val="FF0000"/>
          <w:sz w:val="22"/>
          <w:szCs w:val="22"/>
        </w:rPr>
        <w:t xml:space="preserve">Pakiet nr </w:t>
      </w:r>
      <w:r w:rsidRPr="000B1AF5">
        <w:rPr>
          <w:rFonts w:ascii="Cambria" w:eastAsia="Cambria" w:hAnsi="Cambria" w:cs="Cambria"/>
          <w:b/>
          <w:color w:val="FF0000"/>
          <w:sz w:val="22"/>
          <w:szCs w:val="22"/>
        </w:rPr>
        <w:t>3</w:t>
      </w:r>
      <w:r w:rsidRPr="000B1AF5">
        <w:rPr>
          <w:rFonts w:ascii="Cambria" w:eastAsia="Cambria" w:hAnsi="Cambria" w:cs="Cambria"/>
          <w:color w:val="FF0000"/>
          <w:sz w:val="22"/>
          <w:szCs w:val="22"/>
        </w:rPr>
        <w:t>-netto………………………………………….. *brutto………………………………………………..*</w:t>
      </w:r>
    </w:p>
    <w:p w14:paraId="748C0FA8" w14:textId="767360E7" w:rsidR="007F23CB" w:rsidRPr="000B1AF5" w:rsidRDefault="000B1AF5" w:rsidP="000B1AF5">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FF0000"/>
          <w:sz w:val="22"/>
          <w:szCs w:val="22"/>
        </w:rPr>
      </w:pPr>
      <w:r w:rsidRPr="000B1AF5">
        <w:rPr>
          <w:rFonts w:ascii="Cambria" w:eastAsia="Cambria" w:hAnsi="Cambria" w:cs="Cambria"/>
          <w:color w:val="FF0000"/>
          <w:sz w:val="22"/>
          <w:szCs w:val="22"/>
        </w:rPr>
        <w:t>Słownie brutto: ....................................................................................................................................................*</w:t>
      </w:r>
    </w:p>
    <w:p w14:paraId="4359677E" w14:textId="77777777" w:rsidR="000B1AF5" w:rsidRDefault="000B1AF5" w:rsidP="007F23CB">
      <w:pPr>
        <w:pStyle w:val="Standard"/>
        <w:jc w:val="both"/>
        <w:rPr>
          <w:rFonts w:ascii="Cambria" w:hAnsi="Cambria"/>
          <w:sz w:val="22"/>
          <w:szCs w:val="22"/>
        </w:rPr>
      </w:pPr>
    </w:p>
    <w:p w14:paraId="1CD8CC11" w14:textId="7AC137E8" w:rsidR="00B245FA" w:rsidRDefault="007F23CB" w:rsidP="007F23CB">
      <w:pPr>
        <w:pStyle w:val="Standard"/>
        <w:jc w:val="both"/>
        <w:rPr>
          <w:rFonts w:ascii="Cambria" w:hAnsi="Cambria"/>
          <w:sz w:val="22"/>
          <w:szCs w:val="22"/>
        </w:rPr>
      </w:pPr>
      <w:r w:rsidRPr="00E95734">
        <w:rPr>
          <w:rFonts w:ascii="Cambria" w:hAnsi="Cambria"/>
          <w:sz w:val="22"/>
          <w:szCs w:val="22"/>
        </w:rPr>
        <w:t xml:space="preserve">Miejsce dostawy: </w:t>
      </w:r>
    </w:p>
    <w:p w14:paraId="01C1344C" w14:textId="243C5A4F" w:rsidR="00B245FA" w:rsidRDefault="00E23A72" w:rsidP="007F23CB">
      <w:pPr>
        <w:pStyle w:val="Standard"/>
        <w:jc w:val="both"/>
        <w:rPr>
          <w:rFonts w:ascii="Cambria" w:hAnsi="Cambria"/>
          <w:sz w:val="22"/>
          <w:szCs w:val="22"/>
        </w:rPr>
      </w:pPr>
      <w:r>
        <w:rPr>
          <w:rFonts w:ascii="Cambria" w:hAnsi="Cambria"/>
          <w:sz w:val="22"/>
          <w:szCs w:val="22"/>
        </w:rPr>
        <w:t xml:space="preserve">Konstancin-Jeziorna, ul. Długa 40/42 </w:t>
      </w:r>
    </w:p>
    <w:p w14:paraId="63D2E288" w14:textId="77777777" w:rsidR="007C0F76" w:rsidRDefault="007C0F76" w:rsidP="007F23CB">
      <w:pPr>
        <w:pStyle w:val="Standard"/>
        <w:jc w:val="both"/>
        <w:rPr>
          <w:rFonts w:ascii="Cambria" w:hAnsi="Cambria"/>
          <w:sz w:val="22"/>
          <w:szCs w:val="22"/>
        </w:rPr>
      </w:pPr>
    </w:p>
    <w:p w14:paraId="28C5FABB" w14:textId="5B2FDA86" w:rsidR="007C0F76" w:rsidRDefault="007C0F76" w:rsidP="007F23CB">
      <w:pPr>
        <w:pStyle w:val="Standard"/>
        <w:jc w:val="both"/>
        <w:rPr>
          <w:rFonts w:ascii="Cambria" w:hAnsi="Cambria"/>
          <w:sz w:val="22"/>
          <w:szCs w:val="22"/>
        </w:rPr>
      </w:pPr>
      <w:r>
        <w:rPr>
          <w:rFonts w:ascii="Cambria" w:hAnsi="Cambria"/>
          <w:sz w:val="22"/>
          <w:szCs w:val="22"/>
        </w:rPr>
        <w:t>Proponowany termin dostawy: …………………………………………….</w:t>
      </w:r>
    </w:p>
    <w:p w14:paraId="005AB4FA" w14:textId="77777777" w:rsidR="00CB4C90" w:rsidRPr="00E95734" w:rsidRDefault="00CB4C90" w:rsidP="007F23CB">
      <w:pPr>
        <w:pStyle w:val="Standard"/>
        <w:jc w:val="both"/>
      </w:pPr>
    </w:p>
    <w:p w14:paraId="3DD7E218" w14:textId="049C606D" w:rsidR="007F23CB" w:rsidRPr="00F47AB8" w:rsidRDefault="00EE0FC1" w:rsidP="00EE0FC1">
      <w:pPr>
        <w:pStyle w:val="Standard"/>
        <w:jc w:val="both"/>
        <w:rPr>
          <w:rFonts w:ascii="Cambria" w:hAnsi="Cambria"/>
          <w:sz w:val="22"/>
          <w:szCs w:val="22"/>
        </w:rPr>
      </w:pPr>
      <w:r w:rsidRPr="00F47AB8">
        <w:rPr>
          <w:rFonts w:ascii="Cambria" w:hAnsi="Cambria"/>
          <w:sz w:val="22"/>
          <w:szCs w:val="22"/>
        </w:rPr>
        <w:t>Okres gwarancji</w:t>
      </w:r>
      <w:r w:rsidR="00F47AB8" w:rsidRPr="00F47AB8">
        <w:rPr>
          <w:rFonts w:ascii="Cambria" w:hAnsi="Cambria"/>
          <w:sz w:val="22"/>
          <w:szCs w:val="22"/>
        </w:rPr>
        <w:t>: ……………………</w:t>
      </w:r>
      <w:r w:rsidR="00CB4C90">
        <w:rPr>
          <w:rFonts w:ascii="Cambria" w:hAnsi="Cambria"/>
          <w:sz w:val="22"/>
          <w:szCs w:val="22"/>
        </w:rPr>
        <w:t>…………………………………………….</w:t>
      </w:r>
    </w:p>
    <w:p w14:paraId="1E098C7C" w14:textId="77777777" w:rsidR="007F23CB" w:rsidRPr="00F47AB8" w:rsidRDefault="007F23CB" w:rsidP="007F23CB">
      <w:pPr>
        <w:pStyle w:val="Standard"/>
        <w:ind w:left="720"/>
        <w:jc w:val="both"/>
        <w:rPr>
          <w:rFonts w:ascii="Cambria" w:hAnsi="Cambria"/>
          <w:sz w:val="22"/>
          <w:szCs w:val="22"/>
        </w:rPr>
      </w:pPr>
    </w:p>
    <w:p w14:paraId="6F5F3BBF" w14:textId="77777777" w:rsidR="007F23CB" w:rsidRDefault="007F23CB" w:rsidP="007F23CB">
      <w:pPr>
        <w:pStyle w:val="Standard"/>
        <w:jc w:val="both"/>
      </w:pPr>
      <w:r>
        <w:rPr>
          <w:rFonts w:ascii="Cambria" w:eastAsia="Cambria" w:hAnsi="Cambria" w:cs="Cambria"/>
          <w:color w:val="000000"/>
          <w:sz w:val="22"/>
          <w:szCs w:val="22"/>
        </w:rPr>
        <w:t xml:space="preserve">Oświadczam/ -my, że na stronach nr ................................................................................. * oferty są zawarte informacje, które stanowią </w:t>
      </w:r>
      <w:r>
        <w:rPr>
          <w:rFonts w:ascii="Cambria" w:eastAsia="Cambria" w:hAnsi="Cambria" w:cs="Cambria"/>
          <w:b/>
          <w:bCs/>
          <w:color w:val="000000"/>
          <w:sz w:val="22"/>
          <w:szCs w:val="22"/>
        </w:rPr>
        <w:t>tajemnicę przedsiębiorstwa</w:t>
      </w:r>
      <w:r>
        <w:rPr>
          <w:rFonts w:ascii="Cambria" w:eastAsia="Cambria" w:hAnsi="Cambria" w:cs="Cambria"/>
          <w:color w:val="000000"/>
          <w:sz w:val="22"/>
          <w:szCs w:val="22"/>
        </w:rPr>
        <w:t xml:space="preserve"> w rozumieniu przepisów o zwalczaniu nieuczciwej konkurencji i nie mogą być one ogólnie udostępniane przez Zamawiającego.</w:t>
      </w:r>
    </w:p>
    <w:p w14:paraId="33841243" w14:textId="77777777" w:rsidR="007F23CB" w:rsidRDefault="007F23CB" w:rsidP="007F23CB">
      <w:pPr>
        <w:pStyle w:val="Standard"/>
        <w:jc w:val="both"/>
      </w:pPr>
      <w:r>
        <w:rPr>
          <w:rFonts w:ascii="Cambria" w:eastAsia="Cambria" w:hAnsi="Cambria" w:cs="Cambria"/>
          <w:color w:val="000000"/>
          <w:sz w:val="22"/>
          <w:szCs w:val="22"/>
        </w:rPr>
        <w:t>…………................... dnia .................... r.*</w:t>
      </w:r>
      <w:r>
        <w:rPr>
          <w:rFonts w:ascii="Cambria" w:eastAsia="Cambria" w:hAnsi="Cambria" w:cs="Cambria"/>
          <w:color w:val="000000"/>
          <w:sz w:val="22"/>
          <w:szCs w:val="22"/>
        </w:rPr>
        <w:tab/>
        <w:t xml:space="preserve">  </w:t>
      </w:r>
    </w:p>
    <w:p w14:paraId="386CC113" w14:textId="77777777" w:rsidR="007F23CB" w:rsidRDefault="007F23CB" w:rsidP="007F23CB">
      <w:pPr>
        <w:pStyle w:val="Standard"/>
        <w:jc w:val="both"/>
        <w:rPr>
          <w:rFonts w:ascii="Cambria" w:eastAsia="Cambria" w:hAnsi="Cambria" w:cs="Cambria"/>
          <w:color w:val="000000"/>
          <w:sz w:val="22"/>
          <w:szCs w:val="22"/>
        </w:rPr>
      </w:pPr>
    </w:p>
    <w:p w14:paraId="3F37D6A3"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w:t>
      </w:r>
    </w:p>
    <w:p w14:paraId="5C31F1CC"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Podpis i pieczęć Oferenta</w:t>
      </w:r>
    </w:p>
    <w:p w14:paraId="19CDF0D9" w14:textId="23A55F1F" w:rsidR="00220392" w:rsidRPr="00410B10" w:rsidRDefault="00410B10" w:rsidP="00410B10">
      <w:pPr>
        <w:pStyle w:val="Standard"/>
        <w:jc w:val="both"/>
        <w:rPr>
          <w:rFonts w:ascii="Cambria" w:eastAsia="Cambria" w:hAnsi="Cambria" w:cs="Cambria"/>
          <w:i/>
          <w:color w:val="000000"/>
          <w:sz w:val="22"/>
          <w:szCs w:val="22"/>
        </w:rPr>
      </w:pPr>
      <w:r>
        <w:rPr>
          <w:rFonts w:ascii="Cambria" w:eastAsia="Cambria" w:hAnsi="Cambria" w:cs="Cambria"/>
          <w:i/>
          <w:color w:val="000000"/>
          <w:sz w:val="22"/>
          <w:szCs w:val="22"/>
        </w:rPr>
        <w:t xml:space="preserve">* Wypełnia Oferent </w:t>
      </w:r>
    </w:p>
    <w:p w14:paraId="1B341674" w14:textId="2E980A3F" w:rsidR="0039155B" w:rsidRPr="00B245FA" w:rsidRDefault="0039155B" w:rsidP="00B245FA">
      <w:pPr>
        <w:pStyle w:val="Standard"/>
        <w:jc w:val="right"/>
      </w:pPr>
      <w:r>
        <w:rPr>
          <w:rFonts w:ascii="Times New Roman" w:hAnsi="Times New Roman"/>
          <w:b/>
          <w:bCs/>
        </w:rPr>
        <w:lastRenderedPageBreak/>
        <w:t xml:space="preserve">Załącznik nr 3 do SWZ </w:t>
      </w:r>
    </w:p>
    <w:p w14:paraId="308AEEAE" w14:textId="77777777" w:rsidR="005854F5" w:rsidRPr="005854F5" w:rsidRDefault="005854F5" w:rsidP="005854F5">
      <w:pPr>
        <w:rPr>
          <w:rFonts w:ascii="Tahoma" w:hAnsi="Tahoma"/>
          <w:sz w:val="24"/>
          <w:szCs w:val="24"/>
          <w:lang w:eastAsia="zh-CN"/>
        </w:rPr>
      </w:pPr>
    </w:p>
    <w:p w14:paraId="5CF358A2" w14:textId="04CACF57" w:rsidR="005854F5" w:rsidRDefault="005854F5" w:rsidP="005854F5">
      <w:pPr>
        <w:ind w:left="2124" w:firstLine="708"/>
        <w:rPr>
          <w:b/>
          <w:sz w:val="24"/>
          <w:szCs w:val="24"/>
        </w:rPr>
      </w:pPr>
      <w:r w:rsidRPr="005854F5">
        <w:rPr>
          <w:rFonts w:ascii="Georgia" w:hAnsi="Georgia"/>
          <w:b/>
          <w:sz w:val="24"/>
          <w:szCs w:val="24"/>
        </w:rPr>
        <w:t xml:space="preserve">     </w:t>
      </w:r>
      <w:r w:rsidRPr="005854F5">
        <w:rPr>
          <w:b/>
          <w:sz w:val="24"/>
          <w:szCs w:val="24"/>
        </w:rPr>
        <w:t xml:space="preserve">UMOWA  </w:t>
      </w:r>
      <w:r w:rsidR="002958AD" w:rsidRPr="00DD7214">
        <w:rPr>
          <w:b/>
          <w:sz w:val="24"/>
          <w:szCs w:val="24"/>
        </w:rPr>
        <w:t>P</w:t>
      </w:r>
      <w:r w:rsidR="00EF597F">
        <w:rPr>
          <w:b/>
          <w:sz w:val="24"/>
          <w:szCs w:val="24"/>
        </w:rPr>
        <w:t>N 63</w:t>
      </w:r>
      <w:r w:rsidRPr="00DD7214">
        <w:rPr>
          <w:b/>
          <w:sz w:val="24"/>
          <w:szCs w:val="24"/>
        </w:rPr>
        <w:t>/202</w:t>
      </w:r>
      <w:r w:rsidR="00327385">
        <w:rPr>
          <w:b/>
          <w:sz w:val="24"/>
          <w:szCs w:val="24"/>
        </w:rPr>
        <w:t>3</w:t>
      </w:r>
      <w:r w:rsidRPr="00DD7214">
        <w:rPr>
          <w:b/>
          <w:sz w:val="24"/>
          <w:szCs w:val="24"/>
        </w:rPr>
        <w:t xml:space="preserve"> -… (wzór)</w:t>
      </w:r>
    </w:p>
    <w:p w14:paraId="58B283D9" w14:textId="77777777" w:rsidR="00B245FA" w:rsidRPr="005854F5" w:rsidRDefault="00B245FA" w:rsidP="005854F5">
      <w:pPr>
        <w:ind w:left="2124" w:firstLine="708"/>
        <w:rPr>
          <w:b/>
          <w:sz w:val="24"/>
          <w:szCs w:val="24"/>
        </w:rPr>
      </w:pPr>
    </w:p>
    <w:p w14:paraId="7E9C2D5E" w14:textId="1F611985" w:rsidR="005854F5" w:rsidRPr="005854F5" w:rsidRDefault="005854F5" w:rsidP="005854F5">
      <w:pPr>
        <w:jc w:val="both"/>
        <w:rPr>
          <w:sz w:val="24"/>
          <w:szCs w:val="24"/>
          <w:lang w:val="x-none" w:eastAsia="x-none"/>
        </w:rPr>
      </w:pPr>
      <w:r w:rsidRPr="005854F5">
        <w:rPr>
          <w:sz w:val="24"/>
          <w:szCs w:val="24"/>
          <w:lang w:val="x-none" w:eastAsia="x-none"/>
        </w:rPr>
        <w:t>zawarta w Konstancinie - Jeziornie w dniu ……… 20</w:t>
      </w:r>
      <w:r w:rsidRPr="005854F5">
        <w:rPr>
          <w:sz w:val="24"/>
          <w:szCs w:val="24"/>
          <w:lang w:eastAsia="x-none"/>
        </w:rPr>
        <w:t>2</w:t>
      </w:r>
      <w:r w:rsidR="00327385">
        <w:rPr>
          <w:sz w:val="24"/>
          <w:szCs w:val="24"/>
          <w:lang w:eastAsia="x-none"/>
        </w:rPr>
        <w:t>3</w:t>
      </w:r>
      <w:r w:rsidRPr="005854F5">
        <w:rPr>
          <w:sz w:val="24"/>
          <w:szCs w:val="24"/>
          <w:lang w:val="x-none" w:eastAsia="x-none"/>
        </w:rPr>
        <w:t xml:space="preserve"> r., w trybie </w:t>
      </w:r>
      <w:r w:rsidRPr="005854F5">
        <w:rPr>
          <w:sz w:val="24"/>
          <w:szCs w:val="24"/>
          <w:lang w:eastAsia="x-none"/>
        </w:rPr>
        <w:t>p</w:t>
      </w:r>
      <w:r w:rsidR="00B245FA">
        <w:rPr>
          <w:sz w:val="24"/>
          <w:szCs w:val="24"/>
          <w:lang w:eastAsia="x-none"/>
        </w:rPr>
        <w:t>rzetargu nieograniczonego</w:t>
      </w:r>
      <w:r w:rsidRPr="005854F5">
        <w:rPr>
          <w:sz w:val="24"/>
          <w:szCs w:val="24"/>
          <w:lang w:eastAsia="x-none"/>
        </w:rPr>
        <w:t>,</w:t>
      </w:r>
      <w:r w:rsidRPr="005854F5">
        <w:rPr>
          <w:sz w:val="24"/>
          <w:szCs w:val="24"/>
          <w:lang w:val="x-none" w:eastAsia="x-none"/>
        </w:rPr>
        <w:t xml:space="preserve"> zgodnie z art. </w:t>
      </w:r>
      <w:r w:rsidR="002958AD" w:rsidRPr="00DD7214">
        <w:rPr>
          <w:sz w:val="24"/>
          <w:szCs w:val="24"/>
          <w:lang w:eastAsia="x-none"/>
        </w:rPr>
        <w:t>132</w:t>
      </w:r>
      <w:r w:rsidRPr="00DD7214">
        <w:rPr>
          <w:sz w:val="24"/>
          <w:szCs w:val="24"/>
          <w:lang w:val="x-none" w:eastAsia="x-none"/>
        </w:rPr>
        <w:t xml:space="preserve"> ustawy</w:t>
      </w:r>
      <w:r w:rsidRPr="005854F5">
        <w:rPr>
          <w:sz w:val="24"/>
          <w:szCs w:val="24"/>
          <w:lang w:val="x-none" w:eastAsia="x-none"/>
        </w:rPr>
        <w:t xml:space="preserve"> z dnia </w:t>
      </w:r>
      <w:r w:rsidRPr="005854F5">
        <w:rPr>
          <w:sz w:val="24"/>
          <w:szCs w:val="24"/>
          <w:lang w:eastAsia="x-none"/>
        </w:rPr>
        <w:t>11 września 2019</w:t>
      </w:r>
      <w:r w:rsidRPr="005854F5">
        <w:rPr>
          <w:sz w:val="24"/>
          <w:szCs w:val="24"/>
          <w:lang w:val="x-none" w:eastAsia="x-none"/>
        </w:rPr>
        <w:t xml:space="preserve"> r., Prawo zamówień publicznych (Dz.U. 20</w:t>
      </w:r>
      <w:r w:rsidR="00B245FA">
        <w:rPr>
          <w:sz w:val="24"/>
          <w:szCs w:val="24"/>
          <w:lang w:eastAsia="x-none"/>
        </w:rPr>
        <w:t>2</w:t>
      </w:r>
      <w:r w:rsidR="00327385">
        <w:rPr>
          <w:sz w:val="24"/>
          <w:szCs w:val="24"/>
          <w:lang w:eastAsia="x-none"/>
        </w:rPr>
        <w:t>2</w:t>
      </w:r>
      <w:r w:rsidRPr="005854F5">
        <w:rPr>
          <w:sz w:val="24"/>
          <w:szCs w:val="24"/>
          <w:lang w:val="x-none" w:eastAsia="x-none"/>
        </w:rPr>
        <w:t xml:space="preserve">, poz. </w:t>
      </w:r>
      <w:r w:rsidR="00B245FA">
        <w:rPr>
          <w:sz w:val="24"/>
          <w:szCs w:val="24"/>
          <w:lang w:eastAsia="x-none"/>
        </w:rPr>
        <w:t>1</w:t>
      </w:r>
      <w:r w:rsidR="00327385">
        <w:rPr>
          <w:sz w:val="24"/>
          <w:szCs w:val="24"/>
          <w:lang w:eastAsia="x-none"/>
        </w:rPr>
        <w:t>710</w:t>
      </w:r>
      <w:r w:rsidR="00B245FA">
        <w:rPr>
          <w:sz w:val="24"/>
          <w:szCs w:val="24"/>
          <w:lang w:eastAsia="x-none"/>
        </w:rPr>
        <w:t>)</w:t>
      </w:r>
      <w:r w:rsidRPr="005854F5">
        <w:rPr>
          <w:sz w:val="24"/>
          <w:szCs w:val="24"/>
          <w:lang w:val="x-none" w:eastAsia="x-none"/>
        </w:rPr>
        <w:t xml:space="preserve"> pomiędzy:</w:t>
      </w:r>
    </w:p>
    <w:p w14:paraId="48856C47" w14:textId="77777777" w:rsidR="005854F5" w:rsidRPr="005854F5" w:rsidRDefault="005854F5" w:rsidP="005854F5">
      <w:pPr>
        <w:ind w:left="283"/>
        <w:jc w:val="both"/>
        <w:rPr>
          <w:sz w:val="24"/>
          <w:szCs w:val="24"/>
          <w:lang w:val="x-none" w:eastAsia="x-none"/>
        </w:rPr>
      </w:pPr>
    </w:p>
    <w:p w14:paraId="4197C6D2" w14:textId="77777777" w:rsidR="005854F5" w:rsidRPr="005854F5" w:rsidRDefault="005854F5" w:rsidP="005854F5">
      <w:pPr>
        <w:jc w:val="both"/>
        <w:rPr>
          <w:sz w:val="24"/>
          <w:szCs w:val="24"/>
          <w:lang w:val="x-none" w:eastAsia="x-none"/>
        </w:rPr>
      </w:pPr>
      <w:r w:rsidRPr="005854F5">
        <w:rPr>
          <w:sz w:val="24"/>
          <w:szCs w:val="24"/>
          <w:lang w:val="x-none" w:eastAsia="x-none"/>
        </w:rPr>
        <w:t>Spółką Mazowieckie Centrum Rehabilitacji „STOCER” Sp. z o.o. z siedzibą w K</w:t>
      </w:r>
      <w:bookmarkStart w:id="9" w:name="_GoBack"/>
      <w:bookmarkEnd w:id="9"/>
      <w:r w:rsidRPr="005854F5">
        <w:rPr>
          <w:sz w:val="24"/>
          <w:szCs w:val="24"/>
          <w:lang w:val="x-none" w:eastAsia="x-none"/>
        </w:rPr>
        <w:t xml:space="preserve">onstancinie – Jeziornie, przy ul. Wierzejewskiego 12, wpisaną do Krajowego Rejestru Sądowego pod numerem 0000337011, reprezentowaną przez: </w:t>
      </w:r>
    </w:p>
    <w:p w14:paraId="76B336C2" w14:textId="77777777" w:rsidR="005854F5" w:rsidRPr="005854F5" w:rsidRDefault="005854F5" w:rsidP="005854F5">
      <w:pPr>
        <w:ind w:left="283"/>
        <w:jc w:val="both"/>
        <w:rPr>
          <w:sz w:val="24"/>
          <w:szCs w:val="24"/>
          <w:lang w:val="x-none" w:eastAsia="x-none"/>
        </w:rPr>
      </w:pPr>
    </w:p>
    <w:p w14:paraId="5448B3D3" w14:textId="77777777" w:rsidR="005854F5" w:rsidRPr="005854F5" w:rsidRDefault="005854F5" w:rsidP="005854F5">
      <w:pPr>
        <w:numPr>
          <w:ilvl w:val="0"/>
          <w:numId w:val="33"/>
        </w:numPr>
        <w:jc w:val="both"/>
        <w:rPr>
          <w:sz w:val="24"/>
          <w:szCs w:val="24"/>
          <w:lang w:val="x-none" w:eastAsia="x-none"/>
        </w:rPr>
      </w:pPr>
      <w:r w:rsidRPr="005854F5">
        <w:rPr>
          <w:sz w:val="24"/>
          <w:szCs w:val="24"/>
          <w:lang w:val="x-none" w:eastAsia="x-none"/>
        </w:rPr>
        <w:t xml:space="preserve">Pana Piotra Papaja – Prezesa Zarządu, </w:t>
      </w:r>
    </w:p>
    <w:p w14:paraId="04278F88" w14:textId="77777777" w:rsidR="005854F5" w:rsidRPr="005854F5" w:rsidRDefault="005854F5" w:rsidP="005854F5">
      <w:pPr>
        <w:numPr>
          <w:ilvl w:val="0"/>
          <w:numId w:val="33"/>
        </w:numPr>
        <w:jc w:val="both"/>
        <w:rPr>
          <w:sz w:val="24"/>
          <w:szCs w:val="24"/>
          <w:lang w:val="x-none" w:eastAsia="x-none"/>
        </w:rPr>
      </w:pPr>
      <w:r w:rsidRPr="005854F5">
        <w:rPr>
          <w:sz w:val="24"/>
          <w:szCs w:val="24"/>
          <w:lang w:val="x-none" w:eastAsia="x-none"/>
        </w:rPr>
        <w:t>……………………………………..</w:t>
      </w:r>
    </w:p>
    <w:p w14:paraId="7CB9FAC4" w14:textId="6B1CC7E0" w:rsidR="005854F5" w:rsidRPr="005854F5" w:rsidRDefault="005854F5" w:rsidP="00327385">
      <w:pPr>
        <w:ind w:left="643"/>
        <w:jc w:val="both"/>
        <w:rPr>
          <w:sz w:val="24"/>
          <w:szCs w:val="24"/>
          <w:lang w:val="x-none" w:eastAsia="x-none"/>
        </w:rPr>
      </w:pPr>
    </w:p>
    <w:p w14:paraId="05D63169" w14:textId="77777777" w:rsidR="005854F5" w:rsidRPr="005854F5" w:rsidRDefault="005854F5" w:rsidP="005854F5">
      <w:pPr>
        <w:ind w:left="283"/>
        <w:jc w:val="both"/>
        <w:rPr>
          <w:sz w:val="24"/>
          <w:szCs w:val="24"/>
          <w:lang w:val="x-none" w:eastAsia="x-none"/>
        </w:rPr>
      </w:pPr>
      <w:r w:rsidRPr="005854F5">
        <w:rPr>
          <w:sz w:val="24"/>
          <w:szCs w:val="24"/>
          <w:lang w:val="x-none" w:eastAsia="x-none"/>
        </w:rPr>
        <w:t>zwaną w treści Umowy „Zamawiającym”,</w:t>
      </w:r>
    </w:p>
    <w:p w14:paraId="05323488" w14:textId="77777777" w:rsidR="005854F5" w:rsidRPr="005854F5" w:rsidRDefault="005854F5" w:rsidP="005854F5">
      <w:pPr>
        <w:ind w:left="283"/>
        <w:jc w:val="both"/>
        <w:rPr>
          <w:sz w:val="24"/>
          <w:szCs w:val="24"/>
          <w:lang w:val="x-none" w:eastAsia="x-none"/>
        </w:rPr>
      </w:pPr>
    </w:p>
    <w:p w14:paraId="7215FF66" w14:textId="77777777" w:rsidR="005854F5" w:rsidRPr="005854F5" w:rsidRDefault="005854F5" w:rsidP="005854F5">
      <w:pPr>
        <w:jc w:val="both"/>
        <w:rPr>
          <w:sz w:val="24"/>
          <w:szCs w:val="24"/>
          <w:lang w:eastAsia="x-none"/>
        </w:rPr>
      </w:pPr>
      <w:r w:rsidRPr="005854F5">
        <w:rPr>
          <w:sz w:val="24"/>
          <w:szCs w:val="24"/>
          <w:lang w:val="x-none" w:eastAsia="x-none"/>
        </w:rPr>
        <w:t>a firmą:</w:t>
      </w:r>
      <w:r w:rsidRPr="005854F5">
        <w:rPr>
          <w:sz w:val="24"/>
          <w:szCs w:val="24"/>
          <w:lang w:eastAsia="x-none"/>
        </w:rPr>
        <w:t>……………………………………………………………………………………………..</w:t>
      </w:r>
    </w:p>
    <w:p w14:paraId="50F3DC85" w14:textId="77777777" w:rsidR="005854F5" w:rsidRPr="005854F5" w:rsidRDefault="005854F5" w:rsidP="005854F5">
      <w:pPr>
        <w:jc w:val="both"/>
        <w:rPr>
          <w:sz w:val="24"/>
          <w:szCs w:val="24"/>
        </w:rPr>
      </w:pPr>
      <w:r w:rsidRPr="005854F5">
        <w:rPr>
          <w:sz w:val="24"/>
          <w:szCs w:val="24"/>
        </w:rPr>
        <w:t>działającą na podstawie wpisu do Krajowego Rejestru Sądowego pod numerem................</w:t>
      </w:r>
    </w:p>
    <w:p w14:paraId="365FCCE2" w14:textId="77777777" w:rsidR="005854F5" w:rsidRPr="005854F5" w:rsidRDefault="005854F5" w:rsidP="005854F5">
      <w:pPr>
        <w:jc w:val="both"/>
        <w:rPr>
          <w:sz w:val="24"/>
          <w:szCs w:val="24"/>
        </w:rPr>
      </w:pPr>
      <w:r w:rsidRPr="005854F5">
        <w:rPr>
          <w:sz w:val="24"/>
          <w:szCs w:val="24"/>
        </w:rPr>
        <w:t>reprezentowaną przez:</w:t>
      </w:r>
    </w:p>
    <w:p w14:paraId="1443C987" w14:textId="77777777" w:rsidR="005854F5" w:rsidRPr="005854F5" w:rsidRDefault="005854F5" w:rsidP="005854F5">
      <w:pPr>
        <w:numPr>
          <w:ilvl w:val="0"/>
          <w:numId w:val="34"/>
        </w:numPr>
        <w:jc w:val="both"/>
        <w:rPr>
          <w:sz w:val="24"/>
          <w:szCs w:val="24"/>
        </w:rPr>
      </w:pPr>
      <w:r w:rsidRPr="005854F5">
        <w:rPr>
          <w:sz w:val="24"/>
          <w:szCs w:val="24"/>
        </w:rPr>
        <w:t>....................................................................................................................</w:t>
      </w:r>
    </w:p>
    <w:p w14:paraId="07970834" w14:textId="77777777" w:rsidR="005854F5" w:rsidRPr="005854F5" w:rsidRDefault="005854F5" w:rsidP="005854F5">
      <w:pPr>
        <w:numPr>
          <w:ilvl w:val="0"/>
          <w:numId w:val="34"/>
        </w:numPr>
        <w:jc w:val="both"/>
        <w:rPr>
          <w:sz w:val="24"/>
          <w:szCs w:val="24"/>
        </w:rPr>
      </w:pPr>
      <w:r w:rsidRPr="005854F5">
        <w:rPr>
          <w:sz w:val="24"/>
          <w:szCs w:val="24"/>
        </w:rPr>
        <w:t>.....................................................................................................................</w:t>
      </w:r>
    </w:p>
    <w:p w14:paraId="4822634B" w14:textId="77777777" w:rsidR="005854F5" w:rsidRPr="005854F5" w:rsidRDefault="005854F5" w:rsidP="005854F5">
      <w:pPr>
        <w:jc w:val="both"/>
        <w:rPr>
          <w:sz w:val="24"/>
          <w:szCs w:val="24"/>
        </w:rPr>
      </w:pPr>
    </w:p>
    <w:p w14:paraId="6A481B1F" w14:textId="77777777" w:rsidR="005854F5" w:rsidRPr="005854F5" w:rsidRDefault="005854F5" w:rsidP="005854F5">
      <w:pPr>
        <w:jc w:val="both"/>
        <w:rPr>
          <w:sz w:val="24"/>
          <w:szCs w:val="24"/>
        </w:rPr>
      </w:pPr>
      <w:r w:rsidRPr="005854F5">
        <w:rPr>
          <w:sz w:val="24"/>
          <w:szCs w:val="24"/>
        </w:rPr>
        <w:t>zwaną dalej „Wykonawcą”,</w:t>
      </w:r>
    </w:p>
    <w:p w14:paraId="6B455D29" w14:textId="77777777" w:rsidR="005854F5" w:rsidRPr="005854F5" w:rsidRDefault="005854F5" w:rsidP="005854F5">
      <w:pPr>
        <w:jc w:val="both"/>
        <w:rPr>
          <w:sz w:val="24"/>
          <w:szCs w:val="24"/>
        </w:rPr>
      </w:pPr>
      <w:r w:rsidRPr="005854F5">
        <w:rPr>
          <w:sz w:val="24"/>
          <w:szCs w:val="24"/>
        </w:rPr>
        <w:t xml:space="preserve"> </w:t>
      </w:r>
    </w:p>
    <w:p w14:paraId="5F13D31F" w14:textId="67D47A16" w:rsidR="005854F5" w:rsidRPr="005854F5" w:rsidRDefault="005854F5" w:rsidP="005854F5">
      <w:pPr>
        <w:jc w:val="both"/>
        <w:rPr>
          <w:sz w:val="24"/>
          <w:szCs w:val="24"/>
        </w:rPr>
      </w:pPr>
      <w:r w:rsidRPr="005854F5">
        <w:rPr>
          <w:sz w:val="24"/>
          <w:szCs w:val="24"/>
        </w:rPr>
        <w:t xml:space="preserve">wybraną w trybie podstawowym, zgodnie z </w:t>
      </w:r>
      <w:r w:rsidRPr="00DD7214">
        <w:rPr>
          <w:sz w:val="24"/>
          <w:szCs w:val="24"/>
        </w:rPr>
        <w:t xml:space="preserve">art. </w:t>
      </w:r>
      <w:r w:rsidR="002958AD" w:rsidRPr="00DD7214">
        <w:rPr>
          <w:sz w:val="24"/>
          <w:szCs w:val="24"/>
        </w:rPr>
        <w:t xml:space="preserve">132 </w:t>
      </w:r>
      <w:r w:rsidRPr="00DD7214">
        <w:rPr>
          <w:sz w:val="24"/>
          <w:szCs w:val="24"/>
        </w:rPr>
        <w:t>ustawy</w:t>
      </w:r>
      <w:r w:rsidRPr="005854F5">
        <w:rPr>
          <w:sz w:val="24"/>
          <w:szCs w:val="24"/>
        </w:rPr>
        <w:t xml:space="preserve"> z dnia 11 września 2019 r. – Prawo zamówień publicznych (Dz. U. z 2</w:t>
      </w:r>
      <w:r w:rsidR="001935B4">
        <w:rPr>
          <w:sz w:val="24"/>
          <w:szCs w:val="24"/>
        </w:rPr>
        <w:t>02</w:t>
      </w:r>
      <w:r w:rsidR="00327385">
        <w:rPr>
          <w:sz w:val="24"/>
          <w:szCs w:val="24"/>
        </w:rPr>
        <w:t>2</w:t>
      </w:r>
      <w:r w:rsidR="001935B4">
        <w:rPr>
          <w:sz w:val="24"/>
          <w:szCs w:val="24"/>
        </w:rPr>
        <w:t xml:space="preserve"> r. nr 1</w:t>
      </w:r>
      <w:r w:rsidR="00327385">
        <w:rPr>
          <w:sz w:val="24"/>
          <w:szCs w:val="24"/>
        </w:rPr>
        <w:t>710</w:t>
      </w:r>
      <w:r w:rsidR="001935B4">
        <w:rPr>
          <w:sz w:val="24"/>
          <w:szCs w:val="24"/>
        </w:rPr>
        <w:t xml:space="preserve">) </w:t>
      </w:r>
      <w:r w:rsidRPr="005854F5">
        <w:rPr>
          <w:sz w:val="24"/>
          <w:szCs w:val="24"/>
        </w:rPr>
        <w:t>zawarta została umowa następującej treści:</w:t>
      </w:r>
    </w:p>
    <w:p w14:paraId="16973564" w14:textId="77777777" w:rsidR="005854F5" w:rsidRPr="005854F5" w:rsidRDefault="005854F5" w:rsidP="005854F5">
      <w:pPr>
        <w:rPr>
          <w:sz w:val="24"/>
          <w:szCs w:val="24"/>
        </w:rPr>
      </w:pPr>
    </w:p>
    <w:p w14:paraId="41E7EABC" w14:textId="77777777" w:rsidR="005854F5" w:rsidRPr="005854F5" w:rsidRDefault="005854F5" w:rsidP="005854F5">
      <w:pPr>
        <w:jc w:val="center"/>
        <w:rPr>
          <w:b/>
          <w:sz w:val="24"/>
          <w:szCs w:val="24"/>
        </w:rPr>
      </w:pPr>
      <w:r w:rsidRPr="005854F5">
        <w:rPr>
          <w:b/>
          <w:sz w:val="24"/>
          <w:szCs w:val="24"/>
        </w:rPr>
        <w:t>§1</w:t>
      </w:r>
    </w:p>
    <w:p w14:paraId="79250AFB" w14:textId="77777777" w:rsidR="005854F5" w:rsidRPr="005854F5" w:rsidRDefault="005854F5" w:rsidP="005854F5">
      <w:pPr>
        <w:jc w:val="center"/>
        <w:rPr>
          <w:b/>
          <w:sz w:val="24"/>
          <w:szCs w:val="24"/>
        </w:rPr>
      </w:pPr>
      <w:r w:rsidRPr="005854F5">
        <w:rPr>
          <w:b/>
          <w:sz w:val="24"/>
          <w:szCs w:val="24"/>
        </w:rPr>
        <w:t>PRZEDMIOT  UMOWY</w:t>
      </w:r>
    </w:p>
    <w:p w14:paraId="1D23337A" w14:textId="77777777" w:rsidR="005854F5" w:rsidRPr="005854F5" w:rsidRDefault="005854F5" w:rsidP="005854F5">
      <w:pPr>
        <w:jc w:val="center"/>
        <w:rPr>
          <w:b/>
          <w:sz w:val="24"/>
          <w:szCs w:val="24"/>
        </w:rPr>
      </w:pPr>
    </w:p>
    <w:p w14:paraId="6A7A7F32" w14:textId="77777777" w:rsidR="005854F5" w:rsidRPr="005854F5" w:rsidRDefault="005854F5" w:rsidP="005854F5">
      <w:pPr>
        <w:jc w:val="center"/>
        <w:rPr>
          <w:sz w:val="24"/>
          <w:szCs w:val="24"/>
        </w:rPr>
      </w:pPr>
    </w:p>
    <w:p w14:paraId="786EA3FC"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Przedmiotem umowy jest:</w:t>
      </w:r>
    </w:p>
    <w:p w14:paraId="4796004B" w14:textId="77777777" w:rsidR="005854F5" w:rsidRPr="005854F5" w:rsidRDefault="005854F5" w:rsidP="005854F5">
      <w:pPr>
        <w:numPr>
          <w:ilvl w:val="1"/>
          <w:numId w:val="36"/>
        </w:numPr>
        <w:jc w:val="both"/>
        <w:rPr>
          <w:b/>
          <w:sz w:val="24"/>
          <w:szCs w:val="24"/>
        </w:rPr>
      </w:pPr>
      <w:r w:rsidRPr="005854F5">
        <w:rPr>
          <w:sz w:val="24"/>
          <w:szCs w:val="24"/>
        </w:rPr>
        <w:t xml:space="preserve">sprzedaż i dostawa do Zamawiającego  </w:t>
      </w:r>
      <w:r w:rsidRPr="005854F5">
        <w:rPr>
          <w:b/>
          <w:sz w:val="24"/>
          <w:szCs w:val="24"/>
        </w:rPr>
        <w:t>………………………………………. ……………………………………</w:t>
      </w:r>
      <w:r w:rsidRPr="005854F5">
        <w:rPr>
          <w:sz w:val="24"/>
          <w:szCs w:val="24"/>
        </w:rPr>
        <w:t xml:space="preserve">, szczegółowo opisanych wraz z podaniem ich wartości w załączniku Nr 1 do umowy,  </w:t>
      </w:r>
      <w:r w:rsidRPr="005854F5">
        <w:rPr>
          <w:spacing w:val="-3"/>
          <w:sz w:val="24"/>
          <w:szCs w:val="24"/>
        </w:rPr>
        <w:t>(zwanego w dalszej treści umowy przedmiotem umowy lub zestawem)</w:t>
      </w:r>
      <w:r w:rsidRPr="005854F5">
        <w:rPr>
          <w:b/>
          <w:spacing w:val="-3"/>
          <w:sz w:val="24"/>
          <w:szCs w:val="24"/>
        </w:rPr>
        <w:t>.</w:t>
      </w:r>
    </w:p>
    <w:p w14:paraId="60961FED" w14:textId="0124571D" w:rsidR="005854F5" w:rsidRPr="00DD7214" w:rsidRDefault="005854F5" w:rsidP="005854F5">
      <w:pPr>
        <w:ind w:left="1416"/>
        <w:jc w:val="both"/>
        <w:rPr>
          <w:b/>
          <w:spacing w:val="-3"/>
          <w:sz w:val="24"/>
          <w:szCs w:val="24"/>
        </w:rPr>
      </w:pPr>
      <w:r w:rsidRPr="00DD7214">
        <w:rPr>
          <w:b/>
          <w:spacing w:val="-3"/>
          <w:sz w:val="24"/>
          <w:szCs w:val="24"/>
        </w:rPr>
        <w:t xml:space="preserve">Miejsce dostawy: </w:t>
      </w:r>
      <w:r w:rsidR="00E23A72">
        <w:rPr>
          <w:b/>
          <w:spacing w:val="-3"/>
          <w:sz w:val="24"/>
          <w:szCs w:val="24"/>
        </w:rPr>
        <w:t xml:space="preserve">Konstancin-Jeziorna, ul. Długa 40/42 </w:t>
      </w:r>
      <w:r w:rsidR="0063677A">
        <w:rPr>
          <w:b/>
          <w:spacing w:val="-3"/>
          <w:sz w:val="24"/>
          <w:szCs w:val="24"/>
        </w:rPr>
        <w:t xml:space="preserve"> </w:t>
      </w:r>
    </w:p>
    <w:p w14:paraId="7A53A966" w14:textId="77777777" w:rsidR="005854F5" w:rsidRPr="005854F5" w:rsidRDefault="005854F5" w:rsidP="005854F5">
      <w:pPr>
        <w:numPr>
          <w:ilvl w:val="1"/>
          <w:numId w:val="36"/>
        </w:numPr>
        <w:jc w:val="both"/>
        <w:rPr>
          <w:b/>
          <w:sz w:val="24"/>
          <w:szCs w:val="24"/>
        </w:rPr>
      </w:pPr>
      <w:r w:rsidRPr="005854F5">
        <w:rPr>
          <w:sz w:val="24"/>
          <w:szCs w:val="24"/>
        </w:rPr>
        <w:t>zainstalowanie i oddanie do eksploatacji przedmiotu umowy,</w:t>
      </w:r>
    </w:p>
    <w:p w14:paraId="7696BA3E" w14:textId="0FE71A51" w:rsidR="005854F5" w:rsidRPr="00327385" w:rsidRDefault="005854F5" w:rsidP="005854F5">
      <w:pPr>
        <w:numPr>
          <w:ilvl w:val="1"/>
          <w:numId w:val="36"/>
        </w:numPr>
        <w:jc w:val="both"/>
        <w:rPr>
          <w:b/>
          <w:sz w:val="24"/>
          <w:szCs w:val="24"/>
        </w:rPr>
      </w:pPr>
      <w:r w:rsidRPr="00327385">
        <w:rPr>
          <w:sz w:val="24"/>
          <w:szCs w:val="24"/>
        </w:rPr>
        <w:t>szkolenie personelu Zamawiającego w zakresie prawidłowe</w:t>
      </w:r>
      <w:r w:rsidR="00AE2265" w:rsidRPr="00327385">
        <w:rPr>
          <w:sz w:val="24"/>
          <w:szCs w:val="24"/>
        </w:rPr>
        <w:t xml:space="preserve">j eksploatacji przedmiotu umowy, jeżeli użytkowanie sprzętu wymaga, zgodnie z deklaracją Wykonawcy, wcześniejszego przeszkolenia personelu </w:t>
      </w:r>
    </w:p>
    <w:p w14:paraId="0F73D709" w14:textId="77777777" w:rsidR="005854F5" w:rsidRPr="005854F5" w:rsidRDefault="005854F5" w:rsidP="005854F5">
      <w:pPr>
        <w:numPr>
          <w:ilvl w:val="0"/>
          <w:numId w:val="35"/>
        </w:numPr>
        <w:tabs>
          <w:tab w:val="left" w:pos="360"/>
        </w:tabs>
        <w:suppressAutoHyphens/>
        <w:ind w:left="360"/>
        <w:jc w:val="both"/>
        <w:rPr>
          <w:spacing w:val="-3"/>
          <w:sz w:val="24"/>
          <w:szCs w:val="24"/>
        </w:rPr>
      </w:pPr>
      <w:r w:rsidRPr="005854F5">
        <w:rPr>
          <w:spacing w:val="-3"/>
          <w:sz w:val="24"/>
          <w:szCs w:val="24"/>
        </w:rPr>
        <w:t xml:space="preserve">Wykonawca oświadcza, że przedmiot umowy jest produktem firmy ....................................... i posiada </w:t>
      </w:r>
      <w:r w:rsidRPr="005854F5">
        <w:rPr>
          <w:sz w:val="24"/>
          <w:szCs w:val="24"/>
        </w:rPr>
        <w:t xml:space="preserve">stosowne atesty, certyfikaty, zaświadczenia i dopuszczenia do stosowania, </w:t>
      </w:r>
      <w:r w:rsidRPr="005854F5">
        <w:rPr>
          <w:spacing w:val="-3"/>
          <w:sz w:val="24"/>
          <w:szCs w:val="24"/>
        </w:rPr>
        <w:t>a powyższą okoliczność Zamawiający przyjmuje i akceptuje.</w:t>
      </w:r>
    </w:p>
    <w:p w14:paraId="6A0D2725" w14:textId="60AC0508"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 xml:space="preserve">Wykonawca  oświadcza, że parametry techniczne oraz wyposażenie przedmiotu umowy są zgodne  z ofertą złożoną do przetargu nr  </w:t>
      </w:r>
      <w:r w:rsidR="002958AD" w:rsidRPr="00DD7214">
        <w:rPr>
          <w:sz w:val="24"/>
          <w:szCs w:val="24"/>
        </w:rPr>
        <w:t>P</w:t>
      </w:r>
      <w:r w:rsidR="00DD7214" w:rsidRPr="00DD7214">
        <w:rPr>
          <w:sz w:val="24"/>
          <w:szCs w:val="24"/>
        </w:rPr>
        <w:t>N-</w:t>
      </w:r>
      <w:r w:rsidR="00220392">
        <w:rPr>
          <w:sz w:val="24"/>
          <w:szCs w:val="24"/>
        </w:rPr>
        <w:t>63</w:t>
      </w:r>
      <w:r w:rsidRPr="00DD7214">
        <w:rPr>
          <w:sz w:val="24"/>
          <w:szCs w:val="24"/>
        </w:rPr>
        <w:t>/202</w:t>
      </w:r>
      <w:r w:rsidR="00327385">
        <w:rPr>
          <w:sz w:val="24"/>
          <w:szCs w:val="24"/>
        </w:rPr>
        <w:t>3</w:t>
      </w:r>
      <w:r w:rsidRPr="00DD7214">
        <w:rPr>
          <w:sz w:val="24"/>
          <w:szCs w:val="24"/>
        </w:rPr>
        <w:t xml:space="preserve"> </w:t>
      </w:r>
      <w:r w:rsidRPr="005854F5">
        <w:rPr>
          <w:sz w:val="24"/>
          <w:szCs w:val="24"/>
        </w:rPr>
        <w:t>z dnia ……………………..202</w:t>
      </w:r>
      <w:r w:rsidR="00327385">
        <w:rPr>
          <w:sz w:val="24"/>
          <w:szCs w:val="24"/>
        </w:rPr>
        <w:t>3</w:t>
      </w:r>
      <w:r w:rsidRPr="005854F5">
        <w:rPr>
          <w:sz w:val="24"/>
          <w:szCs w:val="24"/>
        </w:rPr>
        <w:t xml:space="preserve"> r.</w:t>
      </w:r>
    </w:p>
    <w:p w14:paraId="15A39D19"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Oryginał oferty stanowi załącznik do umowy i został zdeponowany w siedzibie Zamawiającego.</w:t>
      </w:r>
    </w:p>
    <w:p w14:paraId="40CE75B7"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lastRenderedPageBreak/>
        <w:t>Wykonawca zobowiązany jest do dokonania bezpłatnego szkolenia personelu Zamawiającego  w zakresie prawidłowej eksploatacji przedmiotu umowy.</w:t>
      </w:r>
    </w:p>
    <w:p w14:paraId="4B86B8B5" w14:textId="77777777" w:rsidR="005854F5" w:rsidRPr="005854F5" w:rsidRDefault="005854F5" w:rsidP="005854F5">
      <w:pPr>
        <w:tabs>
          <w:tab w:val="left" w:pos="284"/>
        </w:tabs>
        <w:rPr>
          <w:b/>
          <w:spacing w:val="-3"/>
          <w:sz w:val="24"/>
          <w:szCs w:val="24"/>
        </w:rPr>
      </w:pPr>
    </w:p>
    <w:p w14:paraId="0A68DFAF" w14:textId="77777777" w:rsidR="005854F5" w:rsidRPr="005854F5" w:rsidRDefault="005854F5" w:rsidP="005854F5">
      <w:pPr>
        <w:tabs>
          <w:tab w:val="left" w:pos="284"/>
        </w:tabs>
        <w:ind w:left="284" w:hanging="284"/>
        <w:jc w:val="center"/>
        <w:rPr>
          <w:b/>
          <w:spacing w:val="-3"/>
          <w:sz w:val="24"/>
          <w:szCs w:val="24"/>
        </w:rPr>
      </w:pPr>
    </w:p>
    <w:p w14:paraId="7459ED9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2</w:t>
      </w:r>
    </w:p>
    <w:p w14:paraId="38FC18AA" w14:textId="77777777" w:rsidR="005854F5" w:rsidRPr="005854F5" w:rsidRDefault="005854F5" w:rsidP="005854F5">
      <w:pPr>
        <w:tabs>
          <w:tab w:val="left" w:pos="284"/>
          <w:tab w:val="left" w:pos="5387"/>
        </w:tabs>
        <w:ind w:left="284" w:hanging="284"/>
        <w:jc w:val="center"/>
        <w:rPr>
          <w:sz w:val="24"/>
          <w:szCs w:val="24"/>
        </w:rPr>
      </w:pPr>
      <w:r w:rsidRPr="005854F5">
        <w:rPr>
          <w:sz w:val="24"/>
          <w:szCs w:val="24"/>
        </w:rPr>
        <w:t>WYNAGRODZENIE</w:t>
      </w:r>
    </w:p>
    <w:p w14:paraId="3A4AF9C4" w14:textId="77777777" w:rsidR="005854F5" w:rsidRPr="005854F5" w:rsidRDefault="005854F5" w:rsidP="005854F5">
      <w:pPr>
        <w:tabs>
          <w:tab w:val="left" w:pos="284"/>
          <w:tab w:val="left" w:pos="5387"/>
        </w:tabs>
        <w:ind w:left="284" w:hanging="284"/>
        <w:jc w:val="center"/>
        <w:rPr>
          <w:b/>
          <w:spacing w:val="-3"/>
          <w:sz w:val="24"/>
          <w:szCs w:val="24"/>
        </w:rPr>
      </w:pPr>
    </w:p>
    <w:p w14:paraId="695C9D08" w14:textId="77777777" w:rsidR="005854F5" w:rsidRPr="005854F5" w:rsidRDefault="005854F5" w:rsidP="005854F5">
      <w:pPr>
        <w:numPr>
          <w:ilvl w:val="2"/>
          <w:numId w:val="37"/>
        </w:numPr>
        <w:tabs>
          <w:tab w:val="left" w:pos="283"/>
        </w:tabs>
        <w:suppressAutoHyphens/>
        <w:ind w:left="284" w:hanging="284"/>
        <w:jc w:val="both"/>
        <w:rPr>
          <w:color w:val="000000"/>
          <w:sz w:val="24"/>
          <w:szCs w:val="24"/>
        </w:rPr>
      </w:pPr>
      <w:r w:rsidRPr="005854F5">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21012B07" w14:textId="77777777" w:rsidR="005854F5" w:rsidRPr="005854F5" w:rsidRDefault="005854F5" w:rsidP="005854F5">
      <w:pPr>
        <w:numPr>
          <w:ilvl w:val="2"/>
          <w:numId w:val="37"/>
        </w:numPr>
        <w:tabs>
          <w:tab w:val="left" w:pos="283"/>
        </w:tabs>
        <w:suppressAutoHyphens/>
        <w:ind w:left="284" w:hanging="284"/>
        <w:jc w:val="both"/>
        <w:rPr>
          <w:color w:val="000000"/>
          <w:sz w:val="24"/>
          <w:szCs w:val="24"/>
        </w:rPr>
      </w:pPr>
      <w:r w:rsidRPr="005854F5">
        <w:rPr>
          <w:color w:val="000000"/>
          <w:spacing w:val="-3"/>
          <w:sz w:val="24"/>
          <w:szCs w:val="24"/>
        </w:rPr>
        <w:t>Wynagrodzenie określone w ust. 1 stanowi cenę, rozumianą jako DDP siedziba Zamawiającego, zgodnie z INCOTERMS'2000, i obejmuje w szczególności:</w:t>
      </w:r>
    </w:p>
    <w:p w14:paraId="44DC6D54"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pakowania i znakowania wymaganego do przewozu,</w:t>
      </w:r>
    </w:p>
    <w:p w14:paraId="575B1BC9"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transportu do Zamawiającego,</w:t>
      </w:r>
    </w:p>
    <w:p w14:paraId="5D45D9EA"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załadunku, rozładunku i transportu wewnętrznego u Zamawiającego,</w:t>
      </w:r>
    </w:p>
    <w:p w14:paraId="5BC5D56D"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ubezpieczenia dostawy do czasu oddania przedmiotu umowy do eksploatacji, nie dłużej   jednak niż 30 dni licząc od daty dostawy, do miejsca instalacji,</w:t>
      </w:r>
    </w:p>
    <w:p w14:paraId="4F999442"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szkolenie personelu Zamawiającego w zakresie prawidłowej eksploatacji przedmiotu umowy.</w:t>
      </w:r>
    </w:p>
    <w:p w14:paraId="51D983C3"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Wykonawca zobowiązuje się do zagwarantowania autentyczności pochodzenia faktur wystawianych przez </w:t>
      </w:r>
      <w:r w:rsidRPr="005854F5">
        <w:rPr>
          <w:rFonts w:eastAsia="Garamond"/>
          <w:b/>
          <w:sz w:val="24"/>
          <w:szCs w:val="24"/>
        </w:rPr>
        <w:t>Wykonawcę</w:t>
      </w:r>
      <w:r w:rsidRPr="005854F5">
        <w:rPr>
          <w:rFonts w:eastAsia="Garamond"/>
          <w:sz w:val="24"/>
          <w:szCs w:val="24"/>
        </w:rPr>
        <w:t xml:space="preserve"> i integralności ich treści. </w:t>
      </w:r>
    </w:p>
    <w:p w14:paraId="20A0BD3D"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51888821"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bookmarkStart w:id="10" w:name="_30j0zll"/>
      <w:bookmarkEnd w:id="10"/>
      <w:r w:rsidRPr="005854F5">
        <w:rPr>
          <w:rFonts w:eastAsia="Garamond"/>
          <w:sz w:val="24"/>
          <w:szCs w:val="24"/>
        </w:rPr>
        <w:t>W celu zabezpieczenia autentyczności faktury i jej integralności   </w:t>
      </w:r>
      <w:r w:rsidRPr="005854F5">
        <w:rPr>
          <w:rFonts w:eastAsia="Garamond"/>
          <w:b/>
          <w:sz w:val="24"/>
          <w:szCs w:val="24"/>
        </w:rPr>
        <w:t xml:space="preserve">Wykonawca </w:t>
      </w:r>
      <w:r w:rsidRPr="005854F5">
        <w:rPr>
          <w:rFonts w:eastAsia="Garamond"/>
          <w:sz w:val="24"/>
          <w:szCs w:val="24"/>
        </w:rPr>
        <w:t>zobowiązuje się do przesyłania faktur z adresu</w:t>
      </w:r>
      <w:r w:rsidRPr="005854F5">
        <w:rPr>
          <w:rFonts w:eastAsia="Garamond"/>
          <w:b/>
          <w:sz w:val="24"/>
          <w:szCs w:val="24"/>
        </w:rPr>
        <w:t>:</w:t>
      </w:r>
      <w:r w:rsidRPr="005854F5">
        <w:rPr>
          <w:rFonts w:eastAsia="Garamond"/>
          <w:sz w:val="24"/>
          <w:szCs w:val="24"/>
        </w:rPr>
        <w:t xml:space="preserve"> </w:t>
      </w:r>
      <w:hyperlink r:id="rId39" w:history="1">
        <w:r w:rsidRPr="005854F5">
          <w:rPr>
            <w:rFonts w:eastAsia="Garamond"/>
            <w:b/>
            <w:color w:val="0000FF" w:themeColor="hyperlink"/>
            <w:sz w:val="24"/>
            <w:szCs w:val="24"/>
            <w:u w:val="single"/>
          </w:rPr>
          <w:t>……………………………,.</w:t>
        </w:r>
      </w:hyperlink>
      <w:r w:rsidRPr="005854F5">
        <w:rPr>
          <w:rFonts w:eastAsia="Garamond"/>
          <w:sz w:val="24"/>
          <w:szCs w:val="24"/>
        </w:rPr>
        <w:t xml:space="preserve"> na adres </w:t>
      </w:r>
      <w:r w:rsidRPr="005854F5">
        <w:rPr>
          <w:rFonts w:eastAsia="Garamond"/>
          <w:b/>
          <w:sz w:val="24"/>
          <w:szCs w:val="24"/>
        </w:rPr>
        <w:t>Zamawiającego</w:t>
      </w:r>
      <w:r w:rsidRPr="005854F5">
        <w:rPr>
          <w:rFonts w:eastAsia="Garamond"/>
          <w:sz w:val="24"/>
          <w:szCs w:val="24"/>
        </w:rPr>
        <w:t xml:space="preserve"> </w:t>
      </w:r>
      <w:hyperlink r:id="rId40" w:history="1">
        <w:r w:rsidRPr="005854F5">
          <w:rPr>
            <w:rFonts w:eastAsia="Garamond"/>
            <w:b/>
            <w:color w:val="0000FF" w:themeColor="hyperlink"/>
            <w:sz w:val="24"/>
            <w:szCs w:val="24"/>
            <w:u w:val="single"/>
          </w:rPr>
          <w:t>efaktura@stocer.pl</w:t>
        </w:r>
      </w:hyperlink>
      <w:r w:rsidRPr="005854F5">
        <w:rPr>
          <w:rFonts w:eastAsia="Garamond"/>
          <w:b/>
          <w:sz w:val="24"/>
          <w:szCs w:val="24"/>
        </w:rPr>
        <w:t xml:space="preserve"> </w:t>
      </w:r>
      <w:r w:rsidRPr="005854F5">
        <w:rPr>
          <w:rFonts w:eastAsia="Garamond"/>
          <w:sz w:val="24"/>
          <w:szCs w:val="24"/>
        </w:rPr>
        <w:t xml:space="preserve">albo  na adres skrzynki </w:t>
      </w:r>
      <w:r w:rsidRPr="005854F5">
        <w:rPr>
          <w:rFonts w:eastAsia="Garamond"/>
          <w:b/>
          <w:sz w:val="24"/>
          <w:szCs w:val="24"/>
        </w:rPr>
        <w:t xml:space="preserve">PEPOL pod nazwą „Mazowieckie Centrum Rehabilitacji </w:t>
      </w:r>
      <w:proofErr w:type="spellStart"/>
      <w:r w:rsidRPr="005854F5">
        <w:rPr>
          <w:rFonts w:eastAsia="Garamond"/>
          <w:b/>
          <w:sz w:val="24"/>
          <w:szCs w:val="24"/>
        </w:rPr>
        <w:t>Stocer</w:t>
      </w:r>
      <w:proofErr w:type="spellEnd"/>
      <w:r w:rsidRPr="005854F5">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5854F5">
        <w:rPr>
          <w:rFonts w:eastAsia="Garamond"/>
          <w:sz w:val="24"/>
          <w:szCs w:val="24"/>
        </w:rPr>
        <w:t xml:space="preserve"> </w:t>
      </w:r>
    </w:p>
    <w:p w14:paraId="7DDB31F3"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5D1840EB"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067F6B24" w14:textId="77777777" w:rsidR="005854F5" w:rsidRPr="005854F5" w:rsidRDefault="005854F5" w:rsidP="005854F5">
      <w:pPr>
        <w:rPr>
          <w:sz w:val="24"/>
          <w:szCs w:val="24"/>
        </w:rPr>
      </w:pPr>
    </w:p>
    <w:p w14:paraId="613DE98A"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3</w:t>
      </w:r>
    </w:p>
    <w:p w14:paraId="1F354C72" w14:textId="77777777" w:rsidR="005854F5" w:rsidRPr="005854F5" w:rsidRDefault="005854F5" w:rsidP="005854F5">
      <w:pPr>
        <w:jc w:val="center"/>
        <w:rPr>
          <w:b/>
          <w:spacing w:val="-3"/>
          <w:sz w:val="24"/>
          <w:szCs w:val="24"/>
        </w:rPr>
      </w:pPr>
      <w:r w:rsidRPr="005854F5">
        <w:rPr>
          <w:b/>
          <w:spacing w:val="-3"/>
          <w:sz w:val="24"/>
          <w:szCs w:val="24"/>
        </w:rPr>
        <w:t>DOSTAWA</w:t>
      </w:r>
    </w:p>
    <w:p w14:paraId="5AC267D0" w14:textId="77777777" w:rsidR="005854F5" w:rsidRPr="005854F5" w:rsidRDefault="005854F5" w:rsidP="005854F5">
      <w:pPr>
        <w:jc w:val="center"/>
        <w:rPr>
          <w:b/>
          <w:spacing w:val="-3"/>
          <w:sz w:val="24"/>
          <w:szCs w:val="24"/>
        </w:rPr>
      </w:pPr>
    </w:p>
    <w:p w14:paraId="6F156B74" w14:textId="327EEF3B" w:rsidR="005854F5" w:rsidRPr="00946C8B" w:rsidRDefault="005854F5" w:rsidP="005854F5">
      <w:pPr>
        <w:numPr>
          <w:ilvl w:val="0"/>
          <w:numId w:val="39"/>
        </w:numPr>
        <w:suppressAutoHyphens/>
        <w:jc w:val="both"/>
        <w:rPr>
          <w:b/>
          <w:sz w:val="24"/>
          <w:szCs w:val="24"/>
        </w:rPr>
      </w:pPr>
      <w:r w:rsidRPr="00946C8B">
        <w:rPr>
          <w:sz w:val="24"/>
          <w:szCs w:val="24"/>
        </w:rPr>
        <w:t xml:space="preserve">Wykonawca  zobowiązany jest do oddania do eksploatacji przedmiotu umowy w terminie </w:t>
      </w:r>
      <w:r w:rsidRPr="00946C8B">
        <w:rPr>
          <w:b/>
          <w:sz w:val="24"/>
          <w:szCs w:val="24"/>
        </w:rPr>
        <w:t xml:space="preserve">do </w:t>
      </w:r>
      <w:r w:rsidR="00327385">
        <w:rPr>
          <w:b/>
          <w:sz w:val="24"/>
          <w:szCs w:val="24"/>
        </w:rPr>
        <w:t>……………</w:t>
      </w:r>
      <w:r w:rsidR="00B109BA">
        <w:rPr>
          <w:b/>
          <w:sz w:val="24"/>
          <w:szCs w:val="24"/>
        </w:rPr>
        <w:t>…..</w:t>
      </w:r>
      <w:r w:rsidRPr="00946C8B">
        <w:rPr>
          <w:b/>
          <w:sz w:val="24"/>
          <w:szCs w:val="24"/>
        </w:rPr>
        <w:t xml:space="preserve"> r.</w:t>
      </w:r>
    </w:p>
    <w:p w14:paraId="23C839A1" w14:textId="77777777" w:rsidR="005854F5" w:rsidRPr="005854F5" w:rsidRDefault="005854F5" w:rsidP="005854F5">
      <w:pPr>
        <w:numPr>
          <w:ilvl w:val="0"/>
          <w:numId w:val="39"/>
        </w:numPr>
        <w:suppressAutoHyphens/>
        <w:jc w:val="both"/>
        <w:rPr>
          <w:sz w:val="24"/>
          <w:szCs w:val="24"/>
        </w:rPr>
      </w:pPr>
      <w:r w:rsidRPr="005854F5">
        <w:rPr>
          <w:sz w:val="24"/>
          <w:szCs w:val="24"/>
        </w:rPr>
        <w:t>Szczegółowy termin dostawy Wykonawca  uzgodni z Zamawiającym.</w:t>
      </w:r>
    </w:p>
    <w:p w14:paraId="53578BF6" w14:textId="77777777" w:rsidR="005854F5" w:rsidRPr="005854F5" w:rsidRDefault="005854F5" w:rsidP="005854F5">
      <w:pPr>
        <w:numPr>
          <w:ilvl w:val="0"/>
          <w:numId w:val="39"/>
        </w:numPr>
        <w:suppressAutoHyphens/>
        <w:jc w:val="both"/>
        <w:rPr>
          <w:sz w:val="24"/>
          <w:szCs w:val="24"/>
        </w:rPr>
      </w:pPr>
      <w:r w:rsidRPr="005854F5">
        <w:rPr>
          <w:spacing w:val="-3"/>
          <w:sz w:val="24"/>
          <w:szCs w:val="24"/>
        </w:rPr>
        <w:lastRenderedPageBreak/>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5854F5">
        <w:rPr>
          <w:sz w:val="24"/>
          <w:szCs w:val="24"/>
        </w:rPr>
        <w:t xml:space="preserve">Wykonawca  ponosi wszelkie koszty związane z transportem. </w:t>
      </w:r>
    </w:p>
    <w:p w14:paraId="60A1383A" w14:textId="77777777" w:rsidR="005854F5" w:rsidRPr="005854F5" w:rsidRDefault="005854F5" w:rsidP="005854F5">
      <w:pPr>
        <w:numPr>
          <w:ilvl w:val="0"/>
          <w:numId w:val="39"/>
        </w:numPr>
        <w:suppressAutoHyphens/>
        <w:jc w:val="both"/>
        <w:rPr>
          <w:spacing w:val="-3"/>
          <w:sz w:val="24"/>
          <w:szCs w:val="24"/>
        </w:rPr>
      </w:pPr>
      <w:r w:rsidRPr="005854F5">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23F6FD70" w14:textId="77777777" w:rsidR="005854F5" w:rsidRPr="005854F5" w:rsidRDefault="005854F5" w:rsidP="005854F5">
      <w:pPr>
        <w:numPr>
          <w:ilvl w:val="0"/>
          <w:numId w:val="39"/>
        </w:numPr>
        <w:suppressAutoHyphens/>
        <w:jc w:val="both"/>
        <w:rPr>
          <w:sz w:val="24"/>
          <w:szCs w:val="24"/>
        </w:rPr>
      </w:pPr>
      <w:r w:rsidRPr="005854F5">
        <w:rPr>
          <w:sz w:val="24"/>
          <w:szCs w:val="24"/>
        </w:rPr>
        <w:t>Za termin oddania do eksploatacji przedmiotu umowy rozumie się datę podpisania Protokołu Odbioru przez Zamawiającego.</w:t>
      </w:r>
    </w:p>
    <w:p w14:paraId="55656889" w14:textId="77777777" w:rsidR="005854F5" w:rsidRPr="005854F5" w:rsidRDefault="005854F5" w:rsidP="005854F5">
      <w:pPr>
        <w:tabs>
          <w:tab w:val="left" w:pos="284"/>
        </w:tabs>
        <w:ind w:left="284" w:hanging="284"/>
        <w:jc w:val="center"/>
        <w:rPr>
          <w:b/>
          <w:spacing w:val="-3"/>
          <w:sz w:val="24"/>
          <w:szCs w:val="24"/>
        </w:rPr>
      </w:pPr>
    </w:p>
    <w:p w14:paraId="2E68281D"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4</w:t>
      </w:r>
    </w:p>
    <w:p w14:paraId="6CD799EE" w14:textId="77777777" w:rsidR="005854F5" w:rsidRPr="005854F5" w:rsidRDefault="005854F5" w:rsidP="005854F5">
      <w:pPr>
        <w:jc w:val="center"/>
        <w:rPr>
          <w:b/>
          <w:spacing w:val="-3"/>
          <w:sz w:val="24"/>
          <w:szCs w:val="24"/>
        </w:rPr>
      </w:pPr>
      <w:r w:rsidRPr="005854F5">
        <w:rPr>
          <w:b/>
          <w:spacing w:val="-3"/>
          <w:sz w:val="24"/>
          <w:szCs w:val="24"/>
        </w:rPr>
        <w:t>WARUNKI PŁATNOŚCI</w:t>
      </w:r>
    </w:p>
    <w:p w14:paraId="26391E8C" w14:textId="77777777" w:rsidR="005854F5" w:rsidRPr="005854F5" w:rsidRDefault="005854F5" w:rsidP="005854F5">
      <w:pPr>
        <w:jc w:val="center"/>
        <w:rPr>
          <w:b/>
          <w:spacing w:val="-3"/>
          <w:sz w:val="24"/>
          <w:szCs w:val="24"/>
        </w:rPr>
      </w:pPr>
    </w:p>
    <w:p w14:paraId="7855A7AA" w14:textId="77777777" w:rsidR="005854F5" w:rsidRPr="005854F5" w:rsidRDefault="005854F5" w:rsidP="005854F5">
      <w:pPr>
        <w:numPr>
          <w:ilvl w:val="0"/>
          <w:numId w:val="40"/>
        </w:numPr>
        <w:tabs>
          <w:tab w:val="left" w:pos="426"/>
        </w:tabs>
        <w:suppressAutoHyphens/>
        <w:jc w:val="both"/>
        <w:rPr>
          <w:b/>
          <w:color w:val="000000"/>
          <w:sz w:val="24"/>
          <w:szCs w:val="24"/>
        </w:rPr>
      </w:pPr>
      <w:r w:rsidRPr="005854F5">
        <w:rPr>
          <w:color w:val="000000"/>
          <w:sz w:val="24"/>
          <w:szCs w:val="24"/>
        </w:rPr>
        <w:t xml:space="preserve">Cena określona w § 2 ust. 1 Umowy zostanie zapłacona przez Zamawiającego w terminie </w:t>
      </w:r>
      <w:r w:rsidRPr="005854F5">
        <w:rPr>
          <w:b/>
          <w:color w:val="000000"/>
          <w:sz w:val="24"/>
          <w:szCs w:val="24"/>
        </w:rPr>
        <w:t>30 dni licząc od daty podpisania protokołu odbioru.</w:t>
      </w:r>
    </w:p>
    <w:p w14:paraId="090E178D" w14:textId="77777777" w:rsidR="005854F5" w:rsidRPr="005854F5" w:rsidRDefault="005854F5" w:rsidP="005854F5">
      <w:pPr>
        <w:numPr>
          <w:ilvl w:val="0"/>
          <w:numId w:val="40"/>
        </w:numPr>
        <w:tabs>
          <w:tab w:val="left" w:pos="426"/>
        </w:tabs>
        <w:suppressAutoHyphens/>
        <w:jc w:val="both"/>
        <w:rPr>
          <w:b/>
          <w:color w:val="000000"/>
          <w:sz w:val="24"/>
          <w:szCs w:val="24"/>
        </w:rPr>
      </w:pPr>
      <w:r w:rsidRPr="005854F5">
        <w:rPr>
          <w:color w:val="000000"/>
          <w:sz w:val="24"/>
          <w:szCs w:val="24"/>
        </w:rPr>
        <w:t>Jako datę zapłaty faktury rozumie się datę przyjęcia polecenia przelewu środków finansowych na rachunek Wykonawcy przez bank Zamawiającego.</w:t>
      </w:r>
    </w:p>
    <w:p w14:paraId="7CAA3A2F" w14:textId="77777777" w:rsidR="005854F5" w:rsidRPr="005854F5" w:rsidRDefault="005854F5" w:rsidP="005854F5">
      <w:pPr>
        <w:tabs>
          <w:tab w:val="left" w:pos="720"/>
        </w:tabs>
        <w:jc w:val="both"/>
        <w:rPr>
          <w:color w:val="000000"/>
          <w:sz w:val="24"/>
          <w:szCs w:val="24"/>
        </w:rPr>
      </w:pPr>
    </w:p>
    <w:p w14:paraId="29872598" w14:textId="77777777" w:rsidR="005854F5" w:rsidRPr="005854F5" w:rsidRDefault="005854F5" w:rsidP="005854F5">
      <w:pPr>
        <w:tabs>
          <w:tab w:val="left" w:pos="284"/>
        </w:tabs>
        <w:rPr>
          <w:b/>
          <w:spacing w:val="-3"/>
          <w:sz w:val="24"/>
          <w:szCs w:val="24"/>
        </w:rPr>
      </w:pPr>
    </w:p>
    <w:p w14:paraId="40BA104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5</w:t>
      </w:r>
    </w:p>
    <w:p w14:paraId="3D0E9E3A" w14:textId="77777777" w:rsidR="005854F5" w:rsidRPr="005854F5" w:rsidRDefault="005854F5" w:rsidP="005854F5">
      <w:pPr>
        <w:jc w:val="center"/>
        <w:rPr>
          <w:b/>
          <w:spacing w:val="-3"/>
          <w:sz w:val="24"/>
          <w:szCs w:val="24"/>
        </w:rPr>
      </w:pPr>
      <w:r w:rsidRPr="005854F5">
        <w:rPr>
          <w:b/>
          <w:spacing w:val="-3"/>
          <w:sz w:val="24"/>
          <w:szCs w:val="24"/>
        </w:rPr>
        <w:t>WARUNKI  GWARANCJI</w:t>
      </w:r>
    </w:p>
    <w:p w14:paraId="74D8E046" w14:textId="77777777" w:rsidR="005854F5" w:rsidRPr="005854F5" w:rsidRDefault="005854F5" w:rsidP="005854F5">
      <w:pPr>
        <w:ind w:left="567" w:hanging="567"/>
        <w:jc w:val="center"/>
        <w:rPr>
          <w:b/>
          <w:spacing w:val="-3"/>
          <w:sz w:val="24"/>
          <w:szCs w:val="24"/>
        </w:rPr>
      </w:pPr>
    </w:p>
    <w:p w14:paraId="3F20C907"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Wykonawca gwarantuje, że dostarczony przedmiot umowy jest nowy,</w:t>
      </w:r>
      <w:r w:rsidRPr="005854F5">
        <w:rPr>
          <w:color w:val="000000"/>
          <w:spacing w:val="-3"/>
          <w:sz w:val="24"/>
          <w:szCs w:val="24"/>
        </w:rPr>
        <w:t xml:space="preserve"> jest produktem firmy .................................................................................... oraz </w:t>
      </w:r>
      <w:r w:rsidRPr="005854F5">
        <w:rPr>
          <w:color w:val="000000"/>
          <w:sz w:val="24"/>
          <w:szCs w:val="24"/>
        </w:rPr>
        <w:t xml:space="preserve">spełnia wszelkie wymagania określone w prawie polskim i posiada stosowne atesty, certyfikaty, zaświadczenia i dopuszczenia do stosowania, </w:t>
      </w:r>
      <w:r w:rsidRPr="005854F5">
        <w:rPr>
          <w:color w:val="000000"/>
          <w:spacing w:val="-3"/>
          <w:sz w:val="24"/>
          <w:szCs w:val="24"/>
        </w:rPr>
        <w:t xml:space="preserve">a powyższą okoliczność Zamawiający przyjmuje i akceptuje  </w:t>
      </w:r>
      <w:r w:rsidRPr="005854F5">
        <w:rPr>
          <w:color w:val="000000"/>
          <w:sz w:val="24"/>
          <w:szCs w:val="24"/>
        </w:rPr>
        <w:t>oraz, że zostanie zainstalowany bez żadnego uszczerbku.</w:t>
      </w:r>
    </w:p>
    <w:p w14:paraId="67CCE516"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 xml:space="preserve">Wykonawca  udziela </w:t>
      </w:r>
      <w:r w:rsidRPr="005854F5">
        <w:rPr>
          <w:b/>
          <w:color w:val="000000"/>
          <w:sz w:val="24"/>
          <w:szCs w:val="24"/>
        </w:rPr>
        <w:t>…….. miesięcznej gwarancji</w:t>
      </w:r>
      <w:r w:rsidRPr="005854F5">
        <w:rPr>
          <w:color w:val="000000"/>
          <w:sz w:val="24"/>
          <w:szCs w:val="24"/>
        </w:rPr>
        <w:t xml:space="preserve"> jakości licząc od daty oddania do eksploatacji przedmiotu umowy.</w:t>
      </w:r>
    </w:p>
    <w:p w14:paraId="3A7D6B23"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7883F800"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79CE137B"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Dostarczony towar może być rozpakowany jedynie przez przedstawicieli Wykonawcy.</w:t>
      </w:r>
    </w:p>
    <w:p w14:paraId="71CE3CB5"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color w:val="000000"/>
          <w:sz w:val="24"/>
          <w:szCs w:val="24"/>
        </w:rPr>
        <w:t xml:space="preserve">Wykonawca  w ramach udzielonej gwarancji odpowiada za braki ilościowe i jakościowe </w:t>
      </w:r>
      <w:r w:rsidRPr="005854F5">
        <w:rPr>
          <w:sz w:val="24"/>
          <w:szCs w:val="24"/>
        </w:rPr>
        <w:t>stwierdzone bezpośrednio po rozpakowaniu fabrycznych opakowań u Zamawiającego.</w:t>
      </w:r>
    </w:p>
    <w:p w14:paraId="0FFBE2AB"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Gwarancją nie są objęte uszkodzenia i wady dostarczanego sprzętu wynikłe na skutek:</w:t>
      </w:r>
    </w:p>
    <w:p w14:paraId="4D3377C9" w14:textId="77777777" w:rsidR="005854F5" w:rsidRPr="00B245FA"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rPr>
        <w:t>eksploatacji przez Zamawiającego niezgodnej z jego przeznaczeniem, niestosowania się Zamawiającego do instrukcji obsługi,</w:t>
      </w:r>
    </w:p>
    <w:p w14:paraId="4A8746AA" w14:textId="77777777" w:rsidR="005854F5" w:rsidRPr="00B245FA"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rPr>
        <w:t>samowolnych napraw, przeróbek lub zmian konstrukcyjnych, dokonywanych przez Zamawiającego,</w:t>
      </w:r>
    </w:p>
    <w:p w14:paraId="42AED022" w14:textId="77777777" w:rsidR="005854F5" w:rsidRPr="00B245FA"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bCs/>
          <w:sz w:val="24"/>
          <w:szCs w:val="24"/>
        </w:rPr>
      </w:pPr>
      <w:r w:rsidRPr="00B245FA">
        <w:rPr>
          <w:bCs/>
          <w:sz w:val="24"/>
          <w:szCs w:val="24"/>
          <w:shd w:val="clear" w:color="auto" w:fill="FFFFFF"/>
        </w:rPr>
        <w:t xml:space="preserve">niewłaściwego użycia lub zaniedbania, </w:t>
      </w:r>
    </w:p>
    <w:p w14:paraId="4773832A"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B245FA">
        <w:rPr>
          <w:bCs/>
          <w:sz w:val="24"/>
          <w:szCs w:val="24"/>
        </w:rPr>
        <w:t xml:space="preserve">uszkodzeń mechanicznych, chemicznych lub termicznych, jak również powstałych wskutek zaistnienia siły wyższej, działania władz wojskowych lub cywilnych, pożarów, powodzi, zalania, strajków lub innych zaburzeń w pracy, wojny, buntów, i </w:t>
      </w:r>
      <w:r w:rsidRPr="00B245FA">
        <w:rPr>
          <w:bCs/>
          <w:sz w:val="24"/>
          <w:szCs w:val="24"/>
        </w:rPr>
        <w:lastRenderedPageBreak/>
        <w:t>innych przyczyn pozostających poza racjonalną kontrolą Wykonawcy</w:t>
      </w:r>
      <w:r w:rsidRPr="005854F5">
        <w:rPr>
          <w:rFonts w:asciiTheme="minorHAnsi" w:hAnsiTheme="minorHAnsi" w:cs="Posterama"/>
          <w:bCs/>
          <w:sz w:val="24"/>
          <w:szCs w:val="24"/>
        </w:rPr>
        <w:t>.”</w:t>
      </w:r>
    </w:p>
    <w:p w14:paraId="357BC1CB"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Gwarantowany czas usunięcia uszkodzenia wynosi:</w:t>
      </w:r>
    </w:p>
    <w:p w14:paraId="67C652EC" w14:textId="77777777" w:rsidR="005854F5" w:rsidRPr="005854F5" w:rsidRDefault="005854F5" w:rsidP="005854F5">
      <w:pPr>
        <w:numPr>
          <w:ilvl w:val="0"/>
          <w:numId w:val="42"/>
        </w:numPr>
        <w:suppressAutoHyphens/>
        <w:ind w:left="567" w:hanging="141"/>
        <w:jc w:val="both"/>
        <w:rPr>
          <w:sz w:val="24"/>
          <w:szCs w:val="24"/>
        </w:rPr>
      </w:pPr>
      <w:r w:rsidRPr="005854F5">
        <w:rPr>
          <w:sz w:val="24"/>
          <w:szCs w:val="24"/>
        </w:rPr>
        <w:t>max. 7 dni roboczych dla napraw, które nie wymagają ściągania części zamiennych spoza granic Polski,</w:t>
      </w:r>
    </w:p>
    <w:p w14:paraId="3E682132" w14:textId="77777777" w:rsidR="005854F5" w:rsidRPr="00327385" w:rsidRDefault="005854F5" w:rsidP="005854F5">
      <w:pPr>
        <w:numPr>
          <w:ilvl w:val="0"/>
          <w:numId w:val="42"/>
        </w:numPr>
        <w:suppressAutoHyphens/>
        <w:ind w:left="567" w:hanging="141"/>
        <w:jc w:val="both"/>
        <w:rPr>
          <w:sz w:val="24"/>
          <w:szCs w:val="24"/>
        </w:rPr>
      </w:pPr>
      <w:r w:rsidRPr="005854F5">
        <w:rPr>
          <w:sz w:val="24"/>
          <w:szCs w:val="24"/>
        </w:rPr>
        <w:t xml:space="preserve">max.  14 dni roboczych dla napraw, które wymagają ściągania części zamiennych spoza </w:t>
      </w:r>
      <w:r w:rsidRPr="00327385">
        <w:rPr>
          <w:sz w:val="24"/>
          <w:szCs w:val="24"/>
        </w:rPr>
        <w:t>granic Polski, licząc od momentu zgłoszenia awarii przez Zamawiającego.</w:t>
      </w:r>
    </w:p>
    <w:p w14:paraId="3BCE3F80" w14:textId="2FE6CB21"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 xml:space="preserve">Wykonawca, na czas naprawy, dostarczy Zamawiającemu sprzęt zastępczy, o </w:t>
      </w:r>
      <w:r w:rsidR="0019344E" w:rsidRPr="00327385">
        <w:rPr>
          <w:bCs/>
          <w:sz w:val="24"/>
          <w:szCs w:val="24"/>
        </w:rPr>
        <w:t xml:space="preserve">parametrach technicznych nie gorszych niż przedmiot umowy, jeśli czas naprawy przekracza czas określony w umowie/SWZ. </w:t>
      </w:r>
      <w:r w:rsidR="0019344E" w:rsidRPr="00327385">
        <w:rPr>
          <w:sz w:val="24"/>
          <w:szCs w:val="24"/>
        </w:rPr>
        <w:t>Jeżeli względy techniczne uniemożliwiają dostarczenie sprzętu zastępczego, Wykonawca usunie awarię w terminie nie dłuższym niż 48 godz. od zgłoszenia usterki.</w:t>
      </w:r>
    </w:p>
    <w:p w14:paraId="7266DE26" w14:textId="77777777" w:rsidR="005854F5" w:rsidRPr="00327385" w:rsidRDefault="005854F5" w:rsidP="005854F5">
      <w:pPr>
        <w:numPr>
          <w:ilvl w:val="0"/>
          <w:numId w:val="41"/>
        </w:numPr>
        <w:suppressAutoHyphens/>
        <w:ind w:left="567" w:hanging="567"/>
        <w:jc w:val="both"/>
        <w:rPr>
          <w:sz w:val="24"/>
          <w:szCs w:val="24"/>
        </w:rPr>
      </w:pPr>
      <w:r w:rsidRPr="00327385">
        <w:rPr>
          <w:sz w:val="24"/>
          <w:szCs w:val="24"/>
        </w:rPr>
        <w:t>Trzykrotna naprawa gwarancyjna tego samego elementu lub podzespołu w przedmiocie umowy powoduje konieczność jego wymiany na nowy.</w:t>
      </w:r>
    </w:p>
    <w:p w14:paraId="6F655109"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 xml:space="preserve"> W przypadku naprawy gwarancyjnej przedłuża się okres gwarancji o czas naprawy przekraczający czas na naprawę określony w umowie.</w:t>
      </w:r>
    </w:p>
    <w:p w14:paraId="1CE2C294"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W okresie gwarancji Wykonawca  zobowiązany jest do dokonania raz w roku jednego bezpłatnego przeglądu technicznego zgodnie z DTR przedmiotu umowy.</w:t>
      </w:r>
    </w:p>
    <w:p w14:paraId="424F686E"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Celem wykonania usług serwisowych personel Wykonawcy uzyska niczym nieograniczony dostęp do dostarczonego przedmiotu umowy w czasie pracy Zamawiającego.</w:t>
      </w:r>
    </w:p>
    <w:p w14:paraId="7B66146E"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 xml:space="preserve">Wykonawca udziela gwarancji dla nowo zainstalowanych w trakcie naprawy części do końca okresu gwarancyjnego na przedmiot umowy, nie krócej jednak niż na 12 miesięcy. </w:t>
      </w:r>
    </w:p>
    <w:p w14:paraId="162AC350" w14:textId="77777777" w:rsidR="005854F5" w:rsidRPr="00327385" w:rsidRDefault="005854F5" w:rsidP="005854F5">
      <w:pPr>
        <w:numPr>
          <w:ilvl w:val="0"/>
          <w:numId w:val="41"/>
        </w:numPr>
        <w:tabs>
          <w:tab w:val="left" w:pos="567"/>
        </w:tabs>
        <w:suppressAutoHyphens/>
        <w:ind w:left="567" w:hanging="567"/>
        <w:jc w:val="both"/>
        <w:rPr>
          <w:sz w:val="24"/>
          <w:szCs w:val="24"/>
        </w:rPr>
      </w:pPr>
      <w:r w:rsidRPr="00327385">
        <w:rPr>
          <w:sz w:val="24"/>
          <w:szCs w:val="24"/>
        </w:rPr>
        <w:t>Wykonawca  gwarantuje, minimum 7 letni okres pełnej, płatnej obsługi pogwarancyjnej oraz dostępność do części zamiennych przedmiotu umowy jak również materiałów zużywalnych.</w:t>
      </w:r>
    </w:p>
    <w:p w14:paraId="49380683" w14:textId="77777777" w:rsidR="0019344E" w:rsidRPr="00327385" w:rsidRDefault="0019344E" w:rsidP="0019344E">
      <w:pPr>
        <w:pStyle w:val="Akapitzlist"/>
        <w:numPr>
          <w:ilvl w:val="0"/>
          <w:numId w:val="41"/>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color w:val="auto"/>
          <w:spacing w:val="-3"/>
          <w:sz w:val="24"/>
          <w:szCs w:val="24"/>
        </w:rPr>
      </w:pPr>
      <w:r w:rsidRPr="00327385">
        <w:rPr>
          <w:color w:val="auto"/>
          <w:spacing w:val="-3"/>
          <w:sz w:val="24"/>
          <w:szCs w:val="24"/>
        </w:rPr>
        <w:t>W razie odrzucenia reklamacji przez Wykonawcę, Zamawiający może wystąpić o przeprowadzenie ekspertyzy przez właściwy organ lub niezależnego eksperta, o czym zawiadomi Wykonawcę. Zamawiający zawiadomi Wykonawcę o wyborze eksperta. Wykonawca może zgłosić umotywowany sprzeciw co do wyboru eksperta w terminie 2 dni od doręczenia zawiadomienia i zaproponować innego eksperta. Ostateczna decyzja co do wyboru eksperta będzie podjęta przez Zamawiającego.</w:t>
      </w:r>
    </w:p>
    <w:p w14:paraId="162AAF22" w14:textId="77777777" w:rsidR="005854F5" w:rsidRPr="00327385" w:rsidRDefault="005854F5" w:rsidP="005854F5">
      <w:pPr>
        <w:numPr>
          <w:ilvl w:val="0"/>
          <w:numId w:val="41"/>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spacing w:val="-3"/>
          <w:sz w:val="24"/>
          <w:szCs w:val="24"/>
        </w:rPr>
      </w:pPr>
      <w:r w:rsidRPr="00327385">
        <w:rPr>
          <w:spacing w:val="-3"/>
          <w:sz w:val="24"/>
          <w:szCs w:val="24"/>
        </w:rPr>
        <w:t>Jeżeli reklamacja Zamawiającego okaże się uzasadniona, koszty związane z przeprowadzeniem ekspertyzy ponosi Wykonawca.</w:t>
      </w:r>
    </w:p>
    <w:p w14:paraId="7E8D5ED3" w14:textId="77777777" w:rsidR="005854F5" w:rsidRPr="005854F5" w:rsidRDefault="005854F5" w:rsidP="005854F5">
      <w:pPr>
        <w:tabs>
          <w:tab w:val="left" w:pos="284"/>
        </w:tabs>
        <w:rPr>
          <w:b/>
          <w:spacing w:val="-3"/>
          <w:sz w:val="24"/>
          <w:szCs w:val="24"/>
        </w:rPr>
      </w:pPr>
    </w:p>
    <w:p w14:paraId="107BC831"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6</w:t>
      </w:r>
    </w:p>
    <w:p w14:paraId="77BBC183" w14:textId="77777777" w:rsidR="005854F5" w:rsidRPr="005854F5" w:rsidRDefault="005854F5" w:rsidP="005854F5">
      <w:pPr>
        <w:tabs>
          <w:tab w:val="left" w:pos="284"/>
        </w:tabs>
        <w:ind w:left="284" w:hanging="284"/>
        <w:jc w:val="center"/>
        <w:rPr>
          <w:b/>
          <w:spacing w:val="-3"/>
          <w:sz w:val="24"/>
          <w:szCs w:val="24"/>
        </w:rPr>
      </w:pPr>
    </w:p>
    <w:p w14:paraId="68CB51D8" w14:textId="3C1B6ECB" w:rsidR="005854F5" w:rsidRPr="00B7418D" w:rsidRDefault="005854F5" w:rsidP="00B7418D">
      <w:pPr>
        <w:tabs>
          <w:tab w:val="left" w:pos="284"/>
        </w:tabs>
        <w:ind w:left="284" w:hanging="284"/>
        <w:jc w:val="center"/>
        <w:rPr>
          <w:b/>
          <w:spacing w:val="-3"/>
          <w:sz w:val="24"/>
          <w:szCs w:val="24"/>
        </w:rPr>
      </w:pPr>
      <w:r w:rsidRPr="005854F5">
        <w:rPr>
          <w:b/>
          <w:sz w:val="24"/>
          <w:szCs w:val="24"/>
        </w:rPr>
        <w:t>POSTANOWIENIA DODATKOWE</w:t>
      </w:r>
    </w:p>
    <w:p w14:paraId="5B0FBA96" w14:textId="77777777" w:rsidR="005854F5" w:rsidRPr="005854F5" w:rsidRDefault="005854F5" w:rsidP="005854F5">
      <w:pPr>
        <w:keepNext/>
        <w:keepLines/>
        <w:spacing w:before="480" w:after="120"/>
        <w:jc w:val="both"/>
        <w:outlineLvl w:val="0"/>
        <w:rPr>
          <w:sz w:val="24"/>
          <w:szCs w:val="24"/>
        </w:rPr>
      </w:pPr>
      <w:r w:rsidRPr="005854F5">
        <w:rPr>
          <w:sz w:val="24"/>
          <w:szCs w:val="24"/>
        </w:rPr>
        <w:t xml:space="preserve">Prawa i obowiązki określone i wynikające z niniejszej umowy, w tym cesja wierzytelności, nie mogą być przenoszone na osoby trzecie bez zgody drugiej strony. </w:t>
      </w:r>
    </w:p>
    <w:p w14:paraId="1F96734F" w14:textId="77777777" w:rsidR="00DD7214" w:rsidRDefault="00DD7214" w:rsidP="00B245FA">
      <w:pPr>
        <w:tabs>
          <w:tab w:val="left" w:pos="284"/>
        </w:tabs>
        <w:rPr>
          <w:b/>
          <w:spacing w:val="-3"/>
          <w:sz w:val="24"/>
          <w:szCs w:val="24"/>
        </w:rPr>
      </w:pPr>
    </w:p>
    <w:p w14:paraId="467AE642" w14:textId="77777777" w:rsidR="00DD7214" w:rsidRDefault="00DD7214" w:rsidP="005854F5">
      <w:pPr>
        <w:tabs>
          <w:tab w:val="left" w:pos="284"/>
        </w:tabs>
        <w:ind w:left="284" w:hanging="284"/>
        <w:jc w:val="center"/>
        <w:rPr>
          <w:b/>
          <w:spacing w:val="-3"/>
          <w:sz w:val="24"/>
          <w:szCs w:val="24"/>
        </w:rPr>
      </w:pPr>
    </w:p>
    <w:p w14:paraId="193723DA" w14:textId="69D25E5C"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7</w:t>
      </w:r>
    </w:p>
    <w:p w14:paraId="736727BA" w14:textId="77777777" w:rsidR="005854F5" w:rsidRPr="005854F5" w:rsidRDefault="005854F5" w:rsidP="005854F5">
      <w:pPr>
        <w:jc w:val="center"/>
        <w:rPr>
          <w:b/>
          <w:spacing w:val="-3"/>
          <w:sz w:val="24"/>
          <w:szCs w:val="24"/>
        </w:rPr>
      </w:pPr>
      <w:r w:rsidRPr="005854F5">
        <w:rPr>
          <w:b/>
          <w:spacing w:val="-3"/>
          <w:sz w:val="24"/>
          <w:szCs w:val="24"/>
        </w:rPr>
        <w:t>POSTANOWIENIA KOŃCOWE</w:t>
      </w:r>
    </w:p>
    <w:p w14:paraId="576BF9FD" w14:textId="77777777" w:rsidR="005854F5" w:rsidRPr="00327385" w:rsidRDefault="005854F5" w:rsidP="005854F5">
      <w:pPr>
        <w:jc w:val="center"/>
        <w:rPr>
          <w:spacing w:val="-3"/>
          <w:sz w:val="24"/>
          <w:szCs w:val="24"/>
        </w:rPr>
      </w:pPr>
    </w:p>
    <w:p w14:paraId="64623CA5" w14:textId="199CC966" w:rsidR="005854F5" w:rsidRPr="00327385" w:rsidRDefault="005854F5" w:rsidP="005854F5">
      <w:pPr>
        <w:numPr>
          <w:ilvl w:val="0"/>
          <w:numId w:val="43"/>
        </w:numPr>
        <w:tabs>
          <w:tab w:val="left" w:pos="567"/>
        </w:tabs>
        <w:suppressAutoHyphens/>
        <w:ind w:left="567" w:hanging="567"/>
        <w:jc w:val="both"/>
        <w:rPr>
          <w:spacing w:val="-3"/>
          <w:sz w:val="24"/>
          <w:szCs w:val="24"/>
        </w:rPr>
      </w:pPr>
      <w:r w:rsidRPr="00327385">
        <w:rPr>
          <w:spacing w:val="-3"/>
          <w:sz w:val="24"/>
          <w:szCs w:val="24"/>
        </w:rPr>
        <w:t>W przypadku, gdy Wykonawca ze swojej winy opóźnia się z terminem dostawy, określonym w § 3 ust. 1, Zamawiającemu przysługuje prawo naliczenia kary umownej w wysokości 0,2 % wynagrodzenia umownego</w:t>
      </w:r>
      <w:r w:rsidR="0019344E" w:rsidRPr="00327385">
        <w:rPr>
          <w:spacing w:val="-3"/>
          <w:sz w:val="24"/>
          <w:szCs w:val="24"/>
        </w:rPr>
        <w:t xml:space="preserve"> należnego za dostarczony towar</w:t>
      </w:r>
      <w:r w:rsidRPr="00327385">
        <w:rPr>
          <w:spacing w:val="-3"/>
          <w:sz w:val="24"/>
          <w:szCs w:val="24"/>
        </w:rPr>
        <w:t xml:space="preserve"> netto za każdy dzień zwłoki.</w:t>
      </w:r>
    </w:p>
    <w:p w14:paraId="27BD68B3" w14:textId="77777777" w:rsidR="005854F5" w:rsidRPr="00327385" w:rsidRDefault="005854F5" w:rsidP="005854F5">
      <w:pPr>
        <w:numPr>
          <w:ilvl w:val="0"/>
          <w:numId w:val="43"/>
        </w:numPr>
        <w:tabs>
          <w:tab w:val="left" w:pos="567"/>
        </w:tabs>
        <w:suppressAutoHyphens/>
        <w:ind w:left="567" w:hanging="567"/>
        <w:jc w:val="both"/>
        <w:rPr>
          <w:spacing w:val="-3"/>
          <w:sz w:val="24"/>
          <w:szCs w:val="24"/>
        </w:rPr>
      </w:pPr>
      <w:r w:rsidRPr="00327385">
        <w:rPr>
          <w:spacing w:val="-3"/>
          <w:sz w:val="24"/>
          <w:szCs w:val="24"/>
        </w:rPr>
        <w:lastRenderedPageBreak/>
        <w:t>Zamawiający  ma prawo żądać od Wykonawcy odszkodowania na zasadach ogólnych, jeżeli Wykonawca  nie wykonuje, bądź nienależycie wykonuje zobowiązania umowne.</w:t>
      </w:r>
    </w:p>
    <w:p w14:paraId="28665DF1" w14:textId="77777777" w:rsidR="005854F5" w:rsidRPr="00327385" w:rsidRDefault="005854F5" w:rsidP="005854F5">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327385">
        <w:rPr>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7A2EA1E4" w14:textId="77777777" w:rsidR="005854F5" w:rsidRPr="00327385" w:rsidRDefault="005854F5" w:rsidP="005854F5">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327385">
        <w:rPr>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6A05A2A2" w14:textId="77777777" w:rsidR="005854F5" w:rsidRPr="005854F5" w:rsidRDefault="005854F5" w:rsidP="005854F5">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5854F5">
        <w:rPr>
          <w:sz w:val="24"/>
          <w:szCs w:val="24"/>
        </w:rPr>
        <w:t>4</w:t>
      </w:r>
      <w:r w:rsidRPr="005854F5">
        <w:rPr>
          <w:sz w:val="24"/>
          <w:szCs w:val="24"/>
          <w:vertAlign w:val="superscript"/>
        </w:rPr>
        <w:t>1</w:t>
      </w:r>
      <w:r w:rsidRPr="005854F5">
        <w:rPr>
          <w:sz w:val="24"/>
          <w:szCs w:val="24"/>
        </w:rPr>
        <w:t>.  Maksymalna wysokość kar umownych jaką Strony mogą dochodzić na podstawie umowy wynosi 10% wynagrodzenia umownego netto.</w:t>
      </w:r>
    </w:p>
    <w:p w14:paraId="753D15F6"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nie uregulowania przez Zamawiającego  płatności w terminie określonym w § 4, Wykonawcy przysługuje prawo naliczania odsetek w wysokości ustawowej za opóźnienie.</w:t>
      </w:r>
    </w:p>
    <w:p w14:paraId="43807AE6" w14:textId="77777777" w:rsidR="005854F5" w:rsidRPr="001E2388" w:rsidRDefault="005854F5" w:rsidP="005854F5">
      <w:pPr>
        <w:numPr>
          <w:ilvl w:val="0"/>
          <w:numId w:val="43"/>
        </w:numPr>
        <w:tabs>
          <w:tab w:val="left" w:pos="567"/>
        </w:tabs>
        <w:suppressAutoHyphens/>
        <w:jc w:val="both"/>
        <w:rPr>
          <w:spacing w:val="-3"/>
          <w:sz w:val="24"/>
          <w:szCs w:val="24"/>
        </w:rPr>
      </w:pPr>
      <w:r w:rsidRPr="001E2388">
        <w:rPr>
          <w:sz w:val="24"/>
          <w:szCs w:val="24"/>
        </w:rPr>
        <w:t>Strony nie są odpowiedzialne za naruszenie obowiązków wynikających z Umowy w przypadku, gdy wyłączną przyczyną naruszenia jest działanie siły wyższej.</w:t>
      </w:r>
      <w:r w:rsidRPr="001E2388">
        <w:rPr>
          <w:spacing w:val="-3"/>
          <w:sz w:val="24"/>
          <w:szCs w:val="24"/>
        </w:rPr>
        <w:t xml:space="preserve"> </w:t>
      </w:r>
      <w:r w:rsidRPr="001E2388">
        <w:rPr>
          <w:sz w:val="24"/>
          <w:szCs w:val="24"/>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32F79F33" w14:textId="77777777" w:rsidR="005854F5" w:rsidRPr="001E2388" w:rsidRDefault="005854F5" w:rsidP="005854F5">
      <w:pPr>
        <w:numPr>
          <w:ilvl w:val="0"/>
          <w:numId w:val="43"/>
        </w:numPr>
        <w:tabs>
          <w:tab w:val="left" w:pos="567"/>
        </w:tabs>
        <w:suppressAutoHyphens/>
        <w:jc w:val="both"/>
        <w:rPr>
          <w:b/>
          <w:iCs/>
          <w:sz w:val="24"/>
          <w:szCs w:val="24"/>
        </w:rPr>
      </w:pPr>
      <w:r w:rsidRPr="001E2388">
        <w:rPr>
          <w:sz w:val="24"/>
          <w:szCs w:val="24"/>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1E2388">
        <w:rPr>
          <w:b/>
          <w:sz w:val="24"/>
          <w:szCs w:val="24"/>
        </w:rPr>
        <w:t xml:space="preserve"> </w:t>
      </w:r>
      <w:r w:rsidRPr="001E2388">
        <w:rPr>
          <w:sz w:val="24"/>
          <w:szCs w:val="24"/>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60A3329B" w14:textId="77777777" w:rsidR="005854F5" w:rsidRPr="001E2388" w:rsidRDefault="005854F5" w:rsidP="005854F5">
      <w:pPr>
        <w:numPr>
          <w:ilvl w:val="0"/>
          <w:numId w:val="43"/>
        </w:numPr>
        <w:tabs>
          <w:tab w:val="left" w:pos="567"/>
        </w:tabs>
        <w:suppressAutoHyphens/>
        <w:jc w:val="both"/>
        <w:rPr>
          <w:b/>
          <w:iCs/>
          <w:sz w:val="24"/>
          <w:szCs w:val="24"/>
        </w:rPr>
      </w:pPr>
      <w:r w:rsidRPr="001E2388">
        <w:rPr>
          <w:sz w:val="24"/>
          <w:szCs w:val="24"/>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FD93E4B" w14:textId="77777777" w:rsidR="005854F5" w:rsidRPr="001E2388" w:rsidRDefault="005854F5" w:rsidP="005854F5">
      <w:pPr>
        <w:numPr>
          <w:ilvl w:val="0"/>
          <w:numId w:val="43"/>
        </w:numPr>
        <w:tabs>
          <w:tab w:val="left" w:pos="567"/>
        </w:tabs>
        <w:suppressAutoHyphens/>
        <w:jc w:val="both"/>
        <w:rPr>
          <w:b/>
          <w:iCs/>
          <w:sz w:val="24"/>
          <w:szCs w:val="24"/>
        </w:rPr>
      </w:pPr>
      <w:r w:rsidRPr="001E2388">
        <w:rPr>
          <w:sz w:val="24"/>
          <w:szCs w:val="24"/>
        </w:rPr>
        <w:t xml:space="preserve">W przypadku opóźnienia realizacji Umowy z powodu wystąpienia siły wyższej, Zamawiający odstąpi od naliczania kar umownych.  </w:t>
      </w:r>
    </w:p>
    <w:p w14:paraId="7C37C937"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 xml:space="preserve">W sprawach nieuregulowanych umową zastosowanie mają przepisy Kodeksu cywilnego i ustawy Prawo Zamówień Publicznych. </w:t>
      </w:r>
    </w:p>
    <w:p w14:paraId="032F3A7F"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wystąpienia osób trzecich przeciwko Zamawiającemu z roszczeniami, z tytułu praw patentowych lub autorskich dotyczących przedmiotu umowy, odpowiedzialność z tego tytułu ponosi Wykonawca.</w:t>
      </w:r>
    </w:p>
    <w:p w14:paraId="45E3C2D3" w14:textId="77777777" w:rsidR="005854F5" w:rsidRPr="005854F5" w:rsidRDefault="005854F5" w:rsidP="005854F5">
      <w:pPr>
        <w:numPr>
          <w:ilvl w:val="0"/>
          <w:numId w:val="43"/>
        </w:numPr>
        <w:tabs>
          <w:tab w:val="left" w:pos="567"/>
        </w:tabs>
        <w:suppressAutoHyphens/>
        <w:ind w:left="567" w:hanging="567"/>
        <w:jc w:val="both"/>
        <w:rPr>
          <w:sz w:val="24"/>
          <w:szCs w:val="24"/>
        </w:rPr>
      </w:pPr>
      <w:r w:rsidRPr="005854F5">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4DB5E455" w14:textId="77777777" w:rsidR="005854F5" w:rsidRPr="005854F5" w:rsidRDefault="005854F5" w:rsidP="005854F5">
      <w:pPr>
        <w:numPr>
          <w:ilvl w:val="0"/>
          <w:numId w:val="43"/>
        </w:numPr>
        <w:tabs>
          <w:tab w:val="left" w:pos="567"/>
        </w:tabs>
        <w:suppressAutoHyphens/>
        <w:ind w:left="567" w:hanging="567"/>
        <w:jc w:val="both"/>
        <w:rPr>
          <w:color w:val="000000"/>
          <w:spacing w:val="-3"/>
          <w:sz w:val="24"/>
          <w:szCs w:val="24"/>
        </w:rPr>
      </w:pPr>
      <w:r w:rsidRPr="005854F5">
        <w:rPr>
          <w:color w:val="000000"/>
          <w:spacing w:val="-3"/>
          <w:sz w:val="24"/>
          <w:szCs w:val="24"/>
        </w:rPr>
        <w:t xml:space="preserve">Wszelkie zmiany lub uzupełnienia niniejszej umowy wymagają zachowania formy pisemnej pod rygorem nieważności, z zastrzeżeniem art. 455 ustawy Prawo zamówień publicznych. </w:t>
      </w:r>
    </w:p>
    <w:p w14:paraId="56056CE4" w14:textId="77777777" w:rsidR="005854F5" w:rsidRPr="005854F5" w:rsidRDefault="005854F5" w:rsidP="005854F5">
      <w:pPr>
        <w:numPr>
          <w:ilvl w:val="0"/>
          <w:numId w:val="43"/>
        </w:numPr>
        <w:tabs>
          <w:tab w:val="left" w:pos="567"/>
        </w:tabs>
        <w:suppressAutoHyphens/>
        <w:ind w:left="567" w:hanging="567"/>
        <w:jc w:val="both"/>
        <w:rPr>
          <w:color w:val="000000"/>
          <w:spacing w:val="-3"/>
          <w:sz w:val="24"/>
          <w:szCs w:val="24"/>
        </w:rPr>
      </w:pPr>
      <w:r w:rsidRPr="005854F5">
        <w:rPr>
          <w:color w:val="000000"/>
          <w:spacing w:val="-3"/>
          <w:sz w:val="24"/>
          <w:szCs w:val="24"/>
        </w:rPr>
        <w:t>Umowę sporządzono w 2 jednobrzmiących egzemplarzach po jednym dla każdej ze stron. Umowę odczytano i podpisano.</w:t>
      </w:r>
    </w:p>
    <w:p w14:paraId="292F42C4" w14:textId="77777777" w:rsidR="005854F5" w:rsidRPr="005854F5" w:rsidRDefault="005854F5" w:rsidP="005854F5">
      <w:pPr>
        <w:tabs>
          <w:tab w:val="left" w:pos="284"/>
        </w:tabs>
        <w:rPr>
          <w:color w:val="000000"/>
          <w:spacing w:val="-3"/>
          <w:sz w:val="24"/>
          <w:szCs w:val="24"/>
        </w:rPr>
      </w:pPr>
    </w:p>
    <w:p w14:paraId="15212E2D" w14:textId="77777777" w:rsidR="005854F5" w:rsidRPr="005854F5" w:rsidRDefault="005854F5" w:rsidP="005854F5">
      <w:pPr>
        <w:rPr>
          <w:b/>
          <w:color w:val="000000"/>
          <w:spacing w:val="-3"/>
          <w:sz w:val="24"/>
          <w:szCs w:val="24"/>
        </w:rPr>
      </w:pPr>
      <w:r w:rsidRPr="005854F5">
        <w:rPr>
          <w:color w:val="000000"/>
          <w:spacing w:val="-3"/>
          <w:sz w:val="24"/>
          <w:szCs w:val="24"/>
        </w:rPr>
        <w:tab/>
        <w:t xml:space="preserve">   </w:t>
      </w:r>
      <w:r w:rsidRPr="005854F5">
        <w:rPr>
          <w:b/>
          <w:color w:val="000000"/>
          <w:spacing w:val="-3"/>
          <w:sz w:val="24"/>
          <w:szCs w:val="24"/>
        </w:rPr>
        <w:t xml:space="preserve">Wykonawca   </w:t>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t xml:space="preserve">Zamawiający </w:t>
      </w:r>
    </w:p>
    <w:p w14:paraId="34F52713" w14:textId="77777777" w:rsidR="005854F5" w:rsidRPr="005854F5" w:rsidRDefault="005854F5" w:rsidP="005854F5">
      <w:pPr>
        <w:rPr>
          <w:sz w:val="24"/>
          <w:szCs w:val="24"/>
        </w:rPr>
      </w:pPr>
    </w:p>
    <w:p w14:paraId="3BE8DC9E" w14:textId="77777777" w:rsidR="005854F5" w:rsidRPr="005854F5" w:rsidRDefault="005854F5" w:rsidP="005854F5">
      <w:pPr>
        <w:rPr>
          <w:sz w:val="24"/>
          <w:szCs w:val="24"/>
        </w:rPr>
      </w:pPr>
    </w:p>
    <w:p w14:paraId="4F992E0D" w14:textId="77777777" w:rsidR="009B4A7D" w:rsidRDefault="009B4A7D" w:rsidP="005854F5">
      <w:pPr>
        <w:tabs>
          <w:tab w:val="left" w:pos="9498"/>
        </w:tabs>
        <w:jc w:val="both"/>
        <w:rPr>
          <w:bCs/>
          <w:sz w:val="24"/>
          <w:szCs w:val="24"/>
        </w:rPr>
      </w:pPr>
    </w:p>
    <w:p w14:paraId="0D1EFC4B" w14:textId="77777777" w:rsidR="009B4A7D" w:rsidRDefault="009B4A7D" w:rsidP="005854F5">
      <w:pPr>
        <w:tabs>
          <w:tab w:val="left" w:pos="9498"/>
        </w:tabs>
        <w:jc w:val="both"/>
        <w:rPr>
          <w:bCs/>
          <w:sz w:val="24"/>
          <w:szCs w:val="24"/>
        </w:rPr>
      </w:pPr>
    </w:p>
    <w:p w14:paraId="06D33BDF" w14:textId="170CEBAE" w:rsidR="005854F5" w:rsidRPr="005854F5" w:rsidRDefault="005854F5" w:rsidP="005854F5">
      <w:pPr>
        <w:tabs>
          <w:tab w:val="left" w:pos="9498"/>
        </w:tabs>
        <w:jc w:val="both"/>
        <w:rPr>
          <w:bCs/>
          <w:sz w:val="24"/>
          <w:szCs w:val="24"/>
        </w:rPr>
      </w:pPr>
      <w:r w:rsidRPr="005854F5">
        <w:rPr>
          <w:bCs/>
          <w:sz w:val="24"/>
          <w:szCs w:val="24"/>
        </w:rPr>
        <w:t>Pieczęć Zamawiającego</w:t>
      </w:r>
    </w:p>
    <w:p w14:paraId="70AC8AF0" w14:textId="77777777" w:rsidR="005854F5" w:rsidRPr="005854F5" w:rsidRDefault="005854F5" w:rsidP="005854F5">
      <w:pPr>
        <w:tabs>
          <w:tab w:val="left" w:pos="9498"/>
        </w:tabs>
        <w:jc w:val="both"/>
        <w:rPr>
          <w:bCs/>
          <w:sz w:val="24"/>
          <w:szCs w:val="24"/>
        </w:rPr>
      </w:pPr>
    </w:p>
    <w:p w14:paraId="265B0A7B" w14:textId="77777777" w:rsidR="005854F5" w:rsidRPr="005854F5" w:rsidRDefault="005854F5" w:rsidP="005854F5">
      <w:pPr>
        <w:tabs>
          <w:tab w:val="left" w:pos="9498"/>
        </w:tabs>
        <w:jc w:val="both"/>
        <w:rPr>
          <w:b/>
          <w:bCs/>
          <w:sz w:val="24"/>
          <w:szCs w:val="24"/>
        </w:rPr>
      </w:pPr>
      <w:r w:rsidRPr="005854F5">
        <w:rPr>
          <w:b/>
          <w:bCs/>
          <w:sz w:val="24"/>
          <w:szCs w:val="24"/>
        </w:rPr>
        <w:t>PROTOKÓŁ DOSTAWY, MONTAŻU, PIERWSZEGO URUCHOMIENIA, SZKOLENIA PERSONELU I ODBIORU KOŃCOWEGO</w:t>
      </w:r>
    </w:p>
    <w:p w14:paraId="0DADDCBD" w14:textId="77777777" w:rsidR="005854F5" w:rsidRPr="005854F5" w:rsidRDefault="005854F5" w:rsidP="005854F5">
      <w:pPr>
        <w:tabs>
          <w:tab w:val="left" w:pos="9498"/>
        </w:tabs>
        <w:jc w:val="both"/>
        <w:rPr>
          <w:sz w:val="24"/>
          <w:szCs w:val="24"/>
        </w:rPr>
      </w:pPr>
      <w:r w:rsidRPr="005854F5">
        <w:rPr>
          <w:sz w:val="24"/>
          <w:szCs w:val="24"/>
        </w:rPr>
        <w:t>DOTYCZY UMOWY NR (umowa z wykonawcą)………… z dnia ……………………………..</w:t>
      </w:r>
    </w:p>
    <w:p w14:paraId="61FA0025" w14:textId="77777777" w:rsidR="005854F5" w:rsidRPr="005854F5" w:rsidRDefault="005854F5" w:rsidP="005854F5">
      <w:pPr>
        <w:jc w:val="both"/>
        <w:rPr>
          <w:b/>
          <w:bCs/>
          <w:sz w:val="24"/>
          <w:szCs w:val="24"/>
        </w:rPr>
      </w:pPr>
    </w:p>
    <w:p w14:paraId="4EE48234" w14:textId="77777777" w:rsidR="005854F5" w:rsidRPr="005854F5" w:rsidRDefault="005854F5" w:rsidP="005854F5">
      <w:pPr>
        <w:ind w:left="720"/>
        <w:jc w:val="both"/>
        <w:outlineLvl w:val="0"/>
        <w:rPr>
          <w:b/>
          <w:bCs/>
          <w:sz w:val="24"/>
          <w:szCs w:val="24"/>
        </w:rPr>
      </w:pPr>
      <w:r w:rsidRPr="005854F5">
        <w:rPr>
          <w:b/>
          <w:bCs/>
          <w:sz w:val="24"/>
          <w:szCs w:val="24"/>
        </w:rPr>
        <w:t>CZĘŚĆ A - DOSTAWA</w:t>
      </w:r>
    </w:p>
    <w:p w14:paraId="2F63DAE9" w14:textId="77777777" w:rsidR="005854F5" w:rsidRPr="005854F5" w:rsidRDefault="005854F5" w:rsidP="005854F5">
      <w:pPr>
        <w:ind w:left="720"/>
        <w:jc w:val="both"/>
        <w:rPr>
          <w:sz w:val="24"/>
          <w:szCs w:val="24"/>
        </w:rPr>
      </w:pPr>
    </w:p>
    <w:p w14:paraId="24D1E434" w14:textId="0E9142BA" w:rsidR="005854F5" w:rsidRPr="005854F5" w:rsidRDefault="005854F5" w:rsidP="005854F5">
      <w:pPr>
        <w:jc w:val="both"/>
        <w:rPr>
          <w:sz w:val="24"/>
          <w:szCs w:val="24"/>
        </w:rPr>
      </w:pPr>
      <w:r w:rsidRPr="005854F5">
        <w:rPr>
          <w:sz w:val="24"/>
          <w:szCs w:val="24"/>
        </w:rPr>
        <w:t xml:space="preserve">W dniu …………. dostarczono do </w:t>
      </w:r>
      <w:r w:rsidR="00B245FA">
        <w:rPr>
          <w:sz w:val="24"/>
          <w:szCs w:val="24"/>
        </w:rPr>
        <w:t>……………………………………………………</w:t>
      </w:r>
      <w:r w:rsidRPr="005854F5">
        <w:rPr>
          <w:sz w:val="24"/>
          <w:szCs w:val="24"/>
        </w:rPr>
        <w:t>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5854F5" w:rsidRPr="005854F5" w14:paraId="279070A2" w14:textId="77777777" w:rsidTr="009B4BB1">
        <w:tc>
          <w:tcPr>
            <w:tcW w:w="4540" w:type="dxa"/>
            <w:tcBorders>
              <w:top w:val="single" w:sz="6" w:space="0" w:color="auto"/>
              <w:left w:val="single" w:sz="6" w:space="0" w:color="auto"/>
              <w:bottom w:val="single" w:sz="6" w:space="0" w:color="auto"/>
              <w:right w:val="single" w:sz="6" w:space="0" w:color="auto"/>
            </w:tcBorders>
            <w:vAlign w:val="center"/>
            <w:hideMark/>
          </w:tcPr>
          <w:p w14:paraId="232C6447" w14:textId="77777777" w:rsidR="005854F5" w:rsidRPr="005854F5" w:rsidRDefault="005854F5" w:rsidP="005854F5">
            <w:pPr>
              <w:spacing w:line="256" w:lineRule="auto"/>
              <w:jc w:val="both"/>
              <w:rPr>
                <w:sz w:val="24"/>
                <w:szCs w:val="24"/>
                <w:lang w:eastAsia="en-US"/>
              </w:rPr>
            </w:pPr>
            <w:r w:rsidRPr="005854F5">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90FB2E9" w14:textId="77777777" w:rsidR="005854F5" w:rsidRPr="005854F5" w:rsidRDefault="005854F5" w:rsidP="005854F5">
            <w:pPr>
              <w:spacing w:line="256" w:lineRule="auto"/>
              <w:jc w:val="both"/>
              <w:rPr>
                <w:sz w:val="24"/>
                <w:szCs w:val="24"/>
                <w:lang w:eastAsia="en-US"/>
              </w:rPr>
            </w:pPr>
            <w:r w:rsidRPr="005854F5">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6A4F7A8B" w14:textId="77777777" w:rsidR="005854F5" w:rsidRPr="005854F5" w:rsidRDefault="005854F5" w:rsidP="005854F5">
            <w:pPr>
              <w:spacing w:line="256" w:lineRule="auto"/>
              <w:jc w:val="both"/>
              <w:rPr>
                <w:sz w:val="24"/>
                <w:szCs w:val="24"/>
                <w:lang w:eastAsia="en-US"/>
              </w:rPr>
            </w:pPr>
            <w:r w:rsidRPr="005854F5">
              <w:rPr>
                <w:sz w:val="24"/>
                <w:szCs w:val="24"/>
                <w:lang w:eastAsia="en-US"/>
              </w:rPr>
              <w:t>Wartość brutto</w:t>
            </w:r>
          </w:p>
          <w:p w14:paraId="061D27E7" w14:textId="77777777" w:rsidR="005854F5" w:rsidRPr="005854F5" w:rsidRDefault="005854F5" w:rsidP="005854F5">
            <w:pPr>
              <w:spacing w:line="256" w:lineRule="auto"/>
              <w:jc w:val="both"/>
              <w:rPr>
                <w:sz w:val="24"/>
                <w:szCs w:val="24"/>
                <w:lang w:eastAsia="en-US"/>
              </w:rPr>
            </w:pPr>
            <w:r w:rsidRPr="005854F5">
              <w:rPr>
                <w:sz w:val="24"/>
                <w:szCs w:val="24"/>
                <w:lang w:eastAsia="en-US"/>
              </w:rPr>
              <w:t>[zł]</w:t>
            </w:r>
          </w:p>
        </w:tc>
      </w:tr>
      <w:tr w:rsidR="005854F5" w:rsidRPr="005854F5" w14:paraId="35D26B39" w14:textId="77777777" w:rsidTr="009B4BB1">
        <w:tc>
          <w:tcPr>
            <w:tcW w:w="4540" w:type="dxa"/>
            <w:tcBorders>
              <w:top w:val="single" w:sz="6" w:space="0" w:color="auto"/>
              <w:left w:val="single" w:sz="6" w:space="0" w:color="auto"/>
              <w:bottom w:val="single" w:sz="6" w:space="0" w:color="auto"/>
              <w:right w:val="single" w:sz="6" w:space="0" w:color="auto"/>
            </w:tcBorders>
            <w:vAlign w:val="center"/>
          </w:tcPr>
          <w:p w14:paraId="6B3DB4AA" w14:textId="77777777" w:rsidR="005854F5" w:rsidRPr="005854F5" w:rsidRDefault="005854F5" w:rsidP="005854F5">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3948D857" w14:textId="77777777" w:rsidR="005854F5" w:rsidRPr="005854F5" w:rsidRDefault="005854F5" w:rsidP="005854F5">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3AA061BD" w14:textId="77777777" w:rsidR="005854F5" w:rsidRPr="005854F5" w:rsidRDefault="005854F5" w:rsidP="005854F5">
            <w:pPr>
              <w:spacing w:line="256" w:lineRule="auto"/>
              <w:jc w:val="both"/>
              <w:rPr>
                <w:sz w:val="24"/>
                <w:szCs w:val="24"/>
                <w:lang w:eastAsia="en-US"/>
              </w:rPr>
            </w:pPr>
          </w:p>
        </w:tc>
      </w:tr>
    </w:tbl>
    <w:p w14:paraId="64684232" w14:textId="77777777" w:rsidR="005854F5" w:rsidRPr="005854F5" w:rsidRDefault="005854F5" w:rsidP="005854F5">
      <w:pPr>
        <w:ind w:left="720"/>
        <w:jc w:val="both"/>
        <w:rPr>
          <w:b/>
          <w:bCs/>
          <w:sz w:val="24"/>
          <w:szCs w:val="24"/>
        </w:rPr>
      </w:pPr>
    </w:p>
    <w:p w14:paraId="0EC065DD" w14:textId="77777777" w:rsidR="005854F5" w:rsidRPr="005854F5" w:rsidRDefault="005854F5" w:rsidP="005854F5">
      <w:pPr>
        <w:ind w:left="720"/>
        <w:jc w:val="both"/>
        <w:outlineLvl w:val="0"/>
        <w:rPr>
          <w:b/>
          <w:bCs/>
          <w:sz w:val="24"/>
          <w:szCs w:val="24"/>
        </w:rPr>
      </w:pPr>
      <w:r w:rsidRPr="005854F5">
        <w:rPr>
          <w:b/>
          <w:bCs/>
          <w:sz w:val="24"/>
          <w:szCs w:val="24"/>
        </w:rPr>
        <w:t>CZĘŚĆ B - MONTAŻ I PIERWSZE URUCHOMIENIE</w:t>
      </w:r>
    </w:p>
    <w:p w14:paraId="06107FC5" w14:textId="77777777" w:rsidR="005854F5" w:rsidRPr="005854F5" w:rsidRDefault="005854F5" w:rsidP="005854F5">
      <w:pPr>
        <w:ind w:left="720"/>
        <w:jc w:val="both"/>
        <w:rPr>
          <w:sz w:val="24"/>
          <w:szCs w:val="24"/>
        </w:rPr>
      </w:pPr>
    </w:p>
    <w:p w14:paraId="420249AF" w14:textId="77777777" w:rsidR="005854F5" w:rsidRPr="005854F5" w:rsidRDefault="005854F5" w:rsidP="005854F5">
      <w:pPr>
        <w:ind w:left="720"/>
        <w:jc w:val="both"/>
        <w:rPr>
          <w:sz w:val="24"/>
          <w:szCs w:val="24"/>
        </w:rPr>
      </w:pPr>
      <w:r w:rsidRPr="005854F5">
        <w:rPr>
          <w:sz w:val="24"/>
          <w:szCs w:val="24"/>
        </w:rPr>
        <w:t xml:space="preserve">Opisane w części A wyroby </w:t>
      </w:r>
      <w:r w:rsidRPr="005854F5">
        <w:rPr>
          <w:b/>
          <w:sz w:val="24"/>
          <w:szCs w:val="24"/>
        </w:rPr>
        <w:t>wymagały*/nie wymagały*</w:t>
      </w:r>
      <w:r w:rsidRPr="005854F5">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5854F5" w:rsidRPr="005854F5" w14:paraId="3129DE23" w14:textId="77777777" w:rsidTr="009B4BB1">
        <w:tc>
          <w:tcPr>
            <w:tcW w:w="7000" w:type="dxa"/>
            <w:tcBorders>
              <w:top w:val="single" w:sz="6" w:space="0" w:color="auto"/>
              <w:left w:val="single" w:sz="6" w:space="0" w:color="auto"/>
              <w:bottom w:val="single" w:sz="6" w:space="0" w:color="auto"/>
              <w:right w:val="single" w:sz="6" w:space="0" w:color="auto"/>
            </w:tcBorders>
            <w:hideMark/>
          </w:tcPr>
          <w:p w14:paraId="6CD1A35A" w14:textId="77777777" w:rsidR="005854F5" w:rsidRPr="005854F5" w:rsidRDefault="005854F5" w:rsidP="005854F5">
            <w:pPr>
              <w:spacing w:line="256" w:lineRule="auto"/>
              <w:rPr>
                <w:sz w:val="24"/>
                <w:szCs w:val="24"/>
                <w:lang w:eastAsia="en-US"/>
              </w:rPr>
            </w:pPr>
            <w:r w:rsidRPr="005854F5">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4174994C"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 zamontowanych urządzeń</w:t>
            </w:r>
          </w:p>
        </w:tc>
      </w:tr>
      <w:tr w:rsidR="005854F5" w:rsidRPr="005854F5" w14:paraId="45BF371C" w14:textId="77777777" w:rsidTr="009B4BB1">
        <w:tc>
          <w:tcPr>
            <w:tcW w:w="9560" w:type="dxa"/>
            <w:gridSpan w:val="2"/>
            <w:tcBorders>
              <w:top w:val="single" w:sz="6" w:space="0" w:color="auto"/>
              <w:left w:val="single" w:sz="6" w:space="0" w:color="auto"/>
              <w:bottom w:val="single" w:sz="6" w:space="0" w:color="auto"/>
              <w:right w:val="single" w:sz="6" w:space="0" w:color="auto"/>
            </w:tcBorders>
          </w:tcPr>
          <w:p w14:paraId="2E3BC347" w14:textId="77777777" w:rsidR="005854F5" w:rsidRPr="005854F5" w:rsidRDefault="005854F5" w:rsidP="005854F5">
            <w:pPr>
              <w:spacing w:line="256" w:lineRule="auto"/>
              <w:jc w:val="both"/>
              <w:rPr>
                <w:sz w:val="24"/>
                <w:szCs w:val="24"/>
                <w:lang w:eastAsia="en-US"/>
              </w:rPr>
            </w:pPr>
          </w:p>
        </w:tc>
      </w:tr>
    </w:tbl>
    <w:p w14:paraId="53B20F7A" w14:textId="77777777" w:rsidR="005854F5" w:rsidRPr="005854F5" w:rsidRDefault="005854F5" w:rsidP="005854F5">
      <w:pPr>
        <w:ind w:left="720"/>
        <w:jc w:val="both"/>
        <w:rPr>
          <w:sz w:val="24"/>
          <w:szCs w:val="24"/>
        </w:rPr>
      </w:pPr>
    </w:p>
    <w:p w14:paraId="7108A125"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pierwszego uruchomienia.</w:t>
      </w:r>
    </w:p>
    <w:p w14:paraId="731B02DF" w14:textId="77777777" w:rsidR="005854F5" w:rsidRPr="005854F5" w:rsidRDefault="005854F5" w:rsidP="005854F5">
      <w:pPr>
        <w:ind w:left="720"/>
        <w:jc w:val="both"/>
        <w:rPr>
          <w:sz w:val="24"/>
          <w:szCs w:val="24"/>
        </w:rPr>
      </w:pPr>
      <w:r w:rsidRPr="005854F5">
        <w:rPr>
          <w:sz w:val="24"/>
          <w:szCs w:val="24"/>
        </w:rPr>
        <w:t>Stwierdzam, że wszystkie w/w urządzenia zostały uruchomione i działają bez zarzutu.</w:t>
      </w:r>
    </w:p>
    <w:p w14:paraId="6E4A1DB8" w14:textId="77777777" w:rsidR="005854F5" w:rsidRPr="005854F5" w:rsidRDefault="005854F5" w:rsidP="005854F5">
      <w:pPr>
        <w:ind w:left="720"/>
        <w:jc w:val="both"/>
        <w:rPr>
          <w:sz w:val="24"/>
          <w:szCs w:val="24"/>
        </w:rPr>
      </w:pPr>
      <w:r w:rsidRPr="005854F5">
        <w:rPr>
          <w:sz w:val="24"/>
          <w:szCs w:val="24"/>
        </w:rPr>
        <w:t>Dostarczono wszelką niezbędną dla w/w wyrobów dokumentację, w tym karty gwarancyjne, w wymaganej ilości egzemplarzy.</w:t>
      </w:r>
    </w:p>
    <w:p w14:paraId="2C630DA9" w14:textId="77777777" w:rsidR="005854F5" w:rsidRPr="005854F5" w:rsidRDefault="005854F5" w:rsidP="005854F5">
      <w:pPr>
        <w:ind w:left="720"/>
        <w:jc w:val="both"/>
        <w:rPr>
          <w:sz w:val="24"/>
          <w:szCs w:val="24"/>
        </w:rPr>
      </w:pPr>
    </w:p>
    <w:p w14:paraId="6F0FE2EF" w14:textId="77777777" w:rsidR="005854F5" w:rsidRPr="005854F5" w:rsidRDefault="005854F5" w:rsidP="005854F5">
      <w:pPr>
        <w:ind w:left="720"/>
        <w:jc w:val="both"/>
        <w:outlineLvl w:val="0"/>
        <w:rPr>
          <w:b/>
          <w:bCs/>
          <w:sz w:val="24"/>
          <w:szCs w:val="24"/>
        </w:rPr>
      </w:pPr>
      <w:r w:rsidRPr="005854F5">
        <w:rPr>
          <w:b/>
          <w:bCs/>
          <w:sz w:val="24"/>
          <w:szCs w:val="24"/>
        </w:rPr>
        <w:t>CZĘŚĆ C - SZKOLENIE PERSONELU</w:t>
      </w:r>
    </w:p>
    <w:p w14:paraId="4F81E329" w14:textId="77777777" w:rsidR="005854F5" w:rsidRPr="005854F5" w:rsidRDefault="005854F5" w:rsidP="005854F5">
      <w:pPr>
        <w:ind w:left="720"/>
        <w:jc w:val="both"/>
        <w:rPr>
          <w:sz w:val="24"/>
          <w:szCs w:val="24"/>
        </w:rPr>
      </w:pPr>
    </w:p>
    <w:p w14:paraId="44F46AF2"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szkolenia personelu.</w:t>
      </w:r>
    </w:p>
    <w:p w14:paraId="6FB79197" w14:textId="77777777" w:rsidR="005854F5" w:rsidRPr="005854F5" w:rsidRDefault="005854F5" w:rsidP="005854F5">
      <w:pPr>
        <w:ind w:left="720"/>
        <w:jc w:val="both"/>
        <w:rPr>
          <w:sz w:val="24"/>
          <w:szCs w:val="24"/>
        </w:rPr>
      </w:pPr>
      <w:r w:rsidRPr="005854F5">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5854F5" w:rsidRPr="005854F5" w14:paraId="30AEAB49" w14:textId="77777777" w:rsidTr="009B4BB1">
        <w:tc>
          <w:tcPr>
            <w:tcW w:w="5380" w:type="dxa"/>
            <w:tcBorders>
              <w:top w:val="single" w:sz="6" w:space="0" w:color="auto"/>
              <w:left w:val="single" w:sz="6" w:space="0" w:color="auto"/>
              <w:bottom w:val="nil"/>
              <w:right w:val="single" w:sz="6" w:space="0" w:color="auto"/>
            </w:tcBorders>
            <w:vAlign w:val="center"/>
            <w:hideMark/>
          </w:tcPr>
          <w:p w14:paraId="7059393A" w14:textId="77777777" w:rsidR="005854F5" w:rsidRPr="005854F5" w:rsidRDefault="005854F5" w:rsidP="005854F5">
            <w:pPr>
              <w:spacing w:line="256" w:lineRule="auto"/>
              <w:jc w:val="both"/>
              <w:rPr>
                <w:sz w:val="24"/>
                <w:szCs w:val="24"/>
                <w:lang w:eastAsia="en-US"/>
              </w:rPr>
            </w:pPr>
            <w:r w:rsidRPr="005854F5">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29F54B26"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w:t>
            </w:r>
          </w:p>
          <w:p w14:paraId="4250CBFE" w14:textId="77777777" w:rsidR="005854F5" w:rsidRPr="005854F5" w:rsidRDefault="005854F5" w:rsidP="005854F5">
            <w:pPr>
              <w:spacing w:line="256" w:lineRule="auto"/>
              <w:jc w:val="both"/>
              <w:rPr>
                <w:sz w:val="24"/>
                <w:szCs w:val="24"/>
                <w:lang w:eastAsia="en-US"/>
              </w:rPr>
            </w:pPr>
            <w:r w:rsidRPr="005854F5">
              <w:rPr>
                <w:sz w:val="24"/>
                <w:szCs w:val="24"/>
                <w:lang w:eastAsia="en-US"/>
              </w:rPr>
              <w:t>przeszkolonych osób</w:t>
            </w:r>
          </w:p>
        </w:tc>
      </w:tr>
      <w:tr w:rsidR="005854F5" w:rsidRPr="005854F5" w14:paraId="5C41470C" w14:textId="77777777" w:rsidTr="009B4BB1">
        <w:tc>
          <w:tcPr>
            <w:tcW w:w="5380" w:type="dxa"/>
            <w:tcBorders>
              <w:top w:val="single" w:sz="6" w:space="0" w:color="auto"/>
              <w:left w:val="single" w:sz="6" w:space="0" w:color="auto"/>
              <w:bottom w:val="single" w:sz="6" w:space="0" w:color="auto"/>
              <w:right w:val="single" w:sz="6" w:space="0" w:color="auto"/>
            </w:tcBorders>
          </w:tcPr>
          <w:p w14:paraId="37EDEB75"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D6EBC79" w14:textId="77777777" w:rsidR="005854F5" w:rsidRPr="005854F5" w:rsidRDefault="005854F5" w:rsidP="005854F5">
            <w:pPr>
              <w:spacing w:line="256" w:lineRule="auto"/>
              <w:jc w:val="both"/>
              <w:rPr>
                <w:sz w:val="24"/>
                <w:szCs w:val="24"/>
                <w:lang w:eastAsia="en-US"/>
              </w:rPr>
            </w:pPr>
          </w:p>
        </w:tc>
      </w:tr>
      <w:tr w:rsidR="005854F5" w:rsidRPr="005854F5" w14:paraId="3FB3E08F" w14:textId="77777777" w:rsidTr="009B4BB1">
        <w:tc>
          <w:tcPr>
            <w:tcW w:w="5380" w:type="dxa"/>
            <w:tcBorders>
              <w:top w:val="single" w:sz="6" w:space="0" w:color="auto"/>
              <w:left w:val="single" w:sz="6" w:space="0" w:color="auto"/>
              <w:bottom w:val="single" w:sz="6" w:space="0" w:color="auto"/>
              <w:right w:val="single" w:sz="6" w:space="0" w:color="auto"/>
            </w:tcBorders>
          </w:tcPr>
          <w:p w14:paraId="4F4F7013"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8B6524" w14:textId="77777777" w:rsidR="005854F5" w:rsidRPr="005854F5" w:rsidRDefault="005854F5" w:rsidP="005854F5">
            <w:pPr>
              <w:spacing w:line="256" w:lineRule="auto"/>
              <w:jc w:val="both"/>
              <w:rPr>
                <w:sz w:val="24"/>
                <w:szCs w:val="24"/>
                <w:lang w:eastAsia="en-US"/>
              </w:rPr>
            </w:pPr>
          </w:p>
        </w:tc>
      </w:tr>
    </w:tbl>
    <w:p w14:paraId="72BA968D" w14:textId="77777777" w:rsidR="005854F5" w:rsidRPr="005854F5" w:rsidRDefault="005854F5" w:rsidP="005854F5">
      <w:pPr>
        <w:jc w:val="both"/>
        <w:rPr>
          <w:b/>
          <w:bCs/>
          <w:sz w:val="24"/>
          <w:szCs w:val="24"/>
        </w:rPr>
      </w:pPr>
    </w:p>
    <w:p w14:paraId="7B2E9FCC" w14:textId="77777777" w:rsidR="005854F5" w:rsidRPr="005854F5" w:rsidRDefault="005854F5" w:rsidP="005854F5">
      <w:pPr>
        <w:ind w:left="720"/>
        <w:jc w:val="both"/>
        <w:outlineLvl w:val="0"/>
        <w:rPr>
          <w:b/>
          <w:bCs/>
          <w:sz w:val="24"/>
          <w:szCs w:val="24"/>
        </w:rPr>
      </w:pPr>
      <w:r w:rsidRPr="005854F5">
        <w:rPr>
          <w:b/>
          <w:bCs/>
          <w:sz w:val="24"/>
          <w:szCs w:val="24"/>
        </w:rPr>
        <w:t>CZĘŚĆ D - ODBIÓR KOŃCOWY</w:t>
      </w:r>
    </w:p>
    <w:p w14:paraId="46B5499F" w14:textId="77777777" w:rsidR="005854F5" w:rsidRPr="005854F5" w:rsidRDefault="005854F5" w:rsidP="005854F5">
      <w:pPr>
        <w:ind w:left="720"/>
        <w:jc w:val="both"/>
        <w:rPr>
          <w:sz w:val="24"/>
          <w:szCs w:val="24"/>
        </w:rPr>
      </w:pPr>
      <w:r w:rsidRPr="005854F5">
        <w:rPr>
          <w:sz w:val="24"/>
          <w:szCs w:val="24"/>
        </w:rPr>
        <w:t>Stwierdzono</w:t>
      </w:r>
      <w:r w:rsidRPr="005854F5">
        <w:rPr>
          <w:b/>
          <w:bCs/>
          <w:sz w:val="24"/>
          <w:szCs w:val="24"/>
        </w:rPr>
        <w:t xml:space="preserve"> terminowe*/nieterminowe*</w:t>
      </w:r>
      <w:r w:rsidRPr="005854F5">
        <w:rPr>
          <w:sz w:val="24"/>
          <w:szCs w:val="24"/>
        </w:rPr>
        <w:t xml:space="preserve"> wywiązanie się Wykonawcy z postanowień zawartej z nim umowy w zakresie dostawy wyrobów opisanych w części A. </w:t>
      </w:r>
    </w:p>
    <w:p w14:paraId="33D643FC" w14:textId="77777777" w:rsidR="005854F5" w:rsidRPr="005854F5" w:rsidRDefault="005854F5" w:rsidP="005854F5">
      <w:pPr>
        <w:ind w:left="720"/>
        <w:jc w:val="both"/>
        <w:rPr>
          <w:sz w:val="24"/>
          <w:szCs w:val="24"/>
        </w:rPr>
      </w:pPr>
    </w:p>
    <w:p w14:paraId="3DFAF19D" w14:textId="77777777" w:rsidR="005854F5" w:rsidRPr="005854F5" w:rsidRDefault="005854F5" w:rsidP="005854F5">
      <w:pPr>
        <w:ind w:left="720"/>
        <w:jc w:val="both"/>
        <w:outlineLvl w:val="0"/>
        <w:rPr>
          <w:sz w:val="24"/>
          <w:szCs w:val="24"/>
        </w:rPr>
      </w:pPr>
      <w:r w:rsidRPr="005854F5">
        <w:rPr>
          <w:sz w:val="24"/>
          <w:szCs w:val="24"/>
        </w:rPr>
        <w:t>Opóźnienie Wykonawcy podlegające naliczeniu kar umownych wynosi ............. dni.</w:t>
      </w:r>
    </w:p>
    <w:p w14:paraId="5F13F06C" w14:textId="77777777" w:rsidR="005854F5" w:rsidRPr="005854F5" w:rsidRDefault="005854F5" w:rsidP="005854F5">
      <w:pPr>
        <w:spacing w:after="120"/>
        <w:ind w:left="720"/>
        <w:jc w:val="both"/>
        <w:rPr>
          <w:sz w:val="24"/>
          <w:szCs w:val="24"/>
        </w:rPr>
      </w:pPr>
    </w:p>
    <w:p w14:paraId="65524B01" w14:textId="272F95D5" w:rsidR="00327385" w:rsidRPr="00F32525" w:rsidRDefault="005854F5" w:rsidP="00F32525">
      <w:pPr>
        <w:spacing w:after="120"/>
        <w:ind w:left="360"/>
        <w:jc w:val="both"/>
        <w:rPr>
          <w:sz w:val="24"/>
          <w:szCs w:val="24"/>
        </w:rPr>
      </w:pPr>
      <w:r w:rsidRPr="005854F5">
        <w:rPr>
          <w:sz w:val="24"/>
          <w:szCs w:val="24"/>
        </w:rPr>
        <w:t xml:space="preserve">    WYKONAWCA                                                                                 ZAMAWIAJĄCY</w:t>
      </w:r>
    </w:p>
    <w:p w14:paraId="211443DA" w14:textId="77777777" w:rsidR="00327385" w:rsidRPr="00030702" w:rsidRDefault="00327385" w:rsidP="00030702">
      <w:pPr>
        <w:pStyle w:val="Tekstpodstawowywcity"/>
        <w:ind w:left="360"/>
        <w:jc w:val="both"/>
        <w:rPr>
          <w:rFonts w:ascii="Times New Roman" w:hAnsi="Times New Roman"/>
        </w:rPr>
      </w:pPr>
    </w:p>
    <w:p w14:paraId="533E2116" w14:textId="5CE1148A" w:rsidR="00CC061F" w:rsidRPr="00CC061F" w:rsidRDefault="00CC061F" w:rsidP="00CC061F">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t xml:space="preserve">Załącznik nr </w:t>
      </w:r>
      <w:r>
        <w:rPr>
          <w:rFonts w:asciiTheme="minorHAnsi" w:eastAsiaTheme="minorEastAsia" w:hAnsiTheme="minorHAnsi" w:cstheme="minorBidi"/>
          <w:b/>
          <w:bCs/>
          <w:sz w:val="22"/>
          <w:szCs w:val="22"/>
        </w:rPr>
        <w:t>4</w:t>
      </w:r>
      <w:r w:rsidRPr="00CC061F">
        <w:rPr>
          <w:rFonts w:asciiTheme="minorHAnsi" w:eastAsiaTheme="minorEastAsia" w:hAnsiTheme="minorHAnsi" w:cstheme="minorBidi"/>
          <w:b/>
          <w:bCs/>
          <w:sz w:val="22"/>
          <w:szCs w:val="22"/>
        </w:rPr>
        <w:t xml:space="preserve"> do SWZ</w:t>
      </w:r>
    </w:p>
    <w:p w14:paraId="1188363E" w14:textId="77777777" w:rsidR="00CC061F" w:rsidRPr="00CC061F" w:rsidRDefault="00CC061F" w:rsidP="00CC061F">
      <w:pPr>
        <w:spacing w:after="160" w:line="259" w:lineRule="auto"/>
        <w:rPr>
          <w:rFonts w:asciiTheme="minorHAnsi" w:eastAsiaTheme="minorEastAsia" w:hAnsiTheme="minorHAnsi" w:cstheme="minorBidi"/>
          <w:bCs/>
          <w:sz w:val="22"/>
          <w:szCs w:val="22"/>
        </w:rPr>
      </w:pPr>
    </w:p>
    <w:p w14:paraId="3195958E" w14:textId="77777777" w:rsidR="00CC061F" w:rsidRPr="00CC061F" w:rsidRDefault="00CC061F" w:rsidP="00CC061F">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529748CB" w14:textId="77777777" w:rsidR="00CC061F" w:rsidRPr="00CC061F" w:rsidRDefault="00CC061F" w:rsidP="00CC061F">
      <w:pPr>
        <w:spacing w:after="160" w:line="259" w:lineRule="auto"/>
        <w:ind w:left="2832" w:firstLine="708"/>
        <w:rPr>
          <w:rFonts w:asciiTheme="minorHAnsi" w:eastAsiaTheme="minorEastAsia" w:hAnsiTheme="minorHAnsi" w:cstheme="minorBidi"/>
          <w:bCs/>
          <w:sz w:val="22"/>
          <w:szCs w:val="22"/>
        </w:rPr>
      </w:pPr>
    </w:p>
    <w:p w14:paraId="2856562A" w14:textId="4772215A" w:rsidR="00CC061F" w:rsidRPr="00CC061F" w:rsidRDefault="00CC061F" w:rsidP="00CC061F">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133450F8" w14:textId="77777777" w:rsidR="00CC061F" w:rsidRPr="00CC061F" w:rsidRDefault="00CC061F" w:rsidP="00CC061F">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5912E70D" w14:textId="25361370" w:rsidR="00CC061F" w:rsidRPr="0063677A" w:rsidRDefault="00CC061F" w:rsidP="0063677A">
      <w:pPr>
        <w:pStyle w:val="Standard"/>
        <w:rPr>
          <w:rFonts w:asciiTheme="minorHAnsi" w:eastAsia="Cambria" w:hAnsiTheme="minorHAnsi" w:cs="Cambria"/>
          <w:sz w:val="22"/>
          <w:szCs w:val="22"/>
        </w:rPr>
      </w:pPr>
      <w:r w:rsidRPr="00CC061F">
        <w:rPr>
          <w:rFonts w:asciiTheme="minorHAnsi" w:eastAsiaTheme="minorEastAsia" w:hAnsiTheme="minorHAnsi" w:cstheme="minorBidi"/>
          <w:sz w:val="22"/>
          <w:szCs w:val="22"/>
        </w:rPr>
        <w:t xml:space="preserve">ustawie z dnia </w:t>
      </w:r>
      <w:r w:rsidR="00B245FA">
        <w:rPr>
          <w:rFonts w:asciiTheme="minorHAnsi" w:eastAsiaTheme="minorEastAsia" w:hAnsiTheme="minorHAnsi" w:cstheme="minorBidi"/>
          <w:sz w:val="22"/>
          <w:szCs w:val="22"/>
        </w:rPr>
        <w:t>11 września 2019</w:t>
      </w:r>
      <w:r w:rsidRPr="00CC061F">
        <w:rPr>
          <w:rFonts w:asciiTheme="minorHAnsi" w:eastAsiaTheme="minorEastAsia" w:hAnsiTheme="minorHAnsi" w:cstheme="minorBidi"/>
          <w:sz w:val="22"/>
          <w:szCs w:val="22"/>
        </w:rPr>
        <w:t xml:space="preserve"> r. Prawo zamówień publicznych o sygnaturze: </w:t>
      </w:r>
      <w:r w:rsidRPr="009C4B6E">
        <w:rPr>
          <w:rFonts w:asciiTheme="minorHAnsi" w:eastAsiaTheme="minorEastAsia" w:hAnsiTheme="minorHAnsi" w:cstheme="minorBidi"/>
          <w:b/>
          <w:sz w:val="22"/>
          <w:szCs w:val="22"/>
        </w:rPr>
        <w:t>PN</w:t>
      </w:r>
      <w:r w:rsidR="00DA1B57">
        <w:rPr>
          <w:rFonts w:asciiTheme="minorHAnsi" w:eastAsiaTheme="minorEastAsia" w:hAnsiTheme="minorHAnsi" w:cstheme="minorBidi"/>
          <w:b/>
          <w:sz w:val="22"/>
          <w:szCs w:val="22"/>
        </w:rPr>
        <w:t xml:space="preserve"> 63</w:t>
      </w:r>
      <w:r w:rsidRPr="009C4B6E">
        <w:rPr>
          <w:rFonts w:asciiTheme="minorHAnsi" w:eastAsiaTheme="minorEastAsia" w:hAnsiTheme="minorHAnsi" w:cstheme="minorBidi"/>
          <w:b/>
          <w:sz w:val="22"/>
          <w:szCs w:val="22"/>
        </w:rPr>
        <w:t>/202</w:t>
      </w:r>
      <w:r w:rsidR="00327385">
        <w:rPr>
          <w:rFonts w:asciiTheme="minorHAnsi" w:eastAsiaTheme="minorEastAsia" w:hAnsiTheme="minorHAnsi" w:cstheme="minorBidi"/>
          <w:b/>
          <w:sz w:val="22"/>
          <w:szCs w:val="22"/>
        </w:rPr>
        <w:t>3</w:t>
      </w:r>
      <w:r w:rsidRPr="009C4B6E">
        <w:rPr>
          <w:rFonts w:asciiTheme="minorHAnsi" w:eastAsiaTheme="minorEastAsia" w:hAnsiTheme="minorHAnsi" w:cstheme="minorBidi"/>
          <w:b/>
          <w:sz w:val="22"/>
          <w:szCs w:val="22"/>
        </w:rPr>
        <w:t xml:space="preserve"> na: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p>
    <w:p w14:paraId="4536B6F6"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5F15E204"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658CADCF" w14:textId="77777777" w:rsidR="00CC061F" w:rsidRPr="00CC061F" w:rsidRDefault="00CC061F" w:rsidP="00CC061F">
      <w:pPr>
        <w:suppressAutoHyphens/>
        <w:autoSpaceDN w:val="0"/>
        <w:textAlignment w:val="baseline"/>
        <w:rPr>
          <w:b/>
          <w:bCs/>
          <w:kern w:val="3"/>
          <w:sz w:val="22"/>
          <w:szCs w:val="22"/>
          <w:lang w:eastAsia="zh-CN"/>
        </w:rPr>
      </w:pPr>
      <w:r w:rsidRPr="00CC061F">
        <w:rPr>
          <w:b/>
          <w:bCs/>
          <w:kern w:val="3"/>
          <w:sz w:val="22"/>
          <w:szCs w:val="22"/>
          <w:lang w:eastAsia="zh-CN"/>
        </w:rPr>
        <w:t> </w:t>
      </w:r>
    </w:p>
    <w:p w14:paraId="60F4CFCA"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z siedzibą w: ...........................................* przy ul. ....................................... *</w:t>
      </w:r>
    </w:p>
    <w:p w14:paraId="2AD4604F"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307F8E11"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2879F413" w14:textId="77777777" w:rsidR="00CC061F" w:rsidRPr="00CC061F" w:rsidRDefault="00CC061F" w:rsidP="00CC061F">
      <w:pPr>
        <w:numPr>
          <w:ilvl w:val="0"/>
          <w:numId w:val="31"/>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699544D5"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1E7E879B"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7725122F" w14:textId="77777777" w:rsidR="00CC061F" w:rsidRPr="00CC061F" w:rsidRDefault="00CC061F" w:rsidP="00CC061F">
      <w:pPr>
        <w:suppressAutoHyphens/>
        <w:spacing w:after="160" w:line="259" w:lineRule="auto"/>
        <w:ind w:left="360"/>
        <w:jc w:val="both"/>
        <w:rPr>
          <w:rFonts w:asciiTheme="minorHAnsi" w:eastAsiaTheme="minorEastAsia" w:hAnsiTheme="minorHAnsi" w:cstheme="minorBidi"/>
          <w:sz w:val="22"/>
          <w:szCs w:val="22"/>
        </w:rPr>
      </w:pPr>
    </w:p>
    <w:p w14:paraId="64377CD9"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3FBD80B3" w14:textId="77777777" w:rsidR="00CC061F" w:rsidRPr="00CC061F" w:rsidRDefault="00CC061F" w:rsidP="00CC061F">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63FF3422"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507FE5C6" w14:textId="77777777" w:rsidR="00CC061F" w:rsidRPr="00CC061F" w:rsidRDefault="00CC061F" w:rsidP="00CC061F">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4C66DCBB" w14:textId="77777777" w:rsidR="00CC061F" w:rsidRPr="00CC061F" w:rsidRDefault="00CC061F" w:rsidP="00EA2A5E">
      <w:pPr>
        <w:suppressAutoHyphens/>
        <w:autoSpaceDN w:val="0"/>
        <w:jc w:val="both"/>
        <w:textAlignment w:val="baseline"/>
        <w:rPr>
          <w:kern w:val="3"/>
          <w:sz w:val="22"/>
          <w:szCs w:val="22"/>
          <w:lang w:eastAsia="zh-CN"/>
        </w:rPr>
      </w:pPr>
    </w:p>
    <w:p w14:paraId="212EE074" w14:textId="77777777" w:rsidR="00CC061F" w:rsidRPr="00CC061F" w:rsidRDefault="00CC061F" w:rsidP="00CC061F">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E6598E9" w14:textId="77777777" w:rsidR="00CC061F" w:rsidRPr="00CC061F" w:rsidRDefault="00CC061F" w:rsidP="00CC061F">
      <w:pPr>
        <w:suppressAutoHyphens/>
        <w:autoSpaceDN w:val="0"/>
        <w:ind w:left="4860"/>
        <w:jc w:val="both"/>
        <w:textAlignment w:val="baseline"/>
        <w:rPr>
          <w:kern w:val="3"/>
          <w:sz w:val="22"/>
          <w:szCs w:val="22"/>
          <w:lang w:eastAsia="zh-CN"/>
        </w:rPr>
      </w:pPr>
    </w:p>
    <w:p w14:paraId="3AA7E329" w14:textId="77777777" w:rsidR="00CC061F" w:rsidRPr="00CC061F" w:rsidRDefault="00CC061F" w:rsidP="00CC061F">
      <w:pPr>
        <w:suppressAutoHyphens/>
        <w:autoSpaceDN w:val="0"/>
        <w:ind w:left="4860"/>
        <w:jc w:val="both"/>
        <w:textAlignment w:val="baseline"/>
        <w:rPr>
          <w:kern w:val="3"/>
          <w:sz w:val="22"/>
          <w:szCs w:val="22"/>
          <w:lang w:eastAsia="zh-CN"/>
        </w:rPr>
      </w:pPr>
      <w:r w:rsidRPr="00CC061F">
        <w:rPr>
          <w:kern w:val="3"/>
          <w:sz w:val="22"/>
          <w:szCs w:val="22"/>
          <w:lang w:eastAsia="zh-CN"/>
        </w:rPr>
        <w:t>..........................................................................................</w:t>
      </w:r>
    </w:p>
    <w:p w14:paraId="55C25E6E" w14:textId="77777777" w:rsidR="00CC061F" w:rsidRPr="00CC061F" w:rsidRDefault="00CC061F" w:rsidP="00CC061F">
      <w:pPr>
        <w:suppressAutoHyphens/>
        <w:autoSpaceDN w:val="0"/>
        <w:jc w:val="both"/>
        <w:textAlignment w:val="baseline"/>
        <w:rPr>
          <w:rFonts w:ascii="Tahoma" w:hAnsi="Tahoma"/>
          <w:kern w:val="3"/>
          <w:sz w:val="24"/>
          <w:szCs w:val="24"/>
          <w:lang w:eastAsia="zh-CN"/>
        </w:rPr>
      </w:pP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t xml:space="preserve"> </w:t>
      </w:r>
      <w:r w:rsidRPr="00CC061F">
        <w:rPr>
          <w:kern w:val="3"/>
          <w:sz w:val="22"/>
          <w:szCs w:val="22"/>
          <w:lang w:eastAsia="zh-CN"/>
        </w:rPr>
        <w:tab/>
        <w:t>Podpis i pieczęć Wykonawcy</w:t>
      </w:r>
    </w:p>
    <w:p w14:paraId="1CAD8731"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wypełnia Wykonawca</w:t>
      </w:r>
    </w:p>
    <w:p w14:paraId="4828257D" w14:textId="77777777"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niepotrzebne skreślić</w:t>
      </w:r>
    </w:p>
    <w:p w14:paraId="4732F936" w14:textId="77777777" w:rsidR="00CC061F" w:rsidRDefault="00CC061F"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34874362" w14:textId="77777777" w:rsidR="00482E79" w:rsidRPr="00CC061F" w:rsidRDefault="00482E79"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088DAAFF" w14:textId="7C7451F2" w:rsidR="00482E79" w:rsidRPr="00482E79" w:rsidRDefault="00482E79" w:rsidP="00482E79">
      <w:pPr>
        <w:pStyle w:val="Bezodstpw"/>
        <w:jc w:val="right"/>
        <w:rPr>
          <w:rFonts w:asciiTheme="minorHAnsi" w:hAnsiTheme="minorHAnsi"/>
          <w:b/>
          <w:color w:val="00B050"/>
          <w:sz w:val="22"/>
          <w:szCs w:val="22"/>
        </w:rPr>
      </w:pPr>
      <w:r w:rsidRPr="00482E79">
        <w:rPr>
          <w:rFonts w:asciiTheme="minorHAnsi" w:hAnsiTheme="minorHAnsi"/>
          <w:b/>
          <w:sz w:val="22"/>
          <w:szCs w:val="22"/>
        </w:rPr>
        <w:t>Załącznik nr 6 do SWZ PN</w:t>
      </w:r>
      <w:r w:rsidR="00E23A72">
        <w:rPr>
          <w:rFonts w:asciiTheme="minorHAnsi" w:hAnsiTheme="minorHAnsi"/>
          <w:b/>
          <w:sz w:val="22"/>
          <w:szCs w:val="22"/>
        </w:rPr>
        <w:t xml:space="preserve"> </w:t>
      </w:r>
      <w:r w:rsidR="003B6F20">
        <w:rPr>
          <w:rFonts w:asciiTheme="minorHAnsi" w:hAnsiTheme="minorHAnsi"/>
          <w:b/>
          <w:sz w:val="22"/>
          <w:szCs w:val="22"/>
        </w:rPr>
        <w:t>63</w:t>
      </w:r>
      <w:r w:rsidRPr="00482E79">
        <w:rPr>
          <w:rFonts w:asciiTheme="minorHAnsi" w:hAnsiTheme="minorHAnsi"/>
          <w:b/>
          <w:sz w:val="22"/>
          <w:szCs w:val="22"/>
        </w:rPr>
        <w:t>/202</w:t>
      </w:r>
      <w:r w:rsidR="00327385">
        <w:rPr>
          <w:rFonts w:asciiTheme="minorHAnsi" w:hAnsiTheme="minorHAnsi"/>
          <w:b/>
          <w:sz w:val="22"/>
          <w:szCs w:val="22"/>
        </w:rPr>
        <w:t>3</w:t>
      </w:r>
    </w:p>
    <w:p w14:paraId="3DE5AAEA" w14:textId="77777777" w:rsidR="00482E79" w:rsidRPr="00482E79" w:rsidRDefault="00482E79" w:rsidP="00482E79">
      <w:pPr>
        <w:pStyle w:val="Bezodstpw"/>
        <w:rPr>
          <w:rFonts w:asciiTheme="minorHAnsi" w:hAnsiTheme="minorHAnsi"/>
          <w:b/>
          <w:color w:val="000000"/>
          <w:sz w:val="22"/>
          <w:szCs w:val="22"/>
        </w:rPr>
      </w:pPr>
    </w:p>
    <w:p w14:paraId="0716FA94" w14:textId="77777777" w:rsidR="00482E79" w:rsidRPr="00482E79" w:rsidRDefault="00482E79" w:rsidP="00482E79">
      <w:pPr>
        <w:pStyle w:val="Bezodstpw"/>
        <w:rPr>
          <w:rFonts w:asciiTheme="minorHAnsi" w:hAnsiTheme="minorHAnsi"/>
          <w:b/>
          <w:color w:val="000000"/>
          <w:sz w:val="22"/>
          <w:szCs w:val="22"/>
        </w:rPr>
      </w:pPr>
    </w:p>
    <w:p w14:paraId="2EDAA847" w14:textId="77777777" w:rsidR="00482E79" w:rsidRPr="00482E79" w:rsidRDefault="00482E79" w:rsidP="00482E79">
      <w:pPr>
        <w:pStyle w:val="Bezodstpw"/>
        <w:rPr>
          <w:rFonts w:asciiTheme="minorHAnsi" w:hAnsiTheme="minorHAnsi"/>
          <w:b/>
          <w:color w:val="000000"/>
          <w:sz w:val="22"/>
          <w:szCs w:val="22"/>
        </w:rPr>
      </w:pPr>
      <w:r w:rsidRPr="00482E79">
        <w:rPr>
          <w:rFonts w:asciiTheme="minorHAnsi" w:hAnsiTheme="minorHAnsi"/>
          <w:b/>
          <w:color w:val="000000"/>
          <w:sz w:val="22"/>
          <w:szCs w:val="22"/>
        </w:rPr>
        <w:t>Informacja dla Wykonawców dotycząca RODO wraz z wzorem Oświadczenia</w:t>
      </w:r>
    </w:p>
    <w:p w14:paraId="15767A65" w14:textId="77777777" w:rsidR="00482E79" w:rsidRPr="00482E79" w:rsidRDefault="00482E79" w:rsidP="00482E79">
      <w:pPr>
        <w:pStyle w:val="Bezodstpw"/>
        <w:rPr>
          <w:rFonts w:asciiTheme="minorHAnsi" w:hAnsiTheme="minorHAnsi"/>
          <w:b/>
          <w:color w:val="000000"/>
          <w:sz w:val="22"/>
          <w:szCs w:val="22"/>
        </w:rPr>
      </w:pPr>
    </w:p>
    <w:p w14:paraId="7D423CEB" w14:textId="77777777" w:rsidR="00482E79" w:rsidRPr="00482E79" w:rsidRDefault="00482E79" w:rsidP="00482E79">
      <w:pPr>
        <w:pStyle w:val="Bezodstpw"/>
        <w:jc w:val="both"/>
        <w:rPr>
          <w:rFonts w:asciiTheme="minorHAnsi" w:hAnsiTheme="minorHAnsi"/>
          <w:sz w:val="22"/>
          <w:szCs w:val="22"/>
        </w:rPr>
      </w:pPr>
      <w:r w:rsidRPr="00482E79">
        <w:rPr>
          <w:rFonts w:asciiTheme="minorHAnsi" w:hAnsiTheme="minorHAnsi"/>
          <w:sz w:val="22"/>
          <w:szCs w:val="22"/>
        </w:rPr>
        <w:t>Klauzula informacyjna z art. 13 RODO</w:t>
      </w:r>
    </w:p>
    <w:p w14:paraId="71280778"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27B3696D" w14:textId="77777777" w:rsidR="00482E79" w:rsidRPr="00482E79" w:rsidRDefault="00482E79" w:rsidP="00482E79">
      <w:pPr>
        <w:pStyle w:val="Bezodstpw"/>
        <w:numPr>
          <w:ilvl w:val="0"/>
          <w:numId w:val="52"/>
        </w:numPr>
        <w:jc w:val="both"/>
        <w:rPr>
          <w:rFonts w:asciiTheme="minorHAnsi" w:hAnsiTheme="minorHAnsi"/>
          <w:i/>
          <w:sz w:val="22"/>
          <w:szCs w:val="22"/>
        </w:rPr>
      </w:pPr>
      <w:r w:rsidRPr="00482E79">
        <w:rPr>
          <w:rFonts w:asciiTheme="minorHAnsi" w:hAnsiTheme="minorHAnsi"/>
          <w:sz w:val="22"/>
          <w:szCs w:val="22"/>
        </w:rPr>
        <w:t>administratorem Pani/Pana danych osobowych jest Mazowieckie Centrum Rehabilitacji STOCER Sp. z o.o., ul. Wierzejewskiego 12, 05-510 Konstancin-Jeziorna</w:t>
      </w:r>
      <w:r w:rsidRPr="00482E79">
        <w:rPr>
          <w:rFonts w:asciiTheme="minorHAnsi" w:hAnsiTheme="minorHAnsi"/>
          <w:i/>
          <w:sz w:val="22"/>
          <w:szCs w:val="22"/>
        </w:rPr>
        <w:t>.</w:t>
      </w:r>
    </w:p>
    <w:p w14:paraId="28E0448E"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 xml:space="preserve">we wszystkich sprawach z zakresu ochrony danych osobowych może Pani/Pan kontaktować się z wyznaczonym przez Administratora danych Inspektorem Ochrony Danych (pod adresem iod@stocer.pl); </w:t>
      </w:r>
    </w:p>
    <w:p w14:paraId="3EB2B9C7" w14:textId="24D2574F" w:rsidR="00482E79" w:rsidRPr="00986968" w:rsidRDefault="00482E79" w:rsidP="00986968">
      <w:pPr>
        <w:pStyle w:val="Standard"/>
        <w:rPr>
          <w:rFonts w:ascii="Times New Roman" w:eastAsia="Cambria" w:hAnsi="Times New Roman"/>
          <w:sz w:val="22"/>
          <w:szCs w:val="22"/>
        </w:rPr>
      </w:pPr>
      <w:r w:rsidRPr="00986968">
        <w:rPr>
          <w:rFonts w:ascii="Times New Roman" w:hAnsi="Times New Roman"/>
          <w:sz w:val="22"/>
          <w:szCs w:val="22"/>
        </w:rPr>
        <w:t>Pani/Pana dane osobowe przetwarzane będą na podstawie art. 6 ust. 1 lit. c</w:t>
      </w:r>
      <w:r w:rsidRPr="00986968">
        <w:rPr>
          <w:rFonts w:ascii="Times New Roman" w:hAnsi="Times New Roman"/>
          <w:i/>
          <w:sz w:val="22"/>
          <w:szCs w:val="22"/>
        </w:rPr>
        <w:t xml:space="preserve"> </w:t>
      </w:r>
      <w:r w:rsidRPr="00986968">
        <w:rPr>
          <w:rFonts w:ascii="Times New Roman" w:hAnsi="Times New Roman"/>
          <w:sz w:val="22"/>
          <w:szCs w:val="22"/>
        </w:rPr>
        <w:t xml:space="preserve">RODO w celu związanym z postępowaniem o udzielenie zamówienia publicznego na </w:t>
      </w:r>
      <w:r w:rsidR="00E23A72" w:rsidRPr="00986968">
        <w:rPr>
          <w:rFonts w:ascii="Times New Roman" w:eastAsia="Cambria" w:hAnsi="Times New Roman"/>
          <w:b/>
          <w:bCs/>
          <w:sz w:val="22"/>
          <w:szCs w:val="22"/>
        </w:rPr>
        <w:t>dostawę pierwszego wyposażenia dla zadania pn. „</w:t>
      </w:r>
      <w:r w:rsidR="00E23A72" w:rsidRPr="00986968">
        <w:rPr>
          <w:rFonts w:ascii="Times New Roman" w:hAnsi="Times New Roman"/>
          <w:b/>
          <w:bCs/>
          <w:sz w:val="22"/>
          <w:szCs w:val="22"/>
        </w:rPr>
        <w:t>Przebudowa i modernizacja budynku głównego Mazowieckiego Centrum Rehabilitacji "STOCER" Sp. z o.o. w Konstancinie-Jeziornie przy ul. Długiej 40/42</w:t>
      </w:r>
      <w:r w:rsidR="00E23A72" w:rsidRPr="00986968">
        <w:rPr>
          <w:rFonts w:ascii="Times New Roman" w:eastAsia="Cambria" w:hAnsi="Times New Roman"/>
          <w:b/>
          <w:bCs/>
          <w:sz w:val="22"/>
          <w:szCs w:val="22"/>
        </w:rPr>
        <w:t>”.</w:t>
      </w:r>
      <w:r w:rsidR="00A754D8">
        <w:rPr>
          <w:rFonts w:ascii="Times New Roman" w:hAnsi="Times New Roman"/>
          <w:b/>
          <w:sz w:val="22"/>
          <w:szCs w:val="22"/>
        </w:rPr>
        <w:t>Znak sprawy PN 63</w:t>
      </w:r>
      <w:r w:rsidRPr="00986968">
        <w:rPr>
          <w:rFonts w:ascii="Times New Roman" w:hAnsi="Times New Roman"/>
          <w:b/>
          <w:sz w:val="22"/>
          <w:szCs w:val="22"/>
        </w:rPr>
        <w:t>/202</w:t>
      </w:r>
      <w:r w:rsidR="00327385" w:rsidRPr="00986968">
        <w:rPr>
          <w:rFonts w:ascii="Times New Roman" w:hAnsi="Times New Roman"/>
          <w:b/>
          <w:sz w:val="22"/>
          <w:szCs w:val="22"/>
        </w:rPr>
        <w:t>3</w:t>
      </w:r>
      <w:r w:rsidRPr="00986968">
        <w:rPr>
          <w:rFonts w:ascii="Times New Roman" w:hAnsi="Times New Roman"/>
          <w:i/>
          <w:sz w:val="22"/>
          <w:szCs w:val="22"/>
        </w:rPr>
        <w:t xml:space="preserve"> </w:t>
      </w:r>
      <w:r w:rsidRPr="00986968">
        <w:rPr>
          <w:rFonts w:ascii="Times New Roman" w:hAnsi="Times New Roman"/>
          <w:sz w:val="22"/>
          <w:szCs w:val="22"/>
        </w:rPr>
        <w:t>prowadzonym w trybie przetargu nieograniczonego ,</w:t>
      </w:r>
    </w:p>
    <w:p w14:paraId="698DD7FD" w14:textId="5AD90F80" w:rsidR="00482E79" w:rsidRPr="00482E79" w:rsidRDefault="00482E79" w:rsidP="00482E79">
      <w:pPr>
        <w:pStyle w:val="Akapitzlist"/>
        <w:widowControl/>
        <w:numPr>
          <w:ilvl w:val="0"/>
          <w:numId w:val="52"/>
        </w:numPr>
        <w:pBdr>
          <w:top w:val="nil"/>
          <w:left w:val="nil"/>
          <w:bottom w:val="nil"/>
          <w:right w:val="nil"/>
          <w:between w:val="nil"/>
        </w:pBdr>
        <w:adjustRightInd/>
        <w:spacing w:before="0" w:beforeAutospacing="0" w:after="0" w:afterAutospacing="0" w:line="240" w:lineRule="auto"/>
        <w:contextualSpacing/>
        <w:textAlignment w:val="auto"/>
        <w:rPr>
          <w:rFonts w:eastAsia="Tahoma" w:cs="Tahoma"/>
          <w:color w:val="auto"/>
        </w:rPr>
      </w:pPr>
      <w:r w:rsidRPr="00482E79">
        <w:rPr>
          <w:color w:val="auto"/>
        </w:rPr>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color w:val="auto"/>
        </w:rPr>
        <w:t>(Dz.U.</w:t>
      </w:r>
      <w:r w:rsidR="00327385">
        <w:rPr>
          <w:rFonts w:eastAsia="Tahoma" w:cs="Tahoma"/>
          <w:color w:val="auto"/>
        </w:rPr>
        <w:t>2022.1710</w:t>
      </w:r>
      <w:r w:rsidRPr="00482E79">
        <w:rPr>
          <w:rFonts w:eastAsia="Tahoma" w:cs="Tahoma"/>
          <w:color w:val="auto"/>
        </w:rPr>
        <w:t xml:space="preserve"> z dnia </w:t>
      </w:r>
      <w:r w:rsidR="00327385">
        <w:rPr>
          <w:rFonts w:eastAsia="Tahoma" w:cs="Tahoma"/>
          <w:color w:val="auto"/>
        </w:rPr>
        <w:t>2022.08.16</w:t>
      </w:r>
      <w:r w:rsidRPr="00482E79">
        <w:rPr>
          <w:rFonts w:eastAsia="Tahoma" w:cs="Tahoma"/>
          <w:color w:val="auto"/>
        </w:rPr>
        <w:t>)</w:t>
      </w:r>
      <w:r w:rsidRPr="00482E79">
        <w:rPr>
          <w:color w:val="auto"/>
        </w:rPr>
        <w:t xml:space="preserve"> dalej „ustawa </w:t>
      </w:r>
      <w:proofErr w:type="spellStart"/>
      <w:r w:rsidRPr="00482E79">
        <w:rPr>
          <w:color w:val="auto"/>
        </w:rPr>
        <w:t>Pzp</w:t>
      </w:r>
      <w:proofErr w:type="spellEnd"/>
      <w:r w:rsidRPr="00482E79">
        <w:rPr>
          <w:color w:val="auto"/>
        </w:rPr>
        <w:t xml:space="preserve">”;  </w:t>
      </w:r>
    </w:p>
    <w:p w14:paraId="01A3F6CE"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 xml:space="preserve">Pani/Pana dane osobowe będą przechowywane, zgodnie z art. 78 ust. 1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0A3FF3E9"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 xml:space="preserve">obowiązek podania przez Panią/Pana danych osobowych bezpośrednio Pani/Pana dotyczących jest wymogiem ustawowym określonym w przepisach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związanym z udziałem w postępowaniu o udzielenie zamówienia publicznego; </w:t>
      </w:r>
    </w:p>
    <w:p w14:paraId="527CF887" w14:textId="77777777" w:rsidR="00482E79" w:rsidRPr="00482E79" w:rsidRDefault="00482E79" w:rsidP="00482E79">
      <w:pPr>
        <w:pStyle w:val="Bezodstpw"/>
        <w:numPr>
          <w:ilvl w:val="0"/>
          <w:numId w:val="52"/>
        </w:numPr>
        <w:jc w:val="both"/>
        <w:rPr>
          <w:rFonts w:asciiTheme="minorHAnsi" w:hAnsiTheme="minorHAnsi"/>
          <w:i/>
          <w:sz w:val="22"/>
          <w:szCs w:val="22"/>
        </w:rPr>
      </w:pPr>
      <w:r w:rsidRPr="00482E79">
        <w:rPr>
          <w:rFonts w:asciiTheme="minorHAnsi" w:hAnsiTheme="minorHAnsi"/>
          <w:sz w:val="22"/>
          <w:szCs w:val="22"/>
        </w:rPr>
        <w:t xml:space="preserve">konsekwencje niepodania określonych danych wynikają z ustawy </w:t>
      </w:r>
      <w:proofErr w:type="spellStart"/>
      <w:r w:rsidRPr="00482E79">
        <w:rPr>
          <w:rFonts w:asciiTheme="minorHAnsi" w:hAnsiTheme="minorHAnsi"/>
          <w:sz w:val="22"/>
          <w:szCs w:val="22"/>
        </w:rPr>
        <w:t>Pzp</w:t>
      </w:r>
      <w:proofErr w:type="spellEnd"/>
      <w:r w:rsidRPr="00482E79">
        <w:rPr>
          <w:rFonts w:asciiTheme="minorHAnsi" w:hAnsiTheme="minorHAnsi"/>
          <w:sz w:val="22"/>
          <w:szCs w:val="22"/>
        </w:rPr>
        <w:t xml:space="preserve">;  </w:t>
      </w:r>
    </w:p>
    <w:p w14:paraId="1F5731F1"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w odniesieniu do Pani/Pana danych osobowych decyzje nie będą podejmowane w sposób zautomatyzowany, stosowanie do art. 22 RODO;</w:t>
      </w:r>
    </w:p>
    <w:p w14:paraId="6F23B314"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Style w:val="Uwydatnienie"/>
          <w:rFonts w:asciiTheme="minorHAnsi" w:hAnsiTheme="minorHAnsi"/>
          <w:sz w:val="22"/>
          <w:szCs w:val="22"/>
        </w:rPr>
        <w:t>administrator danych nie ma zamiaru przekazywać danych osobowych do państwa trzeciego lub organizacji międzynarodowej;</w:t>
      </w:r>
    </w:p>
    <w:p w14:paraId="4799FFE0" w14:textId="77777777" w:rsidR="00482E79" w:rsidRPr="00482E79" w:rsidRDefault="00482E79" w:rsidP="00482E79">
      <w:pPr>
        <w:pStyle w:val="Bezodstpw"/>
        <w:numPr>
          <w:ilvl w:val="0"/>
          <w:numId w:val="52"/>
        </w:numPr>
        <w:jc w:val="both"/>
        <w:rPr>
          <w:rFonts w:asciiTheme="minorHAnsi" w:hAnsiTheme="minorHAnsi"/>
          <w:sz w:val="22"/>
          <w:szCs w:val="22"/>
        </w:rPr>
      </w:pPr>
      <w:r w:rsidRPr="00482E79">
        <w:rPr>
          <w:rFonts w:asciiTheme="minorHAnsi" w:hAnsiTheme="minorHAnsi"/>
          <w:sz w:val="22"/>
          <w:szCs w:val="22"/>
        </w:rPr>
        <w:t>posiada Pani/Pan:</w:t>
      </w:r>
    </w:p>
    <w:p w14:paraId="79FA06B8" w14:textId="77777777" w:rsidR="00482E79" w:rsidRPr="00482E79" w:rsidRDefault="00482E79" w:rsidP="00482E79">
      <w:pPr>
        <w:pStyle w:val="Bezodstpw"/>
        <w:numPr>
          <w:ilvl w:val="0"/>
          <w:numId w:val="53"/>
        </w:numPr>
        <w:jc w:val="both"/>
        <w:rPr>
          <w:rFonts w:asciiTheme="minorHAnsi" w:hAnsiTheme="minorHAnsi"/>
          <w:sz w:val="22"/>
          <w:szCs w:val="22"/>
        </w:rPr>
      </w:pPr>
      <w:r w:rsidRPr="00482E79">
        <w:rPr>
          <w:rFonts w:asciiTheme="minorHAnsi" w:hAnsiTheme="minorHAnsi"/>
          <w:sz w:val="22"/>
          <w:szCs w:val="22"/>
        </w:rPr>
        <w:t>na podstawie art. 15 RODO prawo dostępu do danych osobowych Pani/Pana dotyczących;</w:t>
      </w:r>
    </w:p>
    <w:p w14:paraId="07E0B297" w14:textId="77777777" w:rsidR="00482E79" w:rsidRPr="00482E79" w:rsidRDefault="00482E79" w:rsidP="00482E79">
      <w:pPr>
        <w:pStyle w:val="Bezodstpw"/>
        <w:numPr>
          <w:ilvl w:val="0"/>
          <w:numId w:val="53"/>
        </w:numPr>
        <w:jc w:val="both"/>
        <w:rPr>
          <w:rFonts w:asciiTheme="minorHAnsi" w:hAnsiTheme="minorHAnsi"/>
          <w:sz w:val="22"/>
          <w:szCs w:val="22"/>
        </w:rPr>
      </w:pPr>
      <w:r w:rsidRPr="00482E79">
        <w:rPr>
          <w:rFonts w:asciiTheme="minorHAnsi" w:hAnsiTheme="minorHAnsi"/>
          <w:sz w:val="22"/>
          <w:szCs w:val="22"/>
        </w:rPr>
        <w:t xml:space="preserve">na podstawie art. 16 RODO prawo do sprostowania Pani/Pana danych osobowych </w:t>
      </w:r>
      <w:r w:rsidRPr="00482E79">
        <w:rPr>
          <w:rFonts w:asciiTheme="minorHAnsi" w:hAnsiTheme="minorHAnsi"/>
          <w:b/>
          <w:sz w:val="22"/>
          <w:szCs w:val="22"/>
          <w:vertAlign w:val="superscript"/>
        </w:rPr>
        <w:t>**</w:t>
      </w:r>
      <w:r w:rsidRPr="00482E79">
        <w:rPr>
          <w:rFonts w:asciiTheme="minorHAnsi" w:hAnsiTheme="minorHAnsi"/>
          <w:sz w:val="22"/>
          <w:szCs w:val="22"/>
        </w:rPr>
        <w:t>;</w:t>
      </w:r>
    </w:p>
    <w:p w14:paraId="522FF424" w14:textId="77777777" w:rsidR="00482E79" w:rsidRPr="00946C8B" w:rsidRDefault="00482E79" w:rsidP="00482E79">
      <w:pPr>
        <w:pStyle w:val="Bezodstpw"/>
        <w:numPr>
          <w:ilvl w:val="0"/>
          <w:numId w:val="53"/>
        </w:numPr>
        <w:jc w:val="both"/>
        <w:rPr>
          <w:rFonts w:asciiTheme="minorHAnsi" w:hAnsiTheme="minorHAnsi"/>
          <w:sz w:val="22"/>
          <w:szCs w:val="22"/>
        </w:rPr>
      </w:pPr>
      <w:r w:rsidRPr="00482E79">
        <w:rPr>
          <w:rFonts w:asciiTheme="minorHAnsi" w:hAnsiTheme="minorHAnsi"/>
          <w:sz w:val="22"/>
          <w:szCs w:val="22"/>
        </w:rPr>
        <w:t xml:space="preserve">na podstawie art. 18 RODO prawo żądania od administratora ograniczenia przetwarzania </w:t>
      </w:r>
      <w:r w:rsidRPr="00946C8B">
        <w:rPr>
          <w:rFonts w:asciiTheme="minorHAnsi" w:hAnsiTheme="minorHAnsi"/>
          <w:sz w:val="22"/>
          <w:szCs w:val="22"/>
        </w:rPr>
        <w:t xml:space="preserve">danych osobowych z zastrzeżeniem przypadków, o których mowa w art. 18 ust. 2 RODO ***;  </w:t>
      </w:r>
    </w:p>
    <w:p w14:paraId="14B5E624" w14:textId="77777777" w:rsidR="00482E79" w:rsidRPr="00946C8B" w:rsidRDefault="00482E79" w:rsidP="00482E79">
      <w:pPr>
        <w:pStyle w:val="Bezodstpw"/>
        <w:numPr>
          <w:ilvl w:val="0"/>
          <w:numId w:val="53"/>
        </w:numPr>
        <w:jc w:val="both"/>
        <w:rPr>
          <w:rFonts w:asciiTheme="minorHAnsi" w:hAnsiTheme="minorHAnsi"/>
          <w:i/>
          <w:sz w:val="22"/>
          <w:szCs w:val="22"/>
        </w:rPr>
      </w:pPr>
      <w:r w:rsidRPr="00946C8B">
        <w:rPr>
          <w:rFonts w:asciiTheme="minorHAnsi" w:hAnsiTheme="minorHAnsi"/>
          <w:sz w:val="22"/>
          <w:szCs w:val="22"/>
        </w:rPr>
        <w:t>prawo do wniesienia skargi do Prezesa Urzędu Ochrony Danych Osobowych, gdy uzna Pani/Pan, że przetwarzanie danych osobowych Pani/Pana dotyczących narusza przepisy RODO;</w:t>
      </w:r>
    </w:p>
    <w:p w14:paraId="214ABD7C" w14:textId="77777777" w:rsidR="00482E79" w:rsidRPr="00946C8B" w:rsidRDefault="00482E79" w:rsidP="00482E79">
      <w:pPr>
        <w:pStyle w:val="Bezodstpw"/>
        <w:jc w:val="both"/>
        <w:rPr>
          <w:rFonts w:asciiTheme="minorHAnsi" w:hAnsiTheme="minorHAnsi"/>
          <w:b/>
          <w:sz w:val="22"/>
          <w:szCs w:val="22"/>
        </w:rPr>
      </w:pPr>
    </w:p>
    <w:p w14:paraId="4B53FFAF" w14:textId="77777777" w:rsidR="00482E79" w:rsidRPr="00946C8B" w:rsidRDefault="00482E79" w:rsidP="00482E79">
      <w:pPr>
        <w:pStyle w:val="Bezodstpw"/>
        <w:jc w:val="both"/>
        <w:rPr>
          <w:rFonts w:asciiTheme="minorHAnsi" w:hAnsiTheme="minorHAnsi"/>
          <w:b/>
          <w:i/>
          <w:sz w:val="22"/>
          <w:szCs w:val="22"/>
        </w:rPr>
      </w:pPr>
      <w:r w:rsidRPr="00946C8B">
        <w:rPr>
          <w:rFonts w:asciiTheme="minorHAnsi" w:hAnsiTheme="minorHAnsi"/>
          <w:b/>
          <w:sz w:val="22"/>
          <w:szCs w:val="22"/>
        </w:rPr>
        <w:t>nie przysługuje Pani/Panu:</w:t>
      </w:r>
    </w:p>
    <w:p w14:paraId="7084BAE8" w14:textId="77777777" w:rsidR="00482E79" w:rsidRPr="00946C8B" w:rsidRDefault="00482E79" w:rsidP="00482E79">
      <w:pPr>
        <w:pStyle w:val="Bezodstpw"/>
        <w:numPr>
          <w:ilvl w:val="0"/>
          <w:numId w:val="51"/>
        </w:numPr>
        <w:jc w:val="both"/>
        <w:rPr>
          <w:rFonts w:asciiTheme="minorHAnsi" w:hAnsiTheme="minorHAnsi"/>
          <w:i/>
          <w:sz w:val="22"/>
          <w:szCs w:val="22"/>
        </w:rPr>
      </w:pPr>
      <w:r w:rsidRPr="00946C8B">
        <w:rPr>
          <w:rFonts w:asciiTheme="minorHAnsi" w:hAnsiTheme="minorHAnsi"/>
          <w:sz w:val="22"/>
          <w:szCs w:val="22"/>
        </w:rPr>
        <w:t>w związku z art. 17 ust. 3 lit. b, d lub e RODO prawo do usunięcia danych osobowych;</w:t>
      </w:r>
    </w:p>
    <w:p w14:paraId="2F034A6C" w14:textId="77777777" w:rsidR="00482E79" w:rsidRPr="00946C8B" w:rsidRDefault="00482E79" w:rsidP="00482E79">
      <w:pPr>
        <w:pStyle w:val="Bezodstpw"/>
        <w:numPr>
          <w:ilvl w:val="0"/>
          <w:numId w:val="51"/>
        </w:numPr>
        <w:jc w:val="both"/>
        <w:rPr>
          <w:rFonts w:asciiTheme="minorHAnsi" w:hAnsiTheme="minorHAnsi"/>
          <w:b/>
          <w:i/>
          <w:sz w:val="22"/>
          <w:szCs w:val="22"/>
        </w:rPr>
      </w:pPr>
      <w:r w:rsidRPr="00946C8B">
        <w:rPr>
          <w:rFonts w:asciiTheme="minorHAnsi" w:hAnsiTheme="minorHAnsi"/>
          <w:sz w:val="22"/>
          <w:szCs w:val="22"/>
        </w:rPr>
        <w:t>prawo do przenoszenia danych osobowych, o którym mowa w art. 20 RODO;</w:t>
      </w:r>
    </w:p>
    <w:p w14:paraId="2C4AD9B1" w14:textId="77777777" w:rsidR="00482E79" w:rsidRPr="00946C8B" w:rsidRDefault="00482E79" w:rsidP="00482E79">
      <w:pPr>
        <w:pStyle w:val="Bezodstpw"/>
        <w:numPr>
          <w:ilvl w:val="0"/>
          <w:numId w:val="51"/>
        </w:numPr>
        <w:jc w:val="both"/>
        <w:rPr>
          <w:rFonts w:asciiTheme="minorHAnsi" w:hAnsiTheme="minorHAnsi"/>
          <w:b/>
          <w:i/>
          <w:sz w:val="22"/>
          <w:szCs w:val="22"/>
        </w:rPr>
      </w:pPr>
      <w:r w:rsidRPr="00946C8B">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946C8B">
        <w:rPr>
          <w:rFonts w:asciiTheme="minorHAnsi" w:hAnsiTheme="minorHAnsi"/>
          <w:sz w:val="22"/>
          <w:szCs w:val="22"/>
        </w:rPr>
        <w:t>.</w:t>
      </w:r>
      <w:r w:rsidRPr="00946C8B">
        <w:rPr>
          <w:rFonts w:asciiTheme="minorHAnsi" w:hAnsiTheme="minorHAnsi"/>
          <w:b/>
          <w:sz w:val="22"/>
          <w:szCs w:val="22"/>
        </w:rPr>
        <w:t xml:space="preserve"> </w:t>
      </w:r>
    </w:p>
    <w:p w14:paraId="4E8E2794" w14:textId="77777777" w:rsidR="00482E79" w:rsidRPr="00946C8B" w:rsidRDefault="00482E79" w:rsidP="00482E79">
      <w:pPr>
        <w:pStyle w:val="Bezodstpw"/>
        <w:rPr>
          <w:rFonts w:asciiTheme="minorHAnsi" w:hAnsiTheme="minorHAnsi"/>
          <w:b/>
          <w:i/>
          <w:sz w:val="22"/>
          <w:szCs w:val="22"/>
        </w:rPr>
      </w:pPr>
    </w:p>
    <w:p w14:paraId="202FB09B" w14:textId="56E6AC1C" w:rsidR="00482E79" w:rsidRPr="00737935" w:rsidRDefault="00482E79" w:rsidP="00737935">
      <w:pPr>
        <w:rPr>
          <w:rFonts w:asciiTheme="minorHAnsi" w:hAnsiTheme="minorHAnsi"/>
          <w:sz w:val="22"/>
          <w:szCs w:val="22"/>
        </w:rPr>
      </w:pPr>
      <w:r w:rsidRPr="00DC701E">
        <w:t>______________________</w:t>
      </w:r>
    </w:p>
    <w:p w14:paraId="6096E74C" w14:textId="77777777" w:rsidR="00482E79" w:rsidRPr="00DC701E" w:rsidRDefault="00482E79" w:rsidP="00482E79">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18344945"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28EB9CCE" w14:textId="77777777" w:rsidR="00482E79" w:rsidRPr="00DC701E" w:rsidRDefault="00482E79" w:rsidP="00482E79">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1EB6246" w14:textId="77777777" w:rsidR="00482E79" w:rsidRDefault="00482E79" w:rsidP="00482E79">
      <w:pPr>
        <w:rPr>
          <w:b/>
          <w:color w:val="000000"/>
        </w:rPr>
      </w:pPr>
      <w:r>
        <w:rPr>
          <w:b/>
          <w:color w:val="000000"/>
        </w:rPr>
        <w:br w:type="page"/>
      </w:r>
    </w:p>
    <w:p w14:paraId="6E2616A8" w14:textId="77777777" w:rsidR="00482E79" w:rsidRPr="00DC701E" w:rsidRDefault="00482E79" w:rsidP="00482E79">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4640155B" w14:textId="77777777" w:rsidR="00482E79" w:rsidRPr="00DC701E" w:rsidRDefault="00482E79" w:rsidP="00482E79">
      <w:pPr>
        <w:pStyle w:val="Bezodstpw"/>
        <w:rPr>
          <w:b/>
          <w:color w:val="000000"/>
          <w:u w:val="single"/>
        </w:rPr>
      </w:pPr>
    </w:p>
    <w:p w14:paraId="2380144F" w14:textId="1D1FCD81" w:rsidR="00482E79" w:rsidRPr="00416854" w:rsidRDefault="00482E79" w:rsidP="00482E79">
      <w:pPr>
        <w:pStyle w:val="Tekstprzypisudolnego"/>
        <w:jc w:val="right"/>
        <w:rPr>
          <w:rFonts w:ascii="Times New Roman" w:hAnsi="Times New Roman"/>
          <w:b/>
          <w:bCs/>
        </w:rPr>
      </w:pPr>
      <w:r w:rsidRPr="00416854">
        <w:rPr>
          <w:rFonts w:ascii="Times New Roman" w:hAnsi="Times New Roman"/>
          <w:b/>
          <w:bCs/>
        </w:rPr>
        <w:t xml:space="preserve">Załącznik nr 7 do SWZ PN </w:t>
      </w:r>
      <w:r w:rsidR="00737935">
        <w:rPr>
          <w:rFonts w:ascii="Times New Roman" w:hAnsi="Times New Roman"/>
          <w:b/>
          <w:bCs/>
        </w:rPr>
        <w:t>63</w:t>
      </w:r>
      <w:r>
        <w:rPr>
          <w:rFonts w:ascii="Times New Roman" w:hAnsi="Times New Roman"/>
          <w:b/>
          <w:bCs/>
        </w:rPr>
        <w:t>/202</w:t>
      </w:r>
      <w:r w:rsidR="00D22446">
        <w:rPr>
          <w:rFonts w:ascii="Times New Roman" w:hAnsi="Times New Roman"/>
          <w:b/>
          <w:bCs/>
        </w:rPr>
        <w:t>3</w:t>
      </w:r>
    </w:p>
    <w:p w14:paraId="0397E2C9" w14:textId="77777777" w:rsidR="00482E79" w:rsidRPr="00DC701E" w:rsidRDefault="00482E79" w:rsidP="00482E79">
      <w:pPr>
        <w:pStyle w:val="Tekstprzypisudolnego"/>
        <w:jc w:val="center"/>
        <w:rPr>
          <w:rFonts w:ascii="Times New Roman" w:hAnsi="Times New Roman"/>
          <w:i/>
          <w:iCs/>
          <w:u w:val="single"/>
        </w:rPr>
      </w:pPr>
    </w:p>
    <w:p w14:paraId="74E3E274" w14:textId="77777777" w:rsidR="00482E79" w:rsidRPr="00DC701E" w:rsidRDefault="00482E79" w:rsidP="00482E79">
      <w:pPr>
        <w:pStyle w:val="Tekstprzypisudolnego"/>
        <w:jc w:val="center"/>
        <w:rPr>
          <w:rFonts w:ascii="Times New Roman" w:hAnsi="Times New Roman"/>
          <w:i/>
          <w:iCs/>
          <w:u w:val="single"/>
        </w:rPr>
      </w:pPr>
    </w:p>
    <w:p w14:paraId="65736723" w14:textId="77777777" w:rsidR="00482E79" w:rsidRPr="00DC701E" w:rsidRDefault="00482E79" w:rsidP="00482E79">
      <w:pPr>
        <w:pStyle w:val="Tekstprzypisudolnego"/>
        <w:jc w:val="center"/>
        <w:rPr>
          <w:rFonts w:ascii="Times New Roman" w:hAnsi="Times New Roman"/>
          <w:i/>
          <w:iCs/>
          <w:u w:val="single"/>
        </w:rPr>
      </w:pPr>
    </w:p>
    <w:p w14:paraId="1748923E"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561F16E9"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01BEBFF1" w14:textId="77777777" w:rsidR="00482E79" w:rsidRPr="00DC701E" w:rsidRDefault="00482E79" w:rsidP="00482E79">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0DD6251F" w14:textId="77777777" w:rsidR="00482E79" w:rsidRPr="00DC701E" w:rsidRDefault="00482E79" w:rsidP="00482E79">
      <w:pPr>
        <w:pStyle w:val="Tekstprzypisudolnego"/>
        <w:jc w:val="center"/>
        <w:rPr>
          <w:rFonts w:ascii="Times New Roman" w:hAnsi="Times New Roman"/>
          <w:i/>
          <w:iCs/>
          <w:u w:val="single"/>
        </w:rPr>
      </w:pPr>
    </w:p>
    <w:p w14:paraId="6B5ABBF3" w14:textId="77777777" w:rsidR="00482E79" w:rsidRPr="00DC701E" w:rsidRDefault="00482E79" w:rsidP="00482E79">
      <w:pPr>
        <w:pStyle w:val="Tekstprzypisudolnego"/>
        <w:jc w:val="center"/>
        <w:rPr>
          <w:rFonts w:ascii="Times New Roman" w:hAnsi="Times New Roman"/>
          <w:i/>
          <w:iCs/>
          <w:u w:val="single"/>
        </w:rPr>
      </w:pPr>
    </w:p>
    <w:p w14:paraId="12E95822" w14:textId="77777777" w:rsidR="00482E79" w:rsidRPr="00DC701E" w:rsidRDefault="00482E79" w:rsidP="00482E79">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1CE6D7C3" w14:textId="77777777" w:rsidR="00482E79" w:rsidRPr="00DC701E" w:rsidRDefault="00482E79" w:rsidP="00482E79">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5EF00B49" w14:textId="77777777" w:rsidR="00482E79" w:rsidRPr="00DC701E" w:rsidRDefault="00482E79" w:rsidP="00482E79">
      <w:pPr>
        <w:pStyle w:val="NormalnyWeb"/>
        <w:spacing w:line="360" w:lineRule="auto"/>
        <w:ind w:firstLine="567"/>
      </w:pPr>
    </w:p>
    <w:p w14:paraId="39EDD93E" w14:textId="77777777" w:rsidR="00482E79" w:rsidRPr="00DC701E" w:rsidRDefault="00482E79" w:rsidP="00482E79">
      <w:pPr>
        <w:pStyle w:val="NormalnyWeb"/>
        <w:spacing w:line="360" w:lineRule="auto"/>
        <w:rPr>
          <w:b/>
          <w:bCs/>
        </w:rPr>
      </w:pPr>
    </w:p>
    <w:p w14:paraId="74B404AC" w14:textId="77777777" w:rsidR="00482E79" w:rsidRPr="00DC701E" w:rsidRDefault="00482E79" w:rsidP="00482E79">
      <w:pPr>
        <w:pStyle w:val="NormalnyWeb"/>
        <w:spacing w:line="360" w:lineRule="auto"/>
        <w:jc w:val="right"/>
      </w:pPr>
      <w:r w:rsidRPr="00DC701E">
        <w:t>______________________________</w:t>
      </w:r>
    </w:p>
    <w:p w14:paraId="392442EE" w14:textId="77777777" w:rsidR="00482E79" w:rsidRPr="000B57DF" w:rsidRDefault="00482E79" w:rsidP="00482E79">
      <w:pPr>
        <w:pStyle w:val="NormalnyWeb"/>
        <w:spacing w:line="360" w:lineRule="auto"/>
        <w:jc w:val="center"/>
      </w:pPr>
      <w:r w:rsidRPr="00DC701E">
        <w:t xml:space="preserve">                                                                                                              </w:t>
      </w:r>
      <w:r>
        <w:t xml:space="preserve">                  data i podpis</w:t>
      </w:r>
    </w:p>
    <w:p w14:paraId="3F287575" w14:textId="77777777" w:rsidR="00482E79" w:rsidRPr="00DC701E" w:rsidRDefault="00482E79" w:rsidP="00482E79"/>
    <w:p w14:paraId="0E2EF0E9" w14:textId="77777777" w:rsidR="00482E79" w:rsidRPr="00DC701E" w:rsidRDefault="00482E79" w:rsidP="00482E79">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39DCC13C" w14:textId="77777777" w:rsidR="00482E79" w:rsidRPr="00416854" w:rsidRDefault="00482E79" w:rsidP="00482E79">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64EDE32D" w14:textId="77777777" w:rsidR="00482E79" w:rsidRDefault="00482E79" w:rsidP="00482E79"/>
    <w:p w14:paraId="58FB8D91" w14:textId="77777777" w:rsidR="00CC061F" w:rsidRDefault="00CC061F" w:rsidP="00CC061F">
      <w:pPr>
        <w:pBdr>
          <w:top w:val="nil"/>
          <w:left w:val="nil"/>
          <w:bottom w:val="nil"/>
          <w:right w:val="nil"/>
          <w:between w:val="nil"/>
        </w:pBdr>
        <w:rPr>
          <w:rFonts w:eastAsia="Cambria" w:cs="Cambria"/>
        </w:rPr>
      </w:pPr>
    </w:p>
    <w:p w14:paraId="4572D0E3" w14:textId="77777777" w:rsidR="00CC061F" w:rsidRDefault="00CC061F" w:rsidP="00CC061F">
      <w:pPr>
        <w:pBdr>
          <w:top w:val="nil"/>
          <w:left w:val="nil"/>
          <w:bottom w:val="nil"/>
          <w:right w:val="nil"/>
          <w:between w:val="nil"/>
        </w:pBdr>
        <w:rPr>
          <w:rFonts w:eastAsia="Cambria" w:cs="Cambria"/>
        </w:rPr>
      </w:pPr>
    </w:p>
    <w:p w14:paraId="61F90E5C" w14:textId="77777777" w:rsidR="00D125CD" w:rsidRDefault="00D125CD" w:rsidP="00CC061F">
      <w:pPr>
        <w:pBdr>
          <w:top w:val="nil"/>
          <w:left w:val="nil"/>
          <w:bottom w:val="nil"/>
          <w:right w:val="nil"/>
          <w:between w:val="nil"/>
        </w:pBdr>
        <w:rPr>
          <w:rFonts w:eastAsia="Cambria" w:cs="Cambria"/>
        </w:rPr>
      </w:pPr>
    </w:p>
    <w:p w14:paraId="5A5A548F" w14:textId="77777777" w:rsidR="006865B2" w:rsidRDefault="006865B2" w:rsidP="00CC061F">
      <w:pPr>
        <w:pBdr>
          <w:top w:val="nil"/>
          <w:left w:val="nil"/>
          <w:bottom w:val="nil"/>
          <w:right w:val="nil"/>
          <w:between w:val="nil"/>
        </w:pBdr>
        <w:rPr>
          <w:rFonts w:eastAsia="Cambria" w:cs="Cambria"/>
        </w:rPr>
      </w:pPr>
    </w:p>
    <w:p w14:paraId="566ACA4A" w14:textId="77777777" w:rsidR="006865B2" w:rsidRDefault="006865B2" w:rsidP="00CC061F">
      <w:pPr>
        <w:pBdr>
          <w:top w:val="nil"/>
          <w:left w:val="nil"/>
          <w:bottom w:val="nil"/>
          <w:right w:val="nil"/>
          <w:between w:val="nil"/>
        </w:pBdr>
        <w:rPr>
          <w:rFonts w:eastAsia="Cambria" w:cs="Cambria"/>
        </w:rPr>
      </w:pPr>
    </w:p>
    <w:p w14:paraId="59DF58A4" w14:textId="77777777" w:rsidR="006865B2" w:rsidRDefault="006865B2" w:rsidP="00CC061F">
      <w:pPr>
        <w:pBdr>
          <w:top w:val="nil"/>
          <w:left w:val="nil"/>
          <w:bottom w:val="nil"/>
          <w:right w:val="nil"/>
          <w:between w:val="nil"/>
        </w:pBdr>
        <w:rPr>
          <w:rFonts w:eastAsia="Cambria" w:cs="Cambria"/>
        </w:rPr>
      </w:pPr>
    </w:p>
    <w:p w14:paraId="68586AA9" w14:textId="77777777" w:rsidR="006865B2" w:rsidRDefault="006865B2" w:rsidP="00CC061F">
      <w:pPr>
        <w:pBdr>
          <w:top w:val="nil"/>
          <w:left w:val="nil"/>
          <w:bottom w:val="nil"/>
          <w:right w:val="nil"/>
          <w:between w:val="nil"/>
        </w:pBdr>
        <w:rPr>
          <w:rFonts w:eastAsia="Cambria" w:cs="Cambria"/>
        </w:rPr>
      </w:pPr>
    </w:p>
    <w:p w14:paraId="2300C27E" w14:textId="77777777" w:rsidR="006865B2" w:rsidRDefault="006865B2" w:rsidP="00CC061F">
      <w:pPr>
        <w:pBdr>
          <w:top w:val="nil"/>
          <w:left w:val="nil"/>
          <w:bottom w:val="nil"/>
          <w:right w:val="nil"/>
          <w:between w:val="nil"/>
        </w:pBdr>
        <w:rPr>
          <w:rFonts w:eastAsia="Cambria" w:cs="Cambria"/>
        </w:rPr>
      </w:pPr>
    </w:p>
    <w:p w14:paraId="3BB47517" w14:textId="77777777" w:rsidR="00482E79" w:rsidRDefault="00482E79" w:rsidP="00CC061F">
      <w:pPr>
        <w:pBdr>
          <w:top w:val="nil"/>
          <w:left w:val="nil"/>
          <w:bottom w:val="nil"/>
          <w:right w:val="nil"/>
          <w:between w:val="nil"/>
        </w:pBdr>
        <w:rPr>
          <w:rFonts w:eastAsia="Cambria" w:cs="Cambria"/>
        </w:rPr>
      </w:pPr>
    </w:p>
    <w:p w14:paraId="14FCBCDD" w14:textId="77777777" w:rsidR="00482E79" w:rsidRDefault="00482E79" w:rsidP="00CC061F">
      <w:pPr>
        <w:pBdr>
          <w:top w:val="nil"/>
          <w:left w:val="nil"/>
          <w:bottom w:val="nil"/>
          <w:right w:val="nil"/>
          <w:between w:val="nil"/>
        </w:pBdr>
        <w:rPr>
          <w:rFonts w:eastAsia="Cambria" w:cs="Cambria"/>
        </w:rPr>
      </w:pPr>
    </w:p>
    <w:p w14:paraId="3EE62508" w14:textId="77777777" w:rsidR="00482E79" w:rsidRDefault="00482E79" w:rsidP="00CC061F">
      <w:pPr>
        <w:pBdr>
          <w:top w:val="nil"/>
          <w:left w:val="nil"/>
          <w:bottom w:val="nil"/>
          <w:right w:val="nil"/>
          <w:between w:val="nil"/>
        </w:pBdr>
        <w:rPr>
          <w:rFonts w:eastAsia="Cambria" w:cs="Cambria"/>
        </w:rPr>
      </w:pPr>
    </w:p>
    <w:p w14:paraId="1E2766F8" w14:textId="77777777" w:rsidR="00482E79" w:rsidRDefault="00482E79" w:rsidP="00CC061F">
      <w:pPr>
        <w:pBdr>
          <w:top w:val="nil"/>
          <w:left w:val="nil"/>
          <w:bottom w:val="nil"/>
          <w:right w:val="nil"/>
          <w:between w:val="nil"/>
        </w:pBdr>
        <w:rPr>
          <w:rFonts w:eastAsia="Cambria" w:cs="Cambria"/>
        </w:rPr>
      </w:pPr>
    </w:p>
    <w:p w14:paraId="68A6015F" w14:textId="77777777" w:rsidR="00482E79" w:rsidRDefault="00482E79" w:rsidP="00CC061F">
      <w:pPr>
        <w:pBdr>
          <w:top w:val="nil"/>
          <w:left w:val="nil"/>
          <w:bottom w:val="nil"/>
          <w:right w:val="nil"/>
          <w:between w:val="nil"/>
        </w:pBdr>
        <w:rPr>
          <w:rFonts w:eastAsia="Cambria" w:cs="Cambria"/>
        </w:rPr>
      </w:pPr>
    </w:p>
    <w:p w14:paraId="60C46CCE" w14:textId="77777777" w:rsidR="00CC061F" w:rsidRDefault="00CC061F" w:rsidP="00CC061F">
      <w:pPr>
        <w:pBdr>
          <w:top w:val="nil"/>
          <w:left w:val="nil"/>
          <w:bottom w:val="nil"/>
          <w:right w:val="nil"/>
          <w:between w:val="nil"/>
        </w:pBdr>
        <w:rPr>
          <w:rFonts w:eastAsia="Cambria" w:cs="Cambria"/>
        </w:rPr>
      </w:pPr>
    </w:p>
    <w:p w14:paraId="39043245" w14:textId="77777777" w:rsidR="00351BFC" w:rsidRDefault="00351BFC" w:rsidP="00CC061F">
      <w:pPr>
        <w:pBdr>
          <w:top w:val="nil"/>
          <w:left w:val="nil"/>
          <w:bottom w:val="nil"/>
          <w:right w:val="nil"/>
          <w:between w:val="nil"/>
        </w:pBdr>
        <w:rPr>
          <w:rFonts w:eastAsia="Cambria" w:cs="Cambria"/>
        </w:rPr>
      </w:pPr>
    </w:p>
    <w:p w14:paraId="0B08F4F6" w14:textId="4BA503E2" w:rsidR="00351BFC" w:rsidRPr="00351BFC" w:rsidRDefault="00351BFC" w:rsidP="00351BFC">
      <w:pPr>
        <w:pBdr>
          <w:top w:val="nil"/>
          <w:left w:val="nil"/>
          <w:bottom w:val="nil"/>
          <w:right w:val="nil"/>
          <w:between w:val="nil"/>
        </w:pBdr>
        <w:spacing w:after="160" w:line="259" w:lineRule="auto"/>
        <w:jc w:val="right"/>
        <w:rPr>
          <w:rFonts w:ascii="Tahoma" w:eastAsia="Tahoma" w:hAnsi="Tahoma" w:cs="Tahoma"/>
          <w:sz w:val="24"/>
          <w:szCs w:val="24"/>
        </w:rPr>
      </w:pPr>
      <w:r>
        <w:rPr>
          <w:rFonts w:ascii="Cambria" w:eastAsia="Cambria" w:hAnsi="Cambria" w:cs="Cambria"/>
          <w:b/>
          <w:sz w:val="24"/>
          <w:szCs w:val="24"/>
        </w:rPr>
        <w:t>Załącznik nr 7</w:t>
      </w:r>
      <w:r w:rsidRPr="00351BFC">
        <w:rPr>
          <w:rFonts w:ascii="Cambria" w:eastAsia="Cambria" w:hAnsi="Cambria" w:cs="Cambria"/>
          <w:b/>
          <w:sz w:val="24"/>
          <w:szCs w:val="24"/>
        </w:rPr>
        <w:t xml:space="preserve"> do SWZ</w:t>
      </w:r>
    </w:p>
    <w:p w14:paraId="71AA433A" w14:textId="77777777" w:rsidR="00351BFC" w:rsidRPr="00351BFC" w:rsidRDefault="00351BFC" w:rsidP="00351BFC">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2BE1FB50" w14:textId="77777777" w:rsidR="00351BFC" w:rsidRPr="00351BFC" w:rsidRDefault="00351BFC" w:rsidP="00351BFC">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351BFC">
        <w:rPr>
          <w:rFonts w:ascii="Cambria" w:eastAsia="Cambria" w:hAnsi="Cambria" w:cs="Cambria"/>
          <w:b/>
          <w:sz w:val="24"/>
          <w:szCs w:val="24"/>
        </w:rPr>
        <w:t>O Ś W I A D C Z E N I E</w:t>
      </w:r>
    </w:p>
    <w:p w14:paraId="1772EDA1"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214DDF92" w14:textId="08A1D486" w:rsidR="0045523A" w:rsidRPr="007E0334" w:rsidRDefault="00351BFC" w:rsidP="0045523A">
      <w:pPr>
        <w:pStyle w:val="Standard"/>
        <w:rPr>
          <w:rFonts w:asciiTheme="minorHAnsi" w:eastAsia="Cambria" w:hAnsiTheme="minorHAnsi" w:cs="Cambria"/>
          <w:sz w:val="22"/>
          <w:szCs w:val="22"/>
        </w:rPr>
      </w:pPr>
      <w:r w:rsidRPr="00351BFC">
        <w:rPr>
          <w:rFonts w:ascii="Cambria" w:eastAsia="Cambria" w:hAnsi="Cambria" w:cs="Cambria"/>
          <w:sz w:val="22"/>
          <w:szCs w:val="22"/>
        </w:rPr>
        <w:t>Dotyczy postępowania o zamówienie publiczne prowadzone w trybie i na zasadach określonych w ustawa z dnia 11 września 2019 r. Prawo zamówień publicznych (Dz.U.</w:t>
      </w:r>
      <w:r w:rsidR="00D22446">
        <w:rPr>
          <w:rFonts w:ascii="Cambria" w:eastAsia="Cambria" w:hAnsi="Cambria" w:cs="Cambria"/>
          <w:sz w:val="22"/>
          <w:szCs w:val="22"/>
        </w:rPr>
        <w:t>2022.1710</w:t>
      </w:r>
      <w:r w:rsidRPr="00351BFC">
        <w:rPr>
          <w:rFonts w:ascii="Cambria" w:eastAsia="Cambria" w:hAnsi="Cambria" w:cs="Cambria"/>
          <w:sz w:val="22"/>
          <w:szCs w:val="22"/>
        </w:rPr>
        <w:t xml:space="preserve"> z dnia </w:t>
      </w:r>
      <w:r w:rsidR="00D22446">
        <w:rPr>
          <w:rFonts w:ascii="Cambria" w:eastAsia="Cambria" w:hAnsi="Cambria" w:cs="Cambria"/>
          <w:sz w:val="22"/>
          <w:szCs w:val="22"/>
        </w:rPr>
        <w:t>2022.08.16)</w:t>
      </w:r>
      <w:r w:rsidRPr="00351BFC">
        <w:rPr>
          <w:rFonts w:ascii="Cambria" w:eastAsia="Cambria" w:hAnsi="Cambria" w:cs="Cambria"/>
          <w:sz w:val="22"/>
          <w:szCs w:val="22"/>
        </w:rPr>
        <w:t xml:space="preserve"> o sygnaturze: </w:t>
      </w:r>
      <w:r w:rsidR="009629C9" w:rsidRPr="009C4B6E">
        <w:rPr>
          <w:rFonts w:ascii="Cambria" w:eastAsia="Cambria" w:hAnsi="Cambria" w:cs="Cambria"/>
          <w:b/>
          <w:bCs/>
          <w:sz w:val="22"/>
          <w:szCs w:val="22"/>
        </w:rPr>
        <w:t>PN</w:t>
      </w:r>
      <w:r w:rsidR="00737935">
        <w:rPr>
          <w:rFonts w:ascii="Cambria" w:eastAsia="Cambria" w:hAnsi="Cambria" w:cs="Cambria"/>
          <w:b/>
          <w:bCs/>
          <w:sz w:val="22"/>
          <w:szCs w:val="22"/>
        </w:rPr>
        <w:t xml:space="preserve"> 63</w:t>
      </w:r>
      <w:r w:rsidRPr="009C4B6E">
        <w:rPr>
          <w:rFonts w:ascii="Cambria" w:eastAsia="Cambria" w:hAnsi="Cambria" w:cs="Cambria"/>
          <w:b/>
          <w:bCs/>
          <w:sz w:val="22"/>
          <w:szCs w:val="22"/>
        </w:rPr>
        <w:t>/202</w:t>
      </w:r>
      <w:r w:rsidR="00D22446">
        <w:rPr>
          <w:rFonts w:ascii="Cambria" w:eastAsia="Cambria" w:hAnsi="Cambria" w:cs="Cambria"/>
          <w:b/>
          <w:bCs/>
          <w:sz w:val="22"/>
          <w:szCs w:val="22"/>
        </w:rPr>
        <w:t>3</w:t>
      </w:r>
      <w:r w:rsidR="001935B4">
        <w:rPr>
          <w:rFonts w:ascii="Cambria" w:eastAsia="Cambria" w:hAnsi="Cambria" w:cs="Cambria"/>
          <w:sz w:val="22"/>
          <w:szCs w:val="22"/>
        </w:rPr>
        <w:t xml:space="preserve">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p>
    <w:p w14:paraId="03BAB5AD" w14:textId="606517C6" w:rsidR="00351BFC" w:rsidRPr="00F76321" w:rsidRDefault="00351BFC" w:rsidP="00351BFC">
      <w:pPr>
        <w:pBdr>
          <w:top w:val="nil"/>
          <w:left w:val="nil"/>
          <w:bottom w:val="nil"/>
          <w:right w:val="nil"/>
          <w:between w:val="nil"/>
        </w:pBdr>
        <w:spacing w:after="160" w:line="259" w:lineRule="auto"/>
        <w:jc w:val="both"/>
        <w:rPr>
          <w:rFonts w:ascii="Cambria" w:eastAsia="Cambria" w:hAnsi="Cambria" w:cs="Cambria"/>
          <w:color w:val="FF0000"/>
          <w:sz w:val="22"/>
          <w:szCs w:val="22"/>
        </w:rPr>
      </w:pPr>
    </w:p>
    <w:p w14:paraId="2CD84F6B"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Wykonawca: </w:t>
      </w:r>
      <w:r w:rsidRPr="00351BFC">
        <w:rPr>
          <w:rFonts w:ascii="Cambria" w:eastAsia="Cambria" w:hAnsi="Cambria" w:cs="Cambria"/>
          <w:b/>
          <w:sz w:val="24"/>
          <w:szCs w:val="24"/>
        </w:rPr>
        <w:t xml:space="preserve"> .............................................................................................................................................. </w:t>
      </w:r>
    </w:p>
    <w:p w14:paraId="016B7DB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13C3622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z siedzibą w: .................................................................... przy ul. ........................................................................... </w:t>
      </w:r>
    </w:p>
    <w:p w14:paraId="499A19C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37DB22C6"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NIP: ..............................................          KRS: ……………...…………….</w:t>
      </w:r>
      <w:r w:rsidRPr="00351BFC">
        <w:rPr>
          <w:rFonts w:ascii="Tahoma" w:eastAsia="Tahoma" w:hAnsi="Tahoma" w:cs="Tahoma"/>
          <w:sz w:val="24"/>
          <w:szCs w:val="24"/>
        </w:rPr>
        <w:t xml:space="preserve">     </w:t>
      </w:r>
      <w:r w:rsidRPr="00351BFC">
        <w:rPr>
          <w:rFonts w:ascii="Cambria" w:eastAsia="Cambria" w:hAnsi="Cambria" w:cs="Cambria"/>
          <w:sz w:val="24"/>
          <w:szCs w:val="24"/>
        </w:rPr>
        <w:t xml:space="preserve">REGON: ............, ............................... </w:t>
      </w:r>
    </w:p>
    <w:p w14:paraId="6CD1C850"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46FEA2B8" w14:textId="71DE3EAF"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r w:rsidRPr="00351BFC">
        <w:rPr>
          <w:rFonts w:ascii="Cambria" w:eastAsia="Cambria" w:hAnsi="Cambria" w:cs="Cambria"/>
          <w:sz w:val="22"/>
          <w:szCs w:val="22"/>
        </w:rPr>
        <w:t xml:space="preserve">Świadomy odpowiedzialności prawnej niniejszym oświadczam/oświadczamy, że zaoferowane przez w/w Wykonawca w formularzu ofertowym – </w:t>
      </w:r>
      <w:r w:rsidR="00782806">
        <w:rPr>
          <w:rFonts w:ascii="Cambria" w:eastAsia="Cambria" w:hAnsi="Cambria" w:cs="Cambria"/>
          <w:b/>
          <w:bCs/>
          <w:sz w:val="22"/>
          <w:szCs w:val="22"/>
        </w:rPr>
        <w:t>Załącznik nr 2</w:t>
      </w:r>
      <w:r w:rsidRPr="00351BFC">
        <w:rPr>
          <w:rFonts w:ascii="Cambria" w:eastAsia="Cambria" w:hAnsi="Cambria" w:cs="Cambria"/>
          <w:b/>
          <w:bCs/>
          <w:sz w:val="22"/>
          <w:szCs w:val="22"/>
        </w:rPr>
        <w:t xml:space="preserve"> </w:t>
      </w:r>
      <w:r w:rsidRPr="00351BFC">
        <w:rPr>
          <w:rFonts w:ascii="Cambria" w:eastAsia="Cambria" w:hAnsi="Cambria" w:cs="Cambria"/>
          <w:sz w:val="22"/>
          <w:szCs w:val="22"/>
        </w:rPr>
        <w:t xml:space="preserve">do SWZ w/w postępowania o zamówienie publiczne  </w:t>
      </w:r>
      <w:r w:rsidR="00B109BA">
        <w:rPr>
          <w:rFonts w:ascii="Cambria" w:eastAsia="Cambria" w:hAnsi="Cambria" w:cs="Cambria"/>
          <w:b/>
          <w:sz w:val="22"/>
          <w:szCs w:val="22"/>
        </w:rPr>
        <w:t>pierwsze wyposażenie</w:t>
      </w:r>
      <w:r w:rsidR="00782806" w:rsidRPr="00637034">
        <w:rPr>
          <w:rFonts w:ascii="Cambria" w:eastAsia="Cambria" w:hAnsi="Cambria" w:cs="Cambria"/>
          <w:b/>
          <w:sz w:val="22"/>
          <w:szCs w:val="22"/>
        </w:rPr>
        <w:t xml:space="preserve"> </w:t>
      </w:r>
      <w:r w:rsidR="00782806">
        <w:rPr>
          <w:rFonts w:ascii="Cambria" w:eastAsia="Cambria" w:hAnsi="Cambria" w:cs="Cambria"/>
          <w:sz w:val="22"/>
          <w:szCs w:val="22"/>
        </w:rPr>
        <w:t>jest tożsam</w:t>
      </w:r>
      <w:r w:rsidR="00B109BA">
        <w:rPr>
          <w:rFonts w:ascii="Cambria" w:eastAsia="Cambria" w:hAnsi="Cambria" w:cs="Cambria"/>
          <w:sz w:val="22"/>
          <w:szCs w:val="22"/>
        </w:rPr>
        <w:t>e</w:t>
      </w:r>
      <w:r w:rsidR="00782806">
        <w:rPr>
          <w:rFonts w:ascii="Cambria" w:eastAsia="Cambria" w:hAnsi="Cambria" w:cs="Cambria"/>
          <w:sz w:val="22"/>
          <w:szCs w:val="22"/>
        </w:rPr>
        <w:t xml:space="preserve"> </w:t>
      </w:r>
      <w:r w:rsidRPr="00351BFC">
        <w:rPr>
          <w:rFonts w:ascii="Cambria" w:eastAsia="Cambria" w:hAnsi="Cambria" w:cs="Cambria"/>
          <w:sz w:val="22"/>
          <w:szCs w:val="22"/>
        </w:rPr>
        <w:t xml:space="preserve">z opisem z </w:t>
      </w:r>
      <w:r w:rsidRPr="00351BFC">
        <w:rPr>
          <w:rFonts w:ascii="Cambria" w:eastAsia="Cambria" w:hAnsi="Cambria" w:cs="Cambria"/>
          <w:b/>
          <w:sz w:val="22"/>
          <w:szCs w:val="22"/>
        </w:rPr>
        <w:t>Za</w:t>
      </w:r>
      <w:r w:rsidR="00782806" w:rsidRPr="00FD1723">
        <w:rPr>
          <w:rFonts w:ascii="Cambria" w:eastAsia="Cambria" w:hAnsi="Cambria" w:cs="Cambria"/>
          <w:b/>
          <w:sz w:val="22"/>
          <w:szCs w:val="22"/>
        </w:rPr>
        <w:t>łącznika nr 1 do SWZ</w:t>
      </w:r>
      <w:r w:rsidR="00782806">
        <w:rPr>
          <w:rFonts w:ascii="Cambria" w:eastAsia="Cambria" w:hAnsi="Cambria" w:cs="Cambria"/>
          <w:sz w:val="22"/>
          <w:szCs w:val="22"/>
        </w:rPr>
        <w:t xml:space="preserve"> (</w:t>
      </w:r>
      <w:r w:rsidRPr="00351BFC">
        <w:rPr>
          <w:rFonts w:ascii="Cambria" w:eastAsia="Cambria" w:hAnsi="Cambria" w:cs="Cambria"/>
          <w:sz w:val="22"/>
          <w:szCs w:val="22"/>
        </w:rPr>
        <w:t>opis przedmiotu zamówienia),</w:t>
      </w:r>
      <w:r w:rsidR="00FD1723">
        <w:rPr>
          <w:rFonts w:ascii="Cambria" w:eastAsia="Cambria" w:hAnsi="Cambria" w:cs="Cambria"/>
          <w:sz w:val="22"/>
          <w:szCs w:val="22"/>
        </w:rPr>
        <w:t xml:space="preserve"> posiadać będzie</w:t>
      </w:r>
      <w:r w:rsidRPr="00351BFC">
        <w:rPr>
          <w:rFonts w:ascii="Cambria" w:eastAsia="Cambria" w:hAnsi="Cambria" w:cs="Cambria"/>
          <w:sz w:val="22"/>
          <w:szCs w:val="22"/>
        </w:rPr>
        <w:t xml:space="preserve"> na dzień realizacji dostawy oraz przez cały, przewidziany umową z Zamawiającym okres </w:t>
      </w:r>
      <w:r w:rsidR="00FD1723">
        <w:rPr>
          <w:rFonts w:ascii="Cambria" w:eastAsia="Cambria" w:hAnsi="Cambria" w:cs="Cambria"/>
          <w:sz w:val="22"/>
          <w:szCs w:val="22"/>
        </w:rPr>
        <w:t xml:space="preserve">jej </w:t>
      </w:r>
      <w:r w:rsidRPr="00351BFC">
        <w:rPr>
          <w:rFonts w:ascii="Cambria" w:eastAsia="Cambria" w:hAnsi="Cambria" w:cs="Cambria"/>
          <w:sz w:val="22"/>
          <w:szCs w:val="22"/>
        </w:rPr>
        <w:t xml:space="preserve">użytkowania/ważności, aktualne dopuszczenia do obrotu i stosowania na terytorium Rzeczpospolitej Polskiej, zgodnie z polskim prawem oraz prawem Unii Europejskiej, a także spełniać inne wymagania (normy, parametry), określone przez Zamawiającego m.in. w </w:t>
      </w:r>
      <w:r w:rsidRPr="00351BFC">
        <w:rPr>
          <w:rFonts w:ascii="Cambria" w:eastAsia="Cambria" w:hAnsi="Cambria" w:cs="Cambria"/>
          <w:b/>
          <w:bCs/>
          <w:i/>
          <w:iCs/>
          <w:sz w:val="22"/>
          <w:szCs w:val="22"/>
        </w:rPr>
        <w:t>Załączniku nr 1</w:t>
      </w:r>
      <w:r w:rsidRPr="00351BFC">
        <w:rPr>
          <w:rFonts w:ascii="Cambria" w:eastAsia="Cambria" w:hAnsi="Cambria" w:cs="Cambria"/>
          <w:sz w:val="22"/>
          <w:szCs w:val="22"/>
        </w:rPr>
        <w:t xml:space="preserve"> do SWZ w/w postępowania</w:t>
      </w:r>
      <w:r w:rsidR="00782806">
        <w:rPr>
          <w:rFonts w:ascii="Cambria" w:eastAsia="Cambria" w:hAnsi="Cambria" w:cs="Cambria"/>
          <w:sz w:val="22"/>
          <w:szCs w:val="22"/>
        </w:rPr>
        <w:t xml:space="preserve"> – opis przedmiotu zamówienia</w:t>
      </w:r>
    </w:p>
    <w:p w14:paraId="31B537D9"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102C52DB"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0F7358EE"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57274CDF"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dnia .................... r.</w:t>
      </w:r>
      <w:r w:rsidRPr="00351BFC">
        <w:rPr>
          <w:rFonts w:ascii="Cambria" w:eastAsia="Cambria" w:hAnsi="Cambria" w:cs="Cambria"/>
          <w:sz w:val="24"/>
          <w:szCs w:val="24"/>
        </w:rPr>
        <w:tab/>
        <w:t xml:space="preserve">  </w:t>
      </w:r>
    </w:p>
    <w:p w14:paraId="19BCD98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t>…………………………………………………………..</w:t>
      </w:r>
    </w:p>
    <w:p w14:paraId="7CF1298A" w14:textId="77777777" w:rsidR="00351BFC" w:rsidRPr="00351BFC" w:rsidRDefault="00351BFC" w:rsidP="00351BFC">
      <w:pPr>
        <w:pBdr>
          <w:top w:val="nil"/>
          <w:left w:val="nil"/>
          <w:bottom w:val="nil"/>
          <w:right w:val="nil"/>
          <w:between w:val="nil"/>
        </w:pBdr>
        <w:spacing w:after="160" w:line="259" w:lineRule="auto"/>
        <w:ind w:left="708"/>
        <w:rPr>
          <w:rFonts w:ascii="Cambria" w:eastAsia="Cambria" w:hAnsi="Cambria" w:cs="Cambria"/>
          <w:sz w:val="22"/>
          <w:szCs w:val="22"/>
        </w:rPr>
      </w:pPr>
    </w:p>
    <w:p w14:paraId="4AD380C1" w14:textId="77777777" w:rsidR="00351BFC" w:rsidRPr="00351BFC" w:rsidRDefault="00351BFC" w:rsidP="00351BFC">
      <w:pPr>
        <w:pBdr>
          <w:top w:val="nil"/>
          <w:left w:val="nil"/>
          <w:bottom w:val="nil"/>
          <w:right w:val="nil"/>
          <w:between w:val="nil"/>
        </w:pBdr>
        <w:spacing w:after="160" w:line="259" w:lineRule="auto"/>
        <w:rPr>
          <w:rFonts w:asciiTheme="minorHAnsi" w:eastAsiaTheme="minorEastAsia" w:hAnsiTheme="minorHAnsi" w:cstheme="minorBidi"/>
          <w:sz w:val="22"/>
          <w:szCs w:val="22"/>
        </w:rPr>
      </w:pPr>
    </w:p>
    <w:p w14:paraId="710940D4" w14:textId="77777777" w:rsidR="00351BFC" w:rsidRDefault="00351BFC" w:rsidP="00CC061F">
      <w:pPr>
        <w:pBdr>
          <w:top w:val="nil"/>
          <w:left w:val="nil"/>
          <w:bottom w:val="nil"/>
          <w:right w:val="nil"/>
          <w:between w:val="nil"/>
        </w:pBdr>
        <w:rPr>
          <w:rFonts w:eastAsia="Cambria" w:cs="Cambria"/>
        </w:rPr>
      </w:pPr>
    </w:p>
    <w:p w14:paraId="6542EAFF" w14:textId="65424DEA" w:rsidR="00227F82" w:rsidRDefault="00227F82" w:rsidP="00CC061F">
      <w:pPr>
        <w:pBdr>
          <w:top w:val="nil"/>
          <w:left w:val="nil"/>
          <w:bottom w:val="nil"/>
          <w:right w:val="nil"/>
          <w:between w:val="nil"/>
        </w:pBdr>
        <w:rPr>
          <w:rFonts w:eastAsia="Cambria" w:cs="Cambria"/>
        </w:rPr>
      </w:pPr>
    </w:p>
    <w:p w14:paraId="3BB403EB" w14:textId="77777777" w:rsidR="00227F82" w:rsidRDefault="00227F82">
      <w:pPr>
        <w:rPr>
          <w:rFonts w:eastAsia="Cambria" w:cs="Cambria"/>
        </w:rPr>
      </w:pPr>
      <w:r>
        <w:rPr>
          <w:rFonts w:eastAsia="Cambria" w:cs="Cambria"/>
        </w:rPr>
        <w:br w:type="page"/>
      </w:r>
    </w:p>
    <w:p w14:paraId="04071628" w14:textId="77777777" w:rsidR="00227F82" w:rsidRPr="00482E79" w:rsidRDefault="00227F82" w:rsidP="00227F82">
      <w:pPr>
        <w:jc w:val="right"/>
        <w:rPr>
          <w:rFonts w:ascii="Tahoma" w:eastAsia="Tahoma" w:hAnsi="Tahoma" w:cs="Tahoma"/>
          <w:sz w:val="22"/>
          <w:szCs w:val="22"/>
        </w:rPr>
      </w:pPr>
      <w:r w:rsidRPr="00482E79">
        <w:rPr>
          <w:rFonts w:ascii="Cambria" w:eastAsia="Cambria" w:hAnsi="Cambria" w:cs="Cambria"/>
          <w:b/>
          <w:sz w:val="22"/>
          <w:szCs w:val="22"/>
        </w:rPr>
        <w:lastRenderedPageBreak/>
        <w:t>Załącznik nr 9 do SWZ</w:t>
      </w:r>
    </w:p>
    <w:p w14:paraId="1EE9B075" w14:textId="77777777" w:rsidR="00227F82" w:rsidRPr="00482E79" w:rsidRDefault="00227F82" w:rsidP="00227F82">
      <w:pPr>
        <w:pBdr>
          <w:top w:val="nil"/>
          <w:left w:val="nil"/>
          <w:bottom w:val="nil"/>
          <w:right w:val="nil"/>
          <w:between w:val="nil"/>
        </w:pBdr>
        <w:ind w:left="5664" w:firstLine="707"/>
        <w:rPr>
          <w:rFonts w:ascii="Cambria" w:eastAsia="Cambria" w:hAnsi="Cambria" w:cs="Cambria"/>
          <w:sz w:val="22"/>
          <w:szCs w:val="22"/>
        </w:rPr>
      </w:pPr>
    </w:p>
    <w:p w14:paraId="06234DA0" w14:textId="77777777" w:rsidR="00227F82" w:rsidRPr="00482E79" w:rsidRDefault="00227F82" w:rsidP="00227F82">
      <w:pPr>
        <w:pBdr>
          <w:top w:val="nil"/>
          <w:left w:val="nil"/>
          <w:bottom w:val="nil"/>
          <w:right w:val="nil"/>
          <w:between w:val="nil"/>
        </w:pBdr>
        <w:ind w:firstLine="720"/>
        <w:jc w:val="center"/>
        <w:rPr>
          <w:rFonts w:ascii="Cambria" w:eastAsia="Cambria" w:hAnsi="Cambria" w:cs="Cambria"/>
          <w:b/>
          <w:sz w:val="22"/>
          <w:szCs w:val="22"/>
        </w:rPr>
      </w:pPr>
      <w:r w:rsidRPr="00482E79">
        <w:rPr>
          <w:rFonts w:ascii="Cambria" w:eastAsia="Cambria" w:hAnsi="Cambria" w:cs="Cambria"/>
          <w:b/>
          <w:sz w:val="22"/>
          <w:szCs w:val="22"/>
        </w:rPr>
        <w:t>O Ś W I A D C Z E N I E</w:t>
      </w:r>
    </w:p>
    <w:p w14:paraId="1365B3C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280788E2" w14:textId="254FAA44" w:rsidR="0045523A" w:rsidRPr="007E0334" w:rsidRDefault="00227F82" w:rsidP="0045523A">
      <w:pPr>
        <w:pStyle w:val="Standard"/>
        <w:rPr>
          <w:rFonts w:asciiTheme="minorHAnsi" w:eastAsia="Cambria" w:hAnsiTheme="minorHAnsi" w:cs="Cambria"/>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 zamówień publicznych (Dz.U.</w:t>
      </w:r>
      <w:r w:rsidR="00D22446">
        <w:rPr>
          <w:rFonts w:ascii="Cambria" w:eastAsia="Cambria" w:hAnsi="Cambria" w:cs="Cambria"/>
          <w:sz w:val="22"/>
          <w:szCs w:val="22"/>
        </w:rPr>
        <w:t>2022.1710</w:t>
      </w:r>
      <w:r w:rsidRPr="00482E79">
        <w:rPr>
          <w:rFonts w:ascii="Cambria" w:eastAsia="Cambria" w:hAnsi="Cambria" w:cs="Cambria"/>
          <w:sz w:val="22"/>
          <w:szCs w:val="22"/>
        </w:rPr>
        <w:t xml:space="preserve"> z dnia </w:t>
      </w:r>
      <w:r w:rsidR="00D22446">
        <w:rPr>
          <w:rFonts w:ascii="Cambria" w:eastAsia="Cambria" w:hAnsi="Cambria" w:cs="Cambria"/>
          <w:sz w:val="22"/>
          <w:szCs w:val="22"/>
        </w:rPr>
        <w:t>2022.08.16</w:t>
      </w:r>
      <w:r w:rsidRPr="00482E79">
        <w:rPr>
          <w:rFonts w:ascii="Cambria" w:eastAsia="Cambria" w:hAnsi="Cambria" w:cs="Cambria"/>
          <w:sz w:val="22"/>
          <w:szCs w:val="22"/>
        </w:rPr>
        <w:t xml:space="preserve">) o </w:t>
      </w:r>
      <w:r w:rsidR="00737935">
        <w:rPr>
          <w:rFonts w:ascii="Cambria" w:eastAsia="Cambria" w:hAnsi="Cambria" w:cs="Cambria"/>
          <w:sz w:val="22"/>
          <w:szCs w:val="22"/>
        </w:rPr>
        <w:t>sygnaturze: PN 63</w:t>
      </w:r>
      <w:r w:rsidRPr="00482E79">
        <w:rPr>
          <w:rFonts w:ascii="Cambria" w:eastAsia="Cambria" w:hAnsi="Cambria" w:cs="Cambria"/>
          <w:sz w:val="22"/>
          <w:szCs w:val="22"/>
        </w:rPr>
        <w:t>/202</w:t>
      </w:r>
      <w:r w:rsidR="00D22446">
        <w:rPr>
          <w:rFonts w:ascii="Cambria" w:eastAsia="Cambria" w:hAnsi="Cambria" w:cs="Cambria"/>
          <w:sz w:val="22"/>
          <w:szCs w:val="22"/>
        </w:rPr>
        <w:t>3</w:t>
      </w:r>
      <w:r w:rsidRPr="00482E79">
        <w:rPr>
          <w:rFonts w:ascii="Cambria" w:eastAsia="Cambria" w:hAnsi="Cambria" w:cs="Cambria"/>
          <w:sz w:val="22"/>
          <w:szCs w:val="22"/>
        </w:rPr>
        <w:t xml:space="preserve"> pn.: </w:t>
      </w:r>
      <w:r w:rsidR="00E23A72">
        <w:rPr>
          <w:rFonts w:asciiTheme="minorHAnsi" w:eastAsia="Cambria" w:hAnsiTheme="minorHAnsi" w:cs="Cambria"/>
          <w:b/>
          <w:bCs/>
          <w:sz w:val="22"/>
          <w:szCs w:val="22"/>
        </w:rPr>
        <w:t xml:space="preserve">dostawę pierwszego wyposażenia dla zadania pn. </w:t>
      </w:r>
      <w:r w:rsidR="00E23A72" w:rsidRPr="00E23A72">
        <w:rPr>
          <w:rFonts w:ascii="Cambria" w:eastAsia="Cambria" w:hAnsi="Cambria" w:cs="Cambria"/>
          <w:b/>
          <w:bCs/>
        </w:rPr>
        <w:t>„</w:t>
      </w:r>
      <w:r w:rsidR="00E23A72" w:rsidRPr="00E23A72">
        <w:rPr>
          <w:rFonts w:ascii="Cambria" w:hAnsi="Cambria"/>
          <w:b/>
          <w:bCs/>
          <w:sz w:val="22"/>
          <w:szCs w:val="22"/>
        </w:rPr>
        <w:t>Przebudowa i modernizacja budynku głównego Mazowieckiego Centrum Rehabilitacji "STOCER" Sp. z o.o. w Konstancinie-Jeziornie przy ul. Długiej 40/42</w:t>
      </w:r>
      <w:r w:rsidR="00E23A72" w:rsidRPr="00E23A72">
        <w:rPr>
          <w:rFonts w:ascii="Cambria" w:eastAsia="Cambria" w:hAnsi="Cambria" w:cs="Cambria"/>
          <w:b/>
          <w:bCs/>
          <w:sz w:val="22"/>
          <w:szCs w:val="22"/>
        </w:rPr>
        <w:t>”.</w:t>
      </w:r>
    </w:p>
    <w:p w14:paraId="23A69FBC" w14:textId="2F6A9CA1" w:rsidR="00482E79" w:rsidRPr="001935B4" w:rsidRDefault="00482E79" w:rsidP="001935B4">
      <w:pPr>
        <w:pStyle w:val="Standard"/>
        <w:jc w:val="both"/>
        <w:rPr>
          <w:rFonts w:asciiTheme="minorHAnsi" w:hAnsiTheme="minorHAnsi"/>
          <w:b/>
          <w:bCs/>
          <w:sz w:val="22"/>
          <w:szCs w:val="22"/>
        </w:rPr>
      </w:pPr>
    </w:p>
    <w:p w14:paraId="3FAF1CDB" w14:textId="20CDAFE5" w:rsidR="00227F82" w:rsidRPr="00482E79" w:rsidRDefault="00227F82" w:rsidP="00227F82">
      <w:pPr>
        <w:pBdr>
          <w:top w:val="nil"/>
          <w:left w:val="nil"/>
          <w:bottom w:val="nil"/>
          <w:right w:val="nil"/>
          <w:between w:val="nil"/>
        </w:pBdr>
        <w:rPr>
          <w:rFonts w:ascii="Cambria" w:eastAsia="Cambria" w:hAnsi="Cambria" w:cs="Cambria"/>
          <w:sz w:val="22"/>
          <w:szCs w:val="22"/>
        </w:rPr>
      </w:pPr>
    </w:p>
    <w:p w14:paraId="6422E6D7" w14:textId="77777777" w:rsidR="00482E79" w:rsidRPr="00482E79" w:rsidRDefault="00482E79" w:rsidP="00227F82">
      <w:pPr>
        <w:pBdr>
          <w:top w:val="nil"/>
          <w:left w:val="nil"/>
          <w:bottom w:val="nil"/>
          <w:right w:val="nil"/>
          <w:between w:val="nil"/>
        </w:pBdr>
        <w:rPr>
          <w:rFonts w:ascii="Cambria" w:eastAsia="Cambria" w:hAnsi="Cambria" w:cs="Cambria"/>
          <w:sz w:val="22"/>
          <w:szCs w:val="22"/>
        </w:rPr>
      </w:pPr>
    </w:p>
    <w:p w14:paraId="3BF2DA8C"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Wykonawca: </w:t>
      </w:r>
      <w:r w:rsidRPr="00482E79">
        <w:rPr>
          <w:rFonts w:ascii="Cambria" w:eastAsia="Cambria" w:hAnsi="Cambria" w:cs="Cambria"/>
          <w:b/>
          <w:sz w:val="22"/>
          <w:szCs w:val="22"/>
        </w:rPr>
        <w:t xml:space="preserve"> .............................................................................................................................................. </w:t>
      </w:r>
    </w:p>
    <w:p w14:paraId="6EB6F04B"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b/>
          <w:sz w:val="22"/>
          <w:szCs w:val="22"/>
        </w:rPr>
        <w:t> </w:t>
      </w:r>
    </w:p>
    <w:p w14:paraId="7B2D595D"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r w:rsidRPr="00482E79">
        <w:rPr>
          <w:rFonts w:ascii="Cambria" w:eastAsia="Cambria" w:hAnsi="Cambria" w:cs="Cambria"/>
          <w:sz w:val="22"/>
          <w:szCs w:val="22"/>
        </w:rPr>
        <w:t xml:space="preserve">z siedzibą w: .................................................................... przy ul. ........................................................................... </w:t>
      </w:r>
    </w:p>
    <w:p w14:paraId="15CA4930"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0C66686B"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NIP: ..............................................          KRS: ……………...…………….</w:t>
      </w:r>
      <w:r w:rsidRPr="00482E79">
        <w:rPr>
          <w:rFonts w:ascii="Tahoma" w:eastAsia="Tahoma" w:hAnsi="Tahoma" w:cs="Tahoma"/>
          <w:sz w:val="22"/>
          <w:szCs w:val="22"/>
        </w:rPr>
        <w:t xml:space="preserve">     </w:t>
      </w:r>
      <w:r w:rsidRPr="00482E79">
        <w:rPr>
          <w:rFonts w:ascii="Cambria" w:eastAsia="Cambria" w:hAnsi="Cambria" w:cs="Cambria"/>
          <w:sz w:val="22"/>
          <w:szCs w:val="22"/>
        </w:rPr>
        <w:t xml:space="preserve">REGON: ............, ............................... </w:t>
      </w:r>
    </w:p>
    <w:p w14:paraId="4FC08A44"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w:t>
      </w:r>
    </w:p>
    <w:p w14:paraId="288531CA" w14:textId="78246C2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r w:rsidRPr="00482E79">
        <w:rPr>
          <w:rFonts w:ascii="Cambria" w:eastAsia="Cambria" w:hAnsi="Cambria" w:cs="Cambria"/>
          <w:sz w:val="22"/>
          <w:szCs w:val="22"/>
        </w:rPr>
        <w:t xml:space="preserve">Świadomy odpowiedzialności prawnej wynikającej m.in. z treści art. 297 </w:t>
      </w:r>
      <w:r w:rsidRPr="00482E79">
        <w:rPr>
          <w:rFonts w:ascii="Tahoma" w:eastAsia="Cambria" w:hAnsi="Tahoma" w:cs="Tahoma"/>
          <w:sz w:val="22"/>
          <w:szCs w:val="22"/>
        </w:rPr>
        <w:t>§</w:t>
      </w:r>
      <w:r w:rsidRPr="00482E79">
        <w:rPr>
          <w:rFonts w:ascii="Cambria" w:eastAsia="Cambria" w:hAnsi="Cambria" w:cs="Cambria"/>
          <w:sz w:val="22"/>
          <w:szCs w:val="22"/>
        </w:rPr>
        <w:t xml:space="preserve"> 1 kodeksu karnego(Dz.U.2021.2345 </w:t>
      </w:r>
      <w:proofErr w:type="spellStart"/>
      <w:r w:rsidRPr="00482E79">
        <w:rPr>
          <w:rFonts w:ascii="Cambria" w:eastAsia="Cambria" w:hAnsi="Cambria" w:cs="Cambria"/>
          <w:sz w:val="22"/>
          <w:szCs w:val="22"/>
        </w:rPr>
        <w:t>t.j</w:t>
      </w:r>
      <w:proofErr w:type="spellEnd"/>
      <w:r w:rsidRPr="00482E79">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sz w:val="22"/>
          <w:szCs w:val="22"/>
        </w:rPr>
        <w:t>p.z.p</w:t>
      </w:r>
      <w:proofErr w:type="spellEnd"/>
      <w:r w:rsidRPr="00482E79">
        <w:rPr>
          <w:rFonts w:ascii="Cambria" w:eastAsia="Cambria" w:hAnsi="Cambria" w:cs="Cambria"/>
          <w:sz w:val="22"/>
          <w:szCs w:val="22"/>
        </w:rPr>
        <w:t>. oraz z art.  109 ust. 1 pkt 5 – 10 ustawy z dnia 11 września 2019 r. Prawo zamówień publicznych (Dz.U.</w:t>
      </w:r>
      <w:r w:rsidR="00D22446">
        <w:rPr>
          <w:rFonts w:ascii="Cambria" w:eastAsia="Cambria" w:hAnsi="Cambria" w:cs="Cambria"/>
          <w:sz w:val="22"/>
          <w:szCs w:val="22"/>
        </w:rPr>
        <w:t>2022.1710</w:t>
      </w:r>
      <w:r w:rsidRPr="00482E79">
        <w:rPr>
          <w:rFonts w:ascii="Cambria" w:eastAsia="Cambria" w:hAnsi="Cambria" w:cs="Cambria"/>
          <w:sz w:val="22"/>
          <w:szCs w:val="22"/>
        </w:rPr>
        <w:t xml:space="preserve"> z dnia </w:t>
      </w:r>
      <w:r w:rsidR="00D22446">
        <w:rPr>
          <w:rFonts w:ascii="Cambria" w:eastAsia="Cambria" w:hAnsi="Cambria" w:cs="Cambria"/>
          <w:sz w:val="22"/>
          <w:szCs w:val="22"/>
        </w:rPr>
        <w:t>2022.08.16</w:t>
      </w:r>
      <w:r w:rsidRPr="00482E79">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8D3D91E"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123D195C"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4D02A082" w14:textId="77777777" w:rsidR="00227F82" w:rsidRPr="00482E79" w:rsidRDefault="00227F82" w:rsidP="00227F82">
      <w:pPr>
        <w:pBdr>
          <w:top w:val="nil"/>
          <w:left w:val="nil"/>
          <w:bottom w:val="nil"/>
          <w:right w:val="nil"/>
          <w:between w:val="nil"/>
        </w:pBdr>
        <w:jc w:val="both"/>
        <w:rPr>
          <w:rFonts w:ascii="Cambria" w:eastAsia="Cambria" w:hAnsi="Cambria" w:cs="Cambria"/>
          <w:sz w:val="22"/>
          <w:szCs w:val="22"/>
        </w:rPr>
      </w:pPr>
    </w:p>
    <w:p w14:paraId="78D47D01"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 dnia .................... r.</w:t>
      </w:r>
      <w:r w:rsidRPr="00482E79">
        <w:rPr>
          <w:rFonts w:ascii="Cambria" w:eastAsia="Cambria" w:hAnsi="Cambria" w:cs="Cambria"/>
          <w:sz w:val="22"/>
          <w:szCs w:val="22"/>
        </w:rPr>
        <w:tab/>
        <w:t xml:space="preserve">  </w:t>
      </w:r>
    </w:p>
    <w:p w14:paraId="0ACC9125" w14:textId="77777777" w:rsidR="00227F82" w:rsidRPr="00482E79" w:rsidRDefault="00227F82" w:rsidP="00227F82">
      <w:pPr>
        <w:pBdr>
          <w:top w:val="nil"/>
          <w:left w:val="nil"/>
          <w:bottom w:val="nil"/>
          <w:right w:val="nil"/>
          <w:between w:val="nil"/>
        </w:pBdr>
        <w:jc w:val="both"/>
        <w:rPr>
          <w:rFonts w:ascii="Tahoma" w:eastAsia="Tahoma" w:hAnsi="Tahoma" w:cs="Tahoma"/>
          <w:sz w:val="22"/>
          <w:szCs w:val="22"/>
        </w:rPr>
      </w:pP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r>
      <w:r w:rsidRPr="00482E79">
        <w:rPr>
          <w:rFonts w:ascii="Cambria" w:eastAsia="Cambria" w:hAnsi="Cambria" w:cs="Cambria"/>
          <w:sz w:val="22"/>
          <w:szCs w:val="22"/>
        </w:rPr>
        <w:tab/>
        <w:t>…………………………………………………………..</w:t>
      </w:r>
    </w:p>
    <w:p w14:paraId="64E8DCA1" w14:textId="77777777" w:rsidR="00227F82" w:rsidRPr="00482E79" w:rsidRDefault="00227F82" w:rsidP="00227F82">
      <w:pPr>
        <w:pBdr>
          <w:top w:val="nil"/>
          <w:left w:val="nil"/>
          <w:bottom w:val="nil"/>
          <w:right w:val="nil"/>
          <w:between w:val="nil"/>
        </w:pBdr>
        <w:ind w:left="708"/>
        <w:rPr>
          <w:rFonts w:ascii="Cambria" w:eastAsia="Cambria" w:hAnsi="Cambria" w:cs="Cambria"/>
          <w:sz w:val="22"/>
          <w:szCs w:val="22"/>
        </w:rPr>
      </w:pPr>
    </w:p>
    <w:p w14:paraId="5465026D" w14:textId="77777777" w:rsidR="00227F82" w:rsidRPr="00482E79" w:rsidRDefault="00227F82" w:rsidP="00227F82">
      <w:pPr>
        <w:rPr>
          <w:rFonts w:ascii="Tahoma" w:eastAsia="Tahoma" w:hAnsi="Tahoma" w:cs="Tahoma"/>
          <w:sz w:val="22"/>
          <w:szCs w:val="22"/>
        </w:rPr>
      </w:pPr>
    </w:p>
    <w:p w14:paraId="421AE5B1" w14:textId="77777777" w:rsidR="00227F82" w:rsidRPr="00482E79" w:rsidRDefault="00227F82" w:rsidP="00227F82">
      <w:pPr>
        <w:pBdr>
          <w:top w:val="nil"/>
          <w:left w:val="nil"/>
          <w:bottom w:val="nil"/>
          <w:right w:val="nil"/>
          <w:between w:val="nil"/>
        </w:pBdr>
        <w:rPr>
          <w:rFonts w:ascii="Tahoma" w:eastAsia="Tahoma" w:hAnsi="Tahoma" w:cs="Tahoma"/>
          <w:sz w:val="22"/>
          <w:szCs w:val="22"/>
        </w:rPr>
      </w:pPr>
    </w:p>
    <w:p w14:paraId="77DFF18B" w14:textId="77777777" w:rsidR="00CC061F" w:rsidRPr="00CC061F" w:rsidRDefault="00CC061F" w:rsidP="00CC061F">
      <w:pPr>
        <w:pBdr>
          <w:top w:val="nil"/>
          <w:left w:val="nil"/>
          <w:bottom w:val="nil"/>
          <w:right w:val="nil"/>
          <w:between w:val="nil"/>
        </w:pBdr>
        <w:rPr>
          <w:rFonts w:eastAsia="Cambria" w:cs="Cambria"/>
        </w:rPr>
      </w:pPr>
    </w:p>
    <w:sectPr w:rsidR="00CC061F" w:rsidRPr="00CC061F">
      <w:footerReference w:type="default" r:id="rId41"/>
      <w:footerReference w:type="first" r:id="rId42"/>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66649" w14:textId="77777777" w:rsidR="000B1AF5" w:rsidRDefault="000B1AF5">
      <w:r>
        <w:separator/>
      </w:r>
    </w:p>
  </w:endnote>
  <w:endnote w:type="continuationSeparator" w:id="0">
    <w:p w14:paraId="3A1279BF" w14:textId="77777777" w:rsidR="000B1AF5" w:rsidRDefault="000B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0B1AF5" w:rsidRDefault="000B1AF5">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0B1AF5" w:rsidRDefault="000B1AF5">
                          <w:pPr>
                            <w:textDirection w:val="btLr"/>
                          </w:pPr>
                          <w:r>
                            <w:rPr>
                              <w:rFonts w:ascii="Tahoma" w:eastAsia="Tahoma" w:hAnsi="Tahoma" w:cs="Tahoma"/>
                              <w:color w:val="000000"/>
                              <w:sz w:val="24"/>
                            </w:rPr>
                            <w:t xml:space="preserve"> PAGE 28</w:t>
                          </w:r>
                        </w:p>
                        <w:p w14:paraId="46A758BA" w14:textId="77777777" w:rsidR="000B1AF5" w:rsidRDefault="000B1AF5">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0B1AF5" w:rsidRDefault="000B1AF5">
                    <w:pPr>
                      <w:textDirection w:val="btLr"/>
                    </w:pPr>
                    <w:r>
                      <w:rPr>
                        <w:rFonts w:ascii="Tahoma" w:eastAsia="Tahoma" w:hAnsi="Tahoma" w:cs="Tahoma"/>
                        <w:color w:val="000000"/>
                        <w:sz w:val="24"/>
                      </w:rPr>
                      <w:t xml:space="preserve"> PAGE 28</w:t>
                    </w:r>
                  </w:p>
                  <w:p w14:paraId="46A758BA" w14:textId="77777777" w:rsidR="000B1AF5" w:rsidRDefault="000B1AF5">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0B1AF5" w:rsidRDefault="000B1AF5">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C642A" w14:textId="77777777" w:rsidR="000B1AF5" w:rsidRDefault="000B1AF5">
      <w:r>
        <w:separator/>
      </w:r>
    </w:p>
  </w:footnote>
  <w:footnote w:type="continuationSeparator" w:id="0">
    <w:p w14:paraId="25F583BE" w14:textId="77777777" w:rsidR="000B1AF5" w:rsidRDefault="000B1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3F624B"/>
    <w:multiLevelType w:val="hybridMultilevel"/>
    <w:tmpl w:val="FFD8C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0C6204D"/>
    <w:multiLevelType w:val="hybridMultilevel"/>
    <w:tmpl w:val="B016D5FE"/>
    <w:lvl w:ilvl="0" w:tplc="26CA91F0">
      <w:start w:val="1"/>
      <w:numFmt w:val="decimal"/>
      <w:lvlText w:val="%1."/>
      <w:lvlJc w:val="left"/>
      <w:pPr>
        <w:tabs>
          <w:tab w:val="num" w:pos="-507"/>
        </w:tabs>
        <w:ind w:left="797" w:hanging="737"/>
      </w:pPr>
      <w:rPr>
        <w:rFonts w:asciiTheme="minorHAnsi" w:hAnsiTheme="minorHAnsi" w:cs="Posterama" w:hint="default"/>
        <w:b w:val="0"/>
        <w:bCs/>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4"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8051B2"/>
    <w:multiLevelType w:val="hybridMultilevel"/>
    <w:tmpl w:val="743471E0"/>
    <w:lvl w:ilvl="0" w:tplc="0D1AF6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C6482E"/>
    <w:multiLevelType w:val="hybridMultilevel"/>
    <w:tmpl w:val="2C2A9C6C"/>
    <w:styleLink w:val="WW8Num101"/>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8"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98227C"/>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CB5524"/>
    <w:multiLevelType w:val="multilevel"/>
    <w:tmpl w:val="20F4A5D0"/>
    <w:styleLink w:val="LFO37"/>
    <w:lvl w:ilvl="0">
      <w:start w:val="1"/>
      <w:numFmt w:val="decimal"/>
      <w:pStyle w:val="3poziom"/>
      <w:lvlText w:val="%1."/>
      <w:lvlJc w:val="left"/>
      <w:pPr>
        <w:ind w:left="360" w:hanging="360"/>
      </w:pPr>
      <w:rPr>
        <w:b/>
        <w:i w:val="0"/>
      </w:rPr>
    </w:lvl>
    <w:lvl w:ilvl="1">
      <w:start w:val="1"/>
      <w:numFmt w:val="decimal"/>
      <w:lvlText w:val="%1.%2."/>
      <w:lvlJc w:val="left"/>
      <w:pPr>
        <w:ind w:left="999" w:hanging="432"/>
      </w:pPr>
      <w:rPr>
        <w:b/>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5530822"/>
    <w:multiLevelType w:val="hybridMultilevel"/>
    <w:tmpl w:val="99E43CBC"/>
    <w:lvl w:ilvl="0" w:tplc="76D083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B2498E"/>
    <w:multiLevelType w:val="hybridMultilevel"/>
    <w:tmpl w:val="6E96D840"/>
    <w:lvl w:ilvl="0" w:tplc="984C1A42">
      <w:start w:val="1"/>
      <w:numFmt w:val="decimal"/>
      <w:lvlText w:val="%1."/>
      <w:lvlJc w:val="left"/>
      <w:pPr>
        <w:ind w:left="720" w:hanging="360"/>
      </w:pPr>
      <w:rPr>
        <w:rFonts w:ascii="Cambria" w:eastAsia="Cambria" w:hAnsi="Cambria" w:cs="Cambria"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550980"/>
    <w:multiLevelType w:val="hybridMultilevel"/>
    <w:tmpl w:val="31E20E38"/>
    <w:lvl w:ilvl="0" w:tplc="302ED652">
      <w:start w:val="15"/>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8" w15:restartNumberingAfterBreak="0">
    <w:nsid w:val="66B91DE7"/>
    <w:multiLevelType w:val="hybridMultilevel"/>
    <w:tmpl w:val="8F7292C6"/>
    <w:lvl w:ilvl="0" w:tplc="295407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0748E0"/>
    <w:multiLevelType w:val="hybridMultilevel"/>
    <w:tmpl w:val="437C6FF0"/>
    <w:lvl w:ilvl="0" w:tplc="D472CAF8">
      <w:start w:val="1"/>
      <w:numFmt w:val="decimal"/>
      <w:lvlText w:val="%1."/>
      <w:lvlJc w:val="left"/>
      <w:pPr>
        <w:ind w:left="106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07C2064"/>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3"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45"/>
  </w:num>
  <w:num w:numId="3">
    <w:abstractNumId w:val="0"/>
  </w:num>
  <w:num w:numId="4">
    <w:abstractNumId w:val="21"/>
  </w:num>
  <w:num w:numId="5">
    <w:abstractNumId w:val="40"/>
  </w:num>
  <w:num w:numId="6">
    <w:abstractNumId w:val="27"/>
  </w:num>
  <w:num w:numId="7">
    <w:abstractNumId w:val="17"/>
  </w:num>
  <w:num w:numId="8">
    <w:abstractNumId w:val="53"/>
  </w:num>
  <w:num w:numId="9">
    <w:abstractNumId w:val="23"/>
  </w:num>
  <w:num w:numId="10">
    <w:abstractNumId w:val="31"/>
  </w:num>
  <w:num w:numId="11">
    <w:abstractNumId w:val="24"/>
  </w:num>
  <w:num w:numId="12">
    <w:abstractNumId w:val="20"/>
  </w:num>
  <w:num w:numId="13">
    <w:abstractNumId w:val="50"/>
  </w:num>
  <w:num w:numId="14">
    <w:abstractNumId w:val="43"/>
    <w:lvlOverride w:ilvl="0">
      <w:startOverride w:val="1"/>
    </w:lvlOverride>
  </w:num>
  <w:num w:numId="15">
    <w:abstractNumId w:val="36"/>
    <w:lvlOverride w:ilvl="0">
      <w:startOverride w:val="1"/>
    </w:lvlOverride>
  </w:num>
  <w:num w:numId="16">
    <w:abstractNumId w:val="28"/>
  </w:num>
  <w:num w:numId="17">
    <w:abstractNumId w:val="49"/>
  </w:num>
  <w:num w:numId="18">
    <w:abstractNumId w:val="26"/>
  </w:num>
  <w:num w:numId="19">
    <w:abstractNumId w:val="32"/>
  </w:num>
  <w:num w:numId="20">
    <w:abstractNumId w:val="19"/>
  </w:num>
  <w:num w:numId="21">
    <w:abstractNumId w:val="48"/>
  </w:num>
  <w:num w:numId="22">
    <w:abstractNumId w:val="33"/>
  </w:num>
  <w:num w:numId="23">
    <w:abstractNumId w:val="15"/>
  </w:num>
  <w:num w:numId="24">
    <w:abstractNumId w:val="25"/>
  </w:num>
  <w:num w:numId="25">
    <w:abstractNumId w:val="29"/>
  </w:num>
  <w:num w:numId="26">
    <w:abstractNumId w:val="11"/>
  </w:num>
  <w:num w:numId="27">
    <w:abstractNumId w:val="10"/>
  </w:num>
  <w:num w:numId="28">
    <w:abstractNumId w:val="39"/>
  </w:num>
  <w:num w:numId="29">
    <w:abstractNumId w:val="41"/>
  </w:num>
  <w:num w:numId="30">
    <w:abstractNumId w:val="51"/>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4"/>
  </w:num>
  <w:num w:numId="45">
    <w:abstractNumId w:val="38"/>
  </w:num>
  <w:num w:numId="46">
    <w:abstractNumId w:val="30"/>
  </w:num>
  <w:num w:numId="47">
    <w:abstractNumId w:val="37"/>
  </w:num>
  <w:num w:numId="48">
    <w:abstractNumId w:val="12"/>
  </w:num>
  <w:num w:numId="49">
    <w:abstractNumId w:val="9"/>
  </w:num>
  <w:num w:numId="50">
    <w:abstractNumId w:val="47"/>
  </w:num>
  <w:num w:numId="51">
    <w:abstractNumId w:val="14"/>
  </w:num>
  <w:num w:numId="52">
    <w:abstractNumId w:val="16"/>
  </w:num>
  <w:num w:numId="53">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0B0"/>
    <w:rsid w:val="00005CA7"/>
    <w:rsid w:val="00006C16"/>
    <w:rsid w:val="00010802"/>
    <w:rsid w:val="000119E3"/>
    <w:rsid w:val="00011CAB"/>
    <w:rsid w:val="0001519A"/>
    <w:rsid w:val="00016F74"/>
    <w:rsid w:val="00017AD1"/>
    <w:rsid w:val="00021899"/>
    <w:rsid w:val="00025DDE"/>
    <w:rsid w:val="00027291"/>
    <w:rsid w:val="00030702"/>
    <w:rsid w:val="000375F2"/>
    <w:rsid w:val="000452B0"/>
    <w:rsid w:val="00055F36"/>
    <w:rsid w:val="00062625"/>
    <w:rsid w:val="000640F8"/>
    <w:rsid w:val="00064944"/>
    <w:rsid w:val="00065777"/>
    <w:rsid w:val="00074DA3"/>
    <w:rsid w:val="000836C0"/>
    <w:rsid w:val="000A5259"/>
    <w:rsid w:val="000A6816"/>
    <w:rsid w:val="000A696A"/>
    <w:rsid w:val="000B0042"/>
    <w:rsid w:val="000B1AF5"/>
    <w:rsid w:val="000C30CB"/>
    <w:rsid w:val="000C3CD1"/>
    <w:rsid w:val="000C5839"/>
    <w:rsid w:val="000D2561"/>
    <w:rsid w:val="000D65A7"/>
    <w:rsid w:val="000E6FCB"/>
    <w:rsid w:val="000E7E87"/>
    <w:rsid w:val="000F2547"/>
    <w:rsid w:val="000F6156"/>
    <w:rsid w:val="001030BF"/>
    <w:rsid w:val="0010638A"/>
    <w:rsid w:val="001067B8"/>
    <w:rsid w:val="00122480"/>
    <w:rsid w:val="00123D80"/>
    <w:rsid w:val="00131291"/>
    <w:rsid w:val="00133185"/>
    <w:rsid w:val="00140B39"/>
    <w:rsid w:val="001434DE"/>
    <w:rsid w:val="00147346"/>
    <w:rsid w:val="00150542"/>
    <w:rsid w:val="00151921"/>
    <w:rsid w:val="00152638"/>
    <w:rsid w:val="00157A56"/>
    <w:rsid w:val="0016244D"/>
    <w:rsid w:val="00165B3A"/>
    <w:rsid w:val="001739BA"/>
    <w:rsid w:val="00173BC0"/>
    <w:rsid w:val="00173C31"/>
    <w:rsid w:val="00183FFA"/>
    <w:rsid w:val="00184BF1"/>
    <w:rsid w:val="0019012E"/>
    <w:rsid w:val="00191EB4"/>
    <w:rsid w:val="00192C49"/>
    <w:rsid w:val="0019344E"/>
    <w:rsid w:val="001935B4"/>
    <w:rsid w:val="00196028"/>
    <w:rsid w:val="00196778"/>
    <w:rsid w:val="00197575"/>
    <w:rsid w:val="001A11A1"/>
    <w:rsid w:val="001A2DEF"/>
    <w:rsid w:val="001C0FCC"/>
    <w:rsid w:val="001C373A"/>
    <w:rsid w:val="001C3E02"/>
    <w:rsid w:val="001C5B70"/>
    <w:rsid w:val="001C72C4"/>
    <w:rsid w:val="001D4158"/>
    <w:rsid w:val="001D59E0"/>
    <w:rsid w:val="001E051B"/>
    <w:rsid w:val="001E2388"/>
    <w:rsid w:val="001E304D"/>
    <w:rsid w:val="001F0922"/>
    <w:rsid w:val="001F304A"/>
    <w:rsid w:val="001F363A"/>
    <w:rsid w:val="001F6D8C"/>
    <w:rsid w:val="0020457C"/>
    <w:rsid w:val="002133EA"/>
    <w:rsid w:val="00214104"/>
    <w:rsid w:val="00220392"/>
    <w:rsid w:val="00227196"/>
    <w:rsid w:val="00227F82"/>
    <w:rsid w:val="00230060"/>
    <w:rsid w:val="00232D1E"/>
    <w:rsid w:val="00236C3A"/>
    <w:rsid w:val="002414F0"/>
    <w:rsid w:val="002476B8"/>
    <w:rsid w:val="00250E6E"/>
    <w:rsid w:val="002537B1"/>
    <w:rsid w:val="0025419F"/>
    <w:rsid w:val="002542C3"/>
    <w:rsid w:val="00260388"/>
    <w:rsid w:val="0026142E"/>
    <w:rsid w:val="002714CE"/>
    <w:rsid w:val="00274659"/>
    <w:rsid w:val="0027784E"/>
    <w:rsid w:val="002819DC"/>
    <w:rsid w:val="00283C06"/>
    <w:rsid w:val="00287B0D"/>
    <w:rsid w:val="0029123A"/>
    <w:rsid w:val="00293366"/>
    <w:rsid w:val="002958AD"/>
    <w:rsid w:val="002B1942"/>
    <w:rsid w:val="002B3CB3"/>
    <w:rsid w:val="002C206D"/>
    <w:rsid w:val="002C2639"/>
    <w:rsid w:val="002C395E"/>
    <w:rsid w:val="002C7091"/>
    <w:rsid w:val="002D4487"/>
    <w:rsid w:val="002E4758"/>
    <w:rsid w:val="002E63AA"/>
    <w:rsid w:val="002F0C89"/>
    <w:rsid w:val="002F3DB2"/>
    <w:rsid w:val="002F5AEA"/>
    <w:rsid w:val="00312EA5"/>
    <w:rsid w:val="00326687"/>
    <w:rsid w:val="00327385"/>
    <w:rsid w:val="0033138F"/>
    <w:rsid w:val="003364FF"/>
    <w:rsid w:val="00340BBD"/>
    <w:rsid w:val="00346CA4"/>
    <w:rsid w:val="003477C7"/>
    <w:rsid w:val="00347D82"/>
    <w:rsid w:val="00351BFC"/>
    <w:rsid w:val="00353C55"/>
    <w:rsid w:val="00357D8F"/>
    <w:rsid w:val="00360311"/>
    <w:rsid w:val="00363956"/>
    <w:rsid w:val="00366148"/>
    <w:rsid w:val="003729EC"/>
    <w:rsid w:val="00376473"/>
    <w:rsid w:val="003816CD"/>
    <w:rsid w:val="00381D77"/>
    <w:rsid w:val="00383B61"/>
    <w:rsid w:val="00383D85"/>
    <w:rsid w:val="00391338"/>
    <w:rsid w:val="0039155B"/>
    <w:rsid w:val="00392006"/>
    <w:rsid w:val="00396108"/>
    <w:rsid w:val="003A280D"/>
    <w:rsid w:val="003A5DF9"/>
    <w:rsid w:val="003A704B"/>
    <w:rsid w:val="003A711B"/>
    <w:rsid w:val="003B4EAF"/>
    <w:rsid w:val="003B6F20"/>
    <w:rsid w:val="003C2988"/>
    <w:rsid w:val="003C4BED"/>
    <w:rsid w:val="003C56FE"/>
    <w:rsid w:val="003C7794"/>
    <w:rsid w:val="003D0195"/>
    <w:rsid w:val="003D2C06"/>
    <w:rsid w:val="003D3608"/>
    <w:rsid w:val="003E3092"/>
    <w:rsid w:val="003E68AF"/>
    <w:rsid w:val="003F1A67"/>
    <w:rsid w:val="003F7A80"/>
    <w:rsid w:val="00410B10"/>
    <w:rsid w:val="00421035"/>
    <w:rsid w:val="0042204A"/>
    <w:rsid w:val="00427CFF"/>
    <w:rsid w:val="00427E4F"/>
    <w:rsid w:val="00435B1C"/>
    <w:rsid w:val="00441E43"/>
    <w:rsid w:val="00444C66"/>
    <w:rsid w:val="0044604B"/>
    <w:rsid w:val="00452D39"/>
    <w:rsid w:val="00453B66"/>
    <w:rsid w:val="0045523A"/>
    <w:rsid w:val="00455FFB"/>
    <w:rsid w:val="004622F1"/>
    <w:rsid w:val="00462C86"/>
    <w:rsid w:val="0046520B"/>
    <w:rsid w:val="00467119"/>
    <w:rsid w:val="004700B0"/>
    <w:rsid w:val="00473B30"/>
    <w:rsid w:val="00477920"/>
    <w:rsid w:val="00480D8D"/>
    <w:rsid w:val="004828FC"/>
    <w:rsid w:val="00482E79"/>
    <w:rsid w:val="00485F85"/>
    <w:rsid w:val="00494C47"/>
    <w:rsid w:val="00495E3C"/>
    <w:rsid w:val="004A08CE"/>
    <w:rsid w:val="004A6574"/>
    <w:rsid w:val="004A7C7C"/>
    <w:rsid w:val="004B0B3E"/>
    <w:rsid w:val="004C41E8"/>
    <w:rsid w:val="004D0EC8"/>
    <w:rsid w:val="004D13EF"/>
    <w:rsid w:val="004D28F9"/>
    <w:rsid w:val="004E0786"/>
    <w:rsid w:val="004E1104"/>
    <w:rsid w:val="004E22D6"/>
    <w:rsid w:val="004E39FD"/>
    <w:rsid w:val="004E41A5"/>
    <w:rsid w:val="004E6E8A"/>
    <w:rsid w:val="004E716E"/>
    <w:rsid w:val="004F2CD8"/>
    <w:rsid w:val="004F471B"/>
    <w:rsid w:val="004F6E91"/>
    <w:rsid w:val="004F6F4A"/>
    <w:rsid w:val="00502C91"/>
    <w:rsid w:val="005035D9"/>
    <w:rsid w:val="005043BD"/>
    <w:rsid w:val="00504DDB"/>
    <w:rsid w:val="0051053B"/>
    <w:rsid w:val="00510967"/>
    <w:rsid w:val="0051502B"/>
    <w:rsid w:val="00521795"/>
    <w:rsid w:val="00524F83"/>
    <w:rsid w:val="0052635B"/>
    <w:rsid w:val="005269CC"/>
    <w:rsid w:val="005315A0"/>
    <w:rsid w:val="005553F7"/>
    <w:rsid w:val="005602A9"/>
    <w:rsid w:val="00563114"/>
    <w:rsid w:val="005772C1"/>
    <w:rsid w:val="005774F0"/>
    <w:rsid w:val="00577B7D"/>
    <w:rsid w:val="00577F4D"/>
    <w:rsid w:val="00580ABB"/>
    <w:rsid w:val="00584E27"/>
    <w:rsid w:val="005854F5"/>
    <w:rsid w:val="0059265E"/>
    <w:rsid w:val="005944A3"/>
    <w:rsid w:val="005A4D8D"/>
    <w:rsid w:val="005A556A"/>
    <w:rsid w:val="005B191D"/>
    <w:rsid w:val="005C3BA5"/>
    <w:rsid w:val="005C50C8"/>
    <w:rsid w:val="005D388B"/>
    <w:rsid w:val="005D6D14"/>
    <w:rsid w:val="005E5641"/>
    <w:rsid w:val="005F7E01"/>
    <w:rsid w:val="006021C4"/>
    <w:rsid w:val="006049C5"/>
    <w:rsid w:val="0060601A"/>
    <w:rsid w:val="00613C3F"/>
    <w:rsid w:val="00613DCA"/>
    <w:rsid w:val="00615BE1"/>
    <w:rsid w:val="00624D62"/>
    <w:rsid w:val="006268BF"/>
    <w:rsid w:val="0063677A"/>
    <w:rsid w:val="00637034"/>
    <w:rsid w:val="006403D1"/>
    <w:rsid w:val="00642E37"/>
    <w:rsid w:val="0064337C"/>
    <w:rsid w:val="006555DE"/>
    <w:rsid w:val="006601CC"/>
    <w:rsid w:val="006651E1"/>
    <w:rsid w:val="006710AA"/>
    <w:rsid w:val="0067325D"/>
    <w:rsid w:val="00675F64"/>
    <w:rsid w:val="00676269"/>
    <w:rsid w:val="00676A37"/>
    <w:rsid w:val="00680FF4"/>
    <w:rsid w:val="0068278C"/>
    <w:rsid w:val="00683ECE"/>
    <w:rsid w:val="0068460F"/>
    <w:rsid w:val="006865B2"/>
    <w:rsid w:val="00686ED5"/>
    <w:rsid w:val="0069087B"/>
    <w:rsid w:val="00691F54"/>
    <w:rsid w:val="00694A49"/>
    <w:rsid w:val="0069743F"/>
    <w:rsid w:val="00697DD0"/>
    <w:rsid w:val="006A2945"/>
    <w:rsid w:val="006A587A"/>
    <w:rsid w:val="006A7A27"/>
    <w:rsid w:val="006B03A1"/>
    <w:rsid w:val="006B09F3"/>
    <w:rsid w:val="006B3557"/>
    <w:rsid w:val="006B3C91"/>
    <w:rsid w:val="006B424F"/>
    <w:rsid w:val="006B59E5"/>
    <w:rsid w:val="006C6BF0"/>
    <w:rsid w:val="006C7018"/>
    <w:rsid w:val="006C7829"/>
    <w:rsid w:val="006C7FBC"/>
    <w:rsid w:val="006E2AAD"/>
    <w:rsid w:val="006E5FD4"/>
    <w:rsid w:val="006E6535"/>
    <w:rsid w:val="006F1DDD"/>
    <w:rsid w:val="006F2049"/>
    <w:rsid w:val="006F2624"/>
    <w:rsid w:val="006F51F4"/>
    <w:rsid w:val="00704FF7"/>
    <w:rsid w:val="00705DB4"/>
    <w:rsid w:val="007115CF"/>
    <w:rsid w:val="00722CA2"/>
    <w:rsid w:val="007279A3"/>
    <w:rsid w:val="00734B40"/>
    <w:rsid w:val="00737935"/>
    <w:rsid w:val="00744191"/>
    <w:rsid w:val="00746332"/>
    <w:rsid w:val="00747DCF"/>
    <w:rsid w:val="00763D37"/>
    <w:rsid w:val="00767DAF"/>
    <w:rsid w:val="00770369"/>
    <w:rsid w:val="00770C40"/>
    <w:rsid w:val="00775CDE"/>
    <w:rsid w:val="00781778"/>
    <w:rsid w:val="00782806"/>
    <w:rsid w:val="00782BF8"/>
    <w:rsid w:val="00787803"/>
    <w:rsid w:val="007906C8"/>
    <w:rsid w:val="0079288B"/>
    <w:rsid w:val="007944FE"/>
    <w:rsid w:val="007B29B2"/>
    <w:rsid w:val="007C0F76"/>
    <w:rsid w:val="007C4123"/>
    <w:rsid w:val="007C547B"/>
    <w:rsid w:val="007D1A6E"/>
    <w:rsid w:val="007D3E40"/>
    <w:rsid w:val="007D70DF"/>
    <w:rsid w:val="007E0334"/>
    <w:rsid w:val="007E2273"/>
    <w:rsid w:val="007E3AB8"/>
    <w:rsid w:val="007E5DEC"/>
    <w:rsid w:val="007F23CB"/>
    <w:rsid w:val="007F7B20"/>
    <w:rsid w:val="00812111"/>
    <w:rsid w:val="008153AD"/>
    <w:rsid w:val="008162C2"/>
    <w:rsid w:val="00817046"/>
    <w:rsid w:val="00820444"/>
    <w:rsid w:val="00820660"/>
    <w:rsid w:val="008211CB"/>
    <w:rsid w:val="008274CF"/>
    <w:rsid w:val="008322C8"/>
    <w:rsid w:val="00833778"/>
    <w:rsid w:val="00843D2E"/>
    <w:rsid w:val="008470D4"/>
    <w:rsid w:val="008511DB"/>
    <w:rsid w:val="008519CE"/>
    <w:rsid w:val="00851FF2"/>
    <w:rsid w:val="00860B80"/>
    <w:rsid w:val="00865093"/>
    <w:rsid w:val="0086558D"/>
    <w:rsid w:val="00866CF8"/>
    <w:rsid w:val="00870027"/>
    <w:rsid w:val="00877D85"/>
    <w:rsid w:val="008828C6"/>
    <w:rsid w:val="00891B79"/>
    <w:rsid w:val="00893C33"/>
    <w:rsid w:val="008B052C"/>
    <w:rsid w:val="008B264C"/>
    <w:rsid w:val="008B7A8D"/>
    <w:rsid w:val="008C06C0"/>
    <w:rsid w:val="008D7224"/>
    <w:rsid w:val="008D7D13"/>
    <w:rsid w:val="008E06DA"/>
    <w:rsid w:val="008E0D76"/>
    <w:rsid w:val="008E3C91"/>
    <w:rsid w:val="008F11A0"/>
    <w:rsid w:val="008F2D76"/>
    <w:rsid w:val="00900259"/>
    <w:rsid w:val="0090586E"/>
    <w:rsid w:val="0092190B"/>
    <w:rsid w:val="00922373"/>
    <w:rsid w:val="009330D8"/>
    <w:rsid w:val="00945E86"/>
    <w:rsid w:val="00946C8B"/>
    <w:rsid w:val="0095507C"/>
    <w:rsid w:val="009562B5"/>
    <w:rsid w:val="00957910"/>
    <w:rsid w:val="00960B89"/>
    <w:rsid w:val="00961C11"/>
    <w:rsid w:val="009629C9"/>
    <w:rsid w:val="009641BF"/>
    <w:rsid w:val="00965A9A"/>
    <w:rsid w:val="00985C3A"/>
    <w:rsid w:val="00985E9A"/>
    <w:rsid w:val="00986968"/>
    <w:rsid w:val="0099006B"/>
    <w:rsid w:val="00991EFF"/>
    <w:rsid w:val="009A3196"/>
    <w:rsid w:val="009B1201"/>
    <w:rsid w:val="009B2C3E"/>
    <w:rsid w:val="009B3159"/>
    <w:rsid w:val="009B4A7D"/>
    <w:rsid w:val="009B4BB1"/>
    <w:rsid w:val="009B7AF3"/>
    <w:rsid w:val="009C3903"/>
    <w:rsid w:val="009C4B6E"/>
    <w:rsid w:val="009C74D6"/>
    <w:rsid w:val="009D06FD"/>
    <w:rsid w:val="009E05D6"/>
    <w:rsid w:val="009E23D8"/>
    <w:rsid w:val="009E26C6"/>
    <w:rsid w:val="009E4A45"/>
    <w:rsid w:val="009E5F53"/>
    <w:rsid w:val="009E73F3"/>
    <w:rsid w:val="009E7440"/>
    <w:rsid w:val="009F2942"/>
    <w:rsid w:val="00A00B7D"/>
    <w:rsid w:val="00A0174D"/>
    <w:rsid w:val="00A041B4"/>
    <w:rsid w:val="00A31CF9"/>
    <w:rsid w:val="00A32A0D"/>
    <w:rsid w:val="00A336C6"/>
    <w:rsid w:val="00A41A09"/>
    <w:rsid w:val="00A43013"/>
    <w:rsid w:val="00A53150"/>
    <w:rsid w:val="00A53543"/>
    <w:rsid w:val="00A54219"/>
    <w:rsid w:val="00A54333"/>
    <w:rsid w:val="00A62A3C"/>
    <w:rsid w:val="00A63611"/>
    <w:rsid w:val="00A64E34"/>
    <w:rsid w:val="00A666C2"/>
    <w:rsid w:val="00A70DA2"/>
    <w:rsid w:val="00A7467D"/>
    <w:rsid w:val="00A750DC"/>
    <w:rsid w:val="00A75446"/>
    <w:rsid w:val="00A754D8"/>
    <w:rsid w:val="00A9133B"/>
    <w:rsid w:val="00A92C88"/>
    <w:rsid w:val="00A95F6F"/>
    <w:rsid w:val="00A9758F"/>
    <w:rsid w:val="00AA0849"/>
    <w:rsid w:val="00AA1B94"/>
    <w:rsid w:val="00AA21A1"/>
    <w:rsid w:val="00AA6E4E"/>
    <w:rsid w:val="00AB19BD"/>
    <w:rsid w:val="00AB48BA"/>
    <w:rsid w:val="00AB5CDF"/>
    <w:rsid w:val="00AD30CE"/>
    <w:rsid w:val="00AD62F2"/>
    <w:rsid w:val="00AD6417"/>
    <w:rsid w:val="00AE2265"/>
    <w:rsid w:val="00AE2D91"/>
    <w:rsid w:val="00AF2EEF"/>
    <w:rsid w:val="00B0252D"/>
    <w:rsid w:val="00B06440"/>
    <w:rsid w:val="00B109BA"/>
    <w:rsid w:val="00B20638"/>
    <w:rsid w:val="00B20BDD"/>
    <w:rsid w:val="00B245FA"/>
    <w:rsid w:val="00B2705F"/>
    <w:rsid w:val="00B30D67"/>
    <w:rsid w:val="00B43B83"/>
    <w:rsid w:val="00B46387"/>
    <w:rsid w:val="00B469EA"/>
    <w:rsid w:val="00B52538"/>
    <w:rsid w:val="00B55D17"/>
    <w:rsid w:val="00B60831"/>
    <w:rsid w:val="00B62491"/>
    <w:rsid w:val="00B657FD"/>
    <w:rsid w:val="00B66E79"/>
    <w:rsid w:val="00B72457"/>
    <w:rsid w:val="00B7418D"/>
    <w:rsid w:val="00B74D84"/>
    <w:rsid w:val="00B77A60"/>
    <w:rsid w:val="00B8524A"/>
    <w:rsid w:val="00B92BFA"/>
    <w:rsid w:val="00B94AEC"/>
    <w:rsid w:val="00BA1587"/>
    <w:rsid w:val="00BA380A"/>
    <w:rsid w:val="00BC0E25"/>
    <w:rsid w:val="00BC76BF"/>
    <w:rsid w:val="00BD1B54"/>
    <w:rsid w:val="00BE1471"/>
    <w:rsid w:val="00BE762D"/>
    <w:rsid w:val="00BF354C"/>
    <w:rsid w:val="00BF3A72"/>
    <w:rsid w:val="00BF6C5E"/>
    <w:rsid w:val="00C03632"/>
    <w:rsid w:val="00C07D1B"/>
    <w:rsid w:val="00C10D26"/>
    <w:rsid w:val="00C16163"/>
    <w:rsid w:val="00C22648"/>
    <w:rsid w:val="00C23A2C"/>
    <w:rsid w:val="00C249C2"/>
    <w:rsid w:val="00C25DAD"/>
    <w:rsid w:val="00C37A38"/>
    <w:rsid w:val="00C42ED8"/>
    <w:rsid w:val="00C43548"/>
    <w:rsid w:val="00C5175F"/>
    <w:rsid w:val="00C538E5"/>
    <w:rsid w:val="00C56AE2"/>
    <w:rsid w:val="00C57DD8"/>
    <w:rsid w:val="00C7366A"/>
    <w:rsid w:val="00C73AC2"/>
    <w:rsid w:val="00C8152C"/>
    <w:rsid w:val="00C860D3"/>
    <w:rsid w:val="00C909CA"/>
    <w:rsid w:val="00CA63C6"/>
    <w:rsid w:val="00CA7036"/>
    <w:rsid w:val="00CB101C"/>
    <w:rsid w:val="00CB3C19"/>
    <w:rsid w:val="00CB4C90"/>
    <w:rsid w:val="00CB61D6"/>
    <w:rsid w:val="00CB7FE4"/>
    <w:rsid w:val="00CC061F"/>
    <w:rsid w:val="00CC3619"/>
    <w:rsid w:val="00CC6B05"/>
    <w:rsid w:val="00CC72E0"/>
    <w:rsid w:val="00CE7BB1"/>
    <w:rsid w:val="00CF46AA"/>
    <w:rsid w:val="00CF56AC"/>
    <w:rsid w:val="00D01AC0"/>
    <w:rsid w:val="00D0468F"/>
    <w:rsid w:val="00D05D0A"/>
    <w:rsid w:val="00D078EA"/>
    <w:rsid w:val="00D125CD"/>
    <w:rsid w:val="00D12C26"/>
    <w:rsid w:val="00D16D75"/>
    <w:rsid w:val="00D22446"/>
    <w:rsid w:val="00D2359A"/>
    <w:rsid w:val="00D239DE"/>
    <w:rsid w:val="00D23FCC"/>
    <w:rsid w:val="00D257D5"/>
    <w:rsid w:val="00D313A6"/>
    <w:rsid w:val="00D31990"/>
    <w:rsid w:val="00D31B20"/>
    <w:rsid w:val="00D327C8"/>
    <w:rsid w:val="00D34DA1"/>
    <w:rsid w:val="00D42B67"/>
    <w:rsid w:val="00D43861"/>
    <w:rsid w:val="00D454D6"/>
    <w:rsid w:val="00D5408D"/>
    <w:rsid w:val="00D62A65"/>
    <w:rsid w:val="00D63F5F"/>
    <w:rsid w:val="00D761F5"/>
    <w:rsid w:val="00D840A3"/>
    <w:rsid w:val="00D94759"/>
    <w:rsid w:val="00D96B83"/>
    <w:rsid w:val="00D971B2"/>
    <w:rsid w:val="00DA1B57"/>
    <w:rsid w:val="00DA2006"/>
    <w:rsid w:val="00DA2765"/>
    <w:rsid w:val="00DA40E5"/>
    <w:rsid w:val="00DA5FCE"/>
    <w:rsid w:val="00DB059D"/>
    <w:rsid w:val="00DB3017"/>
    <w:rsid w:val="00DB3998"/>
    <w:rsid w:val="00DB3E7E"/>
    <w:rsid w:val="00DC0289"/>
    <w:rsid w:val="00DC7E1A"/>
    <w:rsid w:val="00DD0E0E"/>
    <w:rsid w:val="00DD2917"/>
    <w:rsid w:val="00DD34CD"/>
    <w:rsid w:val="00DD7214"/>
    <w:rsid w:val="00DE64EC"/>
    <w:rsid w:val="00DF0D71"/>
    <w:rsid w:val="00DF35F3"/>
    <w:rsid w:val="00DF77F2"/>
    <w:rsid w:val="00E01270"/>
    <w:rsid w:val="00E02F22"/>
    <w:rsid w:val="00E05BBC"/>
    <w:rsid w:val="00E05C0F"/>
    <w:rsid w:val="00E12013"/>
    <w:rsid w:val="00E1253C"/>
    <w:rsid w:val="00E160DB"/>
    <w:rsid w:val="00E23A72"/>
    <w:rsid w:val="00E240CA"/>
    <w:rsid w:val="00E33FA8"/>
    <w:rsid w:val="00E4622E"/>
    <w:rsid w:val="00E5166E"/>
    <w:rsid w:val="00E55825"/>
    <w:rsid w:val="00E62E2B"/>
    <w:rsid w:val="00E71C70"/>
    <w:rsid w:val="00E75249"/>
    <w:rsid w:val="00E7670D"/>
    <w:rsid w:val="00E95734"/>
    <w:rsid w:val="00EA0447"/>
    <w:rsid w:val="00EA2A5E"/>
    <w:rsid w:val="00EA3C04"/>
    <w:rsid w:val="00EB1684"/>
    <w:rsid w:val="00EC03DB"/>
    <w:rsid w:val="00EC1A25"/>
    <w:rsid w:val="00EC3618"/>
    <w:rsid w:val="00EC689C"/>
    <w:rsid w:val="00ED1CB4"/>
    <w:rsid w:val="00ED63ED"/>
    <w:rsid w:val="00EE0A26"/>
    <w:rsid w:val="00EE0FC1"/>
    <w:rsid w:val="00EE3B17"/>
    <w:rsid w:val="00EE73E2"/>
    <w:rsid w:val="00EF1ED5"/>
    <w:rsid w:val="00EF2B06"/>
    <w:rsid w:val="00EF58AA"/>
    <w:rsid w:val="00EF597F"/>
    <w:rsid w:val="00EF5D5A"/>
    <w:rsid w:val="00F000BB"/>
    <w:rsid w:val="00F03360"/>
    <w:rsid w:val="00F041AD"/>
    <w:rsid w:val="00F10ADC"/>
    <w:rsid w:val="00F1421A"/>
    <w:rsid w:val="00F306DD"/>
    <w:rsid w:val="00F31263"/>
    <w:rsid w:val="00F32525"/>
    <w:rsid w:val="00F335B8"/>
    <w:rsid w:val="00F3675C"/>
    <w:rsid w:val="00F374BD"/>
    <w:rsid w:val="00F4695C"/>
    <w:rsid w:val="00F47AB8"/>
    <w:rsid w:val="00F523C0"/>
    <w:rsid w:val="00F55B99"/>
    <w:rsid w:val="00F6056A"/>
    <w:rsid w:val="00F65772"/>
    <w:rsid w:val="00F72522"/>
    <w:rsid w:val="00F7353C"/>
    <w:rsid w:val="00F735E8"/>
    <w:rsid w:val="00F74EDE"/>
    <w:rsid w:val="00F76321"/>
    <w:rsid w:val="00F81892"/>
    <w:rsid w:val="00F81E1E"/>
    <w:rsid w:val="00F84760"/>
    <w:rsid w:val="00F85B7E"/>
    <w:rsid w:val="00F9411E"/>
    <w:rsid w:val="00F96022"/>
    <w:rsid w:val="00FA47D1"/>
    <w:rsid w:val="00FA4896"/>
    <w:rsid w:val="00FA5728"/>
    <w:rsid w:val="00FA727E"/>
    <w:rsid w:val="00FB44D6"/>
    <w:rsid w:val="00FB46CD"/>
    <w:rsid w:val="00FC0AD6"/>
    <w:rsid w:val="00FD1723"/>
    <w:rsid w:val="00FE2EB7"/>
    <w:rsid w:val="00FE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9DA0385E-E878-40AD-AF8C-69E3DB53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32"/>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32"/>
      </w:numPr>
    </w:pPr>
  </w:style>
  <w:style w:type="numbering" w:customStyle="1" w:styleId="WW8Num101">
    <w:name w:val="WW8Num101"/>
    <w:rsid w:val="005854F5"/>
    <w:pPr>
      <w:numPr>
        <w:numId w:val="6"/>
      </w:numPr>
    </w:pPr>
  </w:style>
  <w:style w:type="character" w:customStyle="1" w:styleId="hgkelc">
    <w:name w:val="hgkelc"/>
    <w:basedOn w:val="Domylnaczcionkaakapitu"/>
    <w:rsid w:val="00326687"/>
  </w:style>
  <w:style w:type="character" w:customStyle="1" w:styleId="ilfuvd">
    <w:name w:val="ilfuvd"/>
    <w:basedOn w:val="Domylnaczcionkaakapitu"/>
    <w:rsid w:val="0032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33618">
      <w:bodyDiv w:val="1"/>
      <w:marLeft w:val="0"/>
      <w:marRight w:val="0"/>
      <w:marTop w:val="0"/>
      <w:marBottom w:val="0"/>
      <w:divBdr>
        <w:top w:val="none" w:sz="0" w:space="0" w:color="auto"/>
        <w:left w:val="none" w:sz="0" w:space="0" w:color="auto"/>
        <w:bottom w:val="none" w:sz="0" w:space="0" w:color="auto"/>
        <w:right w:val="none" w:sz="0" w:space="0" w:color="auto"/>
      </w:divBdr>
    </w:div>
    <w:div w:id="1368483677">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pn/stocer"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stocer" TargetMode="External"/><Relationship Id="rId40"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tocer" TargetMode="External"/><Relationship Id="rId19" Type="http://schemas.openxmlformats.org/officeDocument/2006/relationships/hyperlink" Target="https://sip.lex.pl/" TargetMode="External"/><Relationship Id="rId31" Type="http://schemas.openxmlformats.org/officeDocument/2006/relationships/hyperlink" Target="mailto:zamowienia@stocer.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stocer" TargetMode="External"/><Relationship Id="rId35" Type="http://schemas.openxmlformats.org/officeDocument/2006/relationships/hyperlink" Target="https://platformazakupowa.pl/strona/45-instrukcj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FA904-5E4B-4AD7-98C4-DA3697AD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12195</Words>
  <Characters>73176</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2</cp:revision>
  <cp:lastPrinted>2021-10-14T12:36:00Z</cp:lastPrinted>
  <dcterms:created xsi:type="dcterms:W3CDTF">2023-08-24T09:37:00Z</dcterms:created>
  <dcterms:modified xsi:type="dcterms:W3CDTF">2023-08-24T09:37:00Z</dcterms:modified>
</cp:coreProperties>
</file>