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9A83" w14:textId="77777777" w:rsidR="00DA3E62" w:rsidRPr="0014265A" w:rsidRDefault="001C247A" w:rsidP="00B5715F">
      <w:pPr>
        <w:pStyle w:val="Nagwek1"/>
        <w:pageBreakBefore/>
        <w:numPr>
          <w:ilvl w:val="0"/>
          <w:numId w:val="0"/>
        </w:numPr>
        <w:tabs>
          <w:tab w:val="left" w:pos="0"/>
        </w:tabs>
        <w:spacing w:before="0" w:after="0"/>
        <w:jc w:val="left"/>
        <w:rPr>
          <w:rFonts w:asciiTheme="majorHAnsi" w:hAnsiTheme="majorHAnsi"/>
          <w:sz w:val="22"/>
          <w:szCs w:val="22"/>
        </w:rPr>
      </w:pPr>
      <w:r w:rsidRPr="0014265A">
        <w:rPr>
          <w:rFonts w:asciiTheme="majorHAnsi" w:hAnsiTheme="majorHAnsi"/>
          <w:sz w:val="22"/>
          <w:szCs w:val="22"/>
        </w:rPr>
        <w:t xml:space="preserve">Nazwa oferenta, siedziba                                                                                    </w:t>
      </w:r>
      <w:r w:rsidR="00A77630" w:rsidRPr="0014265A">
        <w:rPr>
          <w:rFonts w:asciiTheme="majorHAnsi" w:hAnsiTheme="majorHAnsi"/>
          <w:sz w:val="22"/>
          <w:szCs w:val="22"/>
        </w:rPr>
        <w:t xml:space="preserve">                     </w:t>
      </w:r>
    </w:p>
    <w:p w14:paraId="34D97C31" w14:textId="77777777" w:rsidR="006D28AD" w:rsidRPr="0014265A" w:rsidRDefault="006D28AD" w:rsidP="006D28AD">
      <w:pPr>
        <w:pStyle w:val="Nagwek21"/>
        <w:numPr>
          <w:ilvl w:val="1"/>
          <w:numId w:val="13"/>
        </w:numPr>
        <w:tabs>
          <w:tab w:val="left" w:pos="0"/>
        </w:tabs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14265A">
        <w:rPr>
          <w:rFonts w:asciiTheme="majorHAnsi" w:hAnsiTheme="majorHAnsi"/>
          <w:b/>
          <w:sz w:val="22"/>
          <w:szCs w:val="22"/>
        </w:rPr>
        <w:t xml:space="preserve">Oferta </w:t>
      </w:r>
      <w:r w:rsidR="00211D46" w:rsidRPr="0014265A">
        <w:rPr>
          <w:rFonts w:asciiTheme="majorHAnsi" w:hAnsiTheme="majorHAnsi"/>
          <w:b/>
          <w:sz w:val="22"/>
          <w:szCs w:val="22"/>
        </w:rPr>
        <w:t>Wykonawcy</w:t>
      </w:r>
    </w:p>
    <w:p w14:paraId="167E2D29" w14:textId="77777777" w:rsidR="00DA3E62" w:rsidRPr="0014265A" w:rsidRDefault="00DA3E62" w:rsidP="001C247A">
      <w:pPr>
        <w:pStyle w:val="Nagwek2"/>
        <w:numPr>
          <w:ilvl w:val="0"/>
          <w:numId w:val="0"/>
        </w:numPr>
        <w:spacing w:before="0" w:after="0"/>
        <w:jc w:val="left"/>
        <w:rPr>
          <w:rFonts w:asciiTheme="majorHAnsi" w:hAnsiTheme="majorHAnsi"/>
          <w:sz w:val="22"/>
          <w:szCs w:val="22"/>
        </w:rPr>
      </w:pPr>
    </w:p>
    <w:p w14:paraId="01972AB5" w14:textId="77777777" w:rsidR="001C247A" w:rsidRPr="0014265A" w:rsidRDefault="001C247A" w:rsidP="001C247A">
      <w:pPr>
        <w:pStyle w:val="NormalnyWeb"/>
        <w:spacing w:before="0" w:after="0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14265A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14:paraId="1F4E06B2" w14:textId="77777777" w:rsidR="001C247A" w:rsidRPr="0014265A" w:rsidRDefault="001C247A" w:rsidP="001C247A">
      <w:pPr>
        <w:pStyle w:val="NormalnyWeb"/>
        <w:spacing w:before="0" w:after="0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14265A">
        <w:rPr>
          <w:rStyle w:val="Domylnaczcionkaakapitu1"/>
          <w:rFonts w:asciiTheme="majorHAnsi" w:hAnsiTheme="majorHAnsi"/>
          <w:sz w:val="22"/>
          <w:szCs w:val="22"/>
        </w:rPr>
        <w:t>„</w:t>
      </w:r>
      <w:r w:rsidRPr="0014265A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14:paraId="0F63A333" w14:textId="77777777" w:rsidR="001C247A" w:rsidRPr="0014265A" w:rsidRDefault="001C247A" w:rsidP="001C247A">
      <w:pPr>
        <w:pStyle w:val="NormalnyWeb"/>
        <w:spacing w:before="0" w:after="0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14265A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14:paraId="7C7893E8" w14:textId="77777777" w:rsidR="001C247A" w:rsidRPr="0014265A" w:rsidRDefault="001C247A" w:rsidP="001C247A">
      <w:pPr>
        <w:pStyle w:val="NormalnyWeb"/>
        <w:spacing w:before="0" w:after="0"/>
        <w:jc w:val="right"/>
        <w:rPr>
          <w:rFonts w:asciiTheme="majorHAnsi" w:hAnsiTheme="majorHAnsi"/>
          <w:b/>
          <w:bCs/>
          <w:sz w:val="22"/>
          <w:szCs w:val="22"/>
        </w:rPr>
      </w:pPr>
      <w:r w:rsidRPr="0014265A">
        <w:rPr>
          <w:rFonts w:asciiTheme="majorHAnsi" w:hAnsiTheme="majorHAnsi"/>
          <w:b/>
          <w:bCs/>
          <w:sz w:val="22"/>
          <w:szCs w:val="22"/>
        </w:rPr>
        <w:t>ul. Filaretów 44</w:t>
      </w:r>
    </w:p>
    <w:p w14:paraId="38CF3291" w14:textId="77777777" w:rsidR="00A46F25" w:rsidRPr="0014265A" w:rsidRDefault="00A46F25" w:rsidP="001C247A">
      <w:pPr>
        <w:pStyle w:val="NormalnyWeb"/>
        <w:spacing w:before="0" w:after="0"/>
        <w:rPr>
          <w:rFonts w:asciiTheme="majorHAnsi" w:hAnsiTheme="majorHAnsi"/>
          <w:sz w:val="22"/>
          <w:szCs w:val="22"/>
        </w:rPr>
      </w:pPr>
    </w:p>
    <w:p w14:paraId="7FD3A988" w14:textId="77777777" w:rsidR="001C247A" w:rsidRPr="0014265A" w:rsidRDefault="001C247A" w:rsidP="0014265A">
      <w:pPr>
        <w:suppressAutoHyphens/>
        <w:spacing w:line="360" w:lineRule="auto"/>
        <w:ind w:left="142" w:right="-2"/>
        <w:jc w:val="both"/>
        <w:rPr>
          <w:rStyle w:val="Domylnaczcionkaakapitu1"/>
          <w:rFonts w:asciiTheme="majorHAnsi" w:hAnsiTheme="majorHAnsi" w:cstheme="minorHAnsi"/>
          <w:b/>
          <w:bCs/>
          <w:kern w:val="1"/>
          <w:sz w:val="22"/>
          <w:szCs w:val="22"/>
          <w:lang w:eastAsia="pl-PL"/>
        </w:rPr>
      </w:pPr>
      <w:r w:rsidRPr="0014265A">
        <w:rPr>
          <w:rStyle w:val="Domylnaczcionkaakapitu1"/>
          <w:rFonts w:asciiTheme="majorHAnsi" w:hAnsiTheme="majorHAnsi"/>
          <w:sz w:val="22"/>
          <w:szCs w:val="22"/>
        </w:rPr>
        <w:t>Nawiązując do Zaproszenia do złożenia oferty cenowej na</w:t>
      </w:r>
      <w:r w:rsidR="00CA1CA9" w:rsidRPr="0014265A">
        <w:rPr>
          <w:rStyle w:val="Domylnaczcionkaakapitu1"/>
          <w:rFonts w:asciiTheme="majorHAnsi" w:hAnsiTheme="majorHAnsi"/>
          <w:sz w:val="22"/>
          <w:szCs w:val="22"/>
        </w:rPr>
        <w:t xml:space="preserve"> </w:t>
      </w:r>
      <w:r w:rsidR="00211D46" w:rsidRPr="0014265A">
        <w:rPr>
          <w:rFonts w:asciiTheme="majorHAnsi" w:hAnsiTheme="majorHAnsi" w:cstheme="minorHAnsi"/>
          <w:b/>
          <w:bCs/>
          <w:kern w:val="1"/>
          <w:sz w:val="22"/>
          <w:szCs w:val="22"/>
          <w:lang w:eastAsia="pl-PL"/>
        </w:rPr>
        <w:t>świadczenie usług przeglądów i konserwacji</w:t>
      </w:r>
      <w:r w:rsidR="0014265A" w:rsidRPr="0014265A">
        <w:rPr>
          <w:rFonts w:asciiTheme="majorHAnsi" w:hAnsiTheme="majorHAnsi" w:cstheme="minorHAnsi"/>
          <w:b/>
          <w:bCs/>
          <w:kern w:val="1"/>
          <w:sz w:val="22"/>
          <w:szCs w:val="22"/>
          <w:lang w:eastAsia="pl-PL"/>
        </w:rPr>
        <w:t xml:space="preserve"> </w:t>
      </w:r>
      <w:r w:rsidR="00211D46" w:rsidRPr="0014265A">
        <w:rPr>
          <w:rFonts w:asciiTheme="majorHAnsi" w:hAnsiTheme="majorHAnsi" w:cstheme="minorHAnsi"/>
          <w:b/>
          <w:bCs/>
          <w:kern w:val="1"/>
          <w:sz w:val="22"/>
          <w:szCs w:val="22"/>
          <w:lang w:eastAsia="pl-PL"/>
        </w:rPr>
        <w:t>zjeżdżalni wodnych oraz</w:t>
      </w:r>
      <w:r w:rsidR="0014265A" w:rsidRPr="0014265A">
        <w:rPr>
          <w:rFonts w:asciiTheme="majorHAnsi" w:hAnsiTheme="majorHAnsi" w:cstheme="minorHAnsi"/>
          <w:b/>
          <w:bCs/>
          <w:kern w:val="1"/>
          <w:sz w:val="22"/>
          <w:szCs w:val="22"/>
          <w:lang w:eastAsia="pl-PL"/>
        </w:rPr>
        <w:t xml:space="preserve"> </w:t>
      </w:r>
      <w:r w:rsidR="00211D46" w:rsidRPr="0014265A">
        <w:rPr>
          <w:rFonts w:asciiTheme="majorHAnsi" w:hAnsiTheme="majorHAnsi" w:cstheme="minorHAnsi"/>
          <w:b/>
          <w:bCs/>
          <w:kern w:val="1"/>
          <w:sz w:val="22"/>
          <w:szCs w:val="22"/>
          <w:lang w:eastAsia="pl-PL"/>
        </w:rPr>
        <w:t>basenów zewnętrznych ze stali nierdzewnej w podziale na zadania 1-4</w:t>
      </w:r>
      <w:r w:rsidR="008D0842" w:rsidRPr="0014265A">
        <w:rPr>
          <w:rStyle w:val="Domylnaczcionkaakapitu1"/>
          <w:rFonts w:asciiTheme="majorHAnsi" w:hAnsiTheme="majorHAnsi"/>
          <w:b/>
          <w:sz w:val="22"/>
          <w:szCs w:val="22"/>
        </w:rPr>
        <w:t xml:space="preserve">, </w:t>
      </w:r>
      <w:r w:rsidRPr="0014265A"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14:paraId="761BC3D5" w14:textId="77777777" w:rsidR="001C247A" w:rsidRPr="001918E8" w:rsidRDefault="001C247A" w:rsidP="001C247A">
      <w:pPr>
        <w:pStyle w:val="NormalnyWeb"/>
        <w:spacing w:before="0" w:after="0"/>
        <w:ind w:left="720"/>
        <w:rPr>
          <w:sz w:val="22"/>
          <w:szCs w:val="22"/>
        </w:rPr>
      </w:pPr>
    </w:p>
    <w:p w14:paraId="2234C548" w14:textId="77777777" w:rsidR="001C247A" w:rsidRPr="0014265A" w:rsidRDefault="001C247A" w:rsidP="0014265A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/>
        <w:ind w:left="284" w:hanging="284"/>
        <w:rPr>
          <w:rFonts w:ascii="Cambria" w:hAnsi="Cambria"/>
          <w:sz w:val="22"/>
          <w:szCs w:val="22"/>
        </w:rPr>
      </w:pPr>
      <w:r w:rsidRPr="0014265A">
        <w:rPr>
          <w:rFonts w:ascii="Cambria" w:hAnsi="Cambria"/>
          <w:sz w:val="22"/>
          <w:szCs w:val="22"/>
        </w:rPr>
        <w:t>Dane oferenta:</w:t>
      </w:r>
    </w:p>
    <w:p w14:paraId="5D811B38" w14:textId="77777777" w:rsidR="001C247A" w:rsidRPr="0014265A" w:rsidRDefault="001C247A" w:rsidP="0014265A">
      <w:pPr>
        <w:pStyle w:val="NormalnyWeb"/>
        <w:tabs>
          <w:tab w:val="left" w:pos="0"/>
        </w:tabs>
        <w:spacing w:before="0" w:after="0"/>
        <w:ind w:left="426" w:hanging="142"/>
        <w:rPr>
          <w:rFonts w:ascii="Cambria" w:hAnsi="Cambria"/>
          <w:sz w:val="22"/>
          <w:szCs w:val="22"/>
        </w:rPr>
      </w:pPr>
      <w:r w:rsidRPr="0014265A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nazwa.......................................................................................................................................................</w:t>
      </w:r>
    </w:p>
    <w:p w14:paraId="3CFE18CC" w14:textId="77777777" w:rsidR="001C247A" w:rsidRPr="0014265A" w:rsidRDefault="001C247A" w:rsidP="0014265A">
      <w:pPr>
        <w:pStyle w:val="NormalnyWeb"/>
        <w:tabs>
          <w:tab w:val="left" w:pos="0"/>
          <w:tab w:val="left" w:pos="9356"/>
        </w:tabs>
        <w:spacing w:before="0" w:after="0"/>
        <w:ind w:left="426" w:hanging="142"/>
        <w:rPr>
          <w:rFonts w:ascii="Cambria" w:hAnsi="Cambria"/>
          <w:sz w:val="22"/>
          <w:szCs w:val="22"/>
        </w:rPr>
      </w:pPr>
      <w:r w:rsidRPr="0014265A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siedziba....................................................................................................................................................</w:t>
      </w:r>
    </w:p>
    <w:p w14:paraId="7B0A21B3" w14:textId="77777777" w:rsidR="001C247A" w:rsidRPr="0014265A" w:rsidRDefault="001C247A" w:rsidP="0014265A">
      <w:pPr>
        <w:pStyle w:val="NormalnyWeb"/>
        <w:tabs>
          <w:tab w:val="left" w:pos="0"/>
          <w:tab w:val="left" w:pos="9356"/>
        </w:tabs>
        <w:spacing w:before="0" w:after="0"/>
        <w:ind w:left="426" w:hanging="142"/>
        <w:rPr>
          <w:rFonts w:ascii="Cambria" w:hAnsi="Cambria"/>
          <w:sz w:val="22"/>
          <w:szCs w:val="22"/>
        </w:rPr>
      </w:pPr>
      <w:r w:rsidRPr="0014265A">
        <w:rPr>
          <w:rFonts w:ascii="Cambria" w:hAnsi="Cambria"/>
          <w:sz w:val="22"/>
          <w:szCs w:val="22"/>
        </w:rPr>
        <w:t>tel./fax. firmy……………………………………………………………………………………….......</w:t>
      </w:r>
    </w:p>
    <w:p w14:paraId="4EBBB6D4" w14:textId="77777777" w:rsidR="001C247A" w:rsidRPr="0014265A" w:rsidRDefault="001C247A" w:rsidP="0014265A">
      <w:pPr>
        <w:pStyle w:val="NormalnyWeb"/>
        <w:tabs>
          <w:tab w:val="left" w:pos="0"/>
          <w:tab w:val="left" w:pos="9356"/>
        </w:tabs>
        <w:spacing w:before="0" w:after="0"/>
        <w:ind w:left="426" w:hanging="142"/>
        <w:rPr>
          <w:rFonts w:ascii="Cambria" w:hAnsi="Cambria"/>
          <w:sz w:val="22"/>
          <w:szCs w:val="22"/>
        </w:rPr>
      </w:pPr>
      <w:r w:rsidRPr="0014265A">
        <w:rPr>
          <w:rFonts w:ascii="Cambria" w:hAnsi="Cambria"/>
          <w:sz w:val="22"/>
          <w:szCs w:val="22"/>
        </w:rPr>
        <w:t xml:space="preserve">adres </w:t>
      </w:r>
      <w:r w:rsidRPr="0014265A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……………………………………………………………………………………………</w:t>
      </w:r>
    </w:p>
    <w:p w14:paraId="1261C4F3" w14:textId="77777777" w:rsidR="001C247A" w:rsidRPr="0014265A" w:rsidRDefault="001C247A" w:rsidP="0014265A">
      <w:pPr>
        <w:pStyle w:val="NormalnyWeb"/>
        <w:tabs>
          <w:tab w:val="left" w:pos="0"/>
        </w:tabs>
        <w:spacing w:before="0" w:after="0"/>
        <w:ind w:left="426" w:hanging="142"/>
        <w:rPr>
          <w:rFonts w:ascii="Cambria" w:hAnsi="Cambria"/>
          <w:sz w:val="22"/>
          <w:szCs w:val="22"/>
        </w:rPr>
      </w:pPr>
      <w:r w:rsidRPr="0014265A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REGON....................................................................................................................................................</w:t>
      </w:r>
    </w:p>
    <w:p w14:paraId="4BCD6143" w14:textId="77777777" w:rsidR="001C247A" w:rsidRPr="0014265A" w:rsidRDefault="001C247A" w:rsidP="0014265A">
      <w:pPr>
        <w:pStyle w:val="NormalnyWeb"/>
        <w:tabs>
          <w:tab w:val="left" w:pos="0"/>
        </w:tabs>
        <w:spacing w:before="0" w:after="0"/>
        <w:ind w:left="426" w:hanging="142"/>
        <w:rPr>
          <w:rFonts w:ascii="Cambria" w:hAnsi="Cambria"/>
          <w:sz w:val="22"/>
          <w:szCs w:val="22"/>
        </w:rPr>
      </w:pPr>
      <w:r w:rsidRPr="0014265A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..........................................................................................................................................................</w:t>
      </w:r>
    </w:p>
    <w:p w14:paraId="21193004" w14:textId="77777777" w:rsidR="001C247A" w:rsidRPr="0014265A" w:rsidRDefault="001C247A" w:rsidP="0014265A">
      <w:pPr>
        <w:pStyle w:val="NormalnyWeb"/>
        <w:tabs>
          <w:tab w:val="left" w:pos="0"/>
        </w:tabs>
        <w:spacing w:before="0" w:after="0"/>
        <w:ind w:left="426" w:hanging="142"/>
        <w:rPr>
          <w:rFonts w:ascii="Cambria" w:hAnsi="Cambria"/>
          <w:sz w:val="22"/>
          <w:szCs w:val="22"/>
        </w:rPr>
      </w:pPr>
      <w:r w:rsidRPr="0014265A">
        <w:rPr>
          <w:rFonts w:ascii="Cambria" w:hAnsi="Cambria"/>
          <w:sz w:val="22"/>
          <w:szCs w:val="22"/>
        </w:rPr>
        <w:t>Nr KRS/ wpisu do ewidencji działalności gospodarczej.........................................................................</w:t>
      </w:r>
    </w:p>
    <w:p w14:paraId="5E53D9C6" w14:textId="77777777" w:rsidR="001C247A" w:rsidRPr="0014265A" w:rsidRDefault="001C247A" w:rsidP="0014265A">
      <w:pPr>
        <w:pStyle w:val="NormalnyWeb"/>
        <w:tabs>
          <w:tab w:val="left" w:pos="0"/>
          <w:tab w:val="left" w:pos="9356"/>
        </w:tabs>
        <w:spacing w:before="0" w:after="0"/>
        <w:ind w:left="426" w:hanging="142"/>
        <w:rPr>
          <w:rFonts w:ascii="Cambria" w:hAnsi="Cambria"/>
          <w:sz w:val="22"/>
          <w:szCs w:val="22"/>
        </w:rPr>
      </w:pPr>
      <w:r w:rsidRPr="0014265A">
        <w:rPr>
          <w:rFonts w:ascii="Cambria" w:hAnsi="Cambria"/>
          <w:sz w:val="22"/>
          <w:szCs w:val="22"/>
        </w:rPr>
        <w:t>Adres zamieszkania/zameldowania osoby fizycznej mającej status przedsiębiorcy …….…………….</w:t>
      </w:r>
    </w:p>
    <w:p w14:paraId="51D67657" w14:textId="77777777" w:rsidR="001C247A" w:rsidRPr="0014265A" w:rsidRDefault="001C247A" w:rsidP="0014265A">
      <w:pPr>
        <w:pStyle w:val="NormalnyWeb"/>
        <w:tabs>
          <w:tab w:val="left" w:pos="0"/>
        </w:tabs>
        <w:spacing w:before="0" w:after="0"/>
        <w:ind w:left="426" w:hanging="142"/>
        <w:rPr>
          <w:rFonts w:ascii="Cambria" w:hAnsi="Cambria"/>
          <w:sz w:val="22"/>
          <w:szCs w:val="22"/>
        </w:rPr>
      </w:pPr>
      <w:r w:rsidRPr="0014265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……………………………………………………………………………………………………..……</w:t>
      </w:r>
    </w:p>
    <w:p w14:paraId="2B86D9A6" w14:textId="77777777" w:rsidR="001C247A" w:rsidRPr="001918E8" w:rsidRDefault="001C247A" w:rsidP="001C247A">
      <w:pPr>
        <w:pStyle w:val="NormalnyWeb"/>
        <w:spacing w:before="0" w:after="0"/>
        <w:rPr>
          <w:sz w:val="22"/>
          <w:szCs w:val="22"/>
        </w:rPr>
      </w:pPr>
    </w:p>
    <w:p w14:paraId="6F587A50" w14:textId="77777777" w:rsidR="001C247A" w:rsidRPr="0014265A" w:rsidRDefault="001C247A" w:rsidP="001C247A">
      <w:pPr>
        <w:pStyle w:val="NormalnyWeb"/>
        <w:spacing w:before="0" w:after="0"/>
        <w:rPr>
          <w:rFonts w:ascii="Cambria" w:hAnsi="Cambria"/>
          <w:sz w:val="22"/>
          <w:szCs w:val="22"/>
        </w:rPr>
      </w:pPr>
      <w:r w:rsidRPr="0014265A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14:paraId="30593411" w14:textId="77777777" w:rsidR="001C247A" w:rsidRPr="0014265A" w:rsidRDefault="001C247A" w:rsidP="001C247A">
      <w:pPr>
        <w:pStyle w:val="NormalnyWeb"/>
        <w:spacing w:before="0" w:after="0"/>
        <w:ind w:left="363"/>
        <w:rPr>
          <w:rFonts w:ascii="Cambria" w:hAnsi="Cambria"/>
          <w:sz w:val="22"/>
          <w:szCs w:val="22"/>
        </w:rPr>
      </w:pPr>
    </w:p>
    <w:p w14:paraId="692F4451" w14:textId="77777777" w:rsidR="009D49A9" w:rsidRPr="0014265A" w:rsidRDefault="001C247A" w:rsidP="00FA00F2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/>
        <w:ind w:left="284" w:hanging="284"/>
        <w:rPr>
          <w:rStyle w:val="Domylnaczcionkaakapitu1"/>
          <w:rFonts w:ascii="Cambria" w:hAnsi="Cambria"/>
          <w:sz w:val="22"/>
          <w:szCs w:val="22"/>
        </w:rPr>
      </w:pPr>
      <w:r w:rsidRPr="0014265A">
        <w:rPr>
          <w:rFonts w:ascii="Cambria" w:hAnsi="Cambria"/>
          <w:sz w:val="22"/>
          <w:szCs w:val="22"/>
        </w:rPr>
        <w:t>Oferuję realizację przedmiotu zamówienia określonego w „Zaproszeniu”</w:t>
      </w:r>
      <w:r w:rsidR="00211D46" w:rsidRPr="0014265A">
        <w:rPr>
          <w:rFonts w:ascii="Cambria" w:hAnsi="Cambria"/>
          <w:sz w:val="22"/>
          <w:szCs w:val="22"/>
        </w:rPr>
        <w:t xml:space="preserve"> w następującym zakresie</w:t>
      </w:r>
      <w:r w:rsidRPr="0014265A">
        <w:rPr>
          <w:rFonts w:ascii="Cambria" w:hAnsi="Cambria"/>
          <w:sz w:val="22"/>
          <w:szCs w:val="22"/>
        </w:rPr>
        <w:t>:</w:t>
      </w:r>
    </w:p>
    <w:p w14:paraId="555CD6F4" w14:textId="77777777" w:rsidR="0059556B" w:rsidRDefault="0059556B" w:rsidP="001C247A">
      <w:pPr>
        <w:pStyle w:val="NormalnyWeb"/>
        <w:tabs>
          <w:tab w:val="left" w:pos="0"/>
        </w:tabs>
        <w:spacing w:before="0" w:after="0"/>
        <w:ind w:left="284"/>
        <w:rPr>
          <w:sz w:val="22"/>
          <w:szCs w:val="22"/>
        </w:rPr>
      </w:pPr>
    </w:p>
    <w:tbl>
      <w:tblPr>
        <w:tblW w:w="11069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1275"/>
        <w:gridCol w:w="2127"/>
        <w:gridCol w:w="992"/>
        <w:gridCol w:w="2552"/>
      </w:tblGrid>
      <w:tr w:rsidR="0014265A" w:rsidRPr="00211D46" w14:paraId="70012593" w14:textId="77777777" w:rsidTr="009C4692">
        <w:trPr>
          <w:trHeight w:val="876"/>
        </w:trPr>
        <w:tc>
          <w:tcPr>
            <w:tcW w:w="4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2E52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FE45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Planowana ilość usług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67EC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brutto za wykonaną usługę*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8DD1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Stawka VAT*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76E5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brutto                                               </w:t>
            </w:r>
            <w:r w:rsidRPr="00211D46">
              <w:rPr>
                <w:rFonts w:ascii="Cambria" w:hAnsi="Cambria" w:cs="Calibri"/>
                <w:bCs/>
                <w:i/>
                <w:iCs/>
                <w:color w:val="000000"/>
                <w:sz w:val="18"/>
                <w:szCs w:val="18"/>
                <w:lang w:eastAsia="pl-PL"/>
              </w:rPr>
              <w:t>(kolumna nr 2 x kolumna nr 3)*</w:t>
            </w:r>
          </w:p>
        </w:tc>
      </w:tr>
      <w:tr w:rsidR="0014265A" w:rsidRPr="00211D46" w14:paraId="3C3A8C73" w14:textId="77777777" w:rsidTr="009C4692">
        <w:trPr>
          <w:trHeight w:val="2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784D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2493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(2)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E5F6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B794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(4)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7EDC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(5)</w:t>
            </w:r>
          </w:p>
        </w:tc>
      </w:tr>
      <w:tr w:rsidR="0014265A" w:rsidRPr="00211D46" w14:paraId="5FD5367D" w14:textId="77777777" w:rsidTr="009C4692">
        <w:trPr>
          <w:trHeight w:val="288"/>
        </w:trPr>
        <w:tc>
          <w:tcPr>
            <w:tcW w:w="1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noWrap/>
            <w:vAlign w:val="center"/>
            <w:hideMark/>
          </w:tcPr>
          <w:p w14:paraId="2D2AD90B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ZADANIE NR 1</w:t>
            </w:r>
          </w:p>
        </w:tc>
      </w:tr>
      <w:tr w:rsidR="0014265A" w:rsidRPr="00211D46" w14:paraId="3FF03297" w14:textId="77777777" w:rsidTr="009C4692">
        <w:trPr>
          <w:trHeight w:val="94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3BCB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 xml:space="preserve">przegląd i konserwacja zjeżdżalni wodnych: producent </w:t>
            </w:r>
            <w:proofErr w:type="spellStart"/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Fima</w:t>
            </w:r>
            <w:proofErr w:type="spellEnd"/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 xml:space="preserve"> Mazur, zainstalowanych na obiekcie </w:t>
            </w:r>
            <w:proofErr w:type="spellStart"/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Aqua</w:t>
            </w:r>
            <w:proofErr w:type="spellEnd"/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 xml:space="preserve"> Lublin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A12E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31A9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F2F7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CE04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FFFFFF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FFFFFF"/>
                <w:sz w:val="22"/>
                <w:szCs w:val="22"/>
                <w:lang w:eastAsia="pl-PL"/>
              </w:rPr>
              <w:t>0,00</w:t>
            </w:r>
          </w:p>
        </w:tc>
      </w:tr>
      <w:tr w:rsidR="0014265A" w:rsidRPr="00211D46" w14:paraId="549F54C7" w14:textId="77777777" w:rsidTr="009C4692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14:paraId="7CD19B1A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Proponuję następujące warunki realizacji kontraktu: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E0EC"/>
            <w:noWrap/>
            <w:vAlign w:val="center"/>
            <w:hideMark/>
          </w:tcPr>
          <w:p w14:paraId="103822E5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4265A" w:rsidRPr="00211D46" w14:paraId="56D75240" w14:textId="77777777" w:rsidTr="009C4692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428DC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1) termin realizacji umowy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08692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zgodnie z pkt 2 Zaproszenia</w:t>
            </w:r>
          </w:p>
        </w:tc>
      </w:tr>
      <w:tr w:rsidR="0014265A" w:rsidRPr="00211D46" w14:paraId="6BBE72C2" w14:textId="77777777" w:rsidTr="009C4692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B3878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2) warunki płatności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2178E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zgodnie z pkt 8 Zaproszenia</w:t>
            </w:r>
          </w:p>
        </w:tc>
      </w:tr>
      <w:tr w:rsidR="0014265A" w:rsidRPr="00211D46" w14:paraId="42804771" w14:textId="77777777" w:rsidTr="009C4692">
        <w:trPr>
          <w:trHeight w:val="432"/>
        </w:trPr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563F5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Oświadczam, że zamówienie będzie realizowane z wykorzystaniem mechanizmu podzielonej płatności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85BA2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TAK/NIE**</w:t>
            </w:r>
          </w:p>
        </w:tc>
      </w:tr>
      <w:tr w:rsidR="0014265A" w:rsidRPr="00211D46" w14:paraId="46EFCB30" w14:textId="77777777" w:rsidTr="009C4692">
        <w:trPr>
          <w:trHeight w:val="288"/>
        </w:trPr>
        <w:tc>
          <w:tcPr>
            <w:tcW w:w="1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noWrap/>
            <w:vAlign w:val="center"/>
            <w:hideMark/>
          </w:tcPr>
          <w:p w14:paraId="4E41A1FA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ZADANIE NR 2</w:t>
            </w:r>
          </w:p>
        </w:tc>
      </w:tr>
      <w:tr w:rsidR="0014265A" w:rsidRPr="00211D46" w14:paraId="1777A8A8" w14:textId="77777777" w:rsidTr="009C4692">
        <w:trPr>
          <w:trHeight w:val="94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C255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 xml:space="preserve">przegląd i konserwacja zjeżdżalni wodnej: producent </w:t>
            </w:r>
            <w:proofErr w:type="spellStart"/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Amnon</w:t>
            </w:r>
            <w:proofErr w:type="spellEnd"/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, zainstalowanej na obiekcie CRS Łabędzia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252D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F136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717F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D68E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FFFFFF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FFFFFF"/>
                <w:sz w:val="22"/>
                <w:szCs w:val="22"/>
                <w:lang w:eastAsia="pl-PL"/>
              </w:rPr>
              <w:t>0,00</w:t>
            </w:r>
          </w:p>
        </w:tc>
      </w:tr>
      <w:tr w:rsidR="0014265A" w:rsidRPr="00211D46" w14:paraId="4BB8F89E" w14:textId="77777777" w:rsidTr="009C4692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14:paraId="648DE8CE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Proponuję następujące warunki realizacji kontraktu: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E0EC"/>
            <w:noWrap/>
            <w:vAlign w:val="center"/>
            <w:hideMark/>
          </w:tcPr>
          <w:p w14:paraId="33291FE2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4265A" w:rsidRPr="00211D46" w14:paraId="0F3BB406" w14:textId="77777777" w:rsidTr="009C4692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6A53C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1) termin realizacji umowy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DAE7C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zgodnie z pkt 2 Zaproszenia</w:t>
            </w:r>
          </w:p>
        </w:tc>
      </w:tr>
      <w:tr w:rsidR="0014265A" w:rsidRPr="00211D46" w14:paraId="4EBF7EE2" w14:textId="77777777" w:rsidTr="009C4692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61018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2) warunki płatności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407E3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zgodnie z pkt 8 Zaproszenia</w:t>
            </w:r>
          </w:p>
        </w:tc>
      </w:tr>
      <w:tr w:rsidR="0014265A" w:rsidRPr="00211D46" w14:paraId="7B68BDCA" w14:textId="77777777" w:rsidTr="009C4692">
        <w:trPr>
          <w:trHeight w:val="432"/>
        </w:trPr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38D3A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Oświadczam, że zamówienie będzie realizowane z wykorzystaniem mechanizmu podzielonej płatności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DBDD8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TAK/NIE**</w:t>
            </w:r>
          </w:p>
        </w:tc>
      </w:tr>
      <w:tr w:rsidR="00211D46" w:rsidRPr="0014265A" w14:paraId="11127FB2" w14:textId="77777777" w:rsidTr="009C4692">
        <w:trPr>
          <w:trHeight w:val="876"/>
        </w:trPr>
        <w:tc>
          <w:tcPr>
            <w:tcW w:w="4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E2AB" w14:textId="77777777" w:rsidR="00211D46" w:rsidRPr="00211D46" w:rsidRDefault="00211D46" w:rsidP="00510D7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Zakres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B6BB" w14:textId="77777777" w:rsidR="00211D46" w:rsidRPr="00211D46" w:rsidRDefault="00211D46" w:rsidP="00510D7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Planowana ilość usług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DA1A" w14:textId="77777777" w:rsidR="00211D46" w:rsidRPr="00211D46" w:rsidRDefault="00211D46" w:rsidP="00510D7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brutto za wykonaną usługę*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242A" w14:textId="77777777" w:rsidR="00211D46" w:rsidRPr="00211D46" w:rsidRDefault="00211D46" w:rsidP="00510D7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Stawka VAT*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1788" w14:textId="77777777" w:rsidR="00211D46" w:rsidRPr="00211D46" w:rsidRDefault="00211D46" w:rsidP="00510D7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brutto                                               </w:t>
            </w:r>
            <w:r w:rsidRPr="00211D46">
              <w:rPr>
                <w:rFonts w:ascii="Cambria" w:hAnsi="Cambria" w:cs="Calibri"/>
                <w:bCs/>
                <w:i/>
                <w:iCs/>
                <w:color w:val="000000"/>
                <w:sz w:val="18"/>
                <w:szCs w:val="18"/>
                <w:lang w:eastAsia="pl-PL"/>
              </w:rPr>
              <w:t>(kolumna nr 2 x kolumna nr 3)*</w:t>
            </w:r>
          </w:p>
        </w:tc>
      </w:tr>
      <w:tr w:rsidR="0014265A" w:rsidRPr="00211D46" w14:paraId="218F8640" w14:textId="77777777" w:rsidTr="009C4692">
        <w:trPr>
          <w:trHeight w:val="288"/>
        </w:trPr>
        <w:tc>
          <w:tcPr>
            <w:tcW w:w="1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noWrap/>
            <w:vAlign w:val="center"/>
            <w:hideMark/>
          </w:tcPr>
          <w:p w14:paraId="0DB9877D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ZADANIE NR 3</w:t>
            </w:r>
          </w:p>
        </w:tc>
      </w:tr>
      <w:tr w:rsidR="0014265A" w:rsidRPr="00211D46" w14:paraId="112D38FA" w14:textId="77777777" w:rsidTr="009C4692">
        <w:trPr>
          <w:trHeight w:val="94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15CD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 xml:space="preserve">przegląd i konserwacja zjeżdżalni wodnych: producent </w:t>
            </w:r>
            <w:proofErr w:type="spellStart"/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Amnon</w:t>
            </w:r>
            <w:proofErr w:type="spellEnd"/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, zainstalowanych na obiekcie Słoneczny Wrotków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1711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A67D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F5E7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59FB8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FFFFFF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FFFFFF"/>
                <w:sz w:val="22"/>
                <w:szCs w:val="22"/>
                <w:lang w:eastAsia="pl-PL"/>
              </w:rPr>
              <w:t>0,00</w:t>
            </w:r>
          </w:p>
        </w:tc>
      </w:tr>
      <w:tr w:rsidR="0014265A" w:rsidRPr="00211D46" w14:paraId="01CA250E" w14:textId="77777777" w:rsidTr="009C4692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14:paraId="0EEF8E4A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Proponuję następujące warunki realizacji kontraktu: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E0EC"/>
            <w:noWrap/>
            <w:vAlign w:val="center"/>
            <w:hideMark/>
          </w:tcPr>
          <w:p w14:paraId="17325A98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4265A" w:rsidRPr="00211D46" w14:paraId="30594D66" w14:textId="77777777" w:rsidTr="009C4692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C4787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1) termin realizacji umowy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0DDC9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zgodnie z pkt 2 Zaproszenia</w:t>
            </w:r>
          </w:p>
        </w:tc>
      </w:tr>
      <w:tr w:rsidR="0014265A" w:rsidRPr="00211D46" w14:paraId="179BA433" w14:textId="77777777" w:rsidTr="009C4692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B12AD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2) warunki płatności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861C4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zgodnie z pkt 8 Zaproszenia</w:t>
            </w:r>
          </w:p>
        </w:tc>
      </w:tr>
      <w:tr w:rsidR="0014265A" w:rsidRPr="00211D46" w14:paraId="6D67889B" w14:textId="77777777" w:rsidTr="009C4692">
        <w:trPr>
          <w:trHeight w:val="432"/>
        </w:trPr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70614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Oświadczam, że zamówienie będzie realizowane z wykorzystaniem mechanizmu podzielonej płatności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0708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TAK/NIE**</w:t>
            </w:r>
          </w:p>
        </w:tc>
      </w:tr>
      <w:tr w:rsidR="0014265A" w:rsidRPr="00211D46" w14:paraId="262426ED" w14:textId="77777777" w:rsidTr="009C4692">
        <w:trPr>
          <w:trHeight w:val="288"/>
        </w:trPr>
        <w:tc>
          <w:tcPr>
            <w:tcW w:w="1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noWrap/>
            <w:vAlign w:val="center"/>
            <w:hideMark/>
          </w:tcPr>
          <w:p w14:paraId="37F0A62F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ZADANIE NR 4</w:t>
            </w:r>
          </w:p>
        </w:tc>
      </w:tr>
      <w:tr w:rsidR="0014265A" w:rsidRPr="00211D46" w14:paraId="4D540889" w14:textId="77777777" w:rsidTr="009C4692">
        <w:trPr>
          <w:trHeight w:val="94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215F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 xml:space="preserve">przegląd i konserwacja basenów zewnętrznych ze stali nierdzewnej: producent PEK-MONT, zamontowanych na terenie Obiektów Sportowo-Rekreacyjnych </w:t>
            </w:r>
            <w:proofErr w:type="spellStart"/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Aqua</w:t>
            </w:r>
            <w:proofErr w:type="spellEnd"/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 xml:space="preserve"> Lublin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1A19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9BA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6AB2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1E9C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FFFFFF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FFFFFF"/>
                <w:sz w:val="22"/>
                <w:szCs w:val="22"/>
                <w:lang w:eastAsia="pl-PL"/>
              </w:rPr>
              <w:t>0,00</w:t>
            </w:r>
          </w:p>
        </w:tc>
      </w:tr>
      <w:tr w:rsidR="0014265A" w:rsidRPr="00211D46" w14:paraId="62CCF546" w14:textId="77777777" w:rsidTr="009C4692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14:paraId="2BD83CA6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Proponuję następujące warunki realizacji kontraktu: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E0EC"/>
            <w:noWrap/>
            <w:vAlign w:val="center"/>
            <w:hideMark/>
          </w:tcPr>
          <w:p w14:paraId="219B6DB8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4265A" w:rsidRPr="00211D46" w14:paraId="019373C4" w14:textId="77777777" w:rsidTr="009C4692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A5891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1) termin realizacji umowy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4A039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zgodnie z pkt 2 Zaproszenia</w:t>
            </w:r>
          </w:p>
        </w:tc>
      </w:tr>
      <w:tr w:rsidR="0014265A" w:rsidRPr="00211D46" w14:paraId="0A3A106C" w14:textId="77777777" w:rsidTr="009C4692">
        <w:trPr>
          <w:trHeight w:val="4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CDD81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2) warunki płatności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A534A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zgodnie z pkt 8 Zaproszenia</w:t>
            </w:r>
          </w:p>
        </w:tc>
      </w:tr>
      <w:tr w:rsidR="0014265A" w:rsidRPr="00211D46" w14:paraId="23C2AE7C" w14:textId="77777777" w:rsidTr="009C4692">
        <w:trPr>
          <w:trHeight w:val="432"/>
        </w:trPr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4A27C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Oświadczam, że zamówienie będzie realizowane z wykorzystaniem mechanizmu podzielonej płatności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6DCB" w14:textId="77777777" w:rsidR="00211D46" w:rsidRPr="00211D46" w:rsidRDefault="00211D46" w:rsidP="00211D46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TAK/NIE**</w:t>
            </w:r>
          </w:p>
        </w:tc>
      </w:tr>
      <w:tr w:rsidR="0014265A" w:rsidRPr="00211D46" w14:paraId="03EAD1AE" w14:textId="77777777" w:rsidTr="009C4692">
        <w:trPr>
          <w:trHeight w:val="450"/>
        </w:trPr>
        <w:tc>
          <w:tcPr>
            <w:tcW w:w="41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EAC8530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>*</w:t>
            </w: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 xml:space="preserve"> wypełnia Wykonawca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B7E80D8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21A26D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8612622" w14:textId="77777777" w:rsidR="00211D46" w:rsidRPr="00211D46" w:rsidRDefault="00211D46" w:rsidP="00211D46">
            <w:pPr>
              <w:spacing w:line="240" w:lineRule="auto"/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CDFA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C4692" w:rsidRPr="00211D46" w14:paraId="1993E9DE" w14:textId="77777777" w:rsidTr="009C4692">
        <w:trPr>
          <w:trHeight w:val="408"/>
        </w:trPr>
        <w:tc>
          <w:tcPr>
            <w:tcW w:w="1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BC3A" w14:textId="77777777" w:rsidR="00211D46" w:rsidRPr="00211D46" w:rsidRDefault="00211D46" w:rsidP="00211D46">
            <w:pPr>
              <w:spacing w:line="240" w:lineRule="auto"/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</w:pPr>
            <w:r w:rsidRPr="00211D46">
              <w:rPr>
                <w:rFonts w:ascii="Cambria" w:hAnsi="Cambria" w:cs="Calibri"/>
                <w:color w:val="000000"/>
                <w:sz w:val="22"/>
                <w:szCs w:val="22"/>
                <w:lang w:eastAsia="pl-PL"/>
              </w:rPr>
              <w:t xml:space="preserve">** </w:t>
            </w:r>
            <w:r w:rsidRPr="00211D46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lang w:eastAsia="pl-PL"/>
              </w:rPr>
              <w:t>zaznaczyć właściwe</w:t>
            </w:r>
          </w:p>
        </w:tc>
      </w:tr>
    </w:tbl>
    <w:p w14:paraId="5A7FB998" w14:textId="77777777" w:rsidR="00B5715F" w:rsidRDefault="00B5715F" w:rsidP="00211D46">
      <w:pPr>
        <w:pStyle w:val="NormalnyWeb"/>
        <w:spacing w:before="0" w:after="0"/>
        <w:rPr>
          <w:sz w:val="22"/>
          <w:szCs w:val="22"/>
        </w:rPr>
      </w:pPr>
    </w:p>
    <w:p w14:paraId="70FFF526" w14:textId="77777777" w:rsidR="001C247A" w:rsidRPr="0014265A" w:rsidRDefault="001C247A" w:rsidP="001C247A">
      <w:pPr>
        <w:pStyle w:val="NormalnyWeb"/>
        <w:spacing w:before="0" w:after="0"/>
        <w:jc w:val="both"/>
        <w:rPr>
          <w:rFonts w:asciiTheme="majorHAnsi" w:hAnsiTheme="majorHAnsi"/>
          <w:sz w:val="22"/>
          <w:szCs w:val="22"/>
        </w:rPr>
      </w:pPr>
      <w:r w:rsidRPr="0014265A">
        <w:rPr>
          <w:rFonts w:asciiTheme="majorHAnsi" w:hAnsiTheme="majorHAnsi"/>
          <w:sz w:val="22"/>
          <w:szCs w:val="22"/>
        </w:rPr>
        <w:t>5.*</w:t>
      </w:r>
      <w:r w:rsidR="0014265A">
        <w:rPr>
          <w:rFonts w:asciiTheme="majorHAnsi" w:hAnsiTheme="majorHAnsi"/>
          <w:sz w:val="22"/>
          <w:szCs w:val="22"/>
        </w:rPr>
        <w:t>**</w:t>
      </w:r>
      <w:r w:rsidRPr="0014265A">
        <w:rPr>
          <w:rFonts w:asciiTheme="majorHAnsi" w:hAnsiTheme="majorHAnsi"/>
          <w:sz w:val="22"/>
          <w:szCs w:val="22"/>
        </w:rPr>
        <w:t xml:space="preserve"> Oświadczam, iż podane ceny uwzględniają w</w:t>
      </w:r>
      <w:r w:rsidR="00BE6880" w:rsidRPr="0014265A">
        <w:rPr>
          <w:rFonts w:asciiTheme="majorHAnsi" w:hAnsiTheme="majorHAnsi"/>
          <w:sz w:val="22"/>
          <w:szCs w:val="22"/>
        </w:rPr>
        <w:t>szystkie czynniki cenotwórcze (</w:t>
      </w:r>
      <w:r w:rsidRPr="0014265A">
        <w:rPr>
          <w:rFonts w:asciiTheme="majorHAnsi" w:hAnsiTheme="majorHAnsi"/>
          <w:sz w:val="22"/>
          <w:szCs w:val="22"/>
        </w:rPr>
        <w:t xml:space="preserve">VAT), </w:t>
      </w:r>
      <w:r w:rsidR="00CA1CA9" w:rsidRPr="0014265A">
        <w:rPr>
          <w:rFonts w:asciiTheme="majorHAnsi" w:hAnsiTheme="majorHAnsi"/>
          <w:sz w:val="22"/>
          <w:szCs w:val="22"/>
        </w:rPr>
        <w:t xml:space="preserve">koszty </w:t>
      </w:r>
      <w:r w:rsidR="0014265A">
        <w:rPr>
          <w:rFonts w:asciiTheme="majorHAnsi" w:hAnsiTheme="majorHAnsi"/>
          <w:sz w:val="22"/>
          <w:szCs w:val="22"/>
        </w:rPr>
        <w:t xml:space="preserve">dojazdu Wykonawcy </w:t>
      </w:r>
      <w:r w:rsidRPr="0014265A">
        <w:rPr>
          <w:rFonts w:asciiTheme="majorHAnsi" w:hAnsiTheme="majorHAnsi"/>
          <w:sz w:val="22"/>
          <w:szCs w:val="22"/>
        </w:rPr>
        <w:t>oraz udzielony przez firmę rabat.</w:t>
      </w:r>
    </w:p>
    <w:p w14:paraId="266CB974" w14:textId="77777777" w:rsidR="001C247A" w:rsidRPr="0014265A" w:rsidRDefault="001C247A" w:rsidP="001C247A">
      <w:pPr>
        <w:pStyle w:val="NormalnyWeb"/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14265A">
        <w:rPr>
          <w:rFonts w:asciiTheme="majorHAnsi" w:hAnsiTheme="majorHAnsi"/>
          <w:sz w:val="22"/>
          <w:szCs w:val="22"/>
        </w:rPr>
        <w:t>6.*</w:t>
      </w:r>
      <w:r w:rsidR="0014265A">
        <w:rPr>
          <w:rFonts w:asciiTheme="majorHAnsi" w:hAnsiTheme="majorHAnsi"/>
          <w:sz w:val="22"/>
          <w:szCs w:val="22"/>
        </w:rPr>
        <w:t>**</w:t>
      </w:r>
      <w:r w:rsidRPr="0014265A">
        <w:rPr>
          <w:rFonts w:asciiTheme="majorHAnsi" w:hAnsiTheme="majorHAnsi"/>
          <w:sz w:val="22"/>
          <w:szCs w:val="22"/>
        </w:rPr>
        <w:t>Oświadczam, że zapoznałem się z dokumentami oraz warunkami realizacji zamówienia, w tym także załączonym projektem umowy i nie wnoszę do nich zastrzeżeń.</w:t>
      </w:r>
    </w:p>
    <w:p w14:paraId="34135A5A" w14:textId="77777777" w:rsidR="009C4692" w:rsidRPr="002C5C90" w:rsidRDefault="009C4692" w:rsidP="009C4692">
      <w:pPr>
        <w:spacing w:line="276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2C5C90">
        <w:rPr>
          <w:rFonts w:ascii="Cambria" w:hAnsi="Cambria"/>
          <w:sz w:val="22"/>
          <w:szCs w:val="22"/>
        </w:rPr>
        <w:t>7.*</w:t>
      </w:r>
      <w:r>
        <w:rPr>
          <w:rFonts w:ascii="Cambria" w:hAnsi="Cambria"/>
          <w:sz w:val="22"/>
          <w:szCs w:val="22"/>
        </w:rPr>
        <w:t>**</w:t>
      </w:r>
      <w:r w:rsidRPr="002C5C90">
        <w:rPr>
          <w:rFonts w:ascii="Cambria" w:hAnsi="Cambria" w:cstheme="minorHAnsi"/>
          <w:sz w:val="22"/>
          <w:szCs w:val="22"/>
        </w:rPr>
        <w:t xml:space="preserve"> Oświadczam, że spełniam warunki udziału w postępowaniu wskazane w pkt. 3 Zaproszenia w tym w szczególności:</w:t>
      </w:r>
    </w:p>
    <w:p w14:paraId="657E05E9" w14:textId="77777777" w:rsidR="009C4692" w:rsidRPr="002C5C90" w:rsidRDefault="009C4692" w:rsidP="009C4692">
      <w:pPr>
        <w:pStyle w:val="Akapitzlist"/>
        <w:spacing w:line="276" w:lineRule="auto"/>
        <w:ind w:left="709" w:hanging="425"/>
        <w:jc w:val="both"/>
        <w:rPr>
          <w:rFonts w:ascii="Cambria" w:hAnsi="Cambria" w:cstheme="minorHAnsi"/>
          <w:sz w:val="22"/>
          <w:szCs w:val="22"/>
        </w:rPr>
      </w:pPr>
      <w:r w:rsidRPr="002C5C90">
        <w:rPr>
          <w:rFonts w:ascii="Cambria" w:hAnsi="Cambria" w:cstheme="minorHAnsi"/>
          <w:sz w:val="22"/>
          <w:szCs w:val="22"/>
        </w:rPr>
        <w:t>7.1. nie podlegam wykluczeniu z postępowania na podstawie art. 7 ust. 1 ustawy z dnia 13 kwietnia 2022 r. o szczególnych rozwiązaniach w zakresie przeciwdziałania wspieraniu agresji na Ukrainę oraz służących ochronie bezpieczeństwa narodowego (Dz. U. poz. 835),</w:t>
      </w:r>
    </w:p>
    <w:p w14:paraId="2EB5A5F8" w14:textId="77777777" w:rsidR="009C4692" w:rsidRDefault="009C4692" w:rsidP="009C4692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2C5C90">
        <w:rPr>
          <w:rFonts w:ascii="Cambria" w:hAnsi="Cambria"/>
          <w:sz w:val="22"/>
          <w:szCs w:val="22"/>
        </w:rPr>
        <w:t>7.2. posiadam kompetencje oraz uprawnienia do prowadzenia określonej działalności lub czynności, jeżeli przepisy prawa nakładają obowiązek posiadania takich uprawnień,</w:t>
      </w:r>
    </w:p>
    <w:p w14:paraId="09ACEB45" w14:textId="77777777" w:rsidR="00BA5B92" w:rsidRPr="002C5C90" w:rsidRDefault="00BA5B92" w:rsidP="009C4692">
      <w:pPr>
        <w:pStyle w:val="Akapitzlist"/>
        <w:spacing w:line="276" w:lineRule="auto"/>
        <w:ind w:left="709" w:hanging="425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>7.3. dysponuję osobami zdolnymi do wykonania zamówienia,</w:t>
      </w:r>
    </w:p>
    <w:p w14:paraId="49CA772E" w14:textId="4138F694" w:rsidR="009C4692" w:rsidRPr="002C5C90" w:rsidRDefault="009C4692" w:rsidP="00BA5B92">
      <w:pPr>
        <w:pStyle w:val="Akapitzlist"/>
        <w:spacing w:line="276" w:lineRule="auto"/>
        <w:ind w:left="709" w:hanging="425"/>
        <w:jc w:val="both"/>
        <w:rPr>
          <w:rFonts w:ascii="Cambria" w:hAnsi="Cambria" w:cstheme="minorHAnsi"/>
          <w:sz w:val="22"/>
          <w:szCs w:val="22"/>
        </w:rPr>
      </w:pPr>
      <w:r w:rsidRPr="002C5C90">
        <w:rPr>
          <w:rFonts w:ascii="Cambria" w:hAnsi="Cambria" w:cstheme="minorHAnsi"/>
          <w:sz w:val="22"/>
          <w:szCs w:val="22"/>
        </w:rPr>
        <w:t>7.</w:t>
      </w:r>
      <w:r w:rsidR="007767FD">
        <w:rPr>
          <w:rFonts w:ascii="Cambria" w:hAnsi="Cambria" w:cstheme="minorHAnsi"/>
          <w:sz w:val="22"/>
          <w:szCs w:val="22"/>
        </w:rPr>
        <w:t>4</w:t>
      </w:r>
      <w:r w:rsidRPr="002C5C90">
        <w:rPr>
          <w:rFonts w:ascii="Cambria" w:hAnsi="Cambria" w:cstheme="minorHAnsi"/>
          <w:sz w:val="22"/>
          <w:szCs w:val="22"/>
        </w:rPr>
        <w:t>. znajduję się w sytuacji ekonomicznej i finansowej zapewniającej wykonanie zamówienia.</w:t>
      </w:r>
    </w:p>
    <w:p w14:paraId="774AF3A1" w14:textId="77777777" w:rsidR="00B9265B" w:rsidRPr="0014265A" w:rsidRDefault="00F12078" w:rsidP="001C247A">
      <w:pPr>
        <w:snapToGrid w:val="0"/>
        <w:jc w:val="both"/>
        <w:rPr>
          <w:rFonts w:asciiTheme="majorHAnsi" w:hAnsiTheme="majorHAnsi"/>
          <w:b/>
          <w:sz w:val="22"/>
          <w:szCs w:val="22"/>
        </w:rPr>
      </w:pPr>
      <w:r w:rsidRPr="0014265A">
        <w:rPr>
          <w:rFonts w:asciiTheme="majorHAnsi" w:hAnsiTheme="majorHAnsi"/>
          <w:b/>
          <w:sz w:val="22"/>
          <w:szCs w:val="22"/>
        </w:rPr>
        <w:t>8</w:t>
      </w:r>
      <w:r w:rsidR="00B9265B" w:rsidRPr="0014265A">
        <w:rPr>
          <w:rFonts w:asciiTheme="majorHAnsi" w:hAnsiTheme="majorHAnsi"/>
          <w:b/>
          <w:sz w:val="22"/>
          <w:szCs w:val="22"/>
        </w:rPr>
        <w:t>.</w:t>
      </w:r>
      <w:r w:rsidR="0014265A">
        <w:rPr>
          <w:rFonts w:asciiTheme="majorHAnsi" w:hAnsiTheme="majorHAnsi"/>
          <w:b/>
          <w:sz w:val="22"/>
          <w:szCs w:val="22"/>
        </w:rPr>
        <w:t>**</w:t>
      </w:r>
      <w:r w:rsidR="001C247A" w:rsidRPr="0014265A">
        <w:rPr>
          <w:rFonts w:asciiTheme="majorHAnsi" w:hAnsiTheme="majorHAnsi"/>
          <w:b/>
          <w:sz w:val="22"/>
          <w:szCs w:val="22"/>
        </w:rPr>
        <w:t>*Oświadczam</w:t>
      </w:r>
      <w:r w:rsidR="001C247A" w:rsidRPr="0014265A">
        <w:rPr>
          <w:rFonts w:asciiTheme="majorHAnsi" w:hAnsiTheme="majorHAnsi"/>
          <w:sz w:val="22"/>
          <w:szCs w:val="22"/>
        </w:rPr>
        <w:t xml:space="preserve">, </w:t>
      </w:r>
      <w:r w:rsidR="001C247A" w:rsidRPr="0014265A"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="001C247A" w:rsidRPr="0014265A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1C247A" w:rsidRPr="0014265A"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14:paraId="1171521D" w14:textId="77777777" w:rsidR="001C247A" w:rsidRPr="0014265A" w:rsidRDefault="001C247A" w:rsidP="001C247A">
      <w:pPr>
        <w:snapToGrid w:val="0"/>
        <w:jc w:val="both"/>
        <w:rPr>
          <w:rFonts w:asciiTheme="majorHAnsi" w:hAnsiTheme="majorHAnsi"/>
          <w:b/>
          <w:sz w:val="22"/>
          <w:szCs w:val="22"/>
        </w:rPr>
      </w:pPr>
      <w:r w:rsidRPr="0014265A">
        <w:rPr>
          <w:rFonts w:asciiTheme="majorHAnsi" w:hAnsiTheme="majorHAnsi"/>
          <w:b/>
          <w:sz w:val="22"/>
          <w:szCs w:val="22"/>
        </w:rPr>
        <w:br/>
      </w:r>
      <w:r w:rsidRPr="0014265A">
        <w:rPr>
          <w:rFonts w:asciiTheme="majorHAnsi" w:hAnsiTheme="majorHAnsi"/>
          <w:i/>
          <w:sz w:val="16"/>
          <w:szCs w:val="16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14:paraId="4367E84B" w14:textId="77777777" w:rsidR="001C247A" w:rsidRPr="0014265A" w:rsidRDefault="001C247A" w:rsidP="001C247A">
      <w:pPr>
        <w:pStyle w:val="NormalnyWeb"/>
        <w:spacing w:before="0" w:after="0"/>
        <w:rPr>
          <w:rFonts w:asciiTheme="majorHAnsi" w:hAnsiTheme="majorHAnsi"/>
          <w:sz w:val="20"/>
          <w:szCs w:val="20"/>
        </w:rPr>
      </w:pPr>
    </w:p>
    <w:p w14:paraId="04476336" w14:textId="77777777" w:rsidR="001C247A" w:rsidRPr="0014265A" w:rsidRDefault="0014265A" w:rsidP="001C247A">
      <w:pPr>
        <w:pStyle w:val="NormalnyWeb"/>
        <w:spacing w:before="0" w:after="0"/>
        <w:rPr>
          <w:rStyle w:val="Domylnaczcionkaakapitu1"/>
          <w:rFonts w:asciiTheme="majorHAnsi" w:hAnsiTheme="majorHAnsi"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**</w:t>
      </w:r>
      <w:r w:rsidR="001C247A" w:rsidRPr="0014265A"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</w:t>
      </w:r>
      <w:r>
        <w:rPr>
          <w:rStyle w:val="Domylnaczcionkaakapitu1"/>
          <w:rFonts w:asciiTheme="majorHAnsi" w:hAnsiTheme="majorHAnsi"/>
          <w:sz w:val="22"/>
          <w:szCs w:val="22"/>
        </w:rPr>
        <w:t>reślenia odpowiedniego punktu/</w:t>
      </w:r>
      <w:r w:rsidR="001C247A" w:rsidRPr="0014265A">
        <w:rPr>
          <w:rStyle w:val="Domylnaczcionkaakapitu1"/>
          <w:rFonts w:asciiTheme="majorHAnsi" w:hAnsiTheme="majorHAnsi"/>
          <w:sz w:val="22"/>
          <w:szCs w:val="22"/>
        </w:rPr>
        <w:t>oświadczenia.</w:t>
      </w:r>
    </w:p>
    <w:p w14:paraId="41B5B98D" w14:textId="77777777" w:rsidR="00B9265B" w:rsidRPr="0014265A" w:rsidRDefault="00B9265B" w:rsidP="001C247A">
      <w:pPr>
        <w:pStyle w:val="NormalnyWeb"/>
        <w:spacing w:before="0" w:after="0"/>
        <w:rPr>
          <w:rStyle w:val="Domylnaczcionkaakapitu1"/>
          <w:rFonts w:asciiTheme="majorHAnsi" w:hAnsiTheme="majorHAnsi"/>
          <w:sz w:val="22"/>
          <w:szCs w:val="22"/>
        </w:rPr>
      </w:pPr>
    </w:p>
    <w:p w14:paraId="739C3322" w14:textId="77777777" w:rsidR="001C247A" w:rsidRPr="0014265A" w:rsidRDefault="001C247A" w:rsidP="001C247A">
      <w:pPr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14265A"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 w:rsidRPr="0014265A"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14:paraId="4A62822F" w14:textId="77777777" w:rsidR="008D713F" w:rsidRPr="0014265A" w:rsidRDefault="008D713F" w:rsidP="001C247A">
      <w:pPr>
        <w:jc w:val="center"/>
        <w:rPr>
          <w:rFonts w:asciiTheme="majorHAnsi" w:hAnsiTheme="majorHAnsi"/>
          <w:b/>
          <w:sz w:val="22"/>
          <w:szCs w:val="22"/>
          <w:lang w:eastAsia="pl-PL"/>
        </w:rPr>
      </w:pPr>
    </w:p>
    <w:p w14:paraId="40290F07" w14:textId="77777777" w:rsidR="00B9265B" w:rsidRPr="0014265A" w:rsidRDefault="00B9265B" w:rsidP="001C247A">
      <w:pPr>
        <w:jc w:val="center"/>
        <w:rPr>
          <w:rFonts w:asciiTheme="majorHAnsi" w:hAnsiTheme="majorHAnsi"/>
          <w:b/>
          <w:sz w:val="22"/>
          <w:szCs w:val="22"/>
          <w:lang w:eastAsia="pl-PL"/>
        </w:rPr>
      </w:pPr>
    </w:p>
    <w:p w14:paraId="0232641A" w14:textId="77777777" w:rsidR="001C247A" w:rsidRPr="0014265A" w:rsidRDefault="001C247A" w:rsidP="001C247A">
      <w:pPr>
        <w:spacing w:after="150"/>
        <w:ind w:firstLine="567"/>
        <w:jc w:val="both"/>
        <w:rPr>
          <w:rFonts w:asciiTheme="majorHAnsi" w:hAnsiTheme="majorHAnsi"/>
          <w:i/>
          <w:sz w:val="22"/>
          <w:szCs w:val="22"/>
        </w:rPr>
      </w:pPr>
      <w:r w:rsidRPr="0014265A"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236E3C7" w14:textId="77777777" w:rsidR="001C247A" w:rsidRPr="0014265A" w:rsidRDefault="001C247A" w:rsidP="001C247A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24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 w:rsidRPr="0014265A"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 w:rsidRPr="0014265A">
        <w:rPr>
          <w:rFonts w:asciiTheme="majorHAnsi" w:hAnsiTheme="majorHAnsi"/>
          <w:sz w:val="22"/>
          <w:szCs w:val="22"/>
          <w:lang w:eastAsia="pl-PL"/>
        </w:rPr>
        <w:br/>
      </w:r>
      <w:r w:rsidRPr="0014265A"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6ECD3B2F" w14:textId="77777777" w:rsidR="001C247A" w:rsidRPr="0014265A" w:rsidRDefault="001C247A" w:rsidP="001C247A">
      <w:pPr>
        <w:pStyle w:val="Nagwek"/>
        <w:tabs>
          <w:tab w:val="clear" w:pos="4536"/>
          <w:tab w:val="clear" w:pos="9072"/>
        </w:tabs>
        <w:ind w:left="284"/>
        <w:rPr>
          <w:rFonts w:asciiTheme="majorHAnsi" w:hAnsiTheme="majorHAnsi"/>
          <w:i/>
          <w:sz w:val="22"/>
          <w:szCs w:val="22"/>
        </w:rPr>
      </w:pPr>
      <w:r w:rsidRPr="0014265A"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14:paraId="52646E83" w14:textId="77777777" w:rsidR="001C247A" w:rsidRPr="0014265A" w:rsidRDefault="001C247A" w:rsidP="001C247A">
      <w:pPr>
        <w:pStyle w:val="Nagwek"/>
        <w:tabs>
          <w:tab w:val="clear" w:pos="4536"/>
          <w:tab w:val="clear" w:pos="9072"/>
        </w:tabs>
        <w:ind w:left="284"/>
        <w:rPr>
          <w:rFonts w:asciiTheme="majorHAnsi" w:hAnsiTheme="majorHAnsi"/>
          <w:i/>
          <w:sz w:val="22"/>
          <w:szCs w:val="22"/>
        </w:rPr>
      </w:pPr>
      <w:r w:rsidRPr="0014265A"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 w:history="1">
        <w:r w:rsidRPr="0014265A">
          <w:rPr>
            <w:rStyle w:val="Hipercz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14:paraId="71F07BEB" w14:textId="77777777" w:rsidR="001C247A" w:rsidRPr="0014265A" w:rsidRDefault="001C247A" w:rsidP="001C247A">
      <w:pPr>
        <w:pStyle w:val="Nagwek"/>
        <w:tabs>
          <w:tab w:val="clear" w:pos="4536"/>
          <w:tab w:val="clear" w:pos="9072"/>
        </w:tabs>
        <w:ind w:left="284"/>
        <w:rPr>
          <w:rFonts w:asciiTheme="majorHAnsi" w:hAnsiTheme="majorHAnsi"/>
          <w:i/>
          <w:sz w:val="22"/>
          <w:szCs w:val="22"/>
          <w:lang w:val="de-DE"/>
        </w:rPr>
      </w:pPr>
      <w:proofErr w:type="spellStart"/>
      <w:r w:rsidRPr="0014265A">
        <w:rPr>
          <w:rFonts w:asciiTheme="majorHAnsi" w:hAnsiTheme="majorHAnsi"/>
          <w:i/>
          <w:sz w:val="22"/>
          <w:szCs w:val="22"/>
          <w:lang w:val="de-DE"/>
        </w:rPr>
        <w:t>e-mail</w:t>
      </w:r>
      <w:proofErr w:type="spellEnd"/>
      <w:r w:rsidRPr="0014265A">
        <w:rPr>
          <w:rFonts w:asciiTheme="majorHAnsi" w:hAnsiTheme="majorHAnsi"/>
          <w:i/>
          <w:sz w:val="22"/>
          <w:szCs w:val="22"/>
          <w:lang w:val="de-DE"/>
        </w:rPr>
        <w:t>: osrodek@mosir.lublin.pl</w:t>
      </w:r>
    </w:p>
    <w:p w14:paraId="31CEC887" w14:textId="60B8C337" w:rsidR="001C247A" w:rsidRPr="0014265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14265A">
        <w:rPr>
          <w:rFonts w:asciiTheme="majorHAnsi" w:hAnsiTheme="majorHAnsi"/>
          <w:sz w:val="22"/>
          <w:szCs w:val="22"/>
          <w:lang w:eastAsia="pl-PL"/>
        </w:rPr>
        <w:t>Pani/Pana dane osobowe przetwarzane będą na podstawie art. 6 ust. 1 lit. c</w:t>
      </w:r>
      <w:r w:rsidRPr="0014265A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 w:rsidRPr="0014265A"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 w:rsidRPr="0014265A">
        <w:rPr>
          <w:rFonts w:asciiTheme="majorHAnsi" w:hAnsiTheme="majorHAnsi"/>
          <w:sz w:val="22"/>
          <w:szCs w:val="22"/>
        </w:rPr>
        <w:t xml:space="preserve">związanym </w:t>
      </w:r>
      <w:r w:rsidR="00F52752" w:rsidRPr="0014265A">
        <w:rPr>
          <w:rFonts w:asciiTheme="majorHAnsi" w:hAnsiTheme="majorHAnsi"/>
          <w:sz w:val="22"/>
          <w:szCs w:val="22"/>
        </w:rPr>
        <w:t xml:space="preserve">            </w:t>
      </w:r>
      <w:r w:rsidRPr="0014265A">
        <w:rPr>
          <w:rFonts w:asciiTheme="majorHAnsi" w:hAnsiTheme="majorHAnsi"/>
          <w:sz w:val="22"/>
          <w:szCs w:val="22"/>
        </w:rPr>
        <w:t>z postępowaniem o udzielenie zamówienia</w:t>
      </w:r>
      <w:r w:rsidR="00B9265B" w:rsidRPr="0014265A">
        <w:rPr>
          <w:rFonts w:asciiTheme="majorHAnsi" w:hAnsiTheme="majorHAnsi"/>
          <w:i/>
          <w:sz w:val="22"/>
          <w:szCs w:val="22"/>
        </w:rPr>
        <w:t xml:space="preserve"> - </w:t>
      </w:r>
      <w:r w:rsidR="00F52752" w:rsidRPr="0014265A">
        <w:rPr>
          <w:rFonts w:asciiTheme="majorHAnsi" w:hAnsiTheme="majorHAnsi"/>
          <w:i/>
          <w:sz w:val="22"/>
          <w:szCs w:val="22"/>
        </w:rPr>
        <w:t xml:space="preserve">oznaczenie sprawy: </w:t>
      </w:r>
      <w:r w:rsidR="006E7E2A" w:rsidRPr="0014265A">
        <w:rPr>
          <w:rFonts w:asciiTheme="majorHAnsi" w:hAnsiTheme="majorHAnsi"/>
          <w:sz w:val="22"/>
          <w:szCs w:val="22"/>
        </w:rPr>
        <w:t>ZZP.260.2</w:t>
      </w:r>
      <w:r w:rsidR="000935E0" w:rsidRPr="0014265A">
        <w:rPr>
          <w:rFonts w:asciiTheme="majorHAnsi" w:hAnsiTheme="majorHAnsi"/>
          <w:sz w:val="22"/>
          <w:szCs w:val="22"/>
        </w:rPr>
        <w:t>.</w:t>
      </w:r>
      <w:r w:rsidR="0014265A">
        <w:rPr>
          <w:rFonts w:asciiTheme="majorHAnsi" w:hAnsiTheme="majorHAnsi"/>
          <w:sz w:val="22"/>
          <w:szCs w:val="22"/>
        </w:rPr>
        <w:t>1</w:t>
      </w:r>
      <w:r w:rsidR="005A2FB4">
        <w:rPr>
          <w:rFonts w:asciiTheme="majorHAnsi" w:hAnsiTheme="majorHAnsi"/>
          <w:sz w:val="22"/>
          <w:szCs w:val="22"/>
        </w:rPr>
        <w:t>0</w:t>
      </w:r>
      <w:r w:rsidR="000935E0" w:rsidRPr="0014265A">
        <w:rPr>
          <w:rFonts w:asciiTheme="majorHAnsi" w:hAnsiTheme="majorHAnsi"/>
          <w:sz w:val="22"/>
          <w:szCs w:val="22"/>
        </w:rPr>
        <w:t>.</w:t>
      </w:r>
      <w:r w:rsidR="006E7E2A" w:rsidRPr="0014265A">
        <w:rPr>
          <w:rFonts w:asciiTheme="majorHAnsi" w:hAnsiTheme="majorHAnsi"/>
          <w:sz w:val="22"/>
          <w:szCs w:val="22"/>
        </w:rPr>
        <w:t>202</w:t>
      </w:r>
      <w:r w:rsidR="005A2FB4">
        <w:rPr>
          <w:rFonts w:asciiTheme="majorHAnsi" w:hAnsiTheme="majorHAnsi"/>
          <w:sz w:val="22"/>
          <w:szCs w:val="22"/>
        </w:rPr>
        <w:t>4</w:t>
      </w:r>
      <w:r w:rsidR="00F52752" w:rsidRPr="0014265A">
        <w:rPr>
          <w:rFonts w:asciiTheme="majorHAnsi" w:hAnsiTheme="majorHAnsi"/>
          <w:sz w:val="22"/>
          <w:szCs w:val="22"/>
        </w:rPr>
        <w:t>;</w:t>
      </w:r>
    </w:p>
    <w:p w14:paraId="64EFBB15" w14:textId="77777777" w:rsidR="001C247A" w:rsidRPr="0014265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14265A"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14:paraId="5BE8FEE0" w14:textId="77777777" w:rsidR="001C247A" w:rsidRPr="0014265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14265A"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14:paraId="1486C6F2" w14:textId="77777777" w:rsidR="001C247A" w:rsidRPr="0014265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14265A"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z udziałem w postępowaniu o udzielenie zamówienia publicznego; konsekwencje niepodania określonych danych wynikają z ustawy </w:t>
      </w:r>
      <w:proofErr w:type="spellStart"/>
      <w:r w:rsidRPr="0014265A">
        <w:rPr>
          <w:rFonts w:asciiTheme="majorHAnsi" w:hAnsiTheme="majorHAnsi"/>
          <w:sz w:val="22"/>
          <w:szCs w:val="22"/>
          <w:lang w:eastAsia="pl-PL"/>
        </w:rPr>
        <w:t>Pzp</w:t>
      </w:r>
      <w:proofErr w:type="spellEnd"/>
      <w:r w:rsidRPr="0014265A">
        <w:rPr>
          <w:rFonts w:asciiTheme="majorHAnsi" w:hAnsiTheme="majorHAnsi"/>
          <w:sz w:val="22"/>
          <w:szCs w:val="22"/>
          <w:lang w:eastAsia="pl-PL"/>
        </w:rPr>
        <w:t>, która ma odpowiednie zastosowanie do postępowań</w:t>
      </w:r>
      <w:r w:rsidR="00B9265B" w:rsidRPr="0014265A">
        <w:rPr>
          <w:rFonts w:asciiTheme="majorHAnsi" w:hAnsiTheme="majorHAnsi"/>
          <w:sz w:val="22"/>
          <w:szCs w:val="22"/>
          <w:lang w:eastAsia="pl-PL"/>
        </w:rPr>
        <w:t xml:space="preserve"> poniżej 130 000 zł</w:t>
      </w:r>
      <w:r w:rsidRPr="0014265A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14:paraId="118AF727" w14:textId="77777777" w:rsidR="001C247A" w:rsidRPr="0014265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14265A"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B38405A" w14:textId="77777777" w:rsidR="001C247A" w:rsidRPr="0014265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14265A">
        <w:rPr>
          <w:rFonts w:asciiTheme="majorHAnsi" w:hAnsiTheme="majorHAnsi"/>
          <w:sz w:val="22"/>
          <w:szCs w:val="22"/>
          <w:lang w:eastAsia="pl-PL"/>
        </w:rPr>
        <w:t>posiada Pani/Pan:</w:t>
      </w:r>
    </w:p>
    <w:p w14:paraId="5809847A" w14:textId="77777777" w:rsidR="001C247A" w:rsidRPr="0014265A" w:rsidRDefault="001C247A" w:rsidP="001C247A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14265A"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14:paraId="002C169D" w14:textId="77777777" w:rsidR="001C247A" w:rsidRPr="0014265A" w:rsidRDefault="001C247A" w:rsidP="001C247A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14265A"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 w:rsidRPr="0014265A"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Pr="0014265A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14265A"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14265A">
        <w:rPr>
          <w:rFonts w:asciiTheme="majorHAnsi" w:hAnsiTheme="majorHAnsi"/>
          <w:i/>
          <w:sz w:val="22"/>
          <w:szCs w:val="22"/>
        </w:rPr>
        <w:t xml:space="preserve">wyniku postępowania o udzielenie zamówienia publicznego ani zmianą postanowień umowy w zakresie niezgodnym z ustawą </w:t>
      </w:r>
      <w:proofErr w:type="spellStart"/>
      <w:r w:rsidRPr="0014265A">
        <w:rPr>
          <w:rFonts w:asciiTheme="majorHAnsi" w:hAnsiTheme="majorHAnsi"/>
          <w:i/>
          <w:sz w:val="22"/>
          <w:szCs w:val="22"/>
        </w:rPr>
        <w:t>Pzp</w:t>
      </w:r>
      <w:proofErr w:type="spellEnd"/>
      <w:r w:rsidRPr="0014265A">
        <w:rPr>
          <w:rFonts w:asciiTheme="majorHAnsi" w:hAnsiTheme="majorHAnsi"/>
          <w:i/>
          <w:sz w:val="22"/>
          <w:szCs w:val="22"/>
        </w:rPr>
        <w:t xml:space="preserve"> oraz nie może naruszać integralności protokołu oraz jego załączników</w:t>
      </w:r>
      <w:r w:rsidRPr="0014265A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 xml:space="preserve"> </w:t>
      </w:r>
      <w:r w:rsidRPr="0014265A">
        <w:rPr>
          <w:rFonts w:asciiTheme="majorHAnsi" w:hAnsiTheme="majorHAnsi"/>
          <w:sz w:val="22"/>
          <w:szCs w:val="22"/>
          <w:lang w:eastAsia="pl-PL"/>
        </w:rPr>
        <w:t>);</w:t>
      </w:r>
    </w:p>
    <w:p w14:paraId="366C33CB" w14:textId="77777777" w:rsidR="001C247A" w:rsidRPr="0014265A" w:rsidRDefault="001C247A" w:rsidP="001C247A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14265A">
        <w:rPr>
          <w:rFonts w:asciiTheme="majorHAnsi" w:hAnsiTheme="majorHAns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14265A">
        <w:rPr>
          <w:rFonts w:asciiTheme="majorHAnsi" w:hAnsiTheme="majorHAnsi"/>
          <w:i/>
          <w:sz w:val="22"/>
          <w:szCs w:val="22"/>
        </w:rPr>
        <w:t xml:space="preserve">prawo do ograniczenia przetwarzania nie ma zastosowania w odniesieniu do </w:t>
      </w:r>
      <w:r w:rsidRPr="0014265A"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14265A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14:paraId="700BB368" w14:textId="77777777" w:rsidR="001C247A" w:rsidRPr="0014265A" w:rsidRDefault="001C247A" w:rsidP="001C247A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14265A"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BEEA202" w14:textId="77777777" w:rsidR="001C247A" w:rsidRPr="0014265A" w:rsidRDefault="001C247A" w:rsidP="001C247A">
      <w:pPr>
        <w:pStyle w:val="Akapitzlist"/>
        <w:numPr>
          <w:ilvl w:val="0"/>
          <w:numId w:val="10"/>
        </w:numPr>
        <w:spacing w:after="150" w:line="24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14265A"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14:paraId="5CC9D8B4" w14:textId="77777777" w:rsidR="001C247A" w:rsidRPr="0014265A" w:rsidRDefault="001C247A" w:rsidP="001C247A">
      <w:pPr>
        <w:pStyle w:val="Akapitzlist"/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14265A"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14:paraId="468B5126" w14:textId="77777777" w:rsidR="001C247A" w:rsidRPr="0014265A" w:rsidRDefault="001C247A" w:rsidP="001C247A">
      <w:pPr>
        <w:pStyle w:val="Akapitzlist"/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14265A"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14:paraId="69B4FDE3" w14:textId="77777777" w:rsidR="001C247A" w:rsidRPr="0014265A" w:rsidRDefault="001C247A" w:rsidP="001C247A">
      <w:pPr>
        <w:pStyle w:val="Akapitzlist"/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14265A"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4265A">
        <w:rPr>
          <w:rFonts w:asciiTheme="majorHAnsi" w:hAnsiTheme="majorHAnsi"/>
          <w:sz w:val="22"/>
          <w:szCs w:val="22"/>
          <w:lang w:eastAsia="pl-PL"/>
        </w:rPr>
        <w:t>.</w:t>
      </w:r>
    </w:p>
    <w:p w14:paraId="5F7CDA8F" w14:textId="77777777" w:rsidR="001C247A" w:rsidRPr="0014265A" w:rsidRDefault="001C247A" w:rsidP="001C247A">
      <w:pPr>
        <w:pStyle w:val="NormalnyWeb"/>
        <w:spacing w:before="0" w:after="0"/>
        <w:ind w:left="363"/>
        <w:rPr>
          <w:rFonts w:asciiTheme="majorHAnsi" w:hAnsiTheme="majorHAnsi"/>
          <w:sz w:val="22"/>
          <w:szCs w:val="22"/>
        </w:rPr>
      </w:pPr>
    </w:p>
    <w:p w14:paraId="53D98BC5" w14:textId="77777777" w:rsidR="00B9265B" w:rsidRPr="0014265A" w:rsidRDefault="00B9265B" w:rsidP="001C247A">
      <w:pPr>
        <w:pStyle w:val="NormalnyWeb"/>
        <w:spacing w:before="0" w:after="0"/>
        <w:ind w:left="363"/>
        <w:rPr>
          <w:rFonts w:asciiTheme="majorHAnsi" w:hAnsiTheme="majorHAnsi"/>
          <w:sz w:val="22"/>
          <w:szCs w:val="22"/>
        </w:rPr>
      </w:pPr>
    </w:p>
    <w:p w14:paraId="5BD3ED04" w14:textId="77777777" w:rsidR="001C247A" w:rsidRPr="0014265A" w:rsidRDefault="001C247A" w:rsidP="001C247A">
      <w:pPr>
        <w:pStyle w:val="NormalnyWeb"/>
        <w:spacing w:before="0" w:after="0"/>
        <w:rPr>
          <w:rFonts w:asciiTheme="majorHAnsi" w:hAnsiTheme="majorHAnsi"/>
          <w:b/>
          <w:bCs/>
          <w:sz w:val="22"/>
          <w:szCs w:val="22"/>
        </w:rPr>
      </w:pPr>
      <w:r w:rsidRPr="0014265A"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14:paraId="6C38943B" w14:textId="77777777" w:rsidR="001C247A" w:rsidRPr="0014265A" w:rsidRDefault="001C247A" w:rsidP="001C247A">
      <w:pPr>
        <w:pStyle w:val="NormalnyWeb"/>
        <w:spacing w:before="0" w:after="0"/>
        <w:rPr>
          <w:rFonts w:asciiTheme="majorHAnsi" w:hAnsiTheme="majorHAnsi"/>
          <w:sz w:val="22"/>
          <w:szCs w:val="22"/>
        </w:rPr>
      </w:pPr>
    </w:p>
    <w:p w14:paraId="519B9D35" w14:textId="77777777" w:rsidR="001C247A" w:rsidRPr="0014265A" w:rsidRDefault="001C247A" w:rsidP="001C247A">
      <w:pPr>
        <w:pStyle w:val="NormalnyWeb"/>
        <w:numPr>
          <w:ilvl w:val="1"/>
          <w:numId w:val="3"/>
        </w:numPr>
        <w:spacing w:before="0" w:after="0"/>
        <w:rPr>
          <w:rFonts w:asciiTheme="majorHAnsi" w:hAnsiTheme="majorHAnsi"/>
          <w:sz w:val="22"/>
          <w:szCs w:val="22"/>
        </w:rPr>
      </w:pPr>
      <w:r w:rsidRPr="0014265A">
        <w:rPr>
          <w:rFonts w:asciiTheme="majorHAnsi" w:hAnsiTheme="majorHAnsi"/>
          <w:sz w:val="22"/>
          <w:szCs w:val="22"/>
        </w:rPr>
        <w:t>…………………………..</w:t>
      </w:r>
    </w:p>
    <w:p w14:paraId="59EAEB2B" w14:textId="77777777" w:rsidR="001C247A" w:rsidRPr="0014265A" w:rsidRDefault="001C247A" w:rsidP="00D642C8">
      <w:pPr>
        <w:pStyle w:val="NormalnyWeb"/>
        <w:numPr>
          <w:ilvl w:val="1"/>
          <w:numId w:val="3"/>
        </w:numPr>
        <w:spacing w:before="0" w:after="0"/>
        <w:rPr>
          <w:rFonts w:asciiTheme="majorHAnsi" w:hAnsiTheme="majorHAnsi"/>
          <w:sz w:val="22"/>
          <w:szCs w:val="22"/>
        </w:rPr>
      </w:pPr>
      <w:r w:rsidRPr="0014265A">
        <w:rPr>
          <w:rFonts w:asciiTheme="majorHAnsi" w:hAnsiTheme="majorHAnsi"/>
          <w:sz w:val="22"/>
          <w:szCs w:val="22"/>
        </w:rPr>
        <w:t>…………………………..</w:t>
      </w:r>
    </w:p>
    <w:p w14:paraId="244CC68F" w14:textId="77777777" w:rsidR="001C247A" w:rsidRPr="0014265A" w:rsidRDefault="001C247A" w:rsidP="001C247A">
      <w:pPr>
        <w:pStyle w:val="NormalnyWeb"/>
        <w:spacing w:before="0" w:after="0"/>
        <w:ind w:left="363"/>
        <w:rPr>
          <w:rFonts w:asciiTheme="majorHAnsi" w:hAnsiTheme="majorHAnsi"/>
          <w:sz w:val="22"/>
          <w:szCs w:val="22"/>
        </w:rPr>
      </w:pPr>
    </w:p>
    <w:p w14:paraId="306A320B" w14:textId="1C48FD04" w:rsidR="001C247A" w:rsidRPr="0014265A" w:rsidRDefault="007767FD" w:rsidP="007767FD">
      <w:pPr>
        <w:pStyle w:val="NormalnyWeb"/>
        <w:spacing w:before="0" w:after="0"/>
        <w:ind w:left="363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</w:t>
      </w:r>
      <w:r w:rsidR="001C247A" w:rsidRPr="0014265A">
        <w:rPr>
          <w:rFonts w:asciiTheme="majorHAnsi" w:hAnsiTheme="majorHAnsi"/>
          <w:sz w:val="22"/>
          <w:szCs w:val="22"/>
        </w:rPr>
        <w:t>.....................................................................</w:t>
      </w:r>
    </w:p>
    <w:p w14:paraId="750E9E85" w14:textId="77777777" w:rsidR="006D28AD" w:rsidRPr="0014265A" w:rsidRDefault="006D28AD" w:rsidP="006D28AD">
      <w:pPr>
        <w:pStyle w:val="NormalnyWeb"/>
        <w:spacing w:before="0" w:after="0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 w:rsidRPr="0014265A"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14:paraId="4CE43BF1" w14:textId="77777777" w:rsidR="006D28AD" w:rsidRPr="0014265A" w:rsidRDefault="006D28AD" w:rsidP="006D28AD">
      <w:pPr>
        <w:pStyle w:val="NormalnyWeb"/>
        <w:spacing w:before="0" w:after="0"/>
        <w:ind w:left="5664"/>
        <w:jc w:val="center"/>
        <w:rPr>
          <w:rFonts w:asciiTheme="majorHAnsi" w:hAnsiTheme="majorHAnsi"/>
          <w:b/>
          <w:i/>
          <w:sz w:val="22"/>
          <w:szCs w:val="22"/>
        </w:rPr>
      </w:pPr>
      <w:r w:rsidRPr="0014265A">
        <w:rPr>
          <w:rFonts w:asciiTheme="majorHAnsi" w:hAnsiTheme="majorHAnsi"/>
          <w:b/>
          <w:i/>
          <w:sz w:val="22"/>
          <w:szCs w:val="22"/>
        </w:rPr>
        <w:t>do reprezentowania interesów Wykonawcy</w:t>
      </w:r>
    </w:p>
    <w:p w14:paraId="6ADC6E7B" w14:textId="77777777" w:rsidR="008F46E8" w:rsidRPr="00F52752" w:rsidRDefault="008F46E8" w:rsidP="006D28AD">
      <w:pPr>
        <w:pStyle w:val="NormalnyWeb"/>
        <w:spacing w:before="0" w:after="0"/>
        <w:ind w:left="5319" w:firstLine="345"/>
        <w:jc w:val="center"/>
        <w:rPr>
          <w:sz w:val="22"/>
          <w:szCs w:val="22"/>
        </w:rPr>
      </w:pPr>
    </w:p>
    <w:sectPr w:rsidR="008F46E8" w:rsidRPr="00F52752" w:rsidSect="00B60B4C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02" w:right="1134" w:bottom="709" w:left="56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C5A2" w14:textId="77777777" w:rsidR="00B60B4C" w:rsidRDefault="00B60B4C">
      <w:pPr>
        <w:spacing w:line="240" w:lineRule="auto"/>
      </w:pPr>
      <w:r>
        <w:separator/>
      </w:r>
    </w:p>
  </w:endnote>
  <w:endnote w:type="continuationSeparator" w:id="0">
    <w:p w14:paraId="6A04E2FE" w14:textId="77777777" w:rsidR="00B60B4C" w:rsidRDefault="00B60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DFCD" w14:textId="77777777" w:rsidR="00B60B4C" w:rsidRDefault="00B60B4C">
      <w:pPr>
        <w:spacing w:line="240" w:lineRule="auto"/>
      </w:pPr>
      <w:r>
        <w:separator/>
      </w:r>
    </w:p>
  </w:footnote>
  <w:footnote w:type="continuationSeparator" w:id="0">
    <w:p w14:paraId="240C9783" w14:textId="77777777" w:rsidR="00B60B4C" w:rsidRDefault="00B60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8E1C" w14:textId="6ACE0EE4" w:rsidR="00211D46" w:rsidRPr="0014265A" w:rsidRDefault="006E7E2A" w:rsidP="00211D46">
    <w:pPr>
      <w:pStyle w:val="Nagwek1"/>
      <w:pageBreakBefore/>
      <w:tabs>
        <w:tab w:val="left" w:pos="0"/>
      </w:tabs>
      <w:jc w:val="left"/>
      <w:rPr>
        <w:rFonts w:ascii="Cambria" w:hAnsi="Cambria"/>
        <w:sz w:val="22"/>
        <w:szCs w:val="22"/>
      </w:rPr>
    </w:pPr>
    <w:r w:rsidRPr="0014265A">
      <w:rPr>
        <w:rFonts w:ascii="Cambria" w:hAnsi="Cambria"/>
        <w:sz w:val="22"/>
        <w:szCs w:val="22"/>
      </w:rPr>
      <w:t>Oznaczenie sprawy: ZZP.260.2</w:t>
    </w:r>
    <w:r w:rsidR="000935E0" w:rsidRPr="0014265A">
      <w:rPr>
        <w:rFonts w:ascii="Cambria" w:hAnsi="Cambria"/>
        <w:sz w:val="22"/>
        <w:szCs w:val="22"/>
      </w:rPr>
      <w:t>.</w:t>
    </w:r>
    <w:r w:rsidR="009C4692">
      <w:rPr>
        <w:rFonts w:ascii="Cambria" w:hAnsi="Cambria"/>
        <w:sz w:val="22"/>
        <w:szCs w:val="22"/>
      </w:rPr>
      <w:t>1</w:t>
    </w:r>
    <w:r w:rsidR="005A2FB4">
      <w:rPr>
        <w:rFonts w:ascii="Cambria" w:hAnsi="Cambria"/>
        <w:sz w:val="22"/>
        <w:szCs w:val="22"/>
      </w:rPr>
      <w:t>0</w:t>
    </w:r>
    <w:r w:rsidR="000935E0" w:rsidRPr="0014265A">
      <w:rPr>
        <w:rFonts w:ascii="Cambria" w:hAnsi="Cambria"/>
        <w:sz w:val="22"/>
        <w:szCs w:val="22"/>
      </w:rPr>
      <w:t>.</w:t>
    </w:r>
    <w:r w:rsidRPr="0014265A">
      <w:rPr>
        <w:rFonts w:ascii="Cambria" w:hAnsi="Cambria"/>
        <w:sz w:val="22"/>
        <w:szCs w:val="22"/>
      </w:rPr>
      <w:t>202</w:t>
    </w:r>
    <w:r w:rsidR="005A2FB4">
      <w:rPr>
        <w:rFonts w:ascii="Cambria" w:hAnsi="Cambria"/>
        <w:sz w:val="22"/>
        <w:szCs w:val="22"/>
      </w:rPr>
      <w:t>4</w:t>
    </w:r>
    <w:r w:rsidR="00211D46" w:rsidRPr="0014265A">
      <w:rPr>
        <w:rFonts w:ascii="Cambria" w:hAnsi="Cambria"/>
        <w:sz w:val="22"/>
        <w:szCs w:val="22"/>
      </w:rPr>
      <w:t xml:space="preserve"> </w:t>
    </w:r>
    <w:r w:rsidR="0014265A">
      <w:rPr>
        <w:rFonts w:ascii="Cambria" w:hAnsi="Cambria"/>
        <w:sz w:val="22"/>
        <w:szCs w:val="22"/>
      </w:rPr>
      <w:tab/>
    </w:r>
    <w:r w:rsidR="0014265A">
      <w:rPr>
        <w:rFonts w:ascii="Cambria" w:hAnsi="Cambria"/>
        <w:sz w:val="22"/>
        <w:szCs w:val="22"/>
      </w:rPr>
      <w:tab/>
    </w:r>
    <w:r w:rsidR="0014265A">
      <w:rPr>
        <w:rFonts w:ascii="Cambria" w:hAnsi="Cambria"/>
        <w:sz w:val="22"/>
        <w:szCs w:val="22"/>
      </w:rPr>
      <w:tab/>
    </w:r>
    <w:r w:rsidR="0014265A">
      <w:rPr>
        <w:rFonts w:ascii="Cambria" w:hAnsi="Cambria"/>
        <w:sz w:val="22"/>
        <w:szCs w:val="22"/>
      </w:rPr>
      <w:tab/>
    </w:r>
    <w:r w:rsidR="0014265A">
      <w:rPr>
        <w:rFonts w:ascii="Cambria" w:hAnsi="Cambria"/>
        <w:sz w:val="22"/>
        <w:szCs w:val="22"/>
      </w:rPr>
      <w:tab/>
    </w:r>
    <w:r w:rsidR="0014265A">
      <w:rPr>
        <w:rFonts w:ascii="Cambria" w:hAnsi="Cambria"/>
        <w:sz w:val="22"/>
        <w:szCs w:val="22"/>
      </w:rPr>
      <w:tab/>
    </w:r>
    <w:r w:rsidR="0014265A">
      <w:rPr>
        <w:rFonts w:ascii="Cambria" w:hAnsi="Cambria"/>
        <w:sz w:val="22"/>
        <w:szCs w:val="22"/>
      </w:rPr>
      <w:tab/>
    </w:r>
    <w:r w:rsidR="00211D46" w:rsidRPr="0014265A">
      <w:rPr>
        <w:rFonts w:ascii="Cambria" w:hAnsi="Cambria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556E5"/>
    <w:multiLevelType w:val="hybridMultilevel"/>
    <w:tmpl w:val="A2EA76B4"/>
    <w:lvl w:ilvl="0" w:tplc="DF7885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736609">
    <w:abstractNumId w:val="0"/>
  </w:num>
  <w:num w:numId="2" w16cid:durableId="705839132">
    <w:abstractNumId w:val="1"/>
  </w:num>
  <w:num w:numId="3" w16cid:durableId="1139107234">
    <w:abstractNumId w:val="2"/>
  </w:num>
  <w:num w:numId="4" w16cid:durableId="1788160827">
    <w:abstractNumId w:val="3"/>
  </w:num>
  <w:num w:numId="5" w16cid:durableId="624654541">
    <w:abstractNumId w:val="4"/>
  </w:num>
  <w:num w:numId="6" w16cid:durableId="2010134083">
    <w:abstractNumId w:val="6"/>
  </w:num>
  <w:num w:numId="7" w16cid:durableId="1822968034">
    <w:abstractNumId w:val="7"/>
  </w:num>
  <w:num w:numId="8" w16cid:durableId="1546019817">
    <w:abstractNumId w:val="8"/>
  </w:num>
  <w:num w:numId="9" w16cid:durableId="1993093942">
    <w:abstractNumId w:val="12"/>
  </w:num>
  <w:num w:numId="10" w16cid:durableId="273900782">
    <w:abstractNumId w:val="9"/>
  </w:num>
  <w:num w:numId="11" w16cid:durableId="1076901625">
    <w:abstractNumId w:val="11"/>
  </w:num>
  <w:num w:numId="12" w16cid:durableId="684475711">
    <w:abstractNumId w:val="10"/>
  </w:num>
  <w:num w:numId="13" w16cid:durableId="2119640115">
    <w:abstractNumId w:val="5"/>
  </w:num>
  <w:num w:numId="14" w16cid:durableId="5360406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001"/>
    <w:rsid w:val="00014F54"/>
    <w:rsid w:val="00057F92"/>
    <w:rsid w:val="00092365"/>
    <w:rsid w:val="000935E0"/>
    <w:rsid w:val="0009717C"/>
    <w:rsid w:val="000D2CAD"/>
    <w:rsid w:val="000D2F64"/>
    <w:rsid w:val="000D3088"/>
    <w:rsid w:val="000D32B0"/>
    <w:rsid w:val="000D6CBB"/>
    <w:rsid w:val="000E7C00"/>
    <w:rsid w:val="000F78C9"/>
    <w:rsid w:val="001150EC"/>
    <w:rsid w:val="001359CC"/>
    <w:rsid w:val="00142338"/>
    <w:rsid w:val="0014265A"/>
    <w:rsid w:val="00143CAE"/>
    <w:rsid w:val="00150862"/>
    <w:rsid w:val="0015471E"/>
    <w:rsid w:val="001616A4"/>
    <w:rsid w:val="001918E8"/>
    <w:rsid w:val="00197069"/>
    <w:rsid w:val="001A7C64"/>
    <w:rsid w:val="001C247A"/>
    <w:rsid w:val="00206DAD"/>
    <w:rsid w:val="00211D46"/>
    <w:rsid w:val="00261752"/>
    <w:rsid w:val="00284C00"/>
    <w:rsid w:val="002857A9"/>
    <w:rsid w:val="00293316"/>
    <w:rsid w:val="002E1019"/>
    <w:rsid w:val="002F1AC8"/>
    <w:rsid w:val="002F35B9"/>
    <w:rsid w:val="00300281"/>
    <w:rsid w:val="00336548"/>
    <w:rsid w:val="0036432B"/>
    <w:rsid w:val="003678A9"/>
    <w:rsid w:val="00370061"/>
    <w:rsid w:val="003718AC"/>
    <w:rsid w:val="0038002D"/>
    <w:rsid w:val="003A0021"/>
    <w:rsid w:val="003A1BBC"/>
    <w:rsid w:val="003A4B4E"/>
    <w:rsid w:val="003A6EAB"/>
    <w:rsid w:val="003B7DB0"/>
    <w:rsid w:val="003D4FA6"/>
    <w:rsid w:val="004147CD"/>
    <w:rsid w:val="00414F05"/>
    <w:rsid w:val="00440C19"/>
    <w:rsid w:val="00445576"/>
    <w:rsid w:val="00450E42"/>
    <w:rsid w:val="004652F3"/>
    <w:rsid w:val="0046562C"/>
    <w:rsid w:val="00473052"/>
    <w:rsid w:val="00477D26"/>
    <w:rsid w:val="004947A3"/>
    <w:rsid w:val="004A3531"/>
    <w:rsid w:val="004B5E78"/>
    <w:rsid w:val="004C0438"/>
    <w:rsid w:val="004C10E0"/>
    <w:rsid w:val="004D3558"/>
    <w:rsid w:val="0050367B"/>
    <w:rsid w:val="00506EB9"/>
    <w:rsid w:val="0051119F"/>
    <w:rsid w:val="005237AA"/>
    <w:rsid w:val="00555F2F"/>
    <w:rsid w:val="00565857"/>
    <w:rsid w:val="00571030"/>
    <w:rsid w:val="00573CFA"/>
    <w:rsid w:val="005838CB"/>
    <w:rsid w:val="00583C3C"/>
    <w:rsid w:val="005906FD"/>
    <w:rsid w:val="0059340A"/>
    <w:rsid w:val="0059556B"/>
    <w:rsid w:val="005A2FB4"/>
    <w:rsid w:val="005A5B36"/>
    <w:rsid w:val="005D757D"/>
    <w:rsid w:val="005F7581"/>
    <w:rsid w:val="00602CE0"/>
    <w:rsid w:val="00605EE0"/>
    <w:rsid w:val="00622127"/>
    <w:rsid w:val="00630975"/>
    <w:rsid w:val="00631960"/>
    <w:rsid w:val="006451D7"/>
    <w:rsid w:val="00654C6C"/>
    <w:rsid w:val="006970DF"/>
    <w:rsid w:val="006A2524"/>
    <w:rsid w:val="006D28AD"/>
    <w:rsid w:val="006D3301"/>
    <w:rsid w:val="006E2A73"/>
    <w:rsid w:val="006E7E2A"/>
    <w:rsid w:val="006E7F21"/>
    <w:rsid w:val="007112D8"/>
    <w:rsid w:val="00711BD0"/>
    <w:rsid w:val="00720DF2"/>
    <w:rsid w:val="007246BF"/>
    <w:rsid w:val="0075225C"/>
    <w:rsid w:val="00757268"/>
    <w:rsid w:val="00763B91"/>
    <w:rsid w:val="007767FD"/>
    <w:rsid w:val="0078160F"/>
    <w:rsid w:val="007A1B50"/>
    <w:rsid w:val="007B122F"/>
    <w:rsid w:val="007C7855"/>
    <w:rsid w:val="007D2A11"/>
    <w:rsid w:val="00801C4A"/>
    <w:rsid w:val="00822CBA"/>
    <w:rsid w:val="00841DEA"/>
    <w:rsid w:val="00843043"/>
    <w:rsid w:val="00897A7E"/>
    <w:rsid w:val="008A3C15"/>
    <w:rsid w:val="008B76F3"/>
    <w:rsid w:val="008D0842"/>
    <w:rsid w:val="008D713F"/>
    <w:rsid w:val="008F46E8"/>
    <w:rsid w:val="00903439"/>
    <w:rsid w:val="0091563E"/>
    <w:rsid w:val="009612DC"/>
    <w:rsid w:val="009714E5"/>
    <w:rsid w:val="0098448B"/>
    <w:rsid w:val="009C43EC"/>
    <w:rsid w:val="009C4692"/>
    <w:rsid w:val="009D2FA6"/>
    <w:rsid w:val="009D49A9"/>
    <w:rsid w:val="009D6DC2"/>
    <w:rsid w:val="00A14ADB"/>
    <w:rsid w:val="00A46F25"/>
    <w:rsid w:val="00A633DD"/>
    <w:rsid w:val="00A77630"/>
    <w:rsid w:val="00A932FE"/>
    <w:rsid w:val="00AB0FE0"/>
    <w:rsid w:val="00AB30E2"/>
    <w:rsid w:val="00AB34F1"/>
    <w:rsid w:val="00AB47F3"/>
    <w:rsid w:val="00AF7026"/>
    <w:rsid w:val="00B20EDD"/>
    <w:rsid w:val="00B2116C"/>
    <w:rsid w:val="00B3153D"/>
    <w:rsid w:val="00B36628"/>
    <w:rsid w:val="00B5715F"/>
    <w:rsid w:val="00B60B4C"/>
    <w:rsid w:val="00B61697"/>
    <w:rsid w:val="00B754F5"/>
    <w:rsid w:val="00B9265B"/>
    <w:rsid w:val="00BA5B92"/>
    <w:rsid w:val="00BB64C4"/>
    <w:rsid w:val="00BB758A"/>
    <w:rsid w:val="00BD2371"/>
    <w:rsid w:val="00BE6880"/>
    <w:rsid w:val="00BF703F"/>
    <w:rsid w:val="00C02AD5"/>
    <w:rsid w:val="00C0344B"/>
    <w:rsid w:val="00C0482C"/>
    <w:rsid w:val="00C0663B"/>
    <w:rsid w:val="00C21A82"/>
    <w:rsid w:val="00CA1CA9"/>
    <w:rsid w:val="00CA7FE4"/>
    <w:rsid w:val="00CB5065"/>
    <w:rsid w:val="00CD266B"/>
    <w:rsid w:val="00CD3F3C"/>
    <w:rsid w:val="00D1007F"/>
    <w:rsid w:val="00D21262"/>
    <w:rsid w:val="00D23985"/>
    <w:rsid w:val="00D325B3"/>
    <w:rsid w:val="00D32936"/>
    <w:rsid w:val="00D47001"/>
    <w:rsid w:val="00D633A5"/>
    <w:rsid w:val="00D642C8"/>
    <w:rsid w:val="00D70117"/>
    <w:rsid w:val="00D76714"/>
    <w:rsid w:val="00D81488"/>
    <w:rsid w:val="00D8244D"/>
    <w:rsid w:val="00D8552D"/>
    <w:rsid w:val="00DA3E62"/>
    <w:rsid w:val="00DA67AD"/>
    <w:rsid w:val="00DC4495"/>
    <w:rsid w:val="00DD6AB9"/>
    <w:rsid w:val="00DE0CCF"/>
    <w:rsid w:val="00DE6F22"/>
    <w:rsid w:val="00E009A3"/>
    <w:rsid w:val="00E2446D"/>
    <w:rsid w:val="00E40610"/>
    <w:rsid w:val="00E447A9"/>
    <w:rsid w:val="00E473DC"/>
    <w:rsid w:val="00EA48A3"/>
    <w:rsid w:val="00EB7563"/>
    <w:rsid w:val="00EE59CB"/>
    <w:rsid w:val="00F12078"/>
    <w:rsid w:val="00F36C4B"/>
    <w:rsid w:val="00F44EA1"/>
    <w:rsid w:val="00F52752"/>
    <w:rsid w:val="00F7743F"/>
    <w:rsid w:val="00FA00F2"/>
    <w:rsid w:val="00FB060C"/>
    <w:rsid w:val="00FC546B"/>
    <w:rsid w:val="00FE260A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DBB0"/>
  <w15:docId w15:val="{7D929916-86D4-472A-AC70-BE5260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0E2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AB30E2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AB30E2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B30E2"/>
  </w:style>
  <w:style w:type="character" w:customStyle="1" w:styleId="WWCharLFO3LVL1">
    <w:name w:val="WW_CharLFO3LVL1"/>
    <w:rsid w:val="00AB30E2"/>
    <w:rPr>
      <w:rFonts w:ascii="Symbol" w:hAnsi="Symbol"/>
      <w:sz w:val="20"/>
    </w:rPr>
  </w:style>
  <w:style w:type="character" w:customStyle="1" w:styleId="WWCharLFO3LVL2">
    <w:name w:val="WW_CharLFO3LVL2"/>
    <w:rsid w:val="00AB30E2"/>
    <w:rPr>
      <w:rFonts w:ascii="Courier New" w:hAnsi="Courier New"/>
      <w:sz w:val="20"/>
    </w:rPr>
  </w:style>
  <w:style w:type="character" w:customStyle="1" w:styleId="WWCharLFO3LVL3">
    <w:name w:val="WW_CharLFO3LVL3"/>
    <w:rsid w:val="00AB30E2"/>
    <w:rPr>
      <w:rFonts w:ascii="Wingdings" w:hAnsi="Wingdings"/>
      <w:sz w:val="20"/>
    </w:rPr>
  </w:style>
  <w:style w:type="character" w:customStyle="1" w:styleId="WWCharLFO3LVL4">
    <w:name w:val="WW_CharLFO3LVL4"/>
    <w:rsid w:val="00AB30E2"/>
    <w:rPr>
      <w:rFonts w:ascii="Wingdings" w:hAnsi="Wingdings"/>
      <w:sz w:val="20"/>
    </w:rPr>
  </w:style>
  <w:style w:type="character" w:customStyle="1" w:styleId="WWCharLFO3LVL5">
    <w:name w:val="WW_CharLFO3LVL5"/>
    <w:rsid w:val="00AB30E2"/>
    <w:rPr>
      <w:rFonts w:ascii="Wingdings" w:hAnsi="Wingdings"/>
      <w:sz w:val="20"/>
    </w:rPr>
  </w:style>
  <w:style w:type="character" w:customStyle="1" w:styleId="WWCharLFO3LVL6">
    <w:name w:val="WW_CharLFO3LVL6"/>
    <w:rsid w:val="00AB30E2"/>
    <w:rPr>
      <w:rFonts w:ascii="Wingdings" w:hAnsi="Wingdings"/>
      <w:sz w:val="20"/>
    </w:rPr>
  </w:style>
  <w:style w:type="character" w:customStyle="1" w:styleId="WWCharLFO3LVL7">
    <w:name w:val="WW_CharLFO3LVL7"/>
    <w:rsid w:val="00AB30E2"/>
    <w:rPr>
      <w:rFonts w:ascii="Wingdings" w:hAnsi="Wingdings"/>
      <w:sz w:val="20"/>
    </w:rPr>
  </w:style>
  <w:style w:type="character" w:customStyle="1" w:styleId="WWCharLFO3LVL8">
    <w:name w:val="WW_CharLFO3LVL8"/>
    <w:rsid w:val="00AB30E2"/>
    <w:rPr>
      <w:rFonts w:ascii="Wingdings" w:hAnsi="Wingdings"/>
      <w:sz w:val="20"/>
    </w:rPr>
  </w:style>
  <w:style w:type="character" w:customStyle="1" w:styleId="WWCharLFO3LVL9">
    <w:name w:val="WW_CharLFO3LVL9"/>
    <w:rsid w:val="00AB30E2"/>
    <w:rPr>
      <w:rFonts w:ascii="Wingdings" w:hAnsi="Wingdings"/>
      <w:sz w:val="20"/>
    </w:rPr>
  </w:style>
  <w:style w:type="character" w:customStyle="1" w:styleId="Znakiprzypiswdolnych">
    <w:name w:val="Znaki przypisów dolnych"/>
    <w:rsid w:val="00AB30E2"/>
  </w:style>
  <w:style w:type="character" w:customStyle="1" w:styleId="Znakiprzypiswkocowych">
    <w:name w:val="Znaki przypisów końcowych"/>
    <w:rsid w:val="00AB30E2"/>
  </w:style>
  <w:style w:type="paragraph" w:styleId="Nagwek">
    <w:name w:val="header"/>
    <w:basedOn w:val="Normalny1"/>
    <w:link w:val="NagwekZnak"/>
    <w:rsid w:val="00AB30E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B30E2"/>
    <w:pPr>
      <w:spacing w:after="120"/>
    </w:pPr>
  </w:style>
  <w:style w:type="paragraph" w:customStyle="1" w:styleId="Nagwek10">
    <w:name w:val="Nagłówek1"/>
    <w:basedOn w:val="Normalny"/>
    <w:next w:val="Tekstpodstawowy"/>
    <w:rsid w:val="00AB30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AB30E2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qFormat/>
    <w:rsid w:val="00AB30E2"/>
    <w:pPr>
      <w:spacing w:before="100" w:after="119"/>
    </w:pPr>
  </w:style>
  <w:style w:type="paragraph" w:styleId="Stopka">
    <w:name w:val="footer"/>
    <w:basedOn w:val="Normalny1"/>
    <w:semiHidden/>
    <w:rsid w:val="00AB30E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7F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7F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7F3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F3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7767F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869C0-E840-445A-A0E1-07F1E6CF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8906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Agnieszka Mościcka</cp:lastModifiedBy>
  <cp:revision>16</cp:revision>
  <cp:lastPrinted>2023-03-16T14:30:00Z</cp:lastPrinted>
  <dcterms:created xsi:type="dcterms:W3CDTF">2022-02-28T12:32:00Z</dcterms:created>
  <dcterms:modified xsi:type="dcterms:W3CDTF">2024-03-19T11:17:00Z</dcterms:modified>
</cp:coreProperties>
</file>