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8F74EA"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8F74EA"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0A54B1">
          <w:rPr>
            <w:rStyle w:val="Hipercze"/>
            <w:sz w:val="22"/>
            <w:szCs w:val="22"/>
            <w:lang w:val="en-US"/>
          </w:rPr>
          <w:t>mzo@mzo.skoczow.pl</w:t>
        </w:r>
      </w:hyperlink>
      <w:r w:rsidR="00E346DF" w:rsidRPr="000A54B1">
        <w:rPr>
          <w:sz w:val="22"/>
          <w:szCs w:val="22"/>
          <w:lang w:val="en-US"/>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1034ECDD"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sidRPr="000A54B1">
        <w:rPr>
          <w:rFonts w:ascii="Cambria" w:hAnsi="Cambria" w:cs="Arial"/>
          <w:b/>
          <w:sz w:val="22"/>
          <w:szCs w:val="22"/>
        </w:rPr>
        <w:t>MZO</w:t>
      </w:r>
      <w:r w:rsidR="000A54B1" w:rsidRPr="000A54B1">
        <w:rPr>
          <w:rFonts w:ascii="Cambria" w:hAnsi="Cambria" w:cs="Arial"/>
          <w:b/>
          <w:sz w:val="22"/>
          <w:szCs w:val="22"/>
        </w:rPr>
        <w:t xml:space="preserve"> 27</w:t>
      </w:r>
      <w:r w:rsidR="004F3AF4">
        <w:rPr>
          <w:rFonts w:ascii="Cambria" w:hAnsi="Cambria" w:cs="Arial"/>
          <w:b/>
          <w:sz w:val="22"/>
          <w:szCs w:val="22"/>
        </w:rPr>
        <w:t>2</w:t>
      </w:r>
      <w:bookmarkStart w:id="0" w:name="_GoBack"/>
      <w:bookmarkEnd w:id="0"/>
      <w:r w:rsidR="000A54B1" w:rsidRPr="000A54B1">
        <w:rPr>
          <w:rFonts w:ascii="Cambria" w:hAnsi="Cambria" w:cs="Arial"/>
          <w:b/>
          <w:sz w:val="22"/>
          <w:szCs w:val="22"/>
        </w:rPr>
        <w:t>.6.2022</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0A54B1" w:rsidRDefault="007D658F" w:rsidP="00804A50">
      <w:pPr>
        <w:spacing w:line="288" w:lineRule="auto"/>
        <w:ind w:left="4956" w:right="28" w:firstLine="708"/>
        <w:rPr>
          <w:rFonts w:ascii="Cambria" w:hAnsi="Cambria" w:cs="Arial"/>
          <w:sz w:val="22"/>
          <w:szCs w:val="22"/>
        </w:rPr>
      </w:pPr>
    </w:p>
    <w:p w14:paraId="0E772BA4" w14:textId="7BF99C6F" w:rsidR="00997648" w:rsidRPr="000A54B1" w:rsidRDefault="00EC33EC" w:rsidP="0023492C">
      <w:pPr>
        <w:spacing w:line="288" w:lineRule="auto"/>
        <w:ind w:left="4248" w:right="28" w:firstLine="708"/>
        <w:rPr>
          <w:rFonts w:ascii="Cambria" w:hAnsi="Cambria" w:cs="Arial"/>
          <w:sz w:val="22"/>
          <w:szCs w:val="22"/>
        </w:rPr>
      </w:pPr>
      <w:r w:rsidRPr="000A54B1">
        <w:rPr>
          <w:rFonts w:ascii="Cambria" w:hAnsi="Cambria" w:cs="Arial"/>
          <w:sz w:val="22"/>
          <w:szCs w:val="22"/>
        </w:rPr>
        <w:t>Skoczów</w:t>
      </w:r>
      <w:r w:rsidR="00997648" w:rsidRPr="000A54B1">
        <w:rPr>
          <w:rFonts w:ascii="Cambria" w:hAnsi="Cambria" w:cs="Arial"/>
          <w:sz w:val="22"/>
          <w:szCs w:val="22"/>
        </w:rPr>
        <w:t xml:space="preserve">, dnia </w:t>
      </w:r>
      <w:r w:rsidR="000A54B1" w:rsidRPr="000A54B1">
        <w:rPr>
          <w:rFonts w:ascii="Cambria" w:hAnsi="Cambria" w:cs="Arial"/>
          <w:sz w:val="22"/>
          <w:szCs w:val="22"/>
        </w:rPr>
        <w:t>13.12.2022r</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063F2B32" w14:textId="77777777" w:rsidR="00EC33EC" w:rsidRDefault="00EC33EC" w:rsidP="005F67CB">
      <w:pPr>
        <w:spacing w:line="288" w:lineRule="auto"/>
        <w:ind w:right="28"/>
        <w:jc w:val="both"/>
        <w:rPr>
          <w:rFonts w:ascii="Cambria" w:hAnsi="Cambria" w:cs="Arial"/>
          <w:color w:val="BFBFBF" w:themeColor="background1" w:themeShade="BF"/>
          <w:sz w:val="22"/>
          <w:szCs w:val="22"/>
        </w:rPr>
      </w:pPr>
    </w:p>
    <w:p w14:paraId="4BD9691A" w14:textId="0DEC9657" w:rsidR="00997648" w:rsidRPr="00EC33EC" w:rsidRDefault="00997648" w:rsidP="00804A50">
      <w:pPr>
        <w:spacing w:line="288" w:lineRule="auto"/>
        <w:ind w:left="4956" w:right="28" w:firstLine="708"/>
        <w:jc w:val="both"/>
        <w:rPr>
          <w:rFonts w:ascii="Cambria" w:hAnsi="Cambria" w:cs="Arial"/>
          <w:color w:val="BFBFBF" w:themeColor="background1" w:themeShade="BF"/>
          <w:sz w:val="22"/>
          <w:szCs w:val="22"/>
        </w:rPr>
      </w:pPr>
      <w:r w:rsidRPr="00EC33EC">
        <w:rPr>
          <w:rFonts w:ascii="Cambria" w:hAnsi="Cambria" w:cs="Arial"/>
          <w:color w:val="BFBFBF" w:themeColor="background1" w:themeShade="BF"/>
          <w:sz w:val="22"/>
          <w:szCs w:val="22"/>
        </w:rPr>
        <w:t>………………………………………………</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3FF982D0"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Dz.U. z 202</w:t>
      </w:r>
      <w:r w:rsidR="00B65513">
        <w:rPr>
          <w:rFonts w:asciiTheme="majorHAnsi" w:hAnsiTheme="majorHAnsi" w:cs="Arial"/>
          <w:sz w:val="22"/>
          <w:szCs w:val="22"/>
        </w:rPr>
        <w:t>2</w:t>
      </w:r>
      <w:r w:rsidR="00F422DD" w:rsidRPr="00F422DD">
        <w:rPr>
          <w:rFonts w:asciiTheme="majorHAnsi" w:hAnsiTheme="majorHAnsi" w:cs="Arial"/>
          <w:sz w:val="22"/>
          <w:szCs w:val="22"/>
        </w:rPr>
        <w:t xml:space="preserve"> r. poz. 1</w:t>
      </w:r>
      <w:r w:rsidR="00B65513">
        <w:rPr>
          <w:rFonts w:asciiTheme="majorHAnsi" w:hAnsiTheme="majorHAnsi" w:cs="Arial"/>
          <w:sz w:val="22"/>
          <w:szCs w:val="22"/>
        </w:rPr>
        <w:t>710</w:t>
      </w:r>
      <w:r w:rsidR="00F422DD" w:rsidRPr="00F422DD">
        <w:rPr>
          <w:rFonts w:asciiTheme="majorHAnsi" w:hAnsiTheme="majorHAnsi" w:cs="Arial"/>
          <w:sz w:val="22"/>
          <w:szCs w:val="22"/>
        </w:rPr>
        <w:t xml:space="preserve">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1"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2" w:name="_Hlk91842140"/>
      <w:r w:rsidRPr="00E6301D">
        <w:rPr>
          <w:rFonts w:ascii="Cambria" w:hAnsi="Cambria" w:cs="Arial"/>
          <w:bCs/>
          <w:sz w:val="22"/>
          <w:szCs w:val="22"/>
        </w:rPr>
        <w:t xml:space="preserve">Świadczenie usług w zakresie </w:t>
      </w:r>
      <w:bookmarkStart w:id="3"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3"/>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2"/>
      <w:r w:rsidR="00F422DD" w:rsidRPr="00416EAF">
        <w:rPr>
          <w:rFonts w:ascii="Cambria" w:hAnsi="Cambria" w:cs="Arial"/>
          <w:bCs/>
          <w:sz w:val="22"/>
          <w:szCs w:val="22"/>
        </w:rPr>
        <w:t xml:space="preserve">: </w:t>
      </w:r>
    </w:p>
    <w:p w14:paraId="6F36CACC" w14:textId="5B615D3B" w:rsidR="00B1443B" w:rsidRPr="00605B31" w:rsidRDefault="00EF4E6D" w:rsidP="00B1443B">
      <w:pPr>
        <w:tabs>
          <w:tab w:val="left" w:pos="567"/>
        </w:tabs>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w:t>
      </w:r>
      <w:bookmarkStart w:id="4" w:name="_Hlk91661066"/>
      <w:bookmarkStart w:id="5" w:name="_Hlk91844051"/>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3B5F1F">
        <w:rPr>
          <w:rFonts w:ascii="Cambria" w:hAnsi="Cambria" w:cs="Arial"/>
          <w:bCs/>
          <w:color w:val="000000" w:themeColor="text1"/>
          <w:sz w:val="22"/>
          <w:szCs w:val="22"/>
        </w:rPr>
        <w:t>Wiślica</w:t>
      </w:r>
      <w:r w:rsidR="006010E4">
        <w:rPr>
          <w:rFonts w:ascii="Cambria" w:hAnsi="Cambria" w:cs="Arial"/>
          <w:bCs/>
          <w:color w:val="000000" w:themeColor="text1"/>
          <w:sz w:val="22"/>
          <w:szCs w:val="22"/>
        </w:rPr>
        <w:t xml:space="preserve"> -</w:t>
      </w:r>
      <w:r w:rsidR="00D715C8" w:rsidRPr="00D715C8">
        <w:rPr>
          <w:rFonts w:ascii="Cambria" w:hAnsi="Cambria" w:cs="Arial"/>
          <w:bCs/>
          <w:color w:val="000000" w:themeColor="text1"/>
          <w:sz w:val="22"/>
          <w:szCs w:val="22"/>
        </w:rPr>
        <w:t xml:space="preserve"> </w:t>
      </w:r>
      <w:r w:rsidR="006010E4">
        <w:rPr>
          <w:rFonts w:ascii="Cambria" w:hAnsi="Cambria" w:cs="Arial"/>
          <w:bCs/>
          <w:color w:val="000000" w:themeColor="text1"/>
          <w:sz w:val="22"/>
          <w:szCs w:val="22"/>
        </w:rPr>
        <w:t>Ochaby</w:t>
      </w:r>
      <w:r w:rsidR="00D715C8" w:rsidRPr="00D715C8">
        <w:rPr>
          <w:rFonts w:ascii="Cambria" w:hAnsi="Cambria" w:cs="Arial"/>
          <w:bCs/>
          <w:color w:val="000000" w:themeColor="text1"/>
          <w:sz w:val="22"/>
          <w:szCs w:val="22"/>
        </w:rPr>
        <w:t>-</w:t>
      </w:r>
      <w:r w:rsidR="006010E4">
        <w:rPr>
          <w:rFonts w:ascii="Cambria" w:hAnsi="Cambria" w:cs="Arial"/>
          <w:bCs/>
          <w:color w:val="000000" w:themeColor="text1"/>
          <w:sz w:val="22"/>
          <w:szCs w:val="22"/>
        </w:rPr>
        <w:t xml:space="preserve"> Skoczów – Harbutowice - </w:t>
      </w:r>
      <w:r w:rsidR="00D715C8" w:rsidRPr="00D715C8">
        <w:rPr>
          <w:rFonts w:ascii="Cambria" w:hAnsi="Cambria" w:cs="Arial"/>
          <w:bCs/>
          <w:color w:val="000000" w:themeColor="text1"/>
          <w:sz w:val="22"/>
          <w:szCs w:val="22"/>
        </w:rPr>
        <w:t xml:space="preserve"> Ustroń </w:t>
      </w:r>
      <w:bookmarkStart w:id="6" w:name="_Hlk91844598"/>
      <w:bookmarkEnd w:id="4"/>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6"/>
      <w:r w:rsidR="00B1443B">
        <w:rPr>
          <w:rFonts w:ascii="Cambria" w:hAnsi="Cambria" w:cs="Arial"/>
          <w:bCs/>
          <w:color w:val="000000" w:themeColor="text1"/>
          <w:sz w:val="22"/>
          <w:szCs w:val="22"/>
        </w:rPr>
        <w:t>;</w:t>
      </w:r>
    </w:p>
    <w:p w14:paraId="48D8F2E6" w14:textId="675E4479" w:rsidR="00B1443B" w:rsidRDefault="00EF4E6D"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00524A90">
        <w:rPr>
          <w:rFonts w:ascii="Cambria" w:hAnsi="Cambria" w:cs="Arial"/>
          <w:bCs/>
          <w:color w:val="000000" w:themeColor="text1"/>
          <w:sz w:val="22"/>
          <w:szCs w:val="22"/>
        </w:rPr>
        <w:t xml:space="preserve">Trasa nr 2: </w:t>
      </w:r>
      <w:bookmarkStart w:id="7" w:name="_Hlk92972736"/>
      <w:r w:rsidR="00524A90" w:rsidRPr="00435107">
        <w:rPr>
          <w:rFonts w:ascii="Cambria" w:hAnsi="Cambria" w:cs="Arial"/>
          <w:bCs/>
          <w:color w:val="000000" w:themeColor="text1"/>
          <w:sz w:val="22"/>
          <w:szCs w:val="22"/>
        </w:rPr>
        <w:t xml:space="preserve">Dowóz uczniów niepełnosprawnych z miejsc zamieszkania do </w:t>
      </w:r>
      <w:r w:rsidR="00B1443B">
        <w:rPr>
          <w:rFonts w:ascii="Cambria" w:hAnsi="Cambria" w:cs="Arial"/>
          <w:bCs/>
          <w:color w:val="000000" w:themeColor="text1"/>
          <w:sz w:val="22"/>
          <w:szCs w:val="22"/>
        </w:rPr>
        <w:t xml:space="preserve">  </w:t>
      </w:r>
      <w:r w:rsidR="00524A90" w:rsidRPr="00435107">
        <w:rPr>
          <w:rFonts w:ascii="Cambria" w:hAnsi="Cambria" w:cs="Arial"/>
          <w:bCs/>
          <w:color w:val="000000" w:themeColor="text1"/>
          <w:sz w:val="22"/>
          <w:szCs w:val="22"/>
        </w:rPr>
        <w:t>placówek oświatowych wraz z zapewnieniem opieki</w:t>
      </w:r>
      <w:r w:rsidR="00524A90">
        <w:rPr>
          <w:rFonts w:ascii="Cambria" w:hAnsi="Cambria" w:cs="Arial"/>
          <w:bCs/>
          <w:color w:val="000000" w:themeColor="text1"/>
          <w:sz w:val="22"/>
          <w:szCs w:val="22"/>
        </w:rPr>
        <w:t xml:space="preserve"> na trasie </w:t>
      </w:r>
      <w:r w:rsidR="00B1443B" w:rsidRPr="00B1443B">
        <w:rPr>
          <w:rFonts w:ascii="Cambria" w:eastAsia="Calibri" w:hAnsi="Cambria" w:cs="Arial"/>
          <w:bCs/>
          <w:color w:val="000000"/>
          <w:sz w:val="22"/>
          <w:szCs w:val="22"/>
          <w:lang w:eastAsia="en-US"/>
        </w:rPr>
        <w:t>Międzyświeć -Skoczów –</w:t>
      </w:r>
      <w:r w:rsidR="00A05704">
        <w:rPr>
          <w:rFonts w:ascii="Cambria" w:eastAsia="Calibri" w:hAnsi="Cambria" w:cs="Arial"/>
          <w:bCs/>
          <w:color w:val="000000"/>
          <w:sz w:val="22"/>
          <w:szCs w:val="22"/>
          <w:lang w:eastAsia="en-US"/>
        </w:rPr>
        <w:t xml:space="preserve"> Wiślica-</w:t>
      </w:r>
      <w:r w:rsidR="00B1443B" w:rsidRPr="00B1443B">
        <w:rPr>
          <w:rFonts w:ascii="Cambria" w:eastAsia="Calibri" w:hAnsi="Cambria" w:cs="Arial"/>
          <w:bCs/>
          <w:color w:val="000000"/>
          <w:sz w:val="22"/>
          <w:szCs w:val="22"/>
          <w:lang w:eastAsia="en-US"/>
        </w:rPr>
        <w:t xml:space="preserve"> Ochaby – Pierściec – Pogórze – Skoczów - Cieszyn </w:t>
      </w:r>
      <w:r w:rsidR="00524A90" w:rsidRPr="00524A90">
        <w:rPr>
          <w:rFonts w:ascii="Cambria" w:hAnsi="Cambria" w:cs="Arial"/>
          <w:bCs/>
          <w:color w:val="000000" w:themeColor="text1"/>
          <w:sz w:val="22"/>
          <w:szCs w:val="22"/>
        </w:rPr>
        <w:t xml:space="preserve"> </w:t>
      </w:r>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B1443B">
        <w:rPr>
          <w:rFonts w:ascii="Cambria" w:hAnsi="Cambria" w:cs="Arial"/>
          <w:bCs/>
          <w:color w:val="000000" w:themeColor="text1"/>
          <w:sz w:val="22"/>
          <w:szCs w:val="22"/>
        </w:rPr>
        <w:t>, dodatkowo: Skoczów- Dąbrowa Górnicza i z powrotem;</w:t>
      </w:r>
      <w:bookmarkEnd w:id="7"/>
    </w:p>
    <w:p w14:paraId="368BC578" w14:textId="29C6C0A3" w:rsidR="00EF4E6D" w:rsidRPr="00B1443B" w:rsidRDefault="001317F3"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3</w:t>
      </w:r>
      <w:r w:rsidRPr="00EF7AB7">
        <w:rPr>
          <w:rFonts w:ascii="Cambria" w:hAnsi="Cambria" w:cs="Arial"/>
          <w:bCs/>
          <w:color w:val="000000" w:themeColor="text1"/>
          <w:sz w:val="22"/>
          <w:szCs w:val="22"/>
        </w:rPr>
        <w:t xml:space="preserve">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 xml:space="preserve">Skoczów – Bładnice Dolne – Kowale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E6301D">
        <w:rPr>
          <w:rFonts w:ascii="Cambria" w:hAnsi="Cambria" w:cs="Arial"/>
          <w:bCs/>
          <w:color w:val="000000" w:themeColor="text1"/>
          <w:sz w:val="22"/>
          <w:szCs w:val="22"/>
        </w:rPr>
        <w:t>;</w:t>
      </w:r>
    </w:p>
    <w:bookmarkEnd w:id="1"/>
    <w:bookmarkEnd w:id="5"/>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lastRenderedPageBreak/>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7905494D" w14:textId="6FF4D511" w:rsidR="00F14D0E" w:rsidRPr="00A71E71" w:rsidRDefault="00F14D0E" w:rsidP="00737E69">
      <w:pPr>
        <w:pStyle w:val="Akapitzlist"/>
        <w:numPr>
          <w:ilvl w:val="1"/>
          <w:numId w:val="80"/>
        </w:numPr>
        <w:tabs>
          <w:tab w:val="left" w:pos="567"/>
        </w:tabs>
        <w:ind w:left="567" w:hanging="425"/>
        <w:contextualSpacing/>
        <w:jc w:val="both"/>
        <w:rPr>
          <w:rFonts w:ascii="Cambria" w:hAnsi="Cambria"/>
          <w:bCs/>
          <w:sz w:val="22"/>
          <w:szCs w:val="22"/>
        </w:rPr>
      </w:pPr>
      <w:bookmarkStart w:id="8" w:name="_Hlk92803982"/>
      <w:r w:rsidRPr="00A71E71">
        <w:rPr>
          <w:rFonts w:ascii="Cambria" w:hAnsi="Cambria"/>
          <w:b/>
          <w:sz w:val="22"/>
          <w:szCs w:val="22"/>
        </w:rPr>
        <w:t>część nr 1 – Trasa nr 1:</w:t>
      </w:r>
      <w:r w:rsidRPr="00A71E71">
        <w:rPr>
          <w:rFonts w:ascii="Cambria" w:hAnsi="Cambria"/>
          <w:bCs/>
          <w:sz w:val="22"/>
          <w:szCs w:val="22"/>
        </w:rPr>
        <w:t xml:space="preserve">  przewóz </w:t>
      </w:r>
      <w:r w:rsidR="00A71E71">
        <w:rPr>
          <w:rFonts w:ascii="Cambria" w:hAnsi="Cambria"/>
          <w:bCs/>
          <w:sz w:val="22"/>
          <w:szCs w:val="22"/>
        </w:rPr>
        <w:t xml:space="preserve">dzieci </w:t>
      </w:r>
      <w:r w:rsidRPr="00A71E71">
        <w:rPr>
          <w:rFonts w:ascii="Cambria" w:hAnsi="Cambria"/>
          <w:bCs/>
          <w:sz w:val="22"/>
          <w:szCs w:val="22"/>
        </w:rPr>
        <w:t>zamieszkałych w miejscowościach: Ochaby, Harbutowice</w:t>
      </w:r>
      <w:r w:rsidR="002D57F1">
        <w:rPr>
          <w:rFonts w:ascii="Cambria" w:hAnsi="Cambria"/>
          <w:bCs/>
          <w:sz w:val="22"/>
          <w:szCs w:val="22"/>
        </w:rPr>
        <w:t>, Wiślica, Skoczów</w:t>
      </w:r>
      <w:r w:rsidRPr="00A71E71">
        <w:rPr>
          <w:rFonts w:ascii="Cambria" w:hAnsi="Cambria"/>
          <w:bCs/>
          <w:sz w:val="22"/>
          <w:szCs w:val="22"/>
        </w:rPr>
        <w:t xml:space="preserve"> do:</w:t>
      </w:r>
    </w:p>
    <w:p w14:paraId="5ADA129F" w14:textId="7B6B6D3F" w:rsidR="00F14D0E" w:rsidRDefault="00A71E71" w:rsidP="00317E67">
      <w:pPr>
        <w:pStyle w:val="Akapitzlist"/>
        <w:tabs>
          <w:tab w:val="left" w:pos="851"/>
        </w:tabs>
        <w:ind w:left="709" w:hanging="142"/>
        <w:jc w:val="both"/>
        <w:rPr>
          <w:rFonts w:ascii="Cambria" w:hAnsi="Cambria"/>
          <w:bCs/>
          <w:color w:val="000000" w:themeColor="text1"/>
          <w:sz w:val="22"/>
          <w:szCs w:val="22"/>
        </w:rPr>
      </w:pPr>
      <w:r w:rsidRPr="004703AF">
        <w:rPr>
          <w:rFonts w:ascii="Cambria" w:hAnsi="Cambria"/>
          <w:bCs/>
          <w:color w:val="000000" w:themeColor="text1"/>
          <w:sz w:val="22"/>
          <w:szCs w:val="22"/>
        </w:rPr>
        <w:t>a)</w:t>
      </w:r>
      <w:r w:rsidR="00F14D0E" w:rsidRPr="004703AF">
        <w:rPr>
          <w:rFonts w:ascii="Cambria" w:hAnsi="Cambria"/>
          <w:bCs/>
          <w:color w:val="000000" w:themeColor="text1"/>
          <w:sz w:val="22"/>
          <w:szCs w:val="22"/>
        </w:rPr>
        <w:t xml:space="preserve">Ośrodka </w:t>
      </w:r>
      <w:proofErr w:type="spellStart"/>
      <w:r w:rsidR="00F14D0E" w:rsidRPr="004703AF">
        <w:rPr>
          <w:rFonts w:ascii="Cambria" w:hAnsi="Cambria"/>
          <w:bCs/>
          <w:color w:val="000000" w:themeColor="text1"/>
          <w:sz w:val="22"/>
          <w:szCs w:val="22"/>
        </w:rPr>
        <w:t>Edukacyjno</w:t>
      </w:r>
      <w:proofErr w:type="spellEnd"/>
      <w:r w:rsidR="00F14D0E" w:rsidRPr="004703AF">
        <w:rPr>
          <w:rFonts w:ascii="Cambria" w:hAnsi="Cambria"/>
          <w:bCs/>
          <w:color w:val="000000" w:themeColor="text1"/>
          <w:sz w:val="22"/>
          <w:szCs w:val="22"/>
        </w:rPr>
        <w:t xml:space="preserve"> - </w:t>
      </w:r>
      <w:proofErr w:type="spellStart"/>
      <w:r w:rsidR="00F14D0E" w:rsidRPr="004703AF">
        <w:rPr>
          <w:rFonts w:ascii="Cambria" w:hAnsi="Cambria"/>
          <w:bCs/>
          <w:color w:val="000000" w:themeColor="text1"/>
          <w:sz w:val="22"/>
          <w:szCs w:val="22"/>
        </w:rPr>
        <w:t>Rehabilitacyjno</w:t>
      </w:r>
      <w:proofErr w:type="spellEnd"/>
      <w:r w:rsidR="00F14D0E" w:rsidRPr="004703AF">
        <w:rPr>
          <w:rFonts w:ascii="Cambria" w:hAnsi="Cambria"/>
          <w:bCs/>
          <w:color w:val="000000" w:themeColor="text1"/>
          <w:sz w:val="22"/>
          <w:szCs w:val="22"/>
        </w:rPr>
        <w:t xml:space="preserve"> - Wychowawczego dla Dzieci </w:t>
      </w:r>
      <w:r w:rsidR="00317E67"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Niepełnosprawnych w Ustroniu, ul. Szeroka 7</w:t>
      </w:r>
      <w:r w:rsidRPr="004703AF">
        <w:rPr>
          <w:rFonts w:ascii="Cambria" w:hAnsi="Cambria"/>
          <w:bCs/>
          <w:color w:val="000000" w:themeColor="text1"/>
          <w:sz w:val="22"/>
          <w:szCs w:val="22"/>
        </w:rPr>
        <w:t xml:space="preserve"> -</w:t>
      </w:r>
      <w:r w:rsidR="00F14D0E" w:rsidRPr="004703AF">
        <w:rPr>
          <w:rFonts w:ascii="Cambria" w:hAnsi="Cambria"/>
          <w:bCs/>
          <w:color w:val="000000" w:themeColor="text1"/>
          <w:sz w:val="22"/>
          <w:szCs w:val="22"/>
        </w:rPr>
        <w:t xml:space="preserve"> </w:t>
      </w:r>
      <w:r w:rsidR="00B1443B">
        <w:rPr>
          <w:rFonts w:ascii="Cambria" w:hAnsi="Cambria"/>
          <w:bCs/>
          <w:color w:val="000000" w:themeColor="text1"/>
          <w:sz w:val="22"/>
          <w:szCs w:val="22"/>
        </w:rPr>
        <w:t>8</w:t>
      </w:r>
      <w:r w:rsidR="00F14D0E" w:rsidRPr="004703AF">
        <w:rPr>
          <w:rFonts w:ascii="Cambria" w:hAnsi="Cambria"/>
          <w:bCs/>
          <w:color w:val="000000" w:themeColor="text1"/>
          <w:sz w:val="22"/>
          <w:szCs w:val="22"/>
        </w:rPr>
        <w:t xml:space="preserve"> uczniów,</w:t>
      </w:r>
    </w:p>
    <w:p w14:paraId="42A11B9A" w14:textId="77777777" w:rsidR="00B1443B" w:rsidRPr="00B1443B" w:rsidRDefault="00B1443B" w:rsidP="00B1443B">
      <w:pPr>
        <w:spacing w:line="259" w:lineRule="auto"/>
        <w:ind w:left="284" w:firstLine="283"/>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b) Szkoła Specjalna w Skoczowie, ul. Mickiewicza 12, 43-430 Skoczów – 1 uczeń</w:t>
      </w:r>
    </w:p>
    <w:p w14:paraId="4CA27EF4" w14:textId="20668059" w:rsidR="002D57F1" w:rsidRPr="00B1443B" w:rsidRDefault="002D57F1" w:rsidP="00B1443B">
      <w:pPr>
        <w:tabs>
          <w:tab w:val="left" w:pos="851"/>
        </w:tabs>
        <w:jc w:val="both"/>
        <w:rPr>
          <w:rFonts w:ascii="Cambria" w:hAnsi="Cambria"/>
          <w:bCs/>
          <w:color w:val="000000"/>
          <w:sz w:val="22"/>
          <w:szCs w:val="22"/>
        </w:rPr>
      </w:pPr>
      <w:bookmarkStart w:id="9" w:name="_Hlk91844069"/>
      <w:r w:rsidRPr="00B1443B">
        <w:rPr>
          <w:rFonts w:ascii="Cambria" w:eastAsia="Calibri" w:hAnsi="Cambria" w:cs="Arial"/>
          <w:bCs/>
          <w:color w:val="000000"/>
          <w:sz w:val="22"/>
          <w:szCs w:val="22"/>
          <w:lang w:eastAsia="en-US"/>
        </w:rPr>
        <w:t>Trasa przewozu: Wiślica - Ochaby – Skoczów - Harbutowice - oraz powrót do miejsca zamieszkania.</w:t>
      </w:r>
      <w:r w:rsidRPr="00B1443B">
        <w:rPr>
          <w:rFonts w:ascii="Cambria" w:hAnsi="Cambria"/>
          <w:bCs/>
          <w:color w:val="000000"/>
          <w:sz w:val="22"/>
          <w:szCs w:val="22"/>
        </w:rPr>
        <w:t xml:space="preserve"> </w:t>
      </w:r>
    </w:p>
    <w:p w14:paraId="785CE1A7" w14:textId="1CE261B1" w:rsidR="00F14D0E" w:rsidRPr="004703AF" w:rsidRDefault="00F14D0E" w:rsidP="00C42247">
      <w:pPr>
        <w:pStyle w:val="Akapitzlist"/>
        <w:tabs>
          <w:tab w:val="left" w:pos="851"/>
        </w:tabs>
        <w:ind w:left="567"/>
        <w:jc w:val="both"/>
        <w:rPr>
          <w:rFonts w:ascii="Cambria" w:hAnsi="Cambria"/>
          <w:bCs/>
          <w:color w:val="000000" w:themeColor="text1"/>
          <w:sz w:val="22"/>
          <w:szCs w:val="22"/>
        </w:rPr>
      </w:pPr>
      <w:r w:rsidRPr="004703AF">
        <w:rPr>
          <w:rFonts w:ascii="Cambria" w:hAnsi="Cambria"/>
          <w:bCs/>
          <w:color w:val="000000" w:themeColor="text1"/>
          <w:sz w:val="22"/>
          <w:szCs w:val="22"/>
        </w:rPr>
        <w:t xml:space="preserve">Łączna długość (dowóz oraz powrót) trasy </w:t>
      </w:r>
      <w:r w:rsidR="00A71E71" w:rsidRPr="004703AF">
        <w:rPr>
          <w:rFonts w:ascii="Cambria" w:hAnsi="Cambria"/>
          <w:bCs/>
          <w:color w:val="000000" w:themeColor="text1"/>
          <w:sz w:val="22"/>
          <w:szCs w:val="22"/>
        </w:rPr>
        <w:t xml:space="preserve">- </w:t>
      </w:r>
      <w:r w:rsidR="00B1443B">
        <w:rPr>
          <w:rFonts w:ascii="Cambria" w:hAnsi="Cambria"/>
          <w:bCs/>
          <w:color w:val="000000" w:themeColor="text1"/>
          <w:sz w:val="22"/>
          <w:szCs w:val="22"/>
        </w:rPr>
        <w:t>28 kilometrów</w:t>
      </w:r>
      <w:r w:rsidRPr="004703AF">
        <w:rPr>
          <w:rFonts w:ascii="Cambria" w:hAnsi="Cambria"/>
          <w:bCs/>
          <w:color w:val="000000" w:themeColor="text1"/>
          <w:sz w:val="22"/>
          <w:szCs w:val="22"/>
        </w:rPr>
        <w:t>.</w:t>
      </w:r>
    </w:p>
    <w:bookmarkEnd w:id="9"/>
    <w:p w14:paraId="6CA1109A" w14:textId="32A8A96F" w:rsidR="00B1443B" w:rsidRPr="00B1443B" w:rsidRDefault="00B1443B" w:rsidP="00B1443B">
      <w:pPr>
        <w:spacing w:before="120"/>
        <w:rPr>
          <w:rFonts w:ascii="Cambria" w:eastAsia="Calibri" w:hAnsi="Cambria" w:cs="Arial"/>
          <w:bCs/>
          <w:color w:val="000000"/>
          <w:sz w:val="22"/>
          <w:szCs w:val="22"/>
          <w:lang w:eastAsia="en-US"/>
        </w:rPr>
      </w:pPr>
      <w:r>
        <w:rPr>
          <w:rFonts w:ascii="Cambria" w:hAnsi="Cambria"/>
          <w:b/>
          <w:color w:val="000000" w:themeColor="text1"/>
          <w:sz w:val="22"/>
          <w:szCs w:val="22"/>
        </w:rPr>
        <w:t xml:space="preserve">  </w:t>
      </w:r>
      <w:r w:rsidRPr="00B1443B">
        <w:rPr>
          <w:rFonts w:ascii="Cambria" w:hAnsi="Cambria"/>
          <w:color w:val="000000" w:themeColor="text1"/>
          <w:sz w:val="22"/>
          <w:szCs w:val="22"/>
        </w:rPr>
        <w:t>2.2</w:t>
      </w:r>
      <w:r>
        <w:rPr>
          <w:rFonts w:ascii="Cambria" w:hAnsi="Cambria"/>
          <w:b/>
          <w:color w:val="000000" w:themeColor="text1"/>
          <w:sz w:val="22"/>
          <w:szCs w:val="22"/>
        </w:rPr>
        <w:t xml:space="preserve"> </w:t>
      </w:r>
      <w:r w:rsidR="00C42247" w:rsidRPr="004703AF">
        <w:rPr>
          <w:rFonts w:ascii="Cambria" w:hAnsi="Cambria"/>
          <w:b/>
          <w:color w:val="000000" w:themeColor="text1"/>
          <w:sz w:val="22"/>
          <w:szCs w:val="22"/>
        </w:rPr>
        <w:t>część nr 2 – Trasa nr 2:</w:t>
      </w:r>
      <w:r w:rsidR="00C42247" w:rsidRPr="004703AF">
        <w:rPr>
          <w:rFonts w:ascii="Cambria" w:hAnsi="Cambria"/>
          <w:bCs/>
          <w:color w:val="000000" w:themeColor="text1"/>
          <w:sz w:val="22"/>
          <w:szCs w:val="22"/>
        </w:rPr>
        <w:t xml:space="preserve">  </w:t>
      </w:r>
      <w:bookmarkStart w:id="10" w:name="_Hlk91844082"/>
      <w:r w:rsidRPr="00B1443B">
        <w:rPr>
          <w:rFonts w:ascii="Cambria" w:eastAsia="Calibri" w:hAnsi="Cambria" w:cs="Arial"/>
          <w:bCs/>
          <w:color w:val="000000"/>
          <w:sz w:val="22"/>
          <w:szCs w:val="22"/>
          <w:lang w:eastAsia="en-US"/>
        </w:rPr>
        <w:t xml:space="preserve">przewóz dzieci zamieszkałych w miejscowościach: Międzyświeć, Ochaby Małe, Ochaby Wielkie, Pierściec, Skoczów, Pogórze do: </w:t>
      </w:r>
    </w:p>
    <w:p w14:paraId="7A06C6C6"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a) Zespołu Szkół Specjalnych w Skoczowie ul. Mickiewicza 12 - 5 uczniów,</w:t>
      </w:r>
    </w:p>
    <w:p w14:paraId="71048A3F"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b) Zespołu Placówek Szkolno- Wychowawczo- Rewalidacyjnych w Cieszynie, ul. Wojska </w:t>
      </w:r>
    </w:p>
    <w:p w14:paraId="56387784"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     Polskiego 3 - 2 uczniów,</w:t>
      </w:r>
    </w:p>
    <w:p w14:paraId="4F4DDAB2" w14:textId="1D90F532"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c) </w:t>
      </w:r>
      <w:r w:rsidR="005E3DEE">
        <w:rPr>
          <w:rFonts w:ascii="Cambria" w:eastAsia="Calibri" w:hAnsi="Cambria" w:cs="Arial"/>
          <w:bCs/>
          <w:color w:val="000000"/>
          <w:sz w:val="22"/>
          <w:szCs w:val="22"/>
          <w:lang w:eastAsia="en-US"/>
        </w:rPr>
        <w:t>Szkoła Podstawowa nr 8 im. Krystyny Bochenek w Skoczowie - 2 uczniów</w:t>
      </w:r>
      <w:r w:rsidRPr="00B1443B">
        <w:rPr>
          <w:rFonts w:ascii="Cambria" w:eastAsia="Calibri" w:hAnsi="Cambria" w:cs="Arial"/>
          <w:bCs/>
          <w:color w:val="000000"/>
          <w:sz w:val="22"/>
          <w:szCs w:val="22"/>
          <w:lang w:eastAsia="en-US"/>
        </w:rPr>
        <w:t>,</w:t>
      </w:r>
    </w:p>
    <w:p w14:paraId="78CBAD09"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d)Przedszkole Terapeutyczne Słoneczna Kraina w Cieszynie, ul. Bielska 64 – 1 uczeń,</w:t>
      </w:r>
    </w:p>
    <w:p w14:paraId="38BA3253" w14:textId="7777777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e) Szkoła Podstawowa im. Zofii Kossak w Pierśćcu, ul. Jerzego Tomanka 8, 43-430 Pierściec- 1 uczeń.</w:t>
      </w:r>
    </w:p>
    <w:p w14:paraId="5A295DF6" w14:textId="00114195"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Trasa przewozu: Międzyświeć -Skoczów –</w:t>
      </w:r>
      <w:r w:rsidR="005E3DEE">
        <w:rPr>
          <w:rFonts w:ascii="Cambria" w:eastAsia="Calibri" w:hAnsi="Cambria" w:cs="Arial"/>
          <w:bCs/>
          <w:color w:val="000000"/>
          <w:sz w:val="22"/>
          <w:szCs w:val="22"/>
          <w:lang w:eastAsia="en-US"/>
        </w:rPr>
        <w:t xml:space="preserve">Wiślica - </w:t>
      </w:r>
      <w:r w:rsidRPr="00B1443B">
        <w:rPr>
          <w:rFonts w:ascii="Cambria" w:eastAsia="Calibri" w:hAnsi="Cambria" w:cs="Arial"/>
          <w:bCs/>
          <w:color w:val="000000"/>
          <w:sz w:val="22"/>
          <w:szCs w:val="22"/>
          <w:lang w:eastAsia="en-US"/>
        </w:rPr>
        <w:t xml:space="preserve"> Ochaby – Pierściec – Pogórze – Skoczów - Cieszyn oraz powrót do miejsca zamieszkania.</w:t>
      </w:r>
    </w:p>
    <w:p w14:paraId="7B58F69F" w14:textId="77777777" w:rsidR="00B1443B" w:rsidRDefault="00B1443B" w:rsidP="00B1443B">
      <w:pPr>
        <w:spacing w:line="259" w:lineRule="auto"/>
        <w:rPr>
          <w:rFonts w:ascii="Cambria" w:eastAsia="Calibri" w:hAnsi="Cambria" w:cs="Arial"/>
          <w:bCs/>
          <w:color w:val="000000"/>
          <w:sz w:val="22"/>
          <w:szCs w:val="22"/>
          <w:lang w:eastAsia="en-US"/>
        </w:rPr>
      </w:pPr>
      <w:r w:rsidRPr="00B1443B">
        <w:rPr>
          <w:rFonts w:ascii="Cambria" w:eastAsia="Calibri" w:hAnsi="Cambria" w:cs="Arial"/>
          <w:bCs/>
          <w:color w:val="000000"/>
          <w:sz w:val="22"/>
          <w:szCs w:val="22"/>
          <w:lang w:eastAsia="en-US"/>
        </w:rPr>
        <w:t xml:space="preserve">Łączna długość (dowóz oraz powrót) trasy  - </w:t>
      </w:r>
      <w:r w:rsidRPr="00B1443B">
        <w:rPr>
          <w:rFonts w:ascii="Cambria" w:eastAsia="Calibri" w:hAnsi="Cambria" w:cs="Arial"/>
          <w:bCs/>
          <w:sz w:val="22"/>
          <w:szCs w:val="22"/>
          <w:lang w:eastAsia="en-US"/>
        </w:rPr>
        <w:t xml:space="preserve">100 </w:t>
      </w:r>
      <w:r w:rsidRPr="00B1443B">
        <w:rPr>
          <w:rFonts w:ascii="Cambria" w:eastAsia="Calibri" w:hAnsi="Cambria" w:cs="Arial"/>
          <w:bCs/>
          <w:color w:val="000000"/>
          <w:sz w:val="22"/>
          <w:szCs w:val="22"/>
          <w:lang w:eastAsia="en-US"/>
        </w:rPr>
        <w:t>kilometrów.</w:t>
      </w:r>
    </w:p>
    <w:p w14:paraId="06F546F1" w14:textId="79DF01E7" w:rsidR="00B1443B" w:rsidRPr="00B1443B" w:rsidRDefault="00B1443B" w:rsidP="00B1443B">
      <w:pPr>
        <w:spacing w:line="259" w:lineRule="auto"/>
        <w:rPr>
          <w:rFonts w:ascii="Cambria" w:eastAsia="Calibri" w:hAnsi="Cambria" w:cs="Arial"/>
          <w:bCs/>
          <w:color w:val="000000"/>
          <w:sz w:val="22"/>
          <w:szCs w:val="22"/>
          <w:lang w:eastAsia="en-US"/>
        </w:rPr>
      </w:pPr>
      <w:r w:rsidRPr="00B1443B">
        <w:rPr>
          <w:rFonts w:ascii="Cambria" w:hAnsi="Cambria"/>
          <w:bCs/>
          <w:color w:val="000000" w:themeColor="text1"/>
          <w:sz w:val="22"/>
          <w:szCs w:val="22"/>
        </w:rPr>
        <w:t>Oraz dodatkowo, w miarę potrzeb,  przewóz dzieci na trasie:</w:t>
      </w:r>
    </w:p>
    <w:p w14:paraId="0AAF2E05" w14:textId="77777777" w:rsidR="00B1443B" w:rsidRPr="00B1443B" w:rsidRDefault="00B1443B" w:rsidP="00B1443B">
      <w:pPr>
        <w:tabs>
          <w:tab w:val="left" w:pos="851"/>
        </w:tabs>
        <w:jc w:val="both"/>
        <w:rPr>
          <w:rFonts w:ascii="Cambria" w:hAnsi="Cambria"/>
          <w:bCs/>
          <w:color w:val="000000" w:themeColor="text1"/>
          <w:sz w:val="22"/>
          <w:szCs w:val="22"/>
        </w:rPr>
      </w:pPr>
      <w:r w:rsidRPr="00B1443B">
        <w:rPr>
          <w:rFonts w:ascii="Cambria" w:hAnsi="Cambria"/>
          <w:bCs/>
          <w:color w:val="000000" w:themeColor="text1"/>
          <w:sz w:val="22"/>
          <w:szCs w:val="22"/>
        </w:rPr>
        <w:t>a)</w:t>
      </w:r>
      <w:r w:rsidRPr="00B1443B">
        <w:rPr>
          <w:rFonts w:ascii="Cambria" w:eastAsia="Calibri" w:hAnsi="Cambria" w:cs="Arial"/>
          <w:bCs/>
          <w:color w:val="000000"/>
          <w:sz w:val="22"/>
          <w:szCs w:val="22"/>
          <w:lang w:eastAsia="en-US"/>
        </w:rPr>
        <w:t xml:space="preserve"> Skoczów – Dąbrowa Górnicza - 1 uczeń, 90 km w jedną stronę</w:t>
      </w:r>
      <w:r w:rsidRPr="00B1443B">
        <w:rPr>
          <w:rFonts w:ascii="Cambria" w:hAnsi="Cambria"/>
          <w:bCs/>
          <w:color w:val="000000" w:themeColor="text1"/>
          <w:sz w:val="22"/>
          <w:szCs w:val="22"/>
        </w:rPr>
        <w:t>;</w:t>
      </w:r>
    </w:p>
    <w:p w14:paraId="7D853E91" w14:textId="77777777" w:rsidR="00B1443B" w:rsidRPr="00B1443B" w:rsidRDefault="00B1443B" w:rsidP="00B1443B">
      <w:pPr>
        <w:tabs>
          <w:tab w:val="left" w:pos="851"/>
        </w:tabs>
        <w:jc w:val="both"/>
        <w:rPr>
          <w:rFonts w:ascii="Cambria" w:hAnsi="Cambria"/>
          <w:bCs/>
          <w:color w:val="000000" w:themeColor="text1"/>
          <w:sz w:val="22"/>
          <w:szCs w:val="22"/>
        </w:rPr>
      </w:pPr>
      <w:r w:rsidRPr="00B1443B">
        <w:rPr>
          <w:rFonts w:ascii="Cambria" w:hAnsi="Cambria"/>
          <w:bCs/>
          <w:color w:val="000000" w:themeColor="text1"/>
          <w:sz w:val="22"/>
          <w:szCs w:val="22"/>
        </w:rPr>
        <w:t>Wykonawca musi dysponować taką ilością środków transportu, by zapewnić w tym samym czasie przewóz (dowóz i odwóz) uczniów wraz z opiekunem na obu trasach równocześnie.</w:t>
      </w:r>
    </w:p>
    <w:p w14:paraId="60D303DC" w14:textId="77777777" w:rsidR="00B1443B" w:rsidRPr="00A71E71" w:rsidRDefault="00B1443B" w:rsidP="00317E67">
      <w:pPr>
        <w:pStyle w:val="Akapitzlist"/>
        <w:tabs>
          <w:tab w:val="left" w:pos="851"/>
        </w:tabs>
        <w:ind w:left="567"/>
        <w:jc w:val="both"/>
        <w:rPr>
          <w:rFonts w:ascii="Cambria" w:hAnsi="Cambria"/>
          <w:bCs/>
          <w:sz w:val="22"/>
          <w:szCs w:val="22"/>
        </w:rPr>
      </w:pPr>
    </w:p>
    <w:bookmarkEnd w:id="10"/>
    <w:p w14:paraId="315DFF1E" w14:textId="170EC885" w:rsidR="00FF0224" w:rsidRPr="00B1443B" w:rsidRDefault="00FF0224" w:rsidP="00B1443B">
      <w:pPr>
        <w:pStyle w:val="Akapitzlist"/>
        <w:numPr>
          <w:ilvl w:val="1"/>
          <w:numId w:val="90"/>
        </w:numPr>
        <w:spacing w:before="120"/>
        <w:jc w:val="both"/>
        <w:rPr>
          <w:rFonts w:ascii="Cambria" w:hAnsi="Cambria"/>
          <w:bCs/>
          <w:sz w:val="22"/>
          <w:szCs w:val="22"/>
        </w:rPr>
      </w:pPr>
      <w:r w:rsidRPr="00B1443B">
        <w:rPr>
          <w:rFonts w:ascii="Cambria" w:hAnsi="Cambria"/>
          <w:b/>
          <w:sz w:val="22"/>
          <w:szCs w:val="22"/>
        </w:rPr>
        <w:t>część nr 3 – Trasa nr 3:</w:t>
      </w:r>
      <w:r w:rsidRPr="00B1443B">
        <w:rPr>
          <w:rFonts w:ascii="Cambria" w:hAnsi="Cambria"/>
          <w:bCs/>
          <w:sz w:val="22"/>
          <w:szCs w:val="22"/>
        </w:rPr>
        <w:t xml:space="preserve">  przewóz </w:t>
      </w:r>
      <w:r w:rsidR="00577BD4" w:rsidRPr="00B1443B">
        <w:rPr>
          <w:rFonts w:ascii="Cambria" w:hAnsi="Cambria"/>
          <w:bCs/>
          <w:sz w:val="22"/>
          <w:szCs w:val="22"/>
        </w:rPr>
        <w:t xml:space="preserve">dzieci </w:t>
      </w:r>
      <w:r w:rsidRPr="00B1443B">
        <w:rPr>
          <w:rFonts w:ascii="Cambria" w:hAnsi="Cambria"/>
          <w:bCs/>
          <w:sz w:val="22"/>
          <w:szCs w:val="22"/>
        </w:rPr>
        <w:t>zamieszkałych w miejscowościach: Bładnice Dolne,  Skoczów, Kowale, Pogórze do:</w:t>
      </w:r>
    </w:p>
    <w:p w14:paraId="7E10FB96" w14:textId="0FC938DC"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a)</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39, 43-300 Bielsko-Biała, ul. Kamienicka 11</w:t>
      </w:r>
      <w:r>
        <w:rPr>
          <w:rFonts w:ascii="Cambria" w:hAnsi="Cambria"/>
          <w:bCs/>
          <w:sz w:val="22"/>
          <w:szCs w:val="22"/>
        </w:rPr>
        <w:t xml:space="preserve"> - </w:t>
      </w:r>
      <w:r w:rsidRPr="00FF0224">
        <w:rPr>
          <w:rFonts w:ascii="Cambria" w:hAnsi="Cambria"/>
          <w:bCs/>
          <w:sz w:val="22"/>
          <w:szCs w:val="22"/>
        </w:rPr>
        <w:t xml:space="preserve"> 1 uczeń,</w:t>
      </w:r>
    </w:p>
    <w:p w14:paraId="6C909397" w14:textId="0756E5A4"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b)</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nr 35, 43-300 Bielsko - Biała, ul. Filarowa 52</w:t>
      </w:r>
      <w:r w:rsidR="00DC4BE0">
        <w:rPr>
          <w:rFonts w:ascii="Cambria" w:hAnsi="Cambria"/>
          <w:bCs/>
          <w:sz w:val="22"/>
          <w:szCs w:val="22"/>
        </w:rPr>
        <w:t xml:space="preserve"> -</w:t>
      </w:r>
      <w:r w:rsidRPr="00FF0224">
        <w:rPr>
          <w:rFonts w:ascii="Cambria" w:hAnsi="Cambria"/>
          <w:bCs/>
          <w:sz w:val="22"/>
          <w:szCs w:val="22"/>
        </w:rPr>
        <w:t xml:space="preserve"> 1 uczeń,</w:t>
      </w:r>
    </w:p>
    <w:p w14:paraId="017AE97E" w14:textId="49C52E10" w:rsidR="00FF0224" w:rsidRPr="00FF0224" w:rsidRDefault="00FF0224" w:rsidP="00FF0224">
      <w:pPr>
        <w:pStyle w:val="Akapitzlist"/>
        <w:tabs>
          <w:tab w:val="left" w:pos="851"/>
        </w:tabs>
        <w:ind w:left="567"/>
        <w:jc w:val="both"/>
        <w:rPr>
          <w:rFonts w:ascii="Cambria" w:hAnsi="Cambria"/>
          <w:bCs/>
          <w:sz w:val="22"/>
          <w:szCs w:val="22"/>
        </w:rPr>
      </w:pPr>
      <w:r>
        <w:rPr>
          <w:rFonts w:ascii="Cambria" w:hAnsi="Cambria"/>
          <w:bCs/>
          <w:sz w:val="22"/>
          <w:szCs w:val="22"/>
        </w:rPr>
        <w:t>c)</w:t>
      </w:r>
      <w:r w:rsidRPr="00FF0224">
        <w:rPr>
          <w:rFonts w:ascii="Cambria" w:hAnsi="Cambria"/>
          <w:bCs/>
          <w:sz w:val="22"/>
          <w:szCs w:val="22"/>
        </w:rPr>
        <w:t>Prywatn</w:t>
      </w:r>
      <w:r>
        <w:rPr>
          <w:rFonts w:ascii="Cambria" w:hAnsi="Cambria"/>
          <w:bCs/>
          <w:sz w:val="22"/>
          <w:szCs w:val="22"/>
        </w:rPr>
        <w:t>ej</w:t>
      </w:r>
      <w:r w:rsidRPr="00FF0224">
        <w:rPr>
          <w:rFonts w:ascii="Cambria" w:hAnsi="Cambria"/>
          <w:bCs/>
          <w:sz w:val="22"/>
          <w:szCs w:val="22"/>
        </w:rPr>
        <w:t xml:space="preserve"> Niepubliczn</w:t>
      </w:r>
      <w:r>
        <w:rPr>
          <w:rFonts w:ascii="Cambria" w:hAnsi="Cambria"/>
          <w:bCs/>
          <w:sz w:val="22"/>
          <w:szCs w:val="22"/>
        </w:rPr>
        <w:t xml:space="preserve">ej </w:t>
      </w:r>
      <w:r w:rsidRPr="00FF0224">
        <w:rPr>
          <w:rFonts w:ascii="Cambria" w:hAnsi="Cambria"/>
          <w:bCs/>
          <w:sz w:val="22"/>
          <w:szCs w:val="22"/>
        </w:rPr>
        <w:t>Szkoł</w:t>
      </w:r>
      <w:r>
        <w:rPr>
          <w:rFonts w:ascii="Cambria" w:hAnsi="Cambria"/>
          <w:bCs/>
          <w:sz w:val="22"/>
          <w:szCs w:val="22"/>
        </w:rPr>
        <w:t>y</w:t>
      </w:r>
      <w:r w:rsidRPr="00FF0224">
        <w:rPr>
          <w:rFonts w:ascii="Cambria" w:hAnsi="Cambria"/>
          <w:bCs/>
          <w:sz w:val="22"/>
          <w:szCs w:val="22"/>
        </w:rPr>
        <w:t xml:space="preserve"> Podstawow</w:t>
      </w:r>
      <w:r>
        <w:rPr>
          <w:rFonts w:ascii="Cambria" w:hAnsi="Cambria"/>
          <w:bCs/>
          <w:sz w:val="22"/>
          <w:szCs w:val="22"/>
        </w:rPr>
        <w:t>ej</w:t>
      </w:r>
      <w:r w:rsidRPr="00FF0224">
        <w:rPr>
          <w:rFonts w:ascii="Cambria" w:hAnsi="Cambria"/>
          <w:bCs/>
          <w:sz w:val="22"/>
          <w:szCs w:val="22"/>
        </w:rPr>
        <w:t xml:space="preserve"> </w:t>
      </w:r>
      <w:proofErr w:type="spellStart"/>
      <w:r w:rsidRPr="00FF0224">
        <w:rPr>
          <w:rFonts w:ascii="Cambria" w:hAnsi="Cambria"/>
          <w:bCs/>
          <w:sz w:val="22"/>
          <w:szCs w:val="22"/>
        </w:rPr>
        <w:t>DaVinci</w:t>
      </w:r>
      <w:proofErr w:type="spellEnd"/>
      <w:r w:rsidRPr="00FF0224">
        <w:rPr>
          <w:rFonts w:ascii="Cambria" w:hAnsi="Cambria"/>
          <w:bCs/>
          <w:sz w:val="22"/>
          <w:szCs w:val="22"/>
        </w:rPr>
        <w:t xml:space="preserve">, ul. </w:t>
      </w:r>
      <w:proofErr w:type="spellStart"/>
      <w:r w:rsidRPr="00FF0224">
        <w:rPr>
          <w:rFonts w:ascii="Cambria" w:hAnsi="Cambria"/>
          <w:bCs/>
          <w:sz w:val="22"/>
          <w:szCs w:val="22"/>
        </w:rPr>
        <w:t>Bystrzańska</w:t>
      </w:r>
      <w:proofErr w:type="spellEnd"/>
      <w:r w:rsidRPr="00FF0224">
        <w:rPr>
          <w:rFonts w:ascii="Cambria" w:hAnsi="Cambria"/>
          <w:bCs/>
          <w:sz w:val="22"/>
          <w:szCs w:val="22"/>
        </w:rPr>
        <w:t xml:space="preserve"> 5, 43-300 Bielsko-Biała </w:t>
      </w:r>
      <w:r w:rsidR="00DC4BE0">
        <w:rPr>
          <w:rFonts w:ascii="Cambria" w:hAnsi="Cambria"/>
          <w:bCs/>
          <w:sz w:val="22"/>
          <w:szCs w:val="22"/>
        </w:rPr>
        <w:t xml:space="preserve">- </w:t>
      </w:r>
      <w:r w:rsidRPr="00FF0224">
        <w:rPr>
          <w:rFonts w:ascii="Cambria" w:hAnsi="Cambria"/>
          <w:bCs/>
          <w:sz w:val="22"/>
          <w:szCs w:val="22"/>
        </w:rPr>
        <w:t>1 uczeń,</w:t>
      </w:r>
    </w:p>
    <w:p w14:paraId="635C2DF6" w14:textId="14A6AD88" w:rsidR="00FF0224" w:rsidRDefault="00DC4BE0" w:rsidP="00FF0224">
      <w:pPr>
        <w:pStyle w:val="Akapitzlist"/>
        <w:tabs>
          <w:tab w:val="left" w:pos="851"/>
        </w:tabs>
        <w:ind w:left="567"/>
        <w:jc w:val="both"/>
        <w:rPr>
          <w:rFonts w:ascii="Cambria" w:hAnsi="Cambria"/>
          <w:bCs/>
          <w:sz w:val="22"/>
          <w:szCs w:val="22"/>
        </w:rPr>
      </w:pPr>
      <w:r>
        <w:rPr>
          <w:rFonts w:ascii="Cambria" w:hAnsi="Cambria"/>
          <w:bCs/>
          <w:sz w:val="22"/>
          <w:szCs w:val="22"/>
        </w:rPr>
        <w:t>d)</w:t>
      </w:r>
      <w:r w:rsidR="00FF0224" w:rsidRPr="00FF0224">
        <w:rPr>
          <w:rFonts w:ascii="Cambria" w:hAnsi="Cambria"/>
          <w:bCs/>
          <w:sz w:val="22"/>
          <w:szCs w:val="22"/>
        </w:rPr>
        <w:t>Niepubliczn</w:t>
      </w:r>
      <w:r>
        <w:rPr>
          <w:rFonts w:ascii="Cambria" w:hAnsi="Cambria"/>
          <w:bCs/>
          <w:sz w:val="22"/>
          <w:szCs w:val="22"/>
        </w:rPr>
        <w:t>ej</w:t>
      </w:r>
      <w:r w:rsidR="00FF0224" w:rsidRPr="00FF0224">
        <w:rPr>
          <w:rFonts w:ascii="Cambria" w:hAnsi="Cambria"/>
          <w:bCs/>
          <w:sz w:val="22"/>
          <w:szCs w:val="22"/>
        </w:rPr>
        <w:t xml:space="preserve"> Szkoł</w:t>
      </w:r>
      <w:r>
        <w:rPr>
          <w:rFonts w:ascii="Cambria" w:hAnsi="Cambria"/>
          <w:bCs/>
          <w:sz w:val="22"/>
          <w:szCs w:val="22"/>
        </w:rPr>
        <w:t>y</w:t>
      </w:r>
      <w:r w:rsidR="00FF0224" w:rsidRPr="00FF0224">
        <w:rPr>
          <w:rFonts w:ascii="Cambria" w:hAnsi="Cambria"/>
          <w:bCs/>
          <w:sz w:val="22"/>
          <w:szCs w:val="22"/>
        </w:rPr>
        <w:t xml:space="preserve"> Podstawow</w:t>
      </w:r>
      <w:r>
        <w:rPr>
          <w:rFonts w:ascii="Cambria" w:hAnsi="Cambria"/>
          <w:bCs/>
          <w:sz w:val="22"/>
          <w:szCs w:val="22"/>
        </w:rPr>
        <w:t>ej</w:t>
      </w:r>
      <w:r w:rsidR="00FF0224" w:rsidRPr="00FF0224">
        <w:rPr>
          <w:rFonts w:ascii="Cambria" w:hAnsi="Cambria"/>
          <w:bCs/>
          <w:sz w:val="22"/>
          <w:szCs w:val="22"/>
        </w:rPr>
        <w:t xml:space="preserve"> "Jonatan" nr 2, ul. Błękitna 14, 43-300 Bielsko-Biała</w:t>
      </w:r>
      <w:r>
        <w:rPr>
          <w:rFonts w:ascii="Cambria" w:hAnsi="Cambria"/>
          <w:bCs/>
          <w:sz w:val="22"/>
          <w:szCs w:val="22"/>
        </w:rPr>
        <w:t xml:space="preserve"> -</w:t>
      </w:r>
      <w:r w:rsidR="00B526AF">
        <w:rPr>
          <w:rFonts w:ascii="Cambria" w:hAnsi="Cambria"/>
          <w:bCs/>
          <w:sz w:val="22"/>
          <w:szCs w:val="22"/>
        </w:rPr>
        <w:t xml:space="preserve"> 1 uczeń,</w:t>
      </w:r>
    </w:p>
    <w:p w14:paraId="595BEF4E" w14:textId="63134784" w:rsidR="00B526AF" w:rsidRPr="00FF0224" w:rsidRDefault="00B526AF" w:rsidP="00FF0224">
      <w:pPr>
        <w:pStyle w:val="Akapitzlist"/>
        <w:tabs>
          <w:tab w:val="left" w:pos="851"/>
        </w:tabs>
        <w:ind w:left="567"/>
        <w:jc w:val="both"/>
        <w:rPr>
          <w:rFonts w:ascii="Cambria" w:hAnsi="Cambria"/>
          <w:bCs/>
          <w:sz w:val="22"/>
          <w:szCs w:val="22"/>
        </w:rPr>
      </w:pPr>
      <w:r>
        <w:rPr>
          <w:rFonts w:ascii="Cambria" w:hAnsi="Cambria"/>
          <w:bCs/>
          <w:sz w:val="22"/>
          <w:szCs w:val="22"/>
        </w:rPr>
        <w:t>e) Szkoła Podstawowa ELF, ul. Olszówka 24A, 43-300 Bielsko-Biała – 1 uczeń.</w:t>
      </w:r>
    </w:p>
    <w:p w14:paraId="625C1021" w14:textId="011E0C60" w:rsidR="00FF0224" w:rsidRPr="00FF0224" w:rsidRDefault="00FF0224" w:rsidP="00FF0224">
      <w:pPr>
        <w:pStyle w:val="Akapitzlist"/>
        <w:tabs>
          <w:tab w:val="left" w:pos="851"/>
        </w:tabs>
        <w:ind w:left="567"/>
        <w:jc w:val="both"/>
        <w:rPr>
          <w:rFonts w:ascii="Cambria" w:hAnsi="Cambria"/>
          <w:bCs/>
          <w:sz w:val="22"/>
          <w:szCs w:val="22"/>
        </w:rPr>
      </w:pPr>
      <w:r w:rsidRPr="00FF0224">
        <w:rPr>
          <w:rFonts w:ascii="Cambria" w:hAnsi="Cambria"/>
          <w:bCs/>
          <w:sz w:val="22"/>
          <w:szCs w:val="22"/>
        </w:rPr>
        <w:t>Trasa przewozu: Skoczów</w:t>
      </w:r>
      <w:r w:rsidR="00DC484E">
        <w:rPr>
          <w:rFonts w:ascii="Cambria" w:hAnsi="Cambria"/>
          <w:bCs/>
          <w:sz w:val="22"/>
          <w:szCs w:val="22"/>
        </w:rPr>
        <w:t xml:space="preserve"> </w:t>
      </w:r>
      <w:r w:rsidRPr="00FF0224">
        <w:rPr>
          <w:rFonts w:ascii="Cambria" w:hAnsi="Cambria"/>
          <w:bCs/>
          <w:sz w:val="22"/>
          <w:szCs w:val="22"/>
        </w:rPr>
        <w:t>- Bładnice Dolne</w:t>
      </w:r>
      <w:r w:rsidR="00DC484E">
        <w:rPr>
          <w:rFonts w:ascii="Cambria" w:hAnsi="Cambria"/>
          <w:bCs/>
          <w:sz w:val="22"/>
          <w:szCs w:val="22"/>
        </w:rPr>
        <w:t xml:space="preserve"> –</w:t>
      </w:r>
      <w:r w:rsidRPr="00FF0224">
        <w:rPr>
          <w:rFonts w:ascii="Cambria" w:hAnsi="Cambria"/>
          <w:bCs/>
          <w:sz w:val="22"/>
          <w:szCs w:val="22"/>
        </w:rPr>
        <w:t xml:space="preserve"> Kowale</w:t>
      </w:r>
      <w:r w:rsidR="00DC484E">
        <w:rPr>
          <w:rFonts w:ascii="Cambria" w:hAnsi="Cambria"/>
          <w:bCs/>
          <w:sz w:val="22"/>
          <w:szCs w:val="22"/>
        </w:rPr>
        <w:t xml:space="preserve"> </w:t>
      </w:r>
      <w:r w:rsidRPr="00FF0224">
        <w:rPr>
          <w:rFonts w:ascii="Cambria" w:hAnsi="Cambria"/>
          <w:bCs/>
          <w:sz w:val="22"/>
          <w:szCs w:val="22"/>
        </w:rPr>
        <w:t>-</w:t>
      </w:r>
      <w:r w:rsidR="00DC484E">
        <w:rPr>
          <w:rFonts w:ascii="Cambria" w:hAnsi="Cambria"/>
          <w:bCs/>
          <w:sz w:val="22"/>
          <w:szCs w:val="22"/>
        </w:rPr>
        <w:t xml:space="preserve"> </w:t>
      </w:r>
      <w:r w:rsidRPr="00FF0224">
        <w:rPr>
          <w:rFonts w:ascii="Cambria" w:hAnsi="Cambria"/>
          <w:bCs/>
          <w:sz w:val="22"/>
          <w:szCs w:val="22"/>
        </w:rPr>
        <w:t>Pogórze- Bielsko-Biała oraz powrót</w:t>
      </w:r>
      <w:r w:rsidR="00AD7584">
        <w:rPr>
          <w:rFonts w:ascii="Cambria" w:hAnsi="Cambria"/>
          <w:bCs/>
          <w:sz w:val="22"/>
          <w:szCs w:val="22"/>
        </w:rPr>
        <w:t xml:space="preserve"> </w:t>
      </w:r>
      <w:r w:rsidR="005D0A84">
        <w:rPr>
          <w:rFonts w:ascii="Cambria" w:hAnsi="Cambria"/>
          <w:bCs/>
          <w:sz w:val="22"/>
          <w:szCs w:val="22"/>
        </w:rPr>
        <w:t xml:space="preserve">do </w:t>
      </w:r>
      <w:r w:rsidR="00AD7584" w:rsidRPr="00AD7584">
        <w:rPr>
          <w:rFonts w:ascii="Cambria" w:hAnsi="Cambria"/>
          <w:bCs/>
          <w:sz w:val="22"/>
          <w:szCs w:val="22"/>
        </w:rPr>
        <w:t>miejsca zamieszkania</w:t>
      </w:r>
      <w:r w:rsidRPr="00FF0224">
        <w:rPr>
          <w:rFonts w:ascii="Cambria" w:hAnsi="Cambria"/>
          <w:bCs/>
          <w:sz w:val="22"/>
          <w:szCs w:val="22"/>
        </w:rPr>
        <w:t>.</w:t>
      </w:r>
    </w:p>
    <w:p w14:paraId="00E3BE86" w14:textId="03A1BB3C" w:rsidR="00FF0224" w:rsidRDefault="00FF0224" w:rsidP="00FF0224">
      <w:pPr>
        <w:pStyle w:val="Akapitzlist"/>
        <w:tabs>
          <w:tab w:val="left" w:pos="851"/>
        </w:tabs>
        <w:ind w:left="567"/>
        <w:jc w:val="both"/>
        <w:rPr>
          <w:rFonts w:ascii="Cambria" w:hAnsi="Cambria"/>
          <w:bCs/>
          <w:sz w:val="22"/>
          <w:szCs w:val="22"/>
        </w:rPr>
      </w:pPr>
      <w:bookmarkStart w:id="11" w:name="_Hlk91844094"/>
      <w:r w:rsidRPr="00FF0224">
        <w:rPr>
          <w:rFonts w:ascii="Cambria" w:hAnsi="Cambria"/>
          <w:bCs/>
          <w:sz w:val="22"/>
          <w:szCs w:val="22"/>
        </w:rPr>
        <w:t>Łączna długo</w:t>
      </w:r>
      <w:r w:rsidR="00B526AF">
        <w:rPr>
          <w:rFonts w:ascii="Cambria" w:hAnsi="Cambria"/>
          <w:bCs/>
          <w:sz w:val="22"/>
          <w:szCs w:val="22"/>
        </w:rPr>
        <w:t>ść (dowóz oraz powrót) trasy 106 kilometrów</w:t>
      </w:r>
      <w:r w:rsidRPr="00FF0224">
        <w:rPr>
          <w:rFonts w:ascii="Cambria" w:hAnsi="Cambria"/>
          <w:bCs/>
          <w:sz w:val="22"/>
          <w:szCs w:val="22"/>
        </w:rPr>
        <w:t>.</w:t>
      </w:r>
    </w:p>
    <w:p w14:paraId="74FA34DD" w14:textId="429012DB" w:rsidR="00C86A38" w:rsidRDefault="00C86A38" w:rsidP="008C419E">
      <w:pPr>
        <w:pStyle w:val="Akapitzlist"/>
        <w:spacing w:before="120"/>
        <w:ind w:left="284"/>
        <w:jc w:val="both"/>
        <w:rPr>
          <w:rFonts w:ascii="Cambria" w:hAnsi="Cambria"/>
          <w:bCs/>
          <w:sz w:val="22"/>
          <w:szCs w:val="22"/>
        </w:rPr>
      </w:pPr>
      <w:bookmarkStart w:id="12" w:name="_Hlk92804780"/>
      <w:bookmarkEnd w:id="8"/>
      <w:bookmarkEnd w:id="11"/>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lastRenderedPageBreak/>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2"/>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B1443B">
      <w:pPr>
        <w:pStyle w:val="Akapitzlist"/>
        <w:numPr>
          <w:ilvl w:val="0"/>
          <w:numId w:val="90"/>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3"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3"/>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B1443B">
      <w:pPr>
        <w:pStyle w:val="Tekstpodstawowywcity2"/>
        <w:numPr>
          <w:ilvl w:val="0"/>
          <w:numId w:val="90"/>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737E69">
      <w:pPr>
        <w:pStyle w:val="Akapitzlist"/>
        <w:numPr>
          <w:ilvl w:val="0"/>
          <w:numId w:val="77"/>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lastRenderedPageBreak/>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4" w:name="_Hlk77598309"/>
      <w:bookmarkStart w:id="15"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4"/>
    </w:p>
    <w:p w14:paraId="5C7E654F" w14:textId="6A401A99" w:rsidR="00966B91" w:rsidRPr="00553B05" w:rsidRDefault="00966B91" w:rsidP="00737E69">
      <w:pPr>
        <w:pStyle w:val="Akapitzlist"/>
        <w:numPr>
          <w:ilvl w:val="0"/>
          <w:numId w:val="79"/>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737E69">
      <w:pPr>
        <w:pStyle w:val="Akapitzlist"/>
        <w:numPr>
          <w:ilvl w:val="0"/>
          <w:numId w:val="79"/>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5"/>
    <w:p w14:paraId="65D37FBB" w14:textId="28C1E1B3"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w:t>
      </w:r>
      <w:r w:rsidR="00B65513">
        <w:rPr>
          <w:rFonts w:ascii="Cambria" w:hAnsi="Cambria" w:cs="Arial"/>
          <w:b/>
          <w:color w:val="000000" w:themeColor="text1"/>
          <w:sz w:val="22"/>
          <w:szCs w:val="22"/>
        </w:rPr>
        <w:t>02.01.2023r</w:t>
      </w:r>
      <w:r w:rsidRPr="004703AF">
        <w:rPr>
          <w:rFonts w:ascii="Cambria" w:hAnsi="Cambria" w:cs="Arial"/>
          <w:b/>
          <w:color w:val="000000" w:themeColor="text1"/>
          <w:sz w:val="22"/>
          <w:szCs w:val="22"/>
        </w:rPr>
        <w:t xml:space="preserve">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0007C9">
        <w:rPr>
          <w:rFonts w:ascii="Cambria" w:hAnsi="Cambria" w:cs="Arial"/>
          <w:b/>
          <w:sz w:val="22"/>
          <w:szCs w:val="22"/>
        </w:rPr>
        <w:t xml:space="preserve"> 23.06</w:t>
      </w:r>
      <w:r w:rsidR="00DA0623">
        <w:rPr>
          <w:rFonts w:ascii="Cambria" w:hAnsi="Cambria" w:cs="Arial"/>
          <w:b/>
          <w:sz w:val="22"/>
          <w:szCs w:val="22"/>
        </w:rPr>
        <w:t>.</w:t>
      </w:r>
      <w:r w:rsidR="000007C9">
        <w:rPr>
          <w:rFonts w:ascii="Cambria" w:hAnsi="Cambria" w:cs="Arial"/>
          <w:b/>
          <w:sz w:val="22"/>
          <w:szCs w:val="22"/>
        </w:rPr>
        <w:t>2023</w:t>
      </w:r>
      <w:r w:rsidR="00112740" w:rsidRPr="00DA0623">
        <w:rPr>
          <w:rFonts w:ascii="Cambria" w:hAnsi="Cambria" w:cs="Arial"/>
          <w:b/>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644C0AC6"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 xml:space="preserve">z tytułu oszacowania wszelkich kosztów związanych z realizacją przedmiotu zamówienia. Niedoszacowanie, pominięcie </w:t>
      </w:r>
      <w:r w:rsidRPr="00B37790">
        <w:rPr>
          <w:rFonts w:ascii="Cambria" w:hAnsi="Cambria" w:cs="Verdana"/>
          <w:sz w:val="22"/>
          <w:szCs w:val="22"/>
        </w:rPr>
        <w:lastRenderedPageBreak/>
        <w:t>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8F74EA"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239AC6C3"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w:t>
      </w:r>
      <w:r w:rsidR="00B65513">
        <w:rPr>
          <w:rStyle w:val="Hipercze"/>
        </w:rPr>
        <w:t xml:space="preserve"> </w:t>
      </w:r>
      <w:r w:rsidR="00B65513">
        <w:rPr>
          <w:rStyle w:val="Hipercze"/>
          <w:rFonts w:asciiTheme="majorHAnsi" w:hAnsiTheme="majorHAnsi"/>
          <w:sz w:val="22"/>
          <w:szCs w:val="22"/>
        </w:rPr>
        <w:t>a.ligocka@mzo.skoczow.pl</w:t>
      </w:r>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lastRenderedPageBreak/>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3A1DC852" w:rsidR="000F3BE7" w:rsidRPr="005E3A99" w:rsidRDefault="00B65513" w:rsidP="00FE1414">
      <w:pPr>
        <w:pStyle w:val="Akapitzlist"/>
        <w:spacing w:before="120"/>
        <w:ind w:left="426" w:right="28"/>
        <w:rPr>
          <w:rStyle w:val="Hipercze"/>
          <w:rFonts w:asciiTheme="majorHAnsi" w:hAnsiTheme="majorHAnsi" w:cs="Arial"/>
          <w:color w:val="auto"/>
          <w:sz w:val="22"/>
          <w:szCs w:val="22"/>
          <w:u w:val="none"/>
        </w:rPr>
      </w:pPr>
      <w:hyperlink r:id="rId15" w:history="1">
        <w:r w:rsidRPr="00E942B5">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8F74EA" w:rsidP="00FE1414">
      <w:pPr>
        <w:spacing w:before="120"/>
        <w:ind w:left="426" w:right="28"/>
        <w:rPr>
          <w:rFonts w:asciiTheme="majorHAnsi" w:hAnsiTheme="majorHAnsi" w:cs="Arial"/>
          <w:sz w:val="22"/>
          <w:szCs w:val="22"/>
        </w:rPr>
      </w:pPr>
      <w:hyperlink r:id="rId16"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8F74EA" w:rsidP="00FE1414">
      <w:pPr>
        <w:pStyle w:val="Akapitzlist"/>
        <w:spacing w:before="120"/>
        <w:ind w:left="426"/>
        <w:jc w:val="both"/>
        <w:rPr>
          <w:rFonts w:asciiTheme="majorHAnsi" w:hAnsiTheme="majorHAnsi"/>
          <w:sz w:val="22"/>
          <w:szCs w:val="22"/>
        </w:rPr>
      </w:pPr>
      <w:hyperlink r:id="rId17"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8"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 xml:space="preserve">postaci elektronicznej oraz </w:t>
      </w:r>
      <w:r w:rsidRPr="005E3A99">
        <w:rPr>
          <w:rFonts w:asciiTheme="majorHAnsi" w:hAnsiTheme="majorHAnsi" w:cs="Arial"/>
          <w:sz w:val="22"/>
          <w:szCs w:val="22"/>
        </w:rPr>
        <w:lastRenderedPageBreak/>
        <w:t>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lastRenderedPageBreak/>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5CB8AF5D"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xml:space="preserve">- Łukasz </w:t>
      </w:r>
      <w:r w:rsidR="00B65513">
        <w:rPr>
          <w:rFonts w:ascii="Cambria" w:hAnsi="Cambria" w:cs="Arial"/>
          <w:bCs/>
          <w:color w:val="000000"/>
          <w:sz w:val="22"/>
          <w:szCs w:val="22"/>
        </w:rPr>
        <w:t>S</w:t>
      </w:r>
      <w:r>
        <w:rPr>
          <w:rFonts w:ascii="Cambria" w:hAnsi="Cambria" w:cs="Arial"/>
          <w:bCs/>
          <w:color w:val="000000"/>
          <w:sz w:val="22"/>
          <w:szCs w:val="22"/>
        </w:rPr>
        <w:t>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lastRenderedPageBreak/>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w:t>
      </w:r>
      <w:r w:rsidR="00B87908" w:rsidRPr="003D5400">
        <w:rPr>
          <w:rFonts w:ascii="Cambria" w:hAnsi="Cambria" w:cs="Arial"/>
          <w:bCs/>
          <w:sz w:val="22"/>
          <w:szCs w:val="22"/>
        </w:rPr>
        <w:lastRenderedPageBreak/>
        <w:t>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lastRenderedPageBreak/>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6" w:name="_Hlk60825101"/>
      <w:r w:rsidRPr="003D5400">
        <w:rPr>
          <w:rFonts w:ascii="Cambria" w:hAnsi="Cambria"/>
          <w:bCs/>
          <w:sz w:val="22"/>
          <w:szCs w:val="22"/>
        </w:rPr>
        <w:t>Wykonawca wspólnie ubiegający się o udzielenie zamówienia</w:t>
      </w:r>
      <w:bookmarkEnd w:id="16"/>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 xml:space="preserve">W przypadku, gdy Wykonawca nie zamierza wykonywać zamówienia przy udziale podwykonawców, należy wpisać w formularzu „nie dotyczy” lub inne podobne sformułowanie. Jeżeli Wykonawca zostawi ten punkt </w:t>
      </w:r>
      <w:r w:rsidRPr="003D5400">
        <w:rPr>
          <w:rFonts w:ascii="Cambria" w:hAnsi="Cambria" w:cs="Arial"/>
          <w:sz w:val="22"/>
          <w:szCs w:val="22"/>
        </w:rPr>
        <w:lastRenderedPageBreak/>
        <w:t>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737E69">
      <w:pPr>
        <w:pStyle w:val="Akapitzlist"/>
        <w:numPr>
          <w:ilvl w:val="1"/>
          <w:numId w:val="78"/>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737E69">
      <w:pPr>
        <w:pStyle w:val="Akapitzlist"/>
        <w:numPr>
          <w:ilvl w:val="1"/>
          <w:numId w:val="76"/>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7"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7"/>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737E69">
      <w:pPr>
        <w:pStyle w:val="Akapitzlist"/>
        <w:numPr>
          <w:ilvl w:val="1"/>
          <w:numId w:val="76"/>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0FDC34F1"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8"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0007C9">
        <w:rPr>
          <w:rFonts w:ascii="Cambria" w:hAnsi="Cambria" w:cs="Arial"/>
          <w:color w:val="000000" w:themeColor="text1"/>
          <w:sz w:val="22"/>
          <w:szCs w:val="22"/>
        </w:rPr>
        <w:t>12</w:t>
      </w:r>
      <w:r w:rsidR="0043032C" w:rsidRPr="00FC4D9B">
        <w:rPr>
          <w:rFonts w:ascii="Cambria" w:hAnsi="Cambria" w:cs="Arial"/>
          <w:color w:val="000000" w:themeColor="text1"/>
          <w:sz w:val="22"/>
          <w:szCs w:val="22"/>
        </w:rPr>
        <w:t xml:space="preserve"> dzieci plus opiekun.</w:t>
      </w:r>
    </w:p>
    <w:bookmarkEnd w:id="18"/>
    <w:p w14:paraId="48B8A393" w14:textId="0ED48351" w:rsidR="00EB7879" w:rsidRDefault="00EB7879" w:rsidP="00737E69">
      <w:pPr>
        <w:pStyle w:val="Akapitzlist"/>
        <w:numPr>
          <w:ilvl w:val="0"/>
          <w:numId w:val="74"/>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9"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9"/>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943D1B">
      <w:pPr>
        <w:pStyle w:val="NormalnyWeb"/>
        <w:numPr>
          <w:ilvl w:val="1"/>
          <w:numId w:val="82"/>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943D1B">
      <w:pPr>
        <w:pStyle w:val="NormalnyWeb"/>
        <w:numPr>
          <w:ilvl w:val="1"/>
          <w:numId w:val="82"/>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943D1B">
      <w:pPr>
        <w:pStyle w:val="NormalnyWeb"/>
        <w:numPr>
          <w:ilvl w:val="1"/>
          <w:numId w:val="82"/>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943D1B">
      <w:pPr>
        <w:pStyle w:val="Akapitzlist"/>
        <w:numPr>
          <w:ilvl w:val="1"/>
          <w:numId w:val="82"/>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lastRenderedPageBreak/>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19"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11C27D08"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B65513">
        <w:rPr>
          <w:rFonts w:ascii="Cambria" w:hAnsi="Cambria" w:cs="Arial"/>
          <w:b/>
          <w:color w:val="FF0000"/>
          <w:sz w:val="22"/>
          <w:szCs w:val="22"/>
        </w:rPr>
        <w:t>21.</w:t>
      </w:r>
      <w:r w:rsidR="00E16950">
        <w:rPr>
          <w:rFonts w:ascii="Cambria" w:hAnsi="Cambria" w:cs="Arial"/>
          <w:b/>
          <w:color w:val="FF0000"/>
          <w:sz w:val="22"/>
          <w:szCs w:val="22"/>
        </w:rPr>
        <w:t>12</w:t>
      </w:r>
      <w:r w:rsidR="00B93BE6" w:rsidRPr="00E01586">
        <w:rPr>
          <w:rFonts w:ascii="Cambria" w:hAnsi="Cambria" w:cs="Arial"/>
          <w:b/>
          <w:color w:val="FF0000"/>
          <w:sz w:val="22"/>
          <w:szCs w:val="22"/>
        </w:rPr>
        <w:t>.202</w:t>
      </w:r>
      <w:r w:rsidR="00E01586" w:rsidRPr="00E01586">
        <w:rPr>
          <w:rFonts w:ascii="Cambria" w:hAnsi="Cambria" w:cs="Arial"/>
          <w:b/>
          <w:color w:val="FF0000"/>
          <w:sz w:val="22"/>
          <w:szCs w:val="22"/>
        </w:rPr>
        <w:t>2</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65513">
        <w:rPr>
          <w:rFonts w:ascii="Cambria" w:hAnsi="Cambria" w:cs="Arial"/>
          <w:b/>
          <w:color w:val="FF0000"/>
          <w:sz w:val="22"/>
          <w:szCs w:val="22"/>
        </w:rPr>
        <w:t>14</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4CA7F6D4"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w:t>
      </w:r>
      <w:r w:rsidRPr="003D5400">
        <w:rPr>
          <w:rFonts w:ascii="Cambria" w:hAnsi="Cambria" w:cs="Arial"/>
          <w:sz w:val="22"/>
          <w:szCs w:val="22"/>
        </w:rPr>
        <w:lastRenderedPageBreak/>
        <w:t xml:space="preserve">pierwszym dniem terminu związania ofertą. Powyższe oznacza, iż termin związania ofertą upływa w </w:t>
      </w:r>
      <w:r w:rsidRPr="00D4407D">
        <w:rPr>
          <w:rFonts w:ascii="Cambria" w:hAnsi="Cambria" w:cs="Arial"/>
          <w:sz w:val="22"/>
          <w:szCs w:val="22"/>
        </w:rPr>
        <w:t xml:space="preserve">dniu </w:t>
      </w:r>
      <w:r w:rsidR="00B65513">
        <w:rPr>
          <w:rFonts w:ascii="Cambria" w:hAnsi="Cambria" w:cs="Arial"/>
          <w:b/>
          <w:color w:val="FF0000"/>
          <w:sz w:val="22"/>
          <w:szCs w:val="22"/>
        </w:rPr>
        <w:t xml:space="preserve">21.01. </w:t>
      </w:r>
      <w:r w:rsidRPr="00E01586">
        <w:rPr>
          <w:rFonts w:ascii="Cambria" w:hAnsi="Cambria" w:cs="Arial"/>
          <w:b/>
          <w:color w:val="FF0000"/>
          <w:sz w:val="22"/>
          <w:szCs w:val="22"/>
        </w:rPr>
        <w:t>202</w:t>
      </w:r>
      <w:r w:rsidR="00B65513">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03C7D992"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B65513">
        <w:rPr>
          <w:rFonts w:ascii="Cambria" w:hAnsi="Cambria" w:cs="Arial"/>
          <w:b/>
          <w:color w:val="FF0000"/>
          <w:sz w:val="22"/>
          <w:szCs w:val="22"/>
        </w:rPr>
        <w:t>21.12</w:t>
      </w:r>
      <w:r w:rsidR="00D4407D" w:rsidRPr="00D4407D">
        <w:rPr>
          <w:rFonts w:ascii="Cambria" w:hAnsi="Cambria" w:cs="Arial"/>
          <w:b/>
          <w:sz w:val="22"/>
          <w:szCs w:val="22"/>
        </w:rPr>
        <w:t>.</w:t>
      </w:r>
      <w:r w:rsidRPr="00E01586">
        <w:rPr>
          <w:rFonts w:ascii="Cambria" w:hAnsi="Cambria" w:cs="Arial"/>
          <w:b/>
          <w:color w:val="FF0000"/>
          <w:sz w:val="22"/>
          <w:szCs w:val="22"/>
        </w:rPr>
        <w:t>202</w:t>
      </w:r>
      <w:r w:rsidR="00E01586" w:rsidRPr="00E01586">
        <w:rPr>
          <w:rFonts w:ascii="Cambria" w:hAnsi="Cambria" w:cs="Arial"/>
          <w:b/>
          <w:color w:val="FF0000"/>
          <w:sz w:val="22"/>
          <w:szCs w:val="22"/>
        </w:rPr>
        <w:t>2</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B65513">
        <w:rPr>
          <w:rFonts w:ascii="Cambria" w:hAnsi="Cambria" w:cs="Arial"/>
          <w:b/>
          <w:color w:val="FF0000"/>
          <w:sz w:val="22"/>
          <w:szCs w:val="22"/>
        </w:rPr>
        <w:t>14</w:t>
      </w:r>
      <w:r w:rsidR="00D4407D" w:rsidRPr="00E01586">
        <w:rPr>
          <w:rFonts w:ascii="Cambria" w:hAnsi="Cambria" w:cs="Arial"/>
          <w:b/>
          <w:color w:val="FF0000"/>
          <w:sz w:val="22"/>
          <w:szCs w:val="22"/>
        </w:rPr>
        <w:t>:15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 xml:space="preserve">w pokoju </w:t>
      </w:r>
      <w:r w:rsidR="00B65513">
        <w:rPr>
          <w:rFonts w:ascii="Cambria" w:hAnsi="Cambria" w:cs="Arial"/>
          <w:color w:val="FF0000"/>
          <w:sz w:val="22"/>
          <w:szCs w:val="22"/>
        </w:rPr>
        <w:t>11</w:t>
      </w:r>
      <w:r w:rsidRPr="00E16950">
        <w:rPr>
          <w:rFonts w:ascii="Cambria" w:hAnsi="Cambria" w:cs="Arial"/>
          <w:color w:val="FF0000"/>
          <w:sz w:val="22"/>
          <w:szCs w:val="22"/>
        </w:rPr>
        <w:t xml:space="preserve"> (II piętro) tj. w </w:t>
      </w:r>
      <w:r w:rsidR="00B65513">
        <w:rPr>
          <w:rFonts w:ascii="Cambria" w:hAnsi="Cambria" w:cs="Arial"/>
          <w:color w:val="FF0000"/>
          <w:sz w:val="22"/>
          <w:szCs w:val="22"/>
        </w:rPr>
        <w:t>Miejskim Zarządzie Oświaty w Skoczowie</w:t>
      </w:r>
      <w:r w:rsidRPr="00E16950">
        <w:rPr>
          <w:rFonts w:ascii="Cambria" w:hAnsi="Cambria" w:cs="Arial"/>
          <w:color w:val="FF0000"/>
          <w:sz w:val="22"/>
          <w:szCs w:val="22"/>
        </w:rPr>
        <w:t xml:space="preserve">, 43-430 Skoczów, </w:t>
      </w:r>
      <w:r w:rsidR="00B65513">
        <w:rPr>
          <w:rFonts w:ascii="Cambria" w:hAnsi="Cambria" w:cs="Arial"/>
          <w:color w:val="FF0000"/>
          <w:sz w:val="22"/>
          <w:szCs w:val="22"/>
        </w:rPr>
        <w:t xml:space="preserve">ul. Mały </w:t>
      </w:r>
      <w:r w:rsidRPr="00E16950">
        <w:rPr>
          <w:rFonts w:ascii="Cambria" w:hAnsi="Cambria" w:cs="Arial"/>
          <w:color w:val="FF0000"/>
          <w:sz w:val="22"/>
          <w:szCs w:val="22"/>
        </w:rPr>
        <w:t xml:space="preserve">Rynek </w:t>
      </w:r>
      <w:r w:rsidR="00B65513">
        <w:rPr>
          <w:rFonts w:ascii="Cambria" w:hAnsi="Cambria" w:cs="Arial"/>
          <w:color w:val="FF0000"/>
          <w:sz w:val="22"/>
          <w:szCs w:val="22"/>
        </w:rPr>
        <w:t>1</w:t>
      </w:r>
      <w:r w:rsidRPr="00E16950">
        <w:rPr>
          <w:rFonts w:ascii="Cambria" w:hAnsi="Cambria" w:cs="Arial"/>
          <w:color w:val="FF0000"/>
          <w:sz w:val="22"/>
          <w:szCs w:val="22"/>
        </w:rPr>
        <w:t xml:space="preserve">,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lastRenderedPageBreak/>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20"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20"/>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lastRenderedPageBreak/>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1A5A5599"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w:t>
      </w:r>
      <w:r w:rsidR="004F3AF4">
        <w:rPr>
          <w:rFonts w:ascii="Cambria" w:hAnsi="Cambria" w:cs="Arial"/>
          <w:b/>
          <w:bCs/>
          <w:i/>
          <w:iCs/>
          <w:sz w:val="22"/>
          <w:szCs w:val="22"/>
        </w:rPr>
        <w:t> </w:t>
      </w:r>
      <w:r w:rsidR="00E574B2" w:rsidRPr="00E574B2">
        <w:rPr>
          <w:rFonts w:ascii="Cambria" w:hAnsi="Cambria" w:cs="Arial"/>
          <w:b/>
          <w:bCs/>
          <w:i/>
          <w:iCs/>
          <w:sz w:val="22"/>
          <w:szCs w:val="22"/>
        </w:rPr>
        <w:t>858</w:t>
      </w:r>
      <w:r w:rsidR="004F3AF4">
        <w:rPr>
          <w:rFonts w:ascii="Cambria" w:hAnsi="Cambria" w:cs="Arial"/>
          <w:b/>
          <w:bCs/>
          <w:i/>
          <w:iCs/>
          <w:sz w:val="22"/>
          <w:szCs w:val="22"/>
        </w:rPr>
        <w:t xml:space="preserve"> </w:t>
      </w:r>
      <w:r w:rsidR="00E574B2" w:rsidRPr="00E574B2">
        <w:rPr>
          <w:rFonts w:ascii="Cambria" w:hAnsi="Cambria" w:cs="Arial"/>
          <w:b/>
          <w:bCs/>
          <w:i/>
          <w:iCs/>
          <w:sz w:val="22"/>
          <w:szCs w:val="22"/>
        </w:rPr>
        <w:t>43</w:t>
      </w:r>
      <w:r w:rsidR="004F3AF4">
        <w:rPr>
          <w:rFonts w:ascii="Cambria" w:hAnsi="Cambria" w:cs="Arial"/>
          <w:b/>
          <w:bCs/>
          <w:i/>
          <w:iCs/>
          <w:sz w:val="22"/>
          <w:szCs w:val="22"/>
        </w:rPr>
        <w:t xml:space="preserve"> </w:t>
      </w:r>
      <w:r w:rsidR="00E574B2" w:rsidRPr="00E574B2">
        <w:rPr>
          <w:rFonts w:ascii="Cambria" w:hAnsi="Cambria" w:cs="Arial"/>
          <w:b/>
          <w:bCs/>
          <w:i/>
          <w:iCs/>
          <w:sz w:val="22"/>
          <w:szCs w:val="22"/>
        </w:rPr>
        <w:t>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lastRenderedPageBreak/>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0"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lastRenderedPageBreak/>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264A3E7F" w:rsidR="00CC7309" w:rsidRDefault="00EB7879" w:rsidP="00737E69">
      <w:pPr>
        <w:pStyle w:val="Akapitzlist"/>
        <w:numPr>
          <w:ilvl w:val="0"/>
          <w:numId w:val="75"/>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0B7F1635" w:rsidR="009A69EC" w:rsidRDefault="00CC7309"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6F5BE2F0" w:rsidR="00FF072C" w:rsidRDefault="00E92370" w:rsidP="00737E69">
      <w:pPr>
        <w:pStyle w:val="Akapitzlist"/>
        <w:numPr>
          <w:ilvl w:val="0"/>
          <w:numId w:val="75"/>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737E69">
      <w:pPr>
        <w:pStyle w:val="Akapitzlist"/>
        <w:numPr>
          <w:ilvl w:val="0"/>
          <w:numId w:val="75"/>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0E8892C" w14:textId="77777777"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03E33FF8" w14:textId="2F51D4DF"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Międzyświeć -Skoczów –</w:t>
      </w:r>
      <w:r w:rsidR="00E16950">
        <w:rPr>
          <w:rFonts w:ascii="Cambria" w:hAnsi="Cambria" w:cs="Arial"/>
          <w:bCs/>
          <w:color w:val="000000" w:themeColor="text1"/>
          <w:sz w:val="22"/>
          <w:szCs w:val="22"/>
        </w:rPr>
        <w:t xml:space="preserve"> Wiślica -</w:t>
      </w:r>
      <w:r w:rsidRPr="00DA0623">
        <w:rPr>
          <w:rFonts w:ascii="Cambria" w:hAnsi="Cambria" w:cs="Arial"/>
          <w:bCs/>
          <w:color w:val="000000" w:themeColor="text1"/>
          <w:sz w:val="22"/>
          <w:szCs w:val="22"/>
        </w:rPr>
        <w:t xml:space="preserve"> Ochaby – Pierściec – Pogórze – Skoczów - Cieszyn  i przywozem powrotnym do miejsca zamieszkania, dodatkowo: Skoczów- Dąbrowa Górnicza i z powrotem;</w:t>
      </w:r>
    </w:p>
    <w:p w14:paraId="4019BE8C" w14:textId="77777777"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lastRenderedPageBreak/>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lastRenderedPageBreak/>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77777777"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7C385CF2"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xml:space="preserve">- </w:t>
      </w:r>
      <w:r w:rsidRPr="00DA0623">
        <w:rPr>
          <w:rFonts w:asciiTheme="majorHAnsi" w:hAnsiTheme="majorHAnsi"/>
          <w:b/>
          <w:bCs/>
          <w:sz w:val="22"/>
          <w:szCs w:val="22"/>
        </w:rPr>
        <w:t>część nr 1</w:t>
      </w:r>
      <w:r w:rsidRPr="00DA0623">
        <w:rPr>
          <w:rFonts w:asciiTheme="majorHAnsi" w:hAnsiTheme="majorHAnsi"/>
          <w:bCs/>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1952A7CD" w14:textId="1DD48C83"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2</w:t>
      </w:r>
      <w:r w:rsidRPr="00DA0623">
        <w:rPr>
          <w:rFonts w:asciiTheme="majorHAnsi" w:hAnsiTheme="majorHAnsi"/>
          <w:bCs/>
          <w:sz w:val="22"/>
          <w:szCs w:val="22"/>
        </w:rPr>
        <w:t xml:space="preserve"> - Trasa nr 2: Dowóz uczniów niepełnosprawnych z miejsc zamieszkania do   placówek oświatowych wraz z zapewnieniem opieki na trasie Międzyświeć -Skoczów – </w:t>
      </w:r>
      <w:r w:rsidR="00E16950">
        <w:rPr>
          <w:rFonts w:asciiTheme="majorHAnsi" w:hAnsiTheme="majorHAnsi"/>
          <w:bCs/>
          <w:sz w:val="22"/>
          <w:szCs w:val="22"/>
        </w:rPr>
        <w:t xml:space="preserve">Wiślica - </w:t>
      </w:r>
      <w:r w:rsidRPr="00DA0623">
        <w:rPr>
          <w:rFonts w:asciiTheme="majorHAnsi" w:hAnsiTheme="majorHAnsi"/>
          <w:bCs/>
          <w:sz w:val="22"/>
          <w:szCs w:val="22"/>
        </w:rPr>
        <w:t>Ochaby – Pierściec – Pogórze – Skoczów - Cieszyn  i przywozem powrotnym do miejsca zamieszkania, dodatkowo: Skoczów- Dąbrowa Górnicza i z powrotem;</w:t>
      </w:r>
    </w:p>
    <w:p w14:paraId="12FC2EEE"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3</w:t>
      </w:r>
      <w:r w:rsidRPr="00DA0623">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6FA11090"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5B60EAE3" w14:textId="77777777" w:rsidR="00BE68D1" w:rsidRDefault="00BE68D1" w:rsidP="00F43156">
      <w:pPr>
        <w:tabs>
          <w:tab w:val="left" w:pos="142"/>
        </w:tabs>
        <w:spacing w:line="276" w:lineRule="auto"/>
        <w:ind w:right="28"/>
        <w:jc w:val="both"/>
        <w:rPr>
          <w:rFonts w:asciiTheme="majorHAnsi" w:hAnsiTheme="majorHAnsi"/>
          <w:b/>
          <w:sz w:val="22"/>
          <w:szCs w:val="22"/>
        </w:rPr>
      </w:pPr>
    </w:p>
    <w:p w14:paraId="60D37355" w14:textId="3D4A02F9" w:rsidR="00F43156" w:rsidRPr="00F43156"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737E69">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lastRenderedPageBreak/>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737E69">
      <w:pPr>
        <w:pStyle w:val="Akapitzlist"/>
        <w:numPr>
          <w:ilvl w:val="1"/>
          <w:numId w:val="73"/>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737E69">
      <w:pPr>
        <w:pStyle w:val="Akapitzlist"/>
        <w:numPr>
          <w:ilvl w:val="1"/>
          <w:numId w:val="73"/>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1D3CD8">
      <w:pPr>
        <w:pStyle w:val="Akapitzlist"/>
        <w:numPr>
          <w:ilvl w:val="1"/>
          <w:numId w:val="73"/>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lastRenderedPageBreak/>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69AF215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1" w:name="_Hlk92972624"/>
      <w:r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1"/>
      <w:r w:rsidRPr="00066896">
        <w:rPr>
          <w:rFonts w:asciiTheme="majorHAnsi" w:hAnsiTheme="majorHAnsi"/>
          <w:b/>
          <w:sz w:val="22"/>
          <w:szCs w:val="22"/>
        </w:rPr>
        <w:t xml:space="preserve">: </w:t>
      </w:r>
    </w:p>
    <w:p w14:paraId="02F1DF6B"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xml:space="preserve">- </w:t>
      </w:r>
      <w:r w:rsidRPr="00DA0623">
        <w:rPr>
          <w:rFonts w:asciiTheme="majorHAnsi" w:hAnsiTheme="majorHAnsi"/>
          <w:b/>
          <w:bCs/>
          <w:sz w:val="22"/>
          <w:szCs w:val="22"/>
        </w:rPr>
        <w:t>część nr 1</w:t>
      </w:r>
      <w:r w:rsidRPr="00DA0623">
        <w:rPr>
          <w:rFonts w:asciiTheme="majorHAnsi" w:hAnsiTheme="majorHAnsi"/>
          <w:bCs/>
          <w:sz w:val="22"/>
          <w:szCs w:val="22"/>
        </w:rPr>
        <w:t xml:space="preserve"> – Trasa nr 1: Dowóz uczniów niepełnosprawnych z miejsc zamieszkania do placówek oświatowych wraz z zapewnieniem opieki na trasie Wiślica - Ochaby- Skoczów – Harbutowice -  Ustroń i przywozem powrotnym do miejsca zamieszkania;</w:t>
      </w:r>
    </w:p>
    <w:p w14:paraId="1414B4EF" w14:textId="08E2E178"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2</w:t>
      </w:r>
      <w:r w:rsidRPr="00DA0623">
        <w:rPr>
          <w:rFonts w:asciiTheme="majorHAnsi" w:hAnsiTheme="majorHAnsi"/>
          <w:bCs/>
          <w:sz w:val="22"/>
          <w:szCs w:val="22"/>
        </w:rPr>
        <w:t xml:space="preserve"> - Trasa nr 2: Dowóz uczniów niepełnosprawnych z miejsc zamieszkania do   placówek oświatowych wraz z zapewnieniem opieki na trasie Międzyświeć -Skoczów –</w:t>
      </w:r>
      <w:r w:rsidR="00E16950">
        <w:rPr>
          <w:rFonts w:asciiTheme="majorHAnsi" w:hAnsiTheme="majorHAnsi"/>
          <w:bCs/>
          <w:sz w:val="22"/>
          <w:szCs w:val="22"/>
        </w:rPr>
        <w:t xml:space="preserve"> Wiślica - </w:t>
      </w:r>
      <w:r w:rsidRPr="00DA0623">
        <w:rPr>
          <w:rFonts w:asciiTheme="majorHAnsi" w:hAnsiTheme="majorHAnsi"/>
          <w:bCs/>
          <w:sz w:val="22"/>
          <w:szCs w:val="22"/>
        </w:rPr>
        <w:t xml:space="preserve"> Ochaby – Pierściec – Pogórze – Skoczów - Cieszyn  i przywozem powrotnym do miejsca zamieszkania, dodatkowo: Skoczów- Dąbrowa Górnicza i z powrotem;</w:t>
      </w:r>
    </w:p>
    <w:p w14:paraId="796DFCFB"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
          <w:bCs/>
          <w:sz w:val="22"/>
          <w:szCs w:val="22"/>
        </w:rPr>
        <w:t>- część nr 3</w:t>
      </w:r>
      <w:r w:rsidRPr="00DA0623">
        <w:rPr>
          <w:rFonts w:asciiTheme="majorHAnsi" w:hAnsiTheme="majorHAnsi"/>
          <w:bCs/>
          <w:sz w:val="22"/>
          <w:szCs w:val="22"/>
        </w:rPr>
        <w:t xml:space="preserve"> - Trasa nr 3: Dowóz uczniów niepełnosprawnych z miejsc zamieszkania do placówek oświatowych wraz z zapewnieniem opieki na trasie Skoczów – Bładnice Dolne – Kowale – Pogórze – Bielsko- Biała i przywozem powrotnym do miejsca zamieszkania;</w:t>
      </w:r>
    </w:p>
    <w:p w14:paraId="0B8F16F5"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414DB6A5" w14:textId="77777777" w:rsidR="00893818" w:rsidRDefault="00893818" w:rsidP="00893818">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BE68D1">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lastRenderedPageBreak/>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951A04">
      <w:pPr>
        <w:pStyle w:val="Akapitzlist"/>
        <w:numPr>
          <w:ilvl w:val="3"/>
          <w:numId w:val="73"/>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BE2C26">
      <w:headerReference w:type="default" r:id="rId21"/>
      <w:footerReference w:type="even" r:id="rId22"/>
      <w:footerReference w:type="default" r:id="rId23"/>
      <w:headerReference w:type="first" r:id="rId24"/>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DB08" w14:textId="77777777" w:rsidR="008F74EA" w:rsidRDefault="008F74EA">
      <w:r>
        <w:separator/>
      </w:r>
    </w:p>
  </w:endnote>
  <w:endnote w:type="continuationSeparator" w:id="0">
    <w:p w14:paraId="3D57EDC5" w14:textId="77777777" w:rsidR="008F74EA" w:rsidRDefault="008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2878" w14:textId="36E1B383" w:rsidR="00A05704" w:rsidRDefault="00A0570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A05704" w:rsidRDefault="00A05704" w:rsidP="00A16332">
    <w:pPr>
      <w:pStyle w:val="Stopka"/>
      <w:ind w:right="360"/>
    </w:pPr>
  </w:p>
  <w:p w14:paraId="487353A2" w14:textId="77777777" w:rsidR="00A05704" w:rsidRDefault="00A057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91BB" w14:textId="2D93AF0B" w:rsidR="00A05704" w:rsidRPr="0050288C" w:rsidRDefault="00A05704"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4F3AF4">
      <w:rPr>
        <w:rStyle w:val="Numerstrony"/>
        <w:rFonts w:ascii="Cambria" w:hAnsi="Cambria" w:cs="Arial"/>
        <w:noProof/>
      </w:rPr>
      <w:t>4</w:t>
    </w:r>
    <w:r w:rsidRPr="0050288C">
      <w:rPr>
        <w:rStyle w:val="Numerstrony"/>
        <w:rFonts w:ascii="Cambria" w:hAnsi="Cambria" w:cs="Arial"/>
      </w:rPr>
      <w:fldChar w:fldCharType="end"/>
    </w:r>
  </w:p>
  <w:p w14:paraId="3C95996A" w14:textId="77777777" w:rsidR="00A05704" w:rsidRPr="00814FF4" w:rsidRDefault="00A05704" w:rsidP="00EC33EC">
    <w:pPr>
      <w:pStyle w:val="Nagwek"/>
      <w:jc w:val="center"/>
      <w:rPr>
        <w:rFonts w:ascii="Arial" w:hAnsi="Arial"/>
        <w:sz w:val="14"/>
        <w:szCs w:val="14"/>
      </w:rPr>
    </w:pPr>
  </w:p>
  <w:p w14:paraId="522B5385" w14:textId="77777777" w:rsidR="00A05704" w:rsidRPr="00426CF8" w:rsidRDefault="00A05704" w:rsidP="00EC33EC">
    <w:pPr>
      <w:pStyle w:val="Nagwek"/>
      <w:ind w:left="284"/>
      <w:rPr>
        <w:sz w:val="16"/>
        <w:szCs w:val="16"/>
        <w:u w:val="single"/>
      </w:rPr>
    </w:pPr>
    <w:bookmarkStart w:id="22" w:name="_Hlk65490865"/>
    <w:bookmarkStart w:id="23" w:name="_Hlk65490866"/>
    <w:r w:rsidRPr="000F5010">
      <w:rPr>
        <w:rFonts w:ascii="Arial" w:hAnsi="Arial"/>
        <w:sz w:val="16"/>
        <w:szCs w:val="16"/>
        <w:u w:val="single"/>
      </w:rPr>
      <w:tab/>
    </w:r>
    <w:r w:rsidRPr="000F5010">
      <w:rPr>
        <w:rFonts w:ascii="Arial" w:hAnsi="Arial"/>
        <w:sz w:val="16"/>
        <w:szCs w:val="16"/>
        <w:u w:val="single"/>
      </w:rPr>
      <w:tab/>
    </w:r>
  </w:p>
  <w:p w14:paraId="66E5AD5D" w14:textId="114A91D8" w:rsidR="00A05704" w:rsidRPr="00CA3917" w:rsidRDefault="00A05704" w:rsidP="00EC33EC">
    <w:pPr>
      <w:pStyle w:val="Stopka"/>
      <w:tabs>
        <w:tab w:val="clear" w:pos="4536"/>
      </w:tabs>
      <w:ind w:left="284" w:right="360"/>
      <w:rPr>
        <w:rFonts w:ascii="Cambria" w:hAnsi="Cambria"/>
        <w:sz w:val="18"/>
        <w:szCs w:val="18"/>
      </w:rPr>
    </w:pPr>
    <w:r w:rsidRPr="00CA3917">
      <w:rPr>
        <w:rFonts w:ascii="Cambria" w:hAnsi="Cambria"/>
        <w:sz w:val="18"/>
        <w:szCs w:val="18"/>
      </w:rPr>
      <w:t>BZP</w:t>
    </w:r>
    <w:bookmarkEnd w:id="22"/>
    <w:bookmarkEnd w:id="23"/>
    <w:r>
      <w:rPr>
        <w:rFonts w:ascii="Cambria" w:hAnsi="Cambria"/>
        <w:sz w:val="18"/>
        <w:szCs w:val="18"/>
      </w:rPr>
      <w:t>……………………..</w:t>
    </w:r>
  </w:p>
  <w:p w14:paraId="6E286091" w14:textId="77777777" w:rsidR="00A05704" w:rsidRDefault="00A057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C44B4" w14:textId="77777777" w:rsidR="008F74EA" w:rsidRDefault="008F74EA">
      <w:r>
        <w:separator/>
      </w:r>
    </w:p>
  </w:footnote>
  <w:footnote w:type="continuationSeparator" w:id="0">
    <w:p w14:paraId="5395EF14" w14:textId="77777777" w:rsidR="008F74EA" w:rsidRDefault="008F74EA">
      <w:r>
        <w:continuationSeparator/>
      </w:r>
    </w:p>
  </w:footnote>
  <w:footnote w:id="1">
    <w:p w14:paraId="227423A6" w14:textId="36CF761F" w:rsidR="00A05704" w:rsidRDefault="00A05704">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A05704" w:rsidRDefault="00A05704"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A05704" w:rsidRDefault="00A0570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C2A" w14:textId="367121D5" w:rsidR="00A05704" w:rsidRPr="00426CF8" w:rsidRDefault="00A05704"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A05704" w:rsidRDefault="00A057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0C6" w14:textId="31DF664B" w:rsidR="00A05704" w:rsidRPr="00776C08" w:rsidRDefault="00A0570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A05704" w:rsidRPr="002B2C77" w:rsidRDefault="00A0570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A05704" w:rsidRPr="00335A5D" w:rsidRDefault="00A0570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A44762"/>
    <w:multiLevelType w:val="hybridMultilevel"/>
    <w:tmpl w:val="8604B52E"/>
    <w:lvl w:ilvl="0" w:tplc="57863B90">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DC5060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21D4532"/>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8"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85"/>
  </w:num>
  <w:num w:numId="3">
    <w:abstractNumId w:val="75"/>
  </w:num>
  <w:num w:numId="4">
    <w:abstractNumId w:val="16"/>
  </w:num>
  <w:num w:numId="5">
    <w:abstractNumId w:val="57"/>
  </w:num>
  <w:num w:numId="6">
    <w:abstractNumId w:val="84"/>
  </w:num>
  <w:num w:numId="7">
    <w:abstractNumId w:val="40"/>
  </w:num>
  <w:num w:numId="8">
    <w:abstractNumId w:val="92"/>
  </w:num>
  <w:num w:numId="9">
    <w:abstractNumId w:val="88"/>
  </w:num>
  <w:num w:numId="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0"/>
  </w:num>
  <w:num w:numId="13">
    <w:abstractNumId w:val="39"/>
  </w:num>
  <w:num w:numId="14">
    <w:abstractNumId w:val="54"/>
  </w:num>
  <w:num w:numId="15">
    <w:abstractNumId w:val="43"/>
  </w:num>
  <w:num w:numId="16">
    <w:abstractNumId w:val="8"/>
  </w:num>
  <w:num w:numId="17">
    <w:abstractNumId w:val="20"/>
  </w:num>
  <w:num w:numId="18">
    <w:abstractNumId w:val="18"/>
  </w:num>
  <w:num w:numId="19">
    <w:abstractNumId w:val="15"/>
  </w:num>
  <w:num w:numId="20">
    <w:abstractNumId w:val="79"/>
  </w:num>
  <w:num w:numId="21">
    <w:abstractNumId w:val="66"/>
  </w:num>
  <w:num w:numId="22">
    <w:abstractNumId w:val="76"/>
  </w:num>
  <w:num w:numId="23">
    <w:abstractNumId w:val="64"/>
  </w:num>
  <w:num w:numId="24">
    <w:abstractNumId w:val="38"/>
  </w:num>
  <w:num w:numId="25">
    <w:abstractNumId w:val="60"/>
  </w:num>
  <w:num w:numId="26">
    <w:abstractNumId w:val="35"/>
  </w:num>
  <w:num w:numId="27">
    <w:abstractNumId w:val="67"/>
  </w:num>
  <w:num w:numId="28">
    <w:abstractNumId w:val="52"/>
  </w:num>
  <w:num w:numId="29">
    <w:abstractNumId w:val="62"/>
  </w:num>
  <w:num w:numId="30">
    <w:abstractNumId w:val="87"/>
  </w:num>
  <w:num w:numId="31">
    <w:abstractNumId w:val="5"/>
  </w:num>
  <w:num w:numId="32">
    <w:abstractNumId w:val="69"/>
  </w:num>
  <w:num w:numId="33">
    <w:abstractNumId w:val="82"/>
  </w:num>
  <w:num w:numId="34">
    <w:abstractNumId w:val="44"/>
  </w:num>
  <w:num w:numId="35">
    <w:abstractNumId w:val="26"/>
  </w:num>
  <w:num w:numId="36">
    <w:abstractNumId w:val="72"/>
    <w:lvlOverride w:ilvl="0">
      <w:startOverride w:val="1"/>
    </w:lvlOverride>
  </w:num>
  <w:num w:numId="37">
    <w:abstractNumId w:val="51"/>
    <w:lvlOverride w:ilvl="0">
      <w:startOverride w:val="1"/>
    </w:lvlOverride>
  </w:num>
  <w:num w:numId="38">
    <w:abstractNumId w:val="32"/>
  </w:num>
  <w:num w:numId="39">
    <w:abstractNumId w:val="70"/>
  </w:num>
  <w:num w:numId="40">
    <w:abstractNumId w:val="14"/>
  </w:num>
  <w:num w:numId="41">
    <w:abstractNumId w:val="53"/>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42"/>
  </w:num>
  <w:num w:numId="46">
    <w:abstractNumId w:val="55"/>
  </w:num>
  <w:num w:numId="47">
    <w:abstractNumId w:val="56"/>
  </w:num>
  <w:num w:numId="48">
    <w:abstractNumId w:val="31"/>
  </w:num>
  <w:num w:numId="49">
    <w:abstractNumId w:val="33"/>
  </w:num>
  <w:num w:numId="50">
    <w:abstractNumId w:val="19"/>
  </w:num>
  <w:num w:numId="51">
    <w:abstractNumId w:val="91"/>
  </w:num>
  <w:num w:numId="52">
    <w:abstractNumId w:val="21"/>
  </w:num>
  <w:num w:numId="53">
    <w:abstractNumId w:val="8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90"/>
  </w:num>
  <w:num w:numId="58">
    <w:abstractNumId w:val="65"/>
  </w:num>
  <w:num w:numId="59">
    <w:abstractNumId w:val="22"/>
  </w:num>
  <w:num w:numId="60">
    <w:abstractNumId w:val="49"/>
  </w:num>
  <w:num w:numId="61">
    <w:abstractNumId w:val="50"/>
  </w:num>
  <w:num w:numId="62">
    <w:abstractNumId w:val="4"/>
  </w:num>
  <w:num w:numId="63">
    <w:abstractNumId w:val="30"/>
  </w:num>
  <w:num w:numId="64">
    <w:abstractNumId w:val="86"/>
  </w:num>
  <w:num w:numId="65">
    <w:abstractNumId w:val="47"/>
  </w:num>
  <w:num w:numId="66">
    <w:abstractNumId w:val="46"/>
  </w:num>
  <w:num w:numId="67">
    <w:abstractNumId w:val="12"/>
  </w:num>
  <w:num w:numId="68">
    <w:abstractNumId w:val="78"/>
  </w:num>
  <w:num w:numId="69">
    <w:abstractNumId w:val="13"/>
  </w:num>
  <w:num w:numId="70">
    <w:abstractNumId w:val="17"/>
  </w:num>
  <w:num w:numId="71">
    <w:abstractNumId w:val="9"/>
  </w:num>
  <w:num w:numId="72">
    <w:abstractNumId w:val="83"/>
  </w:num>
  <w:num w:numId="73">
    <w:abstractNumId w:val="68"/>
  </w:num>
  <w:num w:numId="74">
    <w:abstractNumId w:val="23"/>
  </w:num>
  <w:num w:numId="75">
    <w:abstractNumId w:val="28"/>
  </w:num>
  <w:num w:numId="76">
    <w:abstractNumId w:val="45"/>
  </w:num>
  <w:num w:numId="77">
    <w:abstractNumId w:val="11"/>
  </w:num>
  <w:num w:numId="78">
    <w:abstractNumId w:val="61"/>
  </w:num>
  <w:num w:numId="79">
    <w:abstractNumId w:val="80"/>
  </w:num>
  <w:num w:numId="80">
    <w:abstractNumId w:val="27"/>
  </w:num>
  <w:num w:numId="81">
    <w:abstractNumId w:val="77"/>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10"/>
  </w:num>
  <w:num w:numId="89">
    <w:abstractNumId w:val="48"/>
  </w:num>
  <w:num w:numId="90">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4B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AF4"/>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3DEE"/>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4EA"/>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1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um.skoc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skoczow/proceedings" TargetMode="External"/><Relationship Id="rId19" Type="http://schemas.openxmlformats.org/officeDocument/2006/relationships/hyperlink" Target="https://platformazakupowa.pl/pn/skoczow/proceedings"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26B4-CE79-4425-945E-AFDA09B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12508</Words>
  <Characters>75051</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4</cp:revision>
  <cp:lastPrinted>2022-01-05T07:46:00Z</cp:lastPrinted>
  <dcterms:created xsi:type="dcterms:W3CDTF">2022-12-13T11:37:00Z</dcterms:created>
  <dcterms:modified xsi:type="dcterms:W3CDTF">2022-12-13T11:43:00Z</dcterms:modified>
</cp:coreProperties>
</file>