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2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8"/>
        <w:gridCol w:w="1360"/>
        <w:gridCol w:w="1080"/>
        <w:gridCol w:w="1004"/>
        <w:gridCol w:w="67"/>
        <w:gridCol w:w="1580"/>
        <w:gridCol w:w="436"/>
        <w:gridCol w:w="436"/>
        <w:gridCol w:w="1744"/>
      </w:tblGrid>
      <w:tr w:rsidR="003B473C" w:rsidTr="003B473C">
        <w:trPr>
          <w:cantSplit/>
          <w:trHeight w:val="894"/>
          <w:jc w:val="center"/>
        </w:trPr>
        <w:tc>
          <w:tcPr>
            <w:tcW w:w="1519" w:type="dxa"/>
            <w:hideMark/>
          </w:tcPr>
          <w:p w:rsidR="003B473C" w:rsidRDefault="009526A5">
            <w:pPr>
              <w:ind w:right="6709"/>
              <w:rPr>
                <w:rFonts w:eastAsia="Times New Roman"/>
                <w:sz w:val="22"/>
                <w:lang w:eastAsia="pl-PL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56.05pt;margin-top:-5pt;width:57pt;height:47.65pt;z-index:251659264">
                  <v:imagedata r:id="rId9" o:title="" blacklevel="5898f"/>
                </v:shape>
                <o:OLEObject Type="Embed" ProgID="Msxml2.SAXXMLReader.5.0" ShapeID="_x0000_s1026" DrawAspect="Content" ObjectID="_1772882591" r:id="rId10"/>
              </w:pict>
            </w:r>
            <w:r w:rsidR="003B473C">
              <w:rPr>
                <w:rFonts w:eastAsia="Times New Roman"/>
                <w:sz w:val="22"/>
                <w:lang w:eastAsia="pl-PL"/>
              </w:rPr>
              <w:t xml:space="preserve">      </w:t>
            </w:r>
          </w:p>
        </w:tc>
        <w:tc>
          <w:tcPr>
            <w:tcW w:w="1361" w:type="dxa"/>
            <w:vAlign w:val="center"/>
          </w:tcPr>
          <w:p w:rsidR="003B473C" w:rsidRDefault="003B473C">
            <w:pPr>
              <w:ind w:right="6709"/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>
            <w:pPr>
              <w:ind w:left="191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3B473C" w:rsidRDefault="003B473C">
            <w:pPr>
              <w:ind w:right="6709"/>
              <w:jc w:val="center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004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265" w:type="dxa"/>
            <w:gridSpan w:val="5"/>
          </w:tcPr>
          <w:p w:rsidR="003B473C" w:rsidRDefault="003B473C">
            <w:pPr>
              <w:tabs>
                <w:tab w:val="left" w:leader="dot" w:pos="3170"/>
              </w:tabs>
              <w:ind w:right="49"/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>
            <w:pPr>
              <w:tabs>
                <w:tab w:val="left" w:leader="dot" w:pos="3170"/>
              </w:tabs>
              <w:ind w:right="49"/>
              <w:jc w:val="right"/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 w:rsidP="00D90CC7">
            <w:pPr>
              <w:tabs>
                <w:tab w:val="left" w:leader="dot" w:pos="3170"/>
              </w:tabs>
              <w:ind w:right="49"/>
              <w:jc w:val="right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 xml:space="preserve">Białystok, dnia </w:t>
            </w:r>
            <w:r w:rsidR="00025F97">
              <w:rPr>
                <w:rFonts w:eastAsia="Times New Roman"/>
                <w:sz w:val="22"/>
                <w:lang w:eastAsia="pl-PL"/>
              </w:rPr>
              <w:t>2</w:t>
            </w:r>
            <w:r w:rsidR="00D90CC7">
              <w:rPr>
                <w:rFonts w:eastAsia="Times New Roman"/>
                <w:sz w:val="22"/>
                <w:lang w:eastAsia="pl-PL"/>
              </w:rPr>
              <w:t xml:space="preserve">5 marca </w:t>
            </w:r>
            <w:r>
              <w:rPr>
                <w:rFonts w:eastAsia="Times New Roman"/>
                <w:sz w:val="22"/>
                <w:lang w:eastAsia="pl-PL"/>
              </w:rPr>
              <w:t>202</w:t>
            </w:r>
            <w:r w:rsidR="00DD36A4">
              <w:rPr>
                <w:rFonts w:eastAsia="Times New Roman"/>
                <w:sz w:val="22"/>
                <w:lang w:eastAsia="pl-PL"/>
              </w:rPr>
              <w:t>4</w:t>
            </w:r>
            <w:r>
              <w:rPr>
                <w:rFonts w:eastAsia="Times New Roman"/>
                <w:sz w:val="22"/>
                <w:lang w:eastAsia="pl-PL"/>
              </w:rPr>
              <w:t xml:space="preserve"> roku</w:t>
            </w:r>
          </w:p>
        </w:tc>
      </w:tr>
      <w:tr w:rsidR="003B473C" w:rsidTr="003B473C">
        <w:trPr>
          <w:cantSplit/>
          <w:trHeight w:val="719"/>
          <w:jc w:val="center"/>
        </w:trPr>
        <w:tc>
          <w:tcPr>
            <w:tcW w:w="3960" w:type="dxa"/>
            <w:gridSpan w:val="3"/>
            <w:hideMark/>
          </w:tcPr>
          <w:p w:rsidR="003B473C" w:rsidRDefault="003B473C">
            <w:pPr>
              <w:ind w:right="49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 xml:space="preserve">                         Zastępca</w:t>
            </w:r>
          </w:p>
          <w:p w:rsidR="003B473C" w:rsidRDefault="003B473C">
            <w:pPr>
              <w:ind w:right="49"/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 xml:space="preserve">Komendanta Wojewódzkiego Policji </w:t>
            </w:r>
          </w:p>
          <w:p w:rsidR="003B473C" w:rsidRDefault="003B473C">
            <w:pPr>
              <w:ind w:right="49"/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>w Białymstoku</w:t>
            </w:r>
          </w:p>
        </w:tc>
        <w:tc>
          <w:tcPr>
            <w:tcW w:w="1071" w:type="dxa"/>
            <w:gridSpan w:val="2"/>
          </w:tcPr>
          <w:p w:rsidR="003B473C" w:rsidRDefault="003B473C">
            <w:pPr>
              <w:ind w:right="49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581" w:type="dxa"/>
          </w:tcPr>
          <w:p w:rsidR="003B473C" w:rsidRDefault="003B473C">
            <w:pPr>
              <w:ind w:right="49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36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36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745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</w:tr>
    </w:tbl>
    <w:p w:rsidR="003B473C" w:rsidRDefault="00025F97" w:rsidP="003B473C">
      <w:pPr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 xml:space="preserve">                 </w:t>
      </w:r>
      <w:r w:rsidR="001B10E2">
        <w:rPr>
          <w:rFonts w:eastAsia="Times New Roman"/>
          <w:sz w:val="20"/>
          <w:szCs w:val="20"/>
          <w:lang w:eastAsia="pl-PL"/>
        </w:rPr>
        <w:t>FZ.2380.</w:t>
      </w:r>
      <w:r w:rsidR="00DD36A4">
        <w:rPr>
          <w:rFonts w:eastAsia="Times New Roman"/>
          <w:sz w:val="20"/>
          <w:szCs w:val="20"/>
          <w:lang w:eastAsia="pl-PL"/>
        </w:rPr>
        <w:t>3</w:t>
      </w:r>
      <w:r w:rsidR="001B10E2">
        <w:rPr>
          <w:rFonts w:eastAsia="Times New Roman"/>
          <w:sz w:val="20"/>
          <w:szCs w:val="20"/>
          <w:lang w:eastAsia="pl-PL"/>
        </w:rPr>
        <w:t>.</w:t>
      </w:r>
      <w:r w:rsidR="002F2FD3">
        <w:rPr>
          <w:rFonts w:eastAsia="Times New Roman"/>
          <w:sz w:val="20"/>
          <w:szCs w:val="20"/>
          <w:lang w:eastAsia="pl-PL"/>
        </w:rPr>
        <w:t>S</w:t>
      </w:r>
      <w:r w:rsidR="003B473C">
        <w:rPr>
          <w:rFonts w:eastAsia="Times New Roman"/>
          <w:sz w:val="20"/>
          <w:szCs w:val="20"/>
          <w:lang w:eastAsia="pl-PL"/>
        </w:rPr>
        <w:t>.2</w:t>
      </w:r>
      <w:r>
        <w:rPr>
          <w:rFonts w:eastAsia="Times New Roman"/>
          <w:sz w:val="20"/>
          <w:szCs w:val="20"/>
          <w:lang w:eastAsia="pl-PL"/>
        </w:rPr>
        <w:t>4</w:t>
      </w:r>
      <w:r w:rsidR="003B473C">
        <w:rPr>
          <w:rFonts w:eastAsia="Times New Roman"/>
          <w:sz w:val="20"/>
          <w:szCs w:val="20"/>
          <w:lang w:eastAsia="pl-PL"/>
        </w:rPr>
        <w:t>.202</w:t>
      </w:r>
      <w:r w:rsidR="00DD36A4">
        <w:rPr>
          <w:rFonts w:eastAsia="Times New Roman"/>
          <w:sz w:val="20"/>
          <w:szCs w:val="20"/>
          <w:lang w:eastAsia="pl-PL"/>
        </w:rPr>
        <w:t>4</w:t>
      </w:r>
    </w:p>
    <w:p w:rsidR="00A215B5" w:rsidRDefault="00A215B5" w:rsidP="001B10E2">
      <w:pPr>
        <w:rPr>
          <w:rFonts w:eastAsia="Times New Roman"/>
          <w:b/>
          <w:sz w:val="23"/>
          <w:szCs w:val="23"/>
          <w:lang w:eastAsia="pl-PL"/>
        </w:rPr>
      </w:pPr>
    </w:p>
    <w:p w:rsidR="00A215B5" w:rsidRDefault="00A215B5" w:rsidP="003B473C">
      <w:pPr>
        <w:jc w:val="center"/>
        <w:rPr>
          <w:rFonts w:eastAsia="Times New Roman"/>
          <w:b/>
          <w:sz w:val="23"/>
          <w:szCs w:val="23"/>
          <w:lang w:eastAsia="pl-PL"/>
        </w:rPr>
      </w:pPr>
    </w:p>
    <w:p w:rsidR="00025F97" w:rsidRDefault="00025F97" w:rsidP="003B473C">
      <w:pPr>
        <w:jc w:val="center"/>
        <w:rPr>
          <w:rFonts w:eastAsia="Times New Roman"/>
          <w:b/>
          <w:sz w:val="23"/>
          <w:szCs w:val="23"/>
          <w:lang w:eastAsia="pl-PL"/>
        </w:rPr>
      </w:pPr>
    </w:p>
    <w:p w:rsidR="003B473C" w:rsidRDefault="003B473C" w:rsidP="003B473C">
      <w:pPr>
        <w:jc w:val="center"/>
        <w:rPr>
          <w:rFonts w:eastAsia="Times New Roman"/>
          <w:b/>
          <w:sz w:val="23"/>
          <w:szCs w:val="23"/>
          <w:lang w:eastAsia="pl-PL"/>
        </w:rPr>
      </w:pPr>
      <w:r>
        <w:rPr>
          <w:rFonts w:eastAsia="Times New Roman"/>
          <w:b/>
          <w:sz w:val="23"/>
          <w:szCs w:val="23"/>
          <w:lang w:eastAsia="pl-PL"/>
        </w:rPr>
        <w:t>INFORMACJA</w:t>
      </w:r>
      <w:bookmarkStart w:id="0" w:name="_GoBack"/>
      <w:bookmarkEnd w:id="0"/>
    </w:p>
    <w:p w:rsidR="003B473C" w:rsidRDefault="003B473C" w:rsidP="00025F97">
      <w:pPr>
        <w:jc w:val="center"/>
        <w:rPr>
          <w:rFonts w:eastAsia="Times New Roman"/>
          <w:b/>
          <w:sz w:val="23"/>
          <w:szCs w:val="23"/>
          <w:lang w:eastAsia="pl-PL"/>
        </w:rPr>
      </w:pPr>
      <w:r>
        <w:rPr>
          <w:rFonts w:eastAsia="Times New Roman"/>
          <w:b/>
          <w:sz w:val="23"/>
          <w:szCs w:val="23"/>
          <w:lang w:eastAsia="pl-PL"/>
        </w:rPr>
        <w:t xml:space="preserve">O </w:t>
      </w:r>
      <w:r w:rsidR="007043E0">
        <w:rPr>
          <w:rFonts w:eastAsia="Times New Roman"/>
          <w:b/>
          <w:sz w:val="23"/>
          <w:szCs w:val="23"/>
          <w:lang w:eastAsia="pl-PL"/>
        </w:rPr>
        <w:t>UNIEWAŻNIENIU POSTĘPOWANIA</w:t>
      </w:r>
    </w:p>
    <w:p w:rsidR="003B473C" w:rsidRDefault="003B473C" w:rsidP="003B473C">
      <w:pPr>
        <w:tabs>
          <w:tab w:val="left" w:pos="1200"/>
        </w:tabs>
        <w:jc w:val="both"/>
        <w:rPr>
          <w:rFonts w:eastAsia="Times New Roman"/>
          <w:sz w:val="22"/>
          <w:lang w:eastAsia="pl-PL"/>
        </w:rPr>
      </w:pPr>
    </w:p>
    <w:p w:rsidR="00025F97" w:rsidRPr="00025F97" w:rsidRDefault="00025F97" w:rsidP="00025F97">
      <w:pPr>
        <w:tabs>
          <w:tab w:val="left" w:pos="0"/>
        </w:tabs>
        <w:jc w:val="both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ab/>
        <w:t>Na podstawie art. 260</w:t>
      </w:r>
      <w:r w:rsidR="003B473C">
        <w:rPr>
          <w:rFonts w:eastAsia="Times New Roman"/>
          <w:sz w:val="22"/>
          <w:lang w:eastAsia="pl-PL"/>
        </w:rPr>
        <w:t xml:space="preserve"> ust. 2 ustawy Prawo zamówień publicznych </w:t>
      </w:r>
      <w:r w:rsidR="00DD36A4" w:rsidRPr="00DD36A4">
        <w:rPr>
          <w:rFonts w:eastAsia="Times New Roman"/>
          <w:sz w:val="22"/>
          <w:lang w:eastAsia="pl-PL"/>
        </w:rPr>
        <w:t>(</w:t>
      </w:r>
      <w:r w:rsidR="00DD36A4" w:rsidRPr="00DD36A4">
        <w:rPr>
          <w:rFonts w:eastAsia="Times New Roman"/>
          <w:i/>
          <w:sz w:val="22"/>
          <w:lang w:eastAsia="pl-PL"/>
        </w:rPr>
        <w:t>t. j. Dz. U. z 2023 r. poz. 1605 ze zm.</w:t>
      </w:r>
      <w:r w:rsidR="00DD36A4" w:rsidRPr="00DD36A4">
        <w:rPr>
          <w:rFonts w:eastAsia="Times New Roman"/>
          <w:sz w:val="22"/>
          <w:lang w:eastAsia="pl-PL"/>
        </w:rPr>
        <w:t xml:space="preserve">) </w:t>
      </w:r>
      <w:r w:rsidR="003B473C">
        <w:rPr>
          <w:rFonts w:eastAsia="Times New Roman"/>
          <w:sz w:val="22"/>
          <w:lang w:eastAsia="pl-PL"/>
        </w:rPr>
        <w:t xml:space="preserve">Zamawiający informuje, </w:t>
      </w:r>
      <w:r w:rsidR="00D313B2" w:rsidRPr="00D313B2">
        <w:rPr>
          <w:rFonts w:eastAsia="Times New Roman"/>
          <w:sz w:val="22"/>
          <w:lang w:eastAsia="pl-PL"/>
        </w:rPr>
        <w:t>że postępowani</w:t>
      </w:r>
      <w:r>
        <w:rPr>
          <w:rFonts w:eastAsia="Times New Roman"/>
          <w:sz w:val="22"/>
          <w:lang w:eastAsia="pl-PL"/>
        </w:rPr>
        <w:t>e</w:t>
      </w:r>
      <w:r w:rsidR="00D313B2" w:rsidRPr="00D313B2">
        <w:rPr>
          <w:rFonts w:eastAsia="Times New Roman"/>
          <w:sz w:val="22"/>
          <w:lang w:eastAsia="pl-PL"/>
        </w:rPr>
        <w:t xml:space="preserve"> prowadzon</w:t>
      </w:r>
      <w:r>
        <w:rPr>
          <w:rFonts w:eastAsia="Times New Roman"/>
          <w:sz w:val="22"/>
          <w:lang w:eastAsia="pl-PL"/>
        </w:rPr>
        <w:t>e</w:t>
      </w:r>
      <w:r w:rsidR="00D313B2" w:rsidRPr="00D313B2">
        <w:rPr>
          <w:rFonts w:eastAsia="Times New Roman"/>
          <w:sz w:val="22"/>
          <w:lang w:eastAsia="pl-PL"/>
        </w:rPr>
        <w:t xml:space="preserve"> w trybie podstawowym bez negocjacji na </w:t>
      </w:r>
      <w:r w:rsidR="00DD36A4" w:rsidRPr="00DD36A4">
        <w:rPr>
          <w:b/>
          <w:sz w:val="22"/>
        </w:rPr>
        <w:t xml:space="preserve">ŚWIADCZENIE USŁUG HOLOWANIA WRAZ Z WSZELKIMI PRACAMI TOWARZYSZĄCYMI, POJAZDÓW I ICH CZĘŚCI ZATRZYMANYCH DO DYSPOZYCJI POLICJI, A TAKŻE HOLOWANIE POJAZDÓW SŁUŻBOWYCH POLICJI - W REJONIE DZIAŁANIA JEDNOSTEK POLICJI WOJ. PODLASKIEGO </w:t>
      </w:r>
      <w:r w:rsidR="002F2FD3" w:rsidRPr="007345B8">
        <w:rPr>
          <w:sz w:val="22"/>
        </w:rPr>
        <w:t xml:space="preserve">(postępowanie nr </w:t>
      </w:r>
      <w:r w:rsidR="00DD36A4">
        <w:rPr>
          <w:sz w:val="22"/>
        </w:rPr>
        <w:t>3</w:t>
      </w:r>
      <w:r w:rsidR="002F2FD3" w:rsidRPr="007345B8">
        <w:rPr>
          <w:sz w:val="22"/>
        </w:rPr>
        <w:t>/</w:t>
      </w:r>
      <w:r w:rsidR="002F2FD3">
        <w:rPr>
          <w:sz w:val="22"/>
        </w:rPr>
        <w:t>S</w:t>
      </w:r>
      <w:r w:rsidR="002F2FD3" w:rsidRPr="007345B8">
        <w:rPr>
          <w:sz w:val="22"/>
        </w:rPr>
        <w:t>/2</w:t>
      </w:r>
      <w:r>
        <w:rPr>
          <w:sz w:val="22"/>
        </w:rPr>
        <w:t xml:space="preserve">4) </w:t>
      </w:r>
      <w:r w:rsidRPr="007043E0">
        <w:rPr>
          <w:rFonts w:eastAsia="Times New Roman"/>
          <w:sz w:val="22"/>
          <w:lang w:eastAsia="pl-PL"/>
        </w:rPr>
        <w:t xml:space="preserve">zostało </w:t>
      </w:r>
      <w:r w:rsidRPr="007043E0">
        <w:rPr>
          <w:rFonts w:eastAsia="Times New Roman"/>
          <w:b/>
          <w:sz w:val="22"/>
          <w:u w:val="single"/>
          <w:lang w:eastAsia="pl-PL"/>
        </w:rPr>
        <w:t>unieważnione</w:t>
      </w:r>
      <w:r>
        <w:rPr>
          <w:rFonts w:eastAsia="Times New Roman"/>
          <w:b/>
          <w:sz w:val="22"/>
          <w:lang w:eastAsia="pl-PL"/>
        </w:rPr>
        <w:t xml:space="preserve"> </w:t>
      </w:r>
      <w:r w:rsidRPr="007043E0">
        <w:rPr>
          <w:sz w:val="22"/>
        </w:rPr>
        <w:t>w zakresie poniższych zadań częściowych:</w:t>
      </w:r>
    </w:p>
    <w:p w:rsidR="00025F97" w:rsidRPr="00025F97" w:rsidRDefault="00025F97" w:rsidP="00025F97">
      <w:pPr>
        <w:jc w:val="both"/>
        <w:rPr>
          <w:sz w:val="12"/>
          <w:szCs w:val="12"/>
        </w:rPr>
      </w:pPr>
    </w:p>
    <w:p w:rsidR="00025F97" w:rsidRDefault="00025F97" w:rsidP="00025F97">
      <w:pPr>
        <w:jc w:val="both"/>
        <w:rPr>
          <w:sz w:val="22"/>
        </w:rPr>
      </w:pPr>
      <w:r w:rsidRPr="007043E0">
        <w:rPr>
          <w:sz w:val="22"/>
        </w:rPr>
        <w:t>- w zakresie</w:t>
      </w:r>
      <w:r w:rsidRPr="007043E0">
        <w:rPr>
          <w:b/>
          <w:sz w:val="22"/>
        </w:rPr>
        <w:t xml:space="preserve"> zadania nr 1 </w:t>
      </w:r>
      <w:r w:rsidRPr="007043E0">
        <w:rPr>
          <w:sz w:val="22"/>
        </w:rPr>
        <w:t xml:space="preserve">(Augustów), </w:t>
      </w:r>
      <w:r w:rsidRPr="007043E0">
        <w:rPr>
          <w:b/>
          <w:sz w:val="22"/>
        </w:rPr>
        <w:t xml:space="preserve">zadania nr </w:t>
      </w:r>
      <w:r>
        <w:rPr>
          <w:b/>
          <w:sz w:val="22"/>
        </w:rPr>
        <w:t>2</w:t>
      </w:r>
      <w:r w:rsidRPr="007043E0">
        <w:rPr>
          <w:b/>
          <w:sz w:val="22"/>
        </w:rPr>
        <w:t xml:space="preserve"> </w:t>
      </w:r>
      <w:r w:rsidRPr="007043E0">
        <w:rPr>
          <w:sz w:val="22"/>
        </w:rPr>
        <w:t>(</w:t>
      </w:r>
      <w:r>
        <w:rPr>
          <w:sz w:val="22"/>
        </w:rPr>
        <w:t>Mońki</w:t>
      </w:r>
      <w:r w:rsidRPr="007043E0">
        <w:rPr>
          <w:sz w:val="22"/>
        </w:rPr>
        <w:t xml:space="preserve">), </w:t>
      </w:r>
      <w:r>
        <w:rPr>
          <w:b/>
          <w:sz w:val="22"/>
        </w:rPr>
        <w:t>zadania nr 3</w:t>
      </w:r>
      <w:r w:rsidRPr="007043E0">
        <w:rPr>
          <w:b/>
          <w:sz w:val="22"/>
        </w:rPr>
        <w:t xml:space="preserve"> </w:t>
      </w:r>
      <w:r w:rsidRPr="007043E0">
        <w:rPr>
          <w:sz w:val="22"/>
        </w:rPr>
        <w:t>(S</w:t>
      </w:r>
      <w:r>
        <w:rPr>
          <w:sz w:val="22"/>
        </w:rPr>
        <w:t>ejny</w:t>
      </w:r>
      <w:r w:rsidRPr="007043E0">
        <w:rPr>
          <w:sz w:val="22"/>
        </w:rPr>
        <w:t>),</w:t>
      </w:r>
      <w:r>
        <w:rPr>
          <w:b/>
          <w:sz w:val="22"/>
        </w:rPr>
        <w:t xml:space="preserve"> zadania </w:t>
      </w:r>
      <w:r>
        <w:rPr>
          <w:b/>
          <w:sz w:val="22"/>
        </w:rPr>
        <w:br/>
        <w:t>nr 6</w:t>
      </w:r>
      <w:r w:rsidRPr="007043E0">
        <w:rPr>
          <w:b/>
          <w:sz w:val="22"/>
        </w:rPr>
        <w:t xml:space="preserve"> </w:t>
      </w:r>
      <w:r>
        <w:rPr>
          <w:sz w:val="22"/>
        </w:rPr>
        <w:t>(Suwałki</w:t>
      </w:r>
      <w:r w:rsidRPr="007043E0">
        <w:rPr>
          <w:sz w:val="22"/>
        </w:rPr>
        <w:t xml:space="preserve">), </w:t>
      </w:r>
      <w:r>
        <w:rPr>
          <w:b/>
          <w:sz w:val="22"/>
        </w:rPr>
        <w:t>zadania nr 9</w:t>
      </w:r>
      <w:r w:rsidRPr="007043E0">
        <w:rPr>
          <w:b/>
          <w:sz w:val="22"/>
        </w:rPr>
        <w:t xml:space="preserve"> </w:t>
      </w:r>
      <w:r w:rsidRPr="007043E0">
        <w:rPr>
          <w:sz w:val="22"/>
        </w:rPr>
        <w:t>(Augustów),</w:t>
      </w:r>
      <w:r w:rsidRPr="007043E0">
        <w:rPr>
          <w:b/>
          <w:sz w:val="22"/>
        </w:rPr>
        <w:t xml:space="preserve"> zadania nr 1</w:t>
      </w:r>
      <w:r>
        <w:rPr>
          <w:b/>
          <w:sz w:val="22"/>
        </w:rPr>
        <w:t>1</w:t>
      </w:r>
      <w:r w:rsidRPr="007043E0">
        <w:rPr>
          <w:b/>
          <w:sz w:val="22"/>
        </w:rPr>
        <w:t xml:space="preserve"> </w:t>
      </w:r>
      <w:r w:rsidRPr="007043E0">
        <w:rPr>
          <w:sz w:val="22"/>
        </w:rPr>
        <w:t xml:space="preserve">(Grajewo), </w:t>
      </w:r>
      <w:r>
        <w:rPr>
          <w:b/>
          <w:sz w:val="22"/>
        </w:rPr>
        <w:t xml:space="preserve">zadania nr </w:t>
      </w:r>
      <w:r w:rsidRPr="007043E0">
        <w:rPr>
          <w:b/>
          <w:sz w:val="22"/>
        </w:rPr>
        <w:t>1</w:t>
      </w:r>
      <w:r>
        <w:rPr>
          <w:b/>
          <w:sz w:val="22"/>
        </w:rPr>
        <w:t>2</w:t>
      </w:r>
      <w:r w:rsidRPr="007043E0">
        <w:rPr>
          <w:b/>
          <w:sz w:val="22"/>
        </w:rPr>
        <w:t xml:space="preserve"> </w:t>
      </w:r>
      <w:r w:rsidRPr="007043E0">
        <w:rPr>
          <w:sz w:val="22"/>
        </w:rPr>
        <w:t xml:space="preserve">(Sejny), </w:t>
      </w:r>
      <w:r>
        <w:rPr>
          <w:b/>
          <w:sz w:val="22"/>
        </w:rPr>
        <w:t>zadania nr 13</w:t>
      </w:r>
      <w:r w:rsidRPr="007043E0">
        <w:rPr>
          <w:b/>
          <w:sz w:val="22"/>
        </w:rPr>
        <w:t xml:space="preserve"> </w:t>
      </w:r>
      <w:r w:rsidRPr="007043E0">
        <w:rPr>
          <w:sz w:val="22"/>
        </w:rPr>
        <w:t>(Siemiatycze),</w:t>
      </w:r>
      <w:r>
        <w:rPr>
          <w:b/>
          <w:sz w:val="22"/>
        </w:rPr>
        <w:t xml:space="preserve"> zadania nr 1</w:t>
      </w:r>
      <w:r w:rsidRPr="007043E0">
        <w:rPr>
          <w:b/>
          <w:sz w:val="22"/>
        </w:rPr>
        <w:t xml:space="preserve">4 </w:t>
      </w:r>
      <w:r>
        <w:rPr>
          <w:sz w:val="22"/>
        </w:rPr>
        <w:t xml:space="preserve">(Suwałki) </w:t>
      </w:r>
    </w:p>
    <w:p w:rsidR="00025F97" w:rsidRPr="00025F97" w:rsidRDefault="00025F97" w:rsidP="00025F97">
      <w:pPr>
        <w:jc w:val="both"/>
        <w:rPr>
          <w:sz w:val="12"/>
          <w:szCs w:val="12"/>
        </w:rPr>
      </w:pPr>
    </w:p>
    <w:p w:rsidR="00025F97" w:rsidRPr="007043E0" w:rsidRDefault="00025F97" w:rsidP="00025F97">
      <w:pPr>
        <w:jc w:val="both"/>
        <w:rPr>
          <w:sz w:val="22"/>
        </w:rPr>
      </w:pPr>
      <w:r w:rsidRPr="007043E0">
        <w:rPr>
          <w:sz w:val="22"/>
        </w:rPr>
        <w:t>– na podstawie art. 255 pkt 1 ustawy Prawo zamówień publicznych – w zakresie wymienionych zadań częściowych nie złożono żadnej oferty.</w:t>
      </w:r>
    </w:p>
    <w:p w:rsidR="00025F97" w:rsidRPr="007043E0" w:rsidRDefault="00025F97" w:rsidP="00025F97">
      <w:pPr>
        <w:jc w:val="both"/>
        <w:rPr>
          <w:sz w:val="12"/>
          <w:szCs w:val="12"/>
        </w:rPr>
      </w:pPr>
    </w:p>
    <w:p w:rsidR="007043E0" w:rsidRDefault="007043E0" w:rsidP="003B473C">
      <w:pPr>
        <w:tabs>
          <w:tab w:val="left" w:pos="567"/>
        </w:tabs>
        <w:jc w:val="both"/>
        <w:rPr>
          <w:rFonts w:eastAsia="Times New Roman"/>
          <w:sz w:val="22"/>
          <w:lang w:eastAsia="pl-PL"/>
        </w:rPr>
      </w:pPr>
    </w:p>
    <w:p w:rsidR="001B10E2" w:rsidRDefault="001B10E2" w:rsidP="003B473C">
      <w:pPr>
        <w:tabs>
          <w:tab w:val="left" w:pos="567"/>
        </w:tabs>
        <w:jc w:val="both"/>
        <w:rPr>
          <w:rFonts w:eastAsia="Times New Roman"/>
          <w:sz w:val="22"/>
          <w:lang w:eastAsia="pl-PL"/>
        </w:rPr>
      </w:pPr>
    </w:p>
    <w:p w:rsidR="001B10E2" w:rsidRDefault="001B10E2" w:rsidP="003B473C">
      <w:pPr>
        <w:tabs>
          <w:tab w:val="left" w:pos="567"/>
        </w:tabs>
        <w:jc w:val="both"/>
        <w:rPr>
          <w:rFonts w:eastAsia="Times New Roman"/>
          <w:sz w:val="22"/>
          <w:lang w:eastAsia="pl-PL"/>
        </w:rPr>
      </w:pPr>
    </w:p>
    <w:p w:rsidR="001B10E2" w:rsidRDefault="001B10E2" w:rsidP="001B7098">
      <w:pPr>
        <w:ind w:left="5664" w:firstLine="708"/>
        <w:rPr>
          <w:b/>
          <w:szCs w:val="24"/>
        </w:rPr>
      </w:pPr>
      <w:r w:rsidRPr="00593AA6">
        <w:rPr>
          <w:b/>
          <w:i/>
          <w:sz w:val="22"/>
        </w:rPr>
        <w:t>Sławomir Wilczewski</w:t>
      </w:r>
    </w:p>
    <w:p w:rsidR="001B7098" w:rsidRPr="001B7098" w:rsidRDefault="001B7098" w:rsidP="001B7098">
      <w:pPr>
        <w:ind w:left="5664" w:firstLine="708"/>
        <w:rPr>
          <w:b/>
          <w:szCs w:val="24"/>
        </w:rPr>
      </w:pPr>
    </w:p>
    <w:p w:rsidR="00797524" w:rsidRPr="00682DF2" w:rsidRDefault="001B10E2" w:rsidP="00682DF2">
      <w:pPr>
        <w:spacing w:line="360" w:lineRule="auto"/>
        <w:ind w:left="4254" w:firstLine="709"/>
        <w:jc w:val="both"/>
        <w:rPr>
          <w:rFonts w:eastAsia="Times New Roman"/>
          <w:i/>
          <w:sz w:val="20"/>
          <w:szCs w:val="20"/>
          <w:lang w:eastAsia="pl-PL"/>
        </w:rPr>
      </w:pPr>
      <w:r>
        <w:rPr>
          <w:rFonts w:eastAsia="Times New Roman"/>
          <w:b/>
          <w:sz w:val="22"/>
          <w:lang w:eastAsia="pl-PL"/>
        </w:rPr>
        <w:t xml:space="preserve">                         </w:t>
      </w:r>
      <w:r w:rsidRPr="008047F2">
        <w:rPr>
          <w:rFonts w:eastAsia="Times New Roman"/>
          <w:i/>
          <w:sz w:val="20"/>
          <w:szCs w:val="20"/>
          <w:lang w:eastAsia="pl-PL"/>
        </w:rPr>
        <w:t>(podpis na oryginale)</w:t>
      </w:r>
    </w:p>
    <w:sectPr w:rsidR="00797524" w:rsidRPr="00682DF2" w:rsidSect="003C3C85">
      <w:footerReference w:type="default" r:id="rId11"/>
      <w:pgSz w:w="11906" w:h="16838"/>
      <w:pgMar w:top="568" w:right="1418" w:bottom="284" w:left="1701" w:header="284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6A5" w:rsidRDefault="009526A5" w:rsidP="00C60783">
      <w:r>
        <w:separator/>
      </w:r>
    </w:p>
  </w:endnote>
  <w:endnote w:type="continuationSeparator" w:id="0">
    <w:p w:rsidR="009526A5" w:rsidRDefault="009526A5" w:rsidP="00C60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Futura Bk">
    <w:altName w:val="Century Gothic"/>
    <w:charset w:val="EE"/>
    <w:family w:val="swiss"/>
    <w:pitch w:val="variable"/>
    <w:sig w:usb0="A00002AF" w:usb1="5000204A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D97" w:rsidRDefault="00347D97">
    <w:pPr>
      <w:pStyle w:val="Stopka"/>
      <w:jc w:val="center"/>
    </w:pPr>
  </w:p>
  <w:p w:rsidR="00347D97" w:rsidRDefault="00347D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6A5" w:rsidRDefault="009526A5" w:rsidP="00C60783">
      <w:r>
        <w:separator/>
      </w:r>
    </w:p>
  </w:footnote>
  <w:footnote w:type="continuationSeparator" w:id="0">
    <w:p w:rsidR="009526A5" w:rsidRDefault="009526A5" w:rsidP="00C607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7040914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54A6968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220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strike w:val="0"/>
        <w:dstrike w:val="0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715AEB46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4">
    <w:nsid w:val="00000005"/>
    <w:multiLevelType w:val="multilevel"/>
    <w:tmpl w:val="678C068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5">
    <w:nsid w:val="00000006"/>
    <w:multiLevelType w:val="multilevel"/>
    <w:tmpl w:val="60D65248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6">
    <w:nsid w:val="00000009"/>
    <w:multiLevelType w:val="multilevel"/>
    <w:tmpl w:val="7A22ED5E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0A"/>
    <w:multiLevelType w:val="multilevel"/>
    <w:tmpl w:val="0000000A"/>
    <w:name w:val="WW8Num10"/>
    <w:styleLink w:val="WWNum51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00000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8">
    <w:nsid w:val="0000000B"/>
    <w:multiLevelType w:val="multilevel"/>
    <w:tmpl w:val="A5FC5BF6"/>
    <w:name w:val="WW8Num11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9">
    <w:nsid w:val="0000000C"/>
    <w:multiLevelType w:val="singleLevel"/>
    <w:tmpl w:val="BB8EE492"/>
    <w:styleLink w:val="WWNum521"/>
    <w:lvl w:ilvl="0">
      <w:start w:val="1"/>
      <w:numFmt w:val="decimal"/>
      <w:lvlText w:val="%1."/>
      <w:lvlJc w:val="left"/>
      <w:pPr>
        <w:ind w:left="1440" w:hanging="360"/>
      </w:pPr>
    </w:lvl>
  </w:abstractNum>
  <w:abstractNum w:abstractNumId="10">
    <w:nsid w:val="0000000D"/>
    <w:multiLevelType w:val="multilevel"/>
    <w:tmpl w:val="B0C613F2"/>
    <w:name w:val="WW8Num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944"/>
        </w:tabs>
        <w:ind w:left="944" w:hanging="360"/>
      </w:pPr>
      <w:rPr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321"/>
        </w:tabs>
        <w:ind w:left="1321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338"/>
        </w:tabs>
        <w:ind w:left="133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715"/>
        </w:tabs>
        <w:ind w:left="1715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732"/>
        </w:tabs>
        <w:ind w:left="1732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109"/>
        </w:tabs>
        <w:ind w:left="2109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126"/>
        </w:tabs>
        <w:ind w:left="212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503"/>
        </w:tabs>
        <w:ind w:left="2503" w:hanging="1800"/>
      </w:pPr>
      <w:rPr>
        <w:rFonts w:cs="Times New Roman"/>
      </w:rPr>
    </w:lvl>
  </w:abstractNum>
  <w:abstractNum w:abstractNumId="11">
    <w:nsid w:val="0000000E"/>
    <w:multiLevelType w:val="singleLevel"/>
    <w:tmpl w:val="6DEC870C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/>
        <w:i w:val="0"/>
        <w:sz w:val="22"/>
        <w:szCs w:val="22"/>
      </w:rPr>
    </w:lvl>
  </w:abstractNum>
  <w:abstractNum w:abstractNumId="12">
    <w:nsid w:val="0000000F"/>
    <w:multiLevelType w:val="multilevel"/>
    <w:tmpl w:val="CBB67EE0"/>
    <w:name w:val="WW8Num15"/>
    <w:styleLink w:val="WWNum5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3">
    <w:nsid w:val="00000010"/>
    <w:multiLevelType w:val="multi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00000012"/>
    <w:multiLevelType w:val="multilevel"/>
    <w:tmpl w:val="56B84508"/>
    <w:name w:val="WW8Num1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6">
    <w:nsid w:val="00000013"/>
    <w:multiLevelType w:val="multilevel"/>
    <w:tmpl w:val="2E969418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7">
    <w:nsid w:val="00000014"/>
    <w:multiLevelType w:val="multilevel"/>
    <w:tmpl w:val="84B0BA5E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>
    <w:nsid w:val="00000015"/>
    <w:multiLevelType w:val="multilevel"/>
    <w:tmpl w:val="4F46C106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sz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00000016"/>
    <w:multiLevelType w:val="multilevel"/>
    <w:tmpl w:val="901E43FE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0">
    <w:nsid w:val="00000017"/>
    <w:multiLevelType w:val="multilevel"/>
    <w:tmpl w:val="C1101CA0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04" w:hanging="180"/>
      </w:pPr>
    </w:lvl>
  </w:abstractNum>
  <w:abstractNum w:abstractNumId="21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bCs/>
        <w:sz w:val="22"/>
        <w:lang w:eastAsia="ar-SA"/>
      </w:rPr>
    </w:lvl>
    <w:lvl w:ilvl="1">
      <w:start w:val="6"/>
      <w:numFmt w:val="decimal"/>
      <w:lvlText w:val="%2."/>
      <w:lvlJc w:val="right"/>
      <w:pPr>
        <w:tabs>
          <w:tab w:val="num" w:pos="340"/>
        </w:tabs>
        <w:ind w:left="340" w:hanging="340"/>
      </w:pPr>
      <w:rPr>
        <w:rFonts w:cs="Times New Roman"/>
        <w:bCs/>
        <w:sz w:val="22"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2">
    <w:nsid w:val="0000001A"/>
    <w:multiLevelType w:val="multilevel"/>
    <w:tmpl w:val="D118FFC8"/>
    <w:name w:val="WW8Num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sz w:val="22"/>
        <w:szCs w:val="22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23">
    <w:nsid w:val="0000001B"/>
    <w:multiLevelType w:val="multilevel"/>
    <w:tmpl w:val="0C7A09B4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bullet"/>
      <w:lvlText w:val=""/>
      <w:lvlJc w:val="left"/>
      <w:pPr>
        <w:tabs>
          <w:tab w:val="num" w:pos="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4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5">
    <w:nsid w:val="0000001D"/>
    <w:multiLevelType w:val="multilevel"/>
    <w:tmpl w:val="8250C2AA"/>
    <w:name w:val="WW8Num2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120" w:hanging="180"/>
      </w:pPr>
    </w:lvl>
  </w:abstractNum>
  <w:abstractNum w:abstractNumId="27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>
    <w:nsid w:val="00000020"/>
    <w:multiLevelType w:val="multilevel"/>
    <w:tmpl w:val="35267B8E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>
    <w:nsid w:val="00000022"/>
    <w:multiLevelType w:val="multilevel"/>
    <w:tmpl w:val="DD2C88AE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>
    <w:nsid w:val="00000023"/>
    <w:multiLevelType w:val="multilevel"/>
    <w:tmpl w:val="229E71D0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>
    <w:nsid w:val="00000024"/>
    <w:multiLevelType w:val="multilevel"/>
    <w:tmpl w:val="834A5638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>
    <w:nsid w:val="00000025"/>
    <w:multiLevelType w:val="multilevel"/>
    <w:tmpl w:val="A5F06DD4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>
    <w:nsid w:val="00000026"/>
    <w:multiLevelType w:val="multilevel"/>
    <w:tmpl w:val="1E38CB10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upperLetter"/>
      <w:lvlText w:val="%3.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>
    <w:nsid w:val="00000027"/>
    <w:multiLevelType w:val="multilevel"/>
    <w:tmpl w:val="1DA24006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>
    <w:nsid w:val="00000028"/>
    <w:multiLevelType w:val="multilevel"/>
    <w:tmpl w:val="3A9CBFBA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Arial" w:hint="default"/>
        <w:b w:val="0"/>
        <w:bCs w:val="0"/>
        <w:sz w:val="22"/>
        <w:szCs w:val="22"/>
        <w:lang w:val="pl-PL"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7">
    <w:nsid w:val="00000029"/>
    <w:multiLevelType w:val="multilevel"/>
    <w:tmpl w:val="00000029"/>
    <w:name w:val="WW8Num4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8">
    <w:nsid w:val="0000002A"/>
    <w:multiLevelType w:val="multilevel"/>
    <w:tmpl w:val="0480FD90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9">
    <w:nsid w:val="0000002B"/>
    <w:multiLevelType w:val="multilevel"/>
    <w:tmpl w:val="E7A41AA0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 w:hint="default"/>
        <w:b w:val="0"/>
        <w:bCs w:val="0"/>
        <w:sz w:val="22"/>
        <w:szCs w:val="22"/>
        <w:lang w:val="pl-PL"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>
    <w:nsid w:val="02151C0B"/>
    <w:multiLevelType w:val="multilevel"/>
    <w:tmpl w:val="D668E452"/>
    <w:styleLink w:val="WWNum45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41">
    <w:nsid w:val="045C6C6E"/>
    <w:multiLevelType w:val="multilevel"/>
    <w:tmpl w:val="AB0ECD7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77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42">
    <w:nsid w:val="04E16A7D"/>
    <w:multiLevelType w:val="multilevel"/>
    <w:tmpl w:val="3104B82C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3">
    <w:nsid w:val="05F40494"/>
    <w:multiLevelType w:val="hybridMultilevel"/>
    <w:tmpl w:val="1548DA90"/>
    <w:lvl w:ilvl="0" w:tplc="1FC66A8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062029F6"/>
    <w:multiLevelType w:val="multilevel"/>
    <w:tmpl w:val="E946BD22"/>
    <w:styleLink w:val="WWNum2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45">
    <w:nsid w:val="06993FB3"/>
    <w:multiLevelType w:val="hybridMultilevel"/>
    <w:tmpl w:val="BD947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06A87FF9"/>
    <w:multiLevelType w:val="multilevel"/>
    <w:tmpl w:val="9DA2C906"/>
    <w:lvl w:ilvl="0">
      <w:start w:val="1"/>
      <w:numFmt w:val="decimal"/>
      <w:lvlText w:val="%1"/>
      <w:lvlJc w:val="left"/>
      <w:pPr>
        <w:tabs>
          <w:tab w:val="num" w:pos="1410"/>
        </w:tabs>
        <w:ind w:left="1410" w:hanging="1410"/>
      </w:pPr>
    </w:lvl>
    <w:lvl w:ilvl="1">
      <w:start w:val="5"/>
      <w:numFmt w:val="decimal"/>
      <w:lvlText w:val="%1.%2"/>
      <w:lvlJc w:val="left"/>
      <w:pPr>
        <w:tabs>
          <w:tab w:val="num" w:pos="1410"/>
        </w:tabs>
        <w:ind w:left="1410" w:hanging="1410"/>
      </w:pPr>
    </w:lvl>
    <w:lvl w:ilvl="2">
      <w:start w:val="5"/>
      <w:numFmt w:val="decimal"/>
      <w:lvlText w:val="%1.%2.%3"/>
      <w:lvlJc w:val="left"/>
      <w:pPr>
        <w:tabs>
          <w:tab w:val="num" w:pos="1410"/>
        </w:tabs>
        <w:ind w:left="1410" w:hanging="1410"/>
      </w:pPr>
    </w:lvl>
    <w:lvl w:ilvl="3">
      <w:start w:val="2"/>
      <w:numFmt w:val="decimal"/>
      <w:lvlText w:val="%1.%2.%3.%4"/>
      <w:lvlJc w:val="left"/>
      <w:pPr>
        <w:tabs>
          <w:tab w:val="num" w:pos="1410"/>
        </w:tabs>
        <w:ind w:left="1410" w:hanging="1410"/>
      </w:p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7">
    <w:nsid w:val="07185129"/>
    <w:multiLevelType w:val="multilevel"/>
    <w:tmpl w:val="7E68F610"/>
    <w:styleLink w:val="WWNum2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8">
    <w:nsid w:val="07E21862"/>
    <w:multiLevelType w:val="multilevel"/>
    <w:tmpl w:val="0D1431D8"/>
    <w:styleLink w:val="WWNum14"/>
    <w:lvl w:ilvl="0">
      <w:start w:val="1"/>
      <w:numFmt w:val="decimal"/>
      <w:lvlText w:val="%1."/>
      <w:lvlJc w:val="left"/>
      <w:pPr>
        <w:ind w:left="2204" w:hanging="360"/>
      </w:pPr>
      <w:rPr>
        <w:rFonts w:cs="OpenSymbo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trike w:val="0"/>
        <w:dstrike w:val="0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49">
    <w:nsid w:val="085255E0"/>
    <w:multiLevelType w:val="hybridMultilevel"/>
    <w:tmpl w:val="9664F29E"/>
    <w:lvl w:ilvl="0" w:tplc="2B943B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50">
    <w:nsid w:val="08652BC2"/>
    <w:multiLevelType w:val="multilevel"/>
    <w:tmpl w:val="4FA021E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1">
    <w:nsid w:val="093142B8"/>
    <w:multiLevelType w:val="multilevel"/>
    <w:tmpl w:val="0F940636"/>
    <w:styleLink w:val="WWNum4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52">
    <w:nsid w:val="0A0A5F43"/>
    <w:multiLevelType w:val="hybridMultilevel"/>
    <w:tmpl w:val="67D4AC04"/>
    <w:lvl w:ilvl="0" w:tplc="04150017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2C66C266">
      <w:start w:val="1"/>
      <w:numFmt w:val="decimal"/>
      <w:lvlText w:val="%2."/>
      <w:lvlJc w:val="left"/>
      <w:pPr>
        <w:ind w:left="2008" w:hanging="360"/>
      </w:pPr>
      <w:rPr>
        <w:rFonts w:hint="default"/>
        <w:color w:val="auto"/>
      </w:rPr>
    </w:lvl>
    <w:lvl w:ilvl="2" w:tplc="7B84E992">
      <w:start w:val="1"/>
      <w:numFmt w:val="decimal"/>
      <w:lvlText w:val="%3)"/>
      <w:lvlJc w:val="left"/>
      <w:pPr>
        <w:ind w:left="2908" w:hanging="360"/>
      </w:pPr>
      <w:rPr>
        <w:rFonts w:hint="default"/>
      </w:rPr>
    </w:lvl>
    <w:lvl w:ilvl="3" w:tplc="50229186">
      <w:start w:val="1"/>
      <w:numFmt w:val="upperLetter"/>
      <w:lvlText w:val="%4)"/>
      <w:lvlJc w:val="left"/>
      <w:pPr>
        <w:ind w:left="3448" w:hanging="360"/>
      </w:pPr>
      <w:rPr>
        <w:rFonts w:hint="default"/>
        <w:sz w:val="22"/>
      </w:r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3">
    <w:nsid w:val="0A1A32D1"/>
    <w:multiLevelType w:val="hybridMultilevel"/>
    <w:tmpl w:val="64207728"/>
    <w:styleLink w:val="WWNum5113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>
    <w:nsid w:val="0A7A1BD3"/>
    <w:multiLevelType w:val="multilevel"/>
    <w:tmpl w:val="4FA021E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5">
    <w:nsid w:val="0AB1506B"/>
    <w:multiLevelType w:val="multilevel"/>
    <w:tmpl w:val="1076EFF2"/>
    <w:styleLink w:val="WWNum1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56">
    <w:nsid w:val="0BF61D45"/>
    <w:multiLevelType w:val="multilevel"/>
    <w:tmpl w:val="F46208DE"/>
    <w:styleLink w:val="WW8Num40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  <w:lang w:eastAsia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0DB926AA"/>
    <w:multiLevelType w:val="multilevel"/>
    <w:tmpl w:val="BB6A6256"/>
    <w:name w:val="WW8Num22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8">
    <w:nsid w:val="0F1665BB"/>
    <w:multiLevelType w:val="hybridMultilevel"/>
    <w:tmpl w:val="6A16427E"/>
    <w:lvl w:ilvl="0" w:tplc="56F0BAA8">
      <w:start w:val="1"/>
      <w:numFmt w:val="lowerLetter"/>
      <w:lvlText w:val="%1)"/>
      <w:lvlJc w:val="left"/>
      <w:pPr>
        <w:tabs>
          <w:tab w:val="num" w:pos="867"/>
        </w:tabs>
        <w:ind w:left="86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21"/>
        </w:tabs>
        <w:ind w:left="152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1"/>
        </w:tabs>
        <w:ind w:left="224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1"/>
        </w:tabs>
        <w:ind w:left="296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1"/>
        </w:tabs>
        <w:ind w:left="368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1"/>
        </w:tabs>
        <w:ind w:left="440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1"/>
        </w:tabs>
        <w:ind w:left="512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1"/>
        </w:tabs>
        <w:ind w:left="584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1"/>
        </w:tabs>
        <w:ind w:left="6561" w:hanging="180"/>
      </w:pPr>
    </w:lvl>
  </w:abstractNum>
  <w:abstractNum w:abstractNumId="59">
    <w:nsid w:val="112F5C37"/>
    <w:multiLevelType w:val="multilevel"/>
    <w:tmpl w:val="059C89B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0" w:hanging="1800"/>
      </w:pPr>
      <w:rPr>
        <w:rFonts w:hint="default"/>
      </w:rPr>
    </w:lvl>
  </w:abstractNum>
  <w:abstractNum w:abstractNumId="60">
    <w:nsid w:val="114A0667"/>
    <w:multiLevelType w:val="multilevel"/>
    <w:tmpl w:val="A1523BA0"/>
    <w:styleLink w:val="WWNum37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61">
    <w:nsid w:val="119073A6"/>
    <w:multiLevelType w:val="hybridMultilevel"/>
    <w:tmpl w:val="D1E85804"/>
    <w:name w:val="WW8Num26223"/>
    <w:lvl w:ilvl="0" w:tplc="4546DF96">
      <w:start w:val="4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130E2AFF"/>
    <w:multiLevelType w:val="multilevel"/>
    <w:tmpl w:val="10DE5FF0"/>
    <w:styleLink w:val="WWNum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63">
    <w:nsid w:val="13123B6B"/>
    <w:multiLevelType w:val="multilevel"/>
    <w:tmpl w:val="71089CDE"/>
    <w:styleLink w:val="WWNum22"/>
    <w:lvl w:ilvl="0">
      <w:start w:val="1"/>
      <w:numFmt w:val="decimal"/>
      <w:lvlText w:val="%1."/>
      <w:lvlJc w:val="left"/>
      <w:pPr>
        <w:ind w:left="340" w:hanging="340"/>
      </w:pPr>
      <w:rPr>
        <w:rFonts w:cs="Times New Roman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4">
    <w:nsid w:val="133E719D"/>
    <w:multiLevelType w:val="multilevel"/>
    <w:tmpl w:val="DE4EF3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1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3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2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3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4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2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064" w:hanging="1440"/>
      </w:pPr>
      <w:rPr>
        <w:rFonts w:hint="default"/>
      </w:rPr>
    </w:lvl>
  </w:abstractNum>
  <w:abstractNum w:abstractNumId="65">
    <w:nsid w:val="13FF5540"/>
    <w:multiLevelType w:val="multilevel"/>
    <w:tmpl w:val="A0D44BDE"/>
    <w:styleLink w:val="WWNum15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66">
    <w:nsid w:val="141D57B4"/>
    <w:multiLevelType w:val="multilevel"/>
    <w:tmpl w:val="7EA6153A"/>
    <w:lvl w:ilvl="0">
      <w:start w:val="1"/>
      <w:numFmt w:val="lowerLetter"/>
      <w:lvlText w:val="%1)"/>
      <w:lvlJc w:val="left"/>
      <w:pPr>
        <w:ind w:left="185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57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90" w:hanging="180"/>
      </w:pPr>
      <w:rPr>
        <w:vertAlign w:val="baseline"/>
      </w:rPr>
    </w:lvl>
    <w:lvl w:ilvl="3">
      <w:start w:val="1"/>
      <w:numFmt w:val="decimal"/>
      <w:lvlText w:val="%4)"/>
      <w:lvlJc w:val="left"/>
      <w:pPr>
        <w:ind w:left="4010" w:hanging="360"/>
      </w:pPr>
      <w:rPr>
        <w:rFonts w:ascii="Times New Roman" w:eastAsiaTheme="minorHAnsi" w:hAnsi="Times New Roman"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473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5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7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9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610" w:hanging="180"/>
      </w:pPr>
      <w:rPr>
        <w:vertAlign w:val="baseline"/>
      </w:rPr>
    </w:lvl>
  </w:abstractNum>
  <w:abstractNum w:abstractNumId="67">
    <w:nsid w:val="14262594"/>
    <w:multiLevelType w:val="multilevel"/>
    <w:tmpl w:val="91AAD264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8">
    <w:nsid w:val="14EF50B5"/>
    <w:multiLevelType w:val="hybridMultilevel"/>
    <w:tmpl w:val="87B0F616"/>
    <w:styleLink w:val="WWNum5213"/>
    <w:lvl w:ilvl="0" w:tplc="2CE0F936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15493AE8"/>
    <w:multiLevelType w:val="multilevel"/>
    <w:tmpl w:val="16E22818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0">
    <w:nsid w:val="164C1A5F"/>
    <w:multiLevelType w:val="multilevel"/>
    <w:tmpl w:val="C2A4C03A"/>
    <w:styleLink w:val="WWNum53"/>
    <w:lvl w:ilvl="0">
      <w:start w:val="1"/>
      <w:numFmt w:val="decimal"/>
      <w:lvlText w:val="%1."/>
      <w:lvlJc w:val="left"/>
      <w:pPr>
        <w:ind w:left="1080" w:hanging="360"/>
      </w:pPr>
    </w:lvl>
    <w:lvl w:ilvl="1">
      <w:numFmt w:val="bullet"/>
      <w:lvlText w:val="◦"/>
      <w:lvlJc w:val="left"/>
      <w:pPr>
        <w:ind w:left="144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80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216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52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88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324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60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960" w:hanging="360"/>
      </w:pPr>
      <w:rPr>
        <w:rFonts w:ascii="OpenSymbol" w:hAnsi="OpenSymbol" w:cs="Courier New"/>
      </w:rPr>
    </w:lvl>
  </w:abstractNum>
  <w:abstractNum w:abstractNumId="7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2">
    <w:nsid w:val="1C3D7B94"/>
    <w:multiLevelType w:val="hybridMultilevel"/>
    <w:tmpl w:val="40741B52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73">
    <w:nsid w:val="1C575ED4"/>
    <w:multiLevelType w:val="multilevel"/>
    <w:tmpl w:val="4B4AC7E6"/>
    <w:styleLink w:val="WWNum33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74">
    <w:nsid w:val="1CEE007B"/>
    <w:multiLevelType w:val="multilevel"/>
    <w:tmpl w:val="26FCDD7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75">
    <w:nsid w:val="1D0C021A"/>
    <w:multiLevelType w:val="hybridMultilevel"/>
    <w:tmpl w:val="15781696"/>
    <w:lvl w:ilvl="0" w:tplc="00C61134">
      <w:start w:val="1"/>
      <w:numFmt w:val="decimal"/>
      <w:lvlText w:val="1.4.1.%1"/>
      <w:lvlJc w:val="left"/>
      <w:pPr>
        <w:ind w:left="684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04" w:hanging="360"/>
      </w:pPr>
    </w:lvl>
    <w:lvl w:ilvl="2" w:tplc="0415001B" w:tentative="1">
      <w:start w:val="1"/>
      <w:numFmt w:val="lowerRoman"/>
      <w:lvlText w:val="%3."/>
      <w:lvlJc w:val="right"/>
      <w:pPr>
        <w:ind w:left="2124" w:hanging="180"/>
      </w:pPr>
    </w:lvl>
    <w:lvl w:ilvl="3" w:tplc="0415000F" w:tentative="1">
      <w:start w:val="1"/>
      <w:numFmt w:val="decimal"/>
      <w:lvlText w:val="%4."/>
      <w:lvlJc w:val="left"/>
      <w:pPr>
        <w:ind w:left="2844" w:hanging="360"/>
      </w:pPr>
    </w:lvl>
    <w:lvl w:ilvl="4" w:tplc="04150019" w:tentative="1">
      <w:start w:val="1"/>
      <w:numFmt w:val="lowerLetter"/>
      <w:lvlText w:val="%5."/>
      <w:lvlJc w:val="left"/>
      <w:pPr>
        <w:ind w:left="3564" w:hanging="360"/>
      </w:pPr>
    </w:lvl>
    <w:lvl w:ilvl="5" w:tplc="0415001B" w:tentative="1">
      <w:start w:val="1"/>
      <w:numFmt w:val="lowerRoman"/>
      <w:lvlText w:val="%6."/>
      <w:lvlJc w:val="right"/>
      <w:pPr>
        <w:ind w:left="4284" w:hanging="180"/>
      </w:pPr>
    </w:lvl>
    <w:lvl w:ilvl="6" w:tplc="0415000F" w:tentative="1">
      <w:start w:val="1"/>
      <w:numFmt w:val="decimal"/>
      <w:lvlText w:val="%7."/>
      <w:lvlJc w:val="left"/>
      <w:pPr>
        <w:ind w:left="5004" w:hanging="360"/>
      </w:pPr>
    </w:lvl>
    <w:lvl w:ilvl="7" w:tplc="04150019" w:tentative="1">
      <w:start w:val="1"/>
      <w:numFmt w:val="lowerLetter"/>
      <w:lvlText w:val="%8."/>
      <w:lvlJc w:val="left"/>
      <w:pPr>
        <w:ind w:left="5724" w:hanging="360"/>
      </w:pPr>
    </w:lvl>
    <w:lvl w:ilvl="8" w:tplc="0415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76">
    <w:nsid w:val="1D2D7FE9"/>
    <w:multiLevelType w:val="hybridMultilevel"/>
    <w:tmpl w:val="B63CC11A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77">
    <w:nsid w:val="1D9400B8"/>
    <w:multiLevelType w:val="hybridMultilevel"/>
    <w:tmpl w:val="3AD20B42"/>
    <w:styleLink w:val="WWNum5311"/>
    <w:lvl w:ilvl="0" w:tplc="32BA9B8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1DB26587"/>
    <w:multiLevelType w:val="multilevel"/>
    <w:tmpl w:val="6EA66F60"/>
    <w:name w:val="WW8Num6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79">
    <w:nsid w:val="1E943CA5"/>
    <w:multiLevelType w:val="multilevel"/>
    <w:tmpl w:val="9B021E22"/>
    <w:styleLink w:val="WWNum26"/>
    <w:lvl w:ilvl="0">
      <w:start w:val="1"/>
      <w:numFmt w:val="lowerLetter"/>
      <w:lvlText w:val="%1)"/>
      <w:lvlJc w:val="left"/>
      <w:pPr>
        <w:ind w:left="644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lef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lef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left"/>
      <w:pPr>
        <w:ind w:left="6404" w:hanging="180"/>
      </w:pPr>
    </w:lvl>
  </w:abstractNum>
  <w:abstractNum w:abstractNumId="80">
    <w:nsid w:val="1FA71058"/>
    <w:multiLevelType w:val="hybridMultilevel"/>
    <w:tmpl w:val="36BC525C"/>
    <w:lvl w:ilvl="0" w:tplc="2C621918">
      <w:start w:val="1"/>
      <w:numFmt w:val="decimal"/>
      <w:lvlText w:val="1.5.3.%1"/>
      <w:lvlJc w:val="left"/>
      <w:pPr>
        <w:ind w:left="730" w:hanging="360"/>
      </w:pPr>
      <w:rPr>
        <w:rFonts w:hint="default"/>
        <w:b w:val="0"/>
        <w:strike w:val="0"/>
      </w:rPr>
    </w:lvl>
    <w:lvl w:ilvl="1" w:tplc="34807324">
      <w:start w:val="1"/>
      <w:numFmt w:val="lowerLetter"/>
      <w:lvlText w:val="%2)"/>
      <w:lvlJc w:val="left"/>
      <w:pPr>
        <w:ind w:left="14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81">
    <w:nsid w:val="20FB7417"/>
    <w:multiLevelType w:val="multilevel"/>
    <w:tmpl w:val="C4C0966C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upperLetter"/>
      <w:lvlText w:val="%1.%2.%3."/>
      <w:lvlJc w:val="left"/>
      <w:pPr>
        <w:ind w:left="234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2">
    <w:nsid w:val="22030FD7"/>
    <w:multiLevelType w:val="multilevel"/>
    <w:tmpl w:val="AB0EC4F0"/>
    <w:styleLink w:val="WW8Num1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3">
    <w:nsid w:val="22170C92"/>
    <w:multiLevelType w:val="hybridMultilevel"/>
    <w:tmpl w:val="C86A402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4">
    <w:nsid w:val="22AA0D0B"/>
    <w:multiLevelType w:val="hybridMultilevel"/>
    <w:tmpl w:val="F8FEDB02"/>
    <w:styleLink w:val="WWNum51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3DE955E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23361980"/>
    <w:multiLevelType w:val="multilevel"/>
    <w:tmpl w:val="1668169A"/>
    <w:styleLink w:val="WW8Num2"/>
    <w:lvl w:ilvl="0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Times New Roman"/>
        <w:b/>
        <w:i/>
        <w:sz w:val="22"/>
        <w:szCs w:val="22"/>
      </w:rPr>
    </w:lvl>
    <w:lvl w:ilvl="1">
      <w:start w:val="1"/>
      <w:numFmt w:val="decimal"/>
      <w:lvlText w:val="%2)"/>
      <w:lvlJc w:val="left"/>
      <w:pPr>
        <w:ind w:left="644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6">
    <w:nsid w:val="25770F1C"/>
    <w:multiLevelType w:val="multilevel"/>
    <w:tmpl w:val="5FC21C62"/>
    <w:lvl w:ilvl="0">
      <w:start w:val="10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7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26D61E36"/>
    <w:multiLevelType w:val="multilevel"/>
    <w:tmpl w:val="8A94DC9C"/>
    <w:styleLink w:val="WWNum27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89">
    <w:nsid w:val="271F7F02"/>
    <w:multiLevelType w:val="hybridMultilevel"/>
    <w:tmpl w:val="6CE630F8"/>
    <w:lvl w:ilvl="0" w:tplc="690209F0">
      <w:start w:val="1"/>
      <w:numFmt w:val="decimal"/>
      <w:lvlText w:val="1.4.4.%1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28951E30"/>
    <w:multiLevelType w:val="hybridMultilevel"/>
    <w:tmpl w:val="4CDAD5F0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2D361DBE"/>
    <w:multiLevelType w:val="hybridMultilevel"/>
    <w:tmpl w:val="87240246"/>
    <w:lvl w:ilvl="0" w:tplc="AA2CE1EA">
      <w:start w:val="2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2DFC5E85"/>
    <w:multiLevelType w:val="hybridMultilevel"/>
    <w:tmpl w:val="ADCAC8DC"/>
    <w:lvl w:ilvl="0" w:tplc="0902D9DC">
      <w:start w:val="1"/>
      <w:numFmt w:val="decimal"/>
      <w:lvlText w:val="%1.4.2.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2E761780"/>
    <w:multiLevelType w:val="multilevel"/>
    <w:tmpl w:val="5F3A9FD0"/>
    <w:styleLink w:val="WWNum1"/>
    <w:lvl w:ilvl="0">
      <w:start w:val="1"/>
      <w:numFmt w:val="decimal"/>
      <w:lvlText w:val="%1)"/>
      <w:lvlJc w:val="left"/>
      <w:pPr>
        <w:ind w:left="360" w:hanging="360"/>
      </w:pPr>
      <w:rPr>
        <w:b w:val="0"/>
        <w:strike w:val="0"/>
        <w:dstrike w:val="0"/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4">
    <w:nsid w:val="2FF7409D"/>
    <w:multiLevelType w:val="multilevel"/>
    <w:tmpl w:val="4D7ACA2E"/>
    <w:styleLink w:val="WWNum2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95">
    <w:nsid w:val="30F036D0"/>
    <w:multiLevelType w:val="multilevel"/>
    <w:tmpl w:val="0DDACA3A"/>
    <w:styleLink w:val="WWNum4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9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7">
    <w:nsid w:val="33B60385"/>
    <w:multiLevelType w:val="multilevel"/>
    <w:tmpl w:val="EF6E0476"/>
    <w:styleLink w:val="WWNum34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98">
    <w:nsid w:val="33C25A5B"/>
    <w:multiLevelType w:val="multilevel"/>
    <w:tmpl w:val="1FEC0806"/>
    <w:styleLink w:val="WW8Num25"/>
    <w:lvl w:ilvl="0">
      <w:start w:val="1"/>
      <w:numFmt w:val="lowerLetter"/>
      <w:lvlText w:val="%1)"/>
      <w:lvlJc w:val="left"/>
      <w:rPr>
        <w:rFonts w:ascii="Times New Roman" w:hAnsi="Times New Roman" w:cs="Times New Roman"/>
        <w:b/>
        <w:i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9">
    <w:nsid w:val="34223424"/>
    <w:multiLevelType w:val="multilevel"/>
    <w:tmpl w:val="F34C36CA"/>
    <w:styleLink w:val="WWNum2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100">
    <w:nsid w:val="34B07CBE"/>
    <w:multiLevelType w:val="hybridMultilevel"/>
    <w:tmpl w:val="8FBA3BCA"/>
    <w:name w:val="WW8Num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34D1715E"/>
    <w:multiLevelType w:val="hybridMultilevel"/>
    <w:tmpl w:val="367A6EBC"/>
    <w:name w:val="WW8Num2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35CC02CF"/>
    <w:multiLevelType w:val="hybridMultilevel"/>
    <w:tmpl w:val="E52EC14C"/>
    <w:lvl w:ilvl="0" w:tplc="947011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36C84DA8"/>
    <w:multiLevelType w:val="hybridMultilevel"/>
    <w:tmpl w:val="C9EE5DFE"/>
    <w:lvl w:ilvl="0" w:tplc="3CD40A0E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4">
    <w:nsid w:val="39DE27AB"/>
    <w:multiLevelType w:val="multilevel"/>
    <w:tmpl w:val="4E8EFDD4"/>
    <w:styleLink w:val="WWNum53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>
    <w:nsid w:val="3A3C4A04"/>
    <w:multiLevelType w:val="multilevel"/>
    <w:tmpl w:val="8BDE5A96"/>
    <w:lvl w:ilvl="0">
      <w:start w:val="1"/>
      <w:numFmt w:val="decimal"/>
      <w:lvlText w:val="%1"/>
      <w:lvlJc w:val="left"/>
      <w:pPr>
        <w:ind w:left="660" w:hanging="660"/>
      </w:pPr>
      <w:rPr>
        <w:rFonts w:eastAsia="Calibri" w:hint="default"/>
      </w:rPr>
    </w:lvl>
    <w:lvl w:ilvl="1">
      <w:start w:val="5"/>
      <w:numFmt w:val="decimal"/>
      <w:lvlText w:val="%1.%2"/>
      <w:lvlJc w:val="left"/>
      <w:pPr>
        <w:ind w:left="1740" w:hanging="6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eastAsia="Calibri" w:hint="default"/>
      </w:rPr>
    </w:lvl>
    <w:lvl w:ilvl="3">
      <w:start w:val="2"/>
      <w:numFmt w:val="decimal"/>
      <w:lvlText w:val="%1.%2.%3.%4"/>
      <w:lvlJc w:val="left"/>
      <w:pPr>
        <w:ind w:left="396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eastAsia="Calibri" w:hint="default"/>
      </w:rPr>
    </w:lvl>
  </w:abstractNum>
  <w:abstractNum w:abstractNumId="106">
    <w:nsid w:val="3AA61F42"/>
    <w:multiLevelType w:val="hybridMultilevel"/>
    <w:tmpl w:val="42C853FC"/>
    <w:lvl w:ilvl="0" w:tplc="5E82270C">
      <w:start w:val="1"/>
      <w:numFmt w:val="decimal"/>
      <w:lvlText w:val="1.4.2.%1"/>
      <w:lvlJc w:val="left"/>
      <w:pPr>
        <w:ind w:left="71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07">
    <w:nsid w:val="3BBD066E"/>
    <w:multiLevelType w:val="multilevel"/>
    <w:tmpl w:val="D2222408"/>
    <w:lvl w:ilvl="0">
      <w:start w:val="1"/>
      <w:numFmt w:val="decimal"/>
      <w:lvlText w:val="%1)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08">
    <w:nsid w:val="3BC0735B"/>
    <w:multiLevelType w:val="multilevel"/>
    <w:tmpl w:val="67AA4AE8"/>
    <w:styleLink w:val="WW8Num26"/>
    <w:lvl w:ilvl="0">
      <w:start w:val="1"/>
      <w:numFmt w:val="lowerLetter"/>
      <w:lvlText w:val="%1)"/>
      <w:lvlJc w:val="left"/>
      <w:rPr>
        <w:rFonts w:ascii="Times New Roman" w:hAnsi="Times New Roman" w:cs="Times New Roman"/>
        <w:b/>
        <w:i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9">
    <w:nsid w:val="3C647AC6"/>
    <w:multiLevelType w:val="multilevel"/>
    <w:tmpl w:val="946ECF2E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0">
    <w:nsid w:val="3ED23558"/>
    <w:multiLevelType w:val="hybridMultilevel"/>
    <w:tmpl w:val="1D20CFE0"/>
    <w:lvl w:ilvl="0" w:tplc="640A52E4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3EF6212A"/>
    <w:multiLevelType w:val="hybridMultilevel"/>
    <w:tmpl w:val="8BB4E82E"/>
    <w:lvl w:ilvl="0" w:tplc="9258C2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12">
    <w:nsid w:val="4020563C"/>
    <w:multiLevelType w:val="hybridMultilevel"/>
    <w:tmpl w:val="44889C6C"/>
    <w:name w:val="WW8Num262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64F21EFA">
      <w:start w:val="1"/>
      <w:numFmt w:val="lowerLetter"/>
      <w:lvlText w:val="%2)"/>
      <w:lvlJc w:val="left"/>
      <w:pPr>
        <w:ind w:left="2373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113">
    <w:nsid w:val="44D97594"/>
    <w:multiLevelType w:val="multilevel"/>
    <w:tmpl w:val="DE9C925A"/>
    <w:styleLink w:val="WW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4">
    <w:nsid w:val="456204F5"/>
    <w:multiLevelType w:val="multilevel"/>
    <w:tmpl w:val="AE8A7D1A"/>
    <w:styleLink w:val="WWNum43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115">
    <w:nsid w:val="45CB4573"/>
    <w:multiLevelType w:val="hybridMultilevel"/>
    <w:tmpl w:val="FC40EB4A"/>
    <w:lvl w:ilvl="0" w:tplc="285EF7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6">
    <w:nsid w:val="47152F92"/>
    <w:multiLevelType w:val="hybridMultilevel"/>
    <w:tmpl w:val="F5D0F068"/>
    <w:lvl w:ilvl="0" w:tplc="6A022A16">
      <w:start w:val="1"/>
      <w:numFmt w:val="decimal"/>
      <w:lvlText w:val="1.4.5.%1"/>
      <w:lvlJc w:val="left"/>
      <w:pPr>
        <w:ind w:left="68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04" w:hanging="360"/>
      </w:pPr>
    </w:lvl>
    <w:lvl w:ilvl="2" w:tplc="0415001B" w:tentative="1">
      <w:start w:val="1"/>
      <w:numFmt w:val="lowerRoman"/>
      <w:lvlText w:val="%3."/>
      <w:lvlJc w:val="right"/>
      <w:pPr>
        <w:ind w:left="2124" w:hanging="180"/>
      </w:pPr>
    </w:lvl>
    <w:lvl w:ilvl="3" w:tplc="0415000F" w:tentative="1">
      <w:start w:val="1"/>
      <w:numFmt w:val="decimal"/>
      <w:lvlText w:val="%4."/>
      <w:lvlJc w:val="left"/>
      <w:pPr>
        <w:ind w:left="2844" w:hanging="360"/>
      </w:pPr>
    </w:lvl>
    <w:lvl w:ilvl="4" w:tplc="04150019" w:tentative="1">
      <w:start w:val="1"/>
      <w:numFmt w:val="lowerLetter"/>
      <w:lvlText w:val="%5."/>
      <w:lvlJc w:val="left"/>
      <w:pPr>
        <w:ind w:left="3564" w:hanging="360"/>
      </w:pPr>
    </w:lvl>
    <w:lvl w:ilvl="5" w:tplc="0415001B" w:tentative="1">
      <w:start w:val="1"/>
      <w:numFmt w:val="lowerRoman"/>
      <w:lvlText w:val="%6."/>
      <w:lvlJc w:val="right"/>
      <w:pPr>
        <w:ind w:left="4284" w:hanging="180"/>
      </w:pPr>
    </w:lvl>
    <w:lvl w:ilvl="6" w:tplc="0415000F" w:tentative="1">
      <w:start w:val="1"/>
      <w:numFmt w:val="decimal"/>
      <w:lvlText w:val="%7."/>
      <w:lvlJc w:val="left"/>
      <w:pPr>
        <w:ind w:left="5004" w:hanging="360"/>
      </w:pPr>
    </w:lvl>
    <w:lvl w:ilvl="7" w:tplc="04150019" w:tentative="1">
      <w:start w:val="1"/>
      <w:numFmt w:val="lowerLetter"/>
      <w:lvlText w:val="%8."/>
      <w:lvlJc w:val="left"/>
      <w:pPr>
        <w:ind w:left="5724" w:hanging="360"/>
      </w:pPr>
    </w:lvl>
    <w:lvl w:ilvl="8" w:tplc="0415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17">
    <w:nsid w:val="47374629"/>
    <w:multiLevelType w:val="hybridMultilevel"/>
    <w:tmpl w:val="E58A61D0"/>
    <w:name w:val="WW8Num262222222"/>
    <w:lvl w:ilvl="0" w:tplc="B35EBE66">
      <w:start w:val="1"/>
      <w:numFmt w:val="decimal"/>
      <w:lvlText w:val="1.5.2.%1"/>
      <w:lvlJc w:val="left"/>
      <w:pPr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B14802E">
      <w:start w:val="1"/>
      <w:numFmt w:val="decimal"/>
      <w:lvlText w:val="1.5.6.%4"/>
      <w:lvlJc w:val="left"/>
      <w:pPr>
        <w:ind w:left="2880" w:hanging="360"/>
      </w:pPr>
      <w:rPr>
        <w:rFonts w:hint="default"/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49EE7191"/>
    <w:multiLevelType w:val="multilevel"/>
    <w:tmpl w:val="25707D0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3" w:hanging="72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2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119">
    <w:nsid w:val="4A207A39"/>
    <w:multiLevelType w:val="multilevel"/>
    <w:tmpl w:val="D2222408"/>
    <w:lvl w:ilvl="0">
      <w:start w:val="1"/>
      <w:numFmt w:val="decimal"/>
      <w:lvlText w:val="%1)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20">
    <w:nsid w:val="4A630E8F"/>
    <w:multiLevelType w:val="hybridMultilevel"/>
    <w:tmpl w:val="E8967F6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4B565CC2"/>
    <w:multiLevelType w:val="multilevel"/>
    <w:tmpl w:val="7FD243FA"/>
    <w:styleLink w:val="WWNum52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1.%2.%3."/>
      <w:lvlJc w:val="right"/>
      <w:pPr>
        <w:ind w:left="4320" w:hanging="180"/>
      </w:pPr>
    </w:lvl>
    <w:lvl w:ilvl="3">
      <w:start w:val="1"/>
      <w:numFmt w:val="decimal"/>
      <w:lvlText w:val="%1.%2.%3.%4."/>
      <w:lvlJc w:val="left"/>
      <w:pPr>
        <w:ind w:left="5040" w:hanging="360"/>
      </w:pPr>
    </w:lvl>
    <w:lvl w:ilvl="4">
      <w:start w:val="1"/>
      <w:numFmt w:val="lowerLetter"/>
      <w:lvlText w:val="%1.%2.%3.%4.%5."/>
      <w:lvlJc w:val="left"/>
      <w:pPr>
        <w:ind w:left="5760" w:hanging="360"/>
      </w:pPr>
    </w:lvl>
    <w:lvl w:ilvl="5">
      <w:start w:val="1"/>
      <w:numFmt w:val="lowerRoman"/>
      <w:lvlText w:val="%1.%2.%3.%4.%5.%6."/>
      <w:lvlJc w:val="right"/>
      <w:pPr>
        <w:ind w:left="6480" w:hanging="180"/>
      </w:pPr>
    </w:lvl>
    <w:lvl w:ilvl="6">
      <w:start w:val="1"/>
      <w:numFmt w:val="decimal"/>
      <w:lvlText w:val="%1.%2.%3.%4.%5.%6.%7."/>
      <w:lvlJc w:val="left"/>
      <w:pPr>
        <w:ind w:left="7200" w:hanging="360"/>
      </w:pPr>
    </w:lvl>
    <w:lvl w:ilvl="7">
      <w:start w:val="1"/>
      <w:numFmt w:val="lowerLetter"/>
      <w:lvlText w:val="%1.%2.%3.%4.%5.%6.%7.%8."/>
      <w:lvlJc w:val="left"/>
      <w:pPr>
        <w:ind w:left="7920" w:hanging="360"/>
      </w:pPr>
    </w:lvl>
    <w:lvl w:ilvl="8">
      <w:start w:val="1"/>
      <w:numFmt w:val="lowerRoman"/>
      <w:lvlText w:val="%1.%2.%3.%4.%5.%6.%7.%8.%9."/>
      <w:lvlJc w:val="right"/>
      <w:pPr>
        <w:ind w:left="8640" w:hanging="180"/>
      </w:pPr>
    </w:lvl>
  </w:abstractNum>
  <w:abstractNum w:abstractNumId="122">
    <w:nsid w:val="4BCC1BCB"/>
    <w:multiLevelType w:val="multilevel"/>
    <w:tmpl w:val="F2C629FC"/>
    <w:lvl w:ilvl="0">
      <w:start w:val="1"/>
      <w:numFmt w:val="decimal"/>
      <w:lvlText w:val="%1"/>
      <w:lvlJc w:val="left"/>
      <w:pPr>
        <w:tabs>
          <w:tab w:val="num" w:pos="735"/>
        </w:tabs>
        <w:ind w:left="735" w:hanging="735"/>
      </w:pPr>
    </w:lvl>
    <w:lvl w:ilvl="1">
      <w:start w:val="5"/>
      <w:numFmt w:val="decimal"/>
      <w:lvlText w:val="%1.%2"/>
      <w:lvlJc w:val="left"/>
      <w:pPr>
        <w:tabs>
          <w:tab w:val="num" w:pos="735"/>
        </w:tabs>
        <w:ind w:left="735" w:hanging="735"/>
      </w:pPr>
    </w:lvl>
    <w:lvl w:ilvl="2">
      <w:start w:val="5"/>
      <w:numFmt w:val="decimal"/>
      <w:lvlText w:val="%1.%2.%3"/>
      <w:lvlJc w:val="left"/>
      <w:pPr>
        <w:tabs>
          <w:tab w:val="num" w:pos="735"/>
        </w:tabs>
        <w:ind w:left="735" w:hanging="735"/>
      </w:pPr>
    </w:lvl>
    <w:lvl w:ilvl="3">
      <w:start w:val="3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23">
    <w:nsid w:val="4BF256A9"/>
    <w:multiLevelType w:val="multilevel"/>
    <w:tmpl w:val="C00E6038"/>
    <w:styleLink w:val="WWNum18"/>
    <w:lvl w:ilvl="0">
      <w:start w:val="1"/>
      <w:numFmt w:val="decimal"/>
      <w:lvlText w:val="%1."/>
      <w:lvlJc w:val="left"/>
      <w:pPr>
        <w:ind w:left="340" w:hanging="340"/>
      </w:pPr>
      <w:rPr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24">
    <w:nsid w:val="4CBA332A"/>
    <w:multiLevelType w:val="multilevel"/>
    <w:tmpl w:val="25081A88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5">
    <w:nsid w:val="4D102BFE"/>
    <w:multiLevelType w:val="hybridMultilevel"/>
    <w:tmpl w:val="1FD802D8"/>
    <w:lvl w:ilvl="0" w:tplc="8CC0453E">
      <w:start w:val="4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4D480F60"/>
    <w:multiLevelType w:val="multilevel"/>
    <w:tmpl w:val="329AA126"/>
    <w:styleLink w:val="WWNum2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27">
    <w:nsid w:val="4D5879E3"/>
    <w:multiLevelType w:val="hybridMultilevel"/>
    <w:tmpl w:val="90FEFA46"/>
    <w:name w:val="WW8Num14222"/>
    <w:lvl w:ilvl="0" w:tplc="D99A78C4">
      <w:start w:val="1"/>
      <w:numFmt w:val="lowerLetter"/>
      <w:lvlText w:val="%1)"/>
      <w:lvlJc w:val="left"/>
      <w:pPr>
        <w:tabs>
          <w:tab w:val="num" w:pos="2705"/>
        </w:tabs>
        <w:ind w:left="2705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>
    <w:nsid w:val="4DFF7572"/>
    <w:multiLevelType w:val="hybridMultilevel"/>
    <w:tmpl w:val="59E29E78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705CF4FC">
      <w:start w:val="14"/>
      <w:numFmt w:val="upperRoman"/>
      <w:lvlText w:val="%2."/>
      <w:lvlJc w:val="left"/>
      <w:pPr>
        <w:ind w:left="2934" w:hanging="720"/>
      </w:pPr>
      <w:rPr>
        <w:rFonts w:cs="Times New Roman" w:hint="default"/>
      </w:r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E6D04F52">
      <w:start w:val="1"/>
      <w:numFmt w:val="lowerLetter"/>
      <w:lvlText w:val="%6)"/>
      <w:lvlJc w:val="left"/>
      <w:pPr>
        <w:ind w:left="5634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9">
    <w:nsid w:val="4F042449"/>
    <w:multiLevelType w:val="hybridMultilevel"/>
    <w:tmpl w:val="636EF0BC"/>
    <w:lvl w:ilvl="0" w:tplc="D26631B6">
      <w:start w:val="3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50785502"/>
    <w:multiLevelType w:val="multilevel"/>
    <w:tmpl w:val="68F053B4"/>
    <w:styleLink w:val="WWNum32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1">
    <w:nsid w:val="51B7101C"/>
    <w:multiLevelType w:val="hybridMultilevel"/>
    <w:tmpl w:val="BBE61F30"/>
    <w:name w:val="WW8Num262"/>
    <w:lvl w:ilvl="0" w:tplc="64F21EFA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28"/>
        </w:tabs>
        <w:ind w:left="26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48"/>
        </w:tabs>
        <w:ind w:left="33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68"/>
        </w:tabs>
        <w:ind w:left="40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88"/>
        </w:tabs>
        <w:ind w:left="47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08"/>
        </w:tabs>
        <w:ind w:left="55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28"/>
        </w:tabs>
        <w:ind w:left="62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48"/>
        </w:tabs>
        <w:ind w:left="69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68"/>
        </w:tabs>
        <w:ind w:left="7668" w:hanging="180"/>
      </w:pPr>
    </w:lvl>
  </w:abstractNum>
  <w:abstractNum w:abstractNumId="132">
    <w:nsid w:val="52705357"/>
    <w:multiLevelType w:val="multilevel"/>
    <w:tmpl w:val="FE1ADDCA"/>
    <w:styleLink w:val="WWNum39"/>
    <w:lvl w:ilvl="0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133">
    <w:nsid w:val="531A47F3"/>
    <w:multiLevelType w:val="multilevel"/>
    <w:tmpl w:val="C2E20366"/>
    <w:name w:val="WW8Num2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-36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-36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-36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-360"/>
        </w:tabs>
        <w:ind w:left="6120" w:hanging="180"/>
      </w:pPr>
      <w:rPr>
        <w:rFonts w:hint="default"/>
      </w:rPr>
    </w:lvl>
  </w:abstractNum>
  <w:abstractNum w:abstractNumId="134">
    <w:nsid w:val="53E24F86"/>
    <w:multiLevelType w:val="hybridMultilevel"/>
    <w:tmpl w:val="4CDAD5F0"/>
    <w:name w:val="WW8Num26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54592203"/>
    <w:multiLevelType w:val="multilevel"/>
    <w:tmpl w:val="1C44B206"/>
    <w:styleLink w:val="WWNum51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eastAsia="Calibri" w:cs="Times New Roman"/>
        <w:sz w:val="22"/>
        <w:szCs w:val="22"/>
        <w:lang w:eastAsia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36">
    <w:nsid w:val="5589386B"/>
    <w:multiLevelType w:val="hybridMultilevel"/>
    <w:tmpl w:val="C706C754"/>
    <w:lvl w:ilvl="0" w:tplc="56B241F0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7">
    <w:nsid w:val="5675056E"/>
    <w:multiLevelType w:val="hybridMultilevel"/>
    <w:tmpl w:val="6484B8F2"/>
    <w:lvl w:ilvl="0" w:tplc="9ACADFF8">
      <w:start w:val="1"/>
      <w:numFmt w:val="decimal"/>
      <w:lvlText w:val="1.4.9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57843A5A"/>
    <w:multiLevelType w:val="hybridMultilevel"/>
    <w:tmpl w:val="21CCE1A0"/>
    <w:styleLink w:val="WW8Num24"/>
    <w:lvl w:ilvl="0" w:tplc="4A6C7CC2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9">
    <w:nsid w:val="58F85A78"/>
    <w:multiLevelType w:val="multilevel"/>
    <w:tmpl w:val="E932B65A"/>
    <w:styleLink w:val="WWNum30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lef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left"/>
      <w:pPr>
        <w:ind w:left="6120" w:hanging="180"/>
      </w:pPr>
    </w:lvl>
  </w:abstractNum>
  <w:abstractNum w:abstractNumId="140">
    <w:nsid w:val="5A250195"/>
    <w:multiLevelType w:val="multilevel"/>
    <w:tmpl w:val="ABA8C9C8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1">
    <w:nsid w:val="5BE516E0"/>
    <w:multiLevelType w:val="multilevel"/>
    <w:tmpl w:val="AA9A61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1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0" w:hanging="1800"/>
      </w:pPr>
      <w:rPr>
        <w:rFonts w:hint="default"/>
      </w:rPr>
    </w:lvl>
  </w:abstractNum>
  <w:abstractNum w:abstractNumId="142">
    <w:nsid w:val="5C160A53"/>
    <w:multiLevelType w:val="hybridMultilevel"/>
    <w:tmpl w:val="9F32CFD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3">
    <w:nsid w:val="5C544C05"/>
    <w:multiLevelType w:val="multilevel"/>
    <w:tmpl w:val="43069E1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1.5.4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4">
    <w:nsid w:val="5D597B68"/>
    <w:multiLevelType w:val="hybridMultilevel"/>
    <w:tmpl w:val="562EADC4"/>
    <w:styleLink w:val="WWNum5211"/>
    <w:lvl w:ilvl="0" w:tplc="AC387FB0">
      <w:start w:val="1"/>
      <w:numFmt w:val="decimal"/>
      <w:lvlText w:val="%1."/>
      <w:lvlJc w:val="left"/>
      <w:pPr>
        <w:ind w:left="720" w:hanging="360"/>
      </w:pPr>
      <w:rPr>
        <w:i w:val="0"/>
        <w: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5DF711F4"/>
    <w:multiLevelType w:val="hybridMultilevel"/>
    <w:tmpl w:val="80AA703A"/>
    <w:lvl w:ilvl="0" w:tplc="D91E0EE4">
      <w:start w:val="1"/>
      <w:numFmt w:val="decimal"/>
      <w:lvlText w:val="1.4.8.%1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6">
    <w:nsid w:val="5EF9523E"/>
    <w:multiLevelType w:val="hybridMultilevel"/>
    <w:tmpl w:val="35E869A8"/>
    <w:lvl w:ilvl="0" w:tplc="66FC3F7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7">
    <w:nsid w:val="5F8118F3"/>
    <w:multiLevelType w:val="multilevel"/>
    <w:tmpl w:val="9514C998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8">
    <w:nsid w:val="610967C0"/>
    <w:multiLevelType w:val="hybridMultilevel"/>
    <w:tmpl w:val="F464539C"/>
    <w:name w:val="WW8Num26222222"/>
    <w:lvl w:ilvl="0" w:tplc="64F21EFA">
      <w:start w:val="1"/>
      <w:numFmt w:val="lowerLetter"/>
      <w:lvlText w:val="%1)"/>
      <w:lvlJc w:val="left"/>
      <w:pPr>
        <w:ind w:left="237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615845E0"/>
    <w:multiLevelType w:val="hybridMultilevel"/>
    <w:tmpl w:val="ECE47000"/>
    <w:lvl w:ilvl="0" w:tplc="997A5D8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56BE36C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EF58B7A6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B6A446CC">
      <w:start w:val="1"/>
      <w:numFmt w:val="decimal"/>
      <w:lvlText w:val="%4."/>
      <w:lvlJc w:val="left"/>
      <w:pPr>
        <w:ind w:left="502" w:hanging="360"/>
      </w:pPr>
      <w:rPr>
        <w:i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CE96F6DC">
      <w:start w:val="1"/>
      <w:numFmt w:val="decimal"/>
      <w:lvlText w:val="%6)"/>
      <w:lvlJc w:val="left"/>
      <w:pPr>
        <w:ind w:left="4188" w:hanging="360"/>
      </w:pPr>
      <w:rPr>
        <w:rFonts w:cs="Arial" w:hint="default"/>
        <w:b w:val="0"/>
        <w:sz w:val="22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61E71D7A"/>
    <w:multiLevelType w:val="multilevel"/>
    <w:tmpl w:val="EC262710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1">
    <w:nsid w:val="62506CC3"/>
    <w:multiLevelType w:val="multilevel"/>
    <w:tmpl w:val="A6C41B82"/>
    <w:styleLink w:val="WWNum38"/>
    <w:lvl w:ilvl="0">
      <w:start w:val="1"/>
      <w:numFmt w:val="decimal"/>
      <w:lvlText w:val="%1)"/>
      <w:lvlJc w:val="left"/>
      <w:pPr>
        <w:ind w:left="360" w:hanging="360"/>
      </w:pPr>
      <w:rPr>
        <w:b w:val="0"/>
        <w:strike w:val="0"/>
        <w:dstrike w:val="0"/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52">
    <w:nsid w:val="628F47B9"/>
    <w:multiLevelType w:val="multilevel"/>
    <w:tmpl w:val="F9D886E0"/>
    <w:lvl w:ilvl="0">
      <w:start w:val="1"/>
      <w:numFmt w:val="decimal"/>
      <w:lvlText w:val="1.6.%1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53">
    <w:nsid w:val="62A4792D"/>
    <w:multiLevelType w:val="multilevel"/>
    <w:tmpl w:val="0A88626A"/>
    <w:styleLink w:val="WWNum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numFmt w:val="bullet"/>
      <w:lvlText w:val=""/>
      <w:lvlJc w:val="left"/>
      <w:pPr>
        <w:ind w:left="2160" w:hanging="18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54">
    <w:nsid w:val="632E1B28"/>
    <w:multiLevelType w:val="multilevel"/>
    <w:tmpl w:val="E2A8F718"/>
    <w:styleLink w:val="WW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55">
    <w:nsid w:val="63906998"/>
    <w:multiLevelType w:val="hybridMultilevel"/>
    <w:tmpl w:val="6AF239A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6">
    <w:nsid w:val="655545C7"/>
    <w:multiLevelType w:val="hybridMultilevel"/>
    <w:tmpl w:val="6DD86634"/>
    <w:name w:val="WW8Num162"/>
    <w:lvl w:ilvl="0" w:tplc="1DFEFB78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660C1D51"/>
    <w:multiLevelType w:val="hybridMultilevel"/>
    <w:tmpl w:val="B8C8668E"/>
    <w:lvl w:ilvl="0" w:tplc="AF2A76F2">
      <w:start w:val="1"/>
      <w:numFmt w:val="decimal"/>
      <w:lvlText w:val="%1)"/>
      <w:lvlJc w:val="left"/>
      <w:pPr>
        <w:ind w:left="1004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8">
    <w:nsid w:val="686B1A80"/>
    <w:multiLevelType w:val="hybridMultilevel"/>
    <w:tmpl w:val="BEC66CE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9">
    <w:nsid w:val="69C911AA"/>
    <w:multiLevelType w:val="multilevel"/>
    <w:tmpl w:val="BB2ADB84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0">
    <w:nsid w:val="69E846C2"/>
    <w:multiLevelType w:val="multilevel"/>
    <w:tmpl w:val="0EA41670"/>
    <w:styleLink w:val="WWNum4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61">
    <w:nsid w:val="6B00255E"/>
    <w:multiLevelType w:val="hybridMultilevel"/>
    <w:tmpl w:val="970AD27E"/>
    <w:lvl w:ilvl="0" w:tplc="EB8A9E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2">
    <w:nsid w:val="6B9337C3"/>
    <w:multiLevelType w:val="hybridMultilevel"/>
    <w:tmpl w:val="4EFA2664"/>
    <w:name w:val="WW8Num2622222"/>
    <w:lvl w:ilvl="0" w:tplc="03FE80B8">
      <w:start w:val="1"/>
      <w:numFmt w:val="lowerLetter"/>
      <w:lvlText w:val="%1)"/>
      <w:lvlJc w:val="left"/>
      <w:pPr>
        <w:ind w:left="1571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3">
    <w:nsid w:val="6EEC2AA5"/>
    <w:multiLevelType w:val="hybridMultilevel"/>
    <w:tmpl w:val="1E842628"/>
    <w:styleLink w:val="WWNum52112"/>
    <w:lvl w:ilvl="0" w:tplc="49FA60D6">
      <w:start w:val="1"/>
      <w:numFmt w:val="decimal"/>
      <w:lvlText w:val="%1."/>
      <w:lvlJc w:val="left"/>
      <w:pPr>
        <w:ind w:left="40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64">
    <w:nsid w:val="6F2071D5"/>
    <w:multiLevelType w:val="hybridMultilevel"/>
    <w:tmpl w:val="972E6356"/>
    <w:lvl w:ilvl="0" w:tplc="30DE0340">
      <w:start w:val="8"/>
      <w:numFmt w:val="decimal"/>
      <w:pStyle w:val="Style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F240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620C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8E31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F2B9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EDE70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58063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DE24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70C3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5">
    <w:nsid w:val="6F6F362B"/>
    <w:multiLevelType w:val="multilevel"/>
    <w:tmpl w:val="898E93F0"/>
    <w:styleLink w:val="WWNum4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166">
    <w:nsid w:val="6FB37CE5"/>
    <w:multiLevelType w:val="hybridMultilevel"/>
    <w:tmpl w:val="F74E19B2"/>
    <w:name w:val="WW8Num2622"/>
    <w:lvl w:ilvl="0" w:tplc="6AB28670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714539BE"/>
    <w:multiLevelType w:val="multilevel"/>
    <w:tmpl w:val="DD743242"/>
    <w:styleLink w:val="WWNum42"/>
    <w:lvl w:ilvl="0">
      <w:start w:val="1"/>
      <w:numFmt w:val="lowerLetter"/>
      <w:lvlText w:val="%1)"/>
      <w:lvlJc w:val="left"/>
      <w:pPr>
        <w:ind w:left="1288" w:hanging="360"/>
      </w:pPr>
    </w:lvl>
    <w:lvl w:ilvl="1">
      <w:start w:val="1"/>
      <w:numFmt w:val="lowerLetter"/>
      <w:lvlText w:val="%2)"/>
      <w:lvlJc w:val="left"/>
      <w:pPr>
        <w:ind w:left="2008" w:hanging="360"/>
      </w:pPr>
    </w:lvl>
    <w:lvl w:ilvl="2">
      <w:start w:val="1"/>
      <w:numFmt w:val="lowerRoman"/>
      <w:lvlText w:val="%1.%2.%3."/>
      <w:lvlJc w:val="right"/>
      <w:pPr>
        <w:ind w:left="2728" w:hanging="180"/>
      </w:pPr>
    </w:lvl>
    <w:lvl w:ilvl="3">
      <w:start w:val="1"/>
      <w:numFmt w:val="decimal"/>
      <w:lvlText w:val="%1.%2.%3.%4."/>
      <w:lvlJc w:val="left"/>
      <w:pPr>
        <w:ind w:left="3448" w:hanging="360"/>
      </w:pPr>
    </w:lvl>
    <w:lvl w:ilvl="4">
      <w:start w:val="1"/>
      <w:numFmt w:val="lowerLetter"/>
      <w:lvlText w:val="%1.%2.%3.%4.%5."/>
      <w:lvlJc w:val="left"/>
      <w:pPr>
        <w:ind w:left="4168" w:hanging="360"/>
      </w:pPr>
    </w:lvl>
    <w:lvl w:ilvl="5">
      <w:start w:val="1"/>
      <w:numFmt w:val="lowerRoman"/>
      <w:lvlText w:val="%1.%2.%3.%4.%5.%6."/>
      <w:lvlJc w:val="right"/>
      <w:pPr>
        <w:ind w:left="4888" w:hanging="180"/>
      </w:pPr>
    </w:lvl>
    <w:lvl w:ilvl="6">
      <w:start w:val="1"/>
      <w:numFmt w:val="decimal"/>
      <w:lvlText w:val="%1.%2.%3.%4.%5.%6.%7."/>
      <w:lvlJc w:val="left"/>
      <w:pPr>
        <w:ind w:left="5608" w:hanging="360"/>
      </w:pPr>
    </w:lvl>
    <w:lvl w:ilvl="7">
      <w:start w:val="1"/>
      <w:numFmt w:val="lowerLetter"/>
      <w:lvlText w:val="%1.%2.%3.%4.%5.%6.%7.%8."/>
      <w:lvlJc w:val="left"/>
      <w:pPr>
        <w:ind w:left="6328" w:hanging="360"/>
      </w:pPr>
    </w:lvl>
    <w:lvl w:ilvl="8">
      <w:start w:val="1"/>
      <w:numFmt w:val="lowerRoman"/>
      <w:lvlText w:val="%1.%2.%3.%4.%5.%6.%7.%8.%9."/>
      <w:lvlJc w:val="right"/>
      <w:pPr>
        <w:ind w:left="7048" w:hanging="180"/>
      </w:pPr>
    </w:lvl>
  </w:abstractNum>
  <w:abstractNum w:abstractNumId="168">
    <w:nsid w:val="72EC1F64"/>
    <w:multiLevelType w:val="hybridMultilevel"/>
    <w:tmpl w:val="53E87846"/>
    <w:lvl w:ilvl="0" w:tplc="A62C7686">
      <w:start w:val="1"/>
      <w:numFmt w:val="decimal"/>
      <w:lvlText w:val="%1)"/>
      <w:lvlJc w:val="left"/>
      <w:pPr>
        <w:tabs>
          <w:tab w:val="num" w:pos="1636"/>
        </w:tabs>
        <w:ind w:left="1636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69">
    <w:nsid w:val="734B650E"/>
    <w:multiLevelType w:val="multilevel"/>
    <w:tmpl w:val="8F680428"/>
    <w:lvl w:ilvl="0">
      <w:start w:val="1"/>
      <w:numFmt w:val="decimal"/>
      <w:lvlText w:val="%1"/>
      <w:lvlJc w:val="left"/>
      <w:pPr>
        <w:tabs>
          <w:tab w:val="num" w:pos="735"/>
        </w:tabs>
        <w:ind w:left="735" w:hanging="735"/>
      </w:pPr>
    </w:lvl>
    <w:lvl w:ilvl="1">
      <w:start w:val="5"/>
      <w:numFmt w:val="decimal"/>
      <w:lvlText w:val="%1.%2"/>
      <w:lvlJc w:val="left"/>
      <w:pPr>
        <w:tabs>
          <w:tab w:val="num" w:pos="735"/>
        </w:tabs>
        <w:ind w:left="735" w:hanging="735"/>
      </w:pPr>
    </w:lvl>
    <w:lvl w:ilvl="2">
      <w:start w:val="5"/>
      <w:numFmt w:val="decimal"/>
      <w:lvlText w:val="%1.%2.%3"/>
      <w:lvlJc w:val="left"/>
      <w:pPr>
        <w:tabs>
          <w:tab w:val="num" w:pos="735"/>
        </w:tabs>
        <w:ind w:left="735" w:hanging="735"/>
      </w:pPr>
    </w:lvl>
    <w:lvl w:ilvl="3">
      <w:start w:val="13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70">
    <w:nsid w:val="747507A8"/>
    <w:multiLevelType w:val="hybridMultilevel"/>
    <w:tmpl w:val="13F4D9B6"/>
    <w:lvl w:ilvl="0" w:tplc="1BD289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>
    <w:nsid w:val="75812738"/>
    <w:multiLevelType w:val="hybridMultilevel"/>
    <w:tmpl w:val="28C2E7E6"/>
    <w:lvl w:ilvl="0" w:tplc="FE9E9866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2">
    <w:nsid w:val="76DE77A2"/>
    <w:multiLevelType w:val="multilevel"/>
    <w:tmpl w:val="B8121022"/>
    <w:styleLink w:val="WWNum35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lef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left"/>
      <w:pPr>
        <w:ind w:left="6120" w:hanging="180"/>
      </w:pPr>
    </w:lvl>
  </w:abstractNum>
  <w:abstractNum w:abstractNumId="173">
    <w:nsid w:val="77DE48B4"/>
    <w:multiLevelType w:val="hybridMultilevel"/>
    <w:tmpl w:val="E326B704"/>
    <w:styleLink w:val="WW8Num401"/>
    <w:lvl w:ilvl="0" w:tplc="ED64A32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AECA2AEE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77E01E14"/>
    <w:multiLevelType w:val="hybridMultilevel"/>
    <w:tmpl w:val="7D7EC9EE"/>
    <w:lvl w:ilvl="0" w:tplc="5B289E8E">
      <w:start w:val="1"/>
      <w:numFmt w:val="decimal"/>
      <w:lvlText w:val="1.5.2.%1"/>
      <w:lvlJc w:val="left"/>
      <w:pPr>
        <w:ind w:left="73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75">
    <w:nsid w:val="77FE1129"/>
    <w:multiLevelType w:val="hybridMultilevel"/>
    <w:tmpl w:val="50764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E63406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3E9426DE">
      <w:start w:val="1"/>
      <w:numFmt w:val="upperLetter"/>
      <w:lvlText w:val="%4)"/>
      <w:lvlJc w:val="left"/>
      <w:pPr>
        <w:ind w:left="2880" w:hanging="360"/>
      </w:pPr>
      <w:rPr>
        <w:rFonts w:hint="default"/>
        <w:sz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780E1115"/>
    <w:multiLevelType w:val="multilevel"/>
    <w:tmpl w:val="6770A74A"/>
    <w:styleLink w:val="WWNum47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177">
    <w:nsid w:val="781F2169"/>
    <w:multiLevelType w:val="hybridMultilevel"/>
    <w:tmpl w:val="56127056"/>
    <w:lvl w:ilvl="0" w:tplc="0CE285A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  <w:sz w:val="22"/>
        <w:szCs w:val="22"/>
      </w:rPr>
    </w:lvl>
    <w:lvl w:ilvl="1" w:tplc="B4861A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>
    <w:nsid w:val="782E5785"/>
    <w:multiLevelType w:val="multilevel"/>
    <w:tmpl w:val="82A0CEF6"/>
    <w:styleLink w:val="WWNum51"/>
    <w:lvl w:ilvl="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1.%2.%3."/>
      <w:lvlJc w:val="right"/>
      <w:pPr>
        <w:ind w:left="4320" w:hanging="180"/>
      </w:pPr>
    </w:lvl>
    <w:lvl w:ilvl="3">
      <w:start w:val="1"/>
      <w:numFmt w:val="decimal"/>
      <w:lvlText w:val="%1.%2.%3.%4."/>
      <w:lvlJc w:val="left"/>
      <w:pPr>
        <w:ind w:left="5040" w:hanging="360"/>
      </w:pPr>
    </w:lvl>
    <w:lvl w:ilvl="4">
      <w:start w:val="1"/>
      <w:numFmt w:val="lowerLetter"/>
      <w:lvlText w:val="%1.%2.%3.%4.%5."/>
      <w:lvlJc w:val="left"/>
      <w:pPr>
        <w:ind w:left="5760" w:hanging="360"/>
      </w:pPr>
    </w:lvl>
    <w:lvl w:ilvl="5">
      <w:start w:val="1"/>
      <w:numFmt w:val="lowerRoman"/>
      <w:lvlText w:val="%1.%2.%3.%4.%5.%6."/>
      <w:lvlJc w:val="right"/>
      <w:pPr>
        <w:ind w:left="6480" w:hanging="180"/>
      </w:pPr>
    </w:lvl>
    <w:lvl w:ilvl="6">
      <w:start w:val="1"/>
      <w:numFmt w:val="decimal"/>
      <w:lvlText w:val="%1.%2.%3.%4.%5.%6.%7."/>
      <w:lvlJc w:val="left"/>
      <w:pPr>
        <w:ind w:left="7200" w:hanging="360"/>
      </w:pPr>
    </w:lvl>
    <w:lvl w:ilvl="7">
      <w:start w:val="1"/>
      <w:numFmt w:val="lowerLetter"/>
      <w:lvlText w:val="%1.%2.%3.%4.%5.%6.%7.%8."/>
      <w:lvlJc w:val="left"/>
      <w:pPr>
        <w:ind w:left="7920" w:hanging="360"/>
      </w:pPr>
    </w:lvl>
    <w:lvl w:ilvl="8">
      <w:start w:val="1"/>
      <w:numFmt w:val="lowerRoman"/>
      <w:lvlText w:val="%1.%2.%3.%4.%5.%6.%7.%8.%9."/>
      <w:lvlJc w:val="right"/>
      <w:pPr>
        <w:ind w:left="8640" w:hanging="180"/>
      </w:pPr>
    </w:lvl>
  </w:abstractNum>
  <w:abstractNum w:abstractNumId="179">
    <w:nsid w:val="78B62349"/>
    <w:multiLevelType w:val="hybridMultilevel"/>
    <w:tmpl w:val="F9722DEC"/>
    <w:name w:val="WW8Num4822"/>
    <w:lvl w:ilvl="0" w:tplc="3FD88D36">
      <w:start w:val="1"/>
      <w:numFmt w:val="decimal"/>
      <w:lvlText w:val="1.5.5.%1"/>
      <w:lvlJc w:val="left"/>
      <w:pPr>
        <w:ind w:left="730" w:hanging="360"/>
      </w:pPr>
      <w:rPr>
        <w:rFonts w:hint="default"/>
        <w:b w:val="0"/>
        <w:strike w:val="0"/>
        <w:color w:val="auto"/>
      </w:rPr>
    </w:lvl>
    <w:lvl w:ilvl="1" w:tplc="2ED28BE6">
      <w:start w:val="1"/>
      <w:numFmt w:val="lowerLetter"/>
      <w:lvlText w:val="%2)"/>
      <w:lvlJc w:val="left"/>
      <w:pPr>
        <w:ind w:left="14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80">
    <w:nsid w:val="7A1F38F4"/>
    <w:multiLevelType w:val="multilevel"/>
    <w:tmpl w:val="F3AA88F8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77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1">
    <w:nsid w:val="7AC52A35"/>
    <w:multiLevelType w:val="multilevel"/>
    <w:tmpl w:val="63145F34"/>
    <w:styleLink w:val="WWNum21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944" w:hanging="360"/>
      </w:pPr>
    </w:lvl>
    <w:lvl w:ilvl="2">
      <w:start w:val="1"/>
      <w:numFmt w:val="decimal"/>
      <w:lvlText w:val="%1.%2.%3"/>
      <w:lvlJc w:val="left"/>
      <w:pPr>
        <w:ind w:left="1321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33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715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732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109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12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503" w:hanging="1800"/>
      </w:pPr>
      <w:rPr>
        <w:rFonts w:cs="Times New Roman"/>
      </w:rPr>
    </w:lvl>
  </w:abstractNum>
  <w:abstractNum w:abstractNumId="182">
    <w:nsid w:val="7B972F54"/>
    <w:multiLevelType w:val="hybridMultilevel"/>
    <w:tmpl w:val="E5EAE0F2"/>
    <w:lvl w:ilvl="0" w:tplc="7A56CB32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3">
    <w:nsid w:val="7BF35A93"/>
    <w:multiLevelType w:val="hybridMultilevel"/>
    <w:tmpl w:val="DFC64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7C4B1EE8"/>
    <w:multiLevelType w:val="hybridMultilevel"/>
    <w:tmpl w:val="9154B278"/>
    <w:lvl w:ilvl="0" w:tplc="2942161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>
    <w:nsid w:val="7D86609A"/>
    <w:multiLevelType w:val="multilevel"/>
    <w:tmpl w:val="FAB20F7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63"/>
  </w:num>
  <w:num w:numId="2">
    <w:abstractNumId w:val="173"/>
  </w:num>
  <w:num w:numId="3">
    <w:abstractNumId w:val="52"/>
  </w:num>
  <w:num w:numId="4">
    <w:abstractNumId w:val="177"/>
  </w:num>
  <w:num w:numId="5">
    <w:abstractNumId w:val="149"/>
  </w:num>
  <w:num w:numId="6">
    <w:abstractNumId w:val="49"/>
  </w:num>
  <w:num w:numId="7">
    <w:abstractNumId w:val="175"/>
  </w:num>
  <w:num w:numId="8">
    <w:abstractNumId w:val="53"/>
  </w:num>
  <w:num w:numId="9">
    <w:abstractNumId w:val="184"/>
  </w:num>
  <w:num w:numId="10">
    <w:abstractNumId w:val="125"/>
  </w:num>
  <w:num w:numId="11">
    <w:abstractNumId w:val="68"/>
  </w:num>
  <w:num w:numId="12">
    <w:abstractNumId w:val="104"/>
  </w:num>
  <w:num w:numId="13">
    <w:abstractNumId w:val="161"/>
  </w:num>
  <w:num w:numId="14">
    <w:abstractNumId w:val="84"/>
    <w:lvlOverride w:ilvl="0">
      <w:lvl w:ilvl="0" w:tplc="0415000F">
        <w:start w:val="1"/>
        <w:numFmt w:val="decimal"/>
        <w:lvlText w:val="%1."/>
        <w:lvlJc w:val="left"/>
        <w:pPr>
          <w:ind w:left="720" w:hanging="360"/>
        </w:pPr>
      </w:lvl>
    </w:lvlOverride>
    <w:lvlOverride w:ilvl="1">
      <w:lvl w:ilvl="1" w:tplc="63DE955E">
        <w:start w:val="1"/>
        <w:numFmt w:val="decimal"/>
        <w:lvlText w:val="%2."/>
        <w:lvlJc w:val="left"/>
        <w:pPr>
          <w:ind w:left="1440" w:hanging="360"/>
        </w:pPr>
        <w:rPr>
          <w:color w:val="auto"/>
        </w:r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5">
    <w:abstractNumId w:val="121"/>
  </w:num>
  <w:num w:numId="16">
    <w:abstractNumId w:val="70"/>
  </w:num>
  <w:num w:numId="17">
    <w:abstractNumId w:val="124"/>
  </w:num>
  <w:num w:numId="18">
    <w:abstractNumId w:val="69"/>
  </w:num>
  <w:num w:numId="19">
    <w:abstractNumId w:val="109"/>
  </w:num>
  <w:num w:numId="20">
    <w:abstractNumId w:val="150"/>
  </w:num>
  <w:num w:numId="21">
    <w:abstractNumId w:val="159"/>
  </w:num>
  <w:num w:numId="22">
    <w:abstractNumId w:val="42"/>
  </w:num>
  <w:num w:numId="23">
    <w:abstractNumId w:val="67"/>
  </w:num>
  <w:num w:numId="24">
    <w:abstractNumId w:val="147"/>
  </w:num>
  <w:num w:numId="25">
    <w:abstractNumId w:val="81"/>
  </w:num>
  <w:num w:numId="26">
    <w:abstractNumId w:val="65"/>
  </w:num>
  <w:num w:numId="27">
    <w:abstractNumId w:val="113"/>
  </w:num>
  <w:num w:numId="28">
    <w:abstractNumId w:val="63"/>
  </w:num>
  <w:num w:numId="29">
    <w:abstractNumId w:val="99"/>
  </w:num>
  <w:num w:numId="30">
    <w:abstractNumId w:val="88"/>
  </w:num>
  <w:num w:numId="31">
    <w:abstractNumId w:val="139"/>
  </w:num>
  <w:num w:numId="32">
    <w:abstractNumId w:val="74"/>
  </w:num>
  <w:num w:numId="33">
    <w:abstractNumId w:val="73"/>
  </w:num>
  <w:num w:numId="34">
    <w:abstractNumId w:val="172"/>
  </w:num>
  <w:num w:numId="35">
    <w:abstractNumId w:val="60"/>
  </w:num>
  <w:num w:numId="36">
    <w:abstractNumId w:val="151"/>
  </w:num>
  <w:num w:numId="37">
    <w:abstractNumId w:val="132"/>
  </w:num>
  <w:num w:numId="38">
    <w:abstractNumId w:val="167"/>
  </w:num>
  <w:num w:numId="39">
    <w:abstractNumId w:val="114"/>
  </w:num>
  <w:num w:numId="40">
    <w:abstractNumId w:val="165"/>
  </w:num>
  <w:num w:numId="41">
    <w:abstractNumId w:val="40"/>
  </w:num>
  <w:num w:numId="42">
    <w:abstractNumId w:val="44"/>
  </w:num>
  <w:num w:numId="43">
    <w:abstractNumId w:val="47"/>
  </w:num>
  <w:num w:numId="44">
    <w:abstractNumId w:val="48"/>
  </w:num>
  <w:num w:numId="45">
    <w:abstractNumId w:val="51"/>
  </w:num>
  <w:num w:numId="46">
    <w:abstractNumId w:val="55"/>
  </w:num>
  <w:num w:numId="47">
    <w:abstractNumId w:val="62"/>
  </w:num>
  <w:num w:numId="48">
    <w:abstractNumId w:val="79"/>
  </w:num>
  <w:num w:numId="49">
    <w:abstractNumId w:val="93"/>
  </w:num>
  <w:num w:numId="50">
    <w:abstractNumId w:val="94"/>
  </w:num>
  <w:num w:numId="51">
    <w:abstractNumId w:val="95"/>
  </w:num>
  <w:num w:numId="52">
    <w:abstractNumId w:val="97"/>
  </w:num>
  <w:num w:numId="53">
    <w:abstractNumId w:val="123"/>
  </w:num>
  <w:num w:numId="54">
    <w:abstractNumId w:val="126"/>
  </w:num>
  <w:num w:numId="55">
    <w:abstractNumId w:val="130"/>
  </w:num>
  <w:num w:numId="56">
    <w:abstractNumId w:val="153"/>
  </w:num>
  <w:num w:numId="57">
    <w:abstractNumId w:val="154"/>
  </w:num>
  <w:num w:numId="58">
    <w:abstractNumId w:val="160"/>
  </w:num>
  <w:num w:numId="59">
    <w:abstractNumId w:val="176"/>
  </w:num>
  <w:num w:numId="60">
    <w:abstractNumId w:val="181"/>
  </w:num>
  <w:num w:numId="61">
    <w:abstractNumId w:val="9"/>
  </w:num>
  <w:num w:numId="62">
    <w:abstractNumId w:val="12"/>
  </w:num>
  <w:num w:numId="63">
    <w:abstractNumId w:val="7"/>
  </w:num>
  <w:num w:numId="64">
    <w:abstractNumId w:val="56"/>
  </w:num>
  <w:num w:numId="65">
    <w:abstractNumId w:val="85"/>
  </w:num>
  <w:num w:numId="66">
    <w:abstractNumId w:val="144"/>
  </w:num>
  <w:num w:numId="67">
    <w:abstractNumId w:val="77"/>
  </w:num>
  <w:num w:numId="68">
    <w:abstractNumId w:val="135"/>
  </w:num>
  <w:num w:numId="69">
    <w:abstractNumId w:val="98"/>
  </w:num>
  <w:num w:numId="70">
    <w:abstractNumId w:val="82"/>
  </w:num>
  <w:num w:numId="71">
    <w:abstractNumId w:val="178"/>
  </w:num>
  <w:num w:numId="72">
    <w:abstractNumId w:val="120"/>
  </w:num>
  <w:num w:numId="73">
    <w:abstractNumId w:val="87"/>
  </w:num>
  <w:num w:numId="74">
    <w:abstractNumId w:val="71"/>
  </w:num>
  <w:num w:numId="75">
    <w:abstractNumId w:val="96"/>
  </w:num>
  <w:num w:numId="76">
    <w:abstractNumId w:val="108"/>
  </w:num>
  <w:num w:numId="77">
    <w:abstractNumId w:val="110"/>
  </w:num>
  <w:num w:numId="78">
    <w:abstractNumId w:val="138"/>
  </w:num>
  <w:num w:numId="79">
    <w:abstractNumId w:val="119"/>
  </w:num>
  <w:num w:numId="80">
    <w:abstractNumId w:val="66"/>
  </w:num>
  <w:num w:numId="81">
    <w:abstractNumId w:val="54"/>
  </w:num>
  <w:num w:numId="82">
    <w:abstractNumId w:val="180"/>
  </w:num>
  <w:num w:numId="83">
    <w:abstractNumId w:val="50"/>
  </w:num>
  <w:num w:numId="84">
    <w:abstractNumId w:val="185"/>
  </w:num>
  <w:num w:numId="85">
    <w:abstractNumId w:val="111"/>
  </w:num>
  <w:num w:numId="86">
    <w:abstractNumId w:val="45"/>
  </w:num>
  <w:num w:numId="87">
    <w:abstractNumId w:val="146"/>
  </w:num>
  <w:num w:numId="88">
    <w:abstractNumId w:val="43"/>
  </w:num>
  <w:num w:numId="89">
    <w:abstractNumId w:val="107"/>
  </w:num>
  <w:num w:numId="90">
    <w:abstractNumId w:val="157"/>
  </w:num>
  <w:num w:numId="91">
    <w:abstractNumId w:val="128"/>
  </w:num>
  <w:num w:numId="92">
    <w:abstractNumId w:val="136"/>
  </w:num>
  <w:num w:numId="93">
    <w:abstractNumId w:val="86"/>
  </w:num>
  <w:num w:numId="94">
    <w:abstractNumId w:val="171"/>
  </w:num>
  <w:num w:numId="95">
    <w:abstractNumId w:val="84"/>
  </w:num>
  <w:num w:numId="96">
    <w:abstractNumId w:val="41"/>
  </w:num>
  <w:num w:numId="97">
    <w:abstractNumId w:val="103"/>
  </w:num>
  <w:num w:numId="98">
    <w:abstractNumId w:val="91"/>
  </w:num>
  <w:num w:numId="99">
    <w:abstractNumId w:val="1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127"/>
  </w:num>
  <w:num w:numId="101">
    <w:abstractNumId w:val="164"/>
  </w:num>
  <w:num w:numId="102">
    <w:abstractNumId w:val="0"/>
  </w:num>
  <w:num w:numId="103">
    <w:abstractNumId w:val="58"/>
  </w:num>
  <w:num w:numId="104">
    <w:abstractNumId w:val="1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118"/>
    <w:lvlOverride w:ilvl="0">
      <w:startOverride w:val="1"/>
    </w:lvlOverride>
    <w:lvlOverride w:ilvl="1">
      <w:startOverride w:val="4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1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1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1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1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143"/>
    <w:lvlOverride w:ilvl="0">
      <w:startOverride w:val="1"/>
    </w:lvlOverride>
    <w:lvlOverride w:ilvl="1">
      <w:startOverride w:val="5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1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46"/>
    <w:lvlOverride w:ilvl="0">
      <w:startOverride w:val="1"/>
    </w:lvlOverride>
    <w:lvlOverride w:ilvl="1">
      <w:startOverride w:val="5"/>
    </w:lvlOverride>
    <w:lvlOverride w:ilvl="2">
      <w:startOverride w:val="5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122"/>
    <w:lvlOverride w:ilvl="0">
      <w:startOverride w:val="1"/>
    </w:lvlOverride>
    <w:lvlOverride w:ilvl="1">
      <w:startOverride w:val="5"/>
    </w:lvlOverride>
    <w:lvlOverride w:ilvl="2">
      <w:startOverride w:val="5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1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6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169"/>
    <w:lvlOverride w:ilvl="0">
      <w:startOverride w:val="1"/>
    </w:lvlOverride>
    <w:lvlOverride w:ilvl="1">
      <w:startOverride w:val="5"/>
    </w:lvlOverride>
    <w:lvlOverride w:ilvl="2">
      <w:startOverride w:val="5"/>
    </w:lvlOverride>
    <w:lvlOverride w:ilvl="3">
      <w:startOverride w:val="1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1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140"/>
    <w:lvlOverride w:ilvl="0">
      <w:startOverride w:val="1"/>
    </w:lvlOverride>
    <w:lvlOverride w:ilvl="1">
      <w:startOverride w:val="5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15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14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1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>
    <w:abstractNumId w:val="83"/>
  </w:num>
  <w:num w:numId="138">
    <w:abstractNumId w:val="92"/>
  </w:num>
  <w:num w:numId="139">
    <w:abstractNumId w:val="10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59"/>
  </w:num>
  <w:num w:numId="141">
    <w:abstractNumId w:val="105"/>
  </w:num>
  <w:num w:numId="142">
    <w:abstractNumId w:val="2"/>
  </w:num>
  <w:num w:numId="143">
    <w:abstractNumId w:val="3"/>
  </w:num>
  <w:num w:numId="144">
    <w:abstractNumId w:val="5"/>
  </w:num>
  <w:num w:numId="145">
    <w:abstractNumId w:val="8"/>
  </w:num>
  <w:num w:numId="146">
    <w:abstractNumId w:val="11"/>
  </w:num>
  <w:num w:numId="147">
    <w:abstractNumId w:val="14"/>
  </w:num>
  <w:num w:numId="148">
    <w:abstractNumId w:val="16"/>
  </w:num>
  <w:num w:numId="149">
    <w:abstractNumId w:val="21"/>
  </w:num>
  <w:num w:numId="150">
    <w:abstractNumId w:val="22"/>
  </w:num>
  <w:num w:numId="151">
    <w:abstractNumId w:val="24"/>
  </w:num>
  <w:num w:numId="152">
    <w:abstractNumId w:val="155"/>
  </w:num>
  <w:num w:numId="153">
    <w:abstractNumId w:val="129"/>
  </w:num>
  <w:num w:numId="154">
    <w:abstractNumId w:val="182"/>
  </w:num>
  <w:num w:numId="155">
    <w:abstractNumId w:val="158"/>
  </w:num>
  <w:num w:numId="156">
    <w:abstractNumId w:val="115"/>
  </w:num>
  <w:num w:numId="157">
    <w:abstractNumId w:val="64"/>
  </w:num>
  <w:num w:numId="158">
    <w:abstractNumId w:val="142"/>
  </w:num>
  <w:numIdMacAtCleanup w:val="1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60F"/>
    <w:rsid w:val="00000D07"/>
    <w:rsid w:val="00001944"/>
    <w:rsid w:val="00002998"/>
    <w:rsid w:val="000038F8"/>
    <w:rsid w:val="00003ADB"/>
    <w:rsid w:val="000069AA"/>
    <w:rsid w:val="00006BEB"/>
    <w:rsid w:val="00013ABE"/>
    <w:rsid w:val="000145D4"/>
    <w:rsid w:val="00015083"/>
    <w:rsid w:val="00015896"/>
    <w:rsid w:val="00016CD2"/>
    <w:rsid w:val="00017653"/>
    <w:rsid w:val="00017EAA"/>
    <w:rsid w:val="000205B0"/>
    <w:rsid w:val="00024B37"/>
    <w:rsid w:val="00025EF7"/>
    <w:rsid w:val="00025F97"/>
    <w:rsid w:val="00031E67"/>
    <w:rsid w:val="0003294B"/>
    <w:rsid w:val="00033EA6"/>
    <w:rsid w:val="000356AA"/>
    <w:rsid w:val="0003745C"/>
    <w:rsid w:val="000378D9"/>
    <w:rsid w:val="00043D01"/>
    <w:rsid w:val="00050512"/>
    <w:rsid w:val="000524A3"/>
    <w:rsid w:val="0005413D"/>
    <w:rsid w:val="00056929"/>
    <w:rsid w:val="00057FEF"/>
    <w:rsid w:val="00060773"/>
    <w:rsid w:val="00067FBC"/>
    <w:rsid w:val="0007284A"/>
    <w:rsid w:val="00072B84"/>
    <w:rsid w:val="000735ED"/>
    <w:rsid w:val="00075A0A"/>
    <w:rsid w:val="00076129"/>
    <w:rsid w:val="00081786"/>
    <w:rsid w:val="00082D4C"/>
    <w:rsid w:val="00085119"/>
    <w:rsid w:val="00085B3B"/>
    <w:rsid w:val="00086762"/>
    <w:rsid w:val="00094299"/>
    <w:rsid w:val="0009572B"/>
    <w:rsid w:val="00095CE3"/>
    <w:rsid w:val="00095DDF"/>
    <w:rsid w:val="000965ED"/>
    <w:rsid w:val="000A104C"/>
    <w:rsid w:val="000A30BB"/>
    <w:rsid w:val="000A346C"/>
    <w:rsid w:val="000A5195"/>
    <w:rsid w:val="000A5485"/>
    <w:rsid w:val="000A6ED0"/>
    <w:rsid w:val="000B1BC8"/>
    <w:rsid w:val="000B2B24"/>
    <w:rsid w:val="000B7D2C"/>
    <w:rsid w:val="000C1B00"/>
    <w:rsid w:val="000C5725"/>
    <w:rsid w:val="000C7C41"/>
    <w:rsid w:val="000D01A0"/>
    <w:rsid w:val="000D0B46"/>
    <w:rsid w:val="000D2F19"/>
    <w:rsid w:val="000D634C"/>
    <w:rsid w:val="000D7FF5"/>
    <w:rsid w:val="000E0DEB"/>
    <w:rsid w:val="000E25C7"/>
    <w:rsid w:val="000E361F"/>
    <w:rsid w:val="000E3F66"/>
    <w:rsid w:val="000E48C4"/>
    <w:rsid w:val="000E5090"/>
    <w:rsid w:val="000E50E3"/>
    <w:rsid w:val="000E6D26"/>
    <w:rsid w:val="000E74CA"/>
    <w:rsid w:val="000F097F"/>
    <w:rsid w:val="000F172F"/>
    <w:rsid w:val="000F2939"/>
    <w:rsid w:val="000F442C"/>
    <w:rsid w:val="000F4F12"/>
    <w:rsid w:val="000F5340"/>
    <w:rsid w:val="000F5ADC"/>
    <w:rsid w:val="000F7E95"/>
    <w:rsid w:val="000F7E9C"/>
    <w:rsid w:val="001018F0"/>
    <w:rsid w:val="001112AA"/>
    <w:rsid w:val="00112C7B"/>
    <w:rsid w:val="001161A6"/>
    <w:rsid w:val="00117335"/>
    <w:rsid w:val="0011782C"/>
    <w:rsid w:val="00125E4A"/>
    <w:rsid w:val="00132AB1"/>
    <w:rsid w:val="00137221"/>
    <w:rsid w:val="00140B04"/>
    <w:rsid w:val="00141823"/>
    <w:rsid w:val="0014208F"/>
    <w:rsid w:val="001447E6"/>
    <w:rsid w:val="00144AF2"/>
    <w:rsid w:val="001463CB"/>
    <w:rsid w:val="00151058"/>
    <w:rsid w:val="00154613"/>
    <w:rsid w:val="0015531A"/>
    <w:rsid w:val="00156AE6"/>
    <w:rsid w:val="00156F74"/>
    <w:rsid w:val="00163335"/>
    <w:rsid w:val="0016354D"/>
    <w:rsid w:val="001668DB"/>
    <w:rsid w:val="00172D5B"/>
    <w:rsid w:val="00173276"/>
    <w:rsid w:val="001735FD"/>
    <w:rsid w:val="00173B2F"/>
    <w:rsid w:val="00174E87"/>
    <w:rsid w:val="00175216"/>
    <w:rsid w:val="00175246"/>
    <w:rsid w:val="00176A7E"/>
    <w:rsid w:val="00176BE3"/>
    <w:rsid w:val="00181957"/>
    <w:rsid w:val="001819B7"/>
    <w:rsid w:val="00181E1D"/>
    <w:rsid w:val="00181F86"/>
    <w:rsid w:val="0018287E"/>
    <w:rsid w:val="0018673A"/>
    <w:rsid w:val="0019018C"/>
    <w:rsid w:val="001939F1"/>
    <w:rsid w:val="001942BE"/>
    <w:rsid w:val="00197610"/>
    <w:rsid w:val="001A02E2"/>
    <w:rsid w:val="001A3768"/>
    <w:rsid w:val="001A39C6"/>
    <w:rsid w:val="001A5EFE"/>
    <w:rsid w:val="001B051B"/>
    <w:rsid w:val="001B10E2"/>
    <w:rsid w:val="001B111E"/>
    <w:rsid w:val="001B1438"/>
    <w:rsid w:val="001B2E0B"/>
    <w:rsid w:val="001B2F81"/>
    <w:rsid w:val="001B46A2"/>
    <w:rsid w:val="001B4A9B"/>
    <w:rsid w:val="001B5275"/>
    <w:rsid w:val="001B58A6"/>
    <w:rsid w:val="001B6F6A"/>
    <w:rsid w:val="001B7098"/>
    <w:rsid w:val="001C1753"/>
    <w:rsid w:val="001C3055"/>
    <w:rsid w:val="001C451A"/>
    <w:rsid w:val="001C632D"/>
    <w:rsid w:val="001D4625"/>
    <w:rsid w:val="001D4825"/>
    <w:rsid w:val="001D659B"/>
    <w:rsid w:val="001E0240"/>
    <w:rsid w:val="001E1150"/>
    <w:rsid w:val="001E16B9"/>
    <w:rsid w:val="001E26CA"/>
    <w:rsid w:val="001E2C8C"/>
    <w:rsid w:val="001E5FEA"/>
    <w:rsid w:val="001E64D7"/>
    <w:rsid w:val="001F2BF3"/>
    <w:rsid w:val="001F3FB4"/>
    <w:rsid w:val="00200523"/>
    <w:rsid w:val="00201895"/>
    <w:rsid w:val="00201987"/>
    <w:rsid w:val="0020277D"/>
    <w:rsid w:val="00202794"/>
    <w:rsid w:val="00205688"/>
    <w:rsid w:val="002061A8"/>
    <w:rsid w:val="00210AAA"/>
    <w:rsid w:val="0021159C"/>
    <w:rsid w:val="00214786"/>
    <w:rsid w:val="0021592F"/>
    <w:rsid w:val="002169F1"/>
    <w:rsid w:val="00216F80"/>
    <w:rsid w:val="00221270"/>
    <w:rsid w:val="002221DE"/>
    <w:rsid w:val="0022297F"/>
    <w:rsid w:val="002247C8"/>
    <w:rsid w:val="00224AD3"/>
    <w:rsid w:val="002269B6"/>
    <w:rsid w:val="00227F35"/>
    <w:rsid w:val="00230919"/>
    <w:rsid w:val="00231EE7"/>
    <w:rsid w:val="00234F8D"/>
    <w:rsid w:val="002359E4"/>
    <w:rsid w:val="00237775"/>
    <w:rsid w:val="0024077E"/>
    <w:rsid w:val="0024208F"/>
    <w:rsid w:val="002425C6"/>
    <w:rsid w:val="00243377"/>
    <w:rsid w:val="00245223"/>
    <w:rsid w:val="002564F5"/>
    <w:rsid w:val="0025681D"/>
    <w:rsid w:val="002576FC"/>
    <w:rsid w:val="00265A45"/>
    <w:rsid w:val="00267BA0"/>
    <w:rsid w:val="002711ED"/>
    <w:rsid w:val="00273994"/>
    <w:rsid w:val="0028070D"/>
    <w:rsid w:val="00280C09"/>
    <w:rsid w:val="00282E93"/>
    <w:rsid w:val="002848E7"/>
    <w:rsid w:val="0028499F"/>
    <w:rsid w:val="002865D8"/>
    <w:rsid w:val="0029477D"/>
    <w:rsid w:val="00294F30"/>
    <w:rsid w:val="00295FE3"/>
    <w:rsid w:val="00296801"/>
    <w:rsid w:val="002A1D07"/>
    <w:rsid w:val="002A28EE"/>
    <w:rsid w:val="002A3CE5"/>
    <w:rsid w:val="002A438F"/>
    <w:rsid w:val="002A4A8D"/>
    <w:rsid w:val="002B235F"/>
    <w:rsid w:val="002B5319"/>
    <w:rsid w:val="002B6526"/>
    <w:rsid w:val="002B6B06"/>
    <w:rsid w:val="002B7DAD"/>
    <w:rsid w:val="002C12CE"/>
    <w:rsid w:val="002C2EAC"/>
    <w:rsid w:val="002C4A93"/>
    <w:rsid w:val="002C58F5"/>
    <w:rsid w:val="002C615C"/>
    <w:rsid w:val="002C6E2B"/>
    <w:rsid w:val="002C7AAF"/>
    <w:rsid w:val="002D3853"/>
    <w:rsid w:val="002D56BE"/>
    <w:rsid w:val="002D6ABE"/>
    <w:rsid w:val="002D7C47"/>
    <w:rsid w:val="002E6733"/>
    <w:rsid w:val="002E7DA5"/>
    <w:rsid w:val="002F2FD3"/>
    <w:rsid w:val="002F3016"/>
    <w:rsid w:val="002F3552"/>
    <w:rsid w:val="002F4E16"/>
    <w:rsid w:val="002F533D"/>
    <w:rsid w:val="00301DDA"/>
    <w:rsid w:val="003023EC"/>
    <w:rsid w:val="00306D79"/>
    <w:rsid w:val="00307291"/>
    <w:rsid w:val="003100C7"/>
    <w:rsid w:val="00310179"/>
    <w:rsid w:val="00312592"/>
    <w:rsid w:val="00314C28"/>
    <w:rsid w:val="00316CCD"/>
    <w:rsid w:val="00317CCC"/>
    <w:rsid w:val="003237D3"/>
    <w:rsid w:val="00324301"/>
    <w:rsid w:val="00325196"/>
    <w:rsid w:val="00325C63"/>
    <w:rsid w:val="00326BB3"/>
    <w:rsid w:val="0032724F"/>
    <w:rsid w:val="0032774C"/>
    <w:rsid w:val="003309C7"/>
    <w:rsid w:val="00331BFA"/>
    <w:rsid w:val="00332B4E"/>
    <w:rsid w:val="00332FAB"/>
    <w:rsid w:val="003331FB"/>
    <w:rsid w:val="00335553"/>
    <w:rsid w:val="00337A4C"/>
    <w:rsid w:val="00337F19"/>
    <w:rsid w:val="00341086"/>
    <w:rsid w:val="00343141"/>
    <w:rsid w:val="00345BD1"/>
    <w:rsid w:val="003479ED"/>
    <w:rsid w:val="00347D97"/>
    <w:rsid w:val="00347DCF"/>
    <w:rsid w:val="00347EF2"/>
    <w:rsid w:val="00350F6F"/>
    <w:rsid w:val="003519EB"/>
    <w:rsid w:val="00352135"/>
    <w:rsid w:val="00352289"/>
    <w:rsid w:val="00352C92"/>
    <w:rsid w:val="00353482"/>
    <w:rsid w:val="00355ED9"/>
    <w:rsid w:val="003564D1"/>
    <w:rsid w:val="00356F1F"/>
    <w:rsid w:val="0036037D"/>
    <w:rsid w:val="003608DC"/>
    <w:rsid w:val="00363135"/>
    <w:rsid w:val="00363FD7"/>
    <w:rsid w:val="003647EA"/>
    <w:rsid w:val="00364A40"/>
    <w:rsid w:val="003659F7"/>
    <w:rsid w:val="00366261"/>
    <w:rsid w:val="003711A5"/>
    <w:rsid w:val="00372611"/>
    <w:rsid w:val="00376D10"/>
    <w:rsid w:val="00380963"/>
    <w:rsid w:val="00381519"/>
    <w:rsid w:val="00381A6C"/>
    <w:rsid w:val="00381E2B"/>
    <w:rsid w:val="00382AF6"/>
    <w:rsid w:val="003858C7"/>
    <w:rsid w:val="00385D0F"/>
    <w:rsid w:val="0038770A"/>
    <w:rsid w:val="0038781E"/>
    <w:rsid w:val="00387896"/>
    <w:rsid w:val="003901BF"/>
    <w:rsid w:val="003911DD"/>
    <w:rsid w:val="0039294B"/>
    <w:rsid w:val="00393378"/>
    <w:rsid w:val="00395629"/>
    <w:rsid w:val="00396F18"/>
    <w:rsid w:val="003A0FB7"/>
    <w:rsid w:val="003A154F"/>
    <w:rsid w:val="003A4519"/>
    <w:rsid w:val="003A5569"/>
    <w:rsid w:val="003A6554"/>
    <w:rsid w:val="003A7205"/>
    <w:rsid w:val="003A791C"/>
    <w:rsid w:val="003A7C12"/>
    <w:rsid w:val="003B1CAE"/>
    <w:rsid w:val="003B473C"/>
    <w:rsid w:val="003B4884"/>
    <w:rsid w:val="003B5C4C"/>
    <w:rsid w:val="003B7CB2"/>
    <w:rsid w:val="003C3C85"/>
    <w:rsid w:val="003C434F"/>
    <w:rsid w:val="003C53F5"/>
    <w:rsid w:val="003C55DE"/>
    <w:rsid w:val="003C6E58"/>
    <w:rsid w:val="003D048D"/>
    <w:rsid w:val="003D28B1"/>
    <w:rsid w:val="003D2EB5"/>
    <w:rsid w:val="003D40EA"/>
    <w:rsid w:val="003D4BCF"/>
    <w:rsid w:val="003D5239"/>
    <w:rsid w:val="003D7D20"/>
    <w:rsid w:val="003E1960"/>
    <w:rsid w:val="003E1AD7"/>
    <w:rsid w:val="003E2012"/>
    <w:rsid w:val="003E44FA"/>
    <w:rsid w:val="003E66CA"/>
    <w:rsid w:val="003E7357"/>
    <w:rsid w:val="003F03EF"/>
    <w:rsid w:val="00401541"/>
    <w:rsid w:val="00402054"/>
    <w:rsid w:val="00405352"/>
    <w:rsid w:val="00406395"/>
    <w:rsid w:val="00406F1C"/>
    <w:rsid w:val="0040791E"/>
    <w:rsid w:val="00407F2C"/>
    <w:rsid w:val="00410DF0"/>
    <w:rsid w:val="00411A2D"/>
    <w:rsid w:val="004139D7"/>
    <w:rsid w:val="00415E20"/>
    <w:rsid w:val="004173BB"/>
    <w:rsid w:val="00420C88"/>
    <w:rsid w:val="00423677"/>
    <w:rsid w:val="004239D9"/>
    <w:rsid w:val="004250A3"/>
    <w:rsid w:val="00430180"/>
    <w:rsid w:val="004322A5"/>
    <w:rsid w:val="00432A73"/>
    <w:rsid w:val="004335FB"/>
    <w:rsid w:val="004358F6"/>
    <w:rsid w:val="00436A15"/>
    <w:rsid w:val="00437DA2"/>
    <w:rsid w:val="00440341"/>
    <w:rsid w:val="00440351"/>
    <w:rsid w:val="004415AD"/>
    <w:rsid w:val="00444838"/>
    <w:rsid w:val="00445E72"/>
    <w:rsid w:val="0045040F"/>
    <w:rsid w:val="00450835"/>
    <w:rsid w:val="0045460B"/>
    <w:rsid w:val="00457936"/>
    <w:rsid w:val="00457B8C"/>
    <w:rsid w:val="00461F13"/>
    <w:rsid w:val="004669DE"/>
    <w:rsid w:val="00467B0C"/>
    <w:rsid w:val="00467FDC"/>
    <w:rsid w:val="004724FF"/>
    <w:rsid w:val="004728D4"/>
    <w:rsid w:val="00474BF8"/>
    <w:rsid w:val="0047520B"/>
    <w:rsid w:val="00476304"/>
    <w:rsid w:val="00476F80"/>
    <w:rsid w:val="00485542"/>
    <w:rsid w:val="004915E8"/>
    <w:rsid w:val="004926CF"/>
    <w:rsid w:val="004939DF"/>
    <w:rsid w:val="00494AAC"/>
    <w:rsid w:val="00496155"/>
    <w:rsid w:val="0049651A"/>
    <w:rsid w:val="004A0FCF"/>
    <w:rsid w:val="004A274B"/>
    <w:rsid w:val="004A31AC"/>
    <w:rsid w:val="004A4E03"/>
    <w:rsid w:val="004B1B84"/>
    <w:rsid w:val="004B1E7B"/>
    <w:rsid w:val="004B4D72"/>
    <w:rsid w:val="004B6650"/>
    <w:rsid w:val="004B669D"/>
    <w:rsid w:val="004B7ED4"/>
    <w:rsid w:val="004C1C13"/>
    <w:rsid w:val="004C66B9"/>
    <w:rsid w:val="004C6967"/>
    <w:rsid w:val="004C6DE4"/>
    <w:rsid w:val="004C7CD0"/>
    <w:rsid w:val="004D20B4"/>
    <w:rsid w:val="004D3A6E"/>
    <w:rsid w:val="004D3C81"/>
    <w:rsid w:val="004D400A"/>
    <w:rsid w:val="004D5ACD"/>
    <w:rsid w:val="004D648D"/>
    <w:rsid w:val="004D6BC5"/>
    <w:rsid w:val="004D6C4E"/>
    <w:rsid w:val="004E6D25"/>
    <w:rsid w:val="004E7F17"/>
    <w:rsid w:val="004F1473"/>
    <w:rsid w:val="004F20AB"/>
    <w:rsid w:val="004F21AD"/>
    <w:rsid w:val="004F5170"/>
    <w:rsid w:val="004F5E48"/>
    <w:rsid w:val="004F6226"/>
    <w:rsid w:val="004F6EEA"/>
    <w:rsid w:val="004F6FDD"/>
    <w:rsid w:val="004F758D"/>
    <w:rsid w:val="00501115"/>
    <w:rsid w:val="00501BA1"/>
    <w:rsid w:val="00502118"/>
    <w:rsid w:val="00504A08"/>
    <w:rsid w:val="00504EC7"/>
    <w:rsid w:val="00505546"/>
    <w:rsid w:val="005067FC"/>
    <w:rsid w:val="0050692C"/>
    <w:rsid w:val="00507C65"/>
    <w:rsid w:val="0051188B"/>
    <w:rsid w:val="00512552"/>
    <w:rsid w:val="00512DF2"/>
    <w:rsid w:val="00513206"/>
    <w:rsid w:val="00513A04"/>
    <w:rsid w:val="00513BAB"/>
    <w:rsid w:val="0051438E"/>
    <w:rsid w:val="005162ED"/>
    <w:rsid w:val="005200B7"/>
    <w:rsid w:val="00525458"/>
    <w:rsid w:val="005256BA"/>
    <w:rsid w:val="00531AD3"/>
    <w:rsid w:val="00532510"/>
    <w:rsid w:val="005358C7"/>
    <w:rsid w:val="00537392"/>
    <w:rsid w:val="005378E0"/>
    <w:rsid w:val="005472CC"/>
    <w:rsid w:val="00553F9C"/>
    <w:rsid w:val="005542E6"/>
    <w:rsid w:val="005567D3"/>
    <w:rsid w:val="00560359"/>
    <w:rsid w:val="00561A01"/>
    <w:rsid w:val="00562844"/>
    <w:rsid w:val="00565766"/>
    <w:rsid w:val="0056763B"/>
    <w:rsid w:val="0057261B"/>
    <w:rsid w:val="00572C4D"/>
    <w:rsid w:val="00572D04"/>
    <w:rsid w:val="00574EE0"/>
    <w:rsid w:val="0057608F"/>
    <w:rsid w:val="005761CD"/>
    <w:rsid w:val="00576F6B"/>
    <w:rsid w:val="00577EB0"/>
    <w:rsid w:val="0058047D"/>
    <w:rsid w:val="00584342"/>
    <w:rsid w:val="005847F6"/>
    <w:rsid w:val="005860BE"/>
    <w:rsid w:val="005866CB"/>
    <w:rsid w:val="0059118E"/>
    <w:rsid w:val="005940DD"/>
    <w:rsid w:val="005A02BB"/>
    <w:rsid w:val="005A1B67"/>
    <w:rsid w:val="005A2CD7"/>
    <w:rsid w:val="005A3840"/>
    <w:rsid w:val="005A48DE"/>
    <w:rsid w:val="005A4C82"/>
    <w:rsid w:val="005A5348"/>
    <w:rsid w:val="005A5A1A"/>
    <w:rsid w:val="005B01EC"/>
    <w:rsid w:val="005B2277"/>
    <w:rsid w:val="005B2837"/>
    <w:rsid w:val="005B2C57"/>
    <w:rsid w:val="005B7276"/>
    <w:rsid w:val="005C47C3"/>
    <w:rsid w:val="005C4F51"/>
    <w:rsid w:val="005C5330"/>
    <w:rsid w:val="005C614E"/>
    <w:rsid w:val="005C699F"/>
    <w:rsid w:val="005D7A8B"/>
    <w:rsid w:val="005E0A79"/>
    <w:rsid w:val="005E0E50"/>
    <w:rsid w:val="005E53FF"/>
    <w:rsid w:val="005E580A"/>
    <w:rsid w:val="005E6F05"/>
    <w:rsid w:val="005E6F82"/>
    <w:rsid w:val="005E7E15"/>
    <w:rsid w:val="005F2EDA"/>
    <w:rsid w:val="005F3254"/>
    <w:rsid w:val="005F346D"/>
    <w:rsid w:val="005F363C"/>
    <w:rsid w:val="0060230D"/>
    <w:rsid w:val="00603C81"/>
    <w:rsid w:val="006042E5"/>
    <w:rsid w:val="00604E0F"/>
    <w:rsid w:val="006052C5"/>
    <w:rsid w:val="006079CB"/>
    <w:rsid w:val="00607F72"/>
    <w:rsid w:val="0062173C"/>
    <w:rsid w:val="00623988"/>
    <w:rsid w:val="00623C57"/>
    <w:rsid w:val="006272EE"/>
    <w:rsid w:val="00630191"/>
    <w:rsid w:val="006354F3"/>
    <w:rsid w:val="0063617A"/>
    <w:rsid w:val="00636324"/>
    <w:rsid w:val="00636F9E"/>
    <w:rsid w:val="0063721F"/>
    <w:rsid w:val="00637831"/>
    <w:rsid w:val="00641766"/>
    <w:rsid w:val="0064319E"/>
    <w:rsid w:val="00643730"/>
    <w:rsid w:val="006454CA"/>
    <w:rsid w:val="006456E3"/>
    <w:rsid w:val="00645ADF"/>
    <w:rsid w:val="006467B8"/>
    <w:rsid w:val="00647A85"/>
    <w:rsid w:val="00651827"/>
    <w:rsid w:val="0065182A"/>
    <w:rsid w:val="00652113"/>
    <w:rsid w:val="00652503"/>
    <w:rsid w:val="006537E1"/>
    <w:rsid w:val="00654123"/>
    <w:rsid w:val="006543AC"/>
    <w:rsid w:val="00654515"/>
    <w:rsid w:val="006548B1"/>
    <w:rsid w:val="00655085"/>
    <w:rsid w:val="00656D49"/>
    <w:rsid w:val="00657BA8"/>
    <w:rsid w:val="006600F9"/>
    <w:rsid w:val="006628C8"/>
    <w:rsid w:val="00662E72"/>
    <w:rsid w:val="00662EA6"/>
    <w:rsid w:val="00664943"/>
    <w:rsid w:val="00666518"/>
    <w:rsid w:val="00673387"/>
    <w:rsid w:val="00674BDA"/>
    <w:rsid w:val="00676A4F"/>
    <w:rsid w:val="00676FD5"/>
    <w:rsid w:val="006807CB"/>
    <w:rsid w:val="00682DF2"/>
    <w:rsid w:val="00684068"/>
    <w:rsid w:val="006877AA"/>
    <w:rsid w:val="00690736"/>
    <w:rsid w:val="00691B6F"/>
    <w:rsid w:val="006920B3"/>
    <w:rsid w:val="00694249"/>
    <w:rsid w:val="006953EA"/>
    <w:rsid w:val="00695EF6"/>
    <w:rsid w:val="00696BFE"/>
    <w:rsid w:val="006A1DFF"/>
    <w:rsid w:val="006A1F1E"/>
    <w:rsid w:val="006A585D"/>
    <w:rsid w:val="006A7E55"/>
    <w:rsid w:val="006B0996"/>
    <w:rsid w:val="006B18FF"/>
    <w:rsid w:val="006B5570"/>
    <w:rsid w:val="006B5B05"/>
    <w:rsid w:val="006C0211"/>
    <w:rsid w:val="006C42C7"/>
    <w:rsid w:val="006C4660"/>
    <w:rsid w:val="006C7E6D"/>
    <w:rsid w:val="006D0D1F"/>
    <w:rsid w:val="006D0EBF"/>
    <w:rsid w:val="006D2036"/>
    <w:rsid w:val="006D4C49"/>
    <w:rsid w:val="006E021F"/>
    <w:rsid w:val="006E0DA2"/>
    <w:rsid w:val="006E3208"/>
    <w:rsid w:val="006E3640"/>
    <w:rsid w:val="006E3AF1"/>
    <w:rsid w:val="006E4206"/>
    <w:rsid w:val="006E56A5"/>
    <w:rsid w:val="006F069C"/>
    <w:rsid w:val="006F2297"/>
    <w:rsid w:val="006F63B4"/>
    <w:rsid w:val="006F7187"/>
    <w:rsid w:val="007020F9"/>
    <w:rsid w:val="00702465"/>
    <w:rsid w:val="00702CF9"/>
    <w:rsid w:val="00703332"/>
    <w:rsid w:val="007043E0"/>
    <w:rsid w:val="00705A14"/>
    <w:rsid w:val="00710154"/>
    <w:rsid w:val="007115E1"/>
    <w:rsid w:val="0071487A"/>
    <w:rsid w:val="00715007"/>
    <w:rsid w:val="007167F6"/>
    <w:rsid w:val="007232B4"/>
    <w:rsid w:val="00723D17"/>
    <w:rsid w:val="00724DFD"/>
    <w:rsid w:val="00725634"/>
    <w:rsid w:val="00725E8B"/>
    <w:rsid w:val="00733755"/>
    <w:rsid w:val="00736BB1"/>
    <w:rsid w:val="00737502"/>
    <w:rsid w:val="00737925"/>
    <w:rsid w:val="00740C8D"/>
    <w:rsid w:val="00743558"/>
    <w:rsid w:val="007449B2"/>
    <w:rsid w:val="00744F6C"/>
    <w:rsid w:val="00754CBA"/>
    <w:rsid w:val="00757721"/>
    <w:rsid w:val="00757BC1"/>
    <w:rsid w:val="00767A9A"/>
    <w:rsid w:val="00767CAF"/>
    <w:rsid w:val="0077069A"/>
    <w:rsid w:val="007753A4"/>
    <w:rsid w:val="00776D05"/>
    <w:rsid w:val="00781056"/>
    <w:rsid w:val="007822A5"/>
    <w:rsid w:val="00783075"/>
    <w:rsid w:val="007834E9"/>
    <w:rsid w:val="0078487A"/>
    <w:rsid w:val="007860AC"/>
    <w:rsid w:val="007862F0"/>
    <w:rsid w:val="007865D1"/>
    <w:rsid w:val="0078795D"/>
    <w:rsid w:val="00790CB4"/>
    <w:rsid w:val="00791070"/>
    <w:rsid w:val="00792C2E"/>
    <w:rsid w:val="00793BD2"/>
    <w:rsid w:val="00796AC4"/>
    <w:rsid w:val="00797524"/>
    <w:rsid w:val="007A5303"/>
    <w:rsid w:val="007B154C"/>
    <w:rsid w:val="007B192E"/>
    <w:rsid w:val="007B365F"/>
    <w:rsid w:val="007B3FCC"/>
    <w:rsid w:val="007B4555"/>
    <w:rsid w:val="007B469E"/>
    <w:rsid w:val="007B478A"/>
    <w:rsid w:val="007B5CB9"/>
    <w:rsid w:val="007B6F86"/>
    <w:rsid w:val="007B7027"/>
    <w:rsid w:val="007B7180"/>
    <w:rsid w:val="007C23FD"/>
    <w:rsid w:val="007C3CD1"/>
    <w:rsid w:val="007C42DE"/>
    <w:rsid w:val="007D1159"/>
    <w:rsid w:val="007D1744"/>
    <w:rsid w:val="007D1B4B"/>
    <w:rsid w:val="007D300E"/>
    <w:rsid w:val="007D54B9"/>
    <w:rsid w:val="007D5967"/>
    <w:rsid w:val="007D631E"/>
    <w:rsid w:val="007D689F"/>
    <w:rsid w:val="007E0272"/>
    <w:rsid w:val="007E0C77"/>
    <w:rsid w:val="007E1E59"/>
    <w:rsid w:val="007E2248"/>
    <w:rsid w:val="007E4F57"/>
    <w:rsid w:val="007E5005"/>
    <w:rsid w:val="007E6075"/>
    <w:rsid w:val="007F1FB1"/>
    <w:rsid w:val="007F2551"/>
    <w:rsid w:val="007F2C03"/>
    <w:rsid w:val="007F33DD"/>
    <w:rsid w:val="007F7B8A"/>
    <w:rsid w:val="008000D8"/>
    <w:rsid w:val="00801495"/>
    <w:rsid w:val="008022A9"/>
    <w:rsid w:val="008055DC"/>
    <w:rsid w:val="008076EC"/>
    <w:rsid w:val="00811359"/>
    <w:rsid w:val="008114B1"/>
    <w:rsid w:val="00811A9C"/>
    <w:rsid w:val="008135B3"/>
    <w:rsid w:val="00813933"/>
    <w:rsid w:val="008150FD"/>
    <w:rsid w:val="00816501"/>
    <w:rsid w:val="00820F1C"/>
    <w:rsid w:val="0082162C"/>
    <w:rsid w:val="00824575"/>
    <w:rsid w:val="00826460"/>
    <w:rsid w:val="00826690"/>
    <w:rsid w:val="00827A4F"/>
    <w:rsid w:val="008311DF"/>
    <w:rsid w:val="008359A0"/>
    <w:rsid w:val="008406B6"/>
    <w:rsid w:val="008429FE"/>
    <w:rsid w:val="008434FF"/>
    <w:rsid w:val="00843FF5"/>
    <w:rsid w:val="00846B2E"/>
    <w:rsid w:val="008504DA"/>
    <w:rsid w:val="00852CE9"/>
    <w:rsid w:val="00854EDC"/>
    <w:rsid w:val="00861ACA"/>
    <w:rsid w:val="00866E63"/>
    <w:rsid w:val="00872049"/>
    <w:rsid w:val="0087298E"/>
    <w:rsid w:val="008754B0"/>
    <w:rsid w:val="008758A3"/>
    <w:rsid w:val="00876318"/>
    <w:rsid w:val="00880D3B"/>
    <w:rsid w:val="00880DDA"/>
    <w:rsid w:val="00881BCE"/>
    <w:rsid w:val="008824E4"/>
    <w:rsid w:val="0088541C"/>
    <w:rsid w:val="00886704"/>
    <w:rsid w:val="00887824"/>
    <w:rsid w:val="008911C3"/>
    <w:rsid w:val="00892B05"/>
    <w:rsid w:val="00893013"/>
    <w:rsid w:val="00893D81"/>
    <w:rsid w:val="00895738"/>
    <w:rsid w:val="00895AF1"/>
    <w:rsid w:val="00896C62"/>
    <w:rsid w:val="00897DB6"/>
    <w:rsid w:val="008A00DC"/>
    <w:rsid w:val="008A2322"/>
    <w:rsid w:val="008A25D4"/>
    <w:rsid w:val="008A287C"/>
    <w:rsid w:val="008A57C7"/>
    <w:rsid w:val="008B0864"/>
    <w:rsid w:val="008B257A"/>
    <w:rsid w:val="008B37A0"/>
    <w:rsid w:val="008B56CD"/>
    <w:rsid w:val="008B7A69"/>
    <w:rsid w:val="008C08ED"/>
    <w:rsid w:val="008C1304"/>
    <w:rsid w:val="008C227A"/>
    <w:rsid w:val="008D4E97"/>
    <w:rsid w:val="008D79B6"/>
    <w:rsid w:val="008E00F2"/>
    <w:rsid w:val="008E267A"/>
    <w:rsid w:val="008E5396"/>
    <w:rsid w:val="008E606B"/>
    <w:rsid w:val="008E7D1B"/>
    <w:rsid w:val="008F0E4D"/>
    <w:rsid w:val="008F0F57"/>
    <w:rsid w:val="008F2257"/>
    <w:rsid w:val="008F236D"/>
    <w:rsid w:val="008F2F97"/>
    <w:rsid w:val="008F4331"/>
    <w:rsid w:val="008F4F43"/>
    <w:rsid w:val="008F615E"/>
    <w:rsid w:val="008F78CD"/>
    <w:rsid w:val="00901574"/>
    <w:rsid w:val="00903B20"/>
    <w:rsid w:val="00903E83"/>
    <w:rsid w:val="009074A7"/>
    <w:rsid w:val="009116D0"/>
    <w:rsid w:val="00913041"/>
    <w:rsid w:val="00913635"/>
    <w:rsid w:val="0091744D"/>
    <w:rsid w:val="009214CE"/>
    <w:rsid w:val="0092230C"/>
    <w:rsid w:val="009231F0"/>
    <w:rsid w:val="00925ABE"/>
    <w:rsid w:val="0092732D"/>
    <w:rsid w:val="00931B32"/>
    <w:rsid w:val="009330F3"/>
    <w:rsid w:val="00934A1D"/>
    <w:rsid w:val="00946496"/>
    <w:rsid w:val="00951152"/>
    <w:rsid w:val="009512C6"/>
    <w:rsid w:val="0095257C"/>
    <w:rsid w:val="009526A5"/>
    <w:rsid w:val="0095287A"/>
    <w:rsid w:val="00955500"/>
    <w:rsid w:val="00955D43"/>
    <w:rsid w:val="009572F8"/>
    <w:rsid w:val="0095750A"/>
    <w:rsid w:val="00962E34"/>
    <w:rsid w:val="00963E9B"/>
    <w:rsid w:val="00964CC2"/>
    <w:rsid w:val="00970831"/>
    <w:rsid w:val="00971DA7"/>
    <w:rsid w:val="0097442E"/>
    <w:rsid w:val="009758D5"/>
    <w:rsid w:val="00976D72"/>
    <w:rsid w:val="00977B0A"/>
    <w:rsid w:val="00980D41"/>
    <w:rsid w:val="00980F5E"/>
    <w:rsid w:val="00983B4C"/>
    <w:rsid w:val="0098421E"/>
    <w:rsid w:val="0098532F"/>
    <w:rsid w:val="009856E9"/>
    <w:rsid w:val="00986451"/>
    <w:rsid w:val="00991B10"/>
    <w:rsid w:val="0099426C"/>
    <w:rsid w:val="00995F45"/>
    <w:rsid w:val="009970B0"/>
    <w:rsid w:val="009A4301"/>
    <w:rsid w:val="009A527D"/>
    <w:rsid w:val="009A5FE4"/>
    <w:rsid w:val="009A6565"/>
    <w:rsid w:val="009A785D"/>
    <w:rsid w:val="009B0F82"/>
    <w:rsid w:val="009B335A"/>
    <w:rsid w:val="009B3E4E"/>
    <w:rsid w:val="009B466B"/>
    <w:rsid w:val="009B6E13"/>
    <w:rsid w:val="009B7C1E"/>
    <w:rsid w:val="009C0588"/>
    <w:rsid w:val="009C0982"/>
    <w:rsid w:val="009C23FC"/>
    <w:rsid w:val="009D0046"/>
    <w:rsid w:val="009D19D9"/>
    <w:rsid w:val="009D1F6F"/>
    <w:rsid w:val="009D27DA"/>
    <w:rsid w:val="009D322E"/>
    <w:rsid w:val="009D35F3"/>
    <w:rsid w:val="009D4A6D"/>
    <w:rsid w:val="009D4A98"/>
    <w:rsid w:val="009D549D"/>
    <w:rsid w:val="009D55CC"/>
    <w:rsid w:val="009D5724"/>
    <w:rsid w:val="009D7209"/>
    <w:rsid w:val="009D7B9F"/>
    <w:rsid w:val="009E065A"/>
    <w:rsid w:val="009E1267"/>
    <w:rsid w:val="009E4EA2"/>
    <w:rsid w:val="009E5FD5"/>
    <w:rsid w:val="009E77B6"/>
    <w:rsid w:val="009F1DAA"/>
    <w:rsid w:val="009F3F9D"/>
    <w:rsid w:val="00A01D16"/>
    <w:rsid w:val="00A11855"/>
    <w:rsid w:val="00A12215"/>
    <w:rsid w:val="00A130C2"/>
    <w:rsid w:val="00A153F8"/>
    <w:rsid w:val="00A173E3"/>
    <w:rsid w:val="00A215B5"/>
    <w:rsid w:val="00A2194E"/>
    <w:rsid w:val="00A2420E"/>
    <w:rsid w:val="00A2505B"/>
    <w:rsid w:val="00A25235"/>
    <w:rsid w:val="00A26A6E"/>
    <w:rsid w:val="00A30846"/>
    <w:rsid w:val="00A30BE2"/>
    <w:rsid w:val="00A315BA"/>
    <w:rsid w:val="00A328CC"/>
    <w:rsid w:val="00A32B65"/>
    <w:rsid w:val="00A34035"/>
    <w:rsid w:val="00A34564"/>
    <w:rsid w:val="00A358FE"/>
    <w:rsid w:val="00A4005B"/>
    <w:rsid w:val="00A41B08"/>
    <w:rsid w:val="00A4381A"/>
    <w:rsid w:val="00A46B55"/>
    <w:rsid w:val="00A46CC7"/>
    <w:rsid w:val="00A52EC6"/>
    <w:rsid w:val="00A60629"/>
    <w:rsid w:val="00A619FD"/>
    <w:rsid w:val="00A67725"/>
    <w:rsid w:val="00A701A6"/>
    <w:rsid w:val="00A7194C"/>
    <w:rsid w:val="00A725BC"/>
    <w:rsid w:val="00A73B8F"/>
    <w:rsid w:val="00A73BB5"/>
    <w:rsid w:val="00A81B5C"/>
    <w:rsid w:val="00A824A7"/>
    <w:rsid w:val="00A84354"/>
    <w:rsid w:val="00A876F7"/>
    <w:rsid w:val="00A879A7"/>
    <w:rsid w:val="00A90C74"/>
    <w:rsid w:val="00A92E0C"/>
    <w:rsid w:val="00AA1E9A"/>
    <w:rsid w:val="00AA44D1"/>
    <w:rsid w:val="00AA4AD5"/>
    <w:rsid w:val="00AA5C6B"/>
    <w:rsid w:val="00AA6095"/>
    <w:rsid w:val="00AA6A2C"/>
    <w:rsid w:val="00AB2562"/>
    <w:rsid w:val="00AB55D6"/>
    <w:rsid w:val="00AB5E5E"/>
    <w:rsid w:val="00AB69DE"/>
    <w:rsid w:val="00AC23ED"/>
    <w:rsid w:val="00AC305A"/>
    <w:rsid w:val="00AC3296"/>
    <w:rsid w:val="00AC3AF4"/>
    <w:rsid w:val="00AC3B73"/>
    <w:rsid w:val="00AC3F6C"/>
    <w:rsid w:val="00AC49E7"/>
    <w:rsid w:val="00AC4F2E"/>
    <w:rsid w:val="00AD17C8"/>
    <w:rsid w:val="00AD1A4D"/>
    <w:rsid w:val="00AD254F"/>
    <w:rsid w:val="00AD4550"/>
    <w:rsid w:val="00AD6484"/>
    <w:rsid w:val="00AE3201"/>
    <w:rsid w:val="00AE47E4"/>
    <w:rsid w:val="00AE5A49"/>
    <w:rsid w:val="00AF24C8"/>
    <w:rsid w:val="00AF4EB6"/>
    <w:rsid w:val="00AF5491"/>
    <w:rsid w:val="00AF58D3"/>
    <w:rsid w:val="00AF6E3E"/>
    <w:rsid w:val="00B029C5"/>
    <w:rsid w:val="00B02C9C"/>
    <w:rsid w:val="00B13350"/>
    <w:rsid w:val="00B13AA4"/>
    <w:rsid w:val="00B13E91"/>
    <w:rsid w:val="00B14E60"/>
    <w:rsid w:val="00B16B30"/>
    <w:rsid w:val="00B16F51"/>
    <w:rsid w:val="00B20E1B"/>
    <w:rsid w:val="00B21787"/>
    <w:rsid w:val="00B23768"/>
    <w:rsid w:val="00B24190"/>
    <w:rsid w:val="00B257D1"/>
    <w:rsid w:val="00B31CBD"/>
    <w:rsid w:val="00B33394"/>
    <w:rsid w:val="00B338EC"/>
    <w:rsid w:val="00B40C15"/>
    <w:rsid w:val="00B40CA9"/>
    <w:rsid w:val="00B41510"/>
    <w:rsid w:val="00B42444"/>
    <w:rsid w:val="00B459D1"/>
    <w:rsid w:val="00B51353"/>
    <w:rsid w:val="00B51ACE"/>
    <w:rsid w:val="00B54D4C"/>
    <w:rsid w:val="00B55654"/>
    <w:rsid w:val="00B56578"/>
    <w:rsid w:val="00B56970"/>
    <w:rsid w:val="00B5749E"/>
    <w:rsid w:val="00B62E56"/>
    <w:rsid w:val="00B63029"/>
    <w:rsid w:val="00B64F15"/>
    <w:rsid w:val="00B6593C"/>
    <w:rsid w:val="00B673F1"/>
    <w:rsid w:val="00B7382A"/>
    <w:rsid w:val="00B75397"/>
    <w:rsid w:val="00B76D1B"/>
    <w:rsid w:val="00B835C5"/>
    <w:rsid w:val="00B83B73"/>
    <w:rsid w:val="00B83CE6"/>
    <w:rsid w:val="00B85512"/>
    <w:rsid w:val="00B868C1"/>
    <w:rsid w:val="00B86F0F"/>
    <w:rsid w:val="00B8700C"/>
    <w:rsid w:val="00B879DD"/>
    <w:rsid w:val="00B90419"/>
    <w:rsid w:val="00B92AA3"/>
    <w:rsid w:val="00B93152"/>
    <w:rsid w:val="00B9487B"/>
    <w:rsid w:val="00BA198E"/>
    <w:rsid w:val="00BA325A"/>
    <w:rsid w:val="00BA368C"/>
    <w:rsid w:val="00BA388B"/>
    <w:rsid w:val="00BA410E"/>
    <w:rsid w:val="00BA439F"/>
    <w:rsid w:val="00BA4D99"/>
    <w:rsid w:val="00BB061D"/>
    <w:rsid w:val="00BB2FB1"/>
    <w:rsid w:val="00BB407E"/>
    <w:rsid w:val="00BB5067"/>
    <w:rsid w:val="00BB6435"/>
    <w:rsid w:val="00BB69C2"/>
    <w:rsid w:val="00BC2294"/>
    <w:rsid w:val="00BC26C8"/>
    <w:rsid w:val="00BC31E1"/>
    <w:rsid w:val="00BC6AB2"/>
    <w:rsid w:val="00BC6AFF"/>
    <w:rsid w:val="00BD2C5C"/>
    <w:rsid w:val="00BD306B"/>
    <w:rsid w:val="00BD748A"/>
    <w:rsid w:val="00BD7773"/>
    <w:rsid w:val="00BD7C0E"/>
    <w:rsid w:val="00BE4CA9"/>
    <w:rsid w:val="00BE6B5F"/>
    <w:rsid w:val="00BF3F5C"/>
    <w:rsid w:val="00BF456A"/>
    <w:rsid w:val="00BF6703"/>
    <w:rsid w:val="00BF7011"/>
    <w:rsid w:val="00BF73DA"/>
    <w:rsid w:val="00C00F4F"/>
    <w:rsid w:val="00C02F70"/>
    <w:rsid w:val="00C03CD0"/>
    <w:rsid w:val="00C04F7B"/>
    <w:rsid w:val="00C077BF"/>
    <w:rsid w:val="00C1432A"/>
    <w:rsid w:val="00C151D3"/>
    <w:rsid w:val="00C15FD0"/>
    <w:rsid w:val="00C22307"/>
    <w:rsid w:val="00C2363C"/>
    <w:rsid w:val="00C25CEE"/>
    <w:rsid w:val="00C36E60"/>
    <w:rsid w:val="00C40376"/>
    <w:rsid w:val="00C41F34"/>
    <w:rsid w:val="00C426A9"/>
    <w:rsid w:val="00C42A96"/>
    <w:rsid w:val="00C437C9"/>
    <w:rsid w:val="00C43E66"/>
    <w:rsid w:val="00C44026"/>
    <w:rsid w:val="00C44301"/>
    <w:rsid w:val="00C459CB"/>
    <w:rsid w:val="00C5051A"/>
    <w:rsid w:val="00C5306E"/>
    <w:rsid w:val="00C5311E"/>
    <w:rsid w:val="00C5453A"/>
    <w:rsid w:val="00C54CDE"/>
    <w:rsid w:val="00C57E00"/>
    <w:rsid w:val="00C60783"/>
    <w:rsid w:val="00C60E19"/>
    <w:rsid w:val="00C62F7F"/>
    <w:rsid w:val="00C64425"/>
    <w:rsid w:val="00C646A4"/>
    <w:rsid w:val="00C65842"/>
    <w:rsid w:val="00C669EA"/>
    <w:rsid w:val="00C7531E"/>
    <w:rsid w:val="00C75DB2"/>
    <w:rsid w:val="00C76E1D"/>
    <w:rsid w:val="00C8133A"/>
    <w:rsid w:val="00C85660"/>
    <w:rsid w:val="00C85CAA"/>
    <w:rsid w:val="00C8637A"/>
    <w:rsid w:val="00C868BD"/>
    <w:rsid w:val="00C87712"/>
    <w:rsid w:val="00C90F65"/>
    <w:rsid w:val="00C92049"/>
    <w:rsid w:val="00C934B0"/>
    <w:rsid w:val="00C93523"/>
    <w:rsid w:val="00C9453B"/>
    <w:rsid w:val="00C95E0F"/>
    <w:rsid w:val="00C96242"/>
    <w:rsid w:val="00C968BC"/>
    <w:rsid w:val="00C9750B"/>
    <w:rsid w:val="00CA0699"/>
    <w:rsid w:val="00CA164F"/>
    <w:rsid w:val="00CA1F99"/>
    <w:rsid w:val="00CB0D54"/>
    <w:rsid w:val="00CB2525"/>
    <w:rsid w:val="00CC0D50"/>
    <w:rsid w:val="00CC1097"/>
    <w:rsid w:val="00CC14E1"/>
    <w:rsid w:val="00CC230D"/>
    <w:rsid w:val="00CC7859"/>
    <w:rsid w:val="00CD0A2F"/>
    <w:rsid w:val="00CD295C"/>
    <w:rsid w:val="00CD2CB0"/>
    <w:rsid w:val="00CD356B"/>
    <w:rsid w:val="00CD370C"/>
    <w:rsid w:val="00CD4472"/>
    <w:rsid w:val="00CD700A"/>
    <w:rsid w:val="00CD7450"/>
    <w:rsid w:val="00CE2B7F"/>
    <w:rsid w:val="00CE4E87"/>
    <w:rsid w:val="00CF12DB"/>
    <w:rsid w:val="00D016F5"/>
    <w:rsid w:val="00D01A2A"/>
    <w:rsid w:val="00D03385"/>
    <w:rsid w:val="00D0381D"/>
    <w:rsid w:val="00D03D87"/>
    <w:rsid w:val="00D03DBA"/>
    <w:rsid w:val="00D0587A"/>
    <w:rsid w:val="00D073CA"/>
    <w:rsid w:val="00D108ED"/>
    <w:rsid w:val="00D14596"/>
    <w:rsid w:val="00D14D47"/>
    <w:rsid w:val="00D15A11"/>
    <w:rsid w:val="00D20DF4"/>
    <w:rsid w:val="00D23F77"/>
    <w:rsid w:val="00D26452"/>
    <w:rsid w:val="00D2697C"/>
    <w:rsid w:val="00D26A36"/>
    <w:rsid w:val="00D27B8D"/>
    <w:rsid w:val="00D313B2"/>
    <w:rsid w:val="00D31DA1"/>
    <w:rsid w:val="00D3294F"/>
    <w:rsid w:val="00D342C5"/>
    <w:rsid w:val="00D376CA"/>
    <w:rsid w:val="00D4157E"/>
    <w:rsid w:val="00D43244"/>
    <w:rsid w:val="00D43F6C"/>
    <w:rsid w:val="00D44D07"/>
    <w:rsid w:val="00D45A70"/>
    <w:rsid w:val="00D464D0"/>
    <w:rsid w:val="00D4668E"/>
    <w:rsid w:val="00D466F8"/>
    <w:rsid w:val="00D521E0"/>
    <w:rsid w:val="00D53868"/>
    <w:rsid w:val="00D55EFC"/>
    <w:rsid w:val="00D60561"/>
    <w:rsid w:val="00D60582"/>
    <w:rsid w:val="00D63DB0"/>
    <w:rsid w:val="00D64EE6"/>
    <w:rsid w:val="00D6542F"/>
    <w:rsid w:val="00D65AC8"/>
    <w:rsid w:val="00D65C45"/>
    <w:rsid w:val="00D65EC8"/>
    <w:rsid w:val="00D67D3B"/>
    <w:rsid w:val="00D73124"/>
    <w:rsid w:val="00D74723"/>
    <w:rsid w:val="00D76813"/>
    <w:rsid w:val="00D81532"/>
    <w:rsid w:val="00D828F2"/>
    <w:rsid w:val="00D83430"/>
    <w:rsid w:val="00D839CE"/>
    <w:rsid w:val="00D8406B"/>
    <w:rsid w:val="00D90CC7"/>
    <w:rsid w:val="00D90D66"/>
    <w:rsid w:val="00D94705"/>
    <w:rsid w:val="00D96F01"/>
    <w:rsid w:val="00DA01D8"/>
    <w:rsid w:val="00DA3B38"/>
    <w:rsid w:val="00DA40D4"/>
    <w:rsid w:val="00DB111D"/>
    <w:rsid w:val="00DB182D"/>
    <w:rsid w:val="00DB3382"/>
    <w:rsid w:val="00DB4646"/>
    <w:rsid w:val="00DB7E9C"/>
    <w:rsid w:val="00DC1095"/>
    <w:rsid w:val="00DC1574"/>
    <w:rsid w:val="00DC3FA2"/>
    <w:rsid w:val="00DD36A4"/>
    <w:rsid w:val="00DD67A3"/>
    <w:rsid w:val="00DE23F4"/>
    <w:rsid w:val="00DE2B02"/>
    <w:rsid w:val="00DE3AD9"/>
    <w:rsid w:val="00DE473E"/>
    <w:rsid w:val="00DE56FE"/>
    <w:rsid w:val="00DE5D37"/>
    <w:rsid w:val="00DE78C8"/>
    <w:rsid w:val="00DF00C3"/>
    <w:rsid w:val="00DF0C5E"/>
    <w:rsid w:val="00DF14F0"/>
    <w:rsid w:val="00DF37FF"/>
    <w:rsid w:val="00E02180"/>
    <w:rsid w:val="00E033F0"/>
    <w:rsid w:val="00E079AC"/>
    <w:rsid w:val="00E20D64"/>
    <w:rsid w:val="00E20E7B"/>
    <w:rsid w:val="00E22637"/>
    <w:rsid w:val="00E25C0A"/>
    <w:rsid w:val="00E26D26"/>
    <w:rsid w:val="00E2760F"/>
    <w:rsid w:val="00E32DB6"/>
    <w:rsid w:val="00E33C1B"/>
    <w:rsid w:val="00E3477B"/>
    <w:rsid w:val="00E35CF5"/>
    <w:rsid w:val="00E362BE"/>
    <w:rsid w:val="00E37BA6"/>
    <w:rsid w:val="00E403AA"/>
    <w:rsid w:val="00E41AF2"/>
    <w:rsid w:val="00E44724"/>
    <w:rsid w:val="00E4528D"/>
    <w:rsid w:val="00E45FFC"/>
    <w:rsid w:val="00E473E6"/>
    <w:rsid w:val="00E5061E"/>
    <w:rsid w:val="00E507D9"/>
    <w:rsid w:val="00E51161"/>
    <w:rsid w:val="00E53A82"/>
    <w:rsid w:val="00E54144"/>
    <w:rsid w:val="00E6102A"/>
    <w:rsid w:val="00E61B0E"/>
    <w:rsid w:val="00E61B4B"/>
    <w:rsid w:val="00E6216A"/>
    <w:rsid w:val="00E65356"/>
    <w:rsid w:val="00E669D6"/>
    <w:rsid w:val="00E66AFB"/>
    <w:rsid w:val="00E67258"/>
    <w:rsid w:val="00E70662"/>
    <w:rsid w:val="00E744FE"/>
    <w:rsid w:val="00E75EDF"/>
    <w:rsid w:val="00E8127D"/>
    <w:rsid w:val="00E81F0D"/>
    <w:rsid w:val="00E82DAB"/>
    <w:rsid w:val="00E844F7"/>
    <w:rsid w:val="00E877BE"/>
    <w:rsid w:val="00E95A0E"/>
    <w:rsid w:val="00E9650C"/>
    <w:rsid w:val="00E973A1"/>
    <w:rsid w:val="00EA0C9C"/>
    <w:rsid w:val="00EA1706"/>
    <w:rsid w:val="00EA186B"/>
    <w:rsid w:val="00EA2935"/>
    <w:rsid w:val="00EA4100"/>
    <w:rsid w:val="00EA4E8D"/>
    <w:rsid w:val="00EA599E"/>
    <w:rsid w:val="00EB00F2"/>
    <w:rsid w:val="00EB239A"/>
    <w:rsid w:val="00EB299E"/>
    <w:rsid w:val="00EB3373"/>
    <w:rsid w:val="00EB4138"/>
    <w:rsid w:val="00EC2727"/>
    <w:rsid w:val="00EC2B97"/>
    <w:rsid w:val="00EC4E22"/>
    <w:rsid w:val="00ED0214"/>
    <w:rsid w:val="00ED0CC6"/>
    <w:rsid w:val="00ED13E3"/>
    <w:rsid w:val="00ED1EC8"/>
    <w:rsid w:val="00ED2CD4"/>
    <w:rsid w:val="00ED4668"/>
    <w:rsid w:val="00ED78A5"/>
    <w:rsid w:val="00EE0DEC"/>
    <w:rsid w:val="00EE3874"/>
    <w:rsid w:val="00EE42BD"/>
    <w:rsid w:val="00EE704A"/>
    <w:rsid w:val="00EF1D6B"/>
    <w:rsid w:val="00EF2BDB"/>
    <w:rsid w:val="00EF50C9"/>
    <w:rsid w:val="00EF5951"/>
    <w:rsid w:val="00F00EBF"/>
    <w:rsid w:val="00F014C3"/>
    <w:rsid w:val="00F022D9"/>
    <w:rsid w:val="00F05C19"/>
    <w:rsid w:val="00F065DE"/>
    <w:rsid w:val="00F07282"/>
    <w:rsid w:val="00F07972"/>
    <w:rsid w:val="00F10209"/>
    <w:rsid w:val="00F10D7F"/>
    <w:rsid w:val="00F122D1"/>
    <w:rsid w:val="00F1271E"/>
    <w:rsid w:val="00F13AE4"/>
    <w:rsid w:val="00F13E8D"/>
    <w:rsid w:val="00F14A36"/>
    <w:rsid w:val="00F16B43"/>
    <w:rsid w:val="00F16BC5"/>
    <w:rsid w:val="00F175E0"/>
    <w:rsid w:val="00F231AE"/>
    <w:rsid w:val="00F241FE"/>
    <w:rsid w:val="00F24FA2"/>
    <w:rsid w:val="00F26661"/>
    <w:rsid w:val="00F3042C"/>
    <w:rsid w:val="00F310AA"/>
    <w:rsid w:val="00F32254"/>
    <w:rsid w:val="00F3321C"/>
    <w:rsid w:val="00F33986"/>
    <w:rsid w:val="00F3677E"/>
    <w:rsid w:val="00F37128"/>
    <w:rsid w:val="00F40CF6"/>
    <w:rsid w:val="00F42053"/>
    <w:rsid w:val="00F440BF"/>
    <w:rsid w:val="00F44C9A"/>
    <w:rsid w:val="00F44CE8"/>
    <w:rsid w:val="00F45415"/>
    <w:rsid w:val="00F500F8"/>
    <w:rsid w:val="00F50C33"/>
    <w:rsid w:val="00F51DDC"/>
    <w:rsid w:val="00F53A62"/>
    <w:rsid w:val="00F5532B"/>
    <w:rsid w:val="00F55F94"/>
    <w:rsid w:val="00F573D2"/>
    <w:rsid w:val="00F6158C"/>
    <w:rsid w:val="00F624FB"/>
    <w:rsid w:val="00F62CC8"/>
    <w:rsid w:val="00F633C9"/>
    <w:rsid w:val="00F63BE9"/>
    <w:rsid w:val="00F6537E"/>
    <w:rsid w:val="00F7241E"/>
    <w:rsid w:val="00F72F53"/>
    <w:rsid w:val="00F72FDD"/>
    <w:rsid w:val="00F7629C"/>
    <w:rsid w:val="00F80AFC"/>
    <w:rsid w:val="00F80C53"/>
    <w:rsid w:val="00F80E77"/>
    <w:rsid w:val="00F83DE6"/>
    <w:rsid w:val="00F842C0"/>
    <w:rsid w:val="00F844C3"/>
    <w:rsid w:val="00F84DBB"/>
    <w:rsid w:val="00F869F6"/>
    <w:rsid w:val="00F87673"/>
    <w:rsid w:val="00F9004C"/>
    <w:rsid w:val="00F93028"/>
    <w:rsid w:val="00F93869"/>
    <w:rsid w:val="00F940ED"/>
    <w:rsid w:val="00F94AAF"/>
    <w:rsid w:val="00F96631"/>
    <w:rsid w:val="00F97876"/>
    <w:rsid w:val="00FA1828"/>
    <w:rsid w:val="00FA2C2B"/>
    <w:rsid w:val="00FA5450"/>
    <w:rsid w:val="00FA5A75"/>
    <w:rsid w:val="00FA67F7"/>
    <w:rsid w:val="00FB0188"/>
    <w:rsid w:val="00FB3467"/>
    <w:rsid w:val="00FB3637"/>
    <w:rsid w:val="00FB5836"/>
    <w:rsid w:val="00FB78D1"/>
    <w:rsid w:val="00FB7E98"/>
    <w:rsid w:val="00FC3500"/>
    <w:rsid w:val="00FC3909"/>
    <w:rsid w:val="00FC4358"/>
    <w:rsid w:val="00FC5F41"/>
    <w:rsid w:val="00FC685B"/>
    <w:rsid w:val="00FD0016"/>
    <w:rsid w:val="00FD17B2"/>
    <w:rsid w:val="00FD3382"/>
    <w:rsid w:val="00FD40EC"/>
    <w:rsid w:val="00FD4FEF"/>
    <w:rsid w:val="00FD5BD3"/>
    <w:rsid w:val="00FD5BDC"/>
    <w:rsid w:val="00FD5E97"/>
    <w:rsid w:val="00FD6724"/>
    <w:rsid w:val="00FD6AD8"/>
    <w:rsid w:val="00FD6ADF"/>
    <w:rsid w:val="00FE002A"/>
    <w:rsid w:val="00FE2845"/>
    <w:rsid w:val="00FE46F1"/>
    <w:rsid w:val="00FE4764"/>
    <w:rsid w:val="00FE5095"/>
    <w:rsid w:val="00FF003F"/>
    <w:rsid w:val="00FF26C0"/>
    <w:rsid w:val="00FF2BA9"/>
    <w:rsid w:val="00FF3B03"/>
    <w:rsid w:val="00FF469E"/>
    <w:rsid w:val="00FF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List Number" w:uiPriority="0"/>
    <w:lsdException w:name="List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Normalny">
    <w:name w:val="Normal"/>
    <w:qFormat/>
    <w:rsid w:val="00DD36A4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97524"/>
    <w:pPr>
      <w:keepNext/>
      <w:widowControl w:val="0"/>
      <w:suppressAutoHyphens/>
      <w:spacing w:before="240" w:after="60"/>
      <w:outlineLvl w:val="0"/>
    </w:pPr>
    <w:rPr>
      <w:rFonts w:ascii="Arial" w:eastAsia="Times New Roman" w:hAnsi="Arial"/>
      <w:b/>
      <w:kern w:val="1"/>
      <w:sz w:val="28"/>
      <w:szCs w:val="20"/>
      <w:lang w:eastAsia="ar-SA"/>
    </w:rPr>
  </w:style>
  <w:style w:type="paragraph" w:styleId="Nagwek2">
    <w:name w:val="heading 2"/>
    <w:aliases w:val=" Znak"/>
    <w:basedOn w:val="Normalny"/>
    <w:next w:val="Normalny"/>
    <w:link w:val="Nagwek2Znak"/>
    <w:qFormat/>
    <w:rsid w:val="00797524"/>
    <w:pPr>
      <w:keepNext/>
      <w:widowControl w:val="0"/>
      <w:tabs>
        <w:tab w:val="left" w:pos="576"/>
      </w:tabs>
      <w:suppressAutoHyphens/>
      <w:spacing w:line="360" w:lineRule="auto"/>
      <w:ind w:left="576" w:hanging="576"/>
      <w:jc w:val="center"/>
      <w:outlineLvl w:val="1"/>
    </w:pPr>
    <w:rPr>
      <w:rFonts w:eastAsia="Times New Roman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97524"/>
    <w:pPr>
      <w:keepNext/>
      <w:widowControl w:val="0"/>
      <w:pBdr>
        <w:top w:val="single" w:sz="1" w:space="1" w:color="000000"/>
        <w:left w:val="single" w:sz="1" w:space="2" w:color="000000"/>
        <w:bottom w:val="single" w:sz="1" w:space="1" w:color="000000"/>
        <w:right w:val="single" w:sz="1" w:space="1" w:color="000000"/>
      </w:pBdr>
      <w:suppressAutoHyphens/>
      <w:spacing w:line="360" w:lineRule="auto"/>
      <w:jc w:val="center"/>
      <w:outlineLvl w:val="2"/>
    </w:pPr>
    <w:rPr>
      <w:rFonts w:ascii="Arial" w:eastAsia="Times New Roman" w:hAnsi="Arial"/>
      <w:b/>
      <w:smallCaps/>
      <w:sz w:val="22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797524"/>
    <w:pPr>
      <w:keepNext/>
      <w:widowControl w:val="0"/>
      <w:suppressAutoHyphens/>
      <w:spacing w:before="60"/>
      <w:ind w:firstLine="567"/>
      <w:outlineLvl w:val="3"/>
    </w:pPr>
    <w:rPr>
      <w:rFonts w:ascii="Arial" w:eastAsia="Times New Roman" w:hAnsi="Arial"/>
      <w:b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797524"/>
    <w:pPr>
      <w:keepNext/>
      <w:widowControl w:val="0"/>
      <w:suppressAutoHyphens/>
      <w:spacing w:before="60"/>
      <w:ind w:left="284" w:firstLine="142"/>
      <w:jc w:val="center"/>
      <w:outlineLvl w:val="4"/>
    </w:pPr>
    <w:rPr>
      <w:rFonts w:ascii="Arial" w:eastAsia="Times New Roman" w:hAnsi="Arial"/>
      <w:b/>
      <w:color w:val="000000"/>
      <w:sz w:val="22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797524"/>
    <w:pPr>
      <w:keepNext/>
      <w:widowControl w:val="0"/>
      <w:suppressAutoHyphens/>
      <w:spacing w:before="60"/>
      <w:ind w:firstLine="567"/>
      <w:jc w:val="center"/>
      <w:outlineLvl w:val="5"/>
    </w:pPr>
    <w:rPr>
      <w:rFonts w:eastAsia="Times New Roman"/>
      <w:b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797524"/>
    <w:pPr>
      <w:keepNext/>
      <w:widowControl w:val="0"/>
      <w:suppressAutoHyphens/>
      <w:outlineLvl w:val="6"/>
    </w:pPr>
    <w:rPr>
      <w:rFonts w:eastAsia="Times New Roman"/>
      <w:b/>
      <w:szCs w:val="20"/>
      <w:u w:val="single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797524"/>
    <w:pPr>
      <w:keepNext/>
      <w:widowControl w:val="0"/>
      <w:tabs>
        <w:tab w:val="num" w:pos="1800"/>
      </w:tabs>
      <w:suppressAutoHyphens/>
      <w:spacing w:line="360" w:lineRule="auto"/>
      <w:ind w:left="1800" w:hanging="1800"/>
      <w:jc w:val="both"/>
      <w:outlineLvl w:val="7"/>
    </w:pPr>
    <w:rPr>
      <w:rFonts w:eastAsia="Times New Roman"/>
      <w:b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797524"/>
    <w:pPr>
      <w:keepNext/>
      <w:widowControl w:val="0"/>
      <w:suppressAutoHyphens/>
      <w:ind w:firstLine="340"/>
      <w:jc w:val="both"/>
      <w:outlineLvl w:val="8"/>
    </w:pPr>
    <w:rPr>
      <w:rFonts w:ascii="Arial" w:eastAsia="Times New Roman" w:hAnsi="Arial"/>
      <w:b/>
      <w:sz w:val="22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02CF9"/>
    <w:rPr>
      <w:color w:val="0000FF"/>
      <w:u w:val="singl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02CF9"/>
    <w:pPr>
      <w:spacing w:line="360" w:lineRule="auto"/>
      <w:ind w:left="720"/>
      <w:contextualSpacing/>
      <w:jc w:val="both"/>
    </w:pPr>
    <w:rPr>
      <w:szCs w:val="24"/>
    </w:rPr>
  </w:style>
  <w:style w:type="paragraph" w:customStyle="1" w:styleId="Default">
    <w:name w:val="Default"/>
    <w:rsid w:val="00702CF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7860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0AC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C607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60783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C607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0783"/>
    <w:rPr>
      <w:rFonts w:ascii="Times New Roman" w:eastAsia="Calibri" w:hAnsi="Times New Roman" w:cs="Times New Roman"/>
      <w:sz w:val="24"/>
    </w:rPr>
  </w:style>
  <w:style w:type="table" w:styleId="Tabela-Siatka">
    <w:name w:val="Table Grid"/>
    <w:basedOn w:val="Standardowy"/>
    <w:rsid w:val="001A02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51">
    <w:name w:val="WWNum51"/>
    <w:rsid w:val="0022297F"/>
    <w:pPr>
      <w:numPr>
        <w:numId w:val="71"/>
      </w:numPr>
    </w:pPr>
  </w:style>
  <w:style w:type="numbering" w:customStyle="1" w:styleId="WWNum52">
    <w:name w:val="WWNum52"/>
    <w:rsid w:val="0022297F"/>
    <w:pPr>
      <w:numPr>
        <w:numId w:val="15"/>
      </w:numPr>
    </w:pPr>
  </w:style>
  <w:style w:type="numbering" w:customStyle="1" w:styleId="WWNum53">
    <w:name w:val="WWNum53"/>
    <w:rsid w:val="0022297F"/>
    <w:pPr>
      <w:numPr>
        <w:numId w:val="16"/>
      </w:numPr>
    </w:pPr>
  </w:style>
  <w:style w:type="numbering" w:customStyle="1" w:styleId="WWNum1">
    <w:name w:val="WWNum1"/>
    <w:basedOn w:val="Bezlisty"/>
    <w:rsid w:val="004B669D"/>
    <w:pPr>
      <w:numPr>
        <w:numId w:val="49"/>
      </w:numPr>
    </w:pPr>
  </w:style>
  <w:style w:type="numbering" w:customStyle="1" w:styleId="WWNum4">
    <w:name w:val="WWNum4"/>
    <w:basedOn w:val="Bezlisty"/>
    <w:rsid w:val="004B669D"/>
    <w:pPr>
      <w:numPr>
        <w:numId w:val="17"/>
      </w:numPr>
    </w:pPr>
  </w:style>
  <w:style w:type="numbering" w:customStyle="1" w:styleId="WWNum5">
    <w:name w:val="WWNum5"/>
    <w:basedOn w:val="Bezlisty"/>
    <w:rsid w:val="004B669D"/>
    <w:pPr>
      <w:numPr>
        <w:numId w:val="18"/>
      </w:numPr>
    </w:pPr>
  </w:style>
  <w:style w:type="numbering" w:customStyle="1" w:styleId="WWNum6">
    <w:name w:val="WWNum6"/>
    <w:basedOn w:val="Bezlisty"/>
    <w:rsid w:val="004B669D"/>
    <w:pPr>
      <w:numPr>
        <w:numId w:val="19"/>
      </w:numPr>
    </w:pPr>
  </w:style>
  <w:style w:type="numbering" w:customStyle="1" w:styleId="WWNum7">
    <w:name w:val="WWNum7"/>
    <w:basedOn w:val="Bezlisty"/>
    <w:rsid w:val="004B669D"/>
    <w:pPr>
      <w:numPr>
        <w:numId w:val="20"/>
      </w:numPr>
    </w:pPr>
  </w:style>
  <w:style w:type="numbering" w:customStyle="1" w:styleId="WWNum8">
    <w:name w:val="WWNum8"/>
    <w:basedOn w:val="Bezlisty"/>
    <w:rsid w:val="004B669D"/>
    <w:pPr>
      <w:numPr>
        <w:numId w:val="21"/>
      </w:numPr>
    </w:pPr>
  </w:style>
  <w:style w:type="numbering" w:customStyle="1" w:styleId="WWNum9">
    <w:name w:val="WWNum9"/>
    <w:basedOn w:val="Bezlisty"/>
    <w:rsid w:val="004B669D"/>
    <w:pPr>
      <w:numPr>
        <w:numId w:val="22"/>
      </w:numPr>
    </w:pPr>
  </w:style>
  <w:style w:type="numbering" w:customStyle="1" w:styleId="WWNum10">
    <w:name w:val="WWNum10"/>
    <w:basedOn w:val="Bezlisty"/>
    <w:rsid w:val="004B669D"/>
    <w:pPr>
      <w:numPr>
        <w:numId w:val="23"/>
      </w:numPr>
    </w:pPr>
  </w:style>
  <w:style w:type="numbering" w:customStyle="1" w:styleId="WWNum11">
    <w:name w:val="WWNum11"/>
    <w:basedOn w:val="Bezlisty"/>
    <w:rsid w:val="004B669D"/>
    <w:pPr>
      <w:numPr>
        <w:numId w:val="24"/>
      </w:numPr>
    </w:pPr>
  </w:style>
  <w:style w:type="numbering" w:customStyle="1" w:styleId="WWNum12">
    <w:name w:val="WWNum12"/>
    <w:basedOn w:val="Bezlisty"/>
    <w:rsid w:val="004B669D"/>
    <w:pPr>
      <w:numPr>
        <w:numId w:val="25"/>
      </w:numPr>
    </w:pPr>
  </w:style>
  <w:style w:type="numbering" w:customStyle="1" w:styleId="WWNum14">
    <w:name w:val="WWNum14"/>
    <w:basedOn w:val="Bezlisty"/>
    <w:rsid w:val="004B669D"/>
    <w:pPr>
      <w:numPr>
        <w:numId w:val="44"/>
      </w:numPr>
    </w:pPr>
  </w:style>
  <w:style w:type="numbering" w:customStyle="1" w:styleId="WWNum15">
    <w:name w:val="WWNum15"/>
    <w:basedOn w:val="Bezlisty"/>
    <w:rsid w:val="004B669D"/>
    <w:pPr>
      <w:numPr>
        <w:numId w:val="26"/>
      </w:numPr>
    </w:pPr>
  </w:style>
  <w:style w:type="numbering" w:customStyle="1" w:styleId="WWNum16">
    <w:name w:val="WWNum16"/>
    <w:basedOn w:val="Bezlisty"/>
    <w:rsid w:val="004B669D"/>
    <w:pPr>
      <w:numPr>
        <w:numId w:val="46"/>
      </w:numPr>
    </w:pPr>
  </w:style>
  <w:style w:type="numbering" w:customStyle="1" w:styleId="WWNum17">
    <w:name w:val="WWNum17"/>
    <w:basedOn w:val="Bezlisty"/>
    <w:rsid w:val="004B669D"/>
    <w:pPr>
      <w:numPr>
        <w:numId w:val="57"/>
      </w:numPr>
    </w:pPr>
  </w:style>
  <w:style w:type="numbering" w:customStyle="1" w:styleId="WWNum18">
    <w:name w:val="WWNum18"/>
    <w:basedOn w:val="Bezlisty"/>
    <w:rsid w:val="004B669D"/>
    <w:pPr>
      <w:numPr>
        <w:numId w:val="53"/>
      </w:numPr>
    </w:pPr>
  </w:style>
  <w:style w:type="numbering" w:customStyle="1" w:styleId="WWNum19">
    <w:name w:val="WWNum19"/>
    <w:basedOn w:val="Bezlisty"/>
    <w:rsid w:val="004B669D"/>
    <w:pPr>
      <w:numPr>
        <w:numId w:val="27"/>
      </w:numPr>
    </w:pPr>
  </w:style>
  <w:style w:type="numbering" w:customStyle="1" w:styleId="WWNum20">
    <w:name w:val="WWNum20"/>
    <w:basedOn w:val="Bezlisty"/>
    <w:rsid w:val="004B669D"/>
    <w:pPr>
      <w:numPr>
        <w:numId w:val="43"/>
      </w:numPr>
    </w:pPr>
  </w:style>
  <w:style w:type="numbering" w:customStyle="1" w:styleId="WWNum21">
    <w:name w:val="WWNum21"/>
    <w:basedOn w:val="Bezlisty"/>
    <w:rsid w:val="004B669D"/>
    <w:pPr>
      <w:numPr>
        <w:numId w:val="60"/>
      </w:numPr>
    </w:pPr>
  </w:style>
  <w:style w:type="numbering" w:customStyle="1" w:styleId="WWNum22">
    <w:name w:val="WWNum22"/>
    <w:basedOn w:val="Bezlisty"/>
    <w:rsid w:val="004B669D"/>
    <w:pPr>
      <w:numPr>
        <w:numId w:val="28"/>
      </w:numPr>
    </w:pPr>
  </w:style>
  <w:style w:type="numbering" w:customStyle="1" w:styleId="WWNum23">
    <w:name w:val="WWNum23"/>
    <w:basedOn w:val="Bezlisty"/>
    <w:rsid w:val="004B669D"/>
    <w:pPr>
      <w:numPr>
        <w:numId w:val="54"/>
      </w:numPr>
    </w:pPr>
  </w:style>
  <w:style w:type="numbering" w:customStyle="1" w:styleId="WWNum24">
    <w:name w:val="WWNum24"/>
    <w:basedOn w:val="Bezlisty"/>
    <w:rsid w:val="004B669D"/>
    <w:pPr>
      <w:numPr>
        <w:numId w:val="29"/>
      </w:numPr>
    </w:pPr>
  </w:style>
  <w:style w:type="numbering" w:customStyle="1" w:styleId="WWNum25">
    <w:name w:val="WWNum25"/>
    <w:basedOn w:val="Bezlisty"/>
    <w:rsid w:val="004B669D"/>
    <w:pPr>
      <w:numPr>
        <w:numId w:val="50"/>
      </w:numPr>
    </w:pPr>
  </w:style>
  <w:style w:type="numbering" w:customStyle="1" w:styleId="WWNum26">
    <w:name w:val="WWNum26"/>
    <w:basedOn w:val="Bezlisty"/>
    <w:rsid w:val="004B669D"/>
    <w:pPr>
      <w:numPr>
        <w:numId w:val="48"/>
      </w:numPr>
    </w:pPr>
  </w:style>
  <w:style w:type="numbering" w:customStyle="1" w:styleId="WWNum27">
    <w:name w:val="WWNum27"/>
    <w:basedOn w:val="Bezlisty"/>
    <w:rsid w:val="004B669D"/>
    <w:pPr>
      <w:numPr>
        <w:numId w:val="30"/>
      </w:numPr>
    </w:pPr>
  </w:style>
  <w:style w:type="numbering" w:customStyle="1" w:styleId="WWNum28">
    <w:name w:val="WWNum28"/>
    <w:basedOn w:val="Bezlisty"/>
    <w:rsid w:val="004B669D"/>
    <w:pPr>
      <w:numPr>
        <w:numId w:val="56"/>
      </w:numPr>
    </w:pPr>
  </w:style>
  <w:style w:type="numbering" w:customStyle="1" w:styleId="WWNum29">
    <w:name w:val="WWNum29"/>
    <w:basedOn w:val="Bezlisty"/>
    <w:rsid w:val="004B669D"/>
    <w:pPr>
      <w:numPr>
        <w:numId w:val="42"/>
      </w:numPr>
    </w:pPr>
  </w:style>
  <w:style w:type="numbering" w:customStyle="1" w:styleId="WWNum30">
    <w:name w:val="WWNum30"/>
    <w:basedOn w:val="Bezlisty"/>
    <w:rsid w:val="004B669D"/>
    <w:pPr>
      <w:numPr>
        <w:numId w:val="31"/>
      </w:numPr>
    </w:pPr>
  </w:style>
  <w:style w:type="numbering" w:customStyle="1" w:styleId="WWNum31">
    <w:name w:val="WWNum31"/>
    <w:basedOn w:val="Bezlisty"/>
    <w:rsid w:val="004B669D"/>
    <w:pPr>
      <w:numPr>
        <w:numId w:val="32"/>
      </w:numPr>
    </w:pPr>
  </w:style>
  <w:style w:type="numbering" w:customStyle="1" w:styleId="WWNum32">
    <w:name w:val="WWNum32"/>
    <w:basedOn w:val="Bezlisty"/>
    <w:rsid w:val="004B669D"/>
    <w:pPr>
      <w:numPr>
        <w:numId w:val="55"/>
      </w:numPr>
    </w:pPr>
  </w:style>
  <w:style w:type="numbering" w:customStyle="1" w:styleId="WWNum33">
    <w:name w:val="WWNum33"/>
    <w:basedOn w:val="Bezlisty"/>
    <w:rsid w:val="004B669D"/>
    <w:pPr>
      <w:numPr>
        <w:numId w:val="33"/>
      </w:numPr>
    </w:pPr>
  </w:style>
  <w:style w:type="numbering" w:customStyle="1" w:styleId="WWNum34">
    <w:name w:val="WWNum34"/>
    <w:basedOn w:val="Bezlisty"/>
    <w:rsid w:val="004B669D"/>
    <w:pPr>
      <w:numPr>
        <w:numId w:val="52"/>
      </w:numPr>
    </w:pPr>
  </w:style>
  <w:style w:type="numbering" w:customStyle="1" w:styleId="WWNum35">
    <w:name w:val="WWNum35"/>
    <w:basedOn w:val="Bezlisty"/>
    <w:rsid w:val="004B669D"/>
    <w:pPr>
      <w:numPr>
        <w:numId w:val="34"/>
      </w:numPr>
    </w:pPr>
  </w:style>
  <w:style w:type="numbering" w:customStyle="1" w:styleId="WWNum37">
    <w:name w:val="WWNum37"/>
    <w:basedOn w:val="Bezlisty"/>
    <w:rsid w:val="004B669D"/>
    <w:pPr>
      <w:numPr>
        <w:numId w:val="35"/>
      </w:numPr>
    </w:pPr>
  </w:style>
  <w:style w:type="numbering" w:customStyle="1" w:styleId="WWNum38">
    <w:name w:val="WWNum38"/>
    <w:basedOn w:val="Bezlisty"/>
    <w:rsid w:val="004B669D"/>
    <w:pPr>
      <w:numPr>
        <w:numId w:val="36"/>
      </w:numPr>
    </w:pPr>
  </w:style>
  <w:style w:type="numbering" w:customStyle="1" w:styleId="WWNum39">
    <w:name w:val="WWNum39"/>
    <w:basedOn w:val="Bezlisty"/>
    <w:rsid w:val="004B669D"/>
    <w:pPr>
      <w:numPr>
        <w:numId w:val="37"/>
      </w:numPr>
    </w:pPr>
  </w:style>
  <w:style w:type="numbering" w:customStyle="1" w:styleId="WWNum40">
    <w:name w:val="WWNum40"/>
    <w:basedOn w:val="Bezlisty"/>
    <w:rsid w:val="004B669D"/>
    <w:pPr>
      <w:numPr>
        <w:numId w:val="47"/>
      </w:numPr>
    </w:pPr>
  </w:style>
  <w:style w:type="numbering" w:customStyle="1" w:styleId="WWNum41">
    <w:name w:val="WWNum41"/>
    <w:basedOn w:val="Bezlisty"/>
    <w:rsid w:val="004B669D"/>
    <w:pPr>
      <w:numPr>
        <w:numId w:val="51"/>
      </w:numPr>
    </w:pPr>
  </w:style>
  <w:style w:type="numbering" w:customStyle="1" w:styleId="WWNum42">
    <w:name w:val="WWNum42"/>
    <w:basedOn w:val="Bezlisty"/>
    <w:rsid w:val="004B669D"/>
    <w:pPr>
      <w:numPr>
        <w:numId w:val="38"/>
      </w:numPr>
    </w:pPr>
  </w:style>
  <w:style w:type="numbering" w:customStyle="1" w:styleId="WWNum43">
    <w:name w:val="WWNum43"/>
    <w:basedOn w:val="Bezlisty"/>
    <w:rsid w:val="004B669D"/>
    <w:pPr>
      <w:numPr>
        <w:numId w:val="39"/>
      </w:numPr>
    </w:pPr>
  </w:style>
  <w:style w:type="numbering" w:customStyle="1" w:styleId="WWNum44">
    <w:name w:val="WWNum44"/>
    <w:basedOn w:val="Bezlisty"/>
    <w:rsid w:val="004B669D"/>
    <w:pPr>
      <w:numPr>
        <w:numId w:val="40"/>
      </w:numPr>
    </w:pPr>
  </w:style>
  <w:style w:type="numbering" w:customStyle="1" w:styleId="WWNum45">
    <w:name w:val="WWNum45"/>
    <w:basedOn w:val="Bezlisty"/>
    <w:rsid w:val="004B669D"/>
    <w:pPr>
      <w:numPr>
        <w:numId w:val="41"/>
      </w:numPr>
    </w:pPr>
  </w:style>
  <w:style w:type="numbering" w:customStyle="1" w:styleId="WWNum46">
    <w:name w:val="WWNum46"/>
    <w:basedOn w:val="Bezlisty"/>
    <w:rsid w:val="004B669D"/>
    <w:pPr>
      <w:numPr>
        <w:numId w:val="45"/>
      </w:numPr>
    </w:pPr>
  </w:style>
  <w:style w:type="numbering" w:customStyle="1" w:styleId="WWNum47">
    <w:name w:val="WWNum47"/>
    <w:basedOn w:val="Bezlisty"/>
    <w:rsid w:val="004B669D"/>
    <w:pPr>
      <w:numPr>
        <w:numId w:val="59"/>
      </w:numPr>
    </w:pPr>
  </w:style>
  <w:style w:type="numbering" w:customStyle="1" w:styleId="WWNum48">
    <w:name w:val="WWNum48"/>
    <w:basedOn w:val="Bezlisty"/>
    <w:rsid w:val="004B669D"/>
    <w:pPr>
      <w:numPr>
        <w:numId w:val="58"/>
      </w:numPr>
    </w:pPr>
  </w:style>
  <w:style w:type="numbering" w:customStyle="1" w:styleId="WWNum511">
    <w:name w:val="WWNum511"/>
    <w:rsid w:val="004B669D"/>
    <w:pPr>
      <w:numPr>
        <w:numId w:val="63"/>
      </w:numPr>
    </w:pPr>
  </w:style>
  <w:style w:type="numbering" w:customStyle="1" w:styleId="WWNum521">
    <w:name w:val="WWNum521"/>
    <w:rsid w:val="004B669D"/>
    <w:pPr>
      <w:numPr>
        <w:numId w:val="61"/>
      </w:numPr>
    </w:pPr>
  </w:style>
  <w:style w:type="numbering" w:customStyle="1" w:styleId="WWNum531">
    <w:name w:val="WWNum531"/>
    <w:rsid w:val="004B669D"/>
    <w:pPr>
      <w:numPr>
        <w:numId w:val="62"/>
      </w:numPr>
    </w:pPr>
  </w:style>
  <w:style w:type="numbering" w:customStyle="1" w:styleId="WWNum13">
    <w:name w:val="WWNum13"/>
    <w:basedOn w:val="Bezlisty"/>
    <w:rsid w:val="004358F6"/>
  </w:style>
  <w:style w:type="numbering" w:customStyle="1" w:styleId="WWNum49">
    <w:name w:val="WWNum49"/>
    <w:basedOn w:val="Bezlisty"/>
    <w:rsid w:val="004358F6"/>
  </w:style>
  <w:style w:type="numbering" w:customStyle="1" w:styleId="WWNum54">
    <w:name w:val="WWNum54"/>
    <w:basedOn w:val="Bezlisty"/>
    <w:rsid w:val="004358F6"/>
  </w:style>
  <w:style w:type="numbering" w:customStyle="1" w:styleId="WWNum61">
    <w:name w:val="WWNum61"/>
    <w:basedOn w:val="Bezlisty"/>
    <w:rsid w:val="004358F6"/>
  </w:style>
  <w:style w:type="numbering" w:customStyle="1" w:styleId="WWNum71">
    <w:name w:val="WWNum71"/>
    <w:basedOn w:val="Bezlisty"/>
    <w:rsid w:val="004358F6"/>
  </w:style>
  <w:style w:type="numbering" w:customStyle="1" w:styleId="WWNum81">
    <w:name w:val="WWNum81"/>
    <w:basedOn w:val="Bezlisty"/>
    <w:rsid w:val="004358F6"/>
  </w:style>
  <w:style w:type="numbering" w:customStyle="1" w:styleId="WWNum91">
    <w:name w:val="WWNum91"/>
    <w:basedOn w:val="Bezlisty"/>
    <w:rsid w:val="004358F6"/>
  </w:style>
  <w:style w:type="numbering" w:customStyle="1" w:styleId="WWNum101">
    <w:name w:val="WWNum101"/>
    <w:basedOn w:val="Bezlisty"/>
    <w:rsid w:val="004358F6"/>
  </w:style>
  <w:style w:type="numbering" w:customStyle="1" w:styleId="WWNum111">
    <w:name w:val="WWNum111"/>
    <w:basedOn w:val="Bezlisty"/>
    <w:rsid w:val="004358F6"/>
  </w:style>
  <w:style w:type="numbering" w:customStyle="1" w:styleId="WWNum121">
    <w:name w:val="WWNum121"/>
    <w:basedOn w:val="Bezlisty"/>
    <w:rsid w:val="004358F6"/>
  </w:style>
  <w:style w:type="numbering" w:customStyle="1" w:styleId="WWNum141">
    <w:name w:val="WWNum141"/>
    <w:basedOn w:val="Bezlisty"/>
    <w:rsid w:val="004358F6"/>
  </w:style>
  <w:style w:type="numbering" w:customStyle="1" w:styleId="WWNum151">
    <w:name w:val="WWNum151"/>
    <w:basedOn w:val="Bezlisty"/>
    <w:rsid w:val="004358F6"/>
  </w:style>
  <w:style w:type="numbering" w:customStyle="1" w:styleId="WWNum161">
    <w:name w:val="WWNum161"/>
    <w:basedOn w:val="Bezlisty"/>
    <w:rsid w:val="004358F6"/>
  </w:style>
  <w:style w:type="numbering" w:customStyle="1" w:styleId="WWNum171">
    <w:name w:val="WWNum171"/>
    <w:basedOn w:val="Bezlisty"/>
    <w:rsid w:val="004358F6"/>
  </w:style>
  <w:style w:type="numbering" w:customStyle="1" w:styleId="WWNum181">
    <w:name w:val="WWNum181"/>
    <w:basedOn w:val="Bezlisty"/>
    <w:rsid w:val="004358F6"/>
  </w:style>
  <w:style w:type="numbering" w:customStyle="1" w:styleId="WWNum191">
    <w:name w:val="WWNum191"/>
    <w:basedOn w:val="Bezlisty"/>
    <w:rsid w:val="004358F6"/>
  </w:style>
  <w:style w:type="numbering" w:customStyle="1" w:styleId="WWNum201">
    <w:name w:val="WWNum201"/>
    <w:basedOn w:val="Bezlisty"/>
    <w:rsid w:val="004358F6"/>
  </w:style>
  <w:style w:type="numbering" w:customStyle="1" w:styleId="WWNum211">
    <w:name w:val="WWNum211"/>
    <w:basedOn w:val="Bezlisty"/>
    <w:rsid w:val="004358F6"/>
  </w:style>
  <w:style w:type="numbering" w:customStyle="1" w:styleId="WWNum221">
    <w:name w:val="WWNum221"/>
    <w:basedOn w:val="Bezlisty"/>
    <w:rsid w:val="004358F6"/>
  </w:style>
  <w:style w:type="numbering" w:customStyle="1" w:styleId="WWNum231">
    <w:name w:val="WWNum231"/>
    <w:basedOn w:val="Bezlisty"/>
    <w:rsid w:val="004358F6"/>
  </w:style>
  <w:style w:type="numbering" w:customStyle="1" w:styleId="WWNum241">
    <w:name w:val="WWNum241"/>
    <w:basedOn w:val="Bezlisty"/>
    <w:rsid w:val="004358F6"/>
  </w:style>
  <w:style w:type="numbering" w:customStyle="1" w:styleId="WWNum251">
    <w:name w:val="WWNum251"/>
    <w:basedOn w:val="Bezlisty"/>
    <w:rsid w:val="004358F6"/>
  </w:style>
  <w:style w:type="numbering" w:customStyle="1" w:styleId="WWNum261">
    <w:name w:val="WWNum261"/>
    <w:basedOn w:val="Bezlisty"/>
    <w:rsid w:val="004358F6"/>
  </w:style>
  <w:style w:type="numbering" w:customStyle="1" w:styleId="WWNum271">
    <w:name w:val="WWNum271"/>
    <w:basedOn w:val="Bezlisty"/>
    <w:rsid w:val="004358F6"/>
  </w:style>
  <w:style w:type="numbering" w:customStyle="1" w:styleId="WWNum281">
    <w:name w:val="WWNum281"/>
    <w:basedOn w:val="Bezlisty"/>
    <w:rsid w:val="004358F6"/>
  </w:style>
  <w:style w:type="numbering" w:customStyle="1" w:styleId="WWNum291">
    <w:name w:val="WWNum291"/>
    <w:basedOn w:val="Bezlisty"/>
    <w:rsid w:val="004358F6"/>
  </w:style>
  <w:style w:type="numbering" w:customStyle="1" w:styleId="WWNum301">
    <w:name w:val="WWNum301"/>
    <w:basedOn w:val="Bezlisty"/>
    <w:rsid w:val="004358F6"/>
  </w:style>
  <w:style w:type="numbering" w:customStyle="1" w:styleId="WWNum311">
    <w:name w:val="WWNum311"/>
    <w:basedOn w:val="Bezlisty"/>
    <w:rsid w:val="004358F6"/>
  </w:style>
  <w:style w:type="numbering" w:customStyle="1" w:styleId="WWNum321">
    <w:name w:val="WWNum321"/>
    <w:basedOn w:val="Bezlisty"/>
    <w:rsid w:val="004358F6"/>
  </w:style>
  <w:style w:type="numbering" w:customStyle="1" w:styleId="WWNum331">
    <w:name w:val="WWNum331"/>
    <w:basedOn w:val="Bezlisty"/>
    <w:rsid w:val="004358F6"/>
  </w:style>
  <w:style w:type="numbering" w:customStyle="1" w:styleId="WWNum341">
    <w:name w:val="WWNum341"/>
    <w:basedOn w:val="Bezlisty"/>
    <w:rsid w:val="004358F6"/>
  </w:style>
  <w:style w:type="numbering" w:customStyle="1" w:styleId="WWNum351">
    <w:name w:val="WWNum351"/>
    <w:basedOn w:val="Bezlisty"/>
    <w:rsid w:val="004358F6"/>
  </w:style>
  <w:style w:type="numbering" w:customStyle="1" w:styleId="WWNum371">
    <w:name w:val="WWNum371"/>
    <w:basedOn w:val="Bezlisty"/>
    <w:rsid w:val="004358F6"/>
  </w:style>
  <w:style w:type="numbering" w:customStyle="1" w:styleId="WWNum381">
    <w:name w:val="WWNum381"/>
    <w:basedOn w:val="Bezlisty"/>
    <w:rsid w:val="004358F6"/>
  </w:style>
  <w:style w:type="numbering" w:customStyle="1" w:styleId="WWNum391">
    <w:name w:val="WWNum391"/>
    <w:basedOn w:val="Bezlisty"/>
    <w:rsid w:val="004358F6"/>
  </w:style>
  <w:style w:type="numbering" w:customStyle="1" w:styleId="WWNum401">
    <w:name w:val="WWNum401"/>
    <w:basedOn w:val="Bezlisty"/>
    <w:rsid w:val="004358F6"/>
  </w:style>
  <w:style w:type="numbering" w:customStyle="1" w:styleId="WWNum411">
    <w:name w:val="WWNum411"/>
    <w:basedOn w:val="Bezlisty"/>
    <w:rsid w:val="004358F6"/>
  </w:style>
  <w:style w:type="numbering" w:customStyle="1" w:styleId="WWNum421">
    <w:name w:val="WWNum421"/>
    <w:basedOn w:val="Bezlisty"/>
    <w:rsid w:val="004358F6"/>
  </w:style>
  <w:style w:type="numbering" w:customStyle="1" w:styleId="WWNum431">
    <w:name w:val="WWNum431"/>
    <w:basedOn w:val="Bezlisty"/>
    <w:rsid w:val="004358F6"/>
  </w:style>
  <w:style w:type="numbering" w:customStyle="1" w:styleId="WWNum441">
    <w:name w:val="WWNum441"/>
    <w:basedOn w:val="Bezlisty"/>
    <w:rsid w:val="004358F6"/>
  </w:style>
  <w:style w:type="numbering" w:customStyle="1" w:styleId="WWNum451">
    <w:name w:val="WWNum451"/>
    <w:basedOn w:val="Bezlisty"/>
    <w:rsid w:val="004358F6"/>
  </w:style>
  <w:style w:type="numbering" w:customStyle="1" w:styleId="WWNum461">
    <w:name w:val="WWNum461"/>
    <w:basedOn w:val="Bezlisty"/>
    <w:rsid w:val="004358F6"/>
  </w:style>
  <w:style w:type="numbering" w:customStyle="1" w:styleId="WWNum471">
    <w:name w:val="WWNum471"/>
    <w:basedOn w:val="Bezlisty"/>
    <w:rsid w:val="004358F6"/>
  </w:style>
  <w:style w:type="numbering" w:customStyle="1" w:styleId="WWNum481">
    <w:name w:val="WWNum481"/>
    <w:basedOn w:val="Bezlisty"/>
    <w:rsid w:val="004358F6"/>
  </w:style>
  <w:style w:type="paragraph" w:customStyle="1" w:styleId="Akapitzlist1">
    <w:name w:val="Akapit z listą1"/>
    <w:basedOn w:val="Normalny"/>
    <w:qFormat/>
    <w:rsid w:val="00F44CE8"/>
    <w:pPr>
      <w:suppressAutoHyphens/>
      <w:spacing w:line="360" w:lineRule="auto"/>
      <w:ind w:left="720"/>
      <w:contextualSpacing/>
      <w:jc w:val="both"/>
    </w:pPr>
    <w:rPr>
      <w:rFonts w:eastAsia="Times New Roman"/>
      <w:szCs w:val="24"/>
      <w:lang w:eastAsia="zh-CN"/>
    </w:rPr>
  </w:style>
  <w:style w:type="numbering" w:customStyle="1" w:styleId="WW8Num2">
    <w:name w:val="WW8Num2"/>
    <w:basedOn w:val="Bezlisty"/>
    <w:rsid w:val="00224AD3"/>
    <w:pPr>
      <w:numPr>
        <w:numId w:val="65"/>
      </w:numPr>
    </w:pPr>
  </w:style>
  <w:style w:type="numbering" w:customStyle="1" w:styleId="WW8Num40">
    <w:name w:val="WW8Num40"/>
    <w:basedOn w:val="Bezlisty"/>
    <w:rsid w:val="00224AD3"/>
    <w:pPr>
      <w:numPr>
        <w:numId w:val="64"/>
      </w:numPr>
    </w:pPr>
  </w:style>
  <w:style w:type="numbering" w:customStyle="1" w:styleId="WW8Num21">
    <w:name w:val="WW8Num21"/>
    <w:basedOn w:val="Bezlisty"/>
    <w:rsid w:val="00224AD3"/>
  </w:style>
  <w:style w:type="numbering" w:customStyle="1" w:styleId="WW8Num22">
    <w:name w:val="WW8Num22"/>
    <w:basedOn w:val="Bezlisty"/>
    <w:rsid w:val="00205688"/>
  </w:style>
  <w:style w:type="paragraph" w:customStyle="1" w:styleId="Standard">
    <w:name w:val="Standard"/>
    <w:rsid w:val="0035228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numbering" w:customStyle="1" w:styleId="WW8Num23">
    <w:name w:val="WW8Num23"/>
    <w:basedOn w:val="Bezlisty"/>
    <w:rsid w:val="00A52EC6"/>
  </w:style>
  <w:style w:type="numbering" w:customStyle="1" w:styleId="WW8Num401">
    <w:name w:val="WW8Num401"/>
    <w:basedOn w:val="Bezlisty"/>
    <w:rsid w:val="00A52EC6"/>
    <w:pPr>
      <w:numPr>
        <w:numId w:val="2"/>
      </w:numPr>
    </w:pPr>
  </w:style>
  <w:style w:type="numbering" w:customStyle="1" w:styleId="WWNum5111">
    <w:name w:val="WWNum5111"/>
    <w:rsid w:val="001B4A9B"/>
    <w:pPr>
      <w:numPr>
        <w:numId w:val="68"/>
      </w:numPr>
    </w:pPr>
  </w:style>
  <w:style w:type="numbering" w:customStyle="1" w:styleId="WWNum5211">
    <w:name w:val="WWNum5211"/>
    <w:rsid w:val="001B4A9B"/>
    <w:pPr>
      <w:numPr>
        <w:numId w:val="66"/>
      </w:numPr>
    </w:pPr>
  </w:style>
  <w:style w:type="numbering" w:customStyle="1" w:styleId="WWNum5311">
    <w:name w:val="WWNum5311"/>
    <w:rsid w:val="001B4A9B"/>
    <w:pPr>
      <w:numPr>
        <w:numId w:val="67"/>
      </w:numPr>
    </w:pPr>
  </w:style>
  <w:style w:type="numbering" w:customStyle="1" w:styleId="WW8Num24">
    <w:name w:val="WW8Num24"/>
    <w:basedOn w:val="Bezlisty"/>
    <w:rsid w:val="00DE5D37"/>
    <w:pPr>
      <w:numPr>
        <w:numId w:val="78"/>
      </w:numPr>
    </w:pPr>
  </w:style>
  <w:style w:type="numbering" w:customStyle="1" w:styleId="WW8Num25">
    <w:name w:val="WW8Num25"/>
    <w:basedOn w:val="Bezlisty"/>
    <w:rsid w:val="00C151D3"/>
    <w:pPr>
      <w:numPr>
        <w:numId w:val="69"/>
      </w:numPr>
    </w:pPr>
  </w:style>
  <w:style w:type="numbering" w:customStyle="1" w:styleId="WW8Num10">
    <w:name w:val="WW8Num10"/>
    <w:basedOn w:val="Bezlisty"/>
    <w:rsid w:val="00C151D3"/>
    <w:pPr>
      <w:numPr>
        <w:numId w:val="70"/>
      </w:numPr>
    </w:pPr>
  </w:style>
  <w:style w:type="numbering" w:customStyle="1" w:styleId="WW8Num26">
    <w:name w:val="WW8Num26"/>
    <w:basedOn w:val="Bezlisty"/>
    <w:rsid w:val="00C25CEE"/>
    <w:pPr>
      <w:numPr>
        <w:numId w:val="76"/>
      </w:numPr>
    </w:pPr>
  </w:style>
  <w:style w:type="paragraph" w:styleId="Tekstpodstawowy">
    <w:name w:val="Body Text"/>
    <w:aliases w:val="(F2),(F2) Znak Znak"/>
    <w:basedOn w:val="Normalny"/>
    <w:link w:val="TekstpodstawowyZnak"/>
    <w:rsid w:val="00EF2BDB"/>
    <w:pPr>
      <w:suppressAutoHyphens/>
      <w:spacing w:after="120"/>
    </w:pPr>
    <w:rPr>
      <w:rFonts w:eastAsia="Times New Roman"/>
      <w:szCs w:val="24"/>
      <w:lang w:eastAsia="ar-SA"/>
    </w:rPr>
  </w:style>
  <w:style w:type="character" w:customStyle="1" w:styleId="TekstpodstawowyZnak">
    <w:name w:val="Tekst podstawowy Znak"/>
    <w:aliases w:val="(F2) Znak,(F2) Znak Znak Znak"/>
    <w:basedOn w:val="Domylnaczcionkaakapitu"/>
    <w:link w:val="Tekstpodstawowy"/>
    <w:rsid w:val="00EF2BDB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WWNum52111">
    <w:name w:val="WWNum52111"/>
    <w:rsid w:val="00525458"/>
  </w:style>
  <w:style w:type="numbering" w:customStyle="1" w:styleId="WWNum5112">
    <w:name w:val="WWNum5112"/>
    <w:rsid w:val="00525458"/>
  </w:style>
  <w:style w:type="numbering" w:customStyle="1" w:styleId="WWNum5212">
    <w:name w:val="WWNum5212"/>
    <w:rsid w:val="00525458"/>
  </w:style>
  <w:style w:type="numbering" w:customStyle="1" w:styleId="WWNum5312">
    <w:name w:val="WWNum5312"/>
    <w:rsid w:val="00525458"/>
  </w:style>
  <w:style w:type="numbering" w:customStyle="1" w:styleId="WWNum51111">
    <w:name w:val="WWNum51111"/>
    <w:rsid w:val="00525458"/>
  </w:style>
  <w:style w:type="numbering" w:customStyle="1" w:styleId="WWNum52112">
    <w:name w:val="WWNum52112"/>
    <w:rsid w:val="00C15FD0"/>
    <w:pPr>
      <w:numPr>
        <w:numId w:val="1"/>
      </w:numPr>
    </w:pPr>
  </w:style>
  <w:style w:type="numbering" w:customStyle="1" w:styleId="WWNum5113">
    <w:name w:val="WWNum5113"/>
    <w:rsid w:val="00C15FD0"/>
    <w:pPr>
      <w:numPr>
        <w:numId w:val="8"/>
      </w:numPr>
    </w:pPr>
  </w:style>
  <w:style w:type="numbering" w:customStyle="1" w:styleId="WWNum5213">
    <w:name w:val="WWNum5213"/>
    <w:rsid w:val="00C15FD0"/>
    <w:pPr>
      <w:numPr>
        <w:numId w:val="11"/>
      </w:numPr>
    </w:pPr>
  </w:style>
  <w:style w:type="numbering" w:customStyle="1" w:styleId="WWNum5313">
    <w:name w:val="WWNum5313"/>
    <w:rsid w:val="00C15FD0"/>
    <w:pPr>
      <w:numPr>
        <w:numId w:val="12"/>
      </w:numPr>
    </w:pPr>
  </w:style>
  <w:style w:type="numbering" w:customStyle="1" w:styleId="WWNum51112">
    <w:name w:val="WWNum51112"/>
    <w:rsid w:val="00C15FD0"/>
    <w:pPr>
      <w:numPr>
        <w:numId w:val="95"/>
      </w:numPr>
    </w:pPr>
  </w:style>
  <w:style w:type="paragraph" w:styleId="Tekstpodstawowywcity">
    <w:name w:val="Body Text Indent"/>
    <w:basedOn w:val="Normalny"/>
    <w:link w:val="TekstpodstawowywcityZnak"/>
    <w:unhideWhenUsed/>
    <w:rsid w:val="0040535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05352"/>
    <w:rPr>
      <w:rFonts w:ascii="Times New Roman" w:eastAsia="Calibri" w:hAnsi="Times New Roman" w:cs="Times New Roman"/>
      <w:sz w:val="24"/>
    </w:rPr>
  </w:style>
  <w:style w:type="character" w:styleId="Wyrnieniedelikatne">
    <w:name w:val="Subtle Emphasis"/>
    <w:basedOn w:val="Domylnaczcionkaakapitu"/>
    <w:qFormat/>
    <w:rsid w:val="007A5303"/>
    <w:rPr>
      <w:i/>
      <w:iCs/>
      <w:color w:val="808080" w:themeColor="text1" w:themeTint="7F"/>
    </w:rPr>
  </w:style>
  <w:style w:type="paragraph" w:styleId="Podtytu">
    <w:name w:val="Subtitle"/>
    <w:basedOn w:val="Normalny"/>
    <w:next w:val="Normalny"/>
    <w:link w:val="PodtytuZnak"/>
    <w:qFormat/>
    <w:rsid w:val="002B53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rsid w:val="002B53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971DA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71DA7"/>
    <w:rPr>
      <w:rFonts w:ascii="Times New Roman" w:eastAsia="Calibri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797524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Nagwek2Znak">
    <w:name w:val="Nagłówek 2 Znak"/>
    <w:aliases w:val=" Znak Znak"/>
    <w:basedOn w:val="Domylnaczcionkaakapitu"/>
    <w:link w:val="Nagwek2"/>
    <w:rsid w:val="0079752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797524"/>
    <w:rPr>
      <w:rFonts w:ascii="Arial" w:eastAsia="Times New Roman" w:hAnsi="Arial" w:cs="Times New Roman"/>
      <w:b/>
      <w:smallCaps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797524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797524"/>
    <w:rPr>
      <w:rFonts w:ascii="Arial" w:eastAsia="Times New Roman" w:hAnsi="Arial" w:cs="Times New Roman"/>
      <w:b/>
      <w:color w:val="00000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797524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8Znak">
    <w:name w:val="Nagłówek 8 Znak"/>
    <w:basedOn w:val="Domylnaczcionkaakapitu"/>
    <w:link w:val="Nagwek8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797524"/>
    <w:rPr>
      <w:rFonts w:ascii="Arial" w:eastAsia="Times New Roman" w:hAnsi="Arial" w:cs="Times New Roman"/>
      <w:b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7524"/>
  </w:style>
  <w:style w:type="character" w:customStyle="1" w:styleId="WW8Num3z0">
    <w:name w:val="WW8Num3z0"/>
    <w:rsid w:val="00797524"/>
    <w:rPr>
      <w:b w:val="0"/>
      <w:i w:val="0"/>
    </w:rPr>
  </w:style>
  <w:style w:type="character" w:customStyle="1" w:styleId="WW8Num4z0">
    <w:name w:val="WW8Num4z0"/>
    <w:rsid w:val="00797524"/>
    <w:rPr>
      <w:rFonts w:ascii="Wingdings" w:hAnsi="Wingdings"/>
    </w:rPr>
  </w:style>
  <w:style w:type="character" w:customStyle="1" w:styleId="WW8Num5z2">
    <w:name w:val="WW8Num5z2"/>
    <w:rsid w:val="00797524"/>
    <w:rPr>
      <w:rFonts w:ascii="Wingdings" w:hAnsi="Wingdings"/>
    </w:rPr>
  </w:style>
  <w:style w:type="character" w:customStyle="1" w:styleId="WW8Num7z0">
    <w:name w:val="WW8Num7z0"/>
    <w:rsid w:val="00797524"/>
    <w:rPr>
      <w:rFonts w:ascii="Times New Roman" w:hAnsi="Times New Roman"/>
    </w:rPr>
  </w:style>
  <w:style w:type="character" w:customStyle="1" w:styleId="WW8Num8z0">
    <w:name w:val="WW8Num8z0"/>
    <w:rsid w:val="00797524"/>
    <w:rPr>
      <w:rFonts w:ascii="StarSymbol" w:hAnsi="StarSymbol"/>
    </w:rPr>
  </w:style>
  <w:style w:type="character" w:customStyle="1" w:styleId="WW8Num11z0">
    <w:name w:val="WW8Num11z0"/>
    <w:rsid w:val="00797524"/>
    <w:rPr>
      <w:color w:val="auto"/>
    </w:rPr>
  </w:style>
  <w:style w:type="character" w:customStyle="1" w:styleId="WW8Num12z0">
    <w:name w:val="WW8Num12z0"/>
    <w:rsid w:val="00797524"/>
    <w:rPr>
      <w:b w:val="0"/>
      <w:i w:val="0"/>
      <w:color w:val="auto"/>
    </w:rPr>
  </w:style>
  <w:style w:type="character" w:customStyle="1" w:styleId="WW8Num16z0">
    <w:name w:val="WW8Num16z0"/>
    <w:rsid w:val="00797524"/>
    <w:rPr>
      <w:sz w:val="20"/>
      <w:u w:val="none"/>
    </w:rPr>
  </w:style>
  <w:style w:type="character" w:customStyle="1" w:styleId="WW8Num18z1">
    <w:name w:val="WW8Num18z1"/>
    <w:rsid w:val="00797524"/>
    <w:rPr>
      <w:b w:val="0"/>
      <w:i w:val="0"/>
    </w:rPr>
  </w:style>
  <w:style w:type="character" w:customStyle="1" w:styleId="WW-Absatz-Standardschriftart">
    <w:name w:val="WW-Absatz-Standardschriftart"/>
    <w:rsid w:val="00797524"/>
  </w:style>
  <w:style w:type="character" w:customStyle="1" w:styleId="WW8Num6z0">
    <w:name w:val="WW8Num6z0"/>
    <w:rsid w:val="00797524"/>
    <w:rPr>
      <w:rFonts w:ascii="Times New Roman" w:hAnsi="Times New Roman"/>
      <w:b/>
      <w:sz w:val="24"/>
    </w:rPr>
  </w:style>
  <w:style w:type="character" w:customStyle="1" w:styleId="WW-WW8Num7z0">
    <w:name w:val="WW-WW8Num7z0"/>
    <w:rsid w:val="00797524"/>
    <w:rPr>
      <w:b w:val="0"/>
      <w:i w:val="0"/>
    </w:rPr>
  </w:style>
  <w:style w:type="character" w:customStyle="1" w:styleId="WW8Num9z0">
    <w:name w:val="WW8Num9z0"/>
    <w:rsid w:val="00797524"/>
    <w:rPr>
      <w:rFonts w:ascii="Times New Roman" w:hAnsi="Times New Roman"/>
      <w:b w:val="0"/>
      <w:i w:val="0"/>
    </w:rPr>
  </w:style>
  <w:style w:type="character" w:customStyle="1" w:styleId="WW-WW8Num11z0">
    <w:name w:val="WW-WW8Num11z0"/>
    <w:rsid w:val="00797524"/>
    <w:rPr>
      <w:rFonts w:ascii="Wingdings" w:hAnsi="Wingdings"/>
    </w:rPr>
  </w:style>
  <w:style w:type="character" w:customStyle="1" w:styleId="WW8Num11z1">
    <w:name w:val="WW8Num11z1"/>
    <w:rsid w:val="00797524"/>
    <w:rPr>
      <w:rFonts w:ascii="Courier New" w:hAnsi="Courier New" w:cs="StarSymbol"/>
    </w:rPr>
  </w:style>
  <w:style w:type="character" w:customStyle="1" w:styleId="WW8Num11z3">
    <w:name w:val="WW8Num11z3"/>
    <w:rsid w:val="00797524"/>
    <w:rPr>
      <w:rFonts w:ascii="Symbol" w:hAnsi="Symbol"/>
    </w:rPr>
  </w:style>
  <w:style w:type="character" w:customStyle="1" w:styleId="WW8Num12z2">
    <w:name w:val="WW8Num12z2"/>
    <w:rsid w:val="00797524"/>
    <w:rPr>
      <w:rFonts w:ascii="Wingdings" w:hAnsi="Wingdings"/>
    </w:rPr>
  </w:style>
  <w:style w:type="character" w:customStyle="1" w:styleId="WW8Num15z2">
    <w:name w:val="WW8Num15z2"/>
    <w:rsid w:val="00797524"/>
    <w:rPr>
      <w:rFonts w:ascii="Times New Roman" w:eastAsia="Times New Roman" w:hAnsi="Times New Roman" w:cs="Times New Roman"/>
      <w:b w:val="0"/>
      <w:i w:val="0"/>
    </w:rPr>
  </w:style>
  <w:style w:type="character" w:customStyle="1" w:styleId="WW-WW8Num16z0">
    <w:name w:val="WW-WW8Num16z0"/>
    <w:rsid w:val="00797524"/>
    <w:rPr>
      <w:rFonts w:ascii="Times New Roman" w:hAnsi="Times New Roman"/>
    </w:rPr>
  </w:style>
  <w:style w:type="character" w:customStyle="1" w:styleId="WW8Num19z1">
    <w:name w:val="WW8Num19z1"/>
    <w:rsid w:val="00797524"/>
    <w:rPr>
      <w:color w:val="auto"/>
      <w:sz w:val="24"/>
    </w:rPr>
  </w:style>
  <w:style w:type="character" w:customStyle="1" w:styleId="WW8Num19z2">
    <w:name w:val="WW8Num19z2"/>
    <w:rsid w:val="00797524"/>
    <w:rPr>
      <w:sz w:val="24"/>
    </w:rPr>
  </w:style>
  <w:style w:type="character" w:customStyle="1" w:styleId="WW8Num21z0">
    <w:name w:val="WW8Num21z0"/>
    <w:rsid w:val="00797524"/>
    <w:rPr>
      <w:b w:val="0"/>
      <w:i w:val="0"/>
      <w:color w:val="auto"/>
    </w:rPr>
  </w:style>
  <w:style w:type="character" w:customStyle="1" w:styleId="WW8Num24z0">
    <w:name w:val="WW8Num24z0"/>
    <w:rsid w:val="00797524"/>
    <w:rPr>
      <w:color w:val="auto"/>
    </w:rPr>
  </w:style>
  <w:style w:type="character" w:customStyle="1" w:styleId="WW8Num26z0">
    <w:name w:val="WW8Num26z0"/>
    <w:rsid w:val="00797524"/>
    <w:rPr>
      <w:color w:val="000000"/>
    </w:rPr>
  </w:style>
  <w:style w:type="character" w:customStyle="1" w:styleId="WW8Num29z0">
    <w:name w:val="WW8Num29z0"/>
    <w:rsid w:val="00797524"/>
    <w:rPr>
      <w:color w:val="auto"/>
    </w:rPr>
  </w:style>
  <w:style w:type="character" w:customStyle="1" w:styleId="WW8Num30z1">
    <w:name w:val="WW8Num30z1"/>
    <w:rsid w:val="00797524"/>
    <w:rPr>
      <w:b w:val="0"/>
      <w:i w:val="0"/>
    </w:rPr>
  </w:style>
  <w:style w:type="character" w:customStyle="1" w:styleId="WW8Num32z0">
    <w:name w:val="WW8Num32z0"/>
    <w:rsid w:val="00797524"/>
    <w:rPr>
      <w:color w:val="auto"/>
    </w:rPr>
  </w:style>
  <w:style w:type="character" w:customStyle="1" w:styleId="WW8Num33z0">
    <w:name w:val="WW8Num33z0"/>
    <w:rsid w:val="00797524"/>
    <w:rPr>
      <w:b w:val="0"/>
      <w:i w:val="0"/>
      <w:color w:val="auto"/>
    </w:rPr>
  </w:style>
  <w:style w:type="character" w:customStyle="1" w:styleId="WW8Num34z0">
    <w:name w:val="WW8Num34z0"/>
    <w:rsid w:val="00797524"/>
    <w:rPr>
      <w:color w:val="auto"/>
    </w:rPr>
  </w:style>
  <w:style w:type="character" w:customStyle="1" w:styleId="WW8Num38z0">
    <w:name w:val="WW8Num38z0"/>
    <w:rsid w:val="00797524"/>
    <w:rPr>
      <w:sz w:val="20"/>
      <w:u w:val="none"/>
    </w:rPr>
  </w:style>
  <w:style w:type="character" w:customStyle="1" w:styleId="WW8Num40z0">
    <w:name w:val="WW8Num40z0"/>
    <w:rsid w:val="00797524"/>
    <w:rPr>
      <w:color w:val="000000"/>
    </w:rPr>
  </w:style>
  <w:style w:type="character" w:customStyle="1" w:styleId="WW8Num41z0">
    <w:name w:val="WW8Num41z0"/>
    <w:rsid w:val="00797524"/>
    <w:rPr>
      <w:rFonts w:ascii="Wingdings" w:hAnsi="Wingdings"/>
      <w:color w:val="000000"/>
    </w:rPr>
  </w:style>
  <w:style w:type="character" w:customStyle="1" w:styleId="WW-Domylnaczcionkaakapitu">
    <w:name w:val="WW-Domyślna czcionka akapitu"/>
    <w:rsid w:val="00797524"/>
  </w:style>
  <w:style w:type="character" w:styleId="Numerstrony">
    <w:name w:val="page number"/>
    <w:basedOn w:val="WW-Domylnaczcionkaakapitu"/>
    <w:rsid w:val="00797524"/>
  </w:style>
  <w:style w:type="character" w:customStyle="1" w:styleId="Znakiprzypiswdolnych">
    <w:name w:val="Znaki przypisów dolnych"/>
    <w:rsid w:val="00797524"/>
  </w:style>
  <w:style w:type="character" w:customStyle="1" w:styleId="WW-Znakiprzypiswdolnych">
    <w:name w:val="WW-Znaki przypisów dolnych"/>
    <w:rsid w:val="00797524"/>
    <w:rPr>
      <w:vertAlign w:val="superscript"/>
    </w:rPr>
  </w:style>
  <w:style w:type="paragraph" w:styleId="Lista">
    <w:name w:val="List"/>
    <w:basedOn w:val="Tekstpodstawowy"/>
    <w:rsid w:val="00797524"/>
    <w:pPr>
      <w:widowControl w:val="0"/>
      <w:spacing w:before="120" w:after="0"/>
      <w:jc w:val="both"/>
    </w:pPr>
    <w:rPr>
      <w:rFonts w:ascii="Arial" w:hAnsi="Arial" w:cs="Courier New"/>
      <w:szCs w:val="20"/>
    </w:rPr>
  </w:style>
  <w:style w:type="paragraph" w:styleId="Podpis">
    <w:name w:val="Signature"/>
    <w:basedOn w:val="Normalny"/>
    <w:link w:val="PodpisZnak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797524"/>
    <w:rPr>
      <w:rFonts w:ascii="Times New Roman" w:eastAsia="Times New Roman" w:hAnsi="Times New Roman" w:cs="Courier New"/>
      <w:i/>
      <w:iCs/>
      <w:sz w:val="20"/>
      <w:szCs w:val="20"/>
      <w:lang w:eastAsia="ar-SA"/>
    </w:rPr>
  </w:style>
  <w:style w:type="paragraph" w:customStyle="1" w:styleId="Indeks">
    <w:name w:val="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Podpis">
    <w:name w:val="WW-Podpis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paragraph" w:customStyle="1" w:styleId="WW-Indeks">
    <w:name w:val="WW-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Nagwek">
    <w:name w:val="WW-Nagłówek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WW-Tekstpodstawowy2">
    <w:name w:val="WW-Tekst podstawowy 2"/>
    <w:basedOn w:val="Normalny"/>
    <w:rsid w:val="00797524"/>
    <w:pPr>
      <w:widowControl w:val="0"/>
      <w:pBdr>
        <w:top w:val="single" w:sz="1" w:space="1" w:color="000000"/>
        <w:left w:val="single" w:sz="1" w:space="1" w:color="000000"/>
        <w:bottom w:val="single" w:sz="1" w:space="0" w:color="000000"/>
        <w:right w:val="single" w:sz="1" w:space="3" w:color="000000"/>
      </w:pBdr>
      <w:suppressAutoHyphens/>
      <w:spacing w:line="480" w:lineRule="auto"/>
      <w:jc w:val="center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BodyText21">
    <w:name w:val="Body Text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797524"/>
    <w:pPr>
      <w:widowControl w:val="0"/>
      <w:suppressAutoHyphens/>
      <w:ind w:left="360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ProPublico">
    <w:name w:val="ProPublico"/>
    <w:rsid w:val="00797524"/>
    <w:pPr>
      <w:suppressAutoHyphens/>
      <w:spacing w:after="0" w:line="360" w:lineRule="auto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3">
    <w:name w:val="WW-Tekst podstawowy 3"/>
    <w:basedOn w:val="Normalny"/>
    <w:rsid w:val="00797524"/>
    <w:pPr>
      <w:widowControl w:val="0"/>
      <w:suppressAutoHyphens/>
      <w:jc w:val="both"/>
    </w:pPr>
    <w:rPr>
      <w:rFonts w:eastAsia="Times New Roman"/>
      <w:b/>
      <w:szCs w:val="20"/>
      <w:lang w:eastAsia="ar-SA"/>
    </w:rPr>
  </w:style>
  <w:style w:type="paragraph" w:customStyle="1" w:styleId="WW-Tekstpodstawowywcity3">
    <w:name w:val="WW-Tekst podstawowy wcięty 3"/>
    <w:basedOn w:val="Normalny"/>
    <w:rsid w:val="00797524"/>
    <w:pPr>
      <w:widowControl w:val="0"/>
      <w:suppressAutoHyphens/>
      <w:spacing w:before="60"/>
      <w:ind w:left="284"/>
      <w:jc w:val="both"/>
    </w:pPr>
    <w:rPr>
      <w:rFonts w:eastAsia="Times New Roman"/>
      <w:color w:val="000000"/>
      <w:sz w:val="22"/>
      <w:szCs w:val="20"/>
      <w:lang w:eastAsia="ar-SA"/>
    </w:rPr>
  </w:style>
  <w:style w:type="paragraph" w:customStyle="1" w:styleId="Normalny2">
    <w:name w:val="Normalny2"/>
    <w:rsid w:val="00797524"/>
    <w:pPr>
      <w:widowControl w:val="0"/>
      <w:suppressAutoHyphens/>
      <w:spacing w:after="0" w:line="240" w:lineRule="atLeas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">
    <w:name w:val="tekst"/>
    <w:basedOn w:val="Normalny"/>
    <w:rsid w:val="00797524"/>
    <w:pPr>
      <w:widowControl w:val="0"/>
      <w:suppressAutoHyphens/>
      <w:spacing w:line="360" w:lineRule="atLeast"/>
      <w:ind w:firstLine="709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leszek">
    <w:name w:val="leszek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ust">
    <w:name w:val="ust"/>
    <w:rsid w:val="00797524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1">
    <w:name w:val="pkt1"/>
    <w:basedOn w:val="Normalny"/>
    <w:rsid w:val="00797524"/>
    <w:pPr>
      <w:widowControl w:val="0"/>
      <w:suppressAutoHyphens/>
      <w:spacing w:before="60" w:after="60"/>
      <w:ind w:left="850" w:hanging="425"/>
      <w:jc w:val="both"/>
    </w:pPr>
    <w:rPr>
      <w:rFonts w:eastAsia="Times New Roman"/>
      <w:szCs w:val="20"/>
      <w:lang w:eastAsia="ar-SA"/>
    </w:rPr>
  </w:style>
  <w:style w:type="paragraph" w:customStyle="1" w:styleId="Standardowy1">
    <w:name w:val="Standardowy1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">
    <w:name w:val="pkt"/>
    <w:basedOn w:val="Normalny"/>
    <w:rsid w:val="00797524"/>
    <w:pPr>
      <w:widowControl w:val="0"/>
      <w:suppressAutoHyphens/>
      <w:spacing w:before="60" w:after="60"/>
      <w:ind w:left="851" w:hanging="295"/>
      <w:jc w:val="both"/>
    </w:pPr>
    <w:rPr>
      <w:rFonts w:eastAsia="Times New Roman"/>
      <w:szCs w:val="20"/>
      <w:lang w:eastAsia="ar-SA"/>
    </w:rPr>
  </w:style>
  <w:style w:type="paragraph" w:customStyle="1" w:styleId="Styl1">
    <w:name w:val="Styl1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Wojtek">
    <w:name w:val="Wojtek"/>
    <w:basedOn w:val="Normalny"/>
    <w:rsid w:val="00797524"/>
    <w:pPr>
      <w:widowControl w:val="0"/>
      <w:suppressAutoHyphens/>
    </w:pPr>
    <w:rPr>
      <w:rFonts w:ascii="Arial" w:eastAsia="Times New Roman" w:hAnsi="Arial"/>
      <w:szCs w:val="20"/>
      <w:lang w:eastAsia="ar-SA"/>
    </w:rPr>
  </w:style>
  <w:style w:type="paragraph" w:customStyle="1" w:styleId="Mario">
    <w:name w:val="Mario"/>
    <w:basedOn w:val="Normalny"/>
    <w:link w:val="MarioZnak"/>
    <w:rsid w:val="00797524"/>
    <w:pPr>
      <w:widowControl w:val="0"/>
      <w:suppressAutoHyphens/>
      <w:spacing w:line="360" w:lineRule="auto"/>
      <w:jc w:val="both"/>
    </w:pPr>
    <w:rPr>
      <w:rFonts w:ascii="Arial" w:eastAsia="Times New Roman" w:hAnsi="Arial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797524"/>
    <w:pPr>
      <w:widowControl w:val="0"/>
      <w:suppressAutoHyphens/>
      <w:jc w:val="center"/>
    </w:pPr>
    <w:rPr>
      <w:rFonts w:eastAsia="Times New Roman"/>
      <w:b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Zwykytekst">
    <w:name w:val="WW-Zwykły tekst"/>
    <w:basedOn w:val="Normalny"/>
    <w:rsid w:val="00797524"/>
    <w:pPr>
      <w:widowControl w:val="0"/>
      <w:suppressAutoHyphens/>
    </w:pPr>
    <w:rPr>
      <w:rFonts w:ascii="Courier New" w:eastAsia="Times New Roman" w:hAnsi="Courier New"/>
      <w:szCs w:val="20"/>
      <w:lang w:eastAsia="ar-SA"/>
    </w:rPr>
  </w:style>
  <w:style w:type="paragraph" w:customStyle="1" w:styleId="WW-Plandokumentu">
    <w:name w:val="WW-Plan dokumentu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awartotabeli">
    <w:name w:val="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WW-Zawartotabeli">
    <w:name w:val="WW-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Nagwektabeli">
    <w:name w:val="Nagłówek tabeli"/>
    <w:basedOn w:val="Zawartotabeli"/>
    <w:rsid w:val="00797524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797524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797524"/>
    <w:rPr>
      <w:rFonts w:ascii="Arial" w:eastAsia="Times New Roman" w:hAnsi="Arial" w:cs="Times New Roman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97524"/>
    <w:rPr>
      <w:rFonts w:ascii="Times New Roman" w:eastAsia="Times New Roman" w:hAnsi="Times New Roman" w:cs="Times New Roman"/>
      <w:b/>
      <w:i/>
      <w:sz w:val="16"/>
      <w:szCs w:val="20"/>
      <w:lang w:eastAsia="ar-SA"/>
    </w:rPr>
  </w:style>
  <w:style w:type="paragraph" w:customStyle="1" w:styleId="WW-Indeks11111">
    <w:name w:val="WW-Indeks11111"/>
    <w:basedOn w:val="Normalny"/>
    <w:rsid w:val="00797524"/>
    <w:pPr>
      <w:widowControl w:val="0"/>
      <w:suppressLineNumbers/>
      <w:suppressAutoHyphens/>
    </w:pPr>
    <w:rPr>
      <w:rFonts w:eastAsia="Lucida Sans Unicode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797524"/>
    <w:pPr>
      <w:widowControl w:val="0"/>
      <w:tabs>
        <w:tab w:val="left" w:pos="1276"/>
      </w:tabs>
      <w:suppressAutoHyphens/>
      <w:ind w:left="284" w:hanging="284"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97524"/>
    <w:rPr>
      <w:rFonts w:ascii="Arial" w:eastAsia="Times New Roman" w:hAnsi="Arial" w:cs="Times New Roman"/>
      <w:szCs w:val="20"/>
      <w:lang w:eastAsia="ar-SA"/>
    </w:rPr>
  </w:style>
  <w:style w:type="paragraph" w:customStyle="1" w:styleId="StandardowyNormalny1">
    <w:name w:val="Standardowy.Normalny1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97524"/>
    <w:rPr>
      <w:rFonts w:ascii="Arial" w:eastAsia="Times New Roman" w:hAnsi="Arial" w:cs="Times New Roman"/>
      <w:color w:val="FF0000"/>
      <w:szCs w:val="20"/>
      <w:lang w:eastAsia="ar-SA"/>
    </w:rPr>
  </w:style>
  <w:style w:type="paragraph" w:styleId="Spistreci2">
    <w:name w:val="toc 2"/>
    <w:basedOn w:val="Normalny"/>
    <w:next w:val="Normalny"/>
    <w:autoRedefine/>
    <w:semiHidden/>
    <w:rsid w:val="00797524"/>
    <w:pPr>
      <w:jc w:val="both"/>
    </w:pPr>
    <w:rPr>
      <w:rFonts w:ascii="Arial" w:eastAsia="Times New Roman" w:hAnsi="Arial"/>
      <w:sz w:val="22"/>
      <w:szCs w:val="20"/>
      <w:lang w:eastAsia="ar-SA"/>
    </w:rPr>
  </w:style>
  <w:style w:type="character" w:styleId="Odwoanieprzypisudolnego">
    <w:name w:val="footnote reference"/>
    <w:rsid w:val="00797524"/>
    <w:rPr>
      <w:vertAlign w:val="superscript"/>
    </w:rPr>
  </w:style>
  <w:style w:type="character" w:customStyle="1" w:styleId="WW8Num46z0">
    <w:name w:val="WW8Num46z0"/>
    <w:rsid w:val="00797524"/>
    <w:rPr>
      <w:rFonts w:ascii="Symbol" w:hAnsi="Symbol"/>
    </w:rPr>
  </w:style>
  <w:style w:type="paragraph" w:customStyle="1" w:styleId="FR2">
    <w:name w:val="FR2"/>
    <w:rsid w:val="00797524"/>
    <w:pPr>
      <w:widowControl w:val="0"/>
      <w:spacing w:after="0" w:line="240" w:lineRule="auto"/>
      <w:ind w:left="2640"/>
    </w:pPr>
    <w:rPr>
      <w:rFonts w:ascii="Times New Roman" w:eastAsia="Times New Roman" w:hAnsi="Times New Roman" w:cs="Times New Roman"/>
      <w:b/>
      <w:snapToGrid w:val="0"/>
      <w:sz w:val="32"/>
      <w:szCs w:val="20"/>
      <w:lang w:eastAsia="pl-PL"/>
    </w:rPr>
  </w:style>
  <w:style w:type="paragraph" w:customStyle="1" w:styleId="xl26">
    <w:name w:val="xl26"/>
    <w:basedOn w:val="Normalny"/>
    <w:rsid w:val="007975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eastAsia="Times New Roman"/>
      <w:b/>
      <w:szCs w:val="20"/>
      <w:lang w:eastAsia="pl-PL"/>
    </w:rPr>
  </w:style>
  <w:style w:type="paragraph" w:customStyle="1" w:styleId="Style1">
    <w:name w:val="Style1"/>
    <w:basedOn w:val="Normalny"/>
    <w:rsid w:val="00797524"/>
    <w:pPr>
      <w:widowControl w:val="0"/>
      <w:numPr>
        <w:numId w:val="101"/>
      </w:numPr>
      <w:suppressAutoHyphens/>
    </w:pPr>
    <w:rPr>
      <w:rFonts w:eastAsia="Times New Roman"/>
      <w:szCs w:val="20"/>
      <w:lang w:eastAsia="ar-SA"/>
    </w:rPr>
  </w:style>
  <w:style w:type="paragraph" w:customStyle="1" w:styleId="ZnakZnakZnakZnak">
    <w:name w:val="Znak Znak Znak Znak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H5A">
    <w:name w:val="H5 A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Tekstpodstawowy31">
    <w:name w:val="Tekst podstawowy 31"/>
    <w:basedOn w:val="Normalny"/>
    <w:rsid w:val="00797524"/>
    <w:pPr>
      <w:suppressAutoHyphens/>
      <w:overflowPunct w:val="0"/>
      <w:autoSpaceDE w:val="0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797524"/>
    <w:pPr>
      <w:suppressAutoHyphens/>
      <w:overflowPunct w:val="0"/>
      <w:autoSpaceDE w:val="0"/>
      <w:ind w:left="284" w:hanging="284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2">
    <w:name w:val="2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character" w:styleId="Odwoaniedokomentarza">
    <w:name w:val="annotation reference"/>
    <w:uiPriority w:val="99"/>
    <w:semiHidden/>
    <w:rsid w:val="0079752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7975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975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79752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Kropki">
    <w:name w:val="Kropki"/>
    <w:basedOn w:val="Normalny"/>
    <w:rsid w:val="00797524"/>
    <w:pPr>
      <w:tabs>
        <w:tab w:val="left" w:leader="dot" w:pos="9072"/>
      </w:tabs>
      <w:spacing w:line="360" w:lineRule="auto"/>
      <w:jc w:val="right"/>
    </w:pPr>
    <w:rPr>
      <w:rFonts w:ascii="Arial" w:eastAsia="Times New Roman" w:hAnsi="Arial"/>
      <w:noProof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wcity32">
    <w:name w:val="Tekst podstawowy wcięty 32"/>
    <w:basedOn w:val="Normalny"/>
    <w:rsid w:val="00797524"/>
    <w:pPr>
      <w:suppressAutoHyphens/>
      <w:spacing w:line="360" w:lineRule="auto"/>
      <w:ind w:left="1276"/>
      <w:jc w:val="both"/>
    </w:pPr>
    <w:rPr>
      <w:rFonts w:eastAsia="Times New Roman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797524"/>
    <w:pPr>
      <w:suppressAutoHyphens/>
      <w:spacing w:line="360" w:lineRule="auto"/>
      <w:ind w:left="993" w:firstLine="283"/>
      <w:jc w:val="both"/>
    </w:pPr>
    <w:rPr>
      <w:rFonts w:eastAsia="Times New Roman"/>
      <w:szCs w:val="20"/>
      <w:lang w:eastAsia="ar-SA"/>
    </w:rPr>
  </w:style>
  <w:style w:type="paragraph" w:styleId="Spistreci4">
    <w:name w:val="toc 4"/>
    <w:basedOn w:val="Normalny"/>
    <w:next w:val="Normalny"/>
    <w:autoRedefine/>
    <w:rsid w:val="00797524"/>
    <w:pPr>
      <w:widowControl w:val="0"/>
      <w:suppressAutoHyphens/>
      <w:ind w:left="720"/>
    </w:pPr>
    <w:rPr>
      <w:rFonts w:eastAsia="Times New Roman"/>
      <w:szCs w:val="20"/>
      <w:lang w:eastAsia="ar-SA"/>
    </w:rPr>
  </w:style>
  <w:style w:type="character" w:styleId="Uwydatnienie">
    <w:name w:val="Emphasis"/>
    <w:qFormat/>
    <w:rsid w:val="00797524"/>
    <w:rPr>
      <w:i/>
      <w:iCs/>
    </w:rPr>
  </w:style>
  <w:style w:type="paragraph" w:styleId="Zwykytekst">
    <w:name w:val="Plain Text"/>
    <w:basedOn w:val="Normalny"/>
    <w:link w:val="ZwykytekstZnak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rsid w:val="00797524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Standardowy3">
    <w:name w:val="Standardowy3"/>
    <w:rsid w:val="007975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797524"/>
    <w:pPr>
      <w:widowControl w:val="0"/>
      <w:autoSpaceDE w:val="0"/>
      <w:spacing w:before="100" w:after="100" w:line="360" w:lineRule="atLeast"/>
      <w:jc w:val="both"/>
    </w:pPr>
    <w:rPr>
      <w:rFonts w:eastAsia="Times New Roman"/>
      <w:szCs w:val="20"/>
      <w:lang w:eastAsia="ar-SA"/>
    </w:rPr>
  </w:style>
  <w:style w:type="character" w:customStyle="1" w:styleId="WW8Num56z0">
    <w:name w:val="WW8Num56z0"/>
    <w:rsid w:val="00797524"/>
    <w:rPr>
      <w:strike w:val="0"/>
      <w:dstrike w:val="0"/>
    </w:rPr>
  </w:style>
  <w:style w:type="character" w:customStyle="1" w:styleId="WW8Num5z0">
    <w:name w:val="WW8Num5z0"/>
    <w:rsid w:val="00797524"/>
    <w:rPr>
      <w:rFonts w:ascii="Wingdings" w:hAnsi="Wingdings"/>
    </w:rPr>
  </w:style>
  <w:style w:type="character" w:customStyle="1" w:styleId="WW8Num9z2">
    <w:name w:val="WW8Num9z2"/>
    <w:rsid w:val="00797524"/>
    <w:rPr>
      <w:rFonts w:ascii="Symbol" w:hAnsi="Symbol"/>
      <w:b w:val="0"/>
      <w:i w:val="0"/>
    </w:rPr>
  </w:style>
  <w:style w:type="character" w:customStyle="1" w:styleId="WW8Num9z3">
    <w:name w:val="WW8Num9z3"/>
    <w:rsid w:val="00797524"/>
    <w:rPr>
      <w:b w:val="0"/>
      <w:i w:val="0"/>
    </w:rPr>
  </w:style>
  <w:style w:type="character" w:customStyle="1" w:styleId="WW8Num12z1">
    <w:name w:val="WW8Num12z1"/>
    <w:rsid w:val="00797524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797524"/>
    <w:rPr>
      <w:b w:val="0"/>
      <w:i w:val="0"/>
    </w:rPr>
  </w:style>
  <w:style w:type="character" w:customStyle="1" w:styleId="WW8Num14z0">
    <w:name w:val="WW8Num14z0"/>
    <w:rsid w:val="00797524"/>
    <w:rPr>
      <w:sz w:val="22"/>
      <w:szCs w:val="22"/>
    </w:rPr>
  </w:style>
  <w:style w:type="character" w:customStyle="1" w:styleId="WW8Num15z0">
    <w:name w:val="WW8Num15z0"/>
    <w:rsid w:val="00797524"/>
    <w:rPr>
      <w:rFonts w:ascii="Times New Roman" w:eastAsia="Times New Roman" w:hAnsi="Times New Roman" w:cs="Times New Roman"/>
      <w:b w:val="0"/>
    </w:rPr>
  </w:style>
  <w:style w:type="character" w:customStyle="1" w:styleId="WW8Num18z0">
    <w:name w:val="WW8Num18z0"/>
    <w:rsid w:val="00797524"/>
    <w:rPr>
      <w:b w:val="0"/>
      <w:i w:val="0"/>
    </w:rPr>
  </w:style>
  <w:style w:type="character" w:customStyle="1" w:styleId="WW8Num22z0">
    <w:name w:val="WW8Num22z0"/>
    <w:rsid w:val="00797524"/>
    <w:rPr>
      <w:b w:val="0"/>
      <w:i w:val="0"/>
      <w:sz w:val="24"/>
      <w:szCs w:val="22"/>
    </w:rPr>
  </w:style>
  <w:style w:type="character" w:customStyle="1" w:styleId="WW8Num25z0">
    <w:name w:val="WW8Num25z0"/>
    <w:rsid w:val="00797524"/>
    <w:rPr>
      <w:b w:val="0"/>
      <w:sz w:val="24"/>
      <w:szCs w:val="24"/>
      <w:u w:val="none"/>
    </w:rPr>
  </w:style>
  <w:style w:type="character" w:customStyle="1" w:styleId="WW8Num27z0">
    <w:name w:val="WW8Num27z0"/>
    <w:rsid w:val="00797524"/>
    <w:rPr>
      <w:b w:val="0"/>
      <w:sz w:val="22"/>
      <w:szCs w:val="22"/>
    </w:rPr>
  </w:style>
  <w:style w:type="character" w:customStyle="1" w:styleId="WW8Num30z0">
    <w:name w:val="WW8Num30z0"/>
    <w:rsid w:val="00797524"/>
    <w:rPr>
      <w:b w:val="0"/>
      <w:i w:val="0"/>
      <w:sz w:val="24"/>
      <w:szCs w:val="24"/>
    </w:rPr>
  </w:style>
  <w:style w:type="character" w:customStyle="1" w:styleId="WW8Num35z1">
    <w:name w:val="WW8Num35z1"/>
    <w:rsid w:val="00797524"/>
    <w:rPr>
      <w:rFonts w:ascii="Times New Roman" w:hAnsi="Times New Roman" w:cs="Times New Roman"/>
    </w:rPr>
  </w:style>
  <w:style w:type="character" w:customStyle="1" w:styleId="WW8Num42z0">
    <w:name w:val="WW8Num42z0"/>
    <w:rsid w:val="00797524"/>
    <w:rPr>
      <w:b w:val="0"/>
      <w:i w:val="0"/>
    </w:rPr>
  </w:style>
  <w:style w:type="character" w:customStyle="1" w:styleId="WW8Num43z0">
    <w:name w:val="WW8Num43z0"/>
    <w:rsid w:val="00797524"/>
    <w:rPr>
      <w:b w:val="0"/>
      <w:i w:val="0"/>
      <w:sz w:val="24"/>
    </w:rPr>
  </w:style>
  <w:style w:type="character" w:customStyle="1" w:styleId="WW8Num44z0">
    <w:name w:val="WW8Num44z0"/>
    <w:rsid w:val="00797524"/>
    <w:rPr>
      <w:b w:val="0"/>
      <w:sz w:val="24"/>
      <w:szCs w:val="24"/>
      <w:u w:val="none"/>
    </w:rPr>
  </w:style>
  <w:style w:type="character" w:customStyle="1" w:styleId="Absatz-Standardschriftart">
    <w:name w:val="Absatz-Standardschriftart"/>
    <w:rsid w:val="00797524"/>
  </w:style>
  <w:style w:type="character" w:customStyle="1" w:styleId="WW8Num6z2">
    <w:name w:val="WW8Num6z2"/>
    <w:rsid w:val="00797524"/>
    <w:rPr>
      <w:rFonts w:ascii="Wingdings" w:hAnsi="Wingdings"/>
    </w:rPr>
  </w:style>
  <w:style w:type="character" w:customStyle="1" w:styleId="WW8Num17z0">
    <w:name w:val="WW8Num17z0"/>
    <w:rsid w:val="00797524"/>
    <w:rPr>
      <w:b w:val="0"/>
      <w:sz w:val="24"/>
      <w:szCs w:val="24"/>
      <w:u w:val="none"/>
    </w:rPr>
  </w:style>
  <w:style w:type="character" w:customStyle="1" w:styleId="WW8Num23z0">
    <w:name w:val="WW8Num23z0"/>
    <w:rsid w:val="00797524"/>
    <w:rPr>
      <w:sz w:val="22"/>
      <w:szCs w:val="22"/>
    </w:rPr>
  </w:style>
  <w:style w:type="character" w:customStyle="1" w:styleId="WW8Num28z0">
    <w:name w:val="WW8Num28z0"/>
    <w:rsid w:val="00797524"/>
    <w:rPr>
      <w:rFonts w:ascii="Times New Roman" w:hAnsi="Times New Roman"/>
      <w:sz w:val="22"/>
      <w:szCs w:val="22"/>
    </w:rPr>
  </w:style>
  <w:style w:type="character" w:customStyle="1" w:styleId="WW8Num31z0">
    <w:name w:val="WW8Num31z0"/>
    <w:rsid w:val="00797524"/>
    <w:rPr>
      <w:b w:val="0"/>
      <w:i w:val="0"/>
      <w:sz w:val="24"/>
      <w:szCs w:val="24"/>
    </w:rPr>
  </w:style>
  <w:style w:type="character" w:customStyle="1" w:styleId="WW8Num31z2">
    <w:name w:val="WW8Num31z2"/>
    <w:rsid w:val="00797524"/>
    <w:rPr>
      <w:rFonts w:ascii="Symbol" w:hAnsi="Symbol"/>
      <w:b w:val="0"/>
      <w:i w:val="0"/>
    </w:rPr>
  </w:style>
  <w:style w:type="character" w:customStyle="1" w:styleId="WW8Num31z3">
    <w:name w:val="WW8Num31z3"/>
    <w:rsid w:val="00797524"/>
    <w:rPr>
      <w:b w:val="0"/>
      <w:i w:val="0"/>
    </w:rPr>
  </w:style>
  <w:style w:type="character" w:customStyle="1" w:styleId="WW8Num34z1">
    <w:name w:val="WW8Num34z1"/>
    <w:rsid w:val="00797524"/>
    <w:rPr>
      <w:rFonts w:ascii="Symbol" w:hAnsi="Symbol" w:cs="StarSymbol"/>
      <w:sz w:val="18"/>
      <w:szCs w:val="18"/>
    </w:rPr>
  </w:style>
  <w:style w:type="character" w:customStyle="1" w:styleId="WW8Num35z0">
    <w:name w:val="WW8Num35z0"/>
    <w:rsid w:val="00797524"/>
    <w:rPr>
      <w:sz w:val="22"/>
      <w:szCs w:val="22"/>
    </w:rPr>
  </w:style>
  <w:style w:type="character" w:customStyle="1" w:styleId="WW8Num37z0">
    <w:name w:val="WW8Num37z0"/>
    <w:rsid w:val="00797524"/>
    <w:rPr>
      <w:rFonts w:ascii="Arial" w:hAnsi="Arial" w:cs="Arial"/>
      <w:b w:val="0"/>
      <w:i w:val="0"/>
      <w:sz w:val="24"/>
      <w:szCs w:val="24"/>
      <w:u w:val="none"/>
    </w:rPr>
  </w:style>
  <w:style w:type="character" w:customStyle="1" w:styleId="WW8Num37z7">
    <w:name w:val="WW8Num37z7"/>
    <w:rsid w:val="00797524"/>
    <w:rPr>
      <w:b w:val="0"/>
      <w:i w:val="0"/>
      <w:sz w:val="24"/>
      <w:szCs w:val="24"/>
      <w:u w:val="none"/>
    </w:rPr>
  </w:style>
  <w:style w:type="character" w:customStyle="1" w:styleId="WW8Num39z0">
    <w:name w:val="WW8Num39z0"/>
    <w:rsid w:val="00797524"/>
    <w:rPr>
      <w:b w:val="0"/>
      <w:bCs w:val="0"/>
      <w:i w:val="0"/>
      <w:color w:val="000000"/>
    </w:rPr>
  </w:style>
  <w:style w:type="character" w:customStyle="1" w:styleId="WW8Num41z1">
    <w:name w:val="WW8Num41z1"/>
    <w:rsid w:val="00797524"/>
    <w:rPr>
      <w:rFonts w:ascii="Courier New" w:hAnsi="Courier New" w:cs="Courier New"/>
    </w:rPr>
  </w:style>
  <w:style w:type="character" w:customStyle="1" w:styleId="WW8Num41z2">
    <w:name w:val="WW8Num41z2"/>
    <w:rsid w:val="00797524"/>
    <w:rPr>
      <w:rFonts w:ascii="Wingdings" w:hAnsi="Wingdings"/>
    </w:rPr>
  </w:style>
  <w:style w:type="character" w:customStyle="1" w:styleId="WW8Num43z1">
    <w:name w:val="WW8Num43z1"/>
    <w:rsid w:val="00797524"/>
    <w:rPr>
      <w:rFonts w:ascii="Courier New" w:hAnsi="Courier New"/>
    </w:rPr>
  </w:style>
  <w:style w:type="character" w:customStyle="1" w:styleId="WW8Num43z2">
    <w:name w:val="WW8Num43z2"/>
    <w:rsid w:val="00797524"/>
    <w:rPr>
      <w:rFonts w:ascii="Wingdings" w:hAnsi="Wingdings"/>
    </w:rPr>
  </w:style>
  <w:style w:type="character" w:customStyle="1" w:styleId="WW8Num43z3">
    <w:name w:val="WW8Num43z3"/>
    <w:rsid w:val="00797524"/>
    <w:rPr>
      <w:rFonts w:ascii="Symbol" w:hAnsi="Symbol"/>
    </w:rPr>
  </w:style>
  <w:style w:type="character" w:customStyle="1" w:styleId="WW8Num45z0">
    <w:name w:val="WW8Num45z0"/>
    <w:rsid w:val="00797524"/>
    <w:rPr>
      <w:rFonts w:ascii="Symbol" w:hAnsi="Symbol"/>
    </w:rPr>
  </w:style>
  <w:style w:type="character" w:customStyle="1" w:styleId="WW8Num45z1">
    <w:name w:val="WW8Num45z1"/>
    <w:rsid w:val="00797524"/>
    <w:rPr>
      <w:rFonts w:ascii="Courier New" w:hAnsi="Courier New" w:cs="Courier New"/>
    </w:rPr>
  </w:style>
  <w:style w:type="character" w:customStyle="1" w:styleId="WW8Num45z2">
    <w:name w:val="WW8Num45z2"/>
    <w:rsid w:val="00797524"/>
    <w:rPr>
      <w:rFonts w:ascii="Wingdings" w:hAnsi="Wingdings"/>
    </w:rPr>
  </w:style>
  <w:style w:type="character" w:customStyle="1" w:styleId="WW8Num47z0">
    <w:name w:val="WW8Num47z0"/>
    <w:rsid w:val="00797524"/>
    <w:rPr>
      <w:sz w:val="22"/>
      <w:szCs w:val="22"/>
    </w:rPr>
  </w:style>
  <w:style w:type="character" w:customStyle="1" w:styleId="WW8Num47z1">
    <w:name w:val="WW8Num47z1"/>
    <w:rsid w:val="00797524"/>
    <w:rPr>
      <w:rFonts w:ascii="Symbol" w:hAnsi="Symbol" w:cs="StarSymbol"/>
      <w:sz w:val="18"/>
      <w:szCs w:val="18"/>
    </w:rPr>
  </w:style>
  <w:style w:type="character" w:customStyle="1" w:styleId="WW8Num48z0">
    <w:name w:val="WW8Num48z0"/>
    <w:rsid w:val="00797524"/>
    <w:rPr>
      <w:rFonts w:ascii="Wingdings" w:hAnsi="Wingdings"/>
    </w:rPr>
  </w:style>
  <w:style w:type="character" w:customStyle="1" w:styleId="WW8Num48z2">
    <w:name w:val="WW8Num48z2"/>
    <w:rsid w:val="00797524"/>
    <w:rPr>
      <w:rFonts w:ascii="Symbol" w:hAnsi="Symbol"/>
    </w:rPr>
  </w:style>
  <w:style w:type="character" w:customStyle="1" w:styleId="WW8Num52z0">
    <w:name w:val="WW8Num52z0"/>
    <w:rsid w:val="00797524"/>
    <w:rPr>
      <w:sz w:val="22"/>
      <w:szCs w:val="22"/>
    </w:rPr>
  </w:style>
  <w:style w:type="character" w:customStyle="1" w:styleId="WW8Num54z0">
    <w:name w:val="WW8Num54z0"/>
    <w:rsid w:val="00797524"/>
    <w:rPr>
      <w:rFonts w:ascii="Arial" w:hAnsi="Arial"/>
      <w:b w:val="0"/>
      <w:sz w:val="24"/>
      <w:szCs w:val="24"/>
    </w:rPr>
  </w:style>
  <w:style w:type="character" w:customStyle="1" w:styleId="WW8Num58z0">
    <w:name w:val="WW8Num58z0"/>
    <w:rsid w:val="00797524"/>
    <w:rPr>
      <w:b w:val="0"/>
      <w:i w:val="0"/>
    </w:rPr>
  </w:style>
  <w:style w:type="character" w:customStyle="1" w:styleId="WW8Num60z0">
    <w:name w:val="WW8Num60z0"/>
    <w:rsid w:val="00797524"/>
    <w:rPr>
      <w:rFonts w:ascii="Symbol" w:hAnsi="Symbol"/>
    </w:rPr>
  </w:style>
  <w:style w:type="character" w:customStyle="1" w:styleId="WW8Num62z0">
    <w:name w:val="WW8Num62z0"/>
    <w:rsid w:val="00797524"/>
    <w:rPr>
      <w:b w:val="0"/>
      <w:i w:val="0"/>
    </w:rPr>
  </w:style>
  <w:style w:type="character" w:customStyle="1" w:styleId="WW8Num63z0">
    <w:name w:val="WW8Num63z0"/>
    <w:rsid w:val="00797524"/>
    <w:rPr>
      <w:rFonts w:ascii="Symbol" w:hAnsi="Symbol"/>
    </w:rPr>
  </w:style>
  <w:style w:type="character" w:customStyle="1" w:styleId="WW8Num63z1">
    <w:name w:val="WW8Num63z1"/>
    <w:rsid w:val="00797524"/>
    <w:rPr>
      <w:rFonts w:ascii="Courier New" w:hAnsi="Courier New" w:cs="Courier New"/>
    </w:rPr>
  </w:style>
  <w:style w:type="character" w:customStyle="1" w:styleId="WW8Num63z2">
    <w:name w:val="WW8Num63z2"/>
    <w:rsid w:val="00797524"/>
    <w:rPr>
      <w:rFonts w:ascii="Wingdings" w:hAnsi="Wingdings"/>
    </w:rPr>
  </w:style>
  <w:style w:type="character" w:customStyle="1" w:styleId="WW8Num65z0">
    <w:name w:val="WW8Num65z0"/>
    <w:rsid w:val="00797524"/>
    <w:rPr>
      <w:rFonts w:ascii="Symbol" w:hAnsi="Symbol"/>
    </w:rPr>
  </w:style>
  <w:style w:type="character" w:customStyle="1" w:styleId="WW8Num65z1">
    <w:name w:val="WW8Num65z1"/>
    <w:rsid w:val="00797524"/>
    <w:rPr>
      <w:rFonts w:ascii="Courier New" w:hAnsi="Courier New" w:cs="Courier New"/>
    </w:rPr>
  </w:style>
  <w:style w:type="character" w:customStyle="1" w:styleId="WW8Num65z2">
    <w:name w:val="WW8Num65z2"/>
    <w:rsid w:val="00797524"/>
    <w:rPr>
      <w:rFonts w:ascii="Wingdings" w:hAnsi="Wingdings"/>
    </w:rPr>
  </w:style>
  <w:style w:type="character" w:customStyle="1" w:styleId="WW8Num66z0">
    <w:name w:val="WW8Num66z0"/>
    <w:rsid w:val="00797524"/>
    <w:rPr>
      <w:rFonts w:ascii="Symbol" w:hAnsi="Symbol"/>
    </w:rPr>
  </w:style>
  <w:style w:type="character" w:customStyle="1" w:styleId="WW8Num67z0">
    <w:name w:val="WW8Num67z0"/>
    <w:rsid w:val="00797524"/>
    <w:rPr>
      <w:b w:val="0"/>
      <w:bCs/>
      <w:sz w:val="22"/>
      <w:szCs w:val="22"/>
    </w:rPr>
  </w:style>
  <w:style w:type="character" w:customStyle="1" w:styleId="WW8Num67z1">
    <w:name w:val="WW8Num67z1"/>
    <w:rsid w:val="00797524"/>
    <w:rPr>
      <w:rFonts w:ascii="Symbol" w:hAnsi="Symbol" w:cs="StarSymbol"/>
      <w:sz w:val="18"/>
      <w:szCs w:val="18"/>
    </w:rPr>
  </w:style>
  <w:style w:type="character" w:customStyle="1" w:styleId="WW8Num69z0">
    <w:name w:val="WW8Num69z0"/>
    <w:rsid w:val="00797524"/>
    <w:rPr>
      <w:rFonts w:ascii="Times New Roman" w:hAnsi="Times New Roman" w:cs="Times New Roman"/>
    </w:rPr>
  </w:style>
  <w:style w:type="character" w:customStyle="1" w:styleId="WW8Num69z1">
    <w:name w:val="WW8Num69z1"/>
    <w:rsid w:val="00797524"/>
    <w:rPr>
      <w:rFonts w:ascii="Courier New" w:hAnsi="Courier New" w:cs="Courier New"/>
    </w:rPr>
  </w:style>
  <w:style w:type="character" w:customStyle="1" w:styleId="WW8Num69z2">
    <w:name w:val="WW8Num69z2"/>
    <w:rsid w:val="00797524"/>
    <w:rPr>
      <w:rFonts w:ascii="Wingdings" w:hAnsi="Wingdings"/>
    </w:rPr>
  </w:style>
  <w:style w:type="character" w:customStyle="1" w:styleId="WW8Num69z3">
    <w:name w:val="WW8Num69z3"/>
    <w:rsid w:val="00797524"/>
    <w:rPr>
      <w:rFonts w:ascii="Symbol" w:hAnsi="Symbol"/>
    </w:rPr>
  </w:style>
  <w:style w:type="character" w:customStyle="1" w:styleId="WW8Num70z0">
    <w:name w:val="WW8Num70z0"/>
    <w:rsid w:val="00797524"/>
    <w:rPr>
      <w:b w:val="0"/>
      <w:i w:val="0"/>
    </w:rPr>
  </w:style>
  <w:style w:type="character" w:customStyle="1" w:styleId="WW8Num71z0">
    <w:name w:val="WW8Num71z0"/>
    <w:rsid w:val="00797524"/>
    <w:rPr>
      <w:rFonts w:ascii="Arial" w:hAnsi="Arial"/>
      <w:b w:val="0"/>
      <w:sz w:val="24"/>
      <w:szCs w:val="24"/>
    </w:rPr>
  </w:style>
  <w:style w:type="character" w:customStyle="1" w:styleId="WW8Num72z0">
    <w:name w:val="WW8Num72z0"/>
    <w:rsid w:val="00797524"/>
    <w:rPr>
      <w:b w:val="0"/>
      <w:bCs w:val="0"/>
      <w:i w:val="0"/>
      <w:color w:val="000000"/>
    </w:rPr>
  </w:style>
  <w:style w:type="character" w:customStyle="1" w:styleId="WW8Num73z0">
    <w:name w:val="WW8Num73z0"/>
    <w:rsid w:val="00797524"/>
    <w:rPr>
      <w:sz w:val="22"/>
      <w:szCs w:val="22"/>
    </w:rPr>
  </w:style>
  <w:style w:type="character" w:customStyle="1" w:styleId="WW8Num73z1">
    <w:name w:val="WW8Num73z1"/>
    <w:rsid w:val="00797524"/>
    <w:rPr>
      <w:rFonts w:ascii="Symbol" w:hAnsi="Symbol" w:cs="StarSymbol"/>
      <w:sz w:val="18"/>
      <w:szCs w:val="18"/>
    </w:rPr>
  </w:style>
  <w:style w:type="character" w:customStyle="1" w:styleId="WW8Num74z0">
    <w:name w:val="WW8Num74z0"/>
    <w:rsid w:val="00797524"/>
    <w:rPr>
      <w:rFonts w:ascii="Arial" w:hAnsi="Arial"/>
      <w:b w:val="0"/>
      <w:strike w:val="0"/>
      <w:dstrike w:val="0"/>
      <w:sz w:val="24"/>
      <w:szCs w:val="24"/>
    </w:rPr>
  </w:style>
  <w:style w:type="character" w:customStyle="1" w:styleId="WW8Num76z0">
    <w:name w:val="WW8Num76z0"/>
    <w:rsid w:val="00797524"/>
    <w:rPr>
      <w:rFonts w:ascii="Symbol" w:hAnsi="Symbol"/>
      <w:color w:val="000000"/>
    </w:rPr>
  </w:style>
  <w:style w:type="character" w:customStyle="1" w:styleId="WW8Num76z1">
    <w:name w:val="WW8Num76z1"/>
    <w:rsid w:val="00797524"/>
    <w:rPr>
      <w:rFonts w:ascii="Courier New" w:hAnsi="Courier New" w:cs="Courier New"/>
    </w:rPr>
  </w:style>
  <w:style w:type="character" w:customStyle="1" w:styleId="WW8Num76z2">
    <w:name w:val="WW8Num76z2"/>
    <w:rsid w:val="00797524"/>
    <w:rPr>
      <w:rFonts w:ascii="Wingdings" w:hAnsi="Wingdings"/>
    </w:rPr>
  </w:style>
  <w:style w:type="character" w:customStyle="1" w:styleId="WW8Num76z3">
    <w:name w:val="WW8Num76z3"/>
    <w:rsid w:val="00797524"/>
    <w:rPr>
      <w:rFonts w:ascii="Symbol" w:hAnsi="Symbol"/>
    </w:rPr>
  </w:style>
  <w:style w:type="character" w:customStyle="1" w:styleId="WW8Num77z1">
    <w:name w:val="WW8Num77z1"/>
    <w:rsid w:val="00797524"/>
    <w:rPr>
      <w:b w:val="0"/>
      <w:i w:val="0"/>
    </w:rPr>
  </w:style>
  <w:style w:type="character" w:customStyle="1" w:styleId="WW8Num80z0">
    <w:name w:val="WW8Num80z0"/>
    <w:rsid w:val="00797524"/>
    <w:rPr>
      <w:b w:val="0"/>
      <w:i w:val="0"/>
    </w:rPr>
  </w:style>
  <w:style w:type="character" w:customStyle="1" w:styleId="WW8Num81z0">
    <w:name w:val="WW8Num81z0"/>
    <w:rsid w:val="00797524"/>
    <w:rPr>
      <w:b w:val="0"/>
      <w:i w:val="0"/>
    </w:rPr>
  </w:style>
  <w:style w:type="character" w:customStyle="1" w:styleId="WW8Num82z0">
    <w:name w:val="WW8Num82z0"/>
    <w:rsid w:val="00797524"/>
    <w:rPr>
      <w:b w:val="0"/>
      <w:i w:val="0"/>
    </w:rPr>
  </w:style>
  <w:style w:type="character" w:customStyle="1" w:styleId="WW8Num83z0">
    <w:name w:val="WW8Num83z0"/>
    <w:rsid w:val="00797524"/>
    <w:rPr>
      <w:rFonts w:ascii="Times New Roman" w:eastAsia="Times New Roman" w:hAnsi="Times New Roman" w:cs="Times New Roman"/>
    </w:rPr>
  </w:style>
  <w:style w:type="character" w:customStyle="1" w:styleId="WW8Num84z0">
    <w:name w:val="WW8Num84z0"/>
    <w:rsid w:val="00797524"/>
    <w:rPr>
      <w:rFonts w:ascii="Symbol" w:hAnsi="Symbol"/>
      <w:b w:val="0"/>
      <w:i w:val="0"/>
    </w:rPr>
  </w:style>
  <w:style w:type="character" w:customStyle="1" w:styleId="WW8Num85z0">
    <w:name w:val="WW8Num85z0"/>
    <w:rsid w:val="00797524"/>
    <w:rPr>
      <w:rFonts w:ascii="Arial" w:hAnsi="Arial"/>
      <w:b w:val="0"/>
      <w:i w:val="0"/>
      <w:sz w:val="24"/>
      <w:szCs w:val="24"/>
    </w:rPr>
  </w:style>
  <w:style w:type="character" w:customStyle="1" w:styleId="WW8Num85z1">
    <w:name w:val="WW8Num85z1"/>
    <w:rsid w:val="00797524"/>
    <w:rPr>
      <w:rFonts w:ascii="Symbol" w:hAnsi="Symbol"/>
      <w:b w:val="0"/>
      <w:i w:val="0"/>
      <w:color w:val="000000"/>
      <w:sz w:val="22"/>
      <w:szCs w:val="22"/>
    </w:rPr>
  </w:style>
  <w:style w:type="character" w:customStyle="1" w:styleId="WW8Num85z2">
    <w:name w:val="WW8Num85z2"/>
    <w:rsid w:val="00797524"/>
    <w:rPr>
      <w:rFonts w:ascii="Arial" w:hAnsi="Arial"/>
      <w:b w:val="0"/>
      <w:i w:val="0"/>
      <w:sz w:val="22"/>
      <w:szCs w:val="22"/>
    </w:rPr>
  </w:style>
  <w:style w:type="character" w:customStyle="1" w:styleId="WW8Num86z3">
    <w:name w:val="WW8Num86z3"/>
    <w:rsid w:val="00797524"/>
    <w:rPr>
      <w:rFonts w:ascii="Symbol" w:eastAsia="Times New Roman" w:hAnsi="Symbol" w:cs="Arial"/>
      <w:color w:val="000000"/>
    </w:rPr>
  </w:style>
  <w:style w:type="character" w:customStyle="1" w:styleId="WW8Num87z0">
    <w:name w:val="WW8Num87z0"/>
    <w:rsid w:val="00797524"/>
    <w:rPr>
      <w:b w:val="0"/>
      <w:i w:val="0"/>
    </w:rPr>
  </w:style>
  <w:style w:type="character" w:customStyle="1" w:styleId="WW8Num88z0">
    <w:name w:val="WW8Num88z0"/>
    <w:rsid w:val="00797524"/>
    <w:rPr>
      <w:b w:val="0"/>
      <w:i w:val="0"/>
    </w:rPr>
  </w:style>
  <w:style w:type="character" w:customStyle="1" w:styleId="WW8Num89z0">
    <w:name w:val="WW8Num89z0"/>
    <w:rsid w:val="00797524"/>
    <w:rPr>
      <w:b w:val="0"/>
    </w:rPr>
  </w:style>
  <w:style w:type="character" w:customStyle="1" w:styleId="WW8Num90z0">
    <w:name w:val="WW8Num90z0"/>
    <w:rsid w:val="00797524"/>
    <w:rPr>
      <w:rFonts w:ascii="Symbol" w:hAnsi="Symbol"/>
    </w:rPr>
  </w:style>
  <w:style w:type="character" w:customStyle="1" w:styleId="WW8Num90z1">
    <w:name w:val="WW8Num90z1"/>
    <w:rsid w:val="00797524"/>
    <w:rPr>
      <w:rFonts w:ascii="Courier New" w:hAnsi="Courier New" w:cs="Courier New"/>
    </w:rPr>
  </w:style>
  <w:style w:type="character" w:customStyle="1" w:styleId="WW8Num90z2">
    <w:name w:val="WW8Num90z2"/>
    <w:rsid w:val="00797524"/>
    <w:rPr>
      <w:rFonts w:ascii="Wingdings" w:hAnsi="Wingdings"/>
    </w:rPr>
  </w:style>
  <w:style w:type="character" w:customStyle="1" w:styleId="WW8Num93z0">
    <w:name w:val="WW8Num93z0"/>
    <w:rsid w:val="00797524"/>
    <w:rPr>
      <w:b w:val="0"/>
      <w:i w:val="0"/>
    </w:rPr>
  </w:style>
  <w:style w:type="character" w:customStyle="1" w:styleId="WW8Num94z0">
    <w:name w:val="WW8Num94z0"/>
    <w:rsid w:val="00797524"/>
    <w:rPr>
      <w:b w:val="0"/>
      <w:i w:val="0"/>
      <w:sz w:val="24"/>
      <w:szCs w:val="24"/>
    </w:rPr>
  </w:style>
  <w:style w:type="character" w:customStyle="1" w:styleId="WW8Num96z0">
    <w:name w:val="WW8Num96z0"/>
    <w:rsid w:val="00797524"/>
    <w:rPr>
      <w:rFonts w:ascii="Symbol" w:hAnsi="Symbol"/>
    </w:rPr>
  </w:style>
  <w:style w:type="character" w:customStyle="1" w:styleId="WW8Num96z1">
    <w:name w:val="WW8Num96z1"/>
    <w:rsid w:val="00797524"/>
    <w:rPr>
      <w:rFonts w:ascii="Courier New" w:hAnsi="Courier New" w:cs="Courier New"/>
    </w:rPr>
  </w:style>
  <w:style w:type="character" w:customStyle="1" w:styleId="WW8Num96z2">
    <w:name w:val="WW8Num96z2"/>
    <w:rsid w:val="00797524"/>
    <w:rPr>
      <w:rFonts w:ascii="Wingdings" w:hAnsi="Wingdings"/>
    </w:rPr>
  </w:style>
  <w:style w:type="character" w:customStyle="1" w:styleId="WW8Num102z0">
    <w:name w:val="WW8Num102z0"/>
    <w:rsid w:val="00797524"/>
    <w:rPr>
      <w:rFonts w:ascii="Symbol" w:hAnsi="Symbol"/>
    </w:rPr>
  </w:style>
  <w:style w:type="character" w:customStyle="1" w:styleId="WW8Num102z1">
    <w:name w:val="WW8Num102z1"/>
    <w:rsid w:val="00797524"/>
    <w:rPr>
      <w:rFonts w:ascii="Courier New" w:hAnsi="Courier New" w:cs="Courier New"/>
    </w:rPr>
  </w:style>
  <w:style w:type="character" w:customStyle="1" w:styleId="WW8Num102z2">
    <w:name w:val="WW8Num102z2"/>
    <w:rsid w:val="00797524"/>
    <w:rPr>
      <w:rFonts w:ascii="Wingdings" w:hAnsi="Wingdings"/>
    </w:rPr>
  </w:style>
  <w:style w:type="character" w:customStyle="1" w:styleId="WW8Num104z0">
    <w:name w:val="WW8Num104z0"/>
    <w:rsid w:val="00797524"/>
    <w:rPr>
      <w:b w:val="0"/>
      <w:i w:val="0"/>
      <w:sz w:val="22"/>
      <w:szCs w:val="22"/>
    </w:rPr>
  </w:style>
  <w:style w:type="character" w:customStyle="1" w:styleId="WW8Num105z0">
    <w:name w:val="WW8Num105z0"/>
    <w:rsid w:val="00797524"/>
    <w:rPr>
      <w:sz w:val="24"/>
      <w:szCs w:val="24"/>
    </w:rPr>
  </w:style>
  <w:style w:type="character" w:customStyle="1" w:styleId="WW8Num105z1">
    <w:name w:val="WW8Num105z1"/>
    <w:rsid w:val="00797524"/>
    <w:rPr>
      <w:rFonts w:ascii="Symbol" w:hAnsi="Symbol" w:cs="StarSymbol"/>
      <w:sz w:val="18"/>
      <w:szCs w:val="18"/>
    </w:rPr>
  </w:style>
  <w:style w:type="character" w:customStyle="1" w:styleId="WW8Num107z1">
    <w:name w:val="WW8Num107z1"/>
    <w:rsid w:val="00797524"/>
    <w:rPr>
      <w:rFonts w:ascii="Times New Roman" w:hAnsi="Times New Roman" w:cs="Times New Roman"/>
    </w:rPr>
  </w:style>
  <w:style w:type="character" w:customStyle="1" w:styleId="WW8Num110z0">
    <w:name w:val="WW8Num110z0"/>
    <w:rsid w:val="00797524"/>
    <w:rPr>
      <w:b w:val="0"/>
      <w:i w:val="0"/>
      <w:strike w:val="0"/>
      <w:dstrike w:val="0"/>
      <w:color w:val="000000"/>
      <w:sz w:val="24"/>
    </w:rPr>
  </w:style>
  <w:style w:type="character" w:customStyle="1" w:styleId="WW8Num112z0">
    <w:name w:val="WW8Num112z0"/>
    <w:rsid w:val="00797524"/>
    <w:rPr>
      <w:b w:val="0"/>
      <w:i w:val="0"/>
    </w:rPr>
  </w:style>
  <w:style w:type="character" w:customStyle="1" w:styleId="WW8Num113z0">
    <w:name w:val="WW8Num113z0"/>
    <w:rsid w:val="00797524"/>
    <w:rPr>
      <w:rFonts w:ascii="Symbol" w:hAnsi="Symbol"/>
      <w:color w:val="000000"/>
    </w:rPr>
  </w:style>
  <w:style w:type="character" w:customStyle="1" w:styleId="WW8Num114z0">
    <w:name w:val="WW8Num114z0"/>
    <w:rsid w:val="00797524"/>
    <w:rPr>
      <w:b w:val="0"/>
      <w:bCs w:val="0"/>
      <w:i w:val="0"/>
      <w:color w:val="000000"/>
    </w:rPr>
  </w:style>
  <w:style w:type="character" w:customStyle="1" w:styleId="WW8Num115z0">
    <w:name w:val="WW8Num115z0"/>
    <w:rsid w:val="00797524"/>
    <w:rPr>
      <w:b w:val="0"/>
      <w:i w:val="0"/>
    </w:rPr>
  </w:style>
  <w:style w:type="character" w:customStyle="1" w:styleId="WW8Num115z1">
    <w:name w:val="WW8Num115z1"/>
    <w:rsid w:val="00797524"/>
    <w:rPr>
      <w:rFonts w:ascii="Symbol" w:hAnsi="Symbol"/>
      <w:b w:val="0"/>
      <w:i w:val="0"/>
    </w:rPr>
  </w:style>
  <w:style w:type="character" w:customStyle="1" w:styleId="WW8Num118z0">
    <w:name w:val="WW8Num118z0"/>
    <w:rsid w:val="00797524"/>
    <w:rPr>
      <w:rFonts w:ascii="Symbol" w:hAnsi="Symbol"/>
    </w:rPr>
  </w:style>
  <w:style w:type="character" w:customStyle="1" w:styleId="WW8Num118z1">
    <w:name w:val="WW8Num118z1"/>
    <w:rsid w:val="00797524"/>
    <w:rPr>
      <w:rFonts w:ascii="Courier New" w:hAnsi="Courier New" w:cs="Courier New"/>
    </w:rPr>
  </w:style>
  <w:style w:type="character" w:customStyle="1" w:styleId="WW8Num118z2">
    <w:name w:val="WW8Num118z2"/>
    <w:rsid w:val="00797524"/>
    <w:rPr>
      <w:rFonts w:ascii="Wingdings" w:hAnsi="Wingdings"/>
    </w:rPr>
  </w:style>
  <w:style w:type="character" w:customStyle="1" w:styleId="WW8Num121z0">
    <w:name w:val="WW8Num121z0"/>
    <w:rsid w:val="00797524"/>
    <w:rPr>
      <w:b w:val="0"/>
      <w:i w:val="0"/>
      <w:sz w:val="24"/>
      <w:szCs w:val="24"/>
    </w:rPr>
  </w:style>
  <w:style w:type="character" w:customStyle="1" w:styleId="WW8Num122z0">
    <w:name w:val="WW8Num122z0"/>
    <w:rsid w:val="00797524"/>
    <w:rPr>
      <w:b w:val="0"/>
      <w:i w:val="0"/>
    </w:rPr>
  </w:style>
  <w:style w:type="character" w:customStyle="1" w:styleId="WW8Num122z1">
    <w:name w:val="WW8Num122z1"/>
    <w:rsid w:val="00797524"/>
    <w:rPr>
      <w:rFonts w:ascii="Symbol" w:hAnsi="Symbol"/>
      <w:b w:val="0"/>
      <w:i w:val="0"/>
    </w:rPr>
  </w:style>
  <w:style w:type="character" w:customStyle="1" w:styleId="WW8Num123z0">
    <w:name w:val="WW8Num123z0"/>
    <w:rsid w:val="00797524"/>
    <w:rPr>
      <w:b w:val="0"/>
      <w:i w:val="0"/>
    </w:rPr>
  </w:style>
  <w:style w:type="character" w:customStyle="1" w:styleId="WW8Num124z0">
    <w:name w:val="WW8Num124z0"/>
    <w:rsid w:val="00797524"/>
    <w:rPr>
      <w:rFonts w:ascii="Times New Roman" w:hAnsi="Times New Roman" w:cs="Times New Roman"/>
      <w:b w:val="0"/>
    </w:rPr>
  </w:style>
  <w:style w:type="character" w:customStyle="1" w:styleId="WW8Num128z0">
    <w:name w:val="WW8Num128z0"/>
    <w:rsid w:val="00797524"/>
    <w:rPr>
      <w:b w:val="0"/>
      <w:sz w:val="24"/>
      <w:szCs w:val="24"/>
      <w:u w:val="none"/>
    </w:rPr>
  </w:style>
  <w:style w:type="character" w:customStyle="1" w:styleId="Domylnaczcionkaakapitu1">
    <w:name w:val="Domyślna czcionka akapitu1"/>
    <w:rsid w:val="00797524"/>
  </w:style>
  <w:style w:type="character" w:customStyle="1" w:styleId="Odwoanieprzypisudolnego1">
    <w:name w:val="Odwołanie przypisu dolnego1"/>
    <w:rsid w:val="00797524"/>
    <w:rPr>
      <w:vertAlign w:val="superscript"/>
    </w:rPr>
  </w:style>
  <w:style w:type="character" w:customStyle="1" w:styleId="Odwoaniedokomentarza1">
    <w:name w:val="Odwołanie do komentarza1"/>
    <w:rsid w:val="00797524"/>
    <w:rPr>
      <w:sz w:val="16"/>
    </w:rPr>
  </w:style>
  <w:style w:type="character" w:customStyle="1" w:styleId="akapitustep1">
    <w:name w:val="akapitustep1"/>
    <w:basedOn w:val="Domylnaczcionkaakapitu1"/>
    <w:rsid w:val="00797524"/>
  </w:style>
  <w:style w:type="character" w:customStyle="1" w:styleId="Znakiprzypiswkocowych">
    <w:name w:val="Znaki przypisów końcowych"/>
    <w:rsid w:val="00797524"/>
    <w:rPr>
      <w:vertAlign w:val="superscript"/>
    </w:rPr>
  </w:style>
  <w:style w:type="character" w:customStyle="1" w:styleId="paraintropara">
    <w:name w:val="para_intropara"/>
    <w:basedOn w:val="Domylnaczcionkaakapitu1"/>
    <w:rsid w:val="00797524"/>
  </w:style>
  <w:style w:type="character" w:customStyle="1" w:styleId="HTML-wstpniesformatowanyZnak">
    <w:name w:val="HTML - wstępnie sformatowany Znak"/>
    <w:rsid w:val="00797524"/>
    <w:rPr>
      <w:rFonts w:ascii="Courier New" w:hAnsi="Courier New" w:cs="Courier New"/>
      <w:lang w:val="en-US" w:eastAsia="en-US" w:bidi="en-US"/>
    </w:rPr>
  </w:style>
  <w:style w:type="character" w:styleId="Pogrubienie">
    <w:name w:val="Strong"/>
    <w:qFormat/>
    <w:rsid w:val="00797524"/>
    <w:rPr>
      <w:b/>
      <w:bCs/>
    </w:rPr>
  </w:style>
  <w:style w:type="character" w:customStyle="1" w:styleId="cechykoment">
    <w:name w:val="cechy_koment"/>
    <w:basedOn w:val="Domylnaczcionkaakapitu1"/>
    <w:rsid w:val="00797524"/>
  </w:style>
  <w:style w:type="character" w:customStyle="1" w:styleId="CytatZnak">
    <w:name w:val="Cytat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customStyle="1" w:styleId="CytatintensywnyZnak">
    <w:name w:val="Cytat intensywny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styleId="Wyrnienieintensywne">
    <w:name w:val="Intense Emphasis"/>
    <w:qFormat/>
    <w:rsid w:val="00797524"/>
    <w:rPr>
      <w:b/>
      <w:bCs/>
      <w:i/>
      <w:iCs/>
    </w:rPr>
  </w:style>
  <w:style w:type="character" w:styleId="Odwoaniedelikatne">
    <w:name w:val="Subtle Reference"/>
    <w:qFormat/>
    <w:rsid w:val="00797524"/>
    <w:rPr>
      <w:smallCaps/>
    </w:rPr>
  </w:style>
  <w:style w:type="character" w:styleId="Odwoanieintensywne">
    <w:name w:val="Intense Reference"/>
    <w:qFormat/>
    <w:rsid w:val="00797524"/>
    <w:rPr>
      <w:b/>
      <w:bCs/>
      <w:smallCaps/>
    </w:rPr>
  </w:style>
  <w:style w:type="character" w:styleId="Tytuksiki">
    <w:name w:val="Book Title"/>
    <w:qFormat/>
    <w:rsid w:val="00797524"/>
    <w:rPr>
      <w:i/>
      <w:iCs/>
      <w:smallCaps/>
      <w:spacing w:val="5"/>
    </w:rPr>
  </w:style>
  <w:style w:type="character" w:styleId="UyteHipercze">
    <w:name w:val="FollowedHyperlink"/>
    <w:rsid w:val="00797524"/>
    <w:rPr>
      <w:color w:val="800080"/>
      <w:u w:val="single"/>
    </w:rPr>
  </w:style>
  <w:style w:type="character" w:customStyle="1" w:styleId="FontStyle105">
    <w:name w:val="Font Style105"/>
    <w:rsid w:val="00797524"/>
    <w:rPr>
      <w:rFonts w:ascii="Book Antiqua" w:hAnsi="Book Antiqua" w:cs="Book Antiqua"/>
      <w:b/>
      <w:bCs/>
      <w:sz w:val="18"/>
      <w:szCs w:val="18"/>
    </w:rPr>
  </w:style>
  <w:style w:type="character" w:customStyle="1" w:styleId="Znakinumeracji">
    <w:name w:val="Znaki numeracji"/>
    <w:rsid w:val="00797524"/>
  </w:style>
  <w:style w:type="paragraph" w:customStyle="1" w:styleId="Podpis1">
    <w:name w:val="Podpis1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23">
    <w:name w:val="Tekst podstawowy 23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paragraph" w:customStyle="1" w:styleId="Tekstpodstawowy32">
    <w:name w:val="Tekst podstawowy 32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ZnakZnakZnakZnakZnakZnakZnakZnakZnakZnakZnakZnakZnakZnakZnak1ZnakZnakZnakZnak">
    <w:name w:val="WW-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Tekstpodstawowy21">
    <w:name w:val="WW-Tekst podstawowy 21"/>
    <w:basedOn w:val="Normalny"/>
    <w:rsid w:val="00797524"/>
    <w:pPr>
      <w:suppressAutoHyphens/>
      <w:jc w:val="both"/>
    </w:pPr>
    <w:rPr>
      <w:rFonts w:ascii="Arial" w:eastAsia="Times New Roman" w:hAnsi="Arial" w:cs="Arial"/>
      <w:szCs w:val="24"/>
      <w:lang w:eastAsia="ar-SA"/>
    </w:rPr>
  </w:style>
  <w:style w:type="paragraph" w:customStyle="1" w:styleId="Plandokumentu1">
    <w:name w:val="Plan dokumentu1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wykytekst1">
    <w:name w:val="Zwykły tekst1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paragraph" w:customStyle="1" w:styleId="Tytutabeli">
    <w:name w:val="Tytuł tabeli"/>
    <w:basedOn w:val="Zawartotabeli"/>
    <w:rsid w:val="00797524"/>
    <w:pPr>
      <w:spacing w:before="0" w:after="120"/>
      <w:jc w:val="center"/>
    </w:pPr>
    <w:rPr>
      <w:rFonts w:ascii="Thorndale" w:eastAsia="HG Mincho Light J" w:hAnsi="Thorndale"/>
      <w:b/>
      <w:i/>
      <w:color w:val="000000"/>
    </w:rPr>
  </w:style>
  <w:style w:type="paragraph" w:customStyle="1" w:styleId="Wcicienormalne1">
    <w:name w:val="Wcięcie normalne1"/>
    <w:basedOn w:val="Normalny"/>
    <w:rsid w:val="00797524"/>
    <w:pPr>
      <w:ind w:left="1134" w:hanging="397"/>
    </w:pPr>
    <w:rPr>
      <w:rFonts w:eastAsia="Times New Roman"/>
      <w:sz w:val="22"/>
      <w:szCs w:val="20"/>
      <w:lang w:eastAsia="ar-SA"/>
    </w:rPr>
  </w:style>
  <w:style w:type="paragraph" w:customStyle="1" w:styleId="Akapit">
    <w:name w:val="Akapit"/>
    <w:basedOn w:val="Normalny"/>
    <w:rsid w:val="00797524"/>
    <w:pPr>
      <w:spacing w:after="120"/>
      <w:jc w:val="both"/>
    </w:pPr>
    <w:rPr>
      <w:rFonts w:eastAsia="Times New Roman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797524"/>
    <w:pPr>
      <w:spacing w:after="200" w:line="276" w:lineRule="auto"/>
    </w:pPr>
    <w:rPr>
      <w:rFonts w:ascii="Cambria" w:eastAsia="Times New Roman" w:hAnsi="Cambria"/>
      <w:sz w:val="20"/>
      <w:szCs w:val="20"/>
      <w:lang w:val="en-US" w:bidi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97524"/>
    <w:rPr>
      <w:rFonts w:ascii="Cambria" w:eastAsia="Times New Roman" w:hAnsi="Cambria" w:cs="Times New Roman"/>
      <w:sz w:val="20"/>
      <w:szCs w:val="20"/>
      <w:lang w:val="en-US" w:bidi="en-US"/>
    </w:rPr>
  </w:style>
  <w:style w:type="paragraph" w:styleId="Spistreci1">
    <w:name w:val="toc 1"/>
    <w:basedOn w:val="Normalny"/>
    <w:next w:val="Normalny"/>
    <w:rsid w:val="00797524"/>
    <w:pPr>
      <w:spacing w:after="200" w:line="276" w:lineRule="auto"/>
    </w:pPr>
    <w:rPr>
      <w:rFonts w:ascii="Arial" w:eastAsia="Times New Roman" w:hAnsi="Arial"/>
      <w:sz w:val="22"/>
      <w:lang w:val="en-US" w:bidi="en-US"/>
    </w:rPr>
  </w:style>
  <w:style w:type="paragraph" w:styleId="HTML-wstpniesformatowany">
    <w:name w:val="HTML Preformatted"/>
    <w:basedOn w:val="Normalny"/>
    <w:link w:val="HTML-wstpniesformatowanyZnak1"/>
    <w:rsid w:val="00797524"/>
    <w:pPr>
      <w:spacing w:after="200" w:line="276" w:lineRule="auto"/>
    </w:pPr>
    <w:rPr>
      <w:rFonts w:ascii="Courier New" w:eastAsia="Times New Roman" w:hAnsi="Courier New" w:cs="Courier New"/>
      <w:sz w:val="20"/>
      <w:szCs w:val="20"/>
      <w:lang w:val="en-US" w:bidi="en-US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797524"/>
    <w:rPr>
      <w:rFonts w:ascii="Courier New" w:eastAsia="Times New Roman" w:hAnsi="Courier New" w:cs="Courier New"/>
      <w:sz w:val="20"/>
      <w:szCs w:val="20"/>
      <w:lang w:val="en-US" w:bidi="en-US"/>
    </w:rPr>
  </w:style>
  <w:style w:type="paragraph" w:customStyle="1" w:styleId="Lista21">
    <w:name w:val="Lista 21"/>
    <w:basedOn w:val="Normalny"/>
    <w:rsid w:val="00797524"/>
    <w:pPr>
      <w:spacing w:before="60" w:after="60" w:line="276" w:lineRule="auto"/>
      <w:ind w:left="566" w:hanging="283"/>
      <w:jc w:val="both"/>
    </w:pPr>
    <w:rPr>
      <w:rFonts w:ascii="Futura Bk" w:eastAsia="Times New Roman" w:hAnsi="Futura Bk"/>
      <w:sz w:val="20"/>
      <w:szCs w:val="20"/>
      <w:lang w:val="en-US" w:bidi="en-US"/>
    </w:rPr>
  </w:style>
  <w:style w:type="paragraph" w:customStyle="1" w:styleId="WW-Tekstpodstawowywcity21">
    <w:name w:val="WW-Tekst podstawowy wcięty 21"/>
    <w:basedOn w:val="Normalny"/>
    <w:rsid w:val="00797524"/>
    <w:pPr>
      <w:widowControl w:val="0"/>
      <w:suppressAutoHyphens/>
      <w:spacing w:after="200" w:line="216" w:lineRule="auto"/>
      <w:ind w:left="284" w:hanging="284"/>
    </w:pPr>
    <w:rPr>
      <w:rFonts w:ascii="Arial" w:eastAsia="Times New Roman" w:hAnsi="Arial"/>
      <w:sz w:val="22"/>
      <w:szCs w:val="20"/>
      <w:lang w:val="en-US" w:bidi="en-US"/>
    </w:rPr>
  </w:style>
  <w:style w:type="paragraph" w:styleId="Bezodstpw">
    <w:name w:val="No Spacing"/>
    <w:basedOn w:val="Normalny"/>
    <w:uiPriority w:val="1"/>
    <w:qFormat/>
    <w:rsid w:val="00797524"/>
    <w:rPr>
      <w:rFonts w:ascii="Cambria" w:eastAsia="Times New Roman" w:hAnsi="Cambria"/>
      <w:sz w:val="22"/>
      <w:lang w:val="en-US" w:bidi="en-US"/>
    </w:rPr>
  </w:style>
  <w:style w:type="paragraph" w:styleId="Cytat">
    <w:name w:val="Quote"/>
    <w:basedOn w:val="Normalny"/>
    <w:next w:val="Normalny"/>
    <w:link w:val="CytatZnak1"/>
    <w:qFormat/>
    <w:rsid w:val="00797524"/>
    <w:pPr>
      <w:spacing w:after="200" w:line="276" w:lineRule="auto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Znak1">
    <w:name w:val="Cytat Znak1"/>
    <w:basedOn w:val="Domylnaczcionkaakapitu"/>
    <w:link w:val="Cytat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Cytatintensywny">
    <w:name w:val="Intense Quote"/>
    <w:basedOn w:val="Normalny"/>
    <w:next w:val="Normalny"/>
    <w:link w:val="CytatintensywnyZnak1"/>
    <w:qFormat/>
    <w:rsid w:val="00797524"/>
    <w:pPr>
      <w:spacing w:before="240" w:after="240" w:line="300" w:lineRule="auto"/>
      <w:ind w:left="1152" w:right="1152"/>
      <w:jc w:val="both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intensywnyZnak1">
    <w:name w:val="Cytat intensywny Znak1"/>
    <w:basedOn w:val="Domylnaczcionkaakapitu"/>
    <w:link w:val="Cytatintensywny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Nagwekspisutreci">
    <w:name w:val="TOC Heading"/>
    <w:basedOn w:val="Nagwek1"/>
    <w:next w:val="Normalny"/>
    <w:qFormat/>
    <w:rsid w:val="00797524"/>
    <w:pPr>
      <w:keepNext w:val="0"/>
      <w:widowControl/>
      <w:suppressAutoHyphens w:val="0"/>
      <w:spacing w:before="480" w:after="0" w:line="276" w:lineRule="auto"/>
    </w:pPr>
    <w:rPr>
      <w:rFonts w:ascii="Cambria" w:hAnsi="Cambria"/>
      <w:b w:val="0"/>
      <w:smallCaps/>
      <w:spacing w:val="5"/>
      <w:sz w:val="36"/>
      <w:szCs w:val="36"/>
      <w:lang w:val="en-US" w:eastAsia="en-US" w:bidi="en-US"/>
    </w:rPr>
  </w:style>
  <w:style w:type="paragraph" w:customStyle="1" w:styleId="ZnakZnakZnakZnakZnakZnakZnakZnakZnakZnakZnakZnakZnakZnakZnak1ZnakZnakZnakZnakZnakZnakZnakZnakZnakZnak">
    <w:name w:val="Znak Znak Znak Znak Znak Znak Znak Znak Znak Znak Znak Znak Znak Znak Znak1 Znak Znak Znak Znak Znak Znak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Lista31">
    <w:name w:val="Lista 31"/>
    <w:basedOn w:val="Normalny"/>
    <w:rsid w:val="00797524"/>
    <w:pPr>
      <w:widowControl w:val="0"/>
      <w:suppressAutoHyphens/>
      <w:ind w:left="849" w:hanging="283"/>
    </w:pPr>
    <w:rPr>
      <w:rFonts w:eastAsia="Times New Roman"/>
      <w:szCs w:val="20"/>
      <w:lang w:eastAsia="ar-SA"/>
    </w:rPr>
  </w:style>
  <w:style w:type="paragraph" w:customStyle="1" w:styleId="Legenda1">
    <w:name w:val="Legenda1"/>
    <w:basedOn w:val="Normalny"/>
    <w:next w:val="Normalny"/>
    <w:rsid w:val="00797524"/>
    <w:rPr>
      <w:rFonts w:ascii="Arial" w:eastAsia="Times New Roman" w:hAnsi="Arial"/>
      <w:b/>
      <w:bCs/>
      <w:sz w:val="20"/>
      <w:szCs w:val="20"/>
      <w:lang w:eastAsia="ar-SA"/>
    </w:rPr>
  </w:style>
  <w:style w:type="paragraph" w:customStyle="1" w:styleId="Listanumerowana1">
    <w:name w:val="Lista numerowana1"/>
    <w:basedOn w:val="Normalny"/>
    <w:rsid w:val="00797524"/>
    <w:pPr>
      <w:widowControl w:val="0"/>
      <w:suppressAutoHyphens/>
    </w:pPr>
    <w:rPr>
      <w:rFonts w:eastAsia="Times New Roman"/>
      <w:szCs w:val="20"/>
      <w:lang w:eastAsia="ar-SA"/>
    </w:rPr>
  </w:style>
  <w:style w:type="paragraph" w:customStyle="1" w:styleId="Lista-kontynuacja1">
    <w:name w:val="Lista - kontynuacja1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Cs w:val="20"/>
      <w:lang w:eastAsia="ar-SA"/>
    </w:rPr>
  </w:style>
  <w:style w:type="paragraph" w:customStyle="1" w:styleId="Tekstdymka1">
    <w:name w:val="Tekst dymka1"/>
    <w:basedOn w:val="Normalny"/>
    <w:rsid w:val="00797524"/>
    <w:pPr>
      <w:suppressAutoHyphens/>
    </w:pPr>
    <w:rPr>
      <w:rFonts w:ascii="Tahoma" w:eastAsia="Times New Roman" w:hAnsi="Tahoma"/>
      <w:sz w:val="16"/>
      <w:szCs w:val="20"/>
      <w:lang w:eastAsia="ar-SA"/>
    </w:rPr>
  </w:style>
  <w:style w:type="paragraph" w:customStyle="1" w:styleId="FR1">
    <w:name w:val="FR1"/>
    <w:rsid w:val="00797524"/>
    <w:pPr>
      <w:widowControl w:val="0"/>
      <w:suppressAutoHyphens/>
      <w:autoSpaceDE w:val="0"/>
      <w:spacing w:before="280" w:after="0" w:line="240" w:lineRule="auto"/>
      <w:jc w:val="both"/>
    </w:pPr>
    <w:rPr>
      <w:rFonts w:ascii="Arial" w:eastAsia="Arial" w:hAnsi="Arial" w:cs="Times New Roman"/>
      <w:b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797524"/>
    <w:pPr>
      <w:widowControl w:val="0"/>
      <w:spacing w:line="480" w:lineRule="auto"/>
      <w:ind w:left="426" w:hanging="426"/>
    </w:pPr>
    <w:rPr>
      <w:rFonts w:eastAsia="Times New Roman"/>
      <w:szCs w:val="20"/>
      <w:lang w:eastAsia="ar-SA"/>
    </w:rPr>
  </w:style>
  <w:style w:type="paragraph" w:customStyle="1" w:styleId="Standardowy5">
    <w:name w:val="Standardowy5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blokowy1">
    <w:name w:val="Tekst blokowy1"/>
    <w:basedOn w:val="Normalny"/>
    <w:rsid w:val="00797524"/>
    <w:pPr>
      <w:suppressAutoHyphens/>
      <w:ind w:left="1418" w:right="70"/>
      <w:jc w:val="both"/>
    </w:pPr>
    <w:rPr>
      <w:rFonts w:eastAsia="Times New Roman"/>
      <w:szCs w:val="20"/>
      <w:lang w:eastAsia="ar-SA"/>
    </w:rPr>
  </w:style>
  <w:style w:type="paragraph" w:customStyle="1" w:styleId="Standardowy4">
    <w:name w:val="Standardowy4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Zawartoramki">
    <w:name w:val="Zawartość ramki"/>
    <w:basedOn w:val="Tekstpodstawowy"/>
    <w:rsid w:val="00797524"/>
    <w:pPr>
      <w:widowControl w:val="0"/>
      <w:spacing w:before="120" w:after="0"/>
      <w:jc w:val="both"/>
    </w:pPr>
    <w:rPr>
      <w:rFonts w:ascii="Arial" w:hAnsi="Arial"/>
      <w:szCs w:val="20"/>
    </w:rPr>
  </w:style>
  <w:style w:type="paragraph" w:customStyle="1" w:styleId="Styl3">
    <w:name w:val="Styl3"/>
    <w:basedOn w:val="Normalny"/>
    <w:rsid w:val="00797524"/>
    <w:pPr>
      <w:shd w:val="clear" w:color="auto" w:fill="FFFFFF"/>
      <w:tabs>
        <w:tab w:val="left" w:pos="426"/>
        <w:tab w:val="num" w:pos="857"/>
      </w:tabs>
      <w:suppressAutoHyphens/>
      <w:ind w:left="426" w:hanging="360"/>
      <w:jc w:val="both"/>
    </w:pPr>
    <w:rPr>
      <w:rFonts w:eastAsia="Times New Roman"/>
      <w:szCs w:val="24"/>
      <w:shd w:val="clear" w:color="auto" w:fill="00FFFF"/>
      <w:lang w:eastAsia="ar-SA"/>
    </w:rPr>
  </w:style>
  <w:style w:type="character" w:customStyle="1" w:styleId="Tekstpodstawowywcity3Znak1">
    <w:name w:val="Tekst podstawowy wcięty 3 Znak1"/>
    <w:rsid w:val="00797524"/>
    <w:rPr>
      <w:sz w:val="16"/>
      <w:szCs w:val="16"/>
      <w:lang w:eastAsia="ar-SA"/>
    </w:rPr>
  </w:style>
  <w:style w:type="character" w:customStyle="1" w:styleId="ZwykytekstZnak1">
    <w:name w:val="Zwykły tekst Znak1"/>
    <w:rsid w:val="00797524"/>
    <w:rPr>
      <w:rFonts w:ascii="Courier New" w:hAnsi="Courier New"/>
    </w:rPr>
  </w:style>
  <w:style w:type="character" w:customStyle="1" w:styleId="WW8Num9z1">
    <w:name w:val="WW8Num9z1"/>
    <w:rsid w:val="00797524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797524"/>
    <w:rPr>
      <w:b w:val="0"/>
      <w:i w:val="0"/>
    </w:rPr>
  </w:style>
  <w:style w:type="character" w:customStyle="1" w:styleId="WW8Num36z0">
    <w:name w:val="WW8Num36z0"/>
    <w:rsid w:val="00797524"/>
    <w:rPr>
      <w:rFonts w:ascii="OpenSymbol" w:hAnsi="OpenSymbol"/>
      <w:color w:val="000000"/>
    </w:rPr>
  </w:style>
  <w:style w:type="character" w:customStyle="1" w:styleId="WW8Num48z1">
    <w:name w:val="WW8Num48z1"/>
    <w:rsid w:val="00797524"/>
    <w:rPr>
      <w:rFonts w:ascii="Courier New" w:hAnsi="Courier New" w:cs="Courier New"/>
    </w:rPr>
  </w:style>
  <w:style w:type="character" w:customStyle="1" w:styleId="WW8Num49z1">
    <w:name w:val="WW8Num49z1"/>
    <w:rsid w:val="00797524"/>
    <w:rPr>
      <w:rFonts w:ascii="Courier New" w:hAnsi="Courier New" w:cs="Courier New"/>
    </w:rPr>
  </w:style>
  <w:style w:type="character" w:customStyle="1" w:styleId="WW8Num49z2">
    <w:name w:val="WW8Num49z2"/>
    <w:rsid w:val="00797524"/>
    <w:rPr>
      <w:rFonts w:ascii="Wingdings" w:hAnsi="Wingdings"/>
    </w:rPr>
  </w:style>
  <w:style w:type="character" w:customStyle="1" w:styleId="WW8Num49z3">
    <w:name w:val="WW8Num49z3"/>
    <w:rsid w:val="00797524"/>
    <w:rPr>
      <w:rFonts w:ascii="Symbol" w:hAnsi="Symbol"/>
    </w:rPr>
  </w:style>
  <w:style w:type="character" w:customStyle="1" w:styleId="WW8Num52z1">
    <w:name w:val="WW8Num52z1"/>
    <w:rsid w:val="00797524"/>
    <w:rPr>
      <w:rFonts w:ascii="Courier New" w:hAnsi="Courier New" w:cs="Courier New"/>
    </w:rPr>
  </w:style>
  <w:style w:type="character" w:customStyle="1" w:styleId="WW8Num52z2">
    <w:name w:val="WW8Num52z2"/>
    <w:rsid w:val="00797524"/>
    <w:rPr>
      <w:rFonts w:ascii="Wingdings" w:hAnsi="Wingdings"/>
    </w:rPr>
  </w:style>
  <w:style w:type="character" w:customStyle="1" w:styleId="WW8Num52z3">
    <w:name w:val="WW8Num52z3"/>
    <w:rsid w:val="00797524"/>
    <w:rPr>
      <w:rFonts w:ascii="Symbol" w:hAnsi="Symbol"/>
    </w:rPr>
  </w:style>
  <w:style w:type="character" w:customStyle="1" w:styleId="WW8Num53z0">
    <w:name w:val="WW8Num53z0"/>
    <w:rsid w:val="00797524"/>
    <w:rPr>
      <w:rFonts w:ascii="Symbol" w:hAnsi="Symbol"/>
    </w:rPr>
  </w:style>
  <w:style w:type="character" w:customStyle="1" w:styleId="WW8Num53z1">
    <w:name w:val="WW8Num53z1"/>
    <w:rsid w:val="00797524"/>
    <w:rPr>
      <w:rFonts w:ascii="Courier New" w:hAnsi="Courier New" w:cs="Courier New"/>
    </w:rPr>
  </w:style>
  <w:style w:type="character" w:customStyle="1" w:styleId="WW8Num53z2">
    <w:name w:val="WW8Num53z2"/>
    <w:rsid w:val="00797524"/>
    <w:rPr>
      <w:rFonts w:ascii="Wingdings" w:hAnsi="Wingdings"/>
    </w:rPr>
  </w:style>
  <w:style w:type="character" w:customStyle="1" w:styleId="WW8Num55z0">
    <w:name w:val="WW8Num55z0"/>
    <w:rsid w:val="00797524"/>
    <w:rPr>
      <w:rFonts w:ascii="Symbol" w:hAnsi="Symbol"/>
    </w:rPr>
  </w:style>
  <w:style w:type="character" w:customStyle="1" w:styleId="WW8Num55z1">
    <w:name w:val="WW8Num55z1"/>
    <w:rsid w:val="00797524"/>
    <w:rPr>
      <w:rFonts w:ascii="Courier New" w:hAnsi="Courier New" w:cs="Courier New"/>
    </w:rPr>
  </w:style>
  <w:style w:type="character" w:customStyle="1" w:styleId="WW8Num55z2">
    <w:name w:val="WW8Num55z2"/>
    <w:rsid w:val="00797524"/>
    <w:rPr>
      <w:rFonts w:ascii="Wingdings" w:hAnsi="Wingdings"/>
    </w:rPr>
  </w:style>
  <w:style w:type="character" w:customStyle="1" w:styleId="WW8Num57z0">
    <w:name w:val="WW8Num57z0"/>
    <w:rsid w:val="00797524"/>
    <w:rPr>
      <w:b w:val="0"/>
    </w:rPr>
  </w:style>
  <w:style w:type="character" w:customStyle="1" w:styleId="WW8Num64z0">
    <w:name w:val="WW8Num64z0"/>
    <w:rsid w:val="00797524"/>
    <w:rPr>
      <w:rFonts w:ascii="Symbol" w:hAnsi="Symbol"/>
    </w:rPr>
  </w:style>
  <w:style w:type="character" w:customStyle="1" w:styleId="WW8Num64z1">
    <w:name w:val="WW8Num64z1"/>
    <w:rsid w:val="00797524"/>
    <w:rPr>
      <w:rFonts w:ascii="Courier New" w:hAnsi="Courier New" w:cs="Courier New"/>
    </w:rPr>
  </w:style>
  <w:style w:type="character" w:customStyle="1" w:styleId="WW8Num64z2">
    <w:name w:val="WW8Num64z2"/>
    <w:rsid w:val="00797524"/>
    <w:rPr>
      <w:rFonts w:ascii="Wingdings" w:hAnsi="Wingdings"/>
    </w:rPr>
  </w:style>
  <w:style w:type="character" w:customStyle="1" w:styleId="WW8Num70z1">
    <w:name w:val="WW8Num70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72z1">
    <w:name w:val="WW8Num72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86z0">
    <w:name w:val="WW8Num86z0"/>
    <w:rsid w:val="00797524"/>
    <w:rPr>
      <w:rFonts w:ascii="Symbol" w:hAnsi="Symbol"/>
    </w:rPr>
  </w:style>
  <w:style w:type="character" w:customStyle="1" w:styleId="WW8Num86z1">
    <w:name w:val="WW8Num86z1"/>
    <w:rsid w:val="00797524"/>
    <w:rPr>
      <w:rFonts w:ascii="Courier New" w:hAnsi="Courier New" w:cs="Courier New"/>
    </w:rPr>
  </w:style>
  <w:style w:type="character" w:customStyle="1" w:styleId="WW8Num86z2">
    <w:name w:val="WW8Num86z2"/>
    <w:rsid w:val="00797524"/>
    <w:rPr>
      <w:rFonts w:ascii="Wingdings" w:hAnsi="Wingdings"/>
    </w:rPr>
  </w:style>
  <w:style w:type="character" w:customStyle="1" w:styleId="WW8Num91z0">
    <w:name w:val="WW8Num91z0"/>
    <w:rsid w:val="00797524"/>
    <w:rPr>
      <w:sz w:val="24"/>
    </w:rPr>
  </w:style>
  <w:style w:type="character" w:customStyle="1" w:styleId="WW8Num92z0">
    <w:name w:val="WW8Num92z0"/>
    <w:rsid w:val="00797524"/>
    <w:rPr>
      <w:strike w:val="0"/>
      <w:dstrike w:val="0"/>
    </w:rPr>
  </w:style>
  <w:style w:type="character" w:customStyle="1" w:styleId="WW8Num93z1">
    <w:name w:val="WW8Num93z1"/>
    <w:rsid w:val="00797524"/>
    <w:rPr>
      <w:rFonts w:ascii="Courier New" w:hAnsi="Courier New" w:cs="Courier New"/>
    </w:rPr>
  </w:style>
  <w:style w:type="character" w:customStyle="1" w:styleId="WW8Num93z2">
    <w:name w:val="WW8Num93z2"/>
    <w:rsid w:val="00797524"/>
    <w:rPr>
      <w:rFonts w:ascii="Wingdings" w:hAnsi="Wingdings"/>
    </w:rPr>
  </w:style>
  <w:style w:type="character" w:customStyle="1" w:styleId="Domylnaczcionkaakapitu2">
    <w:name w:val="Domyślna czcionka akapitu2"/>
    <w:rsid w:val="00797524"/>
  </w:style>
  <w:style w:type="paragraph" w:customStyle="1" w:styleId="Nagwek20">
    <w:name w:val="Nagłówek2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wcity33">
    <w:name w:val="Tekst podstawowy wcięty 33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customStyle="1" w:styleId="Zwykytekst2">
    <w:name w:val="Zwykły tekst2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FontStyle63">
    <w:name w:val="Font Style63"/>
    <w:rsid w:val="00797524"/>
    <w:rPr>
      <w:rFonts w:ascii="Times New Roman" w:hAnsi="Times New Roman" w:cs="Times New Roman"/>
      <w:color w:val="000000"/>
      <w:sz w:val="22"/>
      <w:szCs w:val="22"/>
    </w:rPr>
  </w:style>
  <w:style w:type="paragraph" w:customStyle="1" w:styleId="a">
    <w:name w:val="a)"/>
    <w:basedOn w:val="Tekstpodstawowywcity"/>
    <w:rsid w:val="00797524"/>
    <w:pPr>
      <w:spacing w:after="0"/>
      <w:ind w:left="0"/>
      <w:jc w:val="both"/>
    </w:pPr>
    <w:rPr>
      <w:rFonts w:ascii="Arial" w:eastAsia="Times New Roman" w:hAnsi="Arial"/>
      <w:sz w:val="22"/>
      <w:szCs w:val="20"/>
      <w:lang w:eastAsia="pl-PL"/>
    </w:rPr>
  </w:style>
  <w:style w:type="paragraph" w:customStyle="1" w:styleId="Bezodstpw1">
    <w:name w:val="Bez odstępów1"/>
    <w:rsid w:val="0079752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MKBodyText">
    <w:name w:val="BMK Body Text"/>
    <w:link w:val="BMKBodyTextChar"/>
    <w:rsid w:val="00797524"/>
    <w:pPr>
      <w:spacing w:after="240" w:line="240" w:lineRule="auto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BMKBodyTextChar">
    <w:name w:val="BMK Body Text Char"/>
    <w:link w:val="BMKBodyText"/>
    <w:rsid w:val="00797524"/>
    <w:rPr>
      <w:rFonts w:ascii="Times New Roman" w:eastAsia="Times New Roman" w:hAnsi="Times New Roman" w:cs="Times New Roman"/>
      <w:szCs w:val="20"/>
      <w:lang w:val="en-GB"/>
    </w:rPr>
  </w:style>
  <w:style w:type="paragraph" w:customStyle="1" w:styleId="wt-listawielopoziomowa">
    <w:name w:val="wt-lista_wielopoziomowa"/>
    <w:basedOn w:val="Normalny"/>
    <w:rsid w:val="00797524"/>
    <w:pPr>
      <w:tabs>
        <w:tab w:val="num" w:pos="720"/>
      </w:tabs>
      <w:suppressAutoHyphens/>
      <w:spacing w:before="240"/>
      <w:ind w:left="720" w:hanging="360"/>
    </w:pPr>
    <w:rPr>
      <w:rFonts w:ascii="Arial" w:eastAsia="Arial Unicode MS" w:hAnsi="Arial" w:cs="Arial"/>
      <w:color w:val="000000"/>
      <w:kern w:val="1"/>
      <w:sz w:val="22"/>
      <w:szCs w:val="24"/>
      <w:lang w:eastAsia="pl-PL"/>
    </w:rPr>
  </w:style>
  <w:style w:type="paragraph" w:customStyle="1" w:styleId="Style3">
    <w:name w:val="Style3"/>
    <w:basedOn w:val="Normalny"/>
    <w:rsid w:val="00797524"/>
    <w:pPr>
      <w:widowControl w:val="0"/>
      <w:autoSpaceDE w:val="0"/>
      <w:autoSpaceDN w:val="0"/>
      <w:adjustRightInd w:val="0"/>
      <w:jc w:val="center"/>
    </w:pPr>
    <w:rPr>
      <w:rFonts w:eastAsia="Batang"/>
      <w:szCs w:val="24"/>
      <w:lang w:eastAsia="ko-KR"/>
    </w:rPr>
  </w:style>
  <w:style w:type="paragraph" w:customStyle="1" w:styleId="Style25">
    <w:name w:val="Style25"/>
    <w:basedOn w:val="Normalny"/>
    <w:rsid w:val="00797524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Batang"/>
      <w:szCs w:val="24"/>
      <w:lang w:eastAsia="ko-KR"/>
    </w:rPr>
  </w:style>
  <w:style w:type="character" w:customStyle="1" w:styleId="FontStyle64">
    <w:name w:val="Font Style64"/>
    <w:rsid w:val="00797524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6">
    <w:name w:val="Style36"/>
    <w:basedOn w:val="Normalny"/>
    <w:rsid w:val="00797524"/>
    <w:pPr>
      <w:widowControl w:val="0"/>
      <w:autoSpaceDE w:val="0"/>
      <w:autoSpaceDN w:val="0"/>
      <w:adjustRightInd w:val="0"/>
      <w:jc w:val="both"/>
    </w:pPr>
    <w:rPr>
      <w:rFonts w:eastAsia="Batang"/>
      <w:szCs w:val="24"/>
      <w:lang w:eastAsia="ko-KR"/>
    </w:rPr>
  </w:style>
  <w:style w:type="character" w:customStyle="1" w:styleId="FontStyle79">
    <w:name w:val="Font Style79"/>
    <w:rsid w:val="00797524"/>
    <w:rPr>
      <w:rFonts w:ascii="Arial" w:hAnsi="Arial" w:cs="Arial"/>
      <w:b/>
      <w:bCs/>
      <w:color w:val="000000"/>
      <w:sz w:val="30"/>
      <w:szCs w:val="30"/>
    </w:rPr>
  </w:style>
  <w:style w:type="paragraph" w:styleId="Lista2">
    <w:name w:val="List 2"/>
    <w:basedOn w:val="Normalny"/>
    <w:rsid w:val="00797524"/>
    <w:pPr>
      <w:widowControl w:val="0"/>
      <w:suppressAutoHyphens/>
      <w:ind w:left="566" w:hanging="283"/>
      <w:contextualSpacing/>
    </w:pPr>
    <w:rPr>
      <w:rFonts w:eastAsia="Times New Roman"/>
      <w:szCs w:val="20"/>
      <w:lang w:eastAsia="ar-SA"/>
    </w:rPr>
  </w:style>
  <w:style w:type="paragraph" w:customStyle="1" w:styleId="Lista22">
    <w:name w:val="Lista 22"/>
    <w:basedOn w:val="Normalny"/>
    <w:rsid w:val="00797524"/>
    <w:pPr>
      <w:widowControl w:val="0"/>
      <w:suppressAutoHyphens/>
      <w:ind w:left="566" w:hanging="283"/>
    </w:pPr>
    <w:rPr>
      <w:rFonts w:eastAsia="Times New Roman"/>
      <w:kern w:val="1"/>
      <w:szCs w:val="20"/>
      <w:lang w:eastAsia="ar-SA"/>
    </w:rPr>
  </w:style>
  <w:style w:type="paragraph" w:customStyle="1" w:styleId="Tabela">
    <w:name w:val="Tabela"/>
    <w:basedOn w:val="Tekstpodstawowy"/>
    <w:next w:val="Tekstpodstawowy"/>
    <w:rsid w:val="00797524"/>
    <w:pPr>
      <w:suppressAutoHyphens w:val="0"/>
      <w:spacing w:before="40" w:after="20" w:line="234" w:lineRule="atLeast"/>
    </w:pPr>
    <w:rPr>
      <w:rFonts w:ascii="Arial" w:hAnsi="Arial"/>
      <w:kern w:val="24"/>
      <w:sz w:val="20"/>
      <w:szCs w:val="20"/>
      <w:lang w:eastAsia="pl-PL"/>
    </w:rPr>
  </w:style>
  <w:style w:type="paragraph" w:styleId="Listanumerowana">
    <w:name w:val="List Number"/>
    <w:basedOn w:val="Normalny"/>
    <w:rsid w:val="00797524"/>
    <w:pPr>
      <w:widowControl w:val="0"/>
      <w:numPr>
        <w:numId w:val="102"/>
      </w:numPr>
      <w:suppressAutoHyphens/>
      <w:contextualSpacing/>
    </w:pPr>
    <w:rPr>
      <w:rFonts w:eastAsia="Times New Roman"/>
      <w:szCs w:val="20"/>
      <w:lang w:eastAsia="ar-SA"/>
    </w:rPr>
  </w:style>
  <w:style w:type="paragraph" w:styleId="Lista-kontynuacja">
    <w:name w:val="List Continue"/>
    <w:basedOn w:val="Normalny"/>
    <w:rsid w:val="00797524"/>
    <w:pPr>
      <w:widowControl w:val="0"/>
      <w:suppressAutoHyphens/>
      <w:spacing w:after="120"/>
      <w:ind w:left="283"/>
      <w:contextualSpacing/>
    </w:pPr>
    <w:rPr>
      <w:rFonts w:eastAsia="Times New Roman"/>
      <w:szCs w:val="20"/>
      <w:lang w:eastAsia="ar-SA"/>
    </w:rPr>
  </w:style>
  <w:style w:type="paragraph" w:customStyle="1" w:styleId="Standardowy2">
    <w:name w:val="Standardowy2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nrPisma">
    <w:name w:val="nrPisma"/>
    <w:basedOn w:val="Normalny"/>
    <w:rsid w:val="00797524"/>
    <w:pPr>
      <w:ind w:left="1134" w:hanging="567"/>
      <w:jc w:val="both"/>
    </w:pPr>
    <w:rPr>
      <w:rFonts w:ascii="Courier New" w:eastAsia="Times New Roman" w:hAnsi="Courier New"/>
      <w:b/>
      <w:sz w:val="20"/>
      <w:szCs w:val="20"/>
      <w:lang w:eastAsia="pl-PL"/>
    </w:rPr>
  </w:style>
  <w:style w:type="paragraph" w:customStyle="1" w:styleId="Standardowy6">
    <w:name w:val="Standardowy6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4">
    <w:name w:val="Tekst podstawowy 24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character" w:customStyle="1" w:styleId="MarioZnak">
    <w:name w:val="Mario Znak"/>
    <w:link w:val="Mario"/>
    <w:rsid w:val="00797524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AE5A49"/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List Number" w:uiPriority="0"/>
    <w:lsdException w:name="List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Normalny">
    <w:name w:val="Normal"/>
    <w:qFormat/>
    <w:rsid w:val="00DD36A4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97524"/>
    <w:pPr>
      <w:keepNext/>
      <w:widowControl w:val="0"/>
      <w:suppressAutoHyphens/>
      <w:spacing w:before="240" w:after="60"/>
      <w:outlineLvl w:val="0"/>
    </w:pPr>
    <w:rPr>
      <w:rFonts w:ascii="Arial" w:eastAsia="Times New Roman" w:hAnsi="Arial"/>
      <w:b/>
      <w:kern w:val="1"/>
      <w:sz w:val="28"/>
      <w:szCs w:val="20"/>
      <w:lang w:eastAsia="ar-SA"/>
    </w:rPr>
  </w:style>
  <w:style w:type="paragraph" w:styleId="Nagwek2">
    <w:name w:val="heading 2"/>
    <w:aliases w:val=" Znak"/>
    <w:basedOn w:val="Normalny"/>
    <w:next w:val="Normalny"/>
    <w:link w:val="Nagwek2Znak"/>
    <w:qFormat/>
    <w:rsid w:val="00797524"/>
    <w:pPr>
      <w:keepNext/>
      <w:widowControl w:val="0"/>
      <w:tabs>
        <w:tab w:val="left" w:pos="576"/>
      </w:tabs>
      <w:suppressAutoHyphens/>
      <w:spacing w:line="360" w:lineRule="auto"/>
      <w:ind w:left="576" w:hanging="576"/>
      <w:jc w:val="center"/>
      <w:outlineLvl w:val="1"/>
    </w:pPr>
    <w:rPr>
      <w:rFonts w:eastAsia="Times New Roman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97524"/>
    <w:pPr>
      <w:keepNext/>
      <w:widowControl w:val="0"/>
      <w:pBdr>
        <w:top w:val="single" w:sz="1" w:space="1" w:color="000000"/>
        <w:left w:val="single" w:sz="1" w:space="2" w:color="000000"/>
        <w:bottom w:val="single" w:sz="1" w:space="1" w:color="000000"/>
        <w:right w:val="single" w:sz="1" w:space="1" w:color="000000"/>
      </w:pBdr>
      <w:suppressAutoHyphens/>
      <w:spacing w:line="360" w:lineRule="auto"/>
      <w:jc w:val="center"/>
      <w:outlineLvl w:val="2"/>
    </w:pPr>
    <w:rPr>
      <w:rFonts w:ascii="Arial" w:eastAsia="Times New Roman" w:hAnsi="Arial"/>
      <w:b/>
      <w:smallCaps/>
      <w:sz w:val="22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797524"/>
    <w:pPr>
      <w:keepNext/>
      <w:widowControl w:val="0"/>
      <w:suppressAutoHyphens/>
      <w:spacing w:before="60"/>
      <w:ind w:firstLine="567"/>
      <w:outlineLvl w:val="3"/>
    </w:pPr>
    <w:rPr>
      <w:rFonts w:ascii="Arial" w:eastAsia="Times New Roman" w:hAnsi="Arial"/>
      <w:b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797524"/>
    <w:pPr>
      <w:keepNext/>
      <w:widowControl w:val="0"/>
      <w:suppressAutoHyphens/>
      <w:spacing w:before="60"/>
      <w:ind w:left="284" w:firstLine="142"/>
      <w:jc w:val="center"/>
      <w:outlineLvl w:val="4"/>
    </w:pPr>
    <w:rPr>
      <w:rFonts w:ascii="Arial" w:eastAsia="Times New Roman" w:hAnsi="Arial"/>
      <w:b/>
      <w:color w:val="000000"/>
      <w:sz w:val="22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797524"/>
    <w:pPr>
      <w:keepNext/>
      <w:widowControl w:val="0"/>
      <w:suppressAutoHyphens/>
      <w:spacing w:before="60"/>
      <w:ind w:firstLine="567"/>
      <w:jc w:val="center"/>
      <w:outlineLvl w:val="5"/>
    </w:pPr>
    <w:rPr>
      <w:rFonts w:eastAsia="Times New Roman"/>
      <w:b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797524"/>
    <w:pPr>
      <w:keepNext/>
      <w:widowControl w:val="0"/>
      <w:suppressAutoHyphens/>
      <w:outlineLvl w:val="6"/>
    </w:pPr>
    <w:rPr>
      <w:rFonts w:eastAsia="Times New Roman"/>
      <w:b/>
      <w:szCs w:val="20"/>
      <w:u w:val="single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797524"/>
    <w:pPr>
      <w:keepNext/>
      <w:widowControl w:val="0"/>
      <w:tabs>
        <w:tab w:val="num" w:pos="1800"/>
      </w:tabs>
      <w:suppressAutoHyphens/>
      <w:spacing w:line="360" w:lineRule="auto"/>
      <w:ind w:left="1800" w:hanging="1800"/>
      <w:jc w:val="both"/>
      <w:outlineLvl w:val="7"/>
    </w:pPr>
    <w:rPr>
      <w:rFonts w:eastAsia="Times New Roman"/>
      <w:b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797524"/>
    <w:pPr>
      <w:keepNext/>
      <w:widowControl w:val="0"/>
      <w:suppressAutoHyphens/>
      <w:ind w:firstLine="340"/>
      <w:jc w:val="both"/>
      <w:outlineLvl w:val="8"/>
    </w:pPr>
    <w:rPr>
      <w:rFonts w:ascii="Arial" w:eastAsia="Times New Roman" w:hAnsi="Arial"/>
      <w:b/>
      <w:sz w:val="22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02CF9"/>
    <w:rPr>
      <w:color w:val="0000FF"/>
      <w:u w:val="singl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02CF9"/>
    <w:pPr>
      <w:spacing w:line="360" w:lineRule="auto"/>
      <w:ind w:left="720"/>
      <w:contextualSpacing/>
      <w:jc w:val="both"/>
    </w:pPr>
    <w:rPr>
      <w:szCs w:val="24"/>
    </w:rPr>
  </w:style>
  <w:style w:type="paragraph" w:customStyle="1" w:styleId="Default">
    <w:name w:val="Default"/>
    <w:rsid w:val="00702CF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7860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0AC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C607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60783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C607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0783"/>
    <w:rPr>
      <w:rFonts w:ascii="Times New Roman" w:eastAsia="Calibri" w:hAnsi="Times New Roman" w:cs="Times New Roman"/>
      <w:sz w:val="24"/>
    </w:rPr>
  </w:style>
  <w:style w:type="table" w:styleId="Tabela-Siatka">
    <w:name w:val="Table Grid"/>
    <w:basedOn w:val="Standardowy"/>
    <w:rsid w:val="001A02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51">
    <w:name w:val="WWNum51"/>
    <w:rsid w:val="0022297F"/>
    <w:pPr>
      <w:numPr>
        <w:numId w:val="71"/>
      </w:numPr>
    </w:pPr>
  </w:style>
  <w:style w:type="numbering" w:customStyle="1" w:styleId="WWNum52">
    <w:name w:val="WWNum52"/>
    <w:rsid w:val="0022297F"/>
    <w:pPr>
      <w:numPr>
        <w:numId w:val="15"/>
      </w:numPr>
    </w:pPr>
  </w:style>
  <w:style w:type="numbering" w:customStyle="1" w:styleId="WWNum53">
    <w:name w:val="WWNum53"/>
    <w:rsid w:val="0022297F"/>
    <w:pPr>
      <w:numPr>
        <w:numId w:val="16"/>
      </w:numPr>
    </w:pPr>
  </w:style>
  <w:style w:type="numbering" w:customStyle="1" w:styleId="WWNum1">
    <w:name w:val="WWNum1"/>
    <w:basedOn w:val="Bezlisty"/>
    <w:rsid w:val="004B669D"/>
    <w:pPr>
      <w:numPr>
        <w:numId w:val="49"/>
      </w:numPr>
    </w:pPr>
  </w:style>
  <w:style w:type="numbering" w:customStyle="1" w:styleId="WWNum4">
    <w:name w:val="WWNum4"/>
    <w:basedOn w:val="Bezlisty"/>
    <w:rsid w:val="004B669D"/>
    <w:pPr>
      <w:numPr>
        <w:numId w:val="17"/>
      </w:numPr>
    </w:pPr>
  </w:style>
  <w:style w:type="numbering" w:customStyle="1" w:styleId="WWNum5">
    <w:name w:val="WWNum5"/>
    <w:basedOn w:val="Bezlisty"/>
    <w:rsid w:val="004B669D"/>
    <w:pPr>
      <w:numPr>
        <w:numId w:val="18"/>
      </w:numPr>
    </w:pPr>
  </w:style>
  <w:style w:type="numbering" w:customStyle="1" w:styleId="WWNum6">
    <w:name w:val="WWNum6"/>
    <w:basedOn w:val="Bezlisty"/>
    <w:rsid w:val="004B669D"/>
    <w:pPr>
      <w:numPr>
        <w:numId w:val="19"/>
      </w:numPr>
    </w:pPr>
  </w:style>
  <w:style w:type="numbering" w:customStyle="1" w:styleId="WWNum7">
    <w:name w:val="WWNum7"/>
    <w:basedOn w:val="Bezlisty"/>
    <w:rsid w:val="004B669D"/>
    <w:pPr>
      <w:numPr>
        <w:numId w:val="20"/>
      </w:numPr>
    </w:pPr>
  </w:style>
  <w:style w:type="numbering" w:customStyle="1" w:styleId="WWNum8">
    <w:name w:val="WWNum8"/>
    <w:basedOn w:val="Bezlisty"/>
    <w:rsid w:val="004B669D"/>
    <w:pPr>
      <w:numPr>
        <w:numId w:val="21"/>
      </w:numPr>
    </w:pPr>
  </w:style>
  <w:style w:type="numbering" w:customStyle="1" w:styleId="WWNum9">
    <w:name w:val="WWNum9"/>
    <w:basedOn w:val="Bezlisty"/>
    <w:rsid w:val="004B669D"/>
    <w:pPr>
      <w:numPr>
        <w:numId w:val="22"/>
      </w:numPr>
    </w:pPr>
  </w:style>
  <w:style w:type="numbering" w:customStyle="1" w:styleId="WWNum10">
    <w:name w:val="WWNum10"/>
    <w:basedOn w:val="Bezlisty"/>
    <w:rsid w:val="004B669D"/>
    <w:pPr>
      <w:numPr>
        <w:numId w:val="23"/>
      </w:numPr>
    </w:pPr>
  </w:style>
  <w:style w:type="numbering" w:customStyle="1" w:styleId="WWNum11">
    <w:name w:val="WWNum11"/>
    <w:basedOn w:val="Bezlisty"/>
    <w:rsid w:val="004B669D"/>
    <w:pPr>
      <w:numPr>
        <w:numId w:val="24"/>
      </w:numPr>
    </w:pPr>
  </w:style>
  <w:style w:type="numbering" w:customStyle="1" w:styleId="WWNum12">
    <w:name w:val="WWNum12"/>
    <w:basedOn w:val="Bezlisty"/>
    <w:rsid w:val="004B669D"/>
    <w:pPr>
      <w:numPr>
        <w:numId w:val="25"/>
      </w:numPr>
    </w:pPr>
  </w:style>
  <w:style w:type="numbering" w:customStyle="1" w:styleId="WWNum14">
    <w:name w:val="WWNum14"/>
    <w:basedOn w:val="Bezlisty"/>
    <w:rsid w:val="004B669D"/>
    <w:pPr>
      <w:numPr>
        <w:numId w:val="44"/>
      </w:numPr>
    </w:pPr>
  </w:style>
  <w:style w:type="numbering" w:customStyle="1" w:styleId="WWNum15">
    <w:name w:val="WWNum15"/>
    <w:basedOn w:val="Bezlisty"/>
    <w:rsid w:val="004B669D"/>
    <w:pPr>
      <w:numPr>
        <w:numId w:val="26"/>
      </w:numPr>
    </w:pPr>
  </w:style>
  <w:style w:type="numbering" w:customStyle="1" w:styleId="WWNum16">
    <w:name w:val="WWNum16"/>
    <w:basedOn w:val="Bezlisty"/>
    <w:rsid w:val="004B669D"/>
    <w:pPr>
      <w:numPr>
        <w:numId w:val="46"/>
      </w:numPr>
    </w:pPr>
  </w:style>
  <w:style w:type="numbering" w:customStyle="1" w:styleId="WWNum17">
    <w:name w:val="WWNum17"/>
    <w:basedOn w:val="Bezlisty"/>
    <w:rsid w:val="004B669D"/>
    <w:pPr>
      <w:numPr>
        <w:numId w:val="57"/>
      </w:numPr>
    </w:pPr>
  </w:style>
  <w:style w:type="numbering" w:customStyle="1" w:styleId="WWNum18">
    <w:name w:val="WWNum18"/>
    <w:basedOn w:val="Bezlisty"/>
    <w:rsid w:val="004B669D"/>
    <w:pPr>
      <w:numPr>
        <w:numId w:val="53"/>
      </w:numPr>
    </w:pPr>
  </w:style>
  <w:style w:type="numbering" w:customStyle="1" w:styleId="WWNum19">
    <w:name w:val="WWNum19"/>
    <w:basedOn w:val="Bezlisty"/>
    <w:rsid w:val="004B669D"/>
    <w:pPr>
      <w:numPr>
        <w:numId w:val="27"/>
      </w:numPr>
    </w:pPr>
  </w:style>
  <w:style w:type="numbering" w:customStyle="1" w:styleId="WWNum20">
    <w:name w:val="WWNum20"/>
    <w:basedOn w:val="Bezlisty"/>
    <w:rsid w:val="004B669D"/>
    <w:pPr>
      <w:numPr>
        <w:numId w:val="43"/>
      </w:numPr>
    </w:pPr>
  </w:style>
  <w:style w:type="numbering" w:customStyle="1" w:styleId="WWNum21">
    <w:name w:val="WWNum21"/>
    <w:basedOn w:val="Bezlisty"/>
    <w:rsid w:val="004B669D"/>
    <w:pPr>
      <w:numPr>
        <w:numId w:val="60"/>
      </w:numPr>
    </w:pPr>
  </w:style>
  <w:style w:type="numbering" w:customStyle="1" w:styleId="WWNum22">
    <w:name w:val="WWNum22"/>
    <w:basedOn w:val="Bezlisty"/>
    <w:rsid w:val="004B669D"/>
    <w:pPr>
      <w:numPr>
        <w:numId w:val="28"/>
      </w:numPr>
    </w:pPr>
  </w:style>
  <w:style w:type="numbering" w:customStyle="1" w:styleId="WWNum23">
    <w:name w:val="WWNum23"/>
    <w:basedOn w:val="Bezlisty"/>
    <w:rsid w:val="004B669D"/>
    <w:pPr>
      <w:numPr>
        <w:numId w:val="54"/>
      </w:numPr>
    </w:pPr>
  </w:style>
  <w:style w:type="numbering" w:customStyle="1" w:styleId="WWNum24">
    <w:name w:val="WWNum24"/>
    <w:basedOn w:val="Bezlisty"/>
    <w:rsid w:val="004B669D"/>
    <w:pPr>
      <w:numPr>
        <w:numId w:val="29"/>
      </w:numPr>
    </w:pPr>
  </w:style>
  <w:style w:type="numbering" w:customStyle="1" w:styleId="WWNum25">
    <w:name w:val="WWNum25"/>
    <w:basedOn w:val="Bezlisty"/>
    <w:rsid w:val="004B669D"/>
    <w:pPr>
      <w:numPr>
        <w:numId w:val="50"/>
      </w:numPr>
    </w:pPr>
  </w:style>
  <w:style w:type="numbering" w:customStyle="1" w:styleId="WWNum26">
    <w:name w:val="WWNum26"/>
    <w:basedOn w:val="Bezlisty"/>
    <w:rsid w:val="004B669D"/>
    <w:pPr>
      <w:numPr>
        <w:numId w:val="48"/>
      </w:numPr>
    </w:pPr>
  </w:style>
  <w:style w:type="numbering" w:customStyle="1" w:styleId="WWNum27">
    <w:name w:val="WWNum27"/>
    <w:basedOn w:val="Bezlisty"/>
    <w:rsid w:val="004B669D"/>
    <w:pPr>
      <w:numPr>
        <w:numId w:val="30"/>
      </w:numPr>
    </w:pPr>
  </w:style>
  <w:style w:type="numbering" w:customStyle="1" w:styleId="WWNum28">
    <w:name w:val="WWNum28"/>
    <w:basedOn w:val="Bezlisty"/>
    <w:rsid w:val="004B669D"/>
    <w:pPr>
      <w:numPr>
        <w:numId w:val="56"/>
      </w:numPr>
    </w:pPr>
  </w:style>
  <w:style w:type="numbering" w:customStyle="1" w:styleId="WWNum29">
    <w:name w:val="WWNum29"/>
    <w:basedOn w:val="Bezlisty"/>
    <w:rsid w:val="004B669D"/>
    <w:pPr>
      <w:numPr>
        <w:numId w:val="42"/>
      </w:numPr>
    </w:pPr>
  </w:style>
  <w:style w:type="numbering" w:customStyle="1" w:styleId="WWNum30">
    <w:name w:val="WWNum30"/>
    <w:basedOn w:val="Bezlisty"/>
    <w:rsid w:val="004B669D"/>
    <w:pPr>
      <w:numPr>
        <w:numId w:val="31"/>
      </w:numPr>
    </w:pPr>
  </w:style>
  <w:style w:type="numbering" w:customStyle="1" w:styleId="WWNum31">
    <w:name w:val="WWNum31"/>
    <w:basedOn w:val="Bezlisty"/>
    <w:rsid w:val="004B669D"/>
    <w:pPr>
      <w:numPr>
        <w:numId w:val="32"/>
      </w:numPr>
    </w:pPr>
  </w:style>
  <w:style w:type="numbering" w:customStyle="1" w:styleId="WWNum32">
    <w:name w:val="WWNum32"/>
    <w:basedOn w:val="Bezlisty"/>
    <w:rsid w:val="004B669D"/>
    <w:pPr>
      <w:numPr>
        <w:numId w:val="55"/>
      </w:numPr>
    </w:pPr>
  </w:style>
  <w:style w:type="numbering" w:customStyle="1" w:styleId="WWNum33">
    <w:name w:val="WWNum33"/>
    <w:basedOn w:val="Bezlisty"/>
    <w:rsid w:val="004B669D"/>
    <w:pPr>
      <w:numPr>
        <w:numId w:val="33"/>
      </w:numPr>
    </w:pPr>
  </w:style>
  <w:style w:type="numbering" w:customStyle="1" w:styleId="WWNum34">
    <w:name w:val="WWNum34"/>
    <w:basedOn w:val="Bezlisty"/>
    <w:rsid w:val="004B669D"/>
    <w:pPr>
      <w:numPr>
        <w:numId w:val="52"/>
      </w:numPr>
    </w:pPr>
  </w:style>
  <w:style w:type="numbering" w:customStyle="1" w:styleId="WWNum35">
    <w:name w:val="WWNum35"/>
    <w:basedOn w:val="Bezlisty"/>
    <w:rsid w:val="004B669D"/>
    <w:pPr>
      <w:numPr>
        <w:numId w:val="34"/>
      </w:numPr>
    </w:pPr>
  </w:style>
  <w:style w:type="numbering" w:customStyle="1" w:styleId="WWNum37">
    <w:name w:val="WWNum37"/>
    <w:basedOn w:val="Bezlisty"/>
    <w:rsid w:val="004B669D"/>
    <w:pPr>
      <w:numPr>
        <w:numId w:val="35"/>
      </w:numPr>
    </w:pPr>
  </w:style>
  <w:style w:type="numbering" w:customStyle="1" w:styleId="WWNum38">
    <w:name w:val="WWNum38"/>
    <w:basedOn w:val="Bezlisty"/>
    <w:rsid w:val="004B669D"/>
    <w:pPr>
      <w:numPr>
        <w:numId w:val="36"/>
      </w:numPr>
    </w:pPr>
  </w:style>
  <w:style w:type="numbering" w:customStyle="1" w:styleId="WWNum39">
    <w:name w:val="WWNum39"/>
    <w:basedOn w:val="Bezlisty"/>
    <w:rsid w:val="004B669D"/>
    <w:pPr>
      <w:numPr>
        <w:numId w:val="37"/>
      </w:numPr>
    </w:pPr>
  </w:style>
  <w:style w:type="numbering" w:customStyle="1" w:styleId="WWNum40">
    <w:name w:val="WWNum40"/>
    <w:basedOn w:val="Bezlisty"/>
    <w:rsid w:val="004B669D"/>
    <w:pPr>
      <w:numPr>
        <w:numId w:val="47"/>
      </w:numPr>
    </w:pPr>
  </w:style>
  <w:style w:type="numbering" w:customStyle="1" w:styleId="WWNum41">
    <w:name w:val="WWNum41"/>
    <w:basedOn w:val="Bezlisty"/>
    <w:rsid w:val="004B669D"/>
    <w:pPr>
      <w:numPr>
        <w:numId w:val="51"/>
      </w:numPr>
    </w:pPr>
  </w:style>
  <w:style w:type="numbering" w:customStyle="1" w:styleId="WWNum42">
    <w:name w:val="WWNum42"/>
    <w:basedOn w:val="Bezlisty"/>
    <w:rsid w:val="004B669D"/>
    <w:pPr>
      <w:numPr>
        <w:numId w:val="38"/>
      </w:numPr>
    </w:pPr>
  </w:style>
  <w:style w:type="numbering" w:customStyle="1" w:styleId="WWNum43">
    <w:name w:val="WWNum43"/>
    <w:basedOn w:val="Bezlisty"/>
    <w:rsid w:val="004B669D"/>
    <w:pPr>
      <w:numPr>
        <w:numId w:val="39"/>
      </w:numPr>
    </w:pPr>
  </w:style>
  <w:style w:type="numbering" w:customStyle="1" w:styleId="WWNum44">
    <w:name w:val="WWNum44"/>
    <w:basedOn w:val="Bezlisty"/>
    <w:rsid w:val="004B669D"/>
    <w:pPr>
      <w:numPr>
        <w:numId w:val="40"/>
      </w:numPr>
    </w:pPr>
  </w:style>
  <w:style w:type="numbering" w:customStyle="1" w:styleId="WWNum45">
    <w:name w:val="WWNum45"/>
    <w:basedOn w:val="Bezlisty"/>
    <w:rsid w:val="004B669D"/>
    <w:pPr>
      <w:numPr>
        <w:numId w:val="41"/>
      </w:numPr>
    </w:pPr>
  </w:style>
  <w:style w:type="numbering" w:customStyle="1" w:styleId="WWNum46">
    <w:name w:val="WWNum46"/>
    <w:basedOn w:val="Bezlisty"/>
    <w:rsid w:val="004B669D"/>
    <w:pPr>
      <w:numPr>
        <w:numId w:val="45"/>
      </w:numPr>
    </w:pPr>
  </w:style>
  <w:style w:type="numbering" w:customStyle="1" w:styleId="WWNum47">
    <w:name w:val="WWNum47"/>
    <w:basedOn w:val="Bezlisty"/>
    <w:rsid w:val="004B669D"/>
    <w:pPr>
      <w:numPr>
        <w:numId w:val="59"/>
      </w:numPr>
    </w:pPr>
  </w:style>
  <w:style w:type="numbering" w:customStyle="1" w:styleId="WWNum48">
    <w:name w:val="WWNum48"/>
    <w:basedOn w:val="Bezlisty"/>
    <w:rsid w:val="004B669D"/>
    <w:pPr>
      <w:numPr>
        <w:numId w:val="58"/>
      </w:numPr>
    </w:pPr>
  </w:style>
  <w:style w:type="numbering" w:customStyle="1" w:styleId="WWNum511">
    <w:name w:val="WWNum511"/>
    <w:rsid w:val="004B669D"/>
    <w:pPr>
      <w:numPr>
        <w:numId w:val="63"/>
      </w:numPr>
    </w:pPr>
  </w:style>
  <w:style w:type="numbering" w:customStyle="1" w:styleId="WWNum521">
    <w:name w:val="WWNum521"/>
    <w:rsid w:val="004B669D"/>
    <w:pPr>
      <w:numPr>
        <w:numId w:val="61"/>
      </w:numPr>
    </w:pPr>
  </w:style>
  <w:style w:type="numbering" w:customStyle="1" w:styleId="WWNum531">
    <w:name w:val="WWNum531"/>
    <w:rsid w:val="004B669D"/>
    <w:pPr>
      <w:numPr>
        <w:numId w:val="62"/>
      </w:numPr>
    </w:pPr>
  </w:style>
  <w:style w:type="numbering" w:customStyle="1" w:styleId="WWNum13">
    <w:name w:val="WWNum13"/>
    <w:basedOn w:val="Bezlisty"/>
    <w:rsid w:val="004358F6"/>
  </w:style>
  <w:style w:type="numbering" w:customStyle="1" w:styleId="WWNum49">
    <w:name w:val="WWNum49"/>
    <w:basedOn w:val="Bezlisty"/>
    <w:rsid w:val="004358F6"/>
  </w:style>
  <w:style w:type="numbering" w:customStyle="1" w:styleId="WWNum54">
    <w:name w:val="WWNum54"/>
    <w:basedOn w:val="Bezlisty"/>
    <w:rsid w:val="004358F6"/>
  </w:style>
  <w:style w:type="numbering" w:customStyle="1" w:styleId="WWNum61">
    <w:name w:val="WWNum61"/>
    <w:basedOn w:val="Bezlisty"/>
    <w:rsid w:val="004358F6"/>
  </w:style>
  <w:style w:type="numbering" w:customStyle="1" w:styleId="WWNum71">
    <w:name w:val="WWNum71"/>
    <w:basedOn w:val="Bezlisty"/>
    <w:rsid w:val="004358F6"/>
  </w:style>
  <w:style w:type="numbering" w:customStyle="1" w:styleId="WWNum81">
    <w:name w:val="WWNum81"/>
    <w:basedOn w:val="Bezlisty"/>
    <w:rsid w:val="004358F6"/>
  </w:style>
  <w:style w:type="numbering" w:customStyle="1" w:styleId="WWNum91">
    <w:name w:val="WWNum91"/>
    <w:basedOn w:val="Bezlisty"/>
    <w:rsid w:val="004358F6"/>
  </w:style>
  <w:style w:type="numbering" w:customStyle="1" w:styleId="WWNum101">
    <w:name w:val="WWNum101"/>
    <w:basedOn w:val="Bezlisty"/>
    <w:rsid w:val="004358F6"/>
  </w:style>
  <w:style w:type="numbering" w:customStyle="1" w:styleId="WWNum111">
    <w:name w:val="WWNum111"/>
    <w:basedOn w:val="Bezlisty"/>
    <w:rsid w:val="004358F6"/>
  </w:style>
  <w:style w:type="numbering" w:customStyle="1" w:styleId="WWNum121">
    <w:name w:val="WWNum121"/>
    <w:basedOn w:val="Bezlisty"/>
    <w:rsid w:val="004358F6"/>
  </w:style>
  <w:style w:type="numbering" w:customStyle="1" w:styleId="WWNum141">
    <w:name w:val="WWNum141"/>
    <w:basedOn w:val="Bezlisty"/>
    <w:rsid w:val="004358F6"/>
  </w:style>
  <w:style w:type="numbering" w:customStyle="1" w:styleId="WWNum151">
    <w:name w:val="WWNum151"/>
    <w:basedOn w:val="Bezlisty"/>
    <w:rsid w:val="004358F6"/>
  </w:style>
  <w:style w:type="numbering" w:customStyle="1" w:styleId="WWNum161">
    <w:name w:val="WWNum161"/>
    <w:basedOn w:val="Bezlisty"/>
    <w:rsid w:val="004358F6"/>
  </w:style>
  <w:style w:type="numbering" w:customStyle="1" w:styleId="WWNum171">
    <w:name w:val="WWNum171"/>
    <w:basedOn w:val="Bezlisty"/>
    <w:rsid w:val="004358F6"/>
  </w:style>
  <w:style w:type="numbering" w:customStyle="1" w:styleId="WWNum181">
    <w:name w:val="WWNum181"/>
    <w:basedOn w:val="Bezlisty"/>
    <w:rsid w:val="004358F6"/>
  </w:style>
  <w:style w:type="numbering" w:customStyle="1" w:styleId="WWNum191">
    <w:name w:val="WWNum191"/>
    <w:basedOn w:val="Bezlisty"/>
    <w:rsid w:val="004358F6"/>
  </w:style>
  <w:style w:type="numbering" w:customStyle="1" w:styleId="WWNum201">
    <w:name w:val="WWNum201"/>
    <w:basedOn w:val="Bezlisty"/>
    <w:rsid w:val="004358F6"/>
  </w:style>
  <w:style w:type="numbering" w:customStyle="1" w:styleId="WWNum211">
    <w:name w:val="WWNum211"/>
    <w:basedOn w:val="Bezlisty"/>
    <w:rsid w:val="004358F6"/>
  </w:style>
  <w:style w:type="numbering" w:customStyle="1" w:styleId="WWNum221">
    <w:name w:val="WWNum221"/>
    <w:basedOn w:val="Bezlisty"/>
    <w:rsid w:val="004358F6"/>
  </w:style>
  <w:style w:type="numbering" w:customStyle="1" w:styleId="WWNum231">
    <w:name w:val="WWNum231"/>
    <w:basedOn w:val="Bezlisty"/>
    <w:rsid w:val="004358F6"/>
  </w:style>
  <w:style w:type="numbering" w:customStyle="1" w:styleId="WWNum241">
    <w:name w:val="WWNum241"/>
    <w:basedOn w:val="Bezlisty"/>
    <w:rsid w:val="004358F6"/>
  </w:style>
  <w:style w:type="numbering" w:customStyle="1" w:styleId="WWNum251">
    <w:name w:val="WWNum251"/>
    <w:basedOn w:val="Bezlisty"/>
    <w:rsid w:val="004358F6"/>
  </w:style>
  <w:style w:type="numbering" w:customStyle="1" w:styleId="WWNum261">
    <w:name w:val="WWNum261"/>
    <w:basedOn w:val="Bezlisty"/>
    <w:rsid w:val="004358F6"/>
  </w:style>
  <w:style w:type="numbering" w:customStyle="1" w:styleId="WWNum271">
    <w:name w:val="WWNum271"/>
    <w:basedOn w:val="Bezlisty"/>
    <w:rsid w:val="004358F6"/>
  </w:style>
  <w:style w:type="numbering" w:customStyle="1" w:styleId="WWNum281">
    <w:name w:val="WWNum281"/>
    <w:basedOn w:val="Bezlisty"/>
    <w:rsid w:val="004358F6"/>
  </w:style>
  <w:style w:type="numbering" w:customStyle="1" w:styleId="WWNum291">
    <w:name w:val="WWNum291"/>
    <w:basedOn w:val="Bezlisty"/>
    <w:rsid w:val="004358F6"/>
  </w:style>
  <w:style w:type="numbering" w:customStyle="1" w:styleId="WWNum301">
    <w:name w:val="WWNum301"/>
    <w:basedOn w:val="Bezlisty"/>
    <w:rsid w:val="004358F6"/>
  </w:style>
  <w:style w:type="numbering" w:customStyle="1" w:styleId="WWNum311">
    <w:name w:val="WWNum311"/>
    <w:basedOn w:val="Bezlisty"/>
    <w:rsid w:val="004358F6"/>
  </w:style>
  <w:style w:type="numbering" w:customStyle="1" w:styleId="WWNum321">
    <w:name w:val="WWNum321"/>
    <w:basedOn w:val="Bezlisty"/>
    <w:rsid w:val="004358F6"/>
  </w:style>
  <w:style w:type="numbering" w:customStyle="1" w:styleId="WWNum331">
    <w:name w:val="WWNum331"/>
    <w:basedOn w:val="Bezlisty"/>
    <w:rsid w:val="004358F6"/>
  </w:style>
  <w:style w:type="numbering" w:customStyle="1" w:styleId="WWNum341">
    <w:name w:val="WWNum341"/>
    <w:basedOn w:val="Bezlisty"/>
    <w:rsid w:val="004358F6"/>
  </w:style>
  <w:style w:type="numbering" w:customStyle="1" w:styleId="WWNum351">
    <w:name w:val="WWNum351"/>
    <w:basedOn w:val="Bezlisty"/>
    <w:rsid w:val="004358F6"/>
  </w:style>
  <w:style w:type="numbering" w:customStyle="1" w:styleId="WWNum371">
    <w:name w:val="WWNum371"/>
    <w:basedOn w:val="Bezlisty"/>
    <w:rsid w:val="004358F6"/>
  </w:style>
  <w:style w:type="numbering" w:customStyle="1" w:styleId="WWNum381">
    <w:name w:val="WWNum381"/>
    <w:basedOn w:val="Bezlisty"/>
    <w:rsid w:val="004358F6"/>
  </w:style>
  <w:style w:type="numbering" w:customStyle="1" w:styleId="WWNum391">
    <w:name w:val="WWNum391"/>
    <w:basedOn w:val="Bezlisty"/>
    <w:rsid w:val="004358F6"/>
  </w:style>
  <w:style w:type="numbering" w:customStyle="1" w:styleId="WWNum401">
    <w:name w:val="WWNum401"/>
    <w:basedOn w:val="Bezlisty"/>
    <w:rsid w:val="004358F6"/>
  </w:style>
  <w:style w:type="numbering" w:customStyle="1" w:styleId="WWNum411">
    <w:name w:val="WWNum411"/>
    <w:basedOn w:val="Bezlisty"/>
    <w:rsid w:val="004358F6"/>
  </w:style>
  <w:style w:type="numbering" w:customStyle="1" w:styleId="WWNum421">
    <w:name w:val="WWNum421"/>
    <w:basedOn w:val="Bezlisty"/>
    <w:rsid w:val="004358F6"/>
  </w:style>
  <w:style w:type="numbering" w:customStyle="1" w:styleId="WWNum431">
    <w:name w:val="WWNum431"/>
    <w:basedOn w:val="Bezlisty"/>
    <w:rsid w:val="004358F6"/>
  </w:style>
  <w:style w:type="numbering" w:customStyle="1" w:styleId="WWNum441">
    <w:name w:val="WWNum441"/>
    <w:basedOn w:val="Bezlisty"/>
    <w:rsid w:val="004358F6"/>
  </w:style>
  <w:style w:type="numbering" w:customStyle="1" w:styleId="WWNum451">
    <w:name w:val="WWNum451"/>
    <w:basedOn w:val="Bezlisty"/>
    <w:rsid w:val="004358F6"/>
  </w:style>
  <w:style w:type="numbering" w:customStyle="1" w:styleId="WWNum461">
    <w:name w:val="WWNum461"/>
    <w:basedOn w:val="Bezlisty"/>
    <w:rsid w:val="004358F6"/>
  </w:style>
  <w:style w:type="numbering" w:customStyle="1" w:styleId="WWNum471">
    <w:name w:val="WWNum471"/>
    <w:basedOn w:val="Bezlisty"/>
    <w:rsid w:val="004358F6"/>
  </w:style>
  <w:style w:type="numbering" w:customStyle="1" w:styleId="WWNum481">
    <w:name w:val="WWNum481"/>
    <w:basedOn w:val="Bezlisty"/>
    <w:rsid w:val="004358F6"/>
  </w:style>
  <w:style w:type="paragraph" w:customStyle="1" w:styleId="Akapitzlist1">
    <w:name w:val="Akapit z listą1"/>
    <w:basedOn w:val="Normalny"/>
    <w:qFormat/>
    <w:rsid w:val="00F44CE8"/>
    <w:pPr>
      <w:suppressAutoHyphens/>
      <w:spacing w:line="360" w:lineRule="auto"/>
      <w:ind w:left="720"/>
      <w:contextualSpacing/>
      <w:jc w:val="both"/>
    </w:pPr>
    <w:rPr>
      <w:rFonts w:eastAsia="Times New Roman"/>
      <w:szCs w:val="24"/>
      <w:lang w:eastAsia="zh-CN"/>
    </w:rPr>
  </w:style>
  <w:style w:type="numbering" w:customStyle="1" w:styleId="WW8Num2">
    <w:name w:val="WW8Num2"/>
    <w:basedOn w:val="Bezlisty"/>
    <w:rsid w:val="00224AD3"/>
    <w:pPr>
      <w:numPr>
        <w:numId w:val="65"/>
      </w:numPr>
    </w:pPr>
  </w:style>
  <w:style w:type="numbering" w:customStyle="1" w:styleId="WW8Num40">
    <w:name w:val="WW8Num40"/>
    <w:basedOn w:val="Bezlisty"/>
    <w:rsid w:val="00224AD3"/>
    <w:pPr>
      <w:numPr>
        <w:numId w:val="64"/>
      </w:numPr>
    </w:pPr>
  </w:style>
  <w:style w:type="numbering" w:customStyle="1" w:styleId="WW8Num21">
    <w:name w:val="WW8Num21"/>
    <w:basedOn w:val="Bezlisty"/>
    <w:rsid w:val="00224AD3"/>
  </w:style>
  <w:style w:type="numbering" w:customStyle="1" w:styleId="WW8Num22">
    <w:name w:val="WW8Num22"/>
    <w:basedOn w:val="Bezlisty"/>
    <w:rsid w:val="00205688"/>
  </w:style>
  <w:style w:type="paragraph" w:customStyle="1" w:styleId="Standard">
    <w:name w:val="Standard"/>
    <w:rsid w:val="0035228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numbering" w:customStyle="1" w:styleId="WW8Num23">
    <w:name w:val="WW8Num23"/>
    <w:basedOn w:val="Bezlisty"/>
    <w:rsid w:val="00A52EC6"/>
  </w:style>
  <w:style w:type="numbering" w:customStyle="1" w:styleId="WW8Num401">
    <w:name w:val="WW8Num401"/>
    <w:basedOn w:val="Bezlisty"/>
    <w:rsid w:val="00A52EC6"/>
    <w:pPr>
      <w:numPr>
        <w:numId w:val="2"/>
      </w:numPr>
    </w:pPr>
  </w:style>
  <w:style w:type="numbering" w:customStyle="1" w:styleId="WWNum5111">
    <w:name w:val="WWNum5111"/>
    <w:rsid w:val="001B4A9B"/>
    <w:pPr>
      <w:numPr>
        <w:numId w:val="68"/>
      </w:numPr>
    </w:pPr>
  </w:style>
  <w:style w:type="numbering" w:customStyle="1" w:styleId="WWNum5211">
    <w:name w:val="WWNum5211"/>
    <w:rsid w:val="001B4A9B"/>
    <w:pPr>
      <w:numPr>
        <w:numId w:val="66"/>
      </w:numPr>
    </w:pPr>
  </w:style>
  <w:style w:type="numbering" w:customStyle="1" w:styleId="WWNum5311">
    <w:name w:val="WWNum5311"/>
    <w:rsid w:val="001B4A9B"/>
    <w:pPr>
      <w:numPr>
        <w:numId w:val="67"/>
      </w:numPr>
    </w:pPr>
  </w:style>
  <w:style w:type="numbering" w:customStyle="1" w:styleId="WW8Num24">
    <w:name w:val="WW8Num24"/>
    <w:basedOn w:val="Bezlisty"/>
    <w:rsid w:val="00DE5D37"/>
    <w:pPr>
      <w:numPr>
        <w:numId w:val="78"/>
      </w:numPr>
    </w:pPr>
  </w:style>
  <w:style w:type="numbering" w:customStyle="1" w:styleId="WW8Num25">
    <w:name w:val="WW8Num25"/>
    <w:basedOn w:val="Bezlisty"/>
    <w:rsid w:val="00C151D3"/>
    <w:pPr>
      <w:numPr>
        <w:numId w:val="69"/>
      </w:numPr>
    </w:pPr>
  </w:style>
  <w:style w:type="numbering" w:customStyle="1" w:styleId="WW8Num10">
    <w:name w:val="WW8Num10"/>
    <w:basedOn w:val="Bezlisty"/>
    <w:rsid w:val="00C151D3"/>
    <w:pPr>
      <w:numPr>
        <w:numId w:val="70"/>
      </w:numPr>
    </w:pPr>
  </w:style>
  <w:style w:type="numbering" w:customStyle="1" w:styleId="WW8Num26">
    <w:name w:val="WW8Num26"/>
    <w:basedOn w:val="Bezlisty"/>
    <w:rsid w:val="00C25CEE"/>
    <w:pPr>
      <w:numPr>
        <w:numId w:val="76"/>
      </w:numPr>
    </w:pPr>
  </w:style>
  <w:style w:type="paragraph" w:styleId="Tekstpodstawowy">
    <w:name w:val="Body Text"/>
    <w:aliases w:val="(F2),(F2) Znak Znak"/>
    <w:basedOn w:val="Normalny"/>
    <w:link w:val="TekstpodstawowyZnak"/>
    <w:rsid w:val="00EF2BDB"/>
    <w:pPr>
      <w:suppressAutoHyphens/>
      <w:spacing w:after="120"/>
    </w:pPr>
    <w:rPr>
      <w:rFonts w:eastAsia="Times New Roman"/>
      <w:szCs w:val="24"/>
      <w:lang w:eastAsia="ar-SA"/>
    </w:rPr>
  </w:style>
  <w:style w:type="character" w:customStyle="1" w:styleId="TekstpodstawowyZnak">
    <w:name w:val="Tekst podstawowy Znak"/>
    <w:aliases w:val="(F2) Znak,(F2) Znak Znak Znak"/>
    <w:basedOn w:val="Domylnaczcionkaakapitu"/>
    <w:link w:val="Tekstpodstawowy"/>
    <w:rsid w:val="00EF2BDB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WWNum52111">
    <w:name w:val="WWNum52111"/>
    <w:rsid w:val="00525458"/>
  </w:style>
  <w:style w:type="numbering" w:customStyle="1" w:styleId="WWNum5112">
    <w:name w:val="WWNum5112"/>
    <w:rsid w:val="00525458"/>
  </w:style>
  <w:style w:type="numbering" w:customStyle="1" w:styleId="WWNum5212">
    <w:name w:val="WWNum5212"/>
    <w:rsid w:val="00525458"/>
  </w:style>
  <w:style w:type="numbering" w:customStyle="1" w:styleId="WWNum5312">
    <w:name w:val="WWNum5312"/>
    <w:rsid w:val="00525458"/>
  </w:style>
  <w:style w:type="numbering" w:customStyle="1" w:styleId="WWNum51111">
    <w:name w:val="WWNum51111"/>
    <w:rsid w:val="00525458"/>
  </w:style>
  <w:style w:type="numbering" w:customStyle="1" w:styleId="WWNum52112">
    <w:name w:val="WWNum52112"/>
    <w:rsid w:val="00C15FD0"/>
    <w:pPr>
      <w:numPr>
        <w:numId w:val="1"/>
      </w:numPr>
    </w:pPr>
  </w:style>
  <w:style w:type="numbering" w:customStyle="1" w:styleId="WWNum5113">
    <w:name w:val="WWNum5113"/>
    <w:rsid w:val="00C15FD0"/>
    <w:pPr>
      <w:numPr>
        <w:numId w:val="8"/>
      </w:numPr>
    </w:pPr>
  </w:style>
  <w:style w:type="numbering" w:customStyle="1" w:styleId="WWNum5213">
    <w:name w:val="WWNum5213"/>
    <w:rsid w:val="00C15FD0"/>
    <w:pPr>
      <w:numPr>
        <w:numId w:val="11"/>
      </w:numPr>
    </w:pPr>
  </w:style>
  <w:style w:type="numbering" w:customStyle="1" w:styleId="WWNum5313">
    <w:name w:val="WWNum5313"/>
    <w:rsid w:val="00C15FD0"/>
    <w:pPr>
      <w:numPr>
        <w:numId w:val="12"/>
      </w:numPr>
    </w:pPr>
  </w:style>
  <w:style w:type="numbering" w:customStyle="1" w:styleId="WWNum51112">
    <w:name w:val="WWNum51112"/>
    <w:rsid w:val="00C15FD0"/>
    <w:pPr>
      <w:numPr>
        <w:numId w:val="95"/>
      </w:numPr>
    </w:pPr>
  </w:style>
  <w:style w:type="paragraph" w:styleId="Tekstpodstawowywcity">
    <w:name w:val="Body Text Indent"/>
    <w:basedOn w:val="Normalny"/>
    <w:link w:val="TekstpodstawowywcityZnak"/>
    <w:unhideWhenUsed/>
    <w:rsid w:val="0040535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05352"/>
    <w:rPr>
      <w:rFonts w:ascii="Times New Roman" w:eastAsia="Calibri" w:hAnsi="Times New Roman" w:cs="Times New Roman"/>
      <w:sz w:val="24"/>
    </w:rPr>
  </w:style>
  <w:style w:type="character" w:styleId="Wyrnieniedelikatne">
    <w:name w:val="Subtle Emphasis"/>
    <w:basedOn w:val="Domylnaczcionkaakapitu"/>
    <w:qFormat/>
    <w:rsid w:val="007A5303"/>
    <w:rPr>
      <w:i/>
      <w:iCs/>
      <w:color w:val="808080" w:themeColor="text1" w:themeTint="7F"/>
    </w:rPr>
  </w:style>
  <w:style w:type="paragraph" w:styleId="Podtytu">
    <w:name w:val="Subtitle"/>
    <w:basedOn w:val="Normalny"/>
    <w:next w:val="Normalny"/>
    <w:link w:val="PodtytuZnak"/>
    <w:qFormat/>
    <w:rsid w:val="002B53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rsid w:val="002B53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971DA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71DA7"/>
    <w:rPr>
      <w:rFonts w:ascii="Times New Roman" w:eastAsia="Calibri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797524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Nagwek2Znak">
    <w:name w:val="Nagłówek 2 Znak"/>
    <w:aliases w:val=" Znak Znak"/>
    <w:basedOn w:val="Domylnaczcionkaakapitu"/>
    <w:link w:val="Nagwek2"/>
    <w:rsid w:val="0079752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797524"/>
    <w:rPr>
      <w:rFonts w:ascii="Arial" w:eastAsia="Times New Roman" w:hAnsi="Arial" w:cs="Times New Roman"/>
      <w:b/>
      <w:smallCaps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797524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797524"/>
    <w:rPr>
      <w:rFonts w:ascii="Arial" w:eastAsia="Times New Roman" w:hAnsi="Arial" w:cs="Times New Roman"/>
      <w:b/>
      <w:color w:val="00000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797524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8Znak">
    <w:name w:val="Nagłówek 8 Znak"/>
    <w:basedOn w:val="Domylnaczcionkaakapitu"/>
    <w:link w:val="Nagwek8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797524"/>
    <w:rPr>
      <w:rFonts w:ascii="Arial" w:eastAsia="Times New Roman" w:hAnsi="Arial" w:cs="Times New Roman"/>
      <w:b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7524"/>
  </w:style>
  <w:style w:type="character" w:customStyle="1" w:styleId="WW8Num3z0">
    <w:name w:val="WW8Num3z0"/>
    <w:rsid w:val="00797524"/>
    <w:rPr>
      <w:b w:val="0"/>
      <w:i w:val="0"/>
    </w:rPr>
  </w:style>
  <w:style w:type="character" w:customStyle="1" w:styleId="WW8Num4z0">
    <w:name w:val="WW8Num4z0"/>
    <w:rsid w:val="00797524"/>
    <w:rPr>
      <w:rFonts w:ascii="Wingdings" w:hAnsi="Wingdings"/>
    </w:rPr>
  </w:style>
  <w:style w:type="character" w:customStyle="1" w:styleId="WW8Num5z2">
    <w:name w:val="WW8Num5z2"/>
    <w:rsid w:val="00797524"/>
    <w:rPr>
      <w:rFonts w:ascii="Wingdings" w:hAnsi="Wingdings"/>
    </w:rPr>
  </w:style>
  <w:style w:type="character" w:customStyle="1" w:styleId="WW8Num7z0">
    <w:name w:val="WW8Num7z0"/>
    <w:rsid w:val="00797524"/>
    <w:rPr>
      <w:rFonts w:ascii="Times New Roman" w:hAnsi="Times New Roman"/>
    </w:rPr>
  </w:style>
  <w:style w:type="character" w:customStyle="1" w:styleId="WW8Num8z0">
    <w:name w:val="WW8Num8z0"/>
    <w:rsid w:val="00797524"/>
    <w:rPr>
      <w:rFonts w:ascii="StarSymbol" w:hAnsi="StarSymbol"/>
    </w:rPr>
  </w:style>
  <w:style w:type="character" w:customStyle="1" w:styleId="WW8Num11z0">
    <w:name w:val="WW8Num11z0"/>
    <w:rsid w:val="00797524"/>
    <w:rPr>
      <w:color w:val="auto"/>
    </w:rPr>
  </w:style>
  <w:style w:type="character" w:customStyle="1" w:styleId="WW8Num12z0">
    <w:name w:val="WW8Num12z0"/>
    <w:rsid w:val="00797524"/>
    <w:rPr>
      <w:b w:val="0"/>
      <w:i w:val="0"/>
      <w:color w:val="auto"/>
    </w:rPr>
  </w:style>
  <w:style w:type="character" w:customStyle="1" w:styleId="WW8Num16z0">
    <w:name w:val="WW8Num16z0"/>
    <w:rsid w:val="00797524"/>
    <w:rPr>
      <w:sz w:val="20"/>
      <w:u w:val="none"/>
    </w:rPr>
  </w:style>
  <w:style w:type="character" w:customStyle="1" w:styleId="WW8Num18z1">
    <w:name w:val="WW8Num18z1"/>
    <w:rsid w:val="00797524"/>
    <w:rPr>
      <w:b w:val="0"/>
      <w:i w:val="0"/>
    </w:rPr>
  </w:style>
  <w:style w:type="character" w:customStyle="1" w:styleId="WW-Absatz-Standardschriftart">
    <w:name w:val="WW-Absatz-Standardschriftart"/>
    <w:rsid w:val="00797524"/>
  </w:style>
  <w:style w:type="character" w:customStyle="1" w:styleId="WW8Num6z0">
    <w:name w:val="WW8Num6z0"/>
    <w:rsid w:val="00797524"/>
    <w:rPr>
      <w:rFonts w:ascii="Times New Roman" w:hAnsi="Times New Roman"/>
      <w:b/>
      <w:sz w:val="24"/>
    </w:rPr>
  </w:style>
  <w:style w:type="character" w:customStyle="1" w:styleId="WW-WW8Num7z0">
    <w:name w:val="WW-WW8Num7z0"/>
    <w:rsid w:val="00797524"/>
    <w:rPr>
      <w:b w:val="0"/>
      <w:i w:val="0"/>
    </w:rPr>
  </w:style>
  <w:style w:type="character" w:customStyle="1" w:styleId="WW8Num9z0">
    <w:name w:val="WW8Num9z0"/>
    <w:rsid w:val="00797524"/>
    <w:rPr>
      <w:rFonts w:ascii="Times New Roman" w:hAnsi="Times New Roman"/>
      <w:b w:val="0"/>
      <w:i w:val="0"/>
    </w:rPr>
  </w:style>
  <w:style w:type="character" w:customStyle="1" w:styleId="WW-WW8Num11z0">
    <w:name w:val="WW-WW8Num11z0"/>
    <w:rsid w:val="00797524"/>
    <w:rPr>
      <w:rFonts w:ascii="Wingdings" w:hAnsi="Wingdings"/>
    </w:rPr>
  </w:style>
  <w:style w:type="character" w:customStyle="1" w:styleId="WW8Num11z1">
    <w:name w:val="WW8Num11z1"/>
    <w:rsid w:val="00797524"/>
    <w:rPr>
      <w:rFonts w:ascii="Courier New" w:hAnsi="Courier New" w:cs="StarSymbol"/>
    </w:rPr>
  </w:style>
  <w:style w:type="character" w:customStyle="1" w:styleId="WW8Num11z3">
    <w:name w:val="WW8Num11z3"/>
    <w:rsid w:val="00797524"/>
    <w:rPr>
      <w:rFonts w:ascii="Symbol" w:hAnsi="Symbol"/>
    </w:rPr>
  </w:style>
  <w:style w:type="character" w:customStyle="1" w:styleId="WW8Num12z2">
    <w:name w:val="WW8Num12z2"/>
    <w:rsid w:val="00797524"/>
    <w:rPr>
      <w:rFonts w:ascii="Wingdings" w:hAnsi="Wingdings"/>
    </w:rPr>
  </w:style>
  <w:style w:type="character" w:customStyle="1" w:styleId="WW8Num15z2">
    <w:name w:val="WW8Num15z2"/>
    <w:rsid w:val="00797524"/>
    <w:rPr>
      <w:rFonts w:ascii="Times New Roman" w:eastAsia="Times New Roman" w:hAnsi="Times New Roman" w:cs="Times New Roman"/>
      <w:b w:val="0"/>
      <w:i w:val="0"/>
    </w:rPr>
  </w:style>
  <w:style w:type="character" w:customStyle="1" w:styleId="WW-WW8Num16z0">
    <w:name w:val="WW-WW8Num16z0"/>
    <w:rsid w:val="00797524"/>
    <w:rPr>
      <w:rFonts w:ascii="Times New Roman" w:hAnsi="Times New Roman"/>
    </w:rPr>
  </w:style>
  <w:style w:type="character" w:customStyle="1" w:styleId="WW8Num19z1">
    <w:name w:val="WW8Num19z1"/>
    <w:rsid w:val="00797524"/>
    <w:rPr>
      <w:color w:val="auto"/>
      <w:sz w:val="24"/>
    </w:rPr>
  </w:style>
  <w:style w:type="character" w:customStyle="1" w:styleId="WW8Num19z2">
    <w:name w:val="WW8Num19z2"/>
    <w:rsid w:val="00797524"/>
    <w:rPr>
      <w:sz w:val="24"/>
    </w:rPr>
  </w:style>
  <w:style w:type="character" w:customStyle="1" w:styleId="WW8Num21z0">
    <w:name w:val="WW8Num21z0"/>
    <w:rsid w:val="00797524"/>
    <w:rPr>
      <w:b w:val="0"/>
      <w:i w:val="0"/>
      <w:color w:val="auto"/>
    </w:rPr>
  </w:style>
  <w:style w:type="character" w:customStyle="1" w:styleId="WW8Num24z0">
    <w:name w:val="WW8Num24z0"/>
    <w:rsid w:val="00797524"/>
    <w:rPr>
      <w:color w:val="auto"/>
    </w:rPr>
  </w:style>
  <w:style w:type="character" w:customStyle="1" w:styleId="WW8Num26z0">
    <w:name w:val="WW8Num26z0"/>
    <w:rsid w:val="00797524"/>
    <w:rPr>
      <w:color w:val="000000"/>
    </w:rPr>
  </w:style>
  <w:style w:type="character" w:customStyle="1" w:styleId="WW8Num29z0">
    <w:name w:val="WW8Num29z0"/>
    <w:rsid w:val="00797524"/>
    <w:rPr>
      <w:color w:val="auto"/>
    </w:rPr>
  </w:style>
  <w:style w:type="character" w:customStyle="1" w:styleId="WW8Num30z1">
    <w:name w:val="WW8Num30z1"/>
    <w:rsid w:val="00797524"/>
    <w:rPr>
      <w:b w:val="0"/>
      <w:i w:val="0"/>
    </w:rPr>
  </w:style>
  <w:style w:type="character" w:customStyle="1" w:styleId="WW8Num32z0">
    <w:name w:val="WW8Num32z0"/>
    <w:rsid w:val="00797524"/>
    <w:rPr>
      <w:color w:val="auto"/>
    </w:rPr>
  </w:style>
  <w:style w:type="character" w:customStyle="1" w:styleId="WW8Num33z0">
    <w:name w:val="WW8Num33z0"/>
    <w:rsid w:val="00797524"/>
    <w:rPr>
      <w:b w:val="0"/>
      <w:i w:val="0"/>
      <w:color w:val="auto"/>
    </w:rPr>
  </w:style>
  <w:style w:type="character" w:customStyle="1" w:styleId="WW8Num34z0">
    <w:name w:val="WW8Num34z0"/>
    <w:rsid w:val="00797524"/>
    <w:rPr>
      <w:color w:val="auto"/>
    </w:rPr>
  </w:style>
  <w:style w:type="character" w:customStyle="1" w:styleId="WW8Num38z0">
    <w:name w:val="WW8Num38z0"/>
    <w:rsid w:val="00797524"/>
    <w:rPr>
      <w:sz w:val="20"/>
      <w:u w:val="none"/>
    </w:rPr>
  </w:style>
  <w:style w:type="character" w:customStyle="1" w:styleId="WW8Num40z0">
    <w:name w:val="WW8Num40z0"/>
    <w:rsid w:val="00797524"/>
    <w:rPr>
      <w:color w:val="000000"/>
    </w:rPr>
  </w:style>
  <w:style w:type="character" w:customStyle="1" w:styleId="WW8Num41z0">
    <w:name w:val="WW8Num41z0"/>
    <w:rsid w:val="00797524"/>
    <w:rPr>
      <w:rFonts w:ascii="Wingdings" w:hAnsi="Wingdings"/>
      <w:color w:val="000000"/>
    </w:rPr>
  </w:style>
  <w:style w:type="character" w:customStyle="1" w:styleId="WW-Domylnaczcionkaakapitu">
    <w:name w:val="WW-Domyślna czcionka akapitu"/>
    <w:rsid w:val="00797524"/>
  </w:style>
  <w:style w:type="character" w:styleId="Numerstrony">
    <w:name w:val="page number"/>
    <w:basedOn w:val="WW-Domylnaczcionkaakapitu"/>
    <w:rsid w:val="00797524"/>
  </w:style>
  <w:style w:type="character" w:customStyle="1" w:styleId="Znakiprzypiswdolnych">
    <w:name w:val="Znaki przypisów dolnych"/>
    <w:rsid w:val="00797524"/>
  </w:style>
  <w:style w:type="character" w:customStyle="1" w:styleId="WW-Znakiprzypiswdolnych">
    <w:name w:val="WW-Znaki przypisów dolnych"/>
    <w:rsid w:val="00797524"/>
    <w:rPr>
      <w:vertAlign w:val="superscript"/>
    </w:rPr>
  </w:style>
  <w:style w:type="paragraph" w:styleId="Lista">
    <w:name w:val="List"/>
    <w:basedOn w:val="Tekstpodstawowy"/>
    <w:rsid w:val="00797524"/>
    <w:pPr>
      <w:widowControl w:val="0"/>
      <w:spacing w:before="120" w:after="0"/>
      <w:jc w:val="both"/>
    </w:pPr>
    <w:rPr>
      <w:rFonts w:ascii="Arial" w:hAnsi="Arial" w:cs="Courier New"/>
      <w:szCs w:val="20"/>
    </w:rPr>
  </w:style>
  <w:style w:type="paragraph" w:styleId="Podpis">
    <w:name w:val="Signature"/>
    <w:basedOn w:val="Normalny"/>
    <w:link w:val="PodpisZnak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797524"/>
    <w:rPr>
      <w:rFonts w:ascii="Times New Roman" w:eastAsia="Times New Roman" w:hAnsi="Times New Roman" w:cs="Courier New"/>
      <w:i/>
      <w:iCs/>
      <w:sz w:val="20"/>
      <w:szCs w:val="20"/>
      <w:lang w:eastAsia="ar-SA"/>
    </w:rPr>
  </w:style>
  <w:style w:type="paragraph" w:customStyle="1" w:styleId="Indeks">
    <w:name w:val="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Podpis">
    <w:name w:val="WW-Podpis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paragraph" w:customStyle="1" w:styleId="WW-Indeks">
    <w:name w:val="WW-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Nagwek">
    <w:name w:val="WW-Nagłówek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WW-Tekstpodstawowy2">
    <w:name w:val="WW-Tekst podstawowy 2"/>
    <w:basedOn w:val="Normalny"/>
    <w:rsid w:val="00797524"/>
    <w:pPr>
      <w:widowControl w:val="0"/>
      <w:pBdr>
        <w:top w:val="single" w:sz="1" w:space="1" w:color="000000"/>
        <w:left w:val="single" w:sz="1" w:space="1" w:color="000000"/>
        <w:bottom w:val="single" w:sz="1" w:space="0" w:color="000000"/>
        <w:right w:val="single" w:sz="1" w:space="3" w:color="000000"/>
      </w:pBdr>
      <w:suppressAutoHyphens/>
      <w:spacing w:line="480" w:lineRule="auto"/>
      <w:jc w:val="center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BodyText21">
    <w:name w:val="Body Text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797524"/>
    <w:pPr>
      <w:widowControl w:val="0"/>
      <w:suppressAutoHyphens/>
      <w:ind w:left="360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ProPublico">
    <w:name w:val="ProPublico"/>
    <w:rsid w:val="00797524"/>
    <w:pPr>
      <w:suppressAutoHyphens/>
      <w:spacing w:after="0" w:line="360" w:lineRule="auto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3">
    <w:name w:val="WW-Tekst podstawowy 3"/>
    <w:basedOn w:val="Normalny"/>
    <w:rsid w:val="00797524"/>
    <w:pPr>
      <w:widowControl w:val="0"/>
      <w:suppressAutoHyphens/>
      <w:jc w:val="both"/>
    </w:pPr>
    <w:rPr>
      <w:rFonts w:eastAsia="Times New Roman"/>
      <w:b/>
      <w:szCs w:val="20"/>
      <w:lang w:eastAsia="ar-SA"/>
    </w:rPr>
  </w:style>
  <w:style w:type="paragraph" w:customStyle="1" w:styleId="WW-Tekstpodstawowywcity3">
    <w:name w:val="WW-Tekst podstawowy wcięty 3"/>
    <w:basedOn w:val="Normalny"/>
    <w:rsid w:val="00797524"/>
    <w:pPr>
      <w:widowControl w:val="0"/>
      <w:suppressAutoHyphens/>
      <w:spacing w:before="60"/>
      <w:ind w:left="284"/>
      <w:jc w:val="both"/>
    </w:pPr>
    <w:rPr>
      <w:rFonts w:eastAsia="Times New Roman"/>
      <w:color w:val="000000"/>
      <w:sz w:val="22"/>
      <w:szCs w:val="20"/>
      <w:lang w:eastAsia="ar-SA"/>
    </w:rPr>
  </w:style>
  <w:style w:type="paragraph" w:customStyle="1" w:styleId="Normalny2">
    <w:name w:val="Normalny2"/>
    <w:rsid w:val="00797524"/>
    <w:pPr>
      <w:widowControl w:val="0"/>
      <w:suppressAutoHyphens/>
      <w:spacing w:after="0" w:line="240" w:lineRule="atLeas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">
    <w:name w:val="tekst"/>
    <w:basedOn w:val="Normalny"/>
    <w:rsid w:val="00797524"/>
    <w:pPr>
      <w:widowControl w:val="0"/>
      <w:suppressAutoHyphens/>
      <w:spacing w:line="360" w:lineRule="atLeast"/>
      <w:ind w:firstLine="709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leszek">
    <w:name w:val="leszek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ust">
    <w:name w:val="ust"/>
    <w:rsid w:val="00797524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1">
    <w:name w:val="pkt1"/>
    <w:basedOn w:val="Normalny"/>
    <w:rsid w:val="00797524"/>
    <w:pPr>
      <w:widowControl w:val="0"/>
      <w:suppressAutoHyphens/>
      <w:spacing w:before="60" w:after="60"/>
      <w:ind w:left="850" w:hanging="425"/>
      <w:jc w:val="both"/>
    </w:pPr>
    <w:rPr>
      <w:rFonts w:eastAsia="Times New Roman"/>
      <w:szCs w:val="20"/>
      <w:lang w:eastAsia="ar-SA"/>
    </w:rPr>
  </w:style>
  <w:style w:type="paragraph" w:customStyle="1" w:styleId="Standardowy1">
    <w:name w:val="Standardowy1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">
    <w:name w:val="pkt"/>
    <w:basedOn w:val="Normalny"/>
    <w:rsid w:val="00797524"/>
    <w:pPr>
      <w:widowControl w:val="0"/>
      <w:suppressAutoHyphens/>
      <w:spacing w:before="60" w:after="60"/>
      <w:ind w:left="851" w:hanging="295"/>
      <w:jc w:val="both"/>
    </w:pPr>
    <w:rPr>
      <w:rFonts w:eastAsia="Times New Roman"/>
      <w:szCs w:val="20"/>
      <w:lang w:eastAsia="ar-SA"/>
    </w:rPr>
  </w:style>
  <w:style w:type="paragraph" w:customStyle="1" w:styleId="Styl1">
    <w:name w:val="Styl1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Wojtek">
    <w:name w:val="Wojtek"/>
    <w:basedOn w:val="Normalny"/>
    <w:rsid w:val="00797524"/>
    <w:pPr>
      <w:widowControl w:val="0"/>
      <w:suppressAutoHyphens/>
    </w:pPr>
    <w:rPr>
      <w:rFonts w:ascii="Arial" w:eastAsia="Times New Roman" w:hAnsi="Arial"/>
      <w:szCs w:val="20"/>
      <w:lang w:eastAsia="ar-SA"/>
    </w:rPr>
  </w:style>
  <w:style w:type="paragraph" w:customStyle="1" w:styleId="Mario">
    <w:name w:val="Mario"/>
    <w:basedOn w:val="Normalny"/>
    <w:link w:val="MarioZnak"/>
    <w:rsid w:val="00797524"/>
    <w:pPr>
      <w:widowControl w:val="0"/>
      <w:suppressAutoHyphens/>
      <w:spacing w:line="360" w:lineRule="auto"/>
      <w:jc w:val="both"/>
    </w:pPr>
    <w:rPr>
      <w:rFonts w:ascii="Arial" w:eastAsia="Times New Roman" w:hAnsi="Arial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797524"/>
    <w:pPr>
      <w:widowControl w:val="0"/>
      <w:suppressAutoHyphens/>
      <w:jc w:val="center"/>
    </w:pPr>
    <w:rPr>
      <w:rFonts w:eastAsia="Times New Roman"/>
      <w:b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Zwykytekst">
    <w:name w:val="WW-Zwykły tekst"/>
    <w:basedOn w:val="Normalny"/>
    <w:rsid w:val="00797524"/>
    <w:pPr>
      <w:widowControl w:val="0"/>
      <w:suppressAutoHyphens/>
    </w:pPr>
    <w:rPr>
      <w:rFonts w:ascii="Courier New" w:eastAsia="Times New Roman" w:hAnsi="Courier New"/>
      <w:szCs w:val="20"/>
      <w:lang w:eastAsia="ar-SA"/>
    </w:rPr>
  </w:style>
  <w:style w:type="paragraph" w:customStyle="1" w:styleId="WW-Plandokumentu">
    <w:name w:val="WW-Plan dokumentu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awartotabeli">
    <w:name w:val="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WW-Zawartotabeli">
    <w:name w:val="WW-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Nagwektabeli">
    <w:name w:val="Nagłówek tabeli"/>
    <w:basedOn w:val="Zawartotabeli"/>
    <w:rsid w:val="00797524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797524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797524"/>
    <w:rPr>
      <w:rFonts w:ascii="Arial" w:eastAsia="Times New Roman" w:hAnsi="Arial" w:cs="Times New Roman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97524"/>
    <w:rPr>
      <w:rFonts w:ascii="Times New Roman" w:eastAsia="Times New Roman" w:hAnsi="Times New Roman" w:cs="Times New Roman"/>
      <w:b/>
      <w:i/>
      <w:sz w:val="16"/>
      <w:szCs w:val="20"/>
      <w:lang w:eastAsia="ar-SA"/>
    </w:rPr>
  </w:style>
  <w:style w:type="paragraph" w:customStyle="1" w:styleId="WW-Indeks11111">
    <w:name w:val="WW-Indeks11111"/>
    <w:basedOn w:val="Normalny"/>
    <w:rsid w:val="00797524"/>
    <w:pPr>
      <w:widowControl w:val="0"/>
      <w:suppressLineNumbers/>
      <w:suppressAutoHyphens/>
    </w:pPr>
    <w:rPr>
      <w:rFonts w:eastAsia="Lucida Sans Unicode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797524"/>
    <w:pPr>
      <w:widowControl w:val="0"/>
      <w:tabs>
        <w:tab w:val="left" w:pos="1276"/>
      </w:tabs>
      <w:suppressAutoHyphens/>
      <w:ind w:left="284" w:hanging="284"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97524"/>
    <w:rPr>
      <w:rFonts w:ascii="Arial" w:eastAsia="Times New Roman" w:hAnsi="Arial" w:cs="Times New Roman"/>
      <w:szCs w:val="20"/>
      <w:lang w:eastAsia="ar-SA"/>
    </w:rPr>
  </w:style>
  <w:style w:type="paragraph" w:customStyle="1" w:styleId="StandardowyNormalny1">
    <w:name w:val="Standardowy.Normalny1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97524"/>
    <w:rPr>
      <w:rFonts w:ascii="Arial" w:eastAsia="Times New Roman" w:hAnsi="Arial" w:cs="Times New Roman"/>
      <w:color w:val="FF0000"/>
      <w:szCs w:val="20"/>
      <w:lang w:eastAsia="ar-SA"/>
    </w:rPr>
  </w:style>
  <w:style w:type="paragraph" w:styleId="Spistreci2">
    <w:name w:val="toc 2"/>
    <w:basedOn w:val="Normalny"/>
    <w:next w:val="Normalny"/>
    <w:autoRedefine/>
    <w:semiHidden/>
    <w:rsid w:val="00797524"/>
    <w:pPr>
      <w:jc w:val="both"/>
    </w:pPr>
    <w:rPr>
      <w:rFonts w:ascii="Arial" w:eastAsia="Times New Roman" w:hAnsi="Arial"/>
      <w:sz w:val="22"/>
      <w:szCs w:val="20"/>
      <w:lang w:eastAsia="ar-SA"/>
    </w:rPr>
  </w:style>
  <w:style w:type="character" w:styleId="Odwoanieprzypisudolnego">
    <w:name w:val="footnote reference"/>
    <w:rsid w:val="00797524"/>
    <w:rPr>
      <w:vertAlign w:val="superscript"/>
    </w:rPr>
  </w:style>
  <w:style w:type="character" w:customStyle="1" w:styleId="WW8Num46z0">
    <w:name w:val="WW8Num46z0"/>
    <w:rsid w:val="00797524"/>
    <w:rPr>
      <w:rFonts w:ascii="Symbol" w:hAnsi="Symbol"/>
    </w:rPr>
  </w:style>
  <w:style w:type="paragraph" w:customStyle="1" w:styleId="FR2">
    <w:name w:val="FR2"/>
    <w:rsid w:val="00797524"/>
    <w:pPr>
      <w:widowControl w:val="0"/>
      <w:spacing w:after="0" w:line="240" w:lineRule="auto"/>
      <w:ind w:left="2640"/>
    </w:pPr>
    <w:rPr>
      <w:rFonts w:ascii="Times New Roman" w:eastAsia="Times New Roman" w:hAnsi="Times New Roman" w:cs="Times New Roman"/>
      <w:b/>
      <w:snapToGrid w:val="0"/>
      <w:sz w:val="32"/>
      <w:szCs w:val="20"/>
      <w:lang w:eastAsia="pl-PL"/>
    </w:rPr>
  </w:style>
  <w:style w:type="paragraph" w:customStyle="1" w:styleId="xl26">
    <w:name w:val="xl26"/>
    <w:basedOn w:val="Normalny"/>
    <w:rsid w:val="007975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eastAsia="Times New Roman"/>
      <w:b/>
      <w:szCs w:val="20"/>
      <w:lang w:eastAsia="pl-PL"/>
    </w:rPr>
  </w:style>
  <w:style w:type="paragraph" w:customStyle="1" w:styleId="Style1">
    <w:name w:val="Style1"/>
    <w:basedOn w:val="Normalny"/>
    <w:rsid w:val="00797524"/>
    <w:pPr>
      <w:widowControl w:val="0"/>
      <w:numPr>
        <w:numId w:val="101"/>
      </w:numPr>
      <w:suppressAutoHyphens/>
    </w:pPr>
    <w:rPr>
      <w:rFonts w:eastAsia="Times New Roman"/>
      <w:szCs w:val="20"/>
      <w:lang w:eastAsia="ar-SA"/>
    </w:rPr>
  </w:style>
  <w:style w:type="paragraph" w:customStyle="1" w:styleId="ZnakZnakZnakZnak">
    <w:name w:val="Znak Znak Znak Znak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H5A">
    <w:name w:val="H5 A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Tekstpodstawowy31">
    <w:name w:val="Tekst podstawowy 31"/>
    <w:basedOn w:val="Normalny"/>
    <w:rsid w:val="00797524"/>
    <w:pPr>
      <w:suppressAutoHyphens/>
      <w:overflowPunct w:val="0"/>
      <w:autoSpaceDE w:val="0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797524"/>
    <w:pPr>
      <w:suppressAutoHyphens/>
      <w:overflowPunct w:val="0"/>
      <w:autoSpaceDE w:val="0"/>
      <w:ind w:left="284" w:hanging="284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2">
    <w:name w:val="2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character" w:styleId="Odwoaniedokomentarza">
    <w:name w:val="annotation reference"/>
    <w:uiPriority w:val="99"/>
    <w:semiHidden/>
    <w:rsid w:val="0079752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7975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975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79752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Kropki">
    <w:name w:val="Kropki"/>
    <w:basedOn w:val="Normalny"/>
    <w:rsid w:val="00797524"/>
    <w:pPr>
      <w:tabs>
        <w:tab w:val="left" w:leader="dot" w:pos="9072"/>
      </w:tabs>
      <w:spacing w:line="360" w:lineRule="auto"/>
      <w:jc w:val="right"/>
    </w:pPr>
    <w:rPr>
      <w:rFonts w:ascii="Arial" w:eastAsia="Times New Roman" w:hAnsi="Arial"/>
      <w:noProof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wcity32">
    <w:name w:val="Tekst podstawowy wcięty 32"/>
    <w:basedOn w:val="Normalny"/>
    <w:rsid w:val="00797524"/>
    <w:pPr>
      <w:suppressAutoHyphens/>
      <w:spacing w:line="360" w:lineRule="auto"/>
      <w:ind w:left="1276"/>
      <w:jc w:val="both"/>
    </w:pPr>
    <w:rPr>
      <w:rFonts w:eastAsia="Times New Roman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797524"/>
    <w:pPr>
      <w:suppressAutoHyphens/>
      <w:spacing w:line="360" w:lineRule="auto"/>
      <w:ind w:left="993" w:firstLine="283"/>
      <w:jc w:val="both"/>
    </w:pPr>
    <w:rPr>
      <w:rFonts w:eastAsia="Times New Roman"/>
      <w:szCs w:val="20"/>
      <w:lang w:eastAsia="ar-SA"/>
    </w:rPr>
  </w:style>
  <w:style w:type="paragraph" w:styleId="Spistreci4">
    <w:name w:val="toc 4"/>
    <w:basedOn w:val="Normalny"/>
    <w:next w:val="Normalny"/>
    <w:autoRedefine/>
    <w:rsid w:val="00797524"/>
    <w:pPr>
      <w:widowControl w:val="0"/>
      <w:suppressAutoHyphens/>
      <w:ind w:left="720"/>
    </w:pPr>
    <w:rPr>
      <w:rFonts w:eastAsia="Times New Roman"/>
      <w:szCs w:val="20"/>
      <w:lang w:eastAsia="ar-SA"/>
    </w:rPr>
  </w:style>
  <w:style w:type="character" w:styleId="Uwydatnienie">
    <w:name w:val="Emphasis"/>
    <w:qFormat/>
    <w:rsid w:val="00797524"/>
    <w:rPr>
      <w:i/>
      <w:iCs/>
    </w:rPr>
  </w:style>
  <w:style w:type="paragraph" w:styleId="Zwykytekst">
    <w:name w:val="Plain Text"/>
    <w:basedOn w:val="Normalny"/>
    <w:link w:val="ZwykytekstZnak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rsid w:val="00797524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Standardowy3">
    <w:name w:val="Standardowy3"/>
    <w:rsid w:val="007975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797524"/>
    <w:pPr>
      <w:widowControl w:val="0"/>
      <w:autoSpaceDE w:val="0"/>
      <w:spacing w:before="100" w:after="100" w:line="360" w:lineRule="atLeast"/>
      <w:jc w:val="both"/>
    </w:pPr>
    <w:rPr>
      <w:rFonts w:eastAsia="Times New Roman"/>
      <w:szCs w:val="20"/>
      <w:lang w:eastAsia="ar-SA"/>
    </w:rPr>
  </w:style>
  <w:style w:type="character" w:customStyle="1" w:styleId="WW8Num56z0">
    <w:name w:val="WW8Num56z0"/>
    <w:rsid w:val="00797524"/>
    <w:rPr>
      <w:strike w:val="0"/>
      <w:dstrike w:val="0"/>
    </w:rPr>
  </w:style>
  <w:style w:type="character" w:customStyle="1" w:styleId="WW8Num5z0">
    <w:name w:val="WW8Num5z0"/>
    <w:rsid w:val="00797524"/>
    <w:rPr>
      <w:rFonts w:ascii="Wingdings" w:hAnsi="Wingdings"/>
    </w:rPr>
  </w:style>
  <w:style w:type="character" w:customStyle="1" w:styleId="WW8Num9z2">
    <w:name w:val="WW8Num9z2"/>
    <w:rsid w:val="00797524"/>
    <w:rPr>
      <w:rFonts w:ascii="Symbol" w:hAnsi="Symbol"/>
      <w:b w:val="0"/>
      <w:i w:val="0"/>
    </w:rPr>
  </w:style>
  <w:style w:type="character" w:customStyle="1" w:styleId="WW8Num9z3">
    <w:name w:val="WW8Num9z3"/>
    <w:rsid w:val="00797524"/>
    <w:rPr>
      <w:b w:val="0"/>
      <w:i w:val="0"/>
    </w:rPr>
  </w:style>
  <w:style w:type="character" w:customStyle="1" w:styleId="WW8Num12z1">
    <w:name w:val="WW8Num12z1"/>
    <w:rsid w:val="00797524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797524"/>
    <w:rPr>
      <w:b w:val="0"/>
      <w:i w:val="0"/>
    </w:rPr>
  </w:style>
  <w:style w:type="character" w:customStyle="1" w:styleId="WW8Num14z0">
    <w:name w:val="WW8Num14z0"/>
    <w:rsid w:val="00797524"/>
    <w:rPr>
      <w:sz w:val="22"/>
      <w:szCs w:val="22"/>
    </w:rPr>
  </w:style>
  <w:style w:type="character" w:customStyle="1" w:styleId="WW8Num15z0">
    <w:name w:val="WW8Num15z0"/>
    <w:rsid w:val="00797524"/>
    <w:rPr>
      <w:rFonts w:ascii="Times New Roman" w:eastAsia="Times New Roman" w:hAnsi="Times New Roman" w:cs="Times New Roman"/>
      <w:b w:val="0"/>
    </w:rPr>
  </w:style>
  <w:style w:type="character" w:customStyle="1" w:styleId="WW8Num18z0">
    <w:name w:val="WW8Num18z0"/>
    <w:rsid w:val="00797524"/>
    <w:rPr>
      <w:b w:val="0"/>
      <w:i w:val="0"/>
    </w:rPr>
  </w:style>
  <w:style w:type="character" w:customStyle="1" w:styleId="WW8Num22z0">
    <w:name w:val="WW8Num22z0"/>
    <w:rsid w:val="00797524"/>
    <w:rPr>
      <w:b w:val="0"/>
      <w:i w:val="0"/>
      <w:sz w:val="24"/>
      <w:szCs w:val="22"/>
    </w:rPr>
  </w:style>
  <w:style w:type="character" w:customStyle="1" w:styleId="WW8Num25z0">
    <w:name w:val="WW8Num25z0"/>
    <w:rsid w:val="00797524"/>
    <w:rPr>
      <w:b w:val="0"/>
      <w:sz w:val="24"/>
      <w:szCs w:val="24"/>
      <w:u w:val="none"/>
    </w:rPr>
  </w:style>
  <w:style w:type="character" w:customStyle="1" w:styleId="WW8Num27z0">
    <w:name w:val="WW8Num27z0"/>
    <w:rsid w:val="00797524"/>
    <w:rPr>
      <w:b w:val="0"/>
      <w:sz w:val="22"/>
      <w:szCs w:val="22"/>
    </w:rPr>
  </w:style>
  <w:style w:type="character" w:customStyle="1" w:styleId="WW8Num30z0">
    <w:name w:val="WW8Num30z0"/>
    <w:rsid w:val="00797524"/>
    <w:rPr>
      <w:b w:val="0"/>
      <w:i w:val="0"/>
      <w:sz w:val="24"/>
      <w:szCs w:val="24"/>
    </w:rPr>
  </w:style>
  <w:style w:type="character" w:customStyle="1" w:styleId="WW8Num35z1">
    <w:name w:val="WW8Num35z1"/>
    <w:rsid w:val="00797524"/>
    <w:rPr>
      <w:rFonts w:ascii="Times New Roman" w:hAnsi="Times New Roman" w:cs="Times New Roman"/>
    </w:rPr>
  </w:style>
  <w:style w:type="character" w:customStyle="1" w:styleId="WW8Num42z0">
    <w:name w:val="WW8Num42z0"/>
    <w:rsid w:val="00797524"/>
    <w:rPr>
      <w:b w:val="0"/>
      <w:i w:val="0"/>
    </w:rPr>
  </w:style>
  <w:style w:type="character" w:customStyle="1" w:styleId="WW8Num43z0">
    <w:name w:val="WW8Num43z0"/>
    <w:rsid w:val="00797524"/>
    <w:rPr>
      <w:b w:val="0"/>
      <w:i w:val="0"/>
      <w:sz w:val="24"/>
    </w:rPr>
  </w:style>
  <w:style w:type="character" w:customStyle="1" w:styleId="WW8Num44z0">
    <w:name w:val="WW8Num44z0"/>
    <w:rsid w:val="00797524"/>
    <w:rPr>
      <w:b w:val="0"/>
      <w:sz w:val="24"/>
      <w:szCs w:val="24"/>
      <w:u w:val="none"/>
    </w:rPr>
  </w:style>
  <w:style w:type="character" w:customStyle="1" w:styleId="Absatz-Standardschriftart">
    <w:name w:val="Absatz-Standardschriftart"/>
    <w:rsid w:val="00797524"/>
  </w:style>
  <w:style w:type="character" w:customStyle="1" w:styleId="WW8Num6z2">
    <w:name w:val="WW8Num6z2"/>
    <w:rsid w:val="00797524"/>
    <w:rPr>
      <w:rFonts w:ascii="Wingdings" w:hAnsi="Wingdings"/>
    </w:rPr>
  </w:style>
  <w:style w:type="character" w:customStyle="1" w:styleId="WW8Num17z0">
    <w:name w:val="WW8Num17z0"/>
    <w:rsid w:val="00797524"/>
    <w:rPr>
      <w:b w:val="0"/>
      <w:sz w:val="24"/>
      <w:szCs w:val="24"/>
      <w:u w:val="none"/>
    </w:rPr>
  </w:style>
  <w:style w:type="character" w:customStyle="1" w:styleId="WW8Num23z0">
    <w:name w:val="WW8Num23z0"/>
    <w:rsid w:val="00797524"/>
    <w:rPr>
      <w:sz w:val="22"/>
      <w:szCs w:val="22"/>
    </w:rPr>
  </w:style>
  <w:style w:type="character" w:customStyle="1" w:styleId="WW8Num28z0">
    <w:name w:val="WW8Num28z0"/>
    <w:rsid w:val="00797524"/>
    <w:rPr>
      <w:rFonts w:ascii="Times New Roman" w:hAnsi="Times New Roman"/>
      <w:sz w:val="22"/>
      <w:szCs w:val="22"/>
    </w:rPr>
  </w:style>
  <w:style w:type="character" w:customStyle="1" w:styleId="WW8Num31z0">
    <w:name w:val="WW8Num31z0"/>
    <w:rsid w:val="00797524"/>
    <w:rPr>
      <w:b w:val="0"/>
      <w:i w:val="0"/>
      <w:sz w:val="24"/>
      <w:szCs w:val="24"/>
    </w:rPr>
  </w:style>
  <w:style w:type="character" w:customStyle="1" w:styleId="WW8Num31z2">
    <w:name w:val="WW8Num31z2"/>
    <w:rsid w:val="00797524"/>
    <w:rPr>
      <w:rFonts w:ascii="Symbol" w:hAnsi="Symbol"/>
      <w:b w:val="0"/>
      <w:i w:val="0"/>
    </w:rPr>
  </w:style>
  <w:style w:type="character" w:customStyle="1" w:styleId="WW8Num31z3">
    <w:name w:val="WW8Num31z3"/>
    <w:rsid w:val="00797524"/>
    <w:rPr>
      <w:b w:val="0"/>
      <w:i w:val="0"/>
    </w:rPr>
  </w:style>
  <w:style w:type="character" w:customStyle="1" w:styleId="WW8Num34z1">
    <w:name w:val="WW8Num34z1"/>
    <w:rsid w:val="00797524"/>
    <w:rPr>
      <w:rFonts w:ascii="Symbol" w:hAnsi="Symbol" w:cs="StarSymbol"/>
      <w:sz w:val="18"/>
      <w:szCs w:val="18"/>
    </w:rPr>
  </w:style>
  <w:style w:type="character" w:customStyle="1" w:styleId="WW8Num35z0">
    <w:name w:val="WW8Num35z0"/>
    <w:rsid w:val="00797524"/>
    <w:rPr>
      <w:sz w:val="22"/>
      <w:szCs w:val="22"/>
    </w:rPr>
  </w:style>
  <w:style w:type="character" w:customStyle="1" w:styleId="WW8Num37z0">
    <w:name w:val="WW8Num37z0"/>
    <w:rsid w:val="00797524"/>
    <w:rPr>
      <w:rFonts w:ascii="Arial" w:hAnsi="Arial" w:cs="Arial"/>
      <w:b w:val="0"/>
      <w:i w:val="0"/>
      <w:sz w:val="24"/>
      <w:szCs w:val="24"/>
      <w:u w:val="none"/>
    </w:rPr>
  </w:style>
  <w:style w:type="character" w:customStyle="1" w:styleId="WW8Num37z7">
    <w:name w:val="WW8Num37z7"/>
    <w:rsid w:val="00797524"/>
    <w:rPr>
      <w:b w:val="0"/>
      <w:i w:val="0"/>
      <w:sz w:val="24"/>
      <w:szCs w:val="24"/>
      <w:u w:val="none"/>
    </w:rPr>
  </w:style>
  <w:style w:type="character" w:customStyle="1" w:styleId="WW8Num39z0">
    <w:name w:val="WW8Num39z0"/>
    <w:rsid w:val="00797524"/>
    <w:rPr>
      <w:b w:val="0"/>
      <w:bCs w:val="0"/>
      <w:i w:val="0"/>
      <w:color w:val="000000"/>
    </w:rPr>
  </w:style>
  <w:style w:type="character" w:customStyle="1" w:styleId="WW8Num41z1">
    <w:name w:val="WW8Num41z1"/>
    <w:rsid w:val="00797524"/>
    <w:rPr>
      <w:rFonts w:ascii="Courier New" w:hAnsi="Courier New" w:cs="Courier New"/>
    </w:rPr>
  </w:style>
  <w:style w:type="character" w:customStyle="1" w:styleId="WW8Num41z2">
    <w:name w:val="WW8Num41z2"/>
    <w:rsid w:val="00797524"/>
    <w:rPr>
      <w:rFonts w:ascii="Wingdings" w:hAnsi="Wingdings"/>
    </w:rPr>
  </w:style>
  <w:style w:type="character" w:customStyle="1" w:styleId="WW8Num43z1">
    <w:name w:val="WW8Num43z1"/>
    <w:rsid w:val="00797524"/>
    <w:rPr>
      <w:rFonts w:ascii="Courier New" w:hAnsi="Courier New"/>
    </w:rPr>
  </w:style>
  <w:style w:type="character" w:customStyle="1" w:styleId="WW8Num43z2">
    <w:name w:val="WW8Num43z2"/>
    <w:rsid w:val="00797524"/>
    <w:rPr>
      <w:rFonts w:ascii="Wingdings" w:hAnsi="Wingdings"/>
    </w:rPr>
  </w:style>
  <w:style w:type="character" w:customStyle="1" w:styleId="WW8Num43z3">
    <w:name w:val="WW8Num43z3"/>
    <w:rsid w:val="00797524"/>
    <w:rPr>
      <w:rFonts w:ascii="Symbol" w:hAnsi="Symbol"/>
    </w:rPr>
  </w:style>
  <w:style w:type="character" w:customStyle="1" w:styleId="WW8Num45z0">
    <w:name w:val="WW8Num45z0"/>
    <w:rsid w:val="00797524"/>
    <w:rPr>
      <w:rFonts w:ascii="Symbol" w:hAnsi="Symbol"/>
    </w:rPr>
  </w:style>
  <w:style w:type="character" w:customStyle="1" w:styleId="WW8Num45z1">
    <w:name w:val="WW8Num45z1"/>
    <w:rsid w:val="00797524"/>
    <w:rPr>
      <w:rFonts w:ascii="Courier New" w:hAnsi="Courier New" w:cs="Courier New"/>
    </w:rPr>
  </w:style>
  <w:style w:type="character" w:customStyle="1" w:styleId="WW8Num45z2">
    <w:name w:val="WW8Num45z2"/>
    <w:rsid w:val="00797524"/>
    <w:rPr>
      <w:rFonts w:ascii="Wingdings" w:hAnsi="Wingdings"/>
    </w:rPr>
  </w:style>
  <w:style w:type="character" w:customStyle="1" w:styleId="WW8Num47z0">
    <w:name w:val="WW8Num47z0"/>
    <w:rsid w:val="00797524"/>
    <w:rPr>
      <w:sz w:val="22"/>
      <w:szCs w:val="22"/>
    </w:rPr>
  </w:style>
  <w:style w:type="character" w:customStyle="1" w:styleId="WW8Num47z1">
    <w:name w:val="WW8Num47z1"/>
    <w:rsid w:val="00797524"/>
    <w:rPr>
      <w:rFonts w:ascii="Symbol" w:hAnsi="Symbol" w:cs="StarSymbol"/>
      <w:sz w:val="18"/>
      <w:szCs w:val="18"/>
    </w:rPr>
  </w:style>
  <w:style w:type="character" w:customStyle="1" w:styleId="WW8Num48z0">
    <w:name w:val="WW8Num48z0"/>
    <w:rsid w:val="00797524"/>
    <w:rPr>
      <w:rFonts w:ascii="Wingdings" w:hAnsi="Wingdings"/>
    </w:rPr>
  </w:style>
  <w:style w:type="character" w:customStyle="1" w:styleId="WW8Num48z2">
    <w:name w:val="WW8Num48z2"/>
    <w:rsid w:val="00797524"/>
    <w:rPr>
      <w:rFonts w:ascii="Symbol" w:hAnsi="Symbol"/>
    </w:rPr>
  </w:style>
  <w:style w:type="character" w:customStyle="1" w:styleId="WW8Num52z0">
    <w:name w:val="WW8Num52z0"/>
    <w:rsid w:val="00797524"/>
    <w:rPr>
      <w:sz w:val="22"/>
      <w:szCs w:val="22"/>
    </w:rPr>
  </w:style>
  <w:style w:type="character" w:customStyle="1" w:styleId="WW8Num54z0">
    <w:name w:val="WW8Num54z0"/>
    <w:rsid w:val="00797524"/>
    <w:rPr>
      <w:rFonts w:ascii="Arial" w:hAnsi="Arial"/>
      <w:b w:val="0"/>
      <w:sz w:val="24"/>
      <w:szCs w:val="24"/>
    </w:rPr>
  </w:style>
  <w:style w:type="character" w:customStyle="1" w:styleId="WW8Num58z0">
    <w:name w:val="WW8Num58z0"/>
    <w:rsid w:val="00797524"/>
    <w:rPr>
      <w:b w:val="0"/>
      <w:i w:val="0"/>
    </w:rPr>
  </w:style>
  <w:style w:type="character" w:customStyle="1" w:styleId="WW8Num60z0">
    <w:name w:val="WW8Num60z0"/>
    <w:rsid w:val="00797524"/>
    <w:rPr>
      <w:rFonts w:ascii="Symbol" w:hAnsi="Symbol"/>
    </w:rPr>
  </w:style>
  <w:style w:type="character" w:customStyle="1" w:styleId="WW8Num62z0">
    <w:name w:val="WW8Num62z0"/>
    <w:rsid w:val="00797524"/>
    <w:rPr>
      <w:b w:val="0"/>
      <w:i w:val="0"/>
    </w:rPr>
  </w:style>
  <w:style w:type="character" w:customStyle="1" w:styleId="WW8Num63z0">
    <w:name w:val="WW8Num63z0"/>
    <w:rsid w:val="00797524"/>
    <w:rPr>
      <w:rFonts w:ascii="Symbol" w:hAnsi="Symbol"/>
    </w:rPr>
  </w:style>
  <w:style w:type="character" w:customStyle="1" w:styleId="WW8Num63z1">
    <w:name w:val="WW8Num63z1"/>
    <w:rsid w:val="00797524"/>
    <w:rPr>
      <w:rFonts w:ascii="Courier New" w:hAnsi="Courier New" w:cs="Courier New"/>
    </w:rPr>
  </w:style>
  <w:style w:type="character" w:customStyle="1" w:styleId="WW8Num63z2">
    <w:name w:val="WW8Num63z2"/>
    <w:rsid w:val="00797524"/>
    <w:rPr>
      <w:rFonts w:ascii="Wingdings" w:hAnsi="Wingdings"/>
    </w:rPr>
  </w:style>
  <w:style w:type="character" w:customStyle="1" w:styleId="WW8Num65z0">
    <w:name w:val="WW8Num65z0"/>
    <w:rsid w:val="00797524"/>
    <w:rPr>
      <w:rFonts w:ascii="Symbol" w:hAnsi="Symbol"/>
    </w:rPr>
  </w:style>
  <w:style w:type="character" w:customStyle="1" w:styleId="WW8Num65z1">
    <w:name w:val="WW8Num65z1"/>
    <w:rsid w:val="00797524"/>
    <w:rPr>
      <w:rFonts w:ascii="Courier New" w:hAnsi="Courier New" w:cs="Courier New"/>
    </w:rPr>
  </w:style>
  <w:style w:type="character" w:customStyle="1" w:styleId="WW8Num65z2">
    <w:name w:val="WW8Num65z2"/>
    <w:rsid w:val="00797524"/>
    <w:rPr>
      <w:rFonts w:ascii="Wingdings" w:hAnsi="Wingdings"/>
    </w:rPr>
  </w:style>
  <w:style w:type="character" w:customStyle="1" w:styleId="WW8Num66z0">
    <w:name w:val="WW8Num66z0"/>
    <w:rsid w:val="00797524"/>
    <w:rPr>
      <w:rFonts w:ascii="Symbol" w:hAnsi="Symbol"/>
    </w:rPr>
  </w:style>
  <w:style w:type="character" w:customStyle="1" w:styleId="WW8Num67z0">
    <w:name w:val="WW8Num67z0"/>
    <w:rsid w:val="00797524"/>
    <w:rPr>
      <w:b w:val="0"/>
      <w:bCs/>
      <w:sz w:val="22"/>
      <w:szCs w:val="22"/>
    </w:rPr>
  </w:style>
  <w:style w:type="character" w:customStyle="1" w:styleId="WW8Num67z1">
    <w:name w:val="WW8Num67z1"/>
    <w:rsid w:val="00797524"/>
    <w:rPr>
      <w:rFonts w:ascii="Symbol" w:hAnsi="Symbol" w:cs="StarSymbol"/>
      <w:sz w:val="18"/>
      <w:szCs w:val="18"/>
    </w:rPr>
  </w:style>
  <w:style w:type="character" w:customStyle="1" w:styleId="WW8Num69z0">
    <w:name w:val="WW8Num69z0"/>
    <w:rsid w:val="00797524"/>
    <w:rPr>
      <w:rFonts w:ascii="Times New Roman" w:hAnsi="Times New Roman" w:cs="Times New Roman"/>
    </w:rPr>
  </w:style>
  <w:style w:type="character" w:customStyle="1" w:styleId="WW8Num69z1">
    <w:name w:val="WW8Num69z1"/>
    <w:rsid w:val="00797524"/>
    <w:rPr>
      <w:rFonts w:ascii="Courier New" w:hAnsi="Courier New" w:cs="Courier New"/>
    </w:rPr>
  </w:style>
  <w:style w:type="character" w:customStyle="1" w:styleId="WW8Num69z2">
    <w:name w:val="WW8Num69z2"/>
    <w:rsid w:val="00797524"/>
    <w:rPr>
      <w:rFonts w:ascii="Wingdings" w:hAnsi="Wingdings"/>
    </w:rPr>
  </w:style>
  <w:style w:type="character" w:customStyle="1" w:styleId="WW8Num69z3">
    <w:name w:val="WW8Num69z3"/>
    <w:rsid w:val="00797524"/>
    <w:rPr>
      <w:rFonts w:ascii="Symbol" w:hAnsi="Symbol"/>
    </w:rPr>
  </w:style>
  <w:style w:type="character" w:customStyle="1" w:styleId="WW8Num70z0">
    <w:name w:val="WW8Num70z0"/>
    <w:rsid w:val="00797524"/>
    <w:rPr>
      <w:b w:val="0"/>
      <w:i w:val="0"/>
    </w:rPr>
  </w:style>
  <w:style w:type="character" w:customStyle="1" w:styleId="WW8Num71z0">
    <w:name w:val="WW8Num71z0"/>
    <w:rsid w:val="00797524"/>
    <w:rPr>
      <w:rFonts w:ascii="Arial" w:hAnsi="Arial"/>
      <w:b w:val="0"/>
      <w:sz w:val="24"/>
      <w:szCs w:val="24"/>
    </w:rPr>
  </w:style>
  <w:style w:type="character" w:customStyle="1" w:styleId="WW8Num72z0">
    <w:name w:val="WW8Num72z0"/>
    <w:rsid w:val="00797524"/>
    <w:rPr>
      <w:b w:val="0"/>
      <w:bCs w:val="0"/>
      <w:i w:val="0"/>
      <w:color w:val="000000"/>
    </w:rPr>
  </w:style>
  <w:style w:type="character" w:customStyle="1" w:styleId="WW8Num73z0">
    <w:name w:val="WW8Num73z0"/>
    <w:rsid w:val="00797524"/>
    <w:rPr>
      <w:sz w:val="22"/>
      <w:szCs w:val="22"/>
    </w:rPr>
  </w:style>
  <w:style w:type="character" w:customStyle="1" w:styleId="WW8Num73z1">
    <w:name w:val="WW8Num73z1"/>
    <w:rsid w:val="00797524"/>
    <w:rPr>
      <w:rFonts w:ascii="Symbol" w:hAnsi="Symbol" w:cs="StarSymbol"/>
      <w:sz w:val="18"/>
      <w:szCs w:val="18"/>
    </w:rPr>
  </w:style>
  <w:style w:type="character" w:customStyle="1" w:styleId="WW8Num74z0">
    <w:name w:val="WW8Num74z0"/>
    <w:rsid w:val="00797524"/>
    <w:rPr>
      <w:rFonts w:ascii="Arial" w:hAnsi="Arial"/>
      <w:b w:val="0"/>
      <w:strike w:val="0"/>
      <w:dstrike w:val="0"/>
      <w:sz w:val="24"/>
      <w:szCs w:val="24"/>
    </w:rPr>
  </w:style>
  <w:style w:type="character" w:customStyle="1" w:styleId="WW8Num76z0">
    <w:name w:val="WW8Num76z0"/>
    <w:rsid w:val="00797524"/>
    <w:rPr>
      <w:rFonts w:ascii="Symbol" w:hAnsi="Symbol"/>
      <w:color w:val="000000"/>
    </w:rPr>
  </w:style>
  <w:style w:type="character" w:customStyle="1" w:styleId="WW8Num76z1">
    <w:name w:val="WW8Num76z1"/>
    <w:rsid w:val="00797524"/>
    <w:rPr>
      <w:rFonts w:ascii="Courier New" w:hAnsi="Courier New" w:cs="Courier New"/>
    </w:rPr>
  </w:style>
  <w:style w:type="character" w:customStyle="1" w:styleId="WW8Num76z2">
    <w:name w:val="WW8Num76z2"/>
    <w:rsid w:val="00797524"/>
    <w:rPr>
      <w:rFonts w:ascii="Wingdings" w:hAnsi="Wingdings"/>
    </w:rPr>
  </w:style>
  <w:style w:type="character" w:customStyle="1" w:styleId="WW8Num76z3">
    <w:name w:val="WW8Num76z3"/>
    <w:rsid w:val="00797524"/>
    <w:rPr>
      <w:rFonts w:ascii="Symbol" w:hAnsi="Symbol"/>
    </w:rPr>
  </w:style>
  <w:style w:type="character" w:customStyle="1" w:styleId="WW8Num77z1">
    <w:name w:val="WW8Num77z1"/>
    <w:rsid w:val="00797524"/>
    <w:rPr>
      <w:b w:val="0"/>
      <w:i w:val="0"/>
    </w:rPr>
  </w:style>
  <w:style w:type="character" w:customStyle="1" w:styleId="WW8Num80z0">
    <w:name w:val="WW8Num80z0"/>
    <w:rsid w:val="00797524"/>
    <w:rPr>
      <w:b w:val="0"/>
      <w:i w:val="0"/>
    </w:rPr>
  </w:style>
  <w:style w:type="character" w:customStyle="1" w:styleId="WW8Num81z0">
    <w:name w:val="WW8Num81z0"/>
    <w:rsid w:val="00797524"/>
    <w:rPr>
      <w:b w:val="0"/>
      <w:i w:val="0"/>
    </w:rPr>
  </w:style>
  <w:style w:type="character" w:customStyle="1" w:styleId="WW8Num82z0">
    <w:name w:val="WW8Num82z0"/>
    <w:rsid w:val="00797524"/>
    <w:rPr>
      <w:b w:val="0"/>
      <w:i w:val="0"/>
    </w:rPr>
  </w:style>
  <w:style w:type="character" w:customStyle="1" w:styleId="WW8Num83z0">
    <w:name w:val="WW8Num83z0"/>
    <w:rsid w:val="00797524"/>
    <w:rPr>
      <w:rFonts w:ascii="Times New Roman" w:eastAsia="Times New Roman" w:hAnsi="Times New Roman" w:cs="Times New Roman"/>
    </w:rPr>
  </w:style>
  <w:style w:type="character" w:customStyle="1" w:styleId="WW8Num84z0">
    <w:name w:val="WW8Num84z0"/>
    <w:rsid w:val="00797524"/>
    <w:rPr>
      <w:rFonts w:ascii="Symbol" w:hAnsi="Symbol"/>
      <w:b w:val="0"/>
      <w:i w:val="0"/>
    </w:rPr>
  </w:style>
  <w:style w:type="character" w:customStyle="1" w:styleId="WW8Num85z0">
    <w:name w:val="WW8Num85z0"/>
    <w:rsid w:val="00797524"/>
    <w:rPr>
      <w:rFonts w:ascii="Arial" w:hAnsi="Arial"/>
      <w:b w:val="0"/>
      <w:i w:val="0"/>
      <w:sz w:val="24"/>
      <w:szCs w:val="24"/>
    </w:rPr>
  </w:style>
  <w:style w:type="character" w:customStyle="1" w:styleId="WW8Num85z1">
    <w:name w:val="WW8Num85z1"/>
    <w:rsid w:val="00797524"/>
    <w:rPr>
      <w:rFonts w:ascii="Symbol" w:hAnsi="Symbol"/>
      <w:b w:val="0"/>
      <w:i w:val="0"/>
      <w:color w:val="000000"/>
      <w:sz w:val="22"/>
      <w:szCs w:val="22"/>
    </w:rPr>
  </w:style>
  <w:style w:type="character" w:customStyle="1" w:styleId="WW8Num85z2">
    <w:name w:val="WW8Num85z2"/>
    <w:rsid w:val="00797524"/>
    <w:rPr>
      <w:rFonts w:ascii="Arial" w:hAnsi="Arial"/>
      <w:b w:val="0"/>
      <w:i w:val="0"/>
      <w:sz w:val="22"/>
      <w:szCs w:val="22"/>
    </w:rPr>
  </w:style>
  <w:style w:type="character" w:customStyle="1" w:styleId="WW8Num86z3">
    <w:name w:val="WW8Num86z3"/>
    <w:rsid w:val="00797524"/>
    <w:rPr>
      <w:rFonts w:ascii="Symbol" w:eastAsia="Times New Roman" w:hAnsi="Symbol" w:cs="Arial"/>
      <w:color w:val="000000"/>
    </w:rPr>
  </w:style>
  <w:style w:type="character" w:customStyle="1" w:styleId="WW8Num87z0">
    <w:name w:val="WW8Num87z0"/>
    <w:rsid w:val="00797524"/>
    <w:rPr>
      <w:b w:val="0"/>
      <w:i w:val="0"/>
    </w:rPr>
  </w:style>
  <w:style w:type="character" w:customStyle="1" w:styleId="WW8Num88z0">
    <w:name w:val="WW8Num88z0"/>
    <w:rsid w:val="00797524"/>
    <w:rPr>
      <w:b w:val="0"/>
      <w:i w:val="0"/>
    </w:rPr>
  </w:style>
  <w:style w:type="character" w:customStyle="1" w:styleId="WW8Num89z0">
    <w:name w:val="WW8Num89z0"/>
    <w:rsid w:val="00797524"/>
    <w:rPr>
      <w:b w:val="0"/>
    </w:rPr>
  </w:style>
  <w:style w:type="character" w:customStyle="1" w:styleId="WW8Num90z0">
    <w:name w:val="WW8Num90z0"/>
    <w:rsid w:val="00797524"/>
    <w:rPr>
      <w:rFonts w:ascii="Symbol" w:hAnsi="Symbol"/>
    </w:rPr>
  </w:style>
  <w:style w:type="character" w:customStyle="1" w:styleId="WW8Num90z1">
    <w:name w:val="WW8Num90z1"/>
    <w:rsid w:val="00797524"/>
    <w:rPr>
      <w:rFonts w:ascii="Courier New" w:hAnsi="Courier New" w:cs="Courier New"/>
    </w:rPr>
  </w:style>
  <w:style w:type="character" w:customStyle="1" w:styleId="WW8Num90z2">
    <w:name w:val="WW8Num90z2"/>
    <w:rsid w:val="00797524"/>
    <w:rPr>
      <w:rFonts w:ascii="Wingdings" w:hAnsi="Wingdings"/>
    </w:rPr>
  </w:style>
  <w:style w:type="character" w:customStyle="1" w:styleId="WW8Num93z0">
    <w:name w:val="WW8Num93z0"/>
    <w:rsid w:val="00797524"/>
    <w:rPr>
      <w:b w:val="0"/>
      <w:i w:val="0"/>
    </w:rPr>
  </w:style>
  <w:style w:type="character" w:customStyle="1" w:styleId="WW8Num94z0">
    <w:name w:val="WW8Num94z0"/>
    <w:rsid w:val="00797524"/>
    <w:rPr>
      <w:b w:val="0"/>
      <w:i w:val="0"/>
      <w:sz w:val="24"/>
      <w:szCs w:val="24"/>
    </w:rPr>
  </w:style>
  <w:style w:type="character" w:customStyle="1" w:styleId="WW8Num96z0">
    <w:name w:val="WW8Num96z0"/>
    <w:rsid w:val="00797524"/>
    <w:rPr>
      <w:rFonts w:ascii="Symbol" w:hAnsi="Symbol"/>
    </w:rPr>
  </w:style>
  <w:style w:type="character" w:customStyle="1" w:styleId="WW8Num96z1">
    <w:name w:val="WW8Num96z1"/>
    <w:rsid w:val="00797524"/>
    <w:rPr>
      <w:rFonts w:ascii="Courier New" w:hAnsi="Courier New" w:cs="Courier New"/>
    </w:rPr>
  </w:style>
  <w:style w:type="character" w:customStyle="1" w:styleId="WW8Num96z2">
    <w:name w:val="WW8Num96z2"/>
    <w:rsid w:val="00797524"/>
    <w:rPr>
      <w:rFonts w:ascii="Wingdings" w:hAnsi="Wingdings"/>
    </w:rPr>
  </w:style>
  <w:style w:type="character" w:customStyle="1" w:styleId="WW8Num102z0">
    <w:name w:val="WW8Num102z0"/>
    <w:rsid w:val="00797524"/>
    <w:rPr>
      <w:rFonts w:ascii="Symbol" w:hAnsi="Symbol"/>
    </w:rPr>
  </w:style>
  <w:style w:type="character" w:customStyle="1" w:styleId="WW8Num102z1">
    <w:name w:val="WW8Num102z1"/>
    <w:rsid w:val="00797524"/>
    <w:rPr>
      <w:rFonts w:ascii="Courier New" w:hAnsi="Courier New" w:cs="Courier New"/>
    </w:rPr>
  </w:style>
  <w:style w:type="character" w:customStyle="1" w:styleId="WW8Num102z2">
    <w:name w:val="WW8Num102z2"/>
    <w:rsid w:val="00797524"/>
    <w:rPr>
      <w:rFonts w:ascii="Wingdings" w:hAnsi="Wingdings"/>
    </w:rPr>
  </w:style>
  <w:style w:type="character" w:customStyle="1" w:styleId="WW8Num104z0">
    <w:name w:val="WW8Num104z0"/>
    <w:rsid w:val="00797524"/>
    <w:rPr>
      <w:b w:val="0"/>
      <w:i w:val="0"/>
      <w:sz w:val="22"/>
      <w:szCs w:val="22"/>
    </w:rPr>
  </w:style>
  <w:style w:type="character" w:customStyle="1" w:styleId="WW8Num105z0">
    <w:name w:val="WW8Num105z0"/>
    <w:rsid w:val="00797524"/>
    <w:rPr>
      <w:sz w:val="24"/>
      <w:szCs w:val="24"/>
    </w:rPr>
  </w:style>
  <w:style w:type="character" w:customStyle="1" w:styleId="WW8Num105z1">
    <w:name w:val="WW8Num105z1"/>
    <w:rsid w:val="00797524"/>
    <w:rPr>
      <w:rFonts w:ascii="Symbol" w:hAnsi="Symbol" w:cs="StarSymbol"/>
      <w:sz w:val="18"/>
      <w:szCs w:val="18"/>
    </w:rPr>
  </w:style>
  <w:style w:type="character" w:customStyle="1" w:styleId="WW8Num107z1">
    <w:name w:val="WW8Num107z1"/>
    <w:rsid w:val="00797524"/>
    <w:rPr>
      <w:rFonts w:ascii="Times New Roman" w:hAnsi="Times New Roman" w:cs="Times New Roman"/>
    </w:rPr>
  </w:style>
  <w:style w:type="character" w:customStyle="1" w:styleId="WW8Num110z0">
    <w:name w:val="WW8Num110z0"/>
    <w:rsid w:val="00797524"/>
    <w:rPr>
      <w:b w:val="0"/>
      <w:i w:val="0"/>
      <w:strike w:val="0"/>
      <w:dstrike w:val="0"/>
      <w:color w:val="000000"/>
      <w:sz w:val="24"/>
    </w:rPr>
  </w:style>
  <w:style w:type="character" w:customStyle="1" w:styleId="WW8Num112z0">
    <w:name w:val="WW8Num112z0"/>
    <w:rsid w:val="00797524"/>
    <w:rPr>
      <w:b w:val="0"/>
      <w:i w:val="0"/>
    </w:rPr>
  </w:style>
  <w:style w:type="character" w:customStyle="1" w:styleId="WW8Num113z0">
    <w:name w:val="WW8Num113z0"/>
    <w:rsid w:val="00797524"/>
    <w:rPr>
      <w:rFonts w:ascii="Symbol" w:hAnsi="Symbol"/>
      <w:color w:val="000000"/>
    </w:rPr>
  </w:style>
  <w:style w:type="character" w:customStyle="1" w:styleId="WW8Num114z0">
    <w:name w:val="WW8Num114z0"/>
    <w:rsid w:val="00797524"/>
    <w:rPr>
      <w:b w:val="0"/>
      <w:bCs w:val="0"/>
      <w:i w:val="0"/>
      <w:color w:val="000000"/>
    </w:rPr>
  </w:style>
  <w:style w:type="character" w:customStyle="1" w:styleId="WW8Num115z0">
    <w:name w:val="WW8Num115z0"/>
    <w:rsid w:val="00797524"/>
    <w:rPr>
      <w:b w:val="0"/>
      <w:i w:val="0"/>
    </w:rPr>
  </w:style>
  <w:style w:type="character" w:customStyle="1" w:styleId="WW8Num115z1">
    <w:name w:val="WW8Num115z1"/>
    <w:rsid w:val="00797524"/>
    <w:rPr>
      <w:rFonts w:ascii="Symbol" w:hAnsi="Symbol"/>
      <w:b w:val="0"/>
      <w:i w:val="0"/>
    </w:rPr>
  </w:style>
  <w:style w:type="character" w:customStyle="1" w:styleId="WW8Num118z0">
    <w:name w:val="WW8Num118z0"/>
    <w:rsid w:val="00797524"/>
    <w:rPr>
      <w:rFonts w:ascii="Symbol" w:hAnsi="Symbol"/>
    </w:rPr>
  </w:style>
  <w:style w:type="character" w:customStyle="1" w:styleId="WW8Num118z1">
    <w:name w:val="WW8Num118z1"/>
    <w:rsid w:val="00797524"/>
    <w:rPr>
      <w:rFonts w:ascii="Courier New" w:hAnsi="Courier New" w:cs="Courier New"/>
    </w:rPr>
  </w:style>
  <w:style w:type="character" w:customStyle="1" w:styleId="WW8Num118z2">
    <w:name w:val="WW8Num118z2"/>
    <w:rsid w:val="00797524"/>
    <w:rPr>
      <w:rFonts w:ascii="Wingdings" w:hAnsi="Wingdings"/>
    </w:rPr>
  </w:style>
  <w:style w:type="character" w:customStyle="1" w:styleId="WW8Num121z0">
    <w:name w:val="WW8Num121z0"/>
    <w:rsid w:val="00797524"/>
    <w:rPr>
      <w:b w:val="0"/>
      <w:i w:val="0"/>
      <w:sz w:val="24"/>
      <w:szCs w:val="24"/>
    </w:rPr>
  </w:style>
  <w:style w:type="character" w:customStyle="1" w:styleId="WW8Num122z0">
    <w:name w:val="WW8Num122z0"/>
    <w:rsid w:val="00797524"/>
    <w:rPr>
      <w:b w:val="0"/>
      <w:i w:val="0"/>
    </w:rPr>
  </w:style>
  <w:style w:type="character" w:customStyle="1" w:styleId="WW8Num122z1">
    <w:name w:val="WW8Num122z1"/>
    <w:rsid w:val="00797524"/>
    <w:rPr>
      <w:rFonts w:ascii="Symbol" w:hAnsi="Symbol"/>
      <w:b w:val="0"/>
      <w:i w:val="0"/>
    </w:rPr>
  </w:style>
  <w:style w:type="character" w:customStyle="1" w:styleId="WW8Num123z0">
    <w:name w:val="WW8Num123z0"/>
    <w:rsid w:val="00797524"/>
    <w:rPr>
      <w:b w:val="0"/>
      <w:i w:val="0"/>
    </w:rPr>
  </w:style>
  <w:style w:type="character" w:customStyle="1" w:styleId="WW8Num124z0">
    <w:name w:val="WW8Num124z0"/>
    <w:rsid w:val="00797524"/>
    <w:rPr>
      <w:rFonts w:ascii="Times New Roman" w:hAnsi="Times New Roman" w:cs="Times New Roman"/>
      <w:b w:val="0"/>
    </w:rPr>
  </w:style>
  <w:style w:type="character" w:customStyle="1" w:styleId="WW8Num128z0">
    <w:name w:val="WW8Num128z0"/>
    <w:rsid w:val="00797524"/>
    <w:rPr>
      <w:b w:val="0"/>
      <w:sz w:val="24"/>
      <w:szCs w:val="24"/>
      <w:u w:val="none"/>
    </w:rPr>
  </w:style>
  <w:style w:type="character" w:customStyle="1" w:styleId="Domylnaczcionkaakapitu1">
    <w:name w:val="Domyślna czcionka akapitu1"/>
    <w:rsid w:val="00797524"/>
  </w:style>
  <w:style w:type="character" w:customStyle="1" w:styleId="Odwoanieprzypisudolnego1">
    <w:name w:val="Odwołanie przypisu dolnego1"/>
    <w:rsid w:val="00797524"/>
    <w:rPr>
      <w:vertAlign w:val="superscript"/>
    </w:rPr>
  </w:style>
  <w:style w:type="character" w:customStyle="1" w:styleId="Odwoaniedokomentarza1">
    <w:name w:val="Odwołanie do komentarza1"/>
    <w:rsid w:val="00797524"/>
    <w:rPr>
      <w:sz w:val="16"/>
    </w:rPr>
  </w:style>
  <w:style w:type="character" w:customStyle="1" w:styleId="akapitustep1">
    <w:name w:val="akapitustep1"/>
    <w:basedOn w:val="Domylnaczcionkaakapitu1"/>
    <w:rsid w:val="00797524"/>
  </w:style>
  <w:style w:type="character" w:customStyle="1" w:styleId="Znakiprzypiswkocowych">
    <w:name w:val="Znaki przypisów końcowych"/>
    <w:rsid w:val="00797524"/>
    <w:rPr>
      <w:vertAlign w:val="superscript"/>
    </w:rPr>
  </w:style>
  <w:style w:type="character" w:customStyle="1" w:styleId="paraintropara">
    <w:name w:val="para_intropara"/>
    <w:basedOn w:val="Domylnaczcionkaakapitu1"/>
    <w:rsid w:val="00797524"/>
  </w:style>
  <w:style w:type="character" w:customStyle="1" w:styleId="HTML-wstpniesformatowanyZnak">
    <w:name w:val="HTML - wstępnie sformatowany Znak"/>
    <w:rsid w:val="00797524"/>
    <w:rPr>
      <w:rFonts w:ascii="Courier New" w:hAnsi="Courier New" w:cs="Courier New"/>
      <w:lang w:val="en-US" w:eastAsia="en-US" w:bidi="en-US"/>
    </w:rPr>
  </w:style>
  <w:style w:type="character" w:styleId="Pogrubienie">
    <w:name w:val="Strong"/>
    <w:qFormat/>
    <w:rsid w:val="00797524"/>
    <w:rPr>
      <w:b/>
      <w:bCs/>
    </w:rPr>
  </w:style>
  <w:style w:type="character" w:customStyle="1" w:styleId="cechykoment">
    <w:name w:val="cechy_koment"/>
    <w:basedOn w:val="Domylnaczcionkaakapitu1"/>
    <w:rsid w:val="00797524"/>
  </w:style>
  <w:style w:type="character" w:customStyle="1" w:styleId="CytatZnak">
    <w:name w:val="Cytat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customStyle="1" w:styleId="CytatintensywnyZnak">
    <w:name w:val="Cytat intensywny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styleId="Wyrnienieintensywne">
    <w:name w:val="Intense Emphasis"/>
    <w:qFormat/>
    <w:rsid w:val="00797524"/>
    <w:rPr>
      <w:b/>
      <w:bCs/>
      <w:i/>
      <w:iCs/>
    </w:rPr>
  </w:style>
  <w:style w:type="character" w:styleId="Odwoaniedelikatne">
    <w:name w:val="Subtle Reference"/>
    <w:qFormat/>
    <w:rsid w:val="00797524"/>
    <w:rPr>
      <w:smallCaps/>
    </w:rPr>
  </w:style>
  <w:style w:type="character" w:styleId="Odwoanieintensywne">
    <w:name w:val="Intense Reference"/>
    <w:qFormat/>
    <w:rsid w:val="00797524"/>
    <w:rPr>
      <w:b/>
      <w:bCs/>
      <w:smallCaps/>
    </w:rPr>
  </w:style>
  <w:style w:type="character" w:styleId="Tytuksiki">
    <w:name w:val="Book Title"/>
    <w:qFormat/>
    <w:rsid w:val="00797524"/>
    <w:rPr>
      <w:i/>
      <w:iCs/>
      <w:smallCaps/>
      <w:spacing w:val="5"/>
    </w:rPr>
  </w:style>
  <w:style w:type="character" w:styleId="UyteHipercze">
    <w:name w:val="FollowedHyperlink"/>
    <w:rsid w:val="00797524"/>
    <w:rPr>
      <w:color w:val="800080"/>
      <w:u w:val="single"/>
    </w:rPr>
  </w:style>
  <w:style w:type="character" w:customStyle="1" w:styleId="FontStyle105">
    <w:name w:val="Font Style105"/>
    <w:rsid w:val="00797524"/>
    <w:rPr>
      <w:rFonts w:ascii="Book Antiqua" w:hAnsi="Book Antiqua" w:cs="Book Antiqua"/>
      <w:b/>
      <w:bCs/>
      <w:sz w:val="18"/>
      <w:szCs w:val="18"/>
    </w:rPr>
  </w:style>
  <w:style w:type="character" w:customStyle="1" w:styleId="Znakinumeracji">
    <w:name w:val="Znaki numeracji"/>
    <w:rsid w:val="00797524"/>
  </w:style>
  <w:style w:type="paragraph" w:customStyle="1" w:styleId="Podpis1">
    <w:name w:val="Podpis1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23">
    <w:name w:val="Tekst podstawowy 23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paragraph" w:customStyle="1" w:styleId="Tekstpodstawowy32">
    <w:name w:val="Tekst podstawowy 32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ZnakZnakZnakZnakZnakZnakZnakZnakZnakZnakZnakZnakZnakZnakZnak1ZnakZnakZnakZnak">
    <w:name w:val="WW-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Tekstpodstawowy21">
    <w:name w:val="WW-Tekst podstawowy 21"/>
    <w:basedOn w:val="Normalny"/>
    <w:rsid w:val="00797524"/>
    <w:pPr>
      <w:suppressAutoHyphens/>
      <w:jc w:val="both"/>
    </w:pPr>
    <w:rPr>
      <w:rFonts w:ascii="Arial" w:eastAsia="Times New Roman" w:hAnsi="Arial" w:cs="Arial"/>
      <w:szCs w:val="24"/>
      <w:lang w:eastAsia="ar-SA"/>
    </w:rPr>
  </w:style>
  <w:style w:type="paragraph" w:customStyle="1" w:styleId="Plandokumentu1">
    <w:name w:val="Plan dokumentu1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wykytekst1">
    <w:name w:val="Zwykły tekst1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paragraph" w:customStyle="1" w:styleId="Tytutabeli">
    <w:name w:val="Tytuł tabeli"/>
    <w:basedOn w:val="Zawartotabeli"/>
    <w:rsid w:val="00797524"/>
    <w:pPr>
      <w:spacing w:before="0" w:after="120"/>
      <w:jc w:val="center"/>
    </w:pPr>
    <w:rPr>
      <w:rFonts w:ascii="Thorndale" w:eastAsia="HG Mincho Light J" w:hAnsi="Thorndale"/>
      <w:b/>
      <w:i/>
      <w:color w:val="000000"/>
    </w:rPr>
  </w:style>
  <w:style w:type="paragraph" w:customStyle="1" w:styleId="Wcicienormalne1">
    <w:name w:val="Wcięcie normalne1"/>
    <w:basedOn w:val="Normalny"/>
    <w:rsid w:val="00797524"/>
    <w:pPr>
      <w:ind w:left="1134" w:hanging="397"/>
    </w:pPr>
    <w:rPr>
      <w:rFonts w:eastAsia="Times New Roman"/>
      <w:sz w:val="22"/>
      <w:szCs w:val="20"/>
      <w:lang w:eastAsia="ar-SA"/>
    </w:rPr>
  </w:style>
  <w:style w:type="paragraph" w:customStyle="1" w:styleId="Akapit">
    <w:name w:val="Akapit"/>
    <w:basedOn w:val="Normalny"/>
    <w:rsid w:val="00797524"/>
    <w:pPr>
      <w:spacing w:after="120"/>
      <w:jc w:val="both"/>
    </w:pPr>
    <w:rPr>
      <w:rFonts w:eastAsia="Times New Roman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797524"/>
    <w:pPr>
      <w:spacing w:after="200" w:line="276" w:lineRule="auto"/>
    </w:pPr>
    <w:rPr>
      <w:rFonts w:ascii="Cambria" w:eastAsia="Times New Roman" w:hAnsi="Cambria"/>
      <w:sz w:val="20"/>
      <w:szCs w:val="20"/>
      <w:lang w:val="en-US" w:bidi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97524"/>
    <w:rPr>
      <w:rFonts w:ascii="Cambria" w:eastAsia="Times New Roman" w:hAnsi="Cambria" w:cs="Times New Roman"/>
      <w:sz w:val="20"/>
      <w:szCs w:val="20"/>
      <w:lang w:val="en-US" w:bidi="en-US"/>
    </w:rPr>
  </w:style>
  <w:style w:type="paragraph" w:styleId="Spistreci1">
    <w:name w:val="toc 1"/>
    <w:basedOn w:val="Normalny"/>
    <w:next w:val="Normalny"/>
    <w:rsid w:val="00797524"/>
    <w:pPr>
      <w:spacing w:after="200" w:line="276" w:lineRule="auto"/>
    </w:pPr>
    <w:rPr>
      <w:rFonts w:ascii="Arial" w:eastAsia="Times New Roman" w:hAnsi="Arial"/>
      <w:sz w:val="22"/>
      <w:lang w:val="en-US" w:bidi="en-US"/>
    </w:rPr>
  </w:style>
  <w:style w:type="paragraph" w:styleId="HTML-wstpniesformatowany">
    <w:name w:val="HTML Preformatted"/>
    <w:basedOn w:val="Normalny"/>
    <w:link w:val="HTML-wstpniesformatowanyZnak1"/>
    <w:rsid w:val="00797524"/>
    <w:pPr>
      <w:spacing w:after="200" w:line="276" w:lineRule="auto"/>
    </w:pPr>
    <w:rPr>
      <w:rFonts w:ascii="Courier New" w:eastAsia="Times New Roman" w:hAnsi="Courier New" w:cs="Courier New"/>
      <w:sz w:val="20"/>
      <w:szCs w:val="20"/>
      <w:lang w:val="en-US" w:bidi="en-US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797524"/>
    <w:rPr>
      <w:rFonts w:ascii="Courier New" w:eastAsia="Times New Roman" w:hAnsi="Courier New" w:cs="Courier New"/>
      <w:sz w:val="20"/>
      <w:szCs w:val="20"/>
      <w:lang w:val="en-US" w:bidi="en-US"/>
    </w:rPr>
  </w:style>
  <w:style w:type="paragraph" w:customStyle="1" w:styleId="Lista21">
    <w:name w:val="Lista 21"/>
    <w:basedOn w:val="Normalny"/>
    <w:rsid w:val="00797524"/>
    <w:pPr>
      <w:spacing w:before="60" w:after="60" w:line="276" w:lineRule="auto"/>
      <w:ind w:left="566" w:hanging="283"/>
      <w:jc w:val="both"/>
    </w:pPr>
    <w:rPr>
      <w:rFonts w:ascii="Futura Bk" w:eastAsia="Times New Roman" w:hAnsi="Futura Bk"/>
      <w:sz w:val="20"/>
      <w:szCs w:val="20"/>
      <w:lang w:val="en-US" w:bidi="en-US"/>
    </w:rPr>
  </w:style>
  <w:style w:type="paragraph" w:customStyle="1" w:styleId="WW-Tekstpodstawowywcity21">
    <w:name w:val="WW-Tekst podstawowy wcięty 21"/>
    <w:basedOn w:val="Normalny"/>
    <w:rsid w:val="00797524"/>
    <w:pPr>
      <w:widowControl w:val="0"/>
      <w:suppressAutoHyphens/>
      <w:spacing w:after="200" w:line="216" w:lineRule="auto"/>
      <w:ind w:left="284" w:hanging="284"/>
    </w:pPr>
    <w:rPr>
      <w:rFonts w:ascii="Arial" w:eastAsia="Times New Roman" w:hAnsi="Arial"/>
      <w:sz w:val="22"/>
      <w:szCs w:val="20"/>
      <w:lang w:val="en-US" w:bidi="en-US"/>
    </w:rPr>
  </w:style>
  <w:style w:type="paragraph" w:styleId="Bezodstpw">
    <w:name w:val="No Spacing"/>
    <w:basedOn w:val="Normalny"/>
    <w:uiPriority w:val="1"/>
    <w:qFormat/>
    <w:rsid w:val="00797524"/>
    <w:rPr>
      <w:rFonts w:ascii="Cambria" w:eastAsia="Times New Roman" w:hAnsi="Cambria"/>
      <w:sz w:val="22"/>
      <w:lang w:val="en-US" w:bidi="en-US"/>
    </w:rPr>
  </w:style>
  <w:style w:type="paragraph" w:styleId="Cytat">
    <w:name w:val="Quote"/>
    <w:basedOn w:val="Normalny"/>
    <w:next w:val="Normalny"/>
    <w:link w:val="CytatZnak1"/>
    <w:qFormat/>
    <w:rsid w:val="00797524"/>
    <w:pPr>
      <w:spacing w:after="200" w:line="276" w:lineRule="auto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Znak1">
    <w:name w:val="Cytat Znak1"/>
    <w:basedOn w:val="Domylnaczcionkaakapitu"/>
    <w:link w:val="Cytat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Cytatintensywny">
    <w:name w:val="Intense Quote"/>
    <w:basedOn w:val="Normalny"/>
    <w:next w:val="Normalny"/>
    <w:link w:val="CytatintensywnyZnak1"/>
    <w:qFormat/>
    <w:rsid w:val="00797524"/>
    <w:pPr>
      <w:spacing w:before="240" w:after="240" w:line="300" w:lineRule="auto"/>
      <w:ind w:left="1152" w:right="1152"/>
      <w:jc w:val="both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intensywnyZnak1">
    <w:name w:val="Cytat intensywny Znak1"/>
    <w:basedOn w:val="Domylnaczcionkaakapitu"/>
    <w:link w:val="Cytatintensywny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Nagwekspisutreci">
    <w:name w:val="TOC Heading"/>
    <w:basedOn w:val="Nagwek1"/>
    <w:next w:val="Normalny"/>
    <w:qFormat/>
    <w:rsid w:val="00797524"/>
    <w:pPr>
      <w:keepNext w:val="0"/>
      <w:widowControl/>
      <w:suppressAutoHyphens w:val="0"/>
      <w:spacing w:before="480" w:after="0" w:line="276" w:lineRule="auto"/>
    </w:pPr>
    <w:rPr>
      <w:rFonts w:ascii="Cambria" w:hAnsi="Cambria"/>
      <w:b w:val="0"/>
      <w:smallCaps/>
      <w:spacing w:val="5"/>
      <w:sz w:val="36"/>
      <w:szCs w:val="36"/>
      <w:lang w:val="en-US" w:eastAsia="en-US" w:bidi="en-US"/>
    </w:rPr>
  </w:style>
  <w:style w:type="paragraph" w:customStyle="1" w:styleId="ZnakZnakZnakZnakZnakZnakZnakZnakZnakZnakZnakZnakZnakZnakZnak1ZnakZnakZnakZnakZnakZnakZnakZnakZnakZnak">
    <w:name w:val="Znak Znak Znak Znak Znak Znak Znak Znak Znak Znak Znak Znak Znak Znak Znak1 Znak Znak Znak Znak Znak Znak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Lista31">
    <w:name w:val="Lista 31"/>
    <w:basedOn w:val="Normalny"/>
    <w:rsid w:val="00797524"/>
    <w:pPr>
      <w:widowControl w:val="0"/>
      <w:suppressAutoHyphens/>
      <w:ind w:left="849" w:hanging="283"/>
    </w:pPr>
    <w:rPr>
      <w:rFonts w:eastAsia="Times New Roman"/>
      <w:szCs w:val="20"/>
      <w:lang w:eastAsia="ar-SA"/>
    </w:rPr>
  </w:style>
  <w:style w:type="paragraph" w:customStyle="1" w:styleId="Legenda1">
    <w:name w:val="Legenda1"/>
    <w:basedOn w:val="Normalny"/>
    <w:next w:val="Normalny"/>
    <w:rsid w:val="00797524"/>
    <w:rPr>
      <w:rFonts w:ascii="Arial" w:eastAsia="Times New Roman" w:hAnsi="Arial"/>
      <w:b/>
      <w:bCs/>
      <w:sz w:val="20"/>
      <w:szCs w:val="20"/>
      <w:lang w:eastAsia="ar-SA"/>
    </w:rPr>
  </w:style>
  <w:style w:type="paragraph" w:customStyle="1" w:styleId="Listanumerowana1">
    <w:name w:val="Lista numerowana1"/>
    <w:basedOn w:val="Normalny"/>
    <w:rsid w:val="00797524"/>
    <w:pPr>
      <w:widowControl w:val="0"/>
      <w:suppressAutoHyphens/>
    </w:pPr>
    <w:rPr>
      <w:rFonts w:eastAsia="Times New Roman"/>
      <w:szCs w:val="20"/>
      <w:lang w:eastAsia="ar-SA"/>
    </w:rPr>
  </w:style>
  <w:style w:type="paragraph" w:customStyle="1" w:styleId="Lista-kontynuacja1">
    <w:name w:val="Lista - kontynuacja1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Cs w:val="20"/>
      <w:lang w:eastAsia="ar-SA"/>
    </w:rPr>
  </w:style>
  <w:style w:type="paragraph" w:customStyle="1" w:styleId="Tekstdymka1">
    <w:name w:val="Tekst dymka1"/>
    <w:basedOn w:val="Normalny"/>
    <w:rsid w:val="00797524"/>
    <w:pPr>
      <w:suppressAutoHyphens/>
    </w:pPr>
    <w:rPr>
      <w:rFonts w:ascii="Tahoma" w:eastAsia="Times New Roman" w:hAnsi="Tahoma"/>
      <w:sz w:val="16"/>
      <w:szCs w:val="20"/>
      <w:lang w:eastAsia="ar-SA"/>
    </w:rPr>
  </w:style>
  <w:style w:type="paragraph" w:customStyle="1" w:styleId="FR1">
    <w:name w:val="FR1"/>
    <w:rsid w:val="00797524"/>
    <w:pPr>
      <w:widowControl w:val="0"/>
      <w:suppressAutoHyphens/>
      <w:autoSpaceDE w:val="0"/>
      <w:spacing w:before="280" w:after="0" w:line="240" w:lineRule="auto"/>
      <w:jc w:val="both"/>
    </w:pPr>
    <w:rPr>
      <w:rFonts w:ascii="Arial" w:eastAsia="Arial" w:hAnsi="Arial" w:cs="Times New Roman"/>
      <w:b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797524"/>
    <w:pPr>
      <w:widowControl w:val="0"/>
      <w:spacing w:line="480" w:lineRule="auto"/>
      <w:ind w:left="426" w:hanging="426"/>
    </w:pPr>
    <w:rPr>
      <w:rFonts w:eastAsia="Times New Roman"/>
      <w:szCs w:val="20"/>
      <w:lang w:eastAsia="ar-SA"/>
    </w:rPr>
  </w:style>
  <w:style w:type="paragraph" w:customStyle="1" w:styleId="Standardowy5">
    <w:name w:val="Standardowy5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blokowy1">
    <w:name w:val="Tekst blokowy1"/>
    <w:basedOn w:val="Normalny"/>
    <w:rsid w:val="00797524"/>
    <w:pPr>
      <w:suppressAutoHyphens/>
      <w:ind w:left="1418" w:right="70"/>
      <w:jc w:val="both"/>
    </w:pPr>
    <w:rPr>
      <w:rFonts w:eastAsia="Times New Roman"/>
      <w:szCs w:val="20"/>
      <w:lang w:eastAsia="ar-SA"/>
    </w:rPr>
  </w:style>
  <w:style w:type="paragraph" w:customStyle="1" w:styleId="Standardowy4">
    <w:name w:val="Standardowy4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Zawartoramki">
    <w:name w:val="Zawartość ramki"/>
    <w:basedOn w:val="Tekstpodstawowy"/>
    <w:rsid w:val="00797524"/>
    <w:pPr>
      <w:widowControl w:val="0"/>
      <w:spacing w:before="120" w:after="0"/>
      <w:jc w:val="both"/>
    </w:pPr>
    <w:rPr>
      <w:rFonts w:ascii="Arial" w:hAnsi="Arial"/>
      <w:szCs w:val="20"/>
    </w:rPr>
  </w:style>
  <w:style w:type="paragraph" w:customStyle="1" w:styleId="Styl3">
    <w:name w:val="Styl3"/>
    <w:basedOn w:val="Normalny"/>
    <w:rsid w:val="00797524"/>
    <w:pPr>
      <w:shd w:val="clear" w:color="auto" w:fill="FFFFFF"/>
      <w:tabs>
        <w:tab w:val="left" w:pos="426"/>
        <w:tab w:val="num" w:pos="857"/>
      </w:tabs>
      <w:suppressAutoHyphens/>
      <w:ind w:left="426" w:hanging="360"/>
      <w:jc w:val="both"/>
    </w:pPr>
    <w:rPr>
      <w:rFonts w:eastAsia="Times New Roman"/>
      <w:szCs w:val="24"/>
      <w:shd w:val="clear" w:color="auto" w:fill="00FFFF"/>
      <w:lang w:eastAsia="ar-SA"/>
    </w:rPr>
  </w:style>
  <w:style w:type="character" w:customStyle="1" w:styleId="Tekstpodstawowywcity3Znak1">
    <w:name w:val="Tekst podstawowy wcięty 3 Znak1"/>
    <w:rsid w:val="00797524"/>
    <w:rPr>
      <w:sz w:val="16"/>
      <w:szCs w:val="16"/>
      <w:lang w:eastAsia="ar-SA"/>
    </w:rPr>
  </w:style>
  <w:style w:type="character" w:customStyle="1" w:styleId="ZwykytekstZnak1">
    <w:name w:val="Zwykły tekst Znak1"/>
    <w:rsid w:val="00797524"/>
    <w:rPr>
      <w:rFonts w:ascii="Courier New" w:hAnsi="Courier New"/>
    </w:rPr>
  </w:style>
  <w:style w:type="character" w:customStyle="1" w:styleId="WW8Num9z1">
    <w:name w:val="WW8Num9z1"/>
    <w:rsid w:val="00797524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797524"/>
    <w:rPr>
      <w:b w:val="0"/>
      <w:i w:val="0"/>
    </w:rPr>
  </w:style>
  <w:style w:type="character" w:customStyle="1" w:styleId="WW8Num36z0">
    <w:name w:val="WW8Num36z0"/>
    <w:rsid w:val="00797524"/>
    <w:rPr>
      <w:rFonts w:ascii="OpenSymbol" w:hAnsi="OpenSymbol"/>
      <w:color w:val="000000"/>
    </w:rPr>
  </w:style>
  <w:style w:type="character" w:customStyle="1" w:styleId="WW8Num48z1">
    <w:name w:val="WW8Num48z1"/>
    <w:rsid w:val="00797524"/>
    <w:rPr>
      <w:rFonts w:ascii="Courier New" w:hAnsi="Courier New" w:cs="Courier New"/>
    </w:rPr>
  </w:style>
  <w:style w:type="character" w:customStyle="1" w:styleId="WW8Num49z1">
    <w:name w:val="WW8Num49z1"/>
    <w:rsid w:val="00797524"/>
    <w:rPr>
      <w:rFonts w:ascii="Courier New" w:hAnsi="Courier New" w:cs="Courier New"/>
    </w:rPr>
  </w:style>
  <w:style w:type="character" w:customStyle="1" w:styleId="WW8Num49z2">
    <w:name w:val="WW8Num49z2"/>
    <w:rsid w:val="00797524"/>
    <w:rPr>
      <w:rFonts w:ascii="Wingdings" w:hAnsi="Wingdings"/>
    </w:rPr>
  </w:style>
  <w:style w:type="character" w:customStyle="1" w:styleId="WW8Num49z3">
    <w:name w:val="WW8Num49z3"/>
    <w:rsid w:val="00797524"/>
    <w:rPr>
      <w:rFonts w:ascii="Symbol" w:hAnsi="Symbol"/>
    </w:rPr>
  </w:style>
  <w:style w:type="character" w:customStyle="1" w:styleId="WW8Num52z1">
    <w:name w:val="WW8Num52z1"/>
    <w:rsid w:val="00797524"/>
    <w:rPr>
      <w:rFonts w:ascii="Courier New" w:hAnsi="Courier New" w:cs="Courier New"/>
    </w:rPr>
  </w:style>
  <w:style w:type="character" w:customStyle="1" w:styleId="WW8Num52z2">
    <w:name w:val="WW8Num52z2"/>
    <w:rsid w:val="00797524"/>
    <w:rPr>
      <w:rFonts w:ascii="Wingdings" w:hAnsi="Wingdings"/>
    </w:rPr>
  </w:style>
  <w:style w:type="character" w:customStyle="1" w:styleId="WW8Num52z3">
    <w:name w:val="WW8Num52z3"/>
    <w:rsid w:val="00797524"/>
    <w:rPr>
      <w:rFonts w:ascii="Symbol" w:hAnsi="Symbol"/>
    </w:rPr>
  </w:style>
  <w:style w:type="character" w:customStyle="1" w:styleId="WW8Num53z0">
    <w:name w:val="WW8Num53z0"/>
    <w:rsid w:val="00797524"/>
    <w:rPr>
      <w:rFonts w:ascii="Symbol" w:hAnsi="Symbol"/>
    </w:rPr>
  </w:style>
  <w:style w:type="character" w:customStyle="1" w:styleId="WW8Num53z1">
    <w:name w:val="WW8Num53z1"/>
    <w:rsid w:val="00797524"/>
    <w:rPr>
      <w:rFonts w:ascii="Courier New" w:hAnsi="Courier New" w:cs="Courier New"/>
    </w:rPr>
  </w:style>
  <w:style w:type="character" w:customStyle="1" w:styleId="WW8Num53z2">
    <w:name w:val="WW8Num53z2"/>
    <w:rsid w:val="00797524"/>
    <w:rPr>
      <w:rFonts w:ascii="Wingdings" w:hAnsi="Wingdings"/>
    </w:rPr>
  </w:style>
  <w:style w:type="character" w:customStyle="1" w:styleId="WW8Num55z0">
    <w:name w:val="WW8Num55z0"/>
    <w:rsid w:val="00797524"/>
    <w:rPr>
      <w:rFonts w:ascii="Symbol" w:hAnsi="Symbol"/>
    </w:rPr>
  </w:style>
  <w:style w:type="character" w:customStyle="1" w:styleId="WW8Num55z1">
    <w:name w:val="WW8Num55z1"/>
    <w:rsid w:val="00797524"/>
    <w:rPr>
      <w:rFonts w:ascii="Courier New" w:hAnsi="Courier New" w:cs="Courier New"/>
    </w:rPr>
  </w:style>
  <w:style w:type="character" w:customStyle="1" w:styleId="WW8Num55z2">
    <w:name w:val="WW8Num55z2"/>
    <w:rsid w:val="00797524"/>
    <w:rPr>
      <w:rFonts w:ascii="Wingdings" w:hAnsi="Wingdings"/>
    </w:rPr>
  </w:style>
  <w:style w:type="character" w:customStyle="1" w:styleId="WW8Num57z0">
    <w:name w:val="WW8Num57z0"/>
    <w:rsid w:val="00797524"/>
    <w:rPr>
      <w:b w:val="0"/>
    </w:rPr>
  </w:style>
  <w:style w:type="character" w:customStyle="1" w:styleId="WW8Num64z0">
    <w:name w:val="WW8Num64z0"/>
    <w:rsid w:val="00797524"/>
    <w:rPr>
      <w:rFonts w:ascii="Symbol" w:hAnsi="Symbol"/>
    </w:rPr>
  </w:style>
  <w:style w:type="character" w:customStyle="1" w:styleId="WW8Num64z1">
    <w:name w:val="WW8Num64z1"/>
    <w:rsid w:val="00797524"/>
    <w:rPr>
      <w:rFonts w:ascii="Courier New" w:hAnsi="Courier New" w:cs="Courier New"/>
    </w:rPr>
  </w:style>
  <w:style w:type="character" w:customStyle="1" w:styleId="WW8Num64z2">
    <w:name w:val="WW8Num64z2"/>
    <w:rsid w:val="00797524"/>
    <w:rPr>
      <w:rFonts w:ascii="Wingdings" w:hAnsi="Wingdings"/>
    </w:rPr>
  </w:style>
  <w:style w:type="character" w:customStyle="1" w:styleId="WW8Num70z1">
    <w:name w:val="WW8Num70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72z1">
    <w:name w:val="WW8Num72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86z0">
    <w:name w:val="WW8Num86z0"/>
    <w:rsid w:val="00797524"/>
    <w:rPr>
      <w:rFonts w:ascii="Symbol" w:hAnsi="Symbol"/>
    </w:rPr>
  </w:style>
  <w:style w:type="character" w:customStyle="1" w:styleId="WW8Num86z1">
    <w:name w:val="WW8Num86z1"/>
    <w:rsid w:val="00797524"/>
    <w:rPr>
      <w:rFonts w:ascii="Courier New" w:hAnsi="Courier New" w:cs="Courier New"/>
    </w:rPr>
  </w:style>
  <w:style w:type="character" w:customStyle="1" w:styleId="WW8Num86z2">
    <w:name w:val="WW8Num86z2"/>
    <w:rsid w:val="00797524"/>
    <w:rPr>
      <w:rFonts w:ascii="Wingdings" w:hAnsi="Wingdings"/>
    </w:rPr>
  </w:style>
  <w:style w:type="character" w:customStyle="1" w:styleId="WW8Num91z0">
    <w:name w:val="WW8Num91z0"/>
    <w:rsid w:val="00797524"/>
    <w:rPr>
      <w:sz w:val="24"/>
    </w:rPr>
  </w:style>
  <w:style w:type="character" w:customStyle="1" w:styleId="WW8Num92z0">
    <w:name w:val="WW8Num92z0"/>
    <w:rsid w:val="00797524"/>
    <w:rPr>
      <w:strike w:val="0"/>
      <w:dstrike w:val="0"/>
    </w:rPr>
  </w:style>
  <w:style w:type="character" w:customStyle="1" w:styleId="WW8Num93z1">
    <w:name w:val="WW8Num93z1"/>
    <w:rsid w:val="00797524"/>
    <w:rPr>
      <w:rFonts w:ascii="Courier New" w:hAnsi="Courier New" w:cs="Courier New"/>
    </w:rPr>
  </w:style>
  <w:style w:type="character" w:customStyle="1" w:styleId="WW8Num93z2">
    <w:name w:val="WW8Num93z2"/>
    <w:rsid w:val="00797524"/>
    <w:rPr>
      <w:rFonts w:ascii="Wingdings" w:hAnsi="Wingdings"/>
    </w:rPr>
  </w:style>
  <w:style w:type="character" w:customStyle="1" w:styleId="Domylnaczcionkaakapitu2">
    <w:name w:val="Domyślna czcionka akapitu2"/>
    <w:rsid w:val="00797524"/>
  </w:style>
  <w:style w:type="paragraph" w:customStyle="1" w:styleId="Nagwek20">
    <w:name w:val="Nagłówek2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wcity33">
    <w:name w:val="Tekst podstawowy wcięty 33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customStyle="1" w:styleId="Zwykytekst2">
    <w:name w:val="Zwykły tekst2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FontStyle63">
    <w:name w:val="Font Style63"/>
    <w:rsid w:val="00797524"/>
    <w:rPr>
      <w:rFonts w:ascii="Times New Roman" w:hAnsi="Times New Roman" w:cs="Times New Roman"/>
      <w:color w:val="000000"/>
      <w:sz w:val="22"/>
      <w:szCs w:val="22"/>
    </w:rPr>
  </w:style>
  <w:style w:type="paragraph" w:customStyle="1" w:styleId="a">
    <w:name w:val="a)"/>
    <w:basedOn w:val="Tekstpodstawowywcity"/>
    <w:rsid w:val="00797524"/>
    <w:pPr>
      <w:spacing w:after="0"/>
      <w:ind w:left="0"/>
      <w:jc w:val="both"/>
    </w:pPr>
    <w:rPr>
      <w:rFonts w:ascii="Arial" w:eastAsia="Times New Roman" w:hAnsi="Arial"/>
      <w:sz w:val="22"/>
      <w:szCs w:val="20"/>
      <w:lang w:eastAsia="pl-PL"/>
    </w:rPr>
  </w:style>
  <w:style w:type="paragraph" w:customStyle="1" w:styleId="Bezodstpw1">
    <w:name w:val="Bez odstępów1"/>
    <w:rsid w:val="0079752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MKBodyText">
    <w:name w:val="BMK Body Text"/>
    <w:link w:val="BMKBodyTextChar"/>
    <w:rsid w:val="00797524"/>
    <w:pPr>
      <w:spacing w:after="240" w:line="240" w:lineRule="auto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BMKBodyTextChar">
    <w:name w:val="BMK Body Text Char"/>
    <w:link w:val="BMKBodyText"/>
    <w:rsid w:val="00797524"/>
    <w:rPr>
      <w:rFonts w:ascii="Times New Roman" w:eastAsia="Times New Roman" w:hAnsi="Times New Roman" w:cs="Times New Roman"/>
      <w:szCs w:val="20"/>
      <w:lang w:val="en-GB"/>
    </w:rPr>
  </w:style>
  <w:style w:type="paragraph" w:customStyle="1" w:styleId="wt-listawielopoziomowa">
    <w:name w:val="wt-lista_wielopoziomowa"/>
    <w:basedOn w:val="Normalny"/>
    <w:rsid w:val="00797524"/>
    <w:pPr>
      <w:tabs>
        <w:tab w:val="num" w:pos="720"/>
      </w:tabs>
      <w:suppressAutoHyphens/>
      <w:spacing w:before="240"/>
      <w:ind w:left="720" w:hanging="360"/>
    </w:pPr>
    <w:rPr>
      <w:rFonts w:ascii="Arial" w:eastAsia="Arial Unicode MS" w:hAnsi="Arial" w:cs="Arial"/>
      <w:color w:val="000000"/>
      <w:kern w:val="1"/>
      <w:sz w:val="22"/>
      <w:szCs w:val="24"/>
      <w:lang w:eastAsia="pl-PL"/>
    </w:rPr>
  </w:style>
  <w:style w:type="paragraph" w:customStyle="1" w:styleId="Style3">
    <w:name w:val="Style3"/>
    <w:basedOn w:val="Normalny"/>
    <w:rsid w:val="00797524"/>
    <w:pPr>
      <w:widowControl w:val="0"/>
      <w:autoSpaceDE w:val="0"/>
      <w:autoSpaceDN w:val="0"/>
      <w:adjustRightInd w:val="0"/>
      <w:jc w:val="center"/>
    </w:pPr>
    <w:rPr>
      <w:rFonts w:eastAsia="Batang"/>
      <w:szCs w:val="24"/>
      <w:lang w:eastAsia="ko-KR"/>
    </w:rPr>
  </w:style>
  <w:style w:type="paragraph" w:customStyle="1" w:styleId="Style25">
    <w:name w:val="Style25"/>
    <w:basedOn w:val="Normalny"/>
    <w:rsid w:val="00797524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Batang"/>
      <w:szCs w:val="24"/>
      <w:lang w:eastAsia="ko-KR"/>
    </w:rPr>
  </w:style>
  <w:style w:type="character" w:customStyle="1" w:styleId="FontStyle64">
    <w:name w:val="Font Style64"/>
    <w:rsid w:val="00797524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6">
    <w:name w:val="Style36"/>
    <w:basedOn w:val="Normalny"/>
    <w:rsid w:val="00797524"/>
    <w:pPr>
      <w:widowControl w:val="0"/>
      <w:autoSpaceDE w:val="0"/>
      <w:autoSpaceDN w:val="0"/>
      <w:adjustRightInd w:val="0"/>
      <w:jc w:val="both"/>
    </w:pPr>
    <w:rPr>
      <w:rFonts w:eastAsia="Batang"/>
      <w:szCs w:val="24"/>
      <w:lang w:eastAsia="ko-KR"/>
    </w:rPr>
  </w:style>
  <w:style w:type="character" w:customStyle="1" w:styleId="FontStyle79">
    <w:name w:val="Font Style79"/>
    <w:rsid w:val="00797524"/>
    <w:rPr>
      <w:rFonts w:ascii="Arial" w:hAnsi="Arial" w:cs="Arial"/>
      <w:b/>
      <w:bCs/>
      <w:color w:val="000000"/>
      <w:sz w:val="30"/>
      <w:szCs w:val="30"/>
    </w:rPr>
  </w:style>
  <w:style w:type="paragraph" w:styleId="Lista2">
    <w:name w:val="List 2"/>
    <w:basedOn w:val="Normalny"/>
    <w:rsid w:val="00797524"/>
    <w:pPr>
      <w:widowControl w:val="0"/>
      <w:suppressAutoHyphens/>
      <w:ind w:left="566" w:hanging="283"/>
      <w:contextualSpacing/>
    </w:pPr>
    <w:rPr>
      <w:rFonts w:eastAsia="Times New Roman"/>
      <w:szCs w:val="20"/>
      <w:lang w:eastAsia="ar-SA"/>
    </w:rPr>
  </w:style>
  <w:style w:type="paragraph" w:customStyle="1" w:styleId="Lista22">
    <w:name w:val="Lista 22"/>
    <w:basedOn w:val="Normalny"/>
    <w:rsid w:val="00797524"/>
    <w:pPr>
      <w:widowControl w:val="0"/>
      <w:suppressAutoHyphens/>
      <w:ind w:left="566" w:hanging="283"/>
    </w:pPr>
    <w:rPr>
      <w:rFonts w:eastAsia="Times New Roman"/>
      <w:kern w:val="1"/>
      <w:szCs w:val="20"/>
      <w:lang w:eastAsia="ar-SA"/>
    </w:rPr>
  </w:style>
  <w:style w:type="paragraph" w:customStyle="1" w:styleId="Tabela">
    <w:name w:val="Tabela"/>
    <w:basedOn w:val="Tekstpodstawowy"/>
    <w:next w:val="Tekstpodstawowy"/>
    <w:rsid w:val="00797524"/>
    <w:pPr>
      <w:suppressAutoHyphens w:val="0"/>
      <w:spacing w:before="40" w:after="20" w:line="234" w:lineRule="atLeast"/>
    </w:pPr>
    <w:rPr>
      <w:rFonts w:ascii="Arial" w:hAnsi="Arial"/>
      <w:kern w:val="24"/>
      <w:sz w:val="20"/>
      <w:szCs w:val="20"/>
      <w:lang w:eastAsia="pl-PL"/>
    </w:rPr>
  </w:style>
  <w:style w:type="paragraph" w:styleId="Listanumerowana">
    <w:name w:val="List Number"/>
    <w:basedOn w:val="Normalny"/>
    <w:rsid w:val="00797524"/>
    <w:pPr>
      <w:widowControl w:val="0"/>
      <w:numPr>
        <w:numId w:val="102"/>
      </w:numPr>
      <w:suppressAutoHyphens/>
      <w:contextualSpacing/>
    </w:pPr>
    <w:rPr>
      <w:rFonts w:eastAsia="Times New Roman"/>
      <w:szCs w:val="20"/>
      <w:lang w:eastAsia="ar-SA"/>
    </w:rPr>
  </w:style>
  <w:style w:type="paragraph" w:styleId="Lista-kontynuacja">
    <w:name w:val="List Continue"/>
    <w:basedOn w:val="Normalny"/>
    <w:rsid w:val="00797524"/>
    <w:pPr>
      <w:widowControl w:val="0"/>
      <w:suppressAutoHyphens/>
      <w:spacing w:after="120"/>
      <w:ind w:left="283"/>
      <w:contextualSpacing/>
    </w:pPr>
    <w:rPr>
      <w:rFonts w:eastAsia="Times New Roman"/>
      <w:szCs w:val="20"/>
      <w:lang w:eastAsia="ar-SA"/>
    </w:rPr>
  </w:style>
  <w:style w:type="paragraph" w:customStyle="1" w:styleId="Standardowy2">
    <w:name w:val="Standardowy2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nrPisma">
    <w:name w:val="nrPisma"/>
    <w:basedOn w:val="Normalny"/>
    <w:rsid w:val="00797524"/>
    <w:pPr>
      <w:ind w:left="1134" w:hanging="567"/>
      <w:jc w:val="both"/>
    </w:pPr>
    <w:rPr>
      <w:rFonts w:ascii="Courier New" w:eastAsia="Times New Roman" w:hAnsi="Courier New"/>
      <w:b/>
      <w:sz w:val="20"/>
      <w:szCs w:val="20"/>
      <w:lang w:eastAsia="pl-PL"/>
    </w:rPr>
  </w:style>
  <w:style w:type="paragraph" w:customStyle="1" w:styleId="Standardowy6">
    <w:name w:val="Standardowy6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4">
    <w:name w:val="Tekst podstawowy 24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character" w:customStyle="1" w:styleId="MarioZnak">
    <w:name w:val="Mario Znak"/>
    <w:link w:val="Mario"/>
    <w:rsid w:val="00797524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AE5A49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8513C-9D3E-43D7-B274-918634EAA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168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urszulaworoszyło</dc:creator>
  <cp:lastModifiedBy>870039</cp:lastModifiedBy>
  <cp:revision>9</cp:revision>
  <cp:lastPrinted>2024-03-25T13:37:00Z</cp:lastPrinted>
  <dcterms:created xsi:type="dcterms:W3CDTF">2021-11-16T09:31:00Z</dcterms:created>
  <dcterms:modified xsi:type="dcterms:W3CDTF">2024-03-25T13:37:00Z</dcterms:modified>
</cp:coreProperties>
</file>