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7613" w14:textId="77777777" w:rsidR="009F0A23" w:rsidRDefault="009F0A23" w:rsidP="007B1B2C">
      <w:pPr>
        <w:rPr>
          <w:rFonts w:ascii="Calibri" w:hAnsi="Calibri" w:cs="Calibri"/>
          <w:sz w:val="20"/>
        </w:rPr>
      </w:pPr>
    </w:p>
    <w:p w14:paraId="555E73F8" w14:textId="77777777" w:rsidR="008428B3" w:rsidRDefault="008428B3" w:rsidP="00997BD5">
      <w:pPr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4A0832">
        <w:rPr>
          <w:rFonts w:ascii="Calibri" w:hAnsi="Calibri" w:cs="Calibri"/>
          <w:b/>
          <w:bCs/>
          <w:sz w:val="22"/>
          <w:szCs w:val="22"/>
        </w:rPr>
        <w:t>3 do SWZ</w:t>
      </w:r>
      <w:r w:rsidR="00997BD5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A14D45">
        <w:rPr>
          <w:rFonts w:ascii="Calibri" w:hAnsi="Calibri" w:cs="Calibri"/>
          <w:b/>
          <w:bCs/>
          <w:sz w:val="22"/>
          <w:szCs w:val="22"/>
        </w:rPr>
        <w:t>PARAMETRY TECHNICZNE</w:t>
      </w:r>
    </w:p>
    <w:p w14:paraId="2393CC5C" w14:textId="77777777" w:rsidR="00BD0688" w:rsidRDefault="00BD0688" w:rsidP="00BD0688">
      <w:pPr>
        <w:jc w:val="both"/>
        <w:rPr>
          <w:rFonts w:ascii="Calibri" w:hAnsi="Calibri" w:cs="Calibri"/>
          <w:b/>
          <w:sz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46"/>
        <w:gridCol w:w="1368"/>
        <w:gridCol w:w="3643"/>
      </w:tblGrid>
      <w:tr w:rsidR="008F6EC7" w14:paraId="37A670D6" w14:textId="77777777">
        <w:trPr>
          <w:trHeight w:val="375"/>
        </w:trPr>
        <w:tc>
          <w:tcPr>
            <w:tcW w:w="567" w:type="dxa"/>
            <w:shd w:val="clear" w:color="auto" w:fill="D9D9D9"/>
            <w:vAlign w:val="center"/>
          </w:tcPr>
          <w:p w14:paraId="7813AD80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L.p.</w:t>
            </w:r>
          </w:p>
        </w:tc>
        <w:tc>
          <w:tcPr>
            <w:tcW w:w="4346" w:type="dxa"/>
            <w:shd w:val="clear" w:color="auto" w:fill="D9D9D9"/>
            <w:vAlign w:val="center"/>
          </w:tcPr>
          <w:p w14:paraId="25F3FDAA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Opis przedmiotu zamówienia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572778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Warunki  wymagane Tak/Nie</w:t>
            </w:r>
          </w:p>
        </w:tc>
        <w:tc>
          <w:tcPr>
            <w:tcW w:w="3643" w:type="dxa"/>
            <w:shd w:val="clear" w:color="auto" w:fill="D9D9D9"/>
            <w:vAlign w:val="center"/>
          </w:tcPr>
          <w:p w14:paraId="5691EFB9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Parametry oferowane podać, opisać</w:t>
            </w:r>
          </w:p>
        </w:tc>
      </w:tr>
      <w:tr w:rsidR="008F6EC7" w14:paraId="3706E0B8" w14:textId="77777777">
        <w:trPr>
          <w:trHeight w:val="465"/>
        </w:trPr>
        <w:tc>
          <w:tcPr>
            <w:tcW w:w="567" w:type="dxa"/>
            <w:shd w:val="clear" w:color="auto" w:fill="D9D9D9"/>
            <w:noWrap/>
            <w:vAlign w:val="center"/>
          </w:tcPr>
          <w:p w14:paraId="07439969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46" w:type="dxa"/>
            <w:tcBorders>
              <w:right w:val="nil"/>
            </w:tcBorders>
            <w:shd w:val="clear" w:color="auto" w:fill="D9D9D9"/>
            <w:vAlign w:val="center"/>
          </w:tcPr>
          <w:p w14:paraId="4761188D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Pakiet nr 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72F7B708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643" w:type="dxa"/>
            <w:tcBorders>
              <w:left w:val="nil"/>
            </w:tcBorders>
            <w:shd w:val="clear" w:color="auto" w:fill="D9D9D9"/>
            <w:vAlign w:val="center"/>
          </w:tcPr>
          <w:p w14:paraId="243597A2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F6EC7" w14:paraId="2328DDA0" w14:textId="77777777">
        <w:trPr>
          <w:trHeight w:val="465"/>
        </w:trPr>
        <w:tc>
          <w:tcPr>
            <w:tcW w:w="567" w:type="dxa"/>
            <w:shd w:val="clear" w:color="auto" w:fill="D9D9D9"/>
            <w:noWrap/>
            <w:vAlign w:val="center"/>
            <w:hideMark/>
          </w:tcPr>
          <w:p w14:paraId="1DE7B588" w14:textId="77777777" w:rsidR="008F6EC7" w:rsidRDefault="008F6EC7" w:rsidP="00F45994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tcBorders>
              <w:right w:val="nil"/>
            </w:tcBorders>
            <w:shd w:val="clear" w:color="auto" w:fill="D9D9D9"/>
            <w:vAlign w:val="center"/>
            <w:hideMark/>
          </w:tcPr>
          <w:p w14:paraId="5D2BEF35" w14:textId="77777777" w:rsidR="008F6EC7" w:rsidRDefault="00B83796" w:rsidP="00C95C37">
            <w:pPr>
              <w:jc w:val="center"/>
              <w:rPr>
                <w:rFonts w:ascii="Calibri" w:hAnsi="Calibri" w:cs="Calibri"/>
                <w:b/>
                <w:bCs/>
                <w:color w:val="8496B0"/>
                <w:sz w:val="20"/>
              </w:rPr>
            </w:pPr>
            <w:r w:rsidRPr="00B83796">
              <w:rPr>
                <w:rFonts w:ascii="Calibri" w:hAnsi="Calibri" w:cs="Calibri"/>
                <w:b/>
                <w:bCs/>
                <w:sz w:val="20"/>
              </w:rPr>
              <w:t>Ergonomiczne krzesło biurowe</w:t>
            </w:r>
            <w:r w:rsidR="00332BDA">
              <w:rPr>
                <w:rFonts w:ascii="Calibri" w:hAnsi="Calibri" w:cs="Calibri"/>
                <w:b/>
                <w:bCs/>
                <w:sz w:val="20"/>
              </w:rPr>
              <w:t>- 42 szt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984A50F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3643" w:type="dxa"/>
            <w:tcBorders>
              <w:left w:val="nil"/>
            </w:tcBorders>
            <w:shd w:val="clear" w:color="auto" w:fill="D9D9D9"/>
            <w:vAlign w:val="center"/>
          </w:tcPr>
          <w:p w14:paraId="70BD245C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F6EC7" w14:paraId="12E04D48" w14:textId="77777777" w:rsidTr="000E19D5">
        <w:trPr>
          <w:trHeight w:val="406"/>
        </w:trPr>
        <w:tc>
          <w:tcPr>
            <w:tcW w:w="567" w:type="dxa"/>
            <w:shd w:val="clear" w:color="000000" w:fill="FFFFFF"/>
            <w:vAlign w:val="center"/>
          </w:tcPr>
          <w:p w14:paraId="71CB14DE" w14:textId="77777777" w:rsidR="008F6EC7" w:rsidRDefault="008F6EC7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vAlign w:val="center"/>
          </w:tcPr>
          <w:p w14:paraId="16EC8F5F" w14:textId="77777777" w:rsidR="008F6EC7" w:rsidRDefault="008F6EC7" w:rsidP="00C95C37">
            <w:pPr>
              <w:pStyle w:val="Styl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Producent 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noWrap/>
            <w:vAlign w:val="center"/>
          </w:tcPr>
          <w:p w14:paraId="0C44F9C5" w14:textId="77777777" w:rsidR="008F6EC7" w:rsidRDefault="008F6EC7" w:rsidP="00C95C3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Podać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4D2EAE44" w14:textId="77777777" w:rsidR="008F6EC7" w:rsidRDefault="008F6EC7" w:rsidP="00C95C37">
            <w:pPr>
              <w:rPr>
                <w:rFonts w:ascii="Calibri" w:hAnsi="Calibri" w:cs="Calibri"/>
                <w:sz w:val="20"/>
              </w:rPr>
            </w:pPr>
          </w:p>
        </w:tc>
      </w:tr>
      <w:tr w:rsidR="008F6EC7" w14:paraId="43C037C9" w14:textId="77777777" w:rsidTr="000E19D5">
        <w:trPr>
          <w:trHeight w:val="425"/>
        </w:trPr>
        <w:tc>
          <w:tcPr>
            <w:tcW w:w="567" w:type="dxa"/>
            <w:shd w:val="clear" w:color="000000" w:fill="FFFFFF"/>
            <w:vAlign w:val="center"/>
          </w:tcPr>
          <w:p w14:paraId="4201902F" w14:textId="77777777" w:rsidR="008F6EC7" w:rsidRDefault="008F6EC7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vAlign w:val="center"/>
          </w:tcPr>
          <w:p w14:paraId="51052A6C" w14:textId="77777777" w:rsidR="008F6EC7" w:rsidRDefault="008F6EC7" w:rsidP="00C95C37">
            <w:pPr>
              <w:pStyle w:val="Styl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Kraj pochodzenia </w:t>
            </w:r>
          </w:p>
        </w:tc>
        <w:tc>
          <w:tcPr>
            <w:tcW w:w="1368" w:type="dxa"/>
            <w:noWrap/>
            <w:vAlign w:val="center"/>
          </w:tcPr>
          <w:p w14:paraId="4E3958C9" w14:textId="77777777" w:rsidR="008F6EC7" w:rsidRDefault="008F6EC7" w:rsidP="00C95C3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Podać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090FF1E9" w14:textId="77777777" w:rsidR="008F6EC7" w:rsidRDefault="008F6EC7" w:rsidP="00C95C37">
            <w:pPr>
              <w:rPr>
                <w:rFonts w:ascii="Calibri" w:hAnsi="Calibri" w:cs="Calibri"/>
                <w:sz w:val="20"/>
              </w:rPr>
            </w:pPr>
          </w:p>
        </w:tc>
      </w:tr>
      <w:tr w:rsidR="008F6EC7" w14:paraId="2F85AFD7" w14:textId="77777777" w:rsidTr="000E19D5">
        <w:trPr>
          <w:trHeight w:val="436"/>
        </w:trPr>
        <w:tc>
          <w:tcPr>
            <w:tcW w:w="567" w:type="dxa"/>
            <w:shd w:val="clear" w:color="000000" w:fill="FFFFFF"/>
            <w:vAlign w:val="center"/>
          </w:tcPr>
          <w:p w14:paraId="4028E014" w14:textId="77777777" w:rsidR="008F6EC7" w:rsidRDefault="008F6EC7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vAlign w:val="center"/>
          </w:tcPr>
          <w:p w14:paraId="7B2932BC" w14:textId="77777777" w:rsidR="008F6EC7" w:rsidRDefault="008F6EC7" w:rsidP="00C95C37">
            <w:pPr>
              <w:pStyle w:val="Styl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368" w:type="dxa"/>
            <w:noWrap/>
            <w:vAlign w:val="center"/>
          </w:tcPr>
          <w:p w14:paraId="768C3D78" w14:textId="77777777" w:rsidR="008F6EC7" w:rsidRDefault="00071F82" w:rsidP="00C95C3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2023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7D1F2970" w14:textId="77777777" w:rsidR="008F6EC7" w:rsidRDefault="008F6EC7" w:rsidP="00C95C37">
            <w:pPr>
              <w:rPr>
                <w:rFonts w:ascii="Calibri" w:hAnsi="Calibri" w:cs="Calibri"/>
                <w:sz w:val="20"/>
              </w:rPr>
            </w:pPr>
          </w:p>
        </w:tc>
      </w:tr>
      <w:tr w:rsidR="008F6EC7" w14:paraId="7DCD042A" w14:textId="77777777" w:rsidTr="000E19D5">
        <w:trPr>
          <w:trHeight w:val="311"/>
        </w:trPr>
        <w:tc>
          <w:tcPr>
            <w:tcW w:w="567" w:type="dxa"/>
            <w:shd w:val="clear" w:color="000000" w:fill="FFFFFF"/>
            <w:vAlign w:val="center"/>
          </w:tcPr>
          <w:p w14:paraId="36B79237" w14:textId="77777777" w:rsidR="008F6EC7" w:rsidRDefault="008F6EC7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vAlign w:val="center"/>
          </w:tcPr>
          <w:p w14:paraId="3B7109EB" w14:textId="77777777" w:rsidR="008F6EC7" w:rsidRDefault="00332BDA" w:rsidP="00C95C37">
            <w:pPr>
              <w:pStyle w:val="Styl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Fotel obrotowy z zagłówkiem  </w:t>
            </w:r>
          </w:p>
        </w:tc>
        <w:tc>
          <w:tcPr>
            <w:tcW w:w="1368" w:type="dxa"/>
            <w:noWrap/>
            <w:vAlign w:val="center"/>
          </w:tcPr>
          <w:p w14:paraId="7A965036" w14:textId="77777777" w:rsidR="008F6EC7" w:rsidRDefault="008F6EC7" w:rsidP="00C95C3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Podać model i typ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739031A2" w14:textId="77777777" w:rsidR="008F6EC7" w:rsidRDefault="008F6EC7" w:rsidP="00C95C37">
            <w:pPr>
              <w:rPr>
                <w:rFonts w:ascii="Calibri" w:hAnsi="Calibri" w:cs="Calibri"/>
                <w:sz w:val="20"/>
              </w:rPr>
            </w:pPr>
          </w:p>
        </w:tc>
      </w:tr>
      <w:tr w:rsidR="000E19D5" w14:paraId="6DCCD0FD" w14:textId="77777777" w:rsidTr="00C95C37">
        <w:trPr>
          <w:trHeight w:val="482"/>
        </w:trPr>
        <w:tc>
          <w:tcPr>
            <w:tcW w:w="9924" w:type="dxa"/>
            <w:gridSpan w:val="4"/>
            <w:shd w:val="clear" w:color="000000" w:fill="FFFFFF"/>
            <w:vAlign w:val="center"/>
          </w:tcPr>
          <w:p w14:paraId="3D25CA40" w14:textId="77777777" w:rsidR="000E19D5" w:rsidRDefault="00332BDA" w:rsidP="000E19D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Fotel obrotowy z zagłówkiem  na kółkach z mechanizmem synchronicznym , na podnośniku gazowym powinien posiadać </w:t>
            </w:r>
          </w:p>
        </w:tc>
      </w:tr>
      <w:tr w:rsidR="008F6EC7" w14:paraId="6645FFE7" w14:textId="77777777" w:rsidTr="000E19D5">
        <w:trPr>
          <w:trHeight w:val="482"/>
        </w:trPr>
        <w:tc>
          <w:tcPr>
            <w:tcW w:w="567" w:type="dxa"/>
            <w:shd w:val="clear" w:color="000000" w:fill="FFFFFF"/>
            <w:vAlign w:val="center"/>
          </w:tcPr>
          <w:p w14:paraId="657A6EA6" w14:textId="77777777" w:rsidR="008F6EC7" w:rsidRDefault="008F6EC7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24F3B025" w14:textId="77777777" w:rsidR="00C31023" w:rsidRDefault="00C31023" w:rsidP="00C31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bookmarkStart w:id="0" w:name="_Hlk526852265"/>
            <w:r>
              <w:rPr>
                <w:rFonts w:ascii="Calibri" w:hAnsi="Calibri" w:cs="Calibri"/>
                <w:sz w:val="20"/>
              </w:rPr>
              <w:t>Średnica podstawy 690 mm</w:t>
            </w:r>
            <w:r w:rsidR="006238E0">
              <w:rPr>
                <w:rFonts w:ascii="Calibri" w:hAnsi="Calibri" w:cs="Calibri"/>
                <w:sz w:val="20"/>
              </w:rPr>
              <w:t xml:space="preserve"> </w:t>
            </w:r>
          </w:p>
          <w:bookmarkEnd w:id="0"/>
          <w:p w14:paraId="33B94D1D" w14:textId="77777777" w:rsidR="008F6EC7" w:rsidRDefault="008F6EC7" w:rsidP="00B433B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66D02AEC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5B0B9452" w14:textId="77777777" w:rsidR="008F6EC7" w:rsidRDefault="008F6EC7" w:rsidP="00C95C37">
            <w:pPr>
              <w:rPr>
                <w:rFonts w:ascii="Calibri" w:hAnsi="Calibri" w:cs="Calibri"/>
                <w:sz w:val="20"/>
              </w:rPr>
            </w:pPr>
          </w:p>
        </w:tc>
      </w:tr>
      <w:tr w:rsidR="008F6EC7" w14:paraId="54084EBE" w14:textId="77777777" w:rsidTr="000E19D5">
        <w:trPr>
          <w:trHeight w:val="465"/>
        </w:trPr>
        <w:tc>
          <w:tcPr>
            <w:tcW w:w="567" w:type="dxa"/>
            <w:shd w:val="clear" w:color="000000" w:fill="FFFFFF"/>
            <w:vAlign w:val="center"/>
          </w:tcPr>
          <w:p w14:paraId="26773343" w14:textId="77777777" w:rsidR="008F6EC7" w:rsidRDefault="008F6EC7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45F64BDC" w14:textId="77777777" w:rsidR="008F6EC7" w:rsidRDefault="00C31023" w:rsidP="006F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Regulacja wysokości siedziska 405 mm- 415 mm</w:t>
            </w:r>
            <w:r w:rsidR="006238E0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14C90B72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7FC8C3B1" w14:textId="77777777" w:rsidR="008F6EC7" w:rsidRDefault="008F6EC7" w:rsidP="00C95C37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8F6EC7" w14:paraId="73037399" w14:textId="77777777" w:rsidTr="000E19D5">
        <w:trPr>
          <w:trHeight w:val="459"/>
        </w:trPr>
        <w:tc>
          <w:tcPr>
            <w:tcW w:w="567" w:type="dxa"/>
            <w:shd w:val="clear" w:color="000000" w:fill="FFFFFF"/>
            <w:vAlign w:val="center"/>
          </w:tcPr>
          <w:p w14:paraId="5DC1A929" w14:textId="77777777" w:rsidR="008F6EC7" w:rsidRDefault="008F6EC7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69837770" w14:textId="77777777" w:rsidR="008F6EC7" w:rsidRDefault="00C31023" w:rsidP="006F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Wysokość całkowita 1200 mm – 1420 mm</w:t>
            </w:r>
            <w:r w:rsidR="006238E0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7389F2F4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0E3A70BB" w14:textId="77777777" w:rsidR="008F6EC7" w:rsidRDefault="008F6EC7" w:rsidP="00C95C37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8F6EC7" w14:paraId="243D92A3" w14:textId="77777777" w:rsidTr="000E19D5">
        <w:trPr>
          <w:trHeight w:val="551"/>
        </w:trPr>
        <w:tc>
          <w:tcPr>
            <w:tcW w:w="567" w:type="dxa"/>
            <w:shd w:val="clear" w:color="000000" w:fill="FFFFFF"/>
            <w:vAlign w:val="center"/>
          </w:tcPr>
          <w:p w14:paraId="6676A13A" w14:textId="77777777" w:rsidR="008F6EC7" w:rsidRDefault="008F6EC7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70141698" w14:textId="77777777" w:rsidR="008F6EC7" w:rsidRDefault="00C31023" w:rsidP="006F1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Wysokość oparcia 625 mm – 680 mm</w:t>
            </w:r>
            <w:r w:rsidR="006238E0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DB3ADF8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0125DA8A" w14:textId="77777777" w:rsidR="008F6EC7" w:rsidRDefault="008F6EC7" w:rsidP="00C95C37">
            <w:pPr>
              <w:rPr>
                <w:rFonts w:ascii="Calibri" w:hAnsi="Calibri" w:cs="Calibri"/>
                <w:sz w:val="20"/>
              </w:rPr>
            </w:pPr>
          </w:p>
        </w:tc>
      </w:tr>
      <w:tr w:rsidR="00C31023" w14:paraId="68B9A8E5" w14:textId="77777777" w:rsidTr="000E19D5">
        <w:trPr>
          <w:trHeight w:val="551"/>
        </w:trPr>
        <w:tc>
          <w:tcPr>
            <w:tcW w:w="567" w:type="dxa"/>
            <w:shd w:val="clear" w:color="000000" w:fill="FFFFFF"/>
            <w:vAlign w:val="center"/>
          </w:tcPr>
          <w:p w14:paraId="692F3B06" w14:textId="77777777" w:rsidR="00C31023" w:rsidRDefault="00C31023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53F84948" w14:textId="77777777" w:rsidR="00C31023" w:rsidRPr="00607917" w:rsidRDefault="00C31023" w:rsidP="0060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 w:rsidRPr="00607917">
              <w:rPr>
                <w:rFonts w:ascii="Calibri" w:hAnsi="Calibri" w:cs="Calibri"/>
                <w:sz w:val="20"/>
              </w:rPr>
              <w:t>Szerokość oparcia 4</w:t>
            </w:r>
            <w:r w:rsidR="00607917" w:rsidRPr="00607917">
              <w:rPr>
                <w:rFonts w:ascii="Calibri" w:hAnsi="Calibri" w:cs="Calibri"/>
                <w:sz w:val="20"/>
              </w:rPr>
              <w:t>55</w:t>
            </w:r>
            <w:r w:rsidRPr="00607917">
              <w:rPr>
                <w:rFonts w:ascii="Calibri" w:hAnsi="Calibri" w:cs="Calibri"/>
                <w:sz w:val="20"/>
              </w:rPr>
              <w:t xml:space="preserve"> mm </w:t>
            </w:r>
            <w:r w:rsidR="006238E0" w:rsidRPr="00607917">
              <w:rPr>
                <w:rFonts w:ascii="Calibri" w:hAnsi="Calibri" w:cs="Calibri"/>
                <w:sz w:val="20"/>
              </w:rPr>
              <w:t>+/-5 mm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720271E" w14:textId="77777777" w:rsidR="00C31023" w:rsidRDefault="00C31023" w:rsidP="00C31023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2789B38B" w14:textId="77777777" w:rsidR="00C31023" w:rsidRDefault="00C31023" w:rsidP="00C31023">
            <w:pPr>
              <w:rPr>
                <w:rFonts w:ascii="Calibri" w:hAnsi="Calibri" w:cs="Calibri"/>
                <w:sz w:val="20"/>
              </w:rPr>
            </w:pPr>
          </w:p>
        </w:tc>
      </w:tr>
      <w:tr w:rsidR="00C31023" w14:paraId="56989B27" w14:textId="77777777" w:rsidTr="000E19D5">
        <w:trPr>
          <w:trHeight w:val="551"/>
        </w:trPr>
        <w:tc>
          <w:tcPr>
            <w:tcW w:w="567" w:type="dxa"/>
            <w:shd w:val="clear" w:color="000000" w:fill="FFFFFF"/>
            <w:vAlign w:val="center"/>
          </w:tcPr>
          <w:p w14:paraId="35914B62" w14:textId="77777777" w:rsidR="00C31023" w:rsidRDefault="00C31023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2205C18D" w14:textId="77777777" w:rsidR="00C31023" w:rsidRPr="00607917" w:rsidRDefault="00C31023" w:rsidP="0062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 w:rsidRPr="00607917">
              <w:rPr>
                <w:rFonts w:ascii="Calibri" w:hAnsi="Calibri" w:cs="Calibri"/>
                <w:sz w:val="20"/>
              </w:rPr>
              <w:t xml:space="preserve">Głębokość siedziska 410mm-460 mm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1DEF49F" w14:textId="77777777" w:rsidR="00C31023" w:rsidRDefault="00C31023" w:rsidP="00C31023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715B4CA7" w14:textId="77777777" w:rsidR="00C31023" w:rsidRDefault="00C31023" w:rsidP="00C31023">
            <w:pPr>
              <w:rPr>
                <w:rFonts w:ascii="Calibri" w:hAnsi="Calibri" w:cs="Calibri"/>
                <w:sz w:val="20"/>
              </w:rPr>
            </w:pPr>
          </w:p>
        </w:tc>
      </w:tr>
      <w:tr w:rsidR="00C31023" w14:paraId="51B39617" w14:textId="77777777" w:rsidTr="000E19D5">
        <w:trPr>
          <w:trHeight w:val="551"/>
        </w:trPr>
        <w:tc>
          <w:tcPr>
            <w:tcW w:w="567" w:type="dxa"/>
            <w:shd w:val="clear" w:color="000000" w:fill="FFFFFF"/>
            <w:vAlign w:val="center"/>
          </w:tcPr>
          <w:p w14:paraId="37850401" w14:textId="77777777" w:rsidR="00C31023" w:rsidRDefault="00C31023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04F7763B" w14:textId="77777777" w:rsidR="00C31023" w:rsidRPr="00607917" w:rsidRDefault="00C31023" w:rsidP="00607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 w:rsidRPr="00607917">
              <w:rPr>
                <w:rFonts w:ascii="Calibri" w:hAnsi="Calibri" w:cs="Calibri"/>
                <w:sz w:val="20"/>
              </w:rPr>
              <w:t>Szerokość siedziska 4</w:t>
            </w:r>
            <w:r w:rsidR="00607917" w:rsidRPr="00607917">
              <w:rPr>
                <w:rFonts w:ascii="Calibri" w:hAnsi="Calibri" w:cs="Calibri"/>
                <w:sz w:val="20"/>
              </w:rPr>
              <w:t>85</w:t>
            </w:r>
            <w:r w:rsidRPr="00607917">
              <w:rPr>
                <w:rFonts w:ascii="Calibri" w:hAnsi="Calibri" w:cs="Calibri"/>
                <w:sz w:val="20"/>
              </w:rPr>
              <w:t xml:space="preserve"> mm </w:t>
            </w:r>
            <w:r w:rsidR="006238E0" w:rsidRPr="00607917">
              <w:rPr>
                <w:rFonts w:ascii="Calibri" w:hAnsi="Calibri" w:cs="Calibri"/>
                <w:sz w:val="20"/>
              </w:rPr>
              <w:t>+/-5 mm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47F5D13" w14:textId="77777777" w:rsidR="00C31023" w:rsidRDefault="00C31023" w:rsidP="00C31023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452258C0" w14:textId="77777777" w:rsidR="00C31023" w:rsidRDefault="00C31023" w:rsidP="00C31023">
            <w:pPr>
              <w:rPr>
                <w:rFonts w:ascii="Calibri" w:hAnsi="Calibri" w:cs="Calibri"/>
                <w:sz w:val="20"/>
              </w:rPr>
            </w:pPr>
          </w:p>
        </w:tc>
      </w:tr>
      <w:tr w:rsidR="00C31023" w14:paraId="09DD768F" w14:textId="77777777" w:rsidTr="000E19D5">
        <w:trPr>
          <w:trHeight w:val="551"/>
        </w:trPr>
        <w:tc>
          <w:tcPr>
            <w:tcW w:w="567" w:type="dxa"/>
            <w:shd w:val="clear" w:color="000000" w:fill="FFFFFF"/>
            <w:vAlign w:val="center"/>
          </w:tcPr>
          <w:p w14:paraId="7191D01C" w14:textId="77777777" w:rsidR="00C31023" w:rsidRDefault="00C31023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01E9C7A0" w14:textId="77777777" w:rsidR="00C31023" w:rsidRDefault="00C31023" w:rsidP="00C3102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Zagłówek naśladujący i podążający za  każdym ruchem głowy  zapewniający podparcie odcinka szyjnego.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009BE593" w14:textId="77777777" w:rsidR="00C31023" w:rsidRDefault="00C31023" w:rsidP="00C31023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77C2DE77" w14:textId="77777777" w:rsidR="00C31023" w:rsidRDefault="00C31023" w:rsidP="00C31023">
            <w:pPr>
              <w:rPr>
                <w:rFonts w:ascii="Calibri" w:hAnsi="Calibri" w:cs="Calibri"/>
                <w:sz w:val="20"/>
              </w:rPr>
            </w:pPr>
          </w:p>
        </w:tc>
      </w:tr>
      <w:tr w:rsidR="00C31023" w14:paraId="03435533" w14:textId="77777777" w:rsidTr="000E19D5">
        <w:trPr>
          <w:trHeight w:val="559"/>
        </w:trPr>
        <w:tc>
          <w:tcPr>
            <w:tcW w:w="567" w:type="dxa"/>
            <w:shd w:val="clear" w:color="000000" w:fill="FFFFFF"/>
            <w:vAlign w:val="center"/>
          </w:tcPr>
          <w:p w14:paraId="101A1203" w14:textId="77777777" w:rsidR="00C31023" w:rsidRDefault="00C31023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5331AA32" w14:textId="77777777" w:rsidR="00C31023" w:rsidRDefault="00C31023" w:rsidP="00B4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Oparcie wykonane na bazie plastikowej ramy i rozpiętej na niej półprzeźroczystej membrany o właściwościach zmywalnych. 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335B2757" w14:textId="77777777" w:rsidR="00C31023" w:rsidRDefault="00C31023" w:rsidP="00C31023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4B011304" w14:textId="77777777" w:rsidR="00C31023" w:rsidRDefault="00C31023" w:rsidP="00C31023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C31023" w14:paraId="4646D73C" w14:textId="77777777" w:rsidTr="000E19D5">
        <w:trPr>
          <w:trHeight w:val="780"/>
        </w:trPr>
        <w:tc>
          <w:tcPr>
            <w:tcW w:w="567" w:type="dxa"/>
            <w:shd w:val="clear" w:color="000000" w:fill="FFFFFF"/>
            <w:vAlign w:val="center"/>
          </w:tcPr>
          <w:p w14:paraId="492849B6" w14:textId="77777777" w:rsidR="00C31023" w:rsidRDefault="00C31023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29A0B033" w14:textId="77777777" w:rsidR="00C31023" w:rsidRDefault="00C31023" w:rsidP="00B4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Membrana dostępna w 4 kolorach do wyboru przez zamawiającego : cza</w:t>
            </w:r>
            <w:r w:rsidR="006238E0">
              <w:rPr>
                <w:rFonts w:ascii="Calibri" w:hAnsi="Calibri" w:cs="Calibri"/>
                <w:sz w:val="20"/>
              </w:rPr>
              <w:t>rna</w:t>
            </w:r>
            <w:r>
              <w:rPr>
                <w:rFonts w:ascii="Calibri" w:hAnsi="Calibri" w:cs="Calibri"/>
                <w:sz w:val="20"/>
              </w:rPr>
              <w:t>, biała i 2 odcienie szarości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14946048" w14:textId="77777777" w:rsidR="00C31023" w:rsidRDefault="00C31023" w:rsidP="00C31023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1B3E7623" w14:textId="77777777" w:rsidR="00C31023" w:rsidRDefault="00C31023" w:rsidP="00C31023">
            <w:pPr>
              <w:rPr>
                <w:rFonts w:ascii="Calibri" w:hAnsi="Calibri" w:cs="Calibri"/>
                <w:sz w:val="20"/>
              </w:rPr>
            </w:pPr>
          </w:p>
        </w:tc>
      </w:tr>
      <w:tr w:rsidR="00C31023" w14:paraId="75A93F92" w14:textId="77777777" w:rsidTr="000E19D5">
        <w:trPr>
          <w:trHeight w:val="597"/>
        </w:trPr>
        <w:tc>
          <w:tcPr>
            <w:tcW w:w="567" w:type="dxa"/>
            <w:shd w:val="clear" w:color="000000" w:fill="FFFFFF"/>
            <w:vAlign w:val="center"/>
          </w:tcPr>
          <w:p w14:paraId="26BBED51" w14:textId="77777777" w:rsidR="00C31023" w:rsidRDefault="00C31023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128C1212" w14:textId="77777777" w:rsidR="00C31023" w:rsidRDefault="00C31023" w:rsidP="00C31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Rama stanowi integralną część wspornika w kształcie litery  Y mocowanego do mechanizmu.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29E079F" w14:textId="77777777" w:rsidR="00C31023" w:rsidRDefault="00C31023" w:rsidP="00C31023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23971264" w14:textId="77777777" w:rsidR="00C31023" w:rsidRDefault="00C31023" w:rsidP="00C31023">
            <w:pPr>
              <w:rPr>
                <w:rFonts w:ascii="Calibri" w:hAnsi="Calibri" w:cs="Calibri"/>
                <w:sz w:val="20"/>
              </w:rPr>
            </w:pPr>
          </w:p>
        </w:tc>
      </w:tr>
      <w:tr w:rsidR="009E147B" w14:paraId="61D57A79" w14:textId="77777777" w:rsidTr="000E19D5">
        <w:trPr>
          <w:trHeight w:val="597"/>
        </w:trPr>
        <w:tc>
          <w:tcPr>
            <w:tcW w:w="567" w:type="dxa"/>
            <w:shd w:val="clear" w:color="000000" w:fill="FFFFFF"/>
            <w:vAlign w:val="center"/>
          </w:tcPr>
          <w:p w14:paraId="78F8BB8C" w14:textId="77777777" w:rsidR="009E147B" w:rsidRDefault="009E147B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793FDF45" w14:textId="77777777" w:rsidR="009E147B" w:rsidRDefault="009E147B" w:rsidP="00B4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color="000000"/>
              </w:rPr>
              <w:t>Dla podniesienia komfortu użytkownika siatka oparcia rozciągnięta jest wyłącznie między pionowymi bokami konstrukcji oparcia, bez poprzeczek na górze jak i na dole oparcia</w:t>
            </w:r>
            <w:r>
              <w:rPr>
                <w:rFonts w:ascii="Calibri" w:hAnsi="Calibri" w:cs="Calibri"/>
                <w:sz w:val="20"/>
              </w:rPr>
              <w:t xml:space="preserve"> . Dolna i górna krawędź membrany jest wolna.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2654C2F" w14:textId="77777777" w:rsidR="009E147B" w:rsidRDefault="009E147B" w:rsidP="009E147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23287321" w14:textId="77777777" w:rsidR="009E147B" w:rsidRDefault="009E147B" w:rsidP="009E147B">
            <w:pPr>
              <w:rPr>
                <w:rFonts w:ascii="Calibri" w:hAnsi="Calibri" w:cs="Calibri"/>
                <w:sz w:val="20"/>
              </w:rPr>
            </w:pPr>
          </w:p>
        </w:tc>
      </w:tr>
      <w:tr w:rsidR="009E147B" w14:paraId="7E2DA2AC" w14:textId="77777777" w:rsidTr="000E19D5">
        <w:trPr>
          <w:trHeight w:val="597"/>
        </w:trPr>
        <w:tc>
          <w:tcPr>
            <w:tcW w:w="567" w:type="dxa"/>
            <w:shd w:val="clear" w:color="000000" w:fill="FFFFFF"/>
            <w:vAlign w:val="center"/>
          </w:tcPr>
          <w:p w14:paraId="55C86AB8" w14:textId="77777777" w:rsidR="009E147B" w:rsidRDefault="009E147B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04B2EADE" w14:textId="77777777" w:rsidR="009E147B" w:rsidRDefault="009E147B" w:rsidP="00B433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color="000000"/>
              </w:rPr>
              <w:t>Oparcie wyraźnie wyprofilowane</w:t>
            </w:r>
            <w:r>
              <w:rPr>
                <w:rFonts w:ascii="Calibri" w:hAnsi="Calibri" w:cs="Calibri"/>
                <w:sz w:val="20"/>
              </w:rPr>
              <w:t xml:space="preserve"> do naturalnego kształtu kręgosłupa w części podtrzymującej odcinek lędźwiowo – krzyżowy;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EE8E7D7" w14:textId="77777777" w:rsidR="009E147B" w:rsidRDefault="009E147B" w:rsidP="009E147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28130EDB" w14:textId="77777777" w:rsidR="009E147B" w:rsidRDefault="009E147B" w:rsidP="009E147B">
            <w:pPr>
              <w:rPr>
                <w:rFonts w:ascii="Calibri" w:hAnsi="Calibri" w:cs="Calibri"/>
                <w:sz w:val="20"/>
              </w:rPr>
            </w:pPr>
          </w:p>
        </w:tc>
      </w:tr>
      <w:tr w:rsidR="009E147B" w14:paraId="2D4BC0DF" w14:textId="77777777" w:rsidTr="000E19D5">
        <w:trPr>
          <w:trHeight w:val="597"/>
        </w:trPr>
        <w:tc>
          <w:tcPr>
            <w:tcW w:w="567" w:type="dxa"/>
            <w:shd w:val="clear" w:color="000000" w:fill="FFFFFF"/>
            <w:vAlign w:val="center"/>
          </w:tcPr>
          <w:p w14:paraId="37C6ACC0" w14:textId="77777777" w:rsidR="009E147B" w:rsidRDefault="009E147B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5BDE1CC9" w14:textId="77777777" w:rsidR="009E147B" w:rsidRDefault="009E147B" w:rsidP="00B4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Regulację wysokości oparcia w zakresie 60 mm za pomocą dźwigni zwalniającej blokadę znajdującą się z tyłu wspornika oparcia. Po zablokowaniu </w:t>
            </w:r>
            <w:r>
              <w:rPr>
                <w:rFonts w:ascii="Calibri" w:hAnsi="Calibri" w:cs="Calibri"/>
                <w:sz w:val="20"/>
              </w:rPr>
              <w:lastRenderedPageBreak/>
              <w:t xml:space="preserve">dźwignia chowana jest w obudowie oparcia . </w:t>
            </w:r>
            <w:r w:rsidR="00B433BB">
              <w:rPr>
                <w:rFonts w:ascii="Calibri" w:hAnsi="Calibri" w:cs="Calibri"/>
                <w:sz w:val="20"/>
              </w:rPr>
              <w:t xml:space="preserve">      </w:t>
            </w:r>
            <w:r>
              <w:rPr>
                <w:rFonts w:ascii="Calibri" w:hAnsi="Calibri" w:cs="Calibri"/>
                <w:sz w:val="20"/>
              </w:rPr>
              <w:t xml:space="preserve">Nie dopuszcza się oparcia bez regulacji wysokości bądź tylko z regulacją części lędźwiowej. Regulacja oparcia możliwa bez wstawania z fotela.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3033F75" w14:textId="77777777" w:rsidR="009E147B" w:rsidRDefault="009E147B" w:rsidP="009E147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5EA64FAE" w14:textId="77777777" w:rsidR="009E147B" w:rsidRDefault="009E147B" w:rsidP="009E147B">
            <w:pPr>
              <w:rPr>
                <w:rFonts w:ascii="Calibri" w:hAnsi="Calibri" w:cs="Calibri"/>
                <w:sz w:val="20"/>
              </w:rPr>
            </w:pPr>
          </w:p>
        </w:tc>
      </w:tr>
      <w:tr w:rsidR="009E147B" w14:paraId="4AB52623" w14:textId="77777777" w:rsidTr="000E19D5">
        <w:trPr>
          <w:trHeight w:val="597"/>
        </w:trPr>
        <w:tc>
          <w:tcPr>
            <w:tcW w:w="567" w:type="dxa"/>
            <w:shd w:val="clear" w:color="000000" w:fill="FFFFFF"/>
            <w:vAlign w:val="center"/>
          </w:tcPr>
          <w:p w14:paraId="4E32EBC0" w14:textId="77777777" w:rsidR="009E147B" w:rsidRDefault="009E147B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128AFC32" w14:textId="77777777" w:rsidR="009E147B" w:rsidRDefault="009E147B" w:rsidP="00B4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Mechanizm regulacji wysokości oparcia działa wyłącznie po zwolnieniu blokady.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8F9BCAA" w14:textId="77777777" w:rsidR="009E147B" w:rsidRDefault="009E147B" w:rsidP="009E147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1FC7AFEF" w14:textId="77777777" w:rsidR="009E147B" w:rsidRDefault="009E147B" w:rsidP="009E147B">
            <w:pPr>
              <w:rPr>
                <w:rFonts w:ascii="Calibri" w:hAnsi="Calibri" w:cs="Calibri"/>
                <w:sz w:val="20"/>
              </w:rPr>
            </w:pPr>
          </w:p>
        </w:tc>
      </w:tr>
      <w:tr w:rsidR="009E147B" w14:paraId="668CD2C3" w14:textId="77777777" w:rsidTr="000E19D5">
        <w:trPr>
          <w:trHeight w:val="70"/>
        </w:trPr>
        <w:tc>
          <w:tcPr>
            <w:tcW w:w="567" w:type="dxa"/>
            <w:shd w:val="clear" w:color="000000" w:fill="FFFFFF"/>
            <w:vAlign w:val="center"/>
          </w:tcPr>
          <w:p w14:paraId="2284DD0A" w14:textId="77777777" w:rsidR="009E147B" w:rsidRDefault="009E147B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5E2097AE" w14:textId="77777777" w:rsidR="009E147B" w:rsidRDefault="009E147B" w:rsidP="00623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Regulowane na wysokość w zakresie 100 mm podparcie lędźwiowe niezależne od regulacji wysokości oparcia . </w:t>
            </w:r>
            <w:r w:rsidR="006238E0">
              <w:rPr>
                <w:rFonts w:ascii="Calibri" w:hAnsi="Calibri" w:cs="Calibri"/>
                <w:sz w:val="20"/>
              </w:rPr>
              <w:t>Produkt powinien posiadać obie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6238E0">
              <w:rPr>
                <w:rFonts w:ascii="Calibri" w:hAnsi="Calibri" w:cs="Calibri"/>
                <w:sz w:val="20"/>
              </w:rPr>
              <w:t>funkcje jednocześnie</w:t>
            </w:r>
            <w:r>
              <w:rPr>
                <w:rFonts w:ascii="Calibri" w:hAnsi="Calibri" w:cs="Calibri"/>
                <w:sz w:val="20"/>
              </w:rPr>
              <w:t xml:space="preserve">. Oparcie i podparcie lędźwi  reaguje na ruch gwarantując tym samy odpowiednie podparcie w każdej pozycji. Cześć lędźwiowa ma być niezależna odpowiadająca na ruch pleców w wszystkich kierunkach. 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14:paraId="2367E041" w14:textId="77777777" w:rsidR="009E147B" w:rsidRDefault="009E147B" w:rsidP="009E147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6312E29F" w14:textId="77777777" w:rsidR="009E147B" w:rsidRDefault="009E147B" w:rsidP="009E147B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9E147B" w14:paraId="1876C7A3" w14:textId="77777777" w:rsidTr="000E19D5">
        <w:trPr>
          <w:trHeight w:val="70"/>
        </w:trPr>
        <w:tc>
          <w:tcPr>
            <w:tcW w:w="567" w:type="dxa"/>
            <w:shd w:val="clear" w:color="000000" w:fill="FFFFFF"/>
            <w:vAlign w:val="center"/>
          </w:tcPr>
          <w:p w14:paraId="437E7D59" w14:textId="77777777" w:rsidR="009E147B" w:rsidRDefault="009E147B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669B987F" w14:textId="77777777" w:rsidR="009E147B" w:rsidRDefault="009E147B" w:rsidP="00B4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Siedzisko wykonane na bazie sklejkowej formatki o gr 11 mm  i pianki wtryskowej , wykończone od spodu plastikowym panelem maskującym.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A361FD1" w14:textId="77777777" w:rsidR="009E147B" w:rsidRDefault="009E147B" w:rsidP="009E147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096F9369" w14:textId="77777777" w:rsidR="009E147B" w:rsidRDefault="009E147B" w:rsidP="009E147B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9E147B" w14:paraId="782B24FD" w14:textId="77777777" w:rsidTr="000E19D5">
        <w:trPr>
          <w:trHeight w:val="70"/>
        </w:trPr>
        <w:tc>
          <w:tcPr>
            <w:tcW w:w="567" w:type="dxa"/>
            <w:shd w:val="clear" w:color="000000" w:fill="FFFFFF"/>
            <w:vAlign w:val="center"/>
          </w:tcPr>
          <w:p w14:paraId="1FD57D4D" w14:textId="77777777" w:rsidR="009E147B" w:rsidRDefault="009E147B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5C34B894" w14:textId="77777777" w:rsidR="009E147B" w:rsidRDefault="009E147B" w:rsidP="00B4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Pianka na siedzisko o właściwościach trudnozapalnych i całkowitej grubości 50-53 mm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D99FC26" w14:textId="77777777" w:rsidR="009E147B" w:rsidRDefault="009E147B" w:rsidP="009E147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476B3DB5" w14:textId="77777777" w:rsidR="009E147B" w:rsidRDefault="009E147B" w:rsidP="009E147B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9E147B" w14:paraId="79639935" w14:textId="77777777" w:rsidTr="000E19D5">
        <w:trPr>
          <w:trHeight w:val="70"/>
        </w:trPr>
        <w:tc>
          <w:tcPr>
            <w:tcW w:w="567" w:type="dxa"/>
            <w:shd w:val="clear" w:color="000000" w:fill="FFFFFF"/>
            <w:vAlign w:val="center"/>
          </w:tcPr>
          <w:p w14:paraId="2A36EEC1" w14:textId="77777777" w:rsidR="009E147B" w:rsidRDefault="009E147B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18722ADF" w14:textId="77777777" w:rsidR="009E147B" w:rsidRDefault="009E147B" w:rsidP="00B4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Poduszka siedziska posiada wyraźne krawędzie i powierzchnie boczne zszywane  z kawałków tkaniny. Nie dopuszcza się zaokrąglonych boków.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EE36ECC" w14:textId="77777777" w:rsidR="009E147B" w:rsidRDefault="009E147B" w:rsidP="009E147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261E7462" w14:textId="77777777" w:rsidR="009E147B" w:rsidRDefault="009E147B" w:rsidP="009E147B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9E147B" w14:paraId="183C5BC6" w14:textId="77777777" w:rsidTr="000E19D5">
        <w:trPr>
          <w:trHeight w:val="70"/>
        </w:trPr>
        <w:tc>
          <w:tcPr>
            <w:tcW w:w="567" w:type="dxa"/>
            <w:shd w:val="clear" w:color="000000" w:fill="FFFFFF"/>
            <w:vAlign w:val="center"/>
          </w:tcPr>
          <w:p w14:paraId="7CF97CA3" w14:textId="77777777" w:rsidR="009E147B" w:rsidRDefault="009E147B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0A2F791F" w14:textId="77777777" w:rsidR="009E147B" w:rsidRDefault="009E147B" w:rsidP="009E147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 1/3 tyłu siedziska znajduje się wciąg tapicerski zapobiegający marszczeniu tkaniny oraz poprawiający komfort użytkownika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A465022" w14:textId="77777777" w:rsidR="009E147B" w:rsidRDefault="009E147B" w:rsidP="009E147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567D1931" w14:textId="77777777" w:rsidR="009E147B" w:rsidRDefault="009E147B" w:rsidP="009E147B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9E147B" w14:paraId="79277E85" w14:textId="77777777" w:rsidTr="000E19D5">
        <w:trPr>
          <w:trHeight w:val="70"/>
        </w:trPr>
        <w:tc>
          <w:tcPr>
            <w:tcW w:w="567" w:type="dxa"/>
            <w:shd w:val="clear" w:color="000000" w:fill="FFFFFF"/>
            <w:vAlign w:val="center"/>
          </w:tcPr>
          <w:p w14:paraId="5E996EC7" w14:textId="77777777" w:rsidR="009E147B" w:rsidRDefault="009E147B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3F3BBCCF" w14:textId="77777777" w:rsidR="009E147B" w:rsidRDefault="009E147B" w:rsidP="00B4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Podstawa pięcioramienna wykonana z aluminium polerowanego efekt chrom z wyraźną górna płaską powierzchnią. Nie dopuszcza się podstawy stalowej chromowanej.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1C715FB" w14:textId="77777777" w:rsidR="009E147B" w:rsidRDefault="009E147B" w:rsidP="009E147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7DA334A4" w14:textId="77777777" w:rsidR="009E147B" w:rsidRDefault="009E147B" w:rsidP="009E147B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9E147B" w14:paraId="20F3D035" w14:textId="77777777" w:rsidTr="000E19D5">
        <w:trPr>
          <w:trHeight w:val="70"/>
        </w:trPr>
        <w:tc>
          <w:tcPr>
            <w:tcW w:w="567" w:type="dxa"/>
            <w:shd w:val="clear" w:color="000000" w:fill="FFFFFF"/>
            <w:vAlign w:val="center"/>
          </w:tcPr>
          <w:p w14:paraId="7B2DB9C3" w14:textId="77777777" w:rsidR="009E147B" w:rsidRDefault="009E147B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243C5B03" w14:textId="77777777" w:rsidR="009E147B" w:rsidRDefault="009E147B" w:rsidP="00B4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Kółka o średnicy 65 mm z przeznaczeniem na twarde podłoże.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A7C4E98" w14:textId="77777777" w:rsidR="009E147B" w:rsidRDefault="009E147B" w:rsidP="009E147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4DDFE227" w14:textId="77777777" w:rsidR="009E147B" w:rsidRDefault="009E147B" w:rsidP="009E147B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9E147B" w14:paraId="6A9BED9D" w14:textId="77777777" w:rsidTr="000E19D5">
        <w:trPr>
          <w:trHeight w:val="70"/>
        </w:trPr>
        <w:tc>
          <w:tcPr>
            <w:tcW w:w="567" w:type="dxa"/>
            <w:shd w:val="clear" w:color="000000" w:fill="FFFFFF"/>
            <w:vAlign w:val="center"/>
          </w:tcPr>
          <w:p w14:paraId="44873328" w14:textId="77777777" w:rsidR="009E147B" w:rsidRDefault="009E147B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11C25E53" w14:textId="77777777" w:rsidR="009E147B" w:rsidRDefault="009E147B" w:rsidP="00B433BB">
            <w:pPr>
              <w:pStyle w:val="Normalny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Podłokietniki regulowane w c</w:t>
            </w:r>
            <w:r w:rsidR="006238E0">
              <w:rPr>
                <w:rFonts w:ascii="Calibri" w:hAnsi="Calibri" w:cs="Calibri"/>
              </w:rPr>
              <w:t>zterech płaszczyznach</w:t>
            </w:r>
            <w:r>
              <w:rPr>
                <w:rFonts w:ascii="Calibri" w:hAnsi="Calibri" w:cs="Calibri"/>
              </w:rPr>
              <w:t xml:space="preserve">. Podłokietniki plastikowe wykonane z nylonu i poliuretanu. Górna nakładka podłokietnika miękka Zakres regulacji wysokości: 80mm, regulacja nakładki  przód-tył w zakresie 60 mm.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8A952FE" w14:textId="77777777" w:rsidR="009E147B" w:rsidRDefault="009E147B" w:rsidP="009E147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42E1C6FF" w14:textId="77777777" w:rsidR="009E147B" w:rsidRDefault="009E147B" w:rsidP="009E147B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9E147B" w14:paraId="6DB35600" w14:textId="77777777" w:rsidTr="000E19D5">
        <w:trPr>
          <w:trHeight w:val="70"/>
        </w:trPr>
        <w:tc>
          <w:tcPr>
            <w:tcW w:w="567" w:type="dxa"/>
            <w:shd w:val="clear" w:color="000000" w:fill="FFFFFF"/>
            <w:vAlign w:val="center"/>
          </w:tcPr>
          <w:p w14:paraId="7AF79D16" w14:textId="77777777" w:rsidR="009E147B" w:rsidRDefault="009E147B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08525B44" w14:textId="77777777" w:rsidR="009E147B" w:rsidRDefault="009E147B" w:rsidP="00B433BB">
            <w:pPr>
              <w:pStyle w:val="Normalny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Mechanizm Synchro z blokadą oparcia w 4 pozycjach. Pozwalający na wychylenie się w ruchu synchronicznym wraz z siedziskiem naśladując ruch użytkownika,  ręczną  płynna regulacją siły odchylania oparcia, regulacją wysokości siedziska góra-dół oraz regulacją głębokości siedziska w zakresie 60 mm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A84065C" w14:textId="77777777" w:rsidR="009E147B" w:rsidRDefault="009E147B" w:rsidP="009E147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15F4DC47" w14:textId="77777777" w:rsidR="009E147B" w:rsidRDefault="009E147B" w:rsidP="009E147B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9E147B" w14:paraId="037B3E93" w14:textId="77777777" w:rsidTr="000E19D5">
        <w:trPr>
          <w:trHeight w:val="70"/>
        </w:trPr>
        <w:tc>
          <w:tcPr>
            <w:tcW w:w="567" w:type="dxa"/>
            <w:shd w:val="clear" w:color="000000" w:fill="FFFFFF"/>
            <w:vAlign w:val="center"/>
          </w:tcPr>
          <w:p w14:paraId="13F71F69" w14:textId="77777777" w:rsidR="009E147B" w:rsidRDefault="009E147B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0A7CB7B8" w14:textId="77777777" w:rsidR="009E147B" w:rsidRDefault="009E147B" w:rsidP="00B433BB">
            <w:pPr>
              <w:pStyle w:val="Normalny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Regulowany dwupłaszczyznowo zagłówek wykończony z przodu skórą w kolorze czarnym , a z tyłu plastikiem w kolorze czarnym. Zagłówek o wymiarach h180 mm x 310 mm x 40mm </w:t>
            </w:r>
            <w:r w:rsidR="006238E0">
              <w:rPr>
                <w:rFonts w:ascii="Calibri" w:hAnsi="Calibri" w:cs="Calibri"/>
              </w:rPr>
              <w:t>+/-2mm</w:t>
            </w:r>
            <w:r>
              <w:rPr>
                <w:rFonts w:ascii="Calibri" w:hAnsi="Calibri" w:cs="Calibri"/>
              </w:rPr>
              <w:t xml:space="preserve"> z  regulacją wysokości w zakresie 65 mm oraz pod katem 42 stopni. Zagłówek posiada mechanizm który jest ukryty we wnętrzu tapicerowanego przedniego panelu. Cały mechanizm ukryty w środku zagłówka i niewidoczny dla użytkownika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DA0C6A3" w14:textId="77777777" w:rsidR="009E147B" w:rsidRDefault="009E147B" w:rsidP="009E147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4BF14F47" w14:textId="77777777" w:rsidR="009E147B" w:rsidRDefault="009E147B" w:rsidP="009E147B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9E147B" w14:paraId="62D58E4B" w14:textId="77777777" w:rsidTr="000E19D5">
        <w:trPr>
          <w:trHeight w:val="70"/>
        </w:trPr>
        <w:tc>
          <w:tcPr>
            <w:tcW w:w="567" w:type="dxa"/>
            <w:shd w:val="clear" w:color="000000" w:fill="FFFFFF"/>
            <w:vAlign w:val="center"/>
          </w:tcPr>
          <w:p w14:paraId="2A1C3078" w14:textId="77777777" w:rsidR="009E147B" w:rsidRDefault="009E147B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167C45BC" w14:textId="77777777" w:rsidR="00B433BB" w:rsidRDefault="009E147B" w:rsidP="009E147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Oparcie krzesła posiada membranę o parametrach nie gorszych niż:</w:t>
            </w:r>
          </w:p>
          <w:p w14:paraId="388C047B" w14:textId="77777777" w:rsidR="009E147B" w:rsidRDefault="009E147B" w:rsidP="00F45994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Polyester/PVC</w:t>
            </w:r>
          </w:p>
          <w:p w14:paraId="6E94AB96" w14:textId="77777777" w:rsidR="009E147B" w:rsidRDefault="009E147B" w:rsidP="00F45994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gęstość 500 g/m</w:t>
            </w:r>
          </w:p>
          <w:p w14:paraId="58878F94" w14:textId="77777777" w:rsidR="009E147B" w:rsidRDefault="009E147B" w:rsidP="00F45994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odporność na ścieranie 150 000 cykli Martindale wg EN ISO 12947-2 (1999)</w:t>
            </w:r>
          </w:p>
          <w:p w14:paraId="639C04CB" w14:textId="77777777" w:rsidR="009E147B" w:rsidRDefault="009E147B" w:rsidP="00F45994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odporność na światło &gt;7wg EN ISO 105-B02</w:t>
            </w:r>
          </w:p>
          <w:p w14:paraId="7370CC64" w14:textId="77777777" w:rsidR="009E147B" w:rsidRDefault="009E147B" w:rsidP="009E147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95E00B4" w14:textId="77777777" w:rsidR="009E147B" w:rsidRDefault="009E147B" w:rsidP="009E147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364DD448" w14:textId="77777777" w:rsidR="009E147B" w:rsidRDefault="009E147B" w:rsidP="009E147B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9E147B" w14:paraId="691B12D9" w14:textId="77777777" w:rsidTr="000E19D5">
        <w:trPr>
          <w:trHeight w:val="70"/>
        </w:trPr>
        <w:tc>
          <w:tcPr>
            <w:tcW w:w="567" w:type="dxa"/>
            <w:shd w:val="clear" w:color="000000" w:fill="FFFFFF"/>
            <w:vAlign w:val="center"/>
          </w:tcPr>
          <w:p w14:paraId="35C0BFAB" w14:textId="77777777" w:rsidR="009E147B" w:rsidRDefault="009E147B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3E85D697" w14:textId="77777777" w:rsidR="009E147B" w:rsidRDefault="009E147B" w:rsidP="009E147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Siedzisko tapicerowane tkaniną o udokumentowanych parametrach nie gorszych niż:</w:t>
            </w:r>
          </w:p>
          <w:p w14:paraId="2F864608" w14:textId="77777777" w:rsidR="009E147B" w:rsidRDefault="009E147B" w:rsidP="009E147B">
            <w:pPr>
              <w:ind w:left="1429"/>
              <w:rPr>
                <w:rFonts w:ascii="Calibri" w:hAnsi="Calibri" w:cs="Calibri"/>
                <w:sz w:val="20"/>
              </w:rPr>
            </w:pPr>
          </w:p>
          <w:p w14:paraId="4D397F51" w14:textId="77777777" w:rsidR="009E147B" w:rsidRDefault="009E147B" w:rsidP="00F45994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bookmarkStart w:id="1" w:name="_Hlk520109572"/>
            <w:r>
              <w:rPr>
                <w:rFonts w:ascii="Calibri" w:hAnsi="Calibri" w:cs="Calibri"/>
                <w:sz w:val="20"/>
              </w:rPr>
              <w:t>Ścieralność : 150 000 cykli Martindale</w:t>
            </w:r>
          </w:p>
          <w:p w14:paraId="31D61B2C" w14:textId="77777777" w:rsidR="009E147B" w:rsidRDefault="009E147B" w:rsidP="00F45994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Trudnopalność według normy BN EN 1021/1-2, Crib 5</w:t>
            </w:r>
          </w:p>
          <w:p w14:paraId="7DDD2B2A" w14:textId="77777777" w:rsidR="009E147B" w:rsidRDefault="009E147B" w:rsidP="00F45994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Odporność na pilling 5 </w:t>
            </w:r>
          </w:p>
          <w:p w14:paraId="28CDF5B3" w14:textId="77777777" w:rsidR="009E147B" w:rsidRDefault="009E147B" w:rsidP="00F45994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Skład : poliester 92% +Acryl 8%</w:t>
            </w:r>
          </w:p>
          <w:p w14:paraId="0057AF38" w14:textId="77777777" w:rsidR="009E147B" w:rsidRDefault="009E147B" w:rsidP="00F45994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Gramatura 250 g/m2</w:t>
            </w:r>
          </w:p>
          <w:p w14:paraId="3EE9ACFE" w14:textId="77777777" w:rsidR="009E147B" w:rsidRDefault="009E147B" w:rsidP="00F45994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Odporność na światło 6</w:t>
            </w:r>
          </w:p>
          <w:bookmarkEnd w:id="1"/>
          <w:p w14:paraId="259E6837" w14:textId="77777777" w:rsidR="009E147B" w:rsidRDefault="009E147B" w:rsidP="009E147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910C2F9" w14:textId="77777777" w:rsidR="009E147B" w:rsidRDefault="009E147B" w:rsidP="009E147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23149EC1" w14:textId="77777777" w:rsidR="009E147B" w:rsidRDefault="009E147B" w:rsidP="009E147B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9E147B" w14:paraId="43A2E055" w14:textId="77777777" w:rsidTr="000E19D5">
        <w:trPr>
          <w:trHeight w:val="70"/>
        </w:trPr>
        <w:tc>
          <w:tcPr>
            <w:tcW w:w="567" w:type="dxa"/>
            <w:shd w:val="clear" w:color="000000" w:fill="FFFFFF"/>
            <w:vAlign w:val="center"/>
          </w:tcPr>
          <w:p w14:paraId="4EAF0CA3" w14:textId="77777777" w:rsidR="009E147B" w:rsidRDefault="009E147B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2C84A215" w14:textId="77777777" w:rsidR="009E147B" w:rsidRDefault="009E147B" w:rsidP="009E147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Fotel musi posiadać opinię zgodności z wymaganiami norm:</w:t>
            </w:r>
          </w:p>
          <w:p w14:paraId="774AC370" w14:textId="77777777" w:rsidR="009E147B" w:rsidRDefault="009E147B" w:rsidP="00F45994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Świadectwo z badań  wystawiona przez niezależną jednostkę badawczą dotyczące zgodności produktu z normą PN- EN 1335-1:2020-09 , PN-EN 1335-2:2019-03PN EN 1728:2012, PN EN 1022-2019-03, PN EN 16139:2013-07/AC:2013-09 w zakresie wymagań wytrzymałościowych oraz bezpiecznych rozwiązań konstrukcyjnych </w:t>
            </w:r>
          </w:p>
          <w:p w14:paraId="0A38884A" w14:textId="77777777" w:rsidR="009E147B" w:rsidRDefault="009E147B" w:rsidP="009E147B">
            <w:pPr>
              <w:pStyle w:val="Akapitzlist"/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u w:color="000000"/>
              </w:rPr>
              <w:t xml:space="preserve">Sprawozdanie winno być wystawione przez niezależne laboratorium badawcze akredytowane przez Polskie Centrum Akredytacji ( PCA ) lub inne jednostki akredytujące działające na ternie UE wskazane na skutek Rozporządzenia Parlamentu Europejskiego i Rady Unii Europejskiej </w:t>
            </w:r>
            <w:r>
              <w:rPr>
                <w:rFonts w:ascii="Calibri" w:hAnsi="Calibri" w:cs="Calibri"/>
                <w:sz w:val="20"/>
              </w:rPr>
              <w:t>NR 765/2008 z dnia 9 lipca 2008 r.</w:t>
            </w:r>
          </w:p>
          <w:p w14:paraId="35D1483D" w14:textId="77777777" w:rsidR="009E147B" w:rsidRDefault="009E147B" w:rsidP="00F45994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Pozytywną opinię właściwości ergonomicznio-fizjologicznych zgodnie z PN-EN 1335-1 Meble biurowe.Krzesło biurowe do pracy – zgodność z rozporządzeniem MPiPS z 1 grudnia 1998 roku (Dz.U.Nr 148,poz.973)</w:t>
            </w:r>
          </w:p>
          <w:p w14:paraId="38CD1F55" w14:textId="77777777" w:rsidR="00B433BB" w:rsidRDefault="00B433BB" w:rsidP="00B4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720"/>
              <w:rPr>
                <w:rFonts w:ascii="Calibri" w:hAnsi="Calibri" w:cs="Calibri"/>
                <w:sz w:val="20"/>
              </w:rPr>
            </w:pPr>
          </w:p>
          <w:p w14:paraId="3037CB2F" w14:textId="77777777" w:rsidR="009E147B" w:rsidRDefault="009E147B" w:rsidP="00F45994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Wymaga się aby producent posiadał i dostarczył certyfikat</w:t>
            </w:r>
            <w:r w:rsidRPr="0010299A">
              <w:rPr>
                <w:rFonts w:ascii="Calibri" w:hAnsi="Calibri" w:cs="Calibri"/>
                <w:sz w:val="20"/>
              </w:rPr>
              <w:t xml:space="preserve"> ISO 9001 oraz ISO 14001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677A929A" w14:textId="77777777" w:rsidR="009E147B" w:rsidRDefault="009E147B" w:rsidP="00F45994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Należy przedstawić pisemne potwierdzenie producenta o wykonaniu produktu z zastosowaniem pianki trudnopalnej do danej partii.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457178D" w14:textId="77777777" w:rsidR="009E147B" w:rsidRDefault="009E147B" w:rsidP="009E147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7C2F74DB" w14:textId="77777777" w:rsidR="009E147B" w:rsidRDefault="009E147B" w:rsidP="009E147B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9E147B" w14:paraId="59A0C6CF" w14:textId="77777777" w:rsidTr="000E19D5">
        <w:trPr>
          <w:trHeight w:val="409"/>
        </w:trPr>
        <w:tc>
          <w:tcPr>
            <w:tcW w:w="567" w:type="dxa"/>
            <w:shd w:val="clear" w:color="000000" w:fill="FFFFFF"/>
            <w:vAlign w:val="center"/>
          </w:tcPr>
          <w:p w14:paraId="5A84F093" w14:textId="77777777" w:rsidR="009E147B" w:rsidRDefault="009E147B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390E0D1F" w14:textId="77777777" w:rsidR="009E147B" w:rsidRPr="00607917" w:rsidRDefault="009E147B" w:rsidP="006238E0">
            <w:pPr>
              <w:rPr>
                <w:rFonts w:ascii="Calibri" w:hAnsi="Calibri" w:cs="Calibri"/>
                <w:sz w:val="20"/>
              </w:rPr>
            </w:pPr>
            <w:r w:rsidRPr="00607917">
              <w:rPr>
                <w:rFonts w:ascii="Calibri" w:hAnsi="Calibri" w:cs="Calibri"/>
                <w:sz w:val="20"/>
              </w:rPr>
              <w:t xml:space="preserve">Gwarancja min. </w:t>
            </w:r>
            <w:r w:rsidR="006238E0" w:rsidRPr="00607917">
              <w:rPr>
                <w:rFonts w:ascii="Calibri" w:hAnsi="Calibri" w:cs="Calibri"/>
                <w:sz w:val="20"/>
              </w:rPr>
              <w:t>5 lat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B1A304E" w14:textId="77777777" w:rsidR="009E147B" w:rsidRDefault="009E147B" w:rsidP="009E147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66BC1C91" w14:textId="77777777" w:rsidR="009E147B" w:rsidRDefault="009E147B" w:rsidP="009E147B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9E147B" w14:paraId="03D5135A" w14:textId="77777777" w:rsidTr="000E19D5">
        <w:trPr>
          <w:trHeight w:val="409"/>
        </w:trPr>
        <w:tc>
          <w:tcPr>
            <w:tcW w:w="567" w:type="dxa"/>
            <w:shd w:val="clear" w:color="000000" w:fill="FFFFFF"/>
            <w:vAlign w:val="center"/>
          </w:tcPr>
          <w:p w14:paraId="07F7CEC4" w14:textId="77777777" w:rsidR="009E147B" w:rsidRDefault="009E147B" w:rsidP="00F4599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48C3E754" w14:textId="77777777" w:rsidR="009E147B" w:rsidRDefault="009E147B" w:rsidP="007B667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Czas dostawy </w:t>
            </w:r>
            <w:r w:rsidR="007B667B">
              <w:rPr>
                <w:rFonts w:ascii="Calibri" w:hAnsi="Calibri" w:cs="Calibri"/>
                <w:sz w:val="20"/>
              </w:rPr>
              <w:t>do 23 czerwca 2023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E8E6F37" w14:textId="77777777" w:rsidR="009E147B" w:rsidRDefault="009E147B" w:rsidP="009E147B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594D4175" w14:textId="77777777" w:rsidR="009E147B" w:rsidRDefault="009E147B" w:rsidP="009E147B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</w:tr>
    </w:tbl>
    <w:p w14:paraId="2054221D" w14:textId="77777777" w:rsidR="008F6EC7" w:rsidRDefault="008F6EC7" w:rsidP="008F6EC7">
      <w:pPr>
        <w:rPr>
          <w:rFonts w:ascii="Calibri" w:hAnsi="Calibri" w:cs="Calibri"/>
          <w:sz w:val="20"/>
        </w:rPr>
      </w:pPr>
    </w:p>
    <w:p w14:paraId="56AD71C6" w14:textId="77777777" w:rsidR="008F6EC7" w:rsidRDefault="008F6EC7" w:rsidP="008F6EC7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Oświadczamy, że oferowane powyżej wyspecyfikowane urządzenia są kompletne i będą gotowe do użytkowania bez żadnych dodatkowych zakupów.</w:t>
      </w:r>
    </w:p>
    <w:p w14:paraId="56F29E75" w14:textId="77777777" w:rsidR="008F6EC7" w:rsidRDefault="008F6EC7" w:rsidP="008F6EC7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Nie spełnienie któregokolwiek z parametrów i warunków spowoduje odrzucenie oferty.</w:t>
      </w:r>
    </w:p>
    <w:p w14:paraId="34B5CD10" w14:textId="77777777" w:rsidR="008F6EC7" w:rsidRPr="0051361D" w:rsidRDefault="008F6EC7" w:rsidP="0051361D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46"/>
        <w:gridCol w:w="1368"/>
        <w:gridCol w:w="3643"/>
      </w:tblGrid>
      <w:tr w:rsidR="003F5732" w:rsidRPr="004E5C91" w14:paraId="7DC185BA" w14:textId="7777777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8C17E" w14:textId="77777777" w:rsidR="003F5732" w:rsidRPr="004E5C91" w:rsidRDefault="003F5732" w:rsidP="003F57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3E114" w14:textId="77777777" w:rsidR="003F5732" w:rsidRPr="004E5C91" w:rsidRDefault="003F5732" w:rsidP="003F57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Opis przedmiotu zamówienia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EA217" w14:textId="77777777" w:rsidR="003F5732" w:rsidRPr="004E5C91" w:rsidRDefault="003F5732" w:rsidP="003F57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Warunki  wymagane Tak/Nie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ED46C9" w14:textId="77777777" w:rsidR="003F5732" w:rsidRPr="004E5C91" w:rsidRDefault="003F5732" w:rsidP="003F57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Parametry oferowane podać, opisać</w:t>
            </w:r>
          </w:p>
        </w:tc>
      </w:tr>
      <w:tr w:rsidR="008F6EC7" w:rsidRPr="004E5C91" w14:paraId="21A60C8A" w14:textId="77777777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04342251" w14:textId="77777777" w:rsidR="008F6EC7" w:rsidRPr="004E5C91" w:rsidRDefault="008F6EC7" w:rsidP="00C95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F1526B6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Pakiet nr 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497AF12E" w14:textId="77777777" w:rsidR="008F6EC7" w:rsidRPr="004E5C91" w:rsidRDefault="008F6EC7" w:rsidP="00C95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33C1E" w14:textId="77777777" w:rsidR="008F6EC7" w:rsidRPr="004E5C91" w:rsidRDefault="008F6EC7" w:rsidP="00C95C37">
            <w:pPr>
              <w:jc w:val="center"/>
              <w:rPr>
                <w:rFonts w:ascii="Arial" w:hAnsi="Arial" w:cs="Arial"/>
              </w:rPr>
            </w:pPr>
          </w:p>
        </w:tc>
      </w:tr>
      <w:tr w:rsidR="008F6EC7" w:rsidRPr="004E5C91" w14:paraId="00232CFC" w14:textId="77777777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A3BC21A" w14:textId="77777777" w:rsidR="008F6EC7" w:rsidRPr="004E5C91" w:rsidRDefault="008F6EC7" w:rsidP="00F45994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1925395" w14:textId="77777777" w:rsidR="008F6EC7" w:rsidRDefault="00B913D7" w:rsidP="00C95C3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Biurko ergonomiczne – 30 szt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59D69F3" w14:textId="77777777" w:rsidR="008F6EC7" w:rsidRPr="004E5C91" w:rsidRDefault="008F6EC7" w:rsidP="00C95C37">
            <w:pPr>
              <w:jc w:val="center"/>
              <w:rPr>
                <w:rFonts w:ascii="Arial" w:hAnsi="Arial" w:cs="Arial"/>
              </w:rPr>
            </w:pPr>
            <w:r w:rsidRPr="004E5C91">
              <w:rPr>
                <w:rFonts w:ascii="Arial" w:hAnsi="Arial" w:cs="Arial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65B8E" w14:textId="77777777" w:rsidR="008F6EC7" w:rsidRPr="004E5C91" w:rsidRDefault="008F6EC7" w:rsidP="00C95C37">
            <w:pPr>
              <w:jc w:val="center"/>
              <w:rPr>
                <w:rFonts w:ascii="Arial" w:hAnsi="Arial" w:cs="Arial"/>
              </w:rPr>
            </w:pPr>
          </w:p>
        </w:tc>
      </w:tr>
      <w:tr w:rsidR="008F6EC7" w:rsidRPr="004E5C91" w14:paraId="1F053B3A" w14:textId="77777777" w:rsidTr="0051361D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15D38" w14:textId="77777777" w:rsidR="008F6EC7" w:rsidRPr="004E5C91" w:rsidRDefault="008F6EC7" w:rsidP="00F45994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047C" w14:textId="77777777" w:rsidR="008F6EC7" w:rsidRDefault="008F6EC7" w:rsidP="00C95C37">
            <w:pPr>
              <w:pStyle w:val="Styl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Producent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2FACA" w14:textId="77777777" w:rsidR="008F6EC7" w:rsidRPr="004E5C91" w:rsidRDefault="008F6EC7" w:rsidP="00C95C3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5C91">
              <w:rPr>
                <w:rFonts w:ascii="Arial" w:hAnsi="Arial" w:cs="Arial"/>
                <w:color w:val="000000"/>
                <w:sz w:val="20"/>
              </w:rPr>
              <w:t>Podać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E6E2" w14:textId="77777777" w:rsidR="008F6EC7" w:rsidRPr="004E5C91" w:rsidRDefault="008F6EC7" w:rsidP="00C95C37">
            <w:pPr>
              <w:rPr>
                <w:rFonts w:ascii="Arial" w:hAnsi="Arial" w:cs="Arial"/>
              </w:rPr>
            </w:pPr>
          </w:p>
        </w:tc>
      </w:tr>
      <w:tr w:rsidR="008F6EC7" w:rsidRPr="004E5C91" w14:paraId="3E49517F" w14:textId="77777777" w:rsidTr="0051361D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DF2B8" w14:textId="77777777" w:rsidR="008F6EC7" w:rsidRPr="004E5C91" w:rsidRDefault="008F6EC7" w:rsidP="00F45994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3DBB" w14:textId="77777777" w:rsidR="008F6EC7" w:rsidRDefault="008F6EC7" w:rsidP="00C95C37">
            <w:pPr>
              <w:pStyle w:val="Styl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Kraj pochodzenia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E1450" w14:textId="77777777" w:rsidR="008F6EC7" w:rsidRPr="004E5C91" w:rsidRDefault="008F6EC7" w:rsidP="00C95C3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5C91">
              <w:rPr>
                <w:rFonts w:ascii="Arial" w:hAnsi="Arial" w:cs="Arial"/>
                <w:color w:val="000000"/>
                <w:sz w:val="20"/>
              </w:rPr>
              <w:t>Podać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11B0" w14:textId="77777777" w:rsidR="008F6EC7" w:rsidRPr="004E5C91" w:rsidRDefault="008F6EC7" w:rsidP="00C95C37">
            <w:pPr>
              <w:rPr>
                <w:rFonts w:ascii="Arial" w:hAnsi="Arial" w:cs="Arial"/>
              </w:rPr>
            </w:pPr>
          </w:p>
        </w:tc>
      </w:tr>
      <w:tr w:rsidR="008F6EC7" w:rsidRPr="004E5C91" w14:paraId="7F9A05CD" w14:textId="77777777" w:rsidTr="0051361D">
        <w:trPr>
          <w:trHeight w:val="4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856B2" w14:textId="77777777" w:rsidR="008F6EC7" w:rsidRPr="004E5C91" w:rsidRDefault="008F6EC7" w:rsidP="00F45994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B12C" w14:textId="77777777" w:rsidR="008F6EC7" w:rsidRDefault="008F6EC7" w:rsidP="00C95C37">
            <w:pPr>
              <w:pStyle w:val="Styl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3BBE7" w14:textId="77777777" w:rsidR="008F6EC7" w:rsidRPr="004E5C91" w:rsidRDefault="00071F82" w:rsidP="00C95C3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5B5F" w14:textId="77777777" w:rsidR="008F6EC7" w:rsidRPr="004E5C91" w:rsidRDefault="008F6EC7" w:rsidP="00C95C37">
            <w:pPr>
              <w:rPr>
                <w:rFonts w:ascii="Arial" w:hAnsi="Arial" w:cs="Arial"/>
              </w:rPr>
            </w:pPr>
          </w:p>
        </w:tc>
      </w:tr>
      <w:tr w:rsidR="008F6EC7" w:rsidRPr="004E5C91" w14:paraId="62CAE9EA" w14:textId="77777777" w:rsidTr="0051361D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D95D0" w14:textId="77777777" w:rsidR="008F6EC7" w:rsidRPr="004E5C91" w:rsidRDefault="008F6EC7" w:rsidP="00F45994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2EA5" w14:textId="77777777" w:rsidR="008F6EC7" w:rsidRDefault="00A36231" w:rsidP="00C95C37">
            <w:pPr>
              <w:rPr>
                <w:rFonts w:ascii="Calibri" w:eastAsia="Lato" w:hAnsi="Calibri" w:cs="Calibri"/>
                <w:b/>
                <w:bCs/>
                <w:sz w:val="20"/>
              </w:rPr>
            </w:pPr>
            <w:r>
              <w:rPr>
                <w:rFonts w:ascii="Calibri" w:eastAsia="Lato" w:hAnsi="Calibri" w:cs="Calibri"/>
                <w:b/>
                <w:bCs/>
                <w:sz w:val="20"/>
              </w:rPr>
              <w:t>Biurko z  elektryczną regulacją wysokoś</w:t>
            </w:r>
            <w:r>
              <w:rPr>
                <w:rFonts w:ascii="Calibri" w:eastAsia="Lato" w:hAnsi="Calibri" w:cs="Calibri"/>
                <w:b/>
                <w:bCs/>
                <w:sz w:val="20"/>
                <w:lang w:val="it-IT"/>
              </w:rPr>
              <w:t xml:space="preserve">ci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F40DD" w14:textId="77777777" w:rsidR="008F6EC7" w:rsidRPr="004E5C91" w:rsidRDefault="008F6EC7" w:rsidP="00C95C3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5C91">
              <w:rPr>
                <w:rFonts w:ascii="Arial" w:hAnsi="Arial" w:cs="Arial"/>
                <w:color w:val="000000"/>
                <w:sz w:val="20"/>
              </w:rPr>
              <w:t>Podać model i typ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3EB8" w14:textId="77777777" w:rsidR="008F6EC7" w:rsidRPr="004E5C91" w:rsidRDefault="008F6EC7" w:rsidP="00C95C37">
            <w:pPr>
              <w:rPr>
                <w:rFonts w:ascii="Arial" w:hAnsi="Arial" w:cs="Arial"/>
              </w:rPr>
            </w:pPr>
          </w:p>
        </w:tc>
      </w:tr>
      <w:tr w:rsidR="008F6EC7" w:rsidRPr="004E5C91" w14:paraId="28AC90F7" w14:textId="77777777" w:rsidTr="0051361D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CA461" w14:textId="77777777" w:rsidR="008F6EC7" w:rsidRPr="004E5C91" w:rsidRDefault="008F6EC7" w:rsidP="00F45994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E611" w14:textId="77777777" w:rsidR="008F6EC7" w:rsidRDefault="00A36231" w:rsidP="00C95C37">
            <w:pPr>
              <w:rPr>
                <w:rFonts w:ascii="Calibri" w:eastAsia="Lato" w:hAnsi="Calibri" w:cs="Calibri"/>
                <w:sz w:val="20"/>
              </w:rPr>
            </w:pPr>
            <w:r>
              <w:rPr>
                <w:rFonts w:ascii="Calibri" w:eastAsia="Lato" w:hAnsi="Calibri" w:cs="Calibri"/>
                <w:sz w:val="20"/>
              </w:rPr>
              <w:t>Biurko o wymiarze gabarytowym</w:t>
            </w:r>
            <w:r w:rsidR="0005369C">
              <w:rPr>
                <w:rFonts w:ascii="Calibri" w:eastAsia="Lato" w:hAnsi="Calibri" w:cs="Calibri"/>
                <w:sz w:val="20"/>
              </w:rPr>
              <w:t xml:space="preserve">:                </w:t>
            </w:r>
            <w:r>
              <w:rPr>
                <w:rFonts w:ascii="Calibri" w:eastAsia="Lato" w:hAnsi="Calibri" w:cs="Calibri"/>
                <w:sz w:val="20"/>
              </w:rPr>
              <w:t xml:space="preserve"> </w:t>
            </w:r>
            <w:r w:rsidRPr="00CE3CF5">
              <w:rPr>
                <w:rFonts w:ascii="Calibri" w:eastAsia="Lato" w:hAnsi="Calibri" w:cs="Calibri"/>
                <w:sz w:val="20"/>
              </w:rPr>
              <w:t>16</w:t>
            </w:r>
            <w:r w:rsidR="00744A2E" w:rsidRPr="00CE3CF5">
              <w:rPr>
                <w:rFonts w:ascii="Calibri" w:eastAsia="Lato" w:hAnsi="Calibri" w:cs="Calibri"/>
                <w:sz w:val="20"/>
                <w:lang w:val="it-IT"/>
              </w:rPr>
              <w:t>00x8</w:t>
            </w:r>
            <w:r w:rsidRPr="00CE3CF5">
              <w:rPr>
                <w:rFonts w:ascii="Calibri" w:eastAsia="Lato" w:hAnsi="Calibri" w:cs="Calibri"/>
                <w:sz w:val="20"/>
                <w:lang w:val="it-IT"/>
              </w:rPr>
              <w:t xml:space="preserve">00 </w:t>
            </w:r>
            <w:r>
              <w:rPr>
                <w:rFonts w:ascii="Calibri" w:eastAsia="Lato" w:hAnsi="Calibri" w:cs="Calibri"/>
                <w:sz w:val="20"/>
                <w:lang w:val="it-IT"/>
              </w:rPr>
              <w:t>mm</w:t>
            </w:r>
            <w:r w:rsidR="00B435ED">
              <w:rPr>
                <w:rFonts w:ascii="Calibri" w:eastAsia="Lato" w:hAnsi="Calibri" w:cs="Calibri"/>
                <w:sz w:val="20"/>
                <w:lang w:val="it-IT"/>
              </w:rPr>
              <w:t xml:space="preserve"> – 25 sztuk, </w:t>
            </w:r>
            <w:r w:rsidR="00B435ED">
              <w:rPr>
                <w:rFonts w:ascii="Calibri" w:eastAsia="Lato" w:hAnsi="Calibri" w:cs="Calibri"/>
                <w:sz w:val="20"/>
              </w:rPr>
              <w:t>14</w:t>
            </w:r>
            <w:r w:rsidR="00B435ED" w:rsidRPr="00CE3CF5">
              <w:rPr>
                <w:rFonts w:ascii="Calibri" w:eastAsia="Lato" w:hAnsi="Calibri" w:cs="Calibri"/>
                <w:sz w:val="20"/>
                <w:lang w:val="it-IT"/>
              </w:rPr>
              <w:t xml:space="preserve">00x800 </w:t>
            </w:r>
            <w:r w:rsidR="00B435ED">
              <w:rPr>
                <w:rFonts w:ascii="Calibri" w:eastAsia="Lato" w:hAnsi="Calibri" w:cs="Calibri"/>
                <w:sz w:val="20"/>
                <w:lang w:val="it-IT"/>
              </w:rPr>
              <w:t>mm – 5 sztuk</w:t>
            </w:r>
            <w:r>
              <w:rPr>
                <w:rFonts w:ascii="Calibri" w:eastAsia="Lato" w:hAnsi="Calibri" w:cs="Calibri"/>
                <w:sz w:val="20"/>
              </w:rPr>
              <w:t xml:space="preserve">. </w:t>
            </w:r>
            <w:r>
              <w:rPr>
                <w:rFonts w:ascii="Calibri" w:hAnsi="Calibri" w:cs="Calibri"/>
                <w:sz w:val="20"/>
              </w:rPr>
              <w:t>Regulacja wysokości biurka pozwalająca dostosować stanowisko pracy do indywidualnych potrzeb pracownika w zależności od warunk</w:t>
            </w:r>
            <w:r>
              <w:rPr>
                <w:rFonts w:ascii="Calibri" w:hAnsi="Calibri" w:cs="Calibri"/>
                <w:sz w:val="20"/>
                <w:lang w:val="es-ES_tradnl"/>
              </w:rPr>
              <w:t>ó</w:t>
            </w:r>
            <w:r>
              <w:rPr>
                <w:rFonts w:ascii="Calibri" w:hAnsi="Calibri" w:cs="Calibri"/>
                <w:sz w:val="20"/>
              </w:rPr>
              <w:t>w fizycznych (wzrostu)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094C" w14:textId="77777777" w:rsidR="008F6EC7" w:rsidRPr="004E5C91" w:rsidRDefault="008F6EC7" w:rsidP="00C95C37">
            <w:pPr>
              <w:jc w:val="center"/>
              <w:rPr>
                <w:rFonts w:ascii="Arial" w:hAnsi="Arial" w:cs="Arial"/>
                <w:sz w:val="20"/>
              </w:rPr>
            </w:pPr>
            <w:r w:rsidRPr="004E5C91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6A65" w14:textId="77777777" w:rsidR="008F6EC7" w:rsidRPr="004E5C91" w:rsidRDefault="008F6EC7" w:rsidP="00C95C37">
            <w:pPr>
              <w:rPr>
                <w:rFonts w:ascii="Arial" w:hAnsi="Arial" w:cs="Arial"/>
              </w:rPr>
            </w:pPr>
          </w:p>
        </w:tc>
      </w:tr>
      <w:tr w:rsidR="008F6EC7" w:rsidRPr="004E5C91" w14:paraId="534E1B43" w14:textId="77777777" w:rsidTr="0051361D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21956" w14:textId="77777777" w:rsidR="008F6EC7" w:rsidRPr="004E5C91" w:rsidRDefault="008F6EC7" w:rsidP="00F45994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EEA1" w14:textId="77777777" w:rsidR="008F6EC7" w:rsidRPr="007B667B" w:rsidRDefault="00A36231" w:rsidP="007B667B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0"/>
              <w:rPr>
                <w:rFonts w:ascii="Calibri" w:eastAsia="Lato" w:hAnsi="Calibri" w:cs="Calibri"/>
                <w:sz w:val="20"/>
                <w:lang w:val="pl-PL"/>
              </w:rPr>
            </w:pPr>
            <w:r>
              <w:rPr>
                <w:rFonts w:ascii="Calibri" w:eastAsia="Lato" w:hAnsi="Calibri" w:cs="Calibri"/>
                <w:sz w:val="20"/>
              </w:rPr>
              <w:t>Blat wykonany z płyty  25mm</w:t>
            </w:r>
            <w:r w:rsidR="007B667B">
              <w:rPr>
                <w:rFonts w:ascii="Calibri" w:eastAsia="Lato" w:hAnsi="Calibri" w:cs="Calibri"/>
                <w:sz w:val="20"/>
                <w:lang w:val="pl-PL"/>
              </w:rPr>
              <w:t xml:space="preserve"> </w:t>
            </w:r>
            <w:r w:rsidR="007B667B" w:rsidRPr="007B667B">
              <w:rPr>
                <w:rFonts w:ascii="Calibri" w:eastAsia="Lato" w:hAnsi="Calibri" w:cs="Calibri"/>
                <w:sz w:val="20"/>
                <w:lang w:val="pl-PL"/>
              </w:rPr>
              <w:t>+/-3mm</w:t>
            </w:r>
            <w:r>
              <w:rPr>
                <w:rFonts w:ascii="Calibri" w:eastAsia="Lato" w:hAnsi="Calibri" w:cs="Calibri"/>
                <w:sz w:val="20"/>
              </w:rPr>
              <w:t>,dwustronnie melaminowanej w klasie higieniczności E1 o podwyższonej trwałości,  w klasie odporności na ścieranie 3A zgodnie z normą DIN EN 14322.</w:t>
            </w:r>
            <w:r w:rsidR="007B667B">
              <w:rPr>
                <w:rFonts w:ascii="Calibri" w:eastAsia="Lato" w:hAnsi="Calibri" w:cs="Calibri"/>
                <w:sz w:val="20"/>
                <w:lang w:val="pl-PL"/>
              </w:rPr>
              <w:t xml:space="preserve"> </w:t>
            </w:r>
            <w:r w:rsidR="007B667B">
              <w:rPr>
                <w:rFonts w:ascii="Calibri" w:eastAsia="Lato" w:hAnsi="Calibri" w:cs="Calibri"/>
                <w:sz w:val="20"/>
              </w:rPr>
              <w:t>Zapewn</w:t>
            </w:r>
            <w:r w:rsidR="007B667B">
              <w:rPr>
                <w:rFonts w:ascii="Calibri" w:eastAsia="Lato" w:hAnsi="Calibri" w:cs="Calibri"/>
                <w:sz w:val="20"/>
                <w:lang w:val="pl-PL"/>
              </w:rPr>
              <w:t>i</w:t>
            </w:r>
            <w:r w:rsidR="007B667B">
              <w:rPr>
                <w:rFonts w:ascii="Calibri" w:eastAsia="Lato" w:hAnsi="Calibri" w:cs="Calibri"/>
                <w:sz w:val="20"/>
              </w:rPr>
              <w:t>ający</w:t>
            </w:r>
            <w:r>
              <w:rPr>
                <w:rFonts w:ascii="Calibri" w:eastAsia="Lato" w:hAnsi="Calibri" w:cs="Calibri"/>
                <w:sz w:val="20"/>
              </w:rPr>
              <w:t xml:space="preserve"> powierzchnię gładką, odporną na zarysowania i łatwą do utrzymania czystości</w:t>
            </w:r>
            <w:r w:rsidR="007B667B">
              <w:rPr>
                <w:rFonts w:ascii="Calibri" w:eastAsia="Lato" w:hAnsi="Calibri" w:cs="Calibri"/>
                <w:sz w:val="20"/>
                <w:lang w:val="pl-PL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7008" w14:textId="77777777" w:rsidR="008F6EC7" w:rsidRPr="004E5C91" w:rsidRDefault="008F6EC7" w:rsidP="00C95C37">
            <w:pPr>
              <w:jc w:val="center"/>
              <w:rPr>
                <w:rFonts w:ascii="Arial" w:hAnsi="Arial" w:cs="Arial"/>
                <w:sz w:val="20"/>
              </w:rPr>
            </w:pPr>
            <w:r w:rsidRPr="004E5C91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98B4" w14:textId="77777777" w:rsidR="008F6EC7" w:rsidRPr="004E5C91" w:rsidRDefault="008F6EC7" w:rsidP="00C95C37">
            <w:pPr>
              <w:rPr>
                <w:rFonts w:ascii="Arial" w:hAnsi="Arial" w:cs="Arial"/>
                <w:lang w:val="en-US"/>
              </w:rPr>
            </w:pPr>
          </w:p>
        </w:tc>
      </w:tr>
      <w:tr w:rsidR="008F6EC7" w:rsidRPr="004E5C91" w14:paraId="761273F8" w14:textId="77777777" w:rsidTr="0051361D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8CC80" w14:textId="77777777" w:rsidR="008F6EC7" w:rsidRPr="004E5C91" w:rsidRDefault="008F6EC7" w:rsidP="00F45994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51AC" w14:textId="77777777" w:rsidR="008F6EC7" w:rsidRDefault="00A36231" w:rsidP="00A3623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0"/>
              <w:rPr>
                <w:rFonts w:ascii="Calibri" w:eastAsia="Lato" w:hAnsi="Calibri" w:cs="Calibri"/>
                <w:sz w:val="20"/>
              </w:rPr>
            </w:pPr>
            <w:r>
              <w:rPr>
                <w:rFonts w:ascii="Calibri" w:eastAsia="Lato" w:hAnsi="Calibri" w:cs="Calibri"/>
                <w:sz w:val="20"/>
              </w:rPr>
              <w:t>Wszystkie krawędzie blatu zabezpieczone doklejką z tworzywa sztucznego o grubości 2mm i promieniu r=3mm.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010A" w14:textId="77777777" w:rsidR="008F6EC7" w:rsidRPr="004E5C91" w:rsidRDefault="008F6EC7" w:rsidP="00C95C37">
            <w:pPr>
              <w:jc w:val="center"/>
              <w:rPr>
                <w:rFonts w:ascii="Arial" w:hAnsi="Arial" w:cs="Arial"/>
                <w:sz w:val="20"/>
              </w:rPr>
            </w:pPr>
            <w:r w:rsidRPr="004E5C91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9009" w14:textId="77777777" w:rsidR="008F6EC7" w:rsidRPr="004E5C91" w:rsidRDefault="008F6EC7" w:rsidP="00C95C37">
            <w:pPr>
              <w:rPr>
                <w:rFonts w:ascii="Arial" w:hAnsi="Arial" w:cs="Arial"/>
                <w:lang w:val="en-US"/>
              </w:rPr>
            </w:pPr>
          </w:p>
        </w:tc>
      </w:tr>
      <w:tr w:rsidR="008F6EC7" w:rsidRPr="004E5C91" w14:paraId="5D1F1AD3" w14:textId="77777777" w:rsidTr="0051361D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F4F8" w14:textId="77777777" w:rsidR="008F6EC7" w:rsidRPr="004E5C91" w:rsidRDefault="008F6EC7" w:rsidP="00F45994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9BF3" w14:textId="77777777" w:rsidR="008F6EC7" w:rsidRDefault="00A36231" w:rsidP="00A3623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6" w:lineRule="auto"/>
              <w:ind w:left="0"/>
              <w:rPr>
                <w:rFonts w:ascii="Calibri" w:eastAsia="Lato" w:hAnsi="Calibri" w:cs="Calibri"/>
                <w:sz w:val="20"/>
              </w:rPr>
            </w:pPr>
            <w:r>
              <w:rPr>
                <w:rFonts w:ascii="Calibri" w:eastAsia="Lato" w:hAnsi="Calibri" w:cs="Calibri"/>
                <w:sz w:val="20"/>
              </w:rPr>
              <w:t>Z uwagi na wymagania trwałości pod względem wycierania się spoiny pomiędzy blatem płyty a obrzeżem, stabilny kolor i odporność na promieniowanie UV meble muszą być wykonane z zastosowaniem technologii laserowej bez użycia klej</w:t>
            </w:r>
            <w:r>
              <w:rPr>
                <w:rFonts w:ascii="Calibri" w:eastAsia="Lato" w:hAnsi="Calibri" w:cs="Calibri"/>
                <w:sz w:val="20"/>
                <w:lang w:val="es-ES_tradnl"/>
              </w:rPr>
              <w:t>ó</w:t>
            </w:r>
            <w:r>
              <w:rPr>
                <w:rFonts w:ascii="Calibri" w:eastAsia="Lato" w:hAnsi="Calibri" w:cs="Calibri"/>
                <w:sz w:val="20"/>
              </w:rPr>
              <w:t>w termotopliwych typu PU ani PUR ani EVA. Baza obrzeża i warstwa funkcyjna w jednym kolorze i z tego samego materiału (polimer). Dodatkowo polimerowa warstwa łącząca obrzeże z blatem gwarantuje odporność na wysokie temperatury i wilgotność.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6230" w14:textId="77777777" w:rsidR="008F6EC7" w:rsidRPr="004E5C91" w:rsidRDefault="008F6EC7" w:rsidP="00C95C37">
            <w:pPr>
              <w:jc w:val="center"/>
              <w:rPr>
                <w:rFonts w:ascii="Arial" w:hAnsi="Arial" w:cs="Arial"/>
                <w:sz w:val="20"/>
              </w:rPr>
            </w:pPr>
            <w:r w:rsidRPr="004E5C91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AC05" w14:textId="77777777" w:rsidR="008F6EC7" w:rsidRPr="004E5C91" w:rsidRDefault="008F6EC7" w:rsidP="00C95C37">
            <w:pPr>
              <w:rPr>
                <w:rFonts w:ascii="Arial" w:hAnsi="Arial" w:cs="Arial"/>
              </w:rPr>
            </w:pPr>
          </w:p>
        </w:tc>
      </w:tr>
      <w:tr w:rsidR="008F6EC7" w:rsidRPr="004E5C91" w14:paraId="4ACA6A14" w14:textId="77777777" w:rsidTr="0051361D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4F6C8" w14:textId="77777777" w:rsidR="008F6EC7" w:rsidRPr="004E5C91" w:rsidRDefault="008F6EC7" w:rsidP="00F45994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203D" w14:textId="77777777" w:rsidR="008F6EC7" w:rsidRDefault="00A36231" w:rsidP="00A3623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6" w:lineRule="auto"/>
              <w:ind w:left="0"/>
              <w:rPr>
                <w:rFonts w:ascii="Calibri" w:eastAsia="Lato" w:hAnsi="Calibri" w:cs="Calibri"/>
                <w:sz w:val="20"/>
              </w:rPr>
            </w:pPr>
            <w:r>
              <w:rPr>
                <w:rFonts w:ascii="Calibri" w:eastAsia="Lato" w:hAnsi="Calibri" w:cs="Calibri"/>
                <w:sz w:val="20"/>
              </w:rPr>
              <w:t>Zastosowana doklejka musi mieć odporność na promieniowanie UV, powyżej lub r</w:t>
            </w:r>
            <w:r>
              <w:rPr>
                <w:rFonts w:ascii="Calibri" w:eastAsia="Lato" w:hAnsi="Calibri" w:cs="Calibri"/>
                <w:sz w:val="20"/>
                <w:lang w:val="es-ES_tradnl"/>
              </w:rPr>
              <w:t>ó</w:t>
            </w:r>
            <w:r>
              <w:rPr>
                <w:rFonts w:ascii="Calibri" w:eastAsia="Lato" w:hAnsi="Calibri" w:cs="Calibri"/>
                <w:sz w:val="20"/>
              </w:rPr>
              <w:t>wne wartości 6  zgodnie z normą ISO 4892-1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85E0" w14:textId="77777777" w:rsidR="008F6EC7" w:rsidRPr="004E5C91" w:rsidRDefault="008F6EC7" w:rsidP="00C95C37">
            <w:pPr>
              <w:jc w:val="center"/>
              <w:rPr>
                <w:rFonts w:ascii="Arial" w:hAnsi="Arial" w:cs="Arial"/>
                <w:sz w:val="20"/>
              </w:rPr>
            </w:pPr>
            <w:r w:rsidRPr="004E5C91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A151" w14:textId="77777777" w:rsidR="008F6EC7" w:rsidRPr="004E5C91" w:rsidRDefault="008F6EC7" w:rsidP="00C95C37">
            <w:pPr>
              <w:rPr>
                <w:rFonts w:ascii="Arial" w:hAnsi="Arial" w:cs="Arial"/>
                <w:lang w:val="en-US"/>
              </w:rPr>
            </w:pPr>
          </w:p>
        </w:tc>
      </w:tr>
      <w:tr w:rsidR="008F6EC7" w:rsidRPr="004E5C91" w14:paraId="1488A22B" w14:textId="77777777" w:rsidTr="0051361D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4704F" w14:textId="77777777" w:rsidR="008F6EC7" w:rsidRPr="004E5C91" w:rsidRDefault="008F6EC7" w:rsidP="00F45994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67E2" w14:textId="77777777" w:rsidR="008F6EC7" w:rsidRDefault="00A36231" w:rsidP="00A3623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0"/>
              <w:rPr>
                <w:rFonts w:ascii="Calibri" w:eastAsia="Lato" w:hAnsi="Calibri" w:cs="Calibri"/>
                <w:sz w:val="20"/>
              </w:rPr>
            </w:pPr>
            <w:r>
              <w:rPr>
                <w:rFonts w:ascii="Calibri" w:eastAsia="Lato" w:hAnsi="Calibri" w:cs="Calibri"/>
                <w:sz w:val="20"/>
              </w:rPr>
              <w:t xml:space="preserve">Mechanizm przesuwu blatu musi umożliwiać łatwy </w:t>
            </w:r>
            <w:r>
              <w:rPr>
                <w:rFonts w:ascii="Calibri" w:eastAsia="Lato" w:hAnsi="Calibri" w:cs="Calibri"/>
                <w:sz w:val="20"/>
              </w:rPr>
              <w:lastRenderedPageBreak/>
              <w:t>dostęp do okablowania.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1322" w14:textId="77777777" w:rsidR="008F6EC7" w:rsidRPr="004E5C91" w:rsidRDefault="008F6EC7" w:rsidP="00C95C37">
            <w:pPr>
              <w:jc w:val="center"/>
              <w:rPr>
                <w:rFonts w:ascii="Arial" w:hAnsi="Arial" w:cs="Arial"/>
                <w:sz w:val="20"/>
              </w:rPr>
            </w:pPr>
            <w:r w:rsidRPr="004E5C91">
              <w:rPr>
                <w:rFonts w:ascii="Arial" w:hAnsi="Arial" w:cs="Arial"/>
                <w:sz w:val="20"/>
              </w:rPr>
              <w:lastRenderedPageBreak/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C482" w14:textId="77777777" w:rsidR="008F6EC7" w:rsidRPr="004E5C91" w:rsidRDefault="008F6EC7" w:rsidP="00C95C37">
            <w:pPr>
              <w:rPr>
                <w:rFonts w:ascii="Arial" w:hAnsi="Arial" w:cs="Arial"/>
                <w:lang w:val="en-US"/>
              </w:rPr>
            </w:pPr>
          </w:p>
        </w:tc>
      </w:tr>
      <w:tr w:rsidR="008F6EC7" w:rsidRPr="004E5C91" w14:paraId="5CCAE38D" w14:textId="77777777" w:rsidTr="0051361D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21786" w14:textId="77777777" w:rsidR="008F6EC7" w:rsidRPr="004E5C91" w:rsidRDefault="008F6EC7" w:rsidP="00F45994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4998" w14:textId="77777777" w:rsidR="008F6EC7" w:rsidRDefault="00A36231" w:rsidP="00A3623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ind w:left="0"/>
              <w:rPr>
                <w:rFonts w:ascii="Calibri" w:eastAsia="Lato" w:hAnsi="Calibri" w:cs="Calibri"/>
                <w:sz w:val="20"/>
              </w:rPr>
            </w:pPr>
            <w:r>
              <w:rPr>
                <w:rFonts w:ascii="Calibri" w:eastAsia="Lato" w:hAnsi="Calibri" w:cs="Calibri"/>
                <w:sz w:val="20"/>
              </w:rPr>
              <w:t>Pod blatem zamontowany kanał kablowy uchylny. Kanał metalowy, malowany proszkowo.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D24DB" w14:textId="77777777" w:rsidR="008F6EC7" w:rsidRPr="004E5C91" w:rsidRDefault="008F6EC7" w:rsidP="00C95C37">
            <w:pPr>
              <w:jc w:val="center"/>
              <w:rPr>
                <w:rFonts w:ascii="Arial" w:hAnsi="Arial" w:cs="Arial"/>
                <w:sz w:val="20"/>
              </w:rPr>
            </w:pPr>
            <w:r w:rsidRPr="004E5C91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E131" w14:textId="77777777" w:rsidR="008F6EC7" w:rsidRPr="004E5C91" w:rsidRDefault="008F6EC7" w:rsidP="00C95C37">
            <w:pPr>
              <w:rPr>
                <w:rFonts w:ascii="Arial" w:hAnsi="Arial" w:cs="Arial"/>
                <w:lang w:val="en-US"/>
              </w:rPr>
            </w:pPr>
          </w:p>
        </w:tc>
      </w:tr>
      <w:tr w:rsidR="008F6EC7" w:rsidRPr="004E5C91" w14:paraId="371B2593" w14:textId="77777777" w:rsidTr="0051361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86E63" w14:textId="77777777" w:rsidR="008F6EC7" w:rsidRPr="004E5C91" w:rsidRDefault="008F6EC7" w:rsidP="00F45994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FC7D3" w14:textId="77777777" w:rsidR="008F6EC7" w:rsidRDefault="00A36231" w:rsidP="00A3623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6" w:lineRule="auto"/>
              <w:ind w:left="0"/>
              <w:rPr>
                <w:rFonts w:ascii="Calibri" w:eastAsia="Lato" w:hAnsi="Calibri" w:cs="Calibri"/>
                <w:sz w:val="20"/>
              </w:rPr>
            </w:pPr>
            <w:r>
              <w:rPr>
                <w:rFonts w:ascii="Calibri" w:eastAsia="Lato" w:hAnsi="Calibri" w:cs="Calibri"/>
                <w:sz w:val="20"/>
              </w:rPr>
              <w:t>Stopa o głębokości 760 mm</w:t>
            </w:r>
            <w:r w:rsidR="007B667B">
              <w:rPr>
                <w:rFonts w:ascii="Calibri" w:eastAsia="Lato" w:hAnsi="Calibri" w:cs="Calibri"/>
                <w:sz w:val="20"/>
                <w:lang w:val="pl-PL"/>
              </w:rPr>
              <w:t xml:space="preserve"> +/-</w:t>
            </w:r>
            <w:r w:rsidR="00A76942">
              <w:rPr>
                <w:rFonts w:ascii="Calibri" w:eastAsia="Lato" w:hAnsi="Calibri" w:cs="Calibri"/>
                <w:sz w:val="20"/>
                <w:lang w:val="pl-PL"/>
              </w:rPr>
              <w:t>10</w:t>
            </w:r>
            <w:r>
              <w:rPr>
                <w:rFonts w:ascii="Calibri" w:eastAsia="Lato" w:hAnsi="Calibri" w:cs="Calibri"/>
                <w:sz w:val="20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1A6DF" w14:textId="77777777" w:rsidR="008F6EC7" w:rsidRPr="004E5C91" w:rsidRDefault="008F6EC7" w:rsidP="00C95C37">
            <w:pPr>
              <w:jc w:val="center"/>
              <w:rPr>
                <w:rFonts w:ascii="Arial" w:hAnsi="Arial" w:cs="Arial"/>
                <w:sz w:val="20"/>
              </w:rPr>
            </w:pPr>
            <w:r w:rsidRPr="004E5C91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7BDA" w14:textId="77777777" w:rsidR="008F6EC7" w:rsidRPr="004E5C91" w:rsidRDefault="008F6EC7" w:rsidP="00C95C37">
            <w:pPr>
              <w:rPr>
                <w:rFonts w:ascii="Arial" w:hAnsi="Arial" w:cs="Arial"/>
                <w:lang w:val="en-US"/>
              </w:rPr>
            </w:pPr>
          </w:p>
        </w:tc>
      </w:tr>
      <w:tr w:rsidR="008125E7" w:rsidRPr="004E5C91" w14:paraId="6DC74C8A" w14:textId="77777777" w:rsidTr="0051361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D47E7" w14:textId="77777777" w:rsidR="008125E7" w:rsidRPr="004E5C91" w:rsidRDefault="008125E7" w:rsidP="00F45994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C380C" w14:textId="77777777" w:rsidR="008125E7" w:rsidRDefault="008125E7" w:rsidP="008125E7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6" w:lineRule="auto"/>
              <w:ind w:left="0"/>
              <w:rPr>
                <w:rFonts w:ascii="Calibri" w:eastAsia="Lato" w:hAnsi="Calibri" w:cs="Calibri"/>
                <w:sz w:val="20"/>
              </w:rPr>
            </w:pPr>
            <w:r>
              <w:rPr>
                <w:rFonts w:ascii="Calibri" w:eastAsia="Lato" w:hAnsi="Calibri" w:cs="Calibri"/>
                <w:sz w:val="20"/>
              </w:rPr>
              <w:t>Elementy metalowe malowane proszkowo.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ED0A3" w14:textId="77777777" w:rsidR="008125E7" w:rsidRPr="004E5C91" w:rsidRDefault="008125E7" w:rsidP="008125E7">
            <w:pPr>
              <w:jc w:val="center"/>
              <w:rPr>
                <w:rFonts w:ascii="Arial" w:hAnsi="Arial" w:cs="Arial"/>
                <w:sz w:val="20"/>
              </w:rPr>
            </w:pPr>
            <w:r w:rsidRPr="004E5C91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0AD4" w14:textId="77777777" w:rsidR="008125E7" w:rsidRPr="004E5C91" w:rsidRDefault="008125E7" w:rsidP="008125E7">
            <w:pPr>
              <w:rPr>
                <w:rFonts w:ascii="Arial" w:hAnsi="Arial" w:cs="Arial"/>
                <w:lang w:val="en-US"/>
              </w:rPr>
            </w:pPr>
          </w:p>
        </w:tc>
      </w:tr>
      <w:tr w:rsidR="008125E7" w:rsidRPr="004E5C91" w14:paraId="2A918078" w14:textId="77777777" w:rsidTr="0051361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04F22" w14:textId="77777777" w:rsidR="008125E7" w:rsidRPr="004E5C91" w:rsidRDefault="008125E7" w:rsidP="00F45994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88EB5" w14:textId="77777777" w:rsidR="008125E7" w:rsidRDefault="008125E7" w:rsidP="008125E7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6" w:lineRule="auto"/>
              <w:ind w:left="0"/>
              <w:rPr>
                <w:rFonts w:ascii="Calibri" w:eastAsia="Lato" w:hAnsi="Calibri" w:cs="Calibri"/>
                <w:sz w:val="20"/>
                <w:lang w:val="de-DE"/>
              </w:rPr>
            </w:pPr>
            <w:r>
              <w:rPr>
                <w:rFonts w:ascii="Calibri" w:eastAsia="Lato" w:hAnsi="Calibri" w:cs="Calibri"/>
                <w:sz w:val="20"/>
                <w:lang w:val="de-DE"/>
              </w:rPr>
              <w:t>Stela</w:t>
            </w:r>
            <w:r>
              <w:rPr>
                <w:rFonts w:ascii="Calibri" w:eastAsia="Lato" w:hAnsi="Calibri" w:cs="Calibri"/>
                <w:sz w:val="20"/>
              </w:rPr>
              <w:t>ż o konstrukcji stalowej samonośnej skręcony dwoma wspornikami podblatowymi.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7C145" w14:textId="77777777" w:rsidR="008125E7" w:rsidRPr="004E5C91" w:rsidRDefault="008125E7" w:rsidP="008125E7">
            <w:pPr>
              <w:jc w:val="center"/>
              <w:rPr>
                <w:rFonts w:ascii="Arial" w:hAnsi="Arial" w:cs="Arial"/>
                <w:sz w:val="20"/>
              </w:rPr>
            </w:pPr>
            <w:r w:rsidRPr="004E5C91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564B" w14:textId="77777777" w:rsidR="008125E7" w:rsidRPr="004E5C91" w:rsidRDefault="008125E7" w:rsidP="008125E7">
            <w:pPr>
              <w:rPr>
                <w:rFonts w:ascii="Arial" w:hAnsi="Arial" w:cs="Arial"/>
                <w:lang w:val="en-US"/>
              </w:rPr>
            </w:pPr>
          </w:p>
        </w:tc>
      </w:tr>
      <w:tr w:rsidR="008125E7" w:rsidRPr="004E5C91" w14:paraId="37E2E3F1" w14:textId="77777777" w:rsidTr="0051361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A53F0" w14:textId="77777777" w:rsidR="008125E7" w:rsidRPr="004E5C91" w:rsidRDefault="008125E7" w:rsidP="00F45994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2D795" w14:textId="77777777" w:rsidR="008125E7" w:rsidRDefault="008125E7" w:rsidP="00607917">
            <w:pPr>
              <w:shd w:val="clear" w:color="auto" w:fill="FFFFFF"/>
              <w:rPr>
                <w:rFonts w:ascii="Calibri" w:hAnsi="Calibri" w:cs="Calibri"/>
                <w:sz w:val="20"/>
              </w:rPr>
            </w:pPr>
            <w:r>
              <w:rPr>
                <w:rFonts w:ascii="Calibri" w:eastAsia="Lato" w:hAnsi="Calibri" w:cs="Calibri"/>
                <w:sz w:val="20"/>
              </w:rPr>
              <w:t>Kolumna elektryczna 3 częściowa</w:t>
            </w:r>
            <w:r w:rsidR="00A76942" w:rsidRPr="00607917">
              <w:rPr>
                <w:rFonts w:ascii="Calibri" w:eastAsia="Lato" w:hAnsi="Calibri" w:cs="Calibri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54E37" w14:textId="77777777" w:rsidR="008125E7" w:rsidRPr="004E5C91" w:rsidRDefault="008125E7" w:rsidP="008125E7">
            <w:pPr>
              <w:jc w:val="center"/>
              <w:rPr>
                <w:rFonts w:ascii="Arial" w:hAnsi="Arial" w:cs="Arial"/>
                <w:sz w:val="20"/>
              </w:rPr>
            </w:pPr>
            <w:r w:rsidRPr="004E5C91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5AB7" w14:textId="77777777" w:rsidR="008125E7" w:rsidRPr="004E5C91" w:rsidRDefault="008125E7" w:rsidP="008125E7">
            <w:pPr>
              <w:rPr>
                <w:rFonts w:ascii="Arial" w:hAnsi="Arial" w:cs="Arial"/>
                <w:lang w:val="en-US"/>
              </w:rPr>
            </w:pPr>
          </w:p>
        </w:tc>
      </w:tr>
      <w:tr w:rsidR="008125E7" w:rsidRPr="004E5C91" w14:paraId="75ECFA5D" w14:textId="77777777" w:rsidTr="0051361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F56A4" w14:textId="77777777" w:rsidR="008125E7" w:rsidRPr="004E5C91" w:rsidRDefault="008125E7" w:rsidP="00F45994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B8CFE" w14:textId="77777777" w:rsidR="008125E7" w:rsidRPr="00607917" w:rsidRDefault="008125E7" w:rsidP="00607917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6" w:lineRule="auto"/>
              <w:ind w:left="0"/>
              <w:rPr>
                <w:rFonts w:ascii="Calibri" w:eastAsia="Lato" w:hAnsi="Calibri" w:cs="Calibri"/>
                <w:sz w:val="20"/>
                <w:lang w:val="pl-PL"/>
              </w:rPr>
            </w:pPr>
            <w:r w:rsidRPr="00607917">
              <w:rPr>
                <w:rFonts w:ascii="Calibri" w:eastAsia="Lato" w:hAnsi="Calibri" w:cs="Calibri"/>
                <w:sz w:val="20"/>
                <w:lang w:val="da-DK"/>
              </w:rPr>
              <w:t>Ud</w:t>
            </w:r>
            <w:r w:rsidRPr="00607917">
              <w:rPr>
                <w:rFonts w:ascii="Calibri" w:eastAsia="Lato" w:hAnsi="Calibri" w:cs="Calibri"/>
                <w:sz w:val="20"/>
              </w:rPr>
              <w:t>ź</w:t>
            </w:r>
            <w:r w:rsidRPr="00607917">
              <w:rPr>
                <w:rFonts w:ascii="Calibri" w:eastAsia="Lato" w:hAnsi="Calibri" w:cs="Calibri"/>
                <w:sz w:val="20"/>
                <w:lang w:val="de-DE"/>
              </w:rPr>
              <w:t xml:space="preserve">wig </w:t>
            </w:r>
            <w:r w:rsidR="00607917" w:rsidRPr="00607917">
              <w:rPr>
                <w:rFonts w:ascii="Calibri" w:eastAsia="Lato" w:hAnsi="Calibri" w:cs="Calibri"/>
                <w:sz w:val="20"/>
                <w:lang w:val="pl-PL"/>
              </w:rPr>
              <w:t>na jedną kolumnę 500N. Łącznie 1000 N.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CEE0D" w14:textId="77777777" w:rsidR="008125E7" w:rsidRPr="004E5C91" w:rsidRDefault="008125E7" w:rsidP="008125E7">
            <w:pPr>
              <w:jc w:val="center"/>
              <w:rPr>
                <w:rFonts w:ascii="Arial" w:hAnsi="Arial" w:cs="Arial"/>
                <w:sz w:val="20"/>
              </w:rPr>
            </w:pPr>
            <w:r w:rsidRPr="004E5C91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3346" w14:textId="77777777" w:rsidR="008125E7" w:rsidRPr="004E5C91" w:rsidRDefault="008125E7" w:rsidP="008125E7">
            <w:pPr>
              <w:rPr>
                <w:rFonts w:ascii="Arial" w:hAnsi="Arial" w:cs="Arial"/>
                <w:lang w:val="en-US"/>
              </w:rPr>
            </w:pPr>
          </w:p>
        </w:tc>
      </w:tr>
      <w:tr w:rsidR="008125E7" w:rsidRPr="004E5C91" w14:paraId="332067BE" w14:textId="77777777" w:rsidTr="0051361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DBE65" w14:textId="77777777" w:rsidR="008125E7" w:rsidRPr="004E5C91" w:rsidRDefault="008125E7" w:rsidP="00F45994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DDEDE" w14:textId="77777777" w:rsidR="008125E7" w:rsidRDefault="00A76942" w:rsidP="008125E7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6" w:lineRule="auto"/>
              <w:ind w:left="0"/>
              <w:rPr>
                <w:rFonts w:ascii="Calibri" w:eastAsia="Lato" w:hAnsi="Calibri" w:cs="Calibri"/>
                <w:sz w:val="20"/>
              </w:rPr>
            </w:pPr>
            <w:r>
              <w:rPr>
                <w:rFonts w:ascii="Calibri" w:eastAsia="Lato" w:hAnsi="Calibri" w:cs="Calibri"/>
                <w:sz w:val="20"/>
              </w:rPr>
              <w:t xml:space="preserve">Regulacja wysokości </w:t>
            </w:r>
            <w:r w:rsidR="008125E7">
              <w:rPr>
                <w:rFonts w:ascii="Calibri" w:eastAsia="Lato" w:hAnsi="Calibri" w:cs="Calibri"/>
                <w:sz w:val="20"/>
              </w:rPr>
              <w:t xml:space="preserve">w zakresie </w:t>
            </w:r>
            <w:r w:rsidR="008125E7" w:rsidRPr="00607917">
              <w:rPr>
                <w:rFonts w:ascii="Calibri" w:eastAsia="Lato" w:hAnsi="Calibri" w:cs="Calibri"/>
                <w:sz w:val="20"/>
              </w:rPr>
              <w:t>625</w:t>
            </w:r>
            <w:r w:rsidR="008125E7">
              <w:rPr>
                <w:rFonts w:ascii="Calibri" w:eastAsia="Lato" w:hAnsi="Calibri" w:cs="Calibri"/>
                <w:sz w:val="20"/>
              </w:rPr>
              <w:t>-1275 mm</w:t>
            </w:r>
            <w:r w:rsidR="00071F82">
              <w:rPr>
                <w:rFonts w:ascii="Calibri" w:eastAsia="Lato" w:hAnsi="Calibri" w:cs="Calibri"/>
                <w:sz w:val="20"/>
                <w:lang w:val="pl-PL"/>
              </w:rPr>
              <w:t xml:space="preserve"> +/-10mm</w:t>
            </w:r>
            <w:r w:rsidR="008125E7">
              <w:rPr>
                <w:rFonts w:ascii="Calibri" w:eastAsia="Lato" w:hAnsi="Calibri" w:cs="Calibri"/>
                <w:sz w:val="20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BAAA3" w14:textId="77777777" w:rsidR="008125E7" w:rsidRPr="004E5C91" w:rsidRDefault="008125E7" w:rsidP="008125E7">
            <w:pPr>
              <w:jc w:val="center"/>
              <w:rPr>
                <w:rFonts w:ascii="Arial" w:hAnsi="Arial" w:cs="Arial"/>
                <w:sz w:val="20"/>
              </w:rPr>
            </w:pPr>
            <w:r w:rsidRPr="004E5C91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0DB3" w14:textId="77777777" w:rsidR="008125E7" w:rsidRPr="004E5C91" w:rsidRDefault="008125E7" w:rsidP="008125E7">
            <w:pPr>
              <w:rPr>
                <w:rFonts w:ascii="Arial" w:hAnsi="Arial" w:cs="Arial"/>
                <w:lang w:val="en-US"/>
              </w:rPr>
            </w:pPr>
          </w:p>
        </w:tc>
      </w:tr>
      <w:tr w:rsidR="008125E7" w:rsidRPr="004E5C91" w14:paraId="0696B370" w14:textId="77777777" w:rsidTr="0051361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8A415" w14:textId="77777777" w:rsidR="008125E7" w:rsidRPr="004E5C91" w:rsidRDefault="008125E7" w:rsidP="00F45994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BC573" w14:textId="77777777" w:rsidR="008125E7" w:rsidRDefault="008125E7" w:rsidP="008125E7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6" w:lineRule="auto"/>
              <w:ind w:left="0"/>
              <w:rPr>
                <w:rFonts w:ascii="Calibri" w:eastAsia="Lato" w:hAnsi="Calibri" w:cs="Calibri"/>
                <w:sz w:val="20"/>
              </w:rPr>
            </w:pPr>
            <w:r>
              <w:rPr>
                <w:rFonts w:ascii="Calibri" w:eastAsia="Lato" w:hAnsi="Calibri" w:cs="Calibri"/>
                <w:sz w:val="20"/>
              </w:rPr>
              <w:t>Panel sterujący biurkiem w kolorze czarnym mocowany pod blatem. Obsługa przez pochylenie panelu w g</w:t>
            </w:r>
            <w:r>
              <w:rPr>
                <w:rFonts w:ascii="Calibri" w:eastAsia="Lato" w:hAnsi="Calibri" w:cs="Calibri"/>
                <w:sz w:val="20"/>
                <w:lang w:val="es-ES_tradnl"/>
              </w:rPr>
              <w:t>ó</w:t>
            </w:r>
            <w:r>
              <w:rPr>
                <w:rFonts w:ascii="Calibri" w:eastAsia="Lato" w:hAnsi="Calibri" w:cs="Calibri"/>
                <w:sz w:val="20"/>
              </w:rPr>
              <w:t>rę lub w dół.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27E27" w14:textId="77777777" w:rsidR="008125E7" w:rsidRPr="004E5C91" w:rsidRDefault="008125E7" w:rsidP="008125E7">
            <w:pPr>
              <w:jc w:val="center"/>
              <w:rPr>
                <w:rFonts w:ascii="Arial" w:hAnsi="Arial" w:cs="Arial"/>
                <w:sz w:val="20"/>
              </w:rPr>
            </w:pPr>
            <w:r w:rsidRPr="004E5C91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92E9" w14:textId="77777777" w:rsidR="008125E7" w:rsidRPr="004E5C91" w:rsidRDefault="008125E7" w:rsidP="008125E7">
            <w:pPr>
              <w:rPr>
                <w:rFonts w:ascii="Arial" w:hAnsi="Arial" w:cs="Arial"/>
                <w:lang w:val="en-US"/>
              </w:rPr>
            </w:pPr>
          </w:p>
        </w:tc>
      </w:tr>
      <w:tr w:rsidR="008125E7" w:rsidRPr="004E5C91" w14:paraId="72AFD493" w14:textId="77777777" w:rsidTr="0051361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E8B67" w14:textId="77777777" w:rsidR="008125E7" w:rsidRPr="004E5C91" w:rsidRDefault="008125E7" w:rsidP="00F45994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6E5B4" w14:textId="77777777" w:rsidR="008125E7" w:rsidRDefault="008125E7" w:rsidP="008125E7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 w:line="276" w:lineRule="auto"/>
              <w:ind w:left="0"/>
              <w:rPr>
                <w:rFonts w:ascii="Calibri" w:eastAsia="Lato" w:hAnsi="Calibri" w:cs="Calibri"/>
                <w:sz w:val="20"/>
              </w:rPr>
            </w:pPr>
            <w:r>
              <w:rPr>
                <w:rFonts w:ascii="Calibri" w:eastAsia="Lato" w:hAnsi="Calibri" w:cs="Calibri"/>
                <w:sz w:val="20"/>
              </w:rPr>
              <w:t xml:space="preserve">Prędkość ruchu biurka 38 mm/s.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70AD3" w14:textId="77777777" w:rsidR="008125E7" w:rsidRPr="004E5C91" w:rsidRDefault="008125E7" w:rsidP="008125E7">
            <w:pPr>
              <w:jc w:val="center"/>
              <w:rPr>
                <w:rFonts w:ascii="Arial" w:hAnsi="Arial" w:cs="Arial"/>
                <w:sz w:val="20"/>
              </w:rPr>
            </w:pPr>
            <w:r w:rsidRPr="004E5C91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11BB" w14:textId="77777777" w:rsidR="008125E7" w:rsidRPr="004E5C91" w:rsidRDefault="008125E7" w:rsidP="008125E7">
            <w:pPr>
              <w:rPr>
                <w:rFonts w:ascii="Arial" w:hAnsi="Arial" w:cs="Arial"/>
                <w:lang w:val="en-US"/>
              </w:rPr>
            </w:pPr>
          </w:p>
        </w:tc>
      </w:tr>
      <w:tr w:rsidR="008125E7" w:rsidRPr="004E5C91" w14:paraId="626E3681" w14:textId="77777777" w:rsidTr="0051361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AFA99" w14:textId="77777777" w:rsidR="008125E7" w:rsidRPr="004E5C91" w:rsidRDefault="008125E7" w:rsidP="00F45994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C9F6B" w14:textId="77777777" w:rsidR="008125E7" w:rsidRDefault="008125E7" w:rsidP="008125E7">
            <w:pPr>
              <w:widowControl w:val="0"/>
              <w:suppressAutoHyphens/>
              <w:rPr>
                <w:rFonts w:ascii="Calibri" w:eastAsia="Lato" w:hAnsi="Calibri" w:cs="Calibri"/>
                <w:sz w:val="20"/>
              </w:rPr>
            </w:pPr>
            <w:r>
              <w:rPr>
                <w:rFonts w:ascii="Calibri" w:eastAsia="Lato" w:hAnsi="Calibri" w:cs="Calibri"/>
                <w:sz w:val="20"/>
              </w:rPr>
              <w:t>Wymagane dokumenty :</w:t>
            </w:r>
          </w:p>
          <w:p w14:paraId="46AC8B8F" w14:textId="77777777" w:rsidR="008125E7" w:rsidRPr="0010299A" w:rsidRDefault="008125E7" w:rsidP="00F45994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eastAsia="Lato" w:hAnsi="Calibri" w:cs="Calibri"/>
                <w:sz w:val="20"/>
              </w:rPr>
            </w:pPr>
            <w:r w:rsidRPr="0010299A">
              <w:rPr>
                <w:rFonts w:ascii="Calibri" w:eastAsia="Lato" w:hAnsi="Calibri" w:cs="Calibri"/>
                <w:sz w:val="20"/>
              </w:rPr>
              <w:t xml:space="preserve">Wymaga się aby producent posiadał i dostarczył certyfikat ISO 9001. </w:t>
            </w:r>
          </w:p>
          <w:p w14:paraId="6472D5EC" w14:textId="77777777" w:rsidR="008125E7" w:rsidRDefault="008125E7" w:rsidP="00F45994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Calibri" w:eastAsia="Lato" w:hAnsi="Calibri" w:cs="Calibri"/>
                <w:sz w:val="20"/>
              </w:rPr>
            </w:pPr>
            <w:r>
              <w:rPr>
                <w:rFonts w:ascii="Calibri" w:eastAsia="Lato" w:hAnsi="Calibri" w:cs="Calibri"/>
                <w:sz w:val="20"/>
              </w:rPr>
              <w:t>Certyfikat bezpieczeństwa GS jako potwierdzenie zgodnoś</w:t>
            </w:r>
            <w:r>
              <w:rPr>
                <w:rFonts w:ascii="Calibri" w:eastAsia="Lato" w:hAnsi="Calibri" w:cs="Calibri"/>
                <w:sz w:val="20"/>
                <w:lang w:val="de-DE"/>
              </w:rPr>
              <w:t>ci z normami: DIN EN 527-1:2011; DIN EN 527-2:2019; DIN EN 1730:2013; DIN EN 14073:2004; DGUV/IBA:2017; DIN FB 147:2006; EK5/13-11; EK5.3 13-01:2018; AfPS GS 2019:01 PAK; ChemVerbotsV:2017; BedGgstV:2016; ProdSG:2011; EK5.3 PfG:13-02:2014.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5AAEF" w14:textId="77777777" w:rsidR="008125E7" w:rsidRPr="004E5C91" w:rsidRDefault="008125E7" w:rsidP="008125E7">
            <w:pPr>
              <w:jc w:val="center"/>
              <w:rPr>
                <w:rFonts w:ascii="Arial" w:hAnsi="Arial" w:cs="Arial"/>
                <w:sz w:val="20"/>
              </w:rPr>
            </w:pPr>
            <w:r w:rsidRPr="004E5C91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5164" w14:textId="77777777" w:rsidR="008125E7" w:rsidRPr="004E5C91" w:rsidRDefault="008125E7" w:rsidP="008125E7">
            <w:pPr>
              <w:rPr>
                <w:rFonts w:ascii="Arial" w:hAnsi="Arial" w:cs="Arial"/>
                <w:lang w:val="en-US"/>
              </w:rPr>
            </w:pPr>
          </w:p>
        </w:tc>
      </w:tr>
      <w:tr w:rsidR="008125E7" w:rsidRPr="004E5C91" w14:paraId="3D7B8CA0" w14:textId="77777777" w:rsidTr="0051361D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DD026" w14:textId="77777777" w:rsidR="008125E7" w:rsidRPr="004E5C91" w:rsidRDefault="008125E7" w:rsidP="00F45994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7211D" w14:textId="77777777" w:rsidR="008125E7" w:rsidRDefault="008125E7" w:rsidP="007B667B">
            <w:pPr>
              <w:shd w:val="clear" w:color="auto" w:fill="FFFFFF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Gwarancja min. </w:t>
            </w:r>
            <w:r w:rsidR="007B667B">
              <w:rPr>
                <w:rFonts w:ascii="Calibri" w:hAnsi="Calibri" w:cs="Calibri"/>
                <w:sz w:val="20"/>
              </w:rPr>
              <w:t>5 lat.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E312D" w14:textId="77777777" w:rsidR="008125E7" w:rsidRPr="004E5C91" w:rsidRDefault="008125E7" w:rsidP="008125E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4471" w14:textId="77777777" w:rsidR="008125E7" w:rsidRPr="004E5C91" w:rsidRDefault="008125E7" w:rsidP="008125E7">
            <w:pPr>
              <w:rPr>
                <w:rFonts w:ascii="Arial" w:hAnsi="Arial" w:cs="Arial"/>
                <w:lang w:val="en-US"/>
              </w:rPr>
            </w:pPr>
          </w:p>
        </w:tc>
      </w:tr>
      <w:tr w:rsidR="008125E7" w:rsidRPr="004E5C91" w14:paraId="29E1BDCE" w14:textId="77777777" w:rsidTr="0051361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EAD6B" w14:textId="77777777" w:rsidR="008125E7" w:rsidRPr="004E5C91" w:rsidRDefault="008125E7" w:rsidP="00F45994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FACCC" w14:textId="77777777" w:rsidR="008125E7" w:rsidRDefault="008125E7" w:rsidP="008125E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Czas dostawy</w:t>
            </w:r>
            <w:r w:rsidR="007B667B">
              <w:rPr>
                <w:rFonts w:ascii="Calibri" w:hAnsi="Calibri" w:cs="Calibri"/>
                <w:sz w:val="20"/>
              </w:rPr>
              <w:t xml:space="preserve"> do 23 czerwca 2023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50086" w14:textId="77777777" w:rsidR="008125E7" w:rsidRPr="004E5C91" w:rsidRDefault="00FD549E" w:rsidP="008125E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FC87" w14:textId="77777777" w:rsidR="008125E7" w:rsidRPr="004E5C91" w:rsidRDefault="008125E7" w:rsidP="008125E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43B5DDA" w14:textId="77777777" w:rsidR="008F6EC7" w:rsidRPr="00863D76" w:rsidRDefault="008F6EC7" w:rsidP="008F6EC7">
      <w:pPr>
        <w:rPr>
          <w:rFonts w:ascii="Calibri" w:hAnsi="Calibri" w:cs="Calibri"/>
          <w:sz w:val="18"/>
          <w:szCs w:val="18"/>
        </w:rPr>
      </w:pPr>
    </w:p>
    <w:p w14:paraId="048C621E" w14:textId="77777777" w:rsidR="008F6EC7" w:rsidRPr="00863D76" w:rsidRDefault="008F6EC7" w:rsidP="008F6EC7">
      <w:pPr>
        <w:rPr>
          <w:rFonts w:ascii="Calibri" w:hAnsi="Calibri" w:cs="Calibri"/>
          <w:sz w:val="20"/>
        </w:rPr>
      </w:pPr>
      <w:r w:rsidRPr="00863D76">
        <w:rPr>
          <w:rFonts w:ascii="Calibri" w:hAnsi="Calibri" w:cs="Calibri"/>
          <w:sz w:val="20"/>
        </w:rPr>
        <w:t>Oświadczamy, że oferowane powyżej wyspecyfikowane urządzenia są kompletne i będą gotowe do użytkowania bez żadnych dodatkowych zakupów.</w:t>
      </w:r>
    </w:p>
    <w:p w14:paraId="189CDE49" w14:textId="77777777" w:rsidR="008F6EC7" w:rsidRPr="00863D76" w:rsidRDefault="008F6EC7" w:rsidP="008F6EC7">
      <w:pPr>
        <w:rPr>
          <w:rFonts w:ascii="Calibri" w:hAnsi="Calibri" w:cs="Calibri"/>
          <w:sz w:val="20"/>
        </w:rPr>
      </w:pPr>
      <w:r w:rsidRPr="00863D76">
        <w:rPr>
          <w:rFonts w:ascii="Calibri" w:hAnsi="Calibri" w:cs="Calibri"/>
          <w:sz w:val="20"/>
        </w:rPr>
        <w:t>Nie spełnienie któregokolwiek z parametrów i warunków spowoduje odrzucenie oferty.</w:t>
      </w:r>
    </w:p>
    <w:p w14:paraId="550851A3" w14:textId="77777777" w:rsidR="008F6EC7" w:rsidRDefault="008F6EC7" w:rsidP="008F6EC7">
      <w:pPr>
        <w:rPr>
          <w:rFonts w:ascii="Arial" w:hAnsi="Arial" w:cs="Arial"/>
        </w:rPr>
      </w:pPr>
    </w:p>
    <w:p w14:paraId="3B30C01E" w14:textId="77777777" w:rsidR="008F6EC7" w:rsidRDefault="008F6EC7" w:rsidP="008F6EC7">
      <w:pPr>
        <w:rPr>
          <w:rFonts w:ascii="Arial" w:hAnsi="Arial" w:cs="Arial"/>
        </w:rPr>
      </w:pPr>
    </w:p>
    <w:p w14:paraId="584719EF" w14:textId="77777777" w:rsidR="00900135" w:rsidRDefault="00900135" w:rsidP="008F6EC7">
      <w:pPr>
        <w:rPr>
          <w:rFonts w:ascii="Arial" w:hAnsi="Arial" w:cs="Arial"/>
        </w:rPr>
      </w:pPr>
    </w:p>
    <w:p w14:paraId="3ABADA43" w14:textId="77777777" w:rsidR="00900135" w:rsidRDefault="00900135" w:rsidP="008F6EC7">
      <w:pPr>
        <w:rPr>
          <w:rFonts w:ascii="Arial" w:hAnsi="Arial" w:cs="Arial"/>
        </w:rPr>
      </w:pPr>
    </w:p>
    <w:p w14:paraId="2D542085" w14:textId="77777777" w:rsidR="00900135" w:rsidRDefault="00900135" w:rsidP="008F6EC7">
      <w:pPr>
        <w:rPr>
          <w:rFonts w:ascii="Arial" w:hAnsi="Arial" w:cs="Arial"/>
        </w:rPr>
      </w:pPr>
    </w:p>
    <w:p w14:paraId="0F70628A" w14:textId="77777777" w:rsidR="00900135" w:rsidRDefault="00900135" w:rsidP="008F6EC7">
      <w:pPr>
        <w:rPr>
          <w:rFonts w:ascii="Arial" w:hAnsi="Arial" w:cs="Arial"/>
        </w:rPr>
      </w:pPr>
    </w:p>
    <w:p w14:paraId="658101E7" w14:textId="77777777" w:rsidR="00900135" w:rsidRPr="004E5C91" w:rsidRDefault="00900135" w:rsidP="008F6EC7">
      <w:pPr>
        <w:rPr>
          <w:rFonts w:ascii="Arial" w:hAnsi="Arial" w:cs="Arial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47"/>
        <w:gridCol w:w="1368"/>
        <w:gridCol w:w="3642"/>
      </w:tblGrid>
      <w:tr w:rsidR="008F6EC7" w14:paraId="70216891" w14:textId="7777777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32D67C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L.p.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5B052D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Opis przedmiotu zamówienia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E256AE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Warunki  wymagane Tak/Nie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24280D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Parametry oferowane podać, opisać</w:t>
            </w:r>
          </w:p>
        </w:tc>
      </w:tr>
      <w:tr w:rsidR="008F6EC7" w14:paraId="4366C547" w14:textId="77777777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4CB5679B" w14:textId="77777777" w:rsidR="008F6EC7" w:rsidRDefault="008F6EC7" w:rsidP="00C95C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654728F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Pakiet nr 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50BBBC34" w14:textId="77777777" w:rsidR="008F6EC7" w:rsidRDefault="008F6EC7" w:rsidP="00C95C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2FF214" w14:textId="77777777" w:rsidR="008F6EC7" w:rsidRDefault="008F6EC7" w:rsidP="00C95C37">
            <w:pPr>
              <w:jc w:val="center"/>
              <w:rPr>
                <w:rFonts w:ascii="Calibri" w:hAnsi="Calibri" w:cs="Calibri"/>
              </w:rPr>
            </w:pPr>
          </w:p>
        </w:tc>
      </w:tr>
      <w:tr w:rsidR="00B913D7" w14:paraId="62823902" w14:textId="77777777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8AB10BB" w14:textId="77777777" w:rsidR="00B913D7" w:rsidRDefault="00B913D7" w:rsidP="00F45994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ADAAE7" w14:textId="77777777" w:rsidR="00B913D7" w:rsidRPr="007350F5" w:rsidRDefault="00B55355" w:rsidP="00B913D7">
            <w:pPr>
              <w:rPr>
                <w:rFonts w:ascii="Calibri" w:hAnsi="Calibri" w:cs="Calibri"/>
                <w:b/>
                <w:bCs/>
              </w:rPr>
            </w:pPr>
            <w:r w:rsidRPr="007350F5">
              <w:rPr>
                <w:rFonts w:ascii="Calibri" w:hAnsi="Calibri" w:cs="Calibri"/>
                <w:b/>
                <w:bCs/>
              </w:rPr>
              <w:t>Ergono</w:t>
            </w:r>
            <w:r w:rsidR="00B913D7" w:rsidRPr="007350F5">
              <w:rPr>
                <w:rFonts w:ascii="Calibri" w:hAnsi="Calibri" w:cs="Calibri"/>
                <w:b/>
                <w:bCs/>
              </w:rPr>
              <w:t>miczna podkładka pod mysz – 37 szt</w:t>
            </w:r>
          </w:p>
        </w:tc>
      </w:tr>
      <w:tr w:rsidR="008F6EC7" w14:paraId="6233488A" w14:textId="77777777" w:rsidTr="00B913D7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1DA71" w14:textId="77777777" w:rsidR="008F6EC7" w:rsidRDefault="008F6EC7" w:rsidP="00F45994">
            <w:pPr>
              <w:pStyle w:val="Akapitzlist"/>
              <w:numPr>
                <w:ilvl w:val="0"/>
                <w:numId w:val="10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FD49" w14:textId="77777777" w:rsidR="008F6EC7" w:rsidRPr="007350F5" w:rsidRDefault="008F6EC7" w:rsidP="00C95C37">
            <w:pPr>
              <w:pStyle w:val="Styl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50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Producent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2CA5D" w14:textId="77777777" w:rsidR="008F6EC7" w:rsidRPr="007350F5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 w:rsidRPr="007350F5">
              <w:rPr>
                <w:rFonts w:ascii="Calibri" w:hAnsi="Calibri" w:cs="Calibri"/>
                <w:sz w:val="20"/>
              </w:rPr>
              <w:t>Podać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1A63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520EA758" w14:textId="77777777" w:rsidTr="00A130F8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2CAA5" w14:textId="77777777" w:rsidR="008F6EC7" w:rsidRDefault="008F6EC7" w:rsidP="00F45994">
            <w:pPr>
              <w:pStyle w:val="Akapitzlist"/>
              <w:numPr>
                <w:ilvl w:val="0"/>
                <w:numId w:val="10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0717" w14:textId="77777777" w:rsidR="008F6EC7" w:rsidRPr="007350F5" w:rsidRDefault="008F6EC7" w:rsidP="00C95C37">
            <w:pPr>
              <w:pStyle w:val="Styl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50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Kraj pochodzenia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DCD74" w14:textId="77777777" w:rsidR="008F6EC7" w:rsidRPr="007350F5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 w:rsidRPr="007350F5">
              <w:rPr>
                <w:rFonts w:ascii="Calibri" w:hAnsi="Calibri" w:cs="Calibri"/>
                <w:sz w:val="20"/>
              </w:rPr>
              <w:t>Podać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BBA6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2BB57281" w14:textId="77777777" w:rsidTr="00A130F8">
        <w:trPr>
          <w:trHeight w:val="4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6C538" w14:textId="77777777" w:rsidR="008F6EC7" w:rsidRDefault="008F6EC7" w:rsidP="00F45994">
            <w:pPr>
              <w:pStyle w:val="Akapitzlist"/>
              <w:numPr>
                <w:ilvl w:val="0"/>
                <w:numId w:val="10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BE8D" w14:textId="77777777" w:rsidR="008F6EC7" w:rsidRPr="007350F5" w:rsidRDefault="008F6EC7" w:rsidP="00C95C37">
            <w:pPr>
              <w:pStyle w:val="Styl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50F5">
              <w:rPr>
                <w:rFonts w:ascii="Calibri" w:hAnsi="Calibri" w:cs="Calibri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2EC75" w14:textId="77777777" w:rsidR="008F6EC7" w:rsidRPr="007350F5" w:rsidRDefault="007350F5" w:rsidP="00C95C37">
            <w:pPr>
              <w:jc w:val="center"/>
              <w:rPr>
                <w:rFonts w:ascii="Calibri" w:hAnsi="Calibri" w:cs="Calibri"/>
                <w:sz w:val="20"/>
              </w:rPr>
            </w:pPr>
            <w:r w:rsidRPr="007350F5">
              <w:rPr>
                <w:rFonts w:ascii="Calibri" w:hAnsi="Calibri" w:cs="Calibri"/>
                <w:sz w:val="20"/>
              </w:rPr>
              <w:t>2023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180D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235C71DE" w14:textId="77777777" w:rsidTr="00A130F8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69926" w14:textId="77777777" w:rsidR="008F6EC7" w:rsidRDefault="008F6EC7" w:rsidP="00F45994">
            <w:pPr>
              <w:pStyle w:val="Akapitzlist"/>
              <w:numPr>
                <w:ilvl w:val="0"/>
                <w:numId w:val="10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424A" w14:textId="77777777" w:rsidR="008F6EC7" w:rsidRDefault="00E55EA3" w:rsidP="00C95C37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</w:rPr>
              <w:t>podkładka pod mysz i nadgarstek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1D18B" w14:textId="77777777" w:rsidR="008F6EC7" w:rsidRDefault="008F6EC7" w:rsidP="00C95C3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Podać model i typ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B854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A130F8" w14:paraId="21FD92A0" w14:textId="77777777" w:rsidTr="00C95C37">
        <w:trPr>
          <w:trHeight w:val="295"/>
        </w:trPr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91529" w14:textId="77777777" w:rsidR="00A130F8" w:rsidRDefault="00A130F8" w:rsidP="00C95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Dane podstawowe:</w:t>
            </w:r>
          </w:p>
        </w:tc>
      </w:tr>
      <w:tr w:rsidR="008F6EC7" w14:paraId="6657296C" w14:textId="77777777" w:rsidTr="00A130F8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EB79A" w14:textId="77777777" w:rsidR="008F6EC7" w:rsidRDefault="008F6EC7" w:rsidP="00F45994">
            <w:pPr>
              <w:pStyle w:val="Akapitzlist"/>
              <w:numPr>
                <w:ilvl w:val="0"/>
                <w:numId w:val="10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609E" w14:textId="77777777" w:rsidR="008F6EC7" w:rsidRDefault="00E55EA3" w:rsidP="00C95C37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Antypoślizgowa podstawa zapobiegająca przesuwanie się po biurku.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566C9" w14:textId="77777777" w:rsidR="008F6EC7" w:rsidRDefault="008F6EC7" w:rsidP="00C95C3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219B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7BCF6AF1" w14:textId="77777777" w:rsidTr="00A130F8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D0693" w14:textId="77777777" w:rsidR="008F6EC7" w:rsidRDefault="008F6EC7" w:rsidP="00F45994">
            <w:pPr>
              <w:pStyle w:val="Akapitzlist"/>
              <w:numPr>
                <w:ilvl w:val="0"/>
                <w:numId w:val="10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164A" w14:textId="77777777" w:rsidR="008F6EC7" w:rsidRDefault="00E55EA3" w:rsidP="00C95C37">
            <w:pPr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Żelowe wypełnienie.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C309" w14:textId="77777777" w:rsidR="008F6EC7" w:rsidRDefault="008F6EC7" w:rsidP="00FD549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2C46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402BEEBA" w14:textId="77777777" w:rsidTr="00A130F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6A6DF" w14:textId="77777777" w:rsidR="008F6EC7" w:rsidRDefault="008F6EC7" w:rsidP="00F45994">
            <w:pPr>
              <w:pStyle w:val="Akapitzlist"/>
              <w:numPr>
                <w:ilvl w:val="0"/>
                <w:numId w:val="10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94A6" w14:textId="77777777" w:rsidR="008F6EC7" w:rsidRDefault="00E55EA3" w:rsidP="00C95C3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miękka struktura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83C4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B96A" w14:textId="77777777" w:rsidR="008F6EC7" w:rsidRDefault="008F6EC7" w:rsidP="00C95C37">
            <w:pPr>
              <w:rPr>
                <w:rFonts w:ascii="Calibri" w:hAnsi="Calibri" w:cs="Calibri"/>
                <w:lang w:val="en-US"/>
              </w:rPr>
            </w:pPr>
          </w:p>
        </w:tc>
      </w:tr>
      <w:tr w:rsidR="008F6EC7" w14:paraId="25576E75" w14:textId="77777777" w:rsidTr="00A130F8">
        <w:trPr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21987" w14:textId="77777777" w:rsidR="008F6EC7" w:rsidRDefault="008F6EC7" w:rsidP="00F45994">
            <w:pPr>
              <w:pStyle w:val="Akapitzlist"/>
              <w:numPr>
                <w:ilvl w:val="0"/>
                <w:numId w:val="10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4694" w14:textId="77777777" w:rsidR="008F6EC7" w:rsidRDefault="00E55EA3" w:rsidP="00C95C3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przeznaczona do wszystkich rodzajów myszy.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8365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752E" w14:textId="77777777" w:rsidR="008F6EC7" w:rsidRDefault="008F6EC7" w:rsidP="00C95C37">
            <w:pPr>
              <w:rPr>
                <w:rFonts w:ascii="Calibri" w:hAnsi="Calibri" w:cs="Calibri"/>
                <w:lang w:val="en-US"/>
              </w:rPr>
            </w:pPr>
          </w:p>
        </w:tc>
      </w:tr>
      <w:tr w:rsidR="008F6EC7" w14:paraId="1153C958" w14:textId="77777777" w:rsidTr="00A130F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54503" w14:textId="77777777" w:rsidR="008F6EC7" w:rsidRDefault="008F6EC7" w:rsidP="00F45994">
            <w:pPr>
              <w:pStyle w:val="Akapitzlist"/>
              <w:numPr>
                <w:ilvl w:val="0"/>
                <w:numId w:val="10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5B01" w14:textId="77777777" w:rsidR="008F6EC7" w:rsidRDefault="00E55EA3" w:rsidP="00C95C3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Wymiary produktu: 14x202x230 mm +/- 5 </w:t>
            </w:r>
            <w:r w:rsidRPr="007350F5">
              <w:rPr>
                <w:rFonts w:ascii="Calibri" w:hAnsi="Calibri" w:cs="Calibri"/>
                <w:sz w:val="20"/>
              </w:rPr>
              <w:t>mm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2A2D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E101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04E2A4FE" w14:textId="77777777" w:rsidTr="00A130F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FF09C" w14:textId="77777777" w:rsidR="008F6EC7" w:rsidRDefault="008F6EC7" w:rsidP="00F45994">
            <w:pPr>
              <w:pStyle w:val="Akapitzlist"/>
              <w:numPr>
                <w:ilvl w:val="0"/>
                <w:numId w:val="10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80FD" w14:textId="77777777" w:rsidR="008F6EC7" w:rsidRDefault="008F6EC7" w:rsidP="007B667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Gwarancja min. </w:t>
            </w:r>
            <w:r w:rsidR="007B667B">
              <w:rPr>
                <w:rFonts w:ascii="Calibri" w:hAnsi="Calibri" w:cs="Calibri"/>
                <w:color w:val="000000"/>
                <w:sz w:val="20"/>
              </w:rPr>
              <w:t>12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7350F5">
              <w:rPr>
                <w:rFonts w:ascii="Calibri" w:hAnsi="Calibri" w:cs="Calibri"/>
                <w:color w:val="000000"/>
                <w:sz w:val="20"/>
              </w:rPr>
              <w:t>miesięcy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4E78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Tak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FBEE" w14:textId="77777777" w:rsidR="008F6EC7" w:rsidRDefault="008F6EC7" w:rsidP="00C95C37">
            <w:pPr>
              <w:rPr>
                <w:rFonts w:ascii="Calibri" w:hAnsi="Calibri" w:cs="Calibri"/>
                <w:lang w:val="en-US"/>
              </w:rPr>
            </w:pPr>
          </w:p>
        </w:tc>
      </w:tr>
      <w:tr w:rsidR="008F6EC7" w14:paraId="45F29429" w14:textId="77777777" w:rsidTr="00A130F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05B59" w14:textId="77777777" w:rsidR="008F6EC7" w:rsidRDefault="008F6EC7" w:rsidP="00F45994">
            <w:pPr>
              <w:pStyle w:val="Akapitzlist"/>
              <w:numPr>
                <w:ilvl w:val="0"/>
                <w:numId w:val="10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2C38" w14:textId="77777777" w:rsidR="008F6EC7" w:rsidRDefault="008F6EC7" w:rsidP="00C95C37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Czas dostawy </w:t>
            </w:r>
            <w:r w:rsidR="007B667B">
              <w:rPr>
                <w:rFonts w:ascii="Calibri" w:hAnsi="Calibri" w:cs="Calibri"/>
                <w:sz w:val="20"/>
              </w:rPr>
              <w:t>do 23 czerwca 2023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0D5F" w14:textId="77777777" w:rsidR="008F6EC7" w:rsidRDefault="00FD549E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FC16" w14:textId="77777777" w:rsidR="008F6EC7" w:rsidRDefault="008F6EC7" w:rsidP="00C95C37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062ABD45" w14:textId="77777777" w:rsidR="008F6EC7" w:rsidRDefault="008F6EC7" w:rsidP="008F6EC7">
      <w:pPr>
        <w:rPr>
          <w:rFonts w:ascii="Calibri" w:hAnsi="Calibri" w:cs="Calibri"/>
        </w:rPr>
      </w:pPr>
    </w:p>
    <w:p w14:paraId="30ABA169" w14:textId="77777777" w:rsidR="008F6EC7" w:rsidRDefault="008F6EC7" w:rsidP="008F6EC7">
      <w:pPr>
        <w:rPr>
          <w:rFonts w:ascii="Calibri" w:hAnsi="Calibri" w:cs="Calibri"/>
        </w:rPr>
      </w:pPr>
    </w:p>
    <w:p w14:paraId="435C0C77" w14:textId="77777777" w:rsidR="008F6EC7" w:rsidRPr="00863D76" w:rsidRDefault="008F6EC7" w:rsidP="008F6EC7">
      <w:pPr>
        <w:rPr>
          <w:rFonts w:ascii="Calibri" w:hAnsi="Calibri" w:cs="Calibri"/>
          <w:sz w:val="20"/>
        </w:rPr>
      </w:pPr>
      <w:r w:rsidRPr="00863D76">
        <w:rPr>
          <w:rFonts w:ascii="Calibri" w:hAnsi="Calibri" w:cs="Calibri"/>
          <w:sz w:val="20"/>
        </w:rPr>
        <w:t>Oświadczamy, że oferowane powyżej wyspecyfikowane urządzenia są kompletne i będą gotowe do użytkowania bez żadnych dodatkowych zakupów.</w:t>
      </w:r>
    </w:p>
    <w:p w14:paraId="3D570A78" w14:textId="77777777" w:rsidR="008F6EC7" w:rsidRPr="00863D76" w:rsidRDefault="008F6EC7" w:rsidP="008F6EC7">
      <w:pPr>
        <w:rPr>
          <w:rFonts w:ascii="Calibri" w:hAnsi="Calibri" w:cs="Calibri"/>
          <w:sz w:val="20"/>
        </w:rPr>
      </w:pPr>
      <w:r w:rsidRPr="00863D76">
        <w:rPr>
          <w:rFonts w:ascii="Calibri" w:hAnsi="Calibri" w:cs="Calibri"/>
          <w:sz w:val="20"/>
        </w:rPr>
        <w:t>Nie spełnienie któregokolwiek z parametrów i warunków spowoduje odrzucenie oferty.</w:t>
      </w:r>
    </w:p>
    <w:p w14:paraId="4F39843F" w14:textId="77777777" w:rsidR="00BC7978" w:rsidRDefault="00BC7978" w:rsidP="008F6EC7">
      <w:pPr>
        <w:rPr>
          <w:rFonts w:ascii="Calibri" w:hAnsi="Calibri" w:cs="Calibri"/>
        </w:rPr>
      </w:pPr>
    </w:p>
    <w:p w14:paraId="6C9338E1" w14:textId="77777777" w:rsidR="008F6EC7" w:rsidRDefault="008F6EC7" w:rsidP="008F6EC7">
      <w:pPr>
        <w:jc w:val="right"/>
        <w:rPr>
          <w:rFonts w:ascii="Calibri" w:hAnsi="Calibri" w:cs="Calibri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47"/>
        <w:gridCol w:w="1368"/>
        <w:gridCol w:w="3642"/>
      </w:tblGrid>
      <w:tr w:rsidR="008F6EC7" w14:paraId="51013C7F" w14:textId="7777777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FA0154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11DB72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Opis przedmiotu zamówienia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1C556A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Warunki  wymagane Tak/Nie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5BBC5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Parametry oferowane podać, opisać</w:t>
            </w:r>
          </w:p>
        </w:tc>
      </w:tr>
      <w:tr w:rsidR="008F6EC7" w14:paraId="6C605484" w14:textId="77777777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377ABC5D" w14:textId="77777777" w:rsidR="008F6EC7" w:rsidRDefault="008F6EC7" w:rsidP="00C95C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A9908A9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Pakiet nr 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5BEE232B" w14:textId="77777777" w:rsidR="008F6EC7" w:rsidRDefault="008F6EC7" w:rsidP="00C95C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8187D" w14:textId="77777777" w:rsidR="008F6EC7" w:rsidRDefault="008F6EC7" w:rsidP="00C95C37">
            <w:pPr>
              <w:jc w:val="center"/>
              <w:rPr>
                <w:rFonts w:ascii="Calibri" w:hAnsi="Calibri" w:cs="Calibri"/>
              </w:rPr>
            </w:pPr>
          </w:p>
        </w:tc>
      </w:tr>
      <w:tr w:rsidR="008F6EC7" w14:paraId="1ECA2362" w14:textId="77777777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6973561" w14:textId="77777777" w:rsidR="008F6EC7" w:rsidRDefault="008F6EC7" w:rsidP="00F45994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1E79398" w14:textId="77777777" w:rsidR="008F6EC7" w:rsidRDefault="00E55EA3" w:rsidP="00C95C37">
            <w:pPr>
              <w:jc w:val="center"/>
              <w:rPr>
                <w:rFonts w:ascii="Calibri" w:hAnsi="Calibri" w:cs="Calibri"/>
                <w:b/>
                <w:bCs/>
                <w:color w:val="8496B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Wózek platformowy ze stali nierdzewnej</w:t>
            </w:r>
            <w:r w:rsidR="00B913D7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– 10 szt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1C160164" w14:textId="77777777" w:rsidR="008F6EC7" w:rsidRDefault="008F6EC7" w:rsidP="00C95C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4024A2" w14:textId="77777777" w:rsidR="008F6EC7" w:rsidRDefault="008F6EC7" w:rsidP="00C95C37">
            <w:pPr>
              <w:jc w:val="center"/>
              <w:rPr>
                <w:rFonts w:ascii="Calibri" w:hAnsi="Calibri" w:cs="Calibri"/>
              </w:rPr>
            </w:pPr>
          </w:p>
        </w:tc>
      </w:tr>
      <w:tr w:rsidR="008F6EC7" w14:paraId="4A48597B" w14:textId="77777777" w:rsidTr="00053F37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C39D9" w14:textId="77777777" w:rsidR="008F6EC7" w:rsidRDefault="008F6EC7" w:rsidP="00F45994">
            <w:pPr>
              <w:pStyle w:val="Akapitzlist"/>
              <w:numPr>
                <w:ilvl w:val="0"/>
                <w:numId w:val="12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0C1B" w14:textId="77777777" w:rsidR="008F6EC7" w:rsidRDefault="008F6EC7" w:rsidP="00C95C37">
            <w:pPr>
              <w:pStyle w:val="Styl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Producent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12C38" w14:textId="77777777" w:rsidR="008F6EC7" w:rsidRDefault="008F6EC7" w:rsidP="00C95C3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Podać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33F7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5E599A04" w14:textId="77777777" w:rsidTr="00053F37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D99DA" w14:textId="77777777" w:rsidR="008F6EC7" w:rsidRDefault="008F6EC7" w:rsidP="00F45994">
            <w:pPr>
              <w:pStyle w:val="Akapitzlist"/>
              <w:numPr>
                <w:ilvl w:val="0"/>
                <w:numId w:val="12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15B0" w14:textId="77777777" w:rsidR="008F6EC7" w:rsidRDefault="008F6EC7" w:rsidP="00C95C37">
            <w:pPr>
              <w:pStyle w:val="Styl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Kraj pochodzenia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0E472" w14:textId="77777777" w:rsidR="008F6EC7" w:rsidRDefault="008F6EC7" w:rsidP="00C95C3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Podać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A549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76CBABCF" w14:textId="77777777" w:rsidTr="00053F37">
        <w:trPr>
          <w:trHeight w:val="4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663A5" w14:textId="77777777" w:rsidR="008F6EC7" w:rsidRDefault="008F6EC7" w:rsidP="00F45994">
            <w:pPr>
              <w:pStyle w:val="Akapitzlist"/>
              <w:numPr>
                <w:ilvl w:val="0"/>
                <w:numId w:val="12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82C4" w14:textId="77777777" w:rsidR="008F6EC7" w:rsidRDefault="008F6EC7" w:rsidP="00C95C37">
            <w:pPr>
              <w:pStyle w:val="Styl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A5A2A" w14:textId="77777777" w:rsidR="008F6EC7" w:rsidRDefault="00071F82" w:rsidP="00C95C3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2023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E99A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12DB514E" w14:textId="77777777" w:rsidTr="00053F37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B0F91" w14:textId="77777777" w:rsidR="008F6EC7" w:rsidRDefault="008F6EC7" w:rsidP="00F45994">
            <w:pPr>
              <w:pStyle w:val="Akapitzlist"/>
              <w:numPr>
                <w:ilvl w:val="0"/>
                <w:numId w:val="12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391E" w14:textId="77777777" w:rsidR="008F6EC7" w:rsidRDefault="00E55EA3" w:rsidP="00C95C37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Wózek platformowy ze stali nierdzewnej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90F16" w14:textId="77777777" w:rsidR="008F6EC7" w:rsidRDefault="008F6EC7" w:rsidP="00C95C3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Podać model i typ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9B01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053F37" w14:paraId="38FEB5A4" w14:textId="77777777" w:rsidTr="00C95C37">
        <w:trPr>
          <w:trHeight w:val="515"/>
        </w:trPr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ACBF2" w14:textId="77777777" w:rsidR="00053F37" w:rsidRDefault="00053F37" w:rsidP="00C95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Informacje podstawowe:</w:t>
            </w:r>
          </w:p>
        </w:tc>
      </w:tr>
      <w:tr w:rsidR="008F6EC7" w14:paraId="46EADCD3" w14:textId="77777777" w:rsidTr="00053F37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B2D4C" w14:textId="77777777" w:rsidR="008F6EC7" w:rsidRDefault="008F6EC7" w:rsidP="00F45994">
            <w:pPr>
              <w:pStyle w:val="Akapitzlist"/>
              <w:numPr>
                <w:ilvl w:val="0"/>
                <w:numId w:val="12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897C" w14:textId="77777777" w:rsidR="00E55EA3" w:rsidRDefault="00E55EA3" w:rsidP="00E55EA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Wózek platformowy ze stali nierdzewnej ze składanym uchwytem i niską, płaską platformą, </w:t>
            </w:r>
          </w:p>
          <w:p w14:paraId="588841D2" w14:textId="77777777" w:rsidR="008F6EC7" w:rsidRDefault="007350F5" w:rsidP="00E55EA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zaokrąglone krawędzie.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20514" w14:textId="77777777" w:rsidR="008F6EC7" w:rsidRDefault="008F6EC7" w:rsidP="00C95C3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D0C5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0036C31A" w14:textId="77777777" w:rsidTr="00053F37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65A87" w14:textId="77777777" w:rsidR="008F6EC7" w:rsidRDefault="008F6EC7" w:rsidP="00F45994">
            <w:pPr>
              <w:pStyle w:val="Akapitzlist"/>
              <w:numPr>
                <w:ilvl w:val="0"/>
                <w:numId w:val="12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B8A5" w14:textId="77777777" w:rsidR="00E55EA3" w:rsidRDefault="00E55EA3" w:rsidP="00E55EA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powierzchnia  łatwa do wyczyszczenia.                        </w:t>
            </w:r>
          </w:p>
          <w:p w14:paraId="44977658" w14:textId="77777777" w:rsidR="008F6EC7" w:rsidRDefault="008F6EC7" w:rsidP="00E55EA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F719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277E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62E1DB39" w14:textId="77777777" w:rsidTr="00053F37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76F82" w14:textId="77777777" w:rsidR="008F6EC7" w:rsidRDefault="008F6EC7" w:rsidP="00F45994">
            <w:pPr>
              <w:pStyle w:val="Akapitzlist"/>
              <w:numPr>
                <w:ilvl w:val="0"/>
                <w:numId w:val="12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B31E" w14:textId="77777777" w:rsidR="00E55EA3" w:rsidRDefault="00E55EA3" w:rsidP="00E55EA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Specyfikacja produktu:</w:t>
            </w:r>
          </w:p>
          <w:p w14:paraId="2EBD711F" w14:textId="77777777" w:rsidR="008F6EC7" w:rsidRDefault="008F6EC7" w:rsidP="00E55EA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8968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17C5" w14:textId="77777777" w:rsidR="008F6EC7" w:rsidRDefault="008F6EC7" w:rsidP="00C95C37">
            <w:pPr>
              <w:rPr>
                <w:rFonts w:ascii="Calibri" w:hAnsi="Calibri" w:cs="Calibri"/>
                <w:lang w:val="en-US"/>
              </w:rPr>
            </w:pPr>
          </w:p>
        </w:tc>
      </w:tr>
      <w:tr w:rsidR="008F6EC7" w14:paraId="08DB800F" w14:textId="77777777" w:rsidTr="00053F3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400D0" w14:textId="77777777" w:rsidR="008F6EC7" w:rsidRDefault="008F6EC7" w:rsidP="00F45994">
            <w:pPr>
              <w:pStyle w:val="Akapitzlist"/>
              <w:numPr>
                <w:ilvl w:val="0"/>
                <w:numId w:val="12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DCA3" w14:textId="77777777" w:rsidR="00E55EA3" w:rsidRDefault="00E55EA3" w:rsidP="00E55EA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Długość: 820 mm +/-  10 mm</w:t>
            </w:r>
          </w:p>
          <w:p w14:paraId="46805871" w14:textId="77777777" w:rsidR="008F6EC7" w:rsidRDefault="008F6EC7" w:rsidP="00E55EA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D139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604F" w14:textId="77777777" w:rsidR="008F6EC7" w:rsidRDefault="008F6EC7" w:rsidP="00C95C37">
            <w:pPr>
              <w:rPr>
                <w:rFonts w:ascii="Calibri" w:hAnsi="Calibri" w:cs="Calibri"/>
                <w:lang w:val="en-US"/>
              </w:rPr>
            </w:pPr>
          </w:p>
        </w:tc>
      </w:tr>
      <w:tr w:rsidR="008F6EC7" w14:paraId="389123BE" w14:textId="77777777" w:rsidTr="00053F3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C6C41" w14:textId="77777777" w:rsidR="008F6EC7" w:rsidRDefault="008F6EC7" w:rsidP="00F45994">
            <w:pPr>
              <w:pStyle w:val="Akapitzlist"/>
              <w:numPr>
                <w:ilvl w:val="0"/>
                <w:numId w:val="12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EB48" w14:textId="77777777" w:rsidR="00E55EA3" w:rsidRDefault="00E55EA3" w:rsidP="00E55EA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Wysokość: 935 mm +/- 10 mm</w:t>
            </w:r>
          </w:p>
          <w:p w14:paraId="4F8BF1B0" w14:textId="77777777" w:rsidR="008F6EC7" w:rsidRDefault="008F6EC7" w:rsidP="00E55EA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3C02F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9D58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7322B15D" w14:textId="77777777" w:rsidTr="00053F3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503A5" w14:textId="77777777" w:rsidR="008F6EC7" w:rsidRDefault="008F6EC7" w:rsidP="00F45994">
            <w:pPr>
              <w:pStyle w:val="Akapitzlist"/>
              <w:numPr>
                <w:ilvl w:val="0"/>
                <w:numId w:val="12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9FB1" w14:textId="77777777" w:rsidR="00E55EA3" w:rsidRDefault="00E55EA3" w:rsidP="00E55EA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Szerokość: 520 mm +/- 10 mm</w:t>
            </w:r>
          </w:p>
          <w:p w14:paraId="65B01F77" w14:textId="77777777" w:rsidR="008F6EC7" w:rsidRDefault="008F6EC7" w:rsidP="00E55EA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1417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7380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7BB868B2" w14:textId="77777777" w:rsidTr="00053F3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B4203" w14:textId="77777777" w:rsidR="008F6EC7" w:rsidRDefault="008F6EC7" w:rsidP="00F45994">
            <w:pPr>
              <w:pStyle w:val="Akapitzlist"/>
              <w:numPr>
                <w:ilvl w:val="0"/>
                <w:numId w:val="12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1F12" w14:textId="77777777" w:rsidR="00E55EA3" w:rsidRDefault="00E55EA3" w:rsidP="00E55EA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Wysokość platformy: 180 mm +/- 5 mm</w:t>
            </w:r>
          </w:p>
          <w:p w14:paraId="1954AEF0" w14:textId="77777777" w:rsidR="008F6EC7" w:rsidRDefault="008F6EC7" w:rsidP="00E55EA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7E5E8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E260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1E22BFAB" w14:textId="77777777" w:rsidTr="00053F3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55D30" w14:textId="77777777" w:rsidR="008F6EC7" w:rsidRDefault="008F6EC7" w:rsidP="00F45994">
            <w:pPr>
              <w:pStyle w:val="Akapitzlist"/>
              <w:numPr>
                <w:ilvl w:val="0"/>
                <w:numId w:val="12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E343" w14:textId="77777777" w:rsidR="00E55EA3" w:rsidRDefault="00E55EA3" w:rsidP="00E55EA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Średnica kół: 100 mm +/- 5 mm</w:t>
            </w:r>
          </w:p>
          <w:p w14:paraId="572F5FAC" w14:textId="77777777" w:rsidR="008F6EC7" w:rsidRDefault="008F6EC7" w:rsidP="00E55EA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3D9F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EB6F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E55EA3" w14:paraId="3FA5808D" w14:textId="77777777" w:rsidTr="00053F3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FBB65" w14:textId="77777777" w:rsidR="00E55EA3" w:rsidRDefault="00E55EA3" w:rsidP="00F45994">
            <w:pPr>
              <w:pStyle w:val="Akapitzlist"/>
              <w:numPr>
                <w:ilvl w:val="0"/>
                <w:numId w:val="12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D4F9" w14:textId="77777777" w:rsidR="00E55EA3" w:rsidRDefault="00E55EA3" w:rsidP="00E55EA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Materiał korpusu: Nierdzewny</w:t>
            </w:r>
          </w:p>
          <w:p w14:paraId="094B5902" w14:textId="77777777" w:rsidR="00E55EA3" w:rsidRDefault="00E55EA3" w:rsidP="00E55EA3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61A4" w14:textId="77777777" w:rsidR="00E55EA3" w:rsidRDefault="00E55EA3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A818" w14:textId="77777777" w:rsidR="00E55EA3" w:rsidRDefault="00E55EA3" w:rsidP="00C95C37">
            <w:pPr>
              <w:rPr>
                <w:rFonts w:ascii="Calibri" w:hAnsi="Calibri" w:cs="Calibri"/>
              </w:rPr>
            </w:pPr>
          </w:p>
        </w:tc>
      </w:tr>
      <w:tr w:rsidR="008F6EC7" w14:paraId="6D573C91" w14:textId="77777777" w:rsidTr="00053F3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18746" w14:textId="77777777" w:rsidR="008F6EC7" w:rsidRDefault="008F6EC7" w:rsidP="00F45994">
            <w:pPr>
              <w:pStyle w:val="Akapitzlist"/>
              <w:numPr>
                <w:ilvl w:val="0"/>
                <w:numId w:val="12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7168" w14:textId="77777777" w:rsidR="00E55EA3" w:rsidRDefault="00E55EA3" w:rsidP="00E55EA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Materiał platformy składanej: Nierdzewny</w:t>
            </w:r>
          </w:p>
          <w:p w14:paraId="1BDE689E" w14:textId="77777777" w:rsidR="008F6EC7" w:rsidRDefault="008F6EC7" w:rsidP="00E55EA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33F7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57E9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36965361" w14:textId="77777777" w:rsidTr="00053F3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B65FC" w14:textId="77777777" w:rsidR="008F6EC7" w:rsidRDefault="008F6EC7" w:rsidP="00F45994">
            <w:pPr>
              <w:pStyle w:val="Akapitzlist"/>
              <w:numPr>
                <w:ilvl w:val="0"/>
                <w:numId w:val="12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5030" w14:textId="77777777" w:rsidR="00E55EA3" w:rsidRDefault="00E55EA3" w:rsidP="00E55EA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Nośność min: 100 kg </w:t>
            </w:r>
          </w:p>
          <w:p w14:paraId="3DC4FA89" w14:textId="77777777" w:rsidR="008F6EC7" w:rsidRDefault="008F6EC7" w:rsidP="00E55EA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1CFB" w14:textId="77777777" w:rsidR="008F6EC7" w:rsidRDefault="008F6EC7" w:rsidP="00E55EA3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Tak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066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19AAA276" w14:textId="77777777" w:rsidTr="00053F3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98069" w14:textId="77777777" w:rsidR="008F6EC7" w:rsidRDefault="008F6EC7" w:rsidP="00F45994">
            <w:pPr>
              <w:pStyle w:val="Akapitzlist"/>
              <w:numPr>
                <w:ilvl w:val="0"/>
                <w:numId w:val="12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239F" w14:textId="77777777" w:rsidR="00E55EA3" w:rsidRDefault="00E55EA3" w:rsidP="00E55EA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Koła: Z hamulcem</w:t>
            </w:r>
          </w:p>
          <w:p w14:paraId="7FB35EAE" w14:textId="77777777" w:rsidR="008F6EC7" w:rsidRDefault="008F6EC7" w:rsidP="00E55EA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23D6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8E81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19227B" w14:paraId="30B5AF59" w14:textId="77777777" w:rsidTr="00053F3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75A2A" w14:textId="77777777" w:rsidR="0019227B" w:rsidRDefault="0019227B" w:rsidP="00F45994">
            <w:pPr>
              <w:pStyle w:val="Akapitzlist"/>
              <w:numPr>
                <w:ilvl w:val="0"/>
                <w:numId w:val="12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DA2A" w14:textId="77777777" w:rsidR="0019227B" w:rsidRDefault="0019227B" w:rsidP="00E55E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DejaVuSans" w:hAnsi="Calibri" w:cs="Calibri"/>
                <w:sz w:val="22"/>
                <w:szCs w:val="22"/>
              </w:rPr>
              <w:t>Blokada kół do jazdy prosto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8673" w14:textId="77777777" w:rsidR="0019227B" w:rsidRPr="0019227B" w:rsidRDefault="0019227B" w:rsidP="00C95C3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DA18" w14:textId="77777777" w:rsidR="0019227B" w:rsidRDefault="0019227B" w:rsidP="00C95C37">
            <w:pPr>
              <w:rPr>
                <w:rFonts w:ascii="Calibri" w:hAnsi="Calibri" w:cs="Calibri"/>
              </w:rPr>
            </w:pPr>
          </w:p>
        </w:tc>
      </w:tr>
      <w:tr w:rsidR="008F6EC7" w14:paraId="3C15F3EB" w14:textId="77777777" w:rsidTr="00053F3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4C100" w14:textId="77777777" w:rsidR="008F6EC7" w:rsidRDefault="008F6EC7" w:rsidP="00F45994">
            <w:pPr>
              <w:pStyle w:val="Akapitzlist"/>
              <w:numPr>
                <w:ilvl w:val="0"/>
                <w:numId w:val="12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E468" w14:textId="77777777" w:rsidR="008F6EC7" w:rsidRPr="0062066F" w:rsidRDefault="00E55EA3" w:rsidP="00E55EA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Bieżnik opon: Pełna guma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4797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5594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4A63461C" w14:textId="77777777" w:rsidTr="00053F3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B609A" w14:textId="77777777" w:rsidR="008F6EC7" w:rsidRDefault="008F6EC7" w:rsidP="00F45994">
            <w:pPr>
              <w:pStyle w:val="Akapitzlist"/>
              <w:numPr>
                <w:ilvl w:val="0"/>
                <w:numId w:val="12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D2CE" w14:textId="77777777" w:rsidR="008F6EC7" w:rsidRDefault="00E55EA3" w:rsidP="00F47EE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Waga: 12kg +/- </w:t>
            </w:r>
            <w:r w:rsidR="00F47EED">
              <w:rPr>
                <w:rFonts w:ascii="Calibri" w:hAnsi="Calibri" w:cs="Calibri"/>
                <w:color w:val="000000"/>
                <w:sz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kg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0106" w14:textId="77777777" w:rsidR="008F6EC7" w:rsidRDefault="00E55EA3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3B5D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053F37" w14:paraId="676C96D1" w14:textId="77777777" w:rsidTr="00C95C37">
        <w:trPr>
          <w:trHeight w:val="429"/>
        </w:trPr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58C84" w14:textId="77777777" w:rsidR="00053F37" w:rsidRDefault="00053F37" w:rsidP="00C95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Gwarancja </w:t>
            </w:r>
          </w:p>
        </w:tc>
      </w:tr>
      <w:tr w:rsidR="008F6EC7" w14:paraId="4992C8B0" w14:textId="77777777" w:rsidTr="00053F37"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2BB39" w14:textId="77777777" w:rsidR="008F6EC7" w:rsidRDefault="008F6EC7" w:rsidP="00F45994">
            <w:pPr>
              <w:pStyle w:val="Akapitzlist"/>
              <w:numPr>
                <w:ilvl w:val="0"/>
                <w:numId w:val="12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57BE" w14:textId="77777777" w:rsidR="008F6EC7" w:rsidRDefault="008F6EC7" w:rsidP="00C95C3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Gwarancja min. 24 miesiące.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EC4B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ABAD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2A94E267" w14:textId="77777777" w:rsidTr="00053F37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9F4AA" w14:textId="77777777" w:rsidR="008F6EC7" w:rsidRDefault="008F6EC7" w:rsidP="00F45994">
            <w:pPr>
              <w:pStyle w:val="Akapitzlist"/>
              <w:numPr>
                <w:ilvl w:val="0"/>
                <w:numId w:val="12"/>
              </w:numPr>
              <w:contextualSpacing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D761" w14:textId="77777777" w:rsidR="008F6EC7" w:rsidRDefault="008F6EC7" w:rsidP="00C95C3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Czas dostawy </w:t>
            </w:r>
            <w:r w:rsidR="007B667B">
              <w:rPr>
                <w:rFonts w:ascii="Calibri" w:hAnsi="Calibri" w:cs="Calibri"/>
                <w:sz w:val="20"/>
              </w:rPr>
              <w:t>do 23 czerwca 2023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71DE" w14:textId="77777777" w:rsidR="008F6EC7" w:rsidRDefault="005D402C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0C05" w14:textId="77777777" w:rsidR="008F6EC7" w:rsidRDefault="008F6EC7" w:rsidP="00C95C37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</w:tr>
    </w:tbl>
    <w:p w14:paraId="2CBE40F1" w14:textId="77777777" w:rsidR="008F6EC7" w:rsidRDefault="008F6EC7" w:rsidP="008F6EC7">
      <w:pPr>
        <w:rPr>
          <w:rFonts w:ascii="Calibri" w:hAnsi="Calibri" w:cs="Calibri"/>
        </w:rPr>
      </w:pPr>
    </w:p>
    <w:p w14:paraId="19CE27E2" w14:textId="77777777" w:rsidR="008F6EC7" w:rsidRPr="00900135" w:rsidRDefault="008F6EC7" w:rsidP="008F6EC7">
      <w:pPr>
        <w:rPr>
          <w:rFonts w:ascii="Calibri" w:hAnsi="Calibri" w:cs="Calibri"/>
          <w:sz w:val="20"/>
        </w:rPr>
      </w:pPr>
      <w:r w:rsidRPr="00900135">
        <w:rPr>
          <w:rFonts w:ascii="Calibri" w:hAnsi="Calibri" w:cs="Calibri"/>
          <w:sz w:val="20"/>
        </w:rPr>
        <w:t>Oświadczamy, że oferowane powyżej wyspecyfikowane urządzenia są kompletne i będą gotowe do użytkowania bez żadnych dodatkowych zakupów.</w:t>
      </w:r>
    </w:p>
    <w:p w14:paraId="14DCC3C6" w14:textId="77777777" w:rsidR="008F6EC7" w:rsidRPr="00900135" w:rsidRDefault="008F6EC7" w:rsidP="008F6EC7">
      <w:pPr>
        <w:rPr>
          <w:rFonts w:ascii="Calibri" w:hAnsi="Calibri" w:cs="Calibri"/>
          <w:sz w:val="20"/>
        </w:rPr>
      </w:pPr>
      <w:r w:rsidRPr="00900135">
        <w:rPr>
          <w:rFonts w:ascii="Calibri" w:hAnsi="Calibri" w:cs="Calibri"/>
          <w:sz w:val="20"/>
        </w:rPr>
        <w:t>Nie spełnienie któregokolwiek z parametrów i warunków spowoduje odrzucenie oferty</w:t>
      </w:r>
    </w:p>
    <w:p w14:paraId="744F3F05" w14:textId="77777777" w:rsidR="00224977" w:rsidRDefault="00224977" w:rsidP="008F6EC7">
      <w:pPr>
        <w:rPr>
          <w:rFonts w:ascii="Calibri" w:hAnsi="Calibri" w:cs="Calibri"/>
        </w:rPr>
      </w:pPr>
    </w:p>
    <w:p w14:paraId="1F319695" w14:textId="77777777" w:rsidR="008F6EC7" w:rsidRDefault="008F6EC7" w:rsidP="008F6EC7">
      <w:pPr>
        <w:rPr>
          <w:rFonts w:ascii="Calibri" w:hAnsi="Calibri" w:cs="Calibri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46"/>
        <w:gridCol w:w="1368"/>
        <w:gridCol w:w="3643"/>
      </w:tblGrid>
      <w:tr w:rsidR="008F6EC7" w14:paraId="58BF0188" w14:textId="7777777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6A9E08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3D72D2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Opis przedmiotu zamówienia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ABAEF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Warunki  wymagane Tak/Nie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211BB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Parametry oferowane podać, opisać</w:t>
            </w:r>
          </w:p>
        </w:tc>
      </w:tr>
      <w:tr w:rsidR="008F6EC7" w14:paraId="5C44FC58" w14:textId="77777777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32AAAD00" w14:textId="77777777" w:rsidR="008F6EC7" w:rsidRDefault="008F6EC7" w:rsidP="00C95C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8BBB6BC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Pakiet nr 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345E2D0E" w14:textId="77777777" w:rsidR="008F6EC7" w:rsidRDefault="008F6EC7" w:rsidP="00C95C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F33500" w14:textId="77777777" w:rsidR="008F6EC7" w:rsidRDefault="008F6EC7" w:rsidP="00C95C37">
            <w:pPr>
              <w:jc w:val="center"/>
              <w:rPr>
                <w:rFonts w:ascii="Calibri" w:hAnsi="Calibri" w:cs="Calibri"/>
              </w:rPr>
            </w:pPr>
          </w:p>
        </w:tc>
      </w:tr>
      <w:tr w:rsidR="008F6EC7" w14:paraId="43995320" w14:textId="77777777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5D919069" w14:textId="77777777" w:rsidR="008F6EC7" w:rsidRDefault="008F6EC7" w:rsidP="00F45994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45E012F" w14:textId="77777777" w:rsidR="008F6EC7" w:rsidRDefault="00C40A99" w:rsidP="00C40A99">
            <w:pPr>
              <w:rPr>
                <w:rFonts w:ascii="Calibri" w:hAnsi="Calibri" w:cs="Calibri"/>
                <w:b/>
                <w:color w:val="8496B0"/>
              </w:rPr>
            </w:pPr>
            <w:r>
              <w:rPr>
                <w:rFonts w:ascii="Calibri" w:hAnsi="Calibri" w:cs="Calibri"/>
                <w:b/>
                <w:sz w:val="20"/>
              </w:rPr>
              <w:t>Wózek z dużym koszem</w:t>
            </w:r>
            <w:r w:rsidR="00B913D7">
              <w:rPr>
                <w:rFonts w:ascii="Calibri" w:hAnsi="Calibri" w:cs="Calibri"/>
                <w:b/>
                <w:sz w:val="20"/>
              </w:rPr>
              <w:t xml:space="preserve"> – 10 szt</w:t>
            </w:r>
            <w:r>
              <w:rPr>
                <w:rFonts w:ascii="Calibri" w:hAnsi="Calibri" w:cs="Calibri"/>
                <w:b/>
                <w:color w:val="8496B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15603747" w14:textId="77777777" w:rsidR="008F6EC7" w:rsidRDefault="008F6EC7" w:rsidP="00C95C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35520C" w14:textId="77777777" w:rsidR="008F6EC7" w:rsidRDefault="008F6EC7" w:rsidP="00C95C37">
            <w:pPr>
              <w:jc w:val="center"/>
              <w:rPr>
                <w:rFonts w:ascii="Calibri" w:hAnsi="Calibri" w:cs="Calibri"/>
              </w:rPr>
            </w:pPr>
          </w:p>
        </w:tc>
      </w:tr>
      <w:tr w:rsidR="008F6EC7" w14:paraId="09C14A6A" w14:textId="77777777" w:rsidTr="00C04A7C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6D860" w14:textId="77777777" w:rsidR="008F6EC7" w:rsidRDefault="008F6EC7" w:rsidP="00F45994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CE57" w14:textId="77777777" w:rsidR="008F6EC7" w:rsidRDefault="008F6EC7" w:rsidP="00C95C37">
            <w:pPr>
              <w:pStyle w:val="Styl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Producent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3B5FF" w14:textId="77777777" w:rsidR="008F6EC7" w:rsidRDefault="008F6EC7" w:rsidP="00C95C3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Podać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E208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30977F5F" w14:textId="77777777" w:rsidTr="00C04A7C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08180" w14:textId="77777777" w:rsidR="008F6EC7" w:rsidRDefault="008F6EC7" w:rsidP="00F45994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DFCB" w14:textId="77777777" w:rsidR="008F6EC7" w:rsidRDefault="008F6EC7" w:rsidP="00C95C37">
            <w:pPr>
              <w:pStyle w:val="Styl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Kraj pochodzenia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A55D8" w14:textId="77777777" w:rsidR="008F6EC7" w:rsidRDefault="008F6EC7" w:rsidP="00C95C3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Podać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3D46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6AEB3E14" w14:textId="77777777" w:rsidTr="00C04A7C">
        <w:trPr>
          <w:trHeight w:val="4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E2A4A" w14:textId="77777777" w:rsidR="008F6EC7" w:rsidRDefault="008F6EC7" w:rsidP="00F45994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3D5D" w14:textId="77777777" w:rsidR="008F6EC7" w:rsidRDefault="008F6EC7" w:rsidP="00C95C37">
            <w:pPr>
              <w:pStyle w:val="Styl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Bieżący rok produkcji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3E283" w14:textId="77777777" w:rsidR="008F6EC7" w:rsidRDefault="00071F82" w:rsidP="00C95C3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2023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B19B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0E171D61" w14:textId="77777777" w:rsidTr="00C04A7C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97D00" w14:textId="77777777" w:rsidR="008F6EC7" w:rsidRDefault="008F6EC7" w:rsidP="00F45994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4D08" w14:textId="77777777" w:rsidR="008F6EC7" w:rsidRDefault="00C40A99" w:rsidP="00C40A99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Wózek z dużym koszem. </w:t>
            </w:r>
            <w:r>
              <w:rPr>
                <w:rFonts w:ascii="Calibri" w:hAnsi="Calibri" w:cs="Calibri"/>
                <w:b/>
                <w:color w:val="8496B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0F231" w14:textId="77777777" w:rsidR="008F6EC7" w:rsidRDefault="008F6EC7" w:rsidP="00C95C3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Podać model i typ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03D1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68B9404F" w14:textId="77777777" w:rsidTr="00C04A7C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ECB69" w14:textId="77777777" w:rsidR="008F6EC7" w:rsidRDefault="008F6EC7" w:rsidP="00F45994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4553" w14:textId="77777777" w:rsidR="00C40A99" w:rsidRDefault="00C40A99" w:rsidP="00C40A99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Dwa kosze ułatwiające załadunek</w:t>
            </w:r>
          </w:p>
          <w:p w14:paraId="12965440" w14:textId="77777777" w:rsidR="008F6EC7" w:rsidRDefault="008F6EC7" w:rsidP="00C40A9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ADF96" w14:textId="77777777" w:rsidR="008F6EC7" w:rsidRDefault="008F6EC7" w:rsidP="00C95C3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4A26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21B3AFEA" w14:textId="77777777" w:rsidTr="00C04A7C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512DB" w14:textId="77777777" w:rsidR="008F6EC7" w:rsidRDefault="008F6EC7" w:rsidP="00F45994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3492" w14:textId="77777777" w:rsidR="00C40A99" w:rsidRDefault="00C40A99" w:rsidP="00C40A99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Nośność min. 100 kg</w:t>
            </w:r>
          </w:p>
          <w:p w14:paraId="0F1ABD27" w14:textId="77777777" w:rsidR="008F6EC7" w:rsidRDefault="008F6EC7" w:rsidP="00C40A9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73B2A" w14:textId="77777777" w:rsidR="008F6EC7" w:rsidRDefault="008F6EC7" w:rsidP="00C95C3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845C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08BD309C" w14:textId="77777777" w:rsidTr="00C04A7C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06C78" w14:textId="77777777" w:rsidR="008F6EC7" w:rsidRDefault="008F6EC7" w:rsidP="00F45994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DD82" w14:textId="77777777" w:rsidR="00C40A99" w:rsidRDefault="00C40A99" w:rsidP="00C40A99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Wózek: Cynkowany </w:t>
            </w:r>
          </w:p>
          <w:p w14:paraId="5A279A9E" w14:textId="77777777" w:rsidR="008F6EC7" w:rsidRDefault="008F6EC7" w:rsidP="00C40A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89CC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2E40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62066F" w14:paraId="308B3A6B" w14:textId="77777777" w:rsidTr="00C04A7C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E7E9A" w14:textId="77777777" w:rsidR="0062066F" w:rsidRDefault="0062066F" w:rsidP="00F45994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C10C" w14:textId="77777777" w:rsidR="0062066F" w:rsidRDefault="0062066F" w:rsidP="00C40A99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Ergonomiczna rączka do pchania wózka na odpowiedniej wysokości pracownika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C0CD" w14:textId="77777777" w:rsidR="0062066F" w:rsidRDefault="0062066F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5157" w14:textId="77777777" w:rsidR="0062066F" w:rsidRDefault="0062066F" w:rsidP="00C95C37">
            <w:pPr>
              <w:rPr>
                <w:rFonts w:ascii="Calibri" w:hAnsi="Calibri" w:cs="Calibri"/>
              </w:rPr>
            </w:pPr>
          </w:p>
        </w:tc>
      </w:tr>
      <w:tr w:rsidR="008F6EC7" w14:paraId="6432B5D6" w14:textId="77777777" w:rsidTr="00C04A7C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DD1B" w14:textId="77777777" w:rsidR="008F6EC7" w:rsidRDefault="008F6EC7" w:rsidP="00F45994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4486" w14:textId="77777777" w:rsidR="00C40A99" w:rsidRPr="00F47EED" w:rsidRDefault="007350F5" w:rsidP="00C40A99">
            <w:pPr>
              <w:rPr>
                <w:rFonts w:ascii="Calibri" w:hAnsi="Calibri" w:cs="Calibri"/>
                <w:sz w:val="20"/>
              </w:rPr>
            </w:pPr>
            <w:r w:rsidRPr="00F47EED">
              <w:rPr>
                <w:rFonts w:ascii="Calibri" w:hAnsi="Calibri" w:cs="Calibri"/>
                <w:bCs/>
                <w:sz w:val="20"/>
              </w:rPr>
              <w:t>Wys. górnego kosza: 360 mm +/- 3</w:t>
            </w:r>
            <w:r w:rsidR="00C40A99" w:rsidRPr="00F47EED">
              <w:rPr>
                <w:rFonts w:ascii="Calibri" w:hAnsi="Calibri" w:cs="Calibri"/>
                <w:bCs/>
                <w:sz w:val="20"/>
              </w:rPr>
              <w:t xml:space="preserve">0 mm,                                                                        </w:t>
            </w:r>
          </w:p>
          <w:p w14:paraId="7C10C236" w14:textId="77777777" w:rsidR="008F6EC7" w:rsidRPr="00F47EED" w:rsidRDefault="008F6EC7" w:rsidP="00C40A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8349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5021" w14:textId="77777777" w:rsidR="008F6EC7" w:rsidRDefault="008F6EC7" w:rsidP="00C95C37">
            <w:pPr>
              <w:rPr>
                <w:rFonts w:ascii="Calibri" w:hAnsi="Calibri" w:cs="Calibri"/>
                <w:lang w:val="en-US"/>
              </w:rPr>
            </w:pPr>
          </w:p>
        </w:tc>
      </w:tr>
      <w:tr w:rsidR="008F6EC7" w14:paraId="2A7231A4" w14:textId="77777777" w:rsidTr="00C04A7C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6C742" w14:textId="77777777" w:rsidR="008F6EC7" w:rsidRDefault="008F6EC7" w:rsidP="00F45994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F3C3" w14:textId="77777777" w:rsidR="00C40A99" w:rsidRPr="00F47EED" w:rsidRDefault="00C40A99" w:rsidP="00C40A99">
            <w:pPr>
              <w:rPr>
                <w:rFonts w:ascii="Calibri" w:hAnsi="Calibri" w:cs="Calibri"/>
                <w:bCs/>
                <w:sz w:val="20"/>
              </w:rPr>
            </w:pPr>
            <w:r w:rsidRPr="00F47EED">
              <w:rPr>
                <w:rFonts w:ascii="Calibri" w:hAnsi="Calibri" w:cs="Calibri"/>
                <w:bCs/>
                <w:sz w:val="20"/>
              </w:rPr>
              <w:t xml:space="preserve">wys. dolnego </w:t>
            </w:r>
            <w:r w:rsidR="007350F5" w:rsidRPr="00F47EED">
              <w:rPr>
                <w:rFonts w:ascii="Calibri" w:hAnsi="Calibri" w:cs="Calibri"/>
                <w:bCs/>
                <w:sz w:val="20"/>
              </w:rPr>
              <w:t>kosza: 110 mm  +/- 3</w:t>
            </w:r>
            <w:r w:rsidRPr="00F47EED">
              <w:rPr>
                <w:rFonts w:ascii="Calibri" w:hAnsi="Calibri" w:cs="Calibri"/>
                <w:bCs/>
                <w:sz w:val="20"/>
              </w:rPr>
              <w:t>0 mm</w:t>
            </w:r>
          </w:p>
          <w:p w14:paraId="1E824FF1" w14:textId="77777777" w:rsidR="008F6EC7" w:rsidRPr="00F47EED" w:rsidRDefault="008F6EC7" w:rsidP="00C40A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8AB3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A6B4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1E5F98D6" w14:textId="77777777" w:rsidTr="00C04A7C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729C8" w14:textId="77777777" w:rsidR="008F6EC7" w:rsidRDefault="008F6EC7" w:rsidP="00F45994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C941" w14:textId="77777777" w:rsidR="00C40A99" w:rsidRPr="00F47EED" w:rsidRDefault="00C40A99" w:rsidP="00C40A99">
            <w:pPr>
              <w:rPr>
                <w:rFonts w:ascii="Calibri" w:hAnsi="Calibri" w:cs="Calibri"/>
                <w:sz w:val="20"/>
              </w:rPr>
            </w:pPr>
            <w:r w:rsidRPr="00F47EED">
              <w:rPr>
                <w:rFonts w:ascii="Calibri" w:hAnsi="Calibri" w:cs="Calibri"/>
                <w:bCs/>
                <w:sz w:val="20"/>
              </w:rPr>
              <w:t xml:space="preserve">4 kółka skrętne min. 2 z hamulcem.                                                                                                                  </w:t>
            </w:r>
          </w:p>
          <w:p w14:paraId="4E479628" w14:textId="77777777" w:rsidR="008F6EC7" w:rsidRPr="00F47EED" w:rsidRDefault="008F6EC7" w:rsidP="00C40A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6AAD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4922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62066F" w14:paraId="06F1823C" w14:textId="77777777" w:rsidTr="00C04A7C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70A68" w14:textId="77777777" w:rsidR="0062066F" w:rsidRDefault="0062066F" w:rsidP="00F45994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0840" w14:textId="77777777" w:rsidR="0062066F" w:rsidRPr="00F47EED" w:rsidRDefault="0062066F" w:rsidP="00C40A9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47EED">
              <w:rPr>
                <w:rFonts w:ascii="Calibri" w:eastAsia="DejaVuSans" w:hAnsi="Calibri" w:cs="Calibri"/>
                <w:sz w:val="20"/>
                <w:szCs w:val="22"/>
              </w:rPr>
              <w:t>Blokada kół do jazdy prosto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48299" w14:textId="77777777" w:rsidR="0062066F" w:rsidRDefault="00F47EED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1176" w14:textId="77777777" w:rsidR="0062066F" w:rsidRDefault="0062066F" w:rsidP="00C95C37">
            <w:pPr>
              <w:rPr>
                <w:rFonts w:ascii="Calibri" w:hAnsi="Calibri" w:cs="Calibri"/>
              </w:rPr>
            </w:pPr>
          </w:p>
        </w:tc>
      </w:tr>
      <w:tr w:rsidR="008F6EC7" w14:paraId="54B760A0" w14:textId="77777777" w:rsidTr="00C04A7C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DEB45" w14:textId="77777777" w:rsidR="008F6EC7" w:rsidRDefault="008F6EC7" w:rsidP="00F45994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AE19" w14:textId="77777777" w:rsidR="008F6EC7" w:rsidRPr="00B435ED" w:rsidRDefault="00C40A99" w:rsidP="00C40A99">
            <w:pPr>
              <w:rPr>
                <w:rFonts w:ascii="Calibri" w:hAnsi="Calibri" w:cs="Calibri"/>
                <w:bCs/>
                <w:sz w:val="20"/>
              </w:rPr>
            </w:pPr>
            <w:r w:rsidRPr="00F47EED">
              <w:rPr>
                <w:rFonts w:ascii="Calibri" w:hAnsi="Calibri" w:cs="Calibri"/>
                <w:bCs/>
                <w:sz w:val="20"/>
              </w:rPr>
              <w:t>Materiał: stal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F4FC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43B5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4F12DF71" w14:textId="77777777" w:rsidTr="00C04A7C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2CD38" w14:textId="77777777" w:rsidR="008F6EC7" w:rsidRDefault="008F6EC7" w:rsidP="00F45994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90D1" w14:textId="77777777" w:rsidR="008F6EC7" w:rsidRPr="00F47EED" w:rsidRDefault="00C40A99" w:rsidP="00F47EED">
            <w:pPr>
              <w:rPr>
                <w:rFonts w:ascii="Calibri" w:hAnsi="Calibri" w:cs="Calibri"/>
                <w:sz w:val="20"/>
              </w:rPr>
            </w:pPr>
            <w:r w:rsidRPr="00F47EED">
              <w:rPr>
                <w:rFonts w:ascii="Calibri" w:hAnsi="Calibri" w:cs="Calibri"/>
                <w:bCs/>
                <w:sz w:val="20"/>
              </w:rPr>
              <w:t>Wymiary platformy szer. x głęb. [mm]</w:t>
            </w:r>
            <w:r w:rsidR="0062066F" w:rsidRPr="00F47EED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F47EED" w:rsidRPr="00F47EED">
              <w:rPr>
                <w:rFonts w:ascii="Calibri" w:hAnsi="Calibri" w:cs="Calibri"/>
                <w:bCs/>
                <w:sz w:val="20"/>
              </w:rPr>
              <w:t>5</w:t>
            </w:r>
            <w:r w:rsidRPr="00F47EED">
              <w:rPr>
                <w:rFonts w:ascii="Calibri" w:hAnsi="Calibri" w:cs="Calibri"/>
                <w:bCs/>
                <w:sz w:val="20"/>
              </w:rPr>
              <w:t xml:space="preserve">00 x </w:t>
            </w:r>
            <w:r w:rsidR="00F47EED" w:rsidRPr="00F47EED">
              <w:rPr>
                <w:rFonts w:ascii="Calibri" w:hAnsi="Calibri" w:cs="Calibri"/>
                <w:bCs/>
                <w:sz w:val="20"/>
              </w:rPr>
              <w:t>7</w:t>
            </w:r>
            <w:r w:rsidRPr="00F47EED">
              <w:rPr>
                <w:rFonts w:ascii="Calibri" w:hAnsi="Calibri" w:cs="Calibri"/>
                <w:bCs/>
                <w:sz w:val="20"/>
              </w:rPr>
              <w:t>0</w:t>
            </w:r>
            <w:r w:rsidR="00F47EED" w:rsidRPr="00F47EED">
              <w:rPr>
                <w:rFonts w:ascii="Calibri" w:hAnsi="Calibri" w:cs="Calibri"/>
                <w:bCs/>
                <w:sz w:val="20"/>
              </w:rPr>
              <w:t>0</w:t>
            </w:r>
            <w:r w:rsidRPr="00F47EED">
              <w:rPr>
                <w:rFonts w:ascii="Calibri" w:hAnsi="Calibri" w:cs="Calibri"/>
                <w:bCs/>
                <w:sz w:val="20"/>
              </w:rPr>
              <w:t xml:space="preserve"> +/- 10</w:t>
            </w:r>
            <w:r w:rsidR="00F47EED" w:rsidRPr="00F47EED">
              <w:rPr>
                <w:rFonts w:ascii="Calibri" w:hAnsi="Calibri" w:cs="Calibri"/>
                <w:bCs/>
                <w:sz w:val="20"/>
              </w:rPr>
              <w:t>0</w:t>
            </w:r>
            <w:r w:rsidRPr="00F47EED">
              <w:rPr>
                <w:rFonts w:ascii="Calibri" w:hAnsi="Calibri" w:cs="Calibri"/>
                <w:bCs/>
                <w:sz w:val="20"/>
              </w:rPr>
              <w:t xml:space="preserve"> mm                                                 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99F7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4BE8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5AA988CD" w14:textId="77777777" w:rsidTr="00050FDC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2DBED" w14:textId="77777777" w:rsidR="008F6EC7" w:rsidRDefault="008F6EC7" w:rsidP="00F45994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DFD3" w14:textId="77777777" w:rsidR="008F6EC7" w:rsidRPr="00F47EED" w:rsidRDefault="00C40A99" w:rsidP="00C95C37">
            <w:pPr>
              <w:rPr>
                <w:rFonts w:ascii="Calibri" w:hAnsi="Calibri" w:cs="Calibri"/>
                <w:sz w:val="20"/>
              </w:rPr>
            </w:pPr>
            <w:r w:rsidRPr="00F47EED">
              <w:rPr>
                <w:rFonts w:ascii="Calibri" w:hAnsi="Calibri" w:cs="Calibri"/>
                <w:bCs/>
                <w:sz w:val="20"/>
              </w:rPr>
              <w:t>Masa [kg]</w:t>
            </w:r>
            <w:r w:rsidR="0062066F" w:rsidRPr="00F47EED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F47EED">
              <w:rPr>
                <w:rFonts w:ascii="Calibri" w:hAnsi="Calibri" w:cs="Calibri"/>
                <w:bCs/>
                <w:sz w:val="20"/>
              </w:rPr>
              <w:t xml:space="preserve">12 +/- </w:t>
            </w:r>
            <w:r w:rsidR="0062066F" w:rsidRPr="00F47EED">
              <w:rPr>
                <w:rFonts w:ascii="Calibri" w:hAnsi="Calibri" w:cs="Calibri"/>
                <w:bCs/>
                <w:sz w:val="20"/>
              </w:rPr>
              <w:t>3</w:t>
            </w:r>
            <w:r w:rsidRPr="00F47EED">
              <w:rPr>
                <w:rFonts w:ascii="Calibri" w:hAnsi="Calibri" w:cs="Calibri"/>
                <w:bCs/>
                <w:sz w:val="20"/>
              </w:rPr>
              <w:t xml:space="preserve"> kg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7B7E" w14:textId="77777777" w:rsidR="008F6EC7" w:rsidRDefault="008F6EC7" w:rsidP="00C95C3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6272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050FDC" w14:paraId="65E430BD" w14:textId="77777777" w:rsidTr="00050FDC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21510" w14:textId="77777777" w:rsidR="00050FDC" w:rsidRDefault="00050FDC" w:rsidP="00F45994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D291" w14:textId="77777777" w:rsidR="00050FDC" w:rsidRPr="00F47EED" w:rsidRDefault="00050FDC" w:rsidP="00050FDC">
            <w:pPr>
              <w:rPr>
                <w:rFonts w:ascii="Calibri" w:hAnsi="Calibri" w:cs="Calibri"/>
                <w:bCs/>
                <w:sz w:val="20"/>
              </w:rPr>
            </w:pPr>
            <w:r w:rsidRPr="00F47EED">
              <w:rPr>
                <w:rFonts w:ascii="Calibri" w:hAnsi="Calibri" w:cs="Calibri"/>
                <w:sz w:val="20"/>
              </w:rPr>
              <w:t xml:space="preserve">Gwarancja min. 24 miesiące.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D0A8" w14:textId="77777777" w:rsidR="00050FDC" w:rsidRDefault="00050FDC" w:rsidP="00050FD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778E" w14:textId="77777777" w:rsidR="00050FDC" w:rsidRDefault="00050FDC" w:rsidP="00050FDC">
            <w:pPr>
              <w:rPr>
                <w:rFonts w:ascii="Calibri" w:hAnsi="Calibri" w:cs="Calibri"/>
              </w:rPr>
            </w:pPr>
          </w:p>
        </w:tc>
      </w:tr>
      <w:tr w:rsidR="00050FDC" w14:paraId="6066073E" w14:textId="77777777" w:rsidTr="00050FDC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EBEAA" w14:textId="77777777" w:rsidR="00050FDC" w:rsidRDefault="00050FDC" w:rsidP="00F45994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7133" w14:textId="77777777" w:rsidR="00050FDC" w:rsidRDefault="00050FDC" w:rsidP="00050FDC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Czas dostawy </w:t>
            </w:r>
            <w:r w:rsidR="007B667B">
              <w:rPr>
                <w:rFonts w:ascii="Calibri" w:hAnsi="Calibri" w:cs="Calibri"/>
                <w:sz w:val="20"/>
              </w:rPr>
              <w:t>do 23 czerwca 2023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8BAC" w14:textId="77777777" w:rsidR="00050FDC" w:rsidRDefault="005D402C" w:rsidP="00050FD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E64E" w14:textId="77777777" w:rsidR="00050FDC" w:rsidRDefault="00050FDC" w:rsidP="00050FDC">
            <w:pPr>
              <w:rPr>
                <w:rFonts w:ascii="Calibri" w:hAnsi="Calibri" w:cs="Calibri"/>
              </w:rPr>
            </w:pPr>
          </w:p>
        </w:tc>
      </w:tr>
    </w:tbl>
    <w:p w14:paraId="4530BC40" w14:textId="77777777" w:rsidR="00900135" w:rsidRDefault="00900135" w:rsidP="008F6EC7">
      <w:pPr>
        <w:rPr>
          <w:rFonts w:ascii="Calibri" w:hAnsi="Calibri" w:cs="Calibri"/>
        </w:rPr>
      </w:pPr>
    </w:p>
    <w:p w14:paraId="79B2BE36" w14:textId="77777777" w:rsidR="008F6EC7" w:rsidRPr="00900135" w:rsidRDefault="008F6EC7" w:rsidP="008F6EC7">
      <w:pPr>
        <w:rPr>
          <w:rFonts w:ascii="Calibri" w:hAnsi="Calibri" w:cs="Calibri"/>
          <w:sz w:val="20"/>
        </w:rPr>
      </w:pPr>
      <w:r w:rsidRPr="00900135">
        <w:rPr>
          <w:rFonts w:ascii="Calibri" w:hAnsi="Calibri" w:cs="Calibri"/>
          <w:sz w:val="20"/>
        </w:rPr>
        <w:t>Oświadczamy, że oferowane powyżej wyspecyfikowane urządzenia są kompletne i będą gotowe do użytkowania bez żadnych dodatkowych zakupów.</w:t>
      </w:r>
    </w:p>
    <w:p w14:paraId="59380B16" w14:textId="77777777" w:rsidR="008F6EC7" w:rsidRPr="00900135" w:rsidRDefault="008F6EC7" w:rsidP="008F6EC7">
      <w:pPr>
        <w:rPr>
          <w:rFonts w:ascii="Calibri" w:hAnsi="Calibri" w:cs="Calibri"/>
          <w:sz w:val="20"/>
        </w:rPr>
      </w:pPr>
      <w:r w:rsidRPr="00900135">
        <w:rPr>
          <w:rFonts w:ascii="Calibri" w:hAnsi="Calibri" w:cs="Calibri"/>
          <w:sz w:val="20"/>
        </w:rPr>
        <w:t>Nie spełnienie któregokolwiek z parametrów i warunków spowoduje odrzucenie oferty.</w:t>
      </w:r>
    </w:p>
    <w:p w14:paraId="560E335E" w14:textId="77777777" w:rsidR="008F6EC7" w:rsidRDefault="008F6EC7" w:rsidP="008F6EC7">
      <w:pPr>
        <w:rPr>
          <w:rFonts w:ascii="Calibri" w:hAnsi="Calibri" w:cs="Calibri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46"/>
        <w:gridCol w:w="1368"/>
        <w:gridCol w:w="3643"/>
      </w:tblGrid>
      <w:tr w:rsidR="008F6EC7" w14:paraId="550B97EF" w14:textId="7777777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577F5" w14:textId="77777777" w:rsidR="008F6EC7" w:rsidRDefault="008F6EC7" w:rsidP="00C95C3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7F7E7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Opis przedmiotu zamówienia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E232B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Warunki  wymagane Tak/Nie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B8290D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Parametry oferowane podać, opisać</w:t>
            </w:r>
          </w:p>
        </w:tc>
      </w:tr>
      <w:tr w:rsidR="008F6EC7" w14:paraId="36D7B551" w14:textId="77777777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38D09F37" w14:textId="77777777" w:rsidR="008F6EC7" w:rsidRDefault="008F6EC7" w:rsidP="00C95C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678D055" w14:textId="77777777" w:rsidR="008F6EC7" w:rsidRDefault="008F6EC7" w:rsidP="00C95C3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Pakiet nr 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53DD0E11" w14:textId="77777777" w:rsidR="008F6EC7" w:rsidRDefault="008F6EC7" w:rsidP="00C95C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17D10" w14:textId="77777777" w:rsidR="008F6EC7" w:rsidRDefault="008F6EC7" w:rsidP="00C95C37">
            <w:pPr>
              <w:jc w:val="center"/>
              <w:rPr>
                <w:rFonts w:ascii="Calibri" w:hAnsi="Calibri" w:cs="Calibri"/>
              </w:rPr>
            </w:pPr>
          </w:p>
        </w:tc>
      </w:tr>
      <w:tr w:rsidR="00C40A99" w14:paraId="1BCE5D67" w14:textId="77777777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0C53AA7D" w14:textId="77777777" w:rsidR="00C40A99" w:rsidRDefault="00C40A99" w:rsidP="00F45994">
            <w:pPr>
              <w:pStyle w:val="Akapitzlist"/>
              <w:numPr>
                <w:ilvl w:val="0"/>
                <w:numId w:val="9"/>
              </w:numPr>
              <w:contextualSpacing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5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0C02A85" w14:textId="77777777" w:rsidR="00C40A99" w:rsidRDefault="00C40A99" w:rsidP="00C40A99">
            <w:pPr>
              <w:jc w:val="center"/>
              <w:rPr>
                <w:rFonts w:ascii="Calibri" w:hAnsi="Calibri" w:cs="Calibri"/>
                <w:b/>
                <w:color w:val="8496B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ELEKTRYCZNY WÓZEK PALETOWY   - 2 szt                                                                   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2BF121" w14:textId="77777777" w:rsidR="00C40A99" w:rsidRDefault="00C40A99" w:rsidP="00C95C37">
            <w:pPr>
              <w:jc w:val="center"/>
              <w:rPr>
                <w:rFonts w:ascii="Calibri" w:hAnsi="Calibri" w:cs="Calibri"/>
              </w:rPr>
            </w:pPr>
          </w:p>
        </w:tc>
      </w:tr>
      <w:tr w:rsidR="008F6EC7" w14:paraId="0F368A19" w14:textId="77777777" w:rsidTr="00C40A99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1F243" w14:textId="77777777" w:rsidR="008F6EC7" w:rsidRDefault="008F6EC7" w:rsidP="00F45994">
            <w:pPr>
              <w:pStyle w:val="Akapitzlist"/>
              <w:numPr>
                <w:ilvl w:val="0"/>
                <w:numId w:val="8"/>
              </w:numPr>
              <w:ind w:left="360"/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D6DF" w14:textId="77777777" w:rsidR="008F6EC7" w:rsidRDefault="008F6EC7" w:rsidP="00C95C37">
            <w:pPr>
              <w:pStyle w:val="Styl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Producent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AFD61" w14:textId="77777777" w:rsidR="008F6EC7" w:rsidRDefault="008F6EC7" w:rsidP="00C95C3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Podać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604F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7A76A2CE" w14:textId="77777777" w:rsidTr="00C40A99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C9AED" w14:textId="77777777" w:rsidR="008F6EC7" w:rsidRDefault="008F6EC7" w:rsidP="00F45994">
            <w:pPr>
              <w:pStyle w:val="Akapitzlist"/>
              <w:numPr>
                <w:ilvl w:val="0"/>
                <w:numId w:val="8"/>
              </w:numPr>
              <w:ind w:left="360"/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58A2" w14:textId="77777777" w:rsidR="008F6EC7" w:rsidRDefault="008F6EC7" w:rsidP="00C95C37">
            <w:pPr>
              <w:pStyle w:val="Styl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Kraj pochodzenia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4ECDC" w14:textId="77777777" w:rsidR="008F6EC7" w:rsidRDefault="008F6EC7" w:rsidP="00C95C3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Podać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7BA2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3533FB1D" w14:textId="77777777" w:rsidTr="00C40A99">
        <w:trPr>
          <w:trHeight w:val="4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0B871" w14:textId="77777777" w:rsidR="008F6EC7" w:rsidRDefault="008F6EC7" w:rsidP="00F45994">
            <w:pPr>
              <w:pStyle w:val="Akapitzlist"/>
              <w:numPr>
                <w:ilvl w:val="0"/>
                <w:numId w:val="8"/>
              </w:numPr>
              <w:ind w:left="360"/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876B" w14:textId="77777777" w:rsidR="008F6EC7" w:rsidRDefault="008F6EC7" w:rsidP="00C95C37">
            <w:pPr>
              <w:pStyle w:val="Styl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7C878" w14:textId="77777777" w:rsidR="008F6EC7" w:rsidRDefault="00071F82" w:rsidP="00C95C3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2022/2023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9111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8F6EC7" w14:paraId="15D3208E" w14:textId="77777777" w:rsidTr="00C40A99">
        <w:trPr>
          <w:trHeight w:val="4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55B62" w14:textId="77777777" w:rsidR="008F6EC7" w:rsidRDefault="008F6EC7" w:rsidP="00F45994">
            <w:pPr>
              <w:pStyle w:val="Akapitzlist"/>
              <w:numPr>
                <w:ilvl w:val="0"/>
                <w:numId w:val="8"/>
              </w:numPr>
              <w:ind w:left="360"/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7BE4" w14:textId="77777777" w:rsidR="008F6EC7" w:rsidRDefault="00C40A99" w:rsidP="00C40A99">
            <w:pPr>
              <w:pStyle w:val="Styl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ELEKTRYCZNY WÓZEK PALETOWY                                                                   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0C9FF" w14:textId="77777777" w:rsidR="008F6EC7" w:rsidRDefault="008F6EC7" w:rsidP="00C95C3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Podać model i typ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1242" w14:textId="77777777" w:rsidR="008F6EC7" w:rsidRDefault="008F6EC7" w:rsidP="00C95C37">
            <w:pPr>
              <w:rPr>
                <w:rFonts w:ascii="Calibri" w:hAnsi="Calibri" w:cs="Calibri"/>
              </w:rPr>
            </w:pPr>
          </w:p>
        </w:tc>
      </w:tr>
      <w:tr w:rsidR="00C40A99" w14:paraId="1077C070" w14:textId="77777777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4B25D" w14:textId="77777777" w:rsidR="00C40A99" w:rsidRDefault="00C40A99" w:rsidP="00F45994">
            <w:pPr>
              <w:pStyle w:val="Akapitzlist"/>
              <w:numPr>
                <w:ilvl w:val="0"/>
                <w:numId w:val="8"/>
              </w:numPr>
              <w:ind w:left="360"/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93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7E43" w14:textId="77777777" w:rsidR="00C40A99" w:rsidRDefault="00C40A99" w:rsidP="00C40A99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Charakterystyka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 </w:t>
            </w:r>
          </w:p>
        </w:tc>
      </w:tr>
      <w:tr w:rsidR="00C40A99" w14:paraId="5505E8CD" w14:textId="77777777" w:rsidTr="00C40A99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E31F9" w14:textId="77777777" w:rsidR="00C40A99" w:rsidRDefault="00C40A99" w:rsidP="00F45994">
            <w:pPr>
              <w:pStyle w:val="Akapitzlist"/>
              <w:numPr>
                <w:ilvl w:val="0"/>
                <w:numId w:val="8"/>
              </w:numPr>
              <w:ind w:left="360"/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FA84" w14:textId="77777777" w:rsidR="00C40A99" w:rsidRDefault="00C40A99" w:rsidP="00F90B37">
            <w:pPr>
              <w:pStyle w:val="Styl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Udźwig min. 1200</w:t>
            </w:r>
            <w:r w:rsidR="00F90B3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kg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8AB8" w14:textId="77777777" w:rsidR="00C40A99" w:rsidRDefault="00C40A99" w:rsidP="00C40A9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9CD9" w14:textId="77777777" w:rsidR="00C40A99" w:rsidRDefault="00C40A99" w:rsidP="00C40A99">
            <w:pPr>
              <w:rPr>
                <w:rFonts w:ascii="Calibri" w:hAnsi="Calibri" w:cs="Calibri"/>
              </w:rPr>
            </w:pPr>
          </w:p>
        </w:tc>
      </w:tr>
      <w:tr w:rsidR="00C40A99" w14:paraId="1C240488" w14:textId="77777777" w:rsidTr="00F90B37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0F49C" w14:textId="77777777" w:rsidR="00C40A99" w:rsidRDefault="00C40A99" w:rsidP="00F45994">
            <w:pPr>
              <w:pStyle w:val="Akapitzlist"/>
              <w:numPr>
                <w:ilvl w:val="0"/>
                <w:numId w:val="8"/>
              </w:numPr>
              <w:ind w:left="360"/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F358" w14:textId="77777777" w:rsidR="00F90B37" w:rsidRDefault="00C40A99" w:rsidP="00F90B37">
            <w:pPr>
              <w:pStyle w:val="Styl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Długość konstrukcji</w:t>
            </w:r>
            <w:r w:rsidR="00F90B3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1540</w:t>
            </w:r>
            <w:r w:rsidR="00F90B3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mm +/- 10 mm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354F" w14:textId="77777777" w:rsidR="00C40A99" w:rsidRDefault="00C40A99" w:rsidP="00C40A9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F656" w14:textId="77777777" w:rsidR="00C40A99" w:rsidRDefault="00C40A99" w:rsidP="00C40A9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40A99" w14:paraId="57DDCECE" w14:textId="77777777" w:rsidTr="00C40A99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E8D3B" w14:textId="77777777" w:rsidR="00C40A99" w:rsidRDefault="00C40A99" w:rsidP="00F45994">
            <w:pPr>
              <w:pStyle w:val="Akapitzlist"/>
              <w:numPr>
                <w:ilvl w:val="0"/>
                <w:numId w:val="8"/>
              </w:numPr>
              <w:ind w:left="360"/>
              <w:contextualSpacing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D047" w14:textId="77777777" w:rsidR="00C40A99" w:rsidRDefault="00C40A99" w:rsidP="00C40A99">
            <w:pPr>
              <w:pStyle w:val="Styl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Szerokość konstrukcji</w:t>
            </w:r>
            <w:r w:rsidR="00F90B3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560</w:t>
            </w:r>
            <w:r w:rsidR="00F90B3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mm +/- 10 mm</w:t>
            </w:r>
          </w:p>
          <w:p w14:paraId="059EDDFB" w14:textId="77777777" w:rsidR="00C40A99" w:rsidRDefault="00C40A99" w:rsidP="00C40A9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A3C6" w14:textId="77777777" w:rsidR="00C40A99" w:rsidRDefault="00C40A99" w:rsidP="00C40A9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C89C" w14:textId="77777777" w:rsidR="00C40A99" w:rsidRDefault="00C40A99" w:rsidP="00C40A9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40A99" w14:paraId="2EDECED3" w14:textId="77777777" w:rsidTr="00C40A99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38F46" w14:textId="77777777" w:rsidR="00C40A99" w:rsidRDefault="00C40A99" w:rsidP="00F45994">
            <w:pPr>
              <w:pStyle w:val="Akapitzlist"/>
              <w:numPr>
                <w:ilvl w:val="0"/>
                <w:numId w:val="8"/>
              </w:numPr>
              <w:ind w:left="360"/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537C" w14:textId="77777777" w:rsidR="00F90B37" w:rsidRDefault="00C40A99" w:rsidP="00C40A99">
            <w:pPr>
              <w:pStyle w:val="Styl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Wysokość konstrukcji</w:t>
            </w:r>
            <w:r w:rsidR="00F90B3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1190</w:t>
            </w:r>
            <w:r w:rsidR="00F90B3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mm +/- 10 mm</w:t>
            </w:r>
          </w:p>
          <w:p w14:paraId="590B9AFB" w14:textId="77777777" w:rsidR="00C40A99" w:rsidRDefault="00C40A99" w:rsidP="00C40A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6E58" w14:textId="77777777" w:rsidR="00C40A99" w:rsidRDefault="00C40A99" w:rsidP="00C40A9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F3AB" w14:textId="77777777" w:rsidR="00C40A99" w:rsidRDefault="00C40A99" w:rsidP="00C40A99">
            <w:pPr>
              <w:rPr>
                <w:rFonts w:ascii="Calibri" w:hAnsi="Calibri" w:cs="Calibri"/>
                <w:lang w:val="en-US"/>
              </w:rPr>
            </w:pPr>
          </w:p>
        </w:tc>
      </w:tr>
      <w:tr w:rsidR="00C40A99" w14:paraId="76289CEA" w14:textId="77777777" w:rsidTr="00C40A99"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1371D" w14:textId="77777777" w:rsidR="00C40A99" w:rsidRDefault="00C40A99" w:rsidP="00F45994">
            <w:pPr>
              <w:pStyle w:val="Akapitzlist"/>
              <w:numPr>
                <w:ilvl w:val="0"/>
                <w:numId w:val="8"/>
              </w:numPr>
              <w:ind w:left="360"/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31CC" w14:textId="77777777" w:rsidR="00C40A99" w:rsidRDefault="00C40A99" w:rsidP="00C40A99">
            <w:pPr>
              <w:pStyle w:val="Styl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Długość wideł</w:t>
            </w:r>
            <w:r w:rsidR="00F90B3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1150</w:t>
            </w:r>
            <w:r w:rsidR="00F90B3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mm +/- 10 mm</w:t>
            </w:r>
          </w:p>
          <w:p w14:paraId="3C2F25EB" w14:textId="77777777" w:rsidR="00C40A99" w:rsidRDefault="00C40A99" w:rsidP="00C40A9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74CB" w14:textId="77777777" w:rsidR="00C40A99" w:rsidRDefault="00C40A99" w:rsidP="00C40A9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9A70" w14:textId="77777777" w:rsidR="00C40A99" w:rsidRDefault="00C40A99" w:rsidP="00C40A99">
            <w:pPr>
              <w:rPr>
                <w:rFonts w:ascii="Calibri" w:hAnsi="Calibri" w:cs="Calibri"/>
              </w:rPr>
            </w:pPr>
          </w:p>
        </w:tc>
      </w:tr>
      <w:tr w:rsidR="00C40A99" w14:paraId="52EFF977" w14:textId="77777777" w:rsidTr="00C40A99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8C23C" w14:textId="77777777" w:rsidR="00C40A99" w:rsidRDefault="00C40A99" w:rsidP="00F45994">
            <w:pPr>
              <w:pStyle w:val="Akapitzlist"/>
              <w:numPr>
                <w:ilvl w:val="0"/>
                <w:numId w:val="8"/>
              </w:numPr>
              <w:ind w:left="360"/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29C6" w14:textId="77777777" w:rsidR="00C40A99" w:rsidRDefault="00C40A99" w:rsidP="00C40A99">
            <w:pPr>
              <w:pStyle w:val="Styl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Waga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ab/>
              <w:t>120</w:t>
            </w:r>
            <w:r w:rsidR="00F90B3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kg +/ - 10 kg</w:t>
            </w:r>
          </w:p>
          <w:p w14:paraId="09AF70B1" w14:textId="77777777" w:rsidR="00C40A99" w:rsidRDefault="00C40A99" w:rsidP="00C40A9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2EF06" w14:textId="77777777" w:rsidR="00C40A99" w:rsidRDefault="00C40A99" w:rsidP="00C40A9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7FE9" w14:textId="77777777" w:rsidR="00C40A99" w:rsidRDefault="00C40A99" w:rsidP="00C40A99">
            <w:pPr>
              <w:rPr>
                <w:rFonts w:ascii="Calibri" w:hAnsi="Calibri" w:cs="Calibri"/>
              </w:rPr>
            </w:pPr>
          </w:p>
        </w:tc>
      </w:tr>
      <w:tr w:rsidR="00C40A99" w14:paraId="709BE255" w14:textId="77777777" w:rsidTr="00C40A9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232C1" w14:textId="77777777" w:rsidR="00C40A99" w:rsidRDefault="00C40A99" w:rsidP="00F45994">
            <w:pPr>
              <w:pStyle w:val="Akapitzlist"/>
              <w:numPr>
                <w:ilvl w:val="0"/>
                <w:numId w:val="8"/>
              </w:numPr>
              <w:ind w:left="360"/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FEDE" w14:textId="77777777" w:rsidR="00C40A99" w:rsidRDefault="00C40A99" w:rsidP="00C40A99">
            <w:pPr>
              <w:pStyle w:val="Styl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Bateria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ab/>
              <w:t>24 / 20(26) Li-ion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ab/>
              <w:t xml:space="preserve">V/Ah                                                                              </w:t>
            </w:r>
          </w:p>
          <w:p w14:paraId="02BB3B95" w14:textId="77777777" w:rsidR="00C40A99" w:rsidRDefault="00C40A99" w:rsidP="00C40A9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967B1" w14:textId="77777777" w:rsidR="00C40A99" w:rsidRDefault="00C40A99" w:rsidP="00C40A9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E3B9" w14:textId="77777777" w:rsidR="00C40A99" w:rsidRDefault="00C40A99" w:rsidP="00C40A99">
            <w:pPr>
              <w:rPr>
                <w:rFonts w:ascii="Calibri" w:hAnsi="Calibri" w:cs="Calibri"/>
              </w:rPr>
            </w:pPr>
          </w:p>
        </w:tc>
      </w:tr>
      <w:tr w:rsidR="00C40A99" w14:paraId="6A82D16C" w14:textId="77777777" w:rsidTr="00C40A99"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6C493" w14:textId="77777777" w:rsidR="00C40A99" w:rsidRDefault="00C40A99" w:rsidP="00F45994">
            <w:pPr>
              <w:pStyle w:val="Akapitzlist"/>
              <w:numPr>
                <w:ilvl w:val="0"/>
                <w:numId w:val="8"/>
              </w:numPr>
              <w:ind w:left="360"/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123E" w14:textId="77777777" w:rsidR="00C40A99" w:rsidRDefault="00C40A99" w:rsidP="00C40A99">
            <w:pPr>
              <w:pStyle w:val="Styl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Skrętne koła ułatwiające manewrowanie (promień skrętu 1350 mm).</w:t>
            </w:r>
          </w:p>
          <w:p w14:paraId="74F8C25E" w14:textId="77777777" w:rsidR="00C40A99" w:rsidRDefault="00C40A99" w:rsidP="00C40A9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574EE" w14:textId="77777777" w:rsidR="00C40A99" w:rsidRDefault="00C40A99" w:rsidP="00C40A9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8DC7" w14:textId="77777777" w:rsidR="00C40A99" w:rsidRDefault="00C40A99" w:rsidP="00C40A99">
            <w:pPr>
              <w:rPr>
                <w:rFonts w:ascii="Calibri" w:hAnsi="Calibri" w:cs="Calibri"/>
              </w:rPr>
            </w:pPr>
          </w:p>
        </w:tc>
      </w:tr>
      <w:tr w:rsidR="00C40A99" w14:paraId="0B6609D6" w14:textId="77777777" w:rsidTr="00C40A9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91D09" w14:textId="77777777" w:rsidR="00C40A99" w:rsidRDefault="00C40A99" w:rsidP="00F45994">
            <w:pPr>
              <w:pStyle w:val="Akapitzlist"/>
              <w:numPr>
                <w:ilvl w:val="0"/>
                <w:numId w:val="8"/>
              </w:numPr>
              <w:ind w:left="360"/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C552" w14:textId="77777777" w:rsidR="00C40A99" w:rsidRDefault="00C40A99" w:rsidP="00C40A99">
            <w:pPr>
              <w:pStyle w:val="Styl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Użycie minimalnej siły do ruszenia.</w:t>
            </w:r>
          </w:p>
          <w:p w14:paraId="3D5DDFF0" w14:textId="77777777" w:rsidR="00C40A99" w:rsidRDefault="00C40A99" w:rsidP="00C40A9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CB7C" w14:textId="77777777" w:rsidR="00C40A99" w:rsidRDefault="00C40A99" w:rsidP="00C40A9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30F6" w14:textId="77777777" w:rsidR="00C40A99" w:rsidRDefault="00C40A99" w:rsidP="00C40A99">
            <w:pPr>
              <w:rPr>
                <w:rFonts w:ascii="Calibri" w:hAnsi="Calibri" w:cs="Calibri"/>
              </w:rPr>
            </w:pPr>
          </w:p>
        </w:tc>
      </w:tr>
      <w:tr w:rsidR="00C40A99" w14:paraId="6B6AAFDF" w14:textId="77777777" w:rsidTr="00C40A99">
        <w:trPr>
          <w:trHeight w:val="5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4209F" w14:textId="77777777" w:rsidR="00C40A99" w:rsidRDefault="00C40A99" w:rsidP="00F45994">
            <w:pPr>
              <w:pStyle w:val="Akapitzlist"/>
              <w:numPr>
                <w:ilvl w:val="0"/>
                <w:numId w:val="8"/>
              </w:numPr>
              <w:ind w:left="360"/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5159" w14:textId="77777777" w:rsidR="00C40A99" w:rsidRDefault="00C40A99" w:rsidP="00C40A99">
            <w:pPr>
              <w:pStyle w:val="Styl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Wyłącznik awaryjny i wyłącznik bezpieczeństwa </w:t>
            </w:r>
          </w:p>
          <w:p w14:paraId="1DA19827" w14:textId="77777777" w:rsidR="00C40A99" w:rsidRDefault="00C40A99" w:rsidP="00C40A9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6DB52" w14:textId="77777777" w:rsidR="00C40A99" w:rsidRDefault="00C40A99" w:rsidP="00C40A9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B9BF" w14:textId="77777777" w:rsidR="00C40A99" w:rsidRDefault="00C40A99" w:rsidP="00C40A99">
            <w:pPr>
              <w:rPr>
                <w:rFonts w:ascii="Calibri" w:hAnsi="Calibri" w:cs="Calibri"/>
              </w:rPr>
            </w:pPr>
          </w:p>
        </w:tc>
      </w:tr>
      <w:tr w:rsidR="00C40A99" w14:paraId="2A03FF83" w14:textId="77777777" w:rsidTr="00C40A99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9F5E5" w14:textId="77777777" w:rsidR="00C40A99" w:rsidRDefault="00C40A99" w:rsidP="00F45994">
            <w:pPr>
              <w:pStyle w:val="Akapitzlist"/>
              <w:numPr>
                <w:ilvl w:val="0"/>
                <w:numId w:val="8"/>
              </w:numPr>
              <w:ind w:left="360"/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4403" w14:textId="77777777" w:rsidR="00C40A99" w:rsidRDefault="00C40A99" w:rsidP="00C40A99">
            <w:pPr>
              <w:pStyle w:val="Styl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 godziny ciągłej pracy</w:t>
            </w:r>
          </w:p>
          <w:p w14:paraId="61BCD744" w14:textId="77777777" w:rsidR="00C40A99" w:rsidRDefault="00C40A99" w:rsidP="00C40A99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440A" w14:textId="77777777" w:rsidR="00C40A99" w:rsidRDefault="00C40A99" w:rsidP="00C40A9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0288" w14:textId="77777777" w:rsidR="00C40A99" w:rsidRDefault="00C40A99" w:rsidP="00C40A99">
            <w:pPr>
              <w:rPr>
                <w:rFonts w:ascii="Calibri" w:hAnsi="Calibri" w:cs="Calibri"/>
              </w:rPr>
            </w:pPr>
          </w:p>
        </w:tc>
      </w:tr>
      <w:tr w:rsidR="00C40A99" w14:paraId="763BC629" w14:textId="77777777" w:rsidTr="00C40A99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E11D7" w14:textId="77777777" w:rsidR="00C40A99" w:rsidRDefault="00C40A99" w:rsidP="00F45994">
            <w:pPr>
              <w:pStyle w:val="Akapitzlist"/>
              <w:numPr>
                <w:ilvl w:val="0"/>
                <w:numId w:val="8"/>
              </w:numPr>
              <w:ind w:left="360"/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495B" w14:textId="77777777" w:rsidR="00C40A99" w:rsidRDefault="00C40A99" w:rsidP="004B4F1C">
            <w:pPr>
              <w:pStyle w:val="Styl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Zewnętrzna ładowarka (czas ładowania baterii 2,5 godziny)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29C3" w14:textId="77777777" w:rsidR="00C40A99" w:rsidRDefault="00C40A99" w:rsidP="00C40A9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E180" w14:textId="77777777" w:rsidR="00C40A99" w:rsidRDefault="00C40A99" w:rsidP="00C40A99">
            <w:pPr>
              <w:rPr>
                <w:rFonts w:ascii="Calibri" w:hAnsi="Calibri" w:cs="Calibri"/>
              </w:rPr>
            </w:pPr>
          </w:p>
        </w:tc>
      </w:tr>
      <w:tr w:rsidR="00C40A99" w14:paraId="7DBA047B" w14:textId="77777777" w:rsidTr="00C40A99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E0ADA" w14:textId="77777777" w:rsidR="00C40A99" w:rsidRDefault="00C40A99" w:rsidP="00F45994">
            <w:pPr>
              <w:pStyle w:val="Akapitzlist"/>
              <w:numPr>
                <w:ilvl w:val="0"/>
                <w:numId w:val="8"/>
              </w:numPr>
              <w:ind w:left="360"/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460D" w14:textId="77777777" w:rsidR="00C40A99" w:rsidRPr="000A38F3" w:rsidRDefault="00C40A99" w:rsidP="000A38F3">
            <w:pPr>
              <w:pStyle w:val="Styl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Duże koła napędowe</w:t>
            </w:r>
            <w:r w:rsidR="000A38F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A38F3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Ф210x70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3607A" w14:textId="77777777" w:rsidR="00C40A99" w:rsidRDefault="00C40A99" w:rsidP="00C40A9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F69E" w14:textId="77777777" w:rsidR="00C40A99" w:rsidRDefault="00C40A99" w:rsidP="00C40A99">
            <w:pPr>
              <w:rPr>
                <w:rFonts w:ascii="Calibri" w:hAnsi="Calibri" w:cs="Calibri"/>
              </w:rPr>
            </w:pPr>
          </w:p>
        </w:tc>
      </w:tr>
      <w:tr w:rsidR="00C40A99" w14:paraId="052346AB" w14:textId="77777777" w:rsidTr="00C40A99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AD0E7" w14:textId="77777777" w:rsidR="00C40A99" w:rsidRDefault="00C40A99" w:rsidP="00F45994">
            <w:pPr>
              <w:pStyle w:val="Akapitzlist"/>
              <w:numPr>
                <w:ilvl w:val="0"/>
                <w:numId w:val="8"/>
              </w:numPr>
              <w:ind w:left="360"/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0F40" w14:textId="77777777" w:rsidR="00C40A99" w:rsidRDefault="00C40A99" w:rsidP="00C40A99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Bezobsługowy akumulator litowo-jonow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EE238" w14:textId="77777777" w:rsidR="00C40A99" w:rsidRDefault="003D3058" w:rsidP="00C40A99">
            <w:pPr>
              <w:jc w:val="center"/>
              <w:rPr>
                <w:rFonts w:ascii="Calibri" w:hAnsi="Calibri" w:cs="Calibri"/>
                <w:sz w:val="20"/>
              </w:rPr>
            </w:pPr>
            <w:r w:rsidRPr="003D3058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3B43" w14:textId="77777777" w:rsidR="00C40A99" w:rsidRDefault="00C40A99" w:rsidP="00C40A99">
            <w:pPr>
              <w:rPr>
                <w:rFonts w:ascii="Calibri" w:hAnsi="Calibri" w:cs="Calibri"/>
              </w:rPr>
            </w:pPr>
          </w:p>
        </w:tc>
      </w:tr>
      <w:tr w:rsidR="00484A21" w14:paraId="0CB6F917" w14:textId="77777777" w:rsidTr="00C40A99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AD2FB" w14:textId="77777777" w:rsidR="00484A21" w:rsidRDefault="00484A21" w:rsidP="00F45994">
            <w:pPr>
              <w:pStyle w:val="Akapitzlist"/>
              <w:numPr>
                <w:ilvl w:val="0"/>
                <w:numId w:val="8"/>
              </w:numPr>
              <w:ind w:left="360"/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BE3F" w14:textId="77777777" w:rsidR="00484A21" w:rsidRDefault="00484A21" w:rsidP="00C40A9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hd w:val="clear" w:color="auto" w:fill="FFFFFF"/>
              </w:rPr>
              <w:t>dodatkowy akumulator do wózka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B79A4" w14:textId="77777777" w:rsidR="00484A21" w:rsidRPr="003D3058" w:rsidRDefault="00484A21" w:rsidP="00C40A9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3AB6" w14:textId="77777777" w:rsidR="00484A21" w:rsidRDefault="00484A21" w:rsidP="00C40A99">
            <w:pPr>
              <w:rPr>
                <w:rFonts w:ascii="Calibri" w:hAnsi="Calibri" w:cs="Calibri"/>
              </w:rPr>
            </w:pPr>
          </w:p>
        </w:tc>
      </w:tr>
      <w:tr w:rsidR="00C40A99" w14:paraId="28BAFF59" w14:textId="77777777" w:rsidTr="00C40A9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E97D6" w14:textId="77777777" w:rsidR="00C40A99" w:rsidRDefault="00C40A99" w:rsidP="00F45994">
            <w:pPr>
              <w:pStyle w:val="Akapitzlist"/>
              <w:numPr>
                <w:ilvl w:val="0"/>
                <w:numId w:val="8"/>
              </w:numPr>
              <w:ind w:left="360"/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CB38" w14:textId="77777777" w:rsidR="00C40A99" w:rsidRDefault="00C40A99" w:rsidP="00C40A99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Gwarancja min. 24 miesiące.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7EFC6" w14:textId="77777777" w:rsidR="00C40A99" w:rsidRDefault="00C40A99" w:rsidP="00C40A9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3CE5" w14:textId="77777777" w:rsidR="00C40A99" w:rsidRDefault="00C40A99" w:rsidP="00C40A99">
            <w:pPr>
              <w:rPr>
                <w:rFonts w:ascii="Calibri" w:hAnsi="Calibri" w:cs="Calibri"/>
              </w:rPr>
            </w:pPr>
          </w:p>
        </w:tc>
      </w:tr>
      <w:tr w:rsidR="00C40A99" w14:paraId="40E538C4" w14:textId="77777777" w:rsidTr="00C40A9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2D160" w14:textId="77777777" w:rsidR="00C40A99" w:rsidRDefault="00C40A99" w:rsidP="00F45994">
            <w:pPr>
              <w:pStyle w:val="Akapitzlist"/>
              <w:numPr>
                <w:ilvl w:val="0"/>
                <w:numId w:val="8"/>
              </w:numPr>
              <w:ind w:left="360"/>
              <w:contextualSpacing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13C3" w14:textId="77777777" w:rsidR="00C40A99" w:rsidRDefault="00C40A99" w:rsidP="00C40A99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Czas dostaw </w:t>
            </w:r>
            <w:r w:rsidR="007B667B">
              <w:rPr>
                <w:rFonts w:ascii="Calibri" w:hAnsi="Calibri" w:cs="Calibri"/>
                <w:sz w:val="20"/>
              </w:rPr>
              <w:t>do 23 czerwca 2023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E90B" w14:textId="77777777" w:rsidR="00C40A99" w:rsidRDefault="005D402C" w:rsidP="00C40A9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3698" w14:textId="77777777" w:rsidR="00C40A99" w:rsidRDefault="00C40A99" w:rsidP="00C40A99">
            <w:pPr>
              <w:rPr>
                <w:rFonts w:ascii="Calibri" w:hAnsi="Calibri" w:cs="Calibri"/>
              </w:rPr>
            </w:pPr>
          </w:p>
        </w:tc>
      </w:tr>
    </w:tbl>
    <w:p w14:paraId="34BF7EFC" w14:textId="77777777" w:rsidR="008F6EC7" w:rsidRDefault="008F6EC7" w:rsidP="008F6EC7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Oświadczamy, że oferowane powyżej wyspecyfikowane urządzenia są kompletne i będą gotowe do użytkowania bez żadnych dodatkowych zakupów.</w:t>
      </w:r>
    </w:p>
    <w:p w14:paraId="317763D6" w14:textId="77777777" w:rsidR="008F6EC7" w:rsidRDefault="008F6EC7" w:rsidP="008F6EC7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Nie spełnienie któregokolwiek z parametrów i warunków spowoduje odrzucenie oferty.</w:t>
      </w:r>
    </w:p>
    <w:p w14:paraId="4C3DDDDC" w14:textId="77777777" w:rsidR="008F6EC7" w:rsidRPr="003E51B1" w:rsidRDefault="008F6EC7" w:rsidP="003E51B1">
      <w:pPr>
        <w:jc w:val="right"/>
        <w:rPr>
          <w:rFonts w:ascii="Arial" w:hAnsi="Arial" w:cs="Arial"/>
          <w:sz w:val="20"/>
        </w:rPr>
      </w:pPr>
    </w:p>
    <w:sectPr w:rsidR="008F6EC7" w:rsidRPr="003E51B1" w:rsidSect="00863D7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247" w:bottom="737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819F" w14:textId="77777777" w:rsidR="00770C20" w:rsidRDefault="00770C20">
      <w:r>
        <w:separator/>
      </w:r>
    </w:p>
  </w:endnote>
  <w:endnote w:type="continuationSeparator" w:id="0">
    <w:p w14:paraId="6FD5DF35" w14:textId="77777777" w:rsidR="00770C20" w:rsidRDefault="0077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libri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859F" w14:textId="77777777" w:rsidR="0004569B" w:rsidRDefault="000456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6AF8FC" w14:textId="77777777" w:rsidR="0004569B" w:rsidRDefault="000456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1FFC" w14:textId="77777777" w:rsidR="00863D76" w:rsidRPr="00863D76" w:rsidRDefault="00863D76" w:rsidP="00863D76">
    <w:pPr>
      <w:tabs>
        <w:tab w:val="right" w:pos="9360"/>
      </w:tabs>
      <w:spacing w:line="276" w:lineRule="auto"/>
      <w:ind w:left="-180" w:right="-288"/>
      <w:jc w:val="center"/>
      <w:rPr>
        <w:rFonts w:ascii="Arial" w:eastAsia="Arial" w:hAnsi="Arial" w:cs="Arial"/>
        <w:sz w:val="16"/>
        <w:szCs w:val="16"/>
        <w:lang w:val="x-none"/>
      </w:rPr>
    </w:pPr>
    <w:r w:rsidRPr="00863D76">
      <w:rPr>
        <w:rFonts w:ascii="Lato" w:eastAsia="Arial" w:hAnsi="Lato" w:cs="Arial"/>
        <w:b/>
        <w:bCs/>
        <w:color w:val="464646"/>
        <w:sz w:val="16"/>
        <w:szCs w:val="16"/>
        <w:shd w:val="clear" w:color="auto" w:fill="FFFFFF"/>
        <w:lang w:val="x-none"/>
      </w:rPr>
      <w:t>Projekt współfinansowany jest ze środków Europejskiego Funduszu Społecznego w ramach Regionalnego Programu Operacyjnego Województwa Śląskiego na lata 2014-2020</w:t>
    </w:r>
  </w:p>
  <w:p w14:paraId="05BF0568" w14:textId="77777777" w:rsidR="0004569B" w:rsidRDefault="0004569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402C"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30F1" w14:textId="77777777" w:rsidR="00863D76" w:rsidRDefault="00863D76">
    <w:pPr>
      <w:pStyle w:val="Stopka"/>
    </w:pPr>
  </w:p>
  <w:p w14:paraId="763B4658" w14:textId="77777777" w:rsidR="00863D76" w:rsidRDefault="00863D76" w:rsidP="00863D76">
    <w:pPr>
      <w:pStyle w:val="Nagwek"/>
      <w:tabs>
        <w:tab w:val="right" w:pos="9360"/>
      </w:tabs>
      <w:ind w:left="-180" w:right="-288"/>
      <w:jc w:val="center"/>
      <w:rPr>
        <w:rFonts w:ascii="Arial" w:hAnsi="Arial"/>
        <w:sz w:val="16"/>
        <w:szCs w:val="16"/>
      </w:rPr>
    </w:pPr>
    <w:r>
      <w:rPr>
        <w:rStyle w:val="Pogrubienie"/>
        <w:rFonts w:ascii="Lato" w:hAnsi="Lato"/>
        <w:color w:val="464646"/>
        <w:sz w:val="16"/>
        <w:szCs w:val="16"/>
        <w:shd w:val="clear" w:color="auto" w:fill="FFFFFF"/>
      </w:rPr>
      <w:t>Projekt współfinansowany jest ze środków Europejskiego Funduszu Społecznego w ramach Regionalnego Programu Operacyjnego Województwa Śląskiego na lata 2014-2020</w:t>
    </w:r>
  </w:p>
  <w:p w14:paraId="5B069208" w14:textId="77777777" w:rsidR="0004569B" w:rsidRDefault="0004569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27F2" w14:textId="77777777" w:rsidR="00770C20" w:rsidRDefault="00770C20">
      <w:r>
        <w:separator/>
      </w:r>
    </w:p>
  </w:footnote>
  <w:footnote w:type="continuationSeparator" w:id="0">
    <w:p w14:paraId="196E53E3" w14:textId="77777777" w:rsidR="00770C20" w:rsidRDefault="0077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9DF1" w14:textId="084B5913" w:rsidR="0004569B" w:rsidRDefault="005B383C" w:rsidP="002C4325">
    <w:pPr>
      <w:pStyle w:val="Nagwek"/>
      <w:jc w:val="center"/>
      <w:rPr>
        <w:noProof/>
      </w:rPr>
    </w:pPr>
    <w:r w:rsidRPr="00B806D3">
      <w:rPr>
        <w:noProof/>
      </w:rPr>
      <w:drawing>
        <wp:inline distT="0" distB="0" distL="0" distR="0" wp14:anchorId="62773443" wp14:editId="3DA1EE9A">
          <wp:extent cx="5686425" cy="552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12DB39" w14:textId="77777777" w:rsidR="0004569B" w:rsidRDefault="0004569B">
    <w:pPr>
      <w:pStyle w:val="Nagwek"/>
    </w:pPr>
    <w:r>
      <w:t>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0776" w14:textId="77777777" w:rsidR="006F1525" w:rsidRDefault="006F1525" w:rsidP="006F1525">
    <w:pPr>
      <w:pStyle w:val="Nagwek"/>
      <w:tabs>
        <w:tab w:val="clear" w:pos="4536"/>
        <w:tab w:val="clear" w:pos="9072"/>
        <w:tab w:val="left" w:pos="1755"/>
      </w:tabs>
      <w:rPr>
        <w:noProof/>
      </w:rPr>
    </w:pPr>
    <w:r>
      <w:rPr>
        <w:noProof/>
      </w:rPr>
      <w:tab/>
    </w:r>
  </w:p>
  <w:p w14:paraId="73572397" w14:textId="3F3DF7E0" w:rsidR="0004569B" w:rsidRDefault="005B383C" w:rsidP="002C4325">
    <w:pPr>
      <w:pStyle w:val="Nagwek"/>
      <w:tabs>
        <w:tab w:val="clear" w:pos="4536"/>
        <w:tab w:val="clear" w:pos="9072"/>
        <w:tab w:val="left" w:pos="1755"/>
      </w:tabs>
      <w:jc w:val="center"/>
      <w:rPr>
        <w:noProof/>
      </w:rPr>
    </w:pPr>
    <w:bookmarkStart w:id="2" w:name="_Hlk57725429"/>
    <w:r w:rsidRPr="00B806D3">
      <w:rPr>
        <w:noProof/>
      </w:rPr>
      <w:drawing>
        <wp:inline distT="0" distB="0" distL="0" distR="0" wp14:anchorId="121CE46E" wp14:editId="67ABA74C">
          <wp:extent cx="5686425" cy="5524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70FD3D02" w14:textId="77777777" w:rsidR="0004569B" w:rsidRPr="000B1005" w:rsidRDefault="0004569B" w:rsidP="000B1005">
    <w:pPr>
      <w:pStyle w:val="Nagwek"/>
      <w:rPr>
        <w:sz w:val="20"/>
      </w:rPr>
    </w:pPr>
    <w:r>
      <w:rPr>
        <w:sz w:val="20"/>
      </w:rPr>
      <w:t>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03CE02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C6C70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</w:abstractNum>
  <w:abstractNum w:abstractNumId="4" w15:restartNumberingAfterBreak="0">
    <w:nsid w:val="00000003"/>
    <w:multiLevelType w:val="singleLevel"/>
    <w:tmpl w:val="5212005A"/>
    <w:name w:val="WW8Num3"/>
    <w:lvl w:ilvl="0">
      <w:start w:val="12"/>
      <w:numFmt w:val="decimal"/>
      <w:lvlText w:val="%1."/>
      <w:lvlJc w:val="left"/>
      <w:pPr>
        <w:tabs>
          <w:tab w:val="num" w:pos="413"/>
        </w:tabs>
        <w:ind w:left="135" w:firstLine="0"/>
      </w:pPr>
      <w:rPr>
        <w:rFonts w:ascii="Tahoma" w:hAnsi="Tahoma" w:cs="Tahoma" w:hint="default"/>
        <w:b w:val="0"/>
        <w:sz w:val="20"/>
        <w:szCs w:val="20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0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41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43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44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46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47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48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50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5184"/>
        </w:tabs>
        <w:ind w:left="0" w:firstLine="0"/>
      </w:pPr>
    </w:lvl>
  </w:abstractNum>
  <w:abstractNum w:abstractNumId="6" w15:restartNumberingAfterBreak="0">
    <w:nsid w:val="00000005"/>
    <w:multiLevelType w:val="multilevel"/>
    <w:tmpl w:val="FC10919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0" w:firstLine="0"/>
      </w:pPr>
      <w:rPr>
        <w:rFonts w:ascii="Courier New" w:hAnsi="Courier New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4" w15:restartNumberingAfterBreak="0">
    <w:nsid w:val="0000000D"/>
    <w:multiLevelType w:val="singleLevel"/>
    <w:tmpl w:val="0000000D"/>
    <w:name w:val="WW8Num2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</w:lvl>
  </w:abstractNum>
  <w:abstractNum w:abstractNumId="15" w15:restartNumberingAfterBreak="0">
    <w:nsid w:val="0000000F"/>
    <w:multiLevelType w:val="multilevel"/>
    <w:tmpl w:val="B35A0956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color w:val="00000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ascii="Tahoma" w:eastAsia="Times New Roman" w:hAnsi="Tahoma" w:cs="Tahoma"/>
        <w:b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rFonts w:ascii="Tahoma" w:eastAsia="Times New Roman" w:hAnsi="Tahoma" w:cs="Tahoma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0" w:firstLine="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b w:val="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0" w:firstLine="0"/>
      </w:pPr>
      <w:rPr>
        <w:rFonts w:ascii="Tahoma" w:eastAsia="Times New Roman" w:hAnsi="Tahoma" w:cs="Tahoma" w:hint="default"/>
        <w:b w:val="0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  <w:b w:val="0"/>
        <w:color w:val="00000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color w:val="000000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EAFA13F2"/>
    <w:name w:val="WW8Num165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multilevel"/>
    <w:tmpl w:val="19D0AF3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ED5442FE"/>
    <w:name w:val="WW8Num39"/>
    <w:lvl w:ilvl="0">
      <w:start w:val="1"/>
      <w:numFmt w:val="decimal"/>
      <w:lvlText w:val="%1)"/>
      <w:lvlJc w:val="left"/>
      <w:pPr>
        <w:tabs>
          <w:tab w:val="num" w:pos="1680"/>
        </w:tabs>
        <w:ind w:left="960" w:firstLine="0"/>
      </w:pPr>
      <w:rPr>
        <w:b w:val="0"/>
        <w:color w:val="000000"/>
      </w:rPr>
    </w:lvl>
    <w:lvl w:ilvl="1">
      <w:start w:val="1"/>
      <w:numFmt w:val="upperLetter"/>
      <w:lvlText w:val="%2)"/>
      <w:lvlJc w:val="left"/>
      <w:pPr>
        <w:tabs>
          <w:tab w:val="num" w:pos="2400"/>
        </w:tabs>
        <w:ind w:left="960" w:firstLine="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960" w:firstLine="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96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960" w:firstLine="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960" w:firstLine="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960" w:firstLine="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960" w:firstLine="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960" w:firstLine="0"/>
      </w:pPr>
    </w:lvl>
  </w:abstractNum>
  <w:abstractNum w:abstractNumId="2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1" w15:restartNumberingAfterBreak="0">
    <w:nsid w:val="00000016"/>
    <w:multiLevelType w:val="multilevel"/>
    <w:tmpl w:val="F13AD7B8"/>
    <w:name w:val="WW8Num41"/>
    <w:lvl w:ilvl="0">
      <w:start w:val="1"/>
      <w:numFmt w:val="decimal"/>
      <w:lvlText w:val="%1)"/>
      <w:lvlJc w:val="left"/>
      <w:pPr>
        <w:tabs>
          <w:tab w:val="num" w:pos="1440"/>
        </w:tabs>
        <w:ind w:left="0" w:firstLine="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2AB6E170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795"/>
        </w:tabs>
        <w:ind w:left="1795" w:hanging="360"/>
      </w:pPr>
      <w:rPr>
        <w:rFonts w:ascii="Tahoma" w:eastAsia="Times New Roman" w:hAnsi="Tahoma" w:cs="Tahoma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695"/>
        </w:tabs>
        <w:ind w:left="2695" w:hanging="360"/>
      </w:pPr>
      <w:rPr>
        <w:rFonts w:ascii="Tahoma" w:eastAsia="Times New Roman" w:hAnsi="Tahoma" w:cs="Tahoma"/>
        <w:b w:val="0"/>
        <w:sz w:val="20"/>
        <w:szCs w:val="20"/>
      </w:rPr>
    </w:lvl>
    <w:lvl w:ilvl="3">
      <w:start w:val="9"/>
      <w:numFmt w:val="upperRoman"/>
      <w:lvlText w:val="%4."/>
      <w:lvlJc w:val="left"/>
      <w:pPr>
        <w:tabs>
          <w:tab w:val="num" w:pos="3595"/>
        </w:tabs>
        <w:ind w:left="3595" w:hanging="72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3955"/>
        </w:tabs>
        <w:ind w:left="3955" w:hanging="360"/>
      </w:pPr>
    </w:lvl>
    <w:lvl w:ilvl="5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  <w:rPr>
        <w:rFonts w:ascii="Tahoma" w:hAnsi="Tahoma" w:cs="Tahoma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24" w15:restartNumberingAfterBreak="0">
    <w:nsid w:val="0000001B"/>
    <w:multiLevelType w:val="multilevel"/>
    <w:tmpl w:val="0000001B"/>
    <w:name w:val="WW8Num4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b w:val="0"/>
      </w:rPr>
    </w:lvl>
  </w:abstractNum>
  <w:abstractNum w:abstractNumId="25" w15:restartNumberingAfterBreak="0">
    <w:nsid w:val="0000001E"/>
    <w:multiLevelType w:val="multilevel"/>
    <w:tmpl w:val="0000001E"/>
    <w:name w:val="WW8Num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00000020"/>
    <w:multiLevelType w:val="multilevel"/>
    <w:tmpl w:val="00000020"/>
    <w:name w:val="WW8Num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1"/>
    <w:multiLevelType w:val="multilevel"/>
    <w:tmpl w:val="00000021"/>
    <w:name w:val="WW8Num5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24"/>
    <w:multiLevelType w:val="multilevel"/>
    <w:tmpl w:val="00000024"/>
    <w:name w:val="WW8Num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  <w:b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color w:val="000000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5"/>
    <w:multiLevelType w:val="multilevel"/>
    <w:tmpl w:val="00000025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color w:val="000000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  <w:color w:val="000000"/>
      </w:rPr>
    </w:lvl>
    <w:lvl w:ilvl="4">
      <w:start w:val="8"/>
      <w:numFmt w:val="bullet"/>
      <w:lvlText w:val="-"/>
      <w:lvlJc w:val="left"/>
      <w:pPr>
        <w:tabs>
          <w:tab w:val="num" w:pos="3885"/>
        </w:tabs>
        <w:ind w:left="3885" w:hanging="645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6"/>
    <w:multiLevelType w:val="singleLevel"/>
    <w:tmpl w:val="00000026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1" w15:restartNumberingAfterBreak="0">
    <w:nsid w:val="0000002A"/>
    <w:multiLevelType w:val="singleLevel"/>
    <w:tmpl w:val="0000002A"/>
    <w:name w:val="WW8Num6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color w:val="auto"/>
      </w:rPr>
    </w:lvl>
  </w:abstractNum>
  <w:abstractNum w:abstractNumId="32" w15:restartNumberingAfterBreak="0">
    <w:nsid w:val="0000002B"/>
    <w:multiLevelType w:val="single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3" w15:restartNumberingAfterBreak="0">
    <w:nsid w:val="0000002C"/>
    <w:multiLevelType w:val="singleLevel"/>
    <w:tmpl w:val="0000002C"/>
    <w:name w:val="WW8Num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4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15"/>
        </w:tabs>
        <w:ind w:left="3615" w:hanging="375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F"/>
    <w:multiLevelType w:val="singleLevel"/>
    <w:tmpl w:val="0000002F"/>
    <w:name w:val="WW8Num7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00000030"/>
    <w:multiLevelType w:val="singleLevel"/>
    <w:tmpl w:val="00000030"/>
    <w:name w:val="WW8Num8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</w:abstractNum>
  <w:abstractNum w:abstractNumId="37" w15:restartNumberingAfterBreak="0">
    <w:nsid w:val="00000033"/>
    <w:multiLevelType w:val="singleLevel"/>
    <w:tmpl w:val="00000033"/>
    <w:name w:val="WW8Num7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8" w15:restartNumberingAfterBreak="0">
    <w:nsid w:val="03AC138A"/>
    <w:multiLevelType w:val="hybridMultilevel"/>
    <w:tmpl w:val="1CDC9AAE"/>
    <w:numStyleLink w:val="Zaimportowanystyl3"/>
  </w:abstractNum>
  <w:abstractNum w:abstractNumId="39" w15:restartNumberingAfterBreak="0">
    <w:nsid w:val="09907B53"/>
    <w:multiLevelType w:val="hybridMultilevel"/>
    <w:tmpl w:val="695EA7B4"/>
    <w:lvl w:ilvl="0" w:tplc="53C894D0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DA770C0"/>
    <w:multiLevelType w:val="hybridMultilevel"/>
    <w:tmpl w:val="189671DA"/>
    <w:numStyleLink w:val="Zaimportowanystyl5"/>
  </w:abstractNum>
  <w:abstractNum w:abstractNumId="41" w15:restartNumberingAfterBreak="0">
    <w:nsid w:val="0E7D762E"/>
    <w:multiLevelType w:val="hybridMultilevel"/>
    <w:tmpl w:val="F4F887E6"/>
    <w:numStyleLink w:val="Zaimportowanystyl2"/>
  </w:abstractNum>
  <w:abstractNum w:abstractNumId="42" w15:restartNumberingAfterBreak="0">
    <w:nsid w:val="0FA27EC3"/>
    <w:multiLevelType w:val="hybridMultilevel"/>
    <w:tmpl w:val="8130A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7570A01"/>
    <w:multiLevelType w:val="hybridMultilevel"/>
    <w:tmpl w:val="85D6D2E2"/>
    <w:lvl w:ilvl="0" w:tplc="83EA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D3B43A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color w:val="000000"/>
      </w:rPr>
    </w:lvl>
    <w:lvl w:ilvl="2" w:tplc="9820AC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sz w:val="20"/>
        <w:szCs w:val="20"/>
      </w:rPr>
    </w:lvl>
    <w:lvl w:ilvl="3" w:tplc="9C88AB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rFonts w:hint="default"/>
        <w:b/>
        <w:i w:val="0"/>
        <w:sz w:val="24"/>
        <w:szCs w:val="24"/>
        <w:u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264CA246">
      <w:start w:val="45"/>
      <w:numFmt w:val="decimal"/>
      <w:lvlText w:val="%4"/>
      <w:lvlJc w:val="left"/>
      <w:pPr>
        <w:ind w:left="2482" w:hanging="360"/>
      </w:pPr>
      <w:rPr>
        <w:rFonts w:hint="default"/>
      </w:r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rFonts w:hint="default"/>
        <w:u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  <w:rPr>
        <w:rFonts w:hint="default"/>
      </w:r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45" w15:restartNumberingAfterBreak="0">
    <w:nsid w:val="18CF7005"/>
    <w:multiLevelType w:val="multilevel"/>
    <w:tmpl w:val="902C7E90"/>
    <w:name w:val="WW8Num822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6" w15:restartNumberingAfterBreak="0">
    <w:nsid w:val="1BB40D25"/>
    <w:multiLevelType w:val="hybridMultilevel"/>
    <w:tmpl w:val="0672ABB4"/>
    <w:styleLink w:val="Zaimportowanystyl1"/>
    <w:lvl w:ilvl="0" w:tplc="B29242F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2CE253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B4404C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12C0B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E88B6C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CEC7B9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C2E146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B96316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838798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7" w15:restartNumberingAfterBreak="0">
    <w:nsid w:val="25B4140C"/>
    <w:multiLevelType w:val="hybridMultilevel"/>
    <w:tmpl w:val="CBCAABEC"/>
    <w:lvl w:ilvl="0" w:tplc="AFB4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EB8683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121636">
      <w:start w:val="5"/>
      <w:numFmt w:val="upperRoman"/>
      <w:pStyle w:val="Nagwek6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BCDEEA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87B24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D136A28"/>
    <w:multiLevelType w:val="hybridMultilevel"/>
    <w:tmpl w:val="79761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C5D7E6B"/>
    <w:multiLevelType w:val="hybridMultilevel"/>
    <w:tmpl w:val="7250C0AA"/>
    <w:lvl w:ilvl="0" w:tplc="F1480C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985B40"/>
    <w:multiLevelType w:val="hybridMultilevel"/>
    <w:tmpl w:val="023AED38"/>
    <w:numStyleLink w:val="Zaimportowanystyl4"/>
  </w:abstractNum>
  <w:abstractNum w:abstractNumId="51" w15:restartNumberingAfterBreak="0">
    <w:nsid w:val="4DB30B86"/>
    <w:multiLevelType w:val="hybridMultilevel"/>
    <w:tmpl w:val="64966256"/>
    <w:lvl w:ilvl="0" w:tplc="F190CA2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211C8C"/>
    <w:multiLevelType w:val="hybridMultilevel"/>
    <w:tmpl w:val="8BFA9410"/>
    <w:name w:val="WW8Num33"/>
    <w:lvl w:ilvl="0" w:tplc="96BE88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07C7E74"/>
    <w:multiLevelType w:val="hybridMultilevel"/>
    <w:tmpl w:val="14682182"/>
    <w:lvl w:ilvl="0" w:tplc="FFFFFFFF">
      <w:start w:val="1"/>
      <w:numFmt w:val="bullet"/>
      <w:pStyle w:val="dane1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54" w15:restartNumberingAfterBreak="0">
    <w:nsid w:val="5A506AE9"/>
    <w:multiLevelType w:val="singleLevel"/>
    <w:tmpl w:val="5CAEF3F6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5" w15:restartNumberingAfterBreak="0">
    <w:nsid w:val="6AF44DFC"/>
    <w:multiLevelType w:val="hybridMultilevel"/>
    <w:tmpl w:val="1CDC9AAE"/>
    <w:styleLink w:val="Zaimportowanystyl3"/>
    <w:lvl w:ilvl="0" w:tplc="A3CC76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DD0B0C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866B8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950301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F369A8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7EA9EC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A60B9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3C69D9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372D23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6" w15:restartNumberingAfterBreak="0">
    <w:nsid w:val="6D4E269E"/>
    <w:multiLevelType w:val="multilevel"/>
    <w:tmpl w:val="CC686FAE"/>
    <w:name w:val="WW8Num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strike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6F4F07F5"/>
    <w:multiLevelType w:val="hybridMultilevel"/>
    <w:tmpl w:val="023AED38"/>
    <w:styleLink w:val="Zaimportowanystyl4"/>
    <w:lvl w:ilvl="0" w:tplc="25B2A69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8DC8AE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B4C03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C883B3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256B60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1E8C86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1F6303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8BEB8F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49E99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8" w15:restartNumberingAfterBreak="0">
    <w:nsid w:val="70E71CA2"/>
    <w:multiLevelType w:val="hybridMultilevel"/>
    <w:tmpl w:val="5BF40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57444E3"/>
    <w:multiLevelType w:val="hybridMultilevel"/>
    <w:tmpl w:val="189671DA"/>
    <w:styleLink w:val="Zaimportowanystyl5"/>
    <w:lvl w:ilvl="0" w:tplc="3FD0990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244F98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8425D9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60CDCE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6CE5FF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C6EE19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1545C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4586BE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966AB0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0" w15:restartNumberingAfterBreak="0">
    <w:nsid w:val="7C0E75BF"/>
    <w:multiLevelType w:val="hybridMultilevel"/>
    <w:tmpl w:val="F4F887E6"/>
    <w:styleLink w:val="Zaimportowanystyl2"/>
    <w:lvl w:ilvl="0" w:tplc="0BF87EA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40ECB8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632A5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F3C8C5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CCCF23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E8E81C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AB0E1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2E4C0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730C39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1" w15:restartNumberingAfterBreak="0">
    <w:nsid w:val="7FD55344"/>
    <w:multiLevelType w:val="hybridMultilevel"/>
    <w:tmpl w:val="6068F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FD615E8"/>
    <w:multiLevelType w:val="hybridMultilevel"/>
    <w:tmpl w:val="330E1C2E"/>
    <w:name w:val="WW8Num32"/>
    <w:lvl w:ilvl="0" w:tplc="CB9A58B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545"/>
        </w:tabs>
        <w:ind w:left="15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566530007">
    <w:abstractNumId w:val="54"/>
  </w:num>
  <w:num w:numId="2" w16cid:durableId="1256669475">
    <w:abstractNumId w:val="47"/>
  </w:num>
  <w:num w:numId="3" w16cid:durableId="515777742">
    <w:abstractNumId w:val="43"/>
  </w:num>
  <w:num w:numId="4" w16cid:durableId="541406106">
    <w:abstractNumId w:val="1"/>
  </w:num>
  <w:num w:numId="5" w16cid:durableId="1515534778">
    <w:abstractNumId w:val="0"/>
  </w:num>
  <w:num w:numId="6" w16cid:durableId="1686322903">
    <w:abstractNumId w:val="53"/>
  </w:num>
  <w:num w:numId="7" w16cid:durableId="270285740">
    <w:abstractNumId w:val="44"/>
  </w:num>
  <w:num w:numId="8" w16cid:durableId="1715230441">
    <w:abstractNumId w:val="39"/>
  </w:num>
  <w:num w:numId="9" w16cid:durableId="1728718668">
    <w:abstractNumId w:val="51"/>
  </w:num>
  <w:num w:numId="10" w16cid:durableId="969167778">
    <w:abstractNumId w:val="42"/>
  </w:num>
  <w:num w:numId="11" w16cid:durableId="1161233682">
    <w:abstractNumId w:val="58"/>
  </w:num>
  <w:num w:numId="12" w16cid:durableId="933825481">
    <w:abstractNumId w:val="61"/>
  </w:num>
  <w:num w:numId="13" w16cid:durableId="1604145496">
    <w:abstractNumId w:val="48"/>
  </w:num>
  <w:num w:numId="14" w16cid:durableId="1809124345">
    <w:abstractNumId w:val="49"/>
  </w:num>
  <w:num w:numId="15" w16cid:durableId="1884630162">
    <w:abstractNumId w:val="46"/>
  </w:num>
  <w:num w:numId="16" w16cid:durableId="514199076">
    <w:abstractNumId w:val="60"/>
  </w:num>
  <w:num w:numId="17" w16cid:durableId="563108325">
    <w:abstractNumId w:val="55"/>
  </w:num>
  <w:num w:numId="18" w16cid:durableId="1947885046">
    <w:abstractNumId w:val="38"/>
  </w:num>
  <w:num w:numId="19" w16cid:durableId="1785005038">
    <w:abstractNumId w:val="57"/>
  </w:num>
  <w:num w:numId="20" w16cid:durableId="2101682116">
    <w:abstractNumId w:val="50"/>
  </w:num>
  <w:num w:numId="21" w16cid:durableId="1721054773">
    <w:abstractNumId w:val="59"/>
  </w:num>
  <w:num w:numId="22" w16cid:durableId="1042247226">
    <w:abstractNumId w:val="40"/>
  </w:num>
  <w:num w:numId="23" w16cid:durableId="1812555091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49"/>
    <w:rsid w:val="00000A0C"/>
    <w:rsid w:val="00005619"/>
    <w:rsid w:val="000058F8"/>
    <w:rsid w:val="00006E31"/>
    <w:rsid w:val="0000730D"/>
    <w:rsid w:val="00007EB9"/>
    <w:rsid w:val="0001143A"/>
    <w:rsid w:val="00014141"/>
    <w:rsid w:val="00014DBD"/>
    <w:rsid w:val="000160F1"/>
    <w:rsid w:val="0001659E"/>
    <w:rsid w:val="00016D98"/>
    <w:rsid w:val="00020219"/>
    <w:rsid w:val="000204AD"/>
    <w:rsid w:val="00020A51"/>
    <w:rsid w:val="000214A1"/>
    <w:rsid w:val="000214B0"/>
    <w:rsid w:val="00021BD7"/>
    <w:rsid w:val="00022579"/>
    <w:rsid w:val="00022853"/>
    <w:rsid w:val="00023362"/>
    <w:rsid w:val="000236A9"/>
    <w:rsid w:val="00023E11"/>
    <w:rsid w:val="00024649"/>
    <w:rsid w:val="00024672"/>
    <w:rsid w:val="000259DA"/>
    <w:rsid w:val="00025EC3"/>
    <w:rsid w:val="0002663D"/>
    <w:rsid w:val="0002712E"/>
    <w:rsid w:val="000277E5"/>
    <w:rsid w:val="00027D2A"/>
    <w:rsid w:val="00030E9D"/>
    <w:rsid w:val="000318D8"/>
    <w:rsid w:val="00031E81"/>
    <w:rsid w:val="000323E9"/>
    <w:rsid w:val="00034EF5"/>
    <w:rsid w:val="000350F6"/>
    <w:rsid w:val="00035BFA"/>
    <w:rsid w:val="000378CC"/>
    <w:rsid w:val="00040156"/>
    <w:rsid w:val="00042E45"/>
    <w:rsid w:val="00043540"/>
    <w:rsid w:val="0004569B"/>
    <w:rsid w:val="00046B40"/>
    <w:rsid w:val="00046D8B"/>
    <w:rsid w:val="00047AEC"/>
    <w:rsid w:val="00050FDC"/>
    <w:rsid w:val="0005369C"/>
    <w:rsid w:val="00053708"/>
    <w:rsid w:val="000537E0"/>
    <w:rsid w:val="00053F37"/>
    <w:rsid w:val="00053F98"/>
    <w:rsid w:val="000552F5"/>
    <w:rsid w:val="00055C21"/>
    <w:rsid w:val="000572E4"/>
    <w:rsid w:val="00057594"/>
    <w:rsid w:val="000579D5"/>
    <w:rsid w:val="000602CA"/>
    <w:rsid w:val="00060B62"/>
    <w:rsid w:val="00060D9F"/>
    <w:rsid w:val="000626D5"/>
    <w:rsid w:val="00063800"/>
    <w:rsid w:val="00063F00"/>
    <w:rsid w:val="00064A77"/>
    <w:rsid w:val="00065828"/>
    <w:rsid w:val="00067FF6"/>
    <w:rsid w:val="0007049F"/>
    <w:rsid w:val="00071630"/>
    <w:rsid w:val="00071F82"/>
    <w:rsid w:val="000720F8"/>
    <w:rsid w:val="00072EC6"/>
    <w:rsid w:val="00073F9A"/>
    <w:rsid w:val="000747A8"/>
    <w:rsid w:val="000768A0"/>
    <w:rsid w:val="0007770E"/>
    <w:rsid w:val="00077810"/>
    <w:rsid w:val="00077B54"/>
    <w:rsid w:val="000815F6"/>
    <w:rsid w:val="00082688"/>
    <w:rsid w:val="000827FB"/>
    <w:rsid w:val="00082924"/>
    <w:rsid w:val="00083A6D"/>
    <w:rsid w:val="0008424B"/>
    <w:rsid w:val="00084ECE"/>
    <w:rsid w:val="000855F1"/>
    <w:rsid w:val="000867FF"/>
    <w:rsid w:val="000906BB"/>
    <w:rsid w:val="00091572"/>
    <w:rsid w:val="00093E8C"/>
    <w:rsid w:val="00094A4D"/>
    <w:rsid w:val="00094F70"/>
    <w:rsid w:val="00095696"/>
    <w:rsid w:val="00096137"/>
    <w:rsid w:val="000962CA"/>
    <w:rsid w:val="00096333"/>
    <w:rsid w:val="00097FAF"/>
    <w:rsid w:val="000A38F3"/>
    <w:rsid w:val="000A4C5C"/>
    <w:rsid w:val="000B08D2"/>
    <w:rsid w:val="000B1005"/>
    <w:rsid w:val="000B1B94"/>
    <w:rsid w:val="000B1CBD"/>
    <w:rsid w:val="000B1D72"/>
    <w:rsid w:val="000B28FC"/>
    <w:rsid w:val="000B2A72"/>
    <w:rsid w:val="000B2CA6"/>
    <w:rsid w:val="000B4709"/>
    <w:rsid w:val="000B499A"/>
    <w:rsid w:val="000B5D91"/>
    <w:rsid w:val="000B6525"/>
    <w:rsid w:val="000B7324"/>
    <w:rsid w:val="000C12FF"/>
    <w:rsid w:val="000C2997"/>
    <w:rsid w:val="000C42EC"/>
    <w:rsid w:val="000C4C88"/>
    <w:rsid w:val="000C5CE8"/>
    <w:rsid w:val="000C6498"/>
    <w:rsid w:val="000C6F9C"/>
    <w:rsid w:val="000C7B9D"/>
    <w:rsid w:val="000D01C3"/>
    <w:rsid w:val="000D060C"/>
    <w:rsid w:val="000D2594"/>
    <w:rsid w:val="000D31B6"/>
    <w:rsid w:val="000D46A1"/>
    <w:rsid w:val="000D5955"/>
    <w:rsid w:val="000D602A"/>
    <w:rsid w:val="000D6751"/>
    <w:rsid w:val="000D7838"/>
    <w:rsid w:val="000D7B30"/>
    <w:rsid w:val="000E06F2"/>
    <w:rsid w:val="000E07FC"/>
    <w:rsid w:val="000E19D5"/>
    <w:rsid w:val="000E1FF4"/>
    <w:rsid w:val="000E21DA"/>
    <w:rsid w:val="000E2216"/>
    <w:rsid w:val="000E22C7"/>
    <w:rsid w:val="000E5A8A"/>
    <w:rsid w:val="000E5D2B"/>
    <w:rsid w:val="000E5DBF"/>
    <w:rsid w:val="000E687F"/>
    <w:rsid w:val="000E6C2E"/>
    <w:rsid w:val="000E7652"/>
    <w:rsid w:val="000F0958"/>
    <w:rsid w:val="000F09B6"/>
    <w:rsid w:val="000F14DD"/>
    <w:rsid w:val="000F1760"/>
    <w:rsid w:val="000F282F"/>
    <w:rsid w:val="000F4E1A"/>
    <w:rsid w:val="000F58E4"/>
    <w:rsid w:val="000F68A8"/>
    <w:rsid w:val="000F713B"/>
    <w:rsid w:val="001001A7"/>
    <w:rsid w:val="00100530"/>
    <w:rsid w:val="001006F9"/>
    <w:rsid w:val="001010B1"/>
    <w:rsid w:val="0010299A"/>
    <w:rsid w:val="001045ED"/>
    <w:rsid w:val="001049B3"/>
    <w:rsid w:val="00105868"/>
    <w:rsid w:val="001058FA"/>
    <w:rsid w:val="001068EF"/>
    <w:rsid w:val="00107E2B"/>
    <w:rsid w:val="00110145"/>
    <w:rsid w:val="00110E64"/>
    <w:rsid w:val="0011140C"/>
    <w:rsid w:val="00112290"/>
    <w:rsid w:val="00113CD4"/>
    <w:rsid w:val="001161B4"/>
    <w:rsid w:val="00116B71"/>
    <w:rsid w:val="00116BF5"/>
    <w:rsid w:val="001171D9"/>
    <w:rsid w:val="001203BB"/>
    <w:rsid w:val="001211B6"/>
    <w:rsid w:val="00121940"/>
    <w:rsid w:val="00121CFD"/>
    <w:rsid w:val="00121FA3"/>
    <w:rsid w:val="0012295E"/>
    <w:rsid w:val="001232F2"/>
    <w:rsid w:val="001245C8"/>
    <w:rsid w:val="00124AD5"/>
    <w:rsid w:val="001256A4"/>
    <w:rsid w:val="001278C2"/>
    <w:rsid w:val="00127AB0"/>
    <w:rsid w:val="00127EB6"/>
    <w:rsid w:val="00130E84"/>
    <w:rsid w:val="0013273A"/>
    <w:rsid w:val="00132EA6"/>
    <w:rsid w:val="00133B15"/>
    <w:rsid w:val="0013483F"/>
    <w:rsid w:val="00135389"/>
    <w:rsid w:val="00135C05"/>
    <w:rsid w:val="00140915"/>
    <w:rsid w:val="00140D98"/>
    <w:rsid w:val="00140FAD"/>
    <w:rsid w:val="001410A4"/>
    <w:rsid w:val="001413E1"/>
    <w:rsid w:val="00141B41"/>
    <w:rsid w:val="0014383E"/>
    <w:rsid w:val="0014397A"/>
    <w:rsid w:val="00143CD0"/>
    <w:rsid w:val="00145454"/>
    <w:rsid w:val="001455AD"/>
    <w:rsid w:val="00150178"/>
    <w:rsid w:val="00150919"/>
    <w:rsid w:val="00150C70"/>
    <w:rsid w:val="00153DDF"/>
    <w:rsid w:val="001543D5"/>
    <w:rsid w:val="0015468C"/>
    <w:rsid w:val="00154FDA"/>
    <w:rsid w:val="00155497"/>
    <w:rsid w:val="0015567E"/>
    <w:rsid w:val="00155A27"/>
    <w:rsid w:val="00155EBF"/>
    <w:rsid w:val="001565C5"/>
    <w:rsid w:val="00162869"/>
    <w:rsid w:val="00163A72"/>
    <w:rsid w:val="0016471C"/>
    <w:rsid w:val="00164F22"/>
    <w:rsid w:val="00165C86"/>
    <w:rsid w:val="001669C8"/>
    <w:rsid w:val="00170D57"/>
    <w:rsid w:val="00171E56"/>
    <w:rsid w:val="00172ADB"/>
    <w:rsid w:val="00172EDA"/>
    <w:rsid w:val="00176408"/>
    <w:rsid w:val="00176535"/>
    <w:rsid w:val="0017706C"/>
    <w:rsid w:val="00177D16"/>
    <w:rsid w:val="00181355"/>
    <w:rsid w:val="00181DC0"/>
    <w:rsid w:val="00182833"/>
    <w:rsid w:val="00183E8E"/>
    <w:rsid w:val="00184AAB"/>
    <w:rsid w:val="00185069"/>
    <w:rsid w:val="00186941"/>
    <w:rsid w:val="00187053"/>
    <w:rsid w:val="001870F6"/>
    <w:rsid w:val="0019181F"/>
    <w:rsid w:val="0019227B"/>
    <w:rsid w:val="001926DA"/>
    <w:rsid w:val="001939D1"/>
    <w:rsid w:val="00193C12"/>
    <w:rsid w:val="00193C25"/>
    <w:rsid w:val="00194A06"/>
    <w:rsid w:val="00195B8F"/>
    <w:rsid w:val="00197A30"/>
    <w:rsid w:val="00197D78"/>
    <w:rsid w:val="001A0CCA"/>
    <w:rsid w:val="001A14D5"/>
    <w:rsid w:val="001A200A"/>
    <w:rsid w:val="001A261D"/>
    <w:rsid w:val="001A35BF"/>
    <w:rsid w:val="001A4D1C"/>
    <w:rsid w:val="001A61D3"/>
    <w:rsid w:val="001B0131"/>
    <w:rsid w:val="001B02D7"/>
    <w:rsid w:val="001B0ADF"/>
    <w:rsid w:val="001B13FE"/>
    <w:rsid w:val="001B34F6"/>
    <w:rsid w:val="001B550A"/>
    <w:rsid w:val="001B5E76"/>
    <w:rsid w:val="001B6EFC"/>
    <w:rsid w:val="001B7509"/>
    <w:rsid w:val="001C0836"/>
    <w:rsid w:val="001C0B2C"/>
    <w:rsid w:val="001C0BFA"/>
    <w:rsid w:val="001C11B7"/>
    <w:rsid w:val="001C229E"/>
    <w:rsid w:val="001C3243"/>
    <w:rsid w:val="001C4C02"/>
    <w:rsid w:val="001C69DE"/>
    <w:rsid w:val="001D0532"/>
    <w:rsid w:val="001D152F"/>
    <w:rsid w:val="001D2A65"/>
    <w:rsid w:val="001D324D"/>
    <w:rsid w:val="001D3B1E"/>
    <w:rsid w:val="001D465F"/>
    <w:rsid w:val="001D4DB0"/>
    <w:rsid w:val="001D534A"/>
    <w:rsid w:val="001D5B90"/>
    <w:rsid w:val="001D6813"/>
    <w:rsid w:val="001D6BE3"/>
    <w:rsid w:val="001D6E7A"/>
    <w:rsid w:val="001E0F32"/>
    <w:rsid w:val="001E0F61"/>
    <w:rsid w:val="001E1A08"/>
    <w:rsid w:val="001E3F68"/>
    <w:rsid w:val="001E535E"/>
    <w:rsid w:val="001E542F"/>
    <w:rsid w:val="001E56F3"/>
    <w:rsid w:val="001E67A4"/>
    <w:rsid w:val="001E6E6A"/>
    <w:rsid w:val="001E70D5"/>
    <w:rsid w:val="001F0591"/>
    <w:rsid w:val="001F0CE2"/>
    <w:rsid w:val="001F277B"/>
    <w:rsid w:val="001F28B0"/>
    <w:rsid w:val="001F2E06"/>
    <w:rsid w:val="001F3E0F"/>
    <w:rsid w:val="001F5E5B"/>
    <w:rsid w:val="001F64CF"/>
    <w:rsid w:val="001F65AA"/>
    <w:rsid w:val="001F7050"/>
    <w:rsid w:val="001F7863"/>
    <w:rsid w:val="00200BFF"/>
    <w:rsid w:val="00203757"/>
    <w:rsid w:val="00203A8D"/>
    <w:rsid w:val="00204431"/>
    <w:rsid w:val="00206110"/>
    <w:rsid w:val="002078E9"/>
    <w:rsid w:val="00210517"/>
    <w:rsid w:val="00211727"/>
    <w:rsid w:val="00212F9D"/>
    <w:rsid w:val="0021325D"/>
    <w:rsid w:val="00214002"/>
    <w:rsid w:val="002141C7"/>
    <w:rsid w:val="00215DA3"/>
    <w:rsid w:val="00215FAB"/>
    <w:rsid w:val="002169FF"/>
    <w:rsid w:val="00216A34"/>
    <w:rsid w:val="002172DB"/>
    <w:rsid w:val="002201AF"/>
    <w:rsid w:val="0022097D"/>
    <w:rsid w:val="00224977"/>
    <w:rsid w:val="00225686"/>
    <w:rsid w:val="0022692E"/>
    <w:rsid w:val="002271E2"/>
    <w:rsid w:val="00230AFE"/>
    <w:rsid w:val="0023378C"/>
    <w:rsid w:val="0023621C"/>
    <w:rsid w:val="00237382"/>
    <w:rsid w:val="002375EE"/>
    <w:rsid w:val="00241262"/>
    <w:rsid w:val="00241448"/>
    <w:rsid w:val="00241730"/>
    <w:rsid w:val="00242F9C"/>
    <w:rsid w:val="0024315D"/>
    <w:rsid w:val="00243662"/>
    <w:rsid w:val="00243DB1"/>
    <w:rsid w:val="00243EDB"/>
    <w:rsid w:val="00244228"/>
    <w:rsid w:val="00244A8E"/>
    <w:rsid w:val="00244D5A"/>
    <w:rsid w:val="00244D62"/>
    <w:rsid w:val="00245EC0"/>
    <w:rsid w:val="00247CB3"/>
    <w:rsid w:val="0025167C"/>
    <w:rsid w:val="00251819"/>
    <w:rsid w:val="00251DCE"/>
    <w:rsid w:val="00251EA8"/>
    <w:rsid w:val="00253234"/>
    <w:rsid w:val="00254194"/>
    <w:rsid w:val="00254217"/>
    <w:rsid w:val="00254C46"/>
    <w:rsid w:val="00255A43"/>
    <w:rsid w:val="002566CA"/>
    <w:rsid w:val="002610B4"/>
    <w:rsid w:val="00261ECA"/>
    <w:rsid w:val="002626ED"/>
    <w:rsid w:val="002635DE"/>
    <w:rsid w:val="00263E7F"/>
    <w:rsid w:val="00264A04"/>
    <w:rsid w:val="0026508D"/>
    <w:rsid w:val="002657AD"/>
    <w:rsid w:val="00265926"/>
    <w:rsid w:val="00265F70"/>
    <w:rsid w:val="00267ED4"/>
    <w:rsid w:val="00270C49"/>
    <w:rsid w:val="002718E2"/>
    <w:rsid w:val="002735E8"/>
    <w:rsid w:val="00273AE5"/>
    <w:rsid w:val="00273C02"/>
    <w:rsid w:val="002742D3"/>
    <w:rsid w:val="002747A6"/>
    <w:rsid w:val="002754F0"/>
    <w:rsid w:val="00275FB8"/>
    <w:rsid w:val="002768EB"/>
    <w:rsid w:val="002774D8"/>
    <w:rsid w:val="00280C88"/>
    <w:rsid w:val="00281D8D"/>
    <w:rsid w:val="002827B5"/>
    <w:rsid w:val="00282BFC"/>
    <w:rsid w:val="00283B63"/>
    <w:rsid w:val="002846C7"/>
    <w:rsid w:val="00284D1A"/>
    <w:rsid w:val="002863A5"/>
    <w:rsid w:val="00287225"/>
    <w:rsid w:val="00291037"/>
    <w:rsid w:val="00293478"/>
    <w:rsid w:val="0029390A"/>
    <w:rsid w:val="0029421C"/>
    <w:rsid w:val="00294598"/>
    <w:rsid w:val="002956C4"/>
    <w:rsid w:val="0029644E"/>
    <w:rsid w:val="00297E28"/>
    <w:rsid w:val="00297F79"/>
    <w:rsid w:val="002A0187"/>
    <w:rsid w:val="002A0A69"/>
    <w:rsid w:val="002A0F24"/>
    <w:rsid w:val="002A1523"/>
    <w:rsid w:val="002A20E4"/>
    <w:rsid w:val="002A22BE"/>
    <w:rsid w:val="002A2639"/>
    <w:rsid w:val="002A66D7"/>
    <w:rsid w:val="002A6883"/>
    <w:rsid w:val="002A68A9"/>
    <w:rsid w:val="002A77E7"/>
    <w:rsid w:val="002B065A"/>
    <w:rsid w:val="002B0A9B"/>
    <w:rsid w:val="002B12E4"/>
    <w:rsid w:val="002B14EF"/>
    <w:rsid w:val="002B1ABE"/>
    <w:rsid w:val="002B3B84"/>
    <w:rsid w:val="002B48BC"/>
    <w:rsid w:val="002B4B20"/>
    <w:rsid w:val="002B4D9F"/>
    <w:rsid w:val="002C0198"/>
    <w:rsid w:val="002C0A27"/>
    <w:rsid w:val="002C1B96"/>
    <w:rsid w:val="002C2398"/>
    <w:rsid w:val="002C3451"/>
    <w:rsid w:val="002C4325"/>
    <w:rsid w:val="002C4D45"/>
    <w:rsid w:val="002C585E"/>
    <w:rsid w:val="002C7AD2"/>
    <w:rsid w:val="002C7E31"/>
    <w:rsid w:val="002D01A3"/>
    <w:rsid w:val="002D0287"/>
    <w:rsid w:val="002D0603"/>
    <w:rsid w:val="002D067E"/>
    <w:rsid w:val="002D082D"/>
    <w:rsid w:val="002D0F97"/>
    <w:rsid w:val="002D101E"/>
    <w:rsid w:val="002D1FE0"/>
    <w:rsid w:val="002D3243"/>
    <w:rsid w:val="002D340E"/>
    <w:rsid w:val="002D3E32"/>
    <w:rsid w:val="002D76D9"/>
    <w:rsid w:val="002D7F79"/>
    <w:rsid w:val="002E056D"/>
    <w:rsid w:val="002E0DBC"/>
    <w:rsid w:val="002E34F7"/>
    <w:rsid w:val="002E442A"/>
    <w:rsid w:val="002E56DE"/>
    <w:rsid w:val="002E5B49"/>
    <w:rsid w:val="002E5FCC"/>
    <w:rsid w:val="002E706D"/>
    <w:rsid w:val="002F1538"/>
    <w:rsid w:val="002F59F2"/>
    <w:rsid w:val="002F690B"/>
    <w:rsid w:val="00301235"/>
    <w:rsid w:val="00301324"/>
    <w:rsid w:val="00301F79"/>
    <w:rsid w:val="00302E24"/>
    <w:rsid w:val="0030492E"/>
    <w:rsid w:val="0031033F"/>
    <w:rsid w:val="003106CD"/>
    <w:rsid w:val="003146EE"/>
    <w:rsid w:val="00315AB9"/>
    <w:rsid w:val="00315E78"/>
    <w:rsid w:val="0031602F"/>
    <w:rsid w:val="00316A12"/>
    <w:rsid w:val="0031722A"/>
    <w:rsid w:val="003203C8"/>
    <w:rsid w:val="00320A7E"/>
    <w:rsid w:val="00321CF9"/>
    <w:rsid w:val="00322496"/>
    <w:rsid w:val="003231E7"/>
    <w:rsid w:val="00323932"/>
    <w:rsid w:val="00323BC2"/>
    <w:rsid w:val="00324795"/>
    <w:rsid w:val="003302E0"/>
    <w:rsid w:val="00330768"/>
    <w:rsid w:val="00330C4C"/>
    <w:rsid w:val="003323CC"/>
    <w:rsid w:val="003326AE"/>
    <w:rsid w:val="00332BDA"/>
    <w:rsid w:val="003330A6"/>
    <w:rsid w:val="0033361D"/>
    <w:rsid w:val="003373FB"/>
    <w:rsid w:val="00337870"/>
    <w:rsid w:val="00337B3C"/>
    <w:rsid w:val="00340CC1"/>
    <w:rsid w:val="00340F2F"/>
    <w:rsid w:val="00342290"/>
    <w:rsid w:val="00343EB5"/>
    <w:rsid w:val="003467D8"/>
    <w:rsid w:val="003470E7"/>
    <w:rsid w:val="00347170"/>
    <w:rsid w:val="00347226"/>
    <w:rsid w:val="00351E46"/>
    <w:rsid w:val="0035391A"/>
    <w:rsid w:val="00353C3E"/>
    <w:rsid w:val="00355147"/>
    <w:rsid w:val="00355A5D"/>
    <w:rsid w:val="00355F2D"/>
    <w:rsid w:val="003561DA"/>
    <w:rsid w:val="00356DAB"/>
    <w:rsid w:val="00357113"/>
    <w:rsid w:val="00357164"/>
    <w:rsid w:val="003573F8"/>
    <w:rsid w:val="00360290"/>
    <w:rsid w:val="00360683"/>
    <w:rsid w:val="00360692"/>
    <w:rsid w:val="003635A8"/>
    <w:rsid w:val="003643C1"/>
    <w:rsid w:val="00365BA8"/>
    <w:rsid w:val="00365CDF"/>
    <w:rsid w:val="00365F02"/>
    <w:rsid w:val="0036627E"/>
    <w:rsid w:val="003662E7"/>
    <w:rsid w:val="003665C5"/>
    <w:rsid w:val="003676A3"/>
    <w:rsid w:val="00367BCD"/>
    <w:rsid w:val="00367CC8"/>
    <w:rsid w:val="003701EA"/>
    <w:rsid w:val="00370B43"/>
    <w:rsid w:val="003714C3"/>
    <w:rsid w:val="00371BFF"/>
    <w:rsid w:val="0037254B"/>
    <w:rsid w:val="00374D00"/>
    <w:rsid w:val="0037514F"/>
    <w:rsid w:val="00375248"/>
    <w:rsid w:val="003762F2"/>
    <w:rsid w:val="0037632C"/>
    <w:rsid w:val="0037677A"/>
    <w:rsid w:val="00376B19"/>
    <w:rsid w:val="00376DB5"/>
    <w:rsid w:val="00380A73"/>
    <w:rsid w:val="00380C4D"/>
    <w:rsid w:val="00380CA1"/>
    <w:rsid w:val="003833E7"/>
    <w:rsid w:val="0038395A"/>
    <w:rsid w:val="00387540"/>
    <w:rsid w:val="00391799"/>
    <w:rsid w:val="00391BB7"/>
    <w:rsid w:val="00392093"/>
    <w:rsid w:val="00392583"/>
    <w:rsid w:val="003936E1"/>
    <w:rsid w:val="0039430C"/>
    <w:rsid w:val="003A0181"/>
    <w:rsid w:val="003A09EB"/>
    <w:rsid w:val="003A0AB7"/>
    <w:rsid w:val="003A0BA9"/>
    <w:rsid w:val="003A0E75"/>
    <w:rsid w:val="003A1F1E"/>
    <w:rsid w:val="003A2DB0"/>
    <w:rsid w:val="003A4304"/>
    <w:rsid w:val="003A4D97"/>
    <w:rsid w:val="003A7405"/>
    <w:rsid w:val="003A7C5D"/>
    <w:rsid w:val="003B3438"/>
    <w:rsid w:val="003B4190"/>
    <w:rsid w:val="003B51A1"/>
    <w:rsid w:val="003B5C0B"/>
    <w:rsid w:val="003B5D92"/>
    <w:rsid w:val="003B71FB"/>
    <w:rsid w:val="003B7799"/>
    <w:rsid w:val="003C22D1"/>
    <w:rsid w:val="003C3195"/>
    <w:rsid w:val="003C46BF"/>
    <w:rsid w:val="003C55F2"/>
    <w:rsid w:val="003C764D"/>
    <w:rsid w:val="003D060A"/>
    <w:rsid w:val="003D0A3B"/>
    <w:rsid w:val="003D1837"/>
    <w:rsid w:val="003D1CF6"/>
    <w:rsid w:val="003D3058"/>
    <w:rsid w:val="003D3472"/>
    <w:rsid w:val="003D4822"/>
    <w:rsid w:val="003D61A7"/>
    <w:rsid w:val="003D6694"/>
    <w:rsid w:val="003D6BBF"/>
    <w:rsid w:val="003D6C9B"/>
    <w:rsid w:val="003D7A8B"/>
    <w:rsid w:val="003E27D1"/>
    <w:rsid w:val="003E3486"/>
    <w:rsid w:val="003E51B1"/>
    <w:rsid w:val="003F0785"/>
    <w:rsid w:val="003F1A6C"/>
    <w:rsid w:val="003F3FAC"/>
    <w:rsid w:val="003F4FDF"/>
    <w:rsid w:val="003F5456"/>
    <w:rsid w:val="003F5732"/>
    <w:rsid w:val="003F5880"/>
    <w:rsid w:val="003F6EA9"/>
    <w:rsid w:val="00401BC6"/>
    <w:rsid w:val="00402EE7"/>
    <w:rsid w:val="00405133"/>
    <w:rsid w:val="00406786"/>
    <w:rsid w:val="00407A13"/>
    <w:rsid w:val="00407D67"/>
    <w:rsid w:val="004103E8"/>
    <w:rsid w:val="0041341A"/>
    <w:rsid w:val="00413545"/>
    <w:rsid w:val="00413A0A"/>
    <w:rsid w:val="00415A13"/>
    <w:rsid w:val="00415D3E"/>
    <w:rsid w:val="00416244"/>
    <w:rsid w:val="00416922"/>
    <w:rsid w:val="00416D4D"/>
    <w:rsid w:val="00420565"/>
    <w:rsid w:val="00420DF6"/>
    <w:rsid w:val="0042135A"/>
    <w:rsid w:val="004215BF"/>
    <w:rsid w:val="00424DEE"/>
    <w:rsid w:val="00426113"/>
    <w:rsid w:val="00426774"/>
    <w:rsid w:val="004268DE"/>
    <w:rsid w:val="00426E18"/>
    <w:rsid w:val="004306F7"/>
    <w:rsid w:val="00430DBA"/>
    <w:rsid w:val="00431279"/>
    <w:rsid w:val="00431B61"/>
    <w:rsid w:val="00432722"/>
    <w:rsid w:val="004348D9"/>
    <w:rsid w:val="00434C39"/>
    <w:rsid w:val="0043511A"/>
    <w:rsid w:val="00437964"/>
    <w:rsid w:val="00440188"/>
    <w:rsid w:val="00440369"/>
    <w:rsid w:val="00440F9E"/>
    <w:rsid w:val="00441444"/>
    <w:rsid w:val="00441BA2"/>
    <w:rsid w:val="004433BB"/>
    <w:rsid w:val="00443957"/>
    <w:rsid w:val="004439C2"/>
    <w:rsid w:val="00444BF6"/>
    <w:rsid w:val="00446000"/>
    <w:rsid w:val="00446381"/>
    <w:rsid w:val="00446A97"/>
    <w:rsid w:val="004505CC"/>
    <w:rsid w:val="00451995"/>
    <w:rsid w:val="0045213D"/>
    <w:rsid w:val="0045400E"/>
    <w:rsid w:val="00455FA7"/>
    <w:rsid w:val="00462968"/>
    <w:rsid w:val="004717A0"/>
    <w:rsid w:val="00472EE3"/>
    <w:rsid w:val="004735CA"/>
    <w:rsid w:val="0047366B"/>
    <w:rsid w:val="00475338"/>
    <w:rsid w:val="00480668"/>
    <w:rsid w:val="004810BF"/>
    <w:rsid w:val="0048116C"/>
    <w:rsid w:val="00482129"/>
    <w:rsid w:val="00482AA4"/>
    <w:rsid w:val="004838D1"/>
    <w:rsid w:val="004844A8"/>
    <w:rsid w:val="00484A21"/>
    <w:rsid w:val="00484D4A"/>
    <w:rsid w:val="00485BFB"/>
    <w:rsid w:val="004863C4"/>
    <w:rsid w:val="0048670B"/>
    <w:rsid w:val="004872B2"/>
    <w:rsid w:val="004879CE"/>
    <w:rsid w:val="0049080E"/>
    <w:rsid w:val="00490D7D"/>
    <w:rsid w:val="00491281"/>
    <w:rsid w:val="00491511"/>
    <w:rsid w:val="00492940"/>
    <w:rsid w:val="004936F0"/>
    <w:rsid w:val="00495465"/>
    <w:rsid w:val="00495911"/>
    <w:rsid w:val="00495B5A"/>
    <w:rsid w:val="004968B2"/>
    <w:rsid w:val="00496BFD"/>
    <w:rsid w:val="00497BF9"/>
    <w:rsid w:val="00497CED"/>
    <w:rsid w:val="00497DF4"/>
    <w:rsid w:val="004A0832"/>
    <w:rsid w:val="004A1CA2"/>
    <w:rsid w:val="004A270A"/>
    <w:rsid w:val="004A2723"/>
    <w:rsid w:val="004A32BD"/>
    <w:rsid w:val="004A42B0"/>
    <w:rsid w:val="004A4C76"/>
    <w:rsid w:val="004A5771"/>
    <w:rsid w:val="004A6484"/>
    <w:rsid w:val="004A674F"/>
    <w:rsid w:val="004A67B0"/>
    <w:rsid w:val="004A6BA6"/>
    <w:rsid w:val="004A6F00"/>
    <w:rsid w:val="004B0547"/>
    <w:rsid w:val="004B0BCF"/>
    <w:rsid w:val="004B2859"/>
    <w:rsid w:val="004B2ED1"/>
    <w:rsid w:val="004B2FEE"/>
    <w:rsid w:val="004B43F8"/>
    <w:rsid w:val="004B44EB"/>
    <w:rsid w:val="004B4F1C"/>
    <w:rsid w:val="004B5195"/>
    <w:rsid w:val="004B5196"/>
    <w:rsid w:val="004B53AB"/>
    <w:rsid w:val="004B58AD"/>
    <w:rsid w:val="004B5CFC"/>
    <w:rsid w:val="004B5F55"/>
    <w:rsid w:val="004B763B"/>
    <w:rsid w:val="004B7992"/>
    <w:rsid w:val="004B7F50"/>
    <w:rsid w:val="004C0552"/>
    <w:rsid w:val="004C1E4B"/>
    <w:rsid w:val="004C283F"/>
    <w:rsid w:val="004C304A"/>
    <w:rsid w:val="004C3A87"/>
    <w:rsid w:val="004C3C0B"/>
    <w:rsid w:val="004C3F79"/>
    <w:rsid w:val="004C5CD9"/>
    <w:rsid w:val="004D04D1"/>
    <w:rsid w:val="004D1671"/>
    <w:rsid w:val="004D1A8F"/>
    <w:rsid w:val="004D1CAA"/>
    <w:rsid w:val="004D1CBE"/>
    <w:rsid w:val="004D1D82"/>
    <w:rsid w:val="004D357B"/>
    <w:rsid w:val="004D3DDE"/>
    <w:rsid w:val="004D3F95"/>
    <w:rsid w:val="004D4DDA"/>
    <w:rsid w:val="004D4EE3"/>
    <w:rsid w:val="004D5A7B"/>
    <w:rsid w:val="004D5E24"/>
    <w:rsid w:val="004D7131"/>
    <w:rsid w:val="004D758F"/>
    <w:rsid w:val="004D772F"/>
    <w:rsid w:val="004D7E65"/>
    <w:rsid w:val="004E12DD"/>
    <w:rsid w:val="004E1B58"/>
    <w:rsid w:val="004E489A"/>
    <w:rsid w:val="004E64E5"/>
    <w:rsid w:val="004E7C1F"/>
    <w:rsid w:val="004E7CC2"/>
    <w:rsid w:val="004F1ABA"/>
    <w:rsid w:val="004F3584"/>
    <w:rsid w:val="004F3E72"/>
    <w:rsid w:val="004F43DB"/>
    <w:rsid w:val="004F4AC7"/>
    <w:rsid w:val="004F52C1"/>
    <w:rsid w:val="004F56EA"/>
    <w:rsid w:val="004F5AB1"/>
    <w:rsid w:val="004F7580"/>
    <w:rsid w:val="005010BC"/>
    <w:rsid w:val="00502481"/>
    <w:rsid w:val="005057DB"/>
    <w:rsid w:val="00505C6B"/>
    <w:rsid w:val="005066F8"/>
    <w:rsid w:val="005079A5"/>
    <w:rsid w:val="00507FC3"/>
    <w:rsid w:val="005100A5"/>
    <w:rsid w:val="00511D4A"/>
    <w:rsid w:val="0051240F"/>
    <w:rsid w:val="00513387"/>
    <w:rsid w:val="0051361D"/>
    <w:rsid w:val="005142A3"/>
    <w:rsid w:val="00514B49"/>
    <w:rsid w:val="0051571E"/>
    <w:rsid w:val="00516D3E"/>
    <w:rsid w:val="00517E02"/>
    <w:rsid w:val="0052030D"/>
    <w:rsid w:val="0052035B"/>
    <w:rsid w:val="00520C59"/>
    <w:rsid w:val="005214C0"/>
    <w:rsid w:val="005219E7"/>
    <w:rsid w:val="0052300A"/>
    <w:rsid w:val="005231B2"/>
    <w:rsid w:val="00523617"/>
    <w:rsid w:val="00524F74"/>
    <w:rsid w:val="00525170"/>
    <w:rsid w:val="00525533"/>
    <w:rsid w:val="00525B23"/>
    <w:rsid w:val="00526520"/>
    <w:rsid w:val="005266C7"/>
    <w:rsid w:val="0052693F"/>
    <w:rsid w:val="00527687"/>
    <w:rsid w:val="00527928"/>
    <w:rsid w:val="00527934"/>
    <w:rsid w:val="00530E1A"/>
    <w:rsid w:val="00532583"/>
    <w:rsid w:val="0053350A"/>
    <w:rsid w:val="00534F82"/>
    <w:rsid w:val="005358C1"/>
    <w:rsid w:val="00535A12"/>
    <w:rsid w:val="005362A6"/>
    <w:rsid w:val="005368CE"/>
    <w:rsid w:val="00536A9E"/>
    <w:rsid w:val="00536EB0"/>
    <w:rsid w:val="0053706A"/>
    <w:rsid w:val="0053721E"/>
    <w:rsid w:val="0053790B"/>
    <w:rsid w:val="00537BAD"/>
    <w:rsid w:val="0054036F"/>
    <w:rsid w:val="0054145A"/>
    <w:rsid w:val="005416D3"/>
    <w:rsid w:val="0054219E"/>
    <w:rsid w:val="00543866"/>
    <w:rsid w:val="00544227"/>
    <w:rsid w:val="00545946"/>
    <w:rsid w:val="005460C9"/>
    <w:rsid w:val="0054621E"/>
    <w:rsid w:val="00546F69"/>
    <w:rsid w:val="005476C8"/>
    <w:rsid w:val="005477D5"/>
    <w:rsid w:val="00550DE9"/>
    <w:rsid w:val="00551FF4"/>
    <w:rsid w:val="005524A0"/>
    <w:rsid w:val="00554D41"/>
    <w:rsid w:val="005556AE"/>
    <w:rsid w:val="00555858"/>
    <w:rsid w:val="00555992"/>
    <w:rsid w:val="00555F0C"/>
    <w:rsid w:val="0055608E"/>
    <w:rsid w:val="00556D83"/>
    <w:rsid w:val="00556FF5"/>
    <w:rsid w:val="005571D0"/>
    <w:rsid w:val="0056082D"/>
    <w:rsid w:val="0056102D"/>
    <w:rsid w:val="00561C8F"/>
    <w:rsid w:val="00562B2A"/>
    <w:rsid w:val="0056326C"/>
    <w:rsid w:val="005632C6"/>
    <w:rsid w:val="0056337F"/>
    <w:rsid w:val="005634B1"/>
    <w:rsid w:val="00563BB5"/>
    <w:rsid w:val="00566910"/>
    <w:rsid w:val="0056711A"/>
    <w:rsid w:val="00567BBF"/>
    <w:rsid w:val="00567F16"/>
    <w:rsid w:val="00570FC5"/>
    <w:rsid w:val="005728E2"/>
    <w:rsid w:val="005736B7"/>
    <w:rsid w:val="0057398C"/>
    <w:rsid w:val="00573E84"/>
    <w:rsid w:val="005765DC"/>
    <w:rsid w:val="00577235"/>
    <w:rsid w:val="00580A72"/>
    <w:rsid w:val="005822A3"/>
    <w:rsid w:val="00582B01"/>
    <w:rsid w:val="00583278"/>
    <w:rsid w:val="005833F3"/>
    <w:rsid w:val="00584CD1"/>
    <w:rsid w:val="0058521C"/>
    <w:rsid w:val="005867E0"/>
    <w:rsid w:val="005879D9"/>
    <w:rsid w:val="00591654"/>
    <w:rsid w:val="00591C6A"/>
    <w:rsid w:val="00591E44"/>
    <w:rsid w:val="0059317F"/>
    <w:rsid w:val="005948F2"/>
    <w:rsid w:val="00595D07"/>
    <w:rsid w:val="00595FD1"/>
    <w:rsid w:val="00596A8F"/>
    <w:rsid w:val="005973C4"/>
    <w:rsid w:val="005A0AF9"/>
    <w:rsid w:val="005A1EC2"/>
    <w:rsid w:val="005A3554"/>
    <w:rsid w:val="005A35FC"/>
    <w:rsid w:val="005A3FE1"/>
    <w:rsid w:val="005A5220"/>
    <w:rsid w:val="005A62B4"/>
    <w:rsid w:val="005A6F86"/>
    <w:rsid w:val="005A7717"/>
    <w:rsid w:val="005B026A"/>
    <w:rsid w:val="005B083B"/>
    <w:rsid w:val="005B0E28"/>
    <w:rsid w:val="005B383C"/>
    <w:rsid w:val="005B3B76"/>
    <w:rsid w:val="005B4F55"/>
    <w:rsid w:val="005B546F"/>
    <w:rsid w:val="005B6549"/>
    <w:rsid w:val="005B6FA3"/>
    <w:rsid w:val="005B71C2"/>
    <w:rsid w:val="005C208D"/>
    <w:rsid w:val="005C3373"/>
    <w:rsid w:val="005C39EA"/>
    <w:rsid w:val="005C3B75"/>
    <w:rsid w:val="005C3BE2"/>
    <w:rsid w:val="005C49AA"/>
    <w:rsid w:val="005C4D73"/>
    <w:rsid w:val="005C4EF2"/>
    <w:rsid w:val="005C5F9A"/>
    <w:rsid w:val="005C6DC6"/>
    <w:rsid w:val="005D00C4"/>
    <w:rsid w:val="005D046B"/>
    <w:rsid w:val="005D0C60"/>
    <w:rsid w:val="005D2D26"/>
    <w:rsid w:val="005D3104"/>
    <w:rsid w:val="005D324F"/>
    <w:rsid w:val="005D3616"/>
    <w:rsid w:val="005D402C"/>
    <w:rsid w:val="005D40DE"/>
    <w:rsid w:val="005D422F"/>
    <w:rsid w:val="005D5321"/>
    <w:rsid w:val="005D5A6C"/>
    <w:rsid w:val="005D66A2"/>
    <w:rsid w:val="005D7FFE"/>
    <w:rsid w:val="005E04A6"/>
    <w:rsid w:val="005E1EC0"/>
    <w:rsid w:val="005E2D77"/>
    <w:rsid w:val="005E30AE"/>
    <w:rsid w:val="005E3238"/>
    <w:rsid w:val="005E493E"/>
    <w:rsid w:val="005E6270"/>
    <w:rsid w:val="005E629B"/>
    <w:rsid w:val="005E7BFC"/>
    <w:rsid w:val="005F0FDB"/>
    <w:rsid w:val="005F1627"/>
    <w:rsid w:val="005F25B1"/>
    <w:rsid w:val="005F32CA"/>
    <w:rsid w:val="005F3669"/>
    <w:rsid w:val="005F3E91"/>
    <w:rsid w:val="005F449A"/>
    <w:rsid w:val="005F6840"/>
    <w:rsid w:val="005F6D48"/>
    <w:rsid w:val="00601073"/>
    <w:rsid w:val="00601516"/>
    <w:rsid w:val="00602B20"/>
    <w:rsid w:val="006032D7"/>
    <w:rsid w:val="00604058"/>
    <w:rsid w:val="0060546E"/>
    <w:rsid w:val="00607917"/>
    <w:rsid w:val="00611E82"/>
    <w:rsid w:val="00612462"/>
    <w:rsid w:val="00612D5E"/>
    <w:rsid w:val="0061397A"/>
    <w:rsid w:val="0061398E"/>
    <w:rsid w:val="00613ACB"/>
    <w:rsid w:val="00613C9E"/>
    <w:rsid w:val="00613D78"/>
    <w:rsid w:val="00614AC8"/>
    <w:rsid w:val="006150DF"/>
    <w:rsid w:val="00616984"/>
    <w:rsid w:val="00616F41"/>
    <w:rsid w:val="00616F67"/>
    <w:rsid w:val="00616FF4"/>
    <w:rsid w:val="00620578"/>
    <w:rsid w:val="0062059E"/>
    <w:rsid w:val="0062066F"/>
    <w:rsid w:val="00620688"/>
    <w:rsid w:val="00622EF0"/>
    <w:rsid w:val="00623277"/>
    <w:rsid w:val="00623750"/>
    <w:rsid w:val="006238E0"/>
    <w:rsid w:val="00623F14"/>
    <w:rsid w:val="00624AF9"/>
    <w:rsid w:val="0062551F"/>
    <w:rsid w:val="00625E3C"/>
    <w:rsid w:val="00626076"/>
    <w:rsid w:val="00630003"/>
    <w:rsid w:val="00630F74"/>
    <w:rsid w:val="00631704"/>
    <w:rsid w:val="006317C6"/>
    <w:rsid w:val="00631F2D"/>
    <w:rsid w:val="00632AB5"/>
    <w:rsid w:val="00632D14"/>
    <w:rsid w:val="00633EC8"/>
    <w:rsid w:val="00637C68"/>
    <w:rsid w:val="00640664"/>
    <w:rsid w:val="006408C6"/>
    <w:rsid w:val="00640CB3"/>
    <w:rsid w:val="006434AA"/>
    <w:rsid w:val="00643CA3"/>
    <w:rsid w:val="006441FB"/>
    <w:rsid w:val="006445F5"/>
    <w:rsid w:val="006470D6"/>
    <w:rsid w:val="00647632"/>
    <w:rsid w:val="006479B2"/>
    <w:rsid w:val="006500B6"/>
    <w:rsid w:val="0065019D"/>
    <w:rsid w:val="0065098A"/>
    <w:rsid w:val="00650E69"/>
    <w:rsid w:val="00651A3C"/>
    <w:rsid w:val="0065209D"/>
    <w:rsid w:val="00652F06"/>
    <w:rsid w:val="00653CA6"/>
    <w:rsid w:val="006562AA"/>
    <w:rsid w:val="006563BD"/>
    <w:rsid w:val="00657D79"/>
    <w:rsid w:val="0066064D"/>
    <w:rsid w:val="0066223B"/>
    <w:rsid w:val="006632EC"/>
    <w:rsid w:val="00663A83"/>
    <w:rsid w:val="006650E0"/>
    <w:rsid w:val="006650F4"/>
    <w:rsid w:val="00666802"/>
    <w:rsid w:val="00666A43"/>
    <w:rsid w:val="006673F1"/>
    <w:rsid w:val="0066778B"/>
    <w:rsid w:val="00672F8A"/>
    <w:rsid w:val="006744FB"/>
    <w:rsid w:val="00674A79"/>
    <w:rsid w:val="00674EAF"/>
    <w:rsid w:val="006755C7"/>
    <w:rsid w:val="00675D22"/>
    <w:rsid w:val="00676796"/>
    <w:rsid w:val="00676DEB"/>
    <w:rsid w:val="00677C80"/>
    <w:rsid w:val="00677FD0"/>
    <w:rsid w:val="00680EEC"/>
    <w:rsid w:val="00681957"/>
    <w:rsid w:val="00682B19"/>
    <w:rsid w:val="00684648"/>
    <w:rsid w:val="0068506A"/>
    <w:rsid w:val="00685D23"/>
    <w:rsid w:val="00685ED8"/>
    <w:rsid w:val="006860DD"/>
    <w:rsid w:val="00687E3A"/>
    <w:rsid w:val="006934B5"/>
    <w:rsid w:val="0069367B"/>
    <w:rsid w:val="00693CBD"/>
    <w:rsid w:val="0069437A"/>
    <w:rsid w:val="006948AF"/>
    <w:rsid w:val="00696919"/>
    <w:rsid w:val="006A12A3"/>
    <w:rsid w:val="006A2D3F"/>
    <w:rsid w:val="006A3814"/>
    <w:rsid w:val="006A4BFA"/>
    <w:rsid w:val="006A50BE"/>
    <w:rsid w:val="006A551A"/>
    <w:rsid w:val="006A6469"/>
    <w:rsid w:val="006A66C4"/>
    <w:rsid w:val="006A6FD6"/>
    <w:rsid w:val="006B18AD"/>
    <w:rsid w:val="006B23AA"/>
    <w:rsid w:val="006B3D16"/>
    <w:rsid w:val="006B486E"/>
    <w:rsid w:val="006B4A41"/>
    <w:rsid w:val="006B502A"/>
    <w:rsid w:val="006B593F"/>
    <w:rsid w:val="006B5AA6"/>
    <w:rsid w:val="006B5E90"/>
    <w:rsid w:val="006B618C"/>
    <w:rsid w:val="006B6CED"/>
    <w:rsid w:val="006B7E9C"/>
    <w:rsid w:val="006C2C41"/>
    <w:rsid w:val="006C3C86"/>
    <w:rsid w:val="006C41D2"/>
    <w:rsid w:val="006C569A"/>
    <w:rsid w:val="006C5FB3"/>
    <w:rsid w:val="006C6363"/>
    <w:rsid w:val="006D0D20"/>
    <w:rsid w:val="006D11C1"/>
    <w:rsid w:val="006D243B"/>
    <w:rsid w:val="006D3A73"/>
    <w:rsid w:val="006D3E67"/>
    <w:rsid w:val="006D3F5B"/>
    <w:rsid w:val="006D4A0C"/>
    <w:rsid w:val="006D4C99"/>
    <w:rsid w:val="006D63BC"/>
    <w:rsid w:val="006D6857"/>
    <w:rsid w:val="006D6A3D"/>
    <w:rsid w:val="006D6B5F"/>
    <w:rsid w:val="006D6C2F"/>
    <w:rsid w:val="006D6ED5"/>
    <w:rsid w:val="006E0607"/>
    <w:rsid w:val="006E2A72"/>
    <w:rsid w:val="006E3A78"/>
    <w:rsid w:val="006E3E81"/>
    <w:rsid w:val="006E441C"/>
    <w:rsid w:val="006E45E6"/>
    <w:rsid w:val="006E54B3"/>
    <w:rsid w:val="006E6359"/>
    <w:rsid w:val="006E701B"/>
    <w:rsid w:val="006E7A76"/>
    <w:rsid w:val="006F0609"/>
    <w:rsid w:val="006F0E3A"/>
    <w:rsid w:val="006F1404"/>
    <w:rsid w:val="006F1518"/>
    <w:rsid w:val="006F1525"/>
    <w:rsid w:val="006F154D"/>
    <w:rsid w:val="006F4ADF"/>
    <w:rsid w:val="006F4EB0"/>
    <w:rsid w:val="006F61CB"/>
    <w:rsid w:val="006F795E"/>
    <w:rsid w:val="0070220A"/>
    <w:rsid w:val="00702DE9"/>
    <w:rsid w:val="007032C4"/>
    <w:rsid w:val="00704E2E"/>
    <w:rsid w:val="007067C6"/>
    <w:rsid w:val="00706D2C"/>
    <w:rsid w:val="007071BA"/>
    <w:rsid w:val="0071058D"/>
    <w:rsid w:val="00711D7F"/>
    <w:rsid w:val="00712BD2"/>
    <w:rsid w:val="00712C90"/>
    <w:rsid w:val="007143F6"/>
    <w:rsid w:val="0071446D"/>
    <w:rsid w:val="007158CB"/>
    <w:rsid w:val="00717568"/>
    <w:rsid w:val="0072115A"/>
    <w:rsid w:val="007217B7"/>
    <w:rsid w:val="00722247"/>
    <w:rsid w:val="007225BC"/>
    <w:rsid w:val="00723A61"/>
    <w:rsid w:val="00723B43"/>
    <w:rsid w:val="007241B4"/>
    <w:rsid w:val="00724B20"/>
    <w:rsid w:val="00724B8E"/>
    <w:rsid w:val="00725BC5"/>
    <w:rsid w:val="00726EDC"/>
    <w:rsid w:val="007302F2"/>
    <w:rsid w:val="00730322"/>
    <w:rsid w:val="0073154D"/>
    <w:rsid w:val="007319CC"/>
    <w:rsid w:val="0073233D"/>
    <w:rsid w:val="00732FF5"/>
    <w:rsid w:val="00733622"/>
    <w:rsid w:val="00734FAA"/>
    <w:rsid w:val="007350F5"/>
    <w:rsid w:val="007357C3"/>
    <w:rsid w:val="00735ED8"/>
    <w:rsid w:val="00736F75"/>
    <w:rsid w:val="00740259"/>
    <w:rsid w:val="00740D9E"/>
    <w:rsid w:val="00741B5D"/>
    <w:rsid w:val="00742782"/>
    <w:rsid w:val="007441C2"/>
    <w:rsid w:val="007443C7"/>
    <w:rsid w:val="00744A2E"/>
    <w:rsid w:val="00745C21"/>
    <w:rsid w:val="00745EAE"/>
    <w:rsid w:val="0074745F"/>
    <w:rsid w:val="007476B6"/>
    <w:rsid w:val="00747C98"/>
    <w:rsid w:val="00750152"/>
    <w:rsid w:val="0075057E"/>
    <w:rsid w:val="007511DD"/>
    <w:rsid w:val="0075148D"/>
    <w:rsid w:val="00752407"/>
    <w:rsid w:val="007536F0"/>
    <w:rsid w:val="00753F0B"/>
    <w:rsid w:val="0075410D"/>
    <w:rsid w:val="00754A90"/>
    <w:rsid w:val="00754D20"/>
    <w:rsid w:val="00755662"/>
    <w:rsid w:val="00756588"/>
    <w:rsid w:val="00757EA7"/>
    <w:rsid w:val="00760449"/>
    <w:rsid w:val="00760D30"/>
    <w:rsid w:val="00762442"/>
    <w:rsid w:val="0076285A"/>
    <w:rsid w:val="007632B5"/>
    <w:rsid w:val="00763FF1"/>
    <w:rsid w:val="0076409F"/>
    <w:rsid w:val="00764A41"/>
    <w:rsid w:val="00764CBF"/>
    <w:rsid w:val="00766F67"/>
    <w:rsid w:val="0076783B"/>
    <w:rsid w:val="00767DC2"/>
    <w:rsid w:val="00770C20"/>
    <w:rsid w:val="00771A6C"/>
    <w:rsid w:val="00771EEE"/>
    <w:rsid w:val="00772815"/>
    <w:rsid w:val="00772B75"/>
    <w:rsid w:val="00772CA6"/>
    <w:rsid w:val="0077326F"/>
    <w:rsid w:val="0077348D"/>
    <w:rsid w:val="007736F3"/>
    <w:rsid w:val="00774CB8"/>
    <w:rsid w:val="0077625A"/>
    <w:rsid w:val="007764D6"/>
    <w:rsid w:val="00780864"/>
    <w:rsid w:val="00781088"/>
    <w:rsid w:val="007817FA"/>
    <w:rsid w:val="00782DA4"/>
    <w:rsid w:val="00783E5B"/>
    <w:rsid w:val="0078400A"/>
    <w:rsid w:val="007858CB"/>
    <w:rsid w:val="00786F6D"/>
    <w:rsid w:val="0078774E"/>
    <w:rsid w:val="00787CB0"/>
    <w:rsid w:val="007913D0"/>
    <w:rsid w:val="0079192D"/>
    <w:rsid w:val="00793702"/>
    <w:rsid w:val="00794BAF"/>
    <w:rsid w:val="00794C54"/>
    <w:rsid w:val="007959F2"/>
    <w:rsid w:val="00796CA5"/>
    <w:rsid w:val="00796F5F"/>
    <w:rsid w:val="007972BF"/>
    <w:rsid w:val="007A081E"/>
    <w:rsid w:val="007A094D"/>
    <w:rsid w:val="007A1853"/>
    <w:rsid w:val="007A1A93"/>
    <w:rsid w:val="007A3098"/>
    <w:rsid w:val="007A3436"/>
    <w:rsid w:val="007A3472"/>
    <w:rsid w:val="007A4185"/>
    <w:rsid w:val="007A46A7"/>
    <w:rsid w:val="007A4D66"/>
    <w:rsid w:val="007A6299"/>
    <w:rsid w:val="007A734B"/>
    <w:rsid w:val="007A762E"/>
    <w:rsid w:val="007B16AF"/>
    <w:rsid w:val="007B1B2C"/>
    <w:rsid w:val="007B311C"/>
    <w:rsid w:val="007B3E4B"/>
    <w:rsid w:val="007B43EC"/>
    <w:rsid w:val="007B47F3"/>
    <w:rsid w:val="007B4F82"/>
    <w:rsid w:val="007B5695"/>
    <w:rsid w:val="007B5E70"/>
    <w:rsid w:val="007B667B"/>
    <w:rsid w:val="007B6D8B"/>
    <w:rsid w:val="007B6D9A"/>
    <w:rsid w:val="007B7A9E"/>
    <w:rsid w:val="007B7D17"/>
    <w:rsid w:val="007C0307"/>
    <w:rsid w:val="007C0CF3"/>
    <w:rsid w:val="007C181B"/>
    <w:rsid w:val="007C28C6"/>
    <w:rsid w:val="007C2C77"/>
    <w:rsid w:val="007C2E4E"/>
    <w:rsid w:val="007C5B88"/>
    <w:rsid w:val="007C648E"/>
    <w:rsid w:val="007C6A69"/>
    <w:rsid w:val="007C7171"/>
    <w:rsid w:val="007C7911"/>
    <w:rsid w:val="007D1347"/>
    <w:rsid w:val="007D249E"/>
    <w:rsid w:val="007D2586"/>
    <w:rsid w:val="007D2722"/>
    <w:rsid w:val="007D2817"/>
    <w:rsid w:val="007D2F81"/>
    <w:rsid w:val="007D352D"/>
    <w:rsid w:val="007D57BA"/>
    <w:rsid w:val="007D76BA"/>
    <w:rsid w:val="007D7C90"/>
    <w:rsid w:val="007E06E5"/>
    <w:rsid w:val="007E1992"/>
    <w:rsid w:val="007E25AD"/>
    <w:rsid w:val="007E2884"/>
    <w:rsid w:val="007E2A39"/>
    <w:rsid w:val="007E58E7"/>
    <w:rsid w:val="007E5D9C"/>
    <w:rsid w:val="007F0993"/>
    <w:rsid w:val="007F19A3"/>
    <w:rsid w:val="007F210F"/>
    <w:rsid w:val="007F497E"/>
    <w:rsid w:val="007F5406"/>
    <w:rsid w:val="007F5D2C"/>
    <w:rsid w:val="007F78AA"/>
    <w:rsid w:val="00800FCC"/>
    <w:rsid w:val="0080234F"/>
    <w:rsid w:val="0080262F"/>
    <w:rsid w:val="008046F6"/>
    <w:rsid w:val="0080489A"/>
    <w:rsid w:val="00806B9E"/>
    <w:rsid w:val="0081016E"/>
    <w:rsid w:val="00812199"/>
    <w:rsid w:val="008125E7"/>
    <w:rsid w:val="00813D92"/>
    <w:rsid w:val="00814B8A"/>
    <w:rsid w:val="00816F5D"/>
    <w:rsid w:val="00817B18"/>
    <w:rsid w:val="00817C14"/>
    <w:rsid w:val="00820DC0"/>
    <w:rsid w:val="00821F31"/>
    <w:rsid w:val="00822744"/>
    <w:rsid w:val="00822FA0"/>
    <w:rsid w:val="008232CF"/>
    <w:rsid w:val="0082336D"/>
    <w:rsid w:val="008262FC"/>
    <w:rsid w:val="00826449"/>
    <w:rsid w:val="0082651E"/>
    <w:rsid w:val="008268F1"/>
    <w:rsid w:val="00827229"/>
    <w:rsid w:val="008273BF"/>
    <w:rsid w:val="0083242C"/>
    <w:rsid w:val="00832FD8"/>
    <w:rsid w:val="0083373E"/>
    <w:rsid w:val="00834A63"/>
    <w:rsid w:val="00834AAF"/>
    <w:rsid w:val="008428B3"/>
    <w:rsid w:val="0084347D"/>
    <w:rsid w:val="008438FE"/>
    <w:rsid w:val="00843AB3"/>
    <w:rsid w:val="00843B09"/>
    <w:rsid w:val="00843E9A"/>
    <w:rsid w:val="00844CF2"/>
    <w:rsid w:val="00844D70"/>
    <w:rsid w:val="00845AEF"/>
    <w:rsid w:val="00845E30"/>
    <w:rsid w:val="00846046"/>
    <w:rsid w:val="00846A63"/>
    <w:rsid w:val="00847D51"/>
    <w:rsid w:val="008507D1"/>
    <w:rsid w:val="008523EF"/>
    <w:rsid w:val="00852406"/>
    <w:rsid w:val="00853B05"/>
    <w:rsid w:val="0085621D"/>
    <w:rsid w:val="008573D8"/>
    <w:rsid w:val="0085753B"/>
    <w:rsid w:val="00860288"/>
    <w:rsid w:val="00860727"/>
    <w:rsid w:val="008613DE"/>
    <w:rsid w:val="00861606"/>
    <w:rsid w:val="00861BC4"/>
    <w:rsid w:val="00863D76"/>
    <w:rsid w:val="0086457B"/>
    <w:rsid w:val="0086471F"/>
    <w:rsid w:val="008668AB"/>
    <w:rsid w:val="0086799B"/>
    <w:rsid w:val="0087117F"/>
    <w:rsid w:val="00871A03"/>
    <w:rsid w:val="00873977"/>
    <w:rsid w:val="00875570"/>
    <w:rsid w:val="0087691E"/>
    <w:rsid w:val="0087728E"/>
    <w:rsid w:val="00880C3B"/>
    <w:rsid w:val="00880DC5"/>
    <w:rsid w:val="00881304"/>
    <w:rsid w:val="008832F7"/>
    <w:rsid w:val="00883503"/>
    <w:rsid w:val="008835FB"/>
    <w:rsid w:val="00883ECD"/>
    <w:rsid w:val="008850A4"/>
    <w:rsid w:val="008855DC"/>
    <w:rsid w:val="00885E5F"/>
    <w:rsid w:val="00886418"/>
    <w:rsid w:val="0088669E"/>
    <w:rsid w:val="0088744E"/>
    <w:rsid w:val="0089248E"/>
    <w:rsid w:val="00892B0D"/>
    <w:rsid w:val="008932C3"/>
    <w:rsid w:val="0089378D"/>
    <w:rsid w:val="00894A2C"/>
    <w:rsid w:val="00894DB2"/>
    <w:rsid w:val="0089539A"/>
    <w:rsid w:val="00895F32"/>
    <w:rsid w:val="008A1DED"/>
    <w:rsid w:val="008A2AAB"/>
    <w:rsid w:val="008A3411"/>
    <w:rsid w:val="008A365F"/>
    <w:rsid w:val="008A49AC"/>
    <w:rsid w:val="008A4B58"/>
    <w:rsid w:val="008A7205"/>
    <w:rsid w:val="008A7575"/>
    <w:rsid w:val="008A79F6"/>
    <w:rsid w:val="008A7ABD"/>
    <w:rsid w:val="008B10C6"/>
    <w:rsid w:val="008B16A5"/>
    <w:rsid w:val="008B21C8"/>
    <w:rsid w:val="008B25A3"/>
    <w:rsid w:val="008B4149"/>
    <w:rsid w:val="008B59DA"/>
    <w:rsid w:val="008B63FE"/>
    <w:rsid w:val="008B6B9D"/>
    <w:rsid w:val="008B6C68"/>
    <w:rsid w:val="008B7047"/>
    <w:rsid w:val="008B7BF8"/>
    <w:rsid w:val="008C0503"/>
    <w:rsid w:val="008C1054"/>
    <w:rsid w:val="008C169E"/>
    <w:rsid w:val="008C2429"/>
    <w:rsid w:val="008C34DE"/>
    <w:rsid w:val="008C3D25"/>
    <w:rsid w:val="008C476D"/>
    <w:rsid w:val="008C5817"/>
    <w:rsid w:val="008C6E23"/>
    <w:rsid w:val="008C77EA"/>
    <w:rsid w:val="008D0176"/>
    <w:rsid w:val="008D0DB9"/>
    <w:rsid w:val="008D1246"/>
    <w:rsid w:val="008D46D9"/>
    <w:rsid w:val="008D4C28"/>
    <w:rsid w:val="008D55BE"/>
    <w:rsid w:val="008D709F"/>
    <w:rsid w:val="008D7D0B"/>
    <w:rsid w:val="008E1E4E"/>
    <w:rsid w:val="008E1F13"/>
    <w:rsid w:val="008E23EE"/>
    <w:rsid w:val="008E3C08"/>
    <w:rsid w:val="008E677E"/>
    <w:rsid w:val="008E7C8B"/>
    <w:rsid w:val="008F0470"/>
    <w:rsid w:val="008F06E8"/>
    <w:rsid w:val="008F0DB3"/>
    <w:rsid w:val="008F386A"/>
    <w:rsid w:val="008F4CDB"/>
    <w:rsid w:val="008F56B1"/>
    <w:rsid w:val="008F5F3F"/>
    <w:rsid w:val="008F62DD"/>
    <w:rsid w:val="008F694A"/>
    <w:rsid w:val="008F6BDB"/>
    <w:rsid w:val="008F6EC7"/>
    <w:rsid w:val="008F7B87"/>
    <w:rsid w:val="00900135"/>
    <w:rsid w:val="009009F3"/>
    <w:rsid w:val="009011BD"/>
    <w:rsid w:val="00901489"/>
    <w:rsid w:val="00901544"/>
    <w:rsid w:val="00902059"/>
    <w:rsid w:val="00902D6E"/>
    <w:rsid w:val="00904517"/>
    <w:rsid w:val="00904D8B"/>
    <w:rsid w:val="0090648E"/>
    <w:rsid w:val="00907609"/>
    <w:rsid w:val="00907C83"/>
    <w:rsid w:val="00910121"/>
    <w:rsid w:val="00910C2A"/>
    <w:rsid w:val="0091113B"/>
    <w:rsid w:val="009133B5"/>
    <w:rsid w:val="0091366D"/>
    <w:rsid w:val="0091436D"/>
    <w:rsid w:val="009157D2"/>
    <w:rsid w:val="00915EC6"/>
    <w:rsid w:val="00917573"/>
    <w:rsid w:val="009178E6"/>
    <w:rsid w:val="00917974"/>
    <w:rsid w:val="009179B5"/>
    <w:rsid w:val="00917E0A"/>
    <w:rsid w:val="00920870"/>
    <w:rsid w:val="0092150B"/>
    <w:rsid w:val="00921E81"/>
    <w:rsid w:val="00923867"/>
    <w:rsid w:val="00924CF3"/>
    <w:rsid w:val="0092558F"/>
    <w:rsid w:val="0092569F"/>
    <w:rsid w:val="009256AE"/>
    <w:rsid w:val="00925E5F"/>
    <w:rsid w:val="00927519"/>
    <w:rsid w:val="00930B18"/>
    <w:rsid w:val="00930BB0"/>
    <w:rsid w:val="00930F1C"/>
    <w:rsid w:val="00931768"/>
    <w:rsid w:val="00931B05"/>
    <w:rsid w:val="00931BAF"/>
    <w:rsid w:val="00931D4F"/>
    <w:rsid w:val="00933405"/>
    <w:rsid w:val="00935E67"/>
    <w:rsid w:val="009362C4"/>
    <w:rsid w:val="009374F2"/>
    <w:rsid w:val="00937F28"/>
    <w:rsid w:val="009401CA"/>
    <w:rsid w:val="00940238"/>
    <w:rsid w:val="00940B75"/>
    <w:rsid w:val="009436D7"/>
    <w:rsid w:val="009451CD"/>
    <w:rsid w:val="00945282"/>
    <w:rsid w:val="009456EF"/>
    <w:rsid w:val="00947AB3"/>
    <w:rsid w:val="00951481"/>
    <w:rsid w:val="009525B8"/>
    <w:rsid w:val="00955BAB"/>
    <w:rsid w:val="00956931"/>
    <w:rsid w:val="00956A92"/>
    <w:rsid w:val="009576FF"/>
    <w:rsid w:val="0096054A"/>
    <w:rsid w:val="00962478"/>
    <w:rsid w:val="0096338D"/>
    <w:rsid w:val="00964AA2"/>
    <w:rsid w:val="00964D65"/>
    <w:rsid w:val="009650FD"/>
    <w:rsid w:val="0096568C"/>
    <w:rsid w:val="00965833"/>
    <w:rsid w:val="00965D1A"/>
    <w:rsid w:val="0096606B"/>
    <w:rsid w:val="00966DC6"/>
    <w:rsid w:val="00966E52"/>
    <w:rsid w:val="00972B32"/>
    <w:rsid w:val="00972D19"/>
    <w:rsid w:val="0097436A"/>
    <w:rsid w:val="0097440D"/>
    <w:rsid w:val="009748DC"/>
    <w:rsid w:val="0097518F"/>
    <w:rsid w:val="009752AD"/>
    <w:rsid w:val="00976462"/>
    <w:rsid w:val="00976919"/>
    <w:rsid w:val="009774CC"/>
    <w:rsid w:val="00977EB6"/>
    <w:rsid w:val="0098026C"/>
    <w:rsid w:val="009803C8"/>
    <w:rsid w:val="00980932"/>
    <w:rsid w:val="00980C2C"/>
    <w:rsid w:val="00982494"/>
    <w:rsid w:val="0098328D"/>
    <w:rsid w:val="00983778"/>
    <w:rsid w:val="009847E2"/>
    <w:rsid w:val="00985241"/>
    <w:rsid w:val="00985C99"/>
    <w:rsid w:val="00985D4F"/>
    <w:rsid w:val="009876DC"/>
    <w:rsid w:val="00990CB2"/>
    <w:rsid w:val="00991152"/>
    <w:rsid w:val="00991CDA"/>
    <w:rsid w:val="0099372C"/>
    <w:rsid w:val="00993986"/>
    <w:rsid w:val="00993EDF"/>
    <w:rsid w:val="0099570B"/>
    <w:rsid w:val="00995A7E"/>
    <w:rsid w:val="0099707C"/>
    <w:rsid w:val="00997121"/>
    <w:rsid w:val="00997830"/>
    <w:rsid w:val="00997BD5"/>
    <w:rsid w:val="009A0AF4"/>
    <w:rsid w:val="009A31BB"/>
    <w:rsid w:val="009A3606"/>
    <w:rsid w:val="009A368B"/>
    <w:rsid w:val="009A37E8"/>
    <w:rsid w:val="009A4041"/>
    <w:rsid w:val="009A45C7"/>
    <w:rsid w:val="009A5256"/>
    <w:rsid w:val="009A6184"/>
    <w:rsid w:val="009A6FE0"/>
    <w:rsid w:val="009A727E"/>
    <w:rsid w:val="009A7AC5"/>
    <w:rsid w:val="009B0B82"/>
    <w:rsid w:val="009B1951"/>
    <w:rsid w:val="009B1A6E"/>
    <w:rsid w:val="009B4EBE"/>
    <w:rsid w:val="009B60AC"/>
    <w:rsid w:val="009B7FAD"/>
    <w:rsid w:val="009C0FC1"/>
    <w:rsid w:val="009C156A"/>
    <w:rsid w:val="009C2E83"/>
    <w:rsid w:val="009C496A"/>
    <w:rsid w:val="009C5782"/>
    <w:rsid w:val="009C57F8"/>
    <w:rsid w:val="009C766A"/>
    <w:rsid w:val="009C793E"/>
    <w:rsid w:val="009D3067"/>
    <w:rsid w:val="009D41AB"/>
    <w:rsid w:val="009D642B"/>
    <w:rsid w:val="009E147B"/>
    <w:rsid w:val="009E151F"/>
    <w:rsid w:val="009E1B88"/>
    <w:rsid w:val="009E2718"/>
    <w:rsid w:val="009E4D7F"/>
    <w:rsid w:val="009E4FB1"/>
    <w:rsid w:val="009E5109"/>
    <w:rsid w:val="009E58A3"/>
    <w:rsid w:val="009E6FBC"/>
    <w:rsid w:val="009F07F1"/>
    <w:rsid w:val="009F0A23"/>
    <w:rsid w:val="009F318C"/>
    <w:rsid w:val="009F3E86"/>
    <w:rsid w:val="009F502B"/>
    <w:rsid w:val="00A021BE"/>
    <w:rsid w:val="00A02EB9"/>
    <w:rsid w:val="00A039F9"/>
    <w:rsid w:val="00A0507C"/>
    <w:rsid w:val="00A05C65"/>
    <w:rsid w:val="00A0723B"/>
    <w:rsid w:val="00A07EBA"/>
    <w:rsid w:val="00A11290"/>
    <w:rsid w:val="00A11CFF"/>
    <w:rsid w:val="00A12181"/>
    <w:rsid w:val="00A125CC"/>
    <w:rsid w:val="00A130F8"/>
    <w:rsid w:val="00A143B8"/>
    <w:rsid w:val="00A14AAA"/>
    <w:rsid w:val="00A14D45"/>
    <w:rsid w:val="00A1500A"/>
    <w:rsid w:val="00A1538E"/>
    <w:rsid w:val="00A16448"/>
    <w:rsid w:val="00A17296"/>
    <w:rsid w:val="00A2097D"/>
    <w:rsid w:val="00A21EDE"/>
    <w:rsid w:val="00A228ED"/>
    <w:rsid w:val="00A24372"/>
    <w:rsid w:val="00A2489F"/>
    <w:rsid w:val="00A30E3E"/>
    <w:rsid w:val="00A32CA4"/>
    <w:rsid w:val="00A33D1D"/>
    <w:rsid w:val="00A34A1F"/>
    <w:rsid w:val="00A35750"/>
    <w:rsid w:val="00A3580B"/>
    <w:rsid w:val="00A35FFE"/>
    <w:rsid w:val="00A36231"/>
    <w:rsid w:val="00A375A4"/>
    <w:rsid w:val="00A379A8"/>
    <w:rsid w:val="00A37EB4"/>
    <w:rsid w:val="00A40483"/>
    <w:rsid w:val="00A40AF6"/>
    <w:rsid w:val="00A44CB3"/>
    <w:rsid w:val="00A4513A"/>
    <w:rsid w:val="00A45357"/>
    <w:rsid w:val="00A47CB9"/>
    <w:rsid w:val="00A5030A"/>
    <w:rsid w:val="00A51D0B"/>
    <w:rsid w:val="00A5209F"/>
    <w:rsid w:val="00A524C5"/>
    <w:rsid w:val="00A52CC1"/>
    <w:rsid w:val="00A53606"/>
    <w:rsid w:val="00A5659A"/>
    <w:rsid w:val="00A56D7F"/>
    <w:rsid w:val="00A570D5"/>
    <w:rsid w:val="00A57C71"/>
    <w:rsid w:val="00A603B5"/>
    <w:rsid w:val="00A61D3B"/>
    <w:rsid w:val="00A623FB"/>
    <w:rsid w:val="00A62D12"/>
    <w:rsid w:val="00A6310D"/>
    <w:rsid w:val="00A66577"/>
    <w:rsid w:val="00A672FB"/>
    <w:rsid w:val="00A67F2F"/>
    <w:rsid w:val="00A713EC"/>
    <w:rsid w:val="00A71B36"/>
    <w:rsid w:val="00A7449E"/>
    <w:rsid w:val="00A74EDE"/>
    <w:rsid w:val="00A76942"/>
    <w:rsid w:val="00A77F70"/>
    <w:rsid w:val="00A8092B"/>
    <w:rsid w:val="00A80C3A"/>
    <w:rsid w:val="00A822F2"/>
    <w:rsid w:val="00A82743"/>
    <w:rsid w:val="00A83898"/>
    <w:rsid w:val="00A84849"/>
    <w:rsid w:val="00A85185"/>
    <w:rsid w:val="00A90154"/>
    <w:rsid w:val="00A9055E"/>
    <w:rsid w:val="00A9059B"/>
    <w:rsid w:val="00A914F4"/>
    <w:rsid w:val="00A91A9E"/>
    <w:rsid w:val="00A91BCE"/>
    <w:rsid w:val="00A93265"/>
    <w:rsid w:val="00A9346A"/>
    <w:rsid w:val="00A93893"/>
    <w:rsid w:val="00A93F9C"/>
    <w:rsid w:val="00A94731"/>
    <w:rsid w:val="00A9617C"/>
    <w:rsid w:val="00A962ED"/>
    <w:rsid w:val="00A96381"/>
    <w:rsid w:val="00A967A1"/>
    <w:rsid w:val="00A970D6"/>
    <w:rsid w:val="00A97983"/>
    <w:rsid w:val="00A97A55"/>
    <w:rsid w:val="00AA05BB"/>
    <w:rsid w:val="00AA1C64"/>
    <w:rsid w:val="00AA46F5"/>
    <w:rsid w:val="00AA5B7C"/>
    <w:rsid w:val="00AA5FB8"/>
    <w:rsid w:val="00AA7742"/>
    <w:rsid w:val="00AA7826"/>
    <w:rsid w:val="00AA7D8A"/>
    <w:rsid w:val="00AB008F"/>
    <w:rsid w:val="00AB1BF5"/>
    <w:rsid w:val="00AB20D1"/>
    <w:rsid w:val="00AB21ED"/>
    <w:rsid w:val="00AB27A8"/>
    <w:rsid w:val="00AB2C8A"/>
    <w:rsid w:val="00AB35DD"/>
    <w:rsid w:val="00AB3961"/>
    <w:rsid w:val="00AB3F17"/>
    <w:rsid w:val="00AB3FAF"/>
    <w:rsid w:val="00AB45D2"/>
    <w:rsid w:val="00AB4FA6"/>
    <w:rsid w:val="00AC0DEC"/>
    <w:rsid w:val="00AC3552"/>
    <w:rsid w:val="00AC3DDB"/>
    <w:rsid w:val="00AC4697"/>
    <w:rsid w:val="00AC6471"/>
    <w:rsid w:val="00AC662F"/>
    <w:rsid w:val="00AD0AD1"/>
    <w:rsid w:val="00AD34B9"/>
    <w:rsid w:val="00AD4480"/>
    <w:rsid w:val="00AD63C2"/>
    <w:rsid w:val="00AD6635"/>
    <w:rsid w:val="00AE0983"/>
    <w:rsid w:val="00AE118B"/>
    <w:rsid w:val="00AE11C8"/>
    <w:rsid w:val="00AE2C7C"/>
    <w:rsid w:val="00AE3A78"/>
    <w:rsid w:val="00AE5340"/>
    <w:rsid w:val="00AE5CB2"/>
    <w:rsid w:val="00AE60FB"/>
    <w:rsid w:val="00AE65C0"/>
    <w:rsid w:val="00AE67AD"/>
    <w:rsid w:val="00AE6D00"/>
    <w:rsid w:val="00AF09B4"/>
    <w:rsid w:val="00AF160A"/>
    <w:rsid w:val="00AF231C"/>
    <w:rsid w:val="00AF3417"/>
    <w:rsid w:val="00AF3A59"/>
    <w:rsid w:val="00AF42E0"/>
    <w:rsid w:val="00AF44EB"/>
    <w:rsid w:val="00AF568E"/>
    <w:rsid w:val="00AF59C5"/>
    <w:rsid w:val="00AF61B7"/>
    <w:rsid w:val="00AF69DD"/>
    <w:rsid w:val="00AF7C0B"/>
    <w:rsid w:val="00AF7CB4"/>
    <w:rsid w:val="00B026CC"/>
    <w:rsid w:val="00B0378C"/>
    <w:rsid w:val="00B03AFB"/>
    <w:rsid w:val="00B04132"/>
    <w:rsid w:val="00B05E07"/>
    <w:rsid w:val="00B07B93"/>
    <w:rsid w:val="00B07C6A"/>
    <w:rsid w:val="00B11701"/>
    <w:rsid w:val="00B119E7"/>
    <w:rsid w:val="00B12980"/>
    <w:rsid w:val="00B13592"/>
    <w:rsid w:val="00B13B0A"/>
    <w:rsid w:val="00B14285"/>
    <w:rsid w:val="00B1707D"/>
    <w:rsid w:val="00B2161C"/>
    <w:rsid w:val="00B2307C"/>
    <w:rsid w:val="00B235ED"/>
    <w:rsid w:val="00B236BF"/>
    <w:rsid w:val="00B23C68"/>
    <w:rsid w:val="00B2423D"/>
    <w:rsid w:val="00B26DCE"/>
    <w:rsid w:val="00B305EF"/>
    <w:rsid w:val="00B31EFF"/>
    <w:rsid w:val="00B32079"/>
    <w:rsid w:val="00B324FD"/>
    <w:rsid w:val="00B328C8"/>
    <w:rsid w:val="00B4189D"/>
    <w:rsid w:val="00B41B69"/>
    <w:rsid w:val="00B42A8A"/>
    <w:rsid w:val="00B42C6F"/>
    <w:rsid w:val="00B4300F"/>
    <w:rsid w:val="00B433BB"/>
    <w:rsid w:val="00B435ED"/>
    <w:rsid w:val="00B441E0"/>
    <w:rsid w:val="00B461F6"/>
    <w:rsid w:val="00B46403"/>
    <w:rsid w:val="00B521F2"/>
    <w:rsid w:val="00B526E6"/>
    <w:rsid w:val="00B534B0"/>
    <w:rsid w:val="00B53CEC"/>
    <w:rsid w:val="00B55355"/>
    <w:rsid w:val="00B5555E"/>
    <w:rsid w:val="00B557C6"/>
    <w:rsid w:val="00B563DC"/>
    <w:rsid w:val="00B60229"/>
    <w:rsid w:val="00B60697"/>
    <w:rsid w:val="00B60867"/>
    <w:rsid w:val="00B629C2"/>
    <w:rsid w:val="00B62A0E"/>
    <w:rsid w:val="00B62D4F"/>
    <w:rsid w:val="00B641BA"/>
    <w:rsid w:val="00B66FF5"/>
    <w:rsid w:val="00B670CA"/>
    <w:rsid w:val="00B7010E"/>
    <w:rsid w:val="00B70834"/>
    <w:rsid w:val="00B7197C"/>
    <w:rsid w:val="00B72CC8"/>
    <w:rsid w:val="00B73575"/>
    <w:rsid w:val="00B73EE7"/>
    <w:rsid w:val="00B74E95"/>
    <w:rsid w:val="00B76693"/>
    <w:rsid w:val="00B76B3D"/>
    <w:rsid w:val="00B7732A"/>
    <w:rsid w:val="00B776F3"/>
    <w:rsid w:val="00B80119"/>
    <w:rsid w:val="00B82016"/>
    <w:rsid w:val="00B83796"/>
    <w:rsid w:val="00B8499B"/>
    <w:rsid w:val="00B85283"/>
    <w:rsid w:val="00B85998"/>
    <w:rsid w:val="00B878FC"/>
    <w:rsid w:val="00B87DED"/>
    <w:rsid w:val="00B913D7"/>
    <w:rsid w:val="00B92852"/>
    <w:rsid w:val="00B930DF"/>
    <w:rsid w:val="00B96186"/>
    <w:rsid w:val="00B96488"/>
    <w:rsid w:val="00B965F6"/>
    <w:rsid w:val="00B970F1"/>
    <w:rsid w:val="00BA020C"/>
    <w:rsid w:val="00BA085E"/>
    <w:rsid w:val="00BA09BF"/>
    <w:rsid w:val="00BA09C3"/>
    <w:rsid w:val="00BA13BA"/>
    <w:rsid w:val="00BA16D7"/>
    <w:rsid w:val="00BA319C"/>
    <w:rsid w:val="00BA3C4C"/>
    <w:rsid w:val="00BA455C"/>
    <w:rsid w:val="00BA47F8"/>
    <w:rsid w:val="00BA52E6"/>
    <w:rsid w:val="00BA5A58"/>
    <w:rsid w:val="00BA7A96"/>
    <w:rsid w:val="00BA7D31"/>
    <w:rsid w:val="00BA7DC3"/>
    <w:rsid w:val="00BA7E05"/>
    <w:rsid w:val="00BB05D0"/>
    <w:rsid w:val="00BB0870"/>
    <w:rsid w:val="00BB0C70"/>
    <w:rsid w:val="00BB201B"/>
    <w:rsid w:val="00BB284B"/>
    <w:rsid w:val="00BB4B57"/>
    <w:rsid w:val="00BB5809"/>
    <w:rsid w:val="00BC02C9"/>
    <w:rsid w:val="00BC0330"/>
    <w:rsid w:val="00BC0B38"/>
    <w:rsid w:val="00BC13AD"/>
    <w:rsid w:val="00BC1872"/>
    <w:rsid w:val="00BC25B5"/>
    <w:rsid w:val="00BC3714"/>
    <w:rsid w:val="00BC4098"/>
    <w:rsid w:val="00BC4C4B"/>
    <w:rsid w:val="00BC4DF7"/>
    <w:rsid w:val="00BC7978"/>
    <w:rsid w:val="00BD0688"/>
    <w:rsid w:val="00BD1133"/>
    <w:rsid w:val="00BD180B"/>
    <w:rsid w:val="00BD3989"/>
    <w:rsid w:val="00BD45A3"/>
    <w:rsid w:val="00BD49D5"/>
    <w:rsid w:val="00BD53E1"/>
    <w:rsid w:val="00BD5613"/>
    <w:rsid w:val="00BD59B0"/>
    <w:rsid w:val="00BD6473"/>
    <w:rsid w:val="00BD6922"/>
    <w:rsid w:val="00BD6959"/>
    <w:rsid w:val="00BD7DDA"/>
    <w:rsid w:val="00BE102A"/>
    <w:rsid w:val="00BE10F6"/>
    <w:rsid w:val="00BE13A2"/>
    <w:rsid w:val="00BE1790"/>
    <w:rsid w:val="00BE246B"/>
    <w:rsid w:val="00BE3124"/>
    <w:rsid w:val="00BE5340"/>
    <w:rsid w:val="00BE7AC6"/>
    <w:rsid w:val="00BE7ACF"/>
    <w:rsid w:val="00BF1A64"/>
    <w:rsid w:val="00BF1FE3"/>
    <w:rsid w:val="00BF247A"/>
    <w:rsid w:val="00BF29EE"/>
    <w:rsid w:val="00BF2C3E"/>
    <w:rsid w:val="00BF3D80"/>
    <w:rsid w:val="00BF3DB5"/>
    <w:rsid w:val="00BF4DAB"/>
    <w:rsid w:val="00BF4E16"/>
    <w:rsid w:val="00BF5466"/>
    <w:rsid w:val="00BF78F2"/>
    <w:rsid w:val="00C0105A"/>
    <w:rsid w:val="00C01647"/>
    <w:rsid w:val="00C01A47"/>
    <w:rsid w:val="00C01E45"/>
    <w:rsid w:val="00C03417"/>
    <w:rsid w:val="00C047E9"/>
    <w:rsid w:val="00C04A7C"/>
    <w:rsid w:val="00C04D51"/>
    <w:rsid w:val="00C0547F"/>
    <w:rsid w:val="00C0562A"/>
    <w:rsid w:val="00C063F0"/>
    <w:rsid w:val="00C064D6"/>
    <w:rsid w:val="00C0706F"/>
    <w:rsid w:val="00C07108"/>
    <w:rsid w:val="00C10363"/>
    <w:rsid w:val="00C11779"/>
    <w:rsid w:val="00C12FD0"/>
    <w:rsid w:val="00C137D9"/>
    <w:rsid w:val="00C14918"/>
    <w:rsid w:val="00C14DCA"/>
    <w:rsid w:val="00C15A12"/>
    <w:rsid w:val="00C1606D"/>
    <w:rsid w:val="00C17AC1"/>
    <w:rsid w:val="00C213B6"/>
    <w:rsid w:val="00C215DE"/>
    <w:rsid w:val="00C21FDD"/>
    <w:rsid w:val="00C22396"/>
    <w:rsid w:val="00C2266E"/>
    <w:rsid w:val="00C238F0"/>
    <w:rsid w:val="00C24A1E"/>
    <w:rsid w:val="00C24CAB"/>
    <w:rsid w:val="00C25763"/>
    <w:rsid w:val="00C26CB6"/>
    <w:rsid w:val="00C273EB"/>
    <w:rsid w:val="00C3075B"/>
    <w:rsid w:val="00C31023"/>
    <w:rsid w:val="00C310D5"/>
    <w:rsid w:val="00C33286"/>
    <w:rsid w:val="00C33656"/>
    <w:rsid w:val="00C35905"/>
    <w:rsid w:val="00C35B72"/>
    <w:rsid w:val="00C35E30"/>
    <w:rsid w:val="00C371D7"/>
    <w:rsid w:val="00C40933"/>
    <w:rsid w:val="00C40A99"/>
    <w:rsid w:val="00C42128"/>
    <w:rsid w:val="00C439A6"/>
    <w:rsid w:val="00C44C4E"/>
    <w:rsid w:val="00C4528A"/>
    <w:rsid w:val="00C45C67"/>
    <w:rsid w:val="00C46ADE"/>
    <w:rsid w:val="00C474A5"/>
    <w:rsid w:val="00C502A7"/>
    <w:rsid w:val="00C51E0A"/>
    <w:rsid w:val="00C54B47"/>
    <w:rsid w:val="00C55221"/>
    <w:rsid w:val="00C56885"/>
    <w:rsid w:val="00C5734B"/>
    <w:rsid w:val="00C57899"/>
    <w:rsid w:val="00C57C7E"/>
    <w:rsid w:val="00C57FF6"/>
    <w:rsid w:val="00C60130"/>
    <w:rsid w:val="00C610CD"/>
    <w:rsid w:val="00C624DB"/>
    <w:rsid w:val="00C62673"/>
    <w:rsid w:val="00C65A50"/>
    <w:rsid w:val="00C6626B"/>
    <w:rsid w:val="00C67101"/>
    <w:rsid w:val="00C67B9A"/>
    <w:rsid w:val="00C72157"/>
    <w:rsid w:val="00C7215E"/>
    <w:rsid w:val="00C72408"/>
    <w:rsid w:val="00C72509"/>
    <w:rsid w:val="00C730A4"/>
    <w:rsid w:val="00C731AE"/>
    <w:rsid w:val="00C73D6D"/>
    <w:rsid w:val="00C758D5"/>
    <w:rsid w:val="00C76105"/>
    <w:rsid w:val="00C765C9"/>
    <w:rsid w:val="00C768FC"/>
    <w:rsid w:val="00C772C4"/>
    <w:rsid w:val="00C800D3"/>
    <w:rsid w:val="00C80AF1"/>
    <w:rsid w:val="00C80FC8"/>
    <w:rsid w:val="00C813DD"/>
    <w:rsid w:val="00C817E6"/>
    <w:rsid w:val="00C833E6"/>
    <w:rsid w:val="00C83E3B"/>
    <w:rsid w:val="00C8450C"/>
    <w:rsid w:val="00C8465C"/>
    <w:rsid w:val="00C85B3D"/>
    <w:rsid w:val="00C86495"/>
    <w:rsid w:val="00C90AE8"/>
    <w:rsid w:val="00C9177F"/>
    <w:rsid w:val="00C91CD1"/>
    <w:rsid w:val="00C92CE9"/>
    <w:rsid w:val="00C9300D"/>
    <w:rsid w:val="00C931CB"/>
    <w:rsid w:val="00C9322E"/>
    <w:rsid w:val="00C94D5D"/>
    <w:rsid w:val="00C955E3"/>
    <w:rsid w:val="00C95C37"/>
    <w:rsid w:val="00C96406"/>
    <w:rsid w:val="00C96FFD"/>
    <w:rsid w:val="00C97470"/>
    <w:rsid w:val="00C9756C"/>
    <w:rsid w:val="00C976E8"/>
    <w:rsid w:val="00CA137C"/>
    <w:rsid w:val="00CA152A"/>
    <w:rsid w:val="00CA20BF"/>
    <w:rsid w:val="00CA30F4"/>
    <w:rsid w:val="00CA3C65"/>
    <w:rsid w:val="00CA3DEC"/>
    <w:rsid w:val="00CA436E"/>
    <w:rsid w:val="00CA4517"/>
    <w:rsid w:val="00CA4A08"/>
    <w:rsid w:val="00CA5904"/>
    <w:rsid w:val="00CA758F"/>
    <w:rsid w:val="00CA7889"/>
    <w:rsid w:val="00CB0775"/>
    <w:rsid w:val="00CB0EBF"/>
    <w:rsid w:val="00CB1D8D"/>
    <w:rsid w:val="00CB1F83"/>
    <w:rsid w:val="00CB26C8"/>
    <w:rsid w:val="00CB44E1"/>
    <w:rsid w:val="00CB4605"/>
    <w:rsid w:val="00CB5C43"/>
    <w:rsid w:val="00CB774A"/>
    <w:rsid w:val="00CB7BDB"/>
    <w:rsid w:val="00CC01D7"/>
    <w:rsid w:val="00CC09B0"/>
    <w:rsid w:val="00CC1119"/>
    <w:rsid w:val="00CC2ABE"/>
    <w:rsid w:val="00CC3708"/>
    <w:rsid w:val="00CC37EF"/>
    <w:rsid w:val="00CC54FF"/>
    <w:rsid w:val="00CC5EDD"/>
    <w:rsid w:val="00CC60B8"/>
    <w:rsid w:val="00CC625E"/>
    <w:rsid w:val="00CC7BA0"/>
    <w:rsid w:val="00CD0782"/>
    <w:rsid w:val="00CD0A4D"/>
    <w:rsid w:val="00CD1331"/>
    <w:rsid w:val="00CD290E"/>
    <w:rsid w:val="00CD2CFE"/>
    <w:rsid w:val="00CD36C3"/>
    <w:rsid w:val="00CD3C4A"/>
    <w:rsid w:val="00CD3C86"/>
    <w:rsid w:val="00CD4229"/>
    <w:rsid w:val="00CD4FB8"/>
    <w:rsid w:val="00CD5324"/>
    <w:rsid w:val="00CD53FB"/>
    <w:rsid w:val="00CD599C"/>
    <w:rsid w:val="00CD6AB6"/>
    <w:rsid w:val="00CD72CD"/>
    <w:rsid w:val="00CE0200"/>
    <w:rsid w:val="00CE0202"/>
    <w:rsid w:val="00CE0ED1"/>
    <w:rsid w:val="00CE123C"/>
    <w:rsid w:val="00CE24EA"/>
    <w:rsid w:val="00CE2995"/>
    <w:rsid w:val="00CE306B"/>
    <w:rsid w:val="00CE3921"/>
    <w:rsid w:val="00CE3CF5"/>
    <w:rsid w:val="00CE478C"/>
    <w:rsid w:val="00CE6162"/>
    <w:rsid w:val="00CE779D"/>
    <w:rsid w:val="00CF00B7"/>
    <w:rsid w:val="00CF07D3"/>
    <w:rsid w:val="00CF09BD"/>
    <w:rsid w:val="00CF0CBF"/>
    <w:rsid w:val="00CF0E0B"/>
    <w:rsid w:val="00CF11BF"/>
    <w:rsid w:val="00CF11C9"/>
    <w:rsid w:val="00CF1C72"/>
    <w:rsid w:val="00CF24EC"/>
    <w:rsid w:val="00CF29E9"/>
    <w:rsid w:val="00CF4E31"/>
    <w:rsid w:val="00CF5F7D"/>
    <w:rsid w:val="00CF6B40"/>
    <w:rsid w:val="00CF798B"/>
    <w:rsid w:val="00D00DB5"/>
    <w:rsid w:val="00D01E50"/>
    <w:rsid w:val="00D03ABF"/>
    <w:rsid w:val="00D040A7"/>
    <w:rsid w:val="00D06621"/>
    <w:rsid w:val="00D10538"/>
    <w:rsid w:val="00D12187"/>
    <w:rsid w:val="00D12273"/>
    <w:rsid w:val="00D13310"/>
    <w:rsid w:val="00D13975"/>
    <w:rsid w:val="00D17A31"/>
    <w:rsid w:val="00D17B69"/>
    <w:rsid w:val="00D17D12"/>
    <w:rsid w:val="00D20E5A"/>
    <w:rsid w:val="00D211F4"/>
    <w:rsid w:val="00D21450"/>
    <w:rsid w:val="00D22355"/>
    <w:rsid w:val="00D22841"/>
    <w:rsid w:val="00D232DC"/>
    <w:rsid w:val="00D237A5"/>
    <w:rsid w:val="00D24D46"/>
    <w:rsid w:val="00D254FD"/>
    <w:rsid w:val="00D264B1"/>
    <w:rsid w:val="00D266D3"/>
    <w:rsid w:val="00D3265B"/>
    <w:rsid w:val="00D3287A"/>
    <w:rsid w:val="00D33BCF"/>
    <w:rsid w:val="00D3493C"/>
    <w:rsid w:val="00D35552"/>
    <w:rsid w:val="00D362B2"/>
    <w:rsid w:val="00D36940"/>
    <w:rsid w:val="00D36D37"/>
    <w:rsid w:val="00D36D47"/>
    <w:rsid w:val="00D404EF"/>
    <w:rsid w:val="00D4050B"/>
    <w:rsid w:val="00D408BE"/>
    <w:rsid w:val="00D40FEC"/>
    <w:rsid w:val="00D4356E"/>
    <w:rsid w:val="00D43EE8"/>
    <w:rsid w:val="00D44489"/>
    <w:rsid w:val="00D471DB"/>
    <w:rsid w:val="00D4728D"/>
    <w:rsid w:val="00D47CAC"/>
    <w:rsid w:val="00D52A08"/>
    <w:rsid w:val="00D52A6A"/>
    <w:rsid w:val="00D53722"/>
    <w:rsid w:val="00D53CA8"/>
    <w:rsid w:val="00D54E6B"/>
    <w:rsid w:val="00D54F4F"/>
    <w:rsid w:val="00D56579"/>
    <w:rsid w:val="00D5730E"/>
    <w:rsid w:val="00D573AF"/>
    <w:rsid w:val="00D60C83"/>
    <w:rsid w:val="00D60D7B"/>
    <w:rsid w:val="00D62C71"/>
    <w:rsid w:val="00D63CDF"/>
    <w:rsid w:val="00D64D51"/>
    <w:rsid w:val="00D6583D"/>
    <w:rsid w:val="00D67B14"/>
    <w:rsid w:val="00D70D54"/>
    <w:rsid w:val="00D70DC0"/>
    <w:rsid w:val="00D71A22"/>
    <w:rsid w:val="00D72894"/>
    <w:rsid w:val="00D73487"/>
    <w:rsid w:val="00D744A8"/>
    <w:rsid w:val="00D76FF7"/>
    <w:rsid w:val="00D80804"/>
    <w:rsid w:val="00D83FB3"/>
    <w:rsid w:val="00D84CC4"/>
    <w:rsid w:val="00D8632A"/>
    <w:rsid w:val="00D86C5F"/>
    <w:rsid w:val="00D87D73"/>
    <w:rsid w:val="00D900D5"/>
    <w:rsid w:val="00D9089B"/>
    <w:rsid w:val="00D90A4C"/>
    <w:rsid w:val="00D912EA"/>
    <w:rsid w:val="00D919B1"/>
    <w:rsid w:val="00D92502"/>
    <w:rsid w:val="00D95FB9"/>
    <w:rsid w:val="00D977DA"/>
    <w:rsid w:val="00D97D87"/>
    <w:rsid w:val="00D97FCA"/>
    <w:rsid w:val="00DA14CF"/>
    <w:rsid w:val="00DA1A65"/>
    <w:rsid w:val="00DA1C50"/>
    <w:rsid w:val="00DA3658"/>
    <w:rsid w:val="00DA4F0B"/>
    <w:rsid w:val="00DA4F25"/>
    <w:rsid w:val="00DA56F8"/>
    <w:rsid w:val="00DA7F6D"/>
    <w:rsid w:val="00DB1138"/>
    <w:rsid w:val="00DB177E"/>
    <w:rsid w:val="00DB4D42"/>
    <w:rsid w:val="00DB5470"/>
    <w:rsid w:val="00DB59DB"/>
    <w:rsid w:val="00DB65C6"/>
    <w:rsid w:val="00DB6B1C"/>
    <w:rsid w:val="00DB6C7C"/>
    <w:rsid w:val="00DB6EDB"/>
    <w:rsid w:val="00DB7619"/>
    <w:rsid w:val="00DB7E36"/>
    <w:rsid w:val="00DC00A3"/>
    <w:rsid w:val="00DC1CC9"/>
    <w:rsid w:val="00DC2CA3"/>
    <w:rsid w:val="00DC3678"/>
    <w:rsid w:val="00DC3A6E"/>
    <w:rsid w:val="00DC480E"/>
    <w:rsid w:val="00DC4FBC"/>
    <w:rsid w:val="00DC53CF"/>
    <w:rsid w:val="00DC6245"/>
    <w:rsid w:val="00DC6542"/>
    <w:rsid w:val="00DC6943"/>
    <w:rsid w:val="00DC6B8C"/>
    <w:rsid w:val="00DC6CB7"/>
    <w:rsid w:val="00DC6FD5"/>
    <w:rsid w:val="00DC7612"/>
    <w:rsid w:val="00DD10D8"/>
    <w:rsid w:val="00DD1E0A"/>
    <w:rsid w:val="00DD505D"/>
    <w:rsid w:val="00DD5335"/>
    <w:rsid w:val="00DD7467"/>
    <w:rsid w:val="00DE126D"/>
    <w:rsid w:val="00DE21F1"/>
    <w:rsid w:val="00DE6189"/>
    <w:rsid w:val="00DE71CA"/>
    <w:rsid w:val="00DF00DE"/>
    <w:rsid w:val="00DF10E8"/>
    <w:rsid w:val="00DF1CBE"/>
    <w:rsid w:val="00DF27D1"/>
    <w:rsid w:val="00DF38B8"/>
    <w:rsid w:val="00DF64BF"/>
    <w:rsid w:val="00DF65CC"/>
    <w:rsid w:val="00DF763D"/>
    <w:rsid w:val="00DF77CB"/>
    <w:rsid w:val="00DF7D6B"/>
    <w:rsid w:val="00E00160"/>
    <w:rsid w:val="00E00207"/>
    <w:rsid w:val="00E0278C"/>
    <w:rsid w:val="00E028BE"/>
    <w:rsid w:val="00E036D9"/>
    <w:rsid w:val="00E03856"/>
    <w:rsid w:val="00E05A87"/>
    <w:rsid w:val="00E06652"/>
    <w:rsid w:val="00E06D86"/>
    <w:rsid w:val="00E078CE"/>
    <w:rsid w:val="00E07AD3"/>
    <w:rsid w:val="00E07BCE"/>
    <w:rsid w:val="00E108B9"/>
    <w:rsid w:val="00E10E89"/>
    <w:rsid w:val="00E11490"/>
    <w:rsid w:val="00E1163B"/>
    <w:rsid w:val="00E122CA"/>
    <w:rsid w:val="00E14AC2"/>
    <w:rsid w:val="00E14B72"/>
    <w:rsid w:val="00E15443"/>
    <w:rsid w:val="00E15AC9"/>
    <w:rsid w:val="00E17D3B"/>
    <w:rsid w:val="00E2081A"/>
    <w:rsid w:val="00E20FC1"/>
    <w:rsid w:val="00E21F74"/>
    <w:rsid w:val="00E221B7"/>
    <w:rsid w:val="00E22F82"/>
    <w:rsid w:val="00E23739"/>
    <w:rsid w:val="00E239C3"/>
    <w:rsid w:val="00E26A3E"/>
    <w:rsid w:val="00E27E01"/>
    <w:rsid w:val="00E308EE"/>
    <w:rsid w:val="00E30DAC"/>
    <w:rsid w:val="00E31975"/>
    <w:rsid w:val="00E322F0"/>
    <w:rsid w:val="00E322F5"/>
    <w:rsid w:val="00E3390D"/>
    <w:rsid w:val="00E34EF4"/>
    <w:rsid w:val="00E350B4"/>
    <w:rsid w:val="00E36DF9"/>
    <w:rsid w:val="00E37602"/>
    <w:rsid w:val="00E40239"/>
    <w:rsid w:val="00E4125A"/>
    <w:rsid w:val="00E42ADF"/>
    <w:rsid w:val="00E45D09"/>
    <w:rsid w:val="00E46CFC"/>
    <w:rsid w:val="00E4722A"/>
    <w:rsid w:val="00E47B7B"/>
    <w:rsid w:val="00E50759"/>
    <w:rsid w:val="00E50806"/>
    <w:rsid w:val="00E5199D"/>
    <w:rsid w:val="00E519D8"/>
    <w:rsid w:val="00E519F1"/>
    <w:rsid w:val="00E53182"/>
    <w:rsid w:val="00E53CC6"/>
    <w:rsid w:val="00E53FB1"/>
    <w:rsid w:val="00E54228"/>
    <w:rsid w:val="00E542CB"/>
    <w:rsid w:val="00E5449B"/>
    <w:rsid w:val="00E54D79"/>
    <w:rsid w:val="00E54F12"/>
    <w:rsid w:val="00E55EA3"/>
    <w:rsid w:val="00E57602"/>
    <w:rsid w:val="00E61309"/>
    <w:rsid w:val="00E618FF"/>
    <w:rsid w:val="00E61992"/>
    <w:rsid w:val="00E619F4"/>
    <w:rsid w:val="00E62455"/>
    <w:rsid w:val="00E65A5C"/>
    <w:rsid w:val="00E663B0"/>
    <w:rsid w:val="00E665A3"/>
    <w:rsid w:val="00E66672"/>
    <w:rsid w:val="00E670BA"/>
    <w:rsid w:val="00E6722F"/>
    <w:rsid w:val="00E67739"/>
    <w:rsid w:val="00E70403"/>
    <w:rsid w:val="00E70C8A"/>
    <w:rsid w:val="00E71177"/>
    <w:rsid w:val="00E71855"/>
    <w:rsid w:val="00E7187A"/>
    <w:rsid w:val="00E726B2"/>
    <w:rsid w:val="00E73321"/>
    <w:rsid w:val="00E73CAC"/>
    <w:rsid w:val="00E764F0"/>
    <w:rsid w:val="00E76B83"/>
    <w:rsid w:val="00E81919"/>
    <w:rsid w:val="00E82BF6"/>
    <w:rsid w:val="00E83808"/>
    <w:rsid w:val="00E83CBB"/>
    <w:rsid w:val="00E85920"/>
    <w:rsid w:val="00E87D01"/>
    <w:rsid w:val="00E900EC"/>
    <w:rsid w:val="00E9044E"/>
    <w:rsid w:val="00E90F3D"/>
    <w:rsid w:val="00E91959"/>
    <w:rsid w:val="00E92081"/>
    <w:rsid w:val="00E93088"/>
    <w:rsid w:val="00E9393A"/>
    <w:rsid w:val="00E94170"/>
    <w:rsid w:val="00E94792"/>
    <w:rsid w:val="00E94F48"/>
    <w:rsid w:val="00E97DD5"/>
    <w:rsid w:val="00E97F1F"/>
    <w:rsid w:val="00EA0C86"/>
    <w:rsid w:val="00EA395C"/>
    <w:rsid w:val="00EA3D78"/>
    <w:rsid w:val="00EA447B"/>
    <w:rsid w:val="00EA5BBD"/>
    <w:rsid w:val="00EA6524"/>
    <w:rsid w:val="00EA76C8"/>
    <w:rsid w:val="00EA7CF6"/>
    <w:rsid w:val="00EB0CAE"/>
    <w:rsid w:val="00EB0CEB"/>
    <w:rsid w:val="00EB1D62"/>
    <w:rsid w:val="00EB3951"/>
    <w:rsid w:val="00EB66D2"/>
    <w:rsid w:val="00EB6904"/>
    <w:rsid w:val="00EB6F56"/>
    <w:rsid w:val="00EB7C14"/>
    <w:rsid w:val="00EC0E0B"/>
    <w:rsid w:val="00EC172A"/>
    <w:rsid w:val="00EC220C"/>
    <w:rsid w:val="00EC26AE"/>
    <w:rsid w:val="00EC2CF7"/>
    <w:rsid w:val="00EC420A"/>
    <w:rsid w:val="00EC5C69"/>
    <w:rsid w:val="00EC60B5"/>
    <w:rsid w:val="00EC708F"/>
    <w:rsid w:val="00EC70CF"/>
    <w:rsid w:val="00ED0945"/>
    <w:rsid w:val="00ED20D8"/>
    <w:rsid w:val="00ED2369"/>
    <w:rsid w:val="00ED3344"/>
    <w:rsid w:val="00ED4017"/>
    <w:rsid w:val="00ED5416"/>
    <w:rsid w:val="00ED5B1E"/>
    <w:rsid w:val="00ED61CD"/>
    <w:rsid w:val="00ED6B3C"/>
    <w:rsid w:val="00ED7494"/>
    <w:rsid w:val="00ED7F88"/>
    <w:rsid w:val="00EE026F"/>
    <w:rsid w:val="00EE037D"/>
    <w:rsid w:val="00EE0CDE"/>
    <w:rsid w:val="00EE17C5"/>
    <w:rsid w:val="00EE2578"/>
    <w:rsid w:val="00EE2A00"/>
    <w:rsid w:val="00EE3AB8"/>
    <w:rsid w:val="00EE5A01"/>
    <w:rsid w:val="00EE628C"/>
    <w:rsid w:val="00EE6714"/>
    <w:rsid w:val="00EE6A2C"/>
    <w:rsid w:val="00EE744D"/>
    <w:rsid w:val="00EF069F"/>
    <w:rsid w:val="00EF14C8"/>
    <w:rsid w:val="00EF15BA"/>
    <w:rsid w:val="00EF163E"/>
    <w:rsid w:val="00EF2A3F"/>
    <w:rsid w:val="00EF33B5"/>
    <w:rsid w:val="00EF3BD7"/>
    <w:rsid w:val="00EF3BEC"/>
    <w:rsid w:val="00EF4270"/>
    <w:rsid w:val="00EF4399"/>
    <w:rsid w:val="00EF45AD"/>
    <w:rsid w:val="00EF697F"/>
    <w:rsid w:val="00F01151"/>
    <w:rsid w:val="00F0161A"/>
    <w:rsid w:val="00F019B7"/>
    <w:rsid w:val="00F02F38"/>
    <w:rsid w:val="00F030A2"/>
    <w:rsid w:val="00F0314C"/>
    <w:rsid w:val="00F04451"/>
    <w:rsid w:val="00F04AD1"/>
    <w:rsid w:val="00F06FE4"/>
    <w:rsid w:val="00F07CDD"/>
    <w:rsid w:val="00F07F37"/>
    <w:rsid w:val="00F11700"/>
    <w:rsid w:val="00F13309"/>
    <w:rsid w:val="00F14156"/>
    <w:rsid w:val="00F147CF"/>
    <w:rsid w:val="00F17BC6"/>
    <w:rsid w:val="00F20551"/>
    <w:rsid w:val="00F221EA"/>
    <w:rsid w:val="00F24009"/>
    <w:rsid w:val="00F240A4"/>
    <w:rsid w:val="00F24D59"/>
    <w:rsid w:val="00F25232"/>
    <w:rsid w:val="00F25C14"/>
    <w:rsid w:val="00F25C31"/>
    <w:rsid w:val="00F25D35"/>
    <w:rsid w:val="00F30D4B"/>
    <w:rsid w:val="00F31A0D"/>
    <w:rsid w:val="00F33B74"/>
    <w:rsid w:val="00F341DD"/>
    <w:rsid w:val="00F34714"/>
    <w:rsid w:val="00F377E3"/>
    <w:rsid w:val="00F4103C"/>
    <w:rsid w:val="00F4337E"/>
    <w:rsid w:val="00F4398D"/>
    <w:rsid w:val="00F43AA4"/>
    <w:rsid w:val="00F45994"/>
    <w:rsid w:val="00F45C23"/>
    <w:rsid w:val="00F46B6B"/>
    <w:rsid w:val="00F4724A"/>
    <w:rsid w:val="00F47EED"/>
    <w:rsid w:val="00F50EF8"/>
    <w:rsid w:val="00F5131A"/>
    <w:rsid w:val="00F519EF"/>
    <w:rsid w:val="00F53A2A"/>
    <w:rsid w:val="00F53BED"/>
    <w:rsid w:val="00F5471A"/>
    <w:rsid w:val="00F552AC"/>
    <w:rsid w:val="00F55781"/>
    <w:rsid w:val="00F55A01"/>
    <w:rsid w:val="00F57FA7"/>
    <w:rsid w:val="00F602F7"/>
    <w:rsid w:val="00F60BDC"/>
    <w:rsid w:val="00F61183"/>
    <w:rsid w:val="00F612C0"/>
    <w:rsid w:val="00F61B1E"/>
    <w:rsid w:val="00F6352D"/>
    <w:rsid w:val="00F63F82"/>
    <w:rsid w:val="00F65837"/>
    <w:rsid w:val="00F65D44"/>
    <w:rsid w:val="00F66831"/>
    <w:rsid w:val="00F66C9E"/>
    <w:rsid w:val="00F71248"/>
    <w:rsid w:val="00F716A8"/>
    <w:rsid w:val="00F7194B"/>
    <w:rsid w:val="00F7227E"/>
    <w:rsid w:val="00F7228B"/>
    <w:rsid w:val="00F7287F"/>
    <w:rsid w:val="00F74763"/>
    <w:rsid w:val="00F75066"/>
    <w:rsid w:val="00F753F5"/>
    <w:rsid w:val="00F7597C"/>
    <w:rsid w:val="00F75C45"/>
    <w:rsid w:val="00F76943"/>
    <w:rsid w:val="00F771CC"/>
    <w:rsid w:val="00F77E5B"/>
    <w:rsid w:val="00F804CF"/>
    <w:rsid w:val="00F80C0C"/>
    <w:rsid w:val="00F80D77"/>
    <w:rsid w:val="00F80E4F"/>
    <w:rsid w:val="00F8220E"/>
    <w:rsid w:val="00F8262B"/>
    <w:rsid w:val="00F833FE"/>
    <w:rsid w:val="00F83A1E"/>
    <w:rsid w:val="00F85172"/>
    <w:rsid w:val="00F854DE"/>
    <w:rsid w:val="00F86164"/>
    <w:rsid w:val="00F90B37"/>
    <w:rsid w:val="00F90EFC"/>
    <w:rsid w:val="00F90F00"/>
    <w:rsid w:val="00F9362C"/>
    <w:rsid w:val="00F93A9E"/>
    <w:rsid w:val="00F9597B"/>
    <w:rsid w:val="00F96C32"/>
    <w:rsid w:val="00F96ED2"/>
    <w:rsid w:val="00F97052"/>
    <w:rsid w:val="00FA0650"/>
    <w:rsid w:val="00FA1388"/>
    <w:rsid w:val="00FA269E"/>
    <w:rsid w:val="00FA5297"/>
    <w:rsid w:val="00FA5359"/>
    <w:rsid w:val="00FA61ED"/>
    <w:rsid w:val="00FA711D"/>
    <w:rsid w:val="00FA75B5"/>
    <w:rsid w:val="00FA78E9"/>
    <w:rsid w:val="00FB09D6"/>
    <w:rsid w:val="00FB0ABA"/>
    <w:rsid w:val="00FB1C89"/>
    <w:rsid w:val="00FB1E92"/>
    <w:rsid w:val="00FB2614"/>
    <w:rsid w:val="00FB3332"/>
    <w:rsid w:val="00FB366C"/>
    <w:rsid w:val="00FB4357"/>
    <w:rsid w:val="00FB720C"/>
    <w:rsid w:val="00FC05A5"/>
    <w:rsid w:val="00FC0E2B"/>
    <w:rsid w:val="00FC1D4F"/>
    <w:rsid w:val="00FC49D0"/>
    <w:rsid w:val="00FC5029"/>
    <w:rsid w:val="00FC5537"/>
    <w:rsid w:val="00FC59C1"/>
    <w:rsid w:val="00FC7FE6"/>
    <w:rsid w:val="00FD0404"/>
    <w:rsid w:val="00FD1DF3"/>
    <w:rsid w:val="00FD308D"/>
    <w:rsid w:val="00FD4921"/>
    <w:rsid w:val="00FD51EF"/>
    <w:rsid w:val="00FD528D"/>
    <w:rsid w:val="00FD549E"/>
    <w:rsid w:val="00FD5CA3"/>
    <w:rsid w:val="00FD69B5"/>
    <w:rsid w:val="00FD6C3D"/>
    <w:rsid w:val="00FD7791"/>
    <w:rsid w:val="00FE143C"/>
    <w:rsid w:val="00FE3A91"/>
    <w:rsid w:val="00FE55AD"/>
    <w:rsid w:val="00FE6801"/>
    <w:rsid w:val="00FE7656"/>
    <w:rsid w:val="00FE7A13"/>
    <w:rsid w:val="00FF076B"/>
    <w:rsid w:val="00FF0928"/>
    <w:rsid w:val="00FF09F9"/>
    <w:rsid w:val="00FF11B8"/>
    <w:rsid w:val="00FF1A36"/>
    <w:rsid w:val="00FF1E7D"/>
    <w:rsid w:val="00FF28EE"/>
    <w:rsid w:val="00FF2C23"/>
    <w:rsid w:val="00FF3776"/>
    <w:rsid w:val="00FF5059"/>
    <w:rsid w:val="00FF5911"/>
    <w:rsid w:val="00FF6E72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7632B0B"/>
  <w15:chartTrackingRefBased/>
  <w15:docId w15:val="{5B841608-8B32-4B1B-8FBA-46993C4E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Garamond" w:hAnsi="Garamond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center"/>
      <w:outlineLvl w:val="3"/>
    </w:pPr>
    <w:rPr>
      <w:rFonts w:ascii="Arial Narrow" w:hAnsi="Arial Narrow"/>
      <w:sz w:val="36"/>
      <w:szCs w:val="36"/>
    </w:rPr>
  </w:style>
  <w:style w:type="paragraph" w:styleId="Nagwek5">
    <w:name w:val="heading 5"/>
    <w:basedOn w:val="Normalny"/>
    <w:next w:val="Normalny"/>
    <w:uiPriority w:val="9"/>
    <w:qFormat/>
    <w:pPr>
      <w:keepNext/>
      <w:tabs>
        <w:tab w:val="left" w:pos="540"/>
      </w:tabs>
      <w:ind w:left="360" w:firstLine="708"/>
      <w:outlineLvl w:val="4"/>
    </w:pPr>
    <w:rPr>
      <w:rFonts w:ascii="Arial Narrow" w:hAnsi="Arial Narrow"/>
      <w:b/>
      <w:szCs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numPr>
        <w:ilvl w:val="2"/>
        <w:numId w:val="2"/>
      </w:numPr>
      <w:ind w:hanging="2700"/>
      <w:outlineLvl w:val="5"/>
    </w:pPr>
    <w:rPr>
      <w:rFonts w:ascii="Arial Narrow" w:hAnsi="Arial Narrow"/>
      <w:b/>
      <w:szCs w:val="24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rFonts w:ascii="Arial Narrow" w:hAnsi="Arial Narrow"/>
      <w:b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spacing w:line="360" w:lineRule="auto"/>
      <w:ind w:left="7080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 Narrow" w:hAnsi="Arial Narrow"/>
      <w:b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  <w:rPr>
      <w:rFonts w:ascii="Times New Roman" w:hAnsi="Times New Roman"/>
    </w:rPr>
  </w:style>
  <w:style w:type="paragraph" w:customStyle="1" w:styleId="Tekstpodstawowy4">
    <w:name w:val="Tekst podstawowy 4"/>
    <w:basedOn w:val="Tekstpodstawowywcity"/>
  </w:style>
  <w:style w:type="paragraph" w:styleId="Tekstpodstawowy">
    <w:name w:val="Body Text"/>
    <w:basedOn w:val="Normalny"/>
    <w:link w:val="TekstpodstawowyZnak"/>
    <w:pPr>
      <w:spacing w:after="120"/>
    </w:pPr>
    <w:rPr>
      <w:rFonts w:ascii="Times New Roman" w:hAnsi="Times New Roman"/>
    </w:rPr>
  </w:style>
  <w:style w:type="paragraph" w:styleId="Lista2">
    <w:name w:val="List 2"/>
    <w:basedOn w:val="Normalny"/>
    <w:pPr>
      <w:ind w:left="566" w:hanging="283"/>
    </w:pPr>
    <w:rPr>
      <w:rFonts w:ascii="Times New Roman" w:hAnsi="Times New Roman"/>
    </w:rPr>
  </w:style>
  <w:style w:type="paragraph" w:styleId="Lista">
    <w:name w:val="List"/>
    <w:basedOn w:val="Normalny"/>
    <w:pPr>
      <w:ind w:left="283" w:hanging="283"/>
    </w:pPr>
    <w:rPr>
      <w:rFonts w:ascii="Times New Roman" w:hAnsi="Times New Roman"/>
    </w:rPr>
  </w:style>
  <w:style w:type="paragraph" w:styleId="Stopka">
    <w:name w:val="footer"/>
    <w:aliases w:val=" Znak"/>
    <w:basedOn w:val="Normalny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pPr>
      <w:ind w:left="720"/>
    </w:pPr>
    <w:rPr>
      <w:rFonts w:ascii="Arial Narrow" w:hAnsi="Arial Narrow"/>
    </w:rPr>
  </w:style>
  <w:style w:type="paragraph" w:styleId="Tekstpodstawowywcity3">
    <w:name w:val="Body Text Indent 3"/>
    <w:basedOn w:val="Normalny"/>
    <w:pPr>
      <w:ind w:left="360"/>
    </w:pPr>
    <w:rPr>
      <w:rFonts w:ascii="Arial Narrow" w:hAnsi="Arial Narrow"/>
      <w:szCs w:val="24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aliases w:val="Podrozdział,Fußnote,Footnote,Podrozdzia3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jc w:val="both"/>
    </w:pPr>
    <w:rPr>
      <w:rFonts w:ascii="Arial Narrow" w:hAnsi="Arial Narrow"/>
      <w:bCs/>
      <w:sz w:val="22"/>
      <w:szCs w:val="24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rFonts w:ascii="Arial" w:hAnsi="Arial" w:cs="Arial"/>
      <w:b/>
      <w:bCs/>
      <w:sz w:val="22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WW-Tekstpodstawowywcity3">
    <w:name w:val="WW-Tekst podstawowy wcięty 3"/>
    <w:basedOn w:val="Normalny"/>
    <w:pPr>
      <w:widowControl w:val="0"/>
      <w:tabs>
        <w:tab w:val="left" w:pos="10224"/>
      </w:tabs>
      <w:suppressAutoHyphens/>
      <w:ind w:left="284"/>
      <w:jc w:val="both"/>
    </w:pPr>
    <w:rPr>
      <w:rFonts w:ascii="Times New Roman" w:eastAsia="Lucida Sans Unicode" w:hAnsi="Times New Roman" w:cs="Tahoma"/>
      <w:color w:val="000000"/>
      <w:szCs w:val="24"/>
      <w:lang w:eastAsia="en-US"/>
    </w:rPr>
  </w:style>
  <w:style w:type="paragraph" w:customStyle="1" w:styleId="1">
    <w:name w:val="1."/>
    <w:basedOn w:val="Normalny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/>
    </w:rPr>
  </w:style>
  <w:style w:type="paragraph" w:customStyle="1" w:styleId="awciety">
    <w:name w:val="a) wciety"/>
    <w:basedOn w:val="Normalny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/>
    </w:rPr>
  </w:style>
  <w:style w:type="paragraph" w:customStyle="1" w:styleId="WW-Tekstpodstawowywcity31">
    <w:name w:val="WW-Tekst podstawowy wcięty 31"/>
    <w:basedOn w:val="Normalny"/>
    <w:pPr>
      <w:widowControl w:val="0"/>
      <w:suppressAutoHyphens/>
      <w:ind w:left="-11"/>
    </w:pPr>
    <w:rPr>
      <w:rFonts w:ascii="Times New Roman" w:eastAsia="Lucida Sans Unicode" w:hAnsi="Times New Roman" w:cs="Tahoma"/>
      <w:color w:val="000000"/>
      <w:szCs w:val="24"/>
      <w:lang w:eastAsia="en-US"/>
    </w:r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284" w:hanging="284"/>
      <w:jc w:val="both"/>
    </w:pPr>
    <w:rPr>
      <w:rFonts w:ascii="Times New Roman" w:eastAsia="Lucida Sans Unicode" w:hAnsi="Times New Roman" w:cs="Tahoma"/>
      <w:color w:val="000000"/>
      <w:szCs w:val="24"/>
      <w:lang w:eastAsia="en-US"/>
    </w:rPr>
  </w:style>
  <w:style w:type="paragraph" w:customStyle="1" w:styleId="WW-Listanumerowana">
    <w:name w:val="WW-Lista numerowana"/>
    <w:basedOn w:val="Normalny"/>
    <w:pPr>
      <w:widowControl w:val="0"/>
      <w:suppressAutoHyphens/>
      <w:spacing w:line="360" w:lineRule="auto"/>
    </w:pPr>
    <w:rPr>
      <w:rFonts w:ascii="Times New Roman" w:eastAsia="Lucida Sans Unicode" w:hAnsi="Times New Roman" w:cs="Tahoma"/>
      <w:color w:val="000000"/>
      <w:sz w:val="22"/>
      <w:szCs w:val="24"/>
      <w:lang w:eastAsia="en-US"/>
    </w:rPr>
  </w:style>
  <w:style w:type="paragraph" w:customStyle="1" w:styleId="BodyText2">
    <w:name w:val="Body Text 2"/>
    <w:basedOn w:val="Normalny"/>
    <w:pPr>
      <w:widowControl w:val="0"/>
      <w:suppressAutoHyphens/>
      <w:jc w:val="both"/>
    </w:pPr>
    <w:rPr>
      <w:rFonts w:ascii="Times New Roman" w:eastAsia="Lucida Sans Unicode" w:hAnsi="Times New Roman" w:cs="Tahoma"/>
      <w:color w:val="000000"/>
      <w:sz w:val="22"/>
      <w:szCs w:val="24"/>
      <w:lang w:eastAsia="en-US"/>
    </w:rPr>
  </w:style>
  <w:style w:type="paragraph" w:customStyle="1" w:styleId="glowny">
    <w:name w:val="glowny"/>
    <w:basedOn w:val="Stopka"/>
    <w:next w:val="Stopk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/>
    </w:rPr>
  </w:style>
  <w:style w:type="character" w:customStyle="1" w:styleId="ZnakZnak">
    <w:name w:val=" Znak Znak"/>
    <w:semiHidden/>
    <w:rPr>
      <w:rFonts w:ascii="Garamond" w:hAnsi="Garamond"/>
      <w:lang w:val="pl-PL" w:eastAsia="pl-PL" w:bidi="ar-SA"/>
    </w:rPr>
  </w:style>
  <w:style w:type="paragraph" w:styleId="Tekstblokowy">
    <w:name w:val="Block Text"/>
    <w:basedOn w:val="Normalny"/>
    <w:pPr>
      <w:ind w:left="-120" w:right="-469"/>
      <w:jc w:val="both"/>
    </w:pPr>
    <w:rPr>
      <w:rFonts w:ascii="Tahoma" w:hAnsi="Tahoma" w:cs="Tahoma"/>
      <w:b/>
      <w:bCs/>
      <w:iCs/>
      <w:sz w:val="20"/>
    </w:rPr>
  </w:style>
  <w:style w:type="paragraph" w:styleId="Akapitzlist">
    <w:name w:val="List Paragraph"/>
    <w:aliases w:val="sw tekst"/>
    <w:basedOn w:val="Normalny"/>
    <w:link w:val="AkapitzlistZnak"/>
    <w:qFormat/>
    <w:pPr>
      <w:ind w:left="708"/>
    </w:pPr>
    <w:rPr>
      <w:lang w:val="x-none" w:eastAsia="x-none"/>
    </w:rPr>
  </w:style>
  <w:style w:type="character" w:customStyle="1" w:styleId="NagwekZnak">
    <w:name w:val="Nagłówek Znak"/>
    <w:uiPriority w:val="99"/>
    <w:locked/>
    <w:rPr>
      <w:rFonts w:ascii="Garamond" w:hAnsi="Garamond"/>
      <w:sz w:val="24"/>
    </w:rPr>
  </w:style>
  <w:style w:type="character" w:customStyle="1" w:styleId="Nagwek1Znak">
    <w:name w:val="Nagłówek 1 Znak"/>
    <w:rPr>
      <w:b/>
      <w:sz w:val="28"/>
    </w:rPr>
  </w:style>
  <w:style w:type="character" w:customStyle="1" w:styleId="Nagwek2Znak">
    <w:name w:val="Nagłówek 2 Znak"/>
    <w:uiPriority w:val="9"/>
    <w:rPr>
      <w:rFonts w:ascii="Arial" w:hAnsi="Arial"/>
      <w:b/>
      <w:i/>
      <w:sz w:val="24"/>
    </w:rPr>
  </w:style>
  <w:style w:type="character" w:customStyle="1" w:styleId="Nagwek3Znak">
    <w:name w:val="Nagłówek 3 Znak"/>
    <w:rPr>
      <w:rFonts w:ascii="Garamond" w:hAnsi="Garamond"/>
      <w:b/>
      <w:bCs/>
      <w:sz w:val="32"/>
    </w:rPr>
  </w:style>
  <w:style w:type="character" w:customStyle="1" w:styleId="Nagwek5Znak">
    <w:name w:val="Nagłówek 5 Znak"/>
    <w:uiPriority w:val="9"/>
    <w:rPr>
      <w:rFonts w:ascii="Arial Narrow" w:hAnsi="Arial Narrow"/>
      <w:b/>
      <w:sz w:val="24"/>
      <w:szCs w:val="24"/>
    </w:rPr>
  </w:style>
  <w:style w:type="character" w:customStyle="1" w:styleId="StopkaZnak">
    <w:name w:val="Stopka Znak"/>
    <w:uiPriority w:val="99"/>
    <w:rPr>
      <w:rFonts w:ascii="Garamond" w:hAnsi="Garamond"/>
      <w:sz w:val="24"/>
    </w:rPr>
  </w:style>
  <w:style w:type="paragraph" w:customStyle="1" w:styleId="WW-BodyTextIndent2">
    <w:name w:val="WW-Body Text Indent 2"/>
    <w:basedOn w:val="Normalny"/>
    <w:pPr>
      <w:widowControl w:val="0"/>
      <w:tabs>
        <w:tab w:val="left" w:pos="1418"/>
      </w:tabs>
      <w:suppressAutoHyphens/>
      <w:ind w:left="1418" w:hanging="851"/>
    </w:pPr>
    <w:rPr>
      <w:rFonts w:ascii="Arial" w:hAnsi="Arial"/>
      <w:color w:val="000000"/>
      <w:lang w:eastAsia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shl">
    <w:name w:val="shl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Tekstpodstawowy2Znak">
    <w:name w:val="Tekst podstawowy 2 Znak"/>
    <w:rPr>
      <w:rFonts w:ascii="Arial Narrow" w:hAnsi="Arial Narrow"/>
      <w:bCs/>
      <w:sz w:val="22"/>
      <w:szCs w:val="24"/>
    </w:rPr>
  </w:style>
  <w:style w:type="character" w:customStyle="1" w:styleId="Tekstpodstawowy3Znak">
    <w:name w:val="Tekst podstawowy 3 Znak"/>
    <w:rPr>
      <w:rFonts w:ascii="Arial" w:hAnsi="Arial" w:cs="Arial"/>
      <w:b/>
      <w:bCs/>
      <w:sz w:val="22"/>
    </w:rPr>
  </w:style>
  <w:style w:type="character" w:customStyle="1" w:styleId="Tekstpodstawowywcity2Znak">
    <w:name w:val="Tekst podstawowy wcięty 2 Znak"/>
    <w:rPr>
      <w:rFonts w:ascii="Arial Narrow" w:hAnsi="Arial Narrow"/>
      <w:sz w:val="24"/>
    </w:rPr>
  </w:style>
  <w:style w:type="character" w:customStyle="1" w:styleId="nazwa">
    <w:name w:val="nazwa"/>
    <w:basedOn w:val="Domylnaczcionkaakapitu"/>
  </w:style>
  <w:style w:type="character" w:customStyle="1" w:styleId="Tekstpodstawowywcity3Znak">
    <w:name w:val="Tekst podstawowy wcięty 3 Znak"/>
    <w:semiHidden/>
    <w:rPr>
      <w:rFonts w:ascii="Arial Narrow" w:hAnsi="Arial Narrow"/>
      <w:sz w:val="24"/>
      <w:szCs w:val="24"/>
    </w:rPr>
  </w:style>
  <w:style w:type="paragraph" w:styleId="Listapunktowana">
    <w:name w:val="List Bullet"/>
    <w:basedOn w:val="Normalny"/>
    <w:autoRedefine/>
    <w:pPr>
      <w:numPr>
        <w:numId w:val="4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Listapunktowana2">
    <w:name w:val="List Bullet 2"/>
    <w:basedOn w:val="Normalny"/>
    <w:autoRedefine/>
    <w:pPr>
      <w:numPr>
        <w:numId w:val="5"/>
      </w:numPr>
      <w:spacing w:after="200"/>
      <w:jc w:val="both"/>
    </w:pPr>
    <w:rPr>
      <w:rFonts w:ascii="Times New Roman" w:eastAsia="Calibri" w:hAnsi="Times New Roman"/>
      <w:szCs w:val="24"/>
      <w:lang w:eastAsia="en-US"/>
    </w:rPr>
  </w:style>
  <w:style w:type="paragraph" w:customStyle="1" w:styleId="bodytextindent3">
    <w:name w:val="bodytextindent3"/>
    <w:basedOn w:val="Normalny"/>
    <w:pPr>
      <w:spacing w:before="100" w:after="100"/>
    </w:pPr>
    <w:rPr>
      <w:rFonts w:ascii="Times New Roman" w:hAnsi="Times New Roman"/>
      <w:szCs w:val="24"/>
      <w:lang w:eastAsia="ar-SA"/>
    </w:rPr>
  </w:style>
  <w:style w:type="paragraph" w:customStyle="1" w:styleId="UmowaParagraf">
    <w:name w:val="UmowaParagraf"/>
    <w:basedOn w:val="Normalny"/>
    <w:pPr>
      <w:tabs>
        <w:tab w:val="left" w:pos="360"/>
        <w:tab w:val="left" w:pos="907"/>
        <w:tab w:val="left" w:pos="1361"/>
        <w:tab w:val="left" w:pos="1531"/>
      </w:tabs>
      <w:ind w:left="360"/>
      <w:jc w:val="center"/>
    </w:pPr>
    <w:rPr>
      <w:rFonts w:ascii="Arial" w:hAnsi="Arial" w:cs="Arial"/>
      <w:sz w:val="20"/>
      <w:szCs w:val="24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ascii="Times New Roman" w:hAnsi="Times New Roman" w:cs="Tahoma"/>
    </w:rPr>
  </w:style>
  <w:style w:type="paragraph" w:customStyle="1" w:styleId="Zwykytekst1">
    <w:name w:val="Zwykły tekst1"/>
    <w:basedOn w:val="Normalny"/>
    <w:pPr>
      <w:widowControl w:val="0"/>
      <w:suppressAutoHyphens/>
    </w:pPr>
    <w:rPr>
      <w:rFonts w:ascii="Courier New" w:hAnsi="Courier New"/>
      <w:sz w:val="20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customStyle="1" w:styleId="numerowany">
    <w:name w:val="numerowany"/>
    <w:basedOn w:val="Normalny"/>
    <w:pPr>
      <w:widowControl w:val="0"/>
      <w:numPr>
        <w:numId w:val="3"/>
      </w:numPr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rFonts w:ascii="Times New Roman" w:hAnsi="Times New Roman"/>
      <w:b/>
      <w:bCs/>
      <w:szCs w:val="24"/>
    </w:rPr>
  </w:style>
  <w:style w:type="paragraph" w:customStyle="1" w:styleId="Normal2">
    <w:name w:val="Normal2"/>
    <w:basedOn w:val="Normalny"/>
    <w:pPr>
      <w:suppressAutoHyphens/>
      <w:ind w:left="454"/>
    </w:pPr>
    <w:rPr>
      <w:rFonts w:ascii="Times New Roman" w:hAnsi="Times New Roman"/>
      <w:color w:val="000000"/>
      <w:sz w:val="22"/>
      <w:szCs w:val="24"/>
      <w:lang w:eastAsia="ar-SA"/>
    </w:rPr>
  </w:style>
  <w:style w:type="character" w:customStyle="1" w:styleId="ZnakZnak1">
    <w:name w:val="Znak Znak1"/>
    <w:locked/>
    <w:rPr>
      <w:rFonts w:ascii="Garamond" w:hAnsi="Garamond"/>
      <w:sz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tekstpodstawowy31">
    <w:name w:val="tekstpodstawowy31"/>
    <w:basedOn w:val="Normalny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ZnakZnak3">
    <w:name w:val="Znak Znak3"/>
    <w:locked/>
    <w:rPr>
      <w:rFonts w:ascii="Garamond" w:hAnsi="Garamond"/>
      <w:sz w:val="24"/>
      <w:lang w:val="pl-PL" w:eastAsia="pl-PL" w:bidi="ar-SA"/>
    </w:rPr>
  </w:style>
  <w:style w:type="character" w:customStyle="1" w:styleId="ZnakZnak0">
    <w:name w:val="Znak Znak"/>
    <w:semiHidden/>
    <w:locked/>
    <w:rPr>
      <w:rFonts w:ascii="Garamond" w:hAnsi="Garamond"/>
      <w:lang w:val="pl-PL" w:eastAsia="pl-PL" w:bidi="ar-SA"/>
    </w:rPr>
  </w:style>
  <w:style w:type="paragraph" w:customStyle="1" w:styleId="Listawypunktowana1">
    <w:name w:val="Lista wypunktowana1"/>
    <w:basedOn w:val="Normalny"/>
    <w:pPr>
      <w:suppressAutoHyphens/>
      <w:spacing w:line="300" w:lineRule="exact"/>
    </w:pPr>
    <w:rPr>
      <w:rFonts w:ascii="Tahoma" w:eastAsia="Calibri" w:hAnsi="Tahoma" w:cs="Tahoma"/>
      <w:b/>
      <w:bCs/>
      <w:sz w:val="20"/>
      <w:szCs w:val="24"/>
      <w:lang w:eastAsia="ar-SA"/>
    </w:rPr>
  </w:style>
  <w:style w:type="paragraph" w:customStyle="1" w:styleId="ListParagraph">
    <w:name w:val="List Paragraph"/>
    <w:basedOn w:val="Normalny"/>
    <w:pPr>
      <w:suppressAutoHyphens/>
      <w:ind w:left="708"/>
    </w:pPr>
    <w:rPr>
      <w:rFonts w:ascii="Times New Roman" w:eastAsia="Calibri" w:hAnsi="Times New Roman"/>
      <w:szCs w:val="24"/>
      <w:lang w:eastAsia="ar-SA"/>
    </w:rPr>
  </w:style>
  <w:style w:type="character" w:customStyle="1" w:styleId="ZnakZnak4">
    <w:name w:val="Znak Znak4"/>
    <w:rPr>
      <w:rFonts w:ascii="Tahoma" w:hAnsi="Tahoma" w:cs="Tahoma" w:hint="default"/>
      <w:b/>
      <w:bCs/>
      <w:sz w:val="24"/>
      <w:szCs w:val="24"/>
      <w:lang w:val="x-none" w:eastAsia="ar-SA" w:bidi="ar-SA"/>
    </w:rPr>
  </w:style>
  <w:style w:type="character" w:customStyle="1" w:styleId="ZnakZnak2">
    <w:name w:val="Znak Znak2"/>
    <w:rPr>
      <w:rFonts w:ascii="Times New Roman" w:hAnsi="Times New Roman" w:cs="Times New Roman" w:hint="default"/>
      <w:sz w:val="24"/>
      <w:szCs w:val="24"/>
      <w:lang w:val="x-none" w:eastAsia="ar-SA" w:bidi="ar-SA"/>
    </w:rPr>
  </w:style>
  <w:style w:type="paragraph" w:styleId="Legenda">
    <w:name w:val="caption"/>
    <w:basedOn w:val="Normalny"/>
    <w:next w:val="Normalny"/>
    <w:qFormat/>
    <w:pPr>
      <w:ind w:left="540"/>
    </w:pPr>
    <w:rPr>
      <w:rFonts w:ascii="Times New Roman" w:hAnsi="Times New Roman"/>
      <w:b/>
      <w:sz w:val="22"/>
    </w:rPr>
  </w:style>
  <w:style w:type="paragraph" w:styleId="Tytu">
    <w:name w:val="Title"/>
    <w:basedOn w:val="Normalny"/>
    <w:link w:val="TytuZnak"/>
    <w:qFormat/>
    <w:pPr>
      <w:keepNext/>
      <w:suppressLineNumbers/>
      <w:spacing w:before="60" w:after="60"/>
      <w:jc w:val="center"/>
    </w:pPr>
    <w:rPr>
      <w:rFonts w:ascii="Times New Roman" w:hAnsi="Times New Roman"/>
      <w:b/>
      <w:bCs/>
      <w:szCs w:val="24"/>
    </w:rPr>
  </w:style>
  <w:style w:type="paragraph" w:customStyle="1" w:styleId="Tekstpodstawowy310">
    <w:name w:val="Tekst podstawowy 31"/>
    <w:basedOn w:val="Normalny"/>
    <w:pPr>
      <w:suppressAutoHyphens/>
    </w:pPr>
    <w:rPr>
      <w:rFonts w:ascii="Arial" w:hAnsi="Arial" w:cs="Arial"/>
      <w:b/>
      <w:bCs/>
      <w:sz w:val="22"/>
      <w:lang w:eastAsia="ar-SA"/>
    </w:rPr>
  </w:style>
  <w:style w:type="paragraph" w:customStyle="1" w:styleId="Zwykytekst2">
    <w:name w:val="Zwykły tekst2"/>
    <w:basedOn w:val="Normalny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blokowy1">
    <w:name w:val="Tekst blokowy1"/>
    <w:basedOn w:val="Normalny"/>
    <w:pPr>
      <w:suppressAutoHyphens/>
      <w:ind w:left="-120" w:right="-469"/>
      <w:jc w:val="both"/>
    </w:pPr>
    <w:rPr>
      <w:rFonts w:ascii="Tahoma" w:hAnsi="Tahoma" w:cs="Tahoma"/>
      <w:b/>
      <w:bCs/>
      <w:iCs/>
      <w:sz w:val="20"/>
      <w:lang w:eastAsia="ar-SA"/>
    </w:rPr>
  </w:style>
  <w:style w:type="paragraph" w:customStyle="1" w:styleId="Tekstpodstawowy21">
    <w:name w:val="Tekst podstawowy 21"/>
    <w:basedOn w:val="Normalny"/>
    <w:pPr>
      <w:suppressAutoHyphens/>
      <w:jc w:val="both"/>
    </w:pPr>
    <w:rPr>
      <w:rFonts w:ascii="Arial Narrow" w:hAnsi="Arial Narrow"/>
      <w:bCs/>
      <w:sz w:val="22"/>
      <w:szCs w:val="24"/>
      <w:lang w:eastAsia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rFonts w:ascii="Tahoma" w:hAnsi="Tahoma" w:cs="Tahoma"/>
      <w:b w:val="0"/>
      <w:sz w:val="20"/>
      <w:szCs w:val="20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4">
    <w:name w:val="WW8Num7z4"/>
    <w:rPr>
      <w:rFonts w:ascii="Tahoma" w:eastAsia="Times New Roman" w:hAnsi="Tahoma" w:cs="Tahoma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b w:val="0"/>
      <w:color w:val="000000"/>
      <w:sz w:val="20"/>
      <w:szCs w:val="20"/>
    </w:rPr>
  </w:style>
  <w:style w:type="character" w:customStyle="1" w:styleId="WW8Num15z2">
    <w:name w:val="WW8Num15z2"/>
    <w:rPr>
      <w:rFonts w:ascii="Tahoma" w:eastAsia="Times New Roman" w:hAnsi="Tahoma" w:cs="Tahoma"/>
      <w:b w:val="0"/>
      <w:color w:val="000000"/>
    </w:rPr>
  </w:style>
  <w:style w:type="character" w:customStyle="1" w:styleId="WW8Num15z3">
    <w:name w:val="WW8Num15z3"/>
    <w:rPr>
      <w:rFonts w:ascii="Tahoma" w:eastAsia="Times New Roman" w:hAnsi="Tahoma" w:cs="Tahoma"/>
      <w:b w:val="0"/>
      <w:color w:val="000000"/>
      <w:sz w:val="20"/>
      <w:szCs w:val="20"/>
    </w:rPr>
  </w:style>
  <w:style w:type="character" w:customStyle="1" w:styleId="WW8Num15z5">
    <w:name w:val="WW8Num15z5"/>
    <w:rPr>
      <w:b w:val="0"/>
    </w:rPr>
  </w:style>
  <w:style w:type="character" w:customStyle="1" w:styleId="WW8Num16z0">
    <w:name w:val="WW8Num16z0"/>
    <w:rPr>
      <w:b w:val="0"/>
      <w:color w:val="000000"/>
    </w:rPr>
  </w:style>
  <w:style w:type="character" w:customStyle="1" w:styleId="WW8Num16z1">
    <w:name w:val="WW8Num16z1"/>
    <w:rPr>
      <w:b/>
    </w:rPr>
  </w:style>
  <w:style w:type="character" w:customStyle="1" w:styleId="WW8Num16z3">
    <w:name w:val="WW8Num16z3"/>
    <w:rPr>
      <w:b w:val="0"/>
    </w:rPr>
  </w:style>
  <w:style w:type="character" w:customStyle="1" w:styleId="WW8Num17z0">
    <w:name w:val="WW8Num17z0"/>
    <w:rPr>
      <w:b w:val="0"/>
      <w:color w:val="000000"/>
    </w:rPr>
  </w:style>
  <w:style w:type="character" w:customStyle="1" w:styleId="WW8Num17z3">
    <w:name w:val="WW8Num17z3"/>
    <w:rPr>
      <w:b w:val="0"/>
    </w:rPr>
  </w:style>
  <w:style w:type="character" w:customStyle="1" w:styleId="WW8Num18z6">
    <w:name w:val="WW8Num18z6"/>
    <w:rPr>
      <w:b w:val="0"/>
      <w:color w:val="000000"/>
    </w:rPr>
  </w:style>
  <w:style w:type="character" w:customStyle="1" w:styleId="WW8Num19z0">
    <w:name w:val="WW8Num19z0"/>
    <w:rPr>
      <w:rFonts w:cs="Times New Roman"/>
      <w:b w:val="0"/>
      <w:color w:val="000000"/>
    </w:rPr>
  </w:style>
  <w:style w:type="character" w:customStyle="1" w:styleId="WW8Num22z0">
    <w:name w:val="WW8Num22z0"/>
    <w:rPr>
      <w:rFonts w:ascii="Tahoma" w:eastAsia="Times New Roman" w:hAnsi="Tahoma" w:cs="Tahoma"/>
      <w:b w:val="0"/>
      <w:color w:val="000000"/>
      <w:sz w:val="20"/>
      <w:szCs w:val="20"/>
    </w:rPr>
  </w:style>
  <w:style w:type="character" w:customStyle="1" w:styleId="WW8Num22z1">
    <w:name w:val="WW8Num22z1"/>
    <w:rPr>
      <w:rFonts w:ascii="Tahoma" w:eastAsia="Times New Roman" w:hAnsi="Tahoma" w:cs="Tahoma"/>
      <w:b w:val="0"/>
      <w:color w:val="000000"/>
    </w:rPr>
  </w:style>
  <w:style w:type="character" w:customStyle="1" w:styleId="WW8Num22z2">
    <w:name w:val="WW8Num22z2"/>
    <w:rPr>
      <w:rFonts w:ascii="Tahoma" w:eastAsia="Times New Roman" w:hAnsi="Tahoma" w:cs="Tahoma"/>
      <w:b w:val="0"/>
      <w:sz w:val="20"/>
      <w:szCs w:val="20"/>
    </w:rPr>
  </w:style>
  <w:style w:type="character" w:customStyle="1" w:styleId="WW8Num22z3">
    <w:name w:val="WW8Num22z3"/>
    <w:rPr>
      <w:b/>
    </w:rPr>
  </w:style>
  <w:style w:type="character" w:customStyle="1" w:styleId="WW8Num22z6">
    <w:name w:val="WW8Num22z6"/>
    <w:rPr>
      <w:b w:val="0"/>
      <w:color w:val="000000"/>
    </w:rPr>
  </w:style>
  <w:style w:type="character" w:customStyle="1" w:styleId="WW8Num23z0">
    <w:name w:val="WW8Num23z0"/>
    <w:rPr>
      <w:rFonts w:ascii="Tahoma" w:hAnsi="Tahoma" w:cs="Tahoma"/>
      <w:b w:val="0"/>
      <w:color w:val="000000"/>
      <w:sz w:val="20"/>
      <w:szCs w:val="20"/>
    </w:rPr>
  </w:style>
  <w:style w:type="character" w:customStyle="1" w:styleId="WW8Num23z1">
    <w:name w:val="WW8Num23z1"/>
    <w:rPr>
      <w:b w:val="0"/>
    </w:rPr>
  </w:style>
  <w:style w:type="character" w:customStyle="1" w:styleId="WW8Num23z3">
    <w:name w:val="WW8Num23z3"/>
    <w:rPr>
      <w:rFonts w:ascii="Times New Roman" w:eastAsia="Times New Roman" w:hAnsi="Times New Roman" w:cs="Times New Roman"/>
    </w:rPr>
  </w:style>
  <w:style w:type="character" w:customStyle="1" w:styleId="WW8Num23z4">
    <w:name w:val="WW8Num23z4"/>
    <w:rPr>
      <w:b w:val="0"/>
      <w:color w:val="000000"/>
      <w:sz w:val="20"/>
      <w:szCs w:val="20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b w:val="0"/>
      <w:color w:val="00000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30z0">
    <w:name w:val="WW8Num30z0"/>
    <w:rPr>
      <w:rFonts w:ascii="Tahoma" w:hAnsi="Tahoma" w:cs="Tahoma"/>
      <w:b w:val="0"/>
      <w:i w:val="0"/>
      <w:sz w:val="20"/>
      <w:szCs w:val="20"/>
    </w:rPr>
  </w:style>
  <w:style w:type="character" w:customStyle="1" w:styleId="WW8Num30z1">
    <w:name w:val="WW8Num30z1"/>
    <w:rPr>
      <w:rFonts w:ascii="Tahoma" w:eastAsia="Times New Roman" w:hAnsi="Tahoma" w:cs="Tahoma"/>
      <w:b w:val="0"/>
      <w:color w:val="000000"/>
    </w:rPr>
  </w:style>
  <w:style w:type="character" w:customStyle="1" w:styleId="WW8Num30z2">
    <w:name w:val="WW8Num30z2"/>
    <w:rPr>
      <w:rFonts w:ascii="Tahoma" w:hAnsi="Tahoma" w:cs="Tahoma"/>
      <w:b w:val="0"/>
      <w:sz w:val="20"/>
      <w:szCs w:val="20"/>
    </w:rPr>
  </w:style>
  <w:style w:type="character" w:customStyle="1" w:styleId="WW8Num30z3">
    <w:name w:val="WW8Num30z3"/>
    <w:rPr>
      <w:rFonts w:ascii="Tahoma" w:eastAsia="Times New Roman" w:hAnsi="Tahoma" w:cs="Tahoma"/>
      <w:b w:val="0"/>
      <w:sz w:val="20"/>
      <w:szCs w:val="20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  <w:rPr>
      <w:b w:val="0"/>
    </w:rPr>
  </w:style>
  <w:style w:type="character" w:customStyle="1" w:styleId="WW8Num31z4">
    <w:name w:val="WW8Num31z4"/>
    <w:rPr>
      <w:rFonts w:ascii="Tahoma" w:eastAsia="Times New Roman" w:hAnsi="Tahoma" w:cs="Tahoma"/>
      <w:b w:val="0"/>
    </w:rPr>
  </w:style>
  <w:style w:type="character" w:customStyle="1" w:styleId="WW8Num32z1">
    <w:name w:val="WW8Num32z1"/>
    <w:rPr>
      <w:b w:val="0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Tahoma" w:eastAsia="Times New Roman" w:hAnsi="Tahoma" w:cs="Tahoma"/>
      <w:b w:val="0"/>
      <w:sz w:val="20"/>
      <w:szCs w:val="20"/>
    </w:rPr>
  </w:style>
  <w:style w:type="character" w:customStyle="1" w:styleId="WW8Num34z3">
    <w:name w:val="WW8Num34z3"/>
    <w:rPr>
      <w:b w:val="0"/>
    </w:rPr>
  </w:style>
  <w:style w:type="character" w:customStyle="1" w:styleId="WW8Num34z4">
    <w:name w:val="WW8Num34z4"/>
    <w:rPr>
      <w:rFonts w:ascii="Symbol" w:hAnsi="Symbol"/>
      <w:b w:val="0"/>
      <w:sz w:val="20"/>
      <w:szCs w:val="20"/>
    </w:rPr>
  </w:style>
  <w:style w:type="character" w:customStyle="1" w:styleId="WW8Num35z0">
    <w:name w:val="WW8Num35z0"/>
    <w:rPr>
      <w:b w:val="0"/>
      <w:color w:val="000000"/>
    </w:rPr>
  </w:style>
  <w:style w:type="character" w:customStyle="1" w:styleId="WW8Num36z0">
    <w:name w:val="WW8Num36z0"/>
    <w:rPr>
      <w:b w:val="0"/>
    </w:rPr>
  </w:style>
  <w:style w:type="character" w:customStyle="1" w:styleId="WW8Num37z0">
    <w:name w:val="WW8Num37z0"/>
    <w:rPr>
      <w:rFonts w:ascii="Tahoma" w:hAnsi="Tahoma" w:cs="Tahoma"/>
      <w:sz w:val="20"/>
      <w:szCs w:val="20"/>
    </w:rPr>
  </w:style>
  <w:style w:type="character" w:customStyle="1" w:styleId="WW8Num40z0">
    <w:name w:val="WW8Num40z0"/>
    <w:rPr>
      <w:rFonts w:ascii="Arial" w:hAnsi="Arial" w:cs="Arial"/>
      <w:sz w:val="20"/>
      <w:szCs w:val="20"/>
    </w:rPr>
  </w:style>
  <w:style w:type="character" w:customStyle="1" w:styleId="WW8Num40z3">
    <w:name w:val="WW8Num40z3"/>
    <w:rPr>
      <w:rFonts w:ascii="Times New Roman" w:eastAsia="Times New Roman" w:hAnsi="Times New Roman" w:cs="Times New Roman"/>
    </w:rPr>
  </w:style>
  <w:style w:type="character" w:customStyle="1" w:styleId="WW8Num40z5">
    <w:name w:val="WW8Num40z5"/>
    <w:rPr>
      <w:b w:val="0"/>
    </w:rPr>
  </w:style>
  <w:style w:type="character" w:customStyle="1" w:styleId="WW8Num41z0">
    <w:name w:val="WW8Num41z0"/>
    <w:rPr>
      <w:b w:val="0"/>
      <w:bCs/>
    </w:rPr>
  </w:style>
  <w:style w:type="character" w:customStyle="1" w:styleId="WW8Num42z0">
    <w:name w:val="WW8Num42z0"/>
    <w:rPr>
      <w:b w:val="0"/>
    </w:rPr>
  </w:style>
  <w:style w:type="character" w:customStyle="1" w:styleId="WW8Num43z0">
    <w:name w:val="WW8Num43z0"/>
    <w:rPr>
      <w:b w:val="0"/>
    </w:rPr>
  </w:style>
  <w:style w:type="character" w:customStyle="1" w:styleId="WW8Num44z0">
    <w:name w:val="WW8Num44z0"/>
    <w:rPr>
      <w:b w:val="0"/>
    </w:rPr>
  </w:style>
  <w:style w:type="character" w:customStyle="1" w:styleId="WW8Num45z0">
    <w:name w:val="WW8Num45z0"/>
    <w:rPr>
      <w:b w:val="0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b w:val="0"/>
    </w:rPr>
  </w:style>
  <w:style w:type="character" w:customStyle="1" w:styleId="WW8Num47z2">
    <w:name w:val="WW8Num47z2"/>
    <w:rPr>
      <w:b w:val="0"/>
      <w:color w:val="000000"/>
    </w:rPr>
  </w:style>
  <w:style w:type="character" w:customStyle="1" w:styleId="WW8Num47z7">
    <w:name w:val="WW8Num47z7"/>
    <w:rPr>
      <w:rFonts w:ascii="Tahoma" w:eastAsia="Times New Roman" w:hAnsi="Tahoma" w:cs="Tahoma"/>
      <w:b w:val="0"/>
    </w:rPr>
  </w:style>
  <w:style w:type="character" w:customStyle="1" w:styleId="WW8Num48z6">
    <w:name w:val="WW8Num48z6"/>
    <w:rPr>
      <w:b w:val="0"/>
      <w:color w:val="000000"/>
    </w:rPr>
  </w:style>
  <w:style w:type="character" w:customStyle="1" w:styleId="WW8Num49z0">
    <w:name w:val="WW8Num49z0"/>
    <w:rPr>
      <w:rFonts w:ascii="Tahoma" w:eastAsia="Times New Roman" w:hAnsi="Tahoma" w:cs="Tahoma"/>
      <w:b w:val="0"/>
    </w:rPr>
  </w:style>
  <w:style w:type="character" w:customStyle="1" w:styleId="WW8Num50z0">
    <w:name w:val="WW8Num50z0"/>
    <w:rPr>
      <w:b w:val="0"/>
      <w:color w:val="000000"/>
    </w:rPr>
  </w:style>
  <w:style w:type="character" w:customStyle="1" w:styleId="WW8Num50z3">
    <w:name w:val="WW8Num50z3"/>
    <w:rPr>
      <w:b w:val="0"/>
    </w:rPr>
  </w:style>
  <w:style w:type="character" w:customStyle="1" w:styleId="WW8Num51z0">
    <w:name w:val="WW8Num51z0"/>
    <w:rPr>
      <w:rFonts w:ascii="Tahoma" w:hAnsi="Tahoma" w:cs="Tahoma"/>
      <w:b w:val="0"/>
      <w:sz w:val="20"/>
      <w:szCs w:val="20"/>
    </w:rPr>
  </w:style>
  <w:style w:type="character" w:customStyle="1" w:styleId="WW8Num51z1">
    <w:name w:val="WW8Num51z1"/>
    <w:rPr>
      <w:b w:val="0"/>
    </w:rPr>
  </w:style>
  <w:style w:type="character" w:customStyle="1" w:styleId="WW8Num51z4">
    <w:name w:val="WW8Num51z4"/>
    <w:rPr>
      <w:b w:val="0"/>
      <w:color w:val="000000"/>
    </w:rPr>
  </w:style>
  <w:style w:type="character" w:customStyle="1" w:styleId="WW8Num53z0">
    <w:name w:val="WW8Num53z0"/>
    <w:rPr>
      <w:b w:val="0"/>
      <w:color w:val="000000"/>
    </w:rPr>
  </w:style>
  <w:style w:type="character" w:customStyle="1" w:styleId="WW8Num53z1">
    <w:name w:val="WW8Num53z1"/>
    <w:rPr>
      <w:b/>
      <w:color w:val="000000"/>
    </w:rPr>
  </w:style>
  <w:style w:type="character" w:customStyle="1" w:styleId="WW8Num53z2">
    <w:name w:val="WW8Num53z2"/>
    <w:rPr>
      <w:b w:val="0"/>
    </w:rPr>
  </w:style>
  <w:style w:type="character" w:customStyle="1" w:styleId="WW8Num54z0">
    <w:name w:val="WW8Num54z0"/>
    <w:rPr>
      <w:b w:val="0"/>
    </w:rPr>
  </w:style>
  <w:style w:type="character" w:customStyle="1" w:styleId="WW8Num56z0">
    <w:name w:val="WW8Num56z0"/>
    <w:rPr>
      <w:b w:val="0"/>
      <w:bCs/>
      <w:color w:val="000000"/>
    </w:rPr>
  </w:style>
  <w:style w:type="character" w:customStyle="1" w:styleId="WW8Num56z3">
    <w:name w:val="WW8Num56z3"/>
    <w:rPr>
      <w:color w:val="000000"/>
    </w:rPr>
  </w:style>
  <w:style w:type="character" w:customStyle="1" w:styleId="WW8Num56z5">
    <w:name w:val="WW8Num56z5"/>
    <w:rPr>
      <w:rFonts w:ascii="Tahoma" w:eastAsia="Times New Roman" w:hAnsi="Tahoma" w:cs="Tahoma"/>
    </w:rPr>
  </w:style>
  <w:style w:type="character" w:customStyle="1" w:styleId="WW8Num57z0">
    <w:name w:val="WW8Num57z0"/>
    <w:rPr>
      <w:rFonts w:ascii="Tahoma" w:hAnsi="Tahoma" w:cs="Tahoma"/>
      <w:sz w:val="18"/>
      <w:szCs w:val="18"/>
    </w:rPr>
  </w:style>
  <w:style w:type="character" w:customStyle="1" w:styleId="WW8Num58z0">
    <w:name w:val="WW8Num58z0"/>
    <w:rPr>
      <w:b w:val="0"/>
      <w:color w:val="000000"/>
      <w:sz w:val="20"/>
      <w:szCs w:val="20"/>
    </w:rPr>
  </w:style>
  <w:style w:type="character" w:customStyle="1" w:styleId="WW8Num58z2">
    <w:name w:val="WW8Num58z2"/>
    <w:rPr>
      <w:rFonts w:ascii="Tahoma" w:eastAsia="Times New Roman" w:hAnsi="Tahoma" w:cs="Tahoma"/>
      <w:b w:val="0"/>
      <w:color w:val="000000"/>
    </w:rPr>
  </w:style>
  <w:style w:type="character" w:customStyle="1" w:styleId="WW8Num58z3">
    <w:name w:val="WW8Num58z3"/>
    <w:rPr>
      <w:rFonts w:ascii="Tahoma" w:eastAsia="Times New Roman" w:hAnsi="Tahoma" w:cs="Tahoma"/>
      <w:b w:val="0"/>
      <w:color w:val="000000"/>
      <w:sz w:val="20"/>
      <w:szCs w:val="20"/>
    </w:rPr>
  </w:style>
  <w:style w:type="character" w:customStyle="1" w:styleId="WW8Num58z5">
    <w:name w:val="WW8Num58z5"/>
    <w:rPr>
      <w:b w:val="0"/>
    </w:rPr>
  </w:style>
  <w:style w:type="character" w:customStyle="1" w:styleId="WW8Num58z6">
    <w:name w:val="WW8Num58z6"/>
    <w:rPr>
      <w:b w:val="0"/>
      <w:color w:val="000000"/>
    </w:rPr>
  </w:style>
  <w:style w:type="character" w:customStyle="1" w:styleId="WW8Num59z0">
    <w:name w:val="WW8Num59z0"/>
    <w:rPr>
      <w:rFonts w:ascii="Tahoma" w:eastAsia="Times New Roman" w:hAnsi="Tahoma" w:cs="Tahoma"/>
      <w:b w:val="0"/>
      <w:color w:val="000000"/>
      <w:sz w:val="20"/>
      <w:szCs w:val="20"/>
    </w:rPr>
  </w:style>
  <w:style w:type="character" w:customStyle="1" w:styleId="WW8Num59z3">
    <w:name w:val="WW8Num59z3"/>
    <w:rPr>
      <w:b w:val="0"/>
      <w:i w:val="0"/>
      <w:color w:val="000000"/>
    </w:rPr>
  </w:style>
  <w:style w:type="character" w:customStyle="1" w:styleId="WW8Num59z4">
    <w:name w:val="WW8Num59z4"/>
    <w:rPr>
      <w:rFonts w:ascii="Times New Roman" w:eastAsia="Times New Roman" w:hAnsi="Times New Roman" w:cs="Times New Roman"/>
    </w:rPr>
  </w:style>
  <w:style w:type="character" w:customStyle="1" w:styleId="WW8Num59z6">
    <w:name w:val="WW8Num59z6"/>
    <w:rPr>
      <w:b w:val="0"/>
    </w:rPr>
  </w:style>
  <w:style w:type="character" w:customStyle="1" w:styleId="WW8Num60z0">
    <w:name w:val="WW8Num60z0"/>
    <w:rPr>
      <w:b w:val="0"/>
    </w:rPr>
  </w:style>
  <w:style w:type="character" w:customStyle="1" w:styleId="WW8Num61z0">
    <w:name w:val="WW8Num61z0"/>
    <w:rPr>
      <w:rFonts w:ascii="Tahoma" w:hAnsi="Tahoma" w:cs="Times New Roman"/>
      <w:b w:val="0"/>
      <w:bCs/>
      <w:sz w:val="20"/>
      <w:szCs w:val="20"/>
    </w:rPr>
  </w:style>
  <w:style w:type="character" w:customStyle="1" w:styleId="WW8Num61z1">
    <w:name w:val="WW8Num61z1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61z2">
    <w:name w:val="WW8Num61z2"/>
    <w:rPr>
      <w:b w:val="0"/>
      <w:bCs/>
      <w:sz w:val="20"/>
      <w:szCs w:val="20"/>
    </w:rPr>
  </w:style>
  <w:style w:type="character" w:customStyle="1" w:styleId="WW8Num61z3">
    <w:name w:val="WW8Num61z3"/>
    <w:rPr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5z0">
    <w:name w:val="WW8Num65z0"/>
    <w:rPr>
      <w:rFonts w:ascii="Symbol" w:hAnsi="Symbol"/>
      <w:b/>
      <w:i w:val="0"/>
      <w:color w:val="auto"/>
    </w:rPr>
  </w:style>
  <w:style w:type="character" w:customStyle="1" w:styleId="WW8Num66z0">
    <w:name w:val="WW8Num66z0"/>
    <w:rPr>
      <w:rFonts w:ascii="Tahoma" w:hAnsi="Tahoma" w:cs="Tahoma"/>
      <w:b w:val="0"/>
      <w:i w:val="0"/>
      <w:color w:val="000000"/>
      <w:sz w:val="20"/>
      <w:szCs w:val="20"/>
    </w:rPr>
  </w:style>
  <w:style w:type="character" w:customStyle="1" w:styleId="WW8Num66z1">
    <w:name w:val="WW8Num66z1"/>
    <w:rPr>
      <w:rFonts w:ascii="Tahoma" w:eastAsia="Times New Roman" w:hAnsi="Tahoma" w:cs="Tahoma"/>
      <w:b w:val="0"/>
      <w:strike w:val="0"/>
      <w:dstrike w:val="0"/>
      <w:color w:val="000000"/>
      <w:sz w:val="20"/>
      <w:szCs w:val="20"/>
      <w:u w:val="none"/>
    </w:rPr>
  </w:style>
  <w:style w:type="character" w:customStyle="1" w:styleId="WW8Num66z2">
    <w:name w:val="WW8Num66z2"/>
    <w:rPr>
      <w:rFonts w:ascii="Tahoma" w:eastAsia="Times New Roman" w:hAnsi="Tahoma" w:cs="Tahoma"/>
      <w:b w:val="0"/>
      <w:strike w:val="0"/>
      <w:dstrike w:val="0"/>
    </w:rPr>
  </w:style>
  <w:style w:type="character" w:customStyle="1" w:styleId="WW8Num66z3">
    <w:name w:val="WW8Num66z3"/>
    <w:rPr>
      <w:rFonts w:ascii="Tahoma" w:eastAsia="Times New Roman" w:hAnsi="Tahoma" w:cs="Tahoma"/>
      <w:b w:val="0"/>
      <w:strike w:val="0"/>
      <w:dstrike w:val="0"/>
      <w:sz w:val="20"/>
      <w:szCs w:val="20"/>
    </w:rPr>
  </w:style>
  <w:style w:type="character" w:customStyle="1" w:styleId="WW8Num66z4">
    <w:name w:val="WW8Num66z4"/>
    <w:rPr>
      <w:b w:val="0"/>
      <w:strike w:val="0"/>
      <w:dstrike w:val="0"/>
      <w:u w:val="none"/>
    </w:rPr>
  </w:style>
  <w:style w:type="character" w:customStyle="1" w:styleId="WW8Num66z5">
    <w:name w:val="WW8Num66z5"/>
    <w:rPr>
      <w:b w:val="0"/>
      <w:strike w:val="0"/>
      <w:dstrike w:val="0"/>
      <w:color w:val="000000"/>
      <w:sz w:val="20"/>
      <w:szCs w:val="20"/>
      <w:u w:val="none"/>
    </w:rPr>
  </w:style>
  <w:style w:type="character" w:customStyle="1" w:styleId="WW8Num66z6">
    <w:name w:val="WW8Num66z6"/>
    <w:rPr>
      <w:b w:val="0"/>
      <w:i w:val="0"/>
      <w:sz w:val="20"/>
      <w:szCs w:val="20"/>
    </w:rPr>
  </w:style>
  <w:style w:type="character" w:customStyle="1" w:styleId="WW8Num66z8">
    <w:name w:val="WW8Num66z8"/>
    <w:rPr>
      <w:rFonts w:ascii="Times New Roman" w:eastAsia="Times New Roman" w:hAnsi="Times New Roman" w:cs="Times New Roman"/>
    </w:rPr>
  </w:style>
  <w:style w:type="character" w:customStyle="1" w:styleId="WW8Num67z0">
    <w:name w:val="WW8Num67z0"/>
    <w:rPr>
      <w:b w:val="0"/>
    </w:rPr>
  </w:style>
  <w:style w:type="character" w:customStyle="1" w:styleId="WW8Num68z0">
    <w:name w:val="WW8Num68z0"/>
    <w:rPr>
      <w:b w:val="0"/>
    </w:rPr>
  </w:style>
  <w:style w:type="character" w:customStyle="1" w:styleId="WW8Num69z0">
    <w:name w:val="WW8Num69z0"/>
    <w:rPr>
      <w:b w:val="0"/>
      <w:color w:val="000000"/>
    </w:rPr>
  </w:style>
  <w:style w:type="character" w:customStyle="1" w:styleId="WW8Num69z1">
    <w:name w:val="WW8Num69z1"/>
    <w:rPr>
      <w:b/>
    </w:rPr>
  </w:style>
  <w:style w:type="character" w:customStyle="1" w:styleId="WW8Num70z1">
    <w:name w:val="WW8Num70z1"/>
    <w:rPr>
      <w:rFonts w:ascii="Times New Roman" w:eastAsia="Calibri" w:hAnsi="Times New Roman" w:cs="Times New Roman"/>
    </w:rPr>
  </w:style>
  <w:style w:type="character" w:customStyle="1" w:styleId="WW8Num70z2">
    <w:name w:val="WW8Num70z2"/>
    <w:rPr>
      <w:b/>
      <w:sz w:val="20"/>
      <w:szCs w:val="20"/>
    </w:rPr>
  </w:style>
  <w:style w:type="character" w:customStyle="1" w:styleId="WW8Num71z0">
    <w:name w:val="WW8Num71z0"/>
    <w:rPr>
      <w:strike w:val="0"/>
      <w:dstrike w:val="0"/>
      <w:u w:val="none"/>
    </w:rPr>
  </w:style>
  <w:style w:type="character" w:customStyle="1" w:styleId="WW8Num72z0">
    <w:name w:val="WW8Num72z0"/>
    <w:rPr>
      <w:rFonts w:ascii="Tahoma" w:hAnsi="Tahoma" w:cs="Tahoma"/>
      <w:b w:val="0"/>
      <w:sz w:val="20"/>
      <w:szCs w:val="20"/>
    </w:rPr>
  </w:style>
  <w:style w:type="character" w:customStyle="1" w:styleId="WW8Num72z1">
    <w:name w:val="WW8Num72z1"/>
    <w:rPr>
      <w:rFonts w:ascii="Tahoma" w:hAnsi="Tahoma" w:cs="Tahoma"/>
    </w:rPr>
  </w:style>
  <w:style w:type="character" w:customStyle="1" w:styleId="WW8Num72z3">
    <w:name w:val="WW8Num72z3"/>
    <w:rPr>
      <w:b w:val="0"/>
      <w:color w:val="000000"/>
    </w:rPr>
  </w:style>
  <w:style w:type="character" w:customStyle="1" w:styleId="WW8Num72z4">
    <w:name w:val="WW8Num72z4"/>
    <w:rPr>
      <w:rFonts w:ascii="Tahoma" w:eastAsia="Times New Roman" w:hAnsi="Tahoma" w:cs="Tahoma"/>
    </w:rPr>
  </w:style>
  <w:style w:type="character" w:customStyle="1" w:styleId="WW8Num72z5">
    <w:name w:val="WW8Num72z5"/>
    <w:rPr>
      <w:b w:val="0"/>
    </w:rPr>
  </w:style>
  <w:style w:type="character" w:customStyle="1" w:styleId="WW8Num73z0">
    <w:name w:val="WW8Num73z0"/>
    <w:rPr>
      <w:b w:val="0"/>
      <w:i w:val="0"/>
      <w:color w:val="auto"/>
    </w:rPr>
  </w:style>
  <w:style w:type="character" w:customStyle="1" w:styleId="WW8Num73z2">
    <w:name w:val="WW8Num73z2"/>
    <w:rPr>
      <w:rFonts w:ascii="Tahoma" w:eastAsia="Times New Roman" w:hAnsi="Tahoma" w:cs="Tahoma"/>
      <w:b w:val="0"/>
      <w:color w:val="000000"/>
    </w:rPr>
  </w:style>
  <w:style w:type="character" w:customStyle="1" w:styleId="WW8Num74z0">
    <w:name w:val="WW8Num74z0"/>
    <w:rPr>
      <w:b/>
      <w:color w:val="000000"/>
    </w:rPr>
  </w:style>
  <w:style w:type="character" w:customStyle="1" w:styleId="WW8Num76z0">
    <w:name w:val="WW8Num76z0"/>
    <w:rPr>
      <w:rFonts w:ascii="Tahoma" w:hAnsi="Tahoma" w:cs="Tahoma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Lista21">
    <w:name w:val="Lista 21"/>
    <w:basedOn w:val="Normalny"/>
    <w:pPr>
      <w:suppressAutoHyphens/>
      <w:ind w:left="566" w:hanging="283"/>
    </w:pPr>
    <w:rPr>
      <w:rFonts w:ascii="Times New Roman" w:hAnsi="Times New Roman"/>
      <w:lang w:eastAsia="ar-SA"/>
    </w:rPr>
  </w:style>
  <w:style w:type="paragraph" w:customStyle="1" w:styleId="Tekstpodstawowywcity21">
    <w:name w:val="Tekst podstawowy wcięty 21"/>
    <w:basedOn w:val="Normalny"/>
    <w:pPr>
      <w:suppressAutoHyphens/>
      <w:ind w:left="720"/>
    </w:pPr>
    <w:rPr>
      <w:rFonts w:ascii="Arial Narrow" w:hAnsi="Arial Narrow"/>
      <w:lang w:eastAsia="ar-SA"/>
    </w:rPr>
  </w:style>
  <w:style w:type="paragraph" w:customStyle="1" w:styleId="Tekstpodstawowywcity31">
    <w:name w:val="Tekst podstawowy wcięty 31"/>
    <w:basedOn w:val="Normalny"/>
    <w:pPr>
      <w:suppressAutoHyphens/>
      <w:ind w:left="360"/>
    </w:pPr>
    <w:rPr>
      <w:rFonts w:ascii="Arial Narrow" w:hAnsi="Arial Narrow"/>
      <w:szCs w:val="24"/>
      <w:lang w:eastAsia="ar-SA"/>
    </w:rPr>
  </w:style>
  <w:style w:type="paragraph" w:customStyle="1" w:styleId="Plandokumentu1">
    <w:name w:val="Plan dokumentu1"/>
    <w:basedOn w:val="Normalny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Tekstkomentarza1">
    <w:name w:val="Tekst komentarza1"/>
    <w:basedOn w:val="Normalny"/>
    <w:pPr>
      <w:suppressAutoHyphens/>
    </w:pPr>
    <w:rPr>
      <w:sz w:val="20"/>
      <w:lang w:eastAsia="ar-SA"/>
    </w:rPr>
  </w:style>
  <w:style w:type="paragraph" w:customStyle="1" w:styleId="Listapunktowana1">
    <w:name w:val="Lista punktowana1"/>
    <w:basedOn w:val="Normalny"/>
    <w:pPr>
      <w:numPr>
        <w:numId w:val="3"/>
      </w:num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Listapunktowana21">
    <w:name w:val="Lista punktowana 21"/>
    <w:basedOn w:val="Normalny"/>
    <w:pPr>
      <w:numPr>
        <w:numId w:val="2"/>
      </w:numPr>
      <w:suppressAutoHyphens/>
      <w:spacing w:after="200"/>
      <w:jc w:val="both"/>
    </w:pPr>
    <w:rPr>
      <w:rFonts w:ascii="Times New Roman" w:eastAsia="Calibri" w:hAnsi="Times New Roman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ZnakZnak40">
    <w:name w:val=" Znak Znak4"/>
    <w:rPr>
      <w:rFonts w:ascii="Arial Narrow" w:hAnsi="Arial Narrow"/>
      <w:b/>
      <w:sz w:val="24"/>
      <w:szCs w:val="24"/>
      <w:lang w:val="pl-PL" w:eastAsia="pl-PL" w:bidi="ar-SA"/>
    </w:rPr>
  </w:style>
  <w:style w:type="character" w:customStyle="1" w:styleId="ZnakZnak30">
    <w:name w:val=" Znak Znak3"/>
    <w:rPr>
      <w:sz w:val="24"/>
      <w:lang w:val="pl-PL" w:eastAsia="pl-PL" w:bidi="ar-SA"/>
    </w:rPr>
  </w:style>
  <w:style w:type="character" w:customStyle="1" w:styleId="ZnakZnak20">
    <w:name w:val=" Znak Znak2"/>
    <w:rPr>
      <w:rFonts w:ascii="Garamond" w:hAnsi="Garamond"/>
      <w:sz w:val="24"/>
      <w:lang w:val="pl-PL" w:eastAsia="pl-PL" w:bidi="ar-SA"/>
    </w:rPr>
  </w:style>
  <w:style w:type="character" w:customStyle="1" w:styleId="ZnakZnak10">
    <w:name w:val=" Znak Znak1"/>
    <w:semiHidden/>
    <w:rPr>
      <w:rFonts w:ascii="Garamond" w:hAnsi="Garamond"/>
      <w:sz w:val="24"/>
      <w:lang w:val="pl-PL" w:eastAsia="pl-PL" w:bidi="ar-SA"/>
    </w:rPr>
  </w:style>
  <w:style w:type="paragraph" w:customStyle="1" w:styleId="jarostyl">
    <w:name w:val="jaro_styl"/>
    <w:basedOn w:val="Normalny"/>
    <w:pPr>
      <w:numPr>
        <w:numId w:val="6"/>
      </w:numPr>
    </w:pPr>
    <w:rPr>
      <w:rFonts w:ascii="Times New Roman" w:hAnsi="Times New Roman"/>
      <w:szCs w:val="24"/>
    </w:rPr>
  </w:style>
  <w:style w:type="character" w:customStyle="1" w:styleId="dane1">
    <w:name w:val="dane1"/>
    <w:rPr>
      <w:color w:val="0000CD"/>
    </w:rPr>
  </w:style>
  <w:style w:type="paragraph" w:customStyle="1" w:styleId="Nagwek2mj">
    <w:name w:val="Nagłówek 2 mój"/>
    <w:basedOn w:val="Nagwek2"/>
    <w:pPr>
      <w:numPr>
        <w:ilvl w:val="1"/>
        <w:numId w:val="1"/>
      </w:numPr>
      <w:tabs>
        <w:tab w:val="num" w:pos="360"/>
      </w:tabs>
      <w:spacing w:before="0" w:after="0"/>
      <w:ind w:left="0" w:firstLine="0"/>
      <w:textAlignment w:val="baseline"/>
    </w:pPr>
    <w:rPr>
      <w:rFonts w:ascii="Arial Narrow" w:hAnsi="Arial Narrow" w:cs="Tahoma"/>
      <w:i w:val="0"/>
      <w:color w:val="000000"/>
      <w:sz w:val="22"/>
      <w:szCs w:val="18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ZnakZnak1Znak">
    <w:name w:val=" Znak Znak1 Znak"/>
    <w:basedOn w:val="Normalny"/>
    <w:rPr>
      <w:rFonts w:ascii="Times New Roman" w:hAnsi="Times New Roman"/>
      <w:szCs w:val="24"/>
    </w:rPr>
  </w:style>
  <w:style w:type="paragraph" w:customStyle="1" w:styleId="Tekstpodstawowy23">
    <w:name w:val="Tekst podstawowy 23"/>
    <w:basedOn w:val="Normalny"/>
    <w:pPr>
      <w:suppressAutoHyphens/>
      <w:jc w:val="both"/>
    </w:pPr>
    <w:rPr>
      <w:rFonts w:ascii="Verdana" w:eastAsia="Calibri" w:hAnsi="Verdana"/>
      <w:sz w:val="20"/>
      <w:lang w:eastAsia="ar-SA"/>
    </w:rPr>
  </w:style>
  <w:style w:type="paragraph" w:customStyle="1" w:styleId="UmowaStandardowy">
    <w:name w:val="Umowa Standardowy"/>
    <w:basedOn w:val="Normalny"/>
    <w:pPr>
      <w:spacing w:after="120"/>
      <w:jc w:val="both"/>
    </w:pPr>
    <w:rPr>
      <w:rFonts w:ascii="Arial" w:hAnsi="Arial"/>
      <w:sz w:val="18"/>
      <w:lang w:eastAsia="de-DE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14"/>
      <w:szCs w:val="14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14"/>
      <w:szCs w:val="14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16"/>
      <w:szCs w:val="16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16"/>
      <w:szCs w:val="16"/>
    </w:rPr>
  </w:style>
  <w:style w:type="paragraph" w:customStyle="1" w:styleId="xl28">
    <w:name w:val="xl28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16"/>
      <w:szCs w:val="16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16"/>
      <w:szCs w:val="16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16"/>
      <w:szCs w:val="16"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16"/>
      <w:szCs w:val="16"/>
    </w:rPr>
  </w:style>
  <w:style w:type="paragraph" w:customStyle="1" w:styleId="xl32">
    <w:name w:val="xl3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16"/>
      <w:szCs w:val="16"/>
    </w:rPr>
  </w:style>
  <w:style w:type="paragraph" w:customStyle="1" w:styleId="xl33">
    <w:name w:val="xl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 w:val="16"/>
      <w:szCs w:val="16"/>
    </w:rPr>
  </w:style>
  <w:style w:type="paragraph" w:customStyle="1" w:styleId="xl34">
    <w:name w:val="xl34"/>
    <w:basedOn w:val="Normalny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szCs w:val="24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rFonts w:ascii="Arial Narrow" w:hAnsi="Arial Narrow"/>
      <w:bCs/>
      <w:sz w:val="22"/>
      <w:szCs w:val="24"/>
      <w:lang w:eastAsia="ar-SA"/>
    </w:rPr>
  </w:style>
  <w:style w:type="paragraph" w:customStyle="1" w:styleId="1punkt">
    <w:name w:val="1. punkt"/>
    <w:basedOn w:val="glowny"/>
    <w:next w:val="glowny"/>
    <w:pPr>
      <w:ind w:left="272" w:hanging="198"/>
    </w:pPr>
    <w:rPr>
      <w:kern w:val="1"/>
      <w:szCs w:val="20"/>
      <w:lang/>
    </w:rPr>
  </w:style>
  <w:style w:type="paragraph" w:styleId="Bezodstpw">
    <w:name w:val="No Spacing"/>
    <w:uiPriority w:val="1"/>
    <w:qFormat/>
    <w:rPr>
      <w:rFonts w:ascii="Calibri" w:hAnsi="Calibri" w:cs="Calibri"/>
      <w:sz w:val="22"/>
      <w:szCs w:val="22"/>
      <w:lang w:eastAsia="en-US"/>
    </w:rPr>
  </w:style>
  <w:style w:type="paragraph" w:customStyle="1" w:styleId="MJ">
    <w:name w:val="MÓJ"/>
    <w:basedOn w:val="Normalny"/>
    <w:pPr>
      <w:jc w:val="both"/>
    </w:pPr>
    <w:rPr>
      <w:rFonts w:ascii="Arial" w:hAnsi="Arial"/>
      <w:sz w:val="22"/>
    </w:rPr>
  </w:style>
  <w:style w:type="paragraph" w:customStyle="1" w:styleId="Tekstpodstawowy32">
    <w:name w:val="Tekst podstawowy 32"/>
    <w:basedOn w:val="Normalny"/>
    <w:pPr>
      <w:suppressAutoHyphens/>
    </w:pPr>
    <w:rPr>
      <w:rFonts w:ascii="Arial" w:hAnsi="Arial" w:cs="Arial"/>
      <w:b/>
      <w:bCs/>
      <w:sz w:val="22"/>
      <w:lang w:eastAsia="ar-SA"/>
    </w:rPr>
  </w:style>
  <w:style w:type="paragraph" w:customStyle="1" w:styleId="glowny-akapit">
    <w:name w:val="glowny-akapit"/>
    <w:basedOn w:val="glowny"/>
    <w:pPr>
      <w:widowControl/>
      <w:ind w:firstLine="1134"/>
    </w:pPr>
    <w:rPr>
      <w:rFonts w:eastAsia="Times New Roman" w:cs="Times New Roman"/>
      <w:kern w:val="1"/>
      <w:szCs w:val="20"/>
      <w:lang w:eastAsia="ar-SA"/>
    </w:rPr>
  </w:style>
  <w:style w:type="paragraph" w:customStyle="1" w:styleId="Bezodstpw1">
    <w:name w:val="Bez odstępów1"/>
    <w:rPr>
      <w:rFonts w:ascii="Calibri" w:hAnsi="Calibri"/>
      <w:sz w:val="22"/>
      <w:szCs w:val="22"/>
      <w:lang w:eastAsia="en-US"/>
    </w:rPr>
  </w:style>
  <w:style w:type="paragraph" w:customStyle="1" w:styleId="ZnakZnak1Znak0">
    <w:name w:val="Znak Znak1 Znak"/>
    <w:basedOn w:val="Normalny"/>
    <w:rPr>
      <w:rFonts w:ascii="Times New Roman" w:hAnsi="Times New Roman"/>
      <w:szCs w:val="24"/>
    </w:rPr>
  </w:style>
  <w:style w:type="character" w:customStyle="1" w:styleId="Teksttreci7">
    <w:name w:val="Tekst treści (7)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Rzymskie">
    <w:name w:val="Rzymskie"/>
    <w:basedOn w:val="Normalny"/>
    <w:pPr>
      <w:numPr>
        <w:numId w:val="7"/>
      </w:numPr>
      <w:jc w:val="both"/>
    </w:pPr>
    <w:rPr>
      <w:rFonts w:ascii="Times New Roman" w:hAnsi="Times New Roman"/>
      <w:b/>
      <w:szCs w:val="24"/>
    </w:rPr>
  </w:style>
  <w:style w:type="paragraph" w:customStyle="1" w:styleId="Standard">
    <w:name w:val="Standard"/>
    <w:pPr>
      <w:widowControl w:val="0"/>
      <w:suppressAutoHyphens/>
      <w:autoSpaceDE w:val="0"/>
      <w:autoSpaceDN w:val="0"/>
      <w:ind w:left="284" w:hanging="284"/>
      <w:jc w:val="both"/>
      <w:textAlignment w:val="baseline"/>
    </w:pPr>
    <w:rPr>
      <w:rFonts w:ascii="Arial, 'Times New Roman'" w:hAnsi="Arial, 'Times New Roman'"/>
      <w:kern w:val="3"/>
    </w:rPr>
  </w:style>
  <w:style w:type="paragraph" w:customStyle="1" w:styleId="Tekstpodstawowywcity34">
    <w:name w:val="Tekst podstawowy wcięty 34"/>
    <w:basedOn w:val="Normalny"/>
    <w:pPr>
      <w:tabs>
        <w:tab w:val="left" w:pos="-21578"/>
      </w:tabs>
      <w:suppressAutoHyphens/>
      <w:ind w:left="709" w:hanging="425"/>
      <w:jc w:val="both"/>
    </w:pPr>
    <w:rPr>
      <w:rFonts w:ascii="Verdana" w:hAnsi="Verdana"/>
      <w:kern w:val="1"/>
      <w:sz w:val="22"/>
      <w:szCs w:val="24"/>
      <w:lang w:eastAsia="ar-SA"/>
    </w:rPr>
  </w:style>
  <w:style w:type="character" w:customStyle="1" w:styleId="TytuZnak">
    <w:name w:val="Tytuł Znak"/>
    <w:link w:val="Tytu"/>
    <w:rsid w:val="00A1500A"/>
    <w:rPr>
      <w:b/>
      <w:bCs/>
      <w:sz w:val="24"/>
      <w:szCs w:val="24"/>
    </w:rPr>
  </w:style>
  <w:style w:type="paragraph" w:customStyle="1" w:styleId="WW-Tekstpodstawowy2">
    <w:name w:val="WW-Tekst podstawowy 2"/>
    <w:basedOn w:val="Normalny"/>
    <w:rsid w:val="003470E7"/>
    <w:pPr>
      <w:suppressAutoHyphens/>
    </w:pPr>
    <w:rPr>
      <w:rFonts w:ascii="Times New Roman" w:hAnsi="Times New Roman"/>
      <w:b/>
      <w:lang w:eastAsia="ar-SA"/>
    </w:rPr>
  </w:style>
  <w:style w:type="paragraph" w:customStyle="1" w:styleId="Teksttreci">
    <w:name w:val="Tekst treści"/>
    <w:basedOn w:val="Normalny"/>
    <w:rsid w:val="00B119E7"/>
    <w:pPr>
      <w:shd w:val="clear" w:color="auto" w:fill="FFFFFF"/>
      <w:spacing w:before="60" w:after="240" w:line="0" w:lineRule="atLeast"/>
      <w:ind w:hanging="640"/>
      <w:jc w:val="center"/>
    </w:pPr>
    <w:rPr>
      <w:rFonts w:ascii="Tahoma" w:eastAsia="Tahoma" w:hAnsi="Tahoma" w:cs="Tahoma"/>
      <w:color w:val="000000"/>
      <w:sz w:val="19"/>
      <w:szCs w:val="19"/>
      <w:lang w:val="pl"/>
    </w:rPr>
  </w:style>
  <w:style w:type="paragraph" w:customStyle="1" w:styleId="Nagwek60">
    <w:name w:val="Nagłówek #6"/>
    <w:basedOn w:val="Normalny"/>
    <w:rsid w:val="00B119E7"/>
    <w:pPr>
      <w:shd w:val="clear" w:color="auto" w:fill="FFFFFF"/>
      <w:spacing w:after="240" w:line="0" w:lineRule="atLeast"/>
      <w:ind w:hanging="640"/>
      <w:outlineLvl w:val="5"/>
    </w:pPr>
    <w:rPr>
      <w:rFonts w:ascii="Tahoma" w:eastAsia="Tahoma" w:hAnsi="Tahoma" w:cs="Tahoma"/>
      <w:b/>
      <w:bCs/>
      <w:color w:val="000000"/>
      <w:sz w:val="19"/>
      <w:szCs w:val="19"/>
      <w:lang w:val="pl"/>
    </w:rPr>
  </w:style>
  <w:style w:type="paragraph" w:customStyle="1" w:styleId="Style2">
    <w:name w:val="Style2"/>
    <w:basedOn w:val="Normalny"/>
    <w:uiPriority w:val="99"/>
    <w:rsid w:val="00B119E7"/>
    <w:pPr>
      <w:widowControl w:val="0"/>
      <w:autoSpaceDE w:val="0"/>
      <w:autoSpaceDN w:val="0"/>
      <w:adjustRightInd w:val="0"/>
      <w:spacing w:line="245" w:lineRule="exact"/>
      <w:ind w:hanging="312"/>
      <w:jc w:val="both"/>
    </w:pPr>
    <w:rPr>
      <w:rFonts w:ascii="Arial" w:hAnsi="Arial" w:cs="Arial"/>
      <w:szCs w:val="24"/>
    </w:rPr>
  </w:style>
  <w:style w:type="character" w:customStyle="1" w:styleId="FontStyle11">
    <w:name w:val="Font Style11"/>
    <w:uiPriority w:val="99"/>
    <w:rsid w:val="00B119E7"/>
    <w:rPr>
      <w:rFonts w:ascii="Arial" w:hAnsi="Arial" w:cs="Arial"/>
      <w:sz w:val="22"/>
      <w:szCs w:val="22"/>
    </w:rPr>
  </w:style>
  <w:style w:type="paragraph" w:customStyle="1" w:styleId="Style5">
    <w:name w:val="Style5"/>
    <w:basedOn w:val="Normalny"/>
    <w:uiPriority w:val="99"/>
    <w:rsid w:val="005D66A2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Default">
    <w:name w:val="Default"/>
    <w:rsid w:val="002910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ParagraphFont">
    <w:name w:val="Default Paragraph Font"/>
    <w:rsid w:val="00734FAA"/>
  </w:style>
  <w:style w:type="paragraph" w:customStyle="1" w:styleId="Tekstpodstawowy24">
    <w:name w:val="Tekst podstawowy 24"/>
    <w:basedOn w:val="Normalny"/>
    <w:rsid w:val="00734FAA"/>
    <w:pPr>
      <w:widowControl w:val="0"/>
      <w:suppressAutoHyphens/>
      <w:jc w:val="both"/>
    </w:pPr>
    <w:rPr>
      <w:rFonts w:ascii="Times New Roman" w:eastAsia="Lucida Sans Unicode" w:hAnsi="Times New Roman" w:cs="Tahoma"/>
      <w:kern w:val="1"/>
      <w:sz w:val="28"/>
      <w:lang w:eastAsia="hi-IN" w:bidi="hi-IN"/>
    </w:rPr>
  </w:style>
  <w:style w:type="paragraph" w:customStyle="1" w:styleId="rozdzia">
    <w:name w:val="rozdział"/>
    <w:basedOn w:val="Normalny"/>
    <w:autoRedefine/>
    <w:rsid w:val="00CB0EBF"/>
    <w:pPr>
      <w:jc w:val="center"/>
    </w:pPr>
    <w:rPr>
      <w:rFonts w:ascii="Arial" w:hAnsi="Arial" w:cs="Arial"/>
      <w:b/>
      <w:iCs/>
      <w:caps/>
      <w:spacing w:val="8"/>
      <w:sz w:val="22"/>
      <w:szCs w:val="22"/>
    </w:rPr>
  </w:style>
  <w:style w:type="character" w:customStyle="1" w:styleId="TekstpodstawowyZnak">
    <w:name w:val="Tekst podstawowy Znak"/>
    <w:link w:val="Tekstpodstawowy"/>
    <w:rsid w:val="00CB0EBF"/>
    <w:rPr>
      <w:sz w:val="24"/>
    </w:rPr>
  </w:style>
  <w:style w:type="table" w:styleId="Tabela-Siatka">
    <w:name w:val="Table Grid"/>
    <w:basedOn w:val="Standardowy"/>
    <w:uiPriority w:val="59"/>
    <w:rsid w:val="00CB0EBF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E6722F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98026C"/>
    <w:rPr>
      <w:sz w:val="24"/>
    </w:rPr>
  </w:style>
  <w:style w:type="paragraph" w:customStyle="1" w:styleId="BodyTextIndent30">
    <w:name w:val="Body Text Indent 3"/>
    <w:basedOn w:val="Normalny"/>
    <w:rsid w:val="00527934"/>
    <w:pPr>
      <w:widowControl w:val="0"/>
      <w:suppressAutoHyphens/>
      <w:ind w:left="567" w:hanging="283"/>
      <w:jc w:val="both"/>
    </w:pPr>
    <w:rPr>
      <w:rFonts w:ascii="Times New Roman" w:hAnsi="Times New Roman"/>
      <w:lang w:eastAsia="ar-SA"/>
    </w:rPr>
  </w:style>
  <w:style w:type="character" w:customStyle="1" w:styleId="Nagwek4Znak">
    <w:name w:val="Nagłówek 4 Znak"/>
    <w:link w:val="Nagwek4"/>
    <w:uiPriority w:val="9"/>
    <w:rsid w:val="00323932"/>
    <w:rPr>
      <w:rFonts w:ascii="Arial Narrow" w:hAnsi="Arial Narrow"/>
      <w:sz w:val="36"/>
      <w:szCs w:val="36"/>
    </w:rPr>
  </w:style>
  <w:style w:type="character" w:customStyle="1" w:styleId="Nagwek6Znak">
    <w:name w:val="Nagłówek 6 Znak"/>
    <w:link w:val="Nagwek6"/>
    <w:rsid w:val="00323932"/>
    <w:rPr>
      <w:rFonts w:ascii="Arial Narrow" w:hAnsi="Arial Narrow"/>
      <w:b/>
      <w:sz w:val="24"/>
      <w:szCs w:val="24"/>
    </w:rPr>
  </w:style>
  <w:style w:type="character" w:customStyle="1" w:styleId="Nagwek7Znak">
    <w:name w:val="Nagłówek 7 Znak"/>
    <w:link w:val="Nagwek7"/>
    <w:rsid w:val="00323932"/>
    <w:rPr>
      <w:rFonts w:ascii="Arial Narrow" w:hAnsi="Arial Narrow"/>
      <w:b/>
      <w:sz w:val="24"/>
      <w:szCs w:val="24"/>
    </w:rPr>
  </w:style>
  <w:style w:type="character" w:customStyle="1" w:styleId="Nagwek8Znak">
    <w:name w:val="Nagłówek 8 Znak"/>
    <w:link w:val="Nagwek8"/>
    <w:rsid w:val="00323932"/>
    <w:rPr>
      <w:rFonts w:ascii="Garamond" w:hAnsi="Garamond"/>
      <w:b/>
      <w:i/>
      <w:sz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3373FB"/>
    <w:rPr>
      <w:rFonts w:ascii="Garamond" w:hAnsi="Garamond"/>
      <w:sz w:val="24"/>
    </w:rPr>
  </w:style>
  <w:style w:type="character" w:styleId="Nierozpoznanawzmianka">
    <w:name w:val="Unresolved Mention"/>
    <w:uiPriority w:val="99"/>
    <w:semiHidden/>
    <w:unhideWhenUsed/>
    <w:rsid w:val="009A31BB"/>
    <w:rPr>
      <w:color w:val="808080"/>
      <w:shd w:val="clear" w:color="auto" w:fill="E6E6E6"/>
    </w:rPr>
  </w:style>
  <w:style w:type="paragraph" w:customStyle="1" w:styleId="Styl">
    <w:name w:val="Styl"/>
    <w:rsid w:val="006A12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ny1">
    <w:name w:val="Normalny1"/>
    <w:qFormat/>
    <w:rsid w:val="006A12A3"/>
    <w:pPr>
      <w:widowControl w:val="0"/>
      <w:suppressAutoHyphens/>
      <w:textAlignment w:val="baseline"/>
    </w:pPr>
    <w:rPr>
      <w:rFonts w:eastAsia="Andale Sans UI" w:cs="Tahoma"/>
      <w:color w:val="00000A"/>
      <w:kern w:val="2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rsid w:val="006A12A3"/>
    <w:rPr>
      <w:rFonts w:ascii="Tahoma" w:hAnsi="Tahoma" w:cs="Tahoma"/>
      <w:sz w:val="16"/>
      <w:szCs w:val="16"/>
    </w:rPr>
  </w:style>
  <w:style w:type="paragraph" w:styleId="Indeks1">
    <w:name w:val="index 1"/>
    <w:basedOn w:val="Normalny"/>
    <w:rsid w:val="00BC3714"/>
    <w:pPr>
      <w:suppressLineNumbers/>
      <w:suppressAutoHyphens/>
      <w:autoSpaceDN w:val="0"/>
      <w:jc w:val="both"/>
      <w:textAlignment w:val="baseline"/>
    </w:pPr>
    <w:rPr>
      <w:rFonts w:ascii="Times New Roman" w:hAnsi="Times New Roman" w:cs="Mangal"/>
      <w:kern w:val="3"/>
      <w:sz w:val="20"/>
    </w:rPr>
  </w:style>
  <w:style w:type="paragraph" w:customStyle="1" w:styleId="Akapitzlist1">
    <w:name w:val="Akapit z listą1"/>
    <w:basedOn w:val="Normalny"/>
    <w:rsid w:val="00BC37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0">
    <w:name w:val="Style10"/>
    <w:basedOn w:val="Normalny"/>
    <w:rsid w:val="00BC3714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</w:rPr>
  </w:style>
  <w:style w:type="paragraph" w:customStyle="1" w:styleId="TableContents">
    <w:name w:val="Table Contents"/>
    <w:basedOn w:val="Normalny"/>
    <w:rsid w:val="00183E8E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Cs w:val="24"/>
      <w:lang w:eastAsia="en-US"/>
    </w:rPr>
  </w:style>
  <w:style w:type="paragraph" w:customStyle="1" w:styleId="Domylnie">
    <w:name w:val="Domyślnie"/>
    <w:rsid w:val="001A14D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A"/>
      <w:kern w:val="1"/>
      <w:sz w:val="22"/>
      <w:szCs w:val="22"/>
      <w:u w:color="00000A"/>
      <w:bdr w:val="nil"/>
      <w:lang w:val="en-US"/>
    </w:rPr>
  </w:style>
  <w:style w:type="paragraph" w:customStyle="1" w:styleId="Style17">
    <w:name w:val="Style17"/>
    <w:basedOn w:val="Normalny"/>
    <w:rsid w:val="001A14D5"/>
    <w:pPr>
      <w:widowControl w:val="0"/>
      <w:autoSpaceDE w:val="0"/>
      <w:autoSpaceDN w:val="0"/>
      <w:adjustRightInd w:val="0"/>
      <w:spacing w:line="211" w:lineRule="exact"/>
    </w:pPr>
    <w:rPr>
      <w:rFonts w:ascii="Times New Roman" w:hAnsi="Times New Roman"/>
      <w:szCs w:val="24"/>
    </w:rPr>
  </w:style>
  <w:style w:type="character" w:customStyle="1" w:styleId="FontStyle58">
    <w:name w:val="Font Style58"/>
    <w:rsid w:val="001A14D5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1A14D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Normalny"/>
    <w:rsid w:val="001A14D5"/>
    <w:pPr>
      <w:widowControl w:val="0"/>
      <w:autoSpaceDE w:val="0"/>
      <w:autoSpaceDN w:val="0"/>
      <w:adjustRightInd w:val="0"/>
      <w:spacing w:line="208" w:lineRule="exact"/>
      <w:jc w:val="center"/>
    </w:pPr>
    <w:rPr>
      <w:rFonts w:ascii="Times New Roman" w:hAnsi="Times New Roman"/>
      <w:szCs w:val="24"/>
    </w:rPr>
  </w:style>
  <w:style w:type="paragraph" w:customStyle="1" w:styleId="ArialNarow">
    <w:name w:val="Arial Narow"/>
    <w:basedOn w:val="Normalny"/>
    <w:link w:val="ArialNarowZnak"/>
    <w:qFormat/>
    <w:rsid w:val="001A14D5"/>
    <w:rPr>
      <w:rFonts w:ascii="Arial Narrow" w:hAnsi="Arial Narrow"/>
      <w:bCs/>
      <w:sz w:val="20"/>
      <w:szCs w:val="24"/>
      <w:lang w:val="x-none" w:eastAsia="x-none"/>
    </w:rPr>
  </w:style>
  <w:style w:type="character" w:customStyle="1" w:styleId="ArialNarowZnak">
    <w:name w:val="Arial Narow Znak"/>
    <w:link w:val="ArialNarow"/>
    <w:rsid w:val="001A14D5"/>
    <w:rPr>
      <w:rFonts w:ascii="Arial Narrow" w:hAnsi="Arial Narrow"/>
      <w:bCs/>
      <w:szCs w:val="24"/>
      <w:lang w:val="x-none" w:eastAsia="x-none"/>
    </w:rPr>
  </w:style>
  <w:style w:type="character" w:customStyle="1" w:styleId="FontStyle13">
    <w:name w:val="Font Style13"/>
    <w:uiPriority w:val="99"/>
    <w:rsid w:val="0071446D"/>
    <w:rPr>
      <w:rFonts w:ascii="Arial" w:hAnsi="Arial" w:cs="Arial"/>
      <w:sz w:val="22"/>
      <w:szCs w:val="22"/>
    </w:rPr>
  </w:style>
  <w:style w:type="character" w:customStyle="1" w:styleId="RTFNum21">
    <w:name w:val="RTF_Num 2 1"/>
    <w:rsid w:val="00BD0688"/>
  </w:style>
  <w:style w:type="numbering" w:customStyle="1" w:styleId="Zaimportowanystyl1">
    <w:name w:val="Zaimportowany styl 1"/>
    <w:rsid w:val="00C31023"/>
    <w:pPr>
      <w:numPr>
        <w:numId w:val="15"/>
      </w:numPr>
    </w:pPr>
  </w:style>
  <w:style w:type="numbering" w:customStyle="1" w:styleId="Zaimportowanystyl2">
    <w:name w:val="Zaimportowany styl 2"/>
    <w:rsid w:val="00C31023"/>
    <w:pPr>
      <w:numPr>
        <w:numId w:val="16"/>
      </w:numPr>
    </w:pPr>
  </w:style>
  <w:style w:type="numbering" w:customStyle="1" w:styleId="Zaimportowanystyl3">
    <w:name w:val="Zaimportowany styl 3"/>
    <w:rsid w:val="00C31023"/>
    <w:pPr>
      <w:numPr>
        <w:numId w:val="17"/>
      </w:numPr>
    </w:pPr>
  </w:style>
  <w:style w:type="numbering" w:customStyle="1" w:styleId="Zaimportowanystyl4">
    <w:name w:val="Zaimportowany styl 4"/>
    <w:rsid w:val="00C31023"/>
    <w:pPr>
      <w:numPr>
        <w:numId w:val="19"/>
      </w:numPr>
    </w:pPr>
  </w:style>
  <w:style w:type="numbering" w:customStyle="1" w:styleId="Zaimportowanystyl5">
    <w:name w:val="Zaimportowany styl 5"/>
    <w:rsid w:val="00C31023"/>
    <w:pPr>
      <w:numPr>
        <w:numId w:val="21"/>
      </w:numPr>
    </w:pPr>
  </w:style>
  <w:style w:type="character" w:customStyle="1" w:styleId="NagwekZnak1">
    <w:name w:val="Nagłówek Znak1"/>
    <w:link w:val="Nagwek"/>
    <w:uiPriority w:val="99"/>
    <w:locked/>
    <w:rsid w:val="00863D76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9C5E5FB-E8A0-44D7-9A4C-8000C5A9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1958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MSZ</Company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Sekcja Zamowień Publicznych</dc:creator>
  <cp:keywords/>
  <cp:lastModifiedBy>Dawid Malicki</cp:lastModifiedBy>
  <cp:revision>2</cp:revision>
  <cp:lastPrinted>2020-12-22T09:33:00Z</cp:lastPrinted>
  <dcterms:created xsi:type="dcterms:W3CDTF">2023-04-27T10:37:00Z</dcterms:created>
  <dcterms:modified xsi:type="dcterms:W3CDTF">2023-04-27T10:37:00Z</dcterms:modified>
</cp:coreProperties>
</file>