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B2B6C" w14:textId="77777777" w:rsidR="000D34E7" w:rsidRPr="00625C3F" w:rsidRDefault="000D34E7" w:rsidP="000D34E7">
      <w:pPr>
        <w:pStyle w:val="Bezodstpw"/>
        <w:jc w:val="center"/>
        <w:outlineLvl w:val="0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 xml:space="preserve">UMOWA NR </w:t>
      </w:r>
      <w:r w:rsidR="00BC1F3F" w:rsidRPr="00625C3F">
        <w:rPr>
          <w:rFonts w:ascii="Arial" w:hAnsi="Arial" w:cs="Arial"/>
          <w:sz w:val="20"/>
          <w:lang w:val="pl-PL"/>
        </w:rPr>
        <w:t>……</w:t>
      </w:r>
      <w:r w:rsidRPr="00625C3F">
        <w:rPr>
          <w:rFonts w:ascii="Arial" w:hAnsi="Arial" w:cs="Arial"/>
          <w:sz w:val="20"/>
          <w:lang w:val="pl-PL"/>
        </w:rPr>
        <w:t>/ 202</w:t>
      </w:r>
      <w:r w:rsidR="00DB42F6">
        <w:rPr>
          <w:rFonts w:ascii="Arial" w:hAnsi="Arial" w:cs="Arial"/>
          <w:sz w:val="20"/>
          <w:lang w:val="pl-PL"/>
        </w:rPr>
        <w:t>2</w:t>
      </w:r>
    </w:p>
    <w:p w14:paraId="7A9D8AEC" w14:textId="77777777" w:rsidR="000D34E7" w:rsidRPr="00625C3F" w:rsidRDefault="000D34E7" w:rsidP="003704CA">
      <w:pPr>
        <w:pStyle w:val="Bezodstpw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 xml:space="preserve">zawarta w dniu </w:t>
      </w:r>
      <w:r w:rsidR="00BC1F3F" w:rsidRPr="00625C3F">
        <w:rPr>
          <w:rFonts w:ascii="Arial" w:hAnsi="Arial" w:cs="Arial"/>
          <w:sz w:val="20"/>
          <w:lang w:val="pl-PL"/>
        </w:rPr>
        <w:t>……………….</w:t>
      </w:r>
      <w:r w:rsidRPr="00625C3F">
        <w:rPr>
          <w:rFonts w:ascii="Arial" w:hAnsi="Arial" w:cs="Arial"/>
          <w:sz w:val="20"/>
          <w:lang w:val="pl-PL"/>
        </w:rPr>
        <w:t xml:space="preserve"> r. w Starych Babicach pomiędzy Gminą Stare Babice mającą swą siedzibę w Starych Babicach, ul. Rynek 32, posiadającą NIP 118-202-55-48, zwaną dalej „Zamawiającym” reprezentowaną przez:</w:t>
      </w:r>
      <w:bookmarkStart w:id="0" w:name="_Toc449616585"/>
      <w:bookmarkStart w:id="1" w:name="_Toc463604105"/>
      <w:bookmarkStart w:id="2" w:name="_Toc467572730"/>
      <w:bookmarkStart w:id="3" w:name="_Toc468865421"/>
      <w:bookmarkStart w:id="4" w:name="_Toc469557219"/>
      <w:bookmarkStart w:id="5" w:name="_Toc520443207"/>
      <w:r w:rsidR="003704CA" w:rsidRPr="00625C3F">
        <w:rPr>
          <w:rFonts w:ascii="Arial" w:hAnsi="Arial" w:cs="Arial"/>
          <w:sz w:val="20"/>
          <w:lang w:val="pl-PL"/>
        </w:rPr>
        <w:t xml:space="preserve"> </w:t>
      </w:r>
      <w:r w:rsidRPr="00625C3F">
        <w:rPr>
          <w:rFonts w:ascii="Arial" w:hAnsi="Arial" w:cs="Arial"/>
          <w:b/>
          <w:sz w:val="20"/>
          <w:lang w:val="pl-PL"/>
        </w:rPr>
        <w:t xml:space="preserve">Sławomira Sumkę - Wójta Gminy </w:t>
      </w:r>
      <w:bookmarkEnd w:id="0"/>
      <w:bookmarkEnd w:id="1"/>
      <w:bookmarkEnd w:id="2"/>
      <w:bookmarkEnd w:id="3"/>
      <w:bookmarkEnd w:id="4"/>
      <w:bookmarkEnd w:id="5"/>
    </w:p>
    <w:p w14:paraId="08E784E3" w14:textId="77777777" w:rsidR="000D34E7" w:rsidRPr="00625C3F" w:rsidRDefault="000D34E7" w:rsidP="000D34E7">
      <w:pPr>
        <w:pStyle w:val="Bezodstpw"/>
        <w:jc w:val="center"/>
        <w:rPr>
          <w:rFonts w:ascii="Arial" w:hAnsi="Arial" w:cs="Arial"/>
          <w:sz w:val="20"/>
          <w:lang w:val="pl-PL"/>
        </w:rPr>
      </w:pPr>
    </w:p>
    <w:p w14:paraId="34E1A366" w14:textId="77777777" w:rsidR="000D34E7" w:rsidRPr="00625C3F" w:rsidRDefault="000D34E7" w:rsidP="000D34E7">
      <w:pPr>
        <w:pStyle w:val="Bezodstpw"/>
        <w:jc w:val="center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 xml:space="preserve">a </w:t>
      </w:r>
    </w:p>
    <w:p w14:paraId="4F465CF7" w14:textId="77777777" w:rsidR="00BC1F3F" w:rsidRPr="00625C3F" w:rsidRDefault="00BC1F3F" w:rsidP="00BC1F3F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</w:t>
      </w:r>
    </w:p>
    <w:p w14:paraId="5969528F" w14:textId="77777777" w:rsidR="00BC1F3F" w:rsidRPr="00625C3F" w:rsidRDefault="00BC1F3F" w:rsidP="003704CA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zwanym dalej „Wykonawcą” zarejestrowanym w …………………………………………………</w:t>
      </w:r>
      <w:proofErr w:type="gramStart"/>
      <w:r w:rsidRPr="00625C3F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Pr="00625C3F">
        <w:rPr>
          <w:rFonts w:ascii="Arial" w:hAnsi="Arial" w:cs="Arial"/>
          <w:sz w:val="20"/>
          <w:szCs w:val="20"/>
          <w:lang w:val="pl-PL"/>
        </w:rPr>
        <w:t>, KRS ……………………., posiadającym NIP ………………………….., REGON …………………………., reprezentowanym przez: .............................................................................................................</w:t>
      </w:r>
    </w:p>
    <w:p w14:paraId="38912831" w14:textId="77777777" w:rsidR="000D34E7" w:rsidRPr="00625C3F" w:rsidRDefault="000D34E7" w:rsidP="000D34E7">
      <w:pPr>
        <w:pStyle w:val="Bezodstpw"/>
        <w:rPr>
          <w:rFonts w:ascii="Arial" w:hAnsi="Arial" w:cs="Arial"/>
          <w:b/>
          <w:sz w:val="20"/>
          <w:lang w:val="pl-PL"/>
        </w:rPr>
      </w:pPr>
    </w:p>
    <w:p w14:paraId="33BFBD63" w14:textId="77777777" w:rsidR="000D34E7" w:rsidRPr="00625C3F" w:rsidRDefault="000D34E7" w:rsidP="000D34E7">
      <w:pPr>
        <w:pStyle w:val="Bezodstpw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b/>
          <w:sz w:val="20"/>
          <w:lang w:val="pl-PL"/>
        </w:rPr>
        <w:t xml:space="preserve">Nazwa zadania: </w:t>
      </w:r>
      <w:r w:rsidRPr="00625C3F">
        <w:rPr>
          <w:rFonts w:ascii="Arial" w:hAnsi="Arial" w:cs="Arial"/>
          <w:b/>
          <w:sz w:val="20"/>
          <w:szCs w:val="20"/>
          <w:lang w:val="pl-PL"/>
        </w:rPr>
        <w:t>„</w:t>
      </w:r>
      <w:r w:rsidRPr="00625C3F">
        <w:rPr>
          <w:rFonts w:ascii="Arial" w:hAnsi="Arial" w:cs="Arial"/>
          <w:b/>
          <w:sz w:val="20"/>
          <w:lang w:val="pl-PL"/>
        </w:rPr>
        <w:t>Zimowe utrzymanie dróg gminnych w sezonie 202</w:t>
      </w:r>
      <w:r w:rsidR="00DB42F6">
        <w:rPr>
          <w:rFonts w:ascii="Arial" w:hAnsi="Arial" w:cs="Arial"/>
          <w:b/>
          <w:sz w:val="20"/>
          <w:lang w:val="pl-PL"/>
        </w:rPr>
        <w:t>2</w:t>
      </w:r>
      <w:r w:rsidRPr="00625C3F">
        <w:rPr>
          <w:rFonts w:ascii="Arial" w:hAnsi="Arial" w:cs="Arial"/>
          <w:b/>
          <w:sz w:val="20"/>
          <w:lang w:val="pl-PL"/>
        </w:rPr>
        <w:t>/202</w:t>
      </w:r>
      <w:r w:rsidR="00DB42F6">
        <w:rPr>
          <w:rFonts w:ascii="Arial" w:hAnsi="Arial" w:cs="Arial"/>
          <w:b/>
          <w:sz w:val="20"/>
          <w:lang w:val="pl-PL"/>
        </w:rPr>
        <w:t xml:space="preserve">3 </w:t>
      </w:r>
      <w:r w:rsidRPr="00625C3F">
        <w:rPr>
          <w:rFonts w:ascii="Arial" w:hAnsi="Arial" w:cs="Arial"/>
          <w:b/>
          <w:sz w:val="20"/>
          <w:lang w:val="pl-PL"/>
        </w:rPr>
        <w:t>w Gminie Stare Babice</w:t>
      </w:r>
      <w:r w:rsidRPr="00625C3F">
        <w:rPr>
          <w:rFonts w:ascii="Arial" w:hAnsi="Arial" w:cs="Arial"/>
          <w:b/>
          <w:sz w:val="20"/>
          <w:szCs w:val="20"/>
          <w:lang w:val="pl-PL"/>
        </w:rPr>
        <w:t>”</w:t>
      </w:r>
      <w:r w:rsidRPr="00625C3F">
        <w:rPr>
          <w:rFonts w:ascii="Arial" w:hAnsi="Arial" w:cs="Arial"/>
          <w:sz w:val="20"/>
          <w:lang w:val="pl-PL"/>
        </w:rPr>
        <w:t xml:space="preserve">                            </w:t>
      </w:r>
    </w:p>
    <w:p w14:paraId="5DD153C8" w14:textId="77777777" w:rsidR="000D34E7" w:rsidRPr="00625C3F" w:rsidRDefault="000D34E7" w:rsidP="000D34E7">
      <w:pPr>
        <w:pStyle w:val="Bezodstpw"/>
        <w:jc w:val="both"/>
        <w:rPr>
          <w:rFonts w:ascii="Arial" w:hAnsi="Arial" w:cs="Arial"/>
          <w:sz w:val="20"/>
          <w:lang w:val="pl-PL"/>
        </w:rPr>
      </w:pPr>
    </w:p>
    <w:p w14:paraId="4288112C" w14:textId="77777777" w:rsidR="00AF5028" w:rsidRPr="00625C3F" w:rsidRDefault="00AF5028" w:rsidP="00AF5028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 rezultacie dokonania przez Zamawiającego wyboru oferty Wykonawcy w trybie podstawowym na podstawie art. 275 pkt 2 ustawy z dnia 11 września 2019 r. Prawo zamówień publicznych (Dz. U.  z</w:t>
      </w:r>
      <w:r w:rsidR="007918E3" w:rsidRPr="00625C3F">
        <w:rPr>
          <w:rFonts w:ascii="Arial" w:hAnsi="Arial" w:cs="Arial"/>
          <w:sz w:val="20"/>
          <w:szCs w:val="20"/>
          <w:lang w:val="pl-PL"/>
        </w:rPr>
        <w:t> </w:t>
      </w:r>
      <w:r w:rsidRPr="00625C3F">
        <w:rPr>
          <w:rFonts w:ascii="Arial" w:hAnsi="Arial" w:cs="Arial"/>
          <w:sz w:val="20"/>
          <w:szCs w:val="20"/>
          <w:lang w:val="pl-PL"/>
        </w:rPr>
        <w:t>202</w:t>
      </w:r>
      <w:r w:rsidR="0031347E">
        <w:rPr>
          <w:rFonts w:ascii="Arial" w:hAnsi="Arial" w:cs="Arial"/>
          <w:sz w:val="20"/>
          <w:szCs w:val="20"/>
          <w:lang w:val="pl-PL"/>
        </w:rPr>
        <w:t>2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 r. poz. 1</w:t>
      </w:r>
      <w:r w:rsidR="0031347E">
        <w:rPr>
          <w:rFonts w:ascii="Arial" w:hAnsi="Arial" w:cs="Arial"/>
          <w:sz w:val="20"/>
          <w:szCs w:val="20"/>
          <w:lang w:val="pl-PL"/>
        </w:rPr>
        <w:t>710</w:t>
      </w:r>
      <w:r w:rsidR="007918E3" w:rsidRPr="00625C3F">
        <w:rPr>
          <w:rFonts w:ascii="Arial" w:hAnsi="Arial" w:cs="Arial"/>
          <w:sz w:val="20"/>
          <w:szCs w:val="20"/>
          <w:lang w:val="pl-PL"/>
        </w:rPr>
        <w:t xml:space="preserve"> z póżn. zm.</w:t>
      </w:r>
      <w:r w:rsidRPr="00625C3F">
        <w:rPr>
          <w:rFonts w:ascii="Arial" w:hAnsi="Arial" w:cs="Arial"/>
          <w:sz w:val="20"/>
          <w:szCs w:val="20"/>
          <w:lang w:val="pl-PL"/>
        </w:rPr>
        <w:t>), dalej ‘’ustawa pzp’’ została zawarta umowa o następującej treści:</w:t>
      </w:r>
    </w:p>
    <w:p w14:paraId="7907A5F0" w14:textId="77777777" w:rsidR="000D34E7" w:rsidRPr="00625C3F" w:rsidRDefault="000D34E7" w:rsidP="000D34E7">
      <w:pPr>
        <w:pStyle w:val="Bezodstpw"/>
        <w:jc w:val="both"/>
        <w:rPr>
          <w:rFonts w:ascii="Arial" w:hAnsi="Arial" w:cs="Arial"/>
          <w:lang w:val="pl-PL"/>
        </w:rPr>
      </w:pPr>
    </w:p>
    <w:p w14:paraId="3575EA0A" w14:textId="77777777" w:rsidR="000D34E7" w:rsidRPr="00625C3F" w:rsidRDefault="000D34E7" w:rsidP="000D34E7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bookmarkStart w:id="6" w:name="_Hlk520728745"/>
      <w:r w:rsidRPr="00625C3F">
        <w:rPr>
          <w:rFonts w:ascii="Arial" w:hAnsi="Arial" w:cs="Arial"/>
          <w:b/>
          <w:sz w:val="20"/>
          <w:szCs w:val="20"/>
          <w:lang w:val="pl-PL"/>
        </w:rPr>
        <w:t>§ 1</w:t>
      </w:r>
    </w:p>
    <w:p w14:paraId="07A0533C" w14:textId="4BF59BD8" w:rsidR="000D34E7" w:rsidRPr="00625C3F" w:rsidRDefault="000D34E7" w:rsidP="00633FE3">
      <w:pPr>
        <w:pStyle w:val="Bezodstpw"/>
        <w:numPr>
          <w:ilvl w:val="0"/>
          <w:numId w:val="16"/>
        </w:numPr>
        <w:jc w:val="both"/>
        <w:rPr>
          <w:rFonts w:ascii="Arial" w:hAnsi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Przedmiotem umowy jest zimowe utrzymanie dróg gminnych w sezonie 202</w:t>
      </w:r>
      <w:r w:rsidR="00DB42F6">
        <w:rPr>
          <w:rFonts w:ascii="Arial" w:hAnsi="Arial" w:cs="Arial"/>
          <w:sz w:val="20"/>
          <w:szCs w:val="20"/>
          <w:lang w:val="pl-PL"/>
        </w:rPr>
        <w:t>2</w:t>
      </w:r>
      <w:r w:rsidRPr="00625C3F">
        <w:rPr>
          <w:rFonts w:ascii="Arial" w:hAnsi="Arial" w:cs="Arial"/>
          <w:sz w:val="20"/>
          <w:szCs w:val="20"/>
          <w:lang w:val="pl-PL"/>
        </w:rPr>
        <w:t>/202</w:t>
      </w:r>
      <w:r w:rsidR="00DB42F6">
        <w:rPr>
          <w:rFonts w:ascii="Arial" w:hAnsi="Arial" w:cs="Arial"/>
          <w:sz w:val="20"/>
          <w:szCs w:val="20"/>
          <w:lang w:val="pl-PL"/>
        </w:rPr>
        <w:t>3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 w zakresie odśnieżania, zwalczania śliskości zimowej mieszanką piask</w:t>
      </w:r>
      <w:r w:rsidR="00341CF1">
        <w:rPr>
          <w:rFonts w:ascii="Arial" w:hAnsi="Arial" w:cs="Arial"/>
          <w:sz w:val="20"/>
          <w:szCs w:val="20"/>
          <w:lang w:val="pl-PL"/>
        </w:rPr>
        <w:t>u i soli,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 odśnieżania interwencyjnego oraz wywozu nadmiaru śniegu na odkład w miejsce wskazane przez pracownika Zamawiającego.</w:t>
      </w:r>
    </w:p>
    <w:p w14:paraId="2CA5D0DB" w14:textId="77777777" w:rsidR="000D34E7" w:rsidRPr="00625C3F" w:rsidRDefault="000D34E7" w:rsidP="00633FE3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Zasady zimowego utrzymania dróg:</w:t>
      </w:r>
    </w:p>
    <w:p w14:paraId="704A33E7" w14:textId="7F0AA510" w:rsidR="000D34E7" w:rsidRPr="00625C3F" w:rsidRDefault="000D34E7" w:rsidP="00633FE3">
      <w:pPr>
        <w:pStyle w:val="Tekstpodstawowywcity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 xml:space="preserve">kolejność utrzymania zimowego dróg gminnych została ustalona w Załączniku nr </w:t>
      </w:r>
      <w:r w:rsidR="00F01A59" w:rsidRPr="00625C3F">
        <w:rPr>
          <w:rFonts w:ascii="Arial" w:hAnsi="Arial" w:cs="Arial"/>
          <w:bCs/>
          <w:sz w:val="20"/>
          <w:lang w:val="pl-PL"/>
        </w:rPr>
        <w:t>1</w:t>
      </w:r>
      <w:r w:rsidR="001377B7">
        <w:rPr>
          <w:rFonts w:ascii="Arial" w:hAnsi="Arial" w:cs="Arial"/>
          <w:bCs/>
          <w:sz w:val="20"/>
          <w:lang w:val="pl-PL"/>
        </w:rPr>
        <w:t>1</w:t>
      </w:r>
      <w:r w:rsidRPr="00625C3F">
        <w:rPr>
          <w:rFonts w:ascii="Arial" w:hAnsi="Arial" w:cs="Arial"/>
          <w:bCs/>
          <w:sz w:val="20"/>
          <w:lang w:val="pl-PL"/>
        </w:rPr>
        <w:t xml:space="preserve"> do </w:t>
      </w:r>
      <w:r w:rsidR="00A7726E" w:rsidRPr="00625C3F">
        <w:rPr>
          <w:rFonts w:ascii="Arial" w:hAnsi="Arial" w:cs="Arial"/>
          <w:bCs/>
          <w:sz w:val="20"/>
          <w:lang w:val="pl-PL"/>
        </w:rPr>
        <w:t xml:space="preserve">SWZ </w:t>
      </w:r>
      <w:r w:rsidRPr="00625C3F">
        <w:rPr>
          <w:rFonts w:ascii="Arial" w:hAnsi="Arial" w:cs="Arial"/>
          <w:bCs/>
          <w:sz w:val="20"/>
          <w:lang w:val="pl-PL"/>
        </w:rPr>
        <w:t>i oznacza ona:</w:t>
      </w:r>
    </w:p>
    <w:p w14:paraId="69B616A8" w14:textId="77777777" w:rsidR="000D34E7" w:rsidRPr="00625C3F" w:rsidRDefault="000D34E7" w:rsidP="00633FE3">
      <w:pPr>
        <w:pStyle w:val="Tekstpodstawowywcity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 xml:space="preserve">utrzymanie zimowe w 1. kolejności – Wykonawca musi rozpoczynać prace związane z odśnieżaniem i zwalczaniem śliskości zimowej w momencie pogorszenia się warunków atmosferycznych (tj. opady śniegu, wystąpienie śliskości na jezdni itp.), nie później niż </w:t>
      </w:r>
      <w:r w:rsidR="008428C9" w:rsidRPr="00625C3F">
        <w:rPr>
          <w:rFonts w:ascii="Arial" w:hAnsi="Arial" w:cs="Arial"/>
          <w:sz w:val="20"/>
          <w:lang w:val="pl-PL"/>
        </w:rPr>
        <w:t>……</w:t>
      </w:r>
      <w:r w:rsidRPr="00625C3F">
        <w:rPr>
          <w:rFonts w:ascii="Arial" w:hAnsi="Arial" w:cs="Arial"/>
          <w:sz w:val="20"/>
          <w:lang w:val="pl-PL"/>
        </w:rPr>
        <w:t xml:space="preserve"> godziny </w:t>
      </w:r>
      <w:r w:rsidR="008428C9" w:rsidRPr="00625C3F">
        <w:rPr>
          <w:rFonts w:ascii="Arial" w:hAnsi="Arial" w:cs="Arial"/>
          <w:sz w:val="20"/>
          <w:u w:val="single"/>
          <w:lang w:val="pl-PL"/>
        </w:rPr>
        <w:t xml:space="preserve">(ostateczna wartość zostanie uzupełniona na podstawie oferty Wykonawcy) </w:t>
      </w:r>
      <w:r w:rsidRPr="00625C3F">
        <w:rPr>
          <w:rFonts w:ascii="Arial" w:hAnsi="Arial" w:cs="Arial"/>
          <w:sz w:val="20"/>
          <w:lang w:val="pl-PL"/>
        </w:rPr>
        <w:t>po wystąpieniu ww. okoliczności, lecz nie wcześniej niż po ustabilizowaniu się opadu, bez konieczności kontaktu telefonicznego z pracownikiem Zamawiającego. W przypadku zapowiadanych długotrwałych opadów śniegu powyższego zapisu dotyczącego rozpoczęcia prac po ustabilizowaniu opadu się nie stosuje</w:t>
      </w:r>
      <w:r w:rsidR="00FA6C57" w:rsidRPr="00625C3F">
        <w:rPr>
          <w:rFonts w:ascii="Arial" w:hAnsi="Arial" w:cs="Arial"/>
          <w:sz w:val="20"/>
          <w:lang w:val="pl-PL"/>
        </w:rPr>
        <w:t xml:space="preserve"> – </w:t>
      </w:r>
      <w:r w:rsidR="00FA6C57" w:rsidRPr="00155891">
        <w:rPr>
          <w:rFonts w:ascii="Arial" w:hAnsi="Arial" w:cs="Arial"/>
          <w:sz w:val="20"/>
          <w:lang w:val="pl-PL"/>
        </w:rPr>
        <w:t xml:space="preserve">konieczny jest w tym przypadku kontakt z Zamawiającym w celu ustalenia zakresu prac lub </w:t>
      </w:r>
      <w:r w:rsidR="00F873D9" w:rsidRPr="00155891">
        <w:rPr>
          <w:rFonts w:ascii="Arial" w:hAnsi="Arial" w:cs="Arial"/>
          <w:sz w:val="20"/>
          <w:lang w:val="pl-PL"/>
        </w:rPr>
        <w:t>priorytetów</w:t>
      </w:r>
      <w:r w:rsidR="00FA6C57" w:rsidRPr="00155891">
        <w:rPr>
          <w:rFonts w:ascii="Arial" w:hAnsi="Arial" w:cs="Arial"/>
          <w:sz w:val="20"/>
          <w:lang w:val="pl-PL"/>
        </w:rPr>
        <w:t xml:space="preserve"> zimowego utrzymania na poszczególnych drogach zaliczonych do 1 kolejności</w:t>
      </w:r>
      <w:r w:rsidRPr="00155891">
        <w:rPr>
          <w:rFonts w:ascii="Arial" w:hAnsi="Arial" w:cs="Arial"/>
          <w:sz w:val="20"/>
          <w:lang w:val="pl-PL"/>
        </w:rPr>
        <w:t>. W ramach odśnieżania dróg gminnych zaliczonych do 1. kolejności Wykonawca</w:t>
      </w:r>
      <w:r w:rsidRPr="00625C3F">
        <w:rPr>
          <w:rFonts w:ascii="Arial" w:hAnsi="Arial" w:cs="Arial"/>
          <w:sz w:val="20"/>
          <w:lang w:val="pl-PL"/>
        </w:rPr>
        <w:t xml:space="preserve"> odśnieży i zwalczy śliskość również w zatokach autobusowych zgodnie z załączonym do </w:t>
      </w:r>
      <w:r w:rsidR="007C1D0A" w:rsidRPr="00625C3F">
        <w:rPr>
          <w:rFonts w:ascii="Arial" w:hAnsi="Arial" w:cs="Arial"/>
          <w:sz w:val="20"/>
          <w:lang w:val="pl-PL"/>
        </w:rPr>
        <w:t>SWZ</w:t>
      </w:r>
      <w:r w:rsidRPr="00625C3F">
        <w:rPr>
          <w:rFonts w:ascii="Arial" w:hAnsi="Arial" w:cs="Arial"/>
          <w:sz w:val="20"/>
          <w:lang w:val="pl-PL"/>
        </w:rPr>
        <w:t xml:space="preserve"> wykazem,</w:t>
      </w:r>
    </w:p>
    <w:p w14:paraId="0990210C" w14:textId="77777777" w:rsidR="000D34E7" w:rsidRPr="00625C3F" w:rsidRDefault="000D34E7" w:rsidP="00633FE3">
      <w:pPr>
        <w:pStyle w:val="Tekstpodstawowywcity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 xml:space="preserve">utrzymanie zimowe w 2. kolejności – Wykonawca musi rozpoczynać prace związane z odśnieżaniem i zwalczaniem śliskości zimowej po wykonaniu prac na drogach gminnych zaliczonych do pierwszej kolejności utrzymania zimowego, lecz nie później niż </w:t>
      </w:r>
      <w:r w:rsidR="008428C9" w:rsidRPr="00625C3F">
        <w:rPr>
          <w:rFonts w:ascii="Arial" w:hAnsi="Arial" w:cs="Arial"/>
          <w:sz w:val="20"/>
          <w:lang w:val="pl-PL"/>
        </w:rPr>
        <w:t>10</w:t>
      </w:r>
      <w:r w:rsidRPr="00625C3F">
        <w:rPr>
          <w:rFonts w:ascii="Arial" w:hAnsi="Arial" w:cs="Arial"/>
          <w:sz w:val="20"/>
          <w:lang w:val="pl-PL"/>
        </w:rPr>
        <w:t xml:space="preserve"> godzin od momentu pogorszenia się warunków atmosferycznych (tj. opadu śniegu, wystąpieni</w:t>
      </w:r>
      <w:r w:rsidR="00155891">
        <w:rPr>
          <w:rFonts w:ascii="Arial" w:hAnsi="Arial" w:cs="Arial"/>
          <w:sz w:val="20"/>
          <w:lang w:val="pl-PL"/>
        </w:rPr>
        <w:t>a</w:t>
      </w:r>
      <w:r w:rsidRPr="00625C3F">
        <w:rPr>
          <w:rFonts w:ascii="Arial" w:hAnsi="Arial" w:cs="Arial"/>
          <w:sz w:val="20"/>
          <w:lang w:val="pl-PL"/>
        </w:rPr>
        <w:t xml:space="preserve"> śliskości na jezdni itp.) oraz po wcześniejszym ustaleniu zakresu prac z pracownikiem Zamawiającego</w:t>
      </w:r>
      <w:r w:rsidR="00155891">
        <w:rPr>
          <w:rFonts w:ascii="Arial" w:hAnsi="Arial" w:cs="Arial"/>
          <w:sz w:val="20"/>
          <w:lang w:val="pl-PL"/>
        </w:rPr>
        <w:t>, wskazanym w ust. 6 pkt 1, dalej „pracownik Zamawiającego”</w:t>
      </w:r>
      <w:r w:rsidRPr="00625C3F">
        <w:rPr>
          <w:rFonts w:ascii="Arial" w:hAnsi="Arial" w:cs="Arial"/>
          <w:sz w:val="20"/>
          <w:lang w:val="pl-PL"/>
        </w:rPr>
        <w:t>. W przypadku braku możliwości kontaktu z pracownikiem Zamawiającego Wykonawca prowadził będzie jedynie prace związane tylko z odśnieżaniem dróg gminnych zaliczonych do 2. kolejności zimowego utrzymania bez zwalczania śliskości zimowej (zwalczanie śliskości zimowej na drogach zaliczonych do 2. kolejności należy każdorazowo uzgodnić z pracownikiem Zamawiającego),</w:t>
      </w:r>
    </w:p>
    <w:p w14:paraId="7950800E" w14:textId="77777777" w:rsidR="000D34E7" w:rsidRPr="00625C3F" w:rsidRDefault="000D34E7" w:rsidP="000D34E7">
      <w:pPr>
        <w:pStyle w:val="Tekstpodstawowywcity"/>
        <w:suppressAutoHyphens w:val="0"/>
        <w:spacing w:after="0" w:line="240" w:lineRule="auto"/>
        <w:ind w:left="1080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Wykonawca oferując skrócenie czasu w kryterium „Najkrótszy czas nieprzejezdności ulic zaliczonych do 2. kategorii odśnieżania (usunięcie zasp)” musi proporcjonalnie skrócić czas rozpoczęcia akcji na drogach zaliczonych do kategorii 2. określony powyżej.</w:t>
      </w:r>
    </w:p>
    <w:p w14:paraId="204D89DB" w14:textId="77777777" w:rsidR="000D34E7" w:rsidRPr="00625C3F" w:rsidRDefault="000D34E7" w:rsidP="00633FE3">
      <w:pPr>
        <w:pStyle w:val="Tekstpodstawowywcity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utrzymanie zimowe w 3. kolejności – Wykonawca musi rozpoczynać prace związane z odśnieżaniem i zwalczaniem śliskości zimowej tylko i wyłącznie po zgłoszeniu przez pracownika Zamawiającego zakresu prac oraz wskazaniu dróg, na których one mają być przeprowadzone.</w:t>
      </w:r>
    </w:p>
    <w:p w14:paraId="59AE5845" w14:textId="77777777" w:rsidR="000D34E7" w:rsidRPr="00625C3F" w:rsidRDefault="000D34E7" w:rsidP="00633FE3">
      <w:pPr>
        <w:pStyle w:val="Tekstpodstawowy"/>
        <w:numPr>
          <w:ilvl w:val="0"/>
          <w:numId w:val="17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zasady prowadzenia akcji zimowego utrzymania (odśnieżanie i zwalczanie śliskości zimowej) na drogach gminnych zaliczonych do kategorii 1 wraz z zatokami:</w:t>
      </w:r>
    </w:p>
    <w:p w14:paraId="107D345F" w14:textId="77777777" w:rsidR="000D34E7" w:rsidRPr="00625C3F" w:rsidRDefault="000D34E7" w:rsidP="00633FE3">
      <w:pPr>
        <w:pStyle w:val="Tekstpodstawowywcity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opis stanu utrzymania jezdni – 1</w:t>
      </w:r>
      <w:r w:rsidR="00155891">
        <w:rPr>
          <w:rFonts w:ascii="Arial" w:hAnsi="Arial" w:cs="Arial"/>
          <w:sz w:val="20"/>
          <w:lang w:val="pl-PL"/>
        </w:rPr>
        <w:t>.</w:t>
      </w:r>
      <w:r w:rsidRPr="00625C3F">
        <w:rPr>
          <w:rFonts w:ascii="Arial" w:hAnsi="Arial" w:cs="Arial"/>
          <w:sz w:val="20"/>
          <w:lang w:val="pl-PL"/>
        </w:rPr>
        <w:t xml:space="preserve"> kolejność zimowego utrzymania:</w:t>
      </w:r>
    </w:p>
    <w:p w14:paraId="2E4EEA2B" w14:textId="77777777" w:rsidR="000D34E7" w:rsidRPr="00625C3F" w:rsidRDefault="000D34E7" w:rsidP="0092714E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jezdnia i zatoka odśnieżona na całej szerokości,</w:t>
      </w:r>
    </w:p>
    <w:p w14:paraId="247A3C4E" w14:textId="77777777" w:rsidR="000D34E7" w:rsidRPr="00625C3F" w:rsidRDefault="000D34E7" w:rsidP="0092714E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jezdnia i zatoka posypana na całej szerokości;</w:t>
      </w:r>
    </w:p>
    <w:p w14:paraId="00683729" w14:textId="77777777" w:rsidR="000D34E7" w:rsidRPr="00625C3F" w:rsidRDefault="000D34E7" w:rsidP="00633FE3">
      <w:pPr>
        <w:pStyle w:val="Tekstpodstawowywcity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lastRenderedPageBreak/>
        <w:t>dopuszczalne odstępstwa od opisu stanu utrzymania jezdni (po ustaniu opadów śniegu) – 1</w:t>
      </w:r>
      <w:r w:rsidR="00155891">
        <w:rPr>
          <w:rFonts w:ascii="Arial" w:hAnsi="Arial" w:cs="Arial"/>
          <w:sz w:val="20"/>
          <w:lang w:val="pl-PL"/>
        </w:rPr>
        <w:t>.</w:t>
      </w:r>
      <w:r w:rsidRPr="00625C3F">
        <w:rPr>
          <w:rFonts w:ascii="Arial" w:hAnsi="Arial" w:cs="Arial"/>
          <w:sz w:val="20"/>
          <w:lang w:val="pl-PL"/>
        </w:rPr>
        <w:t xml:space="preserve"> kolejność zimowego utrzymania:</w:t>
      </w:r>
    </w:p>
    <w:p w14:paraId="3918C390" w14:textId="77777777" w:rsidR="000D34E7" w:rsidRPr="00625C3F" w:rsidRDefault="000D34E7" w:rsidP="0092714E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śnieg luźny – do 5 godzin,</w:t>
      </w:r>
    </w:p>
    <w:p w14:paraId="0613307A" w14:textId="77777777" w:rsidR="000D34E7" w:rsidRPr="00625C3F" w:rsidRDefault="000D34E7" w:rsidP="0092714E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śnieg zajeżdżony – występuje,</w:t>
      </w:r>
    </w:p>
    <w:p w14:paraId="29376CEC" w14:textId="77777777" w:rsidR="000D34E7" w:rsidRPr="00625C3F" w:rsidRDefault="000D34E7" w:rsidP="0092714E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języki śnieżne – występuje,</w:t>
      </w:r>
    </w:p>
    <w:p w14:paraId="4E5A60D7" w14:textId="77777777" w:rsidR="000D34E7" w:rsidRPr="00625C3F" w:rsidRDefault="000D34E7" w:rsidP="0092714E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zaspy – występują do 8 godzin;</w:t>
      </w:r>
    </w:p>
    <w:p w14:paraId="7C420067" w14:textId="77777777" w:rsidR="000D34E7" w:rsidRPr="00625C3F" w:rsidRDefault="000D34E7" w:rsidP="00633FE3">
      <w:pPr>
        <w:pStyle w:val="Tekstpodstawowywcity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dopuszczalne odstępstwa od opisu stanu utrzymania jezdni (od stwierdzenia występowania zjawisk) – 1</w:t>
      </w:r>
      <w:r w:rsidR="00155891">
        <w:rPr>
          <w:rFonts w:ascii="Arial" w:hAnsi="Arial" w:cs="Arial"/>
          <w:sz w:val="20"/>
          <w:lang w:val="pl-PL"/>
        </w:rPr>
        <w:t>.</w:t>
      </w:r>
      <w:r w:rsidRPr="00625C3F">
        <w:rPr>
          <w:rFonts w:ascii="Arial" w:hAnsi="Arial" w:cs="Arial"/>
          <w:sz w:val="20"/>
          <w:lang w:val="pl-PL"/>
        </w:rPr>
        <w:t xml:space="preserve"> kolejność zimowego utrzymania:</w:t>
      </w:r>
    </w:p>
    <w:p w14:paraId="0B1669A1" w14:textId="77777777" w:rsidR="000D34E7" w:rsidRPr="00625C3F" w:rsidRDefault="000D34E7" w:rsidP="0092714E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gołoledź – do 5 godzin,</w:t>
      </w:r>
    </w:p>
    <w:p w14:paraId="75DF02DA" w14:textId="77777777" w:rsidR="000D34E7" w:rsidRPr="00625C3F" w:rsidRDefault="000D34E7" w:rsidP="0092714E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śliskość pośniegowa – do 5 godzin,</w:t>
      </w:r>
    </w:p>
    <w:p w14:paraId="077D5C56" w14:textId="77777777" w:rsidR="000D34E7" w:rsidRPr="00625C3F" w:rsidRDefault="000D34E7" w:rsidP="0092714E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lodowica – do 5 godzin</w:t>
      </w:r>
      <w:r w:rsidR="0092714E" w:rsidRPr="00625C3F">
        <w:rPr>
          <w:rFonts w:ascii="Arial" w:hAnsi="Arial" w:cs="Arial"/>
          <w:bCs/>
          <w:sz w:val="20"/>
          <w:lang w:val="pl-PL"/>
        </w:rPr>
        <w:t>;</w:t>
      </w:r>
    </w:p>
    <w:p w14:paraId="6F4BFB86" w14:textId="77777777" w:rsidR="000D34E7" w:rsidRPr="00625C3F" w:rsidRDefault="000D34E7" w:rsidP="00633FE3">
      <w:pPr>
        <w:pStyle w:val="Tekstpodstawowy"/>
        <w:numPr>
          <w:ilvl w:val="0"/>
          <w:numId w:val="17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zasady prowadzenia akcji zimowego utrzymania (odśnieżanie i zwalczanie śliskości zimowej) na drogach gminnych zaliczonych do kategorii 2</w:t>
      </w:r>
      <w:r w:rsidR="00155891">
        <w:rPr>
          <w:rFonts w:ascii="Arial" w:hAnsi="Arial" w:cs="Arial"/>
          <w:bCs/>
          <w:sz w:val="20"/>
          <w:lang w:val="pl-PL"/>
        </w:rPr>
        <w:t>.</w:t>
      </w:r>
      <w:r w:rsidRPr="00625C3F">
        <w:rPr>
          <w:rFonts w:ascii="Arial" w:hAnsi="Arial" w:cs="Arial"/>
          <w:bCs/>
          <w:sz w:val="20"/>
          <w:lang w:val="pl-PL"/>
        </w:rPr>
        <w:t xml:space="preserve"> po wcześniejszym ustaleniu zakresu prac z pracownikiem Zamawiającego; </w:t>
      </w:r>
    </w:p>
    <w:p w14:paraId="50FD2AEE" w14:textId="77777777" w:rsidR="000D34E7" w:rsidRPr="00625C3F" w:rsidRDefault="000D34E7" w:rsidP="00633FE3">
      <w:pPr>
        <w:pStyle w:val="Tekstpodstawowywcity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opis stanu utrzymania jezdni – 2</w:t>
      </w:r>
      <w:r w:rsidR="00155891">
        <w:rPr>
          <w:rFonts w:ascii="Arial" w:hAnsi="Arial" w:cs="Arial"/>
          <w:sz w:val="20"/>
          <w:lang w:val="pl-PL"/>
        </w:rPr>
        <w:t>.</w:t>
      </w:r>
      <w:r w:rsidRPr="00625C3F">
        <w:rPr>
          <w:rFonts w:ascii="Arial" w:hAnsi="Arial" w:cs="Arial"/>
          <w:sz w:val="20"/>
          <w:lang w:val="pl-PL"/>
        </w:rPr>
        <w:t xml:space="preserve"> kolejność zimowego utrzymania:</w:t>
      </w:r>
    </w:p>
    <w:p w14:paraId="1B64D1FE" w14:textId="77777777" w:rsidR="000D34E7" w:rsidRPr="00625C3F" w:rsidRDefault="000D34E7" w:rsidP="0092714E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jezdnia zaśnieżona,</w:t>
      </w:r>
    </w:p>
    <w:p w14:paraId="05D8B579" w14:textId="63F87101" w:rsidR="000D34E7" w:rsidRPr="00625C3F" w:rsidRDefault="000D34E7" w:rsidP="0092714E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prowadzi się interwencyjne odśnieżanie i usuwani</w:t>
      </w:r>
      <w:r w:rsidR="008078D4">
        <w:rPr>
          <w:rFonts w:ascii="Arial" w:hAnsi="Arial" w:cs="Arial"/>
          <w:bCs/>
          <w:sz w:val="20"/>
          <w:lang w:val="pl-PL"/>
        </w:rPr>
        <w:t>e</w:t>
      </w:r>
      <w:r w:rsidRPr="00625C3F">
        <w:rPr>
          <w:rFonts w:ascii="Arial" w:hAnsi="Arial" w:cs="Arial"/>
          <w:bCs/>
          <w:sz w:val="20"/>
          <w:lang w:val="pl-PL"/>
        </w:rPr>
        <w:t xml:space="preserve"> gołoledzi,</w:t>
      </w:r>
    </w:p>
    <w:p w14:paraId="65B69F46" w14:textId="77777777" w:rsidR="000D34E7" w:rsidRPr="00625C3F" w:rsidRDefault="000D34E7" w:rsidP="0092714E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jezdnia posypana po odśnieżaniu w miejscach wyznaczonych przez pracownika Zamawiającego;</w:t>
      </w:r>
    </w:p>
    <w:p w14:paraId="2A0922BD" w14:textId="77777777" w:rsidR="000D34E7" w:rsidRPr="00625C3F" w:rsidRDefault="000D34E7" w:rsidP="00633FE3">
      <w:pPr>
        <w:pStyle w:val="Tekstpodstawowywcity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dopuszczalne odstępstwa od opisu stanu utrzymania jezdni (po ustaniu opadów śniegu) – 2</w:t>
      </w:r>
      <w:r w:rsidR="00155891">
        <w:rPr>
          <w:rFonts w:ascii="Arial" w:hAnsi="Arial" w:cs="Arial"/>
          <w:sz w:val="20"/>
          <w:lang w:val="pl-PL"/>
        </w:rPr>
        <w:t>.</w:t>
      </w:r>
      <w:r w:rsidRPr="00625C3F">
        <w:rPr>
          <w:rFonts w:ascii="Arial" w:hAnsi="Arial" w:cs="Arial"/>
          <w:sz w:val="20"/>
          <w:lang w:val="pl-PL"/>
        </w:rPr>
        <w:t xml:space="preserve"> kolejność zimowego utrzymania:</w:t>
      </w:r>
    </w:p>
    <w:p w14:paraId="3B866C20" w14:textId="77777777" w:rsidR="000D34E7" w:rsidRPr="00625C3F" w:rsidRDefault="000D34E7" w:rsidP="00216811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śnieg luźny – występuje,</w:t>
      </w:r>
    </w:p>
    <w:p w14:paraId="2EEEDBB2" w14:textId="77777777" w:rsidR="000D34E7" w:rsidRPr="00625C3F" w:rsidRDefault="000D34E7" w:rsidP="00216811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śnieg zajeżdżony – występuje,</w:t>
      </w:r>
    </w:p>
    <w:p w14:paraId="1C6F0DDD" w14:textId="77777777" w:rsidR="000D34E7" w:rsidRPr="00625C3F" w:rsidRDefault="000D34E7" w:rsidP="00216811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nabój śnieżny– występuje,</w:t>
      </w:r>
    </w:p>
    <w:p w14:paraId="6B7394B9" w14:textId="77777777" w:rsidR="000D34E7" w:rsidRPr="00625C3F" w:rsidRDefault="000D34E7" w:rsidP="00216811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zaspy – występują do</w:t>
      </w:r>
      <w:proofErr w:type="gramStart"/>
      <w:r w:rsidRPr="00625C3F">
        <w:rPr>
          <w:rFonts w:ascii="Arial" w:hAnsi="Arial" w:cs="Arial"/>
          <w:bCs/>
          <w:sz w:val="20"/>
          <w:lang w:val="pl-PL"/>
        </w:rPr>
        <w:t xml:space="preserve"> </w:t>
      </w:r>
      <w:r w:rsidR="008428C9" w:rsidRPr="00625C3F">
        <w:rPr>
          <w:rFonts w:ascii="Arial" w:hAnsi="Arial" w:cs="Arial"/>
          <w:bCs/>
          <w:sz w:val="20"/>
          <w:lang w:val="pl-PL"/>
        </w:rPr>
        <w:t>….</w:t>
      </w:r>
      <w:proofErr w:type="gramEnd"/>
      <w:r w:rsidR="008428C9" w:rsidRPr="00625C3F">
        <w:rPr>
          <w:rFonts w:ascii="Arial" w:hAnsi="Arial" w:cs="Arial"/>
          <w:bCs/>
          <w:sz w:val="20"/>
          <w:lang w:val="pl-PL"/>
        </w:rPr>
        <w:t>.</w:t>
      </w:r>
      <w:r w:rsidRPr="00625C3F">
        <w:rPr>
          <w:rFonts w:ascii="Arial" w:hAnsi="Arial" w:cs="Arial"/>
          <w:bCs/>
          <w:sz w:val="20"/>
          <w:lang w:val="pl-PL"/>
        </w:rPr>
        <w:t xml:space="preserve"> godzin</w:t>
      </w:r>
      <w:r w:rsidR="008428C9" w:rsidRPr="00625C3F">
        <w:rPr>
          <w:rFonts w:ascii="Arial" w:hAnsi="Arial" w:cs="Arial"/>
          <w:bCs/>
          <w:sz w:val="20"/>
          <w:lang w:val="pl-PL"/>
        </w:rPr>
        <w:t xml:space="preserve"> (ostateczna wartość zostanie uzupełniona na podstawie oferty Wykonawcy)</w:t>
      </w:r>
      <w:r w:rsidRPr="00625C3F">
        <w:rPr>
          <w:rFonts w:ascii="Arial" w:hAnsi="Arial" w:cs="Arial"/>
          <w:bCs/>
          <w:sz w:val="20"/>
          <w:lang w:val="pl-PL"/>
        </w:rPr>
        <w:t>;</w:t>
      </w:r>
    </w:p>
    <w:p w14:paraId="4C1D7B50" w14:textId="77777777" w:rsidR="000D34E7" w:rsidRPr="00625C3F" w:rsidRDefault="000D34E7" w:rsidP="00633FE3">
      <w:pPr>
        <w:pStyle w:val="Tekstpodstawowywcity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dopuszczalne odstępstwa od opisu stanu utrzymania jezdni (od stwierdzenia występowania zjawisk) – 2</w:t>
      </w:r>
      <w:r w:rsidR="00155891">
        <w:rPr>
          <w:rFonts w:ascii="Arial" w:hAnsi="Arial" w:cs="Arial"/>
          <w:sz w:val="20"/>
          <w:lang w:val="pl-PL"/>
        </w:rPr>
        <w:t>.</w:t>
      </w:r>
      <w:r w:rsidRPr="00625C3F">
        <w:rPr>
          <w:rFonts w:ascii="Arial" w:hAnsi="Arial" w:cs="Arial"/>
          <w:sz w:val="20"/>
          <w:lang w:val="pl-PL"/>
        </w:rPr>
        <w:t xml:space="preserve"> kolejność zimowego utrzymania:</w:t>
      </w:r>
    </w:p>
    <w:p w14:paraId="22107A84" w14:textId="77777777" w:rsidR="000D34E7" w:rsidRPr="00625C3F" w:rsidRDefault="000D34E7" w:rsidP="00216811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w miejscach wyznaczonych,</w:t>
      </w:r>
    </w:p>
    <w:p w14:paraId="6D38D43F" w14:textId="77777777" w:rsidR="000D34E7" w:rsidRPr="00625C3F" w:rsidRDefault="000D34E7" w:rsidP="00216811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wszystkie rodzaje śliskości po odśnieżaniu;</w:t>
      </w:r>
    </w:p>
    <w:p w14:paraId="38335ADD" w14:textId="77777777" w:rsidR="000D34E7" w:rsidRPr="00625C3F" w:rsidRDefault="000D34E7" w:rsidP="00633FE3">
      <w:pPr>
        <w:pStyle w:val="Tekstpodstawowywcity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 xml:space="preserve">na części dróg gminnych możliwe jest tylko odśnieżanie ciągnikiem. </w:t>
      </w:r>
    </w:p>
    <w:p w14:paraId="2531B25E" w14:textId="77777777" w:rsidR="000D34E7" w:rsidRPr="00625C3F" w:rsidRDefault="000D34E7" w:rsidP="00633FE3">
      <w:pPr>
        <w:pStyle w:val="Tekstpodstawowy"/>
        <w:numPr>
          <w:ilvl w:val="0"/>
          <w:numId w:val="17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zasady prowadzenia akcji zimowego utrzymania (odśnieżanie i zwalczanie śliskości zimowej) na drogach gminnych zaliczonych do kategorii 3</w:t>
      </w:r>
      <w:r w:rsidR="00155891">
        <w:rPr>
          <w:rFonts w:ascii="Arial" w:hAnsi="Arial" w:cs="Arial"/>
          <w:bCs/>
          <w:sz w:val="20"/>
          <w:lang w:val="pl-PL"/>
        </w:rPr>
        <w:t>.</w:t>
      </w:r>
      <w:r w:rsidRPr="00625C3F">
        <w:rPr>
          <w:rFonts w:ascii="Arial" w:hAnsi="Arial" w:cs="Arial"/>
          <w:bCs/>
          <w:sz w:val="20"/>
          <w:lang w:val="pl-PL"/>
        </w:rPr>
        <w:t>, wyłącznie po wcześniejszym ustaleniu zakresu prac z pracownikiem Zamawiającego:</w:t>
      </w:r>
    </w:p>
    <w:p w14:paraId="7E949111" w14:textId="77777777" w:rsidR="000D34E7" w:rsidRPr="00625C3F" w:rsidRDefault="000D34E7" w:rsidP="00633FE3">
      <w:pPr>
        <w:pStyle w:val="Tekstpodstawowywcity"/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opis stanu utrzymania jezdni – 3</w:t>
      </w:r>
      <w:r w:rsidR="00155891">
        <w:rPr>
          <w:rFonts w:ascii="Arial" w:hAnsi="Arial" w:cs="Arial"/>
          <w:sz w:val="20"/>
          <w:lang w:val="pl-PL"/>
        </w:rPr>
        <w:t>.</w:t>
      </w:r>
      <w:r w:rsidRPr="00625C3F">
        <w:rPr>
          <w:rFonts w:ascii="Arial" w:hAnsi="Arial" w:cs="Arial"/>
          <w:sz w:val="20"/>
          <w:lang w:val="pl-PL"/>
        </w:rPr>
        <w:t xml:space="preserve"> kolejność zimowego utrzymania:</w:t>
      </w:r>
    </w:p>
    <w:p w14:paraId="248E3FF9" w14:textId="77777777" w:rsidR="000D34E7" w:rsidRPr="00625C3F" w:rsidRDefault="000D34E7" w:rsidP="00216811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jezdnia zaśnieżona,</w:t>
      </w:r>
    </w:p>
    <w:p w14:paraId="0039049C" w14:textId="77777777" w:rsidR="000D34E7" w:rsidRPr="00625C3F" w:rsidRDefault="000D34E7" w:rsidP="00216811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prowadzi się interwencyjne odśnieżanie,</w:t>
      </w:r>
    </w:p>
    <w:p w14:paraId="26727D49" w14:textId="77777777" w:rsidR="000D34E7" w:rsidRPr="00625C3F" w:rsidRDefault="000D34E7" w:rsidP="00216811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jezdnia posypana po odśnieżaniu wyłącznie w miejscach wyznaczonych przez pracownika Zamawiającego;</w:t>
      </w:r>
    </w:p>
    <w:p w14:paraId="113D1E3C" w14:textId="77777777" w:rsidR="000D34E7" w:rsidRPr="00625C3F" w:rsidRDefault="000D34E7" w:rsidP="00633FE3">
      <w:pPr>
        <w:pStyle w:val="Tekstpodstawowywcity"/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dopuszczalne odstępstwa od opisu stanu utrzymania jezdni (po ustaniu opadów śniegu) – 3</w:t>
      </w:r>
      <w:r w:rsidR="00155891">
        <w:rPr>
          <w:rFonts w:ascii="Arial" w:hAnsi="Arial" w:cs="Arial"/>
          <w:sz w:val="20"/>
          <w:lang w:val="pl-PL"/>
        </w:rPr>
        <w:t>.</w:t>
      </w:r>
      <w:r w:rsidRPr="00625C3F">
        <w:rPr>
          <w:rFonts w:ascii="Arial" w:hAnsi="Arial" w:cs="Arial"/>
          <w:sz w:val="20"/>
          <w:lang w:val="pl-PL"/>
        </w:rPr>
        <w:t xml:space="preserve"> kolejność zimowego utrzymania:</w:t>
      </w:r>
    </w:p>
    <w:p w14:paraId="70BD94F2" w14:textId="77777777" w:rsidR="000D34E7" w:rsidRPr="00625C3F" w:rsidRDefault="000D34E7" w:rsidP="00216811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śnieg luźny – występuje,</w:t>
      </w:r>
    </w:p>
    <w:p w14:paraId="34080E1D" w14:textId="77777777" w:rsidR="000D34E7" w:rsidRPr="00625C3F" w:rsidRDefault="000D34E7" w:rsidP="00216811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śnieg zajeżdżony – występuje,</w:t>
      </w:r>
    </w:p>
    <w:p w14:paraId="34122E4D" w14:textId="77777777" w:rsidR="000D34E7" w:rsidRPr="00625C3F" w:rsidRDefault="000D34E7" w:rsidP="00216811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nabój śnieżny– występuje,</w:t>
      </w:r>
    </w:p>
    <w:p w14:paraId="3887098E" w14:textId="77777777" w:rsidR="000D34E7" w:rsidRPr="00625C3F" w:rsidRDefault="000D34E7" w:rsidP="00216811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zaspy – występują do</w:t>
      </w:r>
      <w:proofErr w:type="gramStart"/>
      <w:r w:rsidRPr="00625C3F">
        <w:rPr>
          <w:rFonts w:ascii="Arial" w:hAnsi="Arial" w:cs="Arial"/>
          <w:bCs/>
          <w:sz w:val="20"/>
          <w:lang w:val="pl-PL"/>
        </w:rPr>
        <w:t xml:space="preserve"> </w:t>
      </w:r>
      <w:r w:rsidR="008428C9" w:rsidRPr="00625C3F">
        <w:rPr>
          <w:rFonts w:ascii="Arial" w:hAnsi="Arial" w:cs="Arial"/>
          <w:bCs/>
          <w:sz w:val="20"/>
          <w:lang w:val="pl-PL"/>
        </w:rPr>
        <w:t>….</w:t>
      </w:r>
      <w:proofErr w:type="gramEnd"/>
      <w:r w:rsidR="008428C9" w:rsidRPr="00625C3F">
        <w:rPr>
          <w:rFonts w:ascii="Arial" w:hAnsi="Arial" w:cs="Arial"/>
          <w:bCs/>
          <w:sz w:val="20"/>
          <w:lang w:val="pl-PL"/>
        </w:rPr>
        <w:t>.</w:t>
      </w:r>
      <w:r w:rsidRPr="00625C3F">
        <w:rPr>
          <w:rFonts w:ascii="Arial" w:hAnsi="Arial" w:cs="Arial"/>
          <w:bCs/>
          <w:sz w:val="20"/>
          <w:lang w:val="pl-PL"/>
        </w:rPr>
        <w:t xml:space="preserve"> godzin</w:t>
      </w:r>
      <w:r w:rsidR="008428C9" w:rsidRPr="00625C3F">
        <w:rPr>
          <w:rFonts w:ascii="Arial" w:hAnsi="Arial" w:cs="Arial"/>
          <w:bCs/>
          <w:sz w:val="20"/>
          <w:lang w:val="pl-PL"/>
        </w:rPr>
        <w:t xml:space="preserve"> (ostateczna wartość zostanie uzupełniona na podstawie oferty Wykonawcy)</w:t>
      </w:r>
      <w:r w:rsidRPr="00625C3F">
        <w:rPr>
          <w:rFonts w:ascii="Arial" w:hAnsi="Arial" w:cs="Arial"/>
          <w:bCs/>
          <w:sz w:val="20"/>
          <w:lang w:val="pl-PL"/>
        </w:rPr>
        <w:t>;</w:t>
      </w:r>
    </w:p>
    <w:p w14:paraId="2F864E4D" w14:textId="77777777" w:rsidR="000D34E7" w:rsidRPr="00625C3F" w:rsidRDefault="000D34E7" w:rsidP="00633FE3">
      <w:pPr>
        <w:pStyle w:val="Tekstpodstawowywcity"/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dopuszczalne odstępstwa od opisu stanu utrzymania jezdni (od stwierdzenia występowania zjawisk) – 3</w:t>
      </w:r>
      <w:r w:rsidR="00155891">
        <w:rPr>
          <w:rFonts w:ascii="Arial" w:hAnsi="Arial" w:cs="Arial"/>
          <w:sz w:val="20"/>
          <w:lang w:val="pl-PL"/>
        </w:rPr>
        <w:t>.</w:t>
      </w:r>
      <w:r w:rsidRPr="00625C3F">
        <w:rPr>
          <w:rFonts w:ascii="Arial" w:hAnsi="Arial" w:cs="Arial"/>
          <w:sz w:val="20"/>
          <w:lang w:val="pl-PL"/>
        </w:rPr>
        <w:t xml:space="preserve"> kolejność zimowego utrzymania:</w:t>
      </w:r>
    </w:p>
    <w:p w14:paraId="4E769EE9" w14:textId="77777777" w:rsidR="000D34E7" w:rsidRPr="00625C3F" w:rsidRDefault="000D34E7" w:rsidP="00216811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w miejscach wyznaczonych,</w:t>
      </w:r>
    </w:p>
    <w:p w14:paraId="37BB40AA" w14:textId="77777777" w:rsidR="000D34E7" w:rsidRPr="00625C3F" w:rsidRDefault="000D34E7" w:rsidP="00216811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wszystkie rodzaje śliskości po odśnieżaniu;</w:t>
      </w:r>
    </w:p>
    <w:p w14:paraId="25AC8271" w14:textId="77777777" w:rsidR="000D34E7" w:rsidRPr="00625C3F" w:rsidRDefault="000D34E7" w:rsidP="00633FE3">
      <w:pPr>
        <w:pStyle w:val="Tekstpodstawowywcity"/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 xml:space="preserve">na części dróg gminnych możliwe jest tylko odśnieżanie ciągnikiem. </w:t>
      </w:r>
    </w:p>
    <w:p w14:paraId="6614E3DE" w14:textId="77777777" w:rsidR="000D34E7" w:rsidRPr="00625C3F" w:rsidRDefault="000D34E7" w:rsidP="00633FE3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odśnieżanie zatok autobusowych należy wykonywać w trakcie odśnieżania dróg zaliczonych do 1</w:t>
      </w:r>
      <w:r w:rsidR="00155891">
        <w:rPr>
          <w:rFonts w:ascii="Arial" w:hAnsi="Arial" w:cs="Arial"/>
          <w:sz w:val="20"/>
          <w:szCs w:val="20"/>
          <w:lang w:val="pl-PL"/>
        </w:rPr>
        <w:t>.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 kolejności. L</w:t>
      </w:r>
      <w:r w:rsidRPr="00625C3F">
        <w:rPr>
          <w:rFonts w:ascii="Arial" w:hAnsi="Arial" w:cs="Arial"/>
          <w:sz w:val="20"/>
          <w:lang w:val="pl-PL"/>
        </w:rPr>
        <w:t>okalizacja zatok autobusowych:</w:t>
      </w:r>
    </w:p>
    <w:p w14:paraId="4A76AC0A" w14:textId="77777777" w:rsidR="000D34E7" w:rsidRPr="00625C3F" w:rsidRDefault="000D34E7" w:rsidP="00633FE3">
      <w:pPr>
        <w:pStyle w:val="Tekstpodstawowywcity"/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ul. Hubala Dobrzańskiego, Stare Babice, Latchorzew, Blizne Jasińskiego (na całej długości),</w:t>
      </w:r>
    </w:p>
    <w:p w14:paraId="45B2E728" w14:textId="77777777" w:rsidR="000D34E7" w:rsidRPr="00625C3F" w:rsidRDefault="000D34E7" w:rsidP="00633FE3">
      <w:pPr>
        <w:pStyle w:val="Tekstpodstawowywcity"/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ul. Rynek, Stare Babice,</w:t>
      </w:r>
    </w:p>
    <w:p w14:paraId="7B5AB61B" w14:textId="77777777" w:rsidR="000D34E7" w:rsidRPr="00625C3F" w:rsidRDefault="000D34E7" w:rsidP="00633FE3">
      <w:pPr>
        <w:pStyle w:val="Tekstpodstawowywcity"/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ul. Ekologiczna, Klaudyn (na całej długości),</w:t>
      </w:r>
    </w:p>
    <w:p w14:paraId="62091C13" w14:textId="77777777" w:rsidR="000D34E7" w:rsidRPr="00625C3F" w:rsidRDefault="000D34E7" w:rsidP="00633FE3">
      <w:pPr>
        <w:pStyle w:val="Tekstpodstawowywcity"/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ul. Łaszczyńskiego, Blizne Łaszczyńskiego.</w:t>
      </w:r>
    </w:p>
    <w:p w14:paraId="1286DEE5" w14:textId="77777777" w:rsidR="000D34E7" w:rsidRPr="00625C3F" w:rsidRDefault="000D34E7" w:rsidP="00633FE3">
      <w:pPr>
        <w:pStyle w:val="Tekstpodstawowy"/>
        <w:numPr>
          <w:ilvl w:val="0"/>
          <w:numId w:val="17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zasady prowadzenia odśnieżania interwencyjnego na drogach gminnych, wyłącznie po wcześniejszym ustaleniu zakresu prac z pracownikiem Zamawiającego:</w:t>
      </w:r>
    </w:p>
    <w:p w14:paraId="5B21B06F" w14:textId="77777777" w:rsidR="000D34E7" w:rsidRPr="00625C3F" w:rsidRDefault="000D34E7" w:rsidP="00633FE3">
      <w:pPr>
        <w:pStyle w:val="Tekstpodstawowywcity"/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lastRenderedPageBreak/>
        <w:t>w przypadku braku możliwości odśnieżenia drogi gminnej za pomocą pługu zamontowanego na samochodzie ciężarowym należy użyć koparko</w:t>
      </w:r>
      <w:r w:rsidR="00E5755D">
        <w:rPr>
          <w:rFonts w:ascii="Arial" w:hAnsi="Arial" w:cs="Arial"/>
          <w:sz w:val="20"/>
          <w:lang w:val="pl-PL"/>
        </w:rPr>
        <w:t xml:space="preserve"> -</w:t>
      </w:r>
      <w:r w:rsidRPr="00625C3F">
        <w:rPr>
          <w:rFonts w:ascii="Arial" w:hAnsi="Arial" w:cs="Arial"/>
          <w:sz w:val="20"/>
          <w:lang w:val="pl-PL"/>
        </w:rPr>
        <w:t xml:space="preserve"> ładowarki lub ciągnika z zamontowanym pługiem i usunąć zaspy śnieżne bądź inne przeszkody w taki sposób, aby udrożnić zablokowany odcinek drogi umożliwiając swobodny przejazd dla samochodów,</w:t>
      </w:r>
    </w:p>
    <w:p w14:paraId="367A89D6" w14:textId="3EBCD5F8" w:rsidR="000D34E7" w:rsidRPr="00625C3F" w:rsidRDefault="000D34E7" w:rsidP="00633FE3">
      <w:pPr>
        <w:pStyle w:val="Tekstpodstawowywcity"/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w zależności od kolejności odśnieżania zaspy śnieżne bądź inne przeszkody muszą być usunięte dla dróg w 1</w:t>
      </w:r>
      <w:r w:rsidR="00E5755D">
        <w:rPr>
          <w:rFonts w:ascii="Arial" w:hAnsi="Arial" w:cs="Arial"/>
          <w:sz w:val="20"/>
          <w:lang w:val="pl-PL"/>
        </w:rPr>
        <w:t>.</w:t>
      </w:r>
      <w:r w:rsidRPr="00625C3F">
        <w:rPr>
          <w:rFonts w:ascii="Arial" w:hAnsi="Arial" w:cs="Arial"/>
          <w:sz w:val="20"/>
          <w:lang w:val="pl-PL"/>
        </w:rPr>
        <w:t xml:space="preserve"> kolejności zimowego utrzymania do 5 godzin, dla dróg w 2</w:t>
      </w:r>
      <w:r w:rsidR="00E5755D">
        <w:rPr>
          <w:rFonts w:ascii="Arial" w:hAnsi="Arial" w:cs="Arial"/>
          <w:sz w:val="20"/>
          <w:lang w:val="pl-PL"/>
        </w:rPr>
        <w:t>.</w:t>
      </w:r>
      <w:r w:rsidRPr="00625C3F">
        <w:rPr>
          <w:rFonts w:ascii="Arial" w:hAnsi="Arial" w:cs="Arial"/>
          <w:sz w:val="20"/>
          <w:lang w:val="pl-PL"/>
        </w:rPr>
        <w:t> kolejności zimowego utrzymania do 1</w:t>
      </w:r>
      <w:r w:rsidR="00CA47E3" w:rsidRPr="00625C3F">
        <w:rPr>
          <w:rFonts w:ascii="Arial" w:hAnsi="Arial" w:cs="Arial"/>
          <w:sz w:val="20"/>
          <w:lang w:val="pl-PL"/>
        </w:rPr>
        <w:t>5</w:t>
      </w:r>
      <w:r w:rsidRPr="00625C3F">
        <w:rPr>
          <w:rFonts w:ascii="Arial" w:hAnsi="Arial" w:cs="Arial"/>
          <w:sz w:val="20"/>
          <w:lang w:val="pl-PL"/>
        </w:rPr>
        <w:t xml:space="preserve"> godzin, natomiast dla dróg w 3</w:t>
      </w:r>
      <w:r w:rsidR="00E5755D">
        <w:rPr>
          <w:rFonts w:ascii="Arial" w:hAnsi="Arial" w:cs="Arial"/>
          <w:sz w:val="20"/>
          <w:lang w:val="pl-PL"/>
        </w:rPr>
        <w:t>.</w:t>
      </w:r>
      <w:r w:rsidRPr="00625C3F">
        <w:rPr>
          <w:rFonts w:ascii="Arial" w:hAnsi="Arial" w:cs="Arial"/>
          <w:sz w:val="20"/>
          <w:lang w:val="pl-PL"/>
        </w:rPr>
        <w:t xml:space="preserve"> kolejności zimowego utrzymania do 2</w:t>
      </w:r>
      <w:r w:rsidR="00CA47E3" w:rsidRPr="00625C3F">
        <w:rPr>
          <w:rFonts w:ascii="Arial" w:hAnsi="Arial" w:cs="Arial"/>
          <w:sz w:val="20"/>
          <w:lang w:val="pl-PL"/>
        </w:rPr>
        <w:t>4</w:t>
      </w:r>
      <w:r w:rsidRPr="00625C3F">
        <w:rPr>
          <w:rFonts w:ascii="Arial" w:hAnsi="Arial" w:cs="Arial"/>
          <w:sz w:val="20"/>
          <w:lang w:val="pl-PL"/>
        </w:rPr>
        <w:t xml:space="preserve"> godzin od momentu zgłoszenia przez pracownika Zamawiającego, a</w:t>
      </w:r>
      <w:r w:rsidR="009A3420" w:rsidRPr="00625C3F">
        <w:rPr>
          <w:rFonts w:ascii="Arial" w:hAnsi="Arial" w:cs="Arial"/>
          <w:sz w:val="20"/>
          <w:lang w:val="pl-PL"/>
        </w:rPr>
        <w:t> </w:t>
      </w:r>
      <w:r w:rsidRPr="00625C3F">
        <w:rPr>
          <w:rFonts w:ascii="Arial" w:hAnsi="Arial" w:cs="Arial"/>
          <w:sz w:val="20"/>
          <w:lang w:val="pl-PL"/>
        </w:rPr>
        <w:t>w</w:t>
      </w:r>
      <w:r w:rsidR="009A3420" w:rsidRPr="00625C3F">
        <w:rPr>
          <w:rFonts w:ascii="Arial" w:hAnsi="Arial" w:cs="Arial"/>
          <w:sz w:val="20"/>
          <w:lang w:val="pl-PL"/>
        </w:rPr>
        <w:t> </w:t>
      </w:r>
      <w:r w:rsidRPr="00625C3F">
        <w:rPr>
          <w:rFonts w:ascii="Arial" w:hAnsi="Arial" w:cs="Arial"/>
          <w:sz w:val="20"/>
          <w:lang w:val="pl-PL"/>
        </w:rPr>
        <w:t>razie braku możliwości kontaktu od momentu zaistnienia nieprzejezdności na drodze gminnej spowodowanej opadami śniegu lub jego nawiewaniem z pól</w:t>
      </w:r>
      <w:r w:rsidR="008078D4">
        <w:rPr>
          <w:rFonts w:ascii="Arial" w:hAnsi="Arial" w:cs="Arial"/>
          <w:sz w:val="20"/>
          <w:lang w:val="pl-PL"/>
        </w:rPr>
        <w:t xml:space="preserve"> i poboczy dróg.</w:t>
      </w:r>
    </w:p>
    <w:p w14:paraId="1606A5B8" w14:textId="77777777" w:rsidR="000D34E7" w:rsidRPr="00625C3F" w:rsidRDefault="000D34E7" w:rsidP="00633FE3">
      <w:pPr>
        <w:pStyle w:val="Tekstpodstawowy"/>
        <w:numPr>
          <w:ilvl w:val="0"/>
          <w:numId w:val="17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zasady wywozu nadmiaru śniegu z dróg gminnych, wyłącznie po wcześniejszym ustaleniu zakresu prac z pracownikiem Zamawiającego:</w:t>
      </w:r>
    </w:p>
    <w:p w14:paraId="1810488E" w14:textId="77777777" w:rsidR="000D34E7" w:rsidRPr="00625C3F" w:rsidRDefault="000D34E7" w:rsidP="000D34E7">
      <w:pPr>
        <w:pStyle w:val="Tekstpodstawowy"/>
        <w:tabs>
          <w:tab w:val="left" w:pos="709"/>
        </w:tabs>
        <w:suppressAutoHyphens w:val="0"/>
        <w:spacing w:after="0" w:line="240" w:lineRule="auto"/>
        <w:ind w:left="720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W przypadku nagromadzenia się zbyt dużej ilości śniegu na poboczach dróg gminnych uniemożliwiającego prowadzenie odśnieżania za pomocą pługu zamontowanego na samochodzie, konieczny będzie załadunek śniegu na samochód ciężarowy oraz jego wywóz w</w:t>
      </w:r>
      <w:r w:rsidR="009A3420" w:rsidRPr="00625C3F">
        <w:rPr>
          <w:rFonts w:ascii="Arial" w:hAnsi="Arial" w:cs="Arial"/>
          <w:sz w:val="20"/>
          <w:lang w:val="pl-PL"/>
        </w:rPr>
        <w:t> </w:t>
      </w:r>
      <w:r w:rsidRPr="00625C3F">
        <w:rPr>
          <w:rFonts w:ascii="Arial" w:hAnsi="Arial" w:cs="Arial"/>
          <w:sz w:val="20"/>
          <w:lang w:val="pl-PL"/>
        </w:rPr>
        <w:t xml:space="preserve">miejsce wskazane przez pracownika Zamawiającego, położone na terenie Gminy Stare Babice (wskazane miejsce w miarę możliwości będzie położone jak najbliżej drogi, z której będzie wywożony nadmiar śniegu). Powyższe prace prowadzone będą wyłącznie po ich zgłoszeniu przez pracownika Zamawiającego, a podjęcie ich bez powiadomienia będzie skutkowało niezapłaceniem faktury za nie. </w:t>
      </w:r>
    </w:p>
    <w:p w14:paraId="43BC38B7" w14:textId="77777777" w:rsidR="000D34E7" w:rsidRPr="00625C3F" w:rsidRDefault="000D34E7" w:rsidP="00633FE3">
      <w:pPr>
        <w:pStyle w:val="Akapitzlist"/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25C3F">
        <w:rPr>
          <w:rFonts w:ascii="Arial" w:hAnsi="Arial" w:cs="Arial"/>
          <w:bCs/>
          <w:sz w:val="20"/>
          <w:szCs w:val="20"/>
          <w:lang w:val="pl-PL"/>
        </w:rPr>
        <w:t>wszelkie zgłoszenia zakresu prac lub inne informacje związane z zimowym utrzymaniem dróg gminnych będą zgłaszane telefoniczne na telefon komórkowy osobie uprawnionej ze strony Wykonawcy, na podstawie, którego to zgłoszenia Wykonawca będzie podejmował prace, informacje powyższe będą również potwierdzane faksem/mailem;</w:t>
      </w:r>
    </w:p>
    <w:p w14:paraId="26D8A91C" w14:textId="77777777" w:rsidR="00E70206" w:rsidRPr="00E5755D" w:rsidRDefault="00E70206" w:rsidP="00633FE3">
      <w:pPr>
        <w:pStyle w:val="Akapitzlist"/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E5755D">
        <w:rPr>
          <w:rFonts w:ascii="Arial" w:hAnsi="Arial" w:cs="Arial"/>
          <w:bCs/>
          <w:sz w:val="20"/>
          <w:szCs w:val="20"/>
          <w:lang w:val="pl-PL"/>
        </w:rPr>
        <w:t xml:space="preserve">Zamawiający może </w:t>
      </w:r>
      <w:r w:rsidR="001D4455" w:rsidRPr="00E5755D">
        <w:rPr>
          <w:rFonts w:ascii="Arial" w:hAnsi="Arial" w:cs="Arial"/>
          <w:bCs/>
          <w:sz w:val="20"/>
          <w:szCs w:val="20"/>
          <w:lang w:val="pl-PL"/>
        </w:rPr>
        <w:t>ustalić</w:t>
      </w:r>
      <w:r w:rsidRPr="00E5755D">
        <w:rPr>
          <w:rFonts w:ascii="Arial" w:hAnsi="Arial" w:cs="Arial"/>
          <w:bCs/>
          <w:sz w:val="20"/>
          <w:szCs w:val="20"/>
          <w:lang w:val="pl-PL"/>
        </w:rPr>
        <w:t xml:space="preserve"> priorytety w zakresie zimowego utrzymania dróg ze względu np. na poruszanie się danymi drogami autobusów </w:t>
      </w:r>
      <w:r w:rsidR="001D4455" w:rsidRPr="00E5755D">
        <w:rPr>
          <w:rFonts w:ascii="Arial" w:hAnsi="Arial" w:cs="Arial"/>
          <w:bCs/>
          <w:sz w:val="20"/>
          <w:szCs w:val="20"/>
          <w:lang w:val="pl-PL"/>
        </w:rPr>
        <w:t>dowożących</w:t>
      </w:r>
      <w:r w:rsidRPr="00E5755D">
        <w:rPr>
          <w:rFonts w:ascii="Arial" w:hAnsi="Arial" w:cs="Arial"/>
          <w:bCs/>
          <w:sz w:val="20"/>
          <w:szCs w:val="20"/>
          <w:lang w:val="pl-PL"/>
        </w:rPr>
        <w:t xml:space="preserve"> dzieci do szkół lub z innych ważnych powodów</w:t>
      </w:r>
      <w:r w:rsidR="00F12EEE" w:rsidRPr="00E5755D">
        <w:rPr>
          <w:rFonts w:ascii="Arial" w:hAnsi="Arial" w:cs="Arial"/>
          <w:bCs/>
          <w:sz w:val="20"/>
          <w:szCs w:val="20"/>
          <w:lang w:val="pl-PL"/>
        </w:rPr>
        <w:t>, a Wykonawca będzie miał obowiązek wykonania prac na tych drogach w pierwszej kolejności;</w:t>
      </w:r>
    </w:p>
    <w:p w14:paraId="60DC6ED6" w14:textId="77777777" w:rsidR="000D34E7" w:rsidRPr="00625C3F" w:rsidRDefault="000D34E7" w:rsidP="00633FE3">
      <w:pPr>
        <w:pStyle w:val="Akapitzlist"/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25C3F">
        <w:rPr>
          <w:rFonts w:ascii="Arial" w:hAnsi="Arial" w:cs="Arial"/>
          <w:bCs/>
          <w:sz w:val="20"/>
          <w:szCs w:val="20"/>
          <w:lang w:val="pl-PL"/>
        </w:rPr>
        <w:t xml:space="preserve">oprócz dróg wymienionych w załączniku - </w:t>
      </w:r>
      <w:r w:rsidRPr="00625C3F">
        <w:rPr>
          <w:rFonts w:ascii="Arial" w:hAnsi="Arial" w:cs="Arial"/>
          <w:sz w:val="20"/>
          <w:szCs w:val="20"/>
          <w:lang w:val="pl-PL"/>
        </w:rPr>
        <w:t>wykaz dróg i zatok objętych zimowym utrzymaniem</w:t>
      </w:r>
      <w:r w:rsidRPr="00625C3F">
        <w:rPr>
          <w:rFonts w:ascii="Arial" w:hAnsi="Arial" w:cs="Arial"/>
          <w:bCs/>
          <w:sz w:val="20"/>
          <w:szCs w:val="20"/>
          <w:lang w:val="pl-PL"/>
        </w:rPr>
        <w:t>, Zamawiający może również zgłaszać inne drogi nieujęte w wykazie celem przeprowadzenia na nich akcji zimowego utrzymania, a Wykonawca będzie miał obowiązek wykonania tych prac;</w:t>
      </w:r>
    </w:p>
    <w:p w14:paraId="0394F584" w14:textId="77777777" w:rsidR="000D34E7" w:rsidRPr="00625C3F" w:rsidRDefault="000D34E7" w:rsidP="00633FE3">
      <w:pPr>
        <w:pStyle w:val="Akapitzlist"/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środki użyte do zwalczania śliskości zimowej powinny odpowiadać warunkom określonym w następujących normach:</w:t>
      </w:r>
    </w:p>
    <w:p w14:paraId="049B8067" w14:textId="77777777" w:rsidR="000D34E7" w:rsidRPr="00625C3F" w:rsidRDefault="000D34E7" w:rsidP="00633FE3">
      <w:pPr>
        <w:pStyle w:val="Tekstpodstawowywcity"/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środki chemiczne:</w:t>
      </w:r>
    </w:p>
    <w:p w14:paraId="5C99B2C7" w14:textId="77777777" w:rsidR="000D34E7" w:rsidRPr="00625C3F" w:rsidRDefault="000D34E7" w:rsidP="00216811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sól (chlorek sodu NaCl) PN-86/0-84081/02,</w:t>
      </w:r>
    </w:p>
    <w:p w14:paraId="0F6C6173" w14:textId="77777777" w:rsidR="000D34E7" w:rsidRPr="00625C3F" w:rsidRDefault="000D34E7" w:rsidP="000D34E7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Arial" w:eastAsia="TimesNewRomanPSMT" w:hAnsi="Arial" w:cs="Arial"/>
          <w:iCs/>
          <w:sz w:val="20"/>
          <w:szCs w:val="20"/>
          <w:lang w:val="pl-PL"/>
        </w:rPr>
      </w:pPr>
      <w:r w:rsidRPr="00625C3F">
        <w:rPr>
          <w:rFonts w:ascii="Arial" w:eastAsia="TimesNewRomanPSMT" w:hAnsi="Arial" w:cs="Arial"/>
          <w:iCs/>
          <w:sz w:val="20"/>
          <w:szCs w:val="20"/>
          <w:lang w:val="pl-PL"/>
        </w:rPr>
        <w:t>Uwaga: Nowa edycja w/w normy, tj. „PN -C-84081-2:1998 Sól (Chlorek sodu) Sól spożywcza” zastąpiła starą normę PN-86/C-84081/02, eliminując określenie “sól drogowa” i nie podając dla soli drogowej żadnych wymagań. Niniejszym uznaje się, że dla celów oceny soli stosowanej w drogownictwie wymagania starej normy są właściwe i powinny być nadal stosowane.</w:t>
      </w:r>
    </w:p>
    <w:p w14:paraId="4BE3347F" w14:textId="77777777" w:rsidR="000D34E7" w:rsidRPr="00625C3F" w:rsidRDefault="000D34E7" w:rsidP="00216811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chlorek wapnia techniczny PN-75/0-84127,</w:t>
      </w:r>
    </w:p>
    <w:p w14:paraId="6661BD0F" w14:textId="77777777" w:rsidR="000D34E7" w:rsidRPr="00625C3F" w:rsidRDefault="000D34E7" w:rsidP="00216811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solanka BN-86/6011-07;</w:t>
      </w:r>
    </w:p>
    <w:p w14:paraId="4E9EC8E2" w14:textId="77777777" w:rsidR="000D34E7" w:rsidRPr="00625C3F" w:rsidRDefault="000D34E7" w:rsidP="00633FE3">
      <w:pPr>
        <w:pStyle w:val="Tekstpodstawowywcity"/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materiały uszorstniające:</w:t>
      </w:r>
    </w:p>
    <w:p w14:paraId="3C8D572D" w14:textId="77777777" w:rsidR="000D34E7" w:rsidRPr="00625C3F" w:rsidRDefault="000D34E7" w:rsidP="00D121E3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piasek o uziarnieniu do 2 mm wg PN-B-11113:1996,</w:t>
      </w:r>
    </w:p>
    <w:p w14:paraId="1556215B" w14:textId="77777777" w:rsidR="000D34E7" w:rsidRPr="00625C3F" w:rsidRDefault="000D34E7" w:rsidP="00D121E3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kruszywo naturalne o uziarnieniu do 4 mm (zalecane do uszorstnienia ubitego śniegu), wg PN-B-11111:1996,</w:t>
      </w:r>
    </w:p>
    <w:p w14:paraId="244A68E4" w14:textId="77777777" w:rsidR="000D34E7" w:rsidRPr="00625C3F" w:rsidRDefault="000D34E7" w:rsidP="00D121E3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kruszywo kamienne łamane o uziarnieniu 2-4 mm, wg PN- B-11112: 1996,</w:t>
      </w:r>
    </w:p>
    <w:p w14:paraId="55A6BB95" w14:textId="77777777" w:rsidR="000D34E7" w:rsidRPr="00625C3F" w:rsidRDefault="000D34E7" w:rsidP="00D121E3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żużel wielkopiecowy kawałkowy, kruszywo niesortowane o uziarnieniu do 4 mm (zalecany do uszorstnienia ubitego śniegu), wg PN-88/B - 23004,</w:t>
      </w:r>
    </w:p>
    <w:p w14:paraId="78772B47" w14:textId="77777777" w:rsidR="000D34E7" w:rsidRPr="00625C3F" w:rsidRDefault="000D34E7" w:rsidP="00D121E3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żużel kotłowy (paleniskowy), kruszywo niesortowane o uziarnieniu do 4 mm, wg PN-78/B- 01101,</w:t>
      </w:r>
    </w:p>
    <w:p w14:paraId="0EC42F11" w14:textId="77777777" w:rsidR="000D34E7" w:rsidRPr="00625C3F" w:rsidRDefault="000D34E7" w:rsidP="00D121E3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żużel kotłowy (paleniskowy), kruszywo niesortowane o uziarnieniu do 8 mm (zalecany do uszorstnienia ubitego śniegu) wg PN-78/B- 01101,</w:t>
      </w:r>
    </w:p>
    <w:p w14:paraId="174E64C9" w14:textId="77777777" w:rsidR="000D34E7" w:rsidRPr="00625C3F" w:rsidRDefault="000D34E7" w:rsidP="00633FE3">
      <w:pPr>
        <w:pStyle w:val="Tekstpodstawowywcity"/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mieszanka piaskowo – solna powinna w swej masie zawierać, co najmniej 40 % zawartości ww. środków chemicznych używanych do zwalczania śliskości zimowej.</w:t>
      </w:r>
    </w:p>
    <w:p w14:paraId="357D430B" w14:textId="77777777" w:rsidR="000D34E7" w:rsidRPr="00625C3F" w:rsidRDefault="000D34E7" w:rsidP="000D34E7">
      <w:pPr>
        <w:pStyle w:val="Akapitzlist"/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625C3F">
        <w:rPr>
          <w:rFonts w:ascii="Arial" w:hAnsi="Arial" w:cs="Arial"/>
          <w:sz w:val="20"/>
          <w:szCs w:val="20"/>
          <w:lang w:val="pl-PL" w:eastAsia="pl-PL"/>
        </w:rPr>
        <w:t>Uwaga! Materiały chemiczne stosowane w ramach realizacji przedmiotu umowy, muszą być składowane w odpowiednich, ekologicznych magazynach/składowiskach, niepowodujących uciążliwości dla środowiska, a ich wykorzystywanie winno się odbywać zgodnie z wymaganiami ochrony środowiska określonymi przepisami prawa.</w:t>
      </w:r>
    </w:p>
    <w:p w14:paraId="2181D68A" w14:textId="2640379B" w:rsidR="000D34E7" w:rsidRPr="00625C3F" w:rsidRDefault="000D34E7" w:rsidP="00633FE3">
      <w:pPr>
        <w:pStyle w:val="Tekstpodstawowywcity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lastRenderedPageBreak/>
        <w:t>prace związane z odśnieżaniem i zwalczaniem śliskości zimowej powinny być prowadzone w godzinach nocnych i rannych tak, aby w momencie nasilenia się ruchu samochodów tj. około godziny 6</w:t>
      </w:r>
      <w:r w:rsidRPr="00625C3F">
        <w:rPr>
          <w:rFonts w:ascii="Arial" w:hAnsi="Arial" w:cs="Arial"/>
          <w:sz w:val="20"/>
          <w:vertAlign w:val="superscript"/>
          <w:lang w:val="pl-PL"/>
        </w:rPr>
        <w:t>00</w:t>
      </w:r>
      <w:r w:rsidRPr="00625C3F">
        <w:rPr>
          <w:rFonts w:ascii="Arial" w:hAnsi="Arial" w:cs="Arial"/>
          <w:sz w:val="20"/>
          <w:lang w:val="pl-PL"/>
        </w:rPr>
        <w:t xml:space="preserve"> i 15</w:t>
      </w:r>
      <w:r w:rsidRPr="00625C3F">
        <w:rPr>
          <w:rFonts w:ascii="Arial" w:hAnsi="Arial" w:cs="Arial"/>
          <w:sz w:val="20"/>
          <w:vertAlign w:val="superscript"/>
          <w:lang w:val="pl-PL"/>
        </w:rPr>
        <w:t>00</w:t>
      </w:r>
      <w:r w:rsidRPr="00625C3F">
        <w:rPr>
          <w:rFonts w:ascii="Arial" w:hAnsi="Arial" w:cs="Arial"/>
          <w:sz w:val="20"/>
          <w:lang w:val="pl-PL"/>
        </w:rPr>
        <w:t>, drogi były odśnieżone i pozbawione śliskości (w przypadku, gdy nie występują intensywne opady). W dni wolne od pracy, gdy sytuacja tego wymaga Wykonawca musi również prowadzić prace związane z zimowym utrzymaniem</w:t>
      </w:r>
      <w:r w:rsidR="00D121E3" w:rsidRPr="00625C3F">
        <w:rPr>
          <w:rFonts w:ascii="Arial" w:hAnsi="Arial" w:cs="Arial"/>
          <w:sz w:val="20"/>
          <w:lang w:val="pl-PL"/>
        </w:rPr>
        <w:t xml:space="preserve"> w uzgodnieniu z Zamawiającym</w:t>
      </w:r>
      <w:r w:rsidRPr="00625C3F">
        <w:rPr>
          <w:rFonts w:ascii="Arial" w:hAnsi="Arial" w:cs="Arial"/>
          <w:sz w:val="20"/>
          <w:lang w:val="pl-PL"/>
        </w:rPr>
        <w:t>, a</w:t>
      </w:r>
      <w:r w:rsidR="00D121E3" w:rsidRPr="00625C3F">
        <w:rPr>
          <w:rFonts w:ascii="Arial" w:hAnsi="Arial" w:cs="Arial"/>
          <w:sz w:val="20"/>
          <w:lang w:val="pl-PL"/>
        </w:rPr>
        <w:t> </w:t>
      </w:r>
      <w:r w:rsidRPr="00625C3F">
        <w:rPr>
          <w:rFonts w:ascii="Arial" w:hAnsi="Arial" w:cs="Arial"/>
          <w:sz w:val="20"/>
          <w:lang w:val="pl-PL"/>
        </w:rPr>
        <w:t>meldunki o wykonanych pracach powinny być przesłane w pierwszym dniu po dniach wolnyc</w:t>
      </w:r>
      <w:r w:rsidR="008078D4">
        <w:rPr>
          <w:rFonts w:ascii="Arial" w:hAnsi="Arial" w:cs="Arial"/>
          <w:sz w:val="20"/>
          <w:lang w:val="pl-PL"/>
        </w:rPr>
        <w:t xml:space="preserve">h, nie później niż do godziny </w:t>
      </w:r>
      <w:r w:rsidR="004C5E2A" w:rsidRPr="00625C3F">
        <w:rPr>
          <w:rFonts w:ascii="Arial" w:hAnsi="Arial" w:cs="Arial"/>
          <w:sz w:val="20"/>
          <w:lang w:val="pl-PL"/>
        </w:rPr>
        <w:t>10</w:t>
      </w:r>
      <w:r w:rsidR="004C5E2A" w:rsidRPr="00625C3F">
        <w:rPr>
          <w:rFonts w:ascii="Arial" w:hAnsi="Arial" w:cs="Arial"/>
          <w:sz w:val="20"/>
          <w:vertAlign w:val="superscript"/>
          <w:lang w:val="pl-PL"/>
        </w:rPr>
        <w:t>00</w:t>
      </w:r>
      <w:r w:rsidR="004C5E2A" w:rsidRPr="004C5E2A">
        <w:rPr>
          <w:rFonts w:ascii="Arial" w:hAnsi="Arial" w:cs="Arial"/>
          <w:sz w:val="20"/>
          <w:lang w:val="pl-PL"/>
        </w:rPr>
        <w:t>.</w:t>
      </w:r>
    </w:p>
    <w:p w14:paraId="0D1021EF" w14:textId="77777777" w:rsidR="000D34E7" w:rsidRPr="00625C3F" w:rsidRDefault="000D34E7" w:rsidP="00633FE3">
      <w:pPr>
        <w:pStyle w:val="Akapitzlist"/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zasady odbioru prac przy zimowym utrzymaniu:</w:t>
      </w:r>
    </w:p>
    <w:p w14:paraId="3EF29156" w14:textId="77777777" w:rsidR="000D34E7" w:rsidRPr="00625C3F" w:rsidRDefault="000D34E7" w:rsidP="00633FE3">
      <w:pPr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odbiorem objęte są prace wykonywane na drogach gminnych na podstawie </w:t>
      </w:r>
      <w:r w:rsidRPr="00210B58">
        <w:rPr>
          <w:rFonts w:ascii="Arial" w:hAnsi="Arial" w:cs="Arial"/>
          <w:sz w:val="20"/>
          <w:szCs w:val="20"/>
          <w:lang w:val="pl-PL"/>
        </w:rPr>
        <w:t>pisemnych meldunków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 składanych do Zamawiającego</w:t>
      </w:r>
      <w:r w:rsidR="00223446">
        <w:rPr>
          <w:rFonts w:ascii="Arial" w:hAnsi="Arial" w:cs="Arial"/>
          <w:sz w:val="20"/>
          <w:szCs w:val="20"/>
          <w:lang w:val="pl-PL"/>
        </w:rPr>
        <w:t xml:space="preserve"> </w:t>
      </w:r>
      <w:r w:rsidR="00223446" w:rsidRPr="00686D25">
        <w:rPr>
          <w:rFonts w:ascii="Arial" w:hAnsi="Arial" w:cs="Arial"/>
          <w:sz w:val="20"/>
          <w:szCs w:val="20"/>
          <w:lang w:val="pl-PL"/>
        </w:rPr>
        <w:t>osobiście lub za pomocą poczty elektronicznej</w:t>
      </w:r>
      <w:r w:rsidRPr="00686D25">
        <w:rPr>
          <w:rFonts w:ascii="Arial" w:hAnsi="Arial" w:cs="Arial"/>
          <w:sz w:val="20"/>
          <w:szCs w:val="20"/>
          <w:lang w:val="pl-PL"/>
        </w:rPr>
        <w:t>,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 najpóźniej do godziny 10</w:t>
      </w:r>
      <w:r w:rsidRPr="00625C3F">
        <w:rPr>
          <w:rFonts w:ascii="Arial" w:hAnsi="Arial" w:cs="Arial"/>
          <w:sz w:val="20"/>
          <w:szCs w:val="20"/>
          <w:vertAlign w:val="superscript"/>
          <w:lang w:val="pl-PL"/>
        </w:rPr>
        <w:t>00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 następnego dnia po wykonaniu prac, meldunek powinien zawierać wykaz ulic, na których prowadzono zimowe utrzymanie wraz z długością tych dróg, zakresem wykonanych prac oraz godziny prowadzenia prac; </w:t>
      </w:r>
    </w:p>
    <w:p w14:paraId="7ABE5CF7" w14:textId="77777777" w:rsidR="000D34E7" w:rsidRPr="00625C3F" w:rsidRDefault="000D34E7" w:rsidP="00633FE3">
      <w:pPr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Zamawiający przeprowadza wyrywkową kontrolę grubości pozostawionego śniegu na jezdni oraz ilości rozsypanych środków w trakcie wykonywania prac, jeśli warunki pogodowe będą ustabilizowane;</w:t>
      </w:r>
    </w:p>
    <w:p w14:paraId="74016FEE" w14:textId="77777777" w:rsidR="000D34E7" w:rsidRPr="00625C3F" w:rsidRDefault="000D34E7" w:rsidP="00633FE3">
      <w:pPr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 przypadku stwierdzenia nieuzasadnionych odstępstw od standardów zimowego utrzymania dróg ustalonego w umowie Wykonawca ponosi kary określone w umowie.</w:t>
      </w:r>
    </w:p>
    <w:p w14:paraId="762FF591" w14:textId="77777777" w:rsidR="000D34E7" w:rsidRPr="00625C3F" w:rsidRDefault="000D34E7" w:rsidP="00633FE3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Wykaz dróg gminnych i zatok objętych zimowym utrzymaniem </w:t>
      </w:r>
      <w:r w:rsidR="00F92804">
        <w:rPr>
          <w:rFonts w:ascii="Arial" w:hAnsi="Arial" w:cs="Arial"/>
          <w:sz w:val="20"/>
          <w:szCs w:val="20"/>
          <w:lang w:val="pl-PL"/>
        </w:rPr>
        <w:t>pokazano w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 załącznik</w:t>
      </w:r>
      <w:r w:rsidR="00F92804">
        <w:rPr>
          <w:rFonts w:ascii="Arial" w:hAnsi="Arial" w:cs="Arial"/>
          <w:sz w:val="20"/>
          <w:szCs w:val="20"/>
          <w:lang w:val="pl-PL"/>
        </w:rPr>
        <w:t>u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 nr </w:t>
      </w:r>
      <w:r w:rsidR="00F01A59" w:rsidRPr="00625C3F">
        <w:rPr>
          <w:rFonts w:ascii="Arial" w:hAnsi="Arial" w:cs="Arial"/>
          <w:sz w:val="20"/>
          <w:szCs w:val="20"/>
          <w:lang w:val="pl-PL"/>
        </w:rPr>
        <w:t>12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 do </w:t>
      </w:r>
      <w:r w:rsidR="00A7726E" w:rsidRPr="00625C3F">
        <w:rPr>
          <w:rFonts w:ascii="Arial" w:hAnsi="Arial" w:cs="Arial"/>
          <w:sz w:val="20"/>
          <w:szCs w:val="20"/>
          <w:lang w:val="pl-PL"/>
        </w:rPr>
        <w:t>SWZ</w:t>
      </w:r>
      <w:r w:rsidR="000829B9">
        <w:rPr>
          <w:rFonts w:ascii="Arial" w:hAnsi="Arial" w:cs="Arial"/>
          <w:sz w:val="20"/>
          <w:szCs w:val="20"/>
          <w:lang w:val="pl-PL"/>
        </w:rPr>
        <w:t>.</w:t>
      </w:r>
    </w:p>
    <w:p w14:paraId="28ECC279" w14:textId="77777777" w:rsidR="000D34E7" w:rsidRPr="00625C3F" w:rsidRDefault="000D34E7" w:rsidP="00633FE3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Inne obowiązki Wykonawcy</w:t>
      </w:r>
      <w:r w:rsidR="00D121E3" w:rsidRPr="00625C3F">
        <w:rPr>
          <w:rFonts w:ascii="Arial" w:hAnsi="Arial" w:cs="Arial"/>
          <w:sz w:val="20"/>
          <w:szCs w:val="20"/>
          <w:lang w:val="pl-PL"/>
        </w:rPr>
        <w:t>:</w:t>
      </w:r>
    </w:p>
    <w:p w14:paraId="1DED6D1B" w14:textId="55E7EA90" w:rsidR="000D34E7" w:rsidRPr="00625C3F" w:rsidRDefault="000D34E7" w:rsidP="00633FE3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25C3F">
        <w:rPr>
          <w:rFonts w:ascii="Arial" w:hAnsi="Arial" w:cs="Arial"/>
          <w:bCs/>
          <w:sz w:val="20"/>
          <w:szCs w:val="20"/>
          <w:lang w:val="pl-PL"/>
        </w:rPr>
        <w:t xml:space="preserve">w przypadku niepodjęcia oraz niekontynuowania obowiązków ciążących na Wykonawcy, a wynikających z ustalonych warunków umowy na zimowe utrzymanie dróg, Zamawiający w trybie awaryjnym zleci wykonanie prac innej firmie, a kosztami obciąży Wykonawcę. </w:t>
      </w:r>
    </w:p>
    <w:p w14:paraId="387F73C9" w14:textId="77777777" w:rsidR="000D34E7" w:rsidRPr="00625C3F" w:rsidRDefault="000D34E7" w:rsidP="00633FE3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25C3F">
        <w:rPr>
          <w:rFonts w:ascii="Arial" w:hAnsi="Arial" w:cs="Arial"/>
          <w:bCs/>
          <w:sz w:val="20"/>
          <w:szCs w:val="20"/>
          <w:lang w:val="pl-PL"/>
        </w:rPr>
        <w:t xml:space="preserve">Wykonawca wyraża zgodę na pokrycie kosztów zastępczego zimowego utrzymania z kolejnej wystawionej faktury. </w:t>
      </w:r>
    </w:p>
    <w:p w14:paraId="0C89AABB" w14:textId="77777777" w:rsidR="000D34E7" w:rsidRPr="00625C3F" w:rsidRDefault="000D34E7" w:rsidP="00633FE3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 jakość zastosowanych materiałów i wykonywanych prac odpowiedzialny jest Wykonawca prac.</w:t>
      </w:r>
    </w:p>
    <w:p w14:paraId="18679111" w14:textId="77777777" w:rsidR="000D34E7" w:rsidRPr="00625C3F" w:rsidRDefault="000D34E7" w:rsidP="00633FE3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pojazdy wykonujące prace na drogach powinny być odpowiednio oznakowane i oświetlone w szczególności przy pomocy sygnalizatorów świetlnych emitujących przerywane światło pomarańczowe.</w:t>
      </w:r>
    </w:p>
    <w:p w14:paraId="5834F771" w14:textId="77777777" w:rsidR="000D34E7" w:rsidRPr="00625C3F" w:rsidRDefault="000D34E7" w:rsidP="00633FE3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Wykonawca ponosi całkowitą odpowiedzialność cywilną za straty i szkody powstałe w związku z wykonywanymi przez Wykonawcę czynnościami lub przy okazji ich wykonywania, a będącymi następstwem działania Wykonawcy, rażącego niedbalstwa, braku należytej staranności.</w:t>
      </w:r>
    </w:p>
    <w:p w14:paraId="030581B9" w14:textId="77777777" w:rsidR="000D34E7" w:rsidRPr="00625C3F" w:rsidRDefault="000D34E7" w:rsidP="00633FE3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 przypadku uszkodzenia urządzeń infrastruktury technicznej</w:t>
      </w:r>
      <w:r w:rsidR="00413DF8">
        <w:rPr>
          <w:rFonts w:ascii="Arial" w:hAnsi="Arial" w:cs="Arial"/>
          <w:sz w:val="20"/>
          <w:szCs w:val="20"/>
          <w:lang w:val="pl-PL"/>
        </w:rPr>
        <w:t>, elementów zagospodarowania itp.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 Wykonawca powiadomi natychmiast o zaistniałym fakcie Zamawiającego i Użytkownika oraz zobowiązuje się do naprawy uszkodzenia według wytycznych i w uzgodnieniu z Użytkownikiem</w:t>
      </w:r>
      <w:r w:rsidR="00413DF8">
        <w:rPr>
          <w:rFonts w:ascii="Arial" w:hAnsi="Arial" w:cs="Arial"/>
          <w:sz w:val="20"/>
          <w:szCs w:val="20"/>
          <w:lang w:val="pl-PL"/>
        </w:rPr>
        <w:t>/Właścicielem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 uszkodzonego urządzenia. W przypadku niezastosowania się do powyższego zapisu Zamawiający może zlecić wykonanie tych czynności innemu Wykonawcy na koszt i niebezpieczeństwo Wykonawcy. </w:t>
      </w:r>
      <w:r w:rsidRPr="00625C3F">
        <w:rPr>
          <w:rFonts w:ascii="Arial" w:hAnsi="Arial" w:cs="Arial"/>
          <w:bCs/>
          <w:sz w:val="20"/>
          <w:szCs w:val="20"/>
          <w:lang w:val="pl-PL"/>
        </w:rPr>
        <w:t>Wykonawca wyraża zgodę na pokrycie kosztów naprawy uszkodzonego urządzenia z wystawionej faktury.</w:t>
      </w:r>
    </w:p>
    <w:p w14:paraId="054E3741" w14:textId="77777777" w:rsidR="000D34E7" w:rsidRDefault="000D34E7" w:rsidP="00633FE3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Wykonawca ponosi całkowitą odpowiedzialność cywilnoprawną, w tym płatność ewentualnych należności za szkody i następstwa nieszczęśliwych wypadków spowodowane zawinionym przez siebie niewłaściwym zimowym utrzymaniem dróg objętych niniejszą umową oraz wypełnianiem obowiązków wynikających z niniejszej umowy.</w:t>
      </w:r>
    </w:p>
    <w:p w14:paraId="24AA7011" w14:textId="3AC717E2" w:rsidR="00060A8D" w:rsidRPr="00686D25" w:rsidRDefault="00060A8D" w:rsidP="00633FE3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pl-PL"/>
        </w:rPr>
      </w:pPr>
      <w:r w:rsidRPr="00223446">
        <w:rPr>
          <w:rFonts w:ascii="Arial" w:hAnsi="Arial" w:cs="Arial"/>
          <w:noProof/>
          <w:sz w:val="20"/>
          <w:szCs w:val="20"/>
        </w:rPr>
        <w:t>Wykonawca ma obowiązek posiadania przez cały czas obowiązywania niniejszej umowy aktualnego ubezpieczeni</w:t>
      </w:r>
      <w:r w:rsidR="00890F38" w:rsidRPr="00223446">
        <w:rPr>
          <w:rFonts w:ascii="Arial" w:hAnsi="Arial" w:cs="Arial"/>
          <w:noProof/>
          <w:sz w:val="20"/>
          <w:szCs w:val="20"/>
        </w:rPr>
        <w:t>a</w:t>
      </w:r>
      <w:r w:rsidRPr="00223446">
        <w:rPr>
          <w:rFonts w:ascii="Arial" w:hAnsi="Arial" w:cs="Arial"/>
          <w:noProof/>
          <w:sz w:val="20"/>
          <w:szCs w:val="20"/>
        </w:rPr>
        <w:t xml:space="preserve"> od </w:t>
      </w:r>
      <w:r w:rsidRPr="00686D25">
        <w:rPr>
          <w:rFonts w:ascii="Arial" w:hAnsi="Arial" w:cs="Arial"/>
          <w:noProof/>
          <w:sz w:val="20"/>
          <w:szCs w:val="20"/>
        </w:rPr>
        <w:t>odpowiedzialności cywilnej OC</w:t>
      </w:r>
      <w:r w:rsidR="00223446" w:rsidRPr="00686D25">
        <w:rPr>
          <w:rFonts w:ascii="Arial" w:hAnsi="Arial" w:cs="Arial"/>
          <w:noProof/>
          <w:sz w:val="20"/>
          <w:szCs w:val="20"/>
        </w:rPr>
        <w:t>.</w:t>
      </w:r>
    </w:p>
    <w:p w14:paraId="3999F02B" w14:textId="77777777" w:rsidR="000D34E7" w:rsidRPr="00625C3F" w:rsidRDefault="000D34E7" w:rsidP="00633FE3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23446">
        <w:rPr>
          <w:rFonts w:ascii="Arial" w:hAnsi="Arial" w:cs="Arial"/>
          <w:sz w:val="20"/>
          <w:szCs w:val="20"/>
          <w:lang w:val="pl-PL"/>
        </w:rPr>
        <w:t>Wykonawca ponosi pełną odpowiedzialność wobec Zamawiającego za usługi wykonywane przez Podwykonawców.</w:t>
      </w:r>
    </w:p>
    <w:p w14:paraId="619F6E75" w14:textId="77777777" w:rsidR="000D34E7" w:rsidRPr="00625C3F" w:rsidRDefault="000D34E7" w:rsidP="00633FE3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Wykonawca ponosi całkowitą odpowiedzialność cywilną za szkody powstałe w związku z</w:t>
      </w:r>
      <w:r w:rsidR="009A3420" w:rsidRPr="00625C3F">
        <w:rPr>
          <w:rFonts w:ascii="Arial" w:hAnsi="Arial" w:cs="Arial"/>
          <w:sz w:val="20"/>
          <w:szCs w:val="20"/>
          <w:lang w:val="pl-PL"/>
        </w:rPr>
        <w:t> 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wykonywanymi przez Podwykonawcę czynnościami lub przy okazji ich wykonywania, a będącymi następstwem działania Podwykonawcy, rażącego niedbalstwa, braku należytej staranności. </w:t>
      </w:r>
    </w:p>
    <w:p w14:paraId="3C5D75F1" w14:textId="77777777" w:rsidR="000D34E7" w:rsidRPr="00625C3F" w:rsidRDefault="000D34E7" w:rsidP="00633FE3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Wykonawca jest zobowiązany umową do przyjęcia odpowiedzialności od następstw i za wyniki działalności w zakresie:</w:t>
      </w:r>
    </w:p>
    <w:p w14:paraId="6882668E" w14:textId="77777777" w:rsidR="000D34E7" w:rsidRPr="00625C3F" w:rsidRDefault="000D34E7" w:rsidP="00633FE3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organizacji i wykonywania usługi, </w:t>
      </w:r>
    </w:p>
    <w:p w14:paraId="6DA544C7" w14:textId="77777777" w:rsidR="000D34E7" w:rsidRPr="00625C3F" w:rsidRDefault="000D34E7" w:rsidP="00633FE3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zabezpieczenia interesów osób trzecich,</w:t>
      </w:r>
    </w:p>
    <w:p w14:paraId="784C7569" w14:textId="77777777" w:rsidR="000D34E7" w:rsidRPr="00625C3F" w:rsidRDefault="000D34E7" w:rsidP="00633FE3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ochrony środowiska,</w:t>
      </w:r>
    </w:p>
    <w:p w14:paraId="2841255F" w14:textId="77777777" w:rsidR="000D34E7" w:rsidRPr="00625C3F" w:rsidRDefault="000D34E7" w:rsidP="00633FE3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warunków bezpieczeństwa i higieny pracy,</w:t>
      </w:r>
    </w:p>
    <w:p w14:paraId="66437A76" w14:textId="77777777" w:rsidR="000D34E7" w:rsidRPr="00625C3F" w:rsidRDefault="000D34E7" w:rsidP="00633FE3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organizacji i utrzymywania zaplecza wykonywania prac,</w:t>
      </w:r>
    </w:p>
    <w:p w14:paraId="45BDEF9C" w14:textId="77777777" w:rsidR="000D34E7" w:rsidRPr="00625C3F" w:rsidRDefault="000D34E7" w:rsidP="00633FE3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lastRenderedPageBreak/>
        <w:t>bezpieczeństwa ruchu drogowego i pieszego,</w:t>
      </w:r>
    </w:p>
    <w:p w14:paraId="229E1F59" w14:textId="77777777" w:rsidR="000D34E7" w:rsidRPr="00625C3F" w:rsidRDefault="000D34E7" w:rsidP="00633FE3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ochrony mienia związanego z prowadzeniem prac.</w:t>
      </w:r>
    </w:p>
    <w:p w14:paraId="27254D7C" w14:textId="77777777" w:rsidR="00DC563F" w:rsidRPr="00625C3F" w:rsidRDefault="00DC563F" w:rsidP="00633FE3">
      <w:pPr>
        <w:pStyle w:val="Bezodstpw"/>
        <w:numPr>
          <w:ilvl w:val="0"/>
          <w:numId w:val="16"/>
        </w:numPr>
        <w:jc w:val="both"/>
        <w:rPr>
          <w:rFonts w:ascii="Arial" w:hAnsi="Arial" w:cs="Arial"/>
          <w:iCs/>
          <w:sz w:val="20"/>
          <w:szCs w:val="20"/>
          <w:lang w:val="pl-PL"/>
        </w:rPr>
      </w:pPr>
      <w:r w:rsidRPr="00625C3F">
        <w:rPr>
          <w:rFonts w:ascii="Arial" w:hAnsi="Arial" w:cs="Arial"/>
          <w:iCs/>
          <w:sz w:val="20"/>
          <w:szCs w:val="20"/>
          <w:lang w:val="pl-PL"/>
        </w:rPr>
        <w:t>Wykonawca zobowiązany jest zrealizować zamówienie na zasadach i zgodnie z warunkami opisanymi w SWZ i Ofertą Wykonawcy, które stanowią integralną część umowy oraz zgodnie z</w:t>
      </w:r>
      <w:r w:rsidR="009A3420" w:rsidRPr="00625C3F">
        <w:rPr>
          <w:rFonts w:ascii="Arial" w:hAnsi="Arial" w:cs="Arial"/>
          <w:iCs/>
          <w:sz w:val="20"/>
          <w:szCs w:val="20"/>
          <w:lang w:val="pl-PL"/>
        </w:rPr>
        <w:t> </w:t>
      </w:r>
      <w:r w:rsidRPr="00625C3F">
        <w:rPr>
          <w:rFonts w:ascii="Arial" w:hAnsi="Arial" w:cs="Arial"/>
          <w:iCs/>
          <w:sz w:val="20"/>
          <w:szCs w:val="20"/>
          <w:lang w:val="pl-PL"/>
        </w:rPr>
        <w:t xml:space="preserve">obowiązującymi przepisami prawa mającymi zastosowanie w danym przedmiocie zamówienia. </w:t>
      </w:r>
    </w:p>
    <w:p w14:paraId="5D1A51B5" w14:textId="77777777" w:rsidR="000D34E7" w:rsidRPr="00625C3F" w:rsidRDefault="000D34E7" w:rsidP="00633FE3">
      <w:pPr>
        <w:pStyle w:val="Bezodstpw"/>
        <w:numPr>
          <w:ilvl w:val="0"/>
          <w:numId w:val="16"/>
        </w:numPr>
        <w:jc w:val="both"/>
        <w:rPr>
          <w:rFonts w:ascii="Arial" w:eastAsia="Calibri" w:hAnsi="Arial" w:cs="Arial"/>
          <w:bCs/>
          <w:sz w:val="20"/>
          <w:szCs w:val="20"/>
          <w:lang w:val="pl-PL"/>
        </w:rPr>
      </w:pPr>
      <w:r w:rsidRPr="00625C3F">
        <w:rPr>
          <w:rFonts w:ascii="Arial" w:eastAsia="Calibri" w:hAnsi="Arial" w:cs="Arial"/>
          <w:bCs/>
          <w:sz w:val="20"/>
          <w:szCs w:val="20"/>
          <w:lang w:val="pl-PL"/>
        </w:rPr>
        <w:t>Osobami odpowiedzialnymi ze realizację umowy są:</w:t>
      </w:r>
    </w:p>
    <w:bookmarkEnd w:id="6"/>
    <w:p w14:paraId="55BD676B" w14:textId="77777777" w:rsidR="000D34E7" w:rsidRPr="00DB42F6" w:rsidRDefault="00E5755D" w:rsidP="00DB42F6">
      <w:pPr>
        <w:pStyle w:val="Nagwek"/>
        <w:numPr>
          <w:ilvl w:val="0"/>
          <w:numId w:val="37"/>
        </w:num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</w:t>
      </w:r>
      <w:r w:rsidR="00DB42F6">
        <w:rPr>
          <w:rFonts w:ascii="Arial" w:hAnsi="Arial" w:cs="Arial"/>
          <w:sz w:val="20"/>
          <w:lang w:val="pl-PL"/>
        </w:rPr>
        <w:t>e strony Zamawiającego:</w:t>
      </w:r>
      <w:r w:rsidR="00DB42F6" w:rsidRPr="00DB42F6">
        <w:rPr>
          <w:rFonts w:ascii="Arial" w:hAnsi="Arial" w:cs="Arial"/>
          <w:sz w:val="20"/>
          <w:lang w:val="pl-PL"/>
        </w:rPr>
        <w:t xml:space="preserve"> </w:t>
      </w:r>
      <w:r w:rsidR="00DB42F6">
        <w:rPr>
          <w:rFonts w:ascii="Arial" w:hAnsi="Arial" w:cs="Arial"/>
          <w:sz w:val="20"/>
          <w:lang w:val="pl-PL"/>
        </w:rPr>
        <w:br/>
        <w:t xml:space="preserve">Dariusz </w:t>
      </w:r>
      <w:r w:rsidR="00DB42F6" w:rsidRPr="00DB42F6">
        <w:rPr>
          <w:rFonts w:ascii="Arial" w:hAnsi="Arial" w:cs="Arial"/>
          <w:sz w:val="20"/>
          <w:lang w:val="pl-PL"/>
        </w:rPr>
        <w:t xml:space="preserve">Michalski tel. 22 730 80 01 e-mail </w:t>
      </w:r>
      <w:hyperlink r:id="rId8" w:history="1">
        <w:r w:rsidR="00DB42F6" w:rsidRPr="00DB42F6">
          <w:rPr>
            <w:rStyle w:val="Hipercze"/>
            <w:rFonts w:ascii="Arial" w:hAnsi="Arial" w:cs="Arial"/>
            <w:sz w:val="20"/>
            <w:lang w:val="pl-PL"/>
          </w:rPr>
          <w:t>d.michalski@stare-babice.pl</w:t>
        </w:r>
      </w:hyperlink>
      <w:r w:rsidR="00DB42F6" w:rsidRPr="00DB42F6">
        <w:rPr>
          <w:rFonts w:ascii="Arial" w:hAnsi="Arial" w:cs="Arial"/>
          <w:sz w:val="20"/>
          <w:lang w:val="pl-PL"/>
        </w:rPr>
        <w:t>;</w:t>
      </w:r>
      <w:r w:rsidR="00383CD1">
        <w:rPr>
          <w:rFonts w:ascii="Arial" w:hAnsi="Arial" w:cs="Arial"/>
          <w:sz w:val="20"/>
          <w:lang w:val="pl-PL"/>
        </w:rPr>
        <w:t xml:space="preserve"> </w:t>
      </w:r>
      <w:r w:rsidR="00B02740">
        <w:rPr>
          <w:rFonts w:ascii="Arial" w:hAnsi="Arial" w:cs="Arial"/>
          <w:sz w:val="20"/>
          <w:lang w:val="pl-PL"/>
        </w:rPr>
        <w:br/>
      </w:r>
      <w:r w:rsidR="00DB42F6">
        <w:rPr>
          <w:rFonts w:ascii="Arial" w:hAnsi="Arial" w:cs="Arial"/>
          <w:sz w:val="20"/>
          <w:lang w:val="pl-PL"/>
        </w:rPr>
        <w:t>Wiktor Guba</w:t>
      </w:r>
      <w:r w:rsidR="000D34E7" w:rsidRPr="00625C3F">
        <w:rPr>
          <w:rFonts w:ascii="Arial" w:hAnsi="Arial" w:cs="Arial"/>
          <w:sz w:val="20"/>
          <w:lang w:val="pl-PL"/>
        </w:rPr>
        <w:t xml:space="preserve"> tel. 22</w:t>
      </w:r>
      <w:r w:rsidR="005E2121" w:rsidRPr="00625C3F">
        <w:rPr>
          <w:rFonts w:ascii="Arial" w:hAnsi="Arial" w:cs="Arial"/>
          <w:sz w:val="20"/>
          <w:lang w:val="pl-PL"/>
        </w:rPr>
        <w:t> 730 80 01</w:t>
      </w:r>
      <w:r w:rsidR="000D34E7" w:rsidRPr="00625C3F">
        <w:rPr>
          <w:rFonts w:ascii="Arial" w:hAnsi="Arial" w:cs="Arial"/>
          <w:sz w:val="20"/>
          <w:lang w:val="pl-PL"/>
        </w:rPr>
        <w:t xml:space="preserve"> </w:t>
      </w:r>
      <w:r w:rsidR="000D34E7" w:rsidRPr="00DB42F6">
        <w:rPr>
          <w:rFonts w:ascii="Arial" w:hAnsi="Arial" w:cs="Arial"/>
          <w:sz w:val="20"/>
          <w:lang w:val="pl-PL"/>
        </w:rPr>
        <w:t>e-mail</w:t>
      </w:r>
      <w:r w:rsidR="00383CD1">
        <w:rPr>
          <w:rFonts w:ascii="Arial" w:hAnsi="Arial" w:cs="Arial"/>
          <w:sz w:val="20"/>
          <w:lang w:val="pl-PL"/>
        </w:rPr>
        <w:t>:</w:t>
      </w:r>
      <w:r w:rsidR="005E2121" w:rsidRPr="00DB42F6">
        <w:rPr>
          <w:rFonts w:ascii="Arial" w:hAnsi="Arial" w:cs="Arial"/>
          <w:sz w:val="20"/>
          <w:lang w:val="pl-PL"/>
        </w:rPr>
        <w:t xml:space="preserve"> </w:t>
      </w:r>
      <w:hyperlink r:id="rId9" w:history="1">
        <w:r w:rsidR="00383CD1" w:rsidRPr="003E244E">
          <w:rPr>
            <w:rStyle w:val="Hipercze"/>
            <w:rFonts w:ascii="Arial" w:hAnsi="Arial" w:cs="Arial"/>
            <w:sz w:val="20"/>
            <w:lang w:val="pl-PL"/>
          </w:rPr>
          <w:t>w.guba@stare-babice.pl</w:t>
        </w:r>
      </w:hyperlink>
      <w:r w:rsidR="00383CD1">
        <w:rPr>
          <w:rFonts w:ascii="Arial" w:hAnsi="Arial" w:cs="Arial"/>
          <w:sz w:val="20"/>
          <w:lang w:val="pl-PL"/>
        </w:rPr>
        <w:t xml:space="preserve">; </w:t>
      </w:r>
    </w:p>
    <w:p w14:paraId="5E354577" w14:textId="77777777" w:rsidR="00212545" w:rsidRPr="00625C3F" w:rsidRDefault="00E5755D" w:rsidP="00633FE3">
      <w:pPr>
        <w:pStyle w:val="Nagwek"/>
        <w:numPr>
          <w:ilvl w:val="0"/>
          <w:numId w:val="37"/>
        </w:num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</w:t>
      </w:r>
      <w:r w:rsidR="000D34E7" w:rsidRPr="00625C3F">
        <w:rPr>
          <w:rFonts w:ascii="Arial" w:hAnsi="Arial" w:cs="Arial"/>
          <w:sz w:val="20"/>
          <w:lang w:val="pl-PL"/>
        </w:rPr>
        <w:t xml:space="preserve">e strony Wykonawcy – </w:t>
      </w:r>
      <w:r w:rsidR="00DC563F" w:rsidRPr="00625C3F">
        <w:rPr>
          <w:rFonts w:ascii="Arial" w:hAnsi="Arial" w:cs="Arial"/>
          <w:sz w:val="20"/>
          <w:lang w:val="pl-PL"/>
        </w:rPr>
        <w:t>………………</w:t>
      </w:r>
      <w:r w:rsidR="000D34E7" w:rsidRPr="00625C3F">
        <w:rPr>
          <w:rFonts w:ascii="Arial" w:hAnsi="Arial" w:cs="Arial"/>
          <w:sz w:val="20"/>
          <w:lang w:val="pl-PL"/>
        </w:rPr>
        <w:t xml:space="preserve"> tel. </w:t>
      </w:r>
      <w:r w:rsidR="00DC563F" w:rsidRPr="00625C3F">
        <w:rPr>
          <w:rFonts w:ascii="Arial" w:hAnsi="Arial" w:cs="Arial"/>
          <w:sz w:val="20"/>
          <w:lang w:val="pl-PL"/>
        </w:rPr>
        <w:t>…………</w:t>
      </w:r>
      <w:proofErr w:type="gramStart"/>
      <w:r w:rsidR="00DC563F" w:rsidRPr="00625C3F">
        <w:rPr>
          <w:rFonts w:ascii="Arial" w:hAnsi="Arial" w:cs="Arial"/>
          <w:sz w:val="20"/>
          <w:lang w:val="pl-PL"/>
        </w:rPr>
        <w:t>…….</w:t>
      </w:r>
      <w:proofErr w:type="gramEnd"/>
      <w:r w:rsidR="00DC563F" w:rsidRPr="00625C3F">
        <w:rPr>
          <w:rFonts w:ascii="Arial" w:hAnsi="Arial" w:cs="Arial"/>
          <w:sz w:val="20"/>
          <w:lang w:val="pl-PL"/>
        </w:rPr>
        <w:t>.</w:t>
      </w:r>
      <w:r w:rsidR="000D34E7" w:rsidRPr="00625C3F">
        <w:rPr>
          <w:rFonts w:ascii="Arial" w:hAnsi="Arial" w:cs="Arial"/>
          <w:sz w:val="20"/>
          <w:lang w:val="pl-PL"/>
        </w:rPr>
        <w:t xml:space="preserve">,e-mail </w:t>
      </w:r>
      <w:hyperlink r:id="rId10" w:history="1">
        <w:r w:rsidR="00DC563F" w:rsidRPr="00383CD1">
          <w:rPr>
            <w:rStyle w:val="Hipercze"/>
            <w:rFonts w:ascii="Arial" w:hAnsi="Arial" w:cs="Arial"/>
            <w:sz w:val="20"/>
            <w:u w:val="none"/>
            <w:lang w:val="pl-PL"/>
          </w:rPr>
          <w:t>…………………………….</w:t>
        </w:r>
      </w:hyperlink>
      <w:r w:rsidR="00212545" w:rsidRPr="00383CD1">
        <w:rPr>
          <w:rFonts w:ascii="Arial" w:hAnsi="Arial" w:cs="Arial"/>
          <w:sz w:val="20"/>
          <w:lang w:val="pl-PL"/>
        </w:rPr>
        <w:t>;</w:t>
      </w:r>
    </w:p>
    <w:p w14:paraId="3CB6DF04" w14:textId="77777777" w:rsidR="00A64CC5" w:rsidRPr="00625C3F" w:rsidRDefault="00A64CC5" w:rsidP="00633FE3">
      <w:pPr>
        <w:pStyle w:val="Bezodstpw"/>
        <w:numPr>
          <w:ilvl w:val="0"/>
          <w:numId w:val="16"/>
        </w:numPr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625C3F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Obowiązek określenia wymagania zatrudnienia na podstawie umowy o pracę na podstawie art. 95 ust. 1 </w:t>
      </w:r>
      <w:r w:rsidR="00E5755D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ustawy </w:t>
      </w:r>
      <w:r w:rsidRPr="00625C3F">
        <w:rPr>
          <w:rFonts w:ascii="Arial" w:hAnsi="Arial" w:cs="Arial"/>
          <w:bCs/>
          <w:color w:val="000000"/>
          <w:sz w:val="20"/>
          <w:szCs w:val="20"/>
          <w:lang w:val="pl-PL"/>
        </w:rPr>
        <w:t>pzp:</w:t>
      </w:r>
    </w:p>
    <w:p w14:paraId="4E966ECC" w14:textId="2FF7465F" w:rsidR="00A64CC5" w:rsidRPr="00625C3F" w:rsidRDefault="00A64CC5" w:rsidP="00633FE3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Zamawiający wymaga zatrudnienia przez Wykonawcę lub </w:t>
      </w:r>
      <w:r w:rsidR="008078D4">
        <w:rPr>
          <w:rFonts w:ascii="Arial" w:hAnsi="Arial" w:cs="Arial"/>
          <w:sz w:val="20"/>
          <w:szCs w:val="20"/>
          <w:lang w:val="pl-PL"/>
        </w:rPr>
        <w:t>P</w:t>
      </w:r>
      <w:r w:rsidRPr="00625C3F">
        <w:rPr>
          <w:rFonts w:ascii="Arial" w:hAnsi="Arial" w:cs="Arial"/>
          <w:sz w:val="20"/>
          <w:szCs w:val="20"/>
          <w:lang w:val="pl-PL"/>
        </w:rPr>
        <w:t>odwykonawcę na podstawie umowy o pracę osób bezpośrednio wykonujących czynności związane z zakresem przedmiotu umowy, jeżeli wykonywanie tych czynności polega na wykonywaniu pracy w sposób określony w art. 22 § 1 ustawy z dnia 26 czerwca 1974 r. – Kodeks pracy</w:t>
      </w:r>
      <w:r w:rsidR="00E5755D">
        <w:rPr>
          <w:rFonts w:ascii="Arial" w:hAnsi="Arial" w:cs="Arial"/>
          <w:sz w:val="20"/>
          <w:szCs w:val="20"/>
          <w:lang w:val="pl-PL"/>
        </w:rPr>
        <w:t xml:space="preserve"> </w:t>
      </w:r>
      <w:r w:rsidRPr="00625C3F">
        <w:rPr>
          <w:rFonts w:ascii="Arial" w:hAnsi="Arial" w:cs="Arial"/>
          <w:sz w:val="20"/>
          <w:szCs w:val="20"/>
          <w:lang w:val="pl-PL"/>
        </w:rPr>
        <w:t>(w szczególności kierowcy samochodów i operatorzy sprzętu) z wyjątkiem przypadków określonych obowiązującymi przepisami prawa (obowiązek ten nie dotyczy sytuacji, gdy prace te będą wykonywane samodzielnie i osobiście przez osoby fizyczne prowadzące działalność gospodarczą w postaci tzw. samozatrudnienia jako podwykonawcy);</w:t>
      </w:r>
    </w:p>
    <w:p w14:paraId="7C2579D9" w14:textId="6AD87B91" w:rsidR="00A64CC5" w:rsidRPr="00625C3F" w:rsidRDefault="00A64CC5" w:rsidP="00633FE3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W trakcie realizacji zamówienia Zamawiający uprawniony jest do wykonywania czynności kontrolnych wobec Wykonawcy odnośnie spełniania przez Wykonawcę lub </w:t>
      </w:r>
      <w:r w:rsidR="008078D4">
        <w:rPr>
          <w:rFonts w:ascii="Arial" w:hAnsi="Arial" w:cs="Arial"/>
          <w:sz w:val="20"/>
          <w:szCs w:val="20"/>
          <w:lang w:val="pl-PL"/>
        </w:rPr>
        <w:t>P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odwykonawcę wymogu zatrudnienia na podstawie umowy o pracę osób wykonujących wskazane w punkcie powyżej czynności. Zamawiający uprawniony jest w szczególności do: </w:t>
      </w:r>
    </w:p>
    <w:p w14:paraId="44C06FB2" w14:textId="77777777" w:rsidR="00A64CC5" w:rsidRPr="00625C3F" w:rsidRDefault="00A64CC5" w:rsidP="00633FE3">
      <w:pPr>
        <w:pStyle w:val="Akapitzlist"/>
        <w:numPr>
          <w:ilvl w:val="0"/>
          <w:numId w:val="9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żądania oświadczeń i dokumentów w zakresie potwierdzenia spełniania ww. wymogów i dokonywania ich oceny, </w:t>
      </w:r>
    </w:p>
    <w:p w14:paraId="2589CEDD" w14:textId="77777777" w:rsidR="00A64CC5" w:rsidRPr="00625C3F" w:rsidRDefault="00A64CC5" w:rsidP="00633FE3">
      <w:pPr>
        <w:pStyle w:val="Akapitzlist"/>
        <w:numPr>
          <w:ilvl w:val="0"/>
          <w:numId w:val="9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żądania wyjaśnień w przypadku wątpliwości w zakresie potwierdzenia spełniania ww. wymogów,</w:t>
      </w:r>
    </w:p>
    <w:p w14:paraId="32D1CDE7" w14:textId="77777777" w:rsidR="00A64CC5" w:rsidRPr="00625C3F" w:rsidRDefault="00A64CC5" w:rsidP="00633FE3">
      <w:pPr>
        <w:pStyle w:val="Akapitzlist"/>
        <w:numPr>
          <w:ilvl w:val="0"/>
          <w:numId w:val="9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przeprowadzania kontroli na miejscu wykonywania świadczenia.</w:t>
      </w:r>
    </w:p>
    <w:p w14:paraId="35D4D3B0" w14:textId="1926B6ED" w:rsidR="00A64CC5" w:rsidRPr="00625C3F" w:rsidRDefault="00A64CC5" w:rsidP="00633FE3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W trakcie realizacji zamówienia na każde wezwanie Zamawiającego w wyznaczonym w tym wezwaniu terminie, Wykonawca przedłoży Zamawiającemu wskazane poniżej dowody w celu potwierdzenia spełnienia wymogu zatrudnienia na podstawie umowy o pracę przez Wykonawcę lub </w:t>
      </w:r>
      <w:r w:rsidR="00F00042">
        <w:rPr>
          <w:rFonts w:ascii="Arial" w:hAnsi="Arial" w:cs="Arial"/>
          <w:sz w:val="20"/>
          <w:szCs w:val="20"/>
          <w:lang w:val="pl-PL"/>
        </w:rPr>
        <w:t>P</w:t>
      </w:r>
      <w:r w:rsidRPr="00625C3F">
        <w:rPr>
          <w:rFonts w:ascii="Arial" w:hAnsi="Arial" w:cs="Arial"/>
          <w:sz w:val="20"/>
          <w:szCs w:val="20"/>
          <w:lang w:val="pl-PL"/>
        </w:rPr>
        <w:t>odwykonawcę osób wykonujących wskazane w pkt 1 powyżej czynności w trakcie realizacji zamówienia:</w:t>
      </w:r>
    </w:p>
    <w:p w14:paraId="40C9C654" w14:textId="77777777" w:rsidR="00A64CC5" w:rsidRPr="00625C3F" w:rsidRDefault="00A64CC5" w:rsidP="00633FE3">
      <w:pPr>
        <w:pStyle w:val="Akapitzlist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funkcji pełnionych przez te osoby, rodzaju umowy o pracę i wymiaru etatu oraz podpis osoby uprawnionej do złożenia oświadczenia w imieniu Wykonawcy lub podwykonawcy;</w:t>
      </w:r>
    </w:p>
    <w:p w14:paraId="17CA519F" w14:textId="43902736" w:rsidR="00A64CC5" w:rsidRPr="00625C3F" w:rsidRDefault="00A64CC5" w:rsidP="00633FE3">
      <w:pPr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poświadczoną za zgodność z oryginałem odpowiednio przez Wykonawcę lub </w:t>
      </w:r>
      <w:r w:rsidR="00F00042">
        <w:rPr>
          <w:rFonts w:ascii="Arial" w:hAnsi="Arial" w:cs="Arial"/>
          <w:sz w:val="20"/>
          <w:szCs w:val="20"/>
          <w:lang w:val="pl-PL"/>
        </w:rPr>
        <w:t>P</w:t>
      </w:r>
      <w:r w:rsidRPr="00625C3F">
        <w:rPr>
          <w:rFonts w:ascii="Arial" w:hAnsi="Arial" w:cs="Arial"/>
          <w:sz w:val="20"/>
          <w:szCs w:val="20"/>
          <w:lang w:val="pl-PL"/>
        </w:rPr>
        <w:t>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rozporządzenia Parlamentu Europejskiego i Rady (UE) 2016/679 z dnia 27 kwietnia 2016 r. w sprawie ochrony osób fizycznych w</w:t>
      </w:r>
      <w:r w:rsidR="00F873D9" w:rsidRPr="00625C3F">
        <w:rPr>
          <w:rFonts w:ascii="Arial" w:hAnsi="Arial" w:cs="Arial"/>
          <w:sz w:val="20"/>
          <w:szCs w:val="20"/>
          <w:lang w:val="pl-PL"/>
        </w:rPr>
        <w:t> 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związku z przetwarzaniem danych osobowych i w sprawie swobodnego przepływu takich danych oraz uchylenia dyrektywy 95/46/WE (tj. w szczególności bez adresów, nr PESEL pracowników). Imię i nazwisko pracownika nie </w:t>
      </w:r>
      <w:proofErr w:type="gramStart"/>
      <w:r w:rsidRPr="00625C3F">
        <w:rPr>
          <w:rFonts w:ascii="Arial" w:hAnsi="Arial" w:cs="Arial"/>
          <w:sz w:val="20"/>
          <w:szCs w:val="20"/>
          <w:lang w:val="pl-PL"/>
        </w:rPr>
        <w:t>podlega</w:t>
      </w:r>
      <w:proofErr w:type="gramEnd"/>
      <w:r w:rsidRPr="00625C3F">
        <w:rPr>
          <w:rFonts w:ascii="Arial" w:hAnsi="Arial" w:cs="Arial"/>
          <w:sz w:val="20"/>
          <w:szCs w:val="20"/>
          <w:lang w:val="pl-PL"/>
        </w:rPr>
        <w:t xml:space="preserve"> anonimizacji. Informacje takie jak: data zawarcia umowy, rodzaj umowy o pracę i wymiar etatu powinny być możliwe do zidentyfikowania;</w:t>
      </w:r>
    </w:p>
    <w:p w14:paraId="47A9F0B7" w14:textId="77777777" w:rsidR="00A64CC5" w:rsidRPr="00625C3F" w:rsidRDefault="00A64CC5" w:rsidP="00A64CC5">
      <w:pPr>
        <w:spacing w:after="0" w:line="240" w:lineRule="auto"/>
        <w:ind w:left="1066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Wyliczenie ma charakter przykładowy. Umowa o pracę może zawierać również inne dane, które podlegają anonimizacji. Każda umowa powinna zostać przeanalizowana przez składającego pod kątem przepisów rozporządzenia Parlamentu Europejskiego i Rady (UE) 2016/679 z dnia 27 kwietnia 2016 r. w sprawie ochrony osób fizycznych w związku z przetwarzaniem danych osobowych i w sprawie swobodnego przepływu takich danych oraz uchylenia dyrektywy 95/46/WE; zakres anonimizacji umowy musi być zgodny z przepisami ww. rozporządzenia.</w:t>
      </w:r>
    </w:p>
    <w:p w14:paraId="5D847FE9" w14:textId="0982DF33" w:rsidR="00A64CC5" w:rsidRPr="00625C3F" w:rsidRDefault="00A64CC5" w:rsidP="00633FE3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lastRenderedPageBreak/>
        <w:t xml:space="preserve">w przypadku uzasadnionych wątpliwości co do przestrzegania prawa pracy przez Wykonawcę lub </w:t>
      </w:r>
      <w:r w:rsidR="00F00042">
        <w:rPr>
          <w:rFonts w:ascii="Arial" w:hAnsi="Arial" w:cs="Arial"/>
          <w:sz w:val="20"/>
          <w:szCs w:val="20"/>
          <w:lang w:val="pl-PL"/>
        </w:rPr>
        <w:t>P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odwykonawcę, </w:t>
      </w:r>
      <w:r w:rsidR="00F00042">
        <w:rPr>
          <w:rFonts w:ascii="Arial" w:hAnsi="Arial" w:cs="Arial"/>
          <w:sz w:val="20"/>
          <w:szCs w:val="20"/>
          <w:lang w:val="pl-PL"/>
        </w:rPr>
        <w:t>Z</w:t>
      </w:r>
      <w:r w:rsidRPr="00625C3F">
        <w:rPr>
          <w:rFonts w:ascii="Arial" w:hAnsi="Arial" w:cs="Arial"/>
          <w:sz w:val="20"/>
          <w:szCs w:val="20"/>
          <w:lang w:val="pl-PL"/>
        </w:rPr>
        <w:t>amawiający może zwrócić się o przeprowadzenie kontroli przez Państwową Inspekcję Pracy.</w:t>
      </w:r>
    </w:p>
    <w:p w14:paraId="3F2BE8E8" w14:textId="77777777" w:rsidR="000D34E7" w:rsidRPr="00625C3F" w:rsidRDefault="000D34E7" w:rsidP="000D34E7">
      <w:pPr>
        <w:suppressAutoHyphens w:val="0"/>
        <w:spacing w:after="0" w:line="240" w:lineRule="auto"/>
        <w:ind w:left="363"/>
        <w:jc w:val="both"/>
        <w:rPr>
          <w:rFonts w:ascii="Arial" w:hAnsi="Arial" w:cs="Arial"/>
          <w:sz w:val="20"/>
          <w:szCs w:val="20"/>
          <w:lang w:val="pl-PL"/>
        </w:rPr>
      </w:pPr>
    </w:p>
    <w:p w14:paraId="1292EF44" w14:textId="77777777" w:rsidR="000D34E7" w:rsidRPr="00625C3F" w:rsidRDefault="000D34E7" w:rsidP="000D34E7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625C3F">
        <w:rPr>
          <w:rFonts w:ascii="Arial" w:hAnsi="Arial" w:cs="Arial"/>
          <w:b/>
          <w:sz w:val="20"/>
          <w:szCs w:val="20"/>
          <w:lang w:val="pl-PL"/>
        </w:rPr>
        <w:t>§ 2</w:t>
      </w:r>
    </w:p>
    <w:p w14:paraId="29F1B528" w14:textId="77777777" w:rsidR="00F37399" w:rsidRPr="00625C3F" w:rsidRDefault="00F37399" w:rsidP="00F373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Termin wykonania przedmiotu umowy:</w:t>
      </w:r>
    </w:p>
    <w:p w14:paraId="38BF94E0" w14:textId="77777777" w:rsidR="000D34E7" w:rsidRPr="00625C3F" w:rsidRDefault="004340A6" w:rsidP="00633FE3">
      <w:pPr>
        <w:pStyle w:val="Bezodstpw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r</w:t>
      </w:r>
      <w:r w:rsidR="000D34E7" w:rsidRPr="00625C3F">
        <w:rPr>
          <w:rFonts w:ascii="Arial" w:hAnsi="Arial" w:cs="Arial"/>
          <w:sz w:val="20"/>
          <w:szCs w:val="20"/>
          <w:lang w:val="pl-PL"/>
        </w:rPr>
        <w:t>ozpoczęcie wykonywania przedmiotu umowy nastąpi po zawarciu umowy w momencie wystąpienia opadów śniegu bądź wystąpienia śliskości zimowej</w:t>
      </w:r>
      <w:r w:rsidRPr="00625C3F">
        <w:rPr>
          <w:rFonts w:ascii="Arial" w:hAnsi="Arial" w:cs="Arial"/>
          <w:sz w:val="20"/>
          <w:szCs w:val="20"/>
          <w:lang w:val="pl-PL"/>
        </w:rPr>
        <w:t>;</w:t>
      </w:r>
    </w:p>
    <w:p w14:paraId="28BF2AF2" w14:textId="77777777" w:rsidR="000D34E7" w:rsidRPr="00625C3F" w:rsidRDefault="004340A6" w:rsidP="00633FE3">
      <w:pPr>
        <w:pStyle w:val="Bezodstpw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z</w:t>
      </w:r>
      <w:r w:rsidR="000D34E7" w:rsidRPr="00625C3F">
        <w:rPr>
          <w:rFonts w:ascii="Arial" w:hAnsi="Arial" w:cs="Arial"/>
          <w:sz w:val="20"/>
          <w:lang w:val="pl-PL"/>
        </w:rPr>
        <w:t xml:space="preserve">akończenie wykonywania przedmiotu umowy – </w:t>
      </w:r>
      <w:r w:rsidRPr="00625C3F">
        <w:rPr>
          <w:rFonts w:ascii="Arial" w:hAnsi="Arial" w:cs="Arial"/>
          <w:sz w:val="20"/>
          <w:lang w:val="pl-PL"/>
        </w:rPr>
        <w:t>do 30 kwietnia 202</w:t>
      </w:r>
      <w:r w:rsidR="00DB42F6">
        <w:rPr>
          <w:rFonts w:ascii="Arial" w:hAnsi="Arial" w:cs="Arial"/>
          <w:sz w:val="20"/>
          <w:lang w:val="pl-PL"/>
        </w:rPr>
        <w:t>3</w:t>
      </w:r>
      <w:r w:rsidRPr="00625C3F">
        <w:rPr>
          <w:rFonts w:ascii="Arial" w:hAnsi="Arial" w:cs="Arial"/>
          <w:sz w:val="20"/>
          <w:lang w:val="pl-PL"/>
        </w:rPr>
        <w:t xml:space="preserve"> r</w:t>
      </w:r>
      <w:r w:rsidR="00A64CC5" w:rsidRPr="00625C3F">
        <w:rPr>
          <w:rFonts w:ascii="Arial" w:hAnsi="Arial" w:cs="Arial"/>
          <w:sz w:val="20"/>
          <w:lang w:val="pl-PL"/>
        </w:rPr>
        <w:t>.</w:t>
      </w:r>
      <w:r w:rsidR="000D34E7" w:rsidRPr="00625C3F">
        <w:rPr>
          <w:rFonts w:ascii="Arial" w:hAnsi="Arial" w:cs="Arial"/>
          <w:sz w:val="20"/>
          <w:lang w:val="pl-PL"/>
        </w:rPr>
        <w:t xml:space="preserve">  </w:t>
      </w:r>
    </w:p>
    <w:p w14:paraId="48DF4A06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b/>
          <w:sz w:val="20"/>
          <w:lang w:val="pl-PL"/>
        </w:rPr>
      </w:pPr>
    </w:p>
    <w:p w14:paraId="3927A64A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625C3F">
        <w:rPr>
          <w:rFonts w:ascii="Arial" w:hAnsi="Arial" w:cs="Arial"/>
          <w:b/>
          <w:sz w:val="20"/>
          <w:lang w:val="pl-PL"/>
        </w:rPr>
        <w:t>§ 3</w:t>
      </w:r>
    </w:p>
    <w:p w14:paraId="4123441E" w14:textId="77777777" w:rsidR="000D34E7" w:rsidRPr="00625C3F" w:rsidRDefault="000D34E7" w:rsidP="00633FE3">
      <w:pPr>
        <w:pStyle w:val="Tekstpodstawowy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Za przedmiot umowy określony w § 1 Zamawiający zapłaci wynagrodzenie wynikające z ilości wykonanych usług oraz poniższych cen jednostkowych:</w:t>
      </w:r>
    </w:p>
    <w:p w14:paraId="00F90792" w14:textId="77777777" w:rsidR="000D34E7" w:rsidRPr="00625C3F" w:rsidRDefault="000D34E7" w:rsidP="00633FE3">
      <w:pPr>
        <w:pStyle w:val="Tekstpodstawowywcity2"/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cena za 1 km odśnieżania drogi gminnej:</w:t>
      </w:r>
    </w:p>
    <w:p w14:paraId="6CA42941" w14:textId="77777777" w:rsidR="000D34E7" w:rsidRPr="00625C3F" w:rsidRDefault="00A64CC5" w:rsidP="000D34E7">
      <w:pPr>
        <w:pStyle w:val="Tekstpodstawowywcity2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………</w:t>
      </w:r>
      <w:r w:rsidR="000D34E7" w:rsidRPr="00625C3F">
        <w:rPr>
          <w:rFonts w:ascii="Arial" w:hAnsi="Arial" w:cs="Arial"/>
          <w:sz w:val="20"/>
          <w:szCs w:val="20"/>
          <w:lang w:val="pl-PL"/>
        </w:rPr>
        <w:t xml:space="preserve"> zł </w:t>
      </w:r>
      <w:r w:rsidR="005170C5">
        <w:rPr>
          <w:rFonts w:ascii="Arial" w:hAnsi="Arial" w:cs="Arial"/>
          <w:sz w:val="20"/>
          <w:szCs w:val="20"/>
          <w:lang w:val="pl-PL"/>
        </w:rPr>
        <w:t>brutto wraz z obowiązującą stawką podatku VAT</w:t>
      </w:r>
      <w:r w:rsidR="000D34E7" w:rsidRPr="00625C3F">
        <w:rPr>
          <w:rFonts w:ascii="Arial" w:hAnsi="Arial" w:cs="Arial"/>
          <w:sz w:val="20"/>
          <w:szCs w:val="20"/>
          <w:lang w:val="pl-PL"/>
        </w:rPr>
        <w:t xml:space="preserve">, słownie: </w:t>
      </w:r>
      <w:r w:rsidRPr="00625C3F">
        <w:rPr>
          <w:rFonts w:ascii="Arial" w:hAnsi="Arial" w:cs="Arial"/>
          <w:sz w:val="20"/>
          <w:szCs w:val="20"/>
          <w:lang w:val="pl-PL"/>
        </w:rPr>
        <w:t>…………………</w:t>
      </w:r>
      <w:proofErr w:type="gramStart"/>
      <w:r w:rsidRPr="00625C3F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Pr="00625C3F">
        <w:rPr>
          <w:rFonts w:ascii="Arial" w:hAnsi="Arial" w:cs="Arial"/>
          <w:sz w:val="20"/>
          <w:szCs w:val="20"/>
          <w:lang w:val="pl-PL"/>
        </w:rPr>
        <w:t>.</w:t>
      </w:r>
      <w:r w:rsidR="00CA47E3" w:rsidRPr="00625C3F">
        <w:rPr>
          <w:rFonts w:ascii="Arial" w:hAnsi="Arial" w:cs="Arial"/>
          <w:sz w:val="20"/>
          <w:szCs w:val="20"/>
          <w:lang w:val="pl-PL"/>
        </w:rPr>
        <w:t xml:space="preserve"> zł</w:t>
      </w:r>
    </w:p>
    <w:p w14:paraId="70CF8BD0" w14:textId="77777777" w:rsidR="000D34E7" w:rsidRPr="00625C3F" w:rsidRDefault="000D34E7" w:rsidP="00633FE3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cena za 1 km zwalczania śliskości zimowej na drodze gminnej:</w:t>
      </w:r>
    </w:p>
    <w:p w14:paraId="653390D6" w14:textId="77777777" w:rsidR="000D34E7" w:rsidRPr="00625C3F" w:rsidRDefault="00A64CC5" w:rsidP="000D34E7">
      <w:pPr>
        <w:pStyle w:val="Tekstpodstawowywcity2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………</w:t>
      </w:r>
      <w:r w:rsidR="000D34E7" w:rsidRPr="00625C3F">
        <w:rPr>
          <w:rFonts w:ascii="Arial" w:hAnsi="Arial" w:cs="Arial"/>
          <w:sz w:val="20"/>
          <w:szCs w:val="20"/>
          <w:lang w:val="pl-PL"/>
        </w:rPr>
        <w:t xml:space="preserve"> zł </w:t>
      </w:r>
      <w:r w:rsidR="005170C5">
        <w:rPr>
          <w:rFonts w:ascii="Arial" w:hAnsi="Arial" w:cs="Arial"/>
          <w:sz w:val="20"/>
          <w:szCs w:val="20"/>
          <w:lang w:val="pl-PL"/>
        </w:rPr>
        <w:t>brutto wraz z obowiązującą stawką podatku VAT</w:t>
      </w:r>
      <w:r w:rsidR="000D34E7" w:rsidRPr="00625C3F">
        <w:rPr>
          <w:rFonts w:ascii="Arial" w:hAnsi="Arial" w:cs="Arial"/>
          <w:sz w:val="20"/>
          <w:szCs w:val="20"/>
          <w:lang w:val="pl-PL"/>
        </w:rPr>
        <w:t xml:space="preserve">, słownie: </w:t>
      </w:r>
      <w:r w:rsidRPr="00625C3F">
        <w:rPr>
          <w:rFonts w:ascii="Arial" w:hAnsi="Arial" w:cs="Arial"/>
          <w:sz w:val="20"/>
          <w:szCs w:val="20"/>
          <w:lang w:val="pl-PL"/>
        </w:rPr>
        <w:t>…………………</w:t>
      </w:r>
      <w:proofErr w:type="gramStart"/>
      <w:r w:rsidRPr="00625C3F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Pr="00625C3F">
        <w:rPr>
          <w:rFonts w:ascii="Arial" w:hAnsi="Arial" w:cs="Arial"/>
          <w:sz w:val="20"/>
          <w:szCs w:val="20"/>
          <w:lang w:val="pl-PL"/>
        </w:rPr>
        <w:t>.</w:t>
      </w:r>
      <w:r w:rsidR="00CA47E3" w:rsidRPr="00625C3F">
        <w:rPr>
          <w:rFonts w:ascii="Arial" w:hAnsi="Arial" w:cs="Arial"/>
          <w:sz w:val="20"/>
          <w:szCs w:val="20"/>
          <w:lang w:val="pl-PL"/>
        </w:rPr>
        <w:t xml:space="preserve"> zł</w:t>
      </w:r>
    </w:p>
    <w:p w14:paraId="06485FB3" w14:textId="77777777" w:rsidR="000D34E7" w:rsidRPr="00625C3F" w:rsidRDefault="000D34E7" w:rsidP="00633FE3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cena za 1 godzinę odśnieżania interwencyjnego na drodze gminnej:</w:t>
      </w:r>
    </w:p>
    <w:p w14:paraId="218C1678" w14:textId="77777777" w:rsidR="000D34E7" w:rsidRPr="00625C3F" w:rsidRDefault="005A7A98" w:rsidP="000D34E7">
      <w:pPr>
        <w:pStyle w:val="Tekstpodstawowywcity2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……….</w:t>
      </w:r>
      <w:r w:rsidR="000D34E7" w:rsidRPr="00625C3F">
        <w:rPr>
          <w:rFonts w:ascii="Arial" w:hAnsi="Arial" w:cs="Arial"/>
          <w:sz w:val="20"/>
          <w:szCs w:val="20"/>
          <w:lang w:val="pl-PL"/>
        </w:rPr>
        <w:t xml:space="preserve"> zł </w:t>
      </w:r>
      <w:r w:rsidR="005170C5">
        <w:rPr>
          <w:rFonts w:ascii="Arial" w:hAnsi="Arial" w:cs="Arial"/>
          <w:sz w:val="20"/>
          <w:szCs w:val="20"/>
          <w:lang w:val="pl-PL"/>
        </w:rPr>
        <w:t>brutto wraz z obowiązującą stawką podatku VAT</w:t>
      </w:r>
      <w:r w:rsidR="000D34E7" w:rsidRPr="00625C3F">
        <w:rPr>
          <w:rFonts w:ascii="Arial" w:hAnsi="Arial" w:cs="Arial"/>
          <w:sz w:val="20"/>
          <w:szCs w:val="20"/>
          <w:lang w:val="pl-PL"/>
        </w:rPr>
        <w:t xml:space="preserve">, słownie: </w:t>
      </w:r>
      <w:r w:rsidRPr="00625C3F">
        <w:rPr>
          <w:rFonts w:ascii="Arial" w:hAnsi="Arial" w:cs="Arial"/>
          <w:sz w:val="20"/>
          <w:szCs w:val="20"/>
          <w:lang w:val="pl-PL"/>
        </w:rPr>
        <w:t>……………………….</w:t>
      </w:r>
      <w:r w:rsidR="00CA47E3" w:rsidRPr="00625C3F">
        <w:rPr>
          <w:rFonts w:ascii="Arial" w:hAnsi="Arial" w:cs="Arial"/>
          <w:sz w:val="20"/>
          <w:szCs w:val="20"/>
          <w:lang w:val="pl-PL"/>
        </w:rPr>
        <w:t xml:space="preserve"> zł</w:t>
      </w:r>
    </w:p>
    <w:p w14:paraId="1646B52A" w14:textId="77777777" w:rsidR="000D34E7" w:rsidRPr="00625C3F" w:rsidRDefault="000D34E7" w:rsidP="00633FE3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cena za 1 wywrotkę wywiezionego śniegu (o ładowności około 12 ton):</w:t>
      </w:r>
    </w:p>
    <w:p w14:paraId="31A0CF3F" w14:textId="77777777" w:rsidR="000D34E7" w:rsidRPr="00625C3F" w:rsidRDefault="005A7A98" w:rsidP="000D34E7">
      <w:pPr>
        <w:pStyle w:val="Tekstpodstawowywcity2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………….</w:t>
      </w:r>
      <w:r w:rsidR="000D34E7" w:rsidRPr="00625C3F">
        <w:rPr>
          <w:rFonts w:ascii="Arial" w:hAnsi="Arial" w:cs="Arial"/>
          <w:sz w:val="20"/>
          <w:szCs w:val="20"/>
          <w:lang w:val="pl-PL"/>
        </w:rPr>
        <w:t xml:space="preserve"> zł </w:t>
      </w:r>
      <w:r w:rsidR="005170C5">
        <w:rPr>
          <w:rFonts w:ascii="Arial" w:hAnsi="Arial" w:cs="Arial"/>
          <w:sz w:val="20"/>
          <w:szCs w:val="20"/>
          <w:lang w:val="pl-PL"/>
        </w:rPr>
        <w:t>brutto wraz z obowiązującą stawką podatku VAT</w:t>
      </w:r>
      <w:r w:rsidR="000D34E7" w:rsidRPr="00625C3F">
        <w:rPr>
          <w:rFonts w:ascii="Arial" w:hAnsi="Arial" w:cs="Arial"/>
          <w:sz w:val="20"/>
          <w:szCs w:val="20"/>
          <w:lang w:val="pl-PL"/>
        </w:rPr>
        <w:t xml:space="preserve">, słownie: </w:t>
      </w:r>
      <w:r w:rsidRPr="00625C3F">
        <w:rPr>
          <w:rFonts w:ascii="Arial" w:hAnsi="Arial" w:cs="Arial"/>
          <w:sz w:val="20"/>
          <w:szCs w:val="20"/>
          <w:lang w:val="pl-PL"/>
        </w:rPr>
        <w:t>………………</w:t>
      </w:r>
      <w:proofErr w:type="gramStart"/>
      <w:r w:rsidRPr="00625C3F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Pr="00625C3F">
        <w:rPr>
          <w:rFonts w:ascii="Arial" w:hAnsi="Arial" w:cs="Arial"/>
          <w:sz w:val="20"/>
          <w:szCs w:val="20"/>
          <w:lang w:val="pl-PL"/>
        </w:rPr>
        <w:t>.</w:t>
      </w:r>
      <w:r w:rsidR="00CA47E3" w:rsidRPr="00625C3F">
        <w:rPr>
          <w:rFonts w:ascii="Arial" w:hAnsi="Arial" w:cs="Arial"/>
          <w:sz w:val="20"/>
          <w:szCs w:val="20"/>
          <w:lang w:val="pl-PL"/>
        </w:rPr>
        <w:t xml:space="preserve"> zł</w:t>
      </w:r>
    </w:p>
    <w:p w14:paraId="013B6634" w14:textId="77777777" w:rsidR="000D34E7" w:rsidRPr="00625C3F" w:rsidRDefault="000D34E7" w:rsidP="00633FE3">
      <w:pPr>
        <w:pStyle w:val="Tekstpodstawowy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Ceny jednostkowe określone w ust. 1 zawierają wszystkie koszty i składniki związane z prawidłową realizacją przedmiotu umowy zgodnie z wymaganiami stawianymi przez Zamawiającego i pozostaną niezmienione w całym okresie realizacji umowy.</w:t>
      </w:r>
    </w:p>
    <w:p w14:paraId="5ECC82D9" w14:textId="77777777" w:rsidR="000D34E7" w:rsidRPr="00625C3F" w:rsidRDefault="000D34E7" w:rsidP="00633FE3">
      <w:pPr>
        <w:pStyle w:val="Tekstpodstawowy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Wartość umowy w sezonie 202</w:t>
      </w:r>
      <w:r w:rsidR="00DB42F6">
        <w:rPr>
          <w:rFonts w:ascii="Arial" w:hAnsi="Arial" w:cs="Arial"/>
          <w:sz w:val="20"/>
          <w:lang w:val="pl-PL"/>
        </w:rPr>
        <w:t>2</w:t>
      </w:r>
      <w:r w:rsidRPr="00625C3F">
        <w:rPr>
          <w:rFonts w:ascii="Arial" w:hAnsi="Arial" w:cs="Arial"/>
          <w:sz w:val="20"/>
          <w:lang w:val="pl-PL"/>
        </w:rPr>
        <w:t>/202</w:t>
      </w:r>
      <w:r w:rsidR="00DB42F6">
        <w:rPr>
          <w:rFonts w:ascii="Arial" w:hAnsi="Arial" w:cs="Arial"/>
          <w:sz w:val="20"/>
          <w:lang w:val="pl-PL"/>
        </w:rPr>
        <w:t>3</w:t>
      </w:r>
      <w:r w:rsidRPr="00625C3F">
        <w:rPr>
          <w:rFonts w:ascii="Arial" w:hAnsi="Arial" w:cs="Arial"/>
          <w:sz w:val="20"/>
          <w:lang w:val="pl-PL"/>
        </w:rPr>
        <w:t xml:space="preserve"> nie przekroczy </w:t>
      </w:r>
      <w:r w:rsidR="005A7A98" w:rsidRPr="00625C3F">
        <w:rPr>
          <w:rFonts w:ascii="Arial" w:hAnsi="Arial" w:cs="Arial"/>
          <w:sz w:val="20"/>
          <w:lang w:val="pl-PL"/>
        </w:rPr>
        <w:t>……………………</w:t>
      </w:r>
      <w:r w:rsidRPr="00625C3F">
        <w:rPr>
          <w:rFonts w:ascii="Arial" w:hAnsi="Arial" w:cs="Arial"/>
          <w:sz w:val="20"/>
          <w:lang w:val="pl-PL"/>
        </w:rPr>
        <w:t xml:space="preserve"> zł brutto (słownie: </w:t>
      </w:r>
      <w:r w:rsidR="005A7A98" w:rsidRPr="00625C3F">
        <w:rPr>
          <w:rFonts w:ascii="Arial" w:hAnsi="Arial" w:cs="Arial"/>
          <w:sz w:val="20"/>
          <w:lang w:val="pl-PL"/>
        </w:rPr>
        <w:t>………………………………</w:t>
      </w:r>
      <w:r w:rsidRPr="00625C3F">
        <w:rPr>
          <w:rFonts w:ascii="Arial" w:hAnsi="Arial" w:cs="Arial"/>
          <w:sz w:val="20"/>
          <w:lang w:val="pl-PL"/>
        </w:rPr>
        <w:t>) (w tym w 202</w:t>
      </w:r>
      <w:r w:rsidR="00DB42F6">
        <w:rPr>
          <w:rFonts w:ascii="Arial" w:hAnsi="Arial" w:cs="Arial"/>
          <w:sz w:val="20"/>
          <w:lang w:val="pl-PL"/>
        </w:rPr>
        <w:t>2</w:t>
      </w:r>
      <w:r w:rsidRPr="00625C3F">
        <w:rPr>
          <w:rFonts w:ascii="Arial" w:hAnsi="Arial" w:cs="Arial"/>
          <w:sz w:val="20"/>
          <w:lang w:val="pl-PL"/>
        </w:rPr>
        <w:t xml:space="preserve"> r. kwoty: </w:t>
      </w:r>
      <w:r w:rsidR="005A7A98" w:rsidRPr="00625C3F">
        <w:rPr>
          <w:rFonts w:ascii="Arial" w:hAnsi="Arial" w:cs="Arial"/>
          <w:sz w:val="20"/>
          <w:lang w:val="pl-PL"/>
        </w:rPr>
        <w:t>………</w:t>
      </w:r>
      <w:proofErr w:type="gramStart"/>
      <w:r w:rsidR="005A7A98" w:rsidRPr="00625C3F">
        <w:rPr>
          <w:rFonts w:ascii="Arial" w:hAnsi="Arial" w:cs="Arial"/>
          <w:sz w:val="20"/>
          <w:lang w:val="pl-PL"/>
        </w:rPr>
        <w:t>…….</w:t>
      </w:r>
      <w:proofErr w:type="gramEnd"/>
      <w:r w:rsidR="005A7A98" w:rsidRPr="00625C3F">
        <w:rPr>
          <w:rFonts w:ascii="Arial" w:hAnsi="Arial" w:cs="Arial"/>
          <w:sz w:val="20"/>
          <w:lang w:val="pl-PL"/>
        </w:rPr>
        <w:t>.</w:t>
      </w:r>
      <w:r w:rsidRPr="00625C3F">
        <w:rPr>
          <w:rFonts w:ascii="Arial" w:hAnsi="Arial" w:cs="Arial"/>
          <w:sz w:val="20"/>
          <w:lang w:val="pl-PL"/>
        </w:rPr>
        <w:t xml:space="preserve"> zł słownie: </w:t>
      </w:r>
      <w:r w:rsidR="005A7A98" w:rsidRPr="00625C3F">
        <w:rPr>
          <w:rFonts w:ascii="Arial" w:hAnsi="Arial" w:cs="Arial"/>
          <w:sz w:val="20"/>
          <w:lang w:val="pl-PL"/>
        </w:rPr>
        <w:t>…………………………</w:t>
      </w:r>
      <w:proofErr w:type="gramStart"/>
      <w:r w:rsidR="005A7A98" w:rsidRPr="00625C3F">
        <w:rPr>
          <w:rFonts w:ascii="Arial" w:hAnsi="Arial" w:cs="Arial"/>
          <w:sz w:val="20"/>
          <w:lang w:val="pl-PL"/>
        </w:rPr>
        <w:t>…….</w:t>
      </w:r>
      <w:proofErr w:type="gramEnd"/>
      <w:r w:rsidR="005A7A98" w:rsidRPr="00625C3F">
        <w:rPr>
          <w:rFonts w:ascii="Arial" w:hAnsi="Arial" w:cs="Arial"/>
          <w:sz w:val="20"/>
          <w:lang w:val="pl-PL"/>
        </w:rPr>
        <w:t>.</w:t>
      </w:r>
      <w:r w:rsidR="00181392" w:rsidRPr="00625C3F">
        <w:rPr>
          <w:rFonts w:ascii="Arial" w:hAnsi="Arial" w:cs="Arial"/>
          <w:sz w:val="20"/>
          <w:lang w:val="pl-PL"/>
        </w:rPr>
        <w:t xml:space="preserve"> </w:t>
      </w:r>
      <w:r w:rsidR="00133A41" w:rsidRPr="00625C3F">
        <w:rPr>
          <w:rFonts w:ascii="Arial" w:hAnsi="Arial" w:cs="Arial"/>
          <w:sz w:val="20"/>
          <w:lang w:val="pl-PL"/>
        </w:rPr>
        <w:t>złotych</w:t>
      </w:r>
      <w:r w:rsidRPr="00625C3F">
        <w:rPr>
          <w:rFonts w:ascii="Arial" w:hAnsi="Arial" w:cs="Arial"/>
          <w:sz w:val="20"/>
          <w:lang w:val="pl-PL"/>
        </w:rPr>
        <w:t>, w 202</w:t>
      </w:r>
      <w:r w:rsidR="00DB42F6">
        <w:rPr>
          <w:rFonts w:ascii="Arial" w:hAnsi="Arial" w:cs="Arial"/>
          <w:sz w:val="20"/>
          <w:lang w:val="pl-PL"/>
        </w:rPr>
        <w:t>3</w:t>
      </w:r>
      <w:r w:rsidRPr="00625C3F">
        <w:rPr>
          <w:rFonts w:ascii="Arial" w:hAnsi="Arial" w:cs="Arial"/>
          <w:sz w:val="20"/>
          <w:lang w:val="pl-PL"/>
        </w:rPr>
        <w:t xml:space="preserve"> r. kwoty </w:t>
      </w:r>
      <w:r w:rsidR="005A7A98" w:rsidRPr="00625C3F">
        <w:rPr>
          <w:rFonts w:ascii="Arial" w:hAnsi="Arial" w:cs="Arial"/>
          <w:sz w:val="20"/>
          <w:lang w:val="pl-PL"/>
        </w:rPr>
        <w:t>………………….</w:t>
      </w:r>
      <w:r w:rsidRPr="00625C3F">
        <w:rPr>
          <w:rFonts w:ascii="Arial" w:hAnsi="Arial" w:cs="Arial"/>
          <w:sz w:val="20"/>
          <w:lang w:val="pl-PL"/>
        </w:rPr>
        <w:t xml:space="preserve"> zł słownie: </w:t>
      </w:r>
      <w:r w:rsidR="005A7A98" w:rsidRPr="00625C3F">
        <w:rPr>
          <w:rFonts w:ascii="Arial" w:hAnsi="Arial" w:cs="Arial"/>
          <w:sz w:val="20"/>
          <w:lang w:val="pl-PL"/>
        </w:rPr>
        <w:t>………………………………</w:t>
      </w:r>
      <w:r w:rsidR="00181392" w:rsidRPr="00625C3F">
        <w:rPr>
          <w:rFonts w:ascii="Arial" w:hAnsi="Arial" w:cs="Arial"/>
          <w:sz w:val="20"/>
          <w:lang w:val="pl-PL"/>
        </w:rPr>
        <w:t xml:space="preserve"> </w:t>
      </w:r>
      <w:r w:rsidR="00133A41" w:rsidRPr="00625C3F">
        <w:rPr>
          <w:rFonts w:ascii="Arial" w:hAnsi="Arial" w:cs="Arial"/>
          <w:sz w:val="20"/>
          <w:lang w:val="pl-PL"/>
        </w:rPr>
        <w:t>złotych</w:t>
      </w:r>
      <w:r w:rsidRPr="00625C3F">
        <w:rPr>
          <w:rFonts w:ascii="Arial" w:hAnsi="Arial" w:cs="Arial"/>
          <w:sz w:val="20"/>
          <w:lang w:val="pl-PL"/>
        </w:rPr>
        <w:t xml:space="preserve">). </w:t>
      </w:r>
    </w:p>
    <w:p w14:paraId="66C4B43E" w14:textId="77777777" w:rsidR="000D34E7" w:rsidRPr="00625C3F" w:rsidRDefault="000D34E7" w:rsidP="00633FE3">
      <w:pPr>
        <w:pStyle w:val="Tekstpodstawowy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W przypadku niewykorzystania środków w 202</w:t>
      </w:r>
      <w:r w:rsidR="00DB42F6">
        <w:rPr>
          <w:rFonts w:ascii="Arial" w:hAnsi="Arial" w:cs="Arial"/>
          <w:sz w:val="20"/>
          <w:lang w:val="pl-PL"/>
        </w:rPr>
        <w:t>2</w:t>
      </w:r>
      <w:r w:rsidRPr="00625C3F">
        <w:rPr>
          <w:rFonts w:ascii="Arial" w:hAnsi="Arial" w:cs="Arial"/>
          <w:sz w:val="20"/>
          <w:lang w:val="pl-PL"/>
        </w:rPr>
        <w:t>r., Zamawiający dopuszcza przesunięcie środków finansowych na rok 202</w:t>
      </w:r>
      <w:r w:rsidR="00DB42F6">
        <w:rPr>
          <w:rFonts w:ascii="Arial" w:hAnsi="Arial" w:cs="Arial"/>
          <w:sz w:val="20"/>
          <w:lang w:val="pl-PL"/>
        </w:rPr>
        <w:t>3</w:t>
      </w:r>
      <w:r w:rsidRPr="00625C3F">
        <w:rPr>
          <w:rFonts w:ascii="Arial" w:hAnsi="Arial" w:cs="Arial"/>
          <w:sz w:val="20"/>
          <w:lang w:val="pl-PL"/>
        </w:rPr>
        <w:t>r.</w:t>
      </w:r>
    </w:p>
    <w:p w14:paraId="2343AC08" w14:textId="77777777" w:rsidR="000D34E7" w:rsidRPr="00625C3F" w:rsidRDefault="000D34E7" w:rsidP="00633FE3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Strony postanawiają, że rozliczenie przedmiotu umowy odbywać się będzie fakturami częściowymi. </w:t>
      </w:r>
    </w:p>
    <w:p w14:paraId="762B6BE5" w14:textId="77777777" w:rsidR="000D34E7" w:rsidRPr="00686D25" w:rsidRDefault="000D34E7" w:rsidP="00633FE3">
      <w:pPr>
        <w:pStyle w:val="Tekstpodstawowy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 xml:space="preserve">Podstawą wystawienia faktur jest podpisany przez </w:t>
      </w:r>
      <w:r w:rsidR="00DC59E2" w:rsidRPr="00686D25">
        <w:rPr>
          <w:rFonts w:ascii="Arial" w:hAnsi="Arial" w:cs="Arial"/>
          <w:sz w:val="20"/>
          <w:lang w:val="pl-PL"/>
        </w:rPr>
        <w:t>Strony</w:t>
      </w:r>
      <w:r w:rsidRPr="00686D25">
        <w:rPr>
          <w:rFonts w:ascii="Arial" w:hAnsi="Arial" w:cs="Arial"/>
          <w:sz w:val="20"/>
          <w:lang w:val="pl-PL"/>
        </w:rPr>
        <w:t xml:space="preserve"> protokół odbioru potwierdzający wykonanie usługi</w:t>
      </w:r>
      <w:r w:rsidR="00DC59E2" w:rsidRPr="00686D25">
        <w:rPr>
          <w:rFonts w:ascii="Arial" w:hAnsi="Arial" w:cs="Arial"/>
          <w:sz w:val="20"/>
          <w:lang w:val="pl-PL"/>
        </w:rPr>
        <w:t xml:space="preserve"> wraz z meldunkami pisemnymi </w:t>
      </w:r>
    </w:p>
    <w:p w14:paraId="7AD72AD9" w14:textId="77777777" w:rsidR="000D34E7" w:rsidRPr="00625C3F" w:rsidRDefault="000D34E7" w:rsidP="00633FE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Na fakturze jako nabywcę należy wpisać Gminę Stare Babice, ul. Rynek 32, 05-082 Stare Babice, NIP: 118-202-55-48, a jako odbiorcę Urząd Gminy Stare Babice, ul. Rynek 32, 05-082 Stare Babice.</w:t>
      </w:r>
    </w:p>
    <w:p w14:paraId="2B93AE03" w14:textId="77777777" w:rsidR="000D34E7" w:rsidRPr="00625C3F" w:rsidRDefault="000D34E7" w:rsidP="00633FE3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Zamawiająca ma obowiązek zapłaty faktur w terminie 21 dni licząc od daty doręczenia prawidłowo wystawionej faktury.</w:t>
      </w:r>
    </w:p>
    <w:p w14:paraId="5B876136" w14:textId="77777777" w:rsidR="000D34E7" w:rsidRPr="00625C3F" w:rsidRDefault="000D34E7" w:rsidP="00633FE3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 datę zapłaty uznaje się datę złożenia polecenia przelewu w banku Zamawiającego.</w:t>
      </w:r>
    </w:p>
    <w:p w14:paraId="73A93054" w14:textId="77777777" w:rsidR="000D34E7" w:rsidRPr="00625C3F" w:rsidRDefault="000D34E7" w:rsidP="00633FE3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Zamawiający nie przewiduje udzielenia zaliczek na poczet wykonania przedmiotu umowy.</w:t>
      </w:r>
    </w:p>
    <w:p w14:paraId="3CAFECF1" w14:textId="77777777" w:rsidR="000D34E7" w:rsidRPr="00625C3F" w:rsidRDefault="000D34E7" w:rsidP="00633FE3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Rozliczenie płatności nastąpi za pośrednictwem mechanizmu podzielonej płatności split payment.</w:t>
      </w:r>
    </w:p>
    <w:p w14:paraId="4421BF14" w14:textId="77777777" w:rsidR="000D34E7" w:rsidRPr="00625C3F" w:rsidRDefault="000D34E7" w:rsidP="000D34E7">
      <w:pPr>
        <w:suppressAutoHyphens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bookmarkStart w:id="7" w:name="_Hlk46386656"/>
      <w:r w:rsidRPr="00625C3F">
        <w:rPr>
          <w:rFonts w:ascii="Arial" w:hAnsi="Arial" w:cs="Arial"/>
          <w:sz w:val="20"/>
          <w:szCs w:val="20"/>
          <w:lang w:val="pl-PL"/>
        </w:rPr>
        <w:t>Wykonawca oświadcza, że posiada wydzielony rachunek VAT.</w:t>
      </w:r>
    </w:p>
    <w:p w14:paraId="5DAC40D3" w14:textId="77777777" w:rsidR="000D34E7" w:rsidRPr="00625C3F" w:rsidRDefault="000D34E7" w:rsidP="00633FE3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Wskazany rachunek płatności należy do Wykonawcy i został dla niego utworzony wydzielony rachunek VAT na cele prowadzonej działalności gospodarczej.</w:t>
      </w:r>
    </w:p>
    <w:p w14:paraId="343FC155" w14:textId="77777777" w:rsidR="000D34E7" w:rsidRPr="00625C3F" w:rsidRDefault="000D34E7" w:rsidP="00633FE3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 przypadku niezgodności rachunku rozliczeniowego z wykazem podatników Ministerstwa Finansów Zamawiający wstrzyma płatność do czasu wskazania prawidłowego rachunku rozliczeniowego. W takim przypadku Zamawiający nie będzie zobowiązany do zapłaty odsetek za nieterminową płatność.</w:t>
      </w:r>
      <w:bookmarkEnd w:id="7"/>
    </w:p>
    <w:p w14:paraId="0CE8BC30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b/>
          <w:sz w:val="20"/>
          <w:lang w:val="pl-PL"/>
        </w:rPr>
      </w:pPr>
    </w:p>
    <w:p w14:paraId="57883CE7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625C3F">
        <w:rPr>
          <w:rFonts w:ascii="Arial" w:hAnsi="Arial" w:cs="Arial"/>
          <w:b/>
          <w:sz w:val="20"/>
          <w:lang w:val="pl-PL"/>
        </w:rPr>
        <w:t>§ 4</w:t>
      </w:r>
    </w:p>
    <w:p w14:paraId="20953DFD" w14:textId="77777777" w:rsidR="000D34E7" w:rsidRPr="00625C3F" w:rsidRDefault="000D34E7" w:rsidP="00633FE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Wykonawca może wykonać przedmiot umowy przy udziale Podwykonawców.</w:t>
      </w:r>
    </w:p>
    <w:p w14:paraId="1877E51C" w14:textId="77777777" w:rsidR="000D34E7" w:rsidRPr="00625C3F" w:rsidRDefault="000D34E7" w:rsidP="00633FE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Wykonawca na żądanie Zamawiającego zobowiązuje się udzielić wszelkich informacji dotyczących Podwykonawców. </w:t>
      </w:r>
    </w:p>
    <w:p w14:paraId="4A9D209D" w14:textId="77777777" w:rsidR="000D34E7" w:rsidRPr="00625C3F" w:rsidRDefault="000D34E7" w:rsidP="00633FE3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Wykonawca ponosi wobec Zamawiającego pełną odpowiedzialność za prace wykonywane przez Podwykonawców.  </w:t>
      </w:r>
    </w:p>
    <w:p w14:paraId="08F8FEC8" w14:textId="77777777" w:rsidR="000D34E7" w:rsidRPr="00625C3F" w:rsidRDefault="000D34E7" w:rsidP="00633FE3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Jeżeli Zamawiający stwierdzi, że wobec danego Podwykonawcy lub dalszego Podwykonawcy zachodzą podstawy wykluczenia, Wykonawca obowiązany jest zastąpić tego Podwykonawcę lub dalszego Podwykonawcę lub zrezygnować z powierzenia wykonania części zamówienia Podwykonawcy. </w:t>
      </w:r>
    </w:p>
    <w:p w14:paraId="5352E6AB" w14:textId="77777777" w:rsidR="003704CA" w:rsidRPr="00625C3F" w:rsidRDefault="003704CA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</w:p>
    <w:p w14:paraId="2E6807D0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625C3F">
        <w:rPr>
          <w:rFonts w:ascii="Arial" w:hAnsi="Arial" w:cs="Arial"/>
          <w:b/>
          <w:sz w:val="20"/>
          <w:lang w:val="pl-PL"/>
        </w:rPr>
        <w:t>§ 5</w:t>
      </w:r>
    </w:p>
    <w:p w14:paraId="68007A4C" w14:textId="77777777" w:rsidR="000D34E7" w:rsidRPr="00625C3F" w:rsidRDefault="000D34E7" w:rsidP="00633FE3">
      <w:pPr>
        <w:widowControl w:val="0"/>
        <w:numPr>
          <w:ilvl w:val="3"/>
          <w:numId w:val="8"/>
        </w:numPr>
        <w:suppressAutoHyphens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lastRenderedPageBreak/>
        <w:t>Strony postanawiają, że obowiązującą je formą odszkodowania stanowią w pierwszej kolejności kary umowne.</w:t>
      </w:r>
    </w:p>
    <w:p w14:paraId="7560973D" w14:textId="77777777" w:rsidR="000D34E7" w:rsidRPr="00625C3F" w:rsidRDefault="000D34E7" w:rsidP="00633FE3">
      <w:pPr>
        <w:pStyle w:val="Bezodstpw"/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Kary te naliczane będą w następujących wypadkach i wysokościach:</w:t>
      </w:r>
    </w:p>
    <w:p w14:paraId="1596F301" w14:textId="77777777" w:rsidR="000D34E7" w:rsidRPr="00625C3F" w:rsidRDefault="000D34E7" w:rsidP="00633FE3">
      <w:pPr>
        <w:pStyle w:val="Akapitzlist"/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 każdorazowe stwierdzone wykonanie usługi dla dróg zaliczonych do kategorii 1</w:t>
      </w:r>
      <w:r w:rsidR="00E5755D">
        <w:rPr>
          <w:rFonts w:ascii="Arial" w:hAnsi="Arial" w:cs="Arial"/>
          <w:sz w:val="20"/>
          <w:szCs w:val="20"/>
          <w:lang w:val="pl-PL"/>
        </w:rPr>
        <w:t>.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 (w tym zatok autobusowych), do kategorii 2</w:t>
      </w:r>
      <w:r w:rsidR="00E5755D">
        <w:rPr>
          <w:rFonts w:ascii="Arial" w:hAnsi="Arial" w:cs="Arial"/>
          <w:sz w:val="20"/>
          <w:szCs w:val="20"/>
          <w:lang w:val="pl-PL"/>
        </w:rPr>
        <w:t>.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 i do kategorii 3</w:t>
      </w:r>
      <w:r w:rsidR="00E5755D">
        <w:rPr>
          <w:rFonts w:ascii="Arial" w:hAnsi="Arial" w:cs="Arial"/>
          <w:sz w:val="20"/>
          <w:szCs w:val="20"/>
          <w:lang w:val="pl-PL"/>
        </w:rPr>
        <w:t>.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 niezgodne z zasadami określonymi w § 1 umowy w wysokości 600 zł (słownie: sześćset zł);</w:t>
      </w:r>
    </w:p>
    <w:p w14:paraId="5AF519F2" w14:textId="77777777" w:rsidR="000D34E7" w:rsidRPr="00625C3F" w:rsidRDefault="000D34E7" w:rsidP="00633FE3">
      <w:pPr>
        <w:pStyle w:val="Akapitzlist"/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 każdorazowe stwierdzone wykonanie usługi wywozu nadmiaru śniegu z dróg gminnych niezgodne z zasadami określonymi w § 1 umowy w wysokości 600 zł (słownie: sześćset zł);</w:t>
      </w:r>
    </w:p>
    <w:p w14:paraId="07F135AE" w14:textId="77777777" w:rsidR="000D34E7" w:rsidRPr="00625C3F" w:rsidRDefault="000D34E7" w:rsidP="00633FE3">
      <w:pPr>
        <w:pStyle w:val="Akapitzlist"/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 niespełnienie przez Wykonawcę lub Podwykonawcę wymogu zatrudnienia na podstawie umowy o pracę osób wykonujących czynności wskazane w § 1 ust. 7 pkt 1 w wysokości 200 zł (słownie: dwieście zł) za każdy przypadek zatrudnienia osoby bez umowy o pracę;</w:t>
      </w:r>
    </w:p>
    <w:p w14:paraId="4BA502BE" w14:textId="7CB94AF7" w:rsidR="000D34E7" w:rsidRPr="00625C3F" w:rsidRDefault="000D34E7" w:rsidP="00633FE3">
      <w:pPr>
        <w:pStyle w:val="Akapitzlist"/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 każdorazowe stwierdzone wykonanie usługi niezgodne z zasadami określonymi w umowie, w szczególności określonymi w jej § 1, a niewymienionymi powyżej w pkt 1 – 3 w wysokości 600 zł (słownie: sześćset zł);</w:t>
      </w:r>
    </w:p>
    <w:p w14:paraId="14670526" w14:textId="77777777" w:rsidR="000D34E7" w:rsidRPr="00625C3F" w:rsidRDefault="000D34E7" w:rsidP="00633FE3">
      <w:pPr>
        <w:pStyle w:val="Akapitzlist"/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 za odstąpienie od umowy z przyczyn leżących po stronie Wykonawcy w wysokości </w:t>
      </w:r>
      <w:r w:rsidR="00E628F4" w:rsidRPr="00625C3F">
        <w:rPr>
          <w:rFonts w:ascii="Arial" w:hAnsi="Arial" w:cs="Arial"/>
          <w:sz w:val="20"/>
          <w:szCs w:val="20"/>
          <w:lang w:val="pl-PL"/>
        </w:rPr>
        <w:t>35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 000 zł (słownie: </w:t>
      </w:r>
      <w:r w:rsidR="000A1C64" w:rsidRPr="00625C3F">
        <w:rPr>
          <w:rFonts w:ascii="Arial" w:hAnsi="Arial" w:cs="Arial"/>
          <w:sz w:val="20"/>
          <w:szCs w:val="20"/>
          <w:lang w:val="pl-PL"/>
        </w:rPr>
        <w:t>trzydzieści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 pięć tysięcy zł).</w:t>
      </w:r>
    </w:p>
    <w:p w14:paraId="4F3D3947" w14:textId="77777777" w:rsidR="000D34E7" w:rsidRPr="00625C3F" w:rsidRDefault="000D34E7" w:rsidP="00633FE3">
      <w:pPr>
        <w:pStyle w:val="Bezodstpw"/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 przypadku odstąpienia przez Zamawiającego od umowy z przyczyn zależnych od Wykonawcy kary naliczone do dnia odstąpienia są nadal należne.</w:t>
      </w:r>
    </w:p>
    <w:p w14:paraId="7ACB34A7" w14:textId="77777777" w:rsidR="000D34E7" w:rsidRPr="00625C3F" w:rsidRDefault="000D34E7" w:rsidP="00633FE3">
      <w:pPr>
        <w:pStyle w:val="Bezodstpw"/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Strony postanawiają, że kary umowne stają się wymagalne z chwilą zaistnienia podstawy do ich naliczania bez konieczności odrębnego wezwania.</w:t>
      </w:r>
    </w:p>
    <w:p w14:paraId="60AFDF08" w14:textId="77777777" w:rsidR="000D34E7" w:rsidRPr="00625C3F" w:rsidRDefault="000D34E7" w:rsidP="00633FE3">
      <w:pPr>
        <w:pStyle w:val="Bezodstpw"/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Wykonawca oświadcza, że zgadza się na potrącenie naliczonych kar umownych z wystawionej faktury.</w:t>
      </w:r>
    </w:p>
    <w:p w14:paraId="560C1331" w14:textId="77777777" w:rsidR="000D34E7" w:rsidRPr="00625C3F" w:rsidRDefault="000D34E7" w:rsidP="00633FE3">
      <w:pPr>
        <w:pStyle w:val="Bezodstpw"/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Strony zastrzegają sobie prawo do odszkodowania przenoszącego wysokość kar umownych do wysokości rzeczywiście poniesionej szkody.</w:t>
      </w:r>
    </w:p>
    <w:p w14:paraId="28491E1D" w14:textId="77777777" w:rsidR="000A0339" w:rsidRPr="00625C3F" w:rsidRDefault="000A0339" w:rsidP="00633FE3">
      <w:pPr>
        <w:pStyle w:val="Bezodstpw"/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Kary naliczone z różnych tytułów mogą być sumowane.</w:t>
      </w:r>
    </w:p>
    <w:p w14:paraId="1814F3D0" w14:textId="77777777" w:rsidR="000A0339" w:rsidRPr="00625C3F" w:rsidRDefault="000A0339" w:rsidP="00633FE3">
      <w:pPr>
        <w:pStyle w:val="Bezodstpw"/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Jeżeli przyczyna naliczenia kary umownej stanowi jednocześnie wyłączną przyczynę odstąpienia przez Zamawiającego od umowy, Zamawiającemu przysługuje jedna kara umowna bądź z tytułu odstąpienia bądź z tytułu tej przyczyny – w zależności, która z nich jest w wyższej wysokości.</w:t>
      </w:r>
    </w:p>
    <w:p w14:paraId="76DA2BA8" w14:textId="77777777" w:rsidR="000A0339" w:rsidRPr="00625C3F" w:rsidRDefault="000A0339" w:rsidP="00633FE3">
      <w:pPr>
        <w:pStyle w:val="Bezodstpw"/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Łączna maksymalna wysokość kar umownych, których mogą dochodzić strony wynosi 50% łącznego kosztu przedmiotu umowy, określonego w § 3 ust. 3.</w:t>
      </w:r>
    </w:p>
    <w:p w14:paraId="2AC9B59B" w14:textId="77777777" w:rsidR="000D34E7" w:rsidRPr="00625C3F" w:rsidRDefault="000D34E7" w:rsidP="00633FE3">
      <w:pPr>
        <w:pStyle w:val="Bezodstpw"/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Zapłata kar umownych nie zwalnia Wykonawcy z obowiązku wykonania wszystkich zobowiązań wynikających z umowy.</w:t>
      </w:r>
    </w:p>
    <w:p w14:paraId="1748D29A" w14:textId="77777777" w:rsidR="003704CA" w:rsidRPr="00625C3F" w:rsidRDefault="003704CA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</w:p>
    <w:p w14:paraId="5FC428DF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625C3F">
        <w:rPr>
          <w:rFonts w:ascii="Arial" w:hAnsi="Arial" w:cs="Arial"/>
          <w:b/>
          <w:sz w:val="20"/>
          <w:lang w:val="pl-PL"/>
        </w:rPr>
        <w:t>§ 6</w:t>
      </w:r>
    </w:p>
    <w:p w14:paraId="0360E56E" w14:textId="77777777" w:rsidR="000D34E7" w:rsidRPr="00625C3F" w:rsidRDefault="000D34E7" w:rsidP="00633FE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Zamawiający przewiduje możliwość dokonania istotnych zmian postanowień zawartej umowy w zakresie:</w:t>
      </w:r>
    </w:p>
    <w:p w14:paraId="374E6E73" w14:textId="77777777" w:rsidR="000D34E7" w:rsidRPr="00625C3F" w:rsidRDefault="000D34E7" w:rsidP="00633FE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terminu wykonania przedmiotu umowy wraz ze skutkami wprowadzenia takiej zmiany;</w:t>
      </w:r>
    </w:p>
    <w:p w14:paraId="56F0022D" w14:textId="77777777" w:rsidR="000D34E7" w:rsidRPr="00625C3F" w:rsidRDefault="000D34E7" w:rsidP="00633FE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zmiany zakresu przedmiotu umowy wraz ze skutkami wprowadzenia takiej zmiany;</w:t>
      </w:r>
    </w:p>
    <w:p w14:paraId="50904E5D" w14:textId="77777777" w:rsidR="000D34E7" w:rsidRPr="00625C3F" w:rsidRDefault="000D34E7" w:rsidP="00633FE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zmiany kwot, o któr</w:t>
      </w:r>
      <w:r w:rsidR="00276F24">
        <w:rPr>
          <w:rFonts w:ascii="Arial" w:hAnsi="Arial" w:cs="Arial"/>
          <w:sz w:val="20"/>
          <w:szCs w:val="20"/>
          <w:lang w:val="pl-PL"/>
        </w:rPr>
        <w:t>ych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 mowa w § 3</w:t>
      </w:r>
      <w:r w:rsidR="002F0E0A" w:rsidRPr="00625C3F">
        <w:rPr>
          <w:rFonts w:ascii="Arial" w:hAnsi="Arial" w:cs="Arial"/>
          <w:sz w:val="20"/>
          <w:szCs w:val="20"/>
          <w:lang w:val="pl-PL"/>
        </w:rPr>
        <w:t xml:space="preserve"> ust. 3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 umowy </w:t>
      </w:r>
      <w:r w:rsidR="002F0E0A" w:rsidRPr="00625C3F">
        <w:rPr>
          <w:rFonts w:ascii="Arial" w:hAnsi="Arial" w:cs="Arial"/>
          <w:sz w:val="20"/>
          <w:szCs w:val="20"/>
          <w:lang w:val="pl-PL"/>
        </w:rPr>
        <w:t xml:space="preserve">oraz cen jednostkowych wskazanych w § 3 ust. 1 </w:t>
      </w:r>
      <w:r w:rsidRPr="00625C3F">
        <w:rPr>
          <w:rFonts w:ascii="Arial" w:hAnsi="Arial" w:cs="Arial"/>
          <w:sz w:val="20"/>
          <w:szCs w:val="20"/>
          <w:lang w:val="pl-PL"/>
        </w:rPr>
        <w:t>wraz ze skutkami wprowadzenia takiej zmiany</w:t>
      </w:r>
    </w:p>
    <w:p w14:paraId="4B1B33B4" w14:textId="77777777" w:rsidR="000D34E7" w:rsidRPr="00625C3F" w:rsidRDefault="000D34E7" w:rsidP="00633FE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sposobu wykonywania przedmiotu umowy wraz ze skutkami wprowadzenia takiej zmiany.</w:t>
      </w:r>
    </w:p>
    <w:p w14:paraId="6D9B6C23" w14:textId="77777777" w:rsidR="001E24D3" w:rsidRPr="00625C3F" w:rsidRDefault="001E24D3" w:rsidP="001E24D3">
      <w:pPr>
        <w:spacing w:after="0" w:line="240" w:lineRule="auto"/>
        <w:ind w:left="360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– jeżeli te zmiany będą miały wpływ na koszty wykonania przedmiotu umowy przez Wykonawcę.</w:t>
      </w:r>
    </w:p>
    <w:p w14:paraId="7E905C31" w14:textId="77777777" w:rsidR="000D34E7" w:rsidRPr="00625C3F" w:rsidRDefault="000D34E7" w:rsidP="00633FE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Warunkiem dokonania zmiany określonej w ust. 1 powyżej są następujące sytuacje:</w:t>
      </w:r>
    </w:p>
    <w:p w14:paraId="032DD025" w14:textId="77777777" w:rsidR="002F0E0A" w:rsidRPr="00E5755D" w:rsidRDefault="00B800BD" w:rsidP="00EA3E5C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5755D">
        <w:rPr>
          <w:rFonts w:ascii="Arial" w:hAnsi="Arial" w:cs="Arial"/>
          <w:sz w:val="20"/>
          <w:szCs w:val="20"/>
          <w:lang w:val="pl-PL"/>
        </w:rPr>
        <w:t>z</w:t>
      </w:r>
      <w:r w:rsidR="002F0E0A" w:rsidRPr="00E5755D">
        <w:rPr>
          <w:rFonts w:ascii="Arial" w:hAnsi="Arial" w:cs="Arial"/>
          <w:sz w:val="20"/>
          <w:szCs w:val="20"/>
          <w:lang w:val="pl-PL"/>
        </w:rPr>
        <w:t>miana przepisów prawa mająca wp</w:t>
      </w:r>
      <w:r w:rsidRPr="00E5755D">
        <w:rPr>
          <w:rFonts w:ascii="Arial" w:hAnsi="Arial" w:cs="Arial"/>
          <w:sz w:val="20"/>
          <w:szCs w:val="20"/>
          <w:lang w:val="pl-PL"/>
        </w:rPr>
        <w:t>ływ na zmiany w zakresie realizacji przedmiotu umowy;</w:t>
      </w:r>
    </w:p>
    <w:p w14:paraId="0F96D72A" w14:textId="77777777" w:rsidR="000D34E7" w:rsidRDefault="000D34E7" w:rsidP="00EA3E5C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5755D">
        <w:rPr>
          <w:rFonts w:ascii="Arial" w:hAnsi="Arial" w:cs="Arial"/>
          <w:sz w:val="20"/>
          <w:lang w:val="pl-PL"/>
        </w:rPr>
        <w:t>uzasadnione zmiany w zakresie sposobu wykonania przedmiotu umowy proponowanych przez Zamawiającego lub Wykonawcę, jeżeli te zmiany są korzystne dla Zamawiającego</w:t>
      </w:r>
      <w:r w:rsidRPr="00E5755D">
        <w:rPr>
          <w:rFonts w:ascii="Arial" w:hAnsi="Arial" w:cs="Arial"/>
          <w:sz w:val="20"/>
          <w:szCs w:val="20"/>
          <w:lang w:val="pl-PL"/>
        </w:rPr>
        <w:t>;</w:t>
      </w:r>
    </w:p>
    <w:p w14:paraId="28C910D2" w14:textId="77777777" w:rsidR="008F08A6" w:rsidRPr="00686D25" w:rsidRDefault="008F08A6" w:rsidP="00EA3E5C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86D25">
        <w:rPr>
          <w:rFonts w:ascii="Arial" w:hAnsi="Arial" w:cs="Arial"/>
          <w:sz w:val="20"/>
          <w:szCs w:val="20"/>
          <w:lang w:val="pl-PL"/>
        </w:rPr>
        <w:t>zmiana umowy spowodowana okolicznościami, których Zamawiający działając z należytą starannością nie mógł przewidzieć, co doprowadziło do powierzenia Wykonawcy robót dodatkowych;</w:t>
      </w:r>
    </w:p>
    <w:p w14:paraId="4497195D" w14:textId="77777777" w:rsidR="008F08A6" w:rsidRPr="00686D25" w:rsidRDefault="008F08A6" w:rsidP="00EA3E5C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86D25">
        <w:rPr>
          <w:rFonts w:ascii="Arial" w:hAnsi="Arial" w:cs="Arial"/>
          <w:sz w:val="20"/>
          <w:szCs w:val="20"/>
          <w:lang w:val="pl-PL" w:bidi="en-US"/>
        </w:rPr>
        <w:t>wystąpienie innych opóźnień lub przestojów z przyczyn niezawinionych przez Wykonawcę;</w:t>
      </w:r>
    </w:p>
    <w:p w14:paraId="73B4CCCA" w14:textId="77777777" w:rsidR="000D34E7" w:rsidRPr="00822C3E" w:rsidRDefault="000D34E7" w:rsidP="00EA3E5C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5755D">
        <w:rPr>
          <w:rFonts w:ascii="Arial" w:hAnsi="Arial" w:cs="Arial"/>
          <w:sz w:val="20"/>
          <w:lang w:val="pl-PL"/>
        </w:rPr>
        <w:t xml:space="preserve">wystąpienie </w:t>
      </w:r>
      <w:r w:rsidR="00B800BD" w:rsidRPr="00E5755D">
        <w:rPr>
          <w:rFonts w:ascii="Arial" w:hAnsi="Arial" w:cs="Arial"/>
          <w:sz w:val="20"/>
          <w:lang w:val="pl-PL"/>
        </w:rPr>
        <w:t>długotrwałych opadów lub zimowych zjawisk meteorologicznych</w:t>
      </w:r>
      <w:r w:rsidRPr="00E5755D">
        <w:rPr>
          <w:rFonts w:ascii="Arial" w:hAnsi="Arial" w:cs="Arial"/>
          <w:sz w:val="20"/>
          <w:lang w:val="pl-PL"/>
        </w:rPr>
        <w:t xml:space="preserve"> w okresie trwania umowy, które spowodują wyczerpanie kwoty umowy, o której mowa w § 3 ust. 3 umowy;</w:t>
      </w:r>
    </w:p>
    <w:p w14:paraId="7A215093" w14:textId="77777777" w:rsidR="00822C3E" w:rsidRPr="00686D25" w:rsidRDefault="00822C3E" w:rsidP="00EA3E5C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86D25">
        <w:rPr>
          <w:rFonts w:ascii="Arial" w:hAnsi="Arial" w:cs="Arial"/>
          <w:sz w:val="20"/>
          <w:szCs w:val="20"/>
          <w:lang w:val="pl-PL"/>
        </w:rPr>
        <w:t>wystąpienie zimowych zjawisk meteorologicznych</w:t>
      </w:r>
      <w:r w:rsidR="001E0429" w:rsidRPr="00686D25">
        <w:rPr>
          <w:rFonts w:ascii="Arial" w:hAnsi="Arial" w:cs="Arial"/>
          <w:sz w:val="20"/>
          <w:szCs w:val="20"/>
          <w:lang w:val="pl-PL"/>
        </w:rPr>
        <w:t xml:space="preserve">, których natężenie </w:t>
      </w:r>
      <w:r w:rsidR="00D0447F" w:rsidRPr="00686D25">
        <w:rPr>
          <w:rFonts w:ascii="Arial" w:hAnsi="Arial" w:cs="Arial"/>
          <w:sz w:val="20"/>
          <w:szCs w:val="20"/>
          <w:lang w:val="pl-PL"/>
        </w:rPr>
        <w:t>lub okres trwania spowodują konieczność wykonania innych czynności niż czynności stanowiące przedmiot umowy;</w:t>
      </w:r>
    </w:p>
    <w:p w14:paraId="6B1D0685" w14:textId="60ECBF4D" w:rsidR="000D34E7" w:rsidRPr="00E5755D" w:rsidRDefault="000D34E7" w:rsidP="00EA3E5C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E5755D">
        <w:rPr>
          <w:rFonts w:ascii="Arial" w:hAnsi="Arial" w:cs="Arial"/>
          <w:sz w:val="20"/>
          <w:lang w:val="pl-PL"/>
        </w:rPr>
        <w:t xml:space="preserve">zmiana umowy dokonana na </w:t>
      </w:r>
      <w:r w:rsidR="000A0339" w:rsidRPr="00E5755D">
        <w:rPr>
          <w:rFonts w:ascii="Arial" w:hAnsi="Arial" w:cs="Arial"/>
          <w:sz w:val="20"/>
          <w:szCs w:val="20"/>
          <w:lang w:val="pl-PL"/>
        </w:rPr>
        <w:t xml:space="preserve">podstawie </w:t>
      </w:r>
      <w:r w:rsidR="000A0339" w:rsidRPr="00E5755D">
        <w:rPr>
          <w:rFonts w:ascii="Arial" w:hAnsi="Arial" w:cs="Arial"/>
          <w:sz w:val="20"/>
          <w:szCs w:val="20"/>
          <w:lang w:val="pl-PL" w:bidi="en-US"/>
        </w:rPr>
        <w:t>art. 455 ust. 1 pkt</w:t>
      </w:r>
      <w:r w:rsidR="00F00042">
        <w:rPr>
          <w:rFonts w:ascii="Arial" w:hAnsi="Arial" w:cs="Arial"/>
          <w:sz w:val="20"/>
          <w:szCs w:val="20"/>
          <w:lang w:val="pl-PL" w:bidi="en-US"/>
        </w:rPr>
        <w:t xml:space="preserve"> </w:t>
      </w:r>
      <w:r w:rsidR="000A0339" w:rsidRPr="00E5755D">
        <w:rPr>
          <w:rFonts w:ascii="Arial" w:hAnsi="Arial" w:cs="Arial"/>
          <w:sz w:val="20"/>
          <w:szCs w:val="20"/>
          <w:lang w:val="pl-PL" w:bidi="en-US"/>
        </w:rPr>
        <w:t>2 – 4 oraz ust. 2 ustawy pzp</w:t>
      </w:r>
      <w:r w:rsidRPr="00E5755D">
        <w:rPr>
          <w:rFonts w:ascii="Arial" w:hAnsi="Arial" w:cs="Arial"/>
          <w:sz w:val="20"/>
          <w:lang w:val="pl-PL"/>
        </w:rPr>
        <w:t>;</w:t>
      </w:r>
    </w:p>
    <w:p w14:paraId="5390048A" w14:textId="785DE8AC" w:rsidR="00705C4A" w:rsidRDefault="000D34E7" w:rsidP="00EA3E5C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E5755D">
        <w:rPr>
          <w:rFonts w:ascii="Arial" w:hAnsi="Arial" w:cs="Arial"/>
          <w:sz w:val="20"/>
          <w:lang w:val="pl-PL"/>
        </w:rPr>
        <w:t xml:space="preserve">udzielenie przed terminem zakończenia przedmiotu niniejszej umowy, zamówień, o których mowa w </w:t>
      </w:r>
      <w:r w:rsidR="00111979" w:rsidRPr="00E5755D">
        <w:rPr>
          <w:rFonts w:ascii="Arial" w:hAnsi="Arial" w:cs="Arial"/>
          <w:sz w:val="20"/>
          <w:szCs w:val="20"/>
          <w:lang w:val="pl-PL" w:bidi="en-US"/>
        </w:rPr>
        <w:t xml:space="preserve">art. 305 pkt 1 w związku z </w:t>
      </w:r>
      <w:r w:rsidR="000A0339" w:rsidRPr="00E5755D">
        <w:rPr>
          <w:rFonts w:ascii="Arial" w:hAnsi="Arial" w:cs="Arial"/>
          <w:sz w:val="20"/>
          <w:szCs w:val="20"/>
          <w:lang w:val="pl-PL" w:bidi="en-US"/>
        </w:rPr>
        <w:t xml:space="preserve">art. 214 ust. 1 </w:t>
      </w:r>
      <w:proofErr w:type="gramStart"/>
      <w:r w:rsidR="000A0339" w:rsidRPr="00E5755D">
        <w:rPr>
          <w:rFonts w:ascii="Arial" w:hAnsi="Arial" w:cs="Arial"/>
          <w:sz w:val="20"/>
          <w:szCs w:val="20"/>
          <w:lang w:val="pl-PL" w:bidi="en-US"/>
        </w:rPr>
        <w:t>pkt</w:t>
      </w:r>
      <w:r w:rsidR="00F00042">
        <w:rPr>
          <w:rFonts w:ascii="Arial" w:hAnsi="Arial" w:cs="Arial"/>
          <w:sz w:val="20"/>
          <w:szCs w:val="20"/>
          <w:lang w:val="pl-PL" w:bidi="en-US"/>
        </w:rPr>
        <w:t xml:space="preserve"> </w:t>
      </w:r>
      <w:r w:rsidR="000A0339" w:rsidRPr="00E5755D">
        <w:rPr>
          <w:rFonts w:ascii="Arial" w:hAnsi="Arial" w:cs="Arial"/>
          <w:sz w:val="20"/>
          <w:szCs w:val="20"/>
          <w:lang w:val="pl-PL" w:bidi="en-US"/>
        </w:rPr>
        <w:t xml:space="preserve"> 7</w:t>
      </w:r>
      <w:proofErr w:type="gramEnd"/>
      <w:r w:rsidR="000A0339" w:rsidRPr="00E5755D">
        <w:rPr>
          <w:rFonts w:ascii="Arial" w:hAnsi="Arial" w:cs="Arial"/>
          <w:sz w:val="20"/>
          <w:szCs w:val="20"/>
          <w:lang w:val="pl-PL" w:bidi="en-US"/>
        </w:rPr>
        <w:t xml:space="preserve"> ustawy</w:t>
      </w:r>
      <w:r w:rsidR="00F00042">
        <w:rPr>
          <w:rFonts w:ascii="Arial" w:hAnsi="Arial" w:cs="Arial"/>
          <w:sz w:val="20"/>
          <w:szCs w:val="20"/>
          <w:lang w:val="pl-PL" w:bidi="en-US"/>
        </w:rPr>
        <w:t xml:space="preserve"> </w:t>
      </w:r>
      <w:proofErr w:type="spellStart"/>
      <w:r w:rsidR="00F00042">
        <w:rPr>
          <w:rFonts w:ascii="Arial" w:hAnsi="Arial" w:cs="Arial"/>
          <w:sz w:val="20"/>
          <w:szCs w:val="20"/>
          <w:lang w:val="pl-PL" w:bidi="en-US"/>
        </w:rPr>
        <w:t>pzp</w:t>
      </w:r>
      <w:proofErr w:type="spellEnd"/>
      <w:r w:rsidRPr="00E5755D">
        <w:rPr>
          <w:rFonts w:ascii="Arial" w:hAnsi="Arial" w:cs="Arial"/>
          <w:sz w:val="20"/>
          <w:lang w:val="pl-PL"/>
        </w:rPr>
        <w:t>,</w:t>
      </w:r>
    </w:p>
    <w:p w14:paraId="570B1572" w14:textId="77777777" w:rsidR="00705C4A" w:rsidRPr="00705C4A" w:rsidRDefault="000D34E7" w:rsidP="00EA3E5C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705C4A">
        <w:rPr>
          <w:rFonts w:ascii="Arial" w:hAnsi="Arial" w:cs="Arial"/>
          <w:sz w:val="20"/>
          <w:lang w:val="pl-PL"/>
        </w:rPr>
        <w:t xml:space="preserve">wystąpienie następstw siły wyższej, niezależnej od Zamawiającego i Wykonawcy, a której nie można było przewidzieć i która nie pozwala na kontynuację robót będących przedmiotem </w:t>
      </w:r>
      <w:r w:rsidRPr="00705C4A">
        <w:rPr>
          <w:rFonts w:ascii="Arial" w:hAnsi="Arial" w:cs="Arial"/>
          <w:sz w:val="20"/>
          <w:lang w:val="pl-PL"/>
        </w:rPr>
        <w:lastRenderedPageBreak/>
        <w:t>umowy, np. wystąpienia zdarzenia losowego wywołanego przez czynniki zewnętrzne, którego nie można było przewidzieć, w szczególności zagrażającego bezpośrednio życiu lub zdrowiu ludzi lub grożącego powstaniem szkody w znacznych rozmiarach;</w:t>
      </w:r>
    </w:p>
    <w:p w14:paraId="5F42A528" w14:textId="77777777" w:rsidR="000D34E7" w:rsidRPr="00705C4A" w:rsidRDefault="000D34E7" w:rsidP="00EA3E5C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705C4A">
        <w:rPr>
          <w:rFonts w:ascii="Arial" w:hAnsi="Arial" w:cs="Arial"/>
          <w:sz w:val="20"/>
          <w:lang w:val="pl-PL"/>
        </w:rPr>
        <w:t>działania osób trzecich uniemożliwiających wykonanie przedmiotu umowy, które to działania nie są konsekwencją winy którejkolwiek ze stron;</w:t>
      </w:r>
    </w:p>
    <w:p w14:paraId="1AC6DB35" w14:textId="77777777" w:rsidR="000D34E7" w:rsidRPr="00625C3F" w:rsidRDefault="000D34E7" w:rsidP="00633FE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FF0000"/>
          <w:sz w:val="20"/>
          <w:lang w:val="pl-PL"/>
        </w:rPr>
      </w:pPr>
      <w:r w:rsidRPr="00E5755D">
        <w:rPr>
          <w:rFonts w:ascii="Arial" w:hAnsi="Arial" w:cs="Arial"/>
          <w:sz w:val="20"/>
          <w:lang w:val="pl-PL"/>
        </w:rPr>
        <w:t xml:space="preserve">O wystąpieniu okoliczności mogących wpłynąć na zmianę Strony umowy poinformują się w formie pisemnej. </w:t>
      </w:r>
      <w:r w:rsidRPr="00E5755D">
        <w:rPr>
          <w:rFonts w:ascii="Arial" w:hAnsi="Arial" w:cs="Arial"/>
          <w:sz w:val="20"/>
          <w:szCs w:val="20"/>
          <w:lang w:val="pl-PL" w:eastAsia="pl-PL"/>
        </w:rPr>
        <w:t>Zamawiający lub Wykonawca w terminie 5 dni od dnia złożenia przez drugą stronę wniosku oceni, czy wykazano rzeczywisty wpływ zmian, o których mowa w ust. 1 powyżej. Strony zastrzegają sobie możliwość wezwania Strony wnioskującej do przedłożenia dodatkowych dokumentów czy wyliczeń do złożonego wniosku</w:t>
      </w:r>
      <w:r w:rsidRPr="00625C3F">
        <w:rPr>
          <w:rFonts w:ascii="Arial" w:hAnsi="Arial" w:cs="Arial"/>
          <w:sz w:val="20"/>
          <w:szCs w:val="20"/>
          <w:lang w:val="pl-PL" w:eastAsia="pl-PL"/>
        </w:rPr>
        <w:t>;</w:t>
      </w:r>
    </w:p>
    <w:p w14:paraId="59D43467" w14:textId="77777777" w:rsidR="000D34E7" w:rsidRPr="00625C3F" w:rsidRDefault="000D34E7" w:rsidP="00633FE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Zamawiający przewiduje również możliwość dokonania istotnych zmian postanowień zawartej umowy w zakresie zmiany wysokości wynagrodzenia, o którym mowa w § 3 ust. 1 i 3 w przypadku zmiany stawki podatku od towarów i usług w zakresie usług stanowiących przedmiot umowy – jeżeli ta zmiana będzie miała wpływ na koszty wykonania zamówienia przez Wykonawcę.</w:t>
      </w:r>
    </w:p>
    <w:p w14:paraId="3CEB3D71" w14:textId="77777777" w:rsidR="000D34E7" w:rsidRPr="00625C3F" w:rsidRDefault="000D34E7" w:rsidP="00633FE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 xml:space="preserve">W przypadku zmiany stawki podatku od towarów i usług - Wykonawca składa do Zamawiającego pisemny wniosek o zmianę przedmiotowej umowy w zakresie wynagrodzenia brutto po wejściu w życie przepisów zmieniających stawkę podatku od towarów i usług. Wniosek powinien zawierać wyczerpujące uzasadnienie faktyczne i prawne oraz dokładne wyliczenie kwoty wynagrodzenia Wykonawcy po zmianie umowy. </w:t>
      </w:r>
      <w:r w:rsidRPr="00625C3F">
        <w:rPr>
          <w:rFonts w:ascii="Arial" w:hAnsi="Arial" w:cs="Arial"/>
          <w:sz w:val="20"/>
          <w:szCs w:val="20"/>
          <w:lang w:val="pl-PL" w:eastAsia="pl-PL"/>
        </w:rPr>
        <w:t>Zamawiający zastrzega sobie możliwość wezwania Wykonawcy do przedłożenia dodatkowych dokumentów czy wyliczeń sporządzonych przez Wykonawcę.</w:t>
      </w:r>
      <w:r w:rsidRPr="00625C3F">
        <w:rPr>
          <w:rFonts w:ascii="Arial" w:hAnsi="Arial" w:cs="Arial"/>
          <w:sz w:val="20"/>
          <w:lang w:val="pl-PL"/>
        </w:rPr>
        <w:t xml:space="preserve"> W</w:t>
      </w:r>
      <w:r w:rsidR="00E628F4" w:rsidRPr="00625C3F">
        <w:rPr>
          <w:rFonts w:ascii="Arial" w:hAnsi="Arial" w:cs="Arial"/>
          <w:sz w:val="20"/>
          <w:lang w:val="pl-PL"/>
        </w:rPr>
        <w:t> </w:t>
      </w:r>
      <w:r w:rsidRPr="00625C3F">
        <w:rPr>
          <w:rFonts w:ascii="Arial" w:hAnsi="Arial" w:cs="Arial"/>
          <w:sz w:val="20"/>
          <w:lang w:val="pl-PL"/>
        </w:rPr>
        <w:t>wypadku tej zmiany wartość netto wynagrodzenia Wykonawcy nie zmieni się, a określona w</w:t>
      </w:r>
      <w:r w:rsidR="00E628F4" w:rsidRPr="00625C3F">
        <w:rPr>
          <w:rFonts w:ascii="Arial" w:hAnsi="Arial" w:cs="Arial"/>
          <w:sz w:val="20"/>
          <w:lang w:val="pl-PL"/>
        </w:rPr>
        <w:t> </w:t>
      </w:r>
      <w:r w:rsidRPr="00625C3F">
        <w:rPr>
          <w:rFonts w:ascii="Arial" w:hAnsi="Arial" w:cs="Arial"/>
          <w:sz w:val="20"/>
          <w:lang w:val="pl-PL"/>
        </w:rPr>
        <w:t xml:space="preserve">aneksie wartość brutto wynagrodzenia zostanie wyliczona na podstawie nowych przepisów. </w:t>
      </w:r>
      <w:r w:rsidRPr="00625C3F">
        <w:rPr>
          <w:rFonts w:ascii="Arial" w:hAnsi="Arial" w:cs="Arial"/>
          <w:sz w:val="20"/>
          <w:szCs w:val="20"/>
          <w:lang w:val="pl-PL" w:eastAsia="pl-PL"/>
        </w:rPr>
        <w:t>W</w:t>
      </w:r>
      <w:r w:rsidR="00E628F4" w:rsidRPr="00625C3F">
        <w:rPr>
          <w:rFonts w:ascii="Arial" w:hAnsi="Arial" w:cs="Arial"/>
          <w:sz w:val="20"/>
          <w:szCs w:val="20"/>
          <w:lang w:val="pl-PL" w:eastAsia="pl-PL"/>
        </w:rPr>
        <w:t> </w:t>
      </w:r>
      <w:r w:rsidRPr="00625C3F">
        <w:rPr>
          <w:rFonts w:ascii="Arial" w:hAnsi="Arial" w:cs="Arial"/>
          <w:sz w:val="20"/>
          <w:szCs w:val="20"/>
          <w:lang w:val="pl-PL" w:eastAsia="pl-PL"/>
        </w:rPr>
        <w:t>przypadku zaakceptowania wniosku Wykonawcy, Zamawiający wyznaczy datę podpisania aneksu do umowy.</w:t>
      </w:r>
    </w:p>
    <w:p w14:paraId="27A0F2B7" w14:textId="77777777" w:rsidR="000A0339" w:rsidRPr="00625C3F" w:rsidRDefault="000A0339" w:rsidP="00633FE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Zamawiający przewiduje również możliwość wprowadzenia zmian do treści zawartej umowy w zakresie zmian nieistotnych.</w:t>
      </w:r>
    </w:p>
    <w:p w14:paraId="648C2813" w14:textId="77777777" w:rsidR="000D34E7" w:rsidRPr="00625C3F" w:rsidRDefault="000D34E7" w:rsidP="00633FE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Zmiana postanowień niniejszej umowy wymaga zachowania formy pisemnego aneksu pod rygorem nieważności.</w:t>
      </w:r>
    </w:p>
    <w:p w14:paraId="6FEA59AF" w14:textId="77777777" w:rsidR="003704CA" w:rsidRPr="00625C3F" w:rsidRDefault="003704CA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</w:p>
    <w:p w14:paraId="0C7F874A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625C3F">
        <w:rPr>
          <w:rFonts w:ascii="Arial" w:hAnsi="Arial" w:cs="Arial"/>
          <w:b/>
          <w:sz w:val="20"/>
          <w:lang w:val="pl-PL"/>
        </w:rPr>
        <w:t>§ 7</w:t>
      </w:r>
    </w:p>
    <w:p w14:paraId="1375C6FA" w14:textId="77777777" w:rsidR="000D34E7" w:rsidRPr="00625C3F" w:rsidRDefault="000D34E7" w:rsidP="00633FE3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Wykonawca jest zobowiązany do niezwłocznego przesyłania do Zamawiającego pisemnej informacji o zmianie danych Wykonawcy zawartych w umowie. Zmiana ta nie wymaga dokonania zmiany umowy.</w:t>
      </w:r>
    </w:p>
    <w:p w14:paraId="285F14ED" w14:textId="77777777" w:rsidR="000D34E7" w:rsidRPr="000C5EC0" w:rsidRDefault="000D34E7" w:rsidP="000C5EC0">
      <w:pPr>
        <w:pStyle w:val="Bezodstpw"/>
        <w:numPr>
          <w:ilvl w:val="0"/>
          <w:numId w:val="4"/>
        </w:numPr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W przypadku niepowiadomienia przez Wykonawcę Zamawiającego o zmianie danych zawartych w umowie, wszelką korespondencję wysyłaną przez Zamawiającą zgodnie z posiadanymi przez niego danymi strony uznają za doręczoną. </w:t>
      </w:r>
    </w:p>
    <w:p w14:paraId="62B29319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625C3F">
        <w:rPr>
          <w:rFonts w:ascii="Arial" w:hAnsi="Arial" w:cs="Arial"/>
          <w:b/>
          <w:sz w:val="20"/>
          <w:lang w:val="pl-PL"/>
        </w:rPr>
        <w:t>§ 8</w:t>
      </w:r>
    </w:p>
    <w:p w14:paraId="77C21F76" w14:textId="77777777" w:rsidR="000D34E7" w:rsidRPr="00625C3F" w:rsidRDefault="000D34E7" w:rsidP="00633FE3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Stronom przysługuje prawo odstąpienia od umowy w następujących sytuacjach:</w:t>
      </w:r>
    </w:p>
    <w:p w14:paraId="6D3DFBF5" w14:textId="77777777" w:rsidR="000D34E7" w:rsidRPr="00625C3F" w:rsidRDefault="000D34E7" w:rsidP="00633FE3">
      <w:pPr>
        <w:pStyle w:val="Bezodstpw"/>
        <w:numPr>
          <w:ilvl w:val="0"/>
          <w:numId w:val="31"/>
        </w:numPr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Zamawiającemu przysługuje prawo do odstąpienia od umowy:</w:t>
      </w:r>
    </w:p>
    <w:p w14:paraId="7DF7DD36" w14:textId="77777777" w:rsidR="000D34E7" w:rsidRPr="00625C3F" w:rsidRDefault="000D34E7" w:rsidP="00633FE3">
      <w:pPr>
        <w:pStyle w:val="Nagwek"/>
        <w:numPr>
          <w:ilvl w:val="0"/>
          <w:numId w:val="32"/>
        </w:numPr>
        <w:tabs>
          <w:tab w:val="center" w:pos="4536"/>
          <w:tab w:val="right" w:pos="9072"/>
        </w:tabs>
        <w:suppressAutoHyphens w:val="0"/>
        <w:spacing w:after="0" w:line="240" w:lineRule="auto"/>
        <w:ind w:left="993" w:hanging="284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w razie wystąpienia istotnej zmiany okoliczności powodującej, że wykonanie umowy nie leży w interesie publicznym, czego nie można było przewidzieć w chwili zawarcia umowy, odstąpienie od umowy w tym wypadku może nastąpić w terminie 30 dni od powzięcia wiadomości o powyższych okolicznościach;</w:t>
      </w:r>
    </w:p>
    <w:p w14:paraId="28EE6086" w14:textId="0FF179C6" w:rsidR="000D34E7" w:rsidRPr="00625C3F" w:rsidRDefault="000D34E7" w:rsidP="00633FE3">
      <w:pPr>
        <w:pStyle w:val="Nagwek"/>
        <w:numPr>
          <w:ilvl w:val="0"/>
          <w:numId w:val="32"/>
        </w:numPr>
        <w:tabs>
          <w:tab w:val="center" w:pos="4536"/>
          <w:tab w:val="right" w:pos="9072"/>
        </w:tabs>
        <w:suppressAutoHyphens w:val="0"/>
        <w:spacing w:after="0" w:line="240" w:lineRule="auto"/>
        <w:ind w:left="993" w:hanging="284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jeżeli zostanie ogłoszona likwidacja</w:t>
      </w:r>
      <w:r w:rsidR="00F00042">
        <w:rPr>
          <w:rFonts w:ascii="Arial" w:hAnsi="Arial" w:cs="Arial"/>
          <w:sz w:val="20"/>
          <w:lang w:val="pl-PL"/>
        </w:rPr>
        <w:t xml:space="preserve"> </w:t>
      </w:r>
      <w:r w:rsidRPr="00625C3F">
        <w:rPr>
          <w:rFonts w:ascii="Arial" w:hAnsi="Arial" w:cs="Arial"/>
          <w:sz w:val="20"/>
          <w:lang w:val="pl-PL"/>
        </w:rPr>
        <w:t>Wykonawcy,</w:t>
      </w:r>
    </w:p>
    <w:p w14:paraId="5BF9AA8D" w14:textId="77777777" w:rsidR="000D34E7" w:rsidRPr="00625C3F" w:rsidRDefault="000D34E7" w:rsidP="00633FE3">
      <w:pPr>
        <w:pStyle w:val="Nagwek"/>
        <w:numPr>
          <w:ilvl w:val="0"/>
          <w:numId w:val="32"/>
        </w:numPr>
        <w:tabs>
          <w:tab w:val="center" w:pos="4536"/>
          <w:tab w:val="right" w:pos="9072"/>
        </w:tabs>
        <w:suppressAutoHyphens w:val="0"/>
        <w:spacing w:after="0" w:line="240" w:lineRule="auto"/>
        <w:ind w:left="993" w:hanging="284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jeżeli zostanie wydany nakaz zajęcia majątku Wykonawcy,</w:t>
      </w:r>
    </w:p>
    <w:p w14:paraId="1410D411" w14:textId="77777777" w:rsidR="000D34E7" w:rsidRPr="00625C3F" w:rsidRDefault="000D34E7" w:rsidP="00633FE3">
      <w:pPr>
        <w:pStyle w:val="Nagwek"/>
        <w:numPr>
          <w:ilvl w:val="0"/>
          <w:numId w:val="32"/>
        </w:numPr>
        <w:tabs>
          <w:tab w:val="center" w:pos="4536"/>
          <w:tab w:val="right" w:pos="9072"/>
        </w:tabs>
        <w:suppressAutoHyphens w:val="0"/>
        <w:spacing w:after="0" w:line="240" w:lineRule="auto"/>
        <w:ind w:left="993" w:hanging="284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jeżeli Wykonawca nie rozpoczął usługi bez uzasadnionych przyczyn oraz nie kontynuuje ich pomimo wezwania Zamawiającego złożonego na piśmie,</w:t>
      </w:r>
    </w:p>
    <w:p w14:paraId="64A458C8" w14:textId="28B7F51A" w:rsidR="000D34E7" w:rsidRPr="00121238" w:rsidRDefault="00DC59E2" w:rsidP="00633FE3">
      <w:pPr>
        <w:pStyle w:val="Nagwek"/>
        <w:numPr>
          <w:ilvl w:val="0"/>
          <w:numId w:val="32"/>
        </w:numPr>
        <w:tabs>
          <w:tab w:val="center" w:pos="4536"/>
          <w:tab w:val="right" w:pos="9072"/>
        </w:tabs>
        <w:suppressAutoHyphens w:val="0"/>
        <w:spacing w:after="0" w:line="240" w:lineRule="auto"/>
        <w:ind w:left="993" w:hanging="284"/>
        <w:jc w:val="both"/>
        <w:rPr>
          <w:rFonts w:ascii="Arial" w:hAnsi="Arial" w:cs="Arial"/>
          <w:sz w:val="20"/>
          <w:lang w:val="pl-PL"/>
        </w:rPr>
      </w:pPr>
      <w:r w:rsidRPr="00121238">
        <w:rPr>
          <w:rFonts w:ascii="Arial" w:hAnsi="Arial" w:cs="Arial"/>
          <w:sz w:val="20"/>
          <w:lang w:val="pl-PL"/>
        </w:rPr>
        <w:t>jeżeli Wykonawca przerwał realizację rozpoczętej usługi w zakresie zimowego utrzymania i przerwa ta trwa dłużej niż 1 dzień</w:t>
      </w:r>
      <w:r w:rsidR="00121238">
        <w:rPr>
          <w:rFonts w:ascii="Arial" w:hAnsi="Arial" w:cs="Arial"/>
          <w:sz w:val="20"/>
          <w:lang w:val="pl-PL"/>
        </w:rPr>
        <w:t>,</w:t>
      </w:r>
      <w:r w:rsidRPr="00121238">
        <w:rPr>
          <w:rFonts w:ascii="Arial" w:hAnsi="Arial" w:cs="Arial"/>
          <w:sz w:val="20"/>
          <w:lang w:val="pl-PL"/>
        </w:rPr>
        <w:t xml:space="preserve"> </w:t>
      </w:r>
    </w:p>
    <w:p w14:paraId="0FEECAE0" w14:textId="77777777" w:rsidR="000D34E7" w:rsidRPr="00625C3F" w:rsidRDefault="000D34E7" w:rsidP="00633FE3">
      <w:pPr>
        <w:pStyle w:val="Nagwek"/>
        <w:numPr>
          <w:ilvl w:val="0"/>
          <w:numId w:val="32"/>
        </w:numPr>
        <w:tabs>
          <w:tab w:val="center" w:pos="4536"/>
          <w:tab w:val="right" w:pos="9072"/>
        </w:tabs>
        <w:suppressAutoHyphens w:val="0"/>
        <w:spacing w:after="0" w:line="240" w:lineRule="auto"/>
        <w:ind w:left="993" w:hanging="284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jeżeli Wykonawca wykonuje przedmiot umowy w sposób wadliwy lub sprzeczny z umową, a</w:t>
      </w:r>
      <w:r w:rsidR="00455157" w:rsidRPr="00625C3F">
        <w:rPr>
          <w:rFonts w:ascii="Arial" w:hAnsi="Arial" w:cs="Arial"/>
          <w:sz w:val="20"/>
          <w:lang w:val="pl-PL"/>
        </w:rPr>
        <w:t> </w:t>
      </w:r>
      <w:r w:rsidRPr="00625C3F">
        <w:rPr>
          <w:rFonts w:ascii="Arial" w:hAnsi="Arial" w:cs="Arial"/>
          <w:sz w:val="20"/>
          <w:lang w:val="pl-PL"/>
        </w:rPr>
        <w:t>w szczególności z jej § 1 i mimo wyznaczenia mu przez Zamawiającego na piśmie terminu do zmiany sposobu wykonania przedmiotu umowy dalej wykonuje go wadliwie,</w:t>
      </w:r>
    </w:p>
    <w:p w14:paraId="56E99B29" w14:textId="77777777" w:rsidR="000D34E7" w:rsidRPr="00625C3F" w:rsidRDefault="000D34E7" w:rsidP="00633FE3">
      <w:pPr>
        <w:pStyle w:val="Bezodstpw"/>
        <w:numPr>
          <w:ilvl w:val="0"/>
          <w:numId w:val="31"/>
        </w:numPr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Wykonawcy przysługuje prawo odstąpienia od umowy, jeżeli:</w:t>
      </w:r>
    </w:p>
    <w:p w14:paraId="5AF25F0A" w14:textId="77777777" w:rsidR="000D34E7" w:rsidRPr="00625C3F" w:rsidRDefault="000D34E7" w:rsidP="00633FE3">
      <w:pPr>
        <w:pStyle w:val="Bezodstpw"/>
        <w:numPr>
          <w:ilvl w:val="0"/>
          <w:numId w:val="15"/>
        </w:numPr>
        <w:ind w:left="993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Zamawiający nie wywiązuje się z obowiązku zapłaty faktur mimo dodatkowego wezwania w</w:t>
      </w:r>
      <w:r w:rsidR="00E628F4" w:rsidRPr="00625C3F">
        <w:rPr>
          <w:rFonts w:ascii="Arial" w:hAnsi="Arial" w:cs="Arial"/>
          <w:sz w:val="20"/>
          <w:szCs w:val="20"/>
          <w:lang w:val="pl-PL"/>
        </w:rPr>
        <w:t> </w:t>
      </w:r>
      <w:r w:rsidRPr="00625C3F">
        <w:rPr>
          <w:rFonts w:ascii="Arial" w:hAnsi="Arial" w:cs="Arial"/>
          <w:sz w:val="20"/>
          <w:szCs w:val="20"/>
          <w:lang w:val="pl-PL"/>
        </w:rPr>
        <w:t>terminie 1 miesiąca od upływu terminu na zapłatę faktury określonego w niniejszej umowie,</w:t>
      </w:r>
    </w:p>
    <w:p w14:paraId="1F34F919" w14:textId="77777777" w:rsidR="000D34E7" w:rsidRPr="00625C3F" w:rsidRDefault="000D34E7" w:rsidP="00633FE3">
      <w:pPr>
        <w:pStyle w:val="Bezodstpw"/>
        <w:numPr>
          <w:ilvl w:val="0"/>
          <w:numId w:val="15"/>
        </w:numPr>
        <w:ind w:left="993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Zamawiający zawiadomi Wykonawcę, iż wobec zaistnienia uprzednio nieprzewidzianych okoliczności nie będzie mógł spełniać swoich zobowiązań umownych wobec Wykonawcy.</w:t>
      </w:r>
    </w:p>
    <w:p w14:paraId="4E44EE3A" w14:textId="77777777" w:rsidR="000D34E7" w:rsidRPr="00625C3F" w:rsidRDefault="000D34E7" w:rsidP="00633FE3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Zamawiający ma prawo odstąpienia od umowy w terminie 30 dni od dnia wystąpienia okoliczności, o których mowa w ust. 1 pkt 1 niniejszego paragrafu.</w:t>
      </w:r>
    </w:p>
    <w:p w14:paraId="4573FF1C" w14:textId="77777777" w:rsidR="000D34E7" w:rsidRPr="00625C3F" w:rsidRDefault="000D34E7" w:rsidP="00633FE3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lastRenderedPageBreak/>
        <w:t xml:space="preserve">Odstąpienie od umowy powinno nastąpić w formie pisemnej pod rygorem nieważności takiego oświadczenia i powinno zawierać </w:t>
      </w:r>
      <w:r w:rsidR="000C5EC0">
        <w:rPr>
          <w:rFonts w:ascii="Arial" w:hAnsi="Arial" w:cs="Arial"/>
          <w:sz w:val="20"/>
          <w:szCs w:val="20"/>
          <w:lang w:val="pl-PL"/>
        </w:rPr>
        <w:t>wskaz</w:t>
      </w:r>
      <w:r w:rsidR="008B6FB7">
        <w:rPr>
          <w:rFonts w:ascii="Arial" w:hAnsi="Arial" w:cs="Arial"/>
          <w:sz w:val="20"/>
          <w:szCs w:val="20"/>
          <w:lang w:val="pl-PL"/>
        </w:rPr>
        <w:t>anie przyczyny odstąpienia</w:t>
      </w:r>
      <w:r w:rsidRPr="00625C3F">
        <w:rPr>
          <w:rFonts w:ascii="Arial" w:hAnsi="Arial" w:cs="Arial"/>
          <w:sz w:val="20"/>
          <w:szCs w:val="20"/>
          <w:lang w:val="pl-PL"/>
        </w:rPr>
        <w:t>.</w:t>
      </w:r>
    </w:p>
    <w:p w14:paraId="0E0EBF6C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</w:p>
    <w:p w14:paraId="66D25B70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625C3F">
        <w:rPr>
          <w:rFonts w:ascii="Arial" w:hAnsi="Arial" w:cs="Arial"/>
          <w:b/>
          <w:sz w:val="20"/>
          <w:lang w:val="pl-PL"/>
        </w:rPr>
        <w:t>§ 9</w:t>
      </w:r>
    </w:p>
    <w:p w14:paraId="2F0AC349" w14:textId="77777777" w:rsidR="000D34E7" w:rsidRPr="00625C3F" w:rsidRDefault="000D34E7" w:rsidP="00633FE3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 razie powstania sporu na tle wykonania niniejszej umowy strony zobowiązują się przede wszystkim do wyczerpania drogi postępowania reklamacyjnego.</w:t>
      </w:r>
    </w:p>
    <w:p w14:paraId="4AF29B10" w14:textId="77777777" w:rsidR="000D34E7" w:rsidRPr="00625C3F" w:rsidRDefault="000D34E7" w:rsidP="00633FE3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Reklamacje wykonuje się poprzez skierowanie konkretnego roszczenia do strony.</w:t>
      </w:r>
    </w:p>
    <w:p w14:paraId="5833A2F5" w14:textId="77777777" w:rsidR="000D34E7" w:rsidRPr="00625C3F" w:rsidRDefault="000D34E7" w:rsidP="00633FE3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Strona ma obowiązek do pisemnego ustosunkowania się do zgłoszonego przez drugą stronę roszczenia w terminie 21 dni od daty zgłoszenia roszczenia.</w:t>
      </w:r>
    </w:p>
    <w:p w14:paraId="4FFF6B4B" w14:textId="77777777" w:rsidR="000D34E7" w:rsidRPr="00625C3F" w:rsidRDefault="000D34E7" w:rsidP="00633FE3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 razie odmowy uznania roszczenia, względnie nieudzielenia odpowiedzi na roszczenia w terminie, o którym mowa w ust. 3 każda ze stron uprawniona jest do wystąpienia na drogę sądową.</w:t>
      </w:r>
    </w:p>
    <w:p w14:paraId="14C3F15E" w14:textId="77777777" w:rsidR="000D34E7" w:rsidRPr="00625C3F" w:rsidRDefault="000D34E7" w:rsidP="00633FE3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Właściwym do rozpoznania sporów wynikłych na tle realizacji niniejszej umowy jest sąd miejscowo właściwy dla siedziby Zamawiającego.</w:t>
      </w:r>
    </w:p>
    <w:p w14:paraId="3C0F63D0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b/>
          <w:sz w:val="20"/>
          <w:lang w:val="pl-PL"/>
        </w:rPr>
      </w:pPr>
    </w:p>
    <w:p w14:paraId="3574F309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625C3F">
        <w:rPr>
          <w:rFonts w:ascii="Arial" w:hAnsi="Arial" w:cs="Arial"/>
          <w:b/>
          <w:sz w:val="20"/>
          <w:lang w:val="pl-PL"/>
        </w:rPr>
        <w:t>§ 10</w:t>
      </w:r>
    </w:p>
    <w:p w14:paraId="629C7D41" w14:textId="77777777" w:rsidR="0087221C" w:rsidRPr="00625C3F" w:rsidRDefault="0087221C" w:rsidP="0087221C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W sprawach nieuregulowanych niniejszą umową stosuje się przepisy Kodeksu cywilnego oraz ustawy </w:t>
      </w:r>
      <w:r w:rsidR="00E628F4" w:rsidRPr="00625C3F">
        <w:rPr>
          <w:rFonts w:ascii="Arial" w:hAnsi="Arial" w:cs="Arial"/>
          <w:sz w:val="20"/>
          <w:szCs w:val="20"/>
          <w:lang w:val="pl-PL"/>
        </w:rPr>
        <w:t>pzp</w:t>
      </w:r>
      <w:r w:rsidRPr="00625C3F">
        <w:rPr>
          <w:rFonts w:ascii="Arial" w:hAnsi="Arial" w:cs="Arial"/>
          <w:sz w:val="20"/>
          <w:szCs w:val="20"/>
          <w:lang w:val="pl-PL"/>
        </w:rPr>
        <w:t>.</w:t>
      </w:r>
    </w:p>
    <w:p w14:paraId="287E106A" w14:textId="77777777" w:rsidR="000D34E7" w:rsidRDefault="000D34E7" w:rsidP="000D34E7">
      <w:pPr>
        <w:widowControl w:val="0"/>
        <w:snapToGrid w:val="0"/>
        <w:spacing w:after="0" w:line="240" w:lineRule="auto"/>
        <w:jc w:val="both"/>
        <w:rPr>
          <w:rFonts w:ascii="Arial" w:hAnsi="Arial" w:cs="Arial"/>
          <w:strike/>
          <w:color w:val="FF0000"/>
          <w:sz w:val="20"/>
          <w:szCs w:val="20"/>
          <w:lang w:val="pl-PL"/>
        </w:rPr>
      </w:pPr>
    </w:p>
    <w:p w14:paraId="07487845" w14:textId="77777777" w:rsidR="008B6FB7" w:rsidRDefault="008B6FB7" w:rsidP="008B6FB7">
      <w:pPr>
        <w:widowControl w:val="0"/>
        <w:tabs>
          <w:tab w:val="left" w:pos="708"/>
        </w:tabs>
        <w:adjustRightInd w:val="0"/>
        <w:snapToGrid w:val="0"/>
        <w:spacing w:after="0"/>
        <w:jc w:val="center"/>
        <w:textAlignment w:val="baseline"/>
        <w:rPr>
          <w:rFonts w:ascii="Arial" w:hAnsi="Arial" w:cs="Arial"/>
          <w:b/>
          <w:sz w:val="20"/>
          <w:szCs w:val="20"/>
          <w:lang w:val="pl-PL"/>
        </w:rPr>
      </w:pPr>
      <w:r w:rsidRPr="003C1E3D">
        <w:rPr>
          <w:rFonts w:ascii="Arial" w:hAnsi="Arial" w:cs="Arial"/>
          <w:b/>
          <w:sz w:val="20"/>
          <w:szCs w:val="20"/>
          <w:lang w:val="pl-PL"/>
        </w:rPr>
        <w:t>§ 1</w:t>
      </w:r>
      <w:r>
        <w:rPr>
          <w:rFonts w:ascii="Arial" w:hAnsi="Arial" w:cs="Arial"/>
          <w:b/>
          <w:sz w:val="20"/>
          <w:szCs w:val="20"/>
          <w:lang w:val="pl-PL"/>
        </w:rPr>
        <w:t>1</w:t>
      </w:r>
    </w:p>
    <w:p w14:paraId="023AA6AB" w14:textId="77777777" w:rsidR="008B6FB7" w:rsidRPr="00120713" w:rsidRDefault="008B6FB7" w:rsidP="008B6FB7">
      <w:pPr>
        <w:widowControl w:val="0"/>
        <w:tabs>
          <w:tab w:val="left" w:pos="708"/>
        </w:tabs>
        <w:adjustRightInd w:val="0"/>
        <w:snapToGrid w:val="0"/>
        <w:spacing w:after="0" w:line="240" w:lineRule="auto"/>
        <w:jc w:val="both"/>
        <w:textAlignment w:val="baseline"/>
        <w:rPr>
          <w:rFonts w:ascii="Arial" w:hAnsi="Arial" w:cs="Arial"/>
          <w:bCs/>
          <w:sz w:val="20"/>
          <w:szCs w:val="20"/>
          <w:lang w:val="pl-PL"/>
        </w:rPr>
      </w:pPr>
      <w:r w:rsidRPr="00120713">
        <w:rPr>
          <w:rFonts w:ascii="Arial" w:hAnsi="Arial" w:cs="Arial"/>
          <w:bCs/>
          <w:sz w:val="20"/>
          <w:szCs w:val="20"/>
          <w:lang w:val="pl-PL"/>
        </w:rPr>
        <w:t>Wykonawca oświadcza, że nie podlega wykluczeniu na podstawie art. 7 ust. 1 ustawy z dnia 13 kwietnia 2022 r. o szczególnych rozwiązaniach w zakresie przeciwdziałania wspieraniu agresji na Ukrainę oraz służących ochronie bezpieczeństwa narodowego.</w:t>
      </w:r>
    </w:p>
    <w:p w14:paraId="1F18990F" w14:textId="77777777" w:rsidR="008B6FB7" w:rsidRDefault="008B6FB7" w:rsidP="000D34E7">
      <w:pPr>
        <w:widowControl w:val="0"/>
        <w:snapToGri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0DB48B01" w14:textId="77777777" w:rsidR="008B6FB7" w:rsidRPr="00625C3F" w:rsidRDefault="008B6FB7" w:rsidP="000D34E7">
      <w:pPr>
        <w:widowControl w:val="0"/>
        <w:snapToGrid w:val="0"/>
        <w:spacing w:after="0" w:line="240" w:lineRule="auto"/>
        <w:jc w:val="both"/>
        <w:rPr>
          <w:rFonts w:ascii="Arial" w:hAnsi="Arial" w:cs="Arial"/>
          <w:strike/>
          <w:color w:val="FF0000"/>
          <w:sz w:val="20"/>
          <w:szCs w:val="20"/>
          <w:lang w:val="pl-PL"/>
        </w:rPr>
      </w:pPr>
    </w:p>
    <w:p w14:paraId="62455278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/>
          <w:sz w:val="20"/>
          <w:lang w:val="pl-PL"/>
        </w:rPr>
        <w:t>§ 1</w:t>
      </w:r>
      <w:r w:rsidR="008B6FB7">
        <w:rPr>
          <w:rFonts w:ascii="Arial" w:hAnsi="Arial" w:cs="Arial"/>
          <w:b/>
          <w:sz w:val="20"/>
          <w:lang w:val="pl-PL"/>
        </w:rPr>
        <w:t>2</w:t>
      </w:r>
    </w:p>
    <w:p w14:paraId="1879ACC6" w14:textId="77777777" w:rsidR="000D34E7" w:rsidRPr="00625C3F" w:rsidRDefault="000D34E7" w:rsidP="000D34E7">
      <w:pPr>
        <w:spacing w:after="0" w:line="240" w:lineRule="auto"/>
        <w:mirrorIndents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Wykonawca oświadcza, że: </w:t>
      </w:r>
    </w:p>
    <w:p w14:paraId="0EE5DFFB" w14:textId="77777777" w:rsidR="000D34E7" w:rsidRPr="00625C3F" w:rsidRDefault="000D34E7" w:rsidP="00633FE3">
      <w:pPr>
        <w:pStyle w:val="Akapitzlist"/>
        <w:numPr>
          <w:ilvl w:val="0"/>
          <w:numId w:val="34"/>
        </w:numPr>
        <w:suppressAutoHyphens w:val="0"/>
        <w:autoSpaceDN w:val="0"/>
        <w:spacing w:after="0" w:line="240" w:lineRule="auto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na podstawie art. 6 ust. 1 lit b,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„RODO” Dz. Urz. UE. L Nr 119 z 04.05.2016 r.), Pełnomocnik Wykonawcy, osoby fizyczne wskazane w umowie, osoby fizyczne zatrudnione przez Wykonawcę na podstawie umowy o pracę przy realizacji niniejszej umowy, osoby fizyczne działające w imieniu podmiotów trzecich udostępniających zasoby w ramach realizacji niniejszej umowy, osoby fizyczne działające w imieniu podwykonawców realizujących część przedmiotu umowy lub inne osoby fizyczne – wykonujące lub które będą wykonywać czynności związane z realizacją przedmiotowej umowy wyrażają zgodę na przetwarzanie swoich danych osobowych przez administratora danych – Wójta Gminy Stare Babice w celu realizacji przedmiotowej umowy, w zakresie danych niezbędnych do jej realizacji;  </w:t>
      </w:r>
    </w:p>
    <w:p w14:paraId="23CE4E91" w14:textId="77777777" w:rsidR="000D34E7" w:rsidRPr="00625C3F" w:rsidRDefault="000D34E7" w:rsidP="00633FE3">
      <w:pPr>
        <w:pStyle w:val="Akapitzlist"/>
        <w:numPr>
          <w:ilvl w:val="0"/>
          <w:numId w:val="34"/>
        </w:numPr>
        <w:suppressAutoHyphens w:val="0"/>
        <w:autoSpaceDN w:val="0"/>
        <w:spacing w:after="0" w:line="240" w:lineRule="auto"/>
        <w:ind w:left="426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osoby wymienione w punkcie wyżej podają dane osobowe dobrowolnie i że są one zgodne z prawdą;</w:t>
      </w:r>
    </w:p>
    <w:p w14:paraId="3CA8D4DC" w14:textId="77777777" w:rsidR="000D34E7" w:rsidRPr="00625C3F" w:rsidRDefault="000D34E7" w:rsidP="00633FE3">
      <w:pPr>
        <w:pStyle w:val="Akapitzlist"/>
        <w:numPr>
          <w:ilvl w:val="0"/>
          <w:numId w:val="34"/>
        </w:numPr>
        <w:suppressAutoHyphens w:val="0"/>
        <w:autoSpaceDN w:val="0"/>
        <w:spacing w:after="0" w:line="240" w:lineRule="auto"/>
        <w:ind w:left="426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wykonał obowiązki informacyjne wynikające z Rozporządzenia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 „RODO” Dz. Urz. UE. L Nr 119 z 04.05.2016 r.) wobec osób wskazanych w pkt. 1 powyżej, w tym też o klauzulach dotyczących tego przedmiotu zawartych w niniejszej umowie.  </w:t>
      </w:r>
    </w:p>
    <w:p w14:paraId="33FAE100" w14:textId="77777777" w:rsidR="000D34E7" w:rsidRPr="00625C3F" w:rsidRDefault="000D34E7" w:rsidP="005170C5">
      <w:pPr>
        <w:widowControl w:val="0"/>
        <w:tabs>
          <w:tab w:val="left" w:pos="708"/>
        </w:tabs>
        <w:snapToGri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3A96981D" w14:textId="77777777" w:rsidR="000D34E7" w:rsidRPr="00625C3F" w:rsidRDefault="000D34E7" w:rsidP="000D34E7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§ 12</w:t>
      </w:r>
    </w:p>
    <w:p w14:paraId="3E566594" w14:textId="77777777" w:rsidR="000D34E7" w:rsidRPr="00625C3F" w:rsidRDefault="000D34E7" w:rsidP="00633FE3">
      <w:pPr>
        <w:pStyle w:val="Akapitzlist"/>
        <w:numPr>
          <w:ilvl w:val="3"/>
          <w:numId w:val="35"/>
        </w:numPr>
        <w:suppressAutoHyphens w:val="0"/>
        <w:spacing w:after="0" w:line="240" w:lineRule="auto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Dane osobowe w Urzędzie Gminy Stare Babice są przetwarzane zgodnie z obowiązującymi przepisami prawa Unii Europejskiej (w szczególności z Rozporządzeniem Parlamentu Europejskiego i Rady UE) 2016/679 z dnia 27 kwietnia 2016 r. w sprawie ochrony osób fizycznych w związku z przetwarzaniem danych osobowych i w sprawie swobodnego przepływu takich danych oraz uchylenia dyrektywy 95/46/WE zwanym dalej „RODO”) i przepisami krajowymi z zakresu ochrony danych osobowych.</w:t>
      </w:r>
    </w:p>
    <w:p w14:paraId="1383BED4" w14:textId="77777777" w:rsidR="000D34E7" w:rsidRPr="00625C3F" w:rsidRDefault="000D34E7" w:rsidP="00633FE3">
      <w:pPr>
        <w:pStyle w:val="Akapitzlist"/>
        <w:numPr>
          <w:ilvl w:val="3"/>
          <w:numId w:val="35"/>
        </w:numPr>
        <w:suppressAutoHyphens w:val="0"/>
        <w:spacing w:after="0" w:line="240" w:lineRule="auto"/>
        <w:ind w:left="284" w:hanging="284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Administratorem jest Wójt Gminy Stare Babice, ul. Rynek 32, 05-082 Stare Babice. Kontakt: tel. (22)730-80-88, mail: kancelaria@stare-babice.pl;</w:t>
      </w:r>
    </w:p>
    <w:p w14:paraId="403C793F" w14:textId="77777777" w:rsidR="000D34E7" w:rsidRPr="00625C3F" w:rsidRDefault="000D34E7" w:rsidP="00633FE3">
      <w:pPr>
        <w:pStyle w:val="Akapitzlist"/>
        <w:numPr>
          <w:ilvl w:val="3"/>
          <w:numId w:val="35"/>
        </w:numPr>
        <w:suppressAutoHyphens w:val="0"/>
        <w:spacing w:after="0" w:line="240" w:lineRule="auto"/>
        <w:ind w:left="284" w:hanging="284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Administrator powołał Inspektora Ochrony Danych, z którym można się skontaktować pod adres email: iod@stare-babice.pl;</w:t>
      </w:r>
    </w:p>
    <w:p w14:paraId="6B04427F" w14:textId="77777777" w:rsidR="000D34E7" w:rsidRPr="00625C3F" w:rsidRDefault="000D34E7" w:rsidP="00633FE3">
      <w:pPr>
        <w:pStyle w:val="Akapitzlist"/>
        <w:numPr>
          <w:ilvl w:val="3"/>
          <w:numId w:val="35"/>
        </w:numPr>
        <w:suppressAutoHyphens w:val="0"/>
        <w:spacing w:after="0" w:line="240" w:lineRule="auto"/>
        <w:ind w:left="284" w:hanging="284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Podstawą przetwarzania danych osobowych jest art. 6 ust.1 lit. b Rozporządzenia RODO tj. w celu realizacji niniejszej umowy.</w:t>
      </w:r>
    </w:p>
    <w:p w14:paraId="1D77EF76" w14:textId="77777777" w:rsidR="000D34E7" w:rsidRPr="00625C3F" w:rsidRDefault="000D34E7" w:rsidP="00633FE3">
      <w:pPr>
        <w:pStyle w:val="Akapitzlist"/>
        <w:numPr>
          <w:ilvl w:val="3"/>
          <w:numId w:val="35"/>
        </w:numPr>
        <w:suppressAutoHyphens w:val="0"/>
        <w:spacing w:after="0" w:line="240" w:lineRule="auto"/>
        <w:ind w:left="284" w:hanging="284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lastRenderedPageBreak/>
        <w:t>Odbiorcami danych osobowych będą organy i instytucje uprawnione do otrzymania danych osobowych na podstawie przepisów prawa.</w:t>
      </w:r>
    </w:p>
    <w:p w14:paraId="1D2A35F2" w14:textId="77777777" w:rsidR="000D34E7" w:rsidRPr="00625C3F" w:rsidRDefault="000D34E7" w:rsidP="00633FE3">
      <w:pPr>
        <w:pStyle w:val="Akapitzlist"/>
        <w:numPr>
          <w:ilvl w:val="3"/>
          <w:numId w:val="35"/>
        </w:numPr>
        <w:suppressAutoHyphens w:val="0"/>
        <w:spacing w:after="0" w:line="240" w:lineRule="auto"/>
        <w:ind w:left="284" w:hanging="284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Osoba, której dane osobowe są przetwarzane:</w:t>
      </w:r>
    </w:p>
    <w:p w14:paraId="7764419A" w14:textId="77777777" w:rsidR="000D34E7" w:rsidRPr="00625C3F" w:rsidRDefault="000D34E7" w:rsidP="00633FE3">
      <w:pPr>
        <w:pStyle w:val="Bezodstpw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ma prawo żądać od administratora dostępu do swoich danych osobowych, ich sprostowania, przenoszenia danych oraz ograniczenia przetwarzania;</w:t>
      </w:r>
    </w:p>
    <w:p w14:paraId="5C35B617" w14:textId="77777777" w:rsidR="000D34E7" w:rsidRPr="00625C3F" w:rsidRDefault="000D34E7" w:rsidP="00633FE3">
      <w:pPr>
        <w:pStyle w:val="Bezodstpw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ma prawo wniesienia skargi do organu nadzorczego, czyli Prezesa Urzędu Ochrony Danych Osobowych.</w:t>
      </w:r>
    </w:p>
    <w:p w14:paraId="13978805" w14:textId="77777777" w:rsidR="000D34E7" w:rsidRPr="00625C3F" w:rsidRDefault="000D34E7" w:rsidP="00633FE3">
      <w:pPr>
        <w:pStyle w:val="Akapitzlist"/>
        <w:numPr>
          <w:ilvl w:val="3"/>
          <w:numId w:val="35"/>
        </w:numPr>
        <w:suppressAutoHyphens w:val="0"/>
        <w:spacing w:after="0" w:line="240" w:lineRule="auto"/>
        <w:ind w:left="284" w:hanging="284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Dane osobowe będą przechowywane do czasu przedawnienia ewentualnych roszczeń oraz zgodnie z przepisami dotyczącymi archiwizacji dokumentów.</w:t>
      </w:r>
    </w:p>
    <w:p w14:paraId="3749DE5D" w14:textId="77777777" w:rsidR="000D34E7" w:rsidRPr="00625C3F" w:rsidRDefault="000D34E7" w:rsidP="00633FE3">
      <w:pPr>
        <w:pStyle w:val="Akapitzlist"/>
        <w:numPr>
          <w:ilvl w:val="3"/>
          <w:numId w:val="35"/>
        </w:numPr>
        <w:suppressAutoHyphens w:val="0"/>
        <w:spacing w:after="0" w:line="240" w:lineRule="auto"/>
        <w:ind w:left="284" w:hanging="284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Przy przetwarzaniu danych osobowych Administrator nie stosuje zautomatyzowanego podejmowania decyzji i profilowania.</w:t>
      </w:r>
    </w:p>
    <w:p w14:paraId="27E4789E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sz w:val="20"/>
          <w:lang w:val="pl-PL"/>
        </w:rPr>
      </w:pPr>
    </w:p>
    <w:p w14:paraId="02F40F48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625C3F">
        <w:rPr>
          <w:rFonts w:ascii="Arial" w:hAnsi="Arial" w:cs="Arial"/>
          <w:b/>
          <w:sz w:val="20"/>
          <w:lang w:val="pl-PL"/>
        </w:rPr>
        <w:t>§ 13</w:t>
      </w:r>
    </w:p>
    <w:p w14:paraId="67FAF460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Umowę sporządzono w 3 jednobrzmiących egzemplarzach, 2 egzemplarze dla Zamawiającego i</w:t>
      </w:r>
      <w:r w:rsidR="003E62A8" w:rsidRPr="00625C3F">
        <w:rPr>
          <w:rFonts w:ascii="Arial" w:hAnsi="Arial" w:cs="Arial"/>
          <w:sz w:val="20"/>
          <w:lang w:val="pl-PL"/>
        </w:rPr>
        <w:t> </w:t>
      </w:r>
      <w:r w:rsidRPr="00625C3F">
        <w:rPr>
          <w:rFonts w:ascii="Arial" w:hAnsi="Arial" w:cs="Arial"/>
          <w:sz w:val="20"/>
          <w:lang w:val="pl-PL"/>
        </w:rPr>
        <w:t>1</w:t>
      </w:r>
      <w:r w:rsidR="003E62A8" w:rsidRPr="00625C3F">
        <w:rPr>
          <w:rFonts w:ascii="Arial" w:hAnsi="Arial" w:cs="Arial"/>
          <w:sz w:val="20"/>
          <w:lang w:val="pl-PL"/>
        </w:rPr>
        <w:t> </w:t>
      </w:r>
      <w:r w:rsidRPr="00625C3F">
        <w:rPr>
          <w:rFonts w:ascii="Arial" w:hAnsi="Arial" w:cs="Arial"/>
          <w:sz w:val="20"/>
          <w:lang w:val="pl-PL"/>
        </w:rPr>
        <w:t>egzemplarz dla Wykonawcy.</w:t>
      </w:r>
    </w:p>
    <w:p w14:paraId="217E0210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</w:p>
    <w:p w14:paraId="7A21DB9A" w14:textId="77777777" w:rsidR="000D34E7" w:rsidRPr="00625C3F" w:rsidRDefault="000D34E7" w:rsidP="000D34E7">
      <w:pPr>
        <w:pStyle w:val="Nagwek"/>
        <w:tabs>
          <w:tab w:val="center" w:pos="4536"/>
          <w:tab w:val="right" w:pos="9072"/>
        </w:tabs>
        <w:suppressAutoHyphens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lang w:val="pl-PL"/>
        </w:rPr>
      </w:pPr>
    </w:p>
    <w:p w14:paraId="7FF2A132" w14:textId="77777777" w:rsidR="000D34E7" w:rsidRPr="00625C3F" w:rsidRDefault="000D34E7" w:rsidP="000D34E7">
      <w:pPr>
        <w:pStyle w:val="Bezodstpw"/>
        <w:jc w:val="both"/>
        <w:rPr>
          <w:rFonts w:ascii="Arial" w:hAnsi="Arial" w:cs="Arial"/>
          <w:b/>
          <w:sz w:val="20"/>
          <w:lang w:val="pl-PL"/>
        </w:rPr>
      </w:pPr>
    </w:p>
    <w:p w14:paraId="1A1EFDEB" w14:textId="77777777" w:rsidR="000D34E7" w:rsidRPr="00625C3F" w:rsidRDefault="000D34E7" w:rsidP="000D34E7">
      <w:pPr>
        <w:jc w:val="center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b/>
          <w:sz w:val="20"/>
          <w:lang w:val="pl-PL"/>
        </w:rPr>
        <w:t>ZAMAWIAJĄCY</w:t>
      </w:r>
      <w:r w:rsidRPr="00625C3F">
        <w:rPr>
          <w:rFonts w:ascii="Arial" w:hAnsi="Arial" w:cs="Arial"/>
          <w:b/>
          <w:sz w:val="20"/>
          <w:lang w:val="pl-PL"/>
        </w:rPr>
        <w:tab/>
      </w:r>
      <w:r w:rsidRPr="00625C3F">
        <w:rPr>
          <w:rFonts w:ascii="Arial" w:hAnsi="Arial" w:cs="Arial"/>
          <w:b/>
          <w:sz w:val="20"/>
          <w:lang w:val="pl-PL"/>
        </w:rPr>
        <w:tab/>
      </w:r>
      <w:r w:rsidRPr="00625C3F">
        <w:rPr>
          <w:rFonts w:ascii="Arial" w:hAnsi="Arial" w:cs="Arial"/>
          <w:b/>
          <w:sz w:val="20"/>
          <w:lang w:val="pl-PL"/>
        </w:rPr>
        <w:tab/>
      </w:r>
      <w:r w:rsidRPr="00625C3F">
        <w:rPr>
          <w:rFonts w:ascii="Arial" w:hAnsi="Arial" w:cs="Arial"/>
          <w:b/>
          <w:sz w:val="20"/>
          <w:lang w:val="pl-PL"/>
        </w:rPr>
        <w:tab/>
      </w:r>
      <w:r w:rsidRPr="00625C3F">
        <w:rPr>
          <w:rFonts w:ascii="Arial" w:hAnsi="Arial" w:cs="Arial"/>
          <w:b/>
          <w:sz w:val="20"/>
          <w:lang w:val="pl-PL"/>
        </w:rPr>
        <w:tab/>
      </w:r>
      <w:r w:rsidRPr="00625C3F">
        <w:rPr>
          <w:rFonts w:ascii="Arial" w:hAnsi="Arial" w:cs="Arial"/>
          <w:b/>
          <w:sz w:val="20"/>
          <w:lang w:val="pl-PL"/>
        </w:rPr>
        <w:tab/>
      </w:r>
      <w:r w:rsidRPr="00625C3F">
        <w:rPr>
          <w:rFonts w:ascii="Arial" w:hAnsi="Arial" w:cs="Arial"/>
          <w:b/>
          <w:sz w:val="20"/>
          <w:lang w:val="pl-PL"/>
        </w:rPr>
        <w:tab/>
        <w:t>WYKONAWCA</w:t>
      </w:r>
    </w:p>
    <w:p w14:paraId="31FFD280" w14:textId="77777777" w:rsidR="00B938A1" w:rsidRPr="00625C3F" w:rsidRDefault="00B938A1" w:rsidP="00454904">
      <w:pPr>
        <w:rPr>
          <w:rFonts w:ascii="Arial" w:hAnsi="Arial" w:cs="Arial"/>
          <w:sz w:val="20"/>
          <w:szCs w:val="20"/>
          <w:lang w:val="pl-PL"/>
        </w:rPr>
      </w:pPr>
    </w:p>
    <w:sectPr w:rsidR="00B938A1" w:rsidRPr="00625C3F" w:rsidSect="00753453">
      <w:headerReference w:type="default" r:id="rId11"/>
      <w:footerReference w:type="default" r:id="rId12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B1DC9" w14:textId="77777777" w:rsidR="00503486" w:rsidRDefault="00503486">
      <w:pPr>
        <w:spacing w:after="0" w:line="240" w:lineRule="auto"/>
      </w:pPr>
      <w:r>
        <w:separator/>
      </w:r>
    </w:p>
  </w:endnote>
  <w:endnote w:type="continuationSeparator" w:id="0">
    <w:p w14:paraId="2D862402" w14:textId="77777777" w:rsidR="00503486" w:rsidRDefault="0050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PL Switzerlan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F7CE" w14:textId="77777777" w:rsidR="00594338" w:rsidRPr="001D4455" w:rsidRDefault="000B037D" w:rsidP="00594338">
    <w:pPr>
      <w:pStyle w:val="Stopka"/>
      <w:pBdr>
        <w:top w:val="thinThickSmallGap" w:sz="24" w:space="1" w:color="622423" w:themeColor="accent2" w:themeShade="7F"/>
      </w:pBdr>
      <w:jc w:val="both"/>
      <w:rPr>
        <w:rFonts w:ascii="Arial" w:hAnsi="Arial" w:cs="Arial"/>
        <w:bCs/>
        <w:i/>
        <w:sz w:val="16"/>
        <w:szCs w:val="16"/>
        <w:lang w:val="pl-PL"/>
      </w:rPr>
    </w:pPr>
    <w:r w:rsidRPr="001D4455">
      <w:rPr>
        <w:rFonts w:ascii="Arial" w:hAnsi="Arial" w:cs="Arial"/>
        <w:bCs/>
        <w:i/>
        <w:iCs/>
        <w:sz w:val="16"/>
        <w:szCs w:val="16"/>
        <w:lang w:val="pl-PL"/>
      </w:rPr>
      <w:t>Zimowe utrzymanie dróg gminnych w sezonie 20</w:t>
    </w:r>
    <w:r w:rsidR="00212545" w:rsidRPr="001D4455">
      <w:rPr>
        <w:rFonts w:ascii="Arial" w:hAnsi="Arial" w:cs="Arial"/>
        <w:bCs/>
        <w:i/>
        <w:iCs/>
        <w:sz w:val="16"/>
        <w:szCs w:val="16"/>
        <w:lang w:val="pl-PL"/>
      </w:rPr>
      <w:t>2</w:t>
    </w:r>
    <w:r w:rsidR="000C5EC0">
      <w:rPr>
        <w:rFonts w:ascii="Arial" w:hAnsi="Arial" w:cs="Arial"/>
        <w:bCs/>
        <w:i/>
        <w:iCs/>
        <w:sz w:val="16"/>
        <w:szCs w:val="16"/>
        <w:lang w:val="pl-PL"/>
      </w:rPr>
      <w:t>2</w:t>
    </w:r>
    <w:r w:rsidRPr="001D4455">
      <w:rPr>
        <w:rFonts w:ascii="Arial" w:hAnsi="Arial" w:cs="Arial"/>
        <w:bCs/>
        <w:i/>
        <w:iCs/>
        <w:sz w:val="16"/>
        <w:szCs w:val="16"/>
        <w:lang w:val="pl-PL"/>
      </w:rPr>
      <w:t>/202</w:t>
    </w:r>
    <w:r w:rsidR="000C5EC0">
      <w:rPr>
        <w:rFonts w:ascii="Arial" w:hAnsi="Arial" w:cs="Arial"/>
        <w:bCs/>
        <w:i/>
        <w:iCs/>
        <w:sz w:val="16"/>
        <w:szCs w:val="16"/>
        <w:lang w:val="pl-PL"/>
      </w:rPr>
      <w:t>3</w:t>
    </w:r>
    <w:r w:rsidRPr="001D4455">
      <w:rPr>
        <w:rFonts w:ascii="Arial" w:hAnsi="Arial" w:cs="Arial"/>
        <w:bCs/>
        <w:i/>
        <w:iCs/>
        <w:sz w:val="16"/>
        <w:szCs w:val="16"/>
        <w:lang w:val="pl-PL"/>
      </w:rPr>
      <w:t xml:space="preserve"> w Gminie Stare Babice.</w:t>
    </w:r>
    <w:r w:rsidR="00594338" w:rsidRPr="001D4455">
      <w:rPr>
        <w:rFonts w:ascii="Arial" w:hAnsi="Arial" w:cs="Arial"/>
        <w:i/>
        <w:sz w:val="16"/>
        <w:szCs w:val="16"/>
        <w:lang w:val="pl-PL"/>
      </w:rPr>
      <w:ptab w:relativeTo="margin" w:alignment="right" w:leader="none"/>
    </w:r>
    <w:r w:rsidR="00594338" w:rsidRPr="001D4455">
      <w:rPr>
        <w:rFonts w:ascii="Arial" w:hAnsi="Arial" w:cs="Arial"/>
        <w:i/>
        <w:sz w:val="16"/>
        <w:szCs w:val="16"/>
        <w:lang w:val="pl-PL"/>
      </w:rPr>
      <w:t xml:space="preserve">Strona </w:t>
    </w:r>
    <w:r w:rsidR="00CB1491" w:rsidRPr="001D4455">
      <w:rPr>
        <w:rFonts w:ascii="Arial" w:hAnsi="Arial" w:cs="Arial"/>
        <w:i/>
        <w:sz w:val="16"/>
        <w:szCs w:val="16"/>
        <w:lang w:val="pl-PL"/>
      </w:rPr>
      <w:fldChar w:fldCharType="begin"/>
    </w:r>
    <w:r w:rsidR="00594338" w:rsidRPr="001D4455">
      <w:rPr>
        <w:rFonts w:ascii="Arial" w:hAnsi="Arial" w:cs="Arial"/>
        <w:i/>
        <w:sz w:val="16"/>
        <w:szCs w:val="16"/>
        <w:lang w:val="pl-PL"/>
      </w:rPr>
      <w:instrText xml:space="preserve"> PAGE   \* MERGEFORMAT </w:instrText>
    </w:r>
    <w:r w:rsidR="00CB1491" w:rsidRPr="001D4455">
      <w:rPr>
        <w:rFonts w:ascii="Arial" w:hAnsi="Arial" w:cs="Arial"/>
        <w:i/>
        <w:sz w:val="16"/>
        <w:szCs w:val="16"/>
        <w:lang w:val="pl-PL"/>
      </w:rPr>
      <w:fldChar w:fldCharType="separate"/>
    </w:r>
    <w:r w:rsidR="00DC59E2">
      <w:rPr>
        <w:rFonts w:ascii="Arial" w:hAnsi="Arial" w:cs="Arial"/>
        <w:i/>
        <w:noProof/>
        <w:sz w:val="16"/>
        <w:szCs w:val="16"/>
        <w:lang w:val="pl-PL"/>
      </w:rPr>
      <w:t>6</w:t>
    </w:r>
    <w:r w:rsidR="00CB1491" w:rsidRPr="001D4455">
      <w:rPr>
        <w:rFonts w:ascii="Arial" w:hAnsi="Arial" w:cs="Arial"/>
        <w:i/>
        <w:sz w:val="16"/>
        <w:szCs w:val="16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D6D38" w14:textId="77777777" w:rsidR="00503486" w:rsidRDefault="00503486">
      <w:pPr>
        <w:spacing w:after="0" w:line="240" w:lineRule="auto"/>
      </w:pPr>
      <w:r>
        <w:separator/>
      </w:r>
    </w:p>
  </w:footnote>
  <w:footnote w:type="continuationSeparator" w:id="0">
    <w:p w14:paraId="41A8FDF4" w14:textId="77777777" w:rsidR="00503486" w:rsidRDefault="00503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7E8F5" w14:textId="77777777" w:rsidR="00126EAD" w:rsidRPr="0062155A" w:rsidRDefault="00594338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3CFE2A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-425"/>
        </w:tabs>
        <w:ind w:left="15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425"/>
        </w:tabs>
        <w:ind w:left="295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425"/>
        </w:tabs>
        <w:ind w:left="439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425"/>
        </w:tabs>
        <w:ind w:left="583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425"/>
        </w:tabs>
        <w:ind w:left="727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425"/>
        </w:tabs>
        <w:ind w:left="871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425"/>
        </w:tabs>
        <w:ind w:left="1015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425"/>
        </w:tabs>
        <w:ind w:left="1159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eastAsia="StarSymbol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  <w:b w:val="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76"/>
      </w:pPr>
      <w:rPr>
        <w:rFonts w:cs="Times New Roman"/>
        <w:b w:val="0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cs="Times New Roman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cs="Times New Roman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cs="Times New Roman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4"/>
        <w:vertAlign w:val="baseline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44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5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6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47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9" w15:restartNumberingAfterBreak="0">
    <w:nsid w:val="00000033"/>
    <w:multiLevelType w:val="multilevel"/>
    <w:tmpl w:val="5D82CFC8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0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51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2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3" w15:restartNumberingAfterBreak="0">
    <w:nsid w:val="00000037"/>
    <w:multiLevelType w:val="singleLevel"/>
    <w:tmpl w:val="EA3C88F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0"/>
        <w:szCs w:val="20"/>
        <w:vertAlign w:val="baseline"/>
      </w:rPr>
    </w:lvl>
  </w:abstractNum>
  <w:abstractNum w:abstractNumId="54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5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6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7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58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eastAsia="StarSymbol" w:cs="StarSymbol"/>
        <w:sz w:val="18"/>
        <w:szCs w:val="18"/>
      </w:rPr>
    </w:lvl>
  </w:abstractNum>
  <w:abstractNum w:abstractNumId="59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0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1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2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63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4" w15:restartNumberingAfterBreak="0">
    <w:nsid w:val="00000042"/>
    <w:multiLevelType w:val="singleLevel"/>
    <w:tmpl w:val="0000004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5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6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7" w15:restartNumberingAfterBreak="0">
    <w:nsid w:val="00000045"/>
    <w:multiLevelType w:val="singleLevel"/>
    <w:tmpl w:val="00000045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68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69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</w:abstractNum>
  <w:abstractNum w:abstractNumId="70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71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2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3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4" w15:restartNumberingAfterBreak="0">
    <w:nsid w:val="0000004C"/>
    <w:multiLevelType w:val="singleLevel"/>
    <w:tmpl w:val="0000004C"/>
    <w:name w:val="WW8Num7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75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76" w15:restartNumberingAfterBreak="0">
    <w:nsid w:val="0264662C"/>
    <w:multiLevelType w:val="hybridMultilevel"/>
    <w:tmpl w:val="AFF85D06"/>
    <w:lvl w:ilvl="0" w:tplc="3DA8BB0E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03C30DDF"/>
    <w:multiLevelType w:val="hybridMultilevel"/>
    <w:tmpl w:val="D87E13C4"/>
    <w:lvl w:ilvl="0" w:tplc="36AE1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07FF6E4A"/>
    <w:multiLevelType w:val="hybridMultilevel"/>
    <w:tmpl w:val="C52E3322"/>
    <w:name w:val="WW8Num27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08E56840"/>
    <w:multiLevelType w:val="multilevel"/>
    <w:tmpl w:val="FA542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0965217E"/>
    <w:multiLevelType w:val="hybridMultilevel"/>
    <w:tmpl w:val="EA4A999C"/>
    <w:lvl w:ilvl="0" w:tplc="EDA808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0BF317E4"/>
    <w:multiLevelType w:val="hybridMultilevel"/>
    <w:tmpl w:val="8EA0FDC6"/>
    <w:lvl w:ilvl="0" w:tplc="F384BA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0C0979EA"/>
    <w:multiLevelType w:val="hybridMultilevel"/>
    <w:tmpl w:val="9282F874"/>
    <w:name w:val="WW8Num74522"/>
    <w:lvl w:ilvl="0" w:tplc="036808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0C570A13"/>
    <w:multiLevelType w:val="multilevel"/>
    <w:tmpl w:val="D60E6B18"/>
    <w:name w:val="WW8Num7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4" w15:restartNumberingAfterBreak="0">
    <w:nsid w:val="0CA4301C"/>
    <w:multiLevelType w:val="multilevel"/>
    <w:tmpl w:val="1F1AAB66"/>
    <w:name w:val="WW8Num74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5" w15:restartNumberingAfterBreak="0">
    <w:nsid w:val="0CBA72B3"/>
    <w:multiLevelType w:val="hybridMultilevel"/>
    <w:tmpl w:val="76BC9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D4B38D2"/>
    <w:multiLevelType w:val="multilevel"/>
    <w:tmpl w:val="C3D0A846"/>
    <w:name w:val="WW8Num7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7" w15:restartNumberingAfterBreak="0">
    <w:nsid w:val="101D6577"/>
    <w:multiLevelType w:val="hybridMultilevel"/>
    <w:tmpl w:val="EF4AA7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11E708CA"/>
    <w:multiLevelType w:val="hybridMultilevel"/>
    <w:tmpl w:val="A2F0754C"/>
    <w:name w:val="WW8Num514"/>
    <w:lvl w:ilvl="0" w:tplc="8A3CAA62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15662C78"/>
    <w:multiLevelType w:val="hybridMultilevel"/>
    <w:tmpl w:val="4BAEE9B0"/>
    <w:name w:val="WW8Num472"/>
    <w:lvl w:ilvl="0" w:tplc="BC9EA7A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16F906A6"/>
    <w:multiLevelType w:val="hybridMultilevel"/>
    <w:tmpl w:val="B9183EEA"/>
    <w:lvl w:ilvl="0" w:tplc="2BD854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32F40FD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173505F4"/>
    <w:multiLevelType w:val="hybridMultilevel"/>
    <w:tmpl w:val="AA60A50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18023433"/>
    <w:multiLevelType w:val="hybridMultilevel"/>
    <w:tmpl w:val="C0BA4A60"/>
    <w:lvl w:ilvl="0" w:tplc="DD1E701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1BBB1127"/>
    <w:multiLevelType w:val="multilevel"/>
    <w:tmpl w:val="5D82CFC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4" w15:restartNumberingAfterBreak="0">
    <w:nsid w:val="1F8852C0"/>
    <w:multiLevelType w:val="hybridMultilevel"/>
    <w:tmpl w:val="A496A356"/>
    <w:name w:val="WW8Num612"/>
    <w:lvl w:ilvl="0" w:tplc="AFBA069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1FC503E1"/>
    <w:multiLevelType w:val="hybridMultilevel"/>
    <w:tmpl w:val="EF841C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21224292"/>
    <w:multiLevelType w:val="hybridMultilevel"/>
    <w:tmpl w:val="51160AFE"/>
    <w:name w:val="WW8Num952"/>
    <w:lvl w:ilvl="0" w:tplc="3AAC5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228E4743"/>
    <w:multiLevelType w:val="hybridMultilevel"/>
    <w:tmpl w:val="150CEE9E"/>
    <w:name w:val="WW8Num502"/>
    <w:lvl w:ilvl="0" w:tplc="6D5A8D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22B521DD"/>
    <w:multiLevelType w:val="hybridMultilevel"/>
    <w:tmpl w:val="15E8ED94"/>
    <w:lvl w:ilvl="0" w:tplc="A418CE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8C07990"/>
    <w:multiLevelType w:val="hybridMultilevel"/>
    <w:tmpl w:val="DC52AFE6"/>
    <w:name w:val="WW8Num342"/>
    <w:lvl w:ilvl="0" w:tplc="9386041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29D91BD6"/>
    <w:multiLevelType w:val="multilevel"/>
    <w:tmpl w:val="8E7A63FC"/>
    <w:name w:val="WW8Num2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cs="Times New Roman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cs="Times New Roman" w:hint="default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cs="Times New Roman" w:hint="default"/>
      </w:rPr>
    </w:lvl>
  </w:abstractNum>
  <w:abstractNum w:abstractNumId="101" w15:restartNumberingAfterBreak="0">
    <w:nsid w:val="2ABB706F"/>
    <w:multiLevelType w:val="multilevel"/>
    <w:tmpl w:val="2B9C58DC"/>
    <w:name w:val="WW8Num7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2" w15:restartNumberingAfterBreak="0">
    <w:nsid w:val="305F6F67"/>
    <w:multiLevelType w:val="hybridMultilevel"/>
    <w:tmpl w:val="426EF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0A56531"/>
    <w:multiLevelType w:val="hybridMultilevel"/>
    <w:tmpl w:val="25DCAF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31105D7C"/>
    <w:multiLevelType w:val="multilevel"/>
    <w:tmpl w:val="E94A6DEE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5" w15:restartNumberingAfterBreak="0">
    <w:nsid w:val="3256503B"/>
    <w:multiLevelType w:val="hybridMultilevel"/>
    <w:tmpl w:val="43DCB4BC"/>
    <w:name w:val="WW8Num492"/>
    <w:lvl w:ilvl="0" w:tplc="537C391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2F94021"/>
    <w:multiLevelType w:val="hybridMultilevel"/>
    <w:tmpl w:val="E2B86AA4"/>
    <w:name w:val="WW8Num532"/>
    <w:lvl w:ilvl="0" w:tplc="248A40B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5B06BA6"/>
    <w:multiLevelType w:val="hybridMultilevel"/>
    <w:tmpl w:val="10D88E7C"/>
    <w:lvl w:ilvl="0" w:tplc="A304433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363E2D35"/>
    <w:multiLevelType w:val="multilevel"/>
    <w:tmpl w:val="B2BA252C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9" w15:restartNumberingAfterBreak="0">
    <w:nsid w:val="3AB0279A"/>
    <w:multiLevelType w:val="hybridMultilevel"/>
    <w:tmpl w:val="CBFAD4CC"/>
    <w:name w:val="WW8Num273232223"/>
    <w:lvl w:ilvl="0" w:tplc="5240D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AD66974"/>
    <w:multiLevelType w:val="hybridMultilevel"/>
    <w:tmpl w:val="52087E42"/>
    <w:lvl w:ilvl="0" w:tplc="06D0CF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B8805F7"/>
    <w:multiLevelType w:val="multilevel"/>
    <w:tmpl w:val="FBFA4B84"/>
    <w:name w:val="WW8Num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2" w15:restartNumberingAfterBreak="0">
    <w:nsid w:val="3D024193"/>
    <w:multiLevelType w:val="hybridMultilevel"/>
    <w:tmpl w:val="E9180106"/>
    <w:name w:val="WW8Num722"/>
    <w:lvl w:ilvl="0" w:tplc="151E869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3F8E7096"/>
    <w:multiLevelType w:val="hybridMultilevel"/>
    <w:tmpl w:val="12B878C8"/>
    <w:name w:val="WW8Num510"/>
    <w:lvl w:ilvl="0" w:tplc="81E46E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42D4076F"/>
    <w:multiLevelType w:val="hybridMultilevel"/>
    <w:tmpl w:val="15E8ED94"/>
    <w:lvl w:ilvl="0" w:tplc="A418CE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5CF5F2A"/>
    <w:multiLevelType w:val="hybridMultilevel"/>
    <w:tmpl w:val="42CAA4B4"/>
    <w:name w:val="WW8Num74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46B01D8E"/>
    <w:multiLevelType w:val="hybridMultilevel"/>
    <w:tmpl w:val="F8B84BB0"/>
    <w:name w:val="WW8Num513"/>
    <w:lvl w:ilvl="0" w:tplc="A40E4AC2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476A6D92"/>
    <w:multiLevelType w:val="hybridMultilevel"/>
    <w:tmpl w:val="72A0F48E"/>
    <w:name w:val="WW8Num61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478E4F47"/>
    <w:multiLevelType w:val="hybridMultilevel"/>
    <w:tmpl w:val="58A8BF28"/>
    <w:lvl w:ilvl="0" w:tplc="3D8CB0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7956182"/>
    <w:multiLevelType w:val="multilevel"/>
    <w:tmpl w:val="E012BCB8"/>
    <w:name w:val="WW8Num51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default"/>
      </w:rPr>
    </w:lvl>
  </w:abstractNum>
  <w:abstractNum w:abstractNumId="120" w15:restartNumberingAfterBreak="0">
    <w:nsid w:val="4A7C4C9A"/>
    <w:multiLevelType w:val="hybridMultilevel"/>
    <w:tmpl w:val="D878F0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0B2DA7"/>
    <w:multiLevelType w:val="hybridMultilevel"/>
    <w:tmpl w:val="155CBF28"/>
    <w:name w:val="WW8Num516"/>
    <w:lvl w:ilvl="0" w:tplc="D23E55B6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E53180B"/>
    <w:multiLevelType w:val="hybridMultilevel"/>
    <w:tmpl w:val="06F6695E"/>
    <w:name w:val="WW8Num402"/>
    <w:lvl w:ilvl="0" w:tplc="473E6AB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4F10555F"/>
    <w:multiLevelType w:val="hybridMultilevel"/>
    <w:tmpl w:val="DE864BFE"/>
    <w:name w:val="WW8Num612322"/>
    <w:lvl w:ilvl="0" w:tplc="6D34CC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4" w15:restartNumberingAfterBreak="0">
    <w:nsid w:val="54446993"/>
    <w:multiLevelType w:val="hybridMultilevel"/>
    <w:tmpl w:val="15FA6366"/>
    <w:lvl w:ilvl="0" w:tplc="BA1C4C98">
      <w:start w:val="1"/>
      <w:numFmt w:val="bullet"/>
      <w:pStyle w:val="Listaoglna"/>
      <w:lvlText w:val=""/>
      <w:lvlJc w:val="left"/>
      <w:pPr>
        <w:ind w:left="92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pl-PL"/>
        <w:specVanish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4BD1337"/>
    <w:multiLevelType w:val="hybridMultilevel"/>
    <w:tmpl w:val="BA8614D6"/>
    <w:name w:val="WW8Num6632"/>
    <w:lvl w:ilvl="0" w:tplc="70FC016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550F5D39"/>
    <w:multiLevelType w:val="hybridMultilevel"/>
    <w:tmpl w:val="44CEF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56123D3"/>
    <w:multiLevelType w:val="multilevel"/>
    <w:tmpl w:val="1E761C78"/>
    <w:name w:val="WW8Num74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8" w15:restartNumberingAfterBreak="0">
    <w:nsid w:val="55F673B4"/>
    <w:multiLevelType w:val="hybridMultilevel"/>
    <w:tmpl w:val="54A48CB4"/>
    <w:lvl w:ilvl="0" w:tplc="D2689D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923610E"/>
    <w:multiLevelType w:val="multilevel"/>
    <w:tmpl w:val="6FD4B65E"/>
    <w:name w:val="WW8Num6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30" w15:restartNumberingAfterBreak="0">
    <w:nsid w:val="5A8B6133"/>
    <w:multiLevelType w:val="hybridMultilevel"/>
    <w:tmpl w:val="55BEBB30"/>
    <w:name w:val="WW8Num6123"/>
    <w:lvl w:ilvl="0" w:tplc="C7E8C6C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5EF35206"/>
    <w:multiLevelType w:val="hybridMultilevel"/>
    <w:tmpl w:val="D878F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EFC2926"/>
    <w:multiLevelType w:val="hybridMultilevel"/>
    <w:tmpl w:val="B762AAEA"/>
    <w:lvl w:ilvl="0" w:tplc="657498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F17429A"/>
    <w:multiLevelType w:val="singleLevel"/>
    <w:tmpl w:val="68249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34" w15:restartNumberingAfterBreak="0">
    <w:nsid w:val="5FAC2380"/>
    <w:multiLevelType w:val="hybridMultilevel"/>
    <w:tmpl w:val="9FE208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821E2318">
      <w:start w:val="6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600F6659"/>
    <w:multiLevelType w:val="hybridMultilevel"/>
    <w:tmpl w:val="3FC4C358"/>
    <w:name w:val="WW8Num61222"/>
    <w:lvl w:ilvl="0" w:tplc="1B584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0670EE6"/>
    <w:multiLevelType w:val="hybridMultilevel"/>
    <w:tmpl w:val="F5F679E4"/>
    <w:lvl w:ilvl="0" w:tplc="128C0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24257C3"/>
    <w:multiLevelType w:val="hybridMultilevel"/>
    <w:tmpl w:val="69C66EA6"/>
    <w:lvl w:ilvl="0" w:tplc="077C90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396493B"/>
    <w:multiLevelType w:val="hybridMultilevel"/>
    <w:tmpl w:val="53D4845C"/>
    <w:name w:val="WW8Num515"/>
    <w:lvl w:ilvl="0" w:tplc="515EE6FA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61C7E0F"/>
    <w:multiLevelType w:val="hybridMultilevel"/>
    <w:tmpl w:val="C6F6783A"/>
    <w:name w:val="WW8Num663"/>
    <w:lvl w:ilvl="0" w:tplc="D8CA74C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68640CB2"/>
    <w:multiLevelType w:val="multilevel"/>
    <w:tmpl w:val="FDEAB142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1" w15:restartNumberingAfterBreak="0">
    <w:nsid w:val="6A697ACB"/>
    <w:multiLevelType w:val="hybridMultilevel"/>
    <w:tmpl w:val="0A581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6C037CC8"/>
    <w:multiLevelType w:val="hybridMultilevel"/>
    <w:tmpl w:val="A442E136"/>
    <w:name w:val="WW8Num61232"/>
    <w:lvl w:ilvl="0" w:tplc="6D34CC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6DE774B1"/>
    <w:multiLevelType w:val="hybridMultilevel"/>
    <w:tmpl w:val="139000BC"/>
    <w:lvl w:ilvl="0" w:tplc="672426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982A6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6E2D0012"/>
    <w:multiLevelType w:val="hybridMultilevel"/>
    <w:tmpl w:val="15D4C18C"/>
    <w:lvl w:ilvl="0" w:tplc="41CA4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1F3501C"/>
    <w:multiLevelType w:val="hybridMultilevel"/>
    <w:tmpl w:val="E2F2169E"/>
    <w:lvl w:ilvl="0" w:tplc="94F02D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32057D4"/>
    <w:multiLevelType w:val="hybridMultilevel"/>
    <w:tmpl w:val="01D0F3C2"/>
    <w:lvl w:ilvl="0" w:tplc="A992C0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59C44AB"/>
    <w:multiLevelType w:val="hybridMultilevel"/>
    <w:tmpl w:val="A84AD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79032909"/>
    <w:multiLevelType w:val="hybridMultilevel"/>
    <w:tmpl w:val="1110E468"/>
    <w:name w:val="WW8Num5152"/>
    <w:lvl w:ilvl="0" w:tplc="0494E8A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9477887"/>
    <w:multiLevelType w:val="hybridMultilevel"/>
    <w:tmpl w:val="3C840EC6"/>
    <w:name w:val="WW8Num3422"/>
    <w:lvl w:ilvl="0" w:tplc="A3846E9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7997661F"/>
    <w:multiLevelType w:val="hybridMultilevel"/>
    <w:tmpl w:val="F51E3D3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1" w15:restartNumberingAfterBreak="0">
    <w:nsid w:val="7BD269D1"/>
    <w:multiLevelType w:val="hybridMultilevel"/>
    <w:tmpl w:val="61845C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7D2D730C"/>
    <w:multiLevelType w:val="hybridMultilevel"/>
    <w:tmpl w:val="E6F624A4"/>
    <w:name w:val="WW8Num512"/>
    <w:lvl w:ilvl="0" w:tplc="67DAAC14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 w15:restartNumberingAfterBreak="0">
    <w:nsid w:val="7E7D51E9"/>
    <w:multiLevelType w:val="hybridMultilevel"/>
    <w:tmpl w:val="8AF43EE4"/>
    <w:lvl w:ilvl="0" w:tplc="A2B0D53A">
      <w:start w:val="1"/>
      <w:numFmt w:val="bullet"/>
      <w:pStyle w:val="listaszczegowa2"/>
      <w:lvlText w:val=""/>
      <w:lvlJc w:val="left"/>
      <w:pPr>
        <w:ind w:left="1777" w:hanging="360"/>
      </w:pPr>
      <w:rPr>
        <w:rFonts w:ascii="Wingdings" w:hAnsi="Wingdings" w:hint="default"/>
        <w:color w:val="auto"/>
        <w:sz w:val="16"/>
      </w:rPr>
    </w:lvl>
    <w:lvl w:ilvl="1" w:tplc="04150019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54" w15:restartNumberingAfterBreak="0">
    <w:nsid w:val="7F6F236C"/>
    <w:multiLevelType w:val="hybridMultilevel"/>
    <w:tmpl w:val="5194EBE2"/>
    <w:name w:val="WW8Num662"/>
    <w:lvl w:ilvl="0" w:tplc="5674117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3411692">
    <w:abstractNumId w:val="0"/>
  </w:num>
  <w:num w:numId="2" w16cid:durableId="811336231">
    <w:abstractNumId w:val="153"/>
  </w:num>
  <w:num w:numId="3" w16cid:durableId="1460994811">
    <w:abstractNumId w:val="124"/>
  </w:num>
  <w:num w:numId="4" w16cid:durableId="745542325">
    <w:abstractNumId w:val="114"/>
  </w:num>
  <w:num w:numId="5" w16cid:durableId="1055785163">
    <w:abstractNumId w:val="98"/>
  </w:num>
  <w:num w:numId="6" w16cid:durableId="1259949941">
    <w:abstractNumId w:val="90"/>
  </w:num>
  <w:num w:numId="7" w16cid:durableId="328484705">
    <w:abstractNumId w:val="92"/>
  </w:num>
  <w:num w:numId="8" w16cid:durableId="322586180">
    <w:abstractNumId w:val="134"/>
  </w:num>
  <w:num w:numId="9" w16cid:durableId="425268156">
    <w:abstractNumId w:val="103"/>
  </w:num>
  <w:num w:numId="10" w16cid:durableId="722094545">
    <w:abstractNumId w:val="118"/>
  </w:num>
  <w:num w:numId="11" w16cid:durableId="1390954799">
    <w:abstractNumId w:val="81"/>
  </w:num>
  <w:num w:numId="12" w16cid:durableId="2106073349">
    <w:abstractNumId w:val="133"/>
  </w:num>
  <w:num w:numId="13" w16cid:durableId="1854417636">
    <w:abstractNumId w:val="131"/>
  </w:num>
  <w:num w:numId="14" w16cid:durableId="795493149">
    <w:abstractNumId w:val="132"/>
  </w:num>
  <w:num w:numId="15" w16cid:durableId="610278650">
    <w:abstractNumId w:val="126"/>
  </w:num>
  <w:num w:numId="16" w16cid:durableId="1424834231">
    <w:abstractNumId w:val="110"/>
  </w:num>
  <w:num w:numId="17" w16cid:durableId="1075397539">
    <w:abstractNumId w:val="137"/>
  </w:num>
  <w:num w:numId="18" w16cid:durableId="1640841954">
    <w:abstractNumId w:val="87"/>
  </w:num>
  <w:num w:numId="19" w16cid:durableId="431780127">
    <w:abstractNumId w:val="128"/>
  </w:num>
  <w:num w:numId="20" w16cid:durableId="156580362">
    <w:abstractNumId w:val="146"/>
  </w:num>
  <w:num w:numId="21" w16cid:durableId="2016567773">
    <w:abstractNumId w:val="144"/>
  </w:num>
  <w:num w:numId="22" w16cid:durableId="925650656">
    <w:abstractNumId w:val="145"/>
  </w:num>
  <w:num w:numId="23" w16cid:durableId="1107391682">
    <w:abstractNumId w:val="77"/>
  </w:num>
  <w:num w:numId="24" w16cid:durableId="1064139403">
    <w:abstractNumId w:val="136"/>
  </w:num>
  <w:num w:numId="25" w16cid:durableId="359353482">
    <w:abstractNumId w:val="91"/>
  </w:num>
  <w:num w:numId="26" w16cid:durableId="1647663375">
    <w:abstractNumId w:val="85"/>
  </w:num>
  <w:num w:numId="27" w16cid:durableId="1196623690">
    <w:abstractNumId w:val="93"/>
  </w:num>
  <w:num w:numId="28" w16cid:durableId="124130195">
    <w:abstractNumId w:val="151"/>
  </w:num>
  <w:num w:numId="29" w16cid:durableId="465973025">
    <w:abstractNumId w:val="143"/>
  </w:num>
  <w:num w:numId="30" w16cid:durableId="1403333317">
    <w:abstractNumId w:val="76"/>
  </w:num>
  <w:num w:numId="31" w16cid:durableId="63112336">
    <w:abstractNumId w:val="141"/>
  </w:num>
  <w:num w:numId="32" w16cid:durableId="1407653238">
    <w:abstractNumId w:val="150"/>
  </w:num>
  <w:num w:numId="33" w16cid:durableId="745612350">
    <w:abstractNumId w:val="102"/>
  </w:num>
  <w:num w:numId="34" w16cid:durableId="544948168">
    <w:abstractNumId w:val="104"/>
  </w:num>
  <w:num w:numId="35" w16cid:durableId="1883442328">
    <w:abstractNumId w:val="79"/>
  </w:num>
  <w:num w:numId="36" w16cid:durableId="1971935921">
    <w:abstractNumId w:val="147"/>
  </w:num>
  <w:num w:numId="37" w16cid:durableId="2053529354">
    <w:abstractNumId w:val="95"/>
  </w:num>
  <w:num w:numId="38" w16cid:durableId="2078628458">
    <w:abstractNumId w:val="107"/>
  </w:num>
  <w:num w:numId="39" w16cid:durableId="1101072089">
    <w:abstractNumId w:val="80"/>
  </w:num>
  <w:num w:numId="40" w16cid:durableId="1004211102">
    <w:abstractNumId w:val="78"/>
  </w:num>
  <w:num w:numId="41" w16cid:durableId="741441334">
    <w:abstractNumId w:val="12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activeWritingStyle w:appName="MSWord" w:lang="en-US" w:vendorID="64" w:dllVersion="0" w:nlCheck="1" w:checkStyle="0"/>
  <w:activeWritingStyle w:appName="MSWord" w:lang="pl-PL" w:vendorID="64" w:dllVersion="0" w:nlCheck="1" w:checkStyle="0"/>
  <w:activeWritingStyle w:appName="MSWord" w:lang="en-US" w:vendorID="64" w:dllVersion="4096" w:nlCheck="1" w:checkStyle="0"/>
  <w:activeWritingStyle w:appName="MSWord" w:lang="pl-PL" w:vendorID="64" w:dllVersion="4096" w:nlCheck="1" w:checkStyle="0"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87"/>
    <w:rsid w:val="00000270"/>
    <w:rsid w:val="00000D13"/>
    <w:rsid w:val="00000FD0"/>
    <w:rsid w:val="000011E4"/>
    <w:rsid w:val="000013FD"/>
    <w:rsid w:val="00001405"/>
    <w:rsid w:val="000022A8"/>
    <w:rsid w:val="0000397D"/>
    <w:rsid w:val="00003B16"/>
    <w:rsid w:val="00004CCF"/>
    <w:rsid w:val="00004E55"/>
    <w:rsid w:val="00004FD7"/>
    <w:rsid w:val="0000548A"/>
    <w:rsid w:val="00006466"/>
    <w:rsid w:val="00006FF7"/>
    <w:rsid w:val="00007CCC"/>
    <w:rsid w:val="0001098A"/>
    <w:rsid w:val="00010A88"/>
    <w:rsid w:val="00010AED"/>
    <w:rsid w:val="000122E0"/>
    <w:rsid w:val="00012C1B"/>
    <w:rsid w:val="00014179"/>
    <w:rsid w:val="00015332"/>
    <w:rsid w:val="00016723"/>
    <w:rsid w:val="00016EBE"/>
    <w:rsid w:val="0001710F"/>
    <w:rsid w:val="0001791C"/>
    <w:rsid w:val="00021C62"/>
    <w:rsid w:val="000224C5"/>
    <w:rsid w:val="00022A12"/>
    <w:rsid w:val="00023335"/>
    <w:rsid w:val="00024258"/>
    <w:rsid w:val="000244B9"/>
    <w:rsid w:val="000245E6"/>
    <w:rsid w:val="0002481B"/>
    <w:rsid w:val="00024C78"/>
    <w:rsid w:val="00025012"/>
    <w:rsid w:val="000254CA"/>
    <w:rsid w:val="00026C1A"/>
    <w:rsid w:val="00031AF3"/>
    <w:rsid w:val="00032A4E"/>
    <w:rsid w:val="00032C8B"/>
    <w:rsid w:val="00032E37"/>
    <w:rsid w:val="00033259"/>
    <w:rsid w:val="000350DB"/>
    <w:rsid w:val="0003532F"/>
    <w:rsid w:val="00035897"/>
    <w:rsid w:val="00037466"/>
    <w:rsid w:val="000426B8"/>
    <w:rsid w:val="00042CA2"/>
    <w:rsid w:val="000434BB"/>
    <w:rsid w:val="00043ACA"/>
    <w:rsid w:val="0004416F"/>
    <w:rsid w:val="00044C0E"/>
    <w:rsid w:val="00045433"/>
    <w:rsid w:val="00045F44"/>
    <w:rsid w:val="00046823"/>
    <w:rsid w:val="000470A6"/>
    <w:rsid w:val="00047C1D"/>
    <w:rsid w:val="000500FC"/>
    <w:rsid w:val="000504C1"/>
    <w:rsid w:val="00051023"/>
    <w:rsid w:val="0005197E"/>
    <w:rsid w:val="00052611"/>
    <w:rsid w:val="0005318B"/>
    <w:rsid w:val="00053B65"/>
    <w:rsid w:val="000540AD"/>
    <w:rsid w:val="00054A41"/>
    <w:rsid w:val="00054FEA"/>
    <w:rsid w:val="0005661F"/>
    <w:rsid w:val="00056732"/>
    <w:rsid w:val="000568F6"/>
    <w:rsid w:val="00057F39"/>
    <w:rsid w:val="00060472"/>
    <w:rsid w:val="00060570"/>
    <w:rsid w:val="0006064D"/>
    <w:rsid w:val="00060931"/>
    <w:rsid w:val="00060A8D"/>
    <w:rsid w:val="00060ADB"/>
    <w:rsid w:val="00060FE5"/>
    <w:rsid w:val="00060FFE"/>
    <w:rsid w:val="00061556"/>
    <w:rsid w:val="000616FE"/>
    <w:rsid w:val="000621C2"/>
    <w:rsid w:val="0006228A"/>
    <w:rsid w:val="000626AE"/>
    <w:rsid w:val="00062C1C"/>
    <w:rsid w:val="00063A35"/>
    <w:rsid w:val="00064840"/>
    <w:rsid w:val="0006519C"/>
    <w:rsid w:val="00066416"/>
    <w:rsid w:val="00066A1C"/>
    <w:rsid w:val="000679FB"/>
    <w:rsid w:val="00067DBC"/>
    <w:rsid w:val="000700FD"/>
    <w:rsid w:val="00070B73"/>
    <w:rsid w:val="00072053"/>
    <w:rsid w:val="0007206A"/>
    <w:rsid w:val="00072223"/>
    <w:rsid w:val="00072585"/>
    <w:rsid w:val="00072DE2"/>
    <w:rsid w:val="00073254"/>
    <w:rsid w:val="0007421E"/>
    <w:rsid w:val="00074682"/>
    <w:rsid w:val="00074E94"/>
    <w:rsid w:val="00074F5F"/>
    <w:rsid w:val="00075721"/>
    <w:rsid w:val="00075FD2"/>
    <w:rsid w:val="0007661C"/>
    <w:rsid w:val="000769B1"/>
    <w:rsid w:val="000774C9"/>
    <w:rsid w:val="00080C1F"/>
    <w:rsid w:val="00080C88"/>
    <w:rsid w:val="00080F4E"/>
    <w:rsid w:val="00081A6F"/>
    <w:rsid w:val="00081DF4"/>
    <w:rsid w:val="00081E3C"/>
    <w:rsid w:val="000826FE"/>
    <w:rsid w:val="000829B9"/>
    <w:rsid w:val="00082FDD"/>
    <w:rsid w:val="0008310B"/>
    <w:rsid w:val="000838B3"/>
    <w:rsid w:val="000845A6"/>
    <w:rsid w:val="00085070"/>
    <w:rsid w:val="00085109"/>
    <w:rsid w:val="0008555F"/>
    <w:rsid w:val="0008586E"/>
    <w:rsid w:val="00085995"/>
    <w:rsid w:val="00085EEC"/>
    <w:rsid w:val="00085FBD"/>
    <w:rsid w:val="000872EF"/>
    <w:rsid w:val="00087D9D"/>
    <w:rsid w:val="0009054B"/>
    <w:rsid w:val="00090E69"/>
    <w:rsid w:val="000912E0"/>
    <w:rsid w:val="0009159C"/>
    <w:rsid w:val="000921F0"/>
    <w:rsid w:val="00092DAD"/>
    <w:rsid w:val="00092DC7"/>
    <w:rsid w:val="00092FF2"/>
    <w:rsid w:val="00093B94"/>
    <w:rsid w:val="00093D2B"/>
    <w:rsid w:val="00094BB0"/>
    <w:rsid w:val="00094BDA"/>
    <w:rsid w:val="00094E51"/>
    <w:rsid w:val="00095589"/>
    <w:rsid w:val="00095A91"/>
    <w:rsid w:val="000961B4"/>
    <w:rsid w:val="000966AE"/>
    <w:rsid w:val="00096BEE"/>
    <w:rsid w:val="00097CD1"/>
    <w:rsid w:val="000A0339"/>
    <w:rsid w:val="000A0988"/>
    <w:rsid w:val="000A1421"/>
    <w:rsid w:val="000A191B"/>
    <w:rsid w:val="000A1AA2"/>
    <w:rsid w:val="000A1C64"/>
    <w:rsid w:val="000A2D19"/>
    <w:rsid w:val="000A32B0"/>
    <w:rsid w:val="000A4C69"/>
    <w:rsid w:val="000A5937"/>
    <w:rsid w:val="000A661F"/>
    <w:rsid w:val="000A6641"/>
    <w:rsid w:val="000A6C2D"/>
    <w:rsid w:val="000A6DCF"/>
    <w:rsid w:val="000A7C39"/>
    <w:rsid w:val="000B037D"/>
    <w:rsid w:val="000B0F24"/>
    <w:rsid w:val="000B10A7"/>
    <w:rsid w:val="000B11B1"/>
    <w:rsid w:val="000B1377"/>
    <w:rsid w:val="000B23DC"/>
    <w:rsid w:val="000B2EF0"/>
    <w:rsid w:val="000B2F65"/>
    <w:rsid w:val="000B3362"/>
    <w:rsid w:val="000B3545"/>
    <w:rsid w:val="000B49C8"/>
    <w:rsid w:val="000B4E01"/>
    <w:rsid w:val="000B4F2D"/>
    <w:rsid w:val="000B5418"/>
    <w:rsid w:val="000B5DF6"/>
    <w:rsid w:val="000B68A4"/>
    <w:rsid w:val="000B7316"/>
    <w:rsid w:val="000B7994"/>
    <w:rsid w:val="000C07E7"/>
    <w:rsid w:val="000C10B8"/>
    <w:rsid w:val="000C1414"/>
    <w:rsid w:val="000C1FC3"/>
    <w:rsid w:val="000C2502"/>
    <w:rsid w:val="000C26C5"/>
    <w:rsid w:val="000C2F1F"/>
    <w:rsid w:val="000C32F3"/>
    <w:rsid w:val="000C36C9"/>
    <w:rsid w:val="000C386C"/>
    <w:rsid w:val="000C3AE4"/>
    <w:rsid w:val="000C3D7D"/>
    <w:rsid w:val="000C466B"/>
    <w:rsid w:val="000C4C87"/>
    <w:rsid w:val="000C5EC0"/>
    <w:rsid w:val="000C5F32"/>
    <w:rsid w:val="000C5FD0"/>
    <w:rsid w:val="000C6177"/>
    <w:rsid w:val="000C77AB"/>
    <w:rsid w:val="000D0BA4"/>
    <w:rsid w:val="000D1C33"/>
    <w:rsid w:val="000D1D0A"/>
    <w:rsid w:val="000D2ED4"/>
    <w:rsid w:val="000D3038"/>
    <w:rsid w:val="000D34E7"/>
    <w:rsid w:val="000D3A8C"/>
    <w:rsid w:val="000D47F2"/>
    <w:rsid w:val="000D5AF5"/>
    <w:rsid w:val="000D5D30"/>
    <w:rsid w:val="000D60C9"/>
    <w:rsid w:val="000D68F0"/>
    <w:rsid w:val="000D6A78"/>
    <w:rsid w:val="000D7CD0"/>
    <w:rsid w:val="000E1915"/>
    <w:rsid w:val="000E2393"/>
    <w:rsid w:val="000E23C2"/>
    <w:rsid w:val="000E3867"/>
    <w:rsid w:val="000E38C0"/>
    <w:rsid w:val="000E3DEE"/>
    <w:rsid w:val="000E3FF8"/>
    <w:rsid w:val="000E422D"/>
    <w:rsid w:val="000E4C2D"/>
    <w:rsid w:val="000E5078"/>
    <w:rsid w:val="000E5304"/>
    <w:rsid w:val="000E5853"/>
    <w:rsid w:val="000E60B6"/>
    <w:rsid w:val="000E6101"/>
    <w:rsid w:val="000E626E"/>
    <w:rsid w:val="000E69E3"/>
    <w:rsid w:val="000E71B0"/>
    <w:rsid w:val="000E7779"/>
    <w:rsid w:val="000F0044"/>
    <w:rsid w:val="000F0B08"/>
    <w:rsid w:val="000F17B2"/>
    <w:rsid w:val="000F3789"/>
    <w:rsid w:val="000F3D23"/>
    <w:rsid w:val="000F4757"/>
    <w:rsid w:val="000F4CC4"/>
    <w:rsid w:val="000F6099"/>
    <w:rsid w:val="000F6A23"/>
    <w:rsid w:val="000F78EF"/>
    <w:rsid w:val="000F7E8F"/>
    <w:rsid w:val="00100E12"/>
    <w:rsid w:val="00100EA3"/>
    <w:rsid w:val="00100ECA"/>
    <w:rsid w:val="00101072"/>
    <w:rsid w:val="001020D6"/>
    <w:rsid w:val="00102E8F"/>
    <w:rsid w:val="00103AF6"/>
    <w:rsid w:val="00104648"/>
    <w:rsid w:val="00104CFB"/>
    <w:rsid w:val="00105203"/>
    <w:rsid w:val="00105E6D"/>
    <w:rsid w:val="00106E44"/>
    <w:rsid w:val="00110105"/>
    <w:rsid w:val="001115F9"/>
    <w:rsid w:val="00111612"/>
    <w:rsid w:val="00111979"/>
    <w:rsid w:val="0011202C"/>
    <w:rsid w:val="00112A17"/>
    <w:rsid w:val="00112ADA"/>
    <w:rsid w:val="00112BC3"/>
    <w:rsid w:val="00112C8A"/>
    <w:rsid w:val="00113219"/>
    <w:rsid w:val="00113222"/>
    <w:rsid w:val="001141AF"/>
    <w:rsid w:val="00114EA9"/>
    <w:rsid w:val="001152BE"/>
    <w:rsid w:val="001154FA"/>
    <w:rsid w:val="00115D48"/>
    <w:rsid w:val="00116266"/>
    <w:rsid w:val="001169E3"/>
    <w:rsid w:val="00116D4A"/>
    <w:rsid w:val="00117001"/>
    <w:rsid w:val="00117329"/>
    <w:rsid w:val="00121238"/>
    <w:rsid w:val="00122EDC"/>
    <w:rsid w:val="0012336A"/>
    <w:rsid w:val="00123692"/>
    <w:rsid w:val="00123D0C"/>
    <w:rsid w:val="00123D81"/>
    <w:rsid w:val="0012547A"/>
    <w:rsid w:val="00126791"/>
    <w:rsid w:val="00126EAD"/>
    <w:rsid w:val="00127356"/>
    <w:rsid w:val="001275A7"/>
    <w:rsid w:val="00127792"/>
    <w:rsid w:val="0013047B"/>
    <w:rsid w:val="00132427"/>
    <w:rsid w:val="001324F4"/>
    <w:rsid w:val="0013287F"/>
    <w:rsid w:val="001328E6"/>
    <w:rsid w:val="00132BF4"/>
    <w:rsid w:val="00133517"/>
    <w:rsid w:val="0013397B"/>
    <w:rsid w:val="00133A41"/>
    <w:rsid w:val="00134740"/>
    <w:rsid w:val="00135E5F"/>
    <w:rsid w:val="00136EF4"/>
    <w:rsid w:val="0013700A"/>
    <w:rsid w:val="00137173"/>
    <w:rsid w:val="00137259"/>
    <w:rsid w:val="001377B7"/>
    <w:rsid w:val="00137C11"/>
    <w:rsid w:val="00140364"/>
    <w:rsid w:val="00140A00"/>
    <w:rsid w:val="00140A7E"/>
    <w:rsid w:val="001415CB"/>
    <w:rsid w:val="00142FA1"/>
    <w:rsid w:val="00143001"/>
    <w:rsid w:val="0014400D"/>
    <w:rsid w:val="0014445F"/>
    <w:rsid w:val="0014485C"/>
    <w:rsid w:val="0014503D"/>
    <w:rsid w:val="0014513A"/>
    <w:rsid w:val="00145546"/>
    <w:rsid w:val="00145862"/>
    <w:rsid w:val="00145930"/>
    <w:rsid w:val="00146111"/>
    <w:rsid w:val="00146432"/>
    <w:rsid w:val="00146E8E"/>
    <w:rsid w:val="001470B0"/>
    <w:rsid w:val="00150668"/>
    <w:rsid w:val="00151111"/>
    <w:rsid w:val="00151454"/>
    <w:rsid w:val="001515AA"/>
    <w:rsid w:val="00151FE7"/>
    <w:rsid w:val="00152925"/>
    <w:rsid w:val="00152DC7"/>
    <w:rsid w:val="0015327B"/>
    <w:rsid w:val="00153527"/>
    <w:rsid w:val="00154890"/>
    <w:rsid w:val="001551AF"/>
    <w:rsid w:val="00155891"/>
    <w:rsid w:val="00155B54"/>
    <w:rsid w:val="00155C09"/>
    <w:rsid w:val="0015605C"/>
    <w:rsid w:val="001563CF"/>
    <w:rsid w:val="001567E6"/>
    <w:rsid w:val="00156B74"/>
    <w:rsid w:val="00156F32"/>
    <w:rsid w:val="0015737D"/>
    <w:rsid w:val="00160E5A"/>
    <w:rsid w:val="00160F4D"/>
    <w:rsid w:val="0016111E"/>
    <w:rsid w:val="0016136F"/>
    <w:rsid w:val="00161641"/>
    <w:rsid w:val="00161D1C"/>
    <w:rsid w:val="00162D5C"/>
    <w:rsid w:val="00163BF8"/>
    <w:rsid w:val="00163FB0"/>
    <w:rsid w:val="00164212"/>
    <w:rsid w:val="00165623"/>
    <w:rsid w:val="001656D9"/>
    <w:rsid w:val="00165803"/>
    <w:rsid w:val="00165942"/>
    <w:rsid w:val="00165F5C"/>
    <w:rsid w:val="00166951"/>
    <w:rsid w:val="00166A13"/>
    <w:rsid w:val="001670BE"/>
    <w:rsid w:val="001673F9"/>
    <w:rsid w:val="00167D2F"/>
    <w:rsid w:val="00167DB0"/>
    <w:rsid w:val="001706C4"/>
    <w:rsid w:val="00170903"/>
    <w:rsid w:val="00170C27"/>
    <w:rsid w:val="00170EA3"/>
    <w:rsid w:val="00171A54"/>
    <w:rsid w:val="00172046"/>
    <w:rsid w:val="00172A27"/>
    <w:rsid w:val="00173262"/>
    <w:rsid w:val="00173603"/>
    <w:rsid w:val="00173E51"/>
    <w:rsid w:val="001749D0"/>
    <w:rsid w:val="0017530F"/>
    <w:rsid w:val="001754D9"/>
    <w:rsid w:val="00175662"/>
    <w:rsid w:val="00175817"/>
    <w:rsid w:val="00175B15"/>
    <w:rsid w:val="00176922"/>
    <w:rsid w:val="00176FC4"/>
    <w:rsid w:val="00176FF0"/>
    <w:rsid w:val="0018035B"/>
    <w:rsid w:val="00180870"/>
    <w:rsid w:val="00181392"/>
    <w:rsid w:val="00182C2C"/>
    <w:rsid w:val="00182FD8"/>
    <w:rsid w:val="0018300D"/>
    <w:rsid w:val="00183127"/>
    <w:rsid w:val="00183E54"/>
    <w:rsid w:val="00184357"/>
    <w:rsid w:val="0018537D"/>
    <w:rsid w:val="00185B55"/>
    <w:rsid w:val="00185EF8"/>
    <w:rsid w:val="0018601E"/>
    <w:rsid w:val="0018616F"/>
    <w:rsid w:val="0018672F"/>
    <w:rsid w:val="00186ED8"/>
    <w:rsid w:val="00187428"/>
    <w:rsid w:val="0018753A"/>
    <w:rsid w:val="00187AE2"/>
    <w:rsid w:val="00190406"/>
    <w:rsid w:val="00190766"/>
    <w:rsid w:val="001909D1"/>
    <w:rsid w:val="0019170E"/>
    <w:rsid w:val="00192141"/>
    <w:rsid w:val="001931C4"/>
    <w:rsid w:val="00193AFC"/>
    <w:rsid w:val="00193D06"/>
    <w:rsid w:val="00194186"/>
    <w:rsid w:val="001949CD"/>
    <w:rsid w:val="00194ACC"/>
    <w:rsid w:val="001957EA"/>
    <w:rsid w:val="00195B6F"/>
    <w:rsid w:val="00195C5E"/>
    <w:rsid w:val="00196B73"/>
    <w:rsid w:val="00197025"/>
    <w:rsid w:val="0019720C"/>
    <w:rsid w:val="00197724"/>
    <w:rsid w:val="00197E72"/>
    <w:rsid w:val="001A0314"/>
    <w:rsid w:val="001A141D"/>
    <w:rsid w:val="001A1FE6"/>
    <w:rsid w:val="001A2113"/>
    <w:rsid w:val="001A4DBF"/>
    <w:rsid w:val="001A5669"/>
    <w:rsid w:val="001A5A36"/>
    <w:rsid w:val="001A6807"/>
    <w:rsid w:val="001B0242"/>
    <w:rsid w:val="001B0E4D"/>
    <w:rsid w:val="001B0EC3"/>
    <w:rsid w:val="001B1266"/>
    <w:rsid w:val="001B15D4"/>
    <w:rsid w:val="001B1DEE"/>
    <w:rsid w:val="001B2148"/>
    <w:rsid w:val="001B29D2"/>
    <w:rsid w:val="001B5DBF"/>
    <w:rsid w:val="001B62EF"/>
    <w:rsid w:val="001B6538"/>
    <w:rsid w:val="001B791E"/>
    <w:rsid w:val="001B7BC1"/>
    <w:rsid w:val="001C02D4"/>
    <w:rsid w:val="001C09E3"/>
    <w:rsid w:val="001C0A8A"/>
    <w:rsid w:val="001C16B8"/>
    <w:rsid w:val="001C1D38"/>
    <w:rsid w:val="001C23E9"/>
    <w:rsid w:val="001C255E"/>
    <w:rsid w:val="001C2F3D"/>
    <w:rsid w:val="001C5343"/>
    <w:rsid w:val="001C5652"/>
    <w:rsid w:val="001C5F6A"/>
    <w:rsid w:val="001C61D4"/>
    <w:rsid w:val="001C63C5"/>
    <w:rsid w:val="001C6D43"/>
    <w:rsid w:val="001C7B2F"/>
    <w:rsid w:val="001D0252"/>
    <w:rsid w:val="001D1256"/>
    <w:rsid w:val="001D1F55"/>
    <w:rsid w:val="001D2253"/>
    <w:rsid w:val="001D23E7"/>
    <w:rsid w:val="001D2506"/>
    <w:rsid w:val="001D36FD"/>
    <w:rsid w:val="001D3927"/>
    <w:rsid w:val="001D436E"/>
    <w:rsid w:val="001D4455"/>
    <w:rsid w:val="001D5684"/>
    <w:rsid w:val="001D5F91"/>
    <w:rsid w:val="001D6A82"/>
    <w:rsid w:val="001D7770"/>
    <w:rsid w:val="001E0429"/>
    <w:rsid w:val="001E24D3"/>
    <w:rsid w:val="001E2CAE"/>
    <w:rsid w:val="001E4B1B"/>
    <w:rsid w:val="001E4BB4"/>
    <w:rsid w:val="001E5719"/>
    <w:rsid w:val="001E5D8D"/>
    <w:rsid w:val="001E78FC"/>
    <w:rsid w:val="001F00B0"/>
    <w:rsid w:val="001F0435"/>
    <w:rsid w:val="001F1512"/>
    <w:rsid w:val="001F1DB4"/>
    <w:rsid w:val="001F3004"/>
    <w:rsid w:val="001F3250"/>
    <w:rsid w:val="001F3306"/>
    <w:rsid w:val="001F3830"/>
    <w:rsid w:val="001F5D7D"/>
    <w:rsid w:val="001F6132"/>
    <w:rsid w:val="001F6394"/>
    <w:rsid w:val="001F66A2"/>
    <w:rsid w:val="001F6C01"/>
    <w:rsid w:val="001F7CF7"/>
    <w:rsid w:val="00200E31"/>
    <w:rsid w:val="00201062"/>
    <w:rsid w:val="0020230E"/>
    <w:rsid w:val="002049F0"/>
    <w:rsid w:val="002052E9"/>
    <w:rsid w:val="0020566F"/>
    <w:rsid w:val="00205E92"/>
    <w:rsid w:val="00205FDC"/>
    <w:rsid w:val="002067E9"/>
    <w:rsid w:val="00206933"/>
    <w:rsid w:val="002073BA"/>
    <w:rsid w:val="0021051D"/>
    <w:rsid w:val="00210B58"/>
    <w:rsid w:val="00210CEC"/>
    <w:rsid w:val="00210D0A"/>
    <w:rsid w:val="00211762"/>
    <w:rsid w:val="002118C9"/>
    <w:rsid w:val="00211ED4"/>
    <w:rsid w:val="00211F46"/>
    <w:rsid w:val="0021208C"/>
    <w:rsid w:val="00212150"/>
    <w:rsid w:val="002123F2"/>
    <w:rsid w:val="00212545"/>
    <w:rsid w:val="00213051"/>
    <w:rsid w:val="002130AA"/>
    <w:rsid w:val="00213404"/>
    <w:rsid w:val="00213942"/>
    <w:rsid w:val="002139BF"/>
    <w:rsid w:val="00213FD3"/>
    <w:rsid w:val="0021427A"/>
    <w:rsid w:val="00214A95"/>
    <w:rsid w:val="00214DAA"/>
    <w:rsid w:val="0021632E"/>
    <w:rsid w:val="00216811"/>
    <w:rsid w:val="00220EFD"/>
    <w:rsid w:val="00221D23"/>
    <w:rsid w:val="00222D91"/>
    <w:rsid w:val="00223446"/>
    <w:rsid w:val="00224E8B"/>
    <w:rsid w:val="00224F50"/>
    <w:rsid w:val="00226D1E"/>
    <w:rsid w:val="00227E69"/>
    <w:rsid w:val="00227F1E"/>
    <w:rsid w:val="00227FD2"/>
    <w:rsid w:val="00230A07"/>
    <w:rsid w:val="002314F8"/>
    <w:rsid w:val="00231707"/>
    <w:rsid w:val="00231852"/>
    <w:rsid w:val="00231ACB"/>
    <w:rsid w:val="002329DB"/>
    <w:rsid w:val="00233C45"/>
    <w:rsid w:val="00233C8E"/>
    <w:rsid w:val="00233F02"/>
    <w:rsid w:val="00234430"/>
    <w:rsid w:val="00235E0D"/>
    <w:rsid w:val="00235EF9"/>
    <w:rsid w:val="00236675"/>
    <w:rsid w:val="00237089"/>
    <w:rsid w:val="00237886"/>
    <w:rsid w:val="002400BF"/>
    <w:rsid w:val="00240122"/>
    <w:rsid w:val="00240807"/>
    <w:rsid w:val="0024093A"/>
    <w:rsid w:val="00241485"/>
    <w:rsid w:val="0024170A"/>
    <w:rsid w:val="002422ED"/>
    <w:rsid w:val="00242629"/>
    <w:rsid w:val="002429BC"/>
    <w:rsid w:val="00242FA7"/>
    <w:rsid w:val="0024320E"/>
    <w:rsid w:val="002432AB"/>
    <w:rsid w:val="00243756"/>
    <w:rsid w:val="00243DFE"/>
    <w:rsid w:val="00244ED2"/>
    <w:rsid w:val="00245416"/>
    <w:rsid w:val="00245E69"/>
    <w:rsid w:val="00245F6D"/>
    <w:rsid w:val="0024607C"/>
    <w:rsid w:val="0024748B"/>
    <w:rsid w:val="0025197D"/>
    <w:rsid w:val="00252479"/>
    <w:rsid w:val="00252B95"/>
    <w:rsid w:val="00252EC7"/>
    <w:rsid w:val="00253973"/>
    <w:rsid w:val="00253C7F"/>
    <w:rsid w:val="00254095"/>
    <w:rsid w:val="00254B5A"/>
    <w:rsid w:val="00254BF8"/>
    <w:rsid w:val="002559FC"/>
    <w:rsid w:val="00255F03"/>
    <w:rsid w:val="00256E60"/>
    <w:rsid w:val="00257187"/>
    <w:rsid w:val="00257902"/>
    <w:rsid w:val="00257951"/>
    <w:rsid w:val="00257BBD"/>
    <w:rsid w:val="00260BA5"/>
    <w:rsid w:val="00260CD0"/>
    <w:rsid w:val="002615FD"/>
    <w:rsid w:val="00262481"/>
    <w:rsid w:val="00262E0D"/>
    <w:rsid w:val="00262E23"/>
    <w:rsid w:val="00263847"/>
    <w:rsid w:val="0026498D"/>
    <w:rsid w:val="00264EA8"/>
    <w:rsid w:val="00264F67"/>
    <w:rsid w:val="00265964"/>
    <w:rsid w:val="0026600E"/>
    <w:rsid w:val="00266D09"/>
    <w:rsid w:val="002706A1"/>
    <w:rsid w:val="00271E99"/>
    <w:rsid w:val="0027264B"/>
    <w:rsid w:val="00273035"/>
    <w:rsid w:val="002733EF"/>
    <w:rsid w:val="00273F0C"/>
    <w:rsid w:val="00274AED"/>
    <w:rsid w:val="00274CF1"/>
    <w:rsid w:val="00274DD1"/>
    <w:rsid w:val="00274EBD"/>
    <w:rsid w:val="0027513D"/>
    <w:rsid w:val="002756FF"/>
    <w:rsid w:val="00276304"/>
    <w:rsid w:val="002763C7"/>
    <w:rsid w:val="00276F24"/>
    <w:rsid w:val="00277261"/>
    <w:rsid w:val="00277660"/>
    <w:rsid w:val="00282AE8"/>
    <w:rsid w:val="00283199"/>
    <w:rsid w:val="00283437"/>
    <w:rsid w:val="002836AA"/>
    <w:rsid w:val="00283852"/>
    <w:rsid w:val="00283B1D"/>
    <w:rsid w:val="002842F0"/>
    <w:rsid w:val="00284C83"/>
    <w:rsid w:val="002867FD"/>
    <w:rsid w:val="002869D8"/>
    <w:rsid w:val="00287E40"/>
    <w:rsid w:val="00290582"/>
    <w:rsid w:val="00290D38"/>
    <w:rsid w:val="00292202"/>
    <w:rsid w:val="00293076"/>
    <w:rsid w:val="00293A4B"/>
    <w:rsid w:val="0029471E"/>
    <w:rsid w:val="00296A60"/>
    <w:rsid w:val="00296F0B"/>
    <w:rsid w:val="00297D5D"/>
    <w:rsid w:val="00297FF1"/>
    <w:rsid w:val="002A0B08"/>
    <w:rsid w:val="002A184E"/>
    <w:rsid w:val="002A18C1"/>
    <w:rsid w:val="002A1E17"/>
    <w:rsid w:val="002A32B6"/>
    <w:rsid w:val="002A37E6"/>
    <w:rsid w:val="002A3FD1"/>
    <w:rsid w:val="002A48D9"/>
    <w:rsid w:val="002A6292"/>
    <w:rsid w:val="002A6614"/>
    <w:rsid w:val="002A66B0"/>
    <w:rsid w:val="002A6AFF"/>
    <w:rsid w:val="002A6B0A"/>
    <w:rsid w:val="002B05AA"/>
    <w:rsid w:val="002B0FFB"/>
    <w:rsid w:val="002B3B6A"/>
    <w:rsid w:val="002B3FFB"/>
    <w:rsid w:val="002B4957"/>
    <w:rsid w:val="002B64FB"/>
    <w:rsid w:val="002B697B"/>
    <w:rsid w:val="002B6BB5"/>
    <w:rsid w:val="002B73AF"/>
    <w:rsid w:val="002B7524"/>
    <w:rsid w:val="002B7720"/>
    <w:rsid w:val="002B7D45"/>
    <w:rsid w:val="002C1471"/>
    <w:rsid w:val="002C25F8"/>
    <w:rsid w:val="002C397E"/>
    <w:rsid w:val="002C3A7A"/>
    <w:rsid w:val="002C41CB"/>
    <w:rsid w:val="002C4609"/>
    <w:rsid w:val="002C4680"/>
    <w:rsid w:val="002C5D3E"/>
    <w:rsid w:val="002C62D8"/>
    <w:rsid w:val="002C6A7D"/>
    <w:rsid w:val="002C70B4"/>
    <w:rsid w:val="002C729D"/>
    <w:rsid w:val="002C7F86"/>
    <w:rsid w:val="002D10B8"/>
    <w:rsid w:val="002D45C4"/>
    <w:rsid w:val="002D48B2"/>
    <w:rsid w:val="002D4C50"/>
    <w:rsid w:val="002D5593"/>
    <w:rsid w:val="002D642B"/>
    <w:rsid w:val="002D6886"/>
    <w:rsid w:val="002D6AED"/>
    <w:rsid w:val="002D7FDF"/>
    <w:rsid w:val="002E06A9"/>
    <w:rsid w:val="002E0A43"/>
    <w:rsid w:val="002E19BD"/>
    <w:rsid w:val="002E1FED"/>
    <w:rsid w:val="002E25CD"/>
    <w:rsid w:val="002E32C2"/>
    <w:rsid w:val="002E33EC"/>
    <w:rsid w:val="002E39CF"/>
    <w:rsid w:val="002E4E65"/>
    <w:rsid w:val="002E5635"/>
    <w:rsid w:val="002E761C"/>
    <w:rsid w:val="002E774B"/>
    <w:rsid w:val="002E7778"/>
    <w:rsid w:val="002F0E0A"/>
    <w:rsid w:val="002F0F80"/>
    <w:rsid w:val="002F13EF"/>
    <w:rsid w:val="002F14F5"/>
    <w:rsid w:val="002F1F2E"/>
    <w:rsid w:val="002F2308"/>
    <w:rsid w:val="002F3929"/>
    <w:rsid w:val="002F3A17"/>
    <w:rsid w:val="002F4A6F"/>
    <w:rsid w:val="002F600A"/>
    <w:rsid w:val="002F739C"/>
    <w:rsid w:val="00300029"/>
    <w:rsid w:val="00301613"/>
    <w:rsid w:val="003030DF"/>
    <w:rsid w:val="0030427C"/>
    <w:rsid w:val="00304567"/>
    <w:rsid w:val="003048A5"/>
    <w:rsid w:val="003055A9"/>
    <w:rsid w:val="00305D14"/>
    <w:rsid w:val="0030644A"/>
    <w:rsid w:val="0030672F"/>
    <w:rsid w:val="00306964"/>
    <w:rsid w:val="00306B5B"/>
    <w:rsid w:val="003102D0"/>
    <w:rsid w:val="003119F4"/>
    <w:rsid w:val="00311C29"/>
    <w:rsid w:val="00311E4C"/>
    <w:rsid w:val="00311FC6"/>
    <w:rsid w:val="003120CB"/>
    <w:rsid w:val="003121EA"/>
    <w:rsid w:val="00312904"/>
    <w:rsid w:val="003129A3"/>
    <w:rsid w:val="0031311F"/>
    <w:rsid w:val="0031347E"/>
    <w:rsid w:val="00313D36"/>
    <w:rsid w:val="0031468A"/>
    <w:rsid w:val="00314B6A"/>
    <w:rsid w:val="00314CD5"/>
    <w:rsid w:val="00314F05"/>
    <w:rsid w:val="003155CA"/>
    <w:rsid w:val="00315A16"/>
    <w:rsid w:val="00315EE0"/>
    <w:rsid w:val="00316706"/>
    <w:rsid w:val="00316AD4"/>
    <w:rsid w:val="003175FD"/>
    <w:rsid w:val="003212FC"/>
    <w:rsid w:val="0032169E"/>
    <w:rsid w:val="003222BF"/>
    <w:rsid w:val="00322715"/>
    <w:rsid w:val="003228D1"/>
    <w:rsid w:val="00322F21"/>
    <w:rsid w:val="003231E0"/>
    <w:rsid w:val="00323AB0"/>
    <w:rsid w:val="00324941"/>
    <w:rsid w:val="0032498F"/>
    <w:rsid w:val="00324A40"/>
    <w:rsid w:val="0032556F"/>
    <w:rsid w:val="003255C2"/>
    <w:rsid w:val="00325704"/>
    <w:rsid w:val="0033000B"/>
    <w:rsid w:val="00330052"/>
    <w:rsid w:val="0033168E"/>
    <w:rsid w:val="003322BB"/>
    <w:rsid w:val="0033253D"/>
    <w:rsid w:val="0033274E"/>
    <w:rsid w:val="00332D78"/>
    <w:rsid w:val="0033304C"/>
    <w:rsid w:val="00333201"/>
    <w:rsid w:val="00333492"/>
    <w:rsid w:val="0033385C"/>
    <w:rsid w:val="00333A84"/>
    <w:rsid w:val="00335915"/>
    <w:rsid w:val="00335F60"/>
    <w:rsid w:val="003376DE"/>
    <w:rsid w:val="0034070C"/>
    <w:rsid w:val="00340D0D"/>
    <w:rsid w:val="003419D1"/>
    <w:rsid w:val="00341CF1"/>
    <w:rsid w:val="00341E80"/>
    <w:rsid w:val="00342538"/>
    <w:rsid w:val="00343F49"/>
    <w:rsid w:val="00344AE1"/>
    <w:rsid w:val="00344C02"/>
    <w:rsid w:val="0034545A"/>
    <w:rsid w:val="003463F3"/>
    <w:rsid w:val="00346B05"/>
    <w:rsid w:val="00347F9D"/>
    <w:rsid w:val="00350095"/>
    <w:rsid w:val="00350731"/>
    <w:rsid w:val="0035125B"/>
    <w:rsid w:val="0035161C"/>
    <w:rsid w:val="00351A20"/>
    <w:rsid w:val="00351D91"/>
    <w:rsid w:val="003523C0"/>
    <w:rsid w:val="00352B52"/>
    <w:rsid w:val="00354972"/>
    <w:rsid w:val="00354ADD"/>
    <w:rsid w:val="00354E1D"/>
    <w:rsid w:val="00355000"/>
    <w:rsid w:val="00355A71"/>
    <w:rsid w:val="00355EC8"/>
    <w:rsid w:val="003564C8"/>
    <w:rsid w:val="00357338"/>
    <w:rsid w:val="003578F3"/>
    <w:rsid w:val="00357A50"/>
    <w:rsid w:val="0036061C"/>
    <w:rsid w:val="00361CC6"/>
    <w:rsid w:val="00362523"/>
    <w:rsid w:val="0036275C"/>
    <w:rsid w:val="00362BF2"/>
    <w:rsid w:val="00362FE8"/>
    <w:rsid w:val="00364044"/>
    <w:rsid w:val="00364A11"/>
    <w:rsid w:val="00364E92"/>
    <w:rsid w:val="003661EE"/>
    <w:rsid w:val="003667C8"/>
    <w:rsid w:val="003668AE"/>
    <w:rsid w:val="0036754F"/>
    <w:rsid w:val="00367BBD"/>
    <w:rsid w:val="00367E69"/>
    <w:rsid w:val="003704CA"/>
    <w:rsid w:val="00371084"/>
    <w:rsid w:val="0037169B"/>
    <w:rsid w:val="003718B7"/>
    <w:rsid w:val="00371E3C"/>
    <w:rsid w:val="00371FC2"/>
    <w:rsid w:val="003720B7"/>
    <w:rsid w:val="00372279"/>
    <w:rsid w:val="003725ED"/>
    <w:rsid w:val="00373F2D"/>
    <w:rsid w:val="00374087"/>
    <w:rsid w:val="003749F8"/>
    <w:rsid w:val="00374BED"/>
    <w:rsid w:val="00374FE9"/>
    <w:rsid w:val="003755D4"/>
    <w:rsid w:val="00375B51"/>
    <w:rsid w:val="00375BA5"/>
    <w:rsid w:val="003760D7"/>
    <w:rsid w:val="00376365"/>
    <w:rsid w:val="003771B5"/>
    <w:rsid w:val="00377864"/>
    <w:rsid w:val="00380924"/>
    <w:rsid w:val="00380A59"/>
    <w:rsid w:val="00381796"/>
    <w:rsid w:val="0038185D"/>
    <w:rsid w:val="00381CFE"/>
    <w:rsid w:val="003820CC"/>
    <w:rsid w:val="00382391"/>
    <w:rsid w:val="00383CD1"/>
    <w:rsid w:val="00383DFB"/>
    <w:rsid w:val="00384BCD"/>
    <w:rsid w:val="00385F43"/>
    <w:rsid w:val="003863F1"/>
    <w:rsid w:val="00386451"/>
    <w:rsid w:val="003864E4"/>
    <w:rsid w:val="00386EA8"/>
    <w:rsid w:val="003876BB"/>
    <w:rsid w:val="00387A26"/>
    <w:rsid w:val="00387B78"/>
    <w:rsid w:val="00387DB4"/>
    <w:rsid w:val="00390A37"/>
    <w:rsid w:val="00390D7C"/>
    <w:rsid w:val="00392BDD"/>
    <w:rsid w:val="003930DC"/>
    <w:rsid w:val="003938B9"/>
    <w:rsid w:val="003940D0"/>
    <w:rsid w:val="003943A6"/>
    <w:rsid w:val="00394716"/>
    <w:rsid w:val="00396E8E"/>
    <w:rsid w:val="003971B5"/>
    <w:rsid w:val="00397830"/>
    <w:rsid w:val="00397E03"/>
    <w:rsid w:val="003A0480"/>
    <w:rsid w:val="003A0EE1"/>
    <w:rsid w:val="003A17D3"/>
    <w:rsid w:val="003A2469"/>
    <w:rsid w:val="003A262B"/>
    <w:rsid w:val="003A2E5A"/>
    <w:rsid w:val="003A30A5"/>
    <w:rsid w:val="003A32EE"/>
    <w:rsid w:val="003A3539"/>
    <w:rsid w:val="003A3658"/>
    <w:rsid w:val="003A3F2C"/>
    <w:rsid w:val="003A4610"/>
    <w:rsid w:val="003A4EEB"/>
    <w:rsid w:val="003A5214"/>
    <w:rsid w:val="003A5492"/>
    <w:rsid w:val="003A6196"/>
    <w:rsid w:val="003A657C"/>
    <w:rsid w:val="003A694B"/>
    <w:rsid w:val="003A74B9"/>
    <w:rsid w:val="003A76FC"/>
    <w:rsid w:val="003A788F"/>
    <w:rsid w:val="003A7996"/>
    <w:rsid w:val="003B010C"/>
    <w:rsid w:val="003B02FD"/>
    <w:rsid w:val="003B0619"/>
    <w:rsid w:val="003B1255"/>
    <w:rsid w:val="003B1445"/>
    <w:rsid w:val="003B144B"/>
    <w:rsid w:val="003B1B59"/>
    <w:rsid w:val="003B1C98"/>
    <w:rsid w:val="003B2440"/>
    <w:rsid w:val="003B3145"/>
    <w:rsid w:val="003B38AD"/>
    <w:rsid w:val="003B3B73"/>
    <w:rsid w:val="003B45BE"/>
    <w:rsid w:val="003B59A5"/>
    <w:rsid w:val="003B5BFB"/>
    <w:rsid w:val="003B5D52"/>
    <w:rsid w:val="003B6427"/>
    <w:rsid w:val="003C0FB0"/>
    <w:rsid w:val="003C2DCB"/>
    <w:rsid w:val="003C3D3F"/>
    <w:rsid w:val="003C464D"/>
    <w:rsid w:val="003C555D"/>
    <w:rsid w:val="003C6165"/>
    <w:rsid w:val="003C6B17"/>
    <w:rsid w:val="003D0062"/>
    <w:rsid w:val="003D071B"/>
    <w:rsid w:val="003D0CBB"/>
    <w:rsid w:val="003D11FB"/>
    <w:rsid w:val="003D12B3"/>
    <w:rsid w:val="003D1435"/>
    <w:rsid w:val="003D2334"/>
    <w:rsid w:val="003D3E60"/>
    <w:rsid w:val="003D44C9"/>
    <w:rsid w:val="003D5363"/>
    <w:rsid w:val="003D56AA"/>
    <w:rsid w:val="003D6328"/>
    <w:rsid w:val="003D6B99"/>
    <w:rsid w:val="003D6EB7"/>
    <w:rsid w:val="003D6F46"/>
    <w:rsid w:val="003D775C"/>
    <w:rsid w:val="003E009D"/>
    <w:rsid w:val="003E1415"/>
    <w:rsid w:val="003E1773"/>
    <w:rsid w:val="003E1F2B"/>
    <w:rsid w:val="003E20A6"/>
    <w:rsid w:val="003E39AE"/>
    <w:rsid w:val="003E48E1"/>
    <w:rsid w:val="003E53FF"/>
    <w:rsid w:val="003E56E1"/>
    <w:rsid w:val="003E587D"/>
    <w:rsid w:val="003E60A3"/>
    <w:rsid w:val="003E62A8"/>
    <w:rsid w:val="003E7258"/>
    <w:rsid w:val="003E7B5B"/>
    <w:rsid w:val="003F044F"/>
    <w:rsid w:val="003F197F"/>
    <w:rsid w:val="003F1C40"/>
    <w:rsid w:val="003F27D5"/>
    <w:rsid w:val="003F302D"/>
    <w:rsid w:val="003F3B46"/>
    <w:rsid w:val="003F4081"/>
    <w:rsid w:val="003F40CA"/>
    <w:rsid w:val="003F485A"/>
    <w:rsid w:val="003F4FED"/>
    <w:rsid w:val="003F50F2"/>
    <w:rsid w:val="003F5455"/>
    <w:rsid w:val="003F61BA"/>
    <w:rsid w:val="003F665B"/>
    <w:rsid w:val="003F6941"/>
    <w:rsid w:val="003F6CE7"/>
    <w:rsid w:val="003F774D"/>
    <w:rsid w:val="003F7C39"/>
    <w:rsid w:val="00401B29"/>
    <w:rsid w:val="00402478"/>
    <w:rsid w:val="00402929"/>
    <w:rsid w:val="00403392"/>
    <w:rsid w:val="00403464"/>
    <w:rsid w:val="00403AA5"/>
    <w:rsid w:val="0040438E"/>
    <w:rsid w:val="00404EBF"/>
    <w:rsid w:val="00405032"/>
    <w:rsid w:val="00405453"/>
    <w:rsid w:val="004055C0"/>
    <w:rsid w:val="00405890"/>
    <w:rsid w:val="00406B26"/>
    <w:rsid w:val="00406C11"/>
    <w:rsid w:val="004077FC"/>
    <w:rsid w:val="00410F75"/>
    <w:rsid w:val="00411830"/>
    <w:rsid w:val="00411C08"/>
    <w:rsid w:val="004125F8"/>
    <w:rsid w:val="00412BDC"/>
    <w:rsid w:val="00412D6D"/>
    <w:rsid w:val="00412DF1"/>
    <w:rsid w:val="00412ED4"/>
    <w:rsid w:val="0041330E"/>
    <w:rsid w:val="00413795"/>
    <w:rsid w:val="004138A6"/>
    <w:rsid w:val="00413DF8"/>
    <w:rsid w:val="0041424F"/>
    <w:rsid w:val="0041436B"/>
    <w:rsid w:val="00415298"/>
    <w:rsid w:val="0041588D"/>
    <w:rsid w:val="00415B92"/>
    <w:rsid w:val="00415BC8"/>
    <w:rsid w:val="004162B4"/>
    <w:rsid w:val="004163B7"/>
    <w:rsid w:val="00417941"/>
    <w:rsid w:val="00417B81"/>
    <w:rsid w:val="00417C32"/>
    <w:rsid w:val="00420135"/>
    <w:rsid w:val="00420A70"/>
    <w:rsid w:val="004211F9"/>
    <w:rsid w:val="00421934"/>
    <w:rsid w:val="004234D3"/>
    <w:rsid w:val="0042487F"/>
    <w:rsid w:val="00424D1A"/>
    <w:rsid w:val="00425469"/>
    <w:rsid w:val="004269A1"/>
    <w:rsid w:val="00426EFA"/>
    <w:rsid w:val="00427E85"/>
    <w:rsid w:val="00430289"/>
    <w:rsid w:val="004311D6"/>
    <w:rsid w:val="00431C58"/>
    <w:rsid w:val="00433408"/>
    <w:rsid w:val="0043366C"/>
    <w:rsid w:val="0043369F"/>
    <w:rsid w:val="004336DC"/>
    <w:rsid w:val="004338B4"/>
    <w:rsid w:val="004338CC"/>
    <w:rsid w:val="00433AED"/>
    <w:rsid w:val="004340A6"/>
    <w:rsid w:val="004344EE"/>
    <w:rsid w:val="00434DDA"/>
    <w:rsid w:val="00435084"/>
    <w:rsid w:val="00435768"/>
    <w:rsid w:val="00435952"/>
    <w:rsid w:val="00435D4D"/>
    <w:rsid w:val="0043633B"/>
    <w:rsid w:val="004369B1"/>
    <w:rsid w:val="0044066E"/>
    <w:rsid w:val="0044099B"/>
    <w:rsid w:val="0044118F"/>
    <w:rsid w:val="004416BC"/>
    <w:rsid w:val="00441FA9"/>
    <w:rsid w:val="0044268F"/>
    <w:rsid w:val="00442D30"/>
    <w:rsid w:val="00443224"/>
    <w:rsid w:val="00443533"/>
    <w:rsid w:val="00443761"/>
    <w:rsid w:val="0044399F"/>
    <w:rsid w:val="004439B8"/>
    <w:rsid w:val="00443B61"/>
    <w:rsid w:val="00444643"/>
    <w:rsid w:val="00444C8B"/>
    <w:rsid w:val="00447F53"/>
    <w:rsid w:val="0045002B"/>
    <w:rsid w:val="00450065"/>
    <w:rsid w:val="00450750"/>
    <w:rsid w:val="00450947"/>
    <w:rsid w:val="00451486"/>
    <w:rsid w:val="00451498"/>
    <w:rsid w:val="00452886"/>
    <w:rsid w:val="004529F5"/>
    <w:rsid w:val="0045397C"/>
    <w:rsid w:val="0045457E"/>
    <w:rsid w:val="00454904"/>
    <w:rsid w:val="00454949"/>
    <w:rsid w:val="00454B24"/>
    <w:rsid w:val="00455157"/>
    <w:rsid w:val="004555F7"/>
    <w:rsid w:val="00455AE5"/>
    <w:rsid w:val="00455D54"/>
    <w:rsid w:val="00455DDD"/>
    <w:rsid w:val="0045600C"/>
    <w:rsid w:val="004569FD"/>
    <w:rsid w:val="00456A13"/>
    <w:rsid w:val="0045750D"/>
    <w:rsid w:val="00457868"/>
    <w:rsid w:val="00457EB8"/>
    <w:rsid w:val="0046023A"/>
    <w:rsid w:val="00460455"/>
    <w:rsid w:val="00462127"/>
    <w:rsid w:val="0046314E"/>
    <w:rsid w:val="00463457"/>
    <w:rsid w:val="00463753"/>
    <w:rsid w:val="00463A11"/>
    <w:rsid w:val="0046524D"/>
    <w:rsid w:val="004664D7"/>
    <w:rsid w:val="00466AD5"/>
    <w:rsid w:val="00467BEA"/>
    <w:rsid w:val="00467EDA"/>
    <w:rsid w:val="00470A59"/>
    <w:rsid w:val="00470D0C"/>
    <w:rsid w:val="00471953"/>
    <w:rsid w:val="00471E58"/>
    <w:rsid w:val="004734AA"/>
    <w:rsid w:val="00474554"/>
    <w:rsid w:val="0047510E"/>
    <w:rsid w:val="00475D0D"/>
    <w:rsid w:val="00475DF4"/>
    <w:rsid w:val="00476AB0"/>
    <w:rsid w:val="004774B0"/>
    <w:rsid w:val="0048087A"/>
    <w:rsid w:val="00480F44"/>
    <w:rsid w:val="0048177F"/>
    <w:rsid w:val="004818A6"/>
    <w:rsid w:val="00481CEE"/>
    <w:rsid w:val="00482441"/>
    <w:rsid w:val="004831AB"/>
    <w:rsid w:val="00483DDD"/>
    <w:rsid w:val="00484AAE"/>
    <w:rsid w:val="00484DE9"/>
    <w:rsid w:val="0048528E"/>
    <w:rsid w:val="00485B33"/>
    <w:rsid w:val="0048667E"/>
    <w:rsid w:val="00486767"/>
    <w:rsid w:val="004868E0"/>
    <w:rsid w:val="00487CAF"/>
    <w:rsid w:val="004902B5"/>
    <w:rsid w:val="004904FB"/>
    <w:rsid w:val="004906A5"/>
    <w:rsid w:val="00490F41"/>
    <w:rsid w:val="00491475"/>
    <w:rsid w:val="00491D48"/>
    <w:rsid w:val="00491E72"/>
    <w:rsid w:val="0049317F"/>
    <w:rsid w:val="004932BA"/>
    <w:rsid w:val="00493345"/>
    <w:rsid w:val="00493812"/>
    <w:rsid w:val="00494013"/>
    <w:rsid w:val="00494396"/>
    <w:rsid w:val="004948CE"/>
    <w:rsid w:val="00494A73"/>
    <w:rsid w:val="00494B4D"/>
    <w:rsid w:val="0049523A"/>
    <w:rsid w:val="00495770"/>
    <w:rsid w:val="00495980"/>
    <w:rsid w:val="00495A8D"/>
    <w:rsid w:val="00495D37"/>
    <w:rsid w:val="004960DB"/>
    <w:rsid w:val="0049654F"/>
    <w:rsid w:val="0049676D"/>
    <w:rsid w:val="004967AD"/>
    <w:rsid w:val="00496B56"/>
    <w:rsid w:val="00497487"/>
    <w:rsid w:val="00497EBB"/>
    <w:rsid w:val="004A04CC"/>
    <w:rsid w:val="004A0641"/>
    <w:rsid w:val="004A088F"/>
    <w:rsid w:val="004A1D46"/>
    <w:rsid w:val="004A1DCD"/>
    <w:rsid w:val="004A24B1"/>
    <w:rsid w:val="004A256B"/>
    <w:rsid w:val="004A26CB"/>
    <w:rsid w:val="004A2877"/>
    <w:rsid w:val="004A2D96"/>
    <w:rsid w:val="004A31BA"/>
    <w:rsid w:val="004A3390"/>
    <w:rsid w:val="004A34DC"/>
    <w:rsid w:val="004A3A83"/>
    <w:rsid w:val="004A4289"/>
    <w:rsid w:val="004A4701"/>
    <w:rsid w:val="004A485F"/>
    <w:rsid w:val="004A4B56"/>
    <w:rsid w:val="004A5100"/>
    <w:rsid w:val="004A63B5"/>
    <w:rsid w:val="004A66C0"/>
    <w:rsid w:val="004A66F9"/>
    <w:rsid w:val="004A67B4"/>
    <w:rsid w:val="004A6C05"/>
    <w:rsid w:val="004A6FD2"/>
    <w:rsid w:val="004A7055"/>
    <w:rsid w:val="004A709B"/>
    <w:rsid w:val="004A716F"/>
    <w:rsid w:val="004A74F2"/>
    <w:rsid w:val="004A7983"/>
    <w:rsid w:val="004A7AB3"/>
    <w:rsid w:val="004B014C"/>
    <w:rsid w:val="004B0AA9"/>
    <w:rsid w:val="004B1398"/>
    <w:rsid w:val="004B1424"/>
    <w:rsid w:val="004B1ACD"/>
    <w:rsid w:val="004B1B04"/>
    <w:rsid w:val="004B1E1B"/>
    <w:rsid w:val="004B27B0"/>
    <w:rsid w:val="004B2A7E"/>
    <w:rsid w:val="004B441B"/>
    <w:rsid w:val="004B5457"/>
    <w:rsid w:val="004B663A"/>
    <w:rsid w:val="004B688D"/>
    <w:rsid w:val="004B6F67"/>
    <w:rsid w:val="004B7129"/>
    <w:rsid w:val="004B7880"/>
    <w:rsid w:val="004B78D6"/>
    <w:rsid w:val="004B7B85"/>
    <w:rsid w:val="004C0AEF"/>
    <w:rsid w:val="004C134A"/>
    <w:rsid w:val="004C2203"/>
    <w:rsid w:val="004C236E"/>
    <w:rsid w:val="004C282B"/>
    <w:rsid w:val="004C296A"/>
    <w:rsid w:val="004C3AE3"/>
    <w:rsid w:val="004C3BF4"/>
    <w:rsid w:val="004C43FD"/>
    <w:rsid w:val="004C4E6F"/>
    <w:rsid w:val="004C504B"/>
    <w:rsid w:val="004C5335"/>
    <w:rsid w:val="004C5E2A"/>
    <w:rsid w:val="004C7560"/>
    <w:rsid w:val="004C797F"/>
    <w:rsid w:val="004D113B"/>
    <w:rsid w:val="004D17EC"/>
    <w:rsid w:val="004D222A"/>
    <w:rsid w:val="004D2F4E"/>
    <w:rsid w:val="004D312A"/>
    <w:rsid w:val="004D35C2"/>
    <w:rsid w:val="004D3D87"/>
    <w:rsid w:val="004D57EA"/>
    <w:rsid w:val="004D5A76"/>
    <w:rsid w:val="004D5BE1"/>
    <w:rsid w:val="004D6581"/>
    <w:rsid w:val="004D7561"/>
    <w:rsid w:val="004E0069"/>
    <w:rsid w:val="004E0143"/>
    <w:rsid w:val="004E05BA"/>
    <w:rsid w:val="004E0B87"/>
    <w:rsid w:val="004E18D7"/>
    <w:rsid w:val="004E21D5"/>
    <w:rsid w:val="004E2C3E"/>
    <w:rsid w:val="004E4289"/>
    <w:rsid w:val="004E4D77"/>
    <w:rsid w:val="004E51C5"/>
    <w:rsid w:val="004E53C8"/>
    <w:rsid w:val="004E547C"/>
    <w:rsid w:val="004E5987"/>
    <w:rsid w:val="004E5AC4"/>
    <w:rsid w:val="004E5D0D"/>
    <w:rsid w:val="004E6123"/>
    <w:rsid w:val="004E6AE3"/>
    <w:rsid w:val="004E6F24"/>
    <w:rsid w:val="004E7479"/>
    <w:rsid w:val="004E7631"/>
    <w:rsid w:val="004E7EC2"/>
    <w:rsid w:val="004F0396"/>
    <w:rsid w:val="004F08B9"/>
    <w:rsid w:val="004F0E61"/>
    <w:rsid w:val="004F13F9"/>
    <w:rsid w:val="004F1409"/>
    <w:rsid w:val="004F198E"/>
    <w:rsid w:val="004F3159"/>
    <w:rsid w:val="004F36AD"/>
    <w:rsid w:val="004F38FE"/>
    <w:rsid w:val="004F3B1F"/>
    <w:rsid w:val="004F43D1"/>
    <w:rsid w:val="004F43E1"/>
    <w:rsid w:val="004F4452"/>
    <w:rsid w:val="004F4D56"/>
    <w:rsid w:val="004F5099"/>
    <w:rsid w:val="004F5A12"/>
    <w:rsid w:val="004F5BB0"/>
    <w:rsid w:val="004F5EE9"/>
    <w:rsid w:val="004F63AE"/>
    <w:rsid w:val="004F6909"/>
    <w:rsid w:val="004F6B38"/>
    <w:rsid w:val="004F72D4"/>
    <w:rsid w:val="00500840"/>
    <w:rsid w:val="00500D2C"/>
    <w:rsid w:val="00501B5F"/>
    <w:rsid w:val="005023DF"/>
    <w:rsid w:val="00502CB0"/>
    <w:rsid w:val="00503486"/>
    <w:rsid w:val="005035E0"/>
    <w:rsid w:val="005039F4"/>
    <w:rsid w:val="0050408F"/>
    <w:rsid w:val="00504093"/>
    <w:rsid w:val="0050456B"/>
    <w:rsid w:val="00504574"/>
    <w:rsid w:val="00505A03"/>
    <w:rsid w:val="005063C8"/>
    <w:rsid w:val="005076E5"/>
    <w:rsid w:val="00507BA3"/>
    <w:rsid w:val="00510F82"/>
    <w:rsid w:val="0051140E"/>
    <w:rsid w:val="00511C2F"/>
    <w:rsid w:val="00512163"/>
    <w:rsid w:val="00512181"/>
    <w:rsid w:val="00512F82"/>
    <w:rsid w:val="0051321C"/>
    <w:rsid w:val="00513322"/>
    <w:rsid w:val="005133AE"/>
    <w:rsid w:val="00513BB1"/>
    <w:rsid w:val="00513D1A"/>
    <w:rsid w:val="00514803"/>
    <w:rsid w:val="0051483F"/>
    <w:rsid w:val="00514A35"/>
    <w:rsid w:val="00515AE6"/>
    <w:rsid w:val="0051637D"/>
    <w:rsid w:val="00516B68"/>
    <w:rsid w:val="005170C5"/>
    <w:rsid w:val="00517B3A"/>
    <w:rsid w:val="00517EDC"/>
    <w:rsid w:val="00521541"/>
    <w:rsid w:val="0052201C"/>
    <w:rsid w:val="00522100"/>
    <w:rsid w:val="00522B24"/>
    <w:rsid w:val="00522E14"/>
    <w:rsid w:val="0052366A"/>
    <w:rsid w:val="005236E6"/>
    <w:rsid w:val="00523DC3"/>
    <w:rsid w:val="00524414"/>
    <w:rsid w:val="00524E62"/>
    <w:rsid w:val="00526529"/>
    <w:rsid w:val="005268CE"/>
    <w:rsid w:val="00526B49"/>
    <w:rsid w:val="005274F7"/>
    <w:rsid w:val="00527CC7"/>
    <w:rsid w:val="00530384"/>
    <w:rsid w:val="00530698"/>
    <w:rsid w:val="005306A2"/>
    <w:rsid w:val="00530994"/>
    <w:rsid w:val="00530B16"/>
    <w:rsid w:val="005313E1"/>
    <w:rsid w:val="00532315"/>
    <w:rsid w:val="00532B2E"/>
    <w:rsid w:val="00532E10"/>
    <w:rsid w:val="005336AA"/>
    <w:rsid w:val="005343D2"/>
    <w:rsid w:val="0053681B"/>
    <w:rsid w:val="00536B8A"/>
    <w:rsid w:val="00536C5E"/>
    <w:rsid w:val="00537313"/>
    <w:rsid w:val="00537BA7"/>
    <w:rsid w:val="00540FDD"/>
    <w:rsid w:val="00543079"/>
    <w:rsid w:val="00543648"/>
    <w:rsid w:val="0054365C"/>
    <w:rsid w:val="00543A94"/>
    <w:rsid w:val="00543D10"/>
    <w:rsid w:val="0054436B"/>
    <w:rsid w:val="00544666"/>
    <w:rsid w:val="00544F37"/>
    <w:rsid w:val="00545172"/>
    <w:rsid w:val="00545935"/>
    <w:rsid w:val="00550912"/>
    <w:rsid w:val="00550EDD"/>
    <w:rsid w:val="005514D7"/>
    <w:rsid w:val="00552471"/>
    <w:rsid w:val="005531BE"/>
    <w:rsid w:val="00554069"/>
    <w:rsid w:val="0055408E"/>
    <w:rsid w:val="00554DDB"/>
    <w:rsid w:val="00554E17"/>
    <w:rsid w:val="00554E2C"/>
    <w:rsid w:val="00555180"/>
    <w:rsid w:val="00555B2A"/>
    <w:rsid w:val="00556AA8"/>
    <w:rsid w:val="005571B3"/>
    <w:rsid w:val="00557B72"/>
    <w:rsid w:val="00557C67"/>
    <w:rsid w:val="00560929"/>
    <w:rsid w:val="0056121C"/>
    <w:rsid w:val="00561953"/>
    <w:rsid w:val="00562DCB"/>
    <w:rsid w:val="005635FF"/>
    <w:rsid w:val="00564F36"/>
    <w:rsid w:val="005650D6"/>
    <w:rsid w:val="0056578A"/>
    <w:rsid w:val="005657AF"/>
    <w:rsid w:val="00565C97"/>
    <w:rsid w:val="0056610D"/>
    <w:rsid w:val="0056675C"/>
    <w:rsid w:val="0056694A"/>
    <w:rsid w:val="00566EA6"/>
    <w:rsid w:val="0056734F"/>
    <w:rsid w:val="00567742"/>
    <w:rsid w:val="00567D0A"/>
    <w:rsid w:val="00570740"/>
    <w:rsid w:val="005707E9"/>
    <w:rsid w:val="00570A7B"/>
    <w:rsid w:val="005717E7"/>
    <w:rsid w:val="00572253"/>
    <w:rsid w:val="0057308E"/>
    <w:rsid w:val="00573F16"/>
    <w:rsid w:val="0057491A"/>
    <w:rsid w:val="00575708"/>
    <w:rsid w:val="005758D7"/>
    <w:rsid w:val="00577029"/>
    <w:rsid w:val="00577C7E"/>
    <w:rsid w:val="005805B8"/>
    <w:rsid w:val="00580658"/>
    <w:rsid w:val="00580A7E"/>
    <w:rsid w:val="00580BFE"/>
    <w:rsid w:val="0058165E"/>
    <w:rsid w:val="00582E06"/>
    <w:rsid w:val="00583CDB"/>
    <w:rsid w:val="00583DFD"/>
    <w:rsid w:val="005853F9"/>
    <w:rsid w:val="005854CB"/>
    <w:rsid w:val="0058553E"/>
    <w:rsid w:val="00585795"/>
    <w:rsid w:val="005858D1"/>
    <w:rsid w:val="00585A7B"/>
    <w:rsid w:val="00586261"/>
    <w:rsid w:val="00586434"/>
    <w:rsid w:val="005867E2"/>
    <w:rsid w:val="005870FA"/>
    <w:rsid w:val="005871BD"/>
    <w:rsid w:val="0058763D"/>
    <w:rsid w:val="0058799A"/>
    <w:rsid w:val="00587D47"/>
    <w:rsid w:val="00590378"/>
    <w:rsid w:val="00590524"/>
    <w:rsid w:val="00590DD8"/>
    <w:rsid w:val="00592687"/>
    <w:rsid w:val="00592691"/>
    <w:rsid w:val="00594338"/>
    <w:rsid w:val="00595ED2"/>
    <w:rsid w:val="00596657"/>
    <w:rsid w:val="005966BE"/>
    <w:rsid w:val="0059694D"/>
    <w:rsid w:val="00596B7A"/>
    <w:rsid w:val="00597DC5"/>
    <w:rsid w:val="005A0520"/>
    <w:rsid w:val="005A15D7"/>
    <w:rsid w:val="005A1614"/>
    <w:rsid w:val="005A1C66"/>
    <w:rsid w:val="005A28DB"/>
    <w:rsid w:val="005A2E86"/>
    <w:rsid w:val="005A3171"/>
    <w:rsid w:val="005A321B"/>
    <w:rsid w:val="005A37EF"/>
    <w:rsid w:val="005A48C7"/>
    <w:rsid w:val="005A4978"/>
    <w:rsid w:val="005A4EB6"/>
    <w:rsid w:val="005A523A"/>
    <w:rsid w:val="005A5597"/>
    <w:rsid w:val="005A69FF"/>
    <w:rsid w:val="005A6E22"/>
    <w:rsid w:val="005A768B"/>
    <w:rsid w:val="005A7A98"/>
    <w:rsid w:val="005B0B3A"/>
    <w:rsid w:val="005B183C"/>
    <w:rsid w:val="005B285C"/>
    <w:rsid w:val="005B2F5D"/>
    <w:rsid w:val="005B3C49"/>
    <w:rsid w:val="005B3DC8"/>
    <w:rsid w:val="005B4910"/>
    <w:rsid w:val="005B49E4"/>
    <w:rsid w:val="005B4A48"/>
    <w:rsid w:val="005B55F9"/>
    <w:rsid w:val="005B5C24"/>
    <w:rsid w:val="005B65CD"/>
    <w:rsid w:val="005B7006"/>
    <w:rsid w:val="005B7BB7"/>
    <w:rsid w:val="005C014A"/>
    <w:rsid w:val="005C0254"/>
    <w:rsid w:val="005C1379"/>
    <w:rsid w:val="005C2132"/>
    <w:rsid w:val="005C24A3"/>
    <w:rsid w:val="005C25AC"/>
    <w:rsid w:val="005C2645"/>
    <w:rsid w:val="005C2BDE"/>
    <w:rsid w:val="005C38DF"/>
    <w:rsid w:val="005C4FEC"/>
    <w:rsid w:val="005C5453"/>
    <w:rsid w:val="005C6131"/>
    <w:rsid w:val="005C7615"/>
    <w:rsid w:val="005D17DF"/>
    <w:rsid w:val="005D17FA"/>
    <w:rsid w:val="005D2271"/>
    <w:rsid w:val="005D36E8"/>
    <w:rsid w:val="005D4207"/>
    <w:rsid w:val="005D430F"/>
    <w:rsid w:val="005D4F02"/>
    <w:rsid w:val="005D51BA"/>
    <w:rsid w:val="005D558D"/>
    <w:rsid w:val="005D62EA"/>
    <w:rsid w:val="005D7F6A"/>
    <w:rsid w:val="005E0337"/>
    <w:rsid w:val="005E2010"/>
    <w:rsid w:val="005E2121"/>
    <w:rsid w:val="005E2540"/>
    <w:rsid w:val="005E2BDB"/>
    <w:rsid w:val="005E2C20"/>
    <w:rsid w:val="005E2D0A"/>
    <w:rsid w:val="005E2F7C"/>
    <w:rsid w:val="005E3628"/>
    <w:rsid w:val="005E39DE"/>
    <w:rsid w:val="005E5B82"/>
    <w:rsid w:val="005E66AF"/>
    <w:rsid w:val="005E67DC"/>
    <w:rsid w:val="005E7E5C"/>
    <w:rsid w:val="005F110D"/>
    <w:rsid w:val="005F198F"/>
    <w:rsid w:val="005F1BB1"/>
    <w:rsid w:val="005F1F31"/>
    <w:rsid w:val="005F221E"/>
    <w:rsid w:val="005F2EC0"/>
    <w:rsid w:val="005F3240"/>
    <w:rsid w:val="005F3B5C"/>
    <w:rsid w:val="005F43DE"/>
    <w:rsid w:val="005F4F01"/>
    <w:rsid w:val="005F626A"/>
    <w:rsid w:val="005F6A39"/>
    <w:rsid w:val="005F6FCC"/>
    <w:rsid w:val="005F6FE7"/>
    <w:rsid w:val="005F70B7"/>
    <w:rsid w:val="005F7A9A"/>
    <w:rsid w:val="006003B5"/>
    <w:rsid w:val="0060120C"/>
    <w:rsid w:val="0060163C"/>
    <w:rsid w:val="0060222A"/>
    <w:rsid w:val="00602807"/>
    <w:rsid w:val="00603116"/>
    <w:rsid w:val="00604CB9"/>
    <w:rsid w:val="0060516C"/>
    <w:rsid w:val="00606411"/>
    <w:rsid w:val="00606A0D"/>
    <w:rsid w:val="00606AAF"/>
    <w:rsid w:val="00606FC2"/>
    <w:rsid w:val="0060780D"/>
    <w:rsid w:val="00610385"/>
    <w:rsid w:val="00611078"/>
    <w:rsid w:val="006115C9"/>
    <w:rsid w:val="00611717"/>
    <w:rsid w:val="006129D0"/>
    <w:rsid w:val="00613328"/>
    <w:rsid w:val="006134BB"/>
    <w:rsid w:val="0061401E"/>
    <w:rsid w:val="00614412"/>
    <w:rsid w:val="0061475D"/>
    <w:rsid w:val="00614BA6"/>
    <w:rsid w:val="00615056"/>
    <w:rsid w:val="006151BE"/>
    <w:rsid w:val="00615A77"/>
    <w:rsid w:val="00615A8C"/>
    <w:rsid w:val="00616108"/>
    <w:rsid w:val="00616293"/>
    <w:rsid w:val="0061672A"/>
    <w:rsid w:val="00616771"/>
    <w:rsid w:val="00616782"/>
    <w:rsid w:val="006168F5"/>
    <w:rsid w:val="00616E32"/>
    <w:rsid w:val="0061766B"/>
    <w:rsid w:val="00617811"/>
    <w:rsid w:val="00617F50"/>
    <w:rsid w:val="00620895"/>
    <w:rsid w:val="0062155A"/>
    <w:rsid w:val="00621CEF"/>
    <w:rsid w:val="00621DEB"/>
    <w:rsid w:val="00623048"/>
    <w:rsid w:val="006231CD"/>
    <w:rsid w:val="00623426"/>
    <w:rsid w:val="00623442"/>
    <w:rsid w:val="00624456"/>
    <w:rsid w:val="0062450C"/>
    <w:rsid w:val="0062570B"/>
    <w:rsid w:val="00625C3F"/>
    <w:rsid w:val="0062635D"/>
    <w:rsid w:val="00626FD1"/>
    <w:rsid w:val="0062706E"/>
    <w:rsid w:val="006271E3"/>
    <w:rsid w:val="006275FF"/>
    <w:rsid w:val="006276E4"/>
    <w:rsid w:val="00630211"/>
    <w:rsid w:val="0063045A"/>
    <w:rsid w:val="00631C0C"/>
    <w:rsid w:val="006327CB"/>
    <w:rsid w:val="00633327"/>
    <w:rsid w:val="00633FE3"/>
    <w:rsid w:val="006356AA"/>
    <w:rsid w:val="00635704"/>
    <w:rsid w:val="00635FA4"/>
    <w:rsid w:val="00636345"/>
    <w:rsid w:val="006400F1"/>
    <w:rsid w:val="00640217"/>
    <w:rsid w:val="00640EDF"/>
    <w:rsid w:val="006412D9"/>
    <w:rsid w:val="00641F05"/>
    <w:rsid w:val="006422F2"/>
    <w:rsid w:val="00643255"/>
    <w:rsid w:val="006438E7"/>
    <w:rsid w:val="00643B76"/>
    <w:rsid w:val="00644997"/>
    <w:rsid w:val="0064513A"/>
    <w:rsid w:val="00645C01"/>
    <w:rsid w:val="006460C6"/>
    <w:rsid w:val="006469FB"/>
    <w:rsid w:val="00646F08"/>
    <w:rsid w:val="0064789C"/>
    <w:rsid w:val="006500C3"/>
    <w:rsid w:val="00650754"/>
    <w:rsid w:val="00650839"/>
    <w:rsid w:val="00651DCD"/>
    <w:rsid w:val="006520A4"/>
    <w:rsid w:val="00653059"/>
    <w:rsid w:val="00653228"/>
    <w:rsid w:val="00654042"/>
    <w:rsid w:val="0065410C"/>
    <w:rsid w:val="00655156"/>
    <w:rsid w:val="006575A8"/>
    <w:rsid w:val="006579A1"/>
    <w:rsid w:val="00660CA9"/>
    <w:rsid w:val="00661250"/>
    <w:rsid w:val="006614AB"/>
    <w:rsid w:val="006617AB"/>
    <w:rsid w:val="0066215C"/>
    <w:rsid w:val="00662A9C"/>
    <w:rsid w:val="00663532"/>
    <w:rsid w:val="006642DE"/>
    <w:rsid w:val="00664AB5"/>
    <w:rsid w:val="00664BB9"/>
    <w:rsid w:val="00664DC2"/>
    <w:rsid w:val="00665141"/>
    <w:rsid w:val="0066531D"/>
    <w:rsid w:val="006653F6"/>
    <w:rsid w:val="00665411"/>
    <w:rsid w:val="00665DD6"/>
    <w:rsid w:val="00665FC3"/>
    <w:rsid w:val="0066606E"/>
    <w:rsid w:val="006669B7"/>
    <w:rsid w:val="00666DB3"/>
    <w:rsid w:val="0066725C"/>
    <w:rsid w:val="00667A4D"/>
    <w:rsid w:val="00667DD2"/>
    <w:rsid w:val="00670328"/>
    <w:rsid w:val="0067060E"/>
    <w:rsid w:val="006712CB"/>
    <w:rsid w:val="00671AC0"/>
    <w:rsid w:val="00671C94"/>
    <w:rsid w:val="00672BC4"/>
    <w:rsid w:val="00672FC6"/>
    <w:rsid w:val="00673245"/>
    <w:rsid w:val="00673403"/>
    <w:rsid w:val="006736EA"/>
    <w:rsid w:val="006740B0"/>
    <w:rsid w:val="0067433A"/>
    <w:rsid w:val="0067436E"/>
    <w:rsid w:val="00674414"/>
    <w:rsid w:val="00675620"/>
    <w:rsid w:val="00675E87"/>
    <w:rsid w:val="006765BE"/>
    <w:rsid w:val="006769AE"/>
    <w:rsid w:val="0067704E"/>
    <w:rsid w:val="00677E61"/>
    <w:rsid w:val="00680B67"/>
    <w:rsid w:val="0068163C"/>
    <w:rsid w:val="00682991"/>
    <w:rsid w:val="00682D35"/>
    <w:rsid w:val="00682FE4"/>
    <w:rsid w:val="006839E6"/>
    <w:rsid w:val="00684222"/>
    <w:rsid w:val="00684843"/>
    <w:rsid w:val="00684D45"/>
    <w:rsid w:val="006860BD"/>
    <w:rsid w:val="0068624E"/>
    <w:rsid w:val="00686C73"/>
    <w:rsid w:val="00686CDA"/>
    <w:rsid w:val="00686D25"/>
    <w:rsid w:val="00690C75"/>
    <w:rsid w:val="0069119D"/>
    <w:rsid w:val="006920C4"/>
    <w:rsid w:val="00692374"/>
    <w:rsid w:val="0069237C"/>
    <w:rsid w:val="00692A8C"/>
    <w:rsid w:val="0069351D"/>
    <w:rsid w:val="00693BBC"/>
    <w:rsid w:val="00693C11"/>
    <w:rsid w:val="00693C6B"/>
    <w:rsid w:val="00693CA1"/>
    <w:rsid w:val="00693F91"/>
    <w:rsid w:val="00694B48"/>
    <w:rsid w:val="00696DCD"/>
    <w:rsid w:val="00696EC0"/>
    <w:rsid w:val="0069743A"/>
    <w:rsid w:val="006978C2"/>
    <w:rsid w:val="006A09E9"/>
    <w:rsid w:val="006A0CC3"/>
    <w:rsid w:val="006A0DC8"/>
    <w:rsid w:val="006A0E2C"/>
    <w:rsid w:val="006A1130"/>
    <w:rsid w:val="006A1422"/>
    <w:rsid w:val="006A14E3"/>
    <w:rsid w:val="006A1FC0"/>
    <w:rsid w:val="006A489C"/>
    <w:rsid w:val="006A60B9"/>
    <w:rsid w:val="006A6839"/>
    <w:rsid w:val="006A68BF"/>
    <w:rsid w:val="006A753C"/>
    <w:rsid w:val="006B01E8"/>
    <w:rsid w:val="006B04D0"/>
    <w:rsid w:val="006B05C6"/>
    <w:rsid w:val="006B09CE"/>
    <w:rsid w:val="006B0A00"/>
    <w:rsid w:val="006B1128"/>
    <w:rsid w:val="006B125B"/>
    <w:rsid w:val="006B16B3"/>
    <w:rsid w:val="006B1708"/>
    <w:rsid w:val="006B1B79"/>
    <w:rsid w:val="006B1F22"/>
    <w:rsid w:val="006B5497"/>
    <w:rsid w:val="006B570C"/>
    <w:rsid w:val="006B63BC"/>
    <w:rsid w:val="006B6913"/>
    <w:rsid w:val="006B6D34"/>
    <w:rsid w:val="006B6D47"/>
    <w:rsid w:val="006B728B"/>
    <w:rsid w:val="006B7B22"/>
    <w:rsid w:val="006C0F55"/>
    <w:rsid w:val="006C1C31"/>
    <w:rsid w:val="006C253B"/>
    <w:rsid w:val="006C2A56"/>
    <w:rsid w:val="006C3954"/>
    <w:rsid w:val="006C3F89"/>
    <w:rsid w:val="006C4271"/>
    <w:rsid w:val="006C4BAA"/>
    <w:rsid w:val="006C5F26"/>
    <w:rsid w:val="006C63EC"/>
    <w:rsid w:val="006C7055"/>
    <w:rsid w:val="006D1908"/>
    <w:rsid w:val="006D1FD9"/>
    <w:rsid w:val="006D2640"/>
    <w:rsid w:val="006D2ED6"/>
    <w:rsid w:val="006D3056"/>
    <w:rsid w:val="006D36D8"/>
    <w:rsid w:val="006D4552"/>
    <w:rsid w:val="006E0492"/>
    <w:rsid w:val="006E0AB6"/>
    <w:rsid w:val="006E10F0"/>
    <w:rsid w:val="006E1721"/>
    <w:rsid w:val="006E1B82"/>
    <w:rsid w:val="006E1D91"/>
    <w:rsid w:val="006E250C"/>
    <w:rsid w:val="006E2810"/>
    <w:rsid w:val="006E35BB"/>
    <w:rsid w:val="006E3725"/>
    <w:rsid w:val="006E3780"/>
    <w:rsid w:val="006E404B"/>
    <w:rsid w:val="006E4973"/>
    <w:rsid w:val="006E5539"/>
    <w:rsid w:val="006E79B8"/>
    <w:rsid w:val="006F11F9"/>
    <w:rsid w:val="006F38D3"/>
    <w:rsid w:val="006F3A60"/>
    <w:rsid w:val="006F3A64"/>
    <w:rsid w:val="006F3C3E"/>
    <w:rsid w:val="006F3D74"/>
    <w:rsid w:val="006F5EA5"/>
    <w:rsid w:val="006F6161"/>
    <w:rsid w:val="006F6E5D"/>
    <w:rsid w:val="006F6EBF"/>
    <w:rsid w:val="006F7A71"/>
    <w:rsid w:val="007006FA"/>
    <w:rsid w:val="0070107B"/>
    <w:rsid w:val="007020FC"/>
    <w:rsid w:val="007021F5"/>
    <w:rsid w:val="0070347A"/>
    <w:rsid w:val="00703A35"/>
    <w:rsid w:val="007042F8"/>
    <w:rsid w:val="007045AF"/>
    <w:rsid w:val="007046AB"/>
    <w:rsid w:val="00704D65"/>
    <w:rsid w:val="0070502C"/>
    <w:rsid w:val="00705643"/>
    <w:rsid w:val="007056B7"/>
    <w:rsid w:val="00705961"/>
    <w:rsid w:val="00705C4A"/>
    <w:rsid w:val="007061BC"/>
    <w:rsid w:val="00706750"/>
    <w:rsid w:val="00707716"/>
    <w:rsid w:val="00707E62"/>
    <w:rsid w:val="00710414"/>
    <w:rsid w:val="00710CE2"/>
    <w:rsid w:val="00710E29"/>
    <w:rsid w:val="00711373"/>
    <w:rsid w:val="00711ECB"/>
    <w:rsid w:val="007127CD"/>
    <w:rsid w:val="00712DDB"/>
    <w:rsid w:val="00713616"/>
    <w:rsid w:val="0071377D"/>
    <w:rsid w:val="007141F3"/>
    <w:rsid w:val="0071477B"/>
    <w:rsid w:val="00714FFD"/>
    <w:rsid w:val="007158CA"/>
    <w:rsid w:val="00716501"/>
    <w:rsid w:val="00716A75"/>
    <w:rsid w:val="00717BB8"/>
    <w:rsid w:val="00717E7F"/>
    <w:rsid w:val="007203D2"/>
    <w:rsid w:val="007204DA"/>
    <w:rsid w:val="00720676"/>
    <w:rsid w:val="00720832"/>
    <w:rsid w:val="007208A1"/>
    <w:rsid w:val="00720EFC"/>
    <w:rsid w:val="0072188B"/>
    <w:rsid w:val="00721B8C"/>
    <w:rsid w:val="00723230"/>
    <w:rsid w:val="00723B8F"/>
    <w:rsid w:val="00723E9F"/>
    <w:rsid w:val="007242E4"/>
    <w:rsid w:val="00724B9C"/>
    <w:rsid w:val="00725AC4"/>
    <w:rsid w:val="00725BF2"/>
    <w:rsid w:val="00726A3F"/>
    <w:rsid w:val="00727844"/>
    <w:rsid w:val="00727AD9"/>
    <w:rsid w:val="00730BA1"/>
    <w:rsid w:val="00732B7F"/>
    <w:rsid w:val="0073327F"/>
    <w:rsid w:val="007336E4"/>
    <w:rsid w:val="00734427"/>
    <w:rsid w:val="007348D3"/>
    <w:rsid w:val="00735CE1"/>
    <w:rsid w:val="00736398"/>
    <w:rsid w:val="0073698D"/>
    <w:rsid w:val="00736AD8"/>
    <w:rsid w:val="007371A3"/>
    <w:rsid w:val="0074007C"/>
    <w:rsid w:val="00740126"/>
    <w:rsid w:val="007402BF"/>
    <w:rsid w:val="00740C06"/>
    <w:rsid w:val="00741CF5"/>
    <w:rsid w:val="007425EE"/>
    <w:rsid w:val="00742CE9"/>
    <w:rsid w:val="007430A8"/>
    <w:rsid w:val="00743538"/>
    <w:rsid w:val="007439DC"/>
    <w:rsid w:val="00743D19"/>
    <w:rsid w:val="0074487A"/>
    <w:rsid w:val="007453B4"/>
    <w:rsid w:val="0074562C"/>
    <w:rsid w:val="0074599E"/>
    <w:rsid w:val="007471D0"/>
    <w:rsid w:val="00747359"/>
    <w:rsid w:val="007512BD"/>
    <w:rsid w:val="007516EE"/>
    <w:rsid w:val="007520D0"/>
    <w:rsid w:val="00752555"/>
    <w:rsid w:val="007528C6"/>
    <w:rsid w:val="00753453"/>
    <w:rsid w:val="00753C6B"/>
    <w:rsid w:val="00754703"/>
    <w:rsid w:val="00754CB2"/>
    <w:rsid w:val="00754E44"/>
    <w:rsid w:val="007550BA"/>
    <w:rsid w:val="00755F1B"/>
    <w:rsid w:val="0075622E"/>
    <w:rsid w:val="00756931"/>
    <w:rsid w:val="00756988"/>
    <w:rsid w:val="00757244"/>
    <w:rsid w:val="007579C5"/>
    <w:rsid w:val="00760172"/>
    <w:rsid w:val="007601EE"/>
    <w:rsid w:val="00760E37"/>
    <w:rsid w:val="00760E45"/>
    <w:rsid w:val="00760E96"/>
    <w:rsid w:val="0076162D"/>
    <w:rsid w:val="007621B0"/>
    <w:rsid w:val="0076253D"/>
    <w:rsid w:val="0076303F"/>
    <w:rsid w:val="00764F16"/>
    <w:rsid w:val="00765B6D"/>
    <w:rsid w:val="0076693B"/>
    <w:rsid w:val="00767505"/>
    <w:rsid w:val="00767CFF"/>
    <w:rsid w:val="00767E29"/>
    <w:rsid w:val="00770BB8"/>
    <w:rsid w:val="00771C9F"/>
    <w:rsid w:val="007723D2"/>
    <w:rsid w:val="00772A0C"/>
    <w:rsid w:val="00772EC3"/>
    <w:rsid w:val="00773068"/>
    <w:rsid w:val="00773FB6"/>
    <w:rsid w:val="00774AE7"/>
    <w:rsid w:val="00775427"/>
    <w:rsid w:val="00776C9C"/>
    <w:rsid w:val="0077740E"/>
    <w:rsid w:val="007800A2"/>
    <w:rsid w:val="00780BB0"/>
    <w:rsid w:val="00781FF3"/>
    <w:rsid w:val="007829A2"/>
    <w:rsid w:val="00783065"/>
    <w:rsid w:val="007830C5"/>
    <w:rsid w:val="00783532"/>
    <w:rsid w:val="00783658"/>
    <w:rsid w:val="007852CF"/>
    <w:rsid w:val="007855F5"/>
    <w:rsid w:val="00785D1C"/>
    <w:rsid w:val="007872FF"/>
    <w:rsid w:val="00787D78"/>
    <w:rsid w:val="00787DAF"/>
    <w:rsid w:val="007918E3"/>
    <w:rsid w:val="007922E9"/>
    <w:rsid w:val="007937CA"/>
    <w:rsid w:val="007938FE"/>
    <w:rsid w:val="00793C65"/>
    <w:rsid w:val="00794523"/>
    <w:rsid w:val="00794898"/>
    <w:rsid w:val="00794F74"/>
    <w:rsid w:val="00795931"/>
    <w:rsid w:val="00795EDB"/>
    <w:rsid w:val="00796493"/>
    <w:rsid w:val="00797D5A"/>
    <w:rsid w:val="007A003A"/>
    <w:rsid w:val="007A035C"/>
    <w:rsid w:val="007A0522"/>
    <w:rsid w:val="007A05E8"/>
    <w:rsid w:val="007A0814"/>
    <w:rsid w:val="007A0EC7"/>
    <w:rsid w:val="007A113F"/>
    <w:rsid w:val="007A11C0"/>
    <w:rsid w:val="007A12D9"/>
    <w:rsid w:val="007A2786"/>
    <w:rsid w:val="007A4CCD"/>
    <w:rsid w:val="007A4CF2"/>
    <w:rsid w:val="007A4D72"/>
    <w:rsid w:val="007A5A95"/>
    <w:rsid w:val="007A5C85"/>
    <w:rsid w:val="007A61A0"/>
    <w:rsid w:val="007A631E"/>
    <w:rsid w:val="007A6494"/>
    <w:rsid w:val="007A6C8A"/>
    <w:rsid w:val="007A6F63"/>
    <w:rsid w:val="007A7448"/>
    <w:rsid w:val="007A7DA9"/>
    <w:rsid w:val="007A7FF1"/>
    <w:rsid w:val="007B0E10"/>
    <w:rsid w:val="007B22DC"/>
    <w:rsid w:val="007B2779"/>
    <w:rsid w:val="007B2836"/>
    <w:rsid w:val="007B3074"/>
    <w:rsid w:val="007B30F4"/>
    <w:rsid w:val="007B400B"/>
    <w:rsid w:val="007B40BB"/>
    <w:rsid w:val="007B44A0"/>
    <w:rsid w:val="007B49BE"/>
    <w:rsid w:val="007B54BD"/>
    <w:rsid w:val="007B7748"/>
    <w:rsid w:val="007C07A9"/>
    <w:rsid w:val="007C09AF"/>
    <w:rsid w:val="007C0D06"/>
    <w:rsid w:val="007C1D0A"/>
    <w:rsid w:val="007C2285"/>
    <w:rsid w:val="007C31ED"/>
    <w:rsid w:val="007C32B0"/>
    <w:rsid w:val="007C590C"/>
    <w:rsid w:val="007C6883"/>
    <w:rsid w:val="007C68BB"/>
    <w:rsid w:val="007C7886"/>
    <w:rsid w:val="007D0E2B"/>
    <w:rsid w:val="007D29C4"/>
    <w:rsid w:val="007D32AB"/>
    <w:rsid w:val="007D342A"/>
    <w:rsid w:val="007D3F80"/>
    <w:rsid w:val="007D45F9"/>
    <w:rsid w:val="007D5BFC"/>
    <w:rsid w:val="007D6102"/>
    <w:rsid w:val="007D6C40"/>
    <w:rsid w:val="007D70DD"/>
    <w:rsid w:val="007D7B21"/>
    <w:rsid w:val="007E068E"/>
    <w:rsid w:val="007E1B84"/>
    <w:rsid w:val="007E1D80"/>
    <w:rsid w:val="007E2F74"/>
    <w:rsid w:val="007E2F9B"/>
    <w:rsid w:val="007E3306"/>
    <w:rsid w:val="007E375A"/>
    <w:rsid w:val="007E3E33"/>
    <w:rsid w:val="007E55E2"/>
    <w:rsid w:val="007E581C"/>
    <w:rsid w:val="007E60E6"/>
    <w:rsid w:val="007E6432"/>
    <w:rsid w:val="007E7F7A"/>
    <w:rsid w:val="007F0DCA"/>
    <w:rsid w:val="007F19E9"/>
    <w:rsid w:val="007F2FC8"/>
    <w:rsid w:val="007F38BA"/>
    <w:rsid w:val="007F3AED"/>
    <w:rsid w:val="007F41F6"/>
    <w:rsid w:val="007F450C"/>
    <w:rsid w:val="007F53F0"/>
    <w:rsid w:val="007F586B"/>
    <w:rsid w:val="007F5B63"/>
    <w:rsid w:val="007F60D4"/>
    <w:rsid w:val="007F7270"/>
    <w:rsid w:val="00800965"/>
    <w:rsid w:val="00801763"/>
    <w:rsid w:val="0080221E"/>
    <w:rsid w:val="00802A9D"/>
    <w:rsid w:val="00802BFA"/>
    <w:rsid w:val="00803510"/>
    <w:rsid w:val="00803C1A"/>
    <w:rsid w:val="008057A2"/>
    <w:rsid w:val="00806345"/>
    <w:rsid w:val="0080762E"/>
    <w:rsid w:val="008078D4"/>
    <w:rsid w:val="00807E70"/>
    <w:rsid w:val="0081002F"/>
    <w:rsid w:val="008101B5"/>
    <w:rsid w:val="008105A6"/>
    <w:rsid w:val="008106B3"/>
    <w:rsid w:val="00811943"/>
    <w:rsid w:val="00812059"/>
    <w:rsid w:val="008127E9"/>
    <w:rsid w:val="00812B48"/>
    <w:rsid w:val="00813D32"/>
    <w:rsid w:val="00814A56"/>
    <w:rsid w:val="00814A5D"/>
    <w:rsid w:val="00815099"/>
    <w:rsid w:val="008150EF"/>
    <w:rsid w:val="0081510B"/>
    <w:rsid w:val="008156E3"/>
    <w:rsid w:val="0081620D"/>
    <w:rsid w:val="00816320"/>
    <w:rsid w:val="008166EC"/>
    <w:rsid w:val="00820C99"/>
    <w:rsid w:val="00820E7F"/>
    <w:rsid w:val="00821167"/>
    <w:rsid w:val="008229B4"/>
    <w:rsid w:val="00822C3E"/>
    <w:rsid w:val="00822F08"/>
    <w:rsid w:val="00823362"/>
    <w:rsid w:val="00823DBC"/>
    <w:rsid w:val="00824610"/>
    <w:rsid w:val="008247A2"/>
    <w:rsid w:val="00824ABB"/>
    <w:rsid w:val="00824B02"/>
    <w:rsid w:val="008254C5"/>
    <w:rsid w:val="00826408"/>
    <w:rsid w:val="00826F18"/>
    <w:rsid w:val="00830E2C"/>
    <w:rsid w:val="008312DA"/>
    <w:rsid w:val="00832B96"/>
    <w:rsid w:val="00832D66"/>
    <w:rsid w:val="0083346B"/>
    <w:rsid w:val="0083346D"/>
    <w:rsid w:val="00833D7F"/>
    <w:rsid w:val="00833FA3"/>
    <w:rsid w:val="0083477A"/>
    <w:rsid w:val="00834837"/>
    <w:rsid w:val="00834C1C"/>
    <w:rsid w:val="00835107"/>
    <w:rsid w:val="00836596"/>
    <w:rsid w:val="00837852"/>
    <w:rsid w:val="00840ADB"/>
    <w:rsid w:val="00841281"/>
    <w:rsid w:val="00841DB8"/>
    <w:rsid w:val="008428C9"/>
    <w:rsid w:val="00842C38"/>
    <w:rsid w:val="00842CDC"/>
    <w:rsid w:val="008432DF"/>
    <w:rsid w:val="008434F7"/>
    <w:rsid w:val="00843557"/>
    <w:rsid w:val="00843991"/>
    <w:rsid w:val="008444F6"/>
    <w:rsid w:val="0084456A"/>
    <w:rsid w:val="00844BFA"/>
    <w:rsid w:val="00845236"/>
    <w:rsid w:val="00845AE4"/>
    <w:rsid w:val="00845B37"/>
    <w:rsid w:val="0084731E"/>
    <w:rsid w:val="008476B0"/>
    <w:rsid w:val="00847E58"/>
    <w:rsid w:val="00847EAA"/>
    <w:rsid w:val="00847F7F"/>
    <w:rsid w:val="008500E4"/>
    <w:rsid w:val="00850AE3"/>
    <w:rsid w:val="00851DBB"/>
    <w:rsid w:val="008534D9"/>
    <w:rsid w:val="00853582"/>
    <w:rsid w:val="00853D4F"/>
    <w:rsid w:val="00854BD3"/>
    <w:rsid w:val="00854D8C"/>
    <w:rsid w:val="0085505C"/>
    <w:rsid w:val="00855496"/>
    <w:rsid w:val="008566A8"/>
    <w:rsid w:val="008570A8"/>
    <w:rsid w:val="00857444"/>
    <w:rsid w:val="0085772A"/>
    <w:rsid w:val="008578FC"/>
    <w:rsid w:val="0085799C"/>
    <w:rsid w:val="00857E69"/>
    <w:rsid w:val="00860336"/>
    <w:rsid w:val="008605D6"/>
    <w:rsid w:val="00860A46"/>
    <w:rsid w:val="00861537"/>
    <w:rsid w:val="0086163D"/>
    <w:rsid w:val="00861A42"/>
    <w:rsid w:val="00862309"/>
    <w:rsid w:val="00862850"/>
    <w:rsid w:val="00862ABB"/>
    <w:rsid w:val="00863BF9"/>
    <w:rsid w:val="00863EE0"/>
    <w:rsid w:val="00864DD5"/>
    <w:rsid w:val="00866F29"/>
    <w:rsid w:val="008677E2"/>
    <w:rsid w:val="008678CE"/>
    <w:rsid w:val="008700D3"/>
    <w:rsid w:val="0087039A"/>
    <w:rsid w:val="00870A43"/>
    <w:rsid w:val="00870A97"/>
    <w:rsid w:val="00871C2A"/>
    <w:rsid w:val="00871D0D"/>
    <w:rsid w:val="00871DAA"/>
    <w:rsid w:val="0087221C"/>
    <w:rsid w:val="00872824"/>
    <w:rsid w:val="00872838"/>
    <w:rsid w:val="00872F2F"/>
    <w:rsid w:val="00873365"/>
    <w:rsid w:val="00873642"/>
    <w:rsid w:val="00873AFF"/>
    <w:rsid w:val="008750FB"/>
    <w:rsid w:val="00875405"/>
    <w:rsid w:val="008757E0"/>
    <w:rsid w:val="00875BF4"/>
    <w:rsid w:val="00876146"/>
    <w:rsid w:val="008764A1"/>
    <w:rsid w:val="0087740F"/>
    <w:rsid w:val="00877574"/>
    <w:rsid w:val="0087771B"/>
    <w:rsid w:val="00877F10"/>
    <w:rsid w:val="00880182"/>
    <w:rsid w:val="00880CC5"/>
    <w:rsid w:val="0088101B"/>
    <w:rsid w:val="00881437"/>
    <w:rsid w:val="00881B50"/>
    <w:rsid w:val="00881FEB"/>
    <w:rsid w:val="0088211B"/>
    <w:rsid w:val="00882187"/>
    <w:rsid w:val="0088316C"/>
    <w:rsid w:val="0088340A"/>
    <w:rsid w:val="00883C03"/>
    <w:rsid w:val="00883CF6"/>
    <w:rsid w:val="00884268"/>
    <w:rsid w:val="008846EB"/>
    <w:rsid w:val="00884AF3"/>
    <w:rsid w:val="008851C1"/>
    <w:rsid w:val="008860AF"/>
    <w:rsid w:val="0088611E"/>
    <w:rsid w:val="00886C2D"/>
    <w:rsid w:val="00890A3E"/>
    <w:rsid w:val="00890F38"/>
    <w:rsid w:val="00892FCE"/>
    <w:rsid w:val="00893168"/>
    <w:rsid w:val="00893299"/>
    <w:rsid w:val="0089339A"/>
    <w:rsid w:val="0089348E"/>
    <w:rsid w:val="008935AF"/>
    <w:rsid w:val="008943A8"/>
    <w:rsid w:val="0089482A"/>
    <w:rsid w:val="008951F5"/>
    <w:rsid w:val="00895E55"/>
    <w:rsid w:val="00896BAF"/>
    <w:rsid w:val="00897384"/>
    <w:rsid w:val="00897B25"/>
    <w:rsid w:val="00897DDD"/>
    <w:rsid w:val="008A0042"/>
    <w:rsid w:val="008A0105"/>
    <w:rsid w:val="008A058D"/>
    <w:rsid w:val="008A064C"/>
    <w:rsid w:val="008A0ABE"/>
    <w:rsid w:val="008A10D4"/>
    <w:rsid w:val="008A1243"/>
    <w:rsid w:val="008A1744"/>
    <w:rsid w:val="008A1B57"/>
    <w:rsid w:val="008A24DC"/>
    <w:rsid w:val="008A2BB8"/>
    <w:rsid w:val="008A2DEF"/>
    <w:rsid w:val="008A346E"/>
    <w:rsid w:val="008A3E52"/>
    <w:rsid w:val="008A646F"/>
    <w:rsid w:val="008A672B"/>
    <w:rsid w:val="008A6766"/>
    <w:rsid w:val="008A6F41"/>
    <w:rsid w:val="008B057F"/>
    <w:rsid w:val="008B0778"/>
    <w:rsid w:val="008B0CBE"/>
    <w:rsid w:val="008B1700"/>
    <w:rsid w:val="008B18EB"/>
    <w:rsid w:val="008B1F0F"/>
    <w:rsid w:val="008B2650"/>
    <w:rsid w:val="008B28D8"/>
    <w:rsid w:val="008B29E1"/>
    <w:rsid w:val="008B2B89"/>
    <w:rsid w:val="008B4966"/>
    <w:rsid w:val="008B49A2"/>
    <w:rsid w:val="008B4BBB"/>
    <w:rsid w:val="008B4EE8"/>
    <w:rsid w:val="008B5393"/>
    <w:rsid w:val="008B69D9"/>
    <w:rsid w:val="008B6E76"/>
    <w:rsid w:val="008B6FB7"/>
    <w:rsid w:val="008C184F"/>
    <w:rsid w:val="008C1DC5"/>
    <w:rsid w:val="008C28A1"/>
    <w:rsid w:val="008C28D0"/>
    <w:rsid w:val="008C40C0"/>
    <w:rsid w:val="008C4241"/>
    <w:rsid w:val="008C4754"/>
    <w:rsid w:val="008C4EB7"/>
    <w:rsid w:val="008C5209"/>
    <w:rsid w:val="008C528B"/>
    <w:rsid w:val="008C59CD"/>
    <w:rsid w:val="008C66B4"/>
    <w:rsid w:val="008C6C95"/>
    <w:rsid w:val="008C7D04"/>
    <w:rsid w:val="008D0F52"/>
    <w:rsid w:val="008D1CE4"/>
    <w:rsid w:val="008D1D7C"/>
    <w:rsid w:val="008D1DCA"/>
    <w:rsid w:val="008D2203"/>
    <w:rsid w:val="008D2728"/>
    <w:rsid w:val="008D2801"/>
    <w:rsid w:val="008D3E8A"/>
    <w:rsid w:val="008D40B0"/>
    <w:rsid w:val="008D4620"/>
    <w:rsid w:val="008D53DC"/>
    <w:rsid w:val="008D5751"/>
    <w:rsid w:val="008D5BF9"/>
    <w:rsid w:val="008D69D3"/>
    <w:rsid w:val="008D76E5"/>
    <w:rsid w:val="008D7F9A"/>
    <w:rsid w:val="008E011F"/>
    <w:rsid w:val="008E03B2"/>
    <w:rsid w:val="008E1DD4"/>
    <w:rsid w:val="008E1DFF"/>
    <w:rsid w:val="008E1E90"/>
    <w:rsid w:val="008E2394"/>
    <w:rsid w:val="008E2C0D"/>
    <w:rsid w:val="008E2C23"/>
    <w:rsid w:val="008E46C8"/>
    <w:rsid w:val="008E532E"/>
    <w:rsid w:val="008E5868"/>
    <w:rsid w:val="008E5C4E"/>
    <w:rsid w:val="008E6C36"/>
    <w:rsid w:val="008E7443"/>
    <w:rsid w:val="008E79AB"/>
    <w:rsid w:val="008E79BA"/>
    <w:rsid w:val="008F015C"/>
    <w:rsid w:val="008F08A6"/>
    <w:rsid w:val="008F140F"/>
    <w:rsid w:val="008F1CF4"/>
    <w:rsid w:val="008F205F"/>
    <w:rsid w:val="008F2C86"/>
    <w:rsid w:val="008F308E"/>
    <w:rsid w:val="008F31EE"/>
    <w:rsid w:val="008F3388"/>
    <w:rsid w:val="008F36C5"/>
    <w:rsid w:val="008F424F"/>
    <w:rsid w:val="008F4508"/>
    <w:rsid w:val="008F50B8"/>
    <w:rsid w:val="008F50FB"/>
    <w:rsid w:val="008F56DA"/>
    <w:rsid w:val="008F5B0C"/>
    <w:rsid w:val="008F6452"/>
    <w:rsid w:val="008F68F8"/>
    <w:rsid w:val="008F6B16"/>
    <w:rsid w:val="008F6D17"/>
    <w:rsid w:val="008F6D4A"/>
    <w:rsid w:val="008F7FD7"/>
    <w:rsid w:val="00900633"/>
    <w:rsid w:val="00900848"/>
    <w:rsid w:val="00901615"/>
    <w:rsid w:val="0090230B"/>
    <w:rsid w:val="00902DAD"/>
    <w:rsid w:val="0090309A"/>
    <w:rsid w:val="0090349F"/>
    <w:rsid w:val="00903652"/>
    <w:rsid w:val="00903A8E"/>
    <w:rsid w:val="00903B4B"/>
    <w:rsid w:val="009049F6"/>
    <w:rsid w:val="00904C92"/>
    <w:rsid w:val="009056C4"/>
    <w:rsid w:val="00906B4D"/>
    <w:rsid w:val="00906D55"/>
    <w:rsid w:val="00906D99"/>
    <w:rsid w:val="009077E2"/>
    <w:rsid w:val="00907CD9"/>
    <w:rsid w:val="0091097B"/>
    <w:rsid w:val="009142D8"/>
    <w:rsid w:val="00914325"/>
    <w:rsid w:val="00914738"/>
    <w:rsid w:val="00914AAE"/>
    <w:rsid w:val="009151BE"/>
    <w:rsid w:val="0091523F"/>
    <w:rsid w:val="00915D79"/>
    <w:rsid w:val="00915DD8"/>
    <w:rsid w:val="00917B11"/>
    <w:rsid w:val="00917DFF"/>
    <w:rsid w:val="009200F6"/>
    <w:rsid w:val="00920A38"/>
    <w:rsid w:val="00921811"/>
    <w:rsid w:val="00922322"/>
    <w:rsid w:val="009226E6"/>
    <w:rsid w:val="009227A0"/>
    <w:rsid w:val="009237F3"/>
    <w:rsid w:val="00923D51"/>
    <w:rsid w:val="00924E66"/>
    <w:rsid w:val="0092589C"/>
    <w:rsid w:val="00926407"/>
    <w:rsid w:val="009270ED"/>
    <w:rsid w:val="0092714E"/>
    <w:rsid w:val="00927E4B"/>
    <w:rsid w:val="00927F16"/>
    <w:rsid w:val="009305F7"/>
    <w:rsid w:val="00930C8A"/>
    <w:rsid w:val="0093103A"/>
    <w:rsid w:val="0093238B"/>
    <w:rsid w:val="0093270A"/>
    <w:rsid w:val="00932EC8"/>
    <w:rsid w:val="00933083"/>
    <w:rsid w:val="00933DC5"/>
    <w:rsid w:val="00933F34"/>
    <w:rsid w:val="00934338"/>
    <w:rsid w:val="0093459D"/>
    <w:rsid w:val="00934785"/>
    <w:rsid w:val="00934CD9"/>
    <w:rsid w:val="00934F62"/>
    <w:rsid w:val="00934FB6"/>
    <w:rsid w:val="00935FCF"/>
    <w:rsid w:val="00937BF9"/>
    <w:rsid w:val="00941985"/>
    <w:rsid w:val="00941FCF"/>
    <w:rsid w:val="00942140"/>
    <w:rsid w:val="00942689"/>
    <w:rsid w:val="009449FE"/>
    <w:rsid w:val="009454E3"/>
    <w:rsid w:val="0094567E"/>
    <w:rsid w:val="0094585A"/>
    <w:rsid w:val="00946366"/>
    <w:rsid w:val="00946994"/>
    <w:rsid w:val="00946CEE"/>
    <w:rsid w:val="009474BB"/>
    <w:rsid w:val="00947901"/>
    <w:rsid w:val="00950ED4"/>
    <w:rsid w:val="009521C2"/>
    <w:rsid w:val="00952FDA"/>
    <w:rsid w:val="009530E9"/>
    <w:rsid w:val="00953527"/>
    <w:rsid w:val="009536A9"/>
    <w:rsid w:val="00955A97"/>
    <w:rsid w:val="00955F92"/>
    <w:rsid w:val="00956698"/>
    <w:rsid w:val="00957383"/>
    <w:rsid w:val="00957510"/>
    <w:rsid w:val="009577E0"/>
    <w:rsid w:val="00957C83"/>
    <w:rsid w:val="00960408"/>
    <w:rsid w:val="0096060F"/>
    <w:rsid w:val="00961061"/>
    <w:rsid w:val="00961AA0"/>
    <w:rsid w:val="00961FFC"/>
    <w:rsid w:val="00965044"/>
    <w:rsid w:val="00965192"/>
    <w:rsid w:val="00965CE5"/>
    <w:rsid w:val="009676B7"/>
    <w:rsid w:val="009703A9"/>
    <w:rsid w:val="00971837"/>
    <w:rsid w:val="00971CFA"/>
    <w:rsid w:val="00972527"/>
    <w:rsid w:val="00972B9B"/>
    <w:rsid w:val="00972D6F"/>
    <w:rsid w:val="00973716"/>
    <w:rsid w:val="00973EE5"/>
    <w:rsid w:val="00975587"/>
    <w:rsid w:val="00975B5B"/>
    <w:rsid w:val="00975EFF"/>
    <w:rsid w:val="00976A38"/>
    <w:rsid w:val="00977163"/>
    <w:rsid w:val="009775D1"/>
    <w:rsid w:val="009778E9"/>
    <w:rsid w:val="009779FC"/>
    <w:rsid w:val="009809F8"/>
    <w:rsid w:val="00981940"/>
    <w:rsid w:val="009828B4"/>
    <w:rsid w:val="00983283"/>
    <w:rsid w:val="00984117"/>
    <w:rsid w:val="0098451C"/>
    <w:rsid w:val="00985332"/>
    <w:rsid w:val="009854F8"/>
    <w:rsid w:val="0098646C"/>
    <w:rsid w:val="0098654C"/>
    <w:rsid w:val="00986A50"/>
    <w:rsid w:val="00986C89"/>
    <w:rsid w:val="00986CB4"/>
    <w:rsid w:val="00990D25"/>
    <w:rsid w:val="00991E64"/>
    <w:rsid w:val="00992225"/>
    <w:rsid w:val="0099236C"/>
    <w:rsid w:val="00993074"/>
    <w:rsid w:val="00993912"/>
    <w:rsid w:val="00993B97"/>
    <w:rsid w:val="00994514"/>
    <w:rsid w:val="00994CB8"/>
    <w:rsid w:val="00995CFC"/>
    <w:rsid w:val="0099685C"/>
    <w:rsid w:val="0099777E"/>
    <w:rsid w:val="009A0407"/>
    <w:rsid w:val="009A1262"/>
    <w:rsid w:val="009A2258"/>
    <w:rsid w:val="009A2BB7"/>
    <w:rsid w:val="009A2CC1"/>
    <w:rsid w:val="009A3420"/>
    <w:rsid w:val="009A37D0"/>
    <w:rsid w:val="009A393B"/>
    <w:rsid w:val="009A40E6"/>
    <w:rsid w:val="009A5553"/>
    <w:rsid w:val="009A5E23"/>
    <w:rsid w:val="009A5FBB"/>
    <w:rsid w:val="009A6118"/>
    <w:rsid w:val="009A63C0"/>
    <w:rsid w:val="009A6A23"/>
    <w:rsid w:val="009A6F66"/>
    <w:rsid w:val="009A733D"/>
    <w:rsid w:val="009A74BB"/>
    <w:rsid w:val="009B0227"/>
    <w:rsid w:val="009B048E"/>
    <w:rsid w:val="009B10E3"/>
    <w:rsid w:val="009B30D9"/>
    <w:rsid w:val="009B429F"/>
    <w:rsid w:val="009B48C1"/>
    <w:rsid w:val="009B4D6D"/>
    <w:rsid w:val="009B5377"/>
    <w:rsid w:val="009B573E"/>
    <w:rsid w:val="009B633A"/>
    <w:rsid w:val="009B75EC"/>
    <w:rsid w:val="009B7E5A"/>
    <w:rsid w:val="009C28D6"/>
    <w:rsid w:val="009C52EB"/>
    <w:rsid w:val="009C5370"/>
    <w:rsid w:val="009C59B0"/>
    <w:rsid w:val="009C6275"/>
    <w:rsid w:val="009C6294"/>
    <w:rsid w:val="009C6BEA"/>
    <w:rsid w:val="009C713D"/>
    <w:rsid w:val="009D07AC"/>
    <w:rsid w:val="009D18D3"/>
    <w:rsid w:val="009D367C"/>
    <w:rsid w:val="009D4069"/>
    <w:rsid w:val="009D4466"/>
    <w:rsid w:val="009D57CB"/>
    <w:rsid w:val="009D5C3D"/>
    <w:rsid w:val="009D6981"/>
    <w:rsid w:val="009D79AB"/>
    <w:rsid w:val="009D7DC4"/>
    <w:rsid w:val="009E01FB"/>
    <w:rsid w:val="009E1251"/>
    <w:rsid w:val="009E1D61"/>
    <w:rsid w:val="009E2831"/>
    <w:rsid w:val="009E3000"/>
    <w:rsid w:val="009E3832"/>
    <w:rsid w:val="009E3C21"/>
    <w:rsid w:val="009E4649"/>
    <w:rsid w:val="009E4C11"/>
    <w:rsid w:val="009E5B6A"/>
    <w:rsid w:val="009E67FB"/>
    <w:rsid w:val="009E6DFC"/>
    <w:rsid w:val="009E7A9C"/>
    <w:rsid w:val="009E7CF3"/>
    <w:rsid w:val="009F199E"/>
    <w:rsid w:val="009F1D74"/>
    <w:rsid w:val="009F22E4"/>
    <w:rsid w:val="009F2774"/>
    <w:rsid w:val="009F2CEC"/>
    <w:rsid w:val="009F30FA"/>
    <w:rsid w:val="009F48ED"/>
    <w:rsid w:val="009F579E"/>
    <w:rsid w:val="009F5D59"/>
    <w:rsid w:val="009F736B"/>
    <w:rsid w:val="009F799E"/>
    <w:rsid w:val="009F7C39"/>
    <w:rsid w:val="00A02313"/>
    <w:rsid w:val="00A023C4"/>
    <w:rsid w:val="00A03A1F"/>
    <w:rsid w:val="00A04976"/>
    <w:rsid w:val="00A04C69"/>
    <w:rsid w:val="00A06B5F"/>
    <w:rsid w:val="00A07EB3"/>
    <w:rsid w:val="00A10513"/>
    <w:rsid w:val="00A10AC4"/>
    <w:rsid w:val="00A10F07"/>
    <w:rsid w:val="00A1162F"/>
    <w:rsid w:val="00A12871"/>
    <w:rsid w:val="00A12B31"/>
    <w:rsid w:val="00A12B8A"/>
    <w:rsid w:val="00A12F0C"/>
    <w:rsid w:val="00A13537"/>
    <w:rsid w:val="00A13B12"/>
    <w:rsid w:val="00A15810"/>
    <w:rsid w:val="00A1677A"/>
    <w:rsid w:val="00A16CD4"/>
    <w:rsid w:val="00A20504"/>
    <w:rsid w:val="00A20A9D"/>
    <w:rsid w:val="00A20F2B"/>
    <w:rsid w:val="00A21BB4"/>
    <w:rsid w:val="00A21EFD"/>
    <w:rsid w:val="00A2315F"/>
    <w:rsid w:val="00A23D5D"/>
    <w:rsid w:val="00A24705"/>
    <w:rsid w:val="00A25351"/>
    <w:rsid w:val="00A253AE"/>
    <w:rsid w:val="00A25DB8"/>
    <w:rsid w:val="00A26812"/>
    <w:rsid w:val="00A26ABB"/>
    <w:rsid w:val="00A26F13"/>
    <w:rsid w:val="00A2731D"/>
    <w:rsid w:val="00A275C3"/>
    <w:rsid w:val="00A302F2"/>
    <w:rsid w:val="00A30624"/>
    <w:rsid w:val="00A3240C"/>
    <w:rsid w:val="00A32E92"/>
    <w:rsid w:val="00A33D6B"/>
    <w:rsid w:val="00A3433D"/>
    <w:rsid w:val="00A3508A"/>
    <w:rsid w:val="00A361DB"/>
    <w:rsid w:val="00A3675F"/>
    <w:rsid w:val="00A401DC"/>
    <w:rsid w:val="00A4055D"/>
    <w:rsid w:val="00A40BF6"/>
    <w:rsid w:val="00A40E75"/>
    <w:rsid w:val="00A415EA"/>
    <w:rsid w:val="00A41972"/>
    <w:rsid w:val="00A42904"/>
    <w:rsid w:val="00A42C3F"/>
    <w:rsid w:val="00A42F88"/>
    <w:rsid w:val="00A431E6"/>
    <w:rsid w:val="00A436CA"/>
    <w:rsid w:val="00A44433"/>
    <w:rsid w:val="00A44561"/>
    <w:rsid w:val="00A446C4"/>
    <w:rsid w:val="00A44B2F"/>
    <w:rsid w:val="00A4562B"/>
    <w:rsid w:val="00A458A7"/>
    <w:rsid w:val="00A46355"/>
    <w:rsid w:val="00A47245"/>
    <w:rsid w:val="00A50102"/>
    <w:rsid w:val="00A5044A"/>
    <w:rsid w:val="00A50F98"/>
    <w:rsid w:val="00A5104D"/>
    <w:rsid w:val="00A51A6A"/>
    <w:rsid w:val="00A52433"/>
    <w:rsid w:val="00A52E65"/>
    <w:rsid w:val="00A53D6C"/>
    <w:rsid w:val="00A53D88"/>
    <w:rsid w:val="00A543F9"/>
    <w:rsid w:val="00A54468"/>
    <w:rsid w:val="00A54B52"/>
    <w:rsid w:val="00A55CC0"/>
    <w:rsid w:val="00A57031"/>
    <w:rsid w:val="00A57127"/>
    <w:rsid w:val="00A57360"/>
    <w:rsid w:val="00A5759F"/>
    <w:rsid w:val="00A61F9B"/>
    <w:rsid w:val="00A625F2"/>
    <w:rsid w:val="00A64243"/>
    <w:rsid w:val="00A64CC5"/>
    <w:rsid w:val="00A65377"/>
    <w:rsid w:val="00A67DFB"/>
    <w:rsid w:val="00A67FBE"/>
    <w:rsid w:val="00A71C2E"/>
    <w:rsid w:val="00A732C1"/>
    <w:rsid w:val="00A749B8"/>
    <w:rsid w:val="00A75BA6"/>
    <w:rsid w:val="00A763BC"/>
    <w:rsid w:val="00A76599"/>
    <w:rsid w:val="00A7726E"/>
    <w:rsid w:val="00A7781D"/>
    <w:rsid w:val="00A80656"/>
    <w:rsid w:val="00A8083F"/>
    <w:rsid w:val="00A80D23"/>
    <w:rsid w:val="00A813A5"/>
    <w:rsid w:val="00A81C4C"/>
    <w:rsid w:val="00A81DBD"/>
    <w:rsid w:val="00A8286E"/>
    <w:rsid w:val="00A83D63"/>
    <w:rsid w:val="00A83F57"/>
    <w:rsid w:val="00A843BD"/>
    <w:rsid w:val="00A84A83"/>
    <w:rsid w:val="00A859BF"/>
    <w:rsid w:val="00A85BFB"/>
    <w:rsid w:val="00A85CE3"/>
    <w:rsid w:val="00A86D49"/>
    <w:rsid w:val="00A87370"/>
    <w:rsid w:val="00A873D9"/>
    <w:rsid w:val="00A87520"/>
    <w:rsid w:val="00A875EE"/>
    <w:rsid w:val="00A87EDF"/>
    <w:rsid w:val="00A902E3"/>
    <w:rsid w:val="00A907B2"/>
    <w:rsid w:val="00A9097A"/>
    <w:rsid w:val="00A90B03"/>
    <w:rsid w:val="00A91210"/>
    <w:rsid w:val="00A9165F"/>
    <w:rsid w:val="00A91AA1"/>
    <w:rsid w:val="00A92399"/>
    <w:rsid w:val="00A93339"/>
    <w:rsid w:val="00A93CD7"/>
    <w:rsid w:val="00A941AA"/>
    <w:rsid w:val="00A9456C"/>
    <w:rsid w:val="00A9522E"/>
    <w:rsid w:val="00A956FC"/>
    <w:rsid w:val="00A9601D"/>
    <w:rsid w:val="00A9725A"/>
    <w:rsid w:val="00A97EF2"/>
    <w:rsid w:val="00AA010D"/>
    <w:rsid w:val="00AA0647"/>
    <w:rsid w:val="00AA0771"/>
    <w:rsid w:val="00AA1805"/>
    <w:rsid w:val="00AA1ED3"/>
    <w:rsid w:val="00AA3ECC"/>
    <w:rsid w:val="00AA44AD"/>
    <w:rsid w:val="00AA540B"/>
    <w:rsid w:val="00AA55D9"/>
    <w:rsid w:val="00AA5637"/>
    <w:rsid w:val="00AA5874"/>
    <w:rsid w:val="00AA5877"/>
    <w:rsid w:val="00AA594E"/>
    <w:rsid w:val="00AA5A48"/>
    <w:rsid w:val="00AA62F4"/>
    <w:rsid w:val="00AA7399"/>
    <w:rsid w:val="00AA765D"/>
    <w:rsid w:val="00AB03E1"/>
    <w:rsid w:val="00AB0AD4"/>
    <w:rsid w:val="00AB16C6"/>
    <w:rsid w:val="00AB2338"/>
    <w:rsid w:val="00AB2819"/>
    <w:rsid w:val="00AB405B"/>
    <w:rsid w:val="00AB46AA"/>
    <w:rsid w:val="00AB4735"/>
    <w:rsid w:val="00AB5A8E"/>
    <w:rsid w:val="00AB5C8B"/>
    <w:rsid w:val="00AB6116"/>
    <w:rsid w:val="00AB6478"/>
    <w:rsid w:val="00AB687F"/>
    <w:rsid w:val="00AB6F84"/>
    <w:rsid w:val="00AB7895"/>
    <w:rsid w:val="00AB7B32"/>
    <w:rsid w:val="00AC04F1"/>
    <w:rsid w:val="00AC05E0"/>
    <w:rsid w:val="00AC0D80"/>
    <w:rsid w:val="00AC2763"/>
    <w:rsid w:val="00AC27D8"/>
    <w:rsid w:val="00AC322F"/>
    <w:rsid w:val="00AC3580"/>
    <w:rsid w:val="00AC3889"/>
    <w:rsid w:val="00AC3D75"/>
    <w:rsid w:val="00AC3FBA"/>
    <w:rsid w:val="00AC445F"/>
    <w:rsid w:val="00AC4531"/>
    <w:rsid w:val="00AC500F"/>
    <w:rsid w:val="00AC519F"/>
    <w:rsid w:val="00AC5D2D"/>
    <w:rsid w:val="00AC6B15"/>
    <w:rsid w:val="00AC725A"/>
    <w:rsid w:val="00AC7CC5"/>
    <w:rsid w:val="00AD0CF9"/>
    <w:rsid w:val="00AD17F3"/>
    <w:rsid w:val="00AD2D17"/>
    <w:rsid w:val="00AD3E6D"/>
    <w:rsid w:val="00AD45FE"/>
    <w:rsid w:val="00AD5322"/>
    <w:rsid w:val="00AD5B45"/>
    <w:rsid w:val="00AD67B5"/>
    <w:rsid w:val="00AD698F"/>
    <w:rsid w:val="00AD70E7"/>
    <w:rsid w:val="00AD7E52"/>
    <w:rsid w:val="00AE059B"/>
    <w:rsid w:val="00AE0EE0"/>
    <w:rsid w:val="00AE11CB"/>
    <w:rsid w:val="00AE4301"/>
    <w:rsid w:val="00AE454E"/>
    <w:rsid w:val="00AE4FB6"/>
    <w:rsid w:val="00AE5438"/>
    <w:rsid w:val="00AE5868"/>
    <w:rsid w:val="00AE5C7F"/>
    <w:rsid w:val="00AE6808"/>
    <w:rsid w:val="00AE6885"/>
    <w:rsid w:val="00AE6EC4"/>
    <w:rsid w:val="00AF0D21"/>
    <w:rsid w:val="00AF1230"/>
    <w:rsid w:val="00AF1897"/>
    <w:rsid w:val="00AF1AA5"/>
    <w:rsid w:val="00AF1DA1"/>
    <w:rsid w:val="00AF1EE2"/>
    <w:rsid w:val="00AF3AA5"/>
    <w:rsid w:val="00AF4364"/>
    <w:rsid w:val="00AF45F7"/>
    <w:rsid w:val="00AF5028"/>
    <w:rsid w:val="00AF7A3D"/>
    <w:rsid w:val="00AF7C67"/>
    <w:rsid w:val="00AF7DB2"/>
    <w:rsid w:val="00AF7E7E"/>
    <w:rsid w:val="00B00F8A"/>
    <w:rsid w:val="00B010A5"/>
    <w:rsid w:val="00B01AD4"/>
    <w:rsid w:val="00B022DD"/>
    <w:rsid w:val="00B02590"/>
    <w:rsid w:val="00B02740"/>
    <w:rsid w:val="00B0276F"/>
    <w:rsid w:val="00B02919"/>
    <w:rsid w:val="00B03970"/>
    <w:rsid w:val="00B03EFD"/>
    <w:rsid w:val="00B04F9F"/>
    <w:rsid w:val="00B06145"/>
    <w:rsid w:val="00B0750B"/>
    <w:rsid w:val="00B07A84"/>
    <w:rsid w:val="00B10546"/>
    <w:rsid w:val="00B10D41"/>
    <w:rsid w:val="00B11626"/>
    <w:rsid w:val="00B11CA9"/>
    <w:rsid w:val="00B11EEC"/>
    <w:rsid w:val="00B12C45"/>
    <w:rsid w:val="00B135D5"/>
    <w:rsid w:val="00B13D80"/>
    <w:rsid w:val="00B13FED"/>
    <w:rsid w:val="00B15B45"/>
    <w:rsid w:val="00B15D82"/>
    <w:rsid w:val="00B16CB2"/>
    <w:rsid w:val="00B2002D"/>
    <w:rsid w:val="00B206F6"/>
    <w:rsid w:val="00B20CD7"/>
    <w:rsid w:val="00B21612"/>
    <w:rsid w:val="00B22587"/>
    <w:rsid w:val="00B22F76"/>
    <w:rsid w:val="00B23BAD"/>
    <w:rsid w:val="00B23CB1"/>
    <w:rsid w:val="00B243E3"/>
    <w:rsid w:val="00B253F0"/>
    <w:rsid w:val="00B255A8"/>
    <w:rsid w:val="00B262D1"/>
    <w:rsid w:val="00B262FD"/>
    <w:rsid w:val="00B26342"/>
    <w:rsid w:val="00B2761B"/>
    <w:rsid w:val="00B27EF0"/>
    <w:rsid w:val="00B303B4"/>
    <w:rsid w:val="00B30E15"/>
    <w:rsid w:val="00B32DFE"/>
    <w:rsid w:val="00B3329F"/>
    <w:rsid w:val="00B334A8"/>
    <w:rsid w:val="00B33CFB"/>
    <w:rsid w:val="00B33FB6"/>
    <w:rsid w:val="00B340FF"/>
    <w:rsid w:val="00B3449B"/>
    <w:rsid w:val="00B344F2"/>
    <w:rsid w:val="00B34699"/>
    <w:rsid w:val="00B34A9E"/>
    <w:rsid w:val="00B36010"/>
    <w:rsid w:val="00B36499"/>
    <w:rsid w:val="00B36715"/>
    <w:rsid w:val="00B40011"/>
    <w:rsid w:val="00B401C5"/>
    <w:rsid w:val="00B40239"/>
    <w:rsid w:val="00B41289"/>
    <w:rsid w:val="00B4179B"/>
    <w:rsid w:val="00B41B09"/>
    <w:rsid w:val="00B41B19"/>
    <w:rsid w:val="00B41B2F"/>
    <w:rsid w:val="00B4264A"/>
    <w:rsid w:val="00B42C48"/>
    <w:rsid w:val="00B42D8B"/>
    <w:rsid w:val="00B43212"/>
    <w:rsid w:val="00B43541"/>
    <w:rsid w:val="00B43749"/>
    <w:rsid w:val="00B43B51"/>
    <w:rsid w:val="00B43B6B"/>
    <w:rsid w:val="00B43D2A"/>
    <w:rsid w:val="00B44448"/>
    <w:rsid w:val="00B46303"/>
    <w:rsid w:val="00B4648E"/>
    <w:rsid w:val="00B46781"/>
    <w:rsid w:val="00B46A0E"/>
    <w:rsid w:val="00B46C38"/>
    <w:rsid w:val="00B47931"/>
    <w:rsid w:val="00B47AC6"/>
    <w:rsid w:val="00B500B8"/>
    <w:rsid w:val="00B501E7"/>
    <w:rsid w:val="00B507E1"/>
    <w:rsid w:val="00B50A39"/>
    <w:rsid w:val="00B50C4A"/>
    <w:rsid w:val="00B51D6C"/>
    <w:rsid w:val="00B522CA"/>
    <w:rsid w:val="00B52366"/>
    <w:rsid w:val="00B5279C"/>
    <w:rsid w:val="00B52DA0"/>
    <w:rsid w:val="00B53AD8"/>
    <w:rsid w:val="00B53F08"/>
    <w:rsid w:val="00B5406E"/>
    <w:rsid w:val="00B54898"/>
    <w:rsid w:val="00B56EB2"/>
    <w:rsid w:val="00B57422"/>
    <w:rsid w:val="00B6065F"/>
    <w:rsid w:val="00B617B1"/>
    <w:rsid w:val="00B6216B"/>
    <w:rsid w:val="00B62357"/>
    <w:rsid w:val="00B62424"/>
    <w:rsid w:val="00B625DA"/>
    <w:rsid w:val="00B62EEF"/>
    <w:rsid w:val="00B6367E"/>
    <w:rsid w:val="00B66006"/>
    <w:rsid w:val="00B666D0"/>
    <w:rsid w:val="00B670C8"/>
    <w:rsid w:val="00B67105"/>
    <w:rsid w:val="00B673D0"/>
    <w:rsid w:val="00B70441"/>
    <w:rsid w:val="00B70B2F"/>
    <w:rsid w:val="00B71400"/>
    <w:rsid w:val="00B718A0"/>
    <w:rsid w:val="00B719D1"/>
    <w:rsid w:val="00B7209C"/>
    <w:rsid w:val="00B72347"/>
    <w:rsid w:val="00B726E8"/>
    <w:rsid w:val="00B7273F"/>
    <w:rsid w:val="00B729ED"/>
    <w:rsid w:val="00B72B47"/>
    <w:rsid w:val="00B75C4A"/>
    <w:rsid w:val="00B75CFA"/>
    <w:rsid w:val="00B75DD4"/>
    <w:rsid w:val="00B75E28"/>
    <w:rsid w:val="00B764F9"/>
    <w:rsid w:val="00B767B7"/>
    <w:rsid w:val="00B77ADB"/>
    <w:rsid w:val="00B77E52"/>
    <w:rsid w:val="00B800BD"/>
    <w:rsid w:val="00B8149C"/>
    <w:rsid w:val="00B815CA"/>
    <w:rsid w:val="00B81A35"/>
    <w:rsid w:val="00B81C23"/>
    <w:rsid w:val="00B81F5F"/>
    <w:rsid w:val="00B81FA3"/>
    <w:rsid w:val="00B82817"/>
    <w:rsid w:val="00B83069"/>
    <w:rsid w:val="00B831CB"/>
    <w:rsid w:val="00B8387F"/>
    <w:rsid w:val="00B83AC7"/>
    <w:rsid w:val="00B83AFF"/>
    <w:rsid w:val="00B84367"/>
    <w:rsid w:val="00B85713"/>
    <w:rsid w:val="00B857DC"/>
    <w:rsid w:val="00B85A04"/>
    <w:rsid w:val="00B86134"/>
    <w:rsid w:val="00B8698E"/>
    <w:rsid w:val="00B86D03"/>
    <w:rsid w:val="00B86F98"/>
    <w:rsid w:val="00B87ED6"/>
    <w:rsid w:val="00B90124"/>
    <w:rsid w:val="00B90CE0"/>
    <w:rsid w:val="00B91CB9"/>
    <w:rsid w:val="00B928B8"/>
    <w:rsid w:val="00B92A37"/>
    <w:rsid w:val="00B92C19"/>
    <w:rsid w:val="00B938A1"/>
    <w:rsid w:val="00B93947"/>
    <w:rsid w:val="00B93BE2"/>
    <w:rsid w:val="00B9480A"/>
    <w:rsid w:val="00B94AFA"/>
    <w:rsid w:val="00B950B2"/>
    <w:rsid w:val="00B95208"/>
    <w:rsid w:val="00B9558F"/>
    <w:rsid w:val="00B96586"/>
    <w:rsid w:val="00B9690C"/>
    <w:rsid w:val="00B96BFF"/>
    <w:rsid w:val="00B96EC8"/>
    <w:rsid w:val="00B9749F"/>
    <w:rsid w:val="00B97CE7"/>
    <w:rsid w:val="00BA0500"/>
    <w:rsid w:val="00BA09C5"/>
    <w:rsid w:val="00BA123C"/>
    <w:rsid w:val="00BA1C5A"/>
    <w:rsid w:val="00BA2676"/>
    <w:rsid w:val="00BA43B5"/>
    <w:rsid w:val="00BA4752"/>
    <w:rsid w:val="00BA4BCB"/>
    <w:rsid w:val="00BA52D7"/>
    <w:rsid w:val="00BA6352"/>
    <w:rsid w:val="00BA6611"/>
    <w:rsid w:val="00BA694A"/>
    <w:rsid w:val="00BA6A12"/>
    <w:rsid w:val="00BA6CFA"/>
    <w:rsid w:val="00BB0029"/>
    <w:rsid w:val="00BB07F3"/>
    <w:rsid w:val="00BB1082"/>
    <w:rsid w:val="00BB1C61"/>
    <w:rsid w:val="00BB23F1"/>
    <w:rsid w:val="00BB2EAB"/>
    <w:rsid w:val="00BB33D3"/>
    <w:rsid w:val="00BB3CD8"/>
    <w:rsid w:val="00BB40DA"/>
    <w:rsid w:val="00BB5AA9"/>
    <w:rsid w:val="00BB6C26"/>
    <w:rsid w:val="00BB6D8C"/>
    <w:rsid w:val="00BB6F57"/>
    <w:rsid w:val="00BB748F"/>
    <w:rsid w:val="00BC0DF8"/>
    <w:rsid w:val="00BC15AB"/>
    <w:rsid w:val="00BC16DC"/>
    <w:rsid w:val="00BC1F3F"/>
    <w:rsid w:val="00BC293E"/>
    <w:rsid w:val="00BC3179"/>
    <w:rsid w:val="00BC4595"/>
    <w:rsid w:val="00BC4F9E"/>
    <w:rsid w:val="00BC5DDC"/>
    <w:rsid w:val="00BC60E0"/>
    <w:rsid w:val="00BC64FB"/>
    <w:rsid w:val="00BC7B9D"/>
    <w:rsid w:val="00BC7D50"/>
    <w:rsid w:val="00BD16FF"/>
    <w:rsid w:val="00BD1CF6"/>
    <w:rsid w:val="00BD2DB6"/>
    <w:rsid w:val="00BD3318"/>
    <w:rsid w:val="00BD3322"/>
    <w:rsid w:val="00BD4887"/>
    <w:rsid w:val="00BD4BF5"/>
    <w:rsid w:val="00BD5380"/>
    <w:rsid w:val="00BD6658"/>
    <w:rsid w:val="00BD6802"/>
    <w:rsid w:val="00BD6A21"/>
    <w:rsid w:val="00BD72C3"/>
    <w:rsid w:val="00BD79ED"/>
    <w:rsid w:val="00BE0D85"/>
    <w:rsid w:val="00BE282C"/>
    <w:rsid w:val="00BE287C"/>
    <w:rsid w:val="00BE2BF6"/>
    <w:rsid w:val="00BE2D31"/>
    <w:rsid w:val="00BE3BBE"/>
    <w:rsid w:val="00BE46B4"/>
    <w:rsid w:val="00BE49DD"/>
    <w:rsid w:val="00BE4A17"/>
    <w:rsid w:val="00BE4C56"/>
    <w:rsid w:val="00BE4C8D"/>
    <w:rsid w:val="00BE5BF7"/>
    <w:rsid w:val="00BE5DD1"/>
    <w:rsid w:val="00BE6955"/>
    <w:rsid w:val="00BE7190"/>
    <w:rsid w:val="00BE73AE"/>
    <w:rsid w:val="00BE76B2"/>
    <w:rsid w:val="00BE7818"/>
    <w:rsid w:val="00BE79F4"/>
    <w:rsid w:val="00BF0439"/>
    <w:rsid w:val="00BF0760"/>
    <w:rsid w:val="00BF0A2D"/>
    <w:rsid w:val="00BF0E35"/>
    <w:rsid w:val="00BF11E4"/>
    <w:rsid w:val="00BF1354"/>
    <w:rsid w:val="00BF1B5F"/>
    <w:rsid w:val="00BF248A"/>
    <w:rsid w:val="00BF42B1"/>
    <w:rsid w:val="00BF4B08"/>
    <w:rsid w:val="00BF4B1E"/>
    <w:rsid w:val="00BF5234"/>
    <w:rsid w:val="00BF561A"/>
    <w:rsid w:val="00BF5844"/>
    <w:rsid w:val="00BF67A3"/>
    <w:rsid w:val="00BF6CF2"/>
    <w:rsid w:val="00BF6D87"/>
    <w:rsid w:val="00BF7108"/>
    <w:rsid w:val="00BF7650"/>
    <w:rsid w:val="00C00534"/>
    <w:rsid w:val="00C0064B"/>
    <w:rsid w:val="00C016D5"/>
    <w:rsid w:val="00C01E51"/>
    <w:rsid w:val="00C01FE4"/>
    <w:rsid w:val="00C03BCB"/>
    <w:rsid w:val="00C04A19"/>
    <w:rsid w:val="00C04AEE"/>
    <w:rsid w:val="00C0509F"/>
    <w:rsid w:val="00C05503"/>
    <w:rsid w:val="00C0550C"/>
    <w:rsid w:val="00C0580B"/>
    <w:rsid w:val="00C05C11"/>
    <w:rsid w:val="00C05C8B"/>
    <w:rsid w:val="00C05CAC"/>
    <w:rsid w:val="00C06CD8"/>
    <w:rsid w:val="00C07019"/>
    <w:rsid w:val="00C10346"/>
    <w:rsid w:val="00C106D4"/>
    <w:rsid w:val="00C11A99"/>
    <w:rsid w:val="00C126F6"/>
    <w:rsid w:val="00C14157"/>
    <w:rsid w:val="00C152FE"/>
    <w:rsid w:val="00C15914"/>
    <w:rsid w:val="00C15A61"/>
    <w:rsid w:val="00C17163"/>
    <w:rsid w:val="00C22033"/>
    <w:rsid w:val="00C2222D"/>
    <w:rsid w:val="00C22D5D"/>
    <w:rsid w:val="00C265DD"/>
    <w:rsid w:val="00C26A48"/>
    <w:rsid w:val="00C270E5"/>
    <w:rsid w:val="00C27483"/>
    <w:rsid w:val="00C314BA"/>
    <w:rsid w:val="00C32287"/>
    <w:rsid w:val="00C32940"/>
    <w:rsid w:val="00C32ADD"/>
    <w:rsid w:val="00C32EA5"/>
    <w:rsid w:val="00C32EC2"/>
    <w:rsid w:val="00C33E10"/>
    <w:rsid w:val="00C3424A"/>
    <w:rsid w:val="00C34402"/>
    <w:rsid w:val="00C345EB"/>
    <w:rsid w:val="00C349B1"/>
    <w:rsid w:val="00C34FD8"/>
    <w:rsid w:val="00C35180"/>
    <w:rsid w:val="00C358F2"/>
    <w:rsid w:val="00C373BD"/>
    <w:rsid w:val="00C374B1"/>
    <w:rsid w:val="00C37FA9"/>
    <w:rsid w:val="00C408C7"/>
    <w:rsid w:val="00C40F65"/>
    <w:rsid w:val="00C41219"/>
    <w:rsid w:val="00C41E53"/>
    <w:rsid w:val="00C41F5E"/>
    <w:rsid w:val="00C4255A"/>
    <w:rsid w:val="00C429C0"/>
    <w:rsid w:val="00C44051"/>
    <w:rsid w:val="00C44704"/>
    <w:rsid w:val="00C447E1"/>
    <w:rsid w:val="00C448C1"/>
    <w:rsid w:val="00C45AED"/>
    <w:rsid w:val="00C46488"/>
    <w:rsid w:val="00C46899"/>
    <w:rsid w:val="00C506A3"/>
    <w:rsid w:val="00C508E1"/>
    <w:rsid w:val="00C51989"/>
    <w:rsid w:val="00C523F7"/>
    <w:rsid w:val="00C52AC0"/>
    <w:rsid w:val="00C53768"/>
    <w:rsid w:val="00C53ABB"/>
    <w:rsid w:val="00C53C53"/>
    <w:rsid w:val="00C54101"/>
    <w:rsid w:val="00C541F8"/>
    <w:rsid w:val="00C5470D"/>
    <w:rsid w:val="00C54F35"/>
    <w:rsid w:val="00C552C6"/>
    <w:rsid w:val="00C556A9"/>
    <w:rsid w:val="00C55803"/>
    <w:rsid w:val="00C55A09"/>
    <w:rsid w:val="00C55CE0"/>
    <w:rsid w:val="00C562BD"/>
    <w:rsid w:val="00C56328"/>
    <w:rsid w:val="00C56CE6"/>
    <w:rsid w:val="00C57426"/>
    <w:rsid w:val="00C57548"/>
    <w:rsid w:val="00C61075"/>
    <w:rsid w:val="00C62A2E"/>
    <w:rsid w:val="00C62B0A"/>
    <w:rsid w:val="00C63B1C"/>
    <w:rsid w:val="00C641FE"/>
    <w:rsid w:val="00C64226"/>
    <w:rsid w:val="00C6472D"/>
    <w:rsid w:val="00C66020"/>
    <w:rsid w:val="00C662D3"/>
    <w:rsid w:val="00C662D5"/>
    <w:rsid w:val="00C663AB"/>
    <w:rsid w:val="00C66BD5"/>
    <w:rsid w:val="00C66CBC"/>
    <w:rsid w:val="00C6743C"/>
    <w:rsid w:val="00C676C0"/>
    <w:rsid w:val="00C676E4"/>
    <w:rsid w:val="00C72A0D"/>
    <w:rsid w:val="00C73521"/>
    <w:rsid w:val="00C74601"/>
    <w:rsid w:val="00C74C81"/>
    <w:rsid w:val="00C76055"/>
    <w:rsid w:val="00C76F54"/>
    <w:rsid w:val="00C80C47"/>
    <w:rsid w:val="00C8173E"/>
    <w:rsid w:val="00C81C21"/>
    <w:rsid w:val="00C81C2A"/>
    <w:rsid w:val="00C81DA3"/>
    <w:rsid w:val="00C82ADF"/>
    <w:rsid w:val="00C8317C"/>
    <w:rsid w:val="00C848C5"/>
    <w:rsid w:val="00C8547B"/>
    <w:rsid w:val="00C8581D"/>
    <w:rsid w:val="00C86224"/>
    <w:rsid w:val="00C86A06"/>
    <w:rsid w:val="00C86EC1"/>
    <w:rsid w:val="00C9153F"/>
    <w:rsid w:val="00C91A5D"/>
    <w:rsid w:val="00C91A72"/>
    <w:rsid w:val="00C93CFB"/>
    <w:rsid w:val="00C94117"/>
    <w:rsid w:val="00C947BE"/>
    <w:rsid w:val="00C94A4E"/>
    <w:rsid w:val="00C94D40"/>
    <w:rsid w:val="00C95320"/>
    <w:rsid w:val="00C95D55"/>
    <w:rsid w:val="00C9617F"/>
    <w:rsid w:val="00C96FC5"/>
    <w:rsid w:val="00C97C31"/>
    <w:rsid w:val="00CA0B19"/>
    <w:rsid w:val="00CA0F71"/>
    <w:rsid w:val="00CA23EF"/>
    <w:rsid w:val="00CA2AF9"/>
    <w:rsid w:val="00CA327E"/>
    <w:rsid w:val="00CA35AC"/>
    <w:rsid w:val="00CA3910"/>
    <w:rsid w:val="00CA456B"/>
    <w:rsid w:val="00CA47E3"/>
    <w:rsid w:val="00CA4C8E"/>
    <w:rsid w:val="00CA5744"/>
    <w:rsid w:val="00CA57CF"/>
    <w:rsid w:val="00CA591E"/>
    <w:rsid w:val="00CA68E2"/>
    <w:rsid w:val="00CA6931"/>
    <w:rsid w:val="00CA7BC3"/>
    <w:rsid w:val="00CA7EFF"/>
    <w:rsid w:val="00CB0A36"/>
    <w:rsid w:val="00CB1491"/>
    <w:rsid w:val="00CB14FC"/>
    <w:rsid w:val="00CB1EE6"/>
    <w:rsid w:val="00CB2939"/>
    <w:rsid w:val="00CB2FF8"/>
    <w:rsid w:val="00CB369C"/>
    <w:rsid w:val="00CB47FD"/>
    <w:rsid w:val="00CB4C68"/>
    <w:rsid w:val="00CB5292"/>
    <w:rsid w:val="00CB52F0"/>
    <w:rsid w:val="00CB5781"/>
    <w:rsid w:val="00CB5DC1"/>
    <w:rsid w:val="00CB7E6A"/>
    <w:rsid w:val="00CC0F77"/>
    <w:rsid w:val="00CC1317"/>
    <w:rsid w:val="00CC26B1"/>
    <w:rsid w:val="00CC26F8"/>
    <w:rsid w:val="00CC2A70"/>
    <w:rsid w:val="00CC2EF8"/>
    <w:rsid w:val="00CC3546"/>
    <w:rsid w:val="00CC37C5"/>
    <w:rsid w:val="00CC39A6"/>
    <w:rsid w:val="00CC3FED"/>
    <w:rsid w:val="00CC43C9"/>
    <w:rsid w:val="00CC4687"/>
    <w:rsid w:val="00CC4DB7"/>
    <w:rsid w:val="00CC6B3D"/>
    <w:rsid w:val="00CC7CEF"/>
    <w:rsid w:val="00CD035D"/>
    <w:rsid w:val="00CD0868"/>
    <w:rsid w:val="00CD0C1E"/>
    <w:rsid w:val="00CD17D5"/>
    <w:rsid w:val="00CD1D8B"/>
    <w:rsid w:val="00CD3909"/>
    <w:rsid w:val="00CD4D3D"/>
    <w:rsid w:val="00CD4E97"/>
    <w:rsid w:val="00CD6564"/>
    <w:rsid w:val="00CD6984"/>
    <w:rsid w:val="00CE083C"/>
    <w:rsid w:val="00CE0E25"/>
    <w:rsid w:val="00CE1492"/>
    <w:rsid w:val="00CE1CA1"/>
    <w:rsid w:val="00CE2067"/>
    <w:rsid w:val="00CE2FA1"/>
    <w:rsid w:val="00CE3320"/>
    <w:rsid w:val="00CE358B"/>
    <w:rsid w:val="00CE42B2"/>
    <w:rsid w:val="00CE638C"/>
    <w:rsid w:val="00CE6718"/>
    <w:rsid w:val="00CE68CB"/>
    <w:rsid w:val="00CE75E5"/>
    <w:rsid w:val="00CF044D"/>
    <w:rsid w:val="00CF051C"/>
    <w:rsid w:val="00CF0E6E"/>
    <w:rsid w:val="00CF1412"/>
    <w:rsid w:val="00CF1C7A"/>
    <w:rsid w:val="00CF246D"/>
    <w:rsid w:val="00CF2603"/>
    <w:rsid w:val="00CF41C7"/>
    <w:rsid w:val="00CF44D1"/>
    <w:rsid w:val="00CF4755"/>
    <w:rsid w:val="00CF53E4"/>
    <w:rsid w:val="00CF7388"/>
    <w:rsid w:val="00D00023"/>
    <w:rsid w:val="00D00079"/>
    <w:rsid w:val="00D01E8C"/>
    <w:rsid w:val="00D0389D"/>
    <w:rsid w:val="00D039AB"/>
    <w:rsid w:val="00D04063"/>
    <w:rsid w:val="00D0406C"/>
    <w:rsid w:val="00D0447F"/>
    <w:rsid w:val="00D044F2"/>
    <w:rsid w:val="00D04993"/>
    <w:rsid w:val="00D05453"/>
    <w:rsid w:val="00D05A4B"/>
    <w:rsid w:val="00D06135"/>
    <w:rsid w:val="00D061B2"/>
    <w:rsid w:val="00D06721"/>
    <w:rsid w:val="00D06A4A"/>
    <w:rsid w:val="00D07373"/>
    <w:rsid w:val="00D07AC5"/>
    <w:rsid w:val="00D07EA5"/>
    <w:rsid w:val="00D121E3"/>
    <w:rsid w:val="00D12E69"/>
    <w:rsid w:val="00D1387B"/>
    <w:rsid w:val="00D14370"/>
    <w:rsid w:val="00D1465D"/>
    <w:rsid w:val="00D14AE3"/>
    <w:rsid w:val="00D15691"/>
    <w:rsid w:val="00D16466"/>
    <w:rsid w:val="00D17628"/>
    <w:rsid w:val="00D20B4C"/>
    <w:rsid w:val="00D213B0"/>
    <w:rsid w:val="00D21C6F"/>
    <w:rsid w:val="00D21F3D"/>
    <w:rsid w:val="00D24548"/>
    <w:rsid w:val="00D2528F"/>
    <w:rsid w:val="00D25477"/>
    <w:rsid w:val="00D25D5E"/>
    <w:rsid w:val="00D26795"/>
    <w:rsid w:val="00D2776F"/>
    <w:rsid w:val="00D279BF"/>
    <w:rsid w:val="00D27F8D"/>
    <w:rsid w:val="00D30332"/>
    <w:rsid w:val="00D304A7"/>
    <w:rsid w:val="00D3186F"/>
    <w:rsid w:val="00D31AC0"/>
    <w:rsid w:val="00D31F32"/>
    <w:rsid w:val="00D3216A"/>
    <w:rsid w:val="00D32593"/>
    <w:rsid w:val="00D326BA"/>
    <w:rsid w:val="00D32B3F"/>
    <w:rsid w:val="00D33A98"/>
    <w:rsid w:val="00D343B3"/>
    <w:rsid w:val="00D3453B"/>
    <w:rsid w:val="00D34844"/>
    <w:rsid w:val="00D35445"/>
    <w:rsid w:val="00D36153"/>
    <w:rsid w:val="00D36917"/>
    <w:rsid w:val="00D377DC"/>
    <w:rsid w:val="00D409EE"/>
    <w:rsid w:val="00D41D38"/>
    <w:rsid w:val="00D41DFC"/>
    <w:rsid w:val="00D42102"/>
    <w:rsid w:val="00D4222B"/>
    <w:rsid w:val="00D42239"/>
    <w:rsid w:val="00D4225A"/>
    <w:rsid w:val="00D4275A"/>
    <w:rsid w:val="00D4293F"/>
    <w:rsid w:val="00D43020"/>
    <w:rsid w:val="00D43E46"/>
    <w:rsid w:val="00D44FCF"/>
    <w:rsid w:val="00D450C3"/>
    <w:rsid w:val="00D4562D"/>
    <w:rsid w:val="00D4765D"/>
    <w:rsid w:val="00D51821"/>
    <w:rsid w:val="00D51892"/>
    <w:rsid w:val="00D51C2C"/>
    <w:rsid w:val="00D5233E"/>
    <w:rsid w:val="00D530BE"/>
    <w:rsid w:val="00D531FC"/>
    <w:rsid w:val="00D53209"/>
    <w:rsid w:val="00D54199"/>
    <w:rsid w:val="00D57008"/>
    <w:rsid w:val="00D60E0B"/>
    <w:rsid w:val="00D6102F"/>
    <w:rsid w:val="00D6154D"/>
    <w:rsid w:val="00D61E2C"/>
    <w:rsid w:val="00D62281"/>
    <w:rsid w:val="00D6321C"/>
    <w:rsid w:val="00D63C2E"/>
    <w:rsid w:val="00D6423B"/>
    <w:rsid w:val="00D647C2"/>
    <w:rsid w:val="00D65082"/>
    <w:rsid w:val="00D65CF5"/>
    <w:rsid w:val="00D65E62"/>
    <w:rsid w:val="00D6649D"/>
    <w:rsid w:val="00D66D4C"/>
    <w:rsid w:val="00D70448"/>
    <w:rsid w:val="00D71C5E"/>
    <w:rsid w:val="00D739ED"/>
    <w:rsid w:val="00D73CD2"/>
    <w:rsid w:val="00D74AE8"/>
    <w:rsid w:val="00D75641"/>
    <w:rsid w:val="00D7691B"/>
    <w:rsid w:val="00D770E5"/>
    <w:rsid w:val="00D7747A"/>
    <w:rsid w:val="00D77B10"/>
    <w:rsid w:val="00D77E2F"/>
    <w:rsid w:val="00D80A73"/>
    <w:rsid w:val="00D80C6B"/>
    <w:rsid w:val="00D80C6E"/>
    <w:rsid w:val="00D81F40"/>
    <w:rsid w:val="00D82025"/>
    <w:rsid w:val="00D82A0C"/>
    <w:rsid w:val="00D831F1"/>
    <w:rsid w:val="00D849B6"/>
    <w:rsid w:val="00D853F4"/>
    <w:rsid w:val="00D856FE"/>
    <w:rsid w:val="00D85FAA"/>
    <w:rsid w:val="00D86498"/>
    <w:rsid w:val="00D86E75"/>
    <w:rsid w:val="00D87C38"/>
    <w:rsid w:val="00D90479"/>
    <w:rsid w:val="00D904A9"/>
    <w:rsid w:val="00D913BF"/>
    <w:rsid w:val="00D91645"/>
    <w:rsid w:val="00D91A64"/>
    <w:rsid w:val="00D92115"/>
    <w:rsid w:val="00D926EC"/>
    <w:rsid w:val="00D92BBC"/>
    <w:rsid w:val="00D92FC2"/>
    <w:rsid w:val="00D934C1"/>
    <w:rsid w:val="00D93E14"/>
    <w:rsid w:val="00D94407"/>
    <w:rsid w:val="00D9496A"/>
    <w:rsid w:val="00D957A8"/>
    <w:rsid w:val="00D95E73"/>
    <w:rsid w:val="00D9625C"/>
    <w:rsid w:val="00D96766"/>
    <w:rsid w:val="00D967B9"/>
    <w:rsid w:val="00D96979"/>
    <w:rsid w:val="00DA0185"/>
    <w:rsid w:val="00DA04D1"/>
    <w:rsid w:val="00DA0A2C"/>
    <w:rsid w:val="00DA0A3A"/>
    <w:rsid w:val="00DA176A"/>
    <w:rsid w:val="00DA17E5"/>
    <w:rsid w:val="00DA1A4D"/>
    <w:rsid w:val="00DA29AA"/>
    <w:rsid w:val="00DA2D06"/>
    <w:rsid w:val="00DA3376"/>
    <w:rsid w:val="00DA3CD8"/>
    <w:rsid w:val="00DA4358"/>
    <w:rsid w:val="00DA43E4"/>
    <w:rsid w:val="00DA4B96"/>
    <w:rsid w:val="00DA4B97"/>
    <w:rsid w:val="00DA4D20"/>
    <w:rsid w:val="00DA54D0"/>
    <w:rsid w:val="00DA5634"/>
    <w:rsid w:val="00DA5A7A"/>
    <w:rsid w:val="00DA5D22"/>
    <w:rsid w:val="00DA5FF7"/>
    <w:rsid w:val="00DA7270"/>
    <w:rsid w:val="00DA7938"/>
    <w:rsid w:val="00DA79F5"/>
    <w:rsid w:val="00DB0C74"/>
    <w:rsid w:val="00DB11CF"/>
    <w:rsid w:val="00DB15BA"/>
    <w:rsid w:val="00DB199B"/>
    <w:rsid w:val="00DB2139"/>
    <w:rsid w:val="00DB244B"/>
    <w:rsid w:val="00DB2BEF"/>
    <w:rsid w:val="00DB3E19"/>
    <w:rsid w:val="00DB3E78"/>
    <w:rsid w:val="00DB42F6"/>
    <w:rsid w:val="00DB5400"/>
    <w:rsid w:val="00DB5532"/>
    <w:rsid w:val="00DB6493"/>
    <w:rsid w:val="00DB6BA9"/>
    <w:rsid w:val="00DB6F41"/>
    <w:rsid w:val="00DB704D"/>
    <w:rsid w:val="00DB73B1"/>
    <w:rsid w:val="00DB7B6C"/>
    <w:rsid w:val="00DC01F1"/>
    <w:rsid w:val="00DC0A77"/>
    <w:rsid w:val="00DC0AE0"/>
    <w:rsid w:val="00DC14F3"/>
    <w:rsid w:val="00DC16FE"/>
    <w:rsid w:val="00DC1725"/>
    <w:rsid w:val="00DC38C0"/>
    <w:rsid w:val="00DC4142"/>
    <w:rsid w:val="00DC4A74"/>
    <w:rsid w:val="00DC563F"/>
    <w:rsid w:val="00DC59E2"/>
    <w:rsid w:val="00DC5D84"/>
    <w:rsid w:val="00DC6925"/>
    <w:rsid w:val="00DC71D5"/>
    <w:rsid w:val="00DC7902"/>
    <w:rsid w:val="00DD0398"/>
    <w:rsid w:val="00DD07EC"/>
    <w:rsid w:val="00DD0B9B"/>
    <w:rsid w:val="00DD11C8"/>
    <w:rsid w:val="00DD19AC"/>
    <w:rsid w:val="00DD1B59"/>
    <w:rsid w:val="00DD2741"/>
    <w:rsid w:val="00DD292B"/>
    <w:rsid w:val="00DD30C1"/>
    <w:rsid w:val="00DD39C1"/>
    <w:rsid w:val="00DD439E"/>
    <w:rsid w:val="00DD4985"/>
    <w:rsid w:val="00DD4A2E"/>
    <w:rsid w:val="00DD4A47"/>
    <w:rsid w:val="00DD4D4E"/>
    <w:rsid w:val="00DD54BE"/>
    <w:rsid w:val="00DD627F"/>
    <w:rsid w:val="00DD6D6B"/>
    <w:rsid w:val="00DD79ED"/>
    <w:rsid w:val="00DE0843"/>
    <w:rsid w:val="00DE0A62"/>
    <w:rsid w:val="00DE0F7B"/>
    <w:rsid w:val="00DE1E38"/>
    <w:rsid w:val="00DE1ECB"/>
    <w:rsid w:val="00DE264F"/>
    <w:rsid w:val="00DE2C75"/>
    <w:rsid w:val="00DE310A"/>
    <w:rsid w:val="00DE3A09"/>
    <w:rsid w:val="00DE3C8E"/>
    <w:rsid w:val="00DE4009"/>
    <w:rsid w:val="00DE4240"/>
    <w:rsid w:val="00DE503B"/>
    <w:rsid w:val="00DE509B"/>
    <w:rsid w:val="00DE517D"/>
    <w:rsid w:val="00DF0218"/>
    <w:rsid w:val="00DF0B51"/>
    <w:rsid w:val="00DF1189"/>
    <w:rsid w:val="00DF13F4"/>
    <w:rsid w:val="00DF14D7"/>
    <w:rsid w:val="00DF1701"/>
    <w:rsid w:val="00DF20C5"/>
    <w:rsid w:val="00DF20F7"/>
    <w:rsid w:val="00DF24B6"/>
    <w:rsid w:val="00DF3B29"/>
    <w:rsid w:val="00DF3CC3"/>
    <w:rsid w:val="00DF4202"/>
    <w:rsid w:val="00DF4211"/>
    <w:rsid w:val="00DF4EC8"/>
    <w:rsid w:val="00DF50C0"/>
    <w:rsid w:val="00DF6490"/>
    <w:rsid w:val="00DF64B6"/>
    <w:rsid w:val="00DF6EB1"/>
    <w:rsid w:val="00DF7F6F"/>
    <w:rsid w:val="00E00E0E"/>
    <w:rsid w:val="00E00EC6"/>
    <w:rsid w:val="00E01582"/>
    <w:rsid w:val="00E02539"/>
    <w:rsid w:val="00E0313D"/>
    <w:rsid w:val="00E0357E"/>
    <w:rsid w:val="00E03F7E"/>
    <w:rsid w:val="00E04334"/>
    <w:rsid w:val="00E044E3"/>
    <w:rsid w:val="00E048FC"/>
    <w:rsid w:val="00E053E6"/>
    <w:rsid w:val="00E061D5"/>
    <w:rsid w:val="00E06CD4"/>
    <w:rsid w:val="00E06F0F"/>
    <w:rsid w:val="00E06F14"/>
    <w:rsid w:val="00E07A22"/>
    <w:rsid w:val="00E10D0A"/>
    <w:rsid w:val="00E10D0E"/>
    <w:rsid w:val="00E12715"/>
    <w:rsid w:val="00E129E6"/>
    <w:rsid w:val="00E139C6"/>
    <w:rsid w:val="00E153DC"/>
    <w:rsid w:val="00E162CB"/>
    <w:rsid w:val="00E1646E"/>
    <w:rsid w:val="00E16B58"/>
    <w:rsid w:val="00E16BBF"/>
    <w:rsid w:val="00E16CC9"/>
    <w:rsid w:val="00E170F5"/>
    <w:rsid w:val="00E17109"/>
    <w:rsid w:val="00E177FF"/>
    <w:rsid w:val="00E17AD4"/>
    <w:rsid w:val="00E2018B"/>
    <w:rsid w:val="00E20DE4"/>
    <w:rsid w:val="00E211EB"/>
    <w:rsid w:val="00E21E99"/>
    <w:rsid w:val="00E228AF"/>
    <w:rsid w:val="00E22A6B"/>
    <w:rsid w:val="00E23680"/>
    <w:rsid w:val="00E244D3"/>
    <w:rsid w:val="00E25200"/>
    <w:rsid w:val="00E259EC"/>
    <w:rsid w:val="00E25E0A"/>
    <w:rsid w:val="00E2692D"/>
    <w:rsid w:val="00E26C04"/>
    <w:rsid w:val="00E27015"/>
    <w:rsid w:val="00E27966"/>
    <w:rsid w:val="00E300DF"/>
    <w:rsid w:val="00E30487"/>
    <w:rsid w:val="00E30FF6"/>
    <w:rsid w:val="00E32084"/>
    <w:rsid w:val="00E32187"/>
    <w:rsid w:val="00E32B15"/>
    <w:rsid w:val="00E33B84"/>
    <w:rsid w:val="00E33C64"/>
    <w:rsid w:val="00E3429D"/>
    <w:rsid w:val="00E348E6"/>
    <w:rsid w:val="00E34AB7"/>
    <w:rsid w:val="00E3629E"/>
    <w:rsid w:val="00E36398"/>
    <w:rsid w:val="00E37499"/>
    <w:rsid w:val="00E37856"/>
    <w:rsid w:val="00E37A78"/>
    <w:rsid w:val="00E40403"/>
    <w:rsid w:val="00E413B2"/>
    <w:rsid w:val="00E41DDD"/>
    <w:rsid w:val="00E423A7"/>
    <w:rsid w:val="00E427C3"/>
    <w:rsid w:val="00E432DC"/>
    <w:rsid w:val="00E43B0A"/>
    <w:rsid w:val="00E43B37"/>
    <w:rsid w:val="00E43D82"/>
    <w:rsid w:val="00E446A6"/>
    <w:rsid w:val="00E44ACE"/>
    <w:rsid w:val="00E45404"/>
    <w:rsid w:val="00E468C1"/>
    <w:rsid w:val="00E47127"/>
    <w:rsid w:val="00E4789A"/>
    <w:rsid w:val="00E47E50"/>
    <w:rsid w:val="00E53278"/>
    <w:rsid w:val="00E5490A"/>
    <w:rsid w:val="00E54B9A"/>
    <w:rsid w:val="00E5529E"/>
    <w:rsid w:val="00E55384"/>
    <w:rsid w:val="00E5625E"/>
    <w:rsid w:val="00E563A3"/>
    <w:rsid w:val="00E564F1"/>
    <w:rsid w:val="00E56517"/>
    <w:rsid w:val="00E57072"/>
    <w:rsid w:val="00E5755D"/>
    <w:rsid w:val="00E57BC1"/>
    <w:rsid w:val="00E60182"/>
    <w:rsid w:val="00E60900"/>
    <w:rsid w:val="00E617B3"/>
    <w:rsid w:val="00E6198E"/>
    <w:rsid w:val="00E619FB"/>
    <w:rsid w:val="00E61CC8"/>
    <w:rsid w:val="00E61DDA"/>
    <w:rsid w:val="00E62514"/>
    <w:rsid w:val="00E628F4"/>
    <w:rsid w:val="00E63243"/>
    <w:rsid w:val="00E63543"/>
    <w:rsid w:val="00E63AE0"/>
    <w:rsid w:val="00E64355"/>
    <w:rsid w:val="00E64708"/>
    <w:rsid w:val="00E6585B"/>
    <w:rsid w:val="00E66A69"/>
    <w:rsid w:val="00E6710E"/>
    <w:rsid w:val="00E67303"/>
    <w:rsid w:val="00E67559"/>
    <w:rsid w:val="00E67B00"/>
    <w:rsid w:val="00E70206"/>
    <w:rsid w:val="00E7215B"/>
    <w:rsid w:val="00E72520"/>
    <w:rsid w:val="00E735E3"/>
    <w:rsid w:val="00E73AAF"/>
    <w:rsid w:val="00E74166"/>
    <w:rsid w:val="00E75435"/>
    <w:rsid w:val="00E75B4B"/>
    <w:rsid w:val="00E7636E"/>
    <w:rsid w:val="00E76BFC"/>
    <w:rsid w:val="00E82369"/>
    <w:rsid w:val="00E8242E"/>
    <w:rsid w:val="00E825BE"/>
    <w:rsid w:val="00E827E1"/>
    <w:rsid w:val="00E82C40"/>
    <w:rsid w:val="00E8313E"/>
    <w:rsid w:val="00E8326A"/>
    <w:rsid w:val="00E833DF"/>
    <w:rsid w:val="00E83C25"/>
    <w:rsid w:val="00E86426"/>
    <w:rsid w:val="00E866D1"/>
    <w:rsid w:val="00E86D95"/>
    <w:rsid w:val="00E86DE8"/>
    <w:rsid w:val="00E86DF2"/>
    <w:rsid w:val="00E879A1"/>
    <w:rsid w:val="00E87B90"/>
    <w:rsid w:val="00E87E9D"/>
    <w:rsid w:val="00E901B7"/>
    <w:rsid w:val="00E90682"/>
    <w:rsid w:val="00E90ACF"/>
    <w:rsid w:val="00E9105E"/>
    <w:rsid w:val="00E9182C"/>
    <w:rsid w:val="00E91EAE"/>
    <w:rsid w:val="00E9215A"/>
    <w:rsid w:val="00E92495"/>
    <w:rsid w:val="00E924E7"/>
    <w:rsid w:val="00E93048"/>
    <w:rsid w:val="00E93322"/>
    <w:rsid w:val="00E94C22"/>
    <w:rsid w:val="00E958D6"/>
    <w:rsid w:val="00E95997"/>
    <w:rsid w:val="00E96343"/>
    <w:rsid w:val="00E96FCD"/>
    <w:rsid w:val="00E9769A"/>
    <w:rsid w:val="00E97E81"/>
    <w:rsid w:val="00EA0F37"/>
    <w:rsid w:val="00EA1E8A"/>
    <w:rsid w:val="00EA26DE"/>
    <w:rsid w:val="00EA35E5"/>
    <w:rsid w:val="00EA3BA0"/>
    <w:rsid w:val="00EA3E5C"/>
    <w:rsid w:val="00EA4287"/>
    <w:rsid w:val="00EA4301"/>
    <w:rsid w:val="00EA5FD9"/>
    <w:rsid w:val="00EA63C3"/>
    <w:rsid w:val="00EA6AB8"/>
    <w:rsid w:val="00EA744A"/>
    <w:rsid w:val="00EB02D2"/>
    <w:rsid w:val="00EB03EF"/>
    <w:rsid w:val="00EB077B"/>
    <w:rsid w:val="00EB08F1"/>
    <w:rsid w:val="00EB0F29"/>
    <w:rsid w:val="00EB0FFE"/>
    <w:rsid w:val="00EB1D08"/>
    <w:rsid w:val="00EB2525"/>
    <w:rsid w:val="00EB2A38"/>
    <w:rsid w:val="00EB2FB1"/>
    <w:rsid w:val="00EB3D24"/>
    <w:rsid w:val="00EB3F18"/>
    <w:rsid w:val="00EB463F"/>
    <w:rsid w:val="00EB5741"/>
    <w:rsid w:val="00EB7031"/>
    <w:rsid w:val="00EC0C12"/>
    <w:rsid w:val="00EC162B"/>
    <w:rsid w:val="00EC166B"/>
    <w:rsid w:val="00EC1C66"/>
    <w:rsid w:val="00EC23CD"/>
    <w:rsid w:val="00EC2AD9"/>
    <w:rsid w:val="00EC320D"/>
    <w:rsid w:val="00EC338F"/>
    <w:rsid w:val="00EC3F0C"/>
    <w:rsid w:val="00EC3F84"/>
    <w:rsid w:val="00EC404C"/>
    <w:rsid w:val="00EC45F6"/>
    <w:rsid w:val="00EC48F3"/>
    <w:rsid w:val="00EC4B2F"/>
    <w:rsid w:val="00EC5A87"/>
    <w:rsid w:val="00EC5DC5"/>
    <w:rsid w:val="00EC5E26"/>
    <w:rsid w:val="00EC5F62"/>
    <w:rsid w:val="00EC62C1"/>
    <w:rsid w:val="00EC647B"/>
    <w:rsid w:val="00ED0530"/>
    <w:rsid w:val="00ED0580"/>
    <w:rsid w:val="00ED1603"/>
    <w:rsid w:val="00ED1657"/>
    <w:rsid w:val="00ED271C"/>
    <w:rsid w:val="00ED29D0"/>
    <w:rsid w:val="00ED2E33"/>
    <w:rsid w:val="00ED3C46"/>
    <w:rsid w:val="00ED4947"/>
    <w:rsid w:val="00ED4C8E"/>
    <w:rsid w:val="00ED63AE"/>
    <w:rsid w:val="00ED6C6A"/>
    <w:rsid w:val="00ED748C"/>
    <w:rsid w:val="00ED7E94"/>
    <w:rsid w:val="00ED7EEB"/>
    <w:rsid w:val="00EE072E"/>
    <w:rsid w:val="00EE1454"/>
    <w:rsid w:val="00EE20A8"/>
    <w:rsid w:val="00EE2191"/>
    <w:rsid w:val="00EE2353"/>
    <w:rsid w:val="00EE2625"/>
    <w:rsid w:val="00EE33A6"/>
    <w:rsid w:val="00EE38FF"/>
    <w:rsid w:val="00EE3B01"/>
    <w:rsid w:val="00EE5044"/>
    <w:rsid w:val="00EE5526"/>
    <w:rsid w:val="00EE650B"/>
    <w:rsid w:val="00EE6640"/>
    <w:rsid w:val="00EE6EB2"/>
    <w:rsid w:val="00EE7020"/>
    <w:rsid w:val="00EE750C"/>
    <w:rsid w:val="00EE7F29"/>
    <w:rsid w:val="00EF022D"/>
    <w:rsid w:val="00EF05E6"/>
    <w:rsid w:val="00EF0634"/>
    <w:rsid w:val="00EF0E82"/>
    <w:rsid w:val="00EF0EE4"/>
    <w:rsid w:val="00EF1371"/>
    <w:rsid w:val="00EF1E3D"/>
    <w:rsid w:val="00EF321D"/>
    <w:rsid w:val="00EF3DB9"/>
    <w:rsid w:val="00EF3E80"/>
    <w:rsid w:val="00EF4F57"/>
    <w:rsid w:val="00EF54FA"/>
    <w:rsid w:val="00EF6087"/>
    <w:rsid w:val="00EF62E2"/>
    <w:rsid w:val="00EF7308"/>
    <w:rsid w:val="00EF760A"/>
    <w:rsid w:val="00F00042"/>
    <w:rsid w:val="00F008DB"/>
    <w:rsid w:val="00F0096E"/>
    <w:rsid w:val="00F00CD2"/>
    <w:rsid w:val="00F01A59"/>
    <w:rsid w:val="00F01AA1"/>
    <w:rsid w:val="00F021A8"/>
    <w:rsid w:val="00F025C7"/>
    <w:rsid w:val="00F0418C"/>
    <w:rsid w:val="00F05287"/>
    <w:rsid w:val="00F05711"/>
    <w:rsid w:val="00F0625C"/>
    <w:rsid w:val="00F06369"/>
    <w:rsid w:val="00F06995"/>
    <w:rsid w:val="00F07298"/>
    <w:rsid w:val="00F078F0"/>
    <w:rsid w:val="00F119FB"/>
    <w:rsid w:val="00F11E4D"/>
    <w:rsid w:val="00F125B3"/>
    <w:rsid w:val="00F1272E"/>
    <w:rsid w:val="00F12EEE"/>
    <w:rsid w:val="00F12F97"/>
    <w:rsid w:val="00F13C86"/>
    <w:rsid w:val="00F13D75"/>
    <w:rsid w:val="00F15042"/>
    <w:rsid w:val="00F152A5"/>
    <w:rsid w:val="00F15D5D"/>
    <w:rsid w:val="00F1606D"/>
    <w:rsid w:val="00F16DD1"/>
    <w:rsid w:val="00F17B65"/>
    <w:rsid w:val="00F202E2"/>
    <w:rsid w:val="00F2064E"/>
    <w:rsid w:val="00F20AA8"/>
    <w:rsid w:val="00F21321"/>
    <w:rsid w:val="00F21ED8"/>
    <w:rsid w:val="00F223AF"/>
    <w:rsid w:val="00F2317E"/>
    <w:rsid w:val="00F2330E"/>
    <w:rsid w:val="00F23396"/>
    <w:rsid w:val="00F23740"/>
    <w:rsid w:val="00F240D8"/>
    <w:rsid w:val="00F24B8D"/>
    <w:rsid w:val="00F24EA7"/>
    <w:rsid w:val="00F257A5"/>
    <w:rsid w:val="00F261B3"/>
    <w:rsid w:val="00F3076D"/>
    <w:rsid w:val="00F30CD8"/>
    <w:rsid w:val="00F31335"/>
    <w:rsid w:val="00F313E9"/>
    <w:rsid w:val="00F32904"/>
    <w:rsid w:val="00F32AEF"/>
    <w:rsid w:val="00F32DE0"/>
    <w:rsid w:val="00F33D79"/>
    <w:rsid w:val="00F342CC"/>
    <w:rsid w:val="00F34347"/>
    <w:rsid w:val="00F34DBB"/>
    <w:rsid w:val="00F358F8"/>
    <w:rsid w:val="00F35ACD"/>
    <w:rsid w:val="00F35AEE"/>
    <w:rsid w:val="00F35F9F"/>
    <w:rsid w:val="00F363FE"/>
    <w:rsid w:val="00F37399"/>
    <w:rsid w:val="00F3750E"/>
    <w:rsid w:val="00F376F3"/>
    <w:rsid w:val="00F379AA"/>
    <w:rsid w:val="00F40CDE"/>
    <w:rsid w:val="00F412CA"/>
    <w:rsid w:val="00F413C2"/>
    <w:rsid w:val="00F42433"/>
    <w:rsid w:val="00F42A8F"/>
    <w:rsid w:val="00F430D3"/>
    <w:rsid w:val="00F431B1"/>
    <w:rsid w:val="00F432CA"/>
    <w:rsid w:val="00F437C1"/>
    <w:rsid w:val="00F4384F"/>
    <w:rsid w:val="00F43D35"/>
    <w:rsid w:val="00F44336"/>
    <w:rsid w:val="00F44405"/>
    <w:rsid w:val="00F444D2"/>
    <w:rsid w:val="00F44B94"/>
    <w:rsid w:val="00F44C34"/>
    <w:rsid w:val="00F450D2"/>
    <w:rsid w:val="00F45F09"/>
    <w:rsid w:val="00F46128"/>
    <w:rsid w:val="00F46567"/>
    <w:rsid w:val="00F46A73"/>
    <w:rsid w:val="00F46B4E"/>
    <w:rsid w:val="00F477FE"/>
    <w:rsid w:val="00F505B9"/>
    <w:rsid w:val="00F50A73"/>
    <w:rsid w:val="00F51A7B"/>
    <w:rsid w:val="00F52FC2"/>
    <w:rsid w:val="00F53AC7"/>
    <w:rsid w:val="00F53E0C"/>
    <w:rsid w:val="00F54D23"/>
    <w:rsid w:val="00F54EEC"/>
    <w:rsid w:val="00F55D2E"/>
    <w:rsid w:val="00F55F9E"/>
    <w:rsid w:val="00F5609D"/>
    <w:rsid w:val="00F561E9"/>
    <w:rsid w:val="00F57876"/>
    <w:rsid w:val="00F57B67"/>
    <w:rsid w:val="00F60A06"/>
    <w:rsid w:val="00F6106F"/>
    <w:rsid w:val="00F61B5A"/>
    <w:rsid w:val="00F635B2"/>
    <w:rsid w:val="00F63811"/>
    <w:rsid w:val="00F63CC0"/>
    <w:rsid w:val="00F6411C"/>
    <w:rsid w:val="00F64182"/>
    <w:rsid w:val="00F6425C"/>
    <w:rsid w:val="00F64496"/>
    <w:rsid w:val="00F66163"/>
    <w:rsid w:val="00F669C7"/>
    <w:rsid w:val="00F70083"/>
    <w:rsid w:val="00F7016D"/>
    <w:rsid w:val="00F7087A"/>
    <w:rsid w:val="00F70890"/>
    <w:rsid w:val="00F71320"/>
    <w:rsid w:val="00F71F17"/>
    <w:rsid w:val="00F72E06"/>
    <w:rsid w:val="00F74201"/>
    <w:rsid w:val="00F74228"/>
    <w:rsid w:val="00F743B0"/>
    <w:rsid w:val="00F74511"/>
    <w:rsid w:val="00F7679D"/>
    <w:rsid w:val="00F771D9"/>
    <w:rsid w:val="00F80B09"/>
    <w:rsid w:val="00F810F5"/>
    <w:rsid w:val="00F81131"/>
    <w:rsid w:val="00F81474"/>
    <w:rsid w:val="00F815FA"/>
    <w:rsid w:val="00F817DA"/>
    <w:rsid w:val="00F81CB7"/>
    <w:rsid w:val="00F82708"/>
    <w:rsid w:val="00F843F2"/>
    <w:rsid w:val="00F844E0"/>
    <w:rsid w:val="00F84E3D"/>
    <w:rsid w:val="00F85B70"/>
    <w:rsid w:val="00F861E3"/>
    <w:rsid w:val="00F873D9"/>
    <w:rsid w:val="00F8741A"/>
    <w:rsid w:val="00F8780C"/>
    <w:rsid w:val="00F90F1C"/>
    <w:rsid w:val="00F91337"/>
    <w:rsid w:val="00F9231D"/>
    <w:rsid w:val="00F92804"/>
    <w:rsid w:val="00F93D4A"/>
    <w:rsid w:val="00F94DF7"/>
    <w:rsid w:val="00F9632C"/>
    <w:rsid w:val="00F97285"/>
    <w:rsid w:val="00F978AA"/>
    <w:rsid w:val="00F97B6E"/>
    <w:rsid w:val="00FA0B02"/>
    <w:rsid w:val="00FA1388"/>
    <w:rsid w:val="00FA1EDE"/>
    <w:rsid w:val="00FA25F7"/>
    <w:rsid w:val="00FA2668"/>
    <w:rsid w:val="00FA32CC"/>
    <w:rsid w:val="00FA381E"/>
    <w:rsid w:val="00FA4387"/>
    <w:rsid w:val="00FA4D61"/>
    <w:rsid w:val="00FA4E46"/>
    <w:rsid w:val="00FA51C9"/>
    <w:rsid w:val="00FA5483"/>
    <w:rsid w:val="00FA69D1"/>
    <w:rsid w:val="00FA6C57"/>
    <w:rsid w:val="00FA72E4"/>
    <w:rsid w:val="00FA77B9"/>
    <w:rsid w:val="00FA784B"/>
    <w:rsid w:val="00FA7E1D"/>
    <w:rsid w:val="00FB0784"/>
    <w:rsid w:val="00FB0AEC"/>
    <w:rsid w:val="00FB0C42"/>
    <w:rsid w:val="00FB10AE"/>
    <w:rsid w:val="00FB1E17"/>
    <w:rsid w:val="00FB2ABC"/>
    <w:rsid w:val="00FB2AEA"/>
    <w:rsid w:val="00FB305B"/>
    <w:rsid w:val="00FB3402"/>
    <w:rsid w:val="00FB3908"/>
    <w:rsid w:val="00FB4BF2"/>
    <w:rsid w:val="00FB5540"/>
    <w:rsid w:val="00FB5A80"/>
    <w:rsid w:val="00FB5C50"/>
    <w:rsid w:val="00FB5DFD"/>
    <w:rsid w:val="00FB6358"/>
    <w:rsid w:val="00FB7CF6"/>
    <w:rsid w:val="00FB7FE2"/>
    <w:rsid w:val="00FC1597"/>
    <w:rsid w:val="00FC19BB"/>
    <w:rsid w:val="00FC2C2C"/>
    <w:rsid w:val="00FC3940"/>
    <w:rsid w:val="00FC3C3D"/>
    <w:rsid w:val="00FC4C1C"/>
    <w:rsid w:val="00FC5FF1"/>
    <w:rsid w:val="00FC6633"/>
    <w:rsid w:val="00FC7FCB"/>
    <w:rsid w:val="00FD04E3"/>
    <w:rsid w:val="00FD0563"/>
    <w:rsid w:val="00FD073B"/>
    <w:rsid w:val="00FD1E0D"/>
    <w:rsid w:val="00FD2845"/>
    <w:rsid w:val="00FD2C52"/>
    <w:rsid w:val="00FD2CCE"/>
    <w:rsid w:val="00FD323D"/>
    <w:rsid w:val="00FD3268"/>
    <w:rsid w:val="00FD36EB"/>
    <w:rsid w:val="00FD3D0A"/>
    <w:rsid w:val="00FD3FAC"/>
    <w:rsid w:val="00FD4014"/>
    <w:rsid w:val="00FD43EA"/>
    <w:rsid w:val="00FD63D7"/>
    <w:rsid w:val="00FD6407"/>
    <w:rsid w:val="00FD6731"/>
    <w:rsid w:val="00FD6D12"/>
    <w:rsid w:val="00FD6D24"/>
    <w:rsid w:val="00FD72E8"/>
    <w:rsid w:val="00FE0073"/>
    <w:rsid w:val="00FE091F"/>
    <w:rsid w:val="00FE1062"/>
    <w:rsid w:val="00FE1CE5"/>
    <w:rsid w:val="00FE1FA4"/>
    <w:rsid w:val="00FE2537"/>
    <w:rsid w:val="00FE25CD"/>
    <w:rsid w:val="00FE260C"/>
    <w:rsid w:val="00FE28DF"/>
    <w:rsid w:val="00FE2C3D"/>
    <w:rsid w:val="00FE3B53"/>
    <w:rsid w:val="00FE418A"/>
    <w:rsid w:val="00FE449F"/>
    <w:rsid w:val="00FE467F"/>
    <w:rsid w:val="00FE4705"/>
    <w:rsid w:val="00FE4B50"/>
    <w:rsid w:val="00FE4D06"/>
    <w:rsid w:val="00FE534C"/>
    <w:rsid w:val="00FE54FB"/>
    <w:rsid w:val="00FE5503"/>
    <w:rsid w:val="00FE5546"/>
    <w:rsid w:val="00FE667E"/>
    <w:rsid w:val="00FE6748"/>
    <w:rsid w:val="00FE6C05"/>
    <w:rsid w:val="00FE7C0A"/>
    <w:rsid w:val="00FE7F3B"/>
    <w:rsid w:val="00FF0BFF"/>
    <w:rsid w:val="00FF1552"/>
    <w:rsid w:val="00FF2007"/>
    <w:rsid w:val="00FF26EC"/>
    <w:rsid w:val="00FF2768"/>
    <w:rsid w:val="00FF39FE"/>
    <w:rsid w:val="00FF4EA7"/>
    <w:rsid w:val="00FF5417"/>
    <w:rsid w:val="00FF603A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BAF702"/>
  <w15:docId w15:val="{2C490A88-F296-4C72-B56C-1B57BB31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CF1"/>
    <w:pPr>
      <w:suppressAutoHyphens/>
      <w:spacing w:after="200" w:line="276" w:lineRule="auto"/>
    </w:pPr>
    <w:rPr>
      <w:rFonts w:ascii="Cambria" w:hAnsi="Cambria" w:cs="Cambria"/>
      <w:lang w:val="en-US" w:eastAsia="en-US"/>
    </w:rPr>
  </w:style>
  <w:style w:type="paragraph" w:styleId="Nagwek1">
    <w:name w:val="heading 1"/>
    <w:basedOn w:val="IWONANAG"/>
    <w:next w:val="Normalny"/>
    <w:link w:val="Nagwek1Znak1"/>
    <w:uiPriority w:val="99"/>
    <w:qFormat/>
    <w:rsid w:val="00B46781"/>
    <w:pPr>
      <w:numPr>
        <w:numId w:val="1"/>
      </w:numPr>
      <w:outlineLvl w:val="0"/>
    </w:pPr>
    <w:rPr>
      <w:lang w:val="pl-PL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B46781"/>
    <w:pPr>
      <w:tabs>
        <w:tab w:val="num" w:pos="0"/>
      </w:tabs>
      <w:spacing w:before="200" w:after="0" w:line="264" w:lineRule="auto"/>
      <w:ind w:left="576" w:hanging="576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B46781"/>
    <w:pPr>
      <w:tabs>
        <w:tab w:val="num" w:pos="0"/>
      </w:tabs>
      <w:spacing w:before="200" w:after="0" w:line="264" w:lineRule="auto"/>
      <w:ind w:left="720" w:hanging="720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B46781"/>
    <w:pPr>
      <w:tabs>
        <w:tab w:val="num" w:pos="0"/>
      </w:tabs>
      <w:spacing w:after="0" w:line="264" w:lineRule="auto"/>
      <w:ind w:left="864" w:hanging="864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1"/>
    <w:qFormat/>
    <w:rsid w:val="00B46781"/>
    <w:pPr>
      <w:tabs>
        <w:tab w:val="num" w:pos="0"/>
      </w:tabs>
      <w:spacing w:after="0" w:line="264" w:lineRule="auto"/>
      <w:ind w:left="1008" w:hanging="1008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B46781"/>
    <w:pPr>
      <w:shd w:val="clear" w:color="auto" w:fill="FFFFFF"/>
      <w:tabs>
        <w:tab w:val="num" w:pos="0"/>
      </w:tabs>
      <w:spacing w:after="0" w:line="264" w:lineRule="auto"/>
      <w:ind w:left="1152" w:hanging="1152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B46781"/>
    <w:pPr>
      <w:tabs>
        <w:tab w:val="num" w:pos="0"/>
      </w:tabs>
      <w:spacing w:after="0"/>
      <w:ind w:left="1296" w:hanging="1296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B46781"/>
    <w:pPr>
      <w:tabs>
        <w:tab w:val="num" w:pos="0"/>
      </w:tabs>
      <w:spacing w:after="0"/>
      <w:ind w:left="1440" w:hanging="144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B46781"/>
    <w:pPr>
      <w:tabs>
        <w:tab w:val="num" w:pos="0"/>
      </w:tabs>
      <w:spacing w:after="0" w:line="264" w:lineRule="auto"/>
      <w:ind w:left="1584" w:hanging="1584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860A46"/>
    <w:rPr>
      <w:rFonts w:ascii="Arial" w:hAnsi="Arial" w:cs="Arial"/>
      <w:b/>
      <w:bCs/>
      <w:spacing w:val="5"/>
      <w:kern w:val="1"/>
      <w:u w:val="single"/>
      <w:lang w:eastAsia="en-US"/>
    </w:rPr>
  </w:style>
  <w:style w:type="character" w:customStyle="1" w:styleId="Nagwek2Znak1">
    <w:name w:val="Nagłówek 2 Znak1"/>
    <w:basedOn w:val="Domylnaczcionkaakapitu"/>
    <w:link w:val="Nagwek2"/>
    <w:uiPriority w:val="99"/>
    <w:locked/>
    <w:rsid w:val="00860A46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gwek3Znak1">
    <w:name w:val="Nagłówek 3 Znak1"/>
    <w:basedOn w:val="Domylnaczcionkaakapitu"/>
    <w:link w:val="Nagwek3"/>
    <w:uiPriority w:val="99"/>
    <w:locked/>
    <w:rsid w:val="00860A46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gwek4Znak1">
    <w:name w:val="Nagłówek 4 Znak1"/>
    <w:basedOn w:val="Domylnaczcionkaakapitu"/>
    <w:link w:val="Nagwek4"/>
    <w:uiPriority w:val="99"/>
    <w:locked/>
    <w:rsid w:val="00860A46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Nagwek5Znak1">
    <w:name w:val="Nagłówek 5 Znak1"/>
    <w:basedOn w:val="Domylnaczcionkaakapitu"/>
    <w:link w:val="Nagwek5"/>
    <w:uiPriority w:val="9"/>
    <w:locked/>
    <w:rsid w:val="00860A46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gwek6Znak1">
    <w:name w:val="Nagłówek 6 Znak1"/>
    <w:basedOn w:val="Domylnaczcionkaakapitu"/>
    <w:link w:val="Nagwek6"/>
    <w:uiPriority w:val="99"/>
    <w:locked/>
    <w:rsid w:val="00860A46"/>
    <w:rPr>
      <w:rFonts w:ascii="Calibri" w:hAnsi="Calibri" w:cs="Times New Roman"/>
      <w:b/>
      <w:bCs/>
      <w:lang w:val="en-US" w:eastAsia="en-US"/>
    </w:rPr>
  </w:style>
  <w:style w:type="character" w:customStyle="1" w:styleId="Nagwek7Znak1">
    <w:name w:val="Nagłówek 7 Znak1"/>
    <w:basedOn w:val="Domylnaczcionkaakapitu"/>
    <w:link w:val="Nagwek7"/>
    <w:uiPriority w:val="99"/>
    <w:locked/>
    <w:rsid w:val="00860A46"/>
    <w:rPr>
      <w:rFonts w:ascii="Calibri" w:hAnsi="Calibri" w:cs="Times New Roman"/>
      <w:sz w:val="24"/>
      <w:szCs w:val="24"/>
      <w:lang w:val="en-US" w:eastAsia="en-US"/>
    </w:rPr>
  </w:style>
  <w:style w:type="character" w:customStyle="1" w:styleId="Nagwek8Znak1">
    <w:name w:val="Nagłówek 8 Znak1"/>
    <w:basedOn w:val="Domylnaczcionkaakapitu"/>
    <w:link w:val="Nagwek8"/>
    <w:uiPriority w:val="99"/>
    <w:locked/>
    <w:rsid w:val="00860A46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Nagwek9Znak1">
    <w:name w:val="Nagłówek 9 Znak1"/>
    <w:basedOn w:val="Domylnaczcionkaakapitu"/>
    <w:link w:val="Nagwek9"/>
    <w:uiPriority w:val="99"/>
    <w:locked/>
    <w:rsid w:val="00860A46"/>
    <w:rPr>
      <w:rFonts w:ascii="Cambria" w:hAnsi="Cambria" w:cs="Times New Roman"/>
      <w:lang w:val="en-US" w:eastAsia="en-US"/>
    </w:rPr>
  </w:style>
  <w:style w:type="paragraph" w:customStyle="1" w:styleId="IWONANAG">
    <w:name w:val="IWONA NAGŁ"/>
    <w:basedOn w:val="Nagwek4"/>
    <w:uiPriority w:val="99"/>
    <w:rsid w:val="00B46781"/>
    <w:pPr>
      <w:tabs>
        <w:tab w:val="clear" w:pos="0"/>
      </w:tabs>
      <w:ind w:left="360" w:hanging="360"/>
    </w:pPr>
    <w:rPr>
      <w:rFonts w:ascii="Arial" w:hAnsi="Arial" w:cs="Arial"/>
      <w:kern w:val="1"/>
      <w:sz w:val="22"/>
      <w:szCs w:val="22"/>
      <w:u w:val="single"/>
    </w:rPr>
  </w:style>
  <w:style w:type="character" w:customStyle="1" w:styleId="WW8Num3z0">
    <w:name w:val="WW8Num3z0"/>
    <w:uiPriority w:val="99"/>
    <w:rsid w:val="00B46781"/>
  </w:style>
  <w:style w:type="character" w:customStyle="1" w:styleId="WW8Num4z0">
    <w:name w:val="WW8Num4z0"/>
    <w:uiPriority w:val="99"/>
    <w:rsid w:val="00B46781"/>
  </w:style>
  <w:style w:type="character" w:customStyle="1" w:styleId="WW8Num5z0">
    <w:name w:val="WW8Num5z0"/>
    <w:uiPriority w:val="99"/>
    <w:rsid w:val="00B46781"/>
    <w:rPr>
      <w:color w:val="auto"/>
    </w:rPr>
  </w:style>
  <w:style w:type="character" w:customStyle="1" w:styleId="WW8Num7z0">
    <w:name w:val="WW8Num7z0"/>
    <w:uiPriority w:val="99"/>
    <w:rsid w:val="00B46781"/>
  </w:style>
  <w:style w:type="character" w:customStyle="1" w:styleId="WW8Num9z0">
    <w:name w:val="WW8Num9z0"/>
    <w:uiPriority w:val="99"/>
    <w:rsid w:val="00B46781"/>
  </w:style>
  <w:style w:type="character" w:customStyle="1" w:styleId="WW8Num10z0">
    <w:name w:val="WW8Num10z0"/>
    <w:uiPriority w:val="99"/>
    <w:rsid w:val="00B46781"/>
    <w:rPr>
      <w:rFonts w:ascii="StarSymbol" w:eastAsia="StarSymbol"/>
    </w:rPr>
  </w:style>
  <w:style w:type="character" w:customStyle="1" w:styleId="WW8Num14z0">
    <w:name w:val="WW8Num14z0"/>
    <w:uiPriority w:val="99"/>
    <w:rsid w:val="00B46781"/>
  </w:style>
  <w:style w:type="character" w:customStyle="1" w:styleId="WW8Num15z0">
    <w:name w:val="WW8Num15z0"/>
    <w:uiPriority w:val="99"/>
    <w:rsid w:val="00B46781"/>
  </w:style>
  <w:style w:type="character" w:customStyle="1" w:styleId="WW8Num16z0">
    <w:name w:val="WW8Num16z0"/>
    <w:uiPriority w:val="99"/>
    <w:rsid w:val="00B46781"/>
    <w:rPr>
      <w:rFonts w:ascii="Arial" w:hAnsi="Arial"/>
      <w:sz w:val="20"/>
    </w:rPr>
  </w:style>
  <w:style w:type="character" w:customStyle="1" w:styleId="WW8Num17z0">
    <w:name w:val="WW8Num17z0"/>
    <w:uiPriority w:val="99"/>
    <w:rsid w:val="00B46781"/>
  </w:style>
  <w:style w:type="character" w:customStyle="1" w:styleId="WW8Num19z0">
    <w:name w:val="WW8Num19z0"/>
    <w:uiPriority w:val="99"/>
    <w:rsid w:val="00B46781"/>
  </w:style>
  <w:style w:type="character" w:customStyle="1" w:styleId="WW8Num20z0">
    <w:name w:val="WW8Num20z0"/>
    <w:uiPriority w:val="99"/>
    <w:rsid w:val="00B46781"/>
    <w:rPr>
      <w:color w:val="auto"/>
    </w:rPr>
  </w:style>
  <w:style w:type="character" w:customStyle="1" w:styleId="WW8Num21z0">
    <w:name w:val="WW8Num21z0"/>
    <w:uiPriority w:val="99"/>
    <w:rsid w:val="00B46781"/>
  </w:style>
  <w:style w:type="character" w:customStyle="1" w:styleId="WW8Num23z0">
    <w:name w:val="WW8Num23z0"/>
    <w:uiPriority w:val="99"/>
    <w:rsid w:val="00B46781"/>
    <w:rPr>
      <w:rFonts w:ascii="Symbol" w:hAnsi="Symbol"/>
    </w:rPr>
  </w:style>
  <w:style w:type="character" w:customStyle="1" w:styleId="WW8Num27z1">
    <w:name w:val="WW8Num27z1"/>
    <w:uiPriority w:val="99"/>
    <w:rsid w:val="00B46781"/>
    <w:rPr>
      <w:rFonts w:ascii="Symbol" w:hAnsi="Symbol"/>
      <w:sz w:val="18"/>
    </w:rPr>
  </w:style>
  <w:style w:type="character" w:customStyle="1" w:styleId="WW8Num28z0">
    <w:name w:val="WW8Num28z0"/>
    <w:uiPriority w:val="99"/>
    <w:rsid w:val="00B46781"/>
    <w:rPr>
      <w:color w:val="auto"/>
    </w:rPr>
  </w:style>
  <w:style w:type="character" w:customStyle="1" w:styleId="WW8Num30z0">
    <w:name w:val="WW8Num30z0"/>
    <w:uiPriority w:val="99"/>
    <w:rsid w:val="00B46781"/>
  </w:style>
  <w:style w:type="character" w:customStyle="1" w:styleId="WW8Num33z0">
    <w:name w:val="WW8Num33z0"/>
    <w:uiPriority w:val="99"/>
    <w:rsid w:val="00B46781"/>
    <w:rPr>
      <w:position w:val="0"/>
      <w:sz w:val="24"/>
      <w:vertAlign w:val="baseline"/>
    </w:rPr>
  </w:style>
  <w:style w:type="character" w:customStyle="1" w:styleId="WW8Num35z0">
    <w:name w:val="WW8Num35z0"/>
    <w:uiPriority w:val="99"/>
    <w:rsid w:val="00B46781"/>
    <w:rPr>
      <w:rFonts w:ascii="Symbol" w:hAnsi="Symbol"/>
    </w:rPr>
  </w:style>
  <w:style w:type="character" w:customStyle="1" w:styleId="WW8Num37z0">
    <w:name w:val="WW8Num37z0"/>
    <w:uiPriority w:val="99"/>
    <w:rsid w:val="00B46781"/>
    <w:rPr>
      <w:rFonts w:ascii="Symbol" w:hAnsi="Symbol"/>
    </w:rPr>
  </w:style>
  <w:style w:type="character" w:customStyle="1" w:styleId="WW8Num38z0">
    <w:name w:val="WW8Num38z0"/>
    <w:uiPriority w:val="99"/>
    <w:rsid w:val="00B46781"/>
  </w:style>
  <w:style w:type="character" w:customStyle="1" w:styleId="WW8Num39z0">
    <w:name w:val="WW8Num39z0"/>
    <w:uiPriority w:val="99"/>
    <w:rsid w:val="00B46781"/>
    <w:rPr>
      <w:rFonts w:ascii="Arial" w:hAnsi="Arial"/>
      <w:sz w:val="20"/>
    </w:rPr>
  </w:style>
  <w:style w:type="character" w:customStyle="1" w:styleId="WW8Num42z0">
    <w:name w:val="WW8Num42z0"/>
    <w:uiPriority w:val="99"/>
    <w:rsid w:val="00B46781"/>
  </w:style>
  <w:style w:type="character" w:customStyle="1" w:styleId="WW8Num43z0">
    <w:name w:val="WW8Num43z0"/>
    <w:uiPriority w:val="99"/>
    <w:rsid w:val="00B46781"/>
  </w:style>
  <w:style w:type="character" w:customStyle="1" w:styleId="WW8Num44z0">
    <w:name w:val="WW8Num44z0"/>
    <w:uiPriority w:val="99"/>
    <w:rsid w:val="00B46781"/>
    <w:rPr>
      <w:color w:val="auto"/>
    </w:rPr>
  </w:style>
  <w:style w:type="character" w:customStyle="1" w:styleId="WW8Num47z0">
    <w:name w:val="WW8Num47z0"/>
    <w:uiPriority w:val="99"/>
    <w:rsid w:val="00B46781"/>
  </w:style>
  <w:style w:type="character" w:customStyle="1" w:styleId="WW8Num49z0">
    <w:name w:val="WW8Num49z0"/>
    <w:uiPriority w:val="99"/>
    <w:rsid w:val="00B46781"/>
  </w:style>
  <w:style w:type="character" w:customStyle="1" w:styleId="WW8Num50z0">
    <w:name w:val="WW8Num50z0"/>
    <w:uiPriority w:val="99"/>
    <w:rsid w:val="00B46781"/>
  </w:style>
  <w:style w:type="character" w:customStyle="1" w:styleId="WW8Num53z0">
    <w:name w:val="WW8Num53z0"/>
    <w:uiPriority w:val="99"/>
    <w:rsid w:val="00B46781"/>
  </w:style>
  <w:style w:type="character" w:customStyle="1" w:styleId="WW8Num54z0">
    <w:name w:val="WW8Num54z0"/>
    <w:uiPriority w:val="99"/>
    <w:rsid w:val="00B46781"/>
  </w:style>
  <w:style w:type="character" w:customStyle="1" w:styleId="WW8Num55z0">
    <w:name w:val="WW8Num55z0"/>
    <w:uiPriority w:val="99"/>
    <w:rsid w:val="00B46781"/>
    <w:rPr>
      <w:position w:val="0"/>
      <w:sz w:val="24"/>
      <w:vertAlign w:val="baseline"/>
    </w:rPr>
  </w:style>
  <w:style w:type="character" w:customStyle="1" w:styleId="WW8Num57z0">
    <w:name w:val="WW8Num57z0"/>
    <w:uiPriority w:val="99"/>
    <w:rsid w:val="00B46781"/>
  </w:style>
  <w:style w:type="character" w:customStyle="1" w:styleId="WW8Num58z0">
    <w:name w:val="WW8Num58z0"/>
    <w:uiPriority w:val="99"/>
    <w:rsid w:val="00B46781"/>
  </w:style>
  <w:style w:type="character" w:customStyle="1" w:styleId="WW8Num59z0">
    <w:name w:val="WW8Num59z0"/>
    <w:uiPriority w:val="99"/>
    <w:rsid w:val="00B46781"/>
    <w:rPr>
      <w:rFonts w:ascii="Symbol" w:hAnsi="Symbol"/>
    </w:rPr>
  </w:style>
  <w:style w:type="character" w:customStyle="1" w:styleId="WW8Num60z0">
    <w:name w:val="WW8Num60z0"/>
    <w:uiPriority w:val="99"/>
    <w:rsid w:val="00B46781"/>
    <w:rPr>
      <w:rFonts w:ascii="StarSymbol" w:eastAsia="StarSymbol"/>
      <w:sz w:val="18"/>
    </w:rPr>
  </w:style>
  <w:style w:type="character" w:customStyle="1" w:styleId="WW8Num61z0">
    <w:name w:val="WW8Num61z0"/>
    <w:uiPriority w:val="99"/>
    <w:rsid w:val="00B46781"/>
  </w:style>
  <w:style w:type="character" w:customStyle="1" w:styleId="WW8Num62z0">
    <w:name w:val="WW8Num62z0"/>
    <w:uiPriority w:val="99"/>
    <w:rsid w:val="00B46781"/>
  </w:style>
  <w:style w:type="character" w:customStyle="1" w:styleId="WW8Num63z0">
    <w:name w:val="WW8Num63z0"/>
    <w:uiPriority w:val="99"/>
    <w:rsid w:val="00B46781"/>
  </w:style>
  <w:style w:type="character" w:customStyle="1" w:styleId="WW8Num64z0">
    <w:name w:val="WW8Num64z0"/>
    <w:uiPriority w:val="99"/>
    <w:rsid w:val="00B46781"/>
    <w:rPr>
      <w:rFonts w:ascii="Arial" w:hAnsi="Arial"/>
    </w:rPr>
  </w:style>
  <w:style w:type="character" w:customStyle="1" w:styleId="WW8Num67z0">
    <w:name w:val="WW8Num67z0"/>
    <w:uiPriority w:val="99"/>
    <w:rsid w:val="00B46781"/>
  </w:style>
  <w:style w:type="character" w:customStyle="1" w:styleId="WW8Num70z0">
    <w:name w:val="WW8Num70z0"/>
    <w:uiPriority w:val="99"/>
    <w:rsid w:val="00B46781"/>
  </w:style>
  <w:style w:type="character" w:customStyle="1" w:styleId="WW8Num71z0">
    <w:name w:val="WW8Num71z0"/>
    <w:uiPriority w:val="99"/>
    <w:rsid w:val="00B46781"/>
    <w:rPr>
      <w:sz w:val="20"/>
    </w:rPr>
  </w:style>
  <w:style w:type="character" w:customStyle="1" w:styleId="WW8Num72z0">
    <w:name w:val="WW8Num72z0"/>
    <w:uiPriority w:val="99"/>
    <w:rsid w:val="00B46781"/>
    <w:rPr>
      <w:rFonts w:ascii="Arial" w:hAnsi="Arial"/>
      <w:sz w:val="20"/>
    </w:rPr>
  </w:style>
  <w:style w:type="character" w:customStyle="1" w:styleId="Absatz-Standardschriftart">
    <w:name w:val="Absatz-Standardschriftart"/>
    <w:uiPriority w:val="99"/>
    <w:rsid w:val="00B46781"/>
  </w:style>
  <w:style w:type="character" w:customStyle="1" w:styleId="WW-Absatz-Standardschriftart">
    <w:name w:val="WW-Absatz-Standardschriftart"/>
    <w:uiPriority w:val="99"/>
    <w:rsid w:val="00B46781"/>
  </w:style>
  <w:style w:type="character" w:customStyle="1" w:styleId="WW-Absatz-Standardschriftart1">
    <w:name w:val="WW-Absatz-Standardschriftart1"/>
    <w:uiPriority w:val="99"/>
    <w:rsid w:val="00B46781"/>
  </w:style>
  <w:style w:type="character" w:customStyle="1" w:styleId="WW-Absatz-Standardschriftart11">
    <w:name w:val="WW-Absatz-Standardschriftart11"/>
    <w:uiPriority w:val="99"/>
    <w:rsid w:val="00B46781"/>
  </w:style>
  <w:style w:type="character" w:customStyle="1" w:styleId="WW-Absatz-Standardschriftart111">
    <w:name w:val="WW-Absatz-Standardschriftart111"/>
    <w:uiPriority w:val="99"/>
    <w:rsid w:val="00B46781"/>
  </w:style>
  <w:style w:type="character" w:customStyle="1" w:styleId="WW8Num2z0">
    <w:name w:val="WW8Num2z0"/>
    <w:uiPriority w:val="99"/>
    <w:rsid w:val="00B46781"/>
  </w:style>
  <w:style w:type="character" w:customStyle="1" w:styleId="WW8Num6z0">
    <w:name w:val="WW8Num6z0"/>
    <w:uiPriority w:val="99"/>
    <w:rsid w:val="00B46781"/>
  </w:style>
  <w:style w:type="character" w:customStyle="1" w:styleId="WW8Num12z0">
    <w:name w:val="WW8Num12z0"/>
    <w:uiPriority w:val="99"/>
    <w:rsid w:val="00B46781"/>
  </w:style>
  <w:style w:type="character" w:customStyle="1" w:styleId="WW8Num13z0">
    <w:name w:val="WW8Num13z0"/>
    <w:uiPriority w:val="99"/>
    <w:rsid w:val="00B46781"/>
    <w:rPr>
      <w:rFonts w:ascii="Symbol" w:hAnsi="Symbol"/>
    </w:rPr>
  </w:style>
  <w:style w:type="character" w:customStyle="1" w:styleId="WW8Num18z0">
    <w:name w:val="WW8Num18z0"/>
    <w:uiPriority w:val="99"/>
    <w:rsid w:val="00B46781"/>
  </w:style>
  <w:style w:type="character" w:customStyle="1" w:styleId="WW8Num24z0">
    <w:name w:val="WW8Num24z0"/>
    <w:uiPriority w:val="99"/>
    <w:rsid w:val="00B46781"/>
  </w:style>
  <w:style w:type="character" w:customStyle="1" w:styleId="WW8Num26z0">
    <w:name w:val="WW8Num26z0"/>
    <w:uiPriority w:val="99"/>
    <w:rsid w:val="00B46781"/>
  </w:style>
  <w:style w:type="character" w:customStyle="1" w:styleId="WW8Num27z0">
    <w:name w:val="WW8Num27z0"/>
    <w:uiPriority w:val="99"/>
    <w:rsid w:val="00B46781"/>
    <w:rPr>
      <w:rFonts w:ascii="StarSymbol" w:eastAsia="StarSymbol"/>
      <w:sz w:val="18"/>
    </w:rPr>
  </w:style>
  <w:style w:type="character" w:customStyle="1" w:styleId="WW8Num35z1">
    <w:name w:val="WW8Num35z1"/>
    <w:uiPriority w:val="99"/>
    <w:rsid w:val="00B46781"/>
  </w:style>
  <w:style w:type="character" w:customStyle="1" w:styleId="WW8Num36z0">
    <w:name w:val="WW8Num36z0"/>
    <w:uiPriority w:val="99"/>
    <w:rsid w:val="00B46781"/>
  </w:style>
  <w:style w:type="character" w:customStyle="1" w:styleId="WW8Num40z0">
    <w:name w:val="WW8Num40z0"/>
    <w:uiPriority w:val="99"/>
    <w:rsid w:val="00B46781"/>
  </w:style>
  <w:style w:type="character" w:customStyle="1" w:styleId="WW8Num45z0">
    <w:name w:val="WW8Num45z0"/>
    <w:uiPriority w:val="99"/>
    <w:rsid w:val="00B46781"/>
    <w:rPr>
      <w:position w:val="0"/>
      <w:sz w:val="24"/>
      <w:vertAlign w:val="baseline"/>
    </w:rPr>
  </w:style>
  <w:style w:type="character" w:customStyle="1" w:styleId="WW8Num48z0">
    <w:name w:val="WW8Num48z0"/>
    <w:uiPriority w:val="99"/>
    <w:rsid w:val="00B46781"/>
  </w:style>
  <w:style w:type="character" w:customStyle="1" w:styleId="WW8Num51z0">
    <w:name w:val="WW8Num51z0"/>
    <w:uiPriority w:val="99"/>
    <w:rsid w:val="00B46781"/>
    <w:rPr>
      <w:rFonts w:ascii="Symbol" w:hAnsi="Symbol"/>
    </w:rPr>
  </w:style>
  <w:style w:type="character" w:customStyle="1" w:styleId="WW8Num52z0">
    <w:name w:val="WW8Num52z0"/>
    <w:uiPriority w:val="99"/>
    <w:rsid w:val="00B46781"/>
  </w:style>
  <w:style w:type="character" w:customStyle="1" w:styleId="WW8Num66z0">
    <w:name w:val="WW8Num66z0"/>
    <w:uiPriority w:val="99"/>
    <w:rsid w:val="00B46781"/>
  </w:style>
  <w:style w:type="character" w:customStyle="1" w:styleId="WW8Num68z0">
    <w:name w:val="WW8Num68z0"/>
    <w:uiPriority w:val="99"/>
    <w:rsid w:val="00B46781"/>
  </w:style>
  <w:style w:type="character" w:customStyle="1" w:styleId="WW8Num76z0">
    <w:name w:val="WW8Num76z0"/>
    <w:uiPriority w:val="99"/>
    <w:rsid w:val="00B46781"/>
  </w:style>
  <w:style w:type="character" w:customStyle="1" w:styleId="WW8Num77z0">
    <w:name w:val="WW8Num77z0"/>
    <w:uiPriority w:val="99"/>
    <w:rsid w:val="00B46781"/>
  </w:style>
  <w:style w:type="character" w:customStyle="1" w:styleId="WW8Num79z0">
    <w:name w:val="WW8Num79z0"/>
    <w:uiPriority w:val="99"/>
    <w:rsid w:val="00B46781"/>
    <w:rPr>
      <w:sz w:val="20"/>
    </w:rPr>
  </w:style>
  <w:style w:type="character" w:customStyle="1" w:styleId="WW8Num80z0">
    <w:name w:val="WW8Num80z0"/>
    <w:uiPriority w:val="99"/>
    <w:rsid w:val="00B46781"/>
    <w:rPr>
      <w:position w:val="0"/>
      <w:sz w:val="24"/>
      <w:vertAlign w:val="baseline"/>
    </w:rPr>
  </w:style>
  <w:style w:type="character" w:customStyle="1" w:styleId="WW8Num81z0">
    <w:name w:val="WW8Num81z0"/>
    <w:uiPriority w:val="99"/>
    <w:rsid w:val="00B46781"/>
    <w:rPr>
      <w:color w:val="auto"/>
    </w:rPr>
  </w:style>
  <w:style w:type="character" w:customStyle="1" w:styleId="WW8Num83z0">
    <w:name w:val="WW8Num83z0"/>
    <w:uiPriority w:val="99"/>
    <w:rsid w:val="00B46781"/>
  </w:style>
  <w:style w:type="character" w:customStyle="1" w:styleId="WW8Num84z0">
    <w:name w:val="WW8Num84z0"/>
    <w:uiPriority w:val="99"/>
    <w:rsid w:val="00B46781"/>
  </w:style>
  <w:style w:type="character" w:customStyle="1" w:styleId="WW8Num85z0">
    <w:name w:val="WW8Num85z0"/>
    <w:uiPriority w:val="99"/>
    <w:rsid w:val="00B46781"/>
  </w:style>
  <w:style w:type="character" w:customStyle="1" w:styleId="WW8Num86z0">
    <w:name w:val="WW8Num86z0"/>
    <w:uiPriority w:val="99"/>
    <w:rsid w:val="00B46781"/>
  </w:style>
  <w:style w:type="character" w:customStyle="1" w:styleId="WW8Num87z0">
    <w:name w:val="WW8Num87z0"/>
    <w:uiPriority w:val="99"/>
    <w:rsid w:val="00B46781"/>
  </w:style>
  <w:style w:type="character" w:customStyle="1" w:styleId="WW8Num88z0">
    <w:name w:val="WW8Num88z0"/>
    <w:uiPriority w:val="99"/>
    <w:rsid w:val="00B46781"/>
  </w:style>
  <w:style w:type="character" w:customStyle="1" w:styleId="WW8Num90z0">
    <w:name w:val="WW8Num90z0"/>
    <w:uiPriority w:val="99"/>
    <w:rsid w:val="00B46781"/>
  </w:style>
  <w:style w:type="character" w:customStyle="1" w:styleId="WW8Num91z0">
    <w:name w:val="WW8Num91z0"/>
    <w:uiPriority w:val="99"/>
    <w:rsid w:val="00B46781"/>
    <w:rPr>
      <w:sz w:val="20"/>
    </w:rPr>
  </w:style>
  <w:style w:type="character" w:customStyle="1" w:styleId="WW8Num95z0">
    <w:name w:val="WW8Num95z0"/>
    <w:uiPriority w:val="99"/>
    <w:rsid w:val="00B46781"/>
  </w:style>
  <w:style w:type="character" w:customStyle="1" w:styleId="WW8Num97z0">
    <w:name w:val="WW8Num97z0"/>
    <w:uiPriority w:val="99"/>
    <w:rsid w:val="00B46781"/>
  </w:style>
  <w:style w:type="character" w:customStyle="1" w:styleId="WW8Num98z0">
    <w:name w:val="WW8Num98z0"/>
    <w:uiPriority w:val="99"/>
    <w:rsid w:val="00B46781"/>
  </w:style>
  <w:style w:type="character" w:customStyle="1" w:styleId="WW8Num100z0">
    <w:name w:val="WW8Num100z0"/>
    <w:uiPriority w:val="99"/>
    <w:rsid w:val="00B46781"/>
  </w:style>
  <w:style w:type="character" w:customStyle="1" w:styleId="WW8Num102z0">
    <w:name w:val="WW8Num102z0"/>
    <w:uiPriority w:val="99"/>
    <w:rsid w:val="00B46781"/>
    <w:rPr>
      <w:rFonts w:ascii="Symbol" w:hAnsi="Symbol"/>
    </w:rPr>
  </w:style>
  <w:style w:type="character" w:customStyle="1" w:styleId="WW8Num103z0">
    <w:name w:val="WW8Num103z0"/>
    <w:uiPriority w:val="99"/>
    <w:rsid w:val="00B46781"/>
    <w:rPr>
      <w:sz w:val="20"/>
    </w:rPr>
  </w:style>
  <w:style w:type="character" w:customStyle="1" w:styleId="WW8Num104z0">
    <w:name w:val="WW8Num104z0"/>
    <w:uiPriority w:val="99"/>
    <w:rsid w:val="00B46781"/>
    <w:rPr>
      <w:sz w:val="20"/>
    </w:rPr>
  </w:style>
  <w:style w:type="character" w:customStyle="1" w:styleId="WW8Num108z0">
    <w:name w:val="WW8Num108z0"/>
    <w:uiPriority w:val="99"/>
    <w:rsid w:val="00B46781"/>
  </w:style>
  <w:style w:type="character" w:customStyle="1" w:styleId="Domylnaczcionkaakapitu4">
    <w:name w:val="Domyślna czcionka akapitu4"/>
    <w:uiPriority w:val="99"/>
    <w:rsid w:val="00B46781"/>
  </w:style>
  <w:style w:type="character" w:customStyle="1" w:styleId="WW8Num1z0">
    <w:name w:val="WW8Num1z0"/>
    <w:uiPriority w:val="99"/>
    <w:rsid w:val="00B46781"/>
    <w:rPr>
      <w:rFonts w:ascii="Arial" w:hAnsi="Arial"/>
      <w:b/>
      <w:sz w:val="28"/>
    </w:rPr>
  </w:style>
  <w:style w:type="character" w:customStyle="1" w:styleId="WW8Num1z2">
    <w:name w:val="WW8Num1z2"/>
    <w:uiPriority w:val="99"/>
    <w:rsid w:val="00B46781"/>
    <w:rPr>
      <w:sz w:val="18"/>
    </w:rPr>
  </w:style>
  <w:style w:type="character" w:customStyle="1" w:styleId="WW8Num1z3">
    <w:name w:val="WW8Num1z3"/>
    <w:uiPriority w:val="99"/>
    <w:rsid w:val="00B46781"/>
    <w:rPr>
      <w:rFonts w:ascii="Arial" w:hAnsi="Arial"/>
      <w:b/>
      <w:sz w:val="22"/>
    </w:rPr>
  </w:style>
  <w:style w:type="character" w:customStyle="1" w:styleId="WW8Num1z4">
    <w:name w:val="WW8Num1z4"/>
    <w:uiPriority w:val="99"/>
    <w:rsid w:val="00B46781"/>
    <w:rPr>
      <w:rFonts w:ascii="Wingdings 2" w:hAnsi="Wingdings 2"/>
      <w:sz w:val="18"/>
    </w:rPr>
  </w:style>
  <w:style w:type="character" w:customStyle="1" w:styleId="WW8Num1z5">
    <w:name w:val="WW8Num1z5"/>
    <w:uiPriority w:val="99"/>
    <w:rsid w:val="00B46781"/>
    <w:rPr>
      <w:rFonts w:ascii="StarSymbol" w:eastAsia="StarSymbol"/>
      <w:sz w:val="18"/>
    </w:rPr>
  </w:style>
  <w:style w:type="character" w:customStyle="1" w:styleId="WW8Num12z4">
    <w:name w:val="WW8Num12z4"/>
    <w:uiPriority w:val="99"/>
    <w:rsid w:val="00B46781"/>
    <w:rPr>
      <w:lang w:val="pl-PL"/>
    </w:rPr>
  </w:style>
  <w:style w:type="character" w:customStyle="1" w:styleId="WW8Num13z4">
    <w:name w:val="WW8Num13z4"/>
    <w:uiPriority w:val="99"/>
    <w:rsid w:val="00B46781"/>
    <w:rPr>
      <w:rFonts w:ascii="Courier New" w:hAnsi="Courier New"/>
    </w:rPr>
  </w:style>
  <w:style w:type="character" w:customStyle="1" w:styleId="WW8Num13z5">
    <w:name w:val="WW8Num13z5"/>
    <w:uiPriority w:val="99"/>
    <w:rsid w:val="00B46781"/>
    <w:rPr>
      <w:rFonts w:ascii="Wingdings" w:hAnsi="Wingdings"/>
    </w:rPr>
  </w:style>
  <w:style w:type="character" w:customStyle="1" w:styleId="WW8Num19z2">
    <w:name w:val="WW8Num19z2"/>
    <w:uiPriority w:val="99"/>
    <w:rsid w:val="00B46781"/>
  </w:style>
  <w:style w:type="character" w:customStyle="1" w:styleId="WW8Num22z3">
    <w:name w:val="WW8Num22z3"/>
    <w:uiPriority w:val="99"/>
    <w:rsid w:val="00B46781"/>
    <w:rPr>
      <w:b/>
    </w:rPr>
  </w:style>
  <w:style w:type="character" w:customStyle="1" w:styleId="WW8Num27z4">
    <w:name w:val="WW8Num27z4"/>
    <w:uiPriority w:val="99"/>
    <w:rsid w:val="00B46781"/>
    <w:rPr>
      <w:rFonts w:ascii="Wingdings 2" w:hAnsi="Wingdings 2"/>
      <w:sz w:val="18"/>
    </w:rPr>
  </w:style>
  <w:style w:type="character" w:customStyle="1" w:styleId="WW8Num28z3">
    <w:name w:val="WW8Num28z3"/>
    <w:uiPriority w:val="99"/>
    <w:rsid w:val="00B46781"/>
    <w:rPr>
      <w:rFonts w:ascii="Symbol" w:hAnsi="Symbol"/>
      <w:sz w:val="18"/>
    </w:rPr>
  </w:style>
  <w:style w:type="character" w:customStyle="1" w:styleId="WW8Num31z0">
    <w:name w:val="WW8Num31z0"/>
    <w:uiPriority w:val="99"/>
    <w:rsid w:val="00B46781"/>
    <w:rPr>
      <w:rFonts w:ascii="Arial" w:hAnsi="Arial"/>
      <w:b/>
      <w:sz w:val="28"/>
    </w:rPr>
  </w:style>
  <w:style w:type="character" w:customStyle="1" w:styleId="WW8Num31z3">
    <w:name w:val="WW8Num31z3"/>
    <w:uiPriority w:val="99"/>
    <w:rsid w:val="00B46781"/>
    <w:rPr>
      <w:rFonts w:ascii="Arial" w:hAnsi="Arial"/>
    </w:rPr>
  </w:style>
  <w:style w:type="character" w:customStyle="1" w:styleId="WW8Num34z0">
    <w:name w:val="WW8Num34z0"/>
    <w:uiPriority w:val="99"/>
    <w:rsid w:val="00B46781"/>
  </w:style>
  <w:style w:type="character" w:customStyle="1" w:styleId="WW8Num40z3">
    <w:name w:val="WW8Num40z3"/>
    <w:uiPriority w:val="99"/>
    <w:rsid w:val="00B46781"/>
    <w:rPr>
      <w:rFonts w:ascii="Symbol" w:hAnsi="Symbol"/>
      <w:sz w:val="18"/>
    </w:rPr>
  </w:style>
  <w:style w:type="character" w:customStyle="1" w:styleId="WW8Num46z0">
    <w:name w:val="WW8Num46z0"/>
    <w:uiPriority w:val="99"/>
    <w:rsid w:val="00B46781"/>
    <w:rPr>
      <w:color w:val="auto"/>
    </w:rPr>
  </w:style>
  <w:style w:type="character" w:customStyle="1" w:styleId="WW8Num50z3">
    <w:name w:val="WW8Num50z3"/>
    <w:uiPriority w:val="99"/>
    <w:rsid w:val="00B46781"/>
    <w:rPr>
      <w:sz w:val="18"/>
    </w:rPr>
  </w:style>
  <w:style w:type="character" w:customStyle="1" w:styleId="WW8Num56z0">
    <w:name w:val="WW8Num56z0"/>
    <w:uiPriority w:val="99"/>
    <w:rsid w:val="00B46781"/>
    <w:rPr>
      <w:sz w:val="20"/>
    </w:rPr>
  </w:style>
  <w:style w:type="character" w:customStyle="1" w:styleId="WW8Num56z2">
    <w:name w:val="WW8Num56z2"/>
    <w:uiPriority w:val="99"/>
    <w:rsid w:val="00B46781"/>
    <w:rPr>
      <w:sz w:val="18"/>
    </w:rPr>
  </w:style>
  <w:style w:type="character" w:customStyle="1" w:styleId="WW8Num56z3">
    <w:name w:val="WW8Num56z3"/>
    <w:uiPriority w:val="99"/>
    <w:rsid w:val="00B46781"/>
    <w:rPr>
      <w:rFonts w:ascii="StarSymbol" w:eastAsia="StarSymbol"/>
      <w:sz w:val="18"/>
    </w:rPr>
  </w:style>
  <w:style w:type="character" w:customStyle="1" w:styleId="WW8Num56z4">
    <w:name w:val="WW8Num56z4"/>
    <w:uiPriority w:val="99"/>
    <w:rsid w:val="00B46781"/>
    <w:rPr>
      <w:rFonts w:ascii="Wingdings 2" w:hAnsi="Wingdings 2"/>
      <w:sz w:val="18"/>
    </w:rPr>
  </w:style>
  <w:style w:type="character" w:customStyle="1" w:styleId="WW8Num60z3">
    <w:name w:val="WW8Num60z3"/>
    <w:uiPriority w:val="99"/>
    <w:rsid w:val="00B46781"/>
    <w:rPr>
      <w:rFonts w:ascii="Symbol" w:hAnsi="Symbol"/>
      <w:b/>
      <w:sz w:val="18"/>
    </w:rPr>
  </w:style>
  <w:style w:type="character" w:customStyle="1" w:styleId="WW8Num63z3">
    <w:name w:val="WW8Num63z3"/>
    <w:uiPriority w:val="99"/>
    <w:rsid w:val="00B46781"/>
    <w:rPr>
      <w:b/>
    </w:rPr>
  </w:style>
  <w:style w:type="character" w:customStyle="1" w:styleId="WW8Num64z3">
    <w:name w:val="WW8Num64z3"/>
    <w:uiPriority w:val="99"/>
    <w:rsid w:val="00B46781"/>
    <w:rPr>
      <w:b/>
    </w:rPr>
  </w:style>
  <w:style w:type="character" w:customStyle="1" w:styleId="WW8Num65z0">
    <w:name w:val="WW8Num65z0"/>
    <w:uiPriority w:val="99"/>
    <w:rsid w:val="00B46781"/>
    <w:rPr>
      <w:rFonts w:ascii="Arial" w:hAnsi="Arial"/>
      <w:b/>
      <w:sz w:val="28"/>
    </w:rPr>
  </w:style>
  <w:style w:type="character" w:customStyle="1" w:styleId="WW8Num69z0">
    <w:name w:val="WW8Num69z0"/>
    <w:uiPriority w:val="99"/>
    <w:rsid w:val="00B46781"/>
    <w:rPr>
      <w:rFonts w:ascii="Symbol" w:hAnsi="Symbol"/>
    </w:rPr>
  </w:style>
  <w:style w:type="character" w:customStyle="1" w:styleId="WW8Num69z2">
    <w:name w:val="WW8Num69z2"/>
    <w:uiPriority w:val="99"/>
    <w:rsid w:val="00B46781"/>
    <w:rPr>
      <w:rFonts w:ascii="Wingdings" w:hAnsi="Wingdings"/>
    </w:rPr>
  </w:style>
  <w:style w:type="character" w:customStyle="1" w:styleId="WW8Num69z3">
    <w:name w:val="WW8Num69z3"/>
    <w:uiPriority w:val="99"/>
    <w:rsid w:val="00B46781"/>
    <w:rPr>
      <w:rFonts w:ascii="StarSymbol" w:eastAsia="StarSymbol"/>
      <w:sz w:val="18"/>
    </w:rPr>
  </w:style>
  <w:style w:type="character" w:customStyle="1" w:styleId="WW8Num69z4">
    <w:name w:val="WW8Num69z4"/>
    <w:uiPriority w:val="99"/>
    <w:rsid w:val="00B46781"/>
    <w:rPr>
      <w:rFonts w:ascii="Wingdings 2" w:hAnsi="Wingdings 2"/>
      <w:sz w:val="18"/>
    </w:rPr>
  </w:style>
  <w:style w:type="character" w:customStyle="1" w:styleId="WW8Num74z0">
    <w:name w:val="WW8Num74z0"/>
    <w:uiPriority w:val="99"/>
    <w:rsid w:val="00B46781"/>
  </w:style>
  <w:style w:type="character" w:customStyle="1" w:styleId="WW8Num74z3">
    <w:name w:val="WW8Num74z3"/>
    <w:uiPriority w:val="99"/>
    <w:rsid w:val="00B46781"/>
    <w:rPr>
      <w:rFonts w:ascii="Symbol" w:hAnsi="Symbol"/>
      <w:sz w:val="18"/>
    </w:rPr>
  </w:style>
  <w:style w:type="character" w:customStyle="1" w:styleId="WW8Num78z0">
    <w:name w:val="WW8Num78z0"/>
    <w:uiPriority w:val="99"/>
    <w:rsid w:val="00B46781"/>
    <w:rPr>
      <w:color w:val="auto"/>
    </w:rPr>
  </w:style>
  <w:style w:type="character" w:customStyle="1" w:styleId="WW8Num79z1">
    <w:name w:val="WW8Num79z1"/>
    <w:uiPriority w:val="99"/>
    <w:rsid w:val="00B46781"/>
  </w:style>
  <w:style w:type="character" w:customStyle="1" w:styleId="WW8Num79z3">
    <w:name w:val="WW8Num79z3"/>
    <w:uiPriority w:val="99"/>
    <w:rsid w:val="00B46781"/>
    <w:rPr>
      <w:rFonts w:ascii="Symbol" w:hAnsi="Symbol"/>
      <w:sz w:val="18"/>
    </w:rPr>
  </w:style>
  <w:style w:type="character" w:customStyle="1" w:styleId="WW8Num80z3">
    <w:name w:val="WW8Num80z3"/>
    <w:uiPriority w:val="99"/>
    <w:rsid w:val="00B46781"/>
    <w:rPr>
      <w:b/>
    </w:rPr>
  </w:style>
  <w:style w:type="character" w:customStyle="1" w:styleId="WW8Num81z3">
    <w:name w:val="WW8Num81z3"/>
    <w:uiPriority w:val="99"/>
    <w:rsid w:val="00B46781"/>
    <w:rPr>
      <w:rFonts w:ascii="Symbol" w:hAnsi="Symbol"/>
      <w:b/>
      <w:sz w:val="18"/>
    </w:rPr>
  </w:style>
  <w:style w:type="character" w:customStyle="1" w:styleId="WW8Num82z0">
    <w:name w:val="WW8Num82z0"/>
    <w:uiPriority w:val="99"/>
    <w:rsid w:val="00B46781"/>
  </w:style>
  <w:style w:type="character" w:customStyle="1" w:styleId="WW8Num88z1">
    <w:name w:val="WW8Num88z1"/>
    <w:uiPriority w:val="99"/>
    <w:rsid w:val="00B46781"/>
    <w:rPr>
      <w:rFonts w:ascii="Arial" w:hAnsi="Arial"/>
      <w:sz w:val="20"/>
    </w:rPr>
  </w:style>
  <w:style w:type="character" w:customStyle="1" w:styleId="WW8Num91z1">
    <w:name w:val="WW8Num91z1"/>
    <w:uiPriority w:val="99"/>
    <w:rsid w:val="00B46781"/>
  </w:style>
  <w:style w:type="character" w:customStyle="1" w:styleId="WW8Num91z3">
    <w:name w:val="WW8Num91z3"/>
    <w:uiPriority w:val="99"/>
    <w:rsid w:val="00B46781"/>
    <w:rPr>
      <w:rFonts w:ascii="StarSymbol" w:eastAsia="StarSymbol"/>
      <w:sz w:val="18"/>
    </w:rPr>
  </w:style>
  <w:style w:type="character" w:customStyle="1" w:styleId="WW8Num92z0">
    <w:name w:val="WW8Num92z0"/>
    <w:uiPriority w:val="99"/>
    <w:rsid w:val="00B46781"/>
  </w:style>
  <w:style w:type="character" w:customStyle="1" w:styleId="WW8Num93z0">
    <w:name w:val="WW8Num93z0"/>
    <w:uiPriority w:val="99"/>
    <w:rsid w:val="00B46781"/>
  </w:style>
  <w:style w:type="character" w:customStyle="1" w:styleId="WW8Num96z0">
    <w:name w:val="WW8Num96z0"/>
    <w:uiPriority w:val="99"/>
    <w:rsid w:val="00B46781"/>
    <w:rPr>
      <w:color w:val="auto"/>
    </w:rPr>
  </w:style>
  <w:style w:type="character" w:customStyle="1" w:styleId="WW8Num99z0">
    <w:name w:val="WW8Num99z0"/>
    <w:uiPriority w:val="99"/>
    <w:rsid w:val="00B46781"/>
  </w:style>
  <w:style w:type="character" w:customStyle="1" w:styleId="WW8Num101z0">
    <w:name w:val="WW8Num101z0"/>
    <w:uiPriority w:val="99"/>
    <w:rsid w:val="00B46781"/>
  </w:style>
  <w:style w:type="character" w:customStyle="1" w:styleId="WW8Num103z2">
    <w:name w:val="WW8Num103z2"/>
    <w:uiPriority w:val="99"/>
    <w:rsid w:val="00B46781"/>
    <w:rPr>
      <w:sz w:val="18"/>
    </w:rPr>
  </w:style>
  <w:style w:type="character" w:customStyle="1" w:styleId="WW8Num103z3">
    <w:name w:val="WW8Num103z3"/>
    <w:uiPriority w:val="99"/>
    <w:rsid w:val="00B46781"/>
    <w:rPr>
      <w:rFonts w:ascii="StarSymbol" w:eastAsia="StarSymbol"/>
      <w:sz w:val="18"/>
    </w:rPr>
  </w:style>
  <w:style w:type="character" w:customStyle="1" w:styleId="WW8Num103z4">
    <w:name w:val="WW8Num103z4"/>
    <w:uiPriority w:val="99"/>
    <w:rsid w:val="00B46781"/>
    <w:rPr>
      <w:rFonts w:ascii="Wingdings 2" w:hAnsi="Wingdings 2"/>
      <w:sz w:val="18"/>
    </w:rPr>
  </w:style>
  <w:style w:type="character" w:customStyle="1" w:styleId="WW8Num109z0">
    <w:name w:val="WW8Num109z0"/>
    <w:uiPriority w:val="99"/>
    <w:rsid w:val="00B46781"/>
  </w:style>
  <w:style w:type="character" w:customStyle="1" w:styleId="WW8Num110z0">
    <w:name w:val="WW8Num110z0"/>
    <w:uiPriority w:val="99"/>
    <w:rsid w:val="00B46781"/>
  </w:style>
  <w:style w:type="character" w:customStyle="1" w:styleId="WW8Num112z3">
    <w:name w:val="WW8Num112z3"/>
    <w:uiPriority w:val="99"/>
    <w:rsid w:val="00B46781"/>
    <w:rPr>
      <w:b/>
    </w:rPr>
  </w:style>
  <w:style w:type="character" w:customStyle="1" w:styleId="WW8Num114z0">
    <w:name w:val="WW8Num114z0"/>
    <w:uiPriority w:val="99"/>
    <w:rsid w:val="00B46781"/>
    <w:rPr>
      <w:rFonts w:ascii="Arial" w:hAnsi="Arial"/>
      <w:sz w:val="20"/>
    </w:rPr>
  </w:style>
  <w:style w:type="character" w:customStyle="1" w:styleId="WW8Num115z0">
    <w:name w:val="WW8Num115z0"/>
    <w:uiPriority w:val="99"/>
    <w:rsid w:val="00B46781"/>
  </w:style>
  <w:style w:type="character" w:customStyle="1" w:styleId="WW8Num117z0">
    <w:name w:val="WW8Num117z0"/>
    <w:uiPriority w:val="99"/>
    <w:rsid w:val="00B46781"/>
  </w:style>
  <w:style w:type="character" w:customStyle="1" w:styleId="WW8Num118z0">
    <w:name w:val="WW8Num118z0"/>
    <w:uiPriority w:val="99"/>
    <w:rsid w:val="00B46781"/>
  </w:style>
  <w:style w:type="character" w:customStyle="1" w:styleId="WW8Num118z2">
    <w:name w:val="WW8Num118z2"/>
    <w:uiPriority w:val="99"/>
    <w:rsid w:val="00B46781"/>
    <w:rPr>
      <w:rFonts w:ascii="Symbol" w:hAnsi="Symbol"/>
    </w:rPr>
  </w:style>
  <w:style w:type="character" w:customStyle="1" w:styleId="WW8Num119z0">
    <w:name w:val="WW8Num119z0"/>
    <w:uiPriority w:val="99"/>
    <w:rsid w:val="00B46781"/>
    <w:rPr>
      <w:color w:val="auto"/>
    </w:rPr>
  </w:style>
  <w:style w:type="character" w:customStyle="1" w:styleId="WW8Num120z0">
    <w:name w:val="WW8Num120z0"/>
    <w:uiPriority w:val="99"/>
    <w:rsid w:val="00B46781"/>
  </w:style>
  <w:style w:type="character" w:customStyle="1" w:styleId="WW8Num121z0">
    <w:name w:val="WW8Num121z0"/>
    <w:uiPriority w:val="99"/>
    <w:rsid w:val="00B46781"/>
  </w:style>
  <w:style w:type="character" w:customStyle="1" w:styleId="WW8Num124z0">
    <w:name w:val="WW8Num124z0"/>
    <w:uiPriority w:val="99"/>
    <w:rsid w:val="00B46781"/>
  </w:style>
  <w:style w:type="character" w:customStyle="1" w:styleId="WW8Num126z0">
    <w:name w:val="WW8Num126z0"/>
    <w:uiPriority w:val="99"/>
    <w:rsid w:val="00B46781"/>
    <w:rPr>
      <w:sz w:val="20"/>
    </w:rPr>
  </w:style>
  <w:style w:type="character" w:customStyle="1" w:styleId="WW8Num127z0">
    <w:name w:val="WW8Num127z0"/>
    <w:uiPriority w:val="99"/>
    <w:rsid w:val="00B46781"/>
  </w:style>
  <w:style w:type="character" w:customStyle="1" w:styleId="WW8Num128z0">
    <w:name w:val="WW8Num128z0"/>
    <w:uiPriority w:val="99"/>
    <w:rsid w:val="00B46781"/>
    <w:rPr>
      <w:b/>
    </w:rPr>
  </w:style>
  <w:style w:type="character" w:customStyle="1" w:styleId="WW8Num128z1">
    <w:name w:val="WW8Num128z1"/>
    <w:uiPriority w:val="99"/>
    <w:rsid w:val="00B46781"/>
    <w:rPr>
      <w:rFonts w:ascii="Courier New" w:hAnsi="Courier New"/>
    </w:rPr>
  </w:style>
  <w:style w:type="character" w:customStyle="1" w:styleId="WW8Num128z2">
    <w:name w:val="WW8Num128z2"/>
    <w:uiPriority w:val="99"/>
    <w:rsid w:val="00B46781"/>
    <w:rPr>
      <w:rFonts w:ascii="Wingdings" w:hAnsi="Wingdings"/>
    </w:rPr>
  </w:style>
  <w:style w:type="character" w:customStyle="1" w:styleId="WW8Num129z0">
    <w:name w:val="WW8Num129z0"/>
    <w:uiPriority w:val="99"/>
    <w:rsid w:val="00B46781"/>
  </w:style>
  <w:style w:type="character" w:customStyle="1" w:styleId="WW8Num134z0">
    <w:name w:val="WW8Num134z0"/>
    <w:uiPriority w:val="99"/>
    <w:rsid w:val="00B46781"/>
  </w:style>
  <w:style w:type="character" w:customStyle="1" w:styleId="WW8Num136z0">
    <w:name w:val="WW8Num136z0"/>
    <w:uiPriority w:val="99"/>
    <w:rsid w:val="00B46781"/>
  </w:style>
  <w:style w:type="character" w:customStyle="1" w:styleId="WW8Num137z0">
    <w:name w:val="WW8Num137z0"/>
    <w:uiPriority w:val="99"/>
    <w:rsid w:val="00B46781"/>
  </w:style>
  <w:style w:type="character" w:customStyle="1" w:styleId="WW8Num139z0">
    <w:name w:val="WW8Num139z0"/>
    <w:uiPriority w:val="99"/>
    <w:rsid w:val="00B46781"/>
    <w:rPr>
      <w:rFonts w:ascii="Symbol" w:hAnsi="Symbol"/>
    </w:rPr>
  </w:style>
  <w:style w:type="character" w:customStyle="1" w:styleId="WW8Num140z0">
    <w:name w:val="WW8Num140z0"/>
    <w:uiPriority w:val="99"/>
    <w:rsid w:val="00B46781"/>
  </w:style>
  <w:style w:type="character" w:customStyle="1" w:styleId="WW8Num141z1">
    <w:name w:val="WW8Num141z1"/>
    <w:uiPriority w:val="99"/>
    <w:rsid w:val="00B46781"/>
    <w:rPr>
      <w:rFonts w:ascii="Symbol" w:hAnsi="Symbol"/>
    </w:rPr>
  </w:style>
  <w:style w:type="character" w:customStyle="1" w:styleId="WW8Num142z0">
    <w:name w:val="WW8Num142z0"/>
    <w:uiPriority w:val="99"/>
    <w:rsid w:val="00B46781"/>
  </w:style>
  <w:style w:type="character" w:customStyle="1" w:styleId="WW8Num143z0">
    <w:name w:val="WW8Num143z0"/>
    <w:uiPriority w:val="99"/>
    <w:rsid w:val="00B46781"/>
  </w:style>
  <w:style w:type="character" w:customStyle="1" w:styleId="WW8Num144z0">
    <w:name w:val="WW8Num144z0"/>
    <w:uiPriority w:val="99"/>
    <w:rsid w:val="00B46781"/>
    <w:rPr>
      <w:color w:val="auto"/>
    </w:rPr>
  </w:style>
  <w:style w:type="character" w:customStyle="1" w:styleId="WW8Num147z0">
    <w:name w:val="WW8Num147z0"/>
    <w:uiPriority w:val="99"/>
    <w:rsid w:val="00B46781"/>
  </w:style>
  <w:style w:type="character" w:customStyle="1" w:styleId="WW8Num152z1">
    <w:name w:val="WW8Num152z1"/>
    <w:uiPriority w:val="99"/>
    <w:rsid w:val="00B46781"/>
  </w:style>
  <w:style w:type="character" w:customStyle="1" w:styleId="WW8Num153z0">
    <w:name w:val="WW8Num153z0"/>
    <w:uiPriority w:val="99"/>
    <w:rsid w:val="00B46781"/>
  </w:style>
  <w:style w:type="character" w:customStyle="1" w:styleId="WW8Num157z0">
    <w:name w:val="WW8Num157z0"/>
    <w:uiPriority w:val="99"/>
    <w:rsid w:val="00B46781"/>
  </w:style>
  <w:style w:type="character" w:customStyle="1" w:styleId="WW8Num159z0">
    <w:name w:val="WW8Num159z0"/>
    <w:uiPriority w:val="99"/>
    <w:rsid w:val="00B46781"/>
  </w:style>
  <w:style w:type="character" w:customStyle="1" w:styleId="WW8Num160z0">
    <w:name w:val="WW8Num160z0"/>
    <w:uiPriority w:val="99"/>
    <w:rsid w:val="00B46781"/>
  </w:style>
  <w:style w:type="character" w:customStyle="1" w:styleId="WW8Num161z0">
    <w:name w:val="WW8Num161z0"/>
    <w:uiPriority w:val="99"/>
    <w:rsid w:val="00B46781"/>
  </w:style>
  <w:style w:type="character" w:customStyle="1" w:styleId="WW8Num162z0">
    <w:name w:val="WW8Num162z0"/>
    <w:uiPriority w:val="99"/>
    <w:rsid w:val="00B46781"/>
  </w:style>
  <w:style w:type="character" w:customStyle="1" w:styleId="WW8Num165z0">
    <w:name w:val="WW8Num165z0"/>
    <w:uiPriority w:val="99"/>
    <w:rsid w:val="00B46781"/>
  </w:style>
  <w:style w:type="character" w:customStyle="1" w:styleId="WW8Num167z0">
    <w:name w:val="WW8Num167z0"/>
    <w:uiPriority w:val="99"/>
    <w:rsid w:val="00B46781"/>
  </w:style>
  <w:style w:type="character" w:customStyle="1" w:styleId="WW8Num168z1">
    <w:name w:val="WW8Num168z1"/>
    <w:uiPriority w:val="99"/>
    <w:rsid w:val="00B46781"/>
    <w:rPr>
      <w:rFonts w:ascii="Symbol" w:hAnsi="Symbol"/>
    </w:rPr>
  </w:style>
  <w:style w:type="character" w:customStyle="1" w:styleId="WW8Num171z0">
    <w:name w:val="WW8Num171z0"/>
    <w:uiPriority w:val="99"/>
    <w:rsid w:val="00B46781"/>
  </w:style>
  <w:style w:type="character" w:customStyle="1" w:styleId="WW8Num172z0">
    <w:name w:val="WW8Num172z0"/>
    <w:uiPriority w:val="99"/>
    <w:rsid w:val="00B46781"/>
  </w:style>
  <w:style w:type="character" w:customStyle="1" w:styleId="WW8Num174z0">
    <w:name w:val="WW8Num174z0"/>
    <w:uiPriority w:val="99"/>
    <w:rsid w:val="00B46781"/>
    <w:rPr>
      <w:rFonts w:ascii="Symbol" w:hAnsi="Symbol"/>
    </w:rPr>
  </w:style>
  <w:style w:type="character" w:customStyle="1" w:styleId="WW8Num174z1">
    <w:name w:val="WW8Num174z1"/>
    <w:uiPriority w:val="99"/>
    <w:rsid w:val="00B46781"/>
    <w:rPr>
      <w:rFonts w:ascii="Courier New" w:hAnsi="Courier New"/>
    </w:rPr>
  </w:style>
  <w:style w:type="character" w:customStyle="1" w:styleId="WW8Num174z2">
    <w:name w:val="WW8Num174z2"/>
    <w:uiPriority w:val="99"/>
    <w:rsid w:val="00B46781"/>
    <w:rPr>
      <w:rFonts w:ascii="Wingdings" w:hAnsi="Wingdings"/>
    </w:rPr>
  </w:style>
  <w:style w:type="character" w:customStyle="1" w:styleId="WW8Num175z0">
    <w:name w:val="WW8Num175z0"/>
    <w:uiPriority w:val="99"/>
    <w:rsid w:val="00B46781"/>
  </w:style>
  <w:style w:type="character" w:customStyle="1" w:styleId="WW8Num177z0">
    <w:name w:val="WW8Num177z0"/>
    <w:uiPriority w:val="99"/>
    <w:rsid w:val="00B46781"/>
    <w:rPr>
      <w:rFonts w:ascii="Symbol" w:hAnsi="Symbol"/>
    </w:rPr>
  </w:style>
  <w:style w:type="character" w:customStyle="1" w:styleId="WW8Num177z1">
    <w:name w:val="WW8Num177z1"/>
    <w:uiPriority w:val="99"/>
    <w:rsid w:val="00B46781"/>
    <w:rPr>
      <w:rFonts w:ascii="Courier New" w:hAnsi="Courier New"/>
    </w:rPr>
  </w:style>
  <w:style w:type="character" w:customStyle="1" w:styleId="WW8Num177z2">
    <w:name w:val="WW8Num177z2"/>
    <w:uiPriority w:val="99"/>
    <w:rsid w:val="00B46781"/>
    <w:rPr>
      <w:rFonts w:ascii="Wingdings" w:hAnsi="Wingdings"/>
    </w:rPr>
  </w:style>
  <w:style w:type="character" w:customStyle="1" w:styleId="WW8Num182z0">
    <w:name w:val="WW8Num182z0"/>
    <w:uiPriority w:val="99"/>
    <w:rsid w:val="00B46781"/>
  </w:style>
  <w:style w:type="character" w:customStyle="1" w:styleId="WW8Num184z0">
    <w:name w:val="WW8Num184z0"/>
    <w:uiPriority w:val="99"/>
    <w:rsid w:val="00B46781"/>
  </w:style>
  <w:style w:type="character" w:customStyle="1" w:styleId="WW8Num185z0">
    <w:name w:val="WW8Num185z0"/>
    <w:uiPriority w:val="99"/>
    <w:rsid w:val="00B46781"/>
  </w:style>
  <w:style w:type="character" w:customStyle="1" w:styleId="WW8Num186z1">
    <w:name w:val="WW8Num186z1"/>
    <w:uiPriority w:val="99"/>
    <w:rsid w:val="00B46781"/>
    <w:rPr>
      <w:rFonts w:ascii="Symbol" w:hAnsi="Symbol"/>
    </w:rPr>
  </w:style>
  <w:style w:type="character" w:customStyle="1" w:styleId="WW8Num189z0">
    <w:name w:val="WW8Num189z0"/>
    <w:uiPriority w:val="99"/>
    <w:rsid w:val="00B46781"/>
  </w:style>
  <w:style w:type="character" w:customStyle="1" w:styleId="WW8Num191z0">
    <w:name w:val="WW8Num191z0"/>
    <w:uiPriority w:val="99"/>
    <w:rsid w:val="00B46781"/>
  </w:style>
  <w:style w:type="character" w:customStyle="1" w:styleId="WW8Num193z0">
    <w:name w:val="WW8Num193z0"/>
    <w:uiPriority w:val="99"/>
    <w:rsid w:val="00B46781"/>
  </w:style>
  <w:style w:type="character" w:customStyle="1" w:styleId="WW8Num194z0">
    <w:name w:val="WW8Num194z0"/>
    <w:uiPriority w:val="99"/>
    <w:rsid w:val="00B46781"/>
  </w:style>
  <w:style w:type="character" w:customStyle="1" w:styleId="WW8Num197z0">
    <w:name w:val="WW8Num197z0"/>
    <w:uiPriority w:val="99"/>
    <w:rsid w:val="00B46781"/>
  </w:style>
  <w:style w:type="character" w:customStyle="1" w:styleId="WW8Num198z1">
    <w:name w:val="WW8Num198z1"/>
    <w:uiPriority w:val="99"/>
    <w:rsid w:val="00B46781"/>
    <w:rPr>
      <w:rFonts w:ascii="Symbol" w:hAnsi="Symbol"/>
    </w:rPr>
  </w:style>
  <w:style w:type="character" w:customStyle="1" w:styleId="WW8Num201z0">
    <w:name w:val="WW8Num201z0"/>
    <w:uiPriority w:val="99"/>
    <w:rsid w:val="00B46781"/>
    <w:rPr>
      <w:rFonts w:ascii="Symbol" w:hAnsi="Symbol"/>
    </w:rPr>
  </w:style>
  <w:style w:type="character" w:customStyle="1" w:styleId="WW8Num201z1">
    <w:name w:val="WW8Num201z1"/>
    <w:uiPriority w:val="99"/>
    <w:rsid w:val="00B46781"/>
    <w:rPr>
      <w:rFonts w:ascii="Courier New" w:hAnsi="Courier New"/>
    </w:rPr>
  </w:style>
  <w:style w:type="character" w:customStyle="1" w:styleId="WW8Num201z2">
    <w:name w:val="WW8Num201z2"/>
    <w:uiPriority w:val="99"/>
    <w:rsid w:val="00B46781"/>
    <w:rPr>
      <w:rFonts w:ascii="Wingdings" w:hAnsi="Wingdings"/>
    </w:rPr>
  </w:style>
  <w:style w:type="character" w:customStyle="1" w:styleId="WW8Num202z0">
    <w:name w:val="WW8Num202z0"/>
    <w:uiPriority w:val="99"/>
    <w:rsid w:val="00B46781"/>
  </w:style>
  <w:style w:type="character" w:customStyle="1" w:styleId="WW8Num203z0">
    <w:name w:val="WW8Num203z0"/>
    <w:uiPriority w:val="99"/>
    <w:rsid w:val="00B46781"/>
  </w:style>
  <w:style w:type="character" w:customStyle="1" w:styleId="WW8Num204z0">
    <w:name w:val="WW8Num204z0"/>
    <w:uiPriority w:val="99"/>
    <w:rsid w:val="00B46781"/>
  </w:style>
  <w:style w:type="character" w:customStyle="1" w:styleId="WW8Num206z0">
    <w:name w:val="WW8Num206z0"/>
    <w:uiPriority w:val="99"/>
    <w:rsid w:val="00B46781"/>
  </w:style>
  <w:style w:type="character" w:customStyle="1" w:styleId="WW8Num207z0">
    <w:name w:val="WW8Num207z0"/>
    <w:uiPriority w:val="99"/>
    <w:rsid w:val="00B46781"/>
  </w:style>
  <w:style w:type="character" w:customStyle="1" w:styleId="WW8Num208z0">
    <w:name w:val="WW8Num208z0"/>
    <w:uiPriority w:val="99"/>
    <w:rsid w:val="00B46781"/>
  </w:style>
  <w:style w:type="character" w:customStyle="1" w:styleId="WW8Num210z0">
    <w:name w:val="WW8Num210z0"/>
    <w:uiPriority w:val="99"/>
    <w:rsid w:val="00B46781"/>
  </w:style>
  <w:style w:type="character" w:customStyle="1" w:styleId="WW8Num211z0">
    <w:name w:val="WW8Num211z0"/>
    <w:uiPriority w:val="99"/>
    <w:rsid w:val="00B46781"/>
  </w:style>
  <w:style w:type="character" w:customStyle="1" w:styleId="WW8Num212z0">
    <w:name w:val="WW8Num212z0"/>
    <w:uiPriority w:val="99"/>
    <w:rsid w:val="00B46781"/>
  </w:style>
  <w:style w:type="character" w:customStyle="1" w:styleId="WW8Num213z0">
    <w:name w:val="WW8Num213z0"/>
    <w:uiPriority w:val="99"/>
    <w:rsid w:val="00B46781"/>
  </w:style>
  <w:style w:type="character" w:customStyle="1" w:styleId="WW8Num214z0">
    <w:name w:val="WW8Num214z0"/>
    <w:uiPriority w:val="99"/>
    <w:rsid w:val="00B46781"/>
  </w:style>
  <w:style w:type="character" w:customStyle="1" w:styleId="WW8Num215z0">
    <w:name w:val="WW8Num215z0"/>
    <w:uiPriority w:val="99"/>
    <w:rsid w:val="00B46781"/>
  </w:style>
  <w:style w:type="character" w:customStyle="1" w:styleId="WW8Num217z0">
    <w:name w:val="WW8Num217z0"/>
    <w:uiPriority w:val="99"/>
    <w:rsid w:val="00B46781"/>
  </w:style>
  <w:style w:type="character" w:customStyle="1" w:styleId="WW8Num218z0">
    <w:name w:val="WW8Num218z0"/>
    <w:uiPriority w:val="99"/>
    <w:rsid w:val="00B46781"/>
  </w:style>
  <w:style w:type="character" w:customStyle="1" w:styleId="WW8Num219z0">
    <w:name w:val="WW8Num219z0"/>
    <w:uiPriority w:val="99"/>
    <w:rsid w:val="00B46781"/>
  </w:style>
  <w:style w:type="character" w:customStyle="1" w:styleId="WW8Num224z0">
    <w:name w:val="WW8Num224z0"/>
    <w:uiPriority w:val="99"/>
    <w:rsid w:val="00B46781"/>
  </w:style>
  <w:style w:type="character" w:customStyle="1" w:styleId="WW8Num225z0">
    <w:name w:val="WW8Num225z0"/>
    <w:uiPriority w:val="99"/>
    <w:rsid w:val="00B46781"/>
  </w:style>
  <w:style w:type="character" w:customStyle="1" w:styleId="WW8Num227z0">
    <w:name w:val="WW8Num227z0"/>
    <w:uiPriority w:val="99"/>
    <w:rsid w:val="00B46781"/>
  </w:style>
  <w:style w:type="character" w:customStyle="1" w:styleId="WW8Num228z0">
    <w:name w:val="WW8Num228z0"/>
    <w:uiPriority w:val="99"/>
    <w:rsid w:val="00B46781"/>
  </w:style>
  <w:style w:type="character" w:customStyle="1" w:styleId="WW8Num229z0">
    <w:name w:val="WW8Num229z0"/>
    <w:uiPriority w:val="99"/>
    <w:rsid w:val="00B46781"/>
  </w:style>
  <w:style w:type="character" w:customStyle="1" w:styleId="WW8Num230z1">
    <w:name w:val="WW8Num230z1"/>
    <w:uiPriority w:val="99"/>
    <w:rsid w:val="00B46781"/>
    <w:rPr>
      <w:rFonts w:ascii="Symbol" w:hAnsi="Symbol"/>
    </w:rPr>
  </w:style>
  <w:style w:type="character" w:customStyle="1" w:styleId="WW8Num231z0">
    <w:name w:val="WW8Num231z0"/>
    <w:uiPriority w:val="99"/>
    <w:rsid w:val="00B46781"/>
  </w:style>
  <w:style w:type="character" w:customStyle="1" w:styleId="WW8Num233z0">
    <w:name w:val="WW8Num233z0"/>
    <w:uiPriority w:val="99"/>
    <w:rsid w:val="00B46781"/>
    <w:rPr>
      <w:rFonts w:ascii="Symbol" w:hAnsi="Symbol"/>
    </w:rPr>
  </w:style>
  <w:style w:type="character" w:customStyle="1" w:styleId="WW8Num233z1">
    <w:name w:val="WW8Num233z1"/>
    <w:uiPriority w:val="99"/>
    <w:rsid w:val="00B46781"/>
    <w:rPr>
      <w:rFonts w:ascii="Courier New" w:hAnsi="Courier New"/>
    </w:rPr>
  </w:style>
  <w:style w:type="character" w:customStyle="1" w:styleId="WW8Num233z2">
    <w:name w:val="WW8Num233z2"/>
    <w:uiPriority w:val="99"/>
    <w:rsid w:val="00B46781"/>
    <w:rPr>
      <w:rFonts w:ascii="Wingdings" w:hAnsi="Wingdings"/>
    </w:rPr>
  </w:style>
  <w:style w:type="character" w:customStyle="1" w:styleId="WW8Num234z0">
    <w:name w:val="WW8Num234z0"/>
    <w:uiPriority w:val="99"/>
    <w:rsid w:val="00B46781"/>
  </w:style>
  <w:style w:type="character" w:customStyle="1" w:styleId="WW8Num235z0">
    <w:name w:val="WW8Num235z0"/>
    <w:uiPriority w:val="99"/>
    <w:rsid w:val="00B46781"/>
  </w:style>
  <w:style w:type="character" w:customStyle="1" w:styleId="WW8Num240z0">
    <w:name w:val="WW8Num240z0"/>
    <w:uiPriority w:val="99"/>
    <w:rsid w:val="00B46781"/>
  </w:style>
  <w:style w:type="character" w:customStyle="1" w:styleId="Domylnaczcionkaakapitu3">
    <w:name w:val="Domyślna czcionka akapitu3"/>
    <w:uiPriority w:val="99"/>
    <w:rsid w:val="00B46781"/>
  </w:style>
  <w:style w:type="character" w:customStyle="1" w:styleId="WW-Absatz-Standardschriftart1111">
    <w:name w:val="WW-Absatz-Standardschriftart1111"/>
    <w:uiPriority w:val="99"/>
    <w:rsid w:val="00B46781"/>
  </w:style>
  <w:style w:type="character" w:customStyle="1" w:styleId="WW8Num20z3">
    <w:name w:val="WW8Num20z3"/>
    <w:uiPriority w:val="99"/>
    <w:rsid w:val="00B46781"/>
    <w:rPr>
      <w:rFonts w:ascii="StarSymbol" w:eastAsia="StarSymbol"/>
    </w:rPr>
  </w:style>
  <w:style w:type="character" w:customStyle="1" w:styleId="WW8Num32z4">
    <w:name w:val="WW8Num32z4"/>
    <w:uiPriority w:val="99"/>
    <w:rsid w:val="00B46781"/>
    <w:rPr>
      <w:lang w:val="pl-PL"/>
    </w:rPr>
  </w:style>
  <w:style w:type="character" w:customStyle="1" w:styleId="WW8Num35z4">
    <w:name w:val="WW8Num35z4"/>
    <w:uiPriority w:val="99"/>
    <w:rsid w:val="00B46781"/>
    <w:rPr>
      <w:rFonts w:ascii="Courier New" w:hAnsi="Courier New"/>
    </w:rPr>
  </w:style>
  <w:style w:type="character" w:customStyle="1" w:styleId="WW8Num35z5">
    <w:name w:val="WW8Num35z5"/>
    <w:uiPriority w:val="99"/>
    <w:rsid w:val="00B46781"/>
    <w:rPr>
      <w:rFonts w:ascii="Wingdings" w:hAnsi="Wingdings"/>
    </w:rPr>
  </w:style>
  <w:style w:type="character" w:customStyle="1" w:styleId="WW8Num42z2">
    <w:name w:val="WW8Num42z2"/>
    <w:uiPriority w:val="99"/>
    <w:rsid w:val="00B46781"/>
  </w:style>
  <w:style w:type="character" w:customStyle="1" w:styleId="WW8Num46z3">
    <w:name w:val="WW8Num46z3"/>
    <w:uiPriority w:val="99"/>
    <w:rsid w:val="00B46781"/>
    <w:rPr>
      <w:b/>
    </w:rPr>
  </w:style>
  <w:style w:type="character" w:customStyle="1" w:styleId="WW8Num48z2">
    <w:name w:val="WW8Num48z2"/>
    <w:uiPriority w:val="99"/>
    <w:rsid w:val="00B46781"/>
    <w:rPr>
      <w:rFonts w:ascii="StarSymbol" w:eastAsia="StarSymbol"/>
      <w:sz w:val="18"/>
    </w:rPr>
  </w:style>
  <w:style w:type="character" w:customStyle="1" w:styleId="WW8Num48z4">
    <w:name w:val="WW8Num48z4"/>
    <w:uiPriority w:val="99"/>
    <w:rsid w:val="00B46781"/>
    <w:rPr>
      <w:rFonts w:ascii="Wingdings 2" w:hAnsi="Wingdings 2"/>
      <w:sz w:val="18"/>
    </w:rPr>
  </w:style>
  <w:style w:type="character" w:customStyle="1" w:styleId="WW8Num57z1">
    <w:name w:val="WW8Num57z1"/>
    <w:uiPriority w:val="99"/>
    <w:rsid w:val="00B46781"/>
    <w:rPr>
      <w:rFonts w:ascii="Symbol" w:hAnsi="Symbol"/>
    </w:rPr>
  </w:style>
  <w:style w:type="character" w:customStyle="1" w:styleId="WW8Num60z1">
    <w:name w:val="WW8Num60z1"/>
    <w:uiPriority w:val="99"/>
    <w:rsid w:val="00B46781"/>
    <w:rPr>
      <w:rFonts w:ascii="Symbol" w:hAnsi="Symbol"/>
      <w:sz w:val="18"/>
    </w:rPr>
  </w:style>
  <w:style w:type="character" w:customStyle="1" w:styleId="WW8Num60z4">
    <w:name w:val="WW8Num60z4"/>
    <w:uiPriority w:val="99"/>
    <w:rsid w:val="00B46781"/>
    <w:rPr>
      <w:rFonts w:ascii="Wingdings 2" w:hAnsi="Wingdings 2"/>
      <w:sz w:val="18"/>
    </w:rPr>
  </w:style>
  <w:style w:type="character" w:customStyle="1" w:styleId="WW8Num61z3">
    <w:name w:val="WW8Num61z3"/>
    <w:uiPriority w:val="99"/>
    <w:rsid w:val="00B46781"/>
    <w:rPr>
      <w:rFonts w:ascii="Symbol" w:hAnsi="Symbol"/>
      <w:sz w:val="18"/>
    </w:rPr>
  </w:style>
  <w:style w:type="character" w:customStyle="1" w:styleId="WW8Num65z3">
    <w:name w:val="WW8Num65z3"/>
    <w:uiPriority w:val="99"/>
    <w:rsid w:val="00B46781"/>
    <w:rPr>
      <w:rFonts w:ascii="Arial" w:hAnsi="Arial"/>
    </w:rPr>
  </w:style>
  <w:style w:type="character" w:customStyle="1" w:styleId="WW8Num69z1">
    <w:name w:val="WW8Num69z1"/>
    <w:uiPriority w:val="99"/>
    <w:rsid w:val="00B46781"/>
    <w:rPr>
      <w:rFonts w:ascii="Courier New" w:hAnsi="Courier New"/>
    </w:rPr>
  </w:style>
  <w:style w:type="character" w:customStyle="1" w:styleId="WW8Num72z2">
    <w:name w:val="WW8Num72z2"/>
    <w:uiPriority w:val="99"/>
    <w:rsid w:val="00B46781"/>
    <w:rPr>
      <w:sz w:val="18"/>
    </w:rPr>
  </w:style>
  <w:style w:type="character" w:customStyle="1" w:styleId="WW8Num72z3">
    <w:name w:val="WW8Num72z3"/>
    <w:uiPriority w:val="99"/>
    <w:rsid w:val="00B46781"/>
    <w:rPr>
      <w:rFonts w:ascii="StarSymbol" w:eastAsia="StarSymbol"/>
      <w:sz w:val="18"/>
    </w:rPr>
  </w:style>
  <w:style w:type="character" w:customStyle="1" w:styleId="WW8Num72z4">
    <w:name w:val="WW8Num72z4"/>
    <w:uiPriority w:val="99"/>
    <w:rsid w:val="00B46781"/>
    <w:rPr>
      <w:rFonts w:ascii="Wingdings 2" w:hAnsi="Wingdings 2"/>
      <w:sz w:val="18"/>
    </w:rPr>
  </w:style>
  <w:style w:type="character" w:customStyle="1" w:styleId="WW8Num73z0">
    <w:name w:val="WW8Num73z0"/>
    <w:uiPriority w:val="99"/>
    <w:rsid w:val="00B46781"/>
  </w:style>
  <w:style w:type="character" w:customStyle="1" w:styleId="WW8Num75z3">
    <w:name w:val="WW8Num75z3"/>
    <w:uiPriority w:val="99"/>
    <w:rsid w:val="00B46781"/>
    <w:rPr>
      <w:rFonts w:ascii="Symbol" w:hAnsi="Symbol"/>
      <w:sz w:val="18"/>
    </w:rPr>
  </w:style>
  <w:style w:type="character" w:customStyle="1" w:styleId="WW8Num85z3">
    <w:name w:val="WW8Num85z3"/>
    <w:uiPriority w:val="99"/>
    <w:rsid w:val="00B46781"/>
    <w:rPr>
      <w:sz w:val="18"/>
    </w:rPr>
  </w:style>
  <w:style w:type="character" w:customStyle="1" w:styleId="WW8Num91z2">
    <w:name w:val="WW8Num91z2"/>
    <w:uiPriority w:val="99"/>
    <w:rsid w:val="00B46781"/>
    <w:rPr>
      <w:sz w:val="18"/>
    </w:rPr>
  </w:style>
  <w:style w:type="character" w:customStyle="1" w:styleId="WW8Num91z4">
    <w:name w:val="WW8Num91z4"/>
    <w:uiPriority w:val="99"/>
    <w:rsid w:val="00B46781"/>
    <w:rPr>
      <w:rFonts w:ascii="Wingdings 2" w:hAnsi="Wingdings 2"/>
      <w:sz w:val="18"/>
    </w:rPr>
  </w:style>
  <w:style w:type="character" w:customStyle="1" w:styleId="WW8Num94z0">
    <w:name w:val="WW8Num94z0"/>
    <w:uiPriority w:val="99"/>
    <w:rsid w:val="00B46781"/>
    <w:rPr>
      <w:color w:val="auto"/>
    </w:rPr>
  </w:style>
  <w:style w:type="character" w:customStyle="1" w:styleId="WW8Num95z3">
    <w:name w:val="WW8Num95z3"/>
    <w:uiPriority w:val="99"/>
    <w:rsid w:val="00B46781"/>
    <w:rPr>
      <w:rFonts w:ascii="Symbol" w:hAnsi="Symbol"/>
      <w:b/>
      <w:sz w:val="18"/>
    </w:rPr>
  </w:style>
  <w:style w:type="character" w:customStyle="1" w:styleId="WW8Num98z3">
    <w:name w:val="WW8Num98z3"/>
    <w:uiPriority w:val="99"/>
    <w:rsid w:val="00B46781"/>
    <w:rPr>
      <w:b/>
    </w:rPr>
  </w:style>
  <w:style w:type="character" w:customStyle="1" w:styleId="WW8Num99z3">
    <w:name w:val="WW8Num99z3"/>
    <w:uiPriority w:val="99"/>
    <w:rsid w:val="00B46781"/>
    <w:rPr>
      <w:b/>
    </w:rPr>
  </w:style>
  <w:style w:type="character" w:customStyle="1" w:styleId="WW8Num104z2">
    <w:name w:val="WW8Num104z2"/>
    <w:uiPriority w:val="99"/>
    <w:rsid w:val="00B46781"/>
    <w:rPr>
      <w:sz w:val="18"/>
    </w:rPr>
  </w:style>
  <w:style w:type="character" w:customStyle="1" w:styleId="WW8Num104z3">
    <w:name w:val="WW8Num104z3"/>
    <w:uiPriority w:val="99"/>
    <w:rsid w:val="00B46781"/>
    <w:rPr>
      <w:rFonts w:ascii="StarSymbol" w:eastAsia="StarSymbol"/>
      <w:sz w:val="18"/>
    </w:rPr>
  </w:style>
  <w:style w:type="character" w:customStyle="1" w:styleId="WW8Num104z4">
    <w:name w:val="WW8Num104z4"/>
    <w:uiPriority w:val="99"/>
    <w:rsid w:val="00B46781"/>
    <w:rPr>
      <w:rFonts w:ascii="Wingdings 2" w:hAnsi="Wingdings 2"/>
      <w:sz w:val="18"/>
    </w:rPr>
  </w:style>
  <w:style w:type="character" w:customStyle="1" w:styleId="WW8Num105z0">
    <w:name w:val="WW8Num105z0"/>
    <w:uiPriority w:val="99"/>
    <w:rsid w:val="00B46781"/>
  </w:style>
  <w:style w:type="character" w:customStyle="1" w:styleId="WW8Num107z0">
    <w:name w:val="WW8Num107z0"/>
    <w:uiPriority w:val="99"/>
    <w:rsid w:val="00B46781"/>
  </w:style>
  <w:style w:type="character" w:customStyle="1" w:styleId="WW8Num109z3">
    <w:name w:val="WW8Num109z3"/>
    <w:uiPriority w:val="99"/>
    <w:rsid w:val="00B46781"/>
    <w:rPr>
      <w:rFonts w:ascii="Symbol" w:hAnsi="Symbol"/>
      <w:sz w:val="18"/>
    </w:rPr>
  </w:style>
  <w:style w:type="character" w:customStyle="1" w:styleId="WW8Num113z0">
    <w:name w:val="WW8Num113z0"/>
    <w:uiPriority w:val="99"/>
    <w:rsid w:val="00B46781"/>
    <w:rPr>
      <w:color w:val="auto"/>
    </w:rPr>
  </w:style>
  <w:style w:type="character" w:customStyle="1" w:styleId="WW8Num114z1">
    <w:name w:val="WW8Num114z1"/>
    <w:uiPriority w:val="99"/>
    <w:rsid w:val="00B46781"/>
  </w:style>
  <w:style w:type="character" w:customStyle="1" w:styleId="WW8Num114z3">
    <w:name w:val="WW8Num114z3"/>
    <w:uiPriority w:val="99"/>
    <w:rsid w:val="00B46781"/>
    <w:rPr>
      <w:rFonts w:ascii="Symbol" w:hAnsi="Symbol"/>
      <w:sz w:val="18"/>
    </w:rPr>
  </w:style>
  <w:style w:type="character" w:customStyle="1" w:styleId="WW8Num115z3">
    <w:name w:val="WW8Num115z3"/>
    <w:uiPriority w:val="99"/>
    <w:rsid w:val="00B46781"/>
    <w:rPr>
      <w:b/>
    </w:rPr>
  </w:style>
  <w:style w:type="character" w:customStyle="1" w:styleId="WW8Num116z3">
    <w:name w:val="WW8Num116z3"/>
    <w:uiPriority w:val="99"/>
    <w:rsid w:val="00B46781"/>
    <w:rPr>
      <w:rFonts w:ascii="Symbol" w:hAnsi="Symbol"/>
      <w:b/>
      <w:sz w:val="18"/>
    </w:rPr>
  </w:style>
  <w:style w:type="character" w:customStyle="1" w:styleId="WW8Num122z0">
    <w:name w:val="WW8Num122z0"/>
    <w:uiPriority w:val="99"/>
    <w:rsid w:val="00B46781"/>
  </w:style>
  <w:style w:type="character" w:customStyle="1" w:styleId="WW8Num123z1">
    <w:name w:val="WW8Num123z1"/>
    <w:uiPriority w:val="99"/>
    <w:rsid w:val="00B46781"/>
    <w:rPr>
      <w:rFonts w:ascii="Arial" w:hAnsi="Arial"/>
      <w:sz w:val="20"/>
    </w:rPr>
  </w:style>
  <w:style w:type="character" w:customStyle="1" w:styleId="WW8Num125z0">
    <w:name w:val="WW8Num125z0"/>
    <w:uiPriority w:val="99"/>
    <w:rsid w:val="00B46781"/>
  </w:style>
  <w:style w:type="character" w:customStyle="1" w:styleId="WW8Num126z1">
    <w:name w:val="WW8Num126z1"/>
    <w:uiPriority w:val="99"/>
    <w:rsid w:val="00B46781"/>
  </w:style>
  <w:style w:type="character" w:customStyle="1" w:styleId="WW8Num126z3">
    <w:name w:val="WW8Num126z3"/>
    <w:uiPriority w:val="99"/>
    <w:rsid w:val="00B46781"/>
    <w:rPr>
      <w:rFonts w:ascii="Symbol" w:hAnsi="Symbol"/>
      <w:sz w:val="18"/>
    </w:rPr>
  </w:style>
  <w:style w:type="character" w:customStyle="1" w:styleId="WW8Num130z0">
    <w:name w:val="WW8Num130z0"/>
    <w:uiPriority w:val="99"/>
    <w:rsid w:val="00B46781"/>
  </w:style>
  <w:style w:type="character" w:customStyle="1" w:styleId="WW8Num131z0">
    <w:name w:val="WW8Num131z0"/>
    <w:uiPriority w:val="99"/>
    <w:rsid w:val="00B46781"/>
    <w:rPr>
      <w:color w:val="auto"/>
    </w:rPr>
  </w:style>
  <w:style w:type="character" w:customStyle="1" w:styleId="WW8Num138z0">
    <w:name w:val="WW8Num138z0"/>
    <w:uiPriority w:val="99"/>
    <w:rsid w:val="00B46781"/>
    <w:rPr>
      <w:sz w:val="20"/>
    </w:rPr>
  </w:style>
  <w:style w:type="character" w:customStyle="1" w:styleId="WW8Num138z2">
    <w:name w:val="WW8Num138z2"/>
    <w:uiPriority w:val="99"/>
    <w:rsid w:val="00B46781"/>
    <w:rPr>
      <w:sz w:val="18"/>
    </w:rPr>
  </w:style>
  <w:style w:type="character" w:customStyle="1" w:styleId="WW8Num138z3">
    <w:name w:val="WW8Num138z3"/>
    <w:uiPriority w:val="99"/>
    <w:rsid w:val="00B46781"/>
    <w:rPr>
      <w:rFonts w:ascii="StarSymbol" w:eastAsia="StarSymbol"/>
      <w:sz w:val="18"/>
    </w:rPr>
  </w:style>
  <w:style w:type="character" w:customStyle="1" w:styleId="WW8Num138z4">
    <w:name w:val="WW8Num138z4"/>
    <w:uiPriority w:val="99"/>
    <w:rsid w:val="00B46781"/>
    <w:rPr>
      <w:rFonts w:ascii="Wingdings 2" w:hAnsi="Wingdings 2"/>
      <w:sz w:val="18"/>
    </w:rPr>
  </w:style>
  <w:style w:type="character" w:customStyle="1" w:styleId="WW8Num139z1">
    <w:name w:val="WW8Num139z1"/>
    <w:uiPriority w:val="99"/>
    <w:rsid w:val="00B46781"/>
    <w:rPr>
      <w:rFonts w:ascii="Courier New" w:hAnsi="Courier New"/>
    </w:rPr>
  </w:style>
  <w:style w:type="character" w:customStyle="1" w:styleId="WW8Num139z2">
    <w:name w:val="WW8Num139z2"/>
    <w:uiPriority w:val="99"/>
    <w:rsid w:val="00B46781"/>
    <w:rPr>
      <w:rFonts w:ascii="Wingdings" w:hAnsi="Wingdings"/>
    </w:rPr>
  </w:style>
  <w:style w:type="character" w:customStyle="1" w:styleId="WW8Num145z0">
    <w:name w:val="WW8Num145z0"/>
    <w:uiPriority w:val="99"/>
    <w:rsid w:val="00B46781"/>
  </w:style>
  <w:style w:type="character" w:customStyle="1" w:styleId="WW8Num147z3">
    <w:name w:val="WW8Num147z3"/>
    <w:uiPriority w:val="99"/>
    <w:rsid w:val="00B46781"/>
    <w:rPr>
      <w:b/>
    </w:rPr>
  </w:style>
  <w:style w:type="character" w:customStyle="1" w:styleId="WW8Num149z0">
    <w:name w:val="WW8Num149z0"/>
    <w:uiPriority w:val="99"/>
    <w:rsid w:val="00B46781"/>
  </w:style>
  <w:style w:type="character" w:customStyle="1" w:styleId="Domylnaczcionkaakapitu2">
    <w:name w:val="Domyślna czcionka akapitu2"/>
    <w:uiPriority w:val="99"/>
    <w:rsid w:val="00B46781"/>
  </w:style>
  <w:style w:type="character" w:customStyle="1" w:styleId="WW8Num22z0">
    <w:name w:val="WW8Num22z0"/>
    <w:uiPriority w:val="99"/>
    <w:rsid w:val="00B46781"/>
    <w:rPr>
      <w:rFonts w:ascii="StarSymbol" w:eastAsia="StarSymbol"/>
    </w:rPr>
  </w:style>
  <w:style w:type="character" w:customStyle="1" w:styleId="WW-Absatz-Standardschriftart11111">
    <w:name w:val="WW-Absatz-Standardschriftart11111"/>
    <w:uiPriority w:val="99"/>
    <w:rsid w:val="00B46781"/>
  </w:style>
  <w:style w:type="character" w:customStyle="1" w:styleId="Domylnaczcionkaakapitu1">
    <w:name w:val="Domyślna czcionka akapitu1"/>
    <w:uiPriority w:val="99"/>
    <w:rsid w:val="00B46781"/>
  </w:style>
  <w:style w:type="character" w:customStyle="1" w:styleId="Nagwek1Znak">
    <w:name w:val="Nagłówek 1 Znak"/>
    <w:basedOn w:val="Domylnaczcionkaakapitu2"/>
    <w:uiPriority w:val="99"/>
    <w:rsid w:val="00B46781"/>
    <w:rPr>
      <w:rFonts w:cs="Times New Roman"/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2"/>
    <w:uiPriority w:val="99"/>
    <w:rsid w:val="00B46781"/>
    <w:rPr>
      <w:rFonts w:cs="Times New Roman"/>
      <w:smallCaps/>
      <w:sz w:val="28"/>
      <w:szCs w:val="28"/>
    </w:rPr>
  </w:style>
  <w:style w:type="character" w:customStyle="1" w:styleId="Nagwek8Znak">
    <w:name w:val="Nagłówek 8 Znak"/>
    <w:basedOn w:val="Domylnaczcionkaakapitu2"/>
    <w:uiPriority w:val="99"/>
    <w:rsid w:val="00B46781"/>
    <w:rPr>
      <w:rFonts w:cs="Times New Roman"/>
      <w:b/>
      <w:bCs/>
      <w:color w:val="7F7F7F"/>
      <w:sz w:val="20"/>
      <w:szCs w:val="20"/>
    </w:rPr>
  </w:style>
  <w:style w:type="character" w:customStyle="1" w:styleId="NagwekZnak">
    <w:name w:val="Nagłówek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1"/>
    <w:uiPriority w:val="99"/>
    <w:rsid w:val="00B46781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aliases w:val="Znak6 Znak"/>
    <w:basedOn w:val="Domylnaczcionkaakapitu2"/>
    <w:uiPriority w:val="99"/>
    <w:rsid w:val="00B46781"/>
    <w:rPr>
      <w:rFonts w:cs="Times New Roman"/>
      <w:smallCaps/>
      <w:sz w:val="52"/>
      <w:szCs w:val="52"/>
    </w:rPr>
  </w:style>
  <w:style w:type="character" w:customStyle="1" w:styleId="TekstpodstawowyZnak">
    <w:name w:val="Tekst podstawowy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1"/>
    <w:uiPriority w:val="99"/>
    <w:rsid w:val="00B46781"/>
    <w:rPr>
      <w:rFonts w:ascii="Times New Roman" w:hAnsi="Times New Roman" w:cs="Times New Roman"/>
      <w:b/>
      <w:sz w:val="20"/>
      <w:szCs w:val="20"/>
    </w:rPr>
  </w:style>
  <w:style w:type="character" w:customStyle="1" w:styleId="Tekstpodstawowy3Znak">
    <w:name w:val="Tekst podstawowy 3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Nagwek6Znak">
    <w:name w:val="Nagłówek 6 Znak"/>
    <w:basedOn w:val="Domylnaczcionkaakapitu2"/>
    <w:uiPriority w:val="99"/>
    <w:rsid w:val="00B46781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ekstpodstawowywcity2Znak">
    <w:name w:val="Tekst podstawowy wcięty 2 Znak"/>
    <w:basedOn w:val="Domylnaczcionkaakapitu1"/>
    <w:uiPriority w:val="99"/>
    <w:rsid w:val="00B46781"/>
    <w:rPr>
      <w:rFonts w:ascii="Times New Roman" w:hAnsi="Times New Roman" w:cs="Times New Roman"/>
      <w:sz w:val="24"/>
      <w:szCs w:val="24"/>
    </w:rPr>
  </w:style>
  <w:style w:type="character" w:customStyle="1" w:styleId="PlandokumentuZnak">
    <w:name w:val="Plan dokumentu Znak"/>
    <w:basedOn w:val="Domylnaczcionkaakapitu1"/>
    <w:uiPriority w:val="99"/>
    <w:rsid w:val="00B4678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2"/>
    <w:uiPriority w:val="99"/>
    <w:rsid w:val="00B46781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2"/>
    <w:uiPriority w:val="99"/>
    <w:rsid w:val="00B4678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  <w:uiPriority w:val="99"/>
    <w:semiHidden/>
    <w:rsid w:val="00B46781"/>
    <w:rPr>
      <w:rFonts w:cs="Times New Roman"/>
    </w:rPr>
  </w:style>
  <w:style w:type="character" w:customStyle="1" w:styleId="Nagwek3Znak">
    <w:name w:val="Nagłówek 3 Znak"/>
    <w:basedOn w:val="Domylnaczcionkaakapitu2"/>
    <w:uiPriority w:val="99"/>
    <w:rsid w:val="00B46781"/>
    <w:rPr>
      <w:rFonts w:cs="Times New Roman"/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2"/>
    <w:uiPriority w:val="99"/>
    <w:rsid w:val="00B46781"/>
    <w:rPr>
      <w:rFonts w:cs="Times New Roman"/>
      <w:b/>
      <w:bCs/>
      <w:spacing w:val="5"/>
      <w:sz w:val="24"/>
      <w:szCs w:val="24"/>
    </w:rPr>
  </w:style>
  <w:style w:type="character" w:customStyle="1" w:styleId="TekstprzypisudolnegoZnak">
    <w:name w:val="Tekst przypisu dolnego Znak"/>
    <w:aliases w:val="Znak4 Znak"/>
    <w:basedOn w:val="Domylnaczcionkaakapitu2"/>
    <w:uiPriority w:val="99"/>
    <w:rsid w:val="00B46781"/>
    <w:rPr>
      <w:rFonts w:cs="Calibri"/>
    </w:rPr>
  </w:style>
  <w:style w:type="character" w:customStyle="1" w:styleId="Znakiprzypiswdolnych">
    <w:name w:val="Znaki przypisów dolnych"/>
    <w:basedOn w:val="Domylnaczcionkaakapitu2"/>
    <w:uiPriority w:val="99"/>
    <w:rsid w:val="00B46781"/>
    <w:rPr>
      <w:rFonts w:cs="Times New Roman"/>
      <w:vertAlign w:val="superscript"/>
    </w:rPr>
  </w:style>
  <w:style w:type="character" w:customStyle="1" w:styleId="Nagwek5Znak">
    <w:name w:val="Nagłówek 5 Znak"/>
    <w:basedOn w:val="Domylnaczcionkaakapitu2"/>
    <w:uiPriority w:val="99"/>
    <w:rsid w:val="00B46781"/>
    <w:rPr>
      <w:rFonts w:cs="Times New Roman"/>
      <w:i/>
      <w:iCs/>
      <w:sz w:val="24"/>
      <w:szCs w:val="24"/>
    </w:rPr>
  </w:style>
  <w:style w:type="character" w:customStyle="1" w:styleId="Nagwek7Znak">
    <w:name w:val="Nagłówek 7 Znak"/>
    <w:basedOn w:val="Domylnaczcionkaakapitu2"/>
    <w:uiPriority w:val="99"/>
    <w:rsid w:val="00B46781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Nagwek9Znak">
    <w:name w:val="Nagłówek 9 Znak"/>
    <w:basedOn w:val="Domylnaczcionkaakapitu2"/>
    <w:uiPriority w:val="99"/>
    <w:rsid w:val="00B46781"/>
    <w:rPr>
      <w:rFonts w:cs="Times New Roman"/>
      <w:b/>
      <w:bCs/>
      <w:i/>
      <w:iCs/>
      <w:color w:val="7F7F7F"/>
      <w:sz w:val="18"/>
      <w:szCs w:val="18"/>
    </w:rPr>
  </w:style>
  <w:style w:type="character" w:customStyle="1" w:styleId="PodtytuZnak">
    <w:name w:val="Podtytuł Znak"/>
    <w:basedOn w:val="Domylnaczcionkaakapitu2"/>
    <w:uiPriority w:val="99"/>
    <w:rsid w:val="00B46781"/>
    <w:rPr>
      <w:rFonts w:cs="Times New Roman"/>
      <w:i/>
      <w:iCs/>
      <w:smallCaps/>
      <w:spacing w:val="1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B46781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rsid w:val="00B46781"/>
    <w:rPr>
      <w:rFonts w:cs="Times New Roman"/>
      <w:b/>
      <w:i/>
      <w:spacing w:val="10"/>
    </w:rPr>
  </w:style>
  <w:style w:type="character" w:customStyle="1" w:styleId="CytatZnak">
    <w:name w:val="Cytat Znak"/>
    <w:basedOn w:val="Domylnaczcionkaakapitu2"/>
    <w:uiPriority w:val="99"/>
    <w:rsid w:val="00B46781"/>
    <w:rPr>
      <w:rFonts w:cs="Times New Roman"/>
      <w:i/>
      <w:iCs/>
    </w:rPr>
  </w:style>
  <w:style w:type="character" w:customStyle="1" w:styleId="CytatintensywnyZnak">
    <w:name w:val="Cytat intensywny Znak"/>
    <w:basedOn w:val="Domylnaczcionkaakapitu2"/>
    <w:uiPriority w:val="99"/>
    <w:rsid w:val="00B46781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99"/>
    <w:qFormat/>
    <w:rsid w:val="00B46781"/>
    <w:rPr>
      <w:rFonts w:cs="Times New Roman"/>
      <w:i/>
    </w:rPr>
  </w:style>
  <w:style w:type="character" w:styleId="Wyrnienieintensywne">
    <w:name w:val="Intense Emphasis"/>
    <w:basedOn w:val="Domylnaczcionkaakapitu"/>
    <w:uiPriority w:val="99"/>
    <w:qFormat/>
    <w:rsid w:val="00B46781"/>
    <w:rPr>
      <w:rFonts w:cs="Times New Roman"/>
      <w:b/>
      <w:i/>
    </w:rPr>
  </w:style>
  <w:style w:type="character" w:styleId="Odwoaniedelikatne">
    <w:name w:val="Subtle Reference"/>
    <w:basedOn w:val="Domylnaczcionkaakapitu2"/>
    <w:uiPriority w:val="99"/>
    <w:qFormat/>
    <w:rsid w:val="00B46781"/>
    <w:rPr>
      <w:rFonts w:cs="Times New Roman"/>
      <w:smallCaps/>
    </w:rPr>
  </w:style>
  <w:style w:type="character" w:styleId="Odwoanieintensywne">
    <w:name w:val="Intense Reference"/>
    <w:basedOn w:val="Domylnaczcionkaakapitu"/>
    <w:uiPriority w:val="99"/>
    <w:qFormat/>
    <w:rsid w:val="00B46781"/>
    <w:rPr>
      <w:rFonts w:cs="Times New Roman"/>
      <w:b/>
      <w:smallCaps/>
    </w:rPr>
  </w:style>
  <w:style w:type="character" w:styleId="Tytuksiki">
    <w:name w:val="Book Title"/>
    <w:basedOn w:val="Domylnaczcionkaakapitu2"/>
    <w:uiPriority w:val="99"/>
    <w:qFormat/>
    <w:rsid w:val="00B46781"/>
    <w:rPr>
      <w:rFonts w:cs="Times New Roman"/>
      <w:i/>
      <w:iCs/>
      <w:smallCaps/>
      <w:spacing w:val="5"/>
    </w:rPr>
  </w:style>
  <w:style w:type="character" w:customStyle="1" w:styleId="IWONANAGZnak">
    <w:name w:val="IWONA NAGŁ Znak"/>
    <w:basedOn w:val="Nagwek4Znak"/>
    <w:uiPriority w:val="99"/>
    <w:rsid w:val="00B46781"/>
    <w:rPr>
      <w:rFonts w:ascii="Arial" w:hAnsi="Arial" w:cs="Arial"/>
      <w:b/>
      <w:bCs/>
      <w:spacing w:val="5"/>
      <w:kern w:val="1"/>
      <w:sz w:val="22"/>
      <w:szCs w:val="22"/>
      <w:u w:val="single"/>
      <w:lang w:val="en-US" w:eastAsia="en-US"/>
    </w:rPr>
  </w:style>
  <w:style w:type="character" w:customStyle="1" w:styleId="TekstpodstawowyZnak1">
    <w:name w:val="Tekst podstawowy Znak1"/>
    <w:basedOn w:val="Domylnaczcionkaakapitu2"/>
    <w:uiPriority w:val="99"/>
    <w:rsid w:val="00B46781"/>
    <w:rPr>
      <w:rFonts w:cs="Times New Roman"/>
      <w:sz w:val="28"/>
      <w:lang w:val="en-US" w:eastAsia="en-US"/>
    </w:rPr>
  </w:style>
  <w:style w:type="character" w:customStyle="1" w:styleId="IWONATREZnak">
    <w:name w:val="IWONA TREŚĆ Znak"/>
    <w:basedOn w:val="TekstpodstawowyZnak1"/>
    <w:uiPriority w:val="99"/>
    <w:rsid w:val="00B46781"/>
    <w:rPr>
      <w:rFonts w:ascii="Arial" w:hAnsi="Arial" w:cs="Arial"/>
      <w:sz w:val="28"/>
      <w:lang w:val="en-US" w:eastAsia="en-US"/>
    </w:rPr>
  </w:style>
  <w:style w:type="character" w:customStyle="1" w:styleId="WW-Znakiprzypiswdolnych">
    <w:name w:val="WW-Znaki przypisów dolnych"/>
    <w:basedOn w:val="Domylnaczcionkaakapitu1"/>
    <w:uiPriority w:val="99"/>
    <w:rsid w:val="00B46781"/>
    <w:rPr>
      <w:rFonts w:cs="Times New Roman"/>
      <w:vertAlign w:val="superscript"/>
    </w:rPr>
  </w:style>
  <w:style w:type="character" w:customStyle="1" w:styleId="WW-Znakiprzypiswdolnych1">
    <w:name w:val="WW-Znaki przypisów dolnych1"/>
    <w:basedOn w:val="Domylnaczcionkaakapitu1"/>
    <w:uiPriority w:val="99"/>
    <w:rsid w:val="00B46781"/>
    <w:rPr>
      <w:rFonts w:cs="Times New Roman"/>
      <w:vertAlign w:val="superscript"/>
    </w:rPr>
  </w:style>
  <w:style w:type="character" w:customStyle="1" w:styleId="Odwoanieprzypisudolnego2">
    <w:name w:val="Odwołanie przypisu dolnego2"/>
    <w:uiPriority w:val="99"/>
    <w:rsid w:val="00B46781"/>
    <w:rPr>
      <w:vertAlign w:val="superscript"/>
    </w:rPr>
  </w:style>
  <w:style w:type="character" w:customStyle="1" w:styleId="Odwoanieprzypisudolnego1">
    <w:name w:val="Odwołanie przypisu dolnego1"/>
    <w:uiPriority w:val="99"/>
    <w:rsid w:val="00B46781"/>
    <w:rPr>
      <w:vertAlign w:val="superscript"/>
    </w:rPr>
  </w:style>
  <w:style w:type="character" w:customStyle="1" w:styleId="Znakiprzypiswkocowych">
    <w:name w:val="Znaki przypisów końcowych"/>
    <w:uiPriority w:val="99"/>
    <w:rsid w:val="00B46781"/>
    <w:rPr>
      <w:vertAlign w:val="superscript"/>
    </w:rPr>
  </w:style>
  <w:style w:type="character" w:customStyle="1" w:styleId="WW-Znakiprzypiswkocowych">
    <w:name w:val="WW-Znaki przypisów końcowych"/>
    <w:uiPriority w:val="99"/>
    <w:rsid w:val="00B46781"/>
  </w:style>
  <w:style w:type="character" w:customStyle="1" w:styleId="Odwoanieprzypisukocowego1">
    <w:name w:val="Odwołanie przypisu końcowego1"/>
    <w:uiPriority w:val="99"/>
    <w:rsid w:val="00B46781"/>
    <w:rPr>
      <w:vertAlign w:val="superscript"/>
    </w:rPr>
  </w:style>
  <w:style w:type="character" w:customStyle="1" w:styleId="TekstprzypisukocowegoZnak">
    <w:name w:val="Tekst przypisu końcowego Znak"/>
    <w:basedOn w:val="Domylnaczcionkaakapitu3"/>
    <w:uiPriority w:val="99"/>
    <w:rsid w:val="00B46781"/>
    <w:rPr>
      <w:rFonts w:ascii="Cambria" w:hAnsi="Cambria" w:cs="Cambria"/>
      <w:lang w:val="en-US" w:eastAsia="en-US"/>
    </w:rPr>
  </w:style>
  <w:style w:type="character" w:customStyle="1" w:styleId="Odwoanieprzypisudolnego3">
    <w:name w:val="Odwołanie przypisu dolnego3"/>
    <w:uiPriority w:val="99"/>
    <w:rsid w:val="00B46781"/>
    <w:rPr>
      <w:vertAlign w:val="superscript"/>
    </w:rPr>
  </w:style>
  <w:style w:type="character" w:customStyle="1" w:styleId="Odwoanieprzypisukocowego2">
    <w:name w:val="Odwołanie przypisu końcowego2"/>
    <w:uiPriority w:val="99"/>
    <w:rsid w:val="00B46781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B46781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B46781"/>
    <w:rPr>
      <w:rFonts w:cs="Times New Roman"/>
      <w:vertAlign w:val="superscript"/>
    </w:rPr>
  </w:style>
  <w:style w:type="character" w:customStyle="1" w:styleId="Znakinumeracji">
    <w:name w:val="Znaki numeracji"/>
    <w:uiPriority w:val="99"/>
    <w:rsid w:val="00B46781"/>
  </w:style>
  <w:style w:type="paragraph" w:customStyle="1" w:styleId="Nagwek40">
    <w:name w:val="Nagłówek4"/>
    <w:basedOn w:val="Normalny"/>
    <w:next w:val="Tekstpodstawowy"/>
    <w:uiPriority w:val="99"/>
    <w:rsid w:val="00B4678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link w:val="TekstpodstawowyZnak2"/>
    <w:rsid w:val="00B46781"/>
    <w:pPr>
      <w:widowControl w:val="0"/>
      <w:snapToGrid w:val="0"/>
      <w:jc w:val="right"/>
    </w:pPr>
    <w:rPr>
      <w:sz w:val="28"/>
      <w:szCs w:val="20"/>
    </w:rPr>
  </w:style>
  <w:style w:type="character" w:customStyle="1" w:styleId="TekstpodstawowyZnak2">
    <w:name w:val="Tekst podstawowy Znak2"/>
    <w:basedOn w:val="Domylnaczcionkaakapitu"/>
    <w:link w:val="Tekstpodstawowy"/>
    <w:uiPriority w:val="99"/>
    <w:locked/>
    <w:rsid w:val="00860A46"/>
    <w:rPr>
      <w:rFonts w:ascii="Cambria" w:hAnsi="Cambria" w:cs="Cambria"/>
      <w:lang w:val="en-US" w:eastAsia="en-US"/>
    </w:rPr>
  </w:style>
  <w:style w:type="paragraph" w:styleId="Lista">
    <w:name w:val="List"/>
    <w:basedOn w:val="Tekstpodstawowy"/>
    <w:uiPriority w:val="99"/>
    <w:rsid w:val="00B46781"/>
    <w:rPr>
      <w:rFonts w:cs="Tahoma"/>
    </w:rPr>
  </w:style>
  <w:style w:type="paragraph" w:customStyle="1" w:styleId="Podpis4">
    <w:name w:val="Podpis4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4678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uiPriority w:val="99"/>
    <w:rsid w:val="00B4678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B467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B467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2"/>
    <w:rsid w:val="00B46781"/>
    <w:pPr>
      <w:widowControl w:val="0"/>
      <w:snapToGrid w:val="0"/>
    </w:pPr>
    <w:rPr>
      <w:sz w:val="28"/>
      <w:szCs w:val="20"/>
    </w:rPr>
  </w:style>
  <w:style w:type="character" w:customStyle="1" w:styleId="NagwekZnak2">
    <w:name w:val="Nagłówek Znak2"/>
    <w:basedOn w:val="Domylnaczcionkaakapitu"/>
    <w:link w:val="Nagwek"/>
    <w:uiPriority w:val="99"/>
    <w:locked/>
    <w:rsid w:val="00AA5874"/>
    <w:rPr>
      <w:rFonts w:ascii="Cambria" w:hAnsi="Cambria" w:cs="Cambria"/>
      <w:sz w:val="28"/>
      <w:lang w:val="en-US" w:eastAsia="en-US"/>
    </w:rPr>
  </w:style>
  <w:style w:type="paragraph" w:styleId="Stopka">
    <w:name w:val="footer"/>
    <w:basedOn w:val="Normalny"/>
    <w:link w:val="StopkaZnak1"/>
    <w:uiPriority w:val="99"/>
    <w:rsid w:val="00B46781"/>
  </w:style>
  <w:style w:type="character" w:customStyle="1" w:styleId="StopkaZnak1">
    <w:name w:val="Stopka Znak1"/>
    <w:basedOn w:val="Domylnaczcionkaakapitu"/>
    <w:link w:val="Stopka"/>
    <w:uiPriority w:val="99"/>
    <w:locked/>
    <w:rsid w:val="00860A46"/>
    <w:rPr>
      <w:rFonts w:ascii="Cambria" w:hAnsi="Cambria" w:cs="Cambria"/>
      <w:lang w:val="en-US" w:eastAsia="en-US"/>
    </w:rPr>
  </w:style>
  <w:style w:type="paragraph" w:styleId="Tytu">
    <w:name w:val="Title"/>
    <w:aliases w:val="Znak6"/>
    <w:basedOn w:val="Normalny"/>
    <w:next w:val="Normalny"/>
    <w:link w:val="TytuZnak1"/>
    <w:uiPriority w:val="99"/>
    <w:qFormat/>
    <w:rsid w:val="00B46781"/>
    <w:pPr>
      <w:spacing w:after="300" w:line="240" w:lineRule="auto"/>
    </w:pPr>
    <w:rPr>
      <w:smallCaps/>
      <w:sz w:val="52"/>
      <w:szCs w:val="52"/>
    </w:rPr>
  </w:style>
  <w:style w:type="character" w:customStyle="1" w:styleId="TytuZnak1">
    <w:name w:val="Tytuł Znak1"/>
    <w:aliases w:val="Znak6 Znak1"/>
    <w:basedOn w:val="Domylnaczcionkaakapitu"/>
    <w:link w:val="Tytu"/>
    <w:uiPriority w:val="99"/>
    <w:locked/>
    <w:rsid w:val="00860A46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Podtytu">
    <w:name w:val="Subtitle"/>
    <w:basedOn w:val="Normalny"/>
    <w:next w:val="Normalny"/>
    <w:link w:val="PodtytuZnak1"/>
    <w:uiPriority w:val="99"/>
    <w:qFormat/>
    <w:rsid w:val="00B46781"/>
    <w:rPr>
      <w:i/>
      <w:iCs/>
      <w:smallCaps/>
      <w:spacing w:val="10"/>
      <w:sz w:val="28"/>
      <w:szCs w:val="28"/>
    </w:rPr>
  </w:style>
  <w:style w:type="character" w:customStyle="1" w:styleId="PodtytuZnak1">
    <w:name w:val="Podtytuł Znak1"/>
    <w:basedOn w:val="Domylnaczcionkaakapitu"/>
    <w:link w:val="Podtytu"/>
    <w:uiPriority w:val="99"/>
    <w:locked/>
    <w:rsid w:val="00860A46"/>
    <w:rPr>
      <w:rFonts w:ascii="Cambria" w:hAnsi="Cambria" w:cs="Times New Roman"/>
      <w:sz w:val="24"/>
      <w:szCs w:val="24"/>
      <w:lang w:val="en-US" w:eastAsia="en-US"/>
    </w:rPr>
  </w:style>
  <w:style w:type="paragraph" w:styleId="Tekstpodstawowywcity">
    <w:name w:val="Body Text Indent"/>
    <w:basedOn w:val="Normalny"/>
    <w:link w:val="TekstpodstawowywcityZnak1"/>
    <w:rsid w:val="00B46781"/>
    <w:pPr>
      <w:widowControl w:val="0"/>
      <w:snapToGrid w:val="0"/>
      <w:ind w:left="360"/>
    </w:pPr>
    <w:rPr>
      <w:sz w:val="28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860A46"/>
    <w:rPr>
      <w:rFonts w:ascii="Cambria" w:hAnsi="Cambria" w:cs="Cambria"/>
      <w:lang w:val="en-US" w:eastAsia="en-US"/>
    </w:rPr>
  </w:style>
  <w:style w:type="paragraph" w:customStyle="1" w:styleId="Tekstpodstawowy21">
    <w:name w:val="Tekst podstawowy 21"/>
    <w:basedOn w:val="Normalny"/>
    <w:rsid w:val="00B46781"/>
    <w:pPr>
      <w:widowControl w:val="0"/>
      <w:snapToGrid w:val="0"/>
    </w:pPr>
    <w:rPr>
      <w:b/>
      <w:sz w:val="36"/>
      <w:szCs w:val="20"/>
    </w:rPr>
  </w:style>
  <w:style w:type="paragraph" w:customStyle="1" w:styleId="Tekstpodstawowy31">
    <w:name w:val="Tekst podstawowy 31"/>
    <w:basedOn w:val="Normalny"/>
    <w:uiPriority w:val="99"/>
    <w:rsid w:val="00B46781"/>
    <w:pPr>
      <w:widowControl w:val="0"/>
      <w:snapToGrid w:val="0"/>
      <w:jc w:val="both"/>
    </w:pPr>
    <w:rPr>
      <w:sz w:val="28"/>
      <w:szCs w:val="20"/>
    </w:rPr>
  </w:style>
  <w:style w:type="paragraph" w:customStyle="1" w:styleId="Tekstpodstawowywcity31">
    <w:name w:val="Tekst podstawowy wcięty 31"/>
    <w:basedOn w:val="Normalny"/>
    <w:uiPriority w:val="99"/>
    <w:rsid w:val="00B46781"/>
    <w:pPr>
      <w:widowControl w:val="0"/>
      <w:snapToGrid w:val="0"/>
      <w:ind w:firstLine="708"/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uiPriority w:val="99"/>
    <w:rsid w:val="00B46781"/>
    <w:pPr>
      <w:spacing w:after="120" w:line="480" w:lineRule="auto"/>
      <w:ind w:left="283"/>
    </w:pPr>
  </w:style>
  <w:style w:type="paragraph" w:customStyle="1" w:styleId="Plandokumentu1">
    <w:name w:val="Plan dokumentu1"/>
    <w:basedOn w:val="Normalny"/>
    <w:uiPriority w:val="99"/>
    <w:rsid w:val="00B46781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B46781"/>
    <w:pPr>
      <w:suppressLineNumbers/>
    </w:pPr>
  </w:style>
  <w:style w:type="paragraph" w:customStyle="1" w:styleId="Nagwektabeli">
    <w:name w:val="Nagłówek tabeli"/>
    <w:basedOn w:val="Zawartotabeli"/>
    <w:uiPriority w:val="99"/>
    <w:rsid w:val="00B46781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rsid w:val="00B4678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locked/>
    <w:rsid w:val="00860A46"/>
    <w:rPr>
      <w:rFonts w:cs="Cambria"/>
      <w:sz w:val="2"/>
      <w:lang w:val="en-US" w:eastAsia="en-US"/>
    </w:rPr>
  </w:style>
  <w:style w:type="paragraph" w:styleId="Nagwekspisutreci">
    <w:name w:val="TOC Heading"/>
    <w:basedOn w:val="Nagwek1"/>
    <w:next w:val="Normalny"/>
    <w:uiPriority w:val="99"/>
    <w:qFormat/>
    <w:rsid w:val="00B46781"/>
    <w:pPr>
      <w:numPr>
        <w:numId w:val="0"/>
      </w:numPr>
      <w:ind w:left="360" w:hanging="360"/>
    </w:pPr>
  </w:style>
  <w:style w:type="paragraph" w:customStyle="1" w:styleId="Standard">
    <w:name w:val="Standard"/>
    <w:uiPriority w:val="99"/>
    <w:rsid w:val="00B46781"/>
    <w:pPr>
      <w:widowControl w:val="0"/>
      <w:suppressAutoHyphens/>
      <w:autoSpaceDE w:val="0"/>
      <w:spacing w:after="200" w:line="276" w:lineRule="auto"/>
    </w:pPr>
    <w:rPr>
      <w:rFonts w:ascii="Cambria" w:hAnsi="Cambria" w:cs="Cambria"/>
      <w:sz w:val="24"/>
      <w:szCs w:val="24"/>
      <w:lang w:eastAsia="ar-SA"/>
    </w:rPr>
  </w:style>
  <w:style w:type="paragraph" w:styleId="Akapitzlist">
    <w:name w:val="List Paragraph"/>
    <w:aliases w:val="normalny tekst,L1,Numerowanie,Akapit z listą5,CW_Lista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B46781"/>
    <w:pPr>
      <w:ind w:left="720"/>
    </w:pPr>
  </w:style>
  <w:style w:type="paragraph" w:customStyle="1" w:styleId="Tekstpodstawowy22">
    <w:name w:val="Tekst podstawowy 22"/>
    <w:basedOn w:val="Normalny"/>
    <w:uiPriority w:val="99"/>
    <w:rsid w:val="00B46781"/>
    <w:pPr>
      <w:jc w:val="both"/>
    </w:pPr>
    <w:rPr>
      <w:rFonts w:ascii="Arial" w:hAnsi="Arial" w:cs="Arial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B46781"/>
    <w:rPr>
      <w:sz w:val="20"/>
      <w:szCs w:val="20"/>
    </w:rPr>
  </w:style>
  <w:style w:type="character" w:customStyle="1" w:styleId="TekstprzypisudolnegoZnak1">
    <w:name w:val="Tekst przypisu dolnego Znak1"/>
    <w:aliases w:val="Znak4 Znak1"/>
    <w:basedOn w:val="Domylnaczcionkaakapitu"/>
    <w:link w:val="Tekstprzypisudolnego"/>
    <w:uiPriority w:val="99"/>
    <w:locked/>
    <w:rsid w:val="000769B1"/>
    <w:rPr>
      <w:rFonts w:ascii="Cambria" w:hAnsi="Cambria" w:cs="Cambria"/>
      <w:lang w:val="en-US" w:eastAsia="en-US"/>
    </w:rPr>
  </w:style>
  <w:style w:type="paragraph" w:styleId="Spistreci1">
    <w:name w:val="toc 1"/>
    <w:basedOn w:val="Normalny"/>
    <w:next w:val="Normalny"/>
    <w:uiPriority w:val="39"/>
    <w:rsid w:val="00B46781"/>
    <w:rPr>
      <w:rFonts w:ascii="Arial" w:hAnsi="Arial"/>
      <w:sz w:val="20"/>
    </w:rPr>
  </w:style>
  <w:style w:type="paragraph" w:customStyle="1" w:styleId="Legenda1">
    <w:name w:val="Legenda1"/>
    <w:basedOn w:val="Normalny"/>
    <w:next w:val="Normalny"/>
    <w:uiPriority w:val="99"/>
    <w:rsid w:val="00B46781"/>
    <w:rPr>
      <w:b/>
      <w:bCs/>
      <w:smallCaps/>
      <w:color w:val="1F497D"/>
      <w:spacing w:val="10"/>
      <w:sz w:val="18"/>
      <w:szCs w:val="18"/>
    </w:rPr>
  </w:style>
  <w:style w:type="paragraph" w:styleId="Bezodstpw">
    <w:name w:val="No Spacing"/>
    <w:basedOn w:val="Normalny"/>
    <w:link w:val="BezodstpwZnak"/>
    <w:uiPriority w:val="99"/>
    <w:qFormat/>
    <w:rsid w:val="00B46781"/>
    <w:pPr>
      <w:spacing w:after="0" w:line="240" w:lineRule="auto"/>
    </w:pPr>
  </w:style>
  <w:style w:type="paragraph" w:styleId="Cytat">
    <w:name w:val="Quote"/>
    <w:basedOn w:val="Normalny"/>
    <w:next w:val="Normalny"/>
    <w:link w:val="CytatZnak1"/>
    <w:uiPriority w:val="99"/>
    <w:qFormat/>
    <w:rsid w:val="00B46781"/>
    <w:rPr>
      <w:i/>
      <w:iCs/>
    </w:rPr>
  </w:style>
  <w:style w:type="character" w:customStyle="1" w:styleId="CytatZnak1">
    <w:name w:val="Cytat Znak1"/>
    <w:basedOn w:val="Domylnaczcionkaakapitu"/>
    <w:link w:val="Cytat"/>
    <w:uiPriority w:val="99"/>
    <w:locked/>
    <w:rsid w:val="00860A46"/>
    <w:rPr>
      <w:rFonts w:ascii="Cambria" w:hAnsi="Cambria" w:cs="Cambria"/>
      <w:i/>
      <w:iCs/>
      <w:color w:val="000000"/>
      <w:lang w:val="en-US" w:eastAsia="en-US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B46781"/>
    <w:pP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1">
    <w:name w:val="Cytat intensywny Znak1"/>
    <w:basedOn w:val="Domylnaczcionkaakapitu"/>
    <w:link w:val="Cytatintensywny"/>
    <w:uiPriority w:val="99"/>
    <w:locked/>
    <w:rsid w:val="00860A46"/>
    <w:rPr>
      <w:rFonts w:ascii="Cambria" w:hAnsi="Cambria" w:cs="Cambria"/>
      <w:b/>
      <w:bCs/>
      <w:i/>
      <w:iCs/>
      <w:color w:val="4F81BD"/>
      <w:lang w:val="en-US" w:eastAsia="en-US"/>
    </w:rPr>
  </w:style>
  <w:style w:type="paragraph" w:styleId="Spistreci2">
    <w:name w:val="toc 2"/>
    <w:basedOn w:val="Normalny"/>
    <w:next w:val="Normalny"/>
    <w:uiPriority w:val="99"/>
    <w:semiHidden/>
    <w:rsid w:val="00B46781"/>
    <w:pPr>
      <w:spacing w:after="100"/>
      <w:ind w:left="220"/>
    </w:pPr>
    <w:rPr>
      <w:rFonts w:ascii="Calibri" w:hAnsi="Calibri" w:cs="Times New Roman"/>
      <w:lang w:val="pl-PL" w:eastAsia="ar-SA"/>
    </w:rPr>
  </w:style>
  <w:style w:type="paragraph" w:styleId="Spistreci3">
    <w:name w:val="toc 3"/>
    <w:basedOn w:val="Normalny"/>
    <w:next w:val="Normalny"/>
    <w:uiPriority w:val="99"/>
    <w:semiHidden/>
    <w:rsid w:val="00B46781"/>
    <w:pPr>
      <w:spacing w:after="100"/>
      <w:ind w:left="440"/>
    </w:pPr>
    <w:rPr>
      <w:rFonts w:ascii="Calibri" w:hAnsi="Calibri" w:cs="Times New Roman"/>
      <w:lang w:val="pl-PL" w:eastAsia="ar-SA"/>
    </w:rPr>
  </w:style>
  <w:style w:type="paragraph" w:customStyle="1" w:styleId="IWONATRE">
    <w:name w:val="IWONA TREŚĆ"/>
    <w:basedOn w:val="Tekstpodstawowy"/>
    <w:uiPriority w:val="99"/>
    <w:rsid w:val="00B46781"/>
    <w:pPr>
      <w:jc w:val="both"/>
    </w:pPr>
    <w:rPr>
      <w:rFonts w:ascii="Arial" w:hAnsi="Arial" w:cs="Arial"/>
      <w:sz w:val="20"/>
    </w:rPr>
  </w:style>
  <w:style w:type="paragraph" w:styleId="Spistreci4">
    <w:name w:val="toc 4"/>
    <w:basedOn w:val="Normalny"/>
    <w:next w:val="Normalny"/>
    <w:uiPriority w:val="99"/>
    <w:semiHidden/>
    <w:rsid w:val="00B46781"/>
    <w:pPr>
      <w:snapToGrid w:val="0"/>
      <w:spacing w:before="240" w:after="240"/>
      <w:jc w:val="center"/>
    </w:pPr>
  </w:style>
  <w:style w:type="paragraph" w:customStyle="1" w:styleId="BodyTextIndent1">
    <w:name w:val="Body Text Indent1"/>
    <w:basedOn w:val="Normalny"/>
    <w:rsid w:val="00B46781"/>
    <w:pPr>
      <w:widowControl w:val="0"/>
      <w:spacing w:after="120" w:line="480" w:lineRule="auto"/>
    </w:pPr>
    <w:rPr>
      <w:rFonts w:ascii="Times New Roman" w:hAnsi="Times New Roman" w:cs="Tahoma"/>
      <w:sz w:val="24"/>
      <w:szCs w:val="24"/>
      <w:lang w:val="pl-PL" w:eastAsia="pl-PL"/>
    </w:rPr>
  </w:style>
  <w:style w:type="paragraph" w:styleId="Spistreci5">
    <w:name w:val="toc 5"/>
    <w:basedOn w:val="Indeks"/>
    <w:uiPriority w:val="99"/>
    <w:semiHidden/>
    <w:rsid w:val="00B46781"/>
    <w:pPr>
      <w:ind w:left="1132"/>
    </w:pPr>
  </w:style>
  <w:style w:type="paragraph" w:styleId="Spistreci6">
    <w:name w:val="toc 6"/>
    <w:basedOn w:val="Indeks"/>
    <w:uiPriority w:val="99"/>
    <w:semiHidden/>
    <w:rsid w:val="00B46781"/>
    <w:pPr>
      <w:ind w:left="1415"/>
    </w:pPr>
  </w:style>
  <w:style w:type="paragraph" w:styleId="Spistreci7">
    <w:name w:val="toc 7"/>
    <w:basedOn w:val="Indeks"/>
    <w:uiPriority w:val="99"/>
    <w:semiHidden/>
    <w:rsid w:val="00B46781"/>
    <w:pPr>
      <w:ind w:left="1698"/>
    </w:pPr>
  </w:style>
  <w:style w:type="paragraph" w:styleId="Spistreci8">
    <w:name w:val="toc 8"/>
    <w:basedOn w:val="Indeks"/>
    <w:uiPriority w:val="99"/>
    <w:semiHidden/>
    <w:rsid w:val="00B46781"/>
    <w:pPr>
      <w:ind w:left="1981"/>
    </w:pPr>
  </w:style>
  <w:style w:type="paragraph" w:styleId="Spistreci9">
    <w:name w:val="toc 9"/>
    <w:basedOn w:val="Indeks"/>
    <w:uiPriority w:val="99"/>
    <w:semiHidden/>
    <w:rsid w:val="00B46781"/>
    <w:pPr>
      <w:ind w:left="2264"/>
    </w:pPr>
  </w:style>
  <w:style w:type="paragraph" w:customStyle="1" w:styleId="Spistreci10">
    <w:name w:val="Spis treści 10"/>
    <w:basedOn w:val="Indeks"/>
    <w:uiPriority w:val="99"/>
    <w:rsid w:val="00B46781"/>
    <w:pPr>
      <w:ind w:left="2547"/>
    </w:pPr>
  </w:style>
  <w:style w:type="paragraph" w:styleId="Tekstprzypisukocowego">
    <w:name w:val="endnote text"/>
    <w:basedOn w:val="Normalny"/>
    <w:link w:val="TekstprzypisukocowegoZnak1"/>
    <w:uiPriority w:val="99"/>
    <w:semiHidden/>
    <w:rsid w:val="00B46781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860A46"/>
    <w:rPr>
      <w:rFonts w:ascii="Cambria" w:hAnsi="Cambria" w:cs="Cambria"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2"/>
    <w:uiPriority w:val="99"/>
    <w:semiHidden/>
    <w:rsid w:val="00B46781"/>
    <w:pPr>
      <w:spacing w:after="120" w:line="480" w:lineRule="auto"/>
      <w:ind w:left="283"/>
    </w:pPr>
  </w:style>
  <w:style w:type="character" w:customStyle="1" w:styleId="Tekstpodstawowywcity2Znak2">
    <w:name w:val="Tekst podstawowy wcięty 2 Znak2"/>
    <w:basedOn w:val="Domylnaczcionkaakapitu"/>
    <w:link w:val="Tekstpodstawowywcity2"/>
    <w:uiPriority w:val="99"/>
    <w:semiHidden/>
    <w:locked/>
    <w:rsid w:val="00860A46"/>
    <w:rPr>
      <w:rFonts w:ascii="Cambria" w:hAnsi="Cambria" w:cs="Cambria"/>
      <w:lang w:val="en-US"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46781"/>
    <w:rPr>
      <w:rFonts w:ascii="Cambria" w:hAnsi="Cambria" w:cs="Cambria"/>
      <w:sz w:val="22"/>
      <w:szCs w:val="22"/>
      <w:lang w:val="en-US" w:eastAsia="en-US"/>
    </w:rPr>
  </w:style>
  <w:style w:type="paragraph" w:styleId="Tekstpodstawowy2">
    <w:name w:val="Body Text 2"/>
    <w:basedOn w:val="Normalny"/>
    <w:link w:val="Tekstpodstawowy2Znak2"/>
    <w:uiPriority w:val="99"/>
    <w:rsid w:val="00B46781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locked/>
    <w:rsid w:val="00860A46"/>
    <w:rPr>
      <w:rFonts w:ascii="Cambria" w:hAnsi="Cambria" w:cs="Cambria"/>
      <w:lang w:val="en-US" w:eastAsia="en-US"/>
    </w:rPr>
  </w:style>
  <w:style w:type="character" w:customStyle="1" w:styleId="Tekstpodstawowy2Znak1">
    <w:name w:val="Tekst podstawowy 2 Znak1"/>
    <w:basedOn w:val="Domylnaczcionkaakapitu"/>
    <w:uiPriority w:val="99"/>
    <w:rsid w:val="00B46781"/>
    <w:rPr>
      <w:rFonts w:ascii="Cambria" w:hAnsi="Cambria" w:cs="Cambria"/>
      <w:sz w:val="22"/>
      <w:szCs w:val="22"/>
      <w:lang w:val="en-US" w:eastAsia="en-US"/>
    </w:rPr>
  </w:style>
  <w:style w:type="paragraph" w:styleId="Tekstpodstawowy3">
    <w:name w:val="Body Text 3"/>
    <w:basedOn w:val="Normalny"/>
    <w:link w:val="Tekstpodstawowy3Znak2"/>
    <w:uiPriority w:val="99"/>
    <w:rsid w:val="00B46781"/>
    <w:pPr>
      <w:spacing w:after="120"/>
    </w:pPr>
    <w:rPr>
      <w:sz w:val="16"/>
      <w:szCs w:val="16"/>
    </w:rPr>
  </w:style>
  <w:style w:type="character" w:customStyle="1" w:styleId="Tekstpodstawowy3Znak2">
    <w:name w:val="Tekst podstawowy 3 Znak2"/>
    <w:basedOn w:val="Domylnaczcionkaakapitu"/>
    <w:link w:val="Tekstpodstawowy3"/>
    <w:uiPriority w:val="99"/>
    <w:locked/>
    <w:rsid w:val="00860A46"/>
    <w:rPr>
      <w:rFonts w:ascii="Cambria" w:hAnsi="Cambria" w:cs="Cambria"/>
      <w:sz w:val="16"/>
      <w:szCs w:val="16"/>
      <w:lang w:val="en-US" w:eastAsia="en-US"/>
    </w:rPr>
  </w:style>
  <w:style w:type="character" w:customStyle="1" w:styleId="Tekstpodstawowy3Znak1">
    <w:name w:val="Tekst podstawowy 3 Znak1"/>
    <w:basedOn w:val="Domylnaczcionkaakapitu"/>
    <w:uiPriority w:val="99"/>
    <w:rsid w:val="00B46781"/>
    <w:rPr>
      <w:rFonts w:ascii="Cambria" w:hAnsi="Cambria" w:cs="Cambria"/>
      <w:sz w:val="16"/>
      <w:szCs w:val="16"/>
      <w:lang w:val="en-US" w:eastAsia="en-US"/>
    </w:rPr>
  </w:style>
  <w:style w:type="paragraph" w:customStyle="1" w:styleId="Bezodstpw1">
    <w:name w:val="Bez odstępów1"/>
    <w:basedOn w:val="Normalny"/>
    <w:rsid w:val="00B46781"/>
    <w:pPr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locked/>
    <w:rsid w:val="00B46781"/>
    <w:rPr>
      <w:rFonts w:ascii="Cambria" w:hAnsi="Cambria" w:cs="Cambria"/>
      <w:sz w:val="28"/>
      <w:lang w:val="en-US" w:eastAsia="en-US"/>
    </w:rPr>
  </w:style>
  <w:style w:type="paragraph" w:customStyle="1" w:styleId="Akapitzlist1">
    <w:name w:val="Akapit z listą1"/>
    <w:basedOn w:val="Normalny"/>
    <w:uiPriority w:val="99"/>
    <w:rsid w:val="00B46781"/>
    <w:pPr>
      <w:ind w:left="720"/>
    </w:pPr>
  </w:style>
  <w:style w:type="character" w:customStyle="1" w:styleId="symbol1">
    <w:name w:val="symbol1"/>
    <w:basedOn w:val="Domylnaczcionkaakapitu"/>
    <w:uiPriority w:val="99"/>
    <w:rsid w:val="00B46781"/>
    <w:rPr>
      <w:rFonts w:ascii="Courier New" w:hAnsi="Courier New" w:cs="Courier New"/>
      <w:b/>
      <w:bCs/>
      <w:sz w:val="19"/>
      <w:szCs w:val="19"/>
    </w:rPr>
  </w:style>
  <w:style w:type="paragraph" w:customStyle="1" w:styleId="Bezodstpw2">
    <w:name w:val="Bez odstępów2"/>
    <w:basedOn w:val="Normalny"/>
    <w:uiPriority w:val="99"/>
    <w:rsid w:val="00B46781"/>
    <w:pPr>
      <w:spacing w:after="0" w:line="240" w:lineRule="auto"/>
    </w:pPr>
  </w:style>
  <w:style w:type="paragraph" w:customStyle="1" w:styleId="Bezodstpw3">
    <w:name w:val="Bez odstępów3"/>
    <w:basedOn w:val="Normalny"/>
    <w:uiPriority w:val="99"/>
    <w:rsid w:val="00B46781"/>
    <w:pPr>
      <w:spacing w:after="0" w:line="240" w:lineRule="auto"/>
    </w:pPr>
  </w:style>
  <w:style w:type="paragraph" w:styleId="Mapadokumentu">
    <w:name w:val="Document Map"/>
    <w:basedOn w:val="Normalny"/>
    <w:link w:val="MapadokumentuZnak"/>
    <w:uiPriority w:val="99"/>
    <w:semiHidden/>
    <w:rsid w:val="004B6F6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B6F67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rsid w:val="003D6B99"/>
    <w:pPr>
      <w:spacing w:before="100" w:after="100" w:line="240" w:lineRule="auto"/>
    </w:pPr>
    <w:rPr>
      <w:rFonts w:ascii="Times New Roman" w:hAnsi="Times New Roman" w:cs="Times New Roman"/>
      <w:noProof/>
      <w:sz w:val="24"/>
      <w:szCs w:val="24"/>
      <w:lang w:val="pl-PL" w:eastAsia="pl-PL"/>
    </w:rPr>
  </w:style>
  <w:style w:type="table" w:styleId="Tabela-Siatka">
    <w:name w:val="Table Grid"/>
    <w:basedOn w:val="Standardowy"/>
    <w:uiPriority w:val="99"/>
    <w:rsid w:val="00854B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8E79A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7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E79AB"/>
    <w:rPr>
      <w:rFonts w:ascii="Cambria" w:hAnsi="Cambria" w:cs="Cambria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7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E79AB"/>
    <w:rPr>
      <w:rFonts w:ascii="Cambria" w:hAnsi="Cambria" w:cs="Cambria"/>
      <w:b/>
      <w:bCs/>
      <w:lang w:val="en-US" w:eastAsia="en-US"/>
    </w:rPr>
  </w:style>
  <w:style w:type="paragraph" w:customStyle="1" w:styleId="Bezodstpw4">
    <w:name w:val="Bez odstępów4"/>
    <w:basedOn w:val="Normalny"/>
    <w:uiPriority w:val="99"/>
    <w:rsid w:val="005A1C66"/>
    <w:pPr>
      <w:spacing w:after="0" w:line="240" w:lineRule="auto"/>
    </w:pPr>
  </w:style>
  <w:style w:type="paragraph" w:customStyle="1" w:styleId="Bezodstpw5">
    <w:name w:val="Bez odstępów5"/>
    <w:basedOn w:val="Normalny"/>
    <w:rsid w:val="00BF42B1"/>
    <w:pPr>
      <w:spacing w:after="0" w:line="240" w:lineRule="auto"/>
    </w:pPr>
  </w:style>
  <w:style w:type="character" w:customStyle="1" w:styleId="WW8Num309z1">
    <w:name w:val="WW8Num309z1"/>
    <w:uiPriority w:val="99"/>
    <w:rsid w:val="002B3FFB"/>
    <w:rPr>
      <w:rFonts w:ascii="Courier New" w:hAnsi="Courier New"/>
    </w:rPr>
  </w:style>
  <w:style w:type="paragraph" w:customStyle="1" w:styleId="Domylnie">
    <w:name w:val="Domyślnie"/>
    <w:rsid w:val="00145862"/>
    <w:pPr>
      <w:widowControl w:val="0"/>
      <w:tabs>
        <w:tab w:val="left" w:pos="708"/>
      </w:tabs>
      <w:suppressAutoHyphens/>
      <w:spacing w:after="200" w:line="276" w:lineRule="auto"/>
    </w:pPr>
    <w:rPr>
      <w:rFonts w:ascii="Cambria" w:eastAsia="Arial" w:hAnsi="Cambria" w:cs="Cambria"/>
      <w:sz w:val="24"/>
      <w:szCs w:val="24"/>
      <w:lang w:val="en-US" w:eastAsia="ar-SA" w:bidi="en-US"/>
    </w:rPr>
  </w:style>
  <w:style w:type="character" w:customStyle="1" w:styleId="cpvdrzewo5">
    <w:name w:val="cpv_drzewo_5"/>
    <w:basedOn w:val="Domylnaczcionkaakapitu"/>
    <w:rsid w:val="00DC01F1"/>
  </w:style>
  <w:style w:type="character" w:customStyle="1" w:styleId="BezodstpwZnak">
    <w:name w:val="Bez odstępów Znak"/>
    <w:link w:val="Bezodstpw"/>
    <w:uiPriority w:val="99"/>
    <w:qFormat/>
    <w:locked/>
    <w:rsid w:val="00F431B1"/>
    <w:rPr>
      <w:rFonts w:ascii="Cambria" w:hAnsi="Cambria" w:cs="Cambria"/>
      <w:lang w:val="en-US" w:eastAsia="en-US"/>
    </w:rPr>
  </w:style>
  <w:style w:type="character" w:customStyle="1" w:styleId="alb">
    <w:name w:val="a_lb"/>
    <w:basedOn w:val="Domylnaczcionkaakapitu"/>
    <w:rsid w:val="007402BF"/>
  </w:style>
  <w:style w:type="character" w:customStyle="1" w:styleId="AkapitzlistZnak">
    <w:name w:val="Akapit z listą Znak"/>
    <w:aliases w:val="normalny tekst Znak,L1 Znak,Numerowanie Znak,Akapit z listą5 Znak,CW_Lista Znak,Bullet Number Znak,List Paragraph1 Znak,lp1 Znak,List Paragraph2 Znak,ISCG Numerowanie Znak,lp11 Znak,List Paragraph11 Znak,Bullet 1 Znak"/>
    <w:basedOn w:val="Domylnaczcionkaakapitu"/>
    <w:link w:val="Akapitzlist"/>
    <w:uiPriority w:val="34"/>
    <w:qFormat/>
    <w:locked/>
    <w:rsid w:val="00A732C1"/>
    <w:rPr>
      <w:rFonts w:ascii="Cambria" w:hAnsi="Cambria" w:cs="Cambria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4735"/>
    <w:rPr>
      <w:color w:val="605E5C"/>
      <w:shd w:val="clear" w:color="auto" w:fill="E1DFDD"/>
    </w:rPr>
  </w:style>
  <w:style w:type="paragraph" w:customStyle="1" w:styleId="Bezodstpw11">
    <w:name w:val="Bez odstępów11"/>
    <w:basedOn w:val="Normalny"/>
    <w:rsid w:val="00226D1E"/>
    <w:pPr>
      <w:spacing w:after="0" w:line="240" w:lineRule="auto"/>
    </w:pPr>
    <w:rPr>
      <w:rFonts w:eastAsia="Calibri"/>
      <w:lang w:val="pl-PL"/>
    </w:rPr>
  </w:style>
  <w:style w:type="character" w:styleId="UyteHipercze">
    <w:name w:val="FollowedHyperlink"/>
    <w:uiPriority w:val="99"/>
    <w:semiHidden/>
    <w:unhideWhenUsed/>
    <w:locked/>
    <w:rsid w:val="00226D1E"/>
    <w:rPr>
      <w:color w:val="800080"/>
      <w:u w:val="single"/>
    </w:rPr>
  </w:style>
  <w:style w:type="paragraph" w:customStyle="1" w:styleId="listaszczegowa2">
    <w:name w:val="lista szczegółowa 2"/>
    <w:basedOn w:val="Normalny"/>
    <w:link w:val="listaszczegowa2Znak"/>
    <w:qFormat/>
    <w:rsid w:val="00226D1E"/>
    <w:pPr>
      <w:numPr>
        <w:numId w:val="2"/>
      </w:numPr>
      <w:suppressAutoHyphens w:val="0"/>
      <w:spacing w:after="0" w:line="240" w:lineRule="auto"/>
      <w:jc w:val="both"/>
    </w:pPr>
    <w:rPr>
      <w:rFonts w:ascii="Franklin Gothic Book" w:hAnsi="Franklin Gothic Book" w:cs="Times New Roman"/>
      <w:bCs/>
      <w:sz w:val="20"/>
      <w:szCs w:val="20"/>
      <w:lang w:val="pl-PL" w:eastAsia="pl-PL"/>
    </w:rPr>
  </w:style>
  <w:style w:type="character" w:customStyle="1" w:styleId="listaszczegowa2Znak">
    <w:name w:val="lista szczegółowa 2 Znak"/>
    <w:link w:val="listaszczegowa2"/>
    <w:rsid w:val="00226D1E"/>
    <w:rPr>
      <w:rFonts w:ascii="Franklin Gothic Book" w:hAnsi="Franklin Gothic Book"/>
      <w:bCs/>
      <w:sz w:val="20"/>
      <w:szCs w:val="20"/>
    </w:rPr>
  </w:style>
  <w:style w:type="paragraph" w:customStyle="1" w:styleId="Listaoglna">
    <w:name w:val="Lista ogólna"/>
    <w:basedOn w:val="Tytu"/>
    <w:link w:val="ListaoglnaZnak"/>
    <w:qFormat/>
    <w:rsid w:val="00226D1E"/>
    <w:pPr>
      <w:numPr>
        <w:numId w:val="3"/>
      </w:numPr>
      <w:tabs>
        <w:tab w:val="left" w:pos="1134"/>
      </w:tabs>
      <w:suppressAutoHyphens w:val="0"/>
      <w:spacing w:before="40" w:after="40"/>
      <w:jc w:val="both"/>
    </w:pPr>
    <w:rPr>
      <w:rFonts w:ascii="Franklin Gothic Book" w:hAnsi="Franklin Gothic Book" w:cs="Times New Roman"/>
      <w:b/>
      <w:bCs/>
      <w:smallCaps w:val="0"/>
      <w:sz w:val="20"/>
      <w:szCs w:val="20"/>
      <w:lang w:val="pl-PL" w:eastAsia="pl-PL"/>
    </w:rPr>
  </w:style>
  <w:style w:type="character" w:customStyle="1" w:styleId="ListaoglnaZnak">
    <w:name w:val="Lista ogólna Znak"/>
    <w:link w:val="Listaoglna"/>
    <w:rsid w:val="00226D1E"/>
    <w:rPr>
      <w:rFonts w:ascii="Franklin Gothic Book" w:hAnsi="Franklin Gothic Book"/>
      <w:b/>
      <w:bCs/>
      <w:sz w:val="20"/>
      <w:szCs w:val="20"/>
    </w:rPr>
  </w:style>
  <w:style w:type="paragraph" w:customStyle="1" w:styleId="wztyt">
    <w:name w:val="wztyt"/>
    <w:basedOn w:val="Normalny"/>
    <w:uiPriority w:val="99"/>
    <w:rsid w:val="00871DAA"/>
    <w:pPr>
      <w:widowControl w:val="0"/>
      <w:tabs>
        <w:tab w:val="left" w:leader="dot" w:pos="1417"/>
      </w:tabs>
      <w:suppressAutoHyphens w:val="0"/>
      <w:autoSpaceDE w:val="0"/>
      <w:autoSpaceDN w:val="0"/>
      <w:adjustRightInd w:val="0"/>
      <w:spacing w:after="0" w:line="300" w:lineRule="atLeast"/>
      <w:jc w:val="center"/>
      <w:textAlignment w:val="center"/>
    </w:pPr>
    <w:rPr>
      <w:rFonts w:ascii="Times New Roman" w:hAnsi="Times New Roman" w:cs="Times New Roman"/>
      <w:b/>
      <w:bCs/>
      <w:color w:val="000000"/>
      <w:spacing w:val="-1"/>
      <w:sz w:val="28"/>
      <w:szCs w:val="28"/>
      <w:lang w:val="pl-PL" w:eastAsia="pl-PL"/>
    </w:rPr>
  </w:style>
  <w:style w:type="paragraph" w:customStyle="1" w:styleId="tekwz">
    <w:name w:val="tekwz"/>
    <w:basedOn w:val="Normalny"/>
    <w:uiPriority w:val="99"/>
    <w:rsid w:val="00871DAA"/>
    <w:pPr>
      <w:widowControl w:val="0"/>
      <w:tabs>
        <w:tab w:val="left" w:pos="1417"/>
      </w:tabs>
      <w:suppressAutoHyphens w:val="0"/>
      <w:autoSpaceDE w:val="0"/>
      <w:autoSpaceDN w:val="0"/>
      <w:adjustRightInd w:val="0"/>
      <w:spacing w:after="0" w:line="220" w:lineRule="atLeast"/>
      <w:ind w:left="567" w:right="567"/>
      <w:jc w:val="both"/>
      <w:textAlignment w:val="center"/>
    </w:pPr>
    <w:rPr>
      <w:rFonts w:ascii="PL SwitzerlandCondensed" w:hAnsi="PL SwitzerlandCondensed" w:cs="PL SwitzerlandCondensed"/>
      <w:color w:val="000000"/>
      <w:sz w:val="19"/>
      <w:szCs w:val="19"/>
      <w:lang w:val="pl-PL" w:eastAsia="pl-PL"/>
    </w:rPr>
  </w:style>
  <w:style w:type="paragraph" w:customStyle="1" w:styleId="wzortyt">
    <w:name w:val="wzortyt"/>
    <w:basedOn w:val="Normalny"/>
    <w:uiPriority w:val="99"/>
    <w:rsid w:val="00871DAA"/>
    <w:pPr>
      <w:widowControl w:val="0"/>
      <w:tabs>
        <w:tab w:val="left" w:pos="1417"/>
      </w:tabs>
      <w:suppressAutoHyphens w:val="0"/>
      <w:autoSpaceDE w:val="0"/>
      <w:autoSpaceDN w:val="0"/>
      <w:adjustRightInd w:val="0"/>
      <w:spacing w:before="238" w:after="119" w:line="220" w:lineRule="atLeast"/>
      <w:jc w:val="center"/>
      <w:textAlignment w:val="center"/>
    </w:pPr>
    <w:rPr>
      <w:rFonts w:ascii="PL SwitzerlandCondensed" w:hAnsi="PL SwitzerlandCondensed" w:cs="PL SwitzerlandCondensed"/>
      <w:b/>
      <w:bCs/>
      <w:color w:val="000000"/>
      <w:sz w:val="20"/>
      <w:szCs w:val="20"/>
      <w:lang w:val="pl-PL" w:eastAsia="pl-PL"/>
    </w:rPr>
  </w:style>
  <w:style w:type="paragraph" w:customStyle="1" w:styleId="tekwzpod">
    <w:name w:val="tekwzpod"/>
    <w:basedOn w:val="Normalny"/>
    <w:uiPriority w:val="99"/>
    <w:rsid w:val="00871DAA"/>
    <w:pPr>
      <w:widowControl w:val="0"/>
      <w:tabs>
        <w:tab w:val="left" w:pos="822"/>
        <w:tab w:val="left" w:leader="dot" w:pos="1417"/>
      </w:tabs>
      <w:suppressAutoHyphens w:val="0"/>
      <w:autoSpaceDE w:val="0"/>
      <w:autoSpaceDN w:val="0"/>
      <w:adjustRightInd w:val="0"/>
      <w:spacing w:after="0" w:line="220" w:lineRule="atLeast"/>
      <w:ind w:left="822" w:right="567" w:hanging="255"/>
      <w:jc w:val="both"/>
      <w:textAlignment w:val="center"/>
    </w:pPr>
    <w:rPr>
      <w:rFonts w:ascii="PL SwitzerlandCondensed" w:hAnsi="PL SwitzerlandCondensed" w:cs="PL SwitzerlandCondensed"/>
      <w:color w:val="000000"/>
      <w:sz w:val="19"/>
      <w:szCs w:val="19"/>
      <w:lang w:val="pl-PL" w:eastAsia="pl-PL"/>
    </w:rPr>
  </w:style>
  <w:style w:type="paragraph" w:customStyle="1" w:styleId="podpis20">
    <w:name w:val="podpis2"/>
    <w:basedOn w:val="tekwz"/>
    <w:uiPriority w:val="99"/>
    <w:rsid w:val="00871DAA"/>
    <w:pPr>
      <w:tabs>
        <w:tab w:val="clear" w:pos="1417"/>
        <w:tab w:val="center" w:pos="2140"/>
        <w:tab w:val="center" w:pos="5820"/>
      </w:tabs>
    </w:pPr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3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michalski@stare-babi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ur_babicestare@onet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.guba@stare-bab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1F650-8A7C-4187-8340-02B290DD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</Pages>
  <Words>4924</Words>
  <Characters>31246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– Specyfikacja Istotnych Warunków Zamówienia</vt:lpstr>
    </vt:vector>
  </TitlesOfParts>
  <Company>Urząd Gminy Stare Babice</Company>
  <LinksUpToDate>false</LinksUpToDate>
  <CharactersWithSpaces>36098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– Specyfikacja Istotnych Warunków Zamówienia</dc:title>
  <dc:creator>URZĄD GMINY STARE BABICE</dc:creator>
  <cp:lastModifiedBy>Marta Kotlińska</cp:lastModifiedBy>
  <cp:revision>8</cp:revision>
  <cp:lastPrinted>2021-10-26T07:28:00Z</cp:lastPrinted>
  <dcterms:created xsi:type="dcterms:W3CDTF">2022-10-04T12:43:00Z</dcterms:created>
  <dcterms:modified xsi:type="dcterms:W3CDTF">2022-10-21T11:27:00Z</dcterms:modified>
</cp:coreProperties>
</file>