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763A30">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0BCC06F6"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5A2C6102" w14:textId="2AFA0E96" w:rsidR="00D652EA" w:rsidRDefault="00D652EA" w:rsidP="00763A30">
      <w:pPr>
        <w:spacing w:line="276" w:lineRule="auto"/>
        <w:ind w:right="-2"/>
        <w:jc w:val="center"/>
        <w:rPr>
          <w:rFonts w:ascii="Open Sans" w:hAnsi="Open Sans" w:cs="Open Sans"/>
          <w:color w:val="000000"/>
          <w:sz w:val="22"/>
          <w:szCs w:val="22"/>
        </w:rPr>
      </w:pPr>
      <w:r w:rsidRPr="008F10F1">
        <w:rPr>
          <w:rFonts w:ascii="Open Sans" w:hAnsi="Open Sans" w:cs="Open Sans"/>
          <w:color w:val="000000"/>
          <w:sz w:val="22"/>
          <w:szCs w:val="22"/>
          <w:u w:val="single"/>
        </w:rPr>
        <w:t xml:space="preserve">Załącznik    nr   6  </w:t>
      </w:r>
      <w:bookmarkStart w:id="0" w:name="_Hlk76731447"/>
      <w:r w:rsidRPr="008F10F1">
        <w:rPr>
          <w:rFonts w:ascii="Open Sans" w:hAnsi="Open Sans" w:cs="Open Sans"/>
          <w:color w:val="000000"/>
          <w:sz w:val="22"/>
          <w:szCs w:val="22"/>
          <w:u w:val="single"/>
        </w:rPr>
        <w:t>-</w:t>
      </w:r>
      <w:r w:rsidRPr="00B56DF9">
        <w:rPr>
          <w:rFonts w:ascii="Open Sans" w:hAnsi="Open Sans" w:cs="Open Sans"/>
          <w:color w:val="000000"/>
          <w:sz w:val="22"/>
          <w:szCs w:val="22"/>
        </w:rPr>
        <w:t xml:space="preserve">   </w:t>
      </w:r>
      <w:bookmarkStart w:id="1" w:name="_Hlk70665345"/>
      <w:r w:rsidRPr="00B56DF9">
        <w:rPr>
          <w:rFonts w:ascii="Open Sans" w:hAnsi="Open Sans" w:cs="Open Sans"/>
          <w:color w:val="000000"/>
          <w:sz w:val="22"/>
          <w:szCs w:val="22"/>
        </w:rPr>
        <w:t xml:space="preserve">Wykaz zrealizowanych </w:t>
      </w:r>
      <w:r w:rsidR="00EB1AA8">
        <w:rPr>
          <w:rFonts w:ascii="Open Sans" w:hAnsi="Open Sans" w:cs="Open Sans"/>
          <w:color w:val="000000"/>
          <w:sz w:val="22"/>
          <w:szCs w:val="22"/>
        </w:rPr>
        <w:t>dostaw</w:t>
      </w:r>
      <w:bookmarkEnd w:id="0"/>
    </w:p>
    <w:p w14:paraId="5AA50262" w14:textId="77777777" w:rsidR="00763A30" w:rsidRPr="00B56DF9" w:rsidRDefault="00763A30" w:rsidP="00763A30">
      <w:pPr>
        <w:spacing w:line="276" w:lineRule="auto"/>
        <w:ind w:right="-2"/>
        <w:jc w:val="center"/>
        <w:rPr>
          <w:rFonts w:ascii="Open Sans" w:hAnsi="Open Sans" w:cs="Open Sans"/>
          <w:color w:val="000000"/>
          <w:sz w:val="22"/>
          <w:szCs w:val="22"/>
        </w:rPr>
      </w:pPr>
    </w:p>
    <w:bookmarkEnd w:id="1"/>
    <w:p w14:paraId="5631CD88" w14:textId="77777777" w:rsidR="00D652EA" w:rsidRDefault="00D652EA" w:rsidP="00AA7AD9">
      <w:pPr>
        <w:spacing w:line="276" w:lineRule="auto"/>
        <w:ind w:left="360" w:right="-2"/>
        <w:jc w:val="both"/>
        <w:rPr>
          <w:rFonts w:ascii="Open Sans" w:eastAsia="Calibri" w:hAnsi="Open Sans" w:cs="Open Sans"/>
          <w:color w:val="000000"/>
          <w:sz w:val="22"/>
          <w:szCs w:val="22"/>
          <w:lang w:eastAsia="en-US"/>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767119D0" w14:textId="77777777" w:rsidR="00EB1AA8" w:rsidRPr="00EB1AA8" w:rsidRDefault="00F7030D" w:rsidP="00EB1AA8">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bookmarkStart w:id="2" w:name="_Hlk126926511"/>
      <w:r w:rsidR="00EB1AA8" w:rsidRPr="00EB1AA8">
        <w:rPr>
          <w:rFonts w:ascii="Open Sans" w:hAnsi="Open Sans" w:cs="Open Sans"/>
          <w:i/>
          <w:iCs/>
          <w:color w:val="C45911" w:themeColor="accent2" w:themeShade="BF"/>
          <w:sz w:val="20"/>
          <w:szCs w:val="20"/>
          <w:u w:val="single"/>
        </w:rPr>
        <w:t>„Dostawa nowych worków na odpady, jako zamówienie podzielone na zadania:</w:t>
      </w:r>
    </w:p>
    <w:p w14:paraId="6BF84209" w14:textId="77777777" w:rsidR="00EB1AA8" w:rsidRPr="00EB1AA8" w:rsidRDefault="00EB1AA8" w:rsidP="00EB1AA8">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Zadanie nr 1 -  Dostawa nowych worków na odpady komunalne z nadrukiem.</w:t>
      </w:r>
    </w:p>
    <w:bookmarkEnd w:id="2"/>
    <w:p w14:paraId="2E0A4EAE" w14:textId="77777777" w:rsidR="00EB1AA8" w:rsidRPr="00EB1AA8" w:rsidRDefault="00EB1AA8" w:rsidP="00EB1AA8">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Zadanie nr 2 -  Dostawa nowych worków na odpady komunalne bez nadruku.”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53067AFA" w14:textId="3AA8A13D" w:rsidR="00F80EBB" w:rsidRDefault="00F80EBB" w:rsidP="002B701F">
      <w:pPr>
        <w:suppressAutoHyphens/>
        <w:spacing w:line="276" w:lineRule="auto"/>
        <w:ind w:left="4248"/>
        <w:rPr>
          <w:rFonts w:ascii="Cambria" w:eastAsia="Cambria" w:hAnsi="Cambria" w:cs="Cambria"/>
          <w:i/>
          <w:sz w:val="20"/>
        </w:rPr>
      </w:pPr>
    </w:p>
    <w:p w14:paraId="723E6185" w14:textId="230586CF" w:rsidR="00F80EBB" w:rsidRDefault="00F80EBB" w:rsidP="002B701F">
      <w:pPr>
        <w:suppressAutoHyphens/>
        <w:spacing w:line="276" w:lineRule="auto"/>
        <w:ind w:left="4248"/>
        <w:rPr>
          <w:rFonts w:ascii="Cambria" w:eastAsia="Cambria" w:hAnsi="Cambria" w:cs="Cambria"/>
          <w:i/>
          <w:sz w:val="20"/>
        </w:rPr>
      </w:pPr>
    </w:p>
    <w:p w14:paraId="1CCBEE89" w14:textId="77777777" w:rsidR="00D42326" w:rsidRDefault="00D42326"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274D8F4" w:rsidR="00B53196" w:rsidRDefault="00B5319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3"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3"/>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22BD0568" w14:textId="747B121A" w:rsidR="00EB1AA8" w:rsidRPr="00EB1AA8" w:rsidRDefault="00763A30" w:rsidP="00EB1AA8">
      <w:pPr>
        <w:spacing w:line="360" w:lineRule="auto"/>
        <w:ind w:right="-427"/>
        <w:jc w:val="both"/>
        <w:rPr>
          <w:rFonts w:ascii="Open Sans" w:hAnsi="Open Sans" w:cs="Open Sans"/>
          <w:i/>
          <w:iCs/>
          <w:color w:val="C45911" w:themeColor="accent2" w:themeShade="BF"/>
          <w:sz w:val="20"/>
          <w:szCs w:val="20"/>
          <w:u w:val="single"/>
        </w:rPr>
      </w:pPr>
      <w:bookmarkStart w:id="4" w:name="_Hlk107386637"/>
      <w:r w:rsidRPr="00763A30">
        <w:rPr>
          <w:rStyle w:val="Hipercze"/>
          <w:rFonts w:ascii="Open Sans" w:hAnsi="Open Sans" w:cs="Open Sans"/>
          <w:sz w:val="20"/>
          <w:szCs w:val="20"/>
          <w:u w:val="none"/>
        </w:rPr>
        <w:t xml:space="preserve"> </w:t>
      </w:r>
      <w:r w:rsidR="00EB1AA8" w:rsidRPr="00EB1AA8">
        <w:rPr>
          <w:rFonts w:ascii="Open Sans" w:hAnsi="Open Sans" w:cs="Open Sans"/>
          <w:i/>
          <w:iCs/>
          <w:color w:val="C45911" w:themeColor="accent2" w:themeShade="BF"/>
          <w:sz w:val="20"/>
          <w:szCs w:val="20"/>
          <w:u w:val="single"/>
        </w:rPr>
        <w:t>„Dostawa nowych worków na odpady, jako zamówienie podzielone na zadania:</w:t>
      </w:r>
    </w:p>
    <w:p w14:paraId="48853681" w14:textId="77777777" w:rsidR="00EB1AA8" w:rsidRPr="00EB1AA8" w:rsidRDefault="00EB1AA8" w:rsidP="00EB1AA8">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Zadanie nr 1 -  Dostawa nowych worków na odpady komunalne z nadrukiem.</w:t>
      </w:r>
    </w:p>
    <w:p w14:paraId="3988D6E5" w14:textId="77777777" w:rsidR="00EB1AA8" w:rsidRPr="00EB1AA8" w:rsidRDefault="00EB1AA8" w:rsidP="00EB1AA8">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Zadanie nr 2 -  Dostawa nowych worków na odpady komunalne bez nadruku.”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4"/>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113C8F5" w:rsidR="00F80EBB" w:rsidRDefault="00F80EBB" w:rsidP="00F80EBB">
      <w:pPr>
        <w:suppressAutoHyphens/>
        <w:spacing w:after="120" w:line="276" w:lineRule="auto"/>
        <w:ind w:left="2832"/>
        <w:jc w:val="center"/>
        <w:rPr>
          <w:rFonts w:ascii="Cambria" w:eastAsia="Cambria" w:hAnsi="Cambria" w:cs="Cambria"/>
          <w:b/>
          <w:color w:val="002060"/>
        </w:rPr>
      </w:pPr>
    </w:p>
    <w:p w14:paraId="0F111328" w14:textId="1D18A932" w:rsidR="00E905E0" w:rsidRDefault="00E905E0"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77777777" w:rsidR="0097780D" w:rsidRPr="00AE15B8" w:rsidRDefault="0097780D" w:rsidP="0097780D">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 xml:space="preserve">(Dz. </w:t>
      </w:r>
      <w:proofErr w:type="spellStart"/>
      <w:r w:rsidRPr="00AE15B8">
        <w:rPr>
          <w:rStyle w:val="markedcontent"/>
          <w:rFonts w:ascii="Open Sans" w:hAnsi="Open Sans" w:cs="Open Sans"/>
          <w:bCs/>
          <w:sz w:val="22"/>
          <w:szCs w:val="22"/>
        </w:rPr>
        <w:t>U.z</w:t>
      </w:r>
      <w:proofErr w:type="spellEnd"/>
      <w:r w:rsidRPr="00AE15B8">
        <w:rPr>
          <w:rStyle w:val="markedcontent"/>
          <w:rFonts w:ascii="Open Sans" w:hAnsi="Open Sans" w:cs="Open Sans"/>
          <w:bCs/>
          <w:sz w:val="22"/>
          <w:szCs w:val="22"/>
        </w:rPr>
        <w:t xml:space="preserve"> 2022 r. poz. 835)</w:t>
      </w:r>
    </w:p>
    <w:p w14:paraId="78835C40" w14:textId="77777777" w:rsidR="0097780D" w:rsidRDefault="0097780D" w:rsidP="0097780D">
      <w:pPr>
        <w:ind w:right="-427"/>
        <w:jc w:val="both"/>
        <w:rPr>
          <w:rFonts w:ascii="Open Sans" w:hAnsi="Open Sans" w:cs="Open Sans"/>
          <w:lang w:eastAsia="ar-SA"/>
        </w:rPr>
      </w:pPr>
      <w:r>
        <w:rPr>
          <w:rFonts w:ascii="Open Sans" w:hAnsi="Open Sans" w:cs="Open Sans"/>
          <w:lang w:eastAsia="ar-SA"/>
        </w:rPr>
        <w:t xml:space="preserve">        </w:t>
      </w:r>
    </w:p>
    <w:p w14:paraId="2B795BE5" w14:textId="213A015C" w:rsidR="00EB1AA8" w:rsidRPr="00EB1AA8" w:rsidRDefault="0097780D" w:rsidP="00EB1AA8">
      <w:pPr>
        <w:spacing w:line="360" w:lineRule="auto"/>
        <w:ind w:right="-427"/>
        <w:jc w:val="both"/>
        <w:rPr>
          <w:rFonts w:ascii="Open Sans" w:hAnsi="Open Sans" w:cs="Open Sans"/>
          <w:i/>
          <w:iCs/>
          <w:color w:val="C45911" w:themeColor="accent2" w:themeShade="BF"/>
          <w:sz w:val="20"/>
          <w:szCs w:val="20"/>
          <w:u w:val="single"/>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224E05">
        <w:rPr>
          <w:rFonts w:ascii="Open Sans" w:hAnsi="Open Sans" w:cs="Open Sans"/>
          <w:sz w:val="20"/>
          <w:szCs w:val="20"/>
          <w:lang w:eastAsia="ar-SA"/>
        </w:rPr>
        <w:t>:</w:t>
      </w:r>
      <w:r w:rsidRPr="00224E05">
        <w:rPr>
          <w:rFonts w:ascii="Open Sans" w:hAnsi="Open Sans" w:cs="Open Sans"/>
          <w:bCs/>
          <w:spacing w:val="4"/>
          <w:sz w:val="20"/>
          <w:szCs w:val="20"/>
        </w:rPr>
        <w:t xml:space="preserve"> </w:t>
      </w:r>
      <w:r w:rsidRPr="00224E05">
        <w:rPr>
          <w:rStyle w:val="Hipercze"/>
          <w:rFonts w:ascii="Open Sans" w:hAnsi="Open Sans" w:cs="Open Sans"/>
          <w:sz w:val="20"/>
          <w:szCs w:val="20"/>
          <w:u w:val="none"/>
        </w:rPr>
        <w:t xml:space="preserve"> </w:t>
      </w:r>
      <w:r w:rsidR="00EB1AA8" w:rsidRPr="00EB1AA8">
        <w:rPr>
          <w:rFonts w:ascii="Open Sans" w:hAnsi="Open Sans" w:cs="Open Sans"/>
          <w:i/>
          <w:iCs/>
          <w:color w:val="C45911" w:themeColor="accent2" w:themeShade="BF"/>
          <w:sz w:val="20"/>
          <w:szCs w:val="20"/>
          <w:u w:val="single"/>
        </w:rPr>
        <w:t>„Dostawa nowych worków na odpady, jako zamówienie podzielone na zadania:</w:t>
      </w:r>
    </w:p>
    <w:p w14:paraId="69C73828" w14:textId="77777777" w:rsidR="00EB1AA8" w:rsidRPr="00EB1AA8" w:rsidRDefault="00EB1AA8" w:rsidP="00EB1AA8">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Zadanie nr 1 -  Dostawa nowych worków na odpady komunalne z nadrukiem.</w:t>
      </w:r>
    </w:p>
    <w:p w14:paraId="1AC239D0" w14:textId="77777777" w:rsidR="00EB1AA8" w:rsidRPr="00EB1AA8" w:rsidRDefault="00EB1AA8" w:rsidP="00EB1AA8">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Zadanie nr 2 -  Dostawa nowych worków na odpady komunalne bez nadruku.”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55C35DE1"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4AE94525" w14:textId="5C3ED87E"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77777777"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5464862C" w14:textId="77777777" w:rsidR="0097780D" w:rsidRPr="00A4435E" w:rsidRDefault="0097780D" w:rsidP="0097780D">
      <w:pPr>
        <w:suppressAutoHyphens/>
        <w:rPr>
          <w:rFonts w:ascii="Open Sans" w:hAnsi="Open Sans" w:cs="Open Sans"/>
          <w:sz w:val="21"/>
          <w:szCs w:val="21"/>
          <w:lang w:eastAsia="ar-SA"/>
        </w:rPr>
      </w:pPr>
    </w:p>
    <w:p w14:paraId="4952DBC5" w14:textId="77777777" w:rsidR="00EB1AA8" w:rsidRPr="00EB1AA8" w:rsidRDefault="0097780D" w:rsidP="00EB1AA8">
      <w:pPr>
        <w:spacing w:line="360" w:lineRule="auto"/>
        <w:ind w:right="-427"/>
        <w:jc w:val="both"/>
        <w:rPr>
          <w:rFonts w:ascii="Open Sans" w:hAnsi="Open Sans" w:cs="Open Sans"/>
          <w:i/>
          <w:iCs/>
          <w:color w:val="C45911" w:themeColor="accent2" w:themeShade="BF"/>
          <w:sz w:val="20"/>
          <w:szCs w:val="20"/>
          <w:u w:val="single"/>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EB1AA8" w:rsidRPr="00EB1AA8">
        <w:rPr>
          <w:rFonts w:ascii="Open Sans" w:hAnsi="Open Sans" w:cs="Open Sans"/>
          <w:i/>
          <w:iCs/>
          <w:color w:val="C45911" w:themeColor="accent2" w:themeShade="BF"/>
          <w:sz w:val="20"/>
          <w:szCs w:val="20"/>
          <w:u w:val="single"/>
        </w:rPr>
        <w:t>„Dostawa nowych worków na odpady, jako zamówienie podzielone na zadania:</w:t>
      </w:r>
    </w:p>
    <w:p w14:paraId="0AC5FAFF" w14:textId="77777777" w:rsidR="00EB1AA8" w:rsidRPr="00EB1AA8" w:rsidRDefault="00EB1AA8" w:rsidP="00EB1AA8">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Zadanie nr 1 -  Dostawa nowych worków na odpady komunalne z nadrukiem.</w:t>
      </w:r>
    </w:p>
    <w:p w14:paraId="683AC7B9" w14:textId="77777777" w:rsidR="00EB1AA8" w:rsidRPr="00EB1AA8" w:rsidRDefault="00EB1AA8" w:rsidP="00EB1AA8">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Zadanie nr 2 -  Dostawa nowych worków na odpady komunalne bez nadruku.” </w:t>
      </w:r>
    </w:p>
    <w:p w14:paraId="4EAD66AD" w14:textId="77777777" w:rsidR="0097780D" w:rsidRPr="004054CA" w:rsidRDefault="0097780D" w:rsidP="0097780D">
      <w:pPr>
        <w:jc w:val="both"/>
        <w:rPr>
          <w:rFonts w:ascii="Open Sans" w:eastAsia="Cambria" w:hAnsi="Open Sans" w:cs="Open Sans"/>
          <w:sz w:val="22"/>
          <w:szCs w:val="22"/>
        </w:rPr>
      </w:pPr>
    </w:p>
    <w:p w14:paraId="6D48EC36" w14:textId="77777777"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5"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6"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5"/>
      <w:bookmarkEnd w:id="6"/>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7"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7"/>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8" w:name="_Hlk101290882"/>
    <w:bookmarkStart w:id="9"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0"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1"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 xml:space="preserve"> </w:t>
      </w:r>
      <w:bookmarkStart w:id="12"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2"/>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3"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3"/>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Pr="00A4435E" w:rsidRDefault="0097780D" w:rsidP="0097780D">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E813486" w14:textId="2DC8D1EC" w:rsidR="0097780D" w:rsidRDefault="0097780D" w:rsidP="00F80EBB">
      <w:pPr>
        <w:suppressAutoHyphens/>
        <w:spacing w:after="120" w:line="276" w:lineRule="auto"/>
        <w:jc w:val="right"/>
        <w:rPr>
          <w:rFonts w:ascii="Cambria" w:eastAsia="Cambria" w:hAnsi="Cambria" w:cs="Cambria"/>
          <w:bCs/>
          <w:sz w:val="18"/>
          <w:szCs w:val="18"/>
          <w:u w:val="single"/>
        </w:rPr>
      </w:pPr>
    </w:p>
    <w:p w14:paraId="0C2A0B07" w14:textId="43F5B92D" w:rsidR="0097780D" w:rsidRDefault="0097780D" w:rsidP="00F80EBB">
      <w:pPr>
        <w:suppressAutoHyphens/>
        <w:spacing w:after="120" w:line="276" w:lineRule="auto"/>
        <w:jc w:val="right"/>
        <w:rPr>
          <w:rFonts w:ascii="Cambria" w:eastAsia="Cambria" w:hAnsi="Cambria" w:cs="Cambria"/>
          <w:bCs/>
          <w:sz w:val="18"/>
          <w:szCs w:val="18"/>
          <w:u w:val="single"/>
        </w:rPr>
      </w:pPr>
    </w:p>
    <w:p w14:paraId="44CDBE93" w14:textId="2414F554" w:rsidR="0097780D" w:rsidRDefault="0097780D" w:rsidP="00F80EBB">
      <w:pPr>
        <w:suppressAutoHyphens/>
        <w:spacing w:after="120" w:line="276" w:lineRule="auto"/>
        <w:jc w:val="right"/>
        <w:rPr>
          <w:rFonts w:ascii="Cambria" w:eastAsia="Cambria" w:hAnsi="Cambria" w:cs="Cambria"/>
          <w:bCs/>
          <w:sz w:val="18"/>
          <w:szCs w:val="18"/>
          <w:u w:val="single"/>
        </w:rPr>
      </w:pPr>
    </w:p>
    <w:p w14:paraId="53146EE2" w14:textId="51EEA5FF" w:rsidR="0097780D" w:rsidRDefault="0097780D" w:rsidP="00F80EBB">
      <w:pPr>
        <w:suppressAutoHyphens/>
        <w:spacing w:after="120" w:line="276" w:lineRule="auto"/>
        <w:jc w:val="right"/>
        <w:rPr>
          <w:rFonts w:ascii="Cambria" w:eastAsia="Cambria" w:hAnsi="Cambria" w:cs="Cambria"/>
          <w:bCs/>
          <w:sz w:val="18"/>
          <w:szCs w:val="18"/>
          <w:u w:val="single"/>
        </w:rPr>
      </w:pPr>
    </w:p>
    <w:p w14:paraId="4B6315EE" w14:textId="334D33B0" w:rsidR="0097780D" w:rsidRDefault="0097780D" w:rsidP="00F80EBB">
      <w:pPr>
        <w:suppressAutoHyphens/>
        <w:spacing w:after="120" w:line="276" w:lineRule="auto"/>
        <w:jc w:val="right"/>
        <w:rPr>
          <w:rFonts w:ascii="Cambria" w:eastAsia="Cambria" w:hAnsi="Cambria" w:cs="Cambria"/>
          <w:bCs/>
          <w:sz w:val="18"/>
          <w:szCs w:val="18"/>
          <w:u w:val="single"/>
        </w:rPr>
      </w:pPr>
    </w:p>
    <w:p w14:paraId="33C4B3D1" w14:textId="1C331A57" w:rsidR="0097780D" w:rsidRDefault="0097780D" w:rsidP="00F80EBB">
      <w:pPr>
        <w:suppressAutoHyphens/>
        <w:spacing w:after="120" w:line="276" w:lineRule="auto"/>
        <w:jc w:val="right"/>
        <w:rPr>
          <w:rFonts w:ascii="Cambria" w:eastAsia="Cambria" w:hAnsi="Cambria" w:cs="Cambria"/>
          <w:bCs/>
          <w:sz w:val="18"/>
          <w:szCs w:val="18"/>
          <w:u w:val="single"/>
        </w:rPr>
      </w:pPr>
    </w:p>
    <w:p w14:paraId="6F864508" w14:textId="0D134469" w:rsidR="0097780D" w:rsidRDefault="0097780D" w:rsidP="00F80EBB">
      <w:pPr>
        <w:suppressAutoHyphens/>
        <w:spacing w:after="120" w:line="276" w:lineRule="auto"/>
        <w:jc w:val="right"/>
        <w:rPr>
          <w:rFonts w:ascii="Cambria" w:eastAsia="Cambria" w:hAnsi="Cambria" w:cs="Cambria"/>
          <w:bCs/>
          <w:sz w:val="18"/>
          <w:szCs w:val="18"/>
          <w:u w:val="single"/>
        </w:rPr>
      </w:pPr>
    </w:p>
    <w:p w14:paraId="37343767"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07FBDEF1" w14:textId="5C94AF6C"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sidR="0097780D">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059DD21E" w14:textId="77777777" w:rsidR="00FC3A6F" w:rsidRDefault="00FC3A6F" w:rsidP="00FC3A6F">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12926D77" w14:textId="77777777" w:rsidR="00FC3A6F" w:rsidRDefault="00FC3A6F" w:rsidP="00FC3A6F">
      <w:pPr>
        <w:tabs>
          <w:tab w:val="left" w:pos="708"/>
        </w:tabs>
        <w:suppressAutoHyphens/>
        <w:jc w:val="center"/>
        <w:rPr>
          <w:rFonts w:ascii="Open Sans" w:hAnsi="Open Sans" w:cs="Open Sans"/>
          <w:b/>
          <w:bCs/>
          <w:iCs/>
          <w:lang w:eastAsia="zh-CN"/>
        </w:rPr>
      </w:pPr>
    </w:p>
    <w:p w14:paraId="167E3A49" w14:textId="77777777" w:rsidR="00FC3A6F" w:rsidRDefault="00FC3A6F" w:rsidP="00FC3A6F">
      <w:pPr>
        <w:tabs>
          <w:tab w:val="left" w:pos="708"/>
        </w:tabs>
        <w:suppressAutoHyphens/>
        <w:jc w:val="center"/>
        <w:rPr>
          <w:rFonts w:ascii="Open Sans" w:hAnsi="Open Sans" w:cs="Open Sans"/>
          <w:b/>
          <w:bCs/>
          <w:iCs/>
          <w:lang w:eastAsia="zh-CN"/>
        </w:rPr>
      </w:pPr>
    </w:p>
    <w:p w14:paraId="038EC403" w14:textId="77777777" w:rsidR="00FC3A6F" w:rsidRDefault="00FC3A6F" w:rsidP="00FC3A6F">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FC3A6F" w14:paraId="5E8AC333" w14:textId="77777777" w:rsidTr="00FC3A6F">
        <w:trPr>
          <w:trHeight w:val="1609"/>
        </w:trPr>
        <w:tc>
          <w:tcPr>
            <w:tcW w:w="2440" w:type="dxa"/>
            <w:tcBorders>
              <w:top w:val="single" w:sz="4" w:space="0" w:color="00000A"/>
              <w:left w:val="single" w:sz="4" w:space="0" w:color="00000A"/>
              <w:bottom w:val="single" w:sz="4" w:space="0" w:color="00000A"/>
              <w:right w:val="nil"/>
            </w:tcBorders>
            <w:vAlign w:val="center"/>
          </w:tcPr>
          <w:p w14:paraId="17025121" w14:textId="77777777" w:rsidR="00FC3A6F" w:rsidRDefault="00FC3A6F">
            <w:pPr>
              <w:snapToGrid w:val="0"/>
              <w:jc w:val="center"/>
              <w:rPr>
                <w:rFonts w:ascii="Open Sans" w:hAnsi="Open Sans" w:cs="Open Sans"/>
                <w:bCs/>
                <w:sz w:val="20"/>
                <w:szCs w:val="20"/>
                <w:lang w:eastAsia="zh-CN"/>
              </w:rPr>
            </w:pPr>
          </w:p>
          <w:p w14:paraId="4EEF0EA4" w14:textId="77777777" w:rsidR="00FC3A6F" w:rsidRDefault="00FC3A6F">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4411977F" w14:textId="77777777" w:rsidR="00FC3A6F" w:rsidRDefault="00FC3A6F">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71EDCEE2" w14:textId="77777777" w:rsidR="00FC3A6F" w:rsidRDefault="00FC3A6F">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4B269595" w14:textId="77777777" w:rsidR="00FC3A6F" w:rsidRDefault="00FC3A6F">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22455B1C" w14:textId="77777777" w:rsidR="00FC3A6F" w:rsidRDefault="00FC3A6F">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59C4FCD0" w14:textId="77777777" w:rsidR="00FC3A6F" w:rsidRDefault="00FC3A6F">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7523A7E1" w14:textId="77777777" w:rsidR="00FC3A6F" w:rsidRDefault="00FC3A6F">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3EC474A" w14:textId="77777777" w:rsidR="00FC3A6F" w:rsidRDefault="00FC3A6F">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4A77D918" w14:textId="77777777" w:rsidR="00FC3A6F" w:rsidRDefault="00FC3A6F">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2D04741" w14:textId="77777777" w:rsidR="00FC3A6F" w:rsidRDefault="00FC3A6F">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(netto )</w:t>
            </w:r>
          </w:p>
        </w:tc>
        <w:tc>
          <w:tcPr>
            <w:tcW w:w="1800" w:type="dxa"/>
            <w:tcBorders>
              <w:top w:val="single" w:sz="4" w:space="0" w:color="00000A"/>
              <w:left w:val="single" w:sz="4" w:space="0" w:color="00000A"/>
              <w:bottom w:val="single" w:sz="4" w:space="0" w:color="00000A"/>
              <w:right w:val="nil"/>
            </w:tcBorders>
            <w:vAlign w:val="center"/>
          </w:tcPr>
          <w:p w14:paraId="3B4A8B24" w14:textId="77777777" w:rsidR="00FC3A6F" w:rsidRDefault="00FC3A6F">
            <w:pPr>
              <w:tabs>
                <w:tab w:val="left" w:pos="708"/>
              </w:tabs>
              <w:snapToGrid w:val="0"/>
              <w:jc w:val="center"/>
              <w:rPr>
                <w:rFonts w:ascii="Open Sans" w:hAnsi="Open Sans" w:cs="Open Sans"/>
                <w:bCs/>
                <w:i/>
                <w:iCs/>
                <w:sz w:val="20"/>
                <w:szCs w:val="20"/>
                <w:lang w:eastAsia="en-US"/>
              </w:rPr>
            </w:pPr>
          </w:p>
          <w:p w14:paraId="35C8A7BD" w14:textId="77777777" w:rsidR="00FC3A6F" w:rsidRDefault="00FC3A6F">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6DD7D852" w14:textId="77777777" w:rsidR="00FC3A6F" w:rsidRDefault="00FC3A6F">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0C92B9C1" w14:textId="77777777" w:rsidR="00FC3A6F" w:rsidRDefault="00FC3A6F">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73ECCD3E" w14:textId="77777777" w:rsidR="00FC3A6F" w:rsidRDefault="00FC3A6F">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FC3A6F" w14:paraId="2D6C1FC6" w14:textId="77777777" w:rsidTr="00FC3A6F">
        <w:trPr>
          <w:trHeight w:val="996"/>
        </w:trPr>
        <w:tc>
          <w:tcPr>
            <w:tcW w:w="2440" w:type="dxa"/>
            <w:tcBorders>
              <w:top w:val="single" w:sz="4" w:space="0" w:color="00000A"/>
              <w:left w:val="single" w:sz="4" w:space="0" w:color="00000A"/>
              <w:bottom w:val="single" w:sz="4" w:space="0" w:color="00000A"/>
              <w:right w:val="nil"/>
            </w:tcBorders>
          </w:tcPr>
          <w:p w14:paraId="0C6F6927" w14:textId="77777777" w:rsidR="00FC3A6F" w:rsidRDefault="00FC3A6F">
            <w:pPr>
              <w:tabs>
                <w:tab w:val="left" w:pos="708"/>
              </w:tabs>
              <w:suppressAutoHyphens/>
              <w:snapToGrid w:val="0"/>
              <w:rPr>
                <w:rFonts w:ascii="Open Sans" w:hAnsi="Open Sans" w:cs="Open Sans"/>
                <w:sz w:val="22"/>
                <w:szCs w:val="22"/>
                <w:lang w:eastAsia="zh-CN"/>
              </w:rPr>
            </w:pPr>
          </w:p>
          <w:p w14:paraId="2921A6AE" w14:textId="77777777" w:rsidR="00FC3A6F" w:rsidRDefault="00FC3A6F">
            <w:pPr>
              <w:tabs>
                <w:tab w:val="left" w:pos="708"/>
              </w:tabs>
              <w:suppressAutoHyphens/>
              <w:rPr>
                <w:rFonts w:ascii="Open Sans" w:hAnsi="Open Sans" w:cs="Open Sans"/>
                <w:lang w:eastAsia="zh-CN"/>
              </w:rPr>
            </w:pPr>
          </w:p>
          <w:p w14:paraId="0B042CD1" w14:textId="77777777" w:rsidR="00FC3A6F" w:rsidRDefault="00FC3A6F">
            <w:pPr>
              <w:tabs>
                <w:tab w:val="left" w:pos="708"/>
              </w:tabs>
              <w:suppressAutoHyphens/>
              <w:rPr>
                <w:rFonts w:ascii="Open Sans" w:hAnsi="Open Sans" w:cs="Open Sans"/>
                <w:lang w:eastAsia="zh-CN"/>
              </w:rPr>
            </w:pPr>
          </w:p>
          <w:p w14:paraId="3A380BF8" w14:textId="77777777" w:rsidR="00FC3A6F" w:rsidRDefault="00FC3A6F">
            <w:pPr>
              <w:tabs>
                <w:tab w:val="left" w:pos="708"/>
              </w:tabs>
              <w:suppressAutoHyphens/>
              <w:rPr>
                <w:rFonts w:ascii="Open Sans" w:hAnsi="Open Sans" w:cs="Open Sans"/>
                <w:lang w:eastAsia="zh-CN"/>
              </w:rPr>
            </w:pPr>
          </w:p>
          <w:p w14:paraId="132FEBDC" w14:textId="77777777" w:rsidR="00FC3A6F" w:rsidRDefault="00FC3A6F">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30780454" w14:textId="77777777" w:rsidR="00FC3A6F" w:rsidRDefault="00FC3A6F">
            <w:pPr>
              <w:tabs>
                <w:tab w:val="left" w:pos="708"/>
              </w:tabs>
              <w:suppressAutoHyphens/>
              <w:snapToGrid w:val="0"/>
              <w:jc w:val="center"/>
              <w:rPr>
                <w:rFonts w:ascii="Open Sans" w:hAnsi="Open Sans" w:cs="Open Sans"/>
                <w:lang w:eastAsia="zh-CN"/>
              </w:rPr>
            </w:pPr>
          </w:p>
          <w:p w14:paraId="074AE735" w14:textId="77777777" w:rsidR="00FC3A6F" w:rsidRDefault="00FC3A6F">
            <w:pPr>
              <w:tabs>
                <w:tab w:val="left" w:pos="708"/>
              </w:tabs>
              <w:suppressAutoHyphens/>
              <w:jc w:val="center"/>
              <w:rPr>
                <w:rFonts w:ascii="Open Sans" w:hAnsi="Open Sans" w:cs="Open Sans"/>
                <w:lang w:eastAsia="zh-CN"/>
              </w:rPr>
            </w:pPr>
          </w:p>
          <w:p w14:paraId="5F9483D0" w14:textId="77777777" w:rsidR="00FC3A6F" w:rsidRDefault="00FC3A6F">
            <w:pPr>
              <w:tabs>
                <w:tab w:val="left" w:pos="708"/>
              </w:tabs>
              <w:suppressAutoHyphens/>
              <w:rPr>
                <w:rFonts w:ascii="Open Sans" w:hAnsi="Open Sans" w:cs="Open Sans"/>
                <w:lang w:eastAsia="zh-CN"/>
              </w:rPr>
            </w:pPr>
          </w:p>
          <w:p w14:paraId="5F91BF2B" w14:textId="77777777" w:rsidR="00FC3A6F" w:rsidRDefault="00FC3A6F">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755FB114" w14:textId="77777777" w:rsidR="00FC3A6F" w:rsidRDefault="00FC3A6F">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195203" w14:textId="77777777" w:rsidR="00FC3A6F" w:rsidRDefault="00FC3A6F">
            <w:pPr>
              <w:tabs>
                <w:tab w:val="left" w:pos="708"/>
              </w:tabs>
              <w:suppressAutoHyphens/>
              <w:snapToGrid w:val="0"/>
              <w:jc w:val="center"/>
              <w:rPr>
                <w:rFonts w:ascii="Open Sans" w:hAnsi="Open Sans" w:cs="Open Sans"/>
                <w:lang w:eastAsia="zh-CN"/>
              </w:rPr>
            </w:pPr>
          </w:p>
        </w:tc>
      </w:tr>
      <w:tr w:rsidR="00FC3A6F" w14:paraId="55E9FCC8" w14:textId="77777777" w:rsidTr="00FC3A6F">
        <w:trPr>
          <w:trHeight w:val="996"/>
        </w:trPr>
        <w:tc>
          <w:tcPr>
            <w:tcW w:w="2440" w:type="dxa"/>
            <w:tcBorders>
              <w:top w:val="single" w:sz="4" w:space="0" w:color="00000A"/>
              <w:left w:val="single" w:sz="4" w:space="0" w:color="00000A"/>
              <w:bottom w:val="single" w:sz="4" w:space="0" w:color="00000A"/>
              <w:right w:val="nil"/>
            </w:tcBorders>
          </w:tcPr>
          <w:p w14:paraId="280BAAF3" w14:textId="77777777" w:rsidR="00FC3A6F" w:rsidRDefault="00FC3A6F">
            <w:pPr>
              <w:tabs>
                <w:tab w:val="left" w:pos="708"/>
              </w:tabs>
              <w:suppressAutoHyphens/>
              <w:snapToGrid w:val="0"/>
              <w:rPr>
                <w:rFonts w:ascii="Open Sans" w:hAnsi="Open Sans" w:cs="Open Sans"/>
                <w:lang w:eastAsia="zh-CN"/>
              </w:rPr>
            </w:pPr>
          </w:p>
          <w:p w14:paraId="62A9F2B5" w14:textId="77777777" w:rsidR="00FC3A6F" w:rsidRDefault="00FC3A6F">
            <w:pPr>
              <w:tabs>
                <w:tab w:val="left" w:pos="708"/>
              </w:tabs>
              <w:suppressAutoHyphens/>
              <w:snapToGrid w:val="0"/>
              <w:rPr>
                <w:rFonts w:ascii="Open Sans" w:hAnsi="Open Sans" w:cs="Open Sans"/>
                <w:lang w:eastAsia="zh-CN"/>
              </w:rPr>
            </w:pPr>
          </w:p>
          <w:p w14:paraId="2CD10011" w14:textId="77777777" w:rsidR="00FC3A6F" w:rsidRDefault="00FC3A6F">
            <w:pPr>
              <w:tabs>
                <w:tab w:val="left" w:pos="708"/>
              </w:tabs>
              <w:suppressAutoHyphens/>
              <w:snapToGrid w:val="0"/>
              <w:rPr>
                <w:rFonts w:ascii="Open Sans" w:hAnsi="Open Sans" w:cs="Open Sans"/>
                <w:lang w:eastAsia="zh-CN"/>
              </w:rPr>
            </w:pPr>
          </w:p>
          <w:p w14:paraId="68FC5EBF" w14:textId="77777777" w:rsidR="00FC3A6F" w:rsidRDefault="00FC3A6F">
            <w:pPr>
              <w:tabs>
                <w:tab w:val="left" w:pos="708"/>
              </w:tabs>
              <w:suppressAutoHyphens/>
              <w:snapToGrid w:val="0"/>
              <w:rPr>
                <w:rFonts w:ascii="Open Sans" w:hAnsi="Open Sans" w:cs="Open Sans"/>
                <w:lang w:eastAsia="zh-CN"/>
              </w:rPr>
            </w:pPr>
          </w:p>
          <w:p w14:paraId="34CBA5AC" w14:textId="77777777" w:rsidR="00FC3A6F" w:rsidRDefault="00FC3A6F">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39F7AA0" w14:textId="77777777" w:rsidR="00FC3A6F" w:rsidRDefault="00FC3A6F">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182FF603" w14:textId="77777777" w:rsidR="00FC3A6F" w:rsidRDefault="00FC3A6F">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2FD992D" w14:textId="77777777" w:rsidR="00FC3A6F" w:rsidRDefault="00FC3A6F">
            <w:pPr>
              <w:tabs>
                <w:tab w:val="left" w:pos="708"/>
              </w:tabs>
              <w:suppressAutoHyphens/>
              <w:snapToGrid w:val="0"/>
              <w:jc w:val="center"/>
              <w:rPr>
                <w:rFonts w:ascii="Open Sans" w:hAnsi="Open Sans" w:cs="Open Sans"/>
                <w:lang w:eastAsia="zh-CN"/>
              </w:rPr>
            </w:pPr>
          </w:p>
        </w:tc>
      </w:tr>
    </w:tbl>
    <w:p w14:paraId="0C936FA9" w14:textId="77777777" w:rsidR="00FC3A6F" w:rsidRDefault="00FC3A6F" w:rsidP="00FC3A6F">
      <w:pPr>
        <w:widowControl w:val="0"/>
        <w:tabs>
          <w:tab w:val="left" w:pos="708"/>
        </w:tabs>
        <w:suppressAutoHyphens/>
        <w:rPr>
          <w:rFonts w:ascii="Open Sans" w:hAnsi="Open Sans" w:cs="Open Sans"/>
          <w:b/>
          <w:color w:val="FF0000"/>
          <w:sz w:val="22"/>
          <w:szCs w:val="22"/>
          <w:u w:val="single"/>
          <w:lang w:eastAsia="zh-CN"/>
        </w:rPr>
      </w:pPr>
    </w:p>
    <w:p w14:paraId="0F2F5933" w14:textId="77777777" w:rsidR="00FC3A6F" w:rsidRPr="00FC3A6F" w:rsidRDefault="00FC3A6F" w:rsidP="00FC3A6F">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267DB2D9" w14:textId="0759AB26" w:rsidR="00FC3A6F" w:rsidRPr="00FC3A6F" w:rsidRDefault="00FC3A6F" w:rsidP="00FC3A6F">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Rodzaj dostawy wykazany w tabeli powinien być opisany precyzyjnie i jednoznacznie odpowiadać warunkom postawionym przez Zamawiającego w SWZ dla danego zadania</w:t>
      </w:r>
    </w:p>
    <w:p w14:paraId="3F4306F3" w14:textId="77777777" w:rsidR="00FC3A6F" w:rsidRPr="00FC3A6F" w:rsidRDefault="00FC3A6F" w:rsidP="00FC3A6F">
      <w:pPr>
        <w:widowControl w:val="0"/>
        <w:tabs>
          <w:tab w:val="left" w:pos="708"/>
        </w:tabs>
        <w:suppressAutoHyphens/>
        <w:rPr>
          <w:rFonts w:ascii="Open Sans" w:hAnsi="Open Sans" w:cs="Open Sans"/>
          <w:b/>
          <w:bCs/>
          <w:i/>
          <w:color w:val="FF0000"/>
          <w:lang w:eastAsia="zh-CN"/>
        </w:rPr>
      </w:pPr>
    </w:p>
    <w:p w14:paraId="096E6322" w14:textId="77777777" w:rsidR="00FC3A6F" w:rsidRPr="00FC3A6F" w:rsidRDefault="00FC3A6F" w:rsidP="00FC3A6F">
      <w:pPr>
        <w:tabs>
          <w:tab w:val="left" w:pos="708"/>
        </w:tabs>
        <w:suppressAutoHyphens/>
        <w:rPr>
          <w:rFonts w:ascii="Open Sans" w:hAnsi="Open Sans" w:cs="Open Sans"/>
          <w:i/>
          <w:iCs/>
          <w:color w:val="FF0000"/>
          <w:lang w:eastAsia="zh-CN"/>
        </w:rPr>
      </w:pPr>
    </w:p>
    <w:p w14:paraId="29B2B554" w14:textId="77777777" w:rsidR="00FC3A6F" w:rsidRPr="00FC3A6F" w:rsidRDefault="00FC3A6F" w:rsidP="00FC3A6F">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57538860" w14:textId="677C5623" w:rsidR="002C03E8" w:rsidRPr="00FC3A6F" w:rsidRDefault="00FC3A6F" w:rsidP="00FC3A6F">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sectPr w:rsidR="002C03E8"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ABAF" w14:textId="77777777" w:rsidR="00BB4E15" w:rsidRDefault="00BB4E15" w:rsidP="00377D59">
      <w:r>
        <w:separator/>
      </w:r>
    </w:p>
  </w:endnote>
  <w:endnote w:type="continuationSeparator" w:id="0">
    <w:p w14:paraId="7805EAA6" w14:textId="77777777" w:rsidR="00BB4E15" w:rsidRDefault="00BB4E1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73BF" w14:textId="77777777" w:rsidR="00BB4E15" w:rsidRDefault="00BB4E15" w:rsidP="00377D59">
      <w:r>
        <w:separator/>
      </w:r>
    </w:p>
  </w:footnote>
  <w:footnote w:type="continuationSeparator" w:id="0">
    <w:p w14:paraId="7600994C" w14:textId="77777777" w:rsidR="00BB4E15" w:rsidRDefault="00BB4E15"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8"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2"/>
  </w:num>
  <w:num w:numId="2" w16cid:durableId="1293514551">
    <w:abstractNumId w:val="37"/>
  </w:num>
  <w:num w:numId="3" w16cid:durableId="417824162">
    <w:abstractNumId w:val="33"/>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9"/>
  </w:num>
  <w:num w:numId="8" w16cid:durableId="947545857">
    <w:abstractNumId w:val="38"/>
  </w:num>
  <w:num w:numId="9" w16cid:durableId="1884557106">
    <w:abstractNumId w:val="34"/>
  </w:num>
  <w:num w:numId="10" w16cid:durableId="92437695">
    <w:abstractNumId w:val="35"/>
  </w:num>
  <w:num w:numId="11" w16cid:durableId="164974751">
    <w:abstractNumId w:val="36"/>
  </w:num>
  <w:num w:numId="12" w16cid:durableId="1886289696">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0698"/>
    <w:rsid w:val="000F4BEE"/>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701F"/>
    <w:rsid w:val="002C03E8"/>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8771D"/>
    <w:rsid w:val="00791486"/>
    <w:rsid w:val="00791698"/>
    <w:rsid w:val="00791CB1"/>
    <w:rsid w:val="007A5995"/>
    <w:rsid w:val="007B130C"/>
    <w:rsid w:val="007C3E66"/>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88C"/>
    <w:rsid w:val="00927DEB"/>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E15B8"/>
    <w:rsid w:val="00B03B81"/>
    <w:rsid w:val="00B03D7F"/>
    <w:rsid w:val="00B07999"/>
    <w:rsid w:val="00B12680"/>
    <w:rsid w:val="00B1276A"/>
    <w:rsid w:val="00B468A8"/>
    <w:rsid w:val="00B53196"/>
    <w:rsid w:val="00B84F98"/>
    <w:rsid w:val="00BA2615"/>
    <w:rsid w:val="00BA27AE"/>
    <w:rsid w:val="00BA4578"/>
    <w:rsid w:val="00BB0D20"/>
    <w:rsid w:val="00BB413C"/>
    <w:rsid w:val="00BB4E15"/>
    <w:rsid w:val="00BD6038"/>
    <w:rsid w:val="00BD61BD"/>
    <w:rsid w:val="00BE1A4F"/>
    <w:rsid w:val="00BE1AAE"/>
    <w:rsid w:val="00BE2077"/>
    <w:rsid w:val="00BF039E"/>
    <w:rsid w:val="00C07F23"/>
    <w:rsid w:val="00C40D38"/>
    <w:rsid w:val="00C40DC1"/>
    <w:rsid w:val="00C5035E"/>
    <w:rsid w:val="00C52D78"/>
    <w:rsid w:val="00C6053E"/>
    <w:rsid w:val="00C661E5"/>
    <w:rsid w:val="00C76552"/>
    <w:rsid w:val="00C776F0"/>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326"/>
    <w:rsid w:val="00D4273C"/>
    <w:rsid w:val="00D429C2"/>
    <w:rsid w:val="00D43380"/>
    <w:rsid w:val="00D46493"/>
    <w:rsid w:val="00D6209B"/>
    <w:rsid w:val="00D652EA"/>
    <w:rsid w:val="00DA7660"/>
    <w:rsid w:val="00DB5B94"/>
    <w:rsid w:val="00DC6246"/>
    <w:rsid w:val="00DD4793"/>
    <w:rsid w:val="00DE30D6"/>
    <w:rsid w:val="00DF3B0F"/>
    <w:rsid w:val="00DF7C9C"/>
    <w:rsid w:val="00E2548A"/>
    <w:rsid w:val="00E31682"/>
    <w:rsid w:val="00E4560C"/>
    <w:rsid w:val="00E55D3C"/>
    <w:rsid w:val="00E62F16"/>
    <w:rsid w:val="00E725F9"/>
    <w:rsid w:val="00E7344C"/>
    <w:rsid w:val="00E749DC"/>
    <w:rsid w:val="00E768AC"/>
    <w:rsid w:val="00E84B3E"/>
    <w:rsid w:val="00E905E0"/>
    <w:rsid w:val="00E9136C"/>
    <w:rsid w:val="00E97EAB"/>
    <w:rsid w:val="00EA68BE"/>
    <w:rsid w:val="00EB1AA8"/>
    <w:rsid w:val="00EC019E"/>
    <w:rsid w:val="00EC3896"/>
    <w:rsid w:val="00EE7181"/>
    <w:rsid w:val="00EE7522"/>
    <w:rsid w:val="00EF2D88"/>
    <w:rsid w:val="00EF7FD0"/>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2039</Words>
  <Characters>12236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36</cp:revision>
  <cp:lastPrinted>2022-01-31T07:00:00Z</cp:lastPrinted>
  <dcterms:created xsi:type="dcterms:W3CDTF">2022-12-12T17:44:00Z</dcterms:created>
  <dcterms:modified xsi:type="dcterms:W3CDTF">2023-02-12T15:40:00Z</dcterms:modified>
</cp:coreProperties>
</file>