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1C0E3B" w:rsidP="00153368">
      <w:pPr>
        <w:jc w:val="right"/>
      </w:pPr>
      <w:r>
        <w:rPr>
          <w:i/>
          <w:sz w:val="20"/>
          <w:szCs w:val="20"/>
        </w:rPr>
        <w:t>Załącznik nr 2</w:t>
      </w:r>
      <w:r w:rsidR="00153368" w:rsidRPr="00AA498B">
        <w:rPr>
          <w:i/>
          <w:sz w:val="20"/>
          <w:szCs w:val="20"/>
        </w:rPr>
        <w:t xml:space="preserve"> </w:t>
      </w:r>
    </w:p>
    <w:p w:rsidR="009F68EE" w:rsidRPr="00AA498B" w:rsidRDefault="009F68EE" w:rsidP="009F68EE">
      <w:pPr>
        <w:jc w:val="right"/>
      </w:pPr>
      <w:r w:rsidRPr="00AA498B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>
        <w:rPr>
          <w:i/>
          <w:sz w:val="20"/>
          <w:szCs w:val="20"/>
        </w:rPr>
        <w:t>22.02.2021 r.</w:t>
      </w:r>
    </w:p>
    <w:p w:rsidR="00153368" w:rsidRPr="00AA498B" w:rsidRDefault="009F68EE" w:rsidP="009F68EE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>
        <w:rPr>
          <w:i/>
          <w:sz w:val="20"/>
          <w:szCs w:val="20"/>
        </w:rPr>
        <w:t>16/II/2021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0920BD">
        <w:rPr>
          <w:i/>
          <w:sz w:val="20"/>
          <w:szCs w:val="20"/>
        </w:rPr>
        <w:t>Zadanie nr 2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Default="005B6B71" w:rsidP="00153368">
      <w:pPr>
        <w:jc w:val="center"/>
      </w:pPr>
      <w:bookmarkStart w:id="0" w:name="_GoBack"/>
      <w:bookmarkEnd w:id="0"/>
      <w:r>
        <w:rPr>
          <w:b/>
        </w:rPr>
        <w:t>Przepływowa lampa bakteriobójcz</w:t>
      </w:r>
      <w:r w:rsidR="00EA03B4">
        <w:rPr>
          <w:b/>
        </w:rPr>
        <w:t>a przepływowa mobilna</w:t>
      </w:r>
      <w:r w:rsidR="00153368">
        <w:rPr>
          <w:b/>
        </w:rPr>
        <w:t>– 1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11"/>
        <w:gridCol w:w="28"/>
        <w:gridCol w:w="60"/>
        <w:gridCol w:w="20"/>
      </w:tblGrid>
      <w:tr w:rsidR="00153368" w:rsidTr="007B706B">
        <w:trPr>
          <w:gridAfter w:val="4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7B706B">
        <w:trPr>
          <w:gridAfter w:val="4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7B706B">
        <w:trPr>
          <w:gridAfter w:val="4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131B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131B21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 stali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BD027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BD027E" w:rsidP="00BD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</w:t>
            </w:r>
            <w:r w:rsidR="000D72D8" w:rsidRPr="007B706B">
              <w:rPr>
                <w:sz w:val="22"/>
                <w:szCs w:val="22"/>
              </w:rPr>
              <w:t xml:space="preserve">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Waga lampy 12kg – 13,5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9F68EE">
            <w:pPr>
              <w:jc w:val="center"/>
              <w:rPr>
                <w:b/>
                <w:sz w:val="20"/>
                <w:szCs w:val="20"/>
              </w:rPr>
            </w:pPr>
            <w:r w:rsidRPr="00D42D7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montażu do statywu z obu stron lampy, przy pomocy uchwytów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BD027E">
        <w:trPr>
          <w:gridAfter w:val="3"/>
          <w:wAfter w:w="108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276917" wp14:editId="5FF73B52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ABB0D2" wp14:editId="17AB2E93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267F6B" wp14:editId="68F2E05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948953" wp14:editId="0564FF5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A432FA" wp14:editId="4C446528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E97C2E" wp14:editId="764DE9F1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8647B0" w:rsidP="00186D9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="00186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7B706B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8647B0" w:rsidP="000B1F2E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="00EA19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53368" w:rsidRDefault="00153368" w:rsidP="00153368">
      <w:r>
        <w:rPr>
          <w:i/>
        </w:rPr>
        <w:lastRenderedPageBreak/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2E3FE2" w:rsidRDefault="00C02836" w:rsidP="00573E15">
    <w:pPr>
      <w:spacing w:line="360" w:lineRule="auto"/>
      <w:jc w:val="center"/>
      <w:rPr>
        <w:i/>
        <w:color w:val="00000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>Projekt</w:t>
    </w:r>
    <w:r w:rsid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26184"/>
    <w:rsid w:val="00027CAD"/>
    <w:rsid w:val="000920BD"/>
    <w:rsid w:val="000A3082"/>
    <w:rsid w:val="000D72D8"/>
    <w:rsid w:val="0011078C"/>
    <w:rsid w:val="00131B21"/>
    <w:rsid w:val="00153368"/>
    <w:rsid w:val="00186D96"/>
    <w:rsid w:val="001C0E3B"/>
    <w:rsid w:val="00226F3D"/>
    <w:rsid w:val="0022762B"/>
    <w:rsid w:val="002A5547"/>
    <w:rsid w:val="004A092B"/>
    <w:rsid w:val="004A10F8"/>
    <w:rsid w:val="0051149F"/>
    <w:rsid w:val="00573E15"/>
    <w:rsid w:val="005B6B71"/>
    <w:rsid w:val="007252E7"/>
    <w:rsid w:val="007B706B"/>
    <w:rsid w:val="008647B0"/>
    <w:rsid w:val="00982C67"/>
    <w:rsid w:val="009F1E6B"/>
    <w:rsid w:val="009F68EE"/>
    <w:rsid w:val="00AD1FFF"/>
    <w:rsid w:val="00B24B95"/>
    <w:rsid w:val="00B414F3"/>
    <w:rsid w:val="00B6594B"/>
    <w:rsid w:val="00BD027E"/>
    <w:rsid w:val="00BF27B0"/>
    <w:rsid w:val="00C02836"/>
    <w:rsid w:val="00C0284C"/>
    <w:rsid w:val="00C74B41"/>
    <w:rsid w:val="00D37F88"/>
    <w:rsid w:val="00D42D7D"/>
    <w:rsid w:val="00E77710"/>
    <w:rsid w:val="00EA03B4"/>
    <w:rsid w:val="00EA19A4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Agnieszka Kormanek</cp:lastModifiedBy>
  <cp:revision>3</cp:revision>
  <dcterms:created xsi:type="dcterms:W3CDTF">2021-02-25T10:49:00Z</dcterms:created>
  <dcterms:modified xsi:type="dcterms:W3CDTF">2021-02-25T10:52:00Z</dcterms:modified>
</cp:coreProperties>
</file>