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77777777" w:rsidR="00B847E4" w:rsidRDefault="00B847E4" w:rsidP="00B847E4">
      <w:pPr>
        <w:spacing w:line="360" w:lineRule="auto"/>
        <w:jc w:val="both"/>
        <w:rPr>
          <w:rFonts w:ascii="Arial" w:hAnsi="Arial" w:cs="Arial"/>
          <w:b/>
          <w:bCs/>
          <w:sz w:val="18"/>
          <w:szCs w:val="18"/>
        </w:rPr>
      </w:pPr>
    </w:p>
    <w:p w14:paraId="5B48B5A6" w14:textId="77777777" w:rsidR="009A3306" w:rsidRDefault="005B04BF" w:rsidP="009A3306">
      <w:pPr>
        <w:spacing w:line="360" w:lineRule="auto"/>
        <w:ind w:firstLine="708"/>
        <w:jc w:val="center"/>
        <w:rPr>
          <w:rFonts w:ascii="Arial" w:hAnsi="Arial" w:cs="Arial"/>
          <w:b/>
          <w:bCs/>
          <w:sz w:val="36"/>
          <w:szCs w:val="36"/>
        </w:rPr>
      </w:pPr>
      <w:bookmarkStart w:id="1" w:name="_Hlk136520630"/>
      <w:r>
        <w:rPr>
          <w:rFonts w:ascii="Arial" w:hAnsi="Arial" w:cs="Arial"/>
          <w:b/>
          <w:bCs/>
          <w:sz w:val="36"/>
          <w:szCs w:val="36"/>
        </w:rPr>
        <w:t>W</w:t>
      </w:r>
      <w:r w:rsidRPr="005B04BF">
        <w:rPr>
          <w:rFonts w:ascii="Arial" w:hAnsi="Arial" w:cs="Arial"/>
          <w:b/>
          <w:bCs/>
          <w:sz w:val="36"/>
          <w:szCs w:val="36"/>
        </w:rPr>
        <w:t>yniesieni</w:t>
      </w:r>
      <w:r>
        <w:rPr>
          <w:rFonts w:ascii="Arial" w:hAnsi="Arial" w:cs="Arial"/>
          <w:b/>
          <w:bCs/>
          <w:sz w:val="36"/>
          <w:szCs w:val="36"/>
        </w:rPr>
        <w:t>a</w:t>
      </w:r>
      <w:r w:rsidRPr="005B04BF">
        <w:rPr>
          <w:rFonts w:ascii="Arial" w:hAnsi="Arial" w:cs="Arial"/>
          <w:b/>
          <w:bCs/>
          <w:sz w:val="36"/>
          <w:szCs w:val="36"/>
        </w:rPr>
        <w:t xml:space="preserve"> docelowej organizacji ruchu w zakresie aktywnego przejścia dla pieszych z podziałem na zadania na drogach gminnych w obszarze gminy Siechnice</w:t>
      </w:r>
      <w:bookmarkEnd w:id="1"/>
    </w:p>
    <w:p w14:paraId="7A5E5AF7" w14:textId="77777777" w:rsidR="009A3306" w:rsidRDefault="009A3306" w:rsidP="009A3306">
      <w:pPr>
        <w:spacing w:line="360" w:lineRule="auto"/>
        <w:ind w:firstLine="708"/>
        <w:jc w:val="center"/>
        <w:rPr>
          <w:rFonts w:ascii="Arial" w:hAnsi="Arial" w:cs="Arial"/>
          <w:b/>
          <w:bCs/>
          <w:sz w:val="36"/>
          <w:szCs w:val="36"/>
        </w:rPr>
      </w:pPr>
    </w:p>
    <w:p w14:paraId="4C4B9873" w14:textId="77777777" w:rsidR="009A3306" w:rsidRDefault="009A3306" w:rsidP="009A3306">
      <w:pPr>
        <w:spacing w:line="360" w:lineRule="auto"/>
        <w:ind w:firstLine="708"/>
        <w:jc w:val="center"/>
        <w:rPr>
          <w:rFonts w:ascii="Arial" w:hAnsi="Arial" w:cs="Arial"/>
          <w:b/>
          <w:bCs/>
          <w:sz w:val="36"/>
          <w:szCs w:val="36"/>
        </w:rPr>
      </w:pPr>
    </w:p>
    <w:p w14:paraId="736D7EB5" w14:textId="279E1D34" w:rsidR="00D21B2B" w:rsidRDefault="00CB5CAE" w:rsidP="007315F1">
      <w:pPr>
        <w:spacing w:line="360" w:lineRule="auto"/>
        <w:ind w:firstLine="708"/>
        <w:jc w:val="center"/>
        <w:rPr>
          <w:rFonts w:ascii="Arial" w:hAnsi="Arial" w:cs="Arial"/>
          <w:sz w:val="20"/>
          <w:szCs w:val="20"/>
        </w:rPr>
      </w:pPr>
      <w:r>
        <w:rPr>
          <w:rFonts w:ascii="Arial" w:hAnsi="Arial" w:cs="Arial"/>
          <w:sz w:val="18"/>
          <w:szCs w:val="18"/>
        </w:rPr>
        <w:t>ZATWIERDZIŁ</w:t>
      </w:r>
      <w:r w:rsidR="009A3306">
        <w:rPr>
          <w:rFonts w:ascii="Arial" w:hAnsi="Arial" w:cs="Arial"/>
          <w:sz w:val="20"/>
          <w:szCs w:val="20"/>
        </w:rPr>
        <w:t xml:space="preserve"> </w:t>
      </w:r>
    </w:p>
    <w:p w14:paraId="72051DB7" w14:textId="77777777" w:rsidR="00544D16" w:rsidRDefault="00544D16" w:rsidP="007315F1">
      <w:pPr>
        <w:spacing w:line="360" w:lineRule="auto"/>
        <w:ind w:firstLine="708"/>
        <w:jc w:val="center"/>
        <w:rPr>
          <w:rFonts w:ascii="Arial" w:hAnsi="Arial" w:cs="Arial"/>
          <w:sz w:val="20"/>
          <w:szCs w:val="20"/>
        </w:rPr>
      </w:pPr>
      <w:r>
        <w:rPr>
          <w:rFonts w:ascii="Arial" w:hAnsi="Arial" w:cs="Arial"/>
          <w:sz w:val="20"/>
          <w:szCs w:val="20"/>
        </w:rPr>
        <w:t>w dniu 24.07.2023 r.</w:t>
      </w:r>
    </w:p>
    <w:p w14:paraId="209E572A" w14:textId="12FDBF44" w:rsidR="00544D16" w:rsidRPr="00544D16" w:rsidRDefault="00544D16" w:rsidP="00544D16">
      <w:pPr>
        <w:rPr>
          <w:rFonts w:ascii="Arial" w:hAnsi="Arial" w:cs="Arial"/>
          <w:sz w:val="22"/>
          <w:szCs w:val="22"/>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44D16">
        <w:rPr>
          <w:rFonts w:ascii="Arial" w:hAnsi="Arial" w:cs="Arial"/>
          <w:sz w:val="22"/>
          <w:szCs w:val="22"/>
        </w:rPr>
        <w:t xml:space="preserve">Z upoważnienia Burmistrza </w:t>
      </w:r>
    </w:p>
    <w:p w14:paraId="7582B887" w14:textId="6E66D81B" w:rsidR="00544D16" w:rsidRPr="00544D16" w:rsidRDefault="00544D16" w:rsidP="00544D16">
      <w:pPr>
        <w:rPr>
          <w:rFonts w:ascii="Arial" w:hAnsi="Arial" w:cs="Arial"/>
          <w:sz w:val="22"/>
          <w:szCs w:val="22"/>
        </w:rPr>
      </w:pP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Lesław Kubik</w:t>
      </w:r>
    </w:p>
    <w:p w14:paraId="32EDFDD1" w14:textId="32180366" w:rsidR="00544D16" w:rsidRPr="00544D16" w:rsidRDefault="00544D16" w:rsidP="00544D16">
      <w:pPr>
        <w:rPr>
          <w:rFonts w:ascii="Arial" w:hAnsi="Arial" w:cs="Arial"/>
          <w:sz w:val="22"/>
          <w:szCs w:val="22"/>
        </w:rPr>
      </w:pP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ab/>
      </w:r>
      <w:r w:rsidRPr="00544D16">
        <w:rPr>
          <w:rFonts w:ascii="Arial" w:hAnsi="Arial" w:cs="Arial"/>
          <w:sz w:val="22"/>
          <w:szCs w:val="22"/>
        </w:rPr>
        <w:t>ZASTĘPCA BURMISTRZA</w:t>
      </w:r>
    </w:p>
    <w:p w14:paraId="48EE1C80" w14:textId="6F2F0E9E" w:rsidR="00544D16" w:rsidRPr="008A78AC" w:rsidRDefault="00544D16" w:rsidP="007315F1">
      <w:pPr>
        <w:spacing w:line="360" w:lineRule="auto"/>
        <w:ind w:firstLine="708"/>
        <w:jc w:val="center"/>
        <w:rPr>
          <w:rFonts w:ascii="Arial" w:hAnsi="Arial" w:cs="Arial"/>
          <w:sz w:val="20"/>
          <w:szCs w:val="20"/>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4E9150C9" w14:textId="77777777" w:rsidR="005B04BF" w:rsidRDefault="005B04BF" w:rsidP="002948E5">
            <w:pPr>
              <w:spacing w:before="240" w:after="240"/>
              <w:rPr>
                <w:rFonts w:ascii="Arial" w:hAnsi="Arial" w:cs="Arial"/>
                <w:b/>
                <w:bCs/>
                <w:sz w:val="22"/>
                <w:szCs w:val="22"/>
                <w:u w:val="single"/>
              </w:rPr>
            </w:pPr>
          </w:p>
          <w:p w14:paraId="00D067F9" w14:textId="77777777" w:rsidR="005B04BF" w:rsidRDefault="005B04BF" w:rsidP="002948E5">
            <w:pPr>
              <w:spacing w:before="240" w:after="240"/>
              <w:rPr>
                <w:rFonts w:ascii="Arial" w:hAnsi="Arial" w:cs="Arial"/>
                <w:b/>
                <w:bCs/>
                <w:sz w:val="22"/>
                <w:szCs w:val="22"/>
                <w:u w:val="single"/>
              </w:rPr>
            </w:pPr>
          </w:p>
          <w:p w14:paraId="763B4E13" w14:textId="77777777" w:rsidR="005B04BF" w:rsidRDefault="005B04BF" w:rsidP="002948E5">
            <w:pPr>
              <w:spacing w:before="240" w:after="240"/>
              <w:rPr>
                <w:rFonts w:ascii="Arial" w:hAnsi="Arial" w:cs="Arial"/>
                <w:b/>
                <w:bCs/>
                <w:sz w:val="22"/>
                <w:szCs w:val="22"/>
                <w:u w:val="single"/>
              </w:rPr>
            </w:pPr>
          </w:p>
          <w:p w14:paraId="126BB450" w14:textId="1A9F8EF0"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Default="00FA2C69" w:rsidP="00FA2C69">
      <w:pPr>
        <w:spacing w:line="360" w:lineRule="auto"/>
        <w:jc w:val="both"/>
        <w:rPr>
          <w:rFonts w:ascii="Arial" w:hAnsi="Arial" w:cs="Arial"/>
          <w:sz w:val="20"/>
          <w:szCs w:val="20"/>
        </w:rPr>
      </w:pPr>
    </w:p>
    <w:p w14:paraId="7C3AABDA" w14:textId="77777777" w:rsidR="00D95982" w:rsidRPr="008A78AC" w:rsidRDefault="00D95982"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5E4FC11C"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5B04BF" w:rsidRPr="00C40081">
        <w:rPr>
          <w:rFonts w:ascii="Arial" w:hAnsi="Arial" w:cs="Arial"/>
          <w:color w:val="000000"/>
          <w:sz w:val="20"/>
          <w:szCs w:val="20"/>
        </w:rPr>
        <w:t>Monika Małecka, tel. 71 786 09 48</w:t>
      </w:r>
      <w:r w:rsidRPr="00C40081">
        <w:rPr>
          <w:rFonts w:ascii="Arial" w:hAnsi="Arial" w:cs="Arial"/>
          <w:color w:val="000000"/>
          <w:sz w:val="20"/>
          <w:szCs w:val="20"/>
        </w:rPr>
        <w:t>, lub osoba ją zastępująca:</w:t>
      </w:r>
    </w:p>
    <w:p w14:paraId="06474E84" w14:textId="042BB1B2" w:rsidR="00A45FEF" w:rsidRPr="005B04BF"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3F076F" w:rsidRPr="00C40081">
        <w:rPr>
          <w:rFonts w:ascii="Arial" w:hAnsi="Arial" w:cs="Arial"/>
          <w:color w:val="000000"/>
          <w:sz w:val="20"/>
          <w:szCs w:val="20"/>
        </w:rPr>
        <w:t>Joanna Tulejko</w:t>
      </w:r>
      <w:r w:rsidR="003F076F">
        <w:rPr>
          <w:rFonts w:ascii="Arial" w:hAnsi="Arial" w:cs="Arial"/>
          <w:color w:val="000000"/>
          <w:sz w:val="20"/>
          <w:szCs w:val="20"/>
        </w:rPr>
        <w:t>,</w:t>
      </w:r>
      <w:r w:rsidR="003F076F" w:rsidRPr="00C40081">
        <w:rPr>
          <w:rFonts w:ascii="Arial" w:hAnsi="Arial" w:cs="Arial"/>
          <w:sz w:val="20"/>
          <w:szCs w:val="20"/>
        </w:rPr>
        <w:t xml:space="preserve"> </w:t>
      </w:r>
      <w:r w:rsidR="003F076F" w:rsidRPr="00C40081">
        <w:rPr>
          <w:rFonts w:ascii="Arial" w:hAnsi="Arial" w:cs="Arial"/>
          <w:color w:val="000000"/>
          <w:sz w:val="20"/>
          <w:szCs w:val="20"/>
        </w:rPr>
        <w:t>tel. 71 786 09 78</w:t>
      </w:r>
      <w:r w:rsidRPr="00C40081">
        <w:rPr>
          <w:rFonts w:ascii="Arial" w:hAnsi="Arial" w:cs="Arial"/>
          <w:color w:val="000000"/>
          <w:sz w:val="20"/>
          <w:szCs w:val="20"/>
        </w:rPr>
        <w:t xml:space="preserve">,  </w:t>
      </w:r>
      <w:bookmarkStart w:id="3" w:name="_Hlk71107489"/>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4"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4"/>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lastRenderedPageBreak/>
        <w:t>OCHRONA DANYCH OSOBOWYCH</w:t>
      </w:r>
      <w:r w:rsidR="00B55F0E" w:rsidRPr="008A78AC">
        <w:rPr>
          <w:rFonts w:ascii="Arial" w:hAnsi="Arial" w:cs="Arial"/>
          <w:b/>
          <w:bCs/>
          <w:color w:val="000000"/>
          <w:sz w:val="20"/>
          <w:szCs w:val="20"/>
          <w:u w:val="single"/>
        </w:rPr>
        <w:t>.</w:t>
      </w:r>
      <w:bookmarkStart w:id="5"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2C45EC8A"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3F076F">
        <w:rPr>
          <w:rFonts w:ascii="Arial" w:hAnsi="Arial" w:cs="Arial"/>
          <w:color w:val="000000"/>
          <w:sz w:val="20"/>
          <w:szCs w:val="20"/>
        </w:rPr>
        <w:t>2</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3F076F">
        <w:rPr>
          <w:rFonts w:ascii="Arial" w:hAnsi="Arial" w:cs="Arial"/>
          <w:color w:val="000000"/>
          <w:sz w:val="20"/>
          <w:szCs w:val="20"/>
        </w:rPr>
        <w:t>710</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lastRenderedPageBreak/>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5"/>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5036A6CC" w14:textId="3B49D0BC" w:rsidR="008220CA" w:rsidRDefault="009A6CAD" w:rsidP="00B10CDF">
      <w:pPr>
        <w:spacing w:before="120" w:line="360" w:lineRule="auto"/>
        <w:ind w:right="110"/>
        <w:jc w:val="both"/>
        <w:rPr>
          <w:rFonts w:ascii="Arial" w:hAnsi="Arial" w:cs="Arial"/>
          <w:sz w:val="20"/>
          <w:szCs w:val="20"/>
        </w:rPr>
      </w:pPr>
      <w:r w:rsidRPr="00B10CDF">
        <w:rPr>
          <w:rFonts w:ascii="Arial" w:hAnsi="Arial" w:cs="Arial"/>
          <w:b/>
          <w:bCs/>
          <w:color w:val="000000"/>
          <w:sz w:val="20"/>
          <w:szCs w:val="20"/>
        </w:rPr>
        <w:t>4.1.</w:t>
      </w:r>
      <w:r w:rsidRPr="00614362">
        <w:rPr>
          <w:rFonts w:ascii="Arial" w:hAnsi="Arial" w:cs="Arial"/>
          <w:color w:val="000000"/>
          <w:sz w:val="20"/>
          <w:szCs w:val="20"/>
        </w:rPr>
        <w:t xml:space="preserve"> </w:t>
      </w:r>
      <w:r w:rsidR="00B847E4" w:rsidRPr="00614362">
        <w:rPr>
          <w:rFonts w:ascii="Arial" w:hAnsi="Arial" w:cs="Arial"/>
          <w:sz w:val="20"/>
          <w:szCs w:val="20"/>
        </w:rPr>
        <w:t xml:space="preserve"> Przedmiotem zamówienia </w:t>
      </w:r>
      <w:r w:rsidR="005B04BF">
        <w:rPr>
          <w:rFonts w:ascii="Arial" w:hAnsi="Arial" w:cs="Arial"/>
          <w:sz w:val="20"/>
          <w:szCs w:val="20"/>
        </w:rPr>
        <w:t>są w</w:t>
      </w:r>
      <w:r w:rsidR="005B04BF" w:rsidRPr="005B04BF">
        <w:rPr>
          <w:rFonts w:ascii="Arial" w:hAnsi="Arial" w:cs="Arial"/>
          <w:sz w:val="20"/>
          <w:szCs w:val="20"/>
        </w:rPr>
        <w:t>yniesienia docelowej organizacji ruchu w zakresie aktywnego przejścia dla pieszych na drogach gminnych w obszarze gminy Siechnice</w:t>
      </w:r>
      <w:r w:rsidR="005B04BF">
        <w:rPr>
          <w:rFonts w:ascii="Arial" w:hAnsi="Arial" w:cs="Arial"/>
          <w:sz w:val="20"/>
          <w:szCs w:val="20"/>
        </w:rPr>
        <w:t xml:space="preserve"> </w:t>
      </w:r>
      <w:r w:rsidR="008220CA">
        <w:rPr>
          <w:rFonts w:ascii="Arial" w:hAnsi="Arial" w:cs="Arial"/>
          <w:sz w:val="20"/>
          <w:szCs w:val="20"/>
        </w:rPr>
        <w:t>w podziale na zadania:</w:t>
      </w:r>
    </w:p>
    <w:p w14:paraId="11A8F610" w14:textId="424F074E" w:rsidR="005B04BF" w:rsidRPr="005B04BF" w:rsidRDefault="005B04BF" w:rsidP="005B04BF">
      <w:pPr>
        <w:pStyle w:val="Nagwek"/>
        <w:numPr>
          <w:ilvl w:val="1"/>
          <w:numId w:val="61"/>
        </w:numPr>
        <w:spacing w:line="276" w:lineRule="auto"/>
        <w:jc w:val="both"/>
        <w:rPr>
          <w:rFonts w:ascii="Arial" w:hAnsi="Arial" w:cs="Arial"/>
        </w:rPr>
      </w:pPr>
      <w:r w:rsidRPr="005B04BF">
        <w:rPr>
          <w:rFonts w:ascii="Arial" w:hAnsi="Arial" w:cs="Arial"/>
        </w:rPr>
        <w:t>Zadanie nr 1 ul. Henryka III w miejscowości Siechnice.</w:t>
      </w:r>
    </w:p>
    <w:p w14:paraId="19F48993" w14:textId="77777777" w:rsidR="005B04BF" w:rsidRPr="005B04BF" w:rsidRDefault="005B04BF" w:rsidP="005B04BF">
      <w:pPr>
        <w:pStyle w:val="Nagwek"/>
        <w:numPr>
          <w:ilvl w:val="1"/>
          <w:numId w:val="61"/>
        </w:numPr>
        <w:spacing w:line="276" w:lineRule="auto"/>
        <w:jc w:val="both"/>
        <w:rPr>
          <w:rFonts w:ascii="Arial" w:hAnsi="Arial" w:cs="Arial"/>
        </w:rPr>
      </w:pPr>
      <w:r w:rsidRPr="005B04BF">
        <w:rPr>
          <w:rFonts w:ascii="Arial" w:hAnsi="Arial" w:cs="Arial"/>
        </w:rPr>
        <w:t>Zadanie nr 2 ul. Kolejowa w miejscowości Siechnice – rejon Ośrodka Zdrowia</w:t>
      </w:r>
    </w:p>
    <w:p w14:paraId="554E8400" w14:textId="77777777" w:rsidR="005B04BF" w:rsidRPr="005B04BF" w:rsidRDefault="005B04BF" w:rsidP="005B04BF">
      <w:pPr>
        <w:pStyle w:val="Nagwek"/>
        <w:numPr>
          <w:ilvl w:val="1"/>
          <w:numId w:val="61"/>
        </w:numPr>
        <w:spacing w:line="276" w:lineRule="auto"/>
        <w:jc w:val="both"/>
        <w:rPr>
          <w:rFonts w:ascii="Arial" w:hAnsi="Arial" w:cs="Arial"/>
        </w:rPr>
      </w:pPr>
      <w:r w:rsidRPr="005B04BF">
        <w:rPr>
          <w:rFonts w:ascii="Arial" w:hAnsi="Arial" w:cs="Arial"/>
        </w:rPr>
        <w:t>Zadanie nr 3 ul. Kolejowa w miejscowości Siechnice – rejon Centrum Kultury</w:t>
      </w:r>
    </w:p>
    <w:p w14:paraId="402AC54C" w14:textId="77777777" w:rsidR="005B04BF" w:rsidRPr="005B04BF" w:rsidRDefault="005B04BF" w:rsidP="005B04BF">
      <w:pPr>
        <w:pStyle w:val="Nagwek"/>
        <w:numPr>
          <w:ilvl w:val="1"/>
          <w:numId w:val="61"/>
        </w:numPr>
        <w:spacing w:line="276" w:lineRule="auto"/>
        <w:jc w:val="both"/>
        <w:rPr>
          <w:rFonts w:ascii="Arial" w:hAnsi="Arial" w:cs="Arial"/>
        </w:rPr>
      </w:pPr>
      <w:r w:rsidRPr="005B04BF">
        <w:rPr>
          <w:rFonts w:ascii="Arial" w:hAnsi="Arial" w:cs="Arial"/>
        </w:rPr>
        <w:t>Zadanie nr 4 ul. Podwalna w miejscowości Kotowice</w:t>
      </w:r>
    </w:p>
    <w:p w14:paraId="43DFD185" w14:textId="77777777" w:rsidR="005B04BF" w:rsidRPr="005B04BF" w:rsidRDefault="005B04BF" w:rsidP="005B04BF">
      <w:pPr>
        <w:pStyle w:val="Nagwek"/>
        <w:numPr>
          <w:ilvl w:val="1"/>
          <w:numId w:val="61"/>
        </w:numPr>
        <w:spacing w:line="276" w:lineRule="auto"/>
        <w:jc w:val="both"/>
        <w:rPr>
          <w:rFonts w:ascii="Arial" w:hAnsi="Arial" w:cs="Arial"/>
        </w:rPr>
      </w:pPr>
      <w:r w:rsidRPr="005B04BF">
        <w:rPr>
          <w:rFonts w:ascii="Arial" w:hAnsi="Arial" w:cs="Arial"/>
        </w:rPr>
        <w:t xml:space="preserve">Zadanie nr 5 ul. </w:t>
      </w:r>
      <w:proofErr w:type="spellStart"/>
      <w:r w:rsidRPr="005B04BF">
        <w:rPr>
          <w:rFonts w:ascii="Arial" w:hAnsi="Arial" w:cs="Arial"/>
        </w:rPr>
        <w:t>Zasłuczańska</w:t>
      </w:r>
      <w:proofErr w:type="spellEnd"/>
      <w:r w:rsidRPr="005B04BF">
        <w:rPr>
          <w:rFonts w:ascii="Arial" w:hAnsi="Arial" w:cs="Arial"/>
        </w:rPr>
        <w:t xml:space="preserve"> w miejscowości Żerniki Wrocławskie</w:t>
      </w:r>
    </w:p>
    <w:p w14:paraId="107AE797" w14:textId="21A5AFB7" w:rsidR="00B847E4" w:rsidRPr="004E6122" w:rsidRDefault="005B04BF" w:rsidP="004E6122">
      <w:pPr>
        <w:pStyle w:val="Nagwek"/>
        <w:numPr>
          <w:ilvl w:val="1"/>
          <w:numId w:val="61"/>
        </w:numPr>
        <w:spacing w:line="276" w:lineRule="auto"/>
        <w:jc w:val="both"/>
        <w:rPr>
          <w:rFonts w:ascii="Arial" w:hAnsi="Arial" w:cs="Arial"/>
        </w:rPr>
      </w:pPr>
      <w:r w:rsidRPr="005B04BF">
        <w:rPr>
          <w:rFonts w:ascii="Arial" w:hAnsi="Arial" w:cs="Arial"/>
        </w:rPr>
        <w:t>Zadanie nr 6 ul. Wrocławska w miejscowości Żerniki Wrocławskie</w:t>
      </w:r>
    </w:p>
    <w:p w14:paraId="2404E187" w14:textId="24AC3110" w:rsidR="002240D5" w:rsidRDefault="00204B02" w:rsidP="0046410A">
      <w:pPr>
        <w:autoSpaceDE w:val="0"/>
        <w:autoSpaceDN w:val="0"/>
        <w:adjustRightInd w:val="0"/>
        <w:spacing w:line="360" w:lineRule="auto"/>
        <w:ind w:left="426" w:hanging="426"/>
        <w:jc w:val="both"/>
        <w:rPr>
          <w:rFonts w:ascii="Arial" w:hAnsi="Arial" w:cs="Arial"/>
          <w:bCs/>
          <w:sz w:val="20"/>
          <w:szCs w:val="20"/>
        </w:rPr>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r w:rsidR="004E6122">
        <w:rPr>
          <w:rFonts w:ascii="Arial" w:hAnsi="Arial" w:cs="Arial"/>
          <w:bCs/>
          <w:sz w:val="20"/>
          <w:szCs w:val="20"/>
        </w:rPr>
        <w:t>,</w:t>
      </w:r>
    </w:p>
    <w:p w14:paraId="2BF66506" w14:textId="7846D65E" w:rsidR="004E6122" w:rsidRPr="004E6122" w:rsidRDefault="004E6122" w:rsidP="004E6122">
      <w:pPr>
        <w:pStyle w:val="Akapitzlist"/>
        <w:autoSpaceDE w:val="0"/>
        <w:autoSpaceDN w:val="0"/>
        <w:adjustRightInd w:val="0"/>
        <w:spacing w:line="360" w:lineRule="auto"/>
        <w:ind w:left="360"/>
        <w:jc w:val="both"/>
        <w:rPr>
          <w:rFonts w:ascii="Arial" w:hAnsi="Arial" w:cs="Arial"/>
          <w:sz w:val="20"/>
          <w:szCs w:val="20"/>
        </w:rPr>
      </w:pPr>
      <w:r w:rsidRPr="00C00D31">
        <w:rPr>
          <w:rFonts w:ascii="Arial" w:hAnsi="Arial" w:cs="Arial"/>
          <w:sz w:val="20"/>
          <w:szCs w:val="20"/>
        </w:rPr>
        <w:t xml:space="preserve">71320000-7 </w:t>
      </w:r>
      <w:r>
        <w:rPr>
          <w:rFonts w:ascii="Arial" w:hAnsi="Arial" w:cs="Arial"/>
          <w:sz w:val="20"/>
          <w:szCs w:val="20"/>
        </w:rPr>
        <w:t>- U</w:t>
      </w:r>
      <w:r w:rsidRPr="00C00D31">
        <w:rPr>
          <w:rFonts w:ascii="Arial" w:hAnsi="Arial" w:cs="Arial"/>
          <w:sz w:val="20"/>
          <w:szCs w:val="20"/>
        </w:rPr>
        <w:t>sługi inżynieryjne w zakresie projektowania</w:t>
      </w:r>
      <w:r>
        <w:rPr>
          <w:rFonts w:ascii="Arial" w:hAnsi="Arial" w:cs="Arial"/>
          <w:sz w:val="20"/>
          <w:szCs w:val="20"/>
        </w:rPr>
        <w:t>, 34996000-5 – Drogowe urządzenia kontrolne, bezpieczeństwa lub sygnalizacyjne,</w:t>
      </w:r>
      <w:r w:rsidRPr="004E6122">
        <w:rPr>
          <w:rFonts w:ascii="Arial" w:hAnsi="Arial" w:cs="Arial"/>
          <w:sz w:val="20"/>
          <w:szCs w:val="20"/>
        </w:rPr>
        <w:t xml:space="preserve"> </w:t>
      </w:r>
      <w:r>
        <w:rPr>
          <w:rFonts w:ascii="Arial" w:hAnsi="Arial" w:cs="Arial"/>
          <w:sz w:val="20"/>
          <w:szCs w:val="20"/>
        </w:rPr>
        <w:t xml:space="preserve">45316000-5 – Instalowanie systemów oświetleniowych </w:t>
      </w:r>
      <w:r w:rsidR="007315F1">
        <w:rPr>
          <w:rFonts w:ascii="Arial" w:hAnsi="Arial" w:cs="Arial"/>
          <w:sz w:val="20"/>
          <w:szCs w:val="20"/>
        </w:rPr>
        <w:br/>
      </w:r>
      <w:r>
        <w:rPr>
          <w:rFonts w:ascii="Arial" w:hAnsi="Arial" w:cs="Arial"/>
          <w:sz w:val="20"/>
          <w:szCs w:val="20"/>
        </w:rPr>
        <w:t>i sygnalizacyjnych.</w:t>
      </w:r>
    </w:p>
    <w:p w14:paraId="0ACE2755" w14:textId="53A6FAFD"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6"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 xml:space="preserve">0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w:t>
      </w:r>
      <w:proofErr w:type="spellStart"/>
      <w:r w:rsidRPr="00EB2FC0">
        <w:rPr>
          <w:rFonts w:ascii="Arial" w:hAnsi="Arial" w:cs="Arial"/>
          <w:sz w:val="20"/>
          <w:szCs w:val="20"/>
        </w:rPr>
        <w:t>pzp</w:t>
      </w:r>
      <w:bookmarkEnd w:id="6"/>
      <w:proofErr w:type="spellEnd"/>
      <w:r w:rsidR="00EB2FC0">
        <w:rPr>
          <w:rFonts w:ascii="Arial" w:hAnsi="Arial" w:cs="Arial"/>
          <w:sz w:val="20"/>
          <w:szCs w:val="20"/>
        </w:rPr>
        <w:t>.</w:t>
      </w:r>
    </w:p>
    <w:p w14:paraId="393F8B4D" w14:textId="732BB420"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4E6122">
        <w:rPr>
          <w:rFonts w:ascii="Arial" w:hAnsi="Arial" w:cs="Arial"/>
          <w:sz w:val="20"/>
          <w:szCs w:val="20"/>
        </w:rPr>
        <w:t xml:space="preserve"> postępowania</w:t>
      </w:r>
      <w:r w:rsidR="00F14934" w:rsidRPr="00EB2FC0">
        <w:rPr>
          <w:rFonts w:ascii="Arial" w:hAnsi="Arial" w:cs="Arial"/>
          <w:sz w:val="20"/>
          <w:szCs w:val="20"/>
        </w:rPr>
        <w:t>.</w:t>
      </w:r>
    </w:p>
    <w:p w14:paraId="34F67516" w14:textId="71B3DF4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t>
      </w:r>
      <w:r w:rsidR="00401DE9" w:rsidRPr="00EB2FC0">
        <w:rPr>
          <w:rFonts w:ascii="Arial" w:hAnsi="Arial" w:cs="Arial"/>
          <w:sz w:val="20"/>
          <w:szCs w:val="20"/>
        </w:rPr>
        <w:lastRenderedPageBreak/>
        <w:t xml:space="preserve">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7" w:name="_Hlk96939680"/>
      <w:r w:rsidR="00401DE9" w:rsidRPr="00EB2FC0">
        <w:rPr>
          <w:rFonts w:ascii="Arial" w:hAnsi="Arial" w:cs="Arial"/>
          <w:sz w:val="20"/>
          <w:szCs w:val="20"/>
        </w:rPr>
        <w:t>materiałów, urządzeń, wyrobów, produktów lub rozwiązań równoważnych</w:t>
      </w:r>
      <w:r w:rsidR="00BE4111">
        <w:rPr>
          <w:rFonts w:ascii="Arial" w:hAnsi="Arial" w:cs="Arial"/>
          <w:sz w:val="20"/>
          <w:szCs w:val="20"/>
        </w:rPr>
        <w:t xml:space="preserve"> </w:t>
      </w:r>
      <w:r w:rsidR="00BE4111" w:rsidRPr="000F6829">
        <w:rPr>
          <w:rFonts w:ascii="Arial" w:hAnsi="Arial" w:cs="Arial"/>
          <w:sz w:val="20"/>
          <w:szCs w:val="20"/>
        </w:rPr>
        <w:t>pod warunkiem zachowania parametrów technicznych, jakościowych i użytkowych nie gorszych niż wskazane w dokumentacji oraz nieprowadzących do zmiany technologii</w:t>
      </w:r>
      <w:r w:rsidR="00401DE9" w:rsidRPr="00EB2FC0">
        <w:rPr>
          <w:rFonts w:ascii="Arial" w:hAnsi="Arial" w:cs="Arial"/>
          <w:sz w:val="20"/>
          <w:szCs w:val="20"/>
        </w:rPr>
        <w:t>.</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7"/>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2CB9F8CA"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w:t>
      </w:r>
      <w:r w:rsidR="00877965">
        <w:rPr>
          <w:rFonts w:ascii="Arial" w:hAnsi="Arial" w:cs="Arial"/>
          <w:sz w:val="20"/>
          <w:szCs w:val="20"/>
        </w:rPr>
        <w:t xml:space="preserve">, dostawy </w:t>
      </w:r>
      <w:r w:rsidR="00B96FE4" w:rsidRPr="008A78AC">
        <w:rPr>
          <w:rFonts w:ascii="Arial" w:hAnsi="Arial" w:cs="Arial"/>
          <w:sz w:val="20"/>
          <w:szCs w:val="20"/>
        </w:rPr>
        <w:t xml:space="preserv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lastRenderedPageBreak/>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8" w:name="_Hlk75180026"/>
      <w:r w:rsidR="00DD547E" w:rsidRPr="00EB2FC0">
        <w:rPr>
          <w:rFonts w:ascii="Arial" w:hAnsi="Arial" w:cs="Arial"/>
          <w:sz w:val="20"/>
          <w:szCs w:val="20"/>
        </w:rPr>
        <w:t>Powierzenie części zamówienia podwykonawcom nie zwalnia wykonawcy od odpowiedzialności za należyte wykonanie zamówienia</w:t>
      </w:r>
      <w:bookmarkEnd w:id="8"/>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6410A" w:rsidRPr="00443FA6">
        <w:rPr>
          <w:rFonts w:ascii="Arial" w:hAnsi="Arial" w:cs="Arial"/>
          <w:sz w:val="20"/>
          <w:szCs w:val="20"/>
        </w:rPr>
        <w:t xml:space="preserv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w:t>
      </w:r>
      <w:proofErr w:type="spellStart"/>
      <w:r w:rsidRPr="00443FA6">
        <w:rPr>
          <w:rFonts w:ascii="Arial" w:hAnsi="Arial" w:cs="Arial"/>
          <w:sz w:val="20"/>
          <w:szCs w:val="20"/>
        </w:rPr>
        <w:t>Pzp</w:t>
      </w:r>
      <w:proofErr w:type="spellEnd"/>
      <w:r w:rsidRPr="00443FA6">
        <w:rPr>
          <w:rFonts w:ascii="Arial" w:hAnsi="Arial" w:cs="Arial"/>
          <w:sz w:val="20"/>
          <w:szCs w:val="20"/>
        </w:rPr>
        <w:t xml:space="preserve">.  </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4FC1D0B5" w14:textId="77777777" w:rsidR="00BE4111" w:rsidRDefault="00A674CF" w:rsidP="00BE411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r w:rsidR="00BE4111">
        <w:rPr>
          <w:rFonts w:ascii="Arial" w:hAnsi="Arial" w:cs="Arial"/>
          <w:color w:val="000000"/>
          <w:sz w:val="20"/>
          <w:szCs w:val="20"/>
        </w:rPr>
        <w:t>.</w:t>
      </w:r>
    </w:p>
    <w:p w14:paraId="44ACB215" w14:textId="77777777" w:rsidR="00BE4111" w:rsidRDefault="00C67852" w:rsidP="00F97920">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BE4111">
        <w:rPr>
          <w:rFonts w:ascii="Arial" w:hAnsi="Arial" w:cs="Arial"/>
          <w:sz w:val="20"/>
          <w:szCs w:val="20"/>
        </w:rPr>
        <w:t xml:space="preserve">Zamawiający nie dokonuje podziału zamówienia na części. </w:t>
      </w:r>
    </w:p>
    <w:p w14:paraId="457A240B" w14:textId="6DDF5DA8" w:rsidR="00C67852" w:rsidRPr="00BE4111" w:rsidRDefault="00C67852" w:rsidP="00BE4111">
      <w:pPr>
        <w:pStyle w:val="Akapitzlist"/>
        <w:autoSpaceDE w:val="0"/>
        <w:autoSpaceDN w:val="0"/>
        <w:adjustRightInd w:val="0"/>
        <w:spacing w:line="360" w:lineRule="auto"/>
        <w:ind w:left="360"/>
        <w:jc w:val="both"/>
        <w:rPr>
          <w:rFonts w:ascii="Arial" w:hAnsi="Arial" w:cs="Arial"/>
          <w:sz w:val="20"/>
          <w:szCs w:val="20"/>
        </w:rPr>
      </w:pPr>
      <w:r w:rsidRPr="00BE4111">
        <w:rPr>
          <w:rFonts w:ascii="Arial" w:hAnsi="Arial" w:cs="Arial"/>
          <w:sz w:val="20"/>
          <w:szCs w:val="20"/>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w:t>
      </w:r>
      <w:r w:rsidR="00BE4111" w:rsidRPr="00BE4111">
        <w:rPr>
          <w:rFonts w:ascii="Arial" w:hAnsi="Arial" w:cs="Arial"/>
          <w:sz w:val="20"/>
          <w:szCs w:val="20"/>
        </w:rPr>
        <w:t xml:space="preserv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BE4111">
        <w:rPr>
          <w:rFonts w:ascii="Arial" w:hAnsi="Arial" w:cs="Arial"/>
          <w:sz w:val="20"/>
          <w:szCs w:val="20"/>
        </w:rPr>
        <w:t xml:space="preserve">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3ECFC2CF" w14:textId="0800CAB7" w:rsidR="003A5094" w:rsidRPr="00B10CDF" w:rsidRDefault="003A5094" w:rsidP="00B550B8">
      <w:pPr>
        <w:pStyle w:val="Akapitzlist"/>
        <w:numPr>
          <w:ilvl w:val="1"/>
          <w:numId w:val="40"/>
        </w:numPr>
        <w:autoSpaceDE w:val="0"/>
        <w:autoSpaceDN w:val="0"/>
        <w:adjustRightInd w:val="0"/>
        <w:spacing w:line="360" w:lineRule="auto"/>
        <w:jc w:val="both"/>
        <w:rPr>
          <w:rFonts w:ascii="Arial" w:hAnsi="Arial" w:cs="Arial"/>
          <w:sz w:val="20"/>
          <w:szCs w:val="20"/>
        </w:rPr>
      </w:pPr>
      <w:r w:rsidRPr="00B10CDF">
        <w:rPr>
          <w:rFonts w:ascii="Arial" w:hAnsi="Arial" w:cs="Arial"/>
          <w:sz w:val="20"/>
          <w:szCs w:val="20"/>
        </w:rPr>
        <w:t xml:space="preserve">Zadanie dofinansowywane </w:t>
      </w:r>
      <w:r w:rsidR="00F56EFD">
        <w:rPr>
          <w:rFonts w:ascii="Arial" w:hAnsi="Arial" w:cs="Arial"/>
          <w:sz w:val="20"/>
          <w:szCs w:val="20"/>
        </w:rPr>
        <w:t xml:space="preserve">jest </w:t>
      </w:r>
      <w:r w:rsidR="00B10CDF" w:rsidRPr="00B10CDF">
        <w:rPr>
          <w:rFonts w:ascii="Arial" w:hAnsi="Arial" w:cs="Arial"/>
          <w:sz w:val="20"/>
          <w:szCs w:val="20"/>
        </w:rPr>
        <w:t>z Pro</w:t>
      </w:r>
      <w:r w:rsidR="00054531">
        <w:rPr>
          <w:rFonts w:ascii="Arial" w:hAnsi="Arial" w:cs="Arial"/>
          <w:sz w:val="20"/>
          <w:szCs w:val="20"/>
        </w:rPr>
        <w:t>jektu: „</w:t>
      </w:r>
      <w:r w:rsidR="00054531" w:rsidRPr="00054531">
        <w:rPr>
          <w:rFonts w:ascii="Arial" w:hAnsi="Arial" w:cs="Arial"/>
          <w:sz w:val="20"/>
          <w:szCs w:val="20"/>
        </w:rPr>
        <w:t>Doposażenie przejść dla pieszych oraz szkół na terenie Gminy Siechnice w zakresie bezpieczeństwa ruchu drogowego</w:t>
      </w:r>
      <w:r w:rsidR="00054531">
        <w:rPr>
          <w:rFonts w:ascii="Arial" w:hAnsi="Arial" w:cs="Arial"/>
          <w:sz w:val="20"/>
          <w:szCs w:val="20"/>
        </w:rPr>
        <w:t>”.</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D2E6CF6" w14:textId="77777777" w:rsidR="00054531" w:rsidRPr="00054531" w:rsidRDefault="00660D9B" w:rsidP="00F77AB8">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F77AB8">
        <w:rPr>
          <w:rFonts w:ascii="Arial" w:hAnsi="Arial" w:cs="Arial"/>
          <w:color w:val="000000"/>
          <w:sz w:val="20"/>
          <w:szCs w:val="20"/>
        </w:rPr>
        <w:t xml:space="preserve"> </w:t>
      </w:r>
      <w:r w:rsidR="00175B9A">
        <w:rPr>
          <w:rFonts w:ascii="Arial" w:hAnsi="Arial" w:cs="Arial"/>
          <w:color w:val="000000"/>
          <w:sz w:val="20"/>
          <w:szCs w:val="20"/>
        </w:rPr>
        <w:t>:</w:t>
      </w:r>
      <w:r w:rsidR="00F77AB8">
        <w:rPr>
          <w:rFonts w:ascii="Arial" w:hAnsi="Arial" w:cs="Arial"/>
          <w:color w:val="000000"/>
          <w:sz w:val="20"/>
          <w:szCs w:val="20"/>
        </w:rPr>
        <w:t xml:space="preserve"> </w:t>
      </w:r>
    </w:p>
    <w:p w14:paraId="4F0E474A" w14:textId="300CDF04" w:rsidR="00F77AB8" w:rsidRPr="00054531" w:rsidRDefault="00F77AB8" w:rsidP="00054531">
      <w:pPr>
        <w:pStyle w:val="Akapitzlist"/>
        <w:tabs>
          <w:tab w:val="left" w:pos="426"/>
        </w:tabs>
        <w:ind w:left="786"/>
        <w:jc w:val="both"/>
        <w:rPr>
          <w:rFonts w:ascii="Arial" w:hAnsi="Arial" w:cs="Arial"/>
          <w:sz w:val="20"/>
          <w:szCs w:val="20"/>
        </w:rPr>
      </w:pPr>
      <w:bookmarkStart w:id="9" w:name="_Hlk136586831"/>
      <w:r w:rsidRPr="00F77AB8">
        <w:rPr>
          <w:rFonts w:ascii="Arial" w:hAnsi="Arial" w:cs="Arial"/>
          <w:b/>
          <w:bCs/>
          <w:color w:val="000000"/>
          <w:sz w:val="20"/>
          <w:szCs w:val="20"/>
        </w:rPr>
        <w:lastRenderedPageBreak/>
        <w:t>1)</w:t>
      </w:r>
      <w:r>
        <w:rPr>
          <w:rFonts w:ascii="Arial" w:hAnsi="Arial" w:cs="Arial"/>
          <w:color w:val="000000"/>
          <w:sz w:val="20"/>
          <w:szCs w:val="20"/>
        </w:rPr>
        <w:t xml:space="preserve"> </w:t>
      </w:r>
      <w:r w:rsidR="00054531">
        <w:rPr>
          <w:rFonts w:ascii="Arial" w:hAnsi="Arial" w:cs="Arial"/>
          <w:sz w:val="20"/>
          <w:szCs w:val="20"/>
        </w:rPr>
        <w:t>opracowanie projektu umożliwiającego realizację robót budowlanych wraz ze wszystkimi wymaganymi opiniami, decyzjami i pozwoleniami umożliwiającymi realizację robót budowlanych-</w:t>
      </w:r>
      <w:r w:rsidR="00054531">
        <w:rPr>
          <w:rFonts w:ascii="Arial" w:hAnsi="Arial" w:cs="Arial"/>
          <w:sz w:val="20"/>
          <w:szCs w:val="20"/>
        </w:rPr>
        <w:br/>
      </w:r>
      <w:r w:rsidR="00054531" w:rsidRPr="00770F23">
        <w:rPr>
          <w:rFonts w:ascii="Arial" w:hAnsi="Arial" w:cs="Arial"/>
          <w:b/>
          <w:bCs/>
          <w:sz w:val="20"/>
          <w:szCs w:val="20"/>
        </w:rPr>
        <w:t xml:space="preserve">do </w:t>
      </w:r>
      <w:r w:rsidR="00054531">
        <w:rPr>
          <w:rFonts w:ascii="Arial" w:hAnsi="Arial" w:cs="Arial"/>
          <w:b/>
          <w:bCs/>
          <w:sz w:val="20"/>
          <w:szCs w:val="20"/>
        </w:rPr>
        <w:t xml:space="preserve">dnia 31 </w:t>
      </w:r>
      <w:r w:rsidR="00AB61D9">
        <w:rPr>
          <w:rFonts w:ascii="Arial" w:hAnsi="Arial" w:cs="Arial"/>
          <w:b/>
          <w:bCs/>
          <w:sz w:val="20"/>
          <w:szCs w:val="20"/>
        </w:rPr>
        <w:t>października</w:t>
      </w:r>
      <w:r w:rsidR="00054531">
        <w:rPr>
          <w:rFonts w:ascii="Arial" w:hAnsi="Arial" w:cs="Arial"/>
          <w:b/>
          <w:bCs/>
          <w:sz w:val="20"/>
          <w:szCs w:val="20"/>
        </w:rPr>
        <w:t xml:space="preserve"> 2023 r</w:t>
      </w:r>
      <w:r w:rsidR="00054531">
        <w:rPr>
          <w:rFonts w:ascii="Arial" w:hAnsi="Arial" w:cs="Arial"/>
          <w:sz w:val="20"/>
          <w:szCs w:val="20"/>
        </w:rPr>
        <w:t>.</w:t>
      </w:r>
    </w:p>
    <w:p w14:paraId="2FEC9445" w14:textId="23ECC435" w:rsidR="00F77AB8" w:rsidRPr="00581ABD" w:rsidRDefault="00F77AB8" w:rsidP="00054531">
      <w:pPr>
        <w:pStyle w:val="Akapitzlist"/>
        <w:autoSpaceDE w:val="0"/>
        <w:autoSpaceDN w:val="0"/>
        <w:adjustRightInd w:val="0"/>
        <w:ind w:left="360"/>
        <w:jc w:val="both"/>
        <w:rPr>
          <w:rFonts w:ascii="Arial" w:hAnsi="Arial" w:cs="Arial"/>
          <w:b/>
          <w:bCs/>
          <w:sz w:val="20"/>
        </w:rPr>
      </w:pPr>
      <w:r>
        <w:rPr>
          <w:rFonts w:ascii="Arial" w:hAnsi="Arial" w:cs="Arial"/>
          <w:b/>
          <w:bCs/>
          <w:color w:val="000000"/>
          <w:sz w:val="20"/>
          <w:szCs w:val="20"/>
        </w:rPr>
        <w:t xml:space="preserve">     2)</w:t>
      </w:r>
      <w:r w:rsidR="00054531">
        <w:rPr>
          <w:rFonts w:ascii="Arial" w:hAnsi="Arial" w:cs="Arial"/>
          <w:sz w:val="20"/>
        </w:rPr>
        <w:t xml:space="preserve"> </w:t>
      </w:r>
      <w:r w:rsidR="00054531" w:rsidRPr="00054531">
        <w:rPr>
          <w:rFonts w:ascii="Arial" w:hAnsi="Arial" w:cs="Arial"/>
          <w:sz w:val="20"/>
        </w:rPr>
        <w:t xml:space="preserve">zatwierdzenie przez Starostę Powiatowego projektów organizacji ruchu tymczasowego                                 </w:t>
      </w:r>
      <w:r w:rsidR="00054531">
        <w:rPr>
          <w:rFonts w:ascii="Arial" w:hAnsi="Arial" w:cs="Arial"/>
          <w:sz w:val="20"/>
        </w:rPr>
        <w:t xml:space="preserve">    </w:t>
      </w:r>
      <w:r w:rsidR="00054531">
        <w:rPr>
          <w:rFonts w:ascii="Arial" w:hAnsi="Arial" w:cs="Arial"/>
          <w:sz w:val="20"/>
        </w:rPr>
        <w:br/>
        <w:t xml:space="preserve">            </w:t>
      </w:r>
      <w:r w:rsidR="00054531" w:rsidRPr="00054531">
        <w:rPr>
          <w:rFonts w:ascii="Arial" w:hAnsi="Arial" w:cs="Arial"/>
          <w:sz w:val="20"/>
        </w:rPr>
        <w:t xml:space="preserve">i docelowego, projekt przebudowy sieci wraz z uzyskaniem odpowiednich zgód pozwalających na </w:t>
      </w:r>
      <w:r w:rsidR="00054531">
        <w:rPr>
          <w:rFonts w:ascii="Arial" w:hAnsi="Arial" w:cs="Arial"/>
          <w:sz w:val="20"/>
        </w:rPr>
        <w:t xml:space="preserve"> </w:t>
      </w:r>
      <w:r w:rsidR="00054531">
        <w:rPr>
          <w:rFonts w:ascii="Arial" w:hAnsi="Arial" w:cs="Arial"/>
          <w:sz w:val="20"/>
        </w:rPr>
        <w:br/>
        <w:t xml:space="preserve">            </w:t>
      </w:r>
      <w:r w:rsidR="00054531" w:rsidRPr="00054531">
        <w:rPr>
          <w:rFonts w:ascii="Arial" w:hAnsi="Arial" w:cs="Arial"/>
          <w:sz w:val="20"/>
        </w:rPr>
        <w:t xml:space="preserve">realizację zamówienia oraz realizacja kompleksowa aktywnego przejścia dla pieszych – </w:t>
      </w:r>
      <w:r w:rsidR="00054531" w:rsidRPr="00581ABD">
        <w:rPr>
          <w:rFonts w:ascii="Arial" w:hAnsi="Arial" w:cs="Arial"/>
          <w:b/>
          <w:bCs/>
          <w:sz w:val="20"/>
        </w:rPr>
        <w:t xml:space="preserve">do dnia </w:t>
      </w:r>
      <w:r w:rsidR="00AB61D9">
        <w:rPr>
          <w:rFonts w:ascii="Arial" w:hAnsi="Arial" w:cs="Arial"/>
          <w:b/>
          <w:bCs/>
          <w:sz w:val="20"/>
        </w:rPr>
        <w:t>15</w:t>
      </w:r>
      <w:r w:rsidR="00054531" w:rsidRPr="00581ABD">
        <w:rPr>
          <w:rFonts w:ascii="Arial" w:hAnsi="Arial" w:cs="Arial"/>
          <w:b/>
          <w:bCs/>
          <w:sz w:val="20"/>
        </w:rPr>
        <w:t xml:space="preserve">  </w:t>
      </w:r>
      <w:r w:rsidR="00054531" w:rsidRPr="00581ABD">
        <w:rPr>
          <w:rFonts w:ascii="Arial" w:hAnsi="Arial" w:cs="Arial"/>
          <w:b/>
          <w:bCs/>
          <w:sz w:val="20"/>
        </w:rPr>
        <w:br/>
        <w:t xml:space="preserve">            </w:t>
      </w:r>
      <w:r w:rsidR="00AB61D9">
        <w:rPr>
          <w:rFonts w:ascii="Arial" w:hAnsi="Arial" w:cs="Arial"/>
          <w:b/>
          <w:bCs/>
          <w:sz w:val="20"/>
        </w:rPr>
        <w:t>grudnia</w:t>
      </w:r>
      <w:r w:rsidR="00054531" w:rsidRPr="00581ABD">
        <w:rPr>
          <w:rFonts w:ascii="Arial" w:hAnsi="Arial" w:cs="Arial"/>
          <w:b/>
          <w:bCs/>
          <w:sz w:val="20"/>
        </w:rPr>
        <w:t xml:space="preserve"> 2023r.</w:t>
      </w:r>
    </w:p>
    <w:bookmarkEnd w:id="9"/>
    <w:p w14:paraId="62FB714E" w14:textId="0FBCD37B" w:rsidR="00054747" w:rsidRDefault="00F77AB8" w:rsidP="00F77AB8">
      <w:pPr>
        <w:pStyle w:val="Akapitzlist"/>
        <w:autoSpaceDE w:val="0"/>
        <w:autoSpaceDN w:val="0"/>
        <w:adjustRightInd w:val="0"/>
        <w:spacing w:line="360" w:lineRule="auto"/>
        <w:ind w:left="0"/>
        <w:jc w:val="both"/>
        <w:rPr>
          <w:rFonts w:ascii="Arial" w:hAnsi="Arial" w:cs="Arial"/>
          <w:color w:val="000000"/>
          <w:sz w:val="20"/>
          <w:szCs w:val="20"/>
        </w:rPr>
      </w:pPr>
      <w:r w:rsidRPr="00F77AB8">
        <w:rPr>
          <w:rFonts w:ascii="Arial" w:hAnsi="Arial" w:cs="Arial"/>
          <w:b/>
          <w:bCs/>
          <w:color w:val="000000"/>
          <w:sz w:val="20"/>
          <w:szCs w:val="20"/>
        </w:rPr>
        <w:t>5.2.</w:t>
      </w:r>
      <w:r>
        <w:rPr>
          <w:rFonts w:ascii="Arial" w:hAnsi="Arial" w:cs="Arial"/>
          <w:color w:val="000000"/>
          <w:sz w:val="20"/>
          <w:szCs w:val="20"/>
        </w:rPr>
        <w:t xml:space="preserve"> </w:t>
      </w:r>
      <w:r w:rsidR="00532D21" w:rsidRPr="00DB049D">
        <w:rPr>
          <w:rFonts w:ascii="Arial" w:hAnsi="Arial" w:cs="Arial"/>
          <w:color w:val="000000"/>
          <w:sz w:val="20"/>
          <w:szCs w:val="20"/>
        </w:rPr>
        <w:t>Szczegółowe zagadnienia dotyczące terminu realizacji umowy</w:t>
      </w:r>
      <w:r w:rsidR="0046643C">
        <w:rPr>
          <w:rFonts w:ascii="Arial" w:hAnsi="Arial" w:cs="Arial"/>
          <w:color w:val="000000"/>
          <w:sz w:val="20"/>
          <w:szCs w:val="20"/>
        </w:rPr>
        <w:t xml:space="preserve"> oraz udzielonej gwarancji </w:t>
      </w:r>
      <w:r w:rsidR="00532D21" w:rsidRPr="00DB049D">
        <w:rPr>
          <w:rFonts w:ascii="Arial" w:hAnsi="Arial" w:cs="Arial"/>
          <w:color w:val="000000"/>
          <w:sz w:val="20"/>
          <w:szCs w:val="20"/>
        </w:rPr>
        <w:t xml:space="preserve">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00532D21"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00532D21"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00532D21" w:rsidRPr="00DB049D">
        <w:rPr>
          <w:rFonts w:ascii="Arial" w:hAnsi="Arial" w:cs="Arial"/>
          <w:color w:val="000000"/>
          <w:sz w:val="20"/>
          <w:szCs w:val="20"/>
        </w:rPr>
        <w:t>do SWZ.</w:t>
      </w:r>
    </w:p>
    <w:p w14:paraId="18CCA4AC" w14:textId="77777777" w:rsidR="00B10CDF" w:rsidRPr="00F77AB8" w:rsidRDefault="00B10CDF"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5D4F5D"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O udzielenie zamówienia mogą ubiegać się wykonawcy, którzy nie podlegają wykluczeniu na podstawie </w:t>
      </w:r>
      <w:r w:rsidR="00FA19A5" w:rsidRPr="005D4F5D">
        <w:rPr>
          <w:rFonts w:ascii="Arial" w:hAnsi="Arial" w:cs="Arial"/>
          <w:sz w:val="20"/>
          <w:szCs w:val="20"/>
        </w:rPr>
        <w:br/>
      </w:r>
      <w:r w:rsidRPr="005D4F5D">
        <w:rPr>
          <w:rFonts w:ascii="Arial" w:hAnsi="Arial" w:cs="Arial"/>
          <w:sz w:val="20"/>
          <w:szCs w:val="20"/>
        </w:rPr>
        <w:t xml:space="preserve">pkt </w:t>
      </w:r>
      <w:r w:rsidR="005E11D2" w:rsidRPr="005D4F5D">
        <w:rPr>
          <w:rFonts w:ascii="Arial" w:hAnsi="Arial" w:cs="Arial"/>
          <w:sz w:val="20"/>
          <w:szCs w:val="20"/>
        </w:rPr>
        <w:t>7</w:t>
      </w:r>
      <w:r w:rsidRPr="005D4F5D">
        <w:rPr>
          <w:rFonts w:ascii="Arial" w:hAnsi="Arial" w:cs="Arial"/>
          <w:sz w:val="20"/>
          <w:szCs w:val="20"/>
        </w:rPr>
        <w:t xml:space="preserve"> SWZ oraz spełniają określone przez Zamawiającego warunki udziału w postępowaniu </w:t>
      </w:r>
      <w:r w:rsidR="00FA19A5" w:rsidRPr="005D4F5D">
        <w:rPr>
          <w:rFonts w:ascii="Arial" w:hAnsi="Arial" w:cs="Arial"/>
          <w:sz w:val="20"/>
          <w:szCs w:val="20"/>
        </w:rPr>
        <w:t>określone przez Zamawiaj</w:t>
      </w:r>
      <w:r w:rsidR="00FC2B06" w:rsidRPr="005D4F5D">
        <w:rPr>
          <w:rFonts w:ascii="Arial" w:hAnsi="Arial" w:cs="Arial"/>
          <w:sz w:val="20"/>
          <w:szCs w:val="20"/>
        </w:rPr>
        <w:t>ą</w:t>
      </w:r>
      <w:r w:rsidR="00FA19A5" w:rsidRPr="005D4F5D">
        <w:rPr>
          <w:rFonts w:ascii="Arial" w:hAnsi="Arial" w:cs="Arial"/>
          <w:sz w:val="20"/>
          <w:szCs w:val="20"/>
        </w:rPr>
        <w:t xml:space="preserve">cego </w:t>
      </w:r>
      <w:r w:rsidR="00FC2B06" w:rsidRPr="005D4F5D">
        <w:rPr>
          <w:rFonts w:ascii="Arial" w:hAnsi="Arial" w:cs="Arial"/>
          <w:sz w:val="20"/>
          <w:szCs w:val="20"/>
        </w:rPr>
        <w:t>w ogłoszeniu o zamówieniu  i niniejszej SWZ.</w:t>
      </w:r>
    </w:p>
    <w:p w14:paraId="14C3D202" w14:textId="7C06A774" w:rsidR="001776E6" w:rsidRPr="005D4F5D"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Zamawiający wymaga wykazania przez Wykonawcę spełnienia warunków </w:t>
      </w:r>
      <w:r w:rsidR="001776E6" w:rsidRPr="005D4F5D">
        <w:rPr>
          <w:rFonts w:ascii="Arial" w:hAnsi="Arial" w:cs="Arial"/>
          <w:sz w:val="20"/>
          <w:szCs w:val="20"/>
        </w:rPr>
        <w:t>w zakresie:</w:t>
      </w:r>
    </w:p>
    <w:p w14:paraId="375C57FD" w14:textId="26A87632" w:rsidR="001776E6" w:rsidRPr="005D4F5D"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b/>
          <w:bCs/>
          <w:sz w:val="20"/>
          <w:szCs w:val="20"/>
        </w:rPr>
        <w:t>zdolności do występowania w obrocie gospodarczym:</w:t>
      </w:r>
      <w:r w:rsidRPr="005D4F5D">
        <w:rPr>
          <w:rFonts w:ascii="Arial" w:hAnsi="Arial" w:cs="Arial"/>
          <w:sz w:val="20"/>
          <w:szCs w:val="20"/>
        </w:rPr>
        <w:t xml:space="preserve"> </w:t>
      </w:r>
      <w:bookmarkStart w:id="10" w:name="_Hlk76113643"/>
      <w:bookmarkStart w:id="11" w:name="_Hlk59192025"/>
      <w:r w:rsidRPr="005D4F5D">
        <w:rPr>
          <w:rFonts w:ascii="Arial" w:hAnsi="Arial" w:cs="Arial"/>
          <w:sz w:val="20"/>
          <w:szCs w:val="20"/>
        </w:rPr>
        <w:t>Zamawiający nie stawia warunku w tym zakresie.</w:t>
      </w:r>
      <w:bookmarkEnd w:id="10"/>
    </w:p>
    <w:bookmarkEnd w:id="11"/>
    <w:p w14:paraId="78557229" w14:textId="6C253849" w:rsidR="000F6829" w:rsidRPr="005D4F5D" w:rsidRDefault="001776E6" w:rsidP="00736820">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szCs w:val="20"/>
        </w:rPr>
        <w:t>uprawnień do prowadzenia określonej działalności gospodarczej lub zawodowej</w:t>
      </w:r>
      <w:r w:rsidRPr="005D4F5D">
        <w:rPr>
          <w:rFonts w:ascii="Arial" w:hAnsi="Arial" w:cs="Arial"/>
          <w:sz w:val="20"/>
          <w:szCs w:val="20"/>
        </w:rPr>
        <w:t xml:space="preserve">, o ile wynika to z odrębnych przepisów: </w:t>
      </w:r>
      <w:bookmarkStart w:id="12" w:name="_Hlk136583508"/>
      <w:r w:rsidRPr="005D4F5D">
        <w:rPr>
          <w:rFonts w:ascii="Arial" w:hAnsi="Arial" w:cs="Arial"/>
          <w:sz w:val="20"/>
          <w:szCs w:val="20"/>
        </w:rPr>
        <w:t>Zamawiający nie stawia warunku w tym zakresie.</w:t>
      </w:r>
      <w:bookmarkEnd w:id="12"/>
    </w:p>
    <w:p w14:paraId="70DD3CA2" w14:textId="50CF0B26" w:rsidR="002C2F99" w:rsidRPr="001556E8" w:rsidRDefault="002C2F99" w:rsidP="001556E8">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sz w:val="20"/>
          <w:szCs w:val="20"/>
        </w:rPr>
        <w:t xml:space="preserve">sytuacji ekonomicznej lub finansowej: </w:t>
      </w:r>
      <w:r w:rsidR="001556E8" w:rsidRPr="005D4F5D">
        <w:rPr>
          <w:rFonts w:ascii="Arial" w:hAnsi="Arial" w:cs="Arial"/>
          <w:sz w:val="20"/>
          <w:szCs w:val="20"/>
        </w:rPr>
        <w:t>Zamawiający nie stawia warunku w tym zakresie.</w:t>
      </w:r>
    </w:p>
    <w:p w14:paraId="29C2ABFF" w14:textId="190A5345" w:rsidR="001556E8" w:rsidRPr="001F4EC6" w:rsidRDefault="001776E6" w:rsidP="001556E8">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rPr>
        <w:t>zdolności technicznej lub zawodowej</w:t>
      </w:r>
      <w:r w:rsidR="00986162" w:rsidRPr="005D4F5D">
        <w:rPr>
          <w:rFonts w:ascii="Arial" w:hAnsi="Arial" w:cs="Arial"/>
          <w:sz w:val="20"/>
        </w:rPr>
        <w:t>:</w:t>
      </w:r>
      <w:r w:rsidRPr="005D4F5D">
        <w:rPr>
          <w:rFonts w:ascii="Arial" w:hAnsi="Arial" w:cs="Arial"/>
          <w:sz w:val="20"/>
        </w:rPr>
        <w:t xml:space="preserve"> Wykonawca</w:t>
      </w:r>
      <w:r w:rsidRPr="00B00183">
        <w:rPr>
          <w:rFonts w:ascii="Arial" w:hAnsi="Arial" w:cs="Arial"/>
          <w:sz w:val="20"/>
        </w:rPr>
        <w:t xml:space="preserve"> spełni </w:t>
      </w:r>
      <w:r w:rsidR="00F14934" w:rsidRPr="00B00183">
        <w:rPr>
          <w:rFonts w:ascii="Arial" w:hAnsi="Arial" w:cs="Arial"/>
          <w:sz w:val="20"/>
        </w:rPr>
        <w:t>warunek,</w:t>
      </w:r>
      <w:r w:rsidRPr="00B00183">
        <w:rPr>
          <w:rFonts w:ascii="Arial" w:hAnsi="Arial" w:cs="Arial"/>
          <w:sz w:val="20"/>
        </w:rPr>
        <w:t xml:space="preserve"> jeżeli</w:t>
      </w:r>
      <w:bookmarkStart w:id="13" w:name="_Hlk51933796"/>
      <w:bookmarkStart w:id="14"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r w:rsidR="00F5596B" w:rsidRPr="001556E8">
        <w:rPr>
          <w:rFonts w:ascii="Arial" w:hAnsi="Arial" w:cs="Arial"/>
          <w:b/>
          <w:bCs/>
          <w:sz w:val="20"/>
          <w:szCs w:val="20"/>
        </w:rPr>
        <w:t>wykaże się doświadczeniem</w:t>
      </w:r>
      <w:r w:rsidR="0057507A" w:rsidRPr="001556E8">
        <w:rPr>
          <w:rFonts w:ascii="Arial" w:hAnsi="Arial" w:cs="Arial"/>
          <w:b/>
          <w:bCs/>
          <w:sz w:val="20"/>
          <w:szCs w:val="20"/>
        </w:rPr>
        <w:t>:</w:t>
      </w:r>
      <w:r w:rsidR="00F5596B" w:rsidRPr="001556E8">
        <w:rPr>
          <w:rFonts w:ascii="Arial" w:hAnsi="Arial" w:cs="Arial"/>
          <w:sz w:val="20"/>
          <w:szCs w:val="20"/>
        </w:rPr>
        <w:t xml:space="preserve"> </w:t>
      </w:r>
      <w:r w:rsidR="002C2F99" w:rsidRPr="001556E8">
        <w:rPr>
          <w:rFonts w:ascii="Arial" w:hAnsi="Arial" w:cs="Arial"/>
          <w:sz w:val="20"/>
          <w:szCs w:val="20"/>
        </w:rPr>
        <w:t xml:space="preserve">  </w:t>
      </w:r>
      <w:r w:rsidR="001556E8" w:rsidRPr="001F4EC6">
        <w:rPr>
          <w:rFonts w:ascii="Arial" w:hAnsi="Arial" w:cs="Arial"/>
          <w:sz w:val="20"/>
        </w:rPr>
        <w:t xml:space="preserve">w realizacji w ciągu ostatnich 3 lat przed upływem terminu składania ofert, a jeżeli okres prowadzenia działalności jest krótszy - w tym okresie, zrealizował należycie minimum </w:t>
      </w:r>
      <w:r w:rsidR="001556E8">
        <w:rPr>
          <w:rFonts w:ascii="Arial" w:hAnsi="Arial" w:cs="Arial"/>
          <w:sz w:val="20"/>
        </w:rPr>
        <w:t>2</w:t>
      </w:r>
      <w:r w:rsidR="001556E8" w:rsidRPr="001F4EC6">
        <w:rPr>
          <w:rFonts w:ascii="Arial" w:hAnsi="Arial" w:cs="Arial"/>
          <w:sz w:val="20"/>
        </w:rPr>
        <w:t xml:space="preserve"> zamówienia, na które składał</w:t>
      </w:r>
      <w:r w:rsidR="001556E8">
        <w:rPr>
          <w:rFonts w:ascii="Arial" w:hAnsi="Arial" w:cs="Arial"/>
          <w:sz w:val="20"/>
        </w:rPr>
        <w:t>o</w:t>
      </w:r>
      <w:r w:rsidR="001556E8" w:rsidRPr="001F4EC6">
        <w:rPr>
          <w:rFonts w:ascii="Arial" w:hAnsi="Arial" w:cs="Arial"/>
          <w:sz w:val="20"/>
        </w:rPr>
        <w:t xml:space="preserve"> się </w:t>
      </w:r>
      <w:r w:rsidR="001556E8">
        <w:rPr>
          <w:rFonts w:ascii="Arial" w:hAnsi="Arial" w:cs="Arial"/>
          <w:sz w:val="20"/>
        </w:rPr>
        <w:t xml:space="preserve">aktywne przejście dla pieszych </w:t>
      </w:r>
      <w:r w:rsidR="001556E8" w:rsidRPr="001F4EC6">
        <w:rPr>
          <w:rFonts w:ascii="Arial" w:hAnsi="Arial" w:cs="Arial"/>
          <w:sz w:val="20"/>
        </w:rPr>
        <w:t xml:space="preserve">o wartości  nie mniejszej niż </w:t>
      </w:r>
      <w:r w:rsidR="001556E8">
        <w:rPr>
          <w:rFonts w:ascii="Arial" w:hAnsi="Arial" w:cs="Arial"/>
          <w:sz w:val="20"/>
        </w:rPr>
        <w:t>4</w:t>
      </w:r>
      <w:r w:rsidR="001556E8" w:rsidRPr="001F4EC6">
        <w:rPr>
          <w:rFonts w:ascii="Arial" w:hAnsi="Arial" w:cs="Arial"/>
          <w:sz w:val="20"/>
        </w:rPr>
        <w:t>0 000,00 zł brutto</w:t>
      </w:r>
      <w:r w:rsidR="001556E8">
        <w:rPr>
          <w:rFonts w:ascii="Arial" w:hAnsi="Arial" w:cs="Arial"/>
          <w:sz w:val="20"/>
        </w:rPr>
        <w:t xml:space="preserve"> za każde zadanie</w:t>
      </w:r>
      <w:r w:rsidR="001556E8" w:rsidRPr="001F4EC6">
        <w:rPr>
          <w:rFonts w:ascii="Arial" w:hAnsi="Arial" w:cs="Arial"/>
          <w:sz w:val="20"/>
        </w:rPr>
        <w:t>.</w:t>
      </w:r>
    </w:p>
    <w:p w14:paraId="35CC54AD" w14:textId="0D812621" w:rsidR="00F5596B" w:rsidRPr="00DB049D" w:rsidRDefault="001556E8" w:rsidP="001556E8">
      <w:pPr>
        <w:pStyle w:val="Akapitzlist"/>
        <w:spacing w:line="360" w:lineRule="auto"/>
        <w:ind w:left="720"/>
        <w:jc w:val="both"/>
        <w:rPr>
          <w:rFonts w:ascii="Arial" w:hAnsi="Arial" w:cs="Arial"/>
          <w:bCs/>
          <w:sz w:val="20"/>
        </w:rPr>
      </w:pPr>
      <w:r>
        <w:rPr>
          <w:rFonts w:ascii="Arial" w:hAnsi="Arial" w:cs="Arial"/>
          <w:bCs/>
          <w:sz w:val="20"/>
        </w:rPr>
        <w:t xml:space="preserve">UWAGA: </w:t>
      </w:r>
      <w:r w:rsidR="00F5596B"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A566C81" w14:textId="77777777" w:rsidR="00837A56" w:rsidRPr="008A78AC" w:rsidRDefault="00837A56" w:rsidP="00946867">
      <w:pPr>
        <w:pStyle w:val="Akapitzlist"/>
        <w:ind w:left="1701"/>
        <w:jc w:val="both"/>
        <w:rPr>
          <w:rFonts w:ascii="Arial" w:hAnsi="Arial" w:cs="Arial"/>
          <w:sz w:val="20"/>
          <w:szCs w:val="20"/>
        </w:rPr>
      </w:pPr>
    </w:p>
    <w:p w14:paraId="04BB1513" w14:textId="58AFC772" w:rsidR="00D75CA8" w:rsidRPr="008A78AC" w:rsidRDefault="001556E8" w:rsidP="00DB049D">
      <w:pPr>
        <w:pStyle w:val="siwz"/>
        <w:spacing w:line="360" w:lineRule="auto"/>
        <w:rPr>
          <w:rFonts w:ascii="Arial" w:hAnsi="Arial" w:cs="Arial"/>
          <w:bCs w:val="0"/>
          <w:sz w:val="20"/>
        </w:rPr>
      </w:pPr>
      <w:r>
        <w:rPr>
          <w:rFonts w:ascii="Arial" w:hAnsi="Arial" w:cs="Arial"/>
          <w:bCs w:val="0"/>
          <w:sz w:val="20"/>
        </w:rPr>
        <w:t>6.</w:t>
      </w:r>
      <w:r w:rsidR="00DB049D">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097FEE" w:rsidR="00D75CA8" w:rsidRPr="008A78AC" w:rsidRDefault="00877965" w:rsidP="00DB049D">
      <w:pPr>
        <w:pStyle w:val="siwz"/>
        <w:spacing w:line="360" w:lineRule="auto"/>
        <w:rPr>
          <w:rFonts w:ascii="Arial" w:hAnsi="Arial" w:cs="Arial"/>
          <w:bCs w:val="0"/>
          <w:sz w:val="20"/>
        </w:rPr>
      </w:pPr>
      <w:r>
        <w:rPr>
          <w:rFonts w:ascii="Arial" w:hAnsi="Arial" w:cs="Arial"/>
          <w:sz w:val="20"/>
        </w:rPr>
        <w:lastRenderedPageBreak/>
        <w:t>6.</w:t>
      </w:r>
      <w:r w:rsidR="00DB049D">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proofErr w:type="spellStart"/>
      <w:r w:rsidR="00CC594A">
        <w:rPr>
          <w:rFonts w:ascii="Arial" w:hAnsi="Arial" w:cs="Arial"/>
          <w:b/>
          <w:bCs/>
          <w:color w:val="000000"/>
          <w:sz w:val="20"/>
          <w:szCs w:val="20"/>
        </w:rPr>
        <w:t>P</w:t>
      </w:r>
      <w:r w:rsidRPr="008A78AC">
        <w:rPr>
          <w:rFonts w:ascii="Arial" w:hAnsi="Arial" w:cs="Arial"/>
          <w:b/>
          <w:bCs/>
          <w:color w:val="000000"/>
          <w:sz w:val="20"/>
          <w:szCs w:val="20"/>
        </w:rPr>
        <w:t>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w:t>
      </w:r>
      <w:r w:rsidRPr="008A78AC">
        <w:rPr>
          <w:rFonts w:ascii="Arial" w:hAnsi="Arial" w:cs="Arial"/>
          <w:sz w:val="20"/>
          <w:szCs w:val="20"/>
        </w:rPr>
        <w:lastRenderedPageBreak/>
        <w:t>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Default="009063D0" w:rsidP="004F797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09AD7D66" w14:textId="66FF0F5B" w:rsidR="00877965" w:rsidRPr="00877965" w:rsidRDefault="00877965" w:rsidP="00877965">
      <w:pPr>
        <w:pStyle w:val="Akapitzlist"/>
        <w:numPr>
          <w:ilvl w:val="1"/>
          <w:numId w:val="21"/>
        </w:numPr>
        <w:rPr>
          <w:rFonts w:ascii="Arial" w:hAnsi="Arial" w:cs="Arial"/>
          <w:b/>
          <w:bCs/>
          <w:iCs/>
          <w:sz w:val="20"/>
          <w:szCs w:val="20"/>
          <w:u w:val="single"/>
        </w:rPr>
      </w:pPr>
      <w:r w:rsidRPr="00877965">
        <w:rPr>
          <w:rFonts w:ascii="Arial" w:hAnsi="Arial" w:cs="Arial"/>
          <w:b/>
          <w:bCs/>
          <w:iCs/>
          <w:sz w:val="20"/>
          <w:szCs w:val="20"/>
          <w:u w:val="single"/>
        </w:rPr>
        <w:t xml:space="preserve">PODMIOTOWE ŚRODKI DOWODOWE - WYKAZANIE BRAKU PODSTAW WYKLUCZENIA </w:t>
      </w:r>
    </w:p>
    <w:p w14:paraId="1CCFF8CB" w14:textId="51C0327D"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3"/>
      <w:bookmarkEnd w:id="14"/>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877965">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xml:space="preserve">), z  innym wykonawcą, który złożył </w:t>
      </w:r>
      <w:r w:rsidRPr="008A78AC">
        <w:rPr>
          <w:rFonts w:ascii="Arial" w:hAnsi="Arial" w:cs="Arial"/>
          <w:sz w:val="20"/>
        </w:rPr>
        <w:lastRenderedPageBreak/>
        <w:t>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2F209516" w:rsidR="00C406EF" w:rsidRPr="008A78AC" w:rsidRDefault="00877965" w:rsidP="00736820">
      <w:pPr>
        <w:pStyle w:val="siwz"/>
        <w:numPr>
          <w:ilvl w:val="1"/>
          <w:numId w:val="21"/>
        </w:numPr>
        <w:spacing w:line="360" w:lineRule="auto"/>
        <w:rPr>
          <w:rFonts w:ascii="Arial" w:hAnsi="Arial" w:cs="Arial"/>
          <w:bCs w:val="0"/>
          <w:sz w:val="20"/>
        </w:rPr>
      </w:pPr>
      <w:r>
        <w:rPr>
          <w:rFonts w:ascii="Arial" w:hAnsi="Arial" w:cs="Arial"/>
          <w:b/>
          <w:sz w:val="20"/>
          <w:u w:val="single"/>
        </w:rPr>
        <w:t xml:space="preserve">PODMIOTOWE ŚRODKI DOWODOWE - </w:t>
      </w:r>
      <w:r w:rsidR="002E6FAF" w:rsidRPr="008A78AC">
        <w:rPr>
          <w:rFonts w:ascii="Arial" w:hAnsi="Arial" w:cs="Arial"/>
          <w:b/>
          <w:sz w:val="20"/>
          <w:u w:val="single"/>
        </w:rPr>
        <w:t xml:space="preserve">POTWIERDZENIE SPEŁNIANIA WARUNKÓW UDZIAŁU </w:t>
      </w:r>
      <w:r>
        <w:rPr>
          <w:rFonts w:ascii="Arial" w:hAnsi="Arial" w:cs="Arial"/>
          <w:b/>
          <w:sz w:val="20"/>
          <w:u w:val="single"/>
        </w:rPr>
        <w:br/>
      </w:r>
      <w:r w:rsidR="002E6FAF" w:rsidRPr="008A78AC">
        <w:rPr>
          <w:rFonts w:ascii="Arial" w:hAnsi="Arial" w:cs="Arial"/>
          <w:b/>
          <w:sz w:val="20"/>
          <w:u w:val="single"/>
        </w:rPr>
        <w:t xml:space="preserve">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3FF997F" w14:textId="77A15B11" w:rsidR="00877965" w:rsidRPr="00211D35" w:rsidRDefault="00E42CB1" w:rsidP="00877965">
      <w:pPr>
        <w:pStyle w:val="siwz"/>
        <w:numPr>
          <w:ilvl w:val="0"/>
          <w:numId w:val="63"/>
        </w:numPr>
        <w:spacing w:line="360" w:lineRule="auto"/>
        <w:ind w:left="1418" w:hanging="425"/>
        <w:rPr>
          <w:rFonts w:ascii="Arial" w:hAnsi="Arial" w:cs="Arial"/>
          <w:bCs w:val="0"/>
          <w:sz w:val="20"/>
        </w:rPr>
      </w:pPr>
      <w:r w:rsidRPr="00877965">
        <w:rPr>
          <w:rFonts w:ascii="Arial" w:hAnsi="Arial" w:cs="Arial"/>
          <w:b/>
          <w:bCs w:val="0"/>
          <w:sz w:val="20"/>
        </w:rPr>
        <w:t xml:space="preserve">wykazu </w:t>
      </w:r>
      <w:r w:rsidR="00877965" w:rsidRPr="00877965">
        <w:rPr>
          <w:rFonts w:ascii="Arial" w:hAnsi="Arial" w:cs="Arial"/>
          <w:b/>
          <w:bCs w:val="0"/>
          <w:sz w:val="20"/>
        </w:rPr>
        <w:t>dostaw</w:t>
      </w:r>
      <w:r w:rsidRPr="00877965">
        <w:rPr>
          <w:rFonts w:ascii="Arial" w:hAnsi="Arial" w:cs="Arial"/>
          <w:b/>
          <w:bCs w:val="0"/>
          <w:sz w:val="20"/>
        </w:rPr>
        <w:t xml:space="preserve"> (Załącznik nr 5 do SWZ)</w:t>
      </w:r>
      <w:r w:rsidRPr="00877965">
        <w:rPr>
          <w:rFonts w:ascii="Arial" w:hAnsi="Arial" w:cs="Arial"/>
          <w:sz w:val="20"/>
        </w:rPr>
        <w:t xml:space="preserve">  </w:t>
      </w:r>
      <w:r w:rsidR="00A767D4" w:rsidRPr="004F7CFF">
        <w:rPr>
          <w:rFonts w:ascii="Arial" w:hAnsi="Arial" w:cs="Arial"/>
          <w:sz w:val="20"/>
        </w:rPr>
        <w:t xml:space="preserve">lub,  jeżeli  jest  to  uzasadnione  charakterem, znaczeniem, przeznaczeniem lub zakresem dostaw, wykazu dostaw </w:t>
      </w:r>
      <w:r w:rsidRPr="00877965">
        <w:rPr>
          <w:rFonts w:ascii="Arial" w:hAnsi="Arial" w:cs="Arial"/>
          <w:sz w:val="20"/>
        </w:rPr>
        <w:t xml:space="preserve">wykonanych nie wcześniej niż w okresie ostatnich </w:t>
      </w:r>
      <w:r w:rsidR="00877965" w:rsidRPr="00877965">
        <w:rPr>
          <w:rFonts w:ascii="Arial" w:hAnsi="Arial" w:cs="Arial"/>
          <w:sz w:val="20"/>
        </w:rPr>
        <w:t>3</w:t>
      </w:r>
      <w:r w:rsidRPr="00877965">
        <w:rPr>
          <w:rFonts w:ascii="Arial" w:hAnsi="Arial" w:cs="Arial"/>
          <w:sz w:val="20"/>
        </w:rPr>
        <w:t xml:space="preserve"> lat, </w:t>
      </w:r>
      <w:r w:rsidR="00877965" w:rsidRPr="004F7CFF">
        <w:rPr>
          <w:rFonts w:ascii="Arial" w:hAnsi="Arial" w:cs="Arial"/>
          <w:sz w:val="20"/>
        </w:rPr>
        <w:t>a jeżeli okres prowadzenia działalności jest krótszy –</w:t>
      </w:r>
      <w:r w:rsidR="00877965">
        <w:rPr>
          <w:rFonts w:ascii="Arial" w:hAnsi="Arial" w:cs="Arial"/>
          <w:sz w:val="20"/>
        </w:rPr>
        <w:t xml:space="preserve"> </w:t>
      </w:r>
      <w:r w:rsidR="00877965" w:rsidRPr="004F7CFF">
        <w:rPr>
          <w:rFonts w:ascii="Arial" w:hAnsi="Arial" w:cs="Arial"/>
          <w:sz w:val="20"/>
        </w:rPr>
        <w:t>w tym okresie, wraz z podaniem ich przedmiotu,</w:t>
      </w:r>
      <w:r w:rsidR="00877965">
        <w:rPr>
          <w:rFonts w:ascii="Arial" w:hAnsi="Arial" w:cs="Arial"/>
          <w:sz w:val="20"/>
        </w:rPr>
        <w:t xml:space="preserve"> wartości,</w:t>
      </w:r>
      <w:r w:rsidR="00877965" w:rsidRPr="004F7CFF">
        <w:rPr>
          <w:rFonts w:ascii="Arial" w:hAnsi="Arial" w:cs="Arial"/>
          <w:sz w:val="20"/>
        </w:rPr>
        <w:t xml:space="preserve">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w:t>
      </w:r>
      <w:r w:rsidR="00877965">
        <w:rPr>
          <w:rFonts w:ascii="Arial" w:hAnsi="Arial" w:cs="Arial"/>
          <w:sz w:val="20"/>
        </w:rPr>
        <w:t xml:space="preserve"> </w:t>
      </w:r>
    </w:p>
    <w:p w14:paraId="62A7B253" w14:textId="3FB0691D" w:rsidR="002C6364" w:rsidRPr="00877965" w:rsidRDefault="002C6364" w:rsidP="00877965">
      <w:pPr>
        <w:pStyle w:val="siwz"/>
        <w:spacing w:line="360" w:lineRule="auto"/>
        <w:ind w:left="1069"/>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8A78AC">
        <w:rPr>
          <w:rFonts w:ascii="Arial" w:hAnsi="Arial" w:cs="Arial"/>
          <w:sz w:val="20"/>
        </w:rPr>
        <w:lastRenderedPageBreak/>
        <w:t>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00B64405">
        <w:rPr>
          <w:rFonts w:ascii="Arial" w:hAnsi="Arial" w:cs="Arial"/>
          <w:color w:val="000000"/>
          <w:sz w:val="20"/>
        </w:rPr>
        <w:t>P</w:t>
      </w:r>
      <w:r w:rsidRPr="008A78AC">
        <w:rPr>
          <w:rFonts w:ascii="Arial" w:hAnsi="Arial" w:cs="Arial"/>
          <w:color w:val="000000"/>
          <w:sz w:val="20"/>
        </w:rPr>
        <w:t>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lastRenderedPageBreak/>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4118397"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8"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w:t>
      </w:r>
      <w:r w:rsidR="00877965">
        <w:rPr>
          <w:rFonts w:ascii="Arial" w:hAnsi="Arial" w:cs="Arial"/>
          <w:sz w:val="20"/>
        </w:rPr>
        <w:t>dostawy</w:t>
      </w:r>
      <w:r w:rsidR="00E924C6" w:rsidRPr="008A78AC">
        <w:rPr>
          <w:rFonts w:ascii="Arial" w:hAnsi="Arial" w:cs="Arial"/>
          <w:sz w:val="20"/>
        </w:rPr>
        <w:t xml:space="preserv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w:t>
      </w:r>
      <w:r w:rsidR="00877965">
        <w:rPr>
          <w:rFonts w:ascii="Arial" w:hAnsi="Arial" w:cs="Arial"/>
          <w:sz w:val="20"/>
        </w:rPr>
        <w:t>dostawy</w:t>
      </w:r>
      <w:r w:rsidR="00E924C6" w:rsidRPr="008A78AC">
        <w:rPr>
          <w:rFonts w:ascii="Arial" w:hAnsi="Arial" w:cs="Arial"/>
          <w:sz w:val="20"/>
        </w:rPr>
        <w:t xml:space="preserve"> wykonają poszczególni wykonawcy – Załącznik 3 B do SWZ.</w:t>
      </w:r>
    </w:p>
    <w:bookmarkEnd w:id="18"/>
    <w:p w14:paraId="52B3E2CF" w14:textId="77777777" w:rsidR="00F77AB8" w:rsidRPr="00E3790A" w:rsidRDefault="00F77AB8" w:rsidP="00F77AB8">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A10F404" w14:textId="77777777" w:rsidR="00F77AB8" w:rsidRDefault="00F77AB8" w:rsidP="00F77AB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76E2EF8" w14:textId="77777777" w:rsidR="00F77AB8" w:rsidRDefault="00F77AB8" w:rsidP="00F77AB8">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0CC10D" w14:textId="77777777" w:rsidR="00F77AB8" w:rsidRDefault="00F77AB8" w:rsidP="00F77AB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956EB36" w14:textId="77777777" w:rsidR="00F77AB8" w:rsidRPr="00276C5E" w:rsidRDefault="00F77AB8" w:rsidP="00F77AB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68A4823"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11FE5889"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bookmarkStart w:id="1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9"/>
    <w:p w14:paraId="17E0234C" w14:textId="77777777" w:rsidR="00414A20" w:rsidRPr="008A78AC" w:rsidRDefault="00414A20" w:rsidP="00DE7EFB">
      <w:pPr>
        <w:pStyle w:val="siwz"/>
        <w:spacing w:line="360" w:lineRule="auto"/>
        <w:ind w:left="993"/>
        <w:rPr>
          <w:rFonts w:ascii="Arial" w:hAnsi="Arial" w:cs="Arial"/>
          <w:sz w:val="20"/>
          <w:u w:val="single"/>
        </w:rPr>
      </w:pPr>
    </w:p>
    <w:p w14:paraId="2191CDE0" w14:textId="3F860281" w:rsidR="008220CA" w:rsidRPr="00877965" w:rsidRDefault="009063D0" w:rsidP="00DE7EFB">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4F7C1C9D" w14:textId="77777777" w:rsidR="008220CA" w:rsidRPr="008A78AC" w:rsidRDefault="008220CA"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lastRenderedPageBreak/>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lastRenderedPageBreak/>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podpisy kwalifikowane wykorzystywane przez wykonawców do podpisywania wszelkich plików muszą spełniać “Rozporządzenie Parlamentu Europejskiego i Rady w sprawie identyfikacji </w:t>
      </w:r>
      <w:r w:rsidRPr="00C40081">
        <w:rPr>
          <w:rFonts w:ascii="Arial" w:eastAsia="Calibri" w:hAnsi="Arial" w:cs="Arial"/>
          <w:sz w:val="20"/>
          <w:szCs w:val="20"/>
        </w:rPr>
        <w:lastRenderedPageBreak/>
        <w:t>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w:t>
      </w:r>
      <w:r w:rsidRPr="00C40081">
        <w:rPr>
          <w:rFonts w:ascii="Arial" w:hAnsi="Arial" w:cs="Arial"/>
          <w:color w:val="000000"/>
          <w:sz w:val="20"/>
          <w:szCs w:val="20"/>
        </w:rPr>
        <w:lastRenderedPageBreak/>
        <w:t>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68B4706A"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877965">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lastRenderedPageBreak/>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Pr="008A78AC" w:rsidRDefault="006155DC" w:rsidP="004D7054">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 związku z art. 223 ust. 2 pkt 3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1" w:name="_Hlk78272584"/>
    </w:p>
    <w:p w14:paraId="3BC6B8BD" w14:textId="288F82FD" w:rsidR="00BD5491" w:rsidRPr="004D7054" w:rsidRDefault="00E50211" w:rsidP="004D7054">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21"/>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1207B8CA" w14:textId="77777777" w:rsidR="006C5171" w:rsidRDefault="003D6877" w:rsidP="006C5171">
      <w:pPr>
        <w:pStyle w:val="Akapitzlist"/>
        <w:numPr>
          <w:ilvl w:val="1"/>
          <w:numId w:val="25"/>
        </w:numPr>
        <w:autoSpaceDE w:val="0"/>
        <w:autoSpaceDN w:val="0"/>
        <w:adjustRightInd w:val="0"/>
        <w:spacing w:line="360" w:lineRule="auto"/>
        <w:rPr>
          <w:rFonts w:ascii="Arial" w:hAnsi="Arial" w:cs="Arial"/>
          <w:sz w:val="20"/>
          <w:szCs w:val="20"/>
        </w:rPr>
      </w:pPr>
      <w:r w:rsidRPr="00A767D4">
        <w:rPr>
          <w:rFonts w:ascii="Arial" w:hAnsi="Arial" w:cs="Arial"/>
          <w:sz w:val="20"/>
          <w:szCs w:val="20"/>
        </w:rPr>
        <w:t xml:space="preserve">Przy wyborze oferty Zamawiający będzie się kierował </w:t>
      </w:r>
      <w:r w:rsidR="00FE10BD" w:rsidRPr="00A767D4">
        <w:rPr>
          <w:rFonts w:ascii="Arial" w:hAnsi="Arial" w:cs="Arial"/>
          <w:sz w:val="20"/>
          <w:szCs w:val="20"/>
        </w:rPr>
        <w:t xml:space="preserve">następującymi </w:t>
      </w:r>
      <w:r w:rsidRPr="00A767D4">
        <w:rPr>
          <w:rFonts w:ascii="Arial" w:hAnsi="Arial" w:cs="Arial"/>
          <w:sz w:val="20"/>
          <w:szCs w:val="20"/>
        </w:rPr>
        <w:t>kryteri</w:t>
      </w:r>
      <w:r w:rsidR="00420E31" w:rsidRPr="00A767D4">
        <w:rPr>
          <w:rFonts w:ascii="Arial" w:hAnsi="Arial" w:cs="Arial"/>
          <w:sz w:val="20"/>
          <w:szCs w:val="20"/>
        </w:rPr>
        <w:t>ami z przypisaniem do nich odpowiednio wag</w:t>
      </w:r>
      <w:r w:rsidR="00580C30" w:rsidRPr="00A767D4">
        <w:rPr>
          <w:rFonts w:ascii="Arial" w:hAnsi="Arial" w:cs="Arial"/>
          <w:sz w:val="20"/>
          <w:szCs w:val="20"/>
        </w:rPr>
        <w:t>i</w:t>
      </w:r>
      <w:r w:rsidR="00420E31" w:rsidRPr="00A767D4">
        <w:rPr>
          <w:rFonts w:ascii="Arial" w:hAnsi="Arial" w:cs="Arial"/>
          <w:sz w:val="20"/>
          <w:szCs w:val="20"/>
        </w:rPr>
        <w:t>:</w:t>
      </w:r>
      <w:r w:rsidR="00580C30" w:rsidRPr="00A767D4">
        <w:rPr>
          <w:rFonts w:ascii="Arial" w:hAnsi="Arial" w:cs="Arial"/>
          <w:sz w:val="20"/>
          <w:szCs w:val="20"/>
        </w:rPr>
        <w:t xml:space="preserve"> </w:t>
      </w:r>
      <w:r w:rsidR="006C5171" w:rsidRPr="002B03A1">
        <w:rPr>
          <w:rFonts w:ascii="Arial" w:hAnsi="Arial" w:cs="Arial"/>
          <w:sz w:val="20"/>
          <w:szCs w:val="20"/>
        </w:rPr>
        <w:t xml:space="preserve">a) najniższa cena brutto  – </w:t>
      </w:r>
      <w:r w:rsidR="006C5171">
        <w:rPr>
          <w:rFonts w:ascii="Arial" w:hAnsi="Arial" w:cs="Arial"/>
          <w:sz w:val="20"/>
          <w:szCs w:val="20"/>
        </w:rPr>
        <w:t>6</w:t>
      </w:r>
      <w:r w:rsidR="006C5171" w:rsidRPr="002B03A1">
        <w:rPr>
          <w:rFonts w:ascii="Arial" w:hAnsi="Arial" w:cs="Arial"/>
          <w:sz w:val="20"/>
          <w:szCs w:val="20"/>
        </w:rPr>
        <w:t>0,00 pkt</w:t>
      </w:r>
    </w:p>
    <w:p w14:paraId="762EB845" w14:textId="5A423D76" w:rsidR="003D6877" w:rsidRPr="006C5171" w:rsidRDefault="006C5171" w:rsidP="006C5171">
      <w:pPr>
        <w:pStyle w:val="Akapitzlist"/>
        <w:autoSpaceDE w:val="0"/>
        <w:autoSpaceDN w:val="0"/>
        <w:adjustRightInd w:val="0"/>
        <w:spacing w:line="360" w:lineRule="auto"/>
        <w:ind w:left="435"/>
        <w:rPr>
          <w:rFonts w:ascii="Arial" w:hAnsi="Arial" w:cs="Arial"/>
          <w:sz w:val="20"/>
          <w:szCs w:val="20"/>
        </w:rPr>
      </w:pPr>
      <w:r>
        <w:rPr>
          <w:rFonts w:ascii="Arial" w:hAnsi="Arial" w:cs="Arial"/>
          <w:color w:val="FF0000"/>
          <w:sz w:val="20"/>
          <w:szCs w:val="20"/>
        </w:rPr>
        <w:t xml:space="preserve">                             </w:t>
      </w:r>
      <w:r w:rsidRPr="006C5171">
        <w:rPr>
          <w:rFonts w:ascii="Arial" w:hAnsi="Arial" w:cs="Arial"/>
          <w:sz w:val="20"/>
          <w:szCs w:val="20"/>
        </w:rPr>
        <w:t xml:space="preserve"> b) </w:t>
      </w:r>
      <w:r w:rsidRPr="006C5171">
        <w:rPr>
          <w:rFonts w:ascii="Arial" w:hAnsi="Arial" w:cs="Arial"/>
          <w:sz w:val="20"/>
        </w:rPr>
        <w:t xml:space="preserve">wydłużenie okresu gwarancji -  </w:t>
      </w:r>
      <w:r>
        <w:rPr>
          <w:rFonts w:ascii="Arial" w:hAnsi="Arial" w:cs="Arial"/>
          <w:sz w:val="20"/>
        </w:rPr>
        <w:t>4</w:t>
      </w:r>
      <w:r w:rsidRPr="006C5171">
        <w:rPr>
          <w:rFonts w:ascii="Arial" w:hAnsi="Arial" w:cs="Arial"/>
          <w:sz w:val="20"/>
        </w:rPr>
        <w:t>0 pkt</w:t>
      </w:r>
    </w:p>
    <w:p w14:paraId="1D42C54C" w14:textId="77777777" w:rsidR="006C5171"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p>
    <w:p w14:paraId="472D9D27" w14:textId="6F660C0E" w:rsidR="0025535B" w:rsidRPr="008A78AC" w:rsidRDefault="006C5171" w:rsidP="006C5171">
      <w:pPr>
        <w:pStyle w:val="Akapitzlist"/>
        <w:numPr>
          <w:ilvl w:val="2"/>
          <w:numId w:val="25"/>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P</w:t>
      </w:r>
      <w:r w:rsidR="00420E31"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00420E31" w:rsidRPr="008A78AC">
        <w:rPr>
          <w:rFonts w:ascii="Arial" w:hAnsi="Arial" w:cs="Arial"/>
          <w:color w:val="000000"/>
          <w:sz w:val="20"/>
          <w:szCs w:val="20"/>
        </w:rPr>
        <w:t xml:space="preserve">ferta z najniższa ceną otrzyma – </w:t>
      </w:r>
      <w:r>
        <w:rPr>
          <w:rFonts w:ascii="Arial" w:hAnsi="Arial" w:cs="Arial"/>
          <w:color w:val="000000"/>
          <w:sz w:val="20"/>
          <w:szCs w:val="20"/>
        </w:rPr>
        <w:t>6</w:t>
      </w:r>
      <w:r w:rsidR="00420E31"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54156826"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6C5171">
        <w:rPr>
          <w:rFonts w:ascii="Arial" w:hAnsi="Arial" w:cs="Arial"/>
          <w:color w:val="000000"/>
          <w:sz w:val="20"/>
          <w:szCs w:val="20"/>
        </w:rPr>
        <w:t>6</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3BFE84C8" w14:textId="54ADD6AA" w:rsidR="006C5171" w:rsidRPr="002B03A1" w:rsidRDefault="006C5171" w:rsidP="006C5171">
      <w:pPr>
        <w:pStyle w:val="Akapitzlist"/>
        <w:numPr>
          <w:ilvl w:val="2"/>
          <w:numId w:val="25"/>
        </w:numPr>
        <w:autoSpaceDE w:val="0"/>
        <w:autoSpaceDN w:val="0"/>
        <w:adjustRightInd w:val="0"/>
        <w:spacing w:line="360" w:lineRule="auto"/>
        <w:rPr>
          <w:rFonts w:ascii="Arial" w:hAnsi="Arial" w:cs="Arial"/>
          <w:sz w:val="20"/>
          <w:szCs w:val="20"/>
        </w:rPr>
      </w:pPr>
      <w:bookmarkStart w:id="22" w:name="_Hlk135808303"/>
      <w:r w:rsidRPr="002B03A1">
        <w:rPr>
          <w:rFonts w:ascii="Arial" w:hAnsi="Arial" w:cs="Arial"/>
          <w:sz w:val="20"/>
          <w:szCs w:val="20"/>
        </w:rPr>
        <w:lastRenderedPageBreak/>
        <w:t xml:space="preserve">Wykonawca w swojej ofercie, aby spełnić warunek udziału w postępowaniu, musi zadeklarować </w:t>
      </w:r>
      <w:bookmarkEnd w:id="22"/>
      <w:r w:rsidRPr="006C5171">
        <w:rPr>
          <w:rFonts w:ascii="Arial" w:hAnsi="Arial" w:cs="Arial"/>
          <w:b/>
          <w:bCs/>
          <w:sz w:val="20"/>
          <w:szCs w:val="20"/>
        </w:rPr>
        <w:t>minimalny okres gwarancji na znaki aktywne z czujnikami ruchu wraz z urządzeniami zasilająco – sterowniczymi wbudowanymi dla aktywnego przejścia dla pieszych oraz progów zwalniających, wykonanych robót budowlanych chodników, zatok i dojść dla pieszych,  który wynosi 36 miesiące</w:t>
      </w:r>
      <w:r w:rsidRPr="002B03A1">
        <w:rPr>
          <w:rFonts w:ascii="Arial" w:hAnsi="Arial" w:cs="Arial"/>
          <w:sz w:val="20"/>
          <w:szCs w:val="20"/>
        </w:rPr>
        <w:t xml:space="preserve">. </w:t>
      </w:r>
    </w:p>
    <w:p w14:paraId="2E38AFA5" w14:textId="6988B385" w:rsidR="006C5171" w:rsidRPr="002B03A1" w:rsidRDefault="006C5171" w:rsidP="006C5171">
      <w:pPr>
        <w:autoSpaceDE w:val="0"/>
        <w:autoSpaceDN w:val="0"/>
        <w:adjustRightInd w:val="0"/>
        <w:spacing w:line="360" w:lineRule="auto"/>
        <w:ind w:firstLine="708"/>
        <w:rPr>
          <w:rFonts w:ascii="Arial" w:hAnsi="Arial" w:cs="Arial"/>
          <w:sz w:val="20"/>
          <w:szCs w:val="20"/>
        </w:rPr>
      </w:pPr>
      <w:bookmarkStart w:id="23" w:name="_Hlk135808404"/>
      <w:r w:rsidRPr="002B03A1">
        <w:rPr>
          <w:rFonts w:ascii="Arial" w:hAnsi="Arial" w:cs="Arial"/>
          <w:sz w:val="20"/>
          <w:szCs w:val="20"/>
        </w:rPr>
        <w:t xml:space="preserve">Wydłużenie okresu gwarancji na </w:t>
      </w:r>
      <w:r>
        <w:rPr>
          <w:rFonts w:ascii="Arial" w:hAnsi="Arial" w:cs="Arial"/>
          <w:sz w:val="20"/>
          <w:szCs w:val="20"/>
        </w:rPr>
        <w:t xml:space="preserve">powyższy zakres </w:t>
      </w:r>
      <w:r w:rsidRPr="002B03A1">
        <w:rPr>
          <w:rFonts w:ascii="Arial" w:hAnsi="Arial" w:cs="Arial"/>
          <w:sz w:val="20"/>
          <w:szCs w:val="20"/>
        </w:rPr>
        <w:t>przedmiot</w:t>
      </w:r>
      <w:r>
        <w:rPr>
          <w:rFonts w:ascii="Arial" w:hAnsi="Arial" w:cs="Arial"/>
          <w:sz w:val="20"/>
          <w:szCs w:val="20"/>
        </w:rPr>
        <w:t>u</w:t>
      </w:r>
      <w:r w:rsidRPr="002B03A1">
        <w:rPr>
          <w:rFonts w:ascii="Arial" w:hAnsi="Arial" w:cs="Arial"/>
          <w:sz w:val="20"/>
          <w:szCs w:val="20"/>
        </w:rPr>
        <w:t xml:space="preserve"> zamówienia zostanie ocenion</w:t>
      </w:r>
      <w:r w:rsidR="003710A3">
        <w:rPr>
          <w:rFonts w:ascii="Arial" w:hAnsi="Arial" w:cs="Arial"/>
          <w:sz w:val="20"/>
          <w:szCs w:val="20"/>
        </w:rPr>
        <w:t>y</w:t>
      </w:r>
      <w:r w:rsidRPr="002B03A1">
        <w:rPr>
          <w:rFonts w:ascii="Arial" w:hAnsi="Arial" w:cs="Arial"/>
          <w:sz w:val="20"/>
          <w:szCs w:val="20"/>
        </w:rPr>
        <w:t xml:space="preserve"> w następujący sposób:</w:t>
      </w:r>
    </w:p>
    <w:p w14:paraId="4FB70F41" w14:textId="77777777" w:rsidR="006C5171" w:rsidRPr="002B03A1" w:rsidRDefault="006C5171" w:rsidP="006C5171">
      <w:pPr>
        <w:pStyle w:val="Akapitzlist"/>
        <w:numPr>
          <w:ilvl w:val="0"/>
          <w:numId w:val="64"/>
        </w:numPr>
        <w:autoSpaceDE w:val="0"/>
        <w:autoSpaceDN w:val="0"/>
        <w:adjustRightInd w:val="0"/>
        <w:spacing w:line="360" w:lineRule="auto"/>
        <w:rPr>
          <w:rFonts w:ascii="Arial" w:hAnsi="Arial" w:cs="Arial"/>
          <w:sz w:val="20"/>
          <w:szCs w:val="20"/>
        </w:rPr>
      </w:pPr>
      <w:r w:rsidRPr="002B03A1">
        <w:rPr>
          <w:rFonts w:ascii="Arial" w:hAnsi="Arial" w:cs="Arial"/>
          <w:sz w:val="20"/>
          <w:szCs w:val="20"/>
        </w:rPr>
        <w:t>Udzielona gwarancja podstawowa na 36 miesiące włącznie  – 0 pkt,</w:t>
      </w:r>
    </w:p>
    <w:p w14:paraId="3CD100F0" w14:textId="2BF5A2E0" w:rsidR="006C5171" w:rsidRPr="002B03A1" w:rsidRDefault="006C5171" w:rsidP="006C5171">
      <w:pPr>
        <w:pStyle w:val="Akapitzlist"/>
        <w:numPr>
          <w:ilvl w:val="0"/>
          <w:numId w:val="64"/>
        </w:numPr>
        <w:autoSpaceDE w:val="0"/>
        <w:autoSpaceDN w:val="0"/>
        <w:adjustRightInd w:val="0"/>
        <w:spacing w:line="360" w:lineRule="auto"/>
        <w:rPr>
          <w:rFonts w:ascii="Arial" w:hAnsi="Arial" w:cs="Arial"/>
          <w:sz w:val="20"/>
          <w:szCs w:val="20"/>
        </w:rPr>
      </w:pPr>
      <w:bookmarkStart w:id="24" w:name="_Hlk105674839"/>
      <w:r w:rsidRPr="002B03A1">
        <w:rPr>
          <w:rFonts w:ascii="Arial" w:hAnsi="Arial" w:cs="Arial"/>
          <w:sz w:val="20"/>
          <w:szCs w:val="20"/>
        </w:rPr>
        <w:t xml:space="preserve">Udzielona gwarancja na 48 miesięcy włącznie – </w:t>
      </w:r>
      <w:r w:rsidR="003710A3">
        <w:rPr>
          <w:rFonts w:ascii="Arial" w:hAnsi="Arial" w:cs="Arial"/>
          <w:sz w:val="20"/>
          <w:szCs w:val="20"/>
        </w:rPr>
        <w:t>2</w:t>
      </w:r>
      <w:r w:rsidRPr="002B03A1">
        <w:rPr>
          <w:rFonts w:ascii="Arial" w:hAnsi="Arial" w:cs="Arial"/>
          <w:sz w:val="20"/>
          <w:szCs w:val="20"/>
        </w:rPr>
        <w:t>0 pkt.</w:t>
      </w:r>
    </w:p>
    <w:bookmarkEnd w:id="24"/>
    <w:p w14:paraId="391DC63D" w14:textId="144DDA13" w:rsidR="006C5171" w:rsidRPr="002B03A1" w:rsidRDefault="006C5171" w:rsidP="006C5171">
      <w:pPr>
        <w:pStyle w:val="Akapitzlist"/>
        <w:numPr>
          <w:ilvl w:val="0"/>
          <w:numId w:val="64"/>
        </w:numPr>
        <w:autoSpaceDE w:val="0"/>
        <w:autoSpaceDN w:val="0"/>
        <w:adjustRightInd w:val="0"/>
        <w:spacing w:line="360" w:lineRule="auto"/>
        <w:rPr>
          <w:rFonts w:ascii="Arial" w:hAnsi="Arial" w:cs="Arial"/>
          <w:sz w:val="20"/>
          <w:szCs w:val="20"/>
        </w:rPr>
      </w:pPr>
      <w:r w:rsidRPr="002B03A1">
        <w:rPr>
          <w:rFonts w:ascii="Arial" w:hAnsi="Arial" w:cs="Arial"/>
          <w:sz w:val="20"/>
          <w:szCs w:val="20"/>
        </w:rPr>
        <w:t xml:space="preserve">Udzielona gwarancja na 60 miesięcy i więcej – </w:t>
      </w:r>
      <w:r w:rsidR="003710A3">
        <w:rPr>
          <w:rFonts w:ascii="Arial" w:hAnsi="Arial" w:cs="Arial"/>
          <w:sz w:val="20"/>
          <w:szCs w:val="20"/>
        </w:rPr>
        <w:t>4</w:t>
      </w:r>
      <w:r w:rsidRPr="002B03A1">
        <w:rPr>
          <w:rFonts w:ascii="Arial" w:hAnsi="Arial" w:cs="Arial"/>
          <w:sz w:val="20"/>
          <w:szCs w:val="20"/>
        </w:rPr>
        <w:t>0 pkt.</w:t>
      </w:r>
    </w:p>
    <w:bookmarkEnd w:id="23"/>
    <w:p w14:paraId="464ADDD6" w14:textId="77777777" w:rsidR="006C5171" w:rsidRPr="002B03A1" w:rsidRDefault="006C5171" w:rsidP="006C5171">
      <w:pPr>
        <w:autoSpaceDE w:val="0"/>
        <w:autoSpaceDN w:val="0"/>
        <w:adjustRightInd w:val="0"/>
        <w:spacing w:line="360" w:lineRule="auto"/>
        <w:rPr>
          <w:rFonts w:ascii="Arial" w:hAnsi="Arial" w:cs="Arial"/>
          <w:sz w:val="20"/>
          <w:szCs w:val="20"/>
        </w:rPr>
      </w:pPr>
    </w:p>
    <w:p w14:paraId="412D461D" w14:textId="77777777" w:rsidR="006C5171" w:rsidRDefault="006C5171" w:rsidP="006C5171">
      <w:pPr>
        <w:autoSpaceDE w:val="0"/>
        <w:autoSpaceDN w:val="0"/>
        <w:adjustRightInd w:val="0"/>
        <w:rPr>
          <w:rFonts w:ascii="Arial" w:hAnsi="Arial" w:cs="Arial"/>
          <w:b/>
          <w:bCs/>
          <w:color w:val="000000"/>
          <w:sz w:val="20"/>
          <w:szCs w:val="20"/>
        </w:rPr>
      </w:pPr>
      <w:r w:rsidRPr="002B03A1">
        <w:rPr>
          <w:rFonts w:ascii="Arial" w:hAnsi="Arial" w:cs="Arial"/>
          <w:b/>
          <w:bCs/>
          <w:sz w:val="20"/>
          <w:szCs w:val="20"/>
        </w:rPr>
        <w:t xml:space="preserve">Uwaga: W przypadku wydłużenia gwarancji Zamawiający wymaga aby zwiększenie </w:t>
      </w:r>
      <w:r w:rsidRPr="00AA2821">
        <w:rPr>
          <w:rFonts w:ascii="Arial" w:hAnsi="Arial" w:cs="Arial"/>
          <w:b/>
          <w:bCs/>
          <w:color w:val="000000"/>
          <w:sz w:val="20"/>
          <w:szCs w:val="20"/>
        </w:rPr>
        <w:t>obejmowało pełno 12-sto miesięczne okresy).</w:t>
      </w:r>
    </w:p>
    <w:p w14:paraId="3DC789EB" w14:textId="77777777" w:rsidR="006C5171" w:rsidRPr="00AA2821" w:rsidRDefault="006C5171" w:rsidP="006C5171">
      <w:pPr>
        <w:autoSpaceDE w:val="0"/>
        <w:autoSpaceDN w:val="0"/>
        <w:adjustRightInd w:val="0"/>
        <w:rPr>
          <w:rFonts w:ascii="Arial" w:hAnsi="Arial" w:cs="Arial"/>
          <w:b/>
          <w:bCs/>
          <w:color w:val="000000"/>
          <w:sz w:val="20"/>
          <w:szCs w:val="20"/>
        </w:rPr>
      </w:pPr>
    </w:p>
    <w:p w14:paraId="6C12BAE1" w14:textId="41E7E2AF" w:rsidR="0025535B" w:rsidRPr="006C5171" w:rsidRDefault="006C5171" w:rsidP="006C5171">
      <w:pPr>
        <w:pStyle w:val="Akapitzlist"/>
        <w:numPr>
          <w:ilvl w:val="1"/>
          <w:numId w:val="25"/>
        </w:numPr>
        <w:autoSpaceDE w:val="0"/>
        <w:autoSpaceDN w:val="0"/>
        <w:adjustRightInd w:val="0"/>
        <w:spacing w:line="360" w:lineRule="auto"/>
        <w:rPr>
          <w:rFonts w:ascii="Arial" w:hAnsi="Arial" w:cs="Arial"/>
          <w:color w:val="000000"/>
          <w:sz w:val="20"/>
          <w:szCs w:val="20"/>
        </w:rPr>
      </w:pPr>
      <w:r w:rsidRPr="006C5171">
        <w:rPr>
          <w:rFonts w:ascii="Arial" w:hAnsi="Arial" w:cs="Arial"/>
          <w:color w:val="000000"/>
          <w:sz w:val="20"/>
          <w:szCs w:val="20"/>
        </w:rPr>
        <w:t xml:space="preserve">Wyliczona punktacja za cenę </w:t>
      </w:r>
      <w:r>
        <w:rPr>
          <w:rFonts w:ascii="Arial" w:hAnsi="Arial" w:cs="Arial"/>
          <w:color w:val="000000"/>
          <w:sz w:val="20"/>
          <w:szCs w:val="20"/>
        </w:rPr>
        <w:t xml:space="preserve">oraz wydłużoną gwarancję </w:t>
      </w:r>
      <w:r w:rsidRPr="006C5171">
        <w:rPr>
          <w:rFonts w:ascii="Arial" w:hAnsi="Arial" w:cs="Arial"/>
          <w:color w:val="000000"/>
          <w:sz w:val="20"/>
          <w:szCs w:val="20"/>
        </w:rPr>
        <w:t>zostanie zaokrąglona do dwóch miejsc po przecinku.</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432FECA2" w14:textId="36A19D58" w:rsidR="00D40DF0" w:rsidRPr="004D7054" w:rsidRDefault="003D6877" w:rsidP="004D7054">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303AE602" w14:textId="77A35B7D" w:rsidR="008220CA" w:rsidRPr="003710A3" w:rsidRDefault="009063D0" w:rsidP="008220CA">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538973A5" w14:textId="77777777" w:rsidR="003710A3" w:rsidRDefault="003710A3" w:rsidP="003710A3">
      <w:pPr>
        <w:pStyle w:val="Akapitzlist"/>
        <w:autoSpaceDE w:val="0"/>
        <w:autoSpaceDN w:val="0"/>
        <w:adjustRightInd w:val="0"/>
        <w:spacing w:line="360" w:lineRule="auto"/>
        <w:ind w:left="435"/>
        <w:rPr>
          <w:rFonts w:ascii="Arial" w:hAnsi="Arial" w:cs="Arial"/>
          <w:b/>
          <w:bCs/>
          <w:color w:val="000000"/>
          <w:sz w:val="20"/>
          <w:szCs w:val="20"/>
          <w:u w:val="single"/>
        </w:rPr>
      </w:pPr>
    </w:p>
    <w:p w14:paraId="6BB46276" w14:textId="77777777" w:rsidR="003710A3" w:rsidRDefault="003710A3" w:rsidP="003710A3">
      <w:pPr>
        <w:pStyle w:val="Akapitzlist"/>
        <w:autoSpaceDE w:val="0"/>
        <w:autoSpaceDN w:val="0"/>
        <w:adjustRightInd w:val="0"/>
        <w:spacing w:line="360" w:lineRule="auto"/>
        <w:ind w:left="435"/>
        <w:rPr>
          <w:rFonts w:ascii="Arial" w:hAnsi="Arial" w:cs="Arial"/>
          <w:b/>
          <w:bCs/>
          <w:color w:val="000000"/>
          <w:sz w:val="20"/>
          <w:szCs w:val="20"/>
          <w:u w:val="single"/>
        </w:rPr>
      </w:pPr>
    </w:p>
    <w:p w14:paraId="5B4FEA22" w14:textId="77777777" w:rsidR="003710A3" w:rsidRPr="004D7054" w:rsidRDefault="003710A3" w:rsidP="003710A3">
      <w:pPr>
        <w:pStyle w:val="Akapitzlist"/>
        <w:autoSpaceDE w:val="0"/>
        <w:autoSpaceDN w:val="0"/>
        <w:adjustRightInd w:val="0"/>
        <w:spacing w:line="360" w:lineRule="auto"/>
        <w:ind w:left="435"/>
        <w:rPr>
          <w:rFonts w:ascii="Arial" w:hAnsi="Arial" w:cs="Arial"/>
          <w:b/>
          <w:bCs/>
          <w:color w:val="000000"/>
          <w:sz w:val="20"/>
          <w:szCs w:val="20"/>
          <w:u w:val="single"/>
        </w:rPr>
      </w:pP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lastRenderedPageBreak/>
        <w:t xml:space="preserve">MIEJSCE I TERMIN SKŁADANIA OFERT: </w:t>
      </w:r>
    </w:p>
    <w:p w14:paraId="7BAF957F" w14:textId="6554F9E9"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7824B7" w:rsidRPr="007824B7">
        <w:rPr>
          <w:rFonts w:ascii="Arial" w:eastAsia="Calibri" w:hAnsi="Arial" w:cs="Arial"/>
          <w:b/>
          <w:bCs/>
          <w:sz w:val="20"/>
          <w:szCs w:val="20"/>
        </w:rPr>
        <w:t>0</w:t>
      </w:r>
      <w:r w:rsidR="00A767D4">
        <w:rPr>
          <w:rFonts w:ascii="Arial" w:eastAsia="Calibri" w:hAnsi="Arial" w:cs="Arial"/>
          <w:b/>
          <w:bCs/>
          <w:sz w:val="20"/>
          <w:szCs w:val="20"/>
        </w:rPr>
        <w:t>1</w:t>
      </w:r>
      <w:r w:rsidR="00E82CF5">
        <w:rPr>
          <w:rFonts w:ascii="Arial" w:hAnsi="Arial" w:cs="Arial"/>
          <w:b/>
          <w:bCs/>
          <w:sz w:val="20"/>
          <w:szCs w:val="20"/>
        </w:rPr>
        <w:t>.0</w:t>
      </w:r>
      <w:r w:rsidR="007824B7">
        <w:rPr>
          <w:rFonts w:ascii="Arial" w:hAnsi="Arial" w:cs="Arial"/>
          <w:b/>
          <w:bCs/>
          <w:sz w:val="20"/>
          <w:szCs w:val="20"/>
        </w:rPr>
        <w:t>8</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23B0FBA3"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7824B7" w:rsidRPr="007824B7">
        <w:rPr>
          <w:rFonts w:ascii="Arial" w:hAnsi="Arial" w:cs="Arial"/>
          <w:b/>
          <w:bCs/>
          <w:color w:val="000000"/>
          <w:sz w:val="20"/>
          <w:szCs w:val="20"/>
        </w:rPr>
        <w:t>0</w:t>
      </w:r>
      <w:r w:rsidR="00A767D4">
        <w:rPr>
          <w:rFonts w:ascii="Arial" w:hAnsi="Arial" w:cs="Arial"/>
          <w:b/>
          <w:bCs/>
          <w:sz w:val="20"/>
          <w:szCs w:val="20"/>
        </w:rPr>
        <w:t>1</w:t>
      </w:r>
      <w:r w:rsidR="00E82CF5">
        <w:rPr>
          <w:rFonts w:ascii="Arial" w:hAnsi="Arial" w:cs="Arial"/>
          <w:b/>
          <w:bCs/>
          <w:sz w:val="20"/>
          <w:szCs w:val="20"/>
        </w:rPr>
        <w:t>.0</w:t>
      </w:r>
      <w:r w:rsidR="007824B7">
        <w:rPr>
          <w:rFonts w:ascii="Arial" w:hAnsi="Arial" w:cs="Arial"/>
          <w:b/>
          <w:bCs/>
          <w:sz w:val="20"/>
          <w:szCs w:val="20"/>
        </w:rPr>
        <w:t>8</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Default="00E50211" w:rsidP="008220CA">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559EFE02" w14:textId="77777777" w:rsidR="00A767D4" w:rsidRPr="008220CA" w:rsidRDefault="00A767D4" w:rsidP="00A767D4">
      <w:pPr>
        <w:pStyle w:val="Akapitzlist"/>
        <w:autoSpaceDE w:val="0"/>
        <w:autoSpaceDN w:val="0"/>
        <w:adjustRightInd w:val="0"/>
        <w:spacing w:line="360" w:lineRule="auto"/>
        <w:ind w:left="709"/>
        <w:jc w:val="both"/>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lastRenderedPageBreak/>
        <w:t xml:space="preserve">TERMIN ZWIĄZANIA OFERTĄ: </w:t>
      </w:r>
    </w:p>
    <w:p w14:paraId="2845B408" w14:textId="0AE0D68E"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7824B7">
        <w:rPr>
          <w:rFonts w:ascii="Arial" w:hAnsi="Arial" w:cs="Arial"/>
          <w:b/>
          <w:bCs/>
          <w:color w:val="000000"/>
          <w:sz w:val="20"/>
          <w:szCs w:val="20"/>
        </w:rPr>
        <w:t>30</w:t>
      </w:r>
      <w:r w:rsidR="00182A21">
        <w:rPr>
          <w:rFonts w:ascii="Arial" w:hAnsi="Arial" w:cs="Arial"/>
          <w:b/>
          <w:bCs/>
          <w:color w:val="000000"/>
          <w:sz w:val="20"/>
          <w:szCs w:val="20"/>
        </w:rPr>
        <w:t>.0</w:t>
      </w:r>
      <w:r w:rsidR="007824B7">
        <w:rPr>
          <w:rFonts w:ascii="Arial" w:hAnsi="Arial" w:cs="Arial"/>
          <w:b/>
          <w:bCs/>
          <w:color w:val="000000"/>
          <w:sz w:val="20"/>
          <w:szCs w:val="20"/>
        </w:rPr>
        <w:t>8</w:t>
      </w:r>
      <w:r w:rsidR="00182A21">
        <w:rPr>
          <w:rFonts w:ascii="Arial" w:hAnsi="Arial" w:cs="Arial"/>
          <w:b/>
          <w:bCs/>
          <w:color w:val="000000"/>
          <w:sz w:val="20"/>
          <w:szCs w:val="20"/>
        </w:rPr>
        <w:t>.</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8220CA" w:rsidRDefault="00E50211" w:rsidP="008220CA">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11B7CDD0" w14:textId="078039E3" w:rsidR="00F211B6" w:rsidRPr="00AC443A" w:rsidRDefault="00F90B77"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4F797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4F797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4F797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4F7971">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4F7971">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64674691" w14:textId="41FB26D2" w:rsidR="006E0C4F" w:rsidRPr="008220CA" w:rsidRDefault="006E0C4F" w:rsidP="008220CA">
      <w:pPr>
        <w:pStyle w:val="Bezodstpw"/>
        <w:numPr>
          <w:ilvl w:val="1"/>
          <w:numId w:val="35"/>
        </w:numPr>
        <w:spacing w:line="360" w:lineRule="auto"/>
        <w:ind w:hanging="577"/>
        <w:jc w:val="both"/>
      </w:pPr>
      <w:r w:rsidRPr="008A78AC">
        <w:rPr>
          <w:b/>
        </w:rPr>
        <w:t>Zwrot nastąpi zgodnie z warunkami zawartymi w istotnych postanowieniach umowy.</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5"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lastRenderedPageBreak/>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6"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6"/>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8220CA"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5"/>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E23289">
        <w:rPr>
          <w:rFonts w:ascii="Arial" w:hAnsi="Arial" w:cs="Arial"/>
          <w:color w:val="000000"/>
          <w:sz w:val="20"/>
          <w:szCs w:val="20"/>
        </w:rPr>
        <w:t>P</w:t>
      </w:r>
      <w:r w:rsidRPr="008A78AC">
        <w:rPr>
          <w:rFonts w:ascii="Arial" w:hAnsi="Arial" w:cs="Arial"/>
          <w:color w:val="000000"/>
          <w:sz w:val="20"/>
          <w:szCs w:val="20"/>
        </w:rPr>
        <w:t>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w:t>
      </w:r>
      <w:r w:rsidRPr="008A78AC">
        <w:rPr>
          <w:rFonts w:ascii="Arial" w:hAnsi="Arial" w:cs="Arial"/>
          <w:color w:val="000000"/>
          <w:sz w:val="20"/>
          <w:szCs w:val="20"/>
        </w:rPr>
        <w:lastRenderedPageBreak/>
        <w:t xml:space="preserve">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7"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7"/>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63899EA6" w14:textId="3F1B7508" w:rsidR="00F77AB8" w:rsidRDefault="00F30D8E" w:rsidP="008220CA">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1A01393C" w14:textId="77777777" w:rsidR="004D7054" w:rsidRDefault="004D7054" w:rsidP="009850AF">
      <w:pPr>
        <w:pStyle w:val="Default"/>
        <w:ind w:left="7080"/>
        <w:rPr>
          <w:rFonts w:ascii="Arial" w:hAnsi="Arial" w:cs="Arial"/>
          <w:b/>
          <w:bCs/>
          <w:color w:val="auto"/>
          <w:sz w:val="20"/>
          <w:szCs w:val="20"/>
        </w:rPr>
      </w:pPr>
    </w:p>
    <w:p w14:paraId="029A04FF" w14:textId="77777777" w:rsidR="004D7054" w:rsidRDefault="004D7054" w:rsidP="009850AF">
      <w:pPr>
        <w:pStyle w:val="Default"/>
        <w:ind w:left="7080"/>
        <w:rPr>
          <w:rFonts w:ascii="Arial" w:hAnsi="Arial" w:cs="Arial"/>
          <w:b/>
          <w:bCs/>
          <w:color w:val="auto"/>
          <w:sz w:val="20"/>
          <w:szCs w:val="20"/>
        </w:rPr>
      </w:pPr>
    </w:p>
    <w:p w14:paraId="4489CE9A" w14:textId="77777777" w:rsidR="004D7054" w:rsidRDefault="004D7054" w:rsidP="009850AF">
      <w:pPr>
        <w:pStyle w:val="Default"/>
        <w:ind w:left="7080"/>
        <w:rPr>
          <w:rFonts w:ascii="Arial" w:hAnsi="Arial" w:cs="Arial"/>
          <w:b/>
          <w:bCs/>
          <w:color w:val="auto"/>
          <w:sz w:val="20"/>
          <w:szCs w:val="20"/>
        </w:rPr>
      </w:pPr>
    </w:p>
    <w:p w14:paraId="0AB792D1" w14:textId="77777777" w:rsidR="004D7054" w:rsidRDefault="004D7054" w:rsidP="009850AF">
      <w:pPr>
        <w:pStyle w:val="Default"/>
        <w:ind w:left="7080"/>
        <w:rPr>
          <w:rFonts w:ascii="Arial" w:hAnsi="Arial" w:cs="Arial"/>
          <w:b/>
          <w:bCs/>
          <w:color w:val="auto"/>
          <w:sz w:val="20"/>
          <w:szCs w:val="20"/>
        </w:rPr>
      </w:pPr>
    </w:p>
    <w:p w14:paraId="63112516" w14:textId="77777777" w:rsidR="004D7054" w:rsidRDefault="004D7054" w:rsidP="009850AF">
      <w:pPr>
        <w:pStyle w:val="Default"/>
        <w:ind w:left="7080"/>
        <w:rPr>
          <w:rFonts w:ascii="Arial" w:hAnsi="Arial" w:cs="Arial"/>
          <w:b/>
          <w:bCs/>
          <w:color w:val="auto"/>
          <w:sz w:val="20"/>
          <w:szCs w:val="20"/>
        </w:rPr>
      </w:pPr>
    </w:p>
    <w:p w14:paraId="64575822" w14:textId="77777777" w:rsidR="004D7054" w:rsidRDefault="004D7054" w:rsidP="009850AF">
      <w:pPr>
        <w:pStyle w:val="Default"/>
        <w:ind w:left="7080"/>
        <w:rPr>
          <w:rFonts w:ascii="Arial" w:hAnsi="Arial" w:cs="Arial"/>
          <w:b/>
          <w:bCs/>
          <w:color w:val="auto"/>
          <w:sz w:val="20"/>
          <w:szCs w:val="20"/>
        </w:rPr>
      </w:pPr>
    </w:p>
    <w:p w14:paraId="06FA2C83" w14:textId="77777777" w:rsidR="004D7054" w:rsidRDefault="004D7054" w:rsidP="009850AF">
      <w:pPr>
        <w:pStyle w:val="Default"/>
        <w:ind w:left="7080"/>
        <w:rPr>
          <w:rFonts w:ascii="Arial" w:hAnsi="Arial" w:cs="Arial"/>
          <w:b/>
          <w:bCs/>
          <w:color w:val="auto"/>
          <w:sz w:val="20"/>
          <w:szCs w:val="20"/>
        </w:rPr>
      </w:pPr>
    </w:p>
    <w:p w14:paraId="427494EF" w14:textId="77777777" w:rsidR="004D7054" w:rsidRDefault="004D7054" w:rsidP="009850AF">
      <w:pPr>
        <w:pStyle w:val="Default"/>
        <w:ind w:left="7080"/>
        <w:rPr>
          <w:rFonts w:ascii="Arial" w:hAnsi="Arial" w:cs="Arial"/>
          <w:b/>
          <w:bCs/>
          <w:color w:val="auto"/>
          <w:sz w:val="20"/>
          <w:szCs w:val="20"/>
        </w:rPr>
      </w:pPr>
    </w:p>
    <w:p w14:paraId="64A3A657" w14:textId="77777777" w:rsidR="003710A3" w:rsidRDefault="003710A3" w:rsidP="009850AF">
      <w:pPr>
        <w:pStyle w:val="Default"/>
        <w:ind w:left="7080"/>
        <w:rPr>
          <w:rFonts w:ascii="Arial" w:hAnsi="Arial" w:cs="Arial"/>
          <w:b/>
          <w:bCs/>
          <w:color w:val="auto"/>
          <w:sz w:val="20"/>
          <w:szCs w:val="20"/>
        </w:rPr>
      </w:pPr>
    </w:p>
    <w:p w14:paraId="7F6A443B" w14:textId="77777777" w:rsidR="003710A3" w:rsidRDefault="003710A3" w:rsidP="009850AF">
      <w:pPr>
        <w:pStyle w:val="Default"/>
        <w:ind w:left="7080"/>
        <w:rPr>
          <w:rFonts w:ascii="Arial" w:hAnsi="Arial" w:cs="Arial"/>
          <w:b/>
          <w:bCs/>
          <w:color w:val="auto"/>
          <w:sz w:val="20"/>
          <w:szCs w:val="20"/>
        </w:rPr>
      </w:pPr>
    </w:p>
    <w:p w14:paraId="6C062DEC" w14:textId="77777777" w:rsidR="003710A3" w:rsidRDefault="003710A3" w:rsidP="009850AF">
      <w:pPr>
        <w:pStyle w:val="Default"/>
        <w:ind w:left="7080"/>
        <w:rPr>
          <w:rFonts w:ascii="Arial" w:hAnsi="Arial" w:cs="Arial"/>
          <w:b/>
          <w:bCs/>
          <w:color w:val="auto"/>
          <w:sz w:val="20"/>
          <w:szCs w:val="20"/>
        </w:rPr>
      </w:pPr>
    </w:p>
    <w:p w14:paraId="1BC590F8" w14:textId="77777777" w:rsidR="003710A3" w:rsidRDefault="003710A3" w:rsidP="009850AF">
      <w:pPr>
        <w:pStyle w:val="Default"/>
        <w:ind w:left="7080"/>
        <w:rPr>
          <w:rFonts w:ascii="Arial" w:hAnsi="Arial" w:cs="Arial"/>
          <w:b/>
          <w:bCs/>
          <w:color w:val="auto"/>
          <w:sz w:val="20"/>
          <w:szCs w:val="20"/>
        </w:rPr>
      </w:pPr>
    </w:p>
    <w:p w14:paraId="00110276" w14:textId="77777777" w:rsidR="003710A3" w:rsidRDefault="003710A3" w:rsidP="009850AF">
      <w:pPr>
        <w:pStyle w:val="Default"/>
        <w:ind w:left="7080"/>
        <w:rPr>
          <w:rFonts w:ascii="Arial" w:hAnsi="Arial" w:cs="Arial"/>
          <w:b/>
          <w:bCs/>
          <w:color w:val="auto"/>
          <w:sz w:val="20"/>
          <w:szCs w:val="20"/>
        </w:rPr>
      </w:pPr>
    </w:p>
    <w:p w14:paraId="0FE92024" w14:textId="77777777" w:rsidR="003710A3" w:rsidRDefault="003710A3" w:rsidP="009850AF">
      <w:pPr>
        <w:pStyle w:val="Default"/>
        <w:ind w:left="7080"/>
        <w:rPr>
          <w:rFonts w:ascii="Arial" w:hAnsi="Arial" w:cs="Arial"/>
          <w:b/>
          <w:bCs/>
          <w:color w:val="auto"/>
          <w:sz w:val="20"/>
          <w:szCs w:val="20"/>
        </w:rPr>
      </w:pPr>
    </w:p>
    <w:p w14:paraId="193CE4CA" w14:textId="77777777" w:rsidR="003710A3" w:rsidRDefault="003710A3" w:rsidP="009850AF">
      <w:pPr>
        <w:pStyle w:val="Default"/>
        <w:ind w:left="7080"/>
        <w:rPr>
          <w:rFonts w:ascii="Arial" w:hAnsi="Arial" w:cs="Arial"/>
          <w:b/>
          <w:bCs/>
          <w:color w:val="auto"/>
          <w:sz w:val="20"/>
          <w:szCs w:val="20"/>
        </w:rPr>
      </w:pPr>
    </w:p>
    <w:p w14:paraId="3CF357A1" w14:textId="77777777" w:rsidR="003710A3" w:rsidRDefault="003710A3" w:rsidP="009850AF">
      <w:pPr>
        <w:pStyle w:val="Default"/>
        <w:ind w:left="7080"/>
        <w:rPr>
          <w:rFonts w:ascii="Arial" w:hAnsi="Arial" w:cs="Arial"/>
          <w:b/>
          <w:bCs/>
          <w:color w:val="auto"/>
          <w:sz w:val="20"/>
          <w:szCs w:val="20"/>
        </w:rPr>
      </w:pPr>
    </w:p>
    <w:p w14:paraId="5C67F1CB" w14:textId="77777777" w:rsidR="003710A3" w:rsidRDefault="003710A3" w:rsidP="009850AF">
      <w:pPr>
        <w:pStyle w:val="Default"/>
        <w:ind w:left="7080"/>
        <w:rPr>
          <w:rFonts w:ascii="Arial" w:hAnsi="Arial" w:cs="Arial"/>
          <w:b/>
          <w:bCs/>
          <w:color w:val="auto"/>
          <w:sz w:val="20"/>
          <w:szCs w:val="20"/>
        </w:rPr>
      </w:pPr>
    </w:p>
    <w:p w14:paraId="03C46693" w14:textId="77777777" w:rsidR="003710A3" w:rsidRDefault="003710A3" w:rsidP="009850AF">
      <w:pPr>
        <w:pStyle w:val="Default"/>
        <w:ind w:left="7080"/>
        <w:rPr>
          <w:rFonts w:ascii="Arial" w:hAnsi="Arial" w:cs="Arial"/>
          <w:b/>
          <w:bCs/>
          <w:color w:val="auto"/>
          <w:sz w:val="20"/>
          <w:szCs w:val="20"/>
        </w:rPr>
      </w:pPr>
    </w:p>
    <w:p w14:paraId="2F8AD326" w14:textId="77777777" w:rsidR="003710A3" w:rsidRDefault="003710A3" w:rsidP="009850AF">
      <w:pPr>
        <w:pStyle w:val="Default"/>
        <w:ind w:left="7080"/>
        <w:rPr>
          <w:rFonts w:ascii="Arial" w:hAnsi="Arial" w:cs="Arial"/>
          <w:b/>
          <w:bCs/>
          <w:color w:val="auto"/>
          <w:sz w:val="20"/>
          <w:szCs w:val="20"/>
        </w:rPr>
      </w:pPr>
    </w:p>
    <w:p w14:paraId="6F703F71" w14:textId="77777777" w:rsidR="003710A3" w:rsidRDefault="003710A3" w:rsidP="009850AF">
      <w:pPr>
        <w:pStyle w:val="Default"/>
        <w:ind w:left="7080"/>
        <w:rPr>
          <w:rFonts w:ascii="Arial" w:hAnsi="Arial" w:cs="Arial"/>
          <w:b/>
          <w:bCs/>
          <w:color w:val="auto"/>
          <w:sz w:val="20"/>
          <w:szCs w:val="20"/>
        </w:rPr>
      </w:pPr>
    </w:p>
    <w:p w14:paraId="403B113B" w14:textId="77777777" w:rsidR="003710A3" w:rsidRDefault="003710A3" w:rsidP="009850AF">
      <w:pPr>
        <w:pStyle w:val="Default"/>
        <w:ind w:left="7080"/>
        <w:rPr>
          <w:rFonts w:ascii="Arial" w:hAnsi="Arial" w:cs="Arial"/>
          <w:b/>
          <w:bCs/>
          <w:color w:val="auto"/>
          <w:sz w:val="20"/>
          <w:szCs w:val="20"/>
        </w:rPr>
      </w:pPr>
    </w:p>
    <w:p w14:paraId="60BC312A" w14:textId="77777777" w:rsidR="003710A3" w:rsidRDefault="003710A3" w:rsidP="009850AF">
      <w:pPr>
        <w:pStyle w:val="Default"/>
        <w:ind w:left="7080"/>
        <w:rPr>
          <w:rFonts w:ascii="Arial" w:hAnsi="Arial" w:cs="Arial"/>
          <w:b/>
          <w:bCs/>
          <w:color w:val="auto"/>
          <w:sz w:val="20"/>
          <w:szCs w:val="20"/>
        </w:rPr>
      </w:pPr>
    </w:p>
    <w:p w14:paraId="3D2A46F8" w14:textId="77777777" w:rsidR="003710A3" w:rsidRDefault="003710A3" w:rsidP="009850AF">
      <w:pPr>
        <w:pStyle w:val="Default"/>
        <w:ind w:left="7080"/>
        <w:rPr>
          <w:rFonts w:ascii="Arial" w:hAnsi="Arial" w:cs="Arial"/>
          <w:b/>
          <w:bCs/>
          <w:color w:val="auto"/>
          <w:sz w:val="20"/>
          <w:szCs w:val="20"/>
        </w:rPr>
      </w:pPr>
    </w:p>
    <w:p w14:paraId="5C1A6D1C" w14:textId="77777777" w:rsidR="003710A3" w:rsidRDefault="003710A3" w:rsidP="009850AF">
      <w:pPr>
        <w:pStyle w:val="Default"/>
        <w:ind w:left="7080"/>
        <w:rPr>
          <w:rFonts w:ascii="Arial" w:hAnsi="Arial" w:cs="Arial"/>
          <w:b/>
          <w:bCs/>
          <w:color w:val="auto"/>
          <w:sz w:val="20"/>
          <w:szCs w:val="20"/>
        </w:rPr>
      </w:pPr>
    </w:p>
    <w:p w14:paraId="21A06ED6" w14:textId="77777777" w:rsidR="003710A3" w:rsidRDefault="003710A3" w:rsidP="009850AF">
      <w:pPr>
        <w:pStyle w:val="Default"/>
        <w:ind w:left="7080"/>
        <w:rPr>
          <w:rFonts w:ascii="Arial" w:hAnsi="Arial" w:cs="Arial"/>
          <w:b/>
          <w:bCs/>
          <w:color w:val="auto"/>
          <w:sz w:val="20"/>
          <w:szCs w:val="20"/>
        </w:rPr>
      </w:pPr>
    </w:p>
    <w:p w14:paraId="0D88F991" w14:textId="77777777" w:rsidR="003710A3" w:rsidRDefault="003710A3" w:rsidP="009850AF">
      <w:pPr>
        <w:pStyle w:val="Default"/>
        <w:ind w:left="7080"/>
        <w:rPr>
          <w:rFonts w:ascii="Arial" w:hAnsi="Arial" w:cs="Arial"/>
          <w:b/>
          <w:bCs/>
          <w:color w:val="auto"/>
          <w:sz w:val="20"/>
          <w:szCs w:val="20"/>
        </w:rPr>
      </w:pPr>
    </w:p>
    <w:p w14:paraId="19ADE7D3" w14:textId="77777777" w:rsidR="003710A3" w:rsidRDefault="003710A3" w:rsidP="009850AF">
      <w:pPr>
        <w:pStyle w:val="Default"/>
        <w:ind w:left="7080"/>
        <w:rPr>
          <w:rFonts w:ascii="Arial" w:hAnsi="Arial" w:cs="Arial"/>
          <w:b/>
          <w:bCs/>
          <w:color w:val="auto"/>
          <w:sz w:val="20"/>
          <w:szCs w:val="20"/>
        </w:rPr>
      </w:pPr>
    </w:p>
    <w:p w14:paraId="78F63869" w14:textId="77777777" w:rsidR="003710A3" w:rsidRDefault="003710A3" w:rsidP="009850AF">
      <w:pPr>
        <w:pStyle w:val="Default"/>
        <w:ind w:left="7080"/>
        <w:rPr>
          <w:rFonts w:ascii="Arial" w:hAnsi="Arial" w:cs="Arial"/>
          <w:b/>
          <w:bCs/>
          <w:color w:val="auto"/>
          <w:sz w:val="20"/>
          <w:szCs w:val="20"/>
        </w:rPr>
      </w:pPr>
    </w:p>
    <w:p w14:paraId="3EC0C73D" w14:textId="77777777" w:rsidR="003710A3" w:rsidRDefault="003710A3" w:rsidP="009850AF">
      <w:pPr>
        <w:pStyle w:val="Default"/>
        <w:ind w:left="7080"/>
        <w:rPr>
          <w:rFonts w:ascii="Arial" w:hAnsi="Arial" w:cs="Arial"/>
          <w:b/>
          <w:bCs/>
          <w:color w:val="auto"/>
          <w:sz w:val="20"/>
          <w:szCs w:val="20"/>
        </w:rPr>
      </w:pPr>
    </w:p>
    <w:p w14:paraId="4575C8A6" w14:textId="77777777" w:rsidR="003710A3" w:rsidRDefault="003710A3" w:rsidP="009850AF">
      <w:pPr>
        <w:pStyle w:val="Default"/>
        <w:ind w:left="7080"/>
        <w:rPr>
          <w:rFonts w:ascii="Arial" w:hAnsi="Arial" w:cs="Arial"/>
          <w:b/>
          <w:bCs/>
          <w:color w:val="auto"/>
          <w:sz w:val="20"/>
          <w:szCs w:val="20"/>
        </w:rPr>
      </w:pPr>
    </w:p>
    <w:p w14:paraId="470F1C6A" w14:textId="77777777" w:rsidR="003710A3" w:rsidRDefault="003710A3" w:rsidP="009850AF">
      <w:pPr>
        <w:pStyle w:val="Default"/>
        <w:ind w:left="7080"/>
        <w:rPr>
          <w:rFonts w:ascii="Arial" w:hAnsi="Arial" w:cs="Arial"/>
          <w:b/>
          <w:bCs/>
          <w:color w:val="auto"/>
          <w:sz w:val="20"/>
          <w:szCs w:val="20"/>
        </w:rPr>
      </w:pPr>
    </w:p>
    <w:p w14:paraId="113D3603" w14:textId="77777777" w:rsidR="003710A3" w:rsidRDefault="003710A3" w:rsidP="009850AF">
      <w:pPr>
        <w:pStyle w:val="Default"/>
        <w:ind w:left="7080"/>
        <w:rPr>
          <w:rFonts w:ascii="Arial" w:hAnsi="Arial" w:cs="Arial"/>
          <w:b/>
          <w:bCs/>
          <w:color w:val="auto"/>
          <w:sz w:val="20"/>
          <w:szCs w:val="20"/>
        </w:rPr>
      </w:pPr>
    </w:p>
    <w:p w14:paraId="350662CD" w14:textId="77777777" w:rsidR="004D7054" w:rsidRDefault="004D7054" w:rsidP="009850AF">
      <w:pPr>
        <w:pStyle w:val="Default"/>
        <w:ind w:left="7080"/>
        <w:rPr>
          <w:rFonts w:ascii="Arial" w:hAnsi="Arial" w:cs="Arial"/>
          <w:b/>
          <w:bCs/>
          <w:color w:val="auto"/>
          <w:sz w:val="20"/>
          <w:szCs w:val="20"/>
        </w:rPr>
      </w:pPr>
    </w:p>
    <w:p w14:paraId="134563A1" w14:textId="1AB536DC"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lastRenderedPageBreak/>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8"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8"/>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592B374F" w:rsidR="00C522B0" w:rsidRPr="004D705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632C2D79" w14:textId="77777777" w:rsidR="003710A3" w:rsidRDefault="00C522B0" w:rsidP="003710A3">
      <w:pPr>
        <w:spacing w:line="360" w:lineRule="auto"/>
        <w:jc w:val="both"/>
        <w:rPr>
          <w:rFonts w:ascii="Arial" w:hAnsi="Arial" w:cs="Arial"/>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3710A3" w:rsidRPr="003710A3">
        <w:rPr>
          <w:rFonts w:ascii="Arial" w:hAnsi="Arial" w:cs="Arial"/>
          <w:b/>
          <w:bCs/>
          <w:sz w:val="20"/>
          <w:szCs w:val="20"/>
        </w:rPr>
        <w:t>Wyniesienia docelowej organizacji ruchu w zakresie aktywnego przejścia dla pieszych z podziałem na zadania na drogach gminnych w obszarze gminy Siechnice</w:t>
      </w:r>
      <w:r w:rsidR="008220CA" w:rsidRPr="003710A3">
        <w:rPr>
          <w:rFonts w:ascii="Arial" w:hAnsi="Arial" w:cs="Arial"/>
          <w:b/>
          <w:bCs/>
          <w:sz w:val="20"/>
          <w:szCs w:val="20"/>
        </w:rPr>
        <w:t>,</w:t>
      </w:r>
      <w:r w:rsidR="008220CA">
        <w:rPr>
          <w:rFonts w:ascii="Arial" w:hAnsi="Arial" w:cs="Arial"/>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p>
    <w:p w14:paraId="1F811312" w14:textId="77777777" w:rsidR="003710A3" w:rsidRDefault="003710A3" w:rsidP="0027088F">
      <w:pPr>
        <w:spacing w:line="360" w:lineRule="auto"/>
        <w:jc w:val="both"/>
        <w:rPr>
          <w:rFonts w:ascii="Arial" w:hAnsi="Arial" w:cs="Arial"/>
          <w:sz w:val="20"/>
          <w:szCs w:val="20"/>
        </w:rPr>
      </w:pPr>
      <w:r>
        <w:rPr>
          <w:rFonts w:ascii="Arial" w:hAnsi="Arial" w:cs="Arial"/>
          <w:sz w:val="20"/>
          <w:szCs w:val="20"/>
        </w:rPr>
        <w:t xml:space="preserve">1. </w:t>
      </w:r>
      <w:r w:rsidR="00F30CB7" w:rsidRPr="003710A3">
        <w:rPr>
          <w:rFonts w:ascii="Arial" w:hAnsi="Arial" w:cs="Arial"/>
          <w:b/>
          <w:bCs/>
          <w:sz w:val="20"/>
          <w:szCs w:val="20"/>
        </w:rPr>
        <w:t>C</w:t>
      </w:r>
      <w:r w:rsidR="00885E4E" w:rsidRPr="003710A3">
        <w:rPr>
          <w:rFonts w:ascii="Arial" w:hAnsi="Arial" w:cs="Arial"/>
          <w:b/>
          <w:bCs/>
          <w:sz w:val="20"/>
          <w:szCs w:val="20"/>
        </w:rPr>
        <w:t xml:space="preserve">ena </w:t>
      </w:r>
      <w:r w:rsidR="000F390D" w:rsidRPr="003710A3">
        <w:rPr>
          <w:rFonts w:ascii="Arial" w:hAnsi="Arial" w:cs="Arial"/>
          <w:b/>
          <w:bCs/>
          <w:sz w:val="20"/>
          <w:szCs w:val="20"/>
        </w:rPr>
        <w:t>ryczałtowa</w:t>
      </w:r>
      <w:r w:rsidR="00885E4E" w:rsidRPr="003710A3">
        <w:rPr>
          <w:rFonts w:ascii="Arial" w:hAnsi="Arial" w:cs="Arial"/>
          <w:b/>
          <w:bCs/>
          <w:sz w:val="20"/>
          <w:szCs w:val="20"/>
        </w:rPr>
        <w:t xml:space="preserve"> za</w:t>
      </w:r>
      <w:r w:rsidR="00885E4E" w:rsidRPr="003710A3">
        <w:rPr>
          <w:rFonts w:ascii="Arial" w:hAnsi="Arial" w:cs="Arial"/>
          <w:sz w:val="20"/>
          <w:szCs w:val="20"/>
        </w:rPr>
        <w:t xml:space="preserve"> </w:t>
      </w:r>
      <w:r w:rsidR="00885E4E" w:rsidRPr="003710A3">
        <w:rPr>
          <w:rFonts w:ascii="Arial" w:hAnsi="Arial" w:cs="Arial"/>
          <w:b/>
          <w:bCs/>
          <w:sz w:val="20"/>
          <w:szCs w:val="20"/>
        </w:rPr>
        <w:t xml:space="preserve">realizację </w:t>
      </w:r>
      <w:r w:rsidRPr="003710A3">
        <w:rPr>
          <w:rFonts w:ascii="Arial" w:hAnsi="Arial" w:cs="Arial"/>
          <w:b/>
          <w:bCs/>
          <w:sz w:val="20"/>
          <w:szCs w:val="20"/>
        </w:rPr>
        <w:t>przedmiotu zamówienia</w:t>
      </w:r>
      <w:r w:rsidR="00885E4E" w:rsidRPr="003710A3">
        <w:rPr>
          <w:rFonts w:ascii="Arial" w:hAnsi="Arial" w:cs="Arial"/>
          <w:b/>
          <w:bCs/>
          <w:sz w:val="20"/>
          <w:szCs w:val="20"/>
        </w:rPr>
        <w:t xml:space="preserve"> </w:t>
      </w:r>
      <w:r w:rsidR="00885E4E" w:rsidRPr="003710A3">
        <w:rPr>
          <w:rFonts w:ascii="Arial" w:hAnsi="Arial" w:cs="Arial"/>
          <w:sz w:val="20"/>
          <w:szCs w:val="20"/>
        </w:rPr>
        <w:t>wynosi</w:t>
      </w:r>
      <w:r w:rsidR="00294B5D" w:rsidRPr="003710A3">
        <w:rPr>
          <w:rFonts w:ascii="Arial" w:hAnsi="Arial" w:cs="Arial"/>
          <w:sz w:val="20"/>
          <w:szCs w:val="20"/>
        </w:rPr>
        <w:t xml:space="preserve"> </w:t>
      </w:r>
      <w:bookmarkStart w:id="29" w:name="_Hlk109827655"/>
      <w:r w:rsidR="0064132E" w:rsidRPr="003710A3">
        <w:rPr>
          <w:rFonts w:ascii="Arial" w:hAnsi="Arial" w:cs="Arial"/>
          <w:sz w:val="20"/>
          <w:szCs w:val="20"/>
        </w:rPr>
        <w:t xml:space="preserve"> </w:t>
      </w:r>
      <w:r w:rsidRPr="003710A3">
        <w:rPr>
          <w:rFonts w:ascii="Arial" w:hAnsi="Arial" w:cs="Arial"/>
          <w:sz w:val="20"/>
          <w:szCs w:val="20"/>
        </w:rPr>
        <w:t>(</w:t>
      </w:r>
      <w:r w:rsidR="0064132E" w:rsidRPr="003710A3">
        <w:rPr>
          <w:rFonts w:ascii="Arial" w:hAnsi="Arial" w:cs="Arial"/>
          <w:sz w:val="20"/>
          <w:szCs w:val="20"/>
        </w:rPr>
        <w:t>RAZEM</w:t>
      </w:r>
      <w:r>
        <w:rPr>
          <w:rFonts w:ascii="Arial" w:hAnsi="Arial" w:cs="Arial"/>
          <w:sz w:val="20"/>
          <w:szCs w:val="20"/>
        </w:rPr>
        <w:t xml:space="preserve"> 1.1+1.2+1.3+1.4)</w:t>
      </w:r>
      <w:r w:rsidR="0064132E" w:rsidRPr="003710A3">
        <w:rPr>
          <w:rFonts w:ascii="Arial" w:hAnsi="Arial" w:cs="Arial"/>
          <w:sz w:val="20"/>
          <w:szCs w:val="20"/>
        </w:rPr>
        <w:t>:</w:t>
      </w:r>
      <w:r w:rsidR="00EA7C95" w:rsidRPr="003710A3">
        <w:rPr>
          <w:rFonts w:ascii="Arial" w:hAnsi="Arial" w:cs="Arial"/>
          <w:sz w:val="20"/>
          <w:szCs w:val="20"/>
        </w:rPr>
        <w:t xml:space="preserve"> </w:t>
      </w:r>
      <w:r w:rsidR="0064132E" w:rsidRPr="003710A3">
        <w:rPr>
          <w:rFonts w:ascii="Arial" w:hAnsi="Arial" w:cs="Arial"/>
          <w:sz w:val="20"/>
          <w:szCs w:val="20"/>
        </w:rPr>
        <w:t>……………………….zł</w:t>
      </w:r>
      <w:r w:rsidR="0027088F" w:rsidRPr="003710A3">
        <w:rPr>
          <w:rFonts w:ascii="Arial" w:hAnsi="Arial" w:cs="Arial"/>
          <w:sz w:val="20"/>
          <w:szCs w:val="20"/>
        </w:rPr>
        <w:t xml:space="preserve"> brutto</w:t>
      </w:r>
      <w:r w:rsidR="0064132E" w:rsidRPr="003710A3">
        <w:rPr>
          <w:rFonts w:ascii="Arial" w:hAnsi="Arial" w:cs="Arial"/>
          <w:sz w:val="20"/>
          <w:szCs w:val="20"/>
        </w:rPr>
        <w:t>, słownie brutto</w:t>
      </w:r>
      <w:r w:rsidR="0027088F" w:rsidRPr="003710A3">
        <w:rPr>
          <w:rFonts w:ascii="Arial" w:hAnsi="Arial" w:cs="Arial"/>
          <w:sz w:val="20"/>
          <w:szCs w:val="20"/>
        </w:rPr>
        <w:t>:………………………………………………………………………</w:t>
      </w:r>
      <w:r>
        <w:rPr>
          <w:rFonts w:ascii="Arial" w:hAnsi="Arial" w:cs="Arial"/>
          <w:sz w:val="20"/>
          <w:szCs w:val="20"/>
        </w:rPr>
        <w:t xml:space="preserve">          …………………………………………</w:t>
      </w:r>
      <w:r w:rsidR="0064132E">
        <w:rPr>
          <w:rFonts w:ascii="Arial" w:hAnsi="Arial" w:cs="Arial"/>
          <w:sz w:val="20"/>
          <w:szCs w:val="20"/>
        </w:rPr>
        <w:t>( w tym podatek od towarów i usług (VAT), wg stawki:………….%</w:t>
      </w:r>
      <w:r>
        <w:rPr>
          <w:rFonts w:ascii="Arial" w:hAnsi="Arial" w:cs="Arial"/>
          <w:sz w:val="20"/>
          <w:szCs w:val="20"/>
        </w:rPr>
        <w:t xml:space="preserve">, </w:t>
      </w:r>
    </w:p>
    <w:p w14:paraId="563D8C0F" w14:textId="72F797A2" w:rsidR="00677579" w:rsidRDefault="003710A3" w:rsidP="0027088F">
      <w:pPr>
        <w:spacing w:line="360" w:lineRule="auto"/>
        <w:jc w:val="both"/>
        <w:rPr>
          <w:rFonts w:ascii="Arial" w:hAnsi="Arial" w:cs="Arial"/>
          <w:sz w:val="20"/>
          <w:szCs w:val="20"/>
        </w:rPr>
      </w:pPr>
      <w:r>
        <w:rPr>
          <w:rFonts w:ascii="Arial" w:hAnsi="Arial" w:cs="Arial"/>
          <w:sz w:val="20"/>
          <w:szCs w:val="20"/>
        </w:rPr>
        <w:t xml:space="preserve">w tym: </w:t>
      </w:r>
    </w:p>
    <w:p w14:paraId="25F3C821" w14:textId="309928AA" w:rsidR="00F30CB7" w:rsidRDefault="003710A3" w:rsidP="00F05239">
      <w:pPr>
        <w:pStyle w:val="Akapitzlist"/>
        <w:numPr>
          <w:ilvl w:val="1"/>
          <w:numId w:val="65"/>
        </w:numPr>
        <w:spacing w:line="360" w:lineRule="auto"/>
        <w:jc w:val="both"/>
        <w:rPr>
          <w:rFonts w:ascii="Arial" w:hAnsi="Arial" w:cs="Arial"/>
          <w:b/>
          <w:bCs/>
          <w:sz w:val="20"/>
          <w:szCs w:val="20"/>
        </w:rPr>
      </w:pPr>
      <w:bookmarkStart w:id="30" w:name="_Hlk136586196"/>
      <w:bookmarkStart w:id="31" w:name="_Hlk136586376"/>
      <w:r>
        <w:rPr>
          <w:rFonts w:ascii="Arial" w:hAnsi="Arial" w:cs="Arial"/>
          <w:b/>
          <w:bCs/>
          <w:sz w:val="20"/>
          <w:szCs w:val="20"/>
        </w:rPr>
        <w:lastRenderedPageBreak/>
        <w:t>Cena ryczałtowa z</w:t>
      </w:r>
      <w:r w:rsidRPr="003710A3">
        <w:rPr>
          <w:rFonts w:ascii="Arial" w:hAnsi="Arial" w:cs="Arial"/>
          <w:b/>
          <w:bCs/>
          <w:sz w:val="20"/>
          <w:szCs w:val="20"/>
        </w:rPr>
        <w:t xml:space="preserve">a realizację robót montażowych zgodnie z załącznikiem nr 1 do </w:t>
      </w:r>
      <w:r>
        <w:rPr>
          <w:rFonts w:ascii="Arial" w:hAnsi="Arial" w:cs="Arial"/>
          <w:b/>
          <w:bCs/>
          <w:sz w:val="20"/>
          <w:szCs w:val="20"/>
        </w:rPr>
        <w:t>PFU</w:t>
      </w:r>
      <w:r w:rsidRPr="003710A3">
        <w:rPr>
          <w:rFonts w:ascii="Arial" w:hAnsi="Arial" w:cs="Arial"/>
          <w:b/>
          <w:bCs/>
          <w:sz w:val="20"/>
          <w:szCs w:val="20"/>
        </w:rPr>
        <w:t xml:space="preserve">, pkt 6.5. „płatności”, tabela nr 1 </w:t>
      </w:r>
      <w:r>
        <w:rPr>
          <w:rFonts w:ascii="Arial" w:hAnsi="Arial" w:cs="Arial"/>
          <w:b/>
          <w:bCs/>
          <w:sz w:val="20"/>
          <w:szCs w:val="20"/>
        </w:rPr>
        <w:t>wynosi</w:t>
      </w:r>
      <w:r w:rsidRPr="003710A3">
        <w:rPr>
          <w:rFonts w:ascii="Arial" w:hAnsi="Arial" w:cs="Arial"/>
          <w:b/>
          <w:bCs/>
          <w:sz w:val="20"/>
          <w:szCs w:val="20"/>
        </w:rPr>
        <w:t>: ……………. zł netto</w:t>
      </w:r>
      <w:r w:rsidR="00F05239">
        <w:rPr>
          <w:rFonts w:ascii="Arial" w:hAnsi="Arial" w:cs="Arial"/>
          <w:b/>
          <w:bCs/>
          <w:sz w:val="20"/>
          <w:szCs w:val="20"/>
        </w:rPr>
        <w:t xml:space="preserve"> + </w:t>
      </w:r>
      <w:r w:rsidR="00F05239" w:rsidRPr="00F05239">
        <w:rPr>
          <w:rFonts w:ascii="Arial" w:hAnsi="Arial" w:cs="Arial"/>
          <w:sz w:val="20"/>
          <w:szCs w:val="20"/>
        </w:rPr>
        <w:t xml:space="preserve"> </w:t>
      </w:r>
      <w:r w:rsidR="00F05239">
        <w:rPr>
          <w:rFonts w:ascii="Arial" w:hAnsi="Arial" w:cs="Arial"/>
          <w:sz w:val="20"/>
          <w:szCs w:val="20"/>
        </w:rPr>
        <w:t>VAT, wg stawki:………….%</w:t>
      </w:r>
      <w:r w:rsidRPr="003710A3">
        <w:rPr>
          <w:rFonts w:ascii="Arial" w:hAnsi="Arial" w:cs="Arial"/>
          <w:b/>
          <w:bCs/>
          <w:sz w:val="20"/>
          <w:szCs w:val="20"/>
        </w:rPr>
        <w:t xml:space="preserve"> tj.: ……………….</w:t>
      </w:r>
      <w:r w:rsidR="00F05239">
        <w:rPr>
          <w:rFonts w:ascii="Arial" w:hAnsi="Arial" w:cs="Arial"/>
          <w:b/>
          <w:bCs/>
          <w:sz w:val="20"/>
          <w:szCs w:val="20"/>
        </w:rPr>
        <w:t xml:space="preserve">brutto </w:t>
      </w:r>
      <w:r w:rsidRPr="003710A3">
        <w:rPr>
          <w:rFonts w:ascii="Arial" w:hAnsi="Arial" w:cs="Arial"/>
          <w:b/>
          <w:bCs/>
          <w:sz w:val="20"/>
          <w:szCs w:val="20"/>
        </w:rPr>
        <w:t xml:space="preserve"> (słownie</w:t>
      </w:r>
      <w:r w:rsidR="00F05239">
        <w:rPr>
          <w:rFonts w:ascii="Arial" w:hAnsi="Arial" w:cs="Arial"/>
          <w:b/>
          <w:bCs/>
          <w:sz w:val="20"/>
          <w:szCs w:val="20"/>
        </w:rPr>
        <w:t xml:space="preserve"> brutto :</w:t>
      </w:r>
      <w:r w:rsidRPr="003710A3">
        <w:rPr>
          <w:rFonts w:ascii="Arial" w:hAnsi="Arial" w:cs="Arial"/>
          <w:b/>
          <w:bCs/>
          <w:sz w:val="20"/>
          <w:szCs w:val="20"/>
        </w:rPr>
        <w:t xml:space="preserve">  ………</w:t>
      </w:r>
      <w:r w:rsidR="00F05239">
        <w:rPr>
          <w:rFonts w:ascii="Arial" w:hAnsi="Arial" w:cs="Arial"/>
          <w:b/>
          <w:bCs/>
          <w:sz w:val="20"/>
          <w:szCs w:val="20"/>
        </w:rPr>
        <w:t>…………………………………………..</w:t>
      </w:r>
      <w:r w:rsidRPr="003710A3">
        <w:rPr>
          <w:rFonts w:ascii="Arial" w:hAnsi="Arial" w:cs="Arial"/>
          <w:b/>
          <w:bCs/>
          <w:sz w:val="20"/>
          <w:szCs w:val="20"/>
        </w:rPr>
        <w:t>……………….)</w:t>
      </w:r>
      <w:bookmarkEnd w:id="30"/>
      <w:r w:rsidR="00F05239">
        <w:rPr>
          <w:rFonts w:ascii="Arial" w:hAnsi="Arial" w:cs="Arial"/>
          <w:b/>
          <w:bCs/>
          <w:sz w:val="20"/>
          <w:szCs w:val="20"/>
        </w:rPr>
        <w:t>,</w:t>
      </w:r>
      <w:bookmarkEnd w:id="31"/>
    </w:p>
    <w:p w14:paraId="0651DB4C" w14:textId="12FD83FE" w:rsidR="00F05239" w:rsidRPr="00F05239" w:rsidRDefault="00F05239" w:rsidP="00F05239">
      <w:pPr>
        <w:pStyle w:val="Akapitzlist"/>
        <w:numPr>
          <w:ilvl w:val="1"/>
          <w:numId w:val="65"/>
        </w:numPr>
        <w:spacing w:line="360" w:lineRule="auto"/>
        <w:jc w:val="both"/>
        <w:rPr>
          <w:rFonts w:ascii="Arial" w:hAnsi="Arial" w:cs="Arial"/>
          <w:sz w:val="20"/>
          <w:szCs w:val="20"/>
        </w:rPr>
      </w:pPr>
      <w:r>
        <w:rPr>
          <w:rFonts w:ascii="Arial" w:hAnsi="Arial" w:cs="Arial"/>
          <w:b/>
          <w:bCs/>
          <w:sz w:val="20"/>
          <w:szCs w:val="20"/>
        </w:rPr>
        <w:t>Cena ryczałtowa z</w:t>
      </w:r>
      <w:r w:rsidRPr="003710A3">
        <w:rPr>
          <w:rFonts w:ascii="Arial" w:hAnsi="Arial" w:cs="Arial"/>
          <w:b/>
          <w:bCs/>
          <w:sz w:val="20"/>
          <w:szCs w:val="20"/>
        </w:rPr>
        <w:t xml:space="preserve">a </w:t>
      </w:r>
      <w:r>
        <w:rPr>
          <w:rFonts w:ascii="Arial" w:hAnsi="Arial" w:cs="Arial"/>
          <w:b/>
          <w:bCs/>
          <w:sz w:val="20"/>
          <w:szCs w:val="20"/>
        </w:rPr>
        <w:t xml:space="preserve">wykonanie projektów docelowej organizacji ruchu </w:t>
      </w:r>
      <w:r w:rsidRPr="003710A3">
        <w:rPr>
          <w:rFonts w:ascii="Arial" w:hAnsi="Arial" w:cs="Arial"/>
          <w:b/>
          <w:bCs/>
          <w:sz w:val="20"/>
          <w:szCs w:val="20"/>
        </w:rPr>
        <w:t xml:space="preserve"> zgodnie z załącznikiem nr 1 do </w:t>
      </w:r>
      <w:r>
        <w:rPr>
          <w:rFonts w:ascii="Arial" w:hAnsi="Arial" w:cs="Arial"/>
          <w:b/>
          <w:bCs/>
          <w:sz w:val="20"/>
          <w:szCs w:val="20"/>
        </w:rPr>
        <w:t>PFU</w:t>
      </w:r>
      <w:r w:rsidRPr="003710A3">
        <w:rPr>
          <w:rFonts w:ascii="Arial" w:hAnsi="Arial" w:cs="Arial"/>
          <w:b/>
          <w:bCs/>
          <w:sz w:val="20"/>
          <w:szCs w:val="20"/>
        </w:rPr>
        <w:t xml:space="preserve">, pkt 6.5. „płatności”, tabela nr </w:t>
      </w:r>
      <w:r>
        <w:rPr>
          <w:rFonts w:ascii="Arial" w:hAnsi="Arial" w:cs="Arial"/>
          <w:b/>
          <w:bCs/>
          <w:sz w:val="20"/>
          <w:szCs w:val="20"/>
        </w:rPr>
        <w:t>2</w:t>
      </w:r>
      <w:r w:rsidRPr="003710A3">
        <w:rPr>
          <w:rFonts w:ascii="Arial" w:hAnsi="Arial" w:cs="Arial"/>
          <w:b/>
          <w:bCs/>
          <w:sz w:val="20"/>
          <w:szCs w:val="20"/>
        </w:rPr>
        <w:t xml:space="preserve"> </w:t>
      </w:r>
      <w:r>
        <w:rPr>
          <w:rFonts w:ascii="Arial" w:hAnsi="Arial" w:cs="Arial"/>
          <w:b/>
          <w:bCs/>
          <w:sz w:val="20"/>
          <w:szCs w:val="20"/>
        </w:rPr>
        <w:t>wynosi</w:t>
      </w:r>
      <w:r w:rsidRPr="003710A3">
        <w:rPr>
          <w:rFonts w:ascii="Arial" w:hAnsi="Arial" w:cs="Arial"/>
          <w:b/>
          <w:bCs/>
          <w:sz w:val="20"/>
          <w:szCs w:val="20"/>
        </w:rPr>
        <w:t>: ……………. zł netto</w:t>
      </w:r>
      <w:r>
        <w:rPr>
          <w:rFonts w:ascii="Arial" w:hAnsi="Arial" w:cs="Arial"/>
          <w:b/>
          <w:bCs/>
          <w:sz w:val="20"/>
          <w:szCs w:val="20"/>
        </w:rPr>
        <w:t xml:space="preserve"> + </w:t>
      </w:r>
      <w:r w:rsidRPr="00F05239">
        <w:rPr>
          <w:rFonts w:ascii="Arial" w:hAnsi="Arial" w:cs="Arial"/>
          <w:sz w:val="20"/>
          <w:szCs w:val="20"/>
        </w:rPr>
        <w:t xml:space="preserve"> </w:t>
      </w:r>
      <w:r>
        <w:rPr>
          <w:rFonts w:ascii="Arial" w:hAnsi="Arial" w:cs="Arial"/>
          <w:sz w:val="20"/>
          <w:szCs w:val="20"/>
        </w:rPr>
        <w:t>VAT, wg stawki:………….%</w:t>
      </w:r>
      <w:r w:rsidRPr="003710A3">
        <w:rPr>
          <w:rFonts w:ascii="Arial" w:hAnsi="Arial" w:cs="Arial"/>
          <w:b/>
          <w:bCs/>
          <w:sz w:val="20"/>
          <w:szCs w:val="20"/>
        </w:rPr>
        <w:t xml:space="preserve"> tj.: ……………….</w:t>
      </w:r>
      <w:r>
        <w:rPr>
          <w:rFonts w:ascii="Arial" w:hAnsi="Arial" w:cs="Arial"/>
          <w:b/>
          <w:bCs/>
          <w:sz w:val="20"/>
          <w:szCs w:val="20"/>
        </w:rPr>
        <w:t xml:space="preserve">brutto </w:t>
      </w:r>
      <w:r w:rsidRPr="003710A3">
        <w:rPr>
          <w:rFonts w:ascii="Arial" w:hAnsi="Arial" w:cs="Arial"/>
          <w:b/>
          <w:bCs/>
          <w:sz w:val="20"/>
          <w:szCs w:val="20"/>
        </w:rPr>
        <w:t xml:space="preserve"> (słownie</w:t>
      </w:r>
      <w:r>
        <w:rPr>
          <w:rFonts w:ascii="Arial" w:hAnsi="Arial" w:cs="Arial"/>
          <w:b/>
          <w:bCs/>
          <w:sz w:val="20"/>
          <w:szCs w:val="20"/>
        </w:rPr>
        <w:t xml:space="preserve"> brutto :</w:t>
      </w:r>
      <w:r w:rsidRPr="003710A3">
        <w:rPr>
          <w:rFonts w:ascii="Arial" w:hAnsi="Arial" w:cs="Arial"/>
          <w:b/>
          <w:bCs/>
          <w:sz w:val="20"/>
          <w:szCs w:val="20"/>
        </w:rPr>
        <w:t xml:space="preserve">  ………</w:t>
      </w:r>
      <w:r>
        <w:rPr>
          <w:rFonts w:ascii="Arial" w:hAnsi="Arial" w:cs="Arial"/>
          <w:b/>
          <w:bCs/>
          <w:sz w:val="20"/>
          <w:szCs w:val="20"/>
        </w:rPr>
        <w:t>………………</w:t>
      </w:r>
      <w:r w:rsidR="00581ABD">
        <w:rPr>
          <w:rFonts w:ascii="Arial" w:hAnsi="Arial" w:cs="Arial"/>
          <w:b/>
          <w:bCs/>
          <w:sz w:val="20"/>
          <w:szCs w:val="20"/>
        </w:rPr>
        <w:t xml:space="preserve"> </w:t>
      </w:r>
      <w:r>
        <w:rPr>
          <w:rFonts w:ascii="Arial" w:hAnsi="Arial" w:cs="Arial"/>
          <w:b/>
          <w:bCs/>
          <w:sz w:val="20"/>
          <w:szCs w:val="20"/>
        </w:rPr>
        <w:t>……………</w:t>
      </w:r>
      <w:r w:rsidR="00581ABD">
        <w:rPr>
          <w:rFonts w:ascii="Arial" w:hAnsi="Arial" w:cs="Arial"/>
          <w:b/>
          <w:bCs/>
          <w:sz w:val="20"/>
          <w:szCs w:val="20"/>
        </w:rPr>
        <w:t>…</w:t>
      </w:r>
      <w:r w:rsidRPr="003710A3">
        <w:rPr>
          <w:rFonts w:ascii="Arial" w:hAnsi="Arial" w:cs="Arial"/>
          <w:b/>
          <w:bCs/>
          <w:sz w:val="20"/>
          <w:szCs w:val="20"/>
        </w:rPr>
        <w:t>)</w:t>
      </w:r>
      <w:r>
        <w:rPr>
          <w:rFonts w:ascii="Arial" w:hAnsi="Arial" w:cs="Arial"/>
          <w:b/>
          <w:bCs/>
          <w:sz w:val="20"/>
          <w:szCs w:val="20"/>
        </w:rPr>
        <w:t>,</w:t>
      </w:r>
    </w:p>
    <w:p w14:paraId="720632C9" w14:textId="3AF3D8C4" w:rsidR="00F05239" w:rsidRPr="00F05239" w:rsidRDefault="00F05239" w:rsidP="00F05239">
      <w:pPr>
        <w:pStyle w:val="Akapitzlist"/>
        <w:numPr>
          <w:ilvl w:val="1"/>
          <w:numId w:val="65"/>
        </w:numPr>
        <w:spacing w:line="360" w:lineRule="auto"/>
        <w:jc w:val="both"/>
        <w:rPr>
          <w:rFonts w:ascii="Arial" w:hAnsi="Arial" w:cs="Arial"/>
          <w:sz w:val="20"/>
          <w:szCs w:val="20"/>
        </w:rPr>
      </w:pPr>
      <w:bookmarkStart w:id="32" w:name="_Hlk136586412"/>
      <w:r>
        <w:rPr>
          <w:rFonts w:ascii="Arial" w:hAnsi="Arial" w:cs="Arial"/>
          <w:b/>
          <w:bCs/>
          <w:sz w:val="20"/>
          <w:szCs w:val="20"/>
        </w:rPr>
        <w:t>Cena ryczałtowa z</w:t>
      </w:r>
      <w:r w:rsidRPr="003710A3">
        <w:rPr>
          <w:rFonts w:ascii="Arial" w:hAnsi="Arial" w:cs="Arial"/>
          <w:b/>
          <w:bCs/>
          <w:sz w:val="20"/>
          <w:szCs w:val="20"/>
        </w:rPr>
        <w:t xml:space="preserve">a realizację robót montażowych zgodnie z załącznikiem nr 1 do </w:t>
      </w:r>
      <w:r>
        <w:rPr>
          <w:rFonts w:ascii="Arial" w:hAnsi="Arial" w:cs="Arial"/>
          <w:b/>
          <w:bCs/>
          <w:sz w:val="20"/>
          <w:szCs w:val="20"/>
        </w:rPr>
        <w:t>PFU</w:t>
      </w:r>
      <w:r w:rsidRPr="003710A3">
        <w:rPr>
          <w:rFonts w:ascii="Arial" w:hAnsi="Arial" w:cs="Arial"/>
          <w:b/>
          <w:bCs/>
          <w:sz w:val="20"/>
          <w:szCs w:val="20"/>
        </w:rPr>
        <w:t xml:space="preserve">, pkt 6.5. „płatności”, tabela nr </w:t>
      </w:r>
      <w:r>
        <w:rPr>
          <w:rFonts w:ascii="Arial" w:hAnsi="Arial" w:cs="Arial"/>
          <w:b/>
          <w:bCs/>
          <w:sz w:val="20"/>
          <w:szCs w:val="20"/>
        </w:rPr>
        <w:t>3</w:t>
      </w:r>
      <w:r w:rsidRPr="003710A3">
        <w:rPr>
          <w:rFonts w:ascii="Arial" w:hAnsi="Arial" w:cs="Arial"/>
          <w:b/>
          <w:bCs/>
          <w:sz w:val="20"/>
          <w:szCs w:val="20"/>
        </w:rPr>
        <w:t xml:space="preserve"> </w:t>
      </w:r>
      <w:r>
        <w:rPr>
          <w:rFonts w:ascii="Arial" w:hAnsi="Arial" w:cs="Arial"/>
          <w:b/>
          <w:bCs/>
          <w:sz w:val="20"/>
          <w:szCs w:val="20"/>
        </w:rPr>
        <w:t>wynosi</w:t>
      </w:r>
      <w:r w:rsidRPr="003710A3">
        <w:rPr>
          <w:rFonts w:ascii="Arial" w:hAnsi="Arial" w:cs="Arial"/>
          <w:b/>
          <w:bCs/>
          <w:sz w:val="20"/>
          <w:szCs w:val="20"/>
        </w:rPr>
        <w:t>: ……………. zł netto</w:t>
      </w:r>
      <w:r>
        <w:rPr>
          <w:rFonts w:ascii="Arial" w:hAnsi="Arial" w:cs="Arial"/>
          <w:b/>
          <w:bCs/>
          <w:sz w:val="20"/>
          <w:szCs w:val="20"/>
        </w:rPr>
        <w:t xml:space="preserve"> + </w:t>
      </w:r>
      <w:r w:rsidRPr="00F05239">
        <w:rPr>
          <w:rFonts w:ascii="Arial" w:hAnsi="Arial" w:cs="Arial"/>
          <w:sz w:val="20"/>
          <w:szCs w:val="20"/>
        </w:rPr>
        <w:t xml:space="preserve"> </w:t>
      </w:r>
      <w:r>
        <w:rPr>
          <w:rFonts w:ascii="Arial" w:hAnsi="Arial" w:cs="Arial"/>
          <w:sz w:val="20"/>
          <w:szCs w:val="20"/>
        </w:rPr>
        <w:t>VAT, wg stawki:………….%</w:t>
      </w:r>
      <w:r w:rsidRPr="003710A3">
        <w:rPr>
          <w:rFonts w:ascii="Arial" w:hAnsi="Arial" w:cs="Arial"/>
          <w:b/>
          <w:bCs/>
          <w:sz w:val="20"/>
          <w:szCs w:val="20"/>
        </w:rPr>
        <w:t xml:space="preserve"> tj.: ……………….</w:t>
      </w:r>
      <w:r>
        <w:rPr>
          <w:rFonts w:ascii="Arial" w:hAnsi="Arial" w:cs="Arial"/>
          <w:b/>
          <w:bCs/>
          <w:sz w:val="20"/>
          <w:szCs w:val="20"/>
        </w:rPr>
        <w:t xml:space="preserve">brutto </w:t>
      </w:r>
      <w:r w:rsidRPr="003710A3">
        <w:rPr>
          <w:rFonts w:ascii="Arial" w:hAnsi="Arial" w:cs="Arial"/>
          <w:b/>
          <w:bCs/>
          <w:sz w:val="20"/>
          <w:szCs w:val="20"/>
        </w:rPr>
        <w:t xml:space="preserve"> (słownie</w:t>
      </w:r>
      <w:r>
        <w:rPr>
          <w:rFonts w:ascii="Arial" w:hAnsi="Arial" w:cs="Arial"/>
          <w:b/>
          <w:bCs/>
          <w:sz w:val="20"/>
          <w:szCs w:val="20"/>
        </w:rPr>
        <w:t xml:space="preserve"> brutto :</w:t>
      </w:r>
      <w:r w:rsidRPr="003710A3">
        <w:rPr>
          <w:rFonts w:ascii="Arial" w:hAnsi="Arial" w:cs="Arial"/>
          <w:b/>
          <w:bCs/>
          <w:sz w:val="20"/>
          <w:szCs w:val="20"/>
        </w:rPr>
        <w:t xml:space="preserve">  ………</w:t>
      </w:r>
      <w:r>
        <w:rPr>
          <w:rFonts w:ascii="Arial" w:hAnsi="Arial" w:cs="Arial"/>
          <w:b/>
          <w:bCs/>
          <w:sz w:val="20"/>
          <w:szCs w:val="20"/>
        </w:rPr>
        <w:t>…………………………………………..</w:t>
      </w:r>
      <w:r w:rsidRPr="003710A3">
        <w:rPr>
          <w:rFonts w:ascii="Arial" w:hAnsi="Arial" w:cs="Arial"/>
          <w:b/>
          <w:bCs/>
          <w:sz w:val="20"/>
          <w:szCs w:val="20"/>
        </w:rPr>
        <w:t>……………….)</w:t>
      </w:r>
      <w:r>
        <w:rPr>
          <w:rFonts w:ascii="Arial" w:hAnsi="Arial" w:cs="Arial"/>
          <w:b/>
          <w:bCs/>
          <w:sz w:val="20"/>
          <w:szCs w:val="20"/>
        </w:rPr>
        <w:t>,</w:t>
      </w:r>
    </w:p>
    <w:bookmarkEnd w:id="32"/>
    <w:p w14:paraId="34F0455F" w14:textId="39513EF5" w:rsidR="00F05239" w:rsidRPr="00581ABD" w:rsidRDefault="00F05239" w:rsidP="00581ABD">
      <w:pPr>
        <w:pStyle w:val="Akapitzlist"/>
        <w:numPr>
          <w:ilvl w:val="1"/>
          <w:numId w:val="65"/>
        </w:numPr>
        <w:spacing w:line="360" w:lineRule="auto"/>
        <w:jc w:val="both"/>
        <w:rPr>
          <w:rFonts w:ascii="Arial" w:hAnsi="Arial" w:cs="Arial"/>
          <w:sz w:val="20"/>
          <w:szCs w:val="20"/>
        </w:rPr>
      </w:pPr>
      <w:r>
        <w:rPr>
          <w:rFonts w:ascii="Arial" w:hAnsi="Arial" w:cs="Arial"/>
          <w:b/>
          <w:bCs/>
          <w:sz w:val="20"/>
          <w:szCs w:val="20"/>
        </w:rPr>
        <w:t>Cena ryczałtowa z</w:t>
      </w:r>
      <w:r w:rsidRPr="003710A3">
        <w:rPr>
          <w:rFonts w:ascii="Arial" w:hAnsi="Arial" w:cs="Arial"/>
          <w:b/>
          <w:bCs/>
          <w:sz w:val="20"/>
          <w:szCs w:val="20"/>
        </w:rPr>
        <w:t xml:space="preserve">a realizację </w:t>
      </w:r>
      <w:r w:rsidRPr="00F05239">
        <w:rPr>
          <w:rFonts w:ascii="Arial" w:hAnsi="Arial" w:cs="Arial"/>
          <w:b/>
          <w:bCs/>
          <w:sz w:val="20"/>
          <w:szCs w:val="20"/>
        </w:rPr>
        <w:t xml:space="preserve">robót montażowych wraz z aktywnym znakiem D-6 </w:t>
      </w:r>
      <w:r w:rsidRPr="003710A3">
        <w:rPr>
          <w:rFonts w:ascii="Arial" w:hAnsi="Arial" w:cs="Arial"/>
          <w:b/>
          <w:bCs/>
          <w:sz w:val="20"/>
          <w:szCs w:val="20"/>
        </w:rPr>
        <w:t xml:space="preserve">zgodnie z załącznikiem nr 1 do </w:t>
      </w:r>
      <w:r>
        <w:rPr>
          <w:rFonts w:ascii="Arial" w:hAnsi="Arial" w:cs="Arial"/>
          <w:b/>
          <w:bCs/>
          <w:sz w:val="20"/>
          <w:szCs w:val="20"/>
        </w:rPr>
        <w:t>PFU</w:t>
      </w:r>
      <w:r w:rsidRPr="003710A3">
        <w:rPr>
          <w:rFonts w:ascii="Arial" w:hAnsi="Arial" w:cs="Arial"/>
          <w:b/>
          <w:bCs/>
          <w:sz w:val="20"/>
          <w:szCs w:val="20"/>
        </w:rPr>
        <w:t xml:space="preserve">, pkt 6.5. „płatności”, tabela nr </w:t>
      </w:r>
      <w:r>
        <w:rPr>
          <w:rFonts w:ascii="Arial" w:hAnsi="Arial" w:cs="Arial"/>
          <w:b/>
          <w:bCs/>
          <w:sz w:val="20"/>
          <w:szCs w:val="20"/>
        </w:rPr>
        <w:t>4</w:t>
      </w:r>
      <w:r w:rsidRPr="003710A3">
        <w:rPr>
          <w:rFonts w:ascii="Arial" w:hAnsi="Arial" w:cs="Arial"/>
          <w:b/>
          <w:bCs/>
          <w:sz w:val="20"/>
          <w:szCs w:val="20"/>
        </w:rPr>
        <w:t xml:space="preserve"> </w:t>
      </w:r>
      <w:r>
        <w:rPr>
          <w:rFonts w:ascii="Arial" w:hAnsi="Arial" w:cs="Arial"/>
          <w:b/>
          <w:bCs/>
          <w:sz w:val="20"/>
          <w:szCs w:val="20"/>
        </w:rPr>
        <w:t>wynosi</w:t>
      </w:r>
      <w:r w:rsidRPr="003710A3">
        <w:rPr>
          <w:rFonts w:ascii="Arial" w:hAnsi="Arial" w:cs="Arial"/>
          <w:b/>
          <w:bCs/>
          <w:sz w:val="20"/>
          <w:szCs w:val="20"/>
        </w:rPr>
        <w:t>: ……………. zł netto</w:t>
      </w:r>
      <w:r>
        <w:rPr>
          <w:rFonts w:ascii="Arial" w:hAnsi="Arial" w:cs="Arial"/>
          <w:b/>
          <w:bCs/>
          <w:sz w:val="20"/>
          <w:szCs w:val="20"/>
        </w:rPr>
        <w:t xml:space="preserve"> + </w:t>
      </w:r>
      <w:r w:rsidRPr="00F05239">
        <w:rPr>
          <w:rFonts w:ascii="Arial" w:hAnsi="Arial" w:cs="Arial"/>
          <w:sz w:val="20"/>
          <w:szCs w:val="20"/>
        </w:rPr>
        <w:t xml:space="preserve"> </w:t>
      </w:r>
      <w:r>
        <w:rPr>
          <w:rFonts w:ascii="Arial" w:hAnsi="Arial" w:cs="Arial"/>
          <w:sz w:val="20"/>
          <w:szCs w:val="20"/>
        </w:rPr>
        <w:t>VAT, wg stawki:………….%</w:t>
      </w:r>
      <w:r w:rsidRPr="003710A3">
        <w:rPr>
          <w:rFonts w:ascii="Arial" w:hAnsi="Arial" w:cs="Arial"/>
          <w:b/>
          <w:bCs/>
          <w:sz w:val="20"/>
          <w:szCs w:val="20"/>
        </w:rPr>
        <w:t xml:space="preserve"> tj.: ……………….</w:t>
      </w:r>
      <w:r>
        <w:rPr>
          <w:rFonts w:ascii="Arial" w:hAnsi="Arial" w:cs="Arial"/>
          <w:b/>
          <w:bCs/>
          <w:sz w:val="20"/>
          <w:szCs w:val="20"/>
        </w:rPr>
        <w:t xml:space="preserve">brutto </w:t>
      </w:r>
      <w:r w:rsidRPr="003710A3">
        <w:rPr>
          <w:rFonts w:ascii="Arial" w:hAnsi="Arial" w:cs="Arial"/>
          <w:b/>
          <w:bCs/>
          <w:sz w:val="20"/>
          <w:szCs w:val="20"/>
        </w:rPr>
        <w:t xml:space="preserve"> (słownie</w:t>
      </w:r>
      <w:r>
        <w:rPr>
          <w:rFonts w:ascii="Arial" w:hAnsi="Arial" w:cs="Arial"/>
          <w:b/>
          <w:bCs/>
          <w:sz w:val="20"/>
          <w:szCs w:val="20"/>
        </w:rPr>
        <w:t xml:space="preserve"> brutto :</w:t>
      </w:r>
      <w:r w:rsidRPr="003710A3">
        <w:rPr>
          <w:rFonts w:ascii="Arial" w:hAnsi="Arial" w:cs="Arial"/>
          <w:b/>
          <w:bCs/>
          <w:sz w:val="20"/>
          <w:szCs w:val="20"/>
        </w:rPr>
        <w:t xml:space="preserve">  ………</w:t>
      </w:r>
      <w:r>
        <w:rPr>
          <w:rFonts w:ascii="Arial" w:hAnsi="Arial" w:cs="Arial"/>
          <w:b/>
          <w:bCs/>
          <w:sz w:val="20"/>
          <w:szCs w:val="20"/>
        </w:rPr>
        <w:t>…………………………</w:t>
      </w:r>
      <w:r w:rsidR="00581ABD">
        <w:rPr>
          <w:rFonts w:ascii="Arial" w:hAnsi="Arial" w:cs="Arial"/>
          <w:b/>
          <w:bCs/>
          <w:sz w:val="20"/>
          <w:szCs w:val="20"/>
        </w:rPr>
        <w:t>..</w:t>
      </w:r>
      <w:r w:rsidRPr="003710A3">
        <w:rPr>
          <w:rFonts w:ascii="Arial" w:hAnsi="Arial" w:cs="Arial"/>
          <w:b/>
          <w:bCs/>
          <w:sz w:val="20"/>
          <w:szCs w:val="20"/>
        </w:rPr>
        <w:t>.)</w:t>
      </w:r>
      <w:r w:rsidR="00581ABD">
        <w:rPr>
          <w:rFonts w:ascii="Arial" w:hAnsi="Arial" w:cs="Arial"/>
          <w:b/>
          <w:bCs/>
          <w:sz w:val="20"/>
          <w:szCs w:val="20"/>
        </w:rPr>
        <w:t>.</w:t>
      </w:r>
    </w:p>
    <w:bookmarkEnd w:id="29"/>
    <w:p w14:paraId="5911AED8" w14:textId="198BE7F2"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5582BE39" w14:textId="14688886" w:rsidR="009850AF"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14EA7079" w14:textId="77777777" w:rsidR="00581ABD" w:rsidRPr="004D7054" w:rsidRDefault="00581ABD" w:rsidP="009850AF">
      <w:pPr>
        <w:pStyle w:val="Akapitzlist"/>
        <w:ind w:left="142"/>
        <w:jc w:val="both"/>
        <w:rPr>
          <w:rFonts w:ascii="Arial" w:eastAsia="Arial Unicode MS" w:hAnsi="Arial" w:cs="Arial"/>
          <w:b/>
          <w:sz w:val="18"/>
          <w:szCs w:val="18"/>
        </w:rPr>
      </w:pPr>
    </w:p>
    <w:p w14:paraId="1B3DD013" w14:textId="47340899" w:rsidR="004F3EF5" w:rsidRDefault="00C522B0" w:rsidP="004F7971">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EA7C95">
        <w:rPr>
          <w:rFonts w:ascii="Arial" w:hAnsi="Arial" w:cs="Arial"/>
          <w:color w:val="auto"/>
          <w:sz w:val="20"/>
          <w:szCs w:val="20"/>
        </w:rPr>
        <w:t xml:space="preserve"> </w:t>
      </w:r>
      <w:r w:rsidR="00175B9A">
        <w:rPr>
          <w:rFonts w:ascii="Arial" w:hAnsi="Arial" w:cs="Arial"/>
          <w:b/>
          <w:bCs/>
          <w:color w:val="auto"/>
          <w:sz w:val="20"/>
          <w:szCs w:val="20"/>
        </w:rPr>
        <w:t>:</w:t>
      </w:r>
    </w:p>
    <w:p w14:paraId="2D299E05" w14:textId="5A8DA989" w:rsidR="00581ABD" w:rsidRDefault="00581ABD" w:rsidP="00581ABD">
      <w:pPr>
        <w:pStyle w:val="Akapitzlist"/>
        <w:tabs>
          <w:tab w:val="left" w:pos="426"/>
        </w:tabs>
        <w:ind w:left="360"/>
        <w:jc w:val="both"/>
        <w:rPr>
          <w:rFonts w:ascii="Arial" w:hAnsi="Arial" w:cs="Arial"/>
          <w:sz w:val="20"/>
          <w:szCs w:val="20"/>
        </w:rPr>
      </w:pPr>
      <w:r w:rsidRPr="00F77AB8">
        <w:rPr>
          <w:rFonts w:ascii="Arial" w:hAnsi="Arial" w:cs="Arial"/>
          <w:b/>
          <w:bCs/>
          <w:color w:val="000000"/>
          <w:sz w:val="20"/>
          <w:szCs w:val="20"/>
        </w:rPr>
        <w:t>1)</w:t>
      </w:r>
      <w:r>
        <w:rPr>
          <w:rFonts w:ascii="Arial" w:hAnsi="Arial" w:cs="Arial"/>
          <w:color w:val="000000"/>
          <w:sz w:val="20"/>
          <w:szCs w:val="20"/>
        </w:rPr>
        <w:t xml:space="preserve"> </w:t>
      </w:r>
      <w:r>
        <w:rPr>
          <w:rFonts w:ascii="Arial" w:hAnsi="Arial" w:cs="Arial"/>
          <w:sz w:val="20"/>
          <w:szCs w:val="20"/>
        </w:rPr>
        <w:t>opracowanie projektu umożliwiającego realizację robót budowlanych wraz ze wszystkimi wymaganymi opiniami, decyzjami i pozwoleniami umożliwiającymi realizację robót budowlanych-</w:t>
      </w:r>
      <w:r>
        <w:rPr>
          <w:rFonts w:ascii="Arial" w:hAnsi="Arial" w:cs="Arial"/>
          <w:sz w:val="20"/>
          <w:szCs w:val="20"/>
        </w:rPr>
        <w:br/>
      </w:r>
      <w:r w:rsidRPr="00770F23">
        <w:rPr>
          <w:rFonts w:ascii="Arial" w:hAnsi="Arial" w:cs="Arial"/>
          <w:b/>
          <w:bCs/>
          <w:sz w:val="20"/>
          <w:szCs w:val="20"/>
        </w:rPr>
        <w:t xml:space="preserve">do </w:t>
      </w:r>
      <w:r>
        <w:rPr>
          <w:rFonts w:ascii="Arial" w:hAnsi="Arial" w:cs="Arial"/>
          <w:b/>
          <w:bCs/>
          <w:sz w:val="20"/>
          <w:szCs w:val="20"/>
        </w:rPr>
        <w:t xml:space="preserve">dnia 31 </w:t>
      </w:r>
      <w:r w:rsidR="007824B7">
        <w:rPr>
          <w:rFonts w:ascii="Arial" w:hAnsi="Arial" w:cs="Arial"/>
          <w:b/>
          <w:bCs/>
          <w:sz w:val="20"/>
          <w:szCs w:val="20"/>
        </w:rPr>
        <w:t>października</w:t>
      </w:r>
      <w:r>
        <w:rPr>
          <w:rFonts w:ascii="Arial" w:hAnsi="Arial" w:cs="Arial"/>
          <w:b/>
          <w:bCs/>
          <w:sz w:val="20"/>
          <w:szCs w:val="20"/>
        </w:rPr>
        <w:t xml:space="preserve"> 2023 r</w:t>
      </w:r>
      <w:r>
        <w:rPr>
          <w:rFonts w:ascii="Arial" w:hAnsi="Arial" w:cs="Arial"/>
          <w:sz w:val="20"/>
          <w:szCs w:val="20"/>
        </w:rPr>
        <w:t>.</w:t>
      </w:r>
    </w:p>
    <w:p w14:paraId="663B2345" w14:textId="62ED03DE" w:rsidR="00581ABD" w:rsidRDefault="00581ABD" w:rsidP="00581ABD">
      <w:pPr>
        <w:pStyle w:val="Akapitzlist"/>
        <w:tabs>
          <w:tab w:val="left" w:pos="426"/>
        </w:tabs>
        <w:ind w:left="360"/>
        <w:jc w:val="both"/>
        <w:rPr>
          <w:rFonts w:ascii="Arial" w:hAnsi="Arial" w:cs="Arial"/>
          <w:b/>
          <w:bCs/>
          <w:sz w:val="20"/>
        </w:rPr>
      </w:pPr>
      <w:r>
        <w:rPr>
          <w:rFonts w:ascii="Arial" w:hAnsi="Arial" w:cs="Arial"/>
          <w:b/>
          <w:bCs/>
          <w:color w:val="000000"/>
          <w:sz w:val="20"/>
          <w:szCs w:val="20"/>
        </w:rPr>
        <w:t xml:space="preserve"> 2)</w:t>
      </w:r>
      <w:r>
        <w:rPr>
          <w:rFonts w:ascii="Arial" w:hAnsi="Arial" w:cs="Arial"/>
          <w:sz w:val="20"/>
        </w:rPr>
        <w:t xml:space="preserve"> </w:t>
      </w:r>
      <w:r w:rsidRPr="00054531">
        <w:rPr>
          <w:rFonts w:ascii="Arial" w:hAnsi="Arial" w:cs="Arial"/>
          <w:sz w:val="20"/>
        </w:rPr>
        <w:t xml:space="preserve">zatwierdzenie przez Starostę Powiatowego projektów organizacji ruchu tymczasowego                                 </w:t>
      </w:r>
      <w:r>
        <w:rPr>
          <w:rFonts w:ascii="Arial" w:hAnsi="Arial" w:cs="Arial"/>
          <w:sz w:val="20"/>
        </w:rPr>
        <w:t xml:space="preserve">    </w:t>
      </w:r>
      <w:r>
        <w:rPr>
          <w:rFonts w:ascii="Arial" w:hAnsi="Arial" w:cs="Arial"/>
          <w:sz w:val="20"/>
        </w:rPr>
        <w:br/>
        <w:t xml:space="preserve">        </w:t>
      </w:r>
      <w:r w:rsidRPr="00054531">
        <w:rPr>
          <w:rFonts w:ascii="Arial" w:hAnsi="Arial" w:cs="Arial"/>
          <w:sz w:val="20"/>
        </w:rPr>
        <w:t xml:space="preserve">i docelowego, projekt przebudowy sieci wraz z uzyskaniem odpowiednich zgód pozwalających na </w:t>
      </w:r>
      <w:r>
        <w:rPr>
          <w:rFonts w:ascii="Arial" w:hAnsi="Arial" w:cs="Arial"/>
          <w:sz w:val="20"/>
        </w:rPr>
        <w:t xml:space="preserve"> </w:t>
      </w:r>
      <w:r>
        <w:rPr>
          <w:rFonts w:ascii="Arial" w:hAnsi="Arial" w:cs="Arial"/>
          <w:sz w:val="20"/>
        </w:rPr>
        <w:br/>
        <w:t xml:space="preserve">         </w:t>
      </w:r>
      <w:r w:rsidRPr="00054531">
        <w:rPr>
          <w:rFonts w:ascii="Arial" w:hAnsi="Arial" w:cs="Arial"/>
          <w:sz w:val="20"/>
        </w:rPr>
        <w:t xml:space="preserve">realizację zamówienia oraz realizacja kompleksowa aktywnego przejścia dla pieszych – </w:t>
      </w:r>
      <w:r w:rsidRPr="00581ABD">
        <w:rPr>
          <w:rFonts w:ascii="Arial" w:hAnsi="Arial" w:cs="Arial"/>
          <w:b/>
          <w:bCs/>
          <w:sz w:val="20"/>
        </w:rPr>
        <w:t xml:space="preserve">do dnia </w:t>
      </w:r>
      <w:r w:rsidR="007824B7">
        <w:rPr>
          <w:rFonts w:ascii="Arial" w:hAnsi="Arial" w:cs="Arial"/>
          <w:b/>
          <w:bCs/>
          <w:sz w:val="20"/>
        </w:rPr>
        <w:t>15</w:t>
      </w:r>
      <w:r w:rsidRPr="00581ABD">
        <w:rPr>
          <w:rFonts w:ascii="Arial" w:hAnsi="Arial" w:cs="Arial"/>
          <w:b/>
          <w:bCs/>
          <w:sz w:val="20"/>
        </w:rPr>
        <w:t xml:space="preserve">  </w:t>
      </w:r>
      <w:r w:rsidRPr="00581ABD">
        <w:rPr>
          <w:rFonts w:ascii="Arial" w:hAnsi="Arial" w:cs="Arial"/>
          <w:b/>
          <w:bCs/>
          <w:sz w:val="20"/>
        </w:rPr>
        <w:br/>
        <w:t xml:space="preserve">         </w:t>
      </w:r>
      <w:r w:rsidR="007824B7">
        <w:rPr>
          <w:rFonts w:ascii="Arial" w:hAnsi="Arial" w:cs="Arial"/>
          <w:b/>
          <w:bCs/>
          <w:sz w:val="20"/>
        </w:rPr>
        <w:t>grudnia</w:t>
      </w:r>
      <w:r w:rsidRPr="00581ABD">
        <w:rPr>
          <w:rFonts w:ascii="Arial" w:hAnsi="Arial" w:cs="Arial"/>
          <w:b/>
          <w:bCs/>
          <w:sz w:val="20"/>
        </w:rPr>
        <w:t xml:space="preserve"> 2023r.</w:t>
      </w:r>
    </w:p>
    <w:p w14:paraId="6AAE61AB" w14:textId="77777777" w:rsidR="00581ABD" w:rsidRPr="00581ABD" w:rsidRDefault="00581ABD" w:rsidP="00581ABD">
      <w:pPr>
        <w:pStyle w:val="Akapitzlist"/>
        <w:tabs>
          <w:tab w:val="left" w:pos="426"/>
        </w:tabs>
        <w:ind w:left="360"/>
        <w:jc w:val="both"/>
        <w:rPr>
          <w:rFonts w:ascii="Arial" w:hAnsi="Arial" w:cs="Arial"/>
          <w:sz w:val="20"/>
          <w:szCs w:val="20"/>
        </w:rPr>
      </w:pPr>
    </w:p>
    <w:p w14:paraId="589B7668" w14:textId="77777777" w:rsidR="00581ABD" w:rsidRDefault="009C0606" w:rsidP="00322E00">
      <w:pPr>
        <w:pStyle w:val="Default"/>
        <w:numPr>
          <w:ilvl w:val="0"/>
          <w:numId w:val="60"/>
        </w:numPr>
        <w:spacing w:line="360" w:lineRule="auto"/>
        <w:jc w:val="both"/>
        <w:rPr>
          <w:rFonts w:ascii="Arial" w:hAnsi="Arial" w:cs="Arial"/>
          <w:b/>
          <w:bCs/>
          <w:color w:val="000000" w:themeColor="text1"/>
          <w:sz w:val="20"/>
          <w:szCs w:val="20"/>
        </w:rPr>
      </w:pPr>
      <w:r w:rsidRPr="00581ABD">
        <w:rPr>
          <w:rFonts w:ascii="Arial" w:hAnsi="Arial" w:cs="Arial"/>
          <w:b/>
          <w:bCs/>
          <w:color w:val="000000" w:themeColor="text1"/>
          <w:sz w:val="20"/>
          <w:szCs w:val="20"/>
        </w:rPr>
        <w:t xml:space="preserve">Oświadczamy, </w:t>
      </w:r>
      <w:r w:rsidR="00B239CD" w:rsidRPr="00581ABD">
        <w:rPr>
          <w:rFonts w:ascii="Arial" w:hAnsi="Arial" w:cs="Arial"/>
          <w:b/>
          <w:bCs/>
          <w:color w:val="000000" w:themeColor="text1"/>
          <w:sz w:val="20"/>
          <w:szCs w:val="20"/>
        </w:rPr>
        <w:t>że udzielamy</w:t>
      </w:r>
      <w:r w:rsidRPr="00581ABD">
        <w:rPr>
          <w:rFonts w:ascii="Arial" w:hAnsi="Arial" w:cs="Arial"/>
          <w:b/>
          <w:bCs/>
          <w:color w:val="000000" w:themeColor="text1"/>
          <w:sz w:val="20"/>
          <w:szCs w:val="20"/>
        </w:rPr>
        <w:t xml:space="preserve"> gwarancji: </w:t>
      </w:r>
    </w:p>
    <w:p w14:paraId="4ACFEC7B" w14:textId="7A4DD7BE" w:rsidR="0046643C" w:rsidRDefault="00581ABD" w:rsidP="00581ABD">
      <w:pPr>
        <w:pStyle w:val="Default"/>
        <w:spacing w:line="360" w:lineRule="auto"/>
        <w:ind w:left="360"/>
        <w:jc w:val="both"/>
        <w:rPr>
          <w:rFonts w:ascii="Arial" w:hAnsi="Arial" w:cs="Arial"/>
          <w:b/>
          <w:bCs/>
          <w:color w:val="000000" w:themeColor="text1"/>
          <w:sz w:val="20"/>
          <w:szCs w:val="20"/>
        </w:rPr>
      </w:pPr>
      <w:r w:rsidRPr="00581ABD">
        <w:rPr>
          <w:rFonts w:ascii="Arial" w:hAnsi="Arial" w:cs="Arial"/>
          <w:b/>
          <w:bCs/>
          <w:color w:val="000000" w:themeColor="text1"/>
          <w:sz w:val="20"/>
          <w:szCs w:val="20"/>
        </w:rPr>
        <w:t>3.1.</w:t>
      </w:r>
      <w:r w:rsidRPr="00581ABD">
        <w:rPr>
          <w:rFonts w:ascii="Arial" w:hAnsi="Arial" w:cs="Arial"/>
          <w:b/>
          <w:bCs/>
          <w:color w:val="000000" w:themeColor="text1"/>
          <w:sz w:val="20"/>
          <w:szCs w:val="20"/>
        </w:rPr>
        <w:tab/>
        <w:t xml:space="preserve"> </w:t>
      </w:r>
      <w:r>
        <w:rPr>
          <w:rFonts w:ascii="Arial" w:hAnsi="Arial" w:cs="Arial"/>
          <w:b/>
          <w:bCs/>
          <w:color w:val="000000" w:themeColor="text1"/>
          <w:sz w:val="20"/>
          <w:szCs w:val="20"/>
        </w:rPr>
        <w:t>Na</w:t>
      </w:r>
      <w:r w:rsidR="0046643C">
        <w:rPr>
          <w:rFonts w:ascii="Arial" w:hAnsi="Arial" w:cs="Arial"/>
          <w:b/>
          <w:bCs/>
          <w:color w:val="000000" w:themeColor="text1"/>
          <w:sz w:val="20"/>
          <w:szCs w:val="20"/>
        </w:rPr>
        <w:t xml:space="preserve"> przedmiot zamówienia w postaci:</w:t>
      </w:r>
      <w:r w:rsidR="0046643C" w:rsidRPr="0046643C">
        <w:t xml:space="preserve"> </w:t>
      </w:r>
      <w:r w:rsidR="0046643C" w:rsidRPr="0046643C">
        <w:rPr>
          <w:rFonts w:ascii="Arial" w:hAnsi="Arial" w:cs="Arial"/>
          <w:b/>
          <w:bCs/>
          <w:color w:val="000000" w:themeColor="text1"/>
          <w:sz w:val="20"/>
          <w:szCs w:val="20"/>
        </w:rPr>
        <w:t>znaki aktywne z czujnikami ruchu wraz z urządzeniami zasilająco-sterowniczymi wbudowanymi dla aktywnego przejścia dla pieszych oraz progów zwalniających, wykonanych robót budowlanych chodników, zatok i dojść dla pieszych</w:t>
      </w:r>
      <w:r w:rsidR="0046643C">
        <w:rPr>
          <w:rFonts w:ascii="Arial" w:hAnsi="Arial" w:cs="Arial"/>
          <w:b/>
          <w:bCs/>
          <w:color w:val="000000" w:themeColor="text1"/>
          <w:sz w:val="20"/>
          <w:szCs w:val="20"/>
        </w:rPr>
        <w:t>:</w:t>
      </w:r>
    </w:p>
    <w:p w14:paraId="39CE5B31" w14:textId="0D45D382" w:rsidR="00581ABD" w:rsidRPr="00581ABD" w:rsidRDefault="00581ABD" w:rsidP="00581ABD">
      <w:pPr>
        <w:pStyle w:val="Default"/>
        <w:spacing w:line="360" w:lineRule="auto"/>
        <w:ind w:left="360"/>
        <w:jc w:val="both"/>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Pr="00581ABD">
        <w:rPr>
          <w:rFonts w:ascii="Arial" w:hAnsi="Arial" w:cs="Arial"/>
          <w:b/>
          <w:bCs/>
          <w:color w:val="000000" w:themeColor="text1"/>
          <w:sz w:val="20"/>
          <w:szCs w:val="20"/>
        </w:rPr>
        <w:t>W ZAKRESIE SPEŁNIENIA WARUNKU ………………*miesięcy  jednak nie mniej niż 36 miesiące (*jeżeli będzie brak wpisanego okresu gwarancji lub liczba miesięcy będzie mniejsza niż 36 - Zamawiający uzna, że Wykonawca nie spełnia warunku udziału w postepowaniu. W przypadku wpisania 36 miesięcy zostanie spełniony warunek).</w:t>
      </w:r>
    </w:p>
    <w:p w14:paraId="3C8D2DAF" w14:textId="77777777" w:rsidR="00581ABD" w:rsidRPr="00581ABD" w:rsidRDefault="00581ABD" w:rsidP="00581ABD">
      <w:pPr>
        <w:pStyle w:val="Default"/>
        <w:spacing w:line="360" w:lineRule="auto"/>
        <w:ind w:left="360"/>
        <w:jc w:val="both"/>
        <w:rPr>
          <w:rFonts w:ascii="Arial" w:hAnsi="Arial" w:cs="Arial"/>
          <w:b/>
          <w:bCs/>
          <w:color w:val="000000" w:themeColor="text1"/>
          <w:sz w:val="20"/>
          <w:szCs w:val="20"/>
        </w:rPr>
      </w:pPr>
      <w:r w:rsidRPr="00581ABD">
        <w:rPr>
          <w:rFonts w:ascii="Arial" w:hAnsi="Arial" w:cs="Arial"/>
          <w:b/>
          <w:bCs/>
          <w:color w:val="000000" w:themeColor="text1"/>
          <w:sz w:val="20"/>
          <w:szCs w:val="20"/>
        </w:rPr>
        <w:t>3.2.</w:t>
      </w:r>
      <w:r w:rsidRPr="00581ABD">
        <w:rPr>
          <w:rFonts w:ascii="Arial" w:hAnsi="Arial" w:cs="Arial"/>
          <w:b/>
          <w:bCs/>
          <w:color w:val="000000" w:themeColor="text1"/>
          <w:sz w:val="20"/>
          <w:szCs w:val="20"/>
        </w:rPr>
        <w:tab/>
        <w:t>*W ZAKRESIE  KRYTERIUM OCENY OFERT punkty zostaną przyznane w przypadku wpisania więcej niż 36 miesiące zgodnie z kryterium oceny ofert - pkt  14 SWZ).</w:t>
      </w:r>
    </w:p>
    <w:p w14:paraId="1F2C1333" w14:textId="0F1E65F9" w:rsidR="00581ABD" w:rsidRDefault="00581ABD" w:rsidP="00581ABD">
      <w:pPr>
        <w:pStyle w:val="Default"/>
        <w:spacing w:line="360" w:lineRule="auto"/>
        <w:ind w:left="360"/>
        <w:jc w:val="both"/>
        <w:rPr>
          <w:rFonts w:ascii="Arial" w:hAnsi="Arial" w:cs="Arial"/>
          <w:b/>
          <w:bCs/>
          <w:color w:val="000000" w:themeColor="text1"/>
          <w:sz w:val="20"/>
          <w:szCs w:val="20"/>
        </w:rPr>
      </w:pPr>
      <w:r w:rsidRPr="00581ABD">
        <w:rPr>
          <w:rFonts w:ascii="Arial" w:hAnsi="Arial" w:cs="Arial"/>
          <w:b/>
          <w:bCs/>
          <w:color w:val="000000" w:themeColor="text1"/>
          <w:sz w:val="20"/>
          <w:szCs w:val="20"/>
        </w:rPr>
        <w:t>Uwaga: W przypadku wydłużenia gwarancji Zamawiający wymaga aby zwiększenie obejmowało pełno 12-sto miesięczne okresy).</w:t>
      </w:r>
    </w:p>
    <w:p w14:paraId="101D930E" w14:textId="175A8FBC" w:rsidR="00581ABD" w:rsidRDefault="00581ABD" w:rsidP="00581ABD">
      <w:pPr>
        <w:pStyle w:val="Default"/>
        <w:numPr>
          <w:ilvl w:val="1"/>
          <w:numId w:val="60"/>
        </w:num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 Na pozostały przedmiot zamówienia</w:t>
      </w:r>
      <w:r w:rsidR="0046643C">
        <w:rPr>
          <w:rFonts w:ascii="Arial" w:hAnsi="Arial" w:cs="Arial"/>
          <w:b/>
          <w:bCs/>
          <w:color w:val="000000" w:themeColor="text1"/>
          <w:sz w:val="20"/>
          <w:szCs w:val="20"/>
        </w:rPr>
        <w:t>:</w:t>
      </w:r>
    </w:p>
    <w:p w14:paraId="4616D379" w14:textId="3938CE6A" w:rsidR="00581ABD" w:rsidRPr="00581ABD" w:rsidRDefault="00581ABD" w:rsidP="00581ABD">
      <w:pPr>
        <w:pStyle w:val="Default"/>
        <w:spacing w:line="360" w:lineRule="auto"/>
        <w:ind w:left="720"/>
        <w:jc w:val="both"/>
        <w:rPr>
          <w:rFonts w:ascii="Arial" w:hAnsi="Arial" w:cs="Arial"/>
          <w:b/>
          <w:bCs/>
          <w:color w:val="000000" w:themeColor="text1"/>
          <w:sz w:val="20"/>
          <w:szCs w:val="20"/>
        </w:rPr>
      </w:pPr>
      <w:r>
        <w:rPr>
          <w:rFonts w:ascii="Arial" w:hAnsi="Arial" w:cs="Arial"/>
          <w:b/>
          <w:bCs/>
          <w:color w:val="000000" w:themeColor="text1"/>
          <w:sz w:val="20"/>
          <w:szCs w:val="20"/>
        </w:rPr>
        <w:lastRenderedPageBreak/>
        <w:t>a</w:t>
      </w:r>
      <w:r w:rsidRPr="00581ABD">
        <w:rPr>
          <w:rFonts w:ascii="Arial" w:hAnsi="Arial" w:cs="Arial"/>
          <w:b/>
          <w:bCs/>
          <w:color w:val="000000" w:themeColor="text1"/>
          <w:sz w:val="20"/>
          <w:szCs w:val="20"/>
        </w:rPr>
        <w:t>)</w:t>
      </w:r>
      <w:r w:rsidRPr="00581ABD">
        <w:rPr>
          <w:rFonts w:ascii="Arial" w:hAnsi="Arial" w:cs="Arial"/>
          <w:b/>
          <w:bCs/>
          <w:color w:val="000000" w:themeColor="text1"/>
          <w:sz w:val="20"/>
          <w:szCs w:val="20"/>
        </w:rPr>
        <w:tab/>
        <w:t xml:space="preserve">36 miesięcznej gwarancji na wszystkie elementy pozostałych znaków drogowych i elementów </w:t>
      </w:r>
      <w:proofErr w:type="spellStart"/>
      <w:r w:rsidRPr="00581ABD">
        <w:rPr>
          <w:rFonts w:ascii="Arial" w:hAnsi="Arial" w:cs="Arial"/>
          <w:b/>
          <w:bCs/>
          <w:color w:val="000000" w:themeColor="text1"/>
          <w:sz w:val="20"/>
          <w:szCs w:val="20"/>
        </w:rPr>
        <w:t>brd</w:t>
      </w:r>
      <w:proofErr w:type="spellEnd"/>
    </w:p>
    <w:p w14:paraId="74BB98C1" w14:textId="47C07667" w:rsidR="00581ABD" w:rsidRPr="00581ABD" w:rsidRDefault="00581ABD" w:rsidP="00581ABD">
      <w:pPr>
        <w:pStyle w:val="Default"/>
        <w:spacing w:line="360" w:lineRule="auto"/>
        <w:ind w:left="720"/>
        <w:jc w:val="both"/>
        <w:rPr>
          <w:rFonts w:ascii="Arial" w:hAnsi="Arial" w:cs="Arial"/>
          <w:b/>
          <w:bCs/>
          <w:color w:val="000000" w:themeColor="text1"/>
          <w:sz w:val="20"/>
          <w:szCs w:val="20"/>
        </w:rPr>
      </w:pPr>
      <w:r>
        <w:rPr>
          <w:rFonts w:ascii="Arial" w:hAnsi="Arial" w:cs="Arial"/>
          <w:b/>
          <w:bCs/>
          <w:color w:val="000000" w:themeColor="text1"/>
          <w:sz w:val="20"/>
          <w:szCs w:val="20"/>
        </w:rPr>
        <w:t>b</w:t>
      </w:r>
      <w:r w:rsidRPr="00581ABD">
        <w:rPr>
          <w:rFonts w:ascii="Arial" w:hAnsi="Arial" w:cs="Arial"/>
          <w:b/>
          <w:bCs/>
          <w:color w:val="000000" w:themeColor="text1"/>
          <w:sz w:val="20"/>
          <w:szCs w:val="20"/>
        </w:rPr>
        <w:t>)</w:t>
      </w:r>
      <w:r w:rsidRPr="00581ABD">
        <w:rPr>
          <w:rFonts w:ascii="Arial" w:hAnsi="Arial" w:cs="Arial"/>
          <w:b/>
          <w:bCs/>
          <w:color w:val="000000" w:themeColor="text1"/>
          <w:sz w:val="20"/>
          <w:szCs w:val="20"/>
        </w:rPr>
        <w:tab/>
        <w:t>24 miesięcznej gwarancji na oznakowanie wykonane w technologii grubowarstwowej,</w:t>
      </w:r>
    </w:p>
    <w:p w14:paraId="656E2E0C" w14:textId="0848CE95" w:rsidR="00581ABD" w:rsidRPr="008A78AC" w:rsidRDefault="00581ABD" w:rsidP="00581ABD">
      <w:pPr>
        <w:pStyle w:val="Default"/>
        <w:spacing w:line="360" w:lineRule="auto"/>
        <w:ind w:left="720"/>
        <w:jc w:val="both"/>
        <w:rPr>
          <w:rFonts w:ascii="Arial" w:hAnsi="Arial" w:cs="Arial"/>
          <w:b/>
          <w:bCs/>
          <w:color w:val="000000" w:themeColor="text1"/>
          <w:sz w:val="20"/>
          <w:szCs w:val="20"/>
        </w:rPr>
      </w:pPr>
      <w:r>
        <w:rPr>
          <w:rFonts w:ascii="Arial" w:hAnsi="Arial" w:cs="Arial"/>
          <w:b/>
          <w:bCs/>
          <w:color w:val="000000" w:themeColor="text1"/>
          <w:sz w:val="20"/>
          <w:szCs w:val="20"/>
        </w:rPr>
        <w:t>c</w:t>
      </w:r>
      <w:r w:rsidRPr="00581ABD">
        <w:rPr>
          <w:rFonts w:ascii="Arial" w:hAnsi="Arial" w:cs="Arial"/>
          <w:b/>
          <w:bCs/>
          <w:color w:val="000000" w:themeColor="text1"/>
          <w:sz w:val="20"/>
          <w:szCs w:val="20"/>
        </w:rPr>
        <w:t>)</w:t>
      </w:r>
      <w:r w:rsidRPr="00581ABD">
        <w:rPr>
          <w:rFonts w:ascii="Arial" w:hAnsi="Arial" w:cs="Arial"/>
          <w:b/>
          <w:bCs/>
          <w:color w:val="000000" w:themeColor="text1"/>
          <w:sz w:val="20"/>
          <w:szCs w:val="20"/>
        </w:rPr>
        <w:tab/>
        <w:t xml:space="preserve">12 miesięcznej gwarancji na pozostałe roboty budowlano-montażowe nie wymienione </w:t>
      </w:r>
      <w:r>
        <w:rPr>
          <w:rFonts w:ascii="Arial" w:hAnsi="Arial" w:cs="Arial"/>
          <w:b/>
          <w:bCs/>
          <w:color w:val="000000" w:themeColor="text1"/>
          <w:sz w:val="20"/>
          <w:szCs w:val="20"/>
        </w:rPr>
        <w:br/>
      </w:r>
      <w:r w:rsidRPr="00581ABD">
        <w:rPr>
          <w:rFonts w:ascii="Arial" w:hAnsi="Arial" w:cs="Arial"/>
          <w:b/>
          <w:bCs/>
          <w:color w:val="000000" w:themeColor="text1"/>
          <w:sz w:val="20"/>
          <w:szCs w:val="20"/>
        </w:rPr>
        <w:t xml:space="preserve">w pkt. </w:t>
      </w:r>
      <w:r>
        <w:rPr>
          <w:rFonts w:ascii="Arial" w:hAnsi="Arial" w:cs="Arial"/>
          <w:b/>
          <w:bCs/>
          <w:color w:val="000000" w:themeColor="text1"/>
          <w:sz w:val="20"/>
          <w:szCs w:val="20"/>
        </w:rPr>
        <w:t>3.</w:t>
      </w:r>
      <w:r w:rsidRPr="00581ABD">
        <w:rPr>
          <w:rFonts w:ascii="Arial" w:hAnsi="Arial" w:cs="Arial"/>
          <w:b/>
          <w:bCs/>
          <w:color w:val="000000" w:themeColor="text1"/>
          <w:sz w:val="20"/>
          <w:szCs w:val="20"/>
        </w:rPr>
        <w:t>1,</w:t>
      </w:r>
      <w:r>
        <w:rPr>
          <w:rFonts w:ascii="Arial" w:hAnsi="Arial" w:cs="Arial"/>
          <w:b/>
          <w:bCs/>
          <w:color w:val="000000" w:themeColor="text1"/>
          <w:sz w:val="20"/>
          <w:szCs w:val="20"/>
        </w:rPr>
        <w:t>3.3. a)</w:t>
      </w:r>
      <w:r w:rsidRPr="00581ABD">
        <w:rPr>
          <w:rFonts w:ascii="Arial" w:hAnsi="Arial" w:cs="Arial"/>
          <w:b/>
          <w:bCs/>
          <w:color w:val="000000" w:themeColor="text1"/>
          <w:sz w:val="20"/>
          <w:szCs w:val="20"/>
        </w:rPr>
        <w:t xml:space="preserve"> </w:t>
      </w:r>
      <w:r>
        <w:rPr>
          <w:rFonts w:ascii="Arial" w:hAnsi="Arial" w:cs="Arial"/>
          <w:b/>
          <w:bCs/>
          <w:color w:val="000000" w:themeColor="text1"/>
          <w:sz w:val="20"/>
          <w:szCs w:val="20"/>
        </w:rPr>
        <w:t>i 3.3.</w:t>
      </w:r>
      <w:r w:rsidRPr="00581ABD">
        <w:rPr>
          <w:rFonts w:ascii="Arial" w:hAnsi="Arial" w:cs="Arial"/>
          <w:b/>
          <w:bCs/>
          <w:color w:val="000000" w:themeColor="text1"/>
          <w:sz w:val="20"/>
          <w:szCs w:val="20"/>
        </w:rPr>
        <w:t>b).</w:t>
      </w:r>
    </w:p>
    <w:p w14:paraId="49E02FAB" w14:textId="2776417A" w:rsidR="002A3F1C" w:rsidRPr="008A78AC" w:rsidRDefault="002A3F1C" w:rsidP="004D7054">
      <w:pPr>
        <w:pStyle w:val="Default"/>
        <w:numPr>
          <w:ilvl w:val="0"/>
          <w:numId w:val="6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0948132" w:rsidR="00F90B77" w:rsidRPr="008A78AC" w:rsidRDefault="00BC52D8"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27088F">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7824B7">
      <w:pPr>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7824B7">
      <w:pPr>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D7054">
      <w:pPr>
        <w:pStyle w:val="Default"/>
        <w:numPr>
          <w:ilvl w:val="0"/>
          <w:numId w:val="60"/>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7D2CD4">
        <w:rPr>
          <w:rFonts w:ascii="Arial" w:hAnsi="Arial" w:cs="Arial"/>
          <w:color w:val="auto"/>
          <w:sz w:val="20"/>
          <w:szCs w:val="20"/>
        </w:rPr>
        <w:t>3</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sidRPr="00175B9A">
        <w:rPr>
          <w:rFonts w:ascii="Arial" w:hAnsi="Arial" w:cs="Arial"/>
          <w:i/>
          <w:iCs/>
          <w:color w:val="auto"/>
          <w:sz w:val="12"/>
          <w:szCs w:val="12"/>
        </w:rPr>
        <w:t>ami</w:t>
      </w:r>
      <w:proofErr w:type="spellEnd"/>
      <w:r w:rsidRPr="00175B9A">
        <w:rPr>
          <w:rFonts w:ascii="Arial" w:hAnsi="Arial" w:cs="Arial"/>
          <w:i/>
          <w:iCs/>
          <w:color w:val="auto"/>
          <w:sz w:val="12"/>
          <w:szCs w:val="12"/>
        </w:rPr>
        <w:t xml:space="preserve">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AD369DE" w14:textId="4981A4EA" w:rsidR="004D7054" w:rsidRPr="007824B7" w:rsidRDefault="00C522B0" w:rsidP="007824B7">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000A682F">
        <w:rPr>
          <w:rFonts w:ascii="Arial" w:hAnsi="Arial" w:cs="Arial"/>
          <w:iCs/>
          <w:sz w:val="20"/>
        </w:rPr>
        <w:t xml:space="preserve">                 </w:t>
      </w:r>
    </w:p>
    <w:p w14:paraId="221510F8" w14:textId="28BB7710"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lastRenderedPageBreak/>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3"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3"/>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4" w:name="_Hlk64455538"/>
      <w:r w:rsidRPr="008A78AC">
        <w:rPr>
          <w:rFonts w:ascii="Arial" w:hAnsi="Arial" w:cs="Arial"/>
          <w:sz w:val="20"/>
          <w:szCs w:val="20"/>
        </w:rPr>
        <w:t xml:space="preserve">oraz </w:t>
      </w:r>
      <w:bookmarkStart w:id="35" w:name="_Hlk101442503"/>
      <w:r w:rsidRPr="008A78AC">
        <w:rPr>
          <w:rFonts w:ascii="Arial" w:hAnsi="Arial" w:cs="Arial"/>
          <w:sz w:val="20"/>
          <w:szCs w:val="20"/>
        </w:rPr>
        <w:t xml:space="preserve">art. 109 ust. 1 pkt 4, 5, 7-10 </w:t>
      </w:r>
      <w:bookmarkEnd w:id="34"/>
      <w:bookmarkEnd w:id="35"/>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6"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6"/>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7" w:name="_Hlk103076050"/>
      <w:r w:rsidRPr="008A78AC">
        <w:rPr>
          <w:rFonts w:ascii="Arial" w:hAnsi="Arial" w:cs="Arial"/>
          <w:color w:val="000000" w:themeColor="text1"/>
          <w:sz w:val="20"/>
          <w:szCs w:val="20"/>
        </w:rPr>
        <w:t>art. 109 ust. 1 pkt 4, 5, 7-10</w:t>
      </w:r>
      <w:bookmarkEnd w:id="37"/>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w:t>
      </w:r>
      <w:r w:rsidRPr="008A78AC">
        <w:rPr>
          <w:rFonts w:ascii="Arial" w:hAnsi="Arial" w:cs="Arial"/>
          <w:color w:val="000000" w:themeColor="text1"/>
          <w:sz w:val="20"/>
          <w:szCs w:val="20"/>
        </w:rPr>
        <w:lastRenderedPageBreak/>
        <w:t xml:space="preserve">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8"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8"/>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Default="00CB2E3A" w:rsidP="00CB2E3A">
      <w:pPr>
        <w:pStyle w:val="Bezodstpw"/>
        <w:ind w:left="6372"/>
        <w:rPr>
          <w:rFonts w:eastAsiaTheme="minorHAnsi"/>
          <w:i/>
          <w:iCs/>
        </w:rPr>
      </w:pPr>
      <w:r w:rsidRPr="008A78AC">
        <w:rPr>
          <w:rFonts w:eastAsiaTheme="minorHAnsi"/>
          <w:i/>
          <w:iCs/>
        </w:rPr>
        <w:t>(podpis)</w:t>
      </w:r>
    </w:p>
    <w:p w14:paraId="033124A6" w14:textId="77777777" w:rsidR="006C0181" w:rsidRPr="008A78AC" w:rsidRDefault="006C0181" w:rsidP="00CB2E3A">
      <w:pPr>
        <w:pStyle w:val="Bezodstpw"/>
        <w:ind w:left="6372"/>
        <w:rPr>
          <w:rFonts w:eastAsiaTheme="minorHAnsi"/>
          <w:i/>
          <w:iCs/>
        </w:rPr>
      </w:pP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lastRenderedPageBreak/>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1C07154E"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podpisem / potwierdzam</w:t>
      </w:r>
      <w:r w:rsidR="0046643C">
        <w:rPr>
          <w:rFonts w:ascii="Arial" w:hAnsi="Arial" w:cs="Arial"/>
          <w:sz w:val="16"/>
          <w:szCs w:val="16"/>
        </w:rPr>
        <w:t xml:space="preserve">y </w:t>
      </w:r>
      <w:r w:rsidRPr="008A78AC">
        <w:rPr>
          <w:rFonts w:ascii="Arial" w:hAnsi="Arial" w:cs="Arial"/>
          <w:sz w:val="16"/>
          <w:szCs w:val="16"/>
        </w:rPr>
        <w:t>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B176A5" w14:textId="77777777" w:rsidR="00DE089A" w:rsidRDefault="00DE089A" w:rsidP="00DF68AA">
      <w:pPr>
        <w:pStyle w:val="Nagwek1"/>
        <w:spacing w:line="360" w:lineRule="auto"/>
        <w:ind w:left="7080" w:firstLine="708"/>
        <w:rPr>
          <w:rFonts w:ascii="Arial" w:hAnsi="Arial" w:cs="Arial"/>
          <w:sz w:val="20"/>
        </w:rPr>
      </w:pPr>
    </w:p>
    <w:p w14:paraId="4603A9B8" w14:textId="77777777" w:rsidR="0046643C" w:rsidRDefault="0046643C" w:rsidP="0046643C"/>
    <w:p w14:paraId="3D746D62" w14:textId="77777777" w:rsidR="0046643C" w:rsidRDefault="0046643C" w:rsidP="0046643C"/>
    <w:p w14:paraId="12235D0E" w14:textId="77777777" w:rsidR="0046643C" w:rsidRDefault="0046643C" w:rsidP="0046643C"/>
    <w:p w14:paraId="5DC48C28" w14:textId="77777777" w:rsidR="0046643C" w:rsidRDefault="0046643C" w:rsidP="0046643C"/>
    <w:p w14:paraId="6D5ADF0A" w14:textId="77777777" w:rsidR="0046643C" w:rsidRDefault="0046643C" w:rsidP="0046643C"/>
    <w:p w14:paraId="6ACB578A" w14:textId="77777777" w:rsidR="0046643C" w:rsidRDefault="0046643C" w:rsidP="0046643C"/>
    <w:p w14:paraId="539CCCFF" w14:textId="77777777" w:rsidR="0046643C" w:rsidRDefault="0046643C" w:rsidP="0046643C"/>
    <w:p w14:paraId="302E1A30" w14:textId="77777777" w:rsidR="0046643C" w:rsidRDefault="0046643C" w:rsidP="0046643C"/>
    <w:p w14:paraId="2DC7C594" w14:textId="77777777" w:rsidR="0046643C" w:rsidRDefault="0046643C" w:rsidP="0046643C"/>
    <w:p w14:paraId="129CCAB5" w14:textId="77777777" w:rsidR="0046643C" w:rsidRDefault="0046643C" w:rsidP="0046643C"/>
    <w:p w14:paraId="79690415" w14:textId="77777777" w:rsidR="0046643C" w:rsidRDefault="0046643C" w:rsidP="0046643C"/>
    <w:p w14:paraId="29867971" w14:textId="77777777" w:rsidR="0046643C" w:rsidRDefault="0046643C" w:rsidP="0046643C"/>
    <w:p w14:paraId="089AD104" w14:textId="77777777" w:rsidR="0046643C" w:rsidRDefault="0046643C" w:rsidP="0046643C"/>
    <w:p w14:paraId="62902F01" w14:textId="77777777" w:rsidR="0046643C" w:rsidRDefault="0046643C" w:rsidP="0046643C"/>
    <w:p w14:paraId="4852EE69" w14:textId="77777777" w:rsidR="0046643C" w:rsidRDefault="0046643C" w:rsidP="0046643C"/>
    <w:p w14:paraId="4696FEF4" w14:textId="77777777" w:rsidR="0046643C" w:rsidRDefault="0046643C" w:rsidP="0046643C"/>
    <w:p w14:paraId="395556B1" w14:textId="77777777" w:rsidR="0046643C" w:rsidRDefault="0046643C" w:rsidP="0046643C"/>
    <w:p w14:paraId="00916C12" w14:textId="77777777" w:rsidR="0046643C" w:rsidRDefault="0046643C" w:rsidP="0046643C"/>
    <w:p w14:paraId="1C73DC77" w14:textId="77777777" w:rsidR="0046643C" w:rsidRDefault="0046643C" w:rsidP="0046643C"/>
    <w:p w14:paraId="02574F7B" w14:textId="77777777" w:rsidR="0046643C" w:rsidRDefault="0046643C" w:rsidP="0046643C"/>
    <w:p w14:paraId="51935477" w14:textId="77777777" w:rsidR="0046643C" w:rsidRDefault="0046643C" w:rsidP="0046643C"/>
    <w:p w14:paraId="00EE6A92" w14:textId="77777777" w:rsidR="0046643C" w:rsidRDefault="0046643C" w:rsidP="0046643C"/>
    <w:p w14:paraId="6AF3DBF7" w14:textId="77777777" w:rsidR="0046643C" w:rsidRDefault="0046643C" w:rsidP="0046643C"/>
    <w:p w14:paraId="4CEB8F7D" w14:textId="77777777" w:rsidR="0046643C" w:rsidRDefault="0046643C" w:rsidP="0046643C"/>
    <w:p w14:paraId="2533A56A" w14:textId="77777777" w:rsidR="0046643C" w:rsidRDefault="0046643C" w:rsidP="0046643C"/>
    <w:p w14:paraId="2685C6E6" w14:textId="77777777" w:rsidR="0046643C" w:rsidRDefault="0046643C" w:rsidP="0046643C"/>
    <w:p w14:paraId="3A725AEE" w14:textId="77777777" w:rsidR="0046643C" w:rsidRDefault="0046643C" w:rsidP="0046643C"/>
    <w:p w14:paraId="3AC2B52C" w14:textId="77777777" w:rsidR="002367E7" w:rsidRDefault="002367E7" w:rsidP="002367E7"/>
    <w:p w14:paraId="38732EE9" w14:textId="77777777" w:rsidR="00F56EFD" w:rsidRPr="002367E7" w:rsidRDefault="00F56EFD" w:rsidP="002367E7"/>
    <w:p w14:paraId="7BF500BE" w14:textId="5F9CE47C" w:rsidR="002367E7" w:rsidRPr="00F56EFD" w:rsidRDefault="002328F5" w:rsidP="00F56EFD">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9" w:name="_Hlk62545170"/>
      <w:r w:rsidR="002367E7">
        <w:rPr>
          <w:rFonts w:ascii="Arial" w:hAnsi="Arial" w:cs="Arial"/>
          <w:sz w:val="20"/>
        </w:rPr>
        <w:t>A do SWZ</w:t>
      </w: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40" w:name="_Toc365957018"/>
      <w:bookmarkStart w:id="41"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40"/>
      <w:bookmarkEnd w:id="41"/>
    </w:p>
    <w:p w14:paraId="6852A9DB" w14:textId="3C30E42C" w:rsidR="00425173" w:rsidRPr="00F56EFD" w:rsidRDefault="00F51854" w:rsidP="00F56EFD">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bookmarkEnd w:id="39"/>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2DC787F1" w14:textId="613085F3" w:rsidR="00425173" w:rsidRDefault="00425173" w:rsidP="00F56EFD">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8F68A76" w14:textId="77777777" w:rsidR="00F56EFD" w:rsidRPr="00F56EFD" w:rsidRDefault="00F56EFD" w:rsidP="00F56EFD">
      <w:pPr>
        <w:rPr>
          <w:rFonts w:ascii="Arial" w:hAnsi="Arial" w:cs="Arial"/>
          <w:color w:val="000000"/>
          <w:sz w:val="20"/>
          <w:szCs w:val="20"/>
        </w:rPr>
      </w:pPr>
    </w:p>
    <w:p w14:paraId="5AB6E77D" w14:textId="5FB4E293"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0A682F">
        <w:rPr>
          <w:rFonts w:ascii="Arial" w:hAnsi="Arial" w:cs="Arial"/>
          <w:b/>
          <w:bCs/>
          <w:color w:val="000000"/>
          <w:sz w:val="20"/>
        </w:rPr>
        <w:t>2</w:t>
      </w:r>
      <w:r w:rsidR="00981885" w:rsidRPr="008A78AC">
        <w:rPr>
          <w:rFonts w:ascii="Arial" w:hAnsi="Arial" w:cs="Arial"/>
          <w:b/>
          <w:bCs/>
          <w:color w:val="000000"/>
          <w:sz w:val="20"/>
        </w:rPr>
        <w:t xml:space="preserve"> r., poz. 1</w:t>
      </w:r>
      <w:r w:rsidR="000A682F">
        <w:rPr>
          <w:rFonts w:ascii="Arial" w:hAnsi="Arial" w:cs="Arial"/>
          <w:b/>
          <w:bCs/>
          <w:color w:val="000000"/>
          <w:sz w:val="20"/>
        </w:rPr>
        <w:t>710</w:t>
      </w:r>
      <w:r w:rsidR="00981885" w:rsidRPr="008A78AC">
        <w:rPr>
          <w:rFonts w:ascii="Arial" w:hAnsi="Arial" w:cs="Arial"/>
          <w:b/>
          <w:bCs/>
          <w:color w:val="000000"/>
          <w:sz w:val="20"/>
        </w:rPr>
        <w:t xml:space="preserve">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F56EFD">
      <w:pPr>
        <w:pStyle w:val="siwz"/>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F56EFD" w:rsidRDefault="00981885" w:rsidP="00F56EFD">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F56EFD">
      <w:pPr>
        <w:pStyle w:val="siwz"/>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F56EFD" w:rsidRDefault="00981885" w:rsidP="00F56EFD">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(wskazać sposób udostępnienia wykonawcy i wykorzystania przez niego zasobów podmiotu udostępniającego te zasoby przy wykonywaniu zamówienia)</w:t>
      </w:r>
    </w:p>
    <w:p w14:paraId="67653983" w14:textId="47E89699" w:rsidR="00425173" w:rsidRPr="008A78AC" w:rsidRDefault="00981885" w:rsidP="00F56EFD">
      <w:pPr>
        <w:pStyle w:val="siwz"/>
        <w:numPr>
          <w:ilvl w:val="0"/>
          <w:numId w:val="5"/>
        </w:numPr>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F56EFD" w:rsidRDefault="00D237C6" w:rsidP="00F56EFD">
      <w:pPr>
        <w:pStyle w:val="siwz"/>
        <w:ind w:left="340"/>
        <w:jc w:val="left"/>
        <w:rPr>
          <w:rFonts w:ascii="Arial" w:hAnsi="Arial" w:cs="Arial"/>
          <w:i/>
          <w:iCs w:val="0"/>
          <w:color w:val="000000"/>
          <w:sz w:val="16"/>
          <w:szCs w:val="16"/>
        </w:rPr>
      </w:pPr>
      <w:r w:rsidRPr="00F56EFD">
        <w:rPr>
          <w:rFonts w:ascii="Arial" w:hAnsi="Arial" w:cs="Arial"/>
          <w:color w:val="000000"/>
          <w:sz w:val="16"/>
          <w:szCs w:val="16"/>
        </w:rPr>
        <w:t>(</w:t>
      </w:r>
      <w:r w:rsidRPr="00F56EFD">
        <w:rPr>
          <w:rFonts w:ascii="Arial" w:hAnsi="Arial" w:cs="Arial"/>
          <w:i/>
          <w:iCs w:val="0"/>
          <w:color w:val="000000"/>
          <w:sz w:val="16"/>
          <w:szCs w:val="16"/>
        </w:rPr>
        <w:t>wskazać okres udost</w:t>
      </w:r>
      <w:r w:rsidR="000A682F" w:rsidRPr="00F56EFD">
        <w:rPr>
          <w:rFonts w:ascii="Arial" w:hAnsi="Arial" w:cs="Arial"/>
          <w:i/>
          <w:iCs w:val="0"/>
          <w:color w:val="000000"/>
          <w:sz w:val="16"/>
          <w:szCs w:val="16"/>
        </w:rPr>
        <w:t>ę</w:t>
      </w:r>
      <w:r w:rsidRPr="00F56EFD">
        <w:rPr>
          <w:rFonts w:ascii="Arial" w:hAnsi="Arial" w:cs="Arial"/>
          <w:i/>
          <w:iCs w:val="0"/>
          <w:color w:val="000000"/>
          <w:sz w:val="16"/>
          <w:szCs w:val="16"/>
        </w:rPr>
        <w:t>pnienia wykonawcy i wykorzystania przez niego zasobów podmiotu udostępniającego te zasoby przy wykonywaniu zamówienia)</w:t>
      </w:r>
    </w:p>
    <w:p w14:paraId="64FF5A64" w14:textId="0F03117C" w:rsidR="00425173" w:rsidRPr="00F56EFD" w:rsidRDefault="00D237C6" w:rsidP="00F56EFD">
      <w:pPr>
        <w:pStyle w:val="siwz"/>
        <w:numPr>
          <w:ilvl w:val="0"/>
          <w:numId w:val="5"/>
        </w:numPr>
        <w:jc w:val="left"/>
        <w:rPr>
          <w:rFonts w:ascii="Arial" w:hAnsi="Arial" w:cs="Arial"/>
          <w:color w:val="000000"/>
          <w:sz w:val="16"/>
          <w:szCs w:val="16"/>
        </w:rPr>
      </w:pPr>
      <w:r w:rsidRPr="008A78AC">
        <w:rPr>
          <w:rFonts w:ascii="Arial" w:hAnsi="Arial" w:cs="Arial"/>
          <w:color w:val="000000"/>
          <w:sz w:val="20"/>
        </w:rPr>
        <w:t>będę realizował roboty budowlane/usługi/</w:t>
      </w:r>
      <w:r w:rsidR="0046643C">
        <w:rPr>
          <w:rFonts w:ascii="Arial" w:hAnsi="Arial" w:cs="Arial"/>
          <w:color w:val="000000"/>
          <w:sz w:val="20"/>
        </w:rPr>
        <w:t xml:space="preserve">dostawy </w:t>
      </w:r>
      <w:r w:rsidRPr="008A78AC">
        <w:rPr>
          <w:rFonts w:ascii="Arial" w:hAnsi="Arial" w:cs="Arial"/>
          <w:color w:val="000000"/>
          <w:sz w:val="20"/>
        </w:rPr>
        <w:t>nie będę realizował robót budowlanych/usług</w:t>
      </w:r>
      <w:r w:rsidR="0046643C">
        <w:rPr>
          <w:rFonts w:ascii="Arial" w:hAnsi="Arial" w:cs="Arial"/>
          <w:color w:val="000000"/>
          <w:sz w:val="20"/>
        </w:rPr>
        <w:t>/dostawy</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425173" w:rsidRPr="00F56EFD">
        <w:rPr>
          <w:rFonts w:ascii="Arial" w:hAnsi="Arial" w:cs="Arial"/>
          <w:color w:val="000000"/>
          <w:sz w:val="16"/>
          <w:szCs w:val="16"/>
        </w:rPr>
        <w:t>…………..……</w:t>
      </w:r>
      <w:r w:rsidR="00A30815" w:rsidRPr="00F56EFD">
        <w:rPr>
          <w:rFonts w:ascii="Arial" w:hAnsi="Arial" w:cs="Arial"/>
          <w:color w:val="000000"/>
          <w:sz w:val="16"/>
          <w:szCs w:val="16"/>
        </w:rPr>
        <w:t>……………</w:t>
      </w:r>
      <w:r w:rsidRPr="00F56EFD">
        <w:rPr>
          <w:rFonts w:ascii="Arial" w:hAnsi="Arial" w:cs="Arial"/>
          <w:color w:val="000000"/>
          <w:sz w:val="16"/>
          <w:szCs w:val="16"/>
        </w:rPr>
        <w:t>………………………………………………………………..</w:t>
      </w:r>
    </w:p>
    <w:p w14:paraId="0A0DC271" w14:textId="4094B030" w:rsidR="00D237C6" w:rsidRPr="00F56EFD" w:rsidRDefault="00D237C6" w:rsidP="00F56EFD">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(wskazać czy i w jakim zakresie podmiot udostępniający zasoby, na zdolnościach którego wykonawca polega w odniesieniu do warunków udziału w postępowaniu dotyczących wykształcenia, kwalifikacji zawodowych lub doświadczenia, realizuje roboty budowlane</w:t>
      </w:r>
      <w:r w:rsidR="0046643C" w:rsidRPr="00F56EFD">
        <w:rPr>
          <w:rFonts w:ascii="Arial" w:hAnsi="Arial" w:cs="Arial"/>
          <w:i/>
          <w:iCs w:val="0"/>
          <w:color w:val="000000"/>
          <w:sz w:val="16"/>
          <w:szCs w:val="16"/>
        </w:rPr>
        <w:t xml:space="preserve">, dostawy </w:t>
      </w:r>
      <w:r w:rsidRPr="00F56EFD">
        <w:rPr>
          <w:rFonts w:ascii="Arial" w:hAnsi="Arial" w:cs="Arial"/>
          <w:i/>
          <w:iCs w:val="0"/>
          <w:color w:val="000000"/>
          <w:sz w:val="16"/>
          <w:szCs w:val="16"/>
        </w:rPr>
        <w:t xml:space="preserv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F56EFD" w:rsidRDefault="00D237C6" w:rsidP="00AC443A">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(należy opisać charakter stosunku</w:t>
      </w:r>
      <w:r w:rsidR="00823E04" w:rsidRPr="00F56EFD">
        <w:rPr>
          <w:rFonts w:ascii="Arial" w:hAnsi="Arial" w:cs="Arial"/>
          <w:i/>
          <w:iCs w:val="0"/>
          <w:color w:val="000000"/>
          <w:sz w:val="16"/>
          <w:szCs w:val="16"/>
        </w:rPr>
        <w:t>, jaki będzie łączył wykonawcę z podmiotem udostępniającym zasoby)</w:t>
      </w:r>
    </w:p>
    <w:p w14:paraId="728F2530" w14:textId="52248F5E" w:rsidR="002E0DF1" w:rsidRPr="008A78AC" w:rsidRDefault="00823E04" w:rsidP="00F56EFD">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F56EFD">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Default="002E0DF1" w:rsidP="00DE7EFB">
      <w:pPr>
        <w:spacing w:line="360" w:lineRule="auto"/>
        <w:rPr>
          <w:rFonts w:ascii="Arial" w:hAnsi="Arial" w:cs="Arial"/>
          <w:sz w:val="20"/>
          <w:szCs w:val="20"/>
        </w:rPr>
      </w:pPr>
    </w:p>
    <w:p w14:paraId="0D76BA13" w14:textId="77777777" w:rsidR="00F56EFD" w:rsidRPr="008A78AC" w:rsidRDefault="00F56EFD"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lastRenderedPageBreak/>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2"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3" w:name="_Hlk62546713"/>
    </w:p>
    <w:bookmarkEnd w:id="43"/>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4541F867"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DOTYCZĄCE ROBÓT BUDOWLANYCH</w:t>
      </w:r>
      <w:r w:rsidR="00F56EFD">
        <w:rPr>
          <w:rFonts w:ascii="Arial" w:hAnsi="Arial" w:cs="Arial"/>
          <w:b/>
          <w:bCs/>
          <w:iCs/>
          <w:color w:val="000000"/>
          <w:sz w:val="20"/>
          <w:u w:val="single"/>
        </w:rPr>
        <w:t xml:space="preserve">/DOSTAW </w:t>
      </w:r>
      <w:r w:rsidRPr="008A78AC">
        <w:rPr>
          <w:rFonts w:ascii="Arial" w:hAnsi="Arial" w:cs="Arial"/>
          <w:b/>
          <w:bCs/>
          <w:iCs/>
          <w:color w:val="000000"/>
          <w:sz w:val="20"/>
          <w:u w:val="single"/>
        </w:rPr>
        <w:t xml:space="preserve">,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6D05BCD7" w14:textId="3E527E11"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Wykonawca …………………………………………………………………………..(nazwa i adres Wykonawcy)</w:t>
      </w:r>
    </w:p>
    <w:p w14:paraId="102A88A8" w14:textId="018011AB"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Zrealizuje następujące</w:t>
      </w:r>
      <w:bookmarkStart w:id="44" w:name="_Hlk64457997"/>
      <w:r>
        <w:rPr>
          <w:rFonts w:ascii="Arial" w:hAnsi="Arial" w:cs="Arial"/>
          <w:sz w:val="20"/>
          <w:szCs w:val="20"/>
        </w:rPr>
        <w:t xml:space="preserve"> </w:t>
      </w:r>
      <w:bookmarkStart w:id="45" w:name="_Hlk136588176"/>
      <w:r>
        <w:rPr>
          <w:rFonts w:ascii="Arial" w:hAnsi="Arial" w:cs="Arial"/>
          <w:sz w:val="20"/>
          <w:szCs w:val="20"/>
        </w:rPr>
        <w:t>roboty budowlane/dostawy</w:t>
      </w:r>
      <w:bookmarkEnd w:id="44"/>
      <w:bookmarkEnd w:id="45"/>
      <w:r w:rsidRPr="00D34A31">
        <w:rPr>
          <w:rFonts w:ascii="Arial" w:hAnsi="Arial" w:cs="Arial"/>
          <w:sz w:val="20"/>
          <w:szCs w:val="20"/>
        </w:rPr>
        <w:t>:</w:t>
      </w:r>
    </w:p>
    <w:p w14:paraId="4AC954F2" w14:textId="034DD07E"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w:t>
      </w:r>
    </w:p>
    <w:p w14:paraId="28CC9F6F" w14:textId="609AD6D2"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Wykonawca …………………………………………………………………………..(nazwa i adres Wykonawcy)</w:t>
      </w:r>
    </w:p>
    <w:p w14:paraId="4D0D1ECB" w14:textId="09B0C1B6"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w:t>
      </w:r>
      <w:r w:rsidRPr="00F56EFD">
        <w:rPr>
          <w:rFonts w:ascii="Arial" w:hAnsi="Arial" w:cs="Arial"/>
          <w:sz w:val="20"/>
          <w:szCs w:val="20"/>
        </w:rPr>
        <w:t>roboty budowlane/dostawy</w:t>
      </w:r>
      <w:r w:rsidRPr="00D34A31">
        <w:rPr>
          <w:rFonts w:ascii="Arial" w:hAnsi="Arial" w:cs="Arial"/>
          <w:sz w:val="20"/>
          <w:szCs w:val="20"/>
        </w:rPr>
        <w:t>:</w:t>
      </w:r>
    </w:p>
    <w:p w14:paraId="0B6337CD" w14:textId="61F5F303"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w:t>
      </w:r>
    </w:p>
    <w:p w14:paraId="78607615" w14:textId="3378A53D"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Wykonawca ……………………………………………………………………………..(nazwa i adres Wykonawcy)</w:t>
      </w:r>
    </w:p>
    <w:p w14:paraId="279EEFD4" w14:textId="041C91C7"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roboty budowlane/dostawy</w:t>
      </w:r>
      <w:r w:rsidRPr="00D34A31">
        <w:rPr>
          <w:rFonts w:ascii="Arial" w:hAnsi="Arial" w:cs="Arial"/>
          <w:sz w:val="20"/>
          <w:szCs w:val="20"/>
        </w:rPr>
        <w:t>:</w:t>
      </w:r>
    </w:p>
    <w:p w14:paraId="4548E820" w14:textId="17635695" w:rsidR="003F65E6" w:rsidRPr="008A78AC" w:rsidRDefault="00F56EFD" w:rsidP="00F56EFD">
      <w:pPr>
        <w:spacing w:line="360" w:lineRule="auto"/>
        <w:rPr>
          <w:rFonts w:ascii="Arial" w:hAnsi="Arial" w:cs="Arial"/>
          <w:sz w:val="20"/>
          <w:szCs w:val="20"/>
        </w:rPr>
      </w:pPr>
      <w:r w:rsidRPr="00D34A31">
        <w:rPr>
          <w:rFonts w:ascii="Arial" w:hAnsi="Arial" w:cs="Arial"/>
          <w:sz w:val="20"/>
          <w:szCs w:val="20"/>
        </w:rPr>
        <w:t>…………………………………………………………………………………………………………………………</w:t>
      </w: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2"/>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6" w:name="_Toc51842800"/>
      <w:r w:rsidRPr="008A78AC">
        <w:rPr>
          <w:rFonts w:ascii="Arial" w:hAnsi="Arial" w:cs="Arial"/>
          <w:sz w:val="24"/>
          <w:szCs w:val="24"/>
        </w:rPr>
        <w:t>Oświadczenie o grupie kapitałowej</w:t>
      </w:r>
      <w:r w:rsidRPr="008A78AC">
        <w:rPr>
          <w:rFonts w:ascii="Arial" w:hAnsi="Arial" w:cs="Arial"/>
          <w:sz w:val="24"/>
          <w:szCs w:val="24"/>
        </w:rPr>
        <w:tab/>
      </w:r>
      <w:bookmarkEnd w:id="46"/>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47"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47"/>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45E412CB" w14:textId="078C8986" w:rsidR="00557D4C" w:rsidRPr="00F56EFD" w:rsidRDefault="003F65E6" w:rsidP="00F56EFD">
      <w:pPr>
        <w:ind w:left="360" w:hanging="360"/>
        <w:jc w:val="both"/>
        <w:rPr>
          <w:rFonts w:ascii="Arial" w:hAnsi="Arial" w:cs="Arial"/>
          <w:b/>
          <w:i/>
          <w:sz w:val="20"/>
          <w:szCs w:val="20"/>
        </w:rPr>
      </w:pPr>
      <w:r w:rsidRPr="008A78AC">
        <w:rPr>
          <w:rFonts w:ascii="Arial" w:hAnsi="Arial" w:cs="Arial"/>
          <w:b/>
          <w:i/>
          <w:sz w:val="20"/>
          <w:szCs w:val="20"/>
        </w:rPr>
        <w:t>Należy wypełnić pkt 1) albo pkt 2)</w:t>
      </w:r>
      <w:bookmarkStart w:id="48" w:name="_Toc28606726"/>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lastRenderedPageBreak/>
        <w:t>Załącznik nr  5 do SWZ</w:t>
      </w: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8"/>
    <w:p w14:paraId="450C81F5" w14:textId="21626B72" w:rsidR="00082C7F" w:rsidRPr="008A78AC" w:rsidRDefault="00082C7F" w:rsidP="00557D4C">
      <w:pPr>
        <w:pStyle w:val="Nagwek1"/>
        <w:jc w:val="center"/>
        <w:rPr>
          <w:rFonts w:ascii="Arial" w:hAnsi="Arial" w:cs="Arial"/>
          <w:sz w:val="24"/>
          <w:szCs w:val="24"/>
        </w:rPr>
      </w:pPr>
      <w:r w:rsidRPr="008A78AC">
        <w:rPr>
          <w:rFonts w:ascii="Arial" w:hAnsi="Arial" w:cs="Arial"/>
          <w:sz w:val="24"/>
          <w:szCs w:val="24"/>
        </w:rPr>
        <w:t>Wykaz  doświadczenia</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3CDB6400"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 xml:space="preserve">wykonanych w ciągu ostatnich pięciu lat </w:t>
      </w:r>
      <w:r w:rsidR="005C66BC">
        <w:rPr>
          <w:rFonts w:ascii="Arial" w:hAnsi="Arial" w:cs="Arial"/>
          <w:b/>
          <w:sz w:val="20"/>
          <w:szCs w:val="20"/>
        </w:rPr>
        <w:t>dostaw/</w:t>
      </w:r>
      <w:r w:rsidRPr="008A78AC">
        <w:rPr>
          <w:rFonts w:ascii="Arial" w:hAnsi="Arial" w:cs="Arial"/>
          <w:b/>
          <w:sz w:val="20"/>
          <w:szCs w:val="20"/>
        </w:rPr>
        <w:t>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5931EC4E"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7D2B31">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65FF9BDA" w:rsidR="00082C7F" w:rsidRPr="008A78AC" w:rsidRDefault="00F56EFD" w:rsidP="00535FB6">
            <w:pPr>
              <w:spacing w:line="360" w:lineRule="auto"/>
              <w:jc w:val="center"/>
              <w:rPr>
                <w:rFonts w:ascii="Arial" w:hAnsi="Arial" w:cs="Arial"/>
                <w:sz w:val="20"/>
                <w:szCs w:val="20"/>
                <w:vertAlign w:val="superscript"/>
              </w:rPr>
            </w:pPr>
            <w:r>
              <w:rPr>
                <w:rFonts w:ascii="Arial" w:hAnsi="Arial" w:cs="Arial"/>
                <w:sz w:val="20"/>
                <w:szCs w:val="20"/>
              </w:rPr>
              <w:t xml:space="preserve">Wartość </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 xml:space="preserve">Inny podmiot udostepniający zasoby na podst. art. 118 ustawy </w:t>
            </w:r>
            <w:proofErr w:type="spellStart"/>
            <w:r w:rsidRPr="008A78AC">
              <w:rPr>
                <w:rFonts w:ascii="Arial" w:hAnsi="Arial" w:cs="Arial"/>
                <w:sz w:val="16"/>
                <w:szCs w:val="16"/>
              </w:rPr>
              <w:t>pzp</w:t>
            </w:r>
            <w:proofErr w:type="spellEnd"/>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77777777" w:rsidR="00082C7F" w:rsidRPr="008A78AC" w:rsidRDefault="00082C7F" w:rsidP="00535FB6">
            <w:pPr>
              <w:spacing w:line="360" w:lineRule="auto"/>
              <w:rPr>
                <w:rFonts w:ascii="Arial" w:hAnsi="Arial" w:cs="Arial"/>
                <w:sz w:val="20"/>
                <w:szCs w:val="20"/>
              </w:rPr>
            </w:pP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77777777" w:rsidR="00082C7F" w:rsidRPr="008A78AC" w:rsidRDefault="00082C7F" w:rsidP="00535FB6">
            <w:pPr>
              <w:spacing w:line="360" w:lineRule="auto"/>
              <w:rPr>
                <w:rFonts w:ascii="Arial" w:hAnsi="Arial" w:cs="Arial"/>
                <w:sz w:val="20"/>
                <w:szCs w:val="20"/>
              </w:rPr>
            </w:pP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191B5B63"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 przy czym dowodami są referencje bądź inne dokumenty sporządzone przez podmiot, na rzecz którego </w:t>
      </w:r>
      <w:r w:rsidR="00F56EFD">
        <w:rPr>
          <w:rFonts w:ascii="Arial" w:hAnsi="Arial" w:cs="Arial"/>
          <w:sz w:val="20"/>
          <w:szCs w:val="20"/>
        </w:rPr>
        <w:t>dostawy</w:t>
      </w:r>
      <w:r w:rsidRPr="008A78AC">
        <w:rPr>
          <w:rFonts w:ascii="Arial" w:hAnsi="Arial" w:cs="Arial"/>
          <w:sz w:val="20"/>
          <w:szCs w:val="20"/>
        </w:rPr>
        <w:t xml:space="preserv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9" w:name="_Hlk97105017"/>
      <w:bookmarkStart w:id="50"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9"/>
    <w:p w14:paraId="5396886B" w14:textId="52E00B72" w:rsidR="002038EE" w:rsidRPr="00F56EFD" w:rsidRDefault="00082C7F" w:rsidP="00F56EFD">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bookmarkStart w:id="51" w:name="_Toc460498727"/>
      <w:bookmarkStart w:id="52" w:name="_Toc468100141"/>
      <w:bookmarkStart w:id="53" w:name="_Toc455484784"/>
      <w:bookmarkStart w:id="54" w:name="_Toc452988053"/>
      <w:bookmarkStart w:id="55" w:name="_Toc428796177"/>
      <w:bookmarkStart w:id="56" w:name="_Toc479197609"/>
      <w:bookmarkStart w:id="57" w:name="_Toc519585671"/>
      <w:bookmarkStart w:id="58" w:name="_Toc523406924"/>
      <w:bookmarkStart w:id="59" w:name="_Toc2850942"/>
      <w:bookmarkStart w:id="60" w:name="_Toc57710923"/>
      <w:bookmarkEnd w:id="50"/>
      <w:bookmarkEnd w:id="51"/>
      <w:bookmarkEnd w:id="52"/>
      <w:bookmarkEnd w:id="53"/>
      <w:bookmarkEnd w:id="54"/>
      <w:bookmarkEnd w:id="55"/>
      <w:bookmarkEnd w:id="56"/>
      <w:bookmarkEnd w:id="57"/>
      <w:bookmarkEnd w:id="58"/>
      <w:bookmarkEnd w:id="59"/>
      <w:bookmarkEnd w:id="60"/>
    </w:p>
    <w:sectPr w:rsidR="002038EE" w:rsidRPr="00F56EFD" w:rsidSect="00977112">
      <w:headerReference w:type="even" r:id="rId31"/>
      <w:headerReference w:type="default" r:id="rId32"/>
      <w:footerReference w:type="default" r:id="rId3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0206" w14:textId="637D72D0" w:rsidR="005B04BF" w:rsidRDefault="005B04BF" w:rsidP="00B847E4">
    <w:pPr>
      <w:pStyle w:val="Nagwek"/>
      <w:jc w:val="both"/>
      <w:rPr>
        <w:rFonts w:ascii="Arial" w:hAnsi="Arial" w:cs="Arial"/>
        <w:b/>
        <w:bCs/>
        <w:i/>
        <w:iCs/>
        <w:color w:val="7F7F7F" w:themeColor="text1" w:themeTint="80"/>
        <w:sz w:val="18"/>
        <w:szCs w:val="18"/>
      </w:rPr>
    </w:pPr>
    <w:r>
      <w:rPr>
        <w:rFonts w:ascii="Arial" w:hAnsi="Arial" w:cs="Arial"/>
        <w:b/>
        <w:bCs/>
        <w:i/>
        <w:iCs/>
        <w:noProof/>
        <w:color w:val="7F7F7F" w:themeColor="text1" w:themeTint="80"/>
        <w:sz w:val="18"/>
        <w:szCs w:val="18"/>
      </w:rPr>
      <w:drawing>
        <wp:inline distT="0" distB="0" distL="0" distR="0" wp14:anchorId="4E66FF53" wp14:editId="03FD8A41">
          <wp:extent cx="5937885" cy="1195070"/>
          <wp:effectExtent l="0" t="0" r="5715" b="5080"/>
          <wp:docPr id="34152909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195070"/>
                  </a:xfrm>
                  <a:prstGeom prst="rect">
                    <a:avLst/>
                  </a:prstGeom>
                  <a:noFill/>
                </pic:spPr>
              </pic:pic>
            </a:graphicData>
          </a:graphic>
        </wp:inline>
      </w:drawing>
    </w:r>
    <w:r w:rsidRPr="005B04BF">
      <w:rPr>
        <w:rFonts w:ascii="Arial" w:hAnsi="Arial" w:cs="Arial"/>
        <w:b/>
        <w:bCs/>
        <w:i/>
        <w:iCs/>
        <w:color w:val="7F7F7F" w:themeColor="text1" w:themeTint="80"/>
        <w:sz w:val="18"/>
        <w:szCs w:val="18"/>
      </w:rPr>
      <w:t>Wyniesienia docelowej organizacji ruchu w zakresie aktywnego przejścia dla pieszych z podziałem na zadania na drogach gminnych w obszarze gminy Siechnice</w:t>
    </w:r>
  </w:p>
  <w:p w14:paraId="4951202F" w14:textId="26EE862C" w:rsidR="00F77AB8" w:rsidRPr="00A66BBA" w:rsidRDefault="00F77AB8" w:rsidP="00B847E4">
    <w:pPr>
      <w:pStyle w:val="Nagwek"/>
      <w:jc w:val="both"/>
      <w:rPr>
        <w:sz w:val="18"/>
        <w:szCs w:val="18"/>
      </w:rPr>
    </w:pPr>
    <w:r>
      <w:rPr>
        <w:rFonts w:ascii="Arial" w:hAnsi="Arial" w:cs="Arial"/>
        <w:b/>
        <w:bCs/>
        <w:sz w:val="18"/>
        <w:szCs w:val="18"/>
      </w:rPr>
      <w:t>Nr postepowania BZP.271.</w:t>
    </w:r>
    <w:r w:rsidR="007315F1">
      <w:rPr>
        <w:rFonts w:ascii="Arial" w:hAnsi="Arial" w:cs="Arial"/>
        <w:b/>
        <w:bCs/>
        <w:sz w:val="18"/>
        <w:szCs w:val="18"/>
      </w:rPr>
      <w:t>58</w:t>
    </w:r>
    <w:r>
      <w:rPr>
        <w:rFonts w:ascii="Arial" w:hAnsi="Arial" w:cs="Arial"/>
        <w:b/>
        <w:bCs/>
        <w:sz w:val="18"/>
        <w:szCs w:val="18"/>
      </w:rPr>
      <w:t xml:space="preserve">.2023.M.M.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BC21D5"/>
    <w:multiLevelType w:val="hybridMultilevel"/>
    <w:tmpl w:val="604A670A"/>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4"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2C561445"/>
    <w:multiLevelType w:val="hybridMultilevel"/>
    <w:tmpl w:val="C5CCB588"/>
    <w:lvl w:ilvl="0" w:tplc="B066AD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5"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854530"/>
    <w:multiLevelType w:val="hybridMultilevel"/>
    <w:tmpl w:val="619CF8E8"/>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7"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9"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0"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FAA1670"/>
    <w:multiLevelType w:val="multilevel"/>
    <w:tmpl w:val="8EBE9716"/>
    <w:lvl w:ilvl="0">
      <w:start w:val="3"/>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46D4C"/>
    <w:multiLevelType w:val="multilevel"/>
    <w:tmpl w:val="0E6A779E"/>
    <w:lvl w:ilvl="0">
      <w:start w:val="4"/>
      <w:numFmt w:val="decimal"/>
      <w:lvlText w:val="%1."/>
      <w:lvlJc w:val="left"/>
      <w:pPr>
        <w:ind w:left="360" w:hanging="360"/>
      </w:pPr>
      <w:rPr>
        <w:rFonts w:hint="default"/>
      </w:rPr>
    </w:lvl>
    <w:lvl w:ilvl="1">
      <w:start w:val="20"/>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5" w15:restartNumberingAfterBreak="0">
    <w:nsid w:val="44D56516"/>
    <w:multiLevelType w:val="hybridMultilevel"/>
    <w:tmpl w:val="731C6CEE"/>
    <w:lvl w:ilvl="0" w:tplc="FB8E029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64C053F"/>
    <w:multiLevelType w:val="hybridMultilevel"/>
    <w:tmpl w:val="A8008B3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7"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1507D3"/>
    <w:multiLevelType w:val="multilevel"/>
    <w:tmpl w:val="D526D46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6"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0"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61"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4"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7"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9"/>
  </w:num>
  <w:num w:numId="2" w16cid:durableId="735712742">
    <w:abstractNumId w:val="11"/>
  </w:num>
  <w:num w:numId="3" w16cid:durableId="1143543524">
    <w:abstractNumId w:val="48"/>
  </w:num>
  <w:num w:numId="4" w16cid:durableId="150341079">
    <w:abstractNumId w:val="72"/>
  </w:num>
  <w:num w:numId="5" w16cid:durableId="308825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8"/>
  </w:num>
  <w:num w:numId="9" w16cid:durableId="115148432">
    <w:abstractNumId w:val="64"/>
  </w:num>
  <w:num w:numId="10" w16cid:durableId="1965963014">
    <w:abstractNumId w:val="54"/>
  </w:num>
  <w:num w:numId="11" w16cid:durableId="1954550150">
    <w:abstractNumId w:val="63"/>
  </w:num>
  <w:num w:numId="12" w16cid:durableId="1300107719">
    <w:abstractNumId w:val="36"/>
  </w:num>
  <w:num w:numId="13" w16cid:durableId="1695031851">
    <w:abstractNumId w:val="39"/>
  </w:num>
  <w:num w:numId="14" w16cid:durableId="119079813">
    <w:abstractNumId w:val="9"/>
  </w:num>
  <w:num w:numId="15" w16cid:durableId="13326810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0"/>
  </w:num>
  <w:num w:numId="17" w16cid:durableId="1426151405">
    <w:abstractNumId w:val="30"/>
  </w:num>
  <w:num w:numId="18" w16cid:durableId="1828284774">
    <w:abstractNumId w:val="53"/>
  </w:num>
  <w:num w:numId="19" w16cid:durableId="1186165911">
    <w:abstractNumId w:val="35"/>
  </w:num>
  <w:num w:numId="20" w16cid:durableId="1550528692">
    <w:abstractNumId w:val="24"/>
  </w:num>
  <w:num w:numId="21" w16cid:durableId="1537347229">
    <w:abstractNumId w:val="12"/>
  </w:num>
  <w:num w:numId="22" w16cid:durableId="942348011">
    <w:abstractNumId w:val="31"/>
  </w:num>
  <w:num w:numId="23" w16cid:durableId="1458377698">
    <w:abstractNumId w:val="69"/>
  </w:num>
  <w:num w:numId="24" w16cid:durableId="894270004">
    <w:abstractNumId w:val="57"/>
  </w:num>
  <w:num w:numId="25" w16cid:durableId="446124389">
    <w:abstractNumId w:val="71"/>
  </w:num>
  <w:num w:numId="26" w16cid:durableId="928464650">
    <w:abstractNumId w:val="15"/>
  </w:num>
  <w:num w:numId="27" w16cid:durableId="1526750265">
    <w:abstractNumId w:val="19"/>
  </w:num>
  <w:num w:numId="28" w16cid:durableId="1394961656">
    <w:abstractNumId w:val="18"/>
  </w:num>
  <w:num w:numId="29" w16cid:durableId="1028606227">
    <w:abstractNumId w:val="74"/>
  </w:num>
  <w:num w:numId="30" w16cid:durableId="1773817880">
    <w:abstractNumId w:val="33"/>
  </w:num>
  <w:num w:numId="31" w16cid:durableId="336538264">
    <w:abstractNumId w:val="37"/>
  </w:num>
  <w:num w:numId="32" w16cid:durableId="1114597576">
    <w:abstractNumId w:val="16"/>
  </w:num>
  <w:num w:numId="33" w16cid:durableId="1422026032">
    <w:abstractNumId w:val="10"/>
  </w:num>
  <w:num w:numId="34" w16cid:durableId="1816291491">
    <w:abstractNumId w:val="67"/>
  </w:num>
  <w:num w:numId="35" w16cid:durableId="1323774416">
    <w:abstractNumId w:val="29"/>
  </w:num>
  <w:num w:numId="36" w16cid:durableId="493030603">
    <w:abstractNumId w:val="27"/>
  </w:num>
  <w:num w:numId="37" w16cid:durableId="141623358">
    <w:abstractNumId w:val="13"/>
  </w:num>
  <w:num w:numId="38" w16cid:durableId="1843082721">
    <w:abstractNumId w:val="56"/>
  </w:num>
  <w:num w:numId="39" w16cid:durableId="912590673">
    <w:abstractNumId w:val="17"/>
  </w:num>
  <w:num w:numId="40" w16cid:durableId="1968974373">
    <w:abstractNumId w:val="25"/>
  </w:num>
  <w:num w:numId="41" w16cid:durableId="1894199030">
    <w:abstractNumId w:val="22"/>
  </w:num>
  <w:num w:numId="42" w16cid:durableId="877816904">
    <w:abstractNumId w:val="70"/>
  </w:num>
  <w:num w:numId="43" w16cid:durableId="1627153723">
    <w:abstractNumId w:val="42"/>
  </w:num>
  <w:num w:numId="44" w16cid:durableId="1643463659">
    <w:abstractNumId w:val="21"/>
  </w:num>
  <w:num w:numId="45" w16cid:durableId="1349016634">
    <w:abstractNumId w:val="50"/>
  </w:num>
  <w:num w:numId="46" w16cid:durableId="1792284870">
    <w:abstractNumId w:val="55"/>
  </w:num>
  <w:num w:numId="47" w16cid:durableId="710954294">
    <w:abstractNumId w:val="47"/>
  </w:num>
  <w:num w:numId="48" w16cid:durableId="1172255198">
    <w:abstractNumId w:val="43"/>
  </w:num>
  <w:num w:numId="49" w16cid:durableId="1348560940">
    <w:abstractNumId w:val="20"/>
  </w:num>
  <w:num w:numId="50" w16cid:durableId="745148528">
    <w:abstractNumId w:val="14"/>
  </w:num>
  <w:num w:numId="51" w16cid:durableId="1160853385">
    <w:abstractNumId w:val="65"/>
  </w:num>
  <w:num w:numId="52" w16cid:durableId="277296111">
    <w:abstractNumId w:val="44"/>
  </w:num>
  <w:num w:numId="53" w16cid:durableId="526673217">
    <w:abstractNumId w:val="62"/>
  </w:num>
  <w:num w:numId="54" w16cid:durableId="185024822">
    <w:abstractNumId w:val="28"/>
  </w:num>
  <w:num w:numId="55" w16cid:durableId="891236554">
    <w:abstractNumId w:val="66"/>
  </w:num>
  <w:num w:numId="56" w16cid:durableId="1265990874">
    <w:abstractNumId w:val="34"/>
  </w:num>
  <w:num w:numId="57" w16cid:durableId="1364864809">
    <w:abstractNumId w:val="60"/>
  </w:num>
  <w:num w:numId="58" w16cid:durableId="1286078627">
    <w:abstractNumId w:val="52"/>
  </w:num>
  <w:num w:numId="59" w16cid:durableId="85225727">
    <w:abstractNumId w:val="26"/>
  </w:num>
  <w:num w:numId="60" w16cid:durableId="125390250">
    <w:abstractNumId w:val="41"/>
  </w:num>
  <w:num w:numId="61" w16cid:durableId="1293633628">
    <w:abstractNumId w:val="46"/>
  </w:num>
  <w:num w:numId="62" w16cid:durableId="785392465">
    <w:abstractNumId w:val="32"/>
  </w:num>
  <w:num w:numId="63" w16cid:durableId="1843205720">
    <w:abstractNumId w:val="23"/>
  </w:num>
  <w:num w:numId="64" w16cid:durableId="1058627316">
    <w:abstractNumId w:val="45"/>
  </w:num>
  <w:num w:numId="65" w16cid:durableId="368653458">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531"/>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6E8"/>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9744B"/>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0A3"/>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43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054"/>
    <w:rsid w:val="004E077C"/>
    <w:rsid w:val="004E33F8"/>
    <w:rsid w:val="004E5C4A"/>
    <w:rsid w:val="004E6122"/>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4D16"/>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1ABD"/>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04BF"/>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6BC"/>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181"/>
    <w:rsid w:val="006C061A"/>
    <w:rsid w:val="006C0731"/>
    <w:rsid w:val="006C0DFD"/>
    <w:rsid w:val="006C12D1"/>
    <w:rsid w:val="006C18A8"/>
    <w:rsid w:val="006C1AB1"/>
    <w:rsid w:val="006C28F0"/>
    <w:rsid w:val="006C37F3"/>
    <w:rsid w:val="006C3D70"/>
    <w:rsid w:val="006C5171"/>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0D44"/>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5F1"/>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4B7"/>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096"/>
    <w:rsid w:val="00877965"/>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306"/>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7D4"/>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1D9"/>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111"/>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6707"/>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F54"/>
    <w:rsid w:val="00CB77D5"/>
    <w:rsid w:val="00CB7B09"/>
    <w:rsid w:val="00CC0977"/>
    <w:rsid w:val="00CC0F06"/>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5982"/>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67D7C"/>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5239"/>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6EFD"/>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qFormat/>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34</Pages>
  <Words>10696</Words>
  <Characters>73866</Characters>
  <Application>Microsoft Office Word</Application>
  <DocSecurity>0</DocSecurity>
  <Lines>615</Lines>
  <Paragraphs>168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84394</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20</cp:revision>
  <cp:lastPrinted>2023-07-24T11:15:00Z</cp:lastPrinted>
  <dcterms:created xsi:type="dcterms:W3CDTF">2023-05-12T10:50:00Z</dcterms:created>
  <dcterms:modified xsi:type="dcterms:W3CDTF">2023-07-24T11:16:00Z</dcterms:modified>
</cp:coreProperties>
</file>