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4F2C7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4D43CC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E027E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4D43CC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tekst jedn. Dz. U. z 202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="00FB45F2" w:rsidRPr="00FB45F2">
        <w:rPr>
          <w:rFonts w:ascii="Arial" w:hAnsi="Arial" w:cs="Arial"/>
          <w:b w:val="0"/>
          <w:iCs/>
          <w:color w:val="000000"/>
          <w:sz w:val="22"/>
          <w:szCs w:val="22"/>
          <w:lang w:val="pl-PL"/>
        </w:rPr>
        <w:t xml:space="preserve"> </w:t>
      </w:r>
      <w:r w:rsidR="00FB45F2" w:rsidRPr="00FB45F2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 xml:space="preserve">w </w:t>
      </w:r>
      <w:r w:rsidR="00FB45F2" w:rsidRPr="00FB45F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postępowaniu o udzielenie zamówienia publicznego pn. „Wykonanie </w:t>
      </w:r>
      <w:r w:rsidR="004D43CC" w:rsidRPr="004D43C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robót budowlanych polegających na odtworzeniu alejki parkowej i jej doświetleniu oraz montażu elementów małej architektury na terenie w obszarze </w:t>
      </w:r>
      <w:r w:rsidR="004D43CC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4D43CC" w:rsidRPr="004D43CC">
        <w:rPr>
          <w:rFonts w:ascii="Arial" w:hAnsi="Arial" w:cs="Arial"/>
          <w:b w:val="0"/>
          <w:bCs w:val="0"/>
          <w:sz w:val="22"/>
          <w:szCs w:val="22"/>
          <w:lang w:val="pl-PL"/>
        </w:rPr>
        <w:t>ul. Fordońskiej w Bydgoszczy</w:t>
      </w:r>
      <w:r w:rsidR="00DD789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(Program BBO)</w:t>
      </w:r>
      <w:bookmarkStart w:id="0" w:name="_GoBack"/>
      <w:bookmarkEnd w:id="0"/>
      <w:r w:rsidR="004D43CC">
        <w:rPr>
          <w:rFonts w:ascii="Arial" w:hAnsi="Arial" w:cs="Arial"/>
          <w:b w:val="0"/>
          <w:bCs w:val="0"/>
          <w:sz w:val="22"/>
          <w:szCs w:val="22"/>
          <w:lang w:val="pl-PL"/>
        </w:rPr>
        <w:t>”.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  <w:r w:rsidR="00F17AD4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57D" w:rsidRDefault="001C657D" w:rsidP="00C63813">
      <w:r>
        <w:separator/>
      </w:r>
    </w:p>
  </w:endnote>
  <w:endnote w:type="continuationSeparator" w:id="0">
    <w:p w:rsidR="001C657D" w:rsidRDefault="001C657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57D" w:rsidRDefault="001C657D" w:rsidP="00C63813">
      <w:r>
        <w:separator/>
      </w:r>
    </w:p>
  </w:footnote>
  <w:footnote w:type="continuationSeparator" w:id="0">
    <w:p w:rsidR="001C657D" w:rsidRDefault="001C657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C58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C657D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4E08"/>
    <w:rsid w:val="0037526C"/>
    <w:rsid w:val="003B19C3"/>
    <w:rsid w:val="003B3E0C"/>
    <w:rsid w:val="003B4255"/>
    <w:rsid w:val="003B48DA"/>
    <w:rsid w:val="003B68FE"/>
    <w:rsid w:val="003C6D6F"/>
    <w:rsid w:val="003D020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37E89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9B2"/>
    <w:rsid w:val="00497DBB"/>
    <w:rsid w:val="004A17D7"/>
    <w:rsid w:val="004A55BC"/>
    <w:rsid w:val="004C1230"/>
    <w:rsid w:val="004C5917"/>
    <w:rsid w:val="004D3437"/>
    <w:rsid w:val="004D43CC"/>
    <w:rsid w:val="004E52DB"/>
    <w:rsid w:val="004F2C74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C7681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75718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3E9C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1A42"/>
    <w:rsid w:val="00B11A4C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51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0950"/>
    <w:rsid w:val="00C42E6F"/>
    <w:rsid w:val="00C45913"/>
    <w:rsid w:val="00C46633"/>
    <w:rsid w:val="00C4665F"/>
    <w:rsid w:val="00C51F4C"/>
    <w:rsid w:val="00C51FF7"/>
    <w:rsid w:val="00C63813"/>
    <w:rsid w:val="00C72A54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26C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D789C"/>
    <w:rsid w:val="00DE152C"/>
    <w:rsid w:val="00DE4A02"/>
    <w:rsid w:val="00DE68A9"/>
    <w:rsid w:val="00DF101E"/>
    <w:rsid w:val="00DF39F7"/>
    <w:rsid w:val="00DF424F"/>
    <w:rsid w:val="00DF735F"/>
    <w:rsid w:val="00E0013C"/>
    <w:rsid w:val="00E027E7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17AD4"/>
    <w:rsid w:val="00F20249"/>
    <w:rsid w:val="00F243A3"/>
    <w:rsid w:val="00F27AD1"/>
    <w:rsid w:val="00F30042"/>
    <w:rsid w:val="00F333C2"/>
    <w:rsid w:val="00F43FBE"/>
    <w:rsid w:val="00F635B5"/>
    <w:rsid w:val="00F72BF8"/>
    <w:rsid w:val="00F83E83"/>
    <w:rsid w:val="00F84F4A"/>
    <w:rsid w:val="00F85D3B"/>
    <w:rsid w:val="00F876F7"/>
    <w:rsid w:val="00F91933"/>
    <w:rsid w:val="00FA0C4B"/>
    <w:rsid w:val="00FA39B2"/>
    <w:rsid w:val="00FB45F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27</cp:revision>
  <cp:lastPrinted>2022-03-18T10:47:00Z</cp:lastPrinted>
  <dcterms:created xsi:type="dcterms:W3CDTF">2022-02-10T09:09:00Z</dcterms:created>
  <dcterms:modified xsi:type="dcterms:W3CDTF">2024-07-02T11:42:00Z</dcterms:modified>
</cp:coreProperties>
</file>