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DBAF611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A41803">
        <w:rPr>
          <w:rFonts w:ascii="Open Sans" w:hAnsi="Open Sans" w:cs="Open Sans"/>
          <w:color w:val="000000"/>
          <w:spacing w:val="-4"/>
          <w:w w:val="105"/>
          <w:lang w:eastAsia="en-US"/>
        </w:rPr>
        <w:t>8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565FC4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15121B83" w14:textId="77777777" w:rsidR="00A41803" w:rsidRPr="00A41803" w:rsidRDefault="00A41803" w:rsidP="00A41803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A41803">
        <w:rPr>
          <w:rFonts w:ascii="Open Sans" w:hAnsi="Open Sans" w:cs="Open Sans"/>
          <w:sz w:val="16"/>
          <w:szCs w:val="16"/>
          <w:lang w:eastAsia="pl-PL"/>
        </w:rPr>
        <w:t>Nr postępowania:  2022/BZP 00066652/01</w:t>
      </w:r>
    </w:p>
    <w:p w14:paraId="72B62AA8" w14:textId="77777777" w:rsidR="00A41803" w:rsidRPr="00A41803" w:rsidRDefault="00A41803" w:rsidP="00A41803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A41803">
        <w:rPr>
          <w:rFonts w:ascii="Open Sans" w:hAnsi="Open Sans" w:cs="Open Sans"/>
          <w:sz w:val="16"/>
          <w:szCs w:val="16"/>
          <w:lang w:eastAsia="pl-PL"/>
        </w:rPr>
        <w:t>Nr referencyjny:  13</w:t>
      </w:r>
    </w:p>
    <w:p w14:paraId="055AD1C1" w14:textId="77777777" w:rsidR="00A41803" w:rsidRPr="00A41803" w:rsidRDefault="00A41803" w:rsidP="00A41803">
      <w:pPr>
        <w:ind w:right="51"/>
        <w:rPr>
          <w:rFonts w:ascii="Open Sans" w:hAnsi="Open Sans" w:cs="Open Sans"/>
          <w:sz w:val="16"/>
          <w:szCs w:val="16"/>
          <w:lang w:eastAsia="pl-PL"/>
        </w:rPr>
      </w:pPr>
      <w:r w:rsidRPr="00A41803">
        <w:rPr>
          <w:rFonts w:ascii="Open Sans" w:hAnsi="Open Sans" w:cs="Open Sans"/>
          <w:sz w:val="16"/>
          <w:szCs w:val="16"/>
          <w:lang w:eastAsia="pl-PL"/>
        </w:rPr>
        <w:t>Identyfikator postępowania:  ocds-148610-a2dc7b4a-9530-11ec-9bc1-c2db95d08897</w:t>
      </w:r>
    </w:p>
    <w:p w14:paraId="313C236A" w14:textId="77777777" w:rsidR="00E7461B" w:rsidRDefault="00E7461B" w:rsidP="00E7461B">
      <w:pPr>
        <w:ind w:right="51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D7F887A" w14:textId="333040C2" w:rsidR="00EE0D90" w:rsidRPr="0010658B" w:rsidRDefault="00F3342E" w:rsidP="00E7461B">
      <w:pPr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  <w:lang w:eastAsia="pl-PL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r w:rsidR="00876AE2" w:rsidRPr="00876AE2">
        <w:rPr>
          <w:rFonts w:ascii="Open Sans" w:hAnsi="Open Sans" w:cs="Open Sans"/>
          <w:b/>
          <w:sz w:val="24"/>
          <w:szCs w:val="24"/>
        </w:rPr>
        <w:t>Transport odpadów o kodach: 20 03 07 - odpady wielkogabarytowe, 20 01 35*; 20 01 36 – zużyty sprzęt elektryczny, 21 01 23*- urządzenia zawierające freon, 16 01 03 – zużyte opony, 20 03 99 - Odpady komunalne niewymienione w innych podgrupach spod osłon śmietnikowych i miejsc gromadzenia odpadów na terenie miasta Koszalina.”</w:t>
      </w:r>
    </w:p>
    <w:p w14:paraId="0578155D" w14:textId="1B8FE4E9" w:rsidR="00D509F0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A4D8586" w14:textId="0B085F71" w:rsidR="002D6731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B422BF8" w14:textId="149DB299" w:rsidR="002D6731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0D94179" w14:textId="77777777" w:rsidR="002D6731" w:rsidRPr="009C287A" w:rsidRDefault="002D673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4B4E7816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9A3799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9A3799">
        <w:rPr>
          <w:rFonts w:ascii="Open Sans" w:hAnsi="Open Sans" w:cs="Open Sans"/>
          <w:color w:val="000000"/>
          <w:spacing w:val="1"/>
          <w:w w:val="105"/>
          <w:lang w:eastAsia="en-US"/>
        </w:rPr>
        <w:t>ł</w:t>
      </w:r>
      <w:r w:rsidR="00E746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9A3799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44E1329" w14:textId="75E7B477" w:rsidR="00F503F0" w:rsidRPr="00F503F0" w:rsidRDefault="005F6898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bookmarkStart w:id="1" w:name="_Hlk97553739"/>
      <w:r>
        <w:t xml:space="preserve"> </w:t>
      </w:r>
      <w:r w:rsidR="00BA2FA5" w:rsidRPr="00BA2FA5">
        <w:rPr>
          <w:b/>
          <w:bCs/>
        </w:rPr>
        <w:t>PMP Przemysław Mycio</w:t>
      </w:r>
      <w:r w:rsidR="00BA2FA5">
        <w:rPr>
          <w:b/>
          <w:bCs/>
        </w:rPr>
        <w:t xml:space="preserve">, </w:t>
      </w:r>
      <w:r w:rsidR="00BA2FA5" w:rsidRPr="00BA2FA5">
        <w:rPr>
          <w:b/>
          <w:bCs/>
        </w:rPr>
        <w:t>ul.</w:t>
      </w:r>
      <w:r w:rsidR="00BA2FA5">
        <w:rPr>
          <w:b/>
          <w:bCs/>
        </w:rPr>
        <w:t xml:space="preserve"> </w:t>
      </w:r>
      <w:r w:rsidR="00BA2FA5" w:rsidRPr="00BA2FA5">
        <w:rPr>
          <w:b/>
          <w:bCs/>
        </w:rPr>
        <w:t>Wenedów 10/11 75-847 Koszalin</w:t>
      </w:r>
    </w:p>
    <w:bookmarkEnd w:id="1"/>
    <w:p w14:paraId="260FE8CA" w14:textId="6A7BC33D" w:rsidR="00AA61A7" w:rsidRPr="00AA61A7" w:rsidRDefault="00AA61A7" w:rsidP="00AA61A7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Cena całkowita netto: 276</w:t>
      </w:r>
      <w:r w:rsidR="00472AC1">
        <w:rPr>
          <w:rFonts w:ascii="Open Sans" w:hAnsi="Open Sans" w:cs="Open Sans"/>
          <w:color w:val="000000"/>
          <w:lang w:eastAsia="pl-PL"/>
        </w:rPr>
        <w:t>.</w:t>
      </w:r>
      <w:r w:rsidRPr="00AA61A7">
        <w:rPr>
          <w:rFonts w:ascii="Open Sans" w:hAnsi="Open Sans" w:cs="Open Sans"/>
          <w:color w:val="000000"/>
          <w:lang w:eastAsia="pl-PL"/>
        </w:rPr>
        <w:t xml:space="preserve">260,00 zł. </w:t>
      </w:r>
    </w:p>
    <w:p w14:paraId="4B624581" w14:textId="30060E76" w:rsidR="00AA61A7" w:rsidRPr="00AA61A7" w:rsidRDefault="00AA61A7" w:rsidP="00AA61A7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Cena całkowita brutto: 298</w:t>
      </w:r>
      <w:r w:rsidR="00472AC1">
        <w:rPr>
          <w:rFonts w:ascii="Open Sans" w:hAnsi="Open Sans" w:cs="Open Sans"/>
          <w:color w:val="000000"/>
          <w:lang w:eastAsia="pl-PL"/>
        </w:rPr>
        <w:t>.</w:t>
      </w:r>
      <w:r w:rsidRPr="00AA61A7">
        <w:rPr>
          <w:rFonts w:ascii="Open Sans" w:hAnsi="Open Sans" w:cs="Open Sans"/>
          <w:color w:val="000000"/>
          <w:lang w:eastAsia="pl-PL"/>
        </w:rPr>
        <w:t xml:space="preserve">360,80 zł. </w:t>
      </w:r>
    </w:p>
    <w:p w14:paraId="14114194" w14:textId="1C021D61" w:rsidR="00AA61A7" w:rsidRPr="00AA61A7" w:rsidRDefault="00AA61A7" w:rsidP="00AA61A7">
      <w:pPr>
        <w:pStyle w:val="Akapitzlist"/>
        <w:widowControl w:val="0"/>
        <w:numPr>
          <w:ilvl w:val="0"/>
          <w:numId w:val="17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Podatek VAT: 22</w:t>
      </w:r>
      <w:r w:rsidR="00472AC1">
        <w:rPr>
          <w:rFonts w:ascii="Open Sans" w:hAnsi="Open Sans" w:cs="Open Sans"/>
          <w:color w:val="000000"/>
          <w:lang w:eastAsia="pl-PL"/>
        </w:rPr>
        <w:t>.</w:t>
      </w:r>
      <w:r w:rsidRPr="00AA61A7">
        <w:rPr>
          <w:rFonts w:ascii="Open Sans" w:hAnsi="Open Sans" w:cs="Open Sans"/>
          <w:color w:val="000000"/>
          <w:lang w:eastAsia="pl-PL"/>
        </w:rPr>
        <w:t xml:space="preserve">100,80 zł. </w:t>
      </w:r>
    </w:p>
    <w:p w14:paraId="750D8AD4" w14:textId="77777777" w:rsidR="00AA61A7" w:rsidRPr="00AA61A7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w tym:</w:t>
      </w:r>
    </w:p>
    <w:p w14:paraId="2393CC78" w14:textId="77777777" w:rsidR="00AA61A7" w:rsidRPr="00AA61A7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AA61A7">
        <w:rPr>
          <w:rFonts w:ascii="Open Sans" w:hAnsi="Open Sans" w:cs="Open Sans"/>
          <w:color w:val="000000"/>
          <w:u w:val="single"/>
          <w:lang w:eastAsia="pl-PL"/>
        </w:rPr>
        <w:t>1) Odpady wielkogabarytowe kod 20 03 07 :</w:t>
      </w:r>
    </w:p>
    <w:p w14:paraId="7817EF55" w14:textId="13AF955D" w:rsidR="00AA61A7" w:rsidRPr="00AA61A7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800,00 Mg x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AA61A7">
        <w:rPr>
          <w:rFonts w:ascii="Open Sans" w:hAnsi="Open Sans" w:cs="Open Sans"/>
          <w:color w:val="000000"/>
          <w:lang w:eastAsia="pl-PL"/>
        </w:rPr>
        <w:t>300,0</w:t>
      </w:r>
      <w:r>
        <w:rPr>
          <w:rFonts w:ascii="Open Sans" w:hAnsi="Open Sans" w:cs="Open Sans"/>
          <w:color w:val="000000"/>
          <w:lang w:eastAsia="pl-PL"/>
        </w:rPr>
        <w:t>0</w:t>
      </w:r>
      <w:r w:rsidRPr="00AA61A7">
        <w:rPr>
          <w:rFonts w:ascii="Open Sans" w:hAnsi="Open Sans" w:cs="Open Sans"/>
          <w:color w:val="000000"/>
          <w:lang w:eastAsia="pl-PL"/>
        </w:rPr>
        <w:t xml:space="preserve"> zł/Mg = 240</w:t>
      </w:r>
      <w:r>
        <w:rPr>
          <w:rFonts w:ascii="Open Sans" w:hAnsi="Open Sans" w:cs="Open Sans"/>
          <w:color w:val="000000"/>
          <w:lang w:eastAsia="pl-PL"/>
        </w:rPr>
        <w:t>.</w:t>
      </w:r>
      <w:r w:rsidRPr="00AA61A7">
        <w:rPr>
          <w:rFonts w:ascii="Open Sans" w:hAnsi="Open Sans" w:cs="Open Sans"/>
          <w:color w:val="000000"/>
          <w:lang w:eastAsia="pl-PL"/>
        </w:rPr>
        <w:t>000,00 złotych netto,</w:t>
      </w:r>
    </w:p>
    <w:p w14:paraId="4945849E" w14:textId="756FD0C1" w:rsidR="00AA61A7" w:rsidRPr="00AA61A7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AA61A7">
        <w:rPr>
          <w:rFonts w:ascii="Open Sans" w:hAnsi="Open Sans" w:cs="Open Sans"/>
          <w:color w:val="000000"/>
          <w:u w:val="single"/>
          <w:lang w:eastAsia="pl-PL"/>
        </w:rPr>
        <w:t>2) Zużyte opony 16 01 03</w:t>
      </w:r>
      <w:r>
        <w:rPr>
          <w:rFonts w:ascii="Open Sans" w:hAnsi="Open Sans" w:cs="Open Sans"/>
          <w:color w:val="000000"/>
          <w:u w:val="single"/>
          <w:lang w:eastAsia="pl-PL"/>
        </w:rPr>
        <w:t>:</w:t>
      </w:r>
    </w:p>
    <w:p w14:paraId="0AFD7B3E" w14:textId="0154E013" w:rsidR="00AA61A7" w:rsidRPr="00AA61A7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25 Mg x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AA61A7">
        <w:rPr>
          <w:rFonts w:ascii="Open Sans" w:hAnsi="Open Sans" w:cs="Open Sans"/>
          <w:color w:val="000000"/>
          <w:lang w:eastAsia="pl-PL"/>
        </w:rPr>
        <w:t>600,00 zł/Mg = 15</w:t>
      </w:r>
      <w:r>
        <w:rPr>
          <w:rFonts w:ascii="Open Sans" w:hAnsi="Open Sans" w:cs="Open Sans"/>
          <w:color w:val="000000"/>
          <w:lang w:eastAsia="pl-PL"/>
        </w:rPr>
        <w:t>.</w:t>
      </w:r>
      <w:r w:rsidRPr="00AA61A7">
        <w:rPr>
          <w:rFonts w:ascii="Open Sans" w:hAnsi="Open Sans" w:cs="Open Sans"/>
          <w:color w:val="000000"/>
          <w:lang w:eastAsia="pl-PL"/>
        </w:rPr>
        <w:t>000,00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AA61A7">
        <w:rPr>
          <w:rFonts w:ascii="Open Sans" w:hAnsi="Open Sans" w:cs="Open Sans"/>
          <w:color w:val="000000"/>
          <w:lang w:eastAsia="pl-PL"/>
        </w:rPr>
        <w:t>złotych netto,</w:t>
      </w:r>
    </w:p>
    <w:p w14:paraId="28D1A014" w14:textId="77777777" w:rsidR="00AA61A7" w:rsidRPr="006F0A0B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6F0A0B">
        <w:rPr>
          <w:rFonts w:ascii="Open Sans" w:hAnsi="Open Sans" w:cs="Open Sans"/>
          <w:color w:val="000000"/>
          <w:u w:val="single"/>
          <w:lang w:eastAsia="pl-PL"/>
        </w:rPr>
        <w:lastRenderedPageBreak/>
        <w:t xml:space="preserve">3) Zużyty sprzęt elektryczny 20 01 35*, 20 01 36 </w:t>
      </w:r>
    </w:p>
    <w:p w14:paraId="3E5958C5" w14:textId="13FE5253" w:rsidR="00AA61A7" w:rsidRPr="00AA61A7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14,00 Mg x 640,00 zł/Mg = 8</w:t>
      </w:r>
      <w:r>
        <w:rPr>
          <w:rFonts w:ascii="Open Sans" w:hAnsi="Open Sans" w:cs="Open Sans"/>
          <w:color w:val="000000"/>
          <w:lang w:eastAsia="pl-PL"/>
        </w:rPr>
        <w:t>.</w:t>
      </w:r>
      <w:r w:rsidRPr="00AA61A7">
        <w:rPr>
          <w:rFonts w:ascii="Open Sans" w:hAnsi="Open Sans" w:cs="Open Sans"/>
          <w:color w:val="000000"/>
          <w:lang w:eastAsia="pl-PL"/>
        </w:rPr>
        <w:t>960,0</w:t>
      </w:r>
      <w:r>
        <w:rPr>
          <w:rFonts w:ascii="Open Sans" w:hAnsi="Open Sans" w:cs="Open Sans"/>
          <w:color w:val="000000"/>
          <w:lang w:eastAsia="pl-PL"/>
        </w:rPr>
        <w:t>0</w:t>
      </w:r>
      <w:r w:rsidRPr="00AA61A7">
        <w:rPr>
          <w:rFonts w:ascii="Open Sans" w:hAnsi="Open Sans" w:cs="Open Sans"/>
          <w:color w:val="000000"/>
          <w:lang w:eastAsia="pl-PL"/>
        </w:rPr>
        <w:t xml:space="preserve"> złotych netto,</w:t>
      </w:r>
    </w:p>
    <w:p w14:paraId="075B63A2" w14:textId="77777777" w:rsidR="00AA61A7" w:rsidRPr="006F0A0B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6F0A0B">
        <w:rPr>
          <w:rFonts w:ascii="Open Sans" w:hAnsi="Open Sans" w:cs="Open Sans"/>
          <w:color w:val="000000"/>
          <w:u w:val="single"/>
          <w:lang w:eastAsia="pl-PL"/>
        </w:rPr>
        <w:t xml:space="preserve">4) Odpady komunalne niewymienione w innych podgrupach 20 03 99 </w:t>
      </w:r>
    </w:p>
    <w:p w14:paraId="04AF4BCC" w14:textId="6A105B77" w:rsidR="00AA61A7" w:rsidRPr="00AA61A7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10,00 Mg x 270,00</w:t>
      </w:r>
      <w:r>
        <w:rPr>
          <w:rFonts w:ascii="Open Sans" w:hAnsi="Open Sans" w:cs="Open Sans"/>
          <w:color w:val="000000"/>
          <w:lang w:eastAsia="pl-PL"/>
        </w:rPr>
        <w:t xml:space="preserve"> </w:t>
      </w:r>
      <w:r w:rsidRPr="00AA61A7">
        <w:rPr>
          <w:rFonts w:ascii="Open Sans" w:hAnsi="Open Sans" w:cs="Open Sans"/>
          <w:color w:val="000000"/>
          <w:lang w:eastAsia="pl-PL"/>
        </w:rPr>
        <w:t>zł/Mg = 2</w:t>
      </w:r>
      <w:r>
        <w:rPr>
          <w:rFonts w:ascii="Open Sans" w:hAnsi="Open Sans" w:cs="Open Sans"/>
          <w:color w:val="000000"/>
          <w:lang w:eastAsia="pl-PL"/>
        </w:rPr>
        <w:t>.</w:t>
      </w:r>
      <w:r w:rsidRPr="00AA61A7">
        <w:rPr>
          <w:rFonts w:ascii="Open Sans" w:hAnsi="Open Sans" w:cs="Open Sans"/>
          <w:color w:val="000000"/>
          <w:lang w:eastAsia="pl-PL"/>
        </w:rPr>
        <w:t>700,00 złotych netto.</w:t>
      </w:r>
    </w:p>
    <w:p w14:paraId="53FB767F" w14:textId="7E3662C8" w:rsidR="00AA61A7" w:rsidRPr="006F0A0B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u w:val="single"/>
          <w:lang w:eastAsia="pl-PL"/>
        </w:rPr>
      </w:pPr>
      <w:r w:rsidRPr="006F0A0B">
        <w:rPr>
          <w:rFonts w:ascii="Open Sans" w:hAnsi="Open Sans" w:cs="Open Sans"/>
          <w:color w:val="000000"/>
          <w:u w:val="single"/>
          <w:lang w:eastAsia="pl-PL"/>
        </w:rPr>
        <w:t>5) Urządzenia zawierające freon 21 01 23*</w:t>
      </w:r>
    </w:p>
    <w:p w14:paraId="2E4947E0" w14:textId="44DF5AA8" w:rsidR="0072349E" w:rsidRDefault="00AA61A7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AA61A7">
        <w:rPr>
          <w:rFonts w:ascii="Open Sans" w:hAnsi="Open Sans" w:cs="Open Sans"/>
          <w:color w:val="000000"/>
          <w:lang w:eastAsia="pl-PL"/>
        </w:rPr>
        <w:t>15,00 Mg x 640,00</w:t>
      </w:r>
      <w:r w:rsidR="00FF65AF">
        <w:rPr>
          <w:rFonts w:ascii="Open Sans" w:hAnsi="Open Sans" w:cs="Open Sans"/>
          <w:color w:val="000000"/>
          <w:lang w:eastAsia="pl-PL"/>
        </w:rPr>
        <w:t xml:space="preserve"> </w:t>
      </w:r>
      <w:r w:rsidRPr="00AA61A7">
        <w:rPr>
          <w:rFonts w:ascii="Open Sans" w:hAnsi="Open Sans" w:cs="Open Sans"/>
          <w:color w:val="000000"/>
          <w:lang w:eastAsia="pl-PL"/>
        </w:rPr>
        <w:t>zł/Mg = 9</w:t>
      </w:r>
      <w:r w:rsidR="00FB3E9B">
        <w:rPr>
          <w:rFonts w:ascii="Open Sans" w:hAnsi="Open Sans" w:cs="Open Sans"/>
          <w:color w:val="000000"/>
          <w:lang w:eastAsia="pl-PL"/>
        </w:rPr>
        <w:t>.</w:t>
      </w:r>
      <w:r w:rsidRPr="00AA61A7">
        <w:rPr>
          <w:rFonts w:ascii="Open Sans" w:hAnsi="Open Sans" w:cs="Open Sans"/>
          <w:color w:val="000000"/>
          <w:lang w:eastAsia="pl-PL"/>
        </w:rPr>
        <w:t>600,00</w:t>
      </w:r>
      <w:r w:rsidR="00FB3E9B">
        <w:rPr>
          <w:rFonts w:ascii="Open Sans" w:hAnsi="Open Sans" w:cs="Open Sans"/>
          <w:color w:val="000000"/>
          <w:lang w:eastAsia="pl-PL"/>
        </w:rPr>
        <w:t xml:space="preserve"> </w:t>
      </w:r>
      <w:r w:rsidRPr="00AA61A7">
        <w:rPr>
          <w:rFonts w:ascii="Open Sans" w:hAnsi="Open Sans" w:cs="Open Sans"/>
          <w:color w:val="000000"/>
          <w:lang w:eastAsia="pl-PL"/>
        </w:rPr>
        <w:t>złotych netto.</w:t>
      </w:r>
    </w:p>
    <w:p w14:paraId="47A5C71B" w14:textId="77777777" w:rsidR="0072349E" w:rsidRPr="00AA61A7" w:rsidRDefault="0072349E" w:rsidP="00AA61A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0AE920EF" w14:textId="77777777" w:rsidR="0072349E" w:rsidRDefault="0072349E" w:rsidP="0072349E">
      <w:pPr>
        <w:pStyle w:val="Akapitzlist"/>
        <w:numPr>
          <w:ilvl w:val="0"/>
          <w:numId w:val="19"/>
        </w:numPr>
        <w:textAlignment w:val="auto"/>
        <w:rPr>
          <w:rFonts w:ascii="Open Sans" w:hAnsi="Open Sans" w:cs="Open Sans"/>
        </w:rPr>
      </w:pPr>
      <w:r>
        <w:rPr>
          <w:rFonts w:ascii="Open Sans" w:hAnsi="Open Sans" w:cs="Open Sans"/>
        </w:rPr>
        <w:t>Termin płatności za wykonaną usługę: 30 dni</w:t>
      </w:r>
    </w:p>
    <w:p w14:paraId="1342FCC6" w14:textId="77777777" w:rsidR="00225FFF" w:rsidRPr="00B9024D" w:rsidRDefault="00225FFF" w:rsidP="0072349E">
      <w:pPr>
        <w:pStyle w:val="Default"/>
        <w:ind w:left="1440"/>
        <w:rPr>
          <w:sz w:val="20"/>
          <w:szCs w:val="20"/>
        </w:rPr>
      </w:pPr>
    </w:p>
    <w:sectPr w:rsidR="00225FFF" w:rsidRPr="00B9024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33"/>
  </w:num>
  <w:num w:numId="5">
    <w:abstractNumId w:val="35"/>
  </w:num>
  <w:num w:numId="6">
    <w:abstractNumId w:val="24"/>
  </w:num>
  <w:num w:numId="7">
    <w:abstractNumId w:val="23"/>
  </w:num>
  <w:num w:numId="8">
    <w:abstractNumId w:val="29"/>
  </w:num>
  <w:num w:numId="9">
    <w:abstractNumId w:val="36"/>
  </w:num>
  <w:num w:numId="10">
    <w:abstractNumId w:val="22"/>
  </w:num>
  <w:num w:numId="11">
    <w:abstractNumId w:val="30"/>
  </w:num>
  <w:num w:numId="12">
    <w:abstractNumId w:val="32"/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34"/>
  </w:num>
  <w:num w:numId="18">
    <w:abstractNumId w:val="31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813"/>
    <w:rsid w:val="000F0ED4"/>
    <w:rsid w:val="000F43B9"/>
    <w:rsid w:val="000F445C"/>
    <w:rsid w:val="00100B14"/>
    <w:rsid w:val="0010510D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706A3A"/>
    <w:rsid w:val="0070779F"/>
    <w:rsid w:val="0071249C"/>
    <w:rsid w:val="00714717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1803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1A7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774"/>
    <w:rsid w:val="00CF2450"/>
    <w:rsid w:val="00CF528A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72</cp:revision>
  <cp:lastPrinted>2021-10-13T10:39:00Z</cp:lastPrinted>
  <dcterms:created xsi:type="dcterms:W3CDTF">2021-10-11T10:29:00Z</dcterms:created>
  <dcterms:modified xsi:type="dcterms:W3CDTF">2022-03-08T11:43:00Z</dcterms:modified>
</cp:coreProperties>
</file>