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F7" w14:textId="58919513" w:rsidR="001A3FC0" w:rsidRDefault="001A3FC0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</w:p>
    <w:p w14:paraId="6220453C" w14:textId="77777777" w:rsidR="009B4824" w:rsidRDefault="009B4824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1CAE7B46" w14:textId="50D73A8D" w:rsidR="00207BB7" w:rsidRPr="009B4824" w:rsidRDefault="00FE3B42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  <w:r w:rsidRPr="009B4824">
        <w:rPr>
          <w:rFonts w:ascii="Arial" w:eastAsia="Times New Roman" w:hAnsi="Arial" w:cs="Arial"/>
          <w:lang w:eastAsia="zh-CN"/>
        </w:rPr>
        <w:t>RS.271.</w:t>
      </w:r>
      <w:r w:rsidR="004D03E7">
        <w:rPr>
          <w:rFonts w:ascii="Arial" w:eastAsia="Times New Roman" w:hAnsi="Arial" w:cs="Arial"/>
          <w:lang w:eastAsia="zh-CN"/>
        </w:rPr>
        <w:t>6</w:t>
      </w:r>
      <w:r w:rsidR="002E21C0" w:rsidRPr="009B4824">
        <w:rPr>
          <w:rFonts w:ascii="Arial" w:eastAsia="Times New Roman" w:hAnsi="Arial" w:cs="Arial"/>
          <w:lang w:eastAsia="zh-CN"/>
        </w:rPr>
        <w:t>.2022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05916B68" w14:textId="6668882D" w:rsidR="00207BB7" w:rsidRPr="004C5C54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="004C5C54"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3E3C43E8" w:rsidR="00207BB7" w:rsidRPr="00197725" w:rsidRDefault="00207BB7" w:rsidP="007C53D9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197725">
        <w:rPr>
          <w:rFonts w:ascii="Arial" w:hAnsi="Arial" w:cs="Arial"/>
          <w:b w:val="0"/>
          <w:color w:val="000000"/>
        </w:rPr>
        <w:t xml:space="preserve">Składając ofertę w postępowaniu w sprawie udzielenia zamówienia publicznego prowadzonym w trybie </w:t>
      </w:r>
      <w:r w:rsidR="00FA4453">
        <w:rPr>
          <w:rFonts w:ascii="Arial" w:hAnsi="Arial" w:cs="Arial"/>
          <w:b w:val="0"/>
          <w:color w:val="000000"/>
        </w:rPr>
        <w:t xml:space="preserve">art. 275 ust. 1 ustawy </w:t>
      </w:r>
      <w:proofErr w:type="spellStart"/>
      <w:r w:rsidR="00FA4453">
        <w:rPr>
          <w:rFonts w:ascii="Arial" w:hAnsi="Arial" w:cs="Arial"/>
          <w:b w:val="0"/>
          <w:color w:val="000000"/>
        </w:rPr>
        <w:t>Pzp</w:t>
      </w:r>
      <w:proofErr w:type="spellEnd"/>
      <w:r w:rsidR="00FA4453">
        <w:rPr>
          <w:rFonts w:ascii="Arial" w:hAnsi="Arial" w:cs="Arial"/>
          <w:b w:val="0"/>
          <w:color w:val="000000"/>
        </w:rPr>
        <w:t xml:space="preserve"> </w:t>
      </w:r>
      <w:r w:rsidRPr="00197725">
        <w:rPr>
          <w:rFonts w:ascii="Arial" w:hAnsi="Arial" w:cs="Arial"/>
          <w:b w:val="0"/>
          <w:color w:val="000000"/>
        </w:rPr>
        <w:t xml:space="preserve"> pn. </w:t>
      </w:r>
      <w:r w:rsidR="002E21C0" w:rsidRPr="00197725">
        <w:rPr>
          <w:rFonts w:ascii="Arial" w:hAnsi="Arial" w:cs="Arial"/>
          <w:noProof/>
          <w:lang w:eastAsia="pl-PL"/>
        </w:rPr>
        <w:t xml:space="preserve"> </w:t>
      </w:r>
      <w:r w:rsidR="007E3DAE" w:rsidRPr="00197725">
        <w:rPr>
          <w:rFonts w:ascii="Arial" w:hAnsi="Arial" w:cs="Arial"/>
        </w:rPr>
        <w:t>„</w:t>
      </w:r>
      <w:r w:rsidR="009219C3">
        <w:rPr>
          <w:rFonts w:ascii="Arial" w:hAnsi="Arial" w:cs="Arial"/>
        </w:rPr>
        <w:t>Pełnienie funkcji inspektora nadzoru na zadaniu: „Budowa małej obwodnicy wraz z niezbędną infrastrukturą w rejonie osiedla Piastowskiego w Świebodzicach</w:t>
      </w:r>
      <w:r w:rsidR="007E3DAE" w:rsidRPr="00197725">
        <w:rPr>
          <w:rFonts w:ascii="Arial" w:hAnsi="Arial" w:cs="Arial"/>
        </w:rPr>
        <w:t>”</w:t>
      </w:r>
      <w:r w:rsidR="007C53D9" w:rsidRPr="00197725">
        <w:rPr>
          <w:rFonts w:ascii="Arial" w:hAnsi="Arial" w:cs="Arial"/>
          <w:lang w:eastAsia="pl-PL"/>
        </w:rPr>
        <w:t xml:space="preserve"> </w:t>
      </w:r>
      <w:r w:rsidRPr="00197725">
        <w:rPr>
          <w:rFonts w:ascii="Arial" w:hAnsi="Arial" w:cs="Arial"/>
          <w:b w:val="0"/>
          <w:color w:val="000000"/>
        </w:rPr>
        <w:t>oferujemy wykonanie niniejszego zamówienia zgodnie z wymaganiami zawartymi w SWZ, na warunkach określonych w istotnych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52AA811" w14:textId="7435E1C2" w:rsidR="00F27417" w:rsidRPr="003B7872" w:rsidRDefault="00035DCA" w:rsidP="003B7872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</w:t>
      </w:r>
      <w:r w:rsidR="00F27417"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="00F27417"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="00F27417"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="00F27417"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7900E17D" w:rsidR="00F27417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2921647" w14:textId="77777777" w:rsidR="00D26E4C" w:rsidRDefault="00D26E4C" w:rsidP="003B787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EC233B" w14:textId="78FD1CD8" w:rsidR="00B746C1" w:rsidRPr="007E3DAE" w:rsidRDefault="009219C3" w:rsidP="007E3DAE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Ilość wizyt inspektorów nadzoru na budowie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46C1"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="00B746C1"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="00B746C1"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E107FBA" w14:textId="626EB91C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9219C3">
        <w:rPr>
          <w:rFonts w:ascii="Arial" w:eastAsiaTheme="minorHAnsi" w:hAnsi="Arial" w:cs="Arial"/>
          <w:b w:val="0"/>
          <w:iCs/>
          <w:sz w:val="22"/>
          <w:szCs w:val="22"/>
        </w:rPr>
        <w:t>1 wizyta w tygodniu</w:t>
      </w:r>
    </w:p>
    <w:p w14:paraId="1C03919D" w14:textId="713D3CBA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9219C3">
        <w:rPr>
          <w:rFonts w:ascii="Arial" w:eastAsiaTheme="minorHAnsi" w:hAnsi="Arial" w:cs="Arial"/>
          <w:b w:val="0"/>
          <w:iCs/>
          <w:sz w:val="22"/>
          <w:szCs w:val="22"/>
        </w:rPr>
        <w:t xml:space="preserve">2 wizyty w tygodniu </w:t>
      </w:r>
    </w:p>
    <w:p w14:paraId="3C05B3A4" w14:textId="07B259C8" w:rsidR="00FF709A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9219C3">
        <w:rPr>
          <w:rFonts w:ascii="Arial" w:eastAsiaTheme="minorHAnsi" w:hAnsi="Arial" w:cs="Arial"/>
          <w:b w:val="0"/>
          <w:iCs/>
          <w:sz w:val="22"/>
          <w:szCs w:val="22"/>
        </w:rPr>
        <w:t>3 wizyty w tygodniu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3D9C364D" w14:textId="77777777" w:rsidR="004C5C54" w:rsidRDefault="004C5C54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68953DC4" w14:textId="77777777" w:rsidR="00FF709A" w:rsidRPr="00B746C1" w:rsidRDefault="00FF709A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4039CF80" w:rsidR="00035DCA" w:rsidRPr="004C5C54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 w:rsidR="006A7F9D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lastRenderedPageBreak/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24C4426D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183509AB" w14:textId="68604E58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</w:t>
      </w:r>
      <w:proofErr w:type="spellStart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wszelkie niezbędne informacje do przygotowania oferty i wykonania zamówienia.</w:t>
      </w:r>
    </w:p>
    <w:p w14:paraId="4881B4D1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6654079E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2780D2B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2954345C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45765DE5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4C5C54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lastRenderedPageBreak/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364DA811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3EC4739C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: </w:t>
      </w:r>
      <w:r w:rsidR="00035DCA"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50DFCC2" w14:textId="77777777" w:rsidR="008E72A9" w:rsidRDefault="008E72A9" w:rsidP="00197725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0" w:name="_Hlk98830657"/>
    </w:p>
    <w:p w14:paraId="156005EA" w14:textId="034A13F3" w:rsidR="005F1574" w:rsidRPr="005F1574" w:rsidRDefault="007C53D9" w:rsidP="00BA6BDE">
      <w:pPr>
        <w:autoSpaceDE w:val="0"/>
        <w:autoSpaceDN w:val="0"/>
        <w:adjustRightInd w:val="0"/>
        <w:ind w:left="709" w:hanging="993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="005F1574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82A3ABF" w14:textId="77777777" w:rsidR="007C53D9" w:rsidRPr="007C53D9" w:rsidRDefault="007C53D9" w:rsidP="000426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2F48051" w14:textId="771C6994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559B0FCD" w14:textId="77777777" w:rsidR="007C53D9" w:rsidRPr="007C53D9" w:rsidRDefault="007C53D9" w:rsidP="007C53D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47163842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B48011" w14:textId="2AA1F35B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659DC6" w14:textId="506273A5" w:rsidR="00042695" w:rsidRDefault="00042695" w:rsidP="00FF709A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BFB5C0D" w14:textId="25075A22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6198420" w14:textId="77777777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8283871" w14:textId="2A0A16C7" w:rsidR="00D552FE" w:rsidRPr="00042695" w:rsidRDefault="00D552FE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DCEEEBD" w14:textId="4F914639" w:rsidR="00035DCA" w:rsidRPr="00042695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10CA8C9C" w14:textId="77777777" w:rsidR="00DA1BFB" w:rsidRPr="00840BC5" w:rsidRDefault="00DA1BFB" w:rsidP="00207BB7">
      <w:pPr>
        <w:tabs>
          <w:tab w:val="left" w:pos="1437"/>
        </w:tabs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1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4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15"/>
  </w:num>
  <w:num w:numId="9" w16cid:durableId="574097519">
    <w:abstractNumId w:val="10"/>
  </w:num>
  <w:num w:numId="10" w16cid:durableId="191724829">
    <w:abstractNumId w:val="13"/>
  </w:num>
  <w:num w:numId="11" w16cid:durableId="442924593">
    <w:abstractNumId w:val="14"/>
  </w:num>
  <w:num w:numId="12" w16cid:durableId="1263489987">
    <w:abstractNumId w:val="6"/>
  </w:num>
  <w:num w:numId="13" w16cid:durableId="1763523096">
    <w:abstractNumId w:val="16"/>
  </w:num>
  <w:num w:numId="14" w16cid:durableId="579142578">
    <w:abstractNumId w:val="9"/>
  </w:num>
  <w:num w:numId="15" w16cid:durableId="252519711">
    <w:abstractNumId w:val="11"/>
  </w:num>
  <w:num w:numId="16" w16cid:durableId="1534079962">
    <w:abstractNumId w:val="17"/>
  </w:num>
  <w:num w:numId="17" w16cid:durableId="243414129">
    <w:abstractNumId w:val="12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19"/>
  </w:num>
  <w:num w:numId="21" w16cid:durableId="722561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1128AC"/>
    <w:rsid w:val="00193E77"/>
    <w:rsid w:val="00197725"/>
    <w:rsid w:val="001A3FC0"/>
    <w:rsid w:val="00207BB7"/>
    <w:rsid w:val="00251A46"/>
    <w:rsid w:val="002E21C0"/>
    <w:rsid w:val="003B7872"/>
    <w:rsid w:val="00410FB2"/>
    <w:rsid w:val="004C5C54"/>
    <w:rsid w:val="004D03E7"/>
    <w:rsid w:val="005F1574"/>
    <w:rsid w:val="006546B5"/>
    <w:rsid w:val="006A7F9D"/>
    <w:rsid w:val="007371C5"/>
    <w:rsid w:val="007C53D9"/>
    <w:rsid w:val="007E3DAE"/>
    <w:rsid w:val="007E73D3"/>
    <w:rsid w:val="0081562A"/>
    <w:rsid w:val="008E72A9"/>
    <w:rsid w:val="009219C3"/>
    <w:rsid w:val="00980D63"/>
    <w:rsid w:val="009B4824"/>
    <w:rsid w:val="00A15ECD"/>
    <w:rsid w:val="00A16CB3"/>
    <w:rsid w:val="00A2707B"/>
    <w:rsid w:val="00B746C1"/>
    <w:rsid w:val="00BA6BDE"/>
    <w:rsid w:val="00BB26E7"/>
    <w:rsid w:val="00C20AE9"/>
    <w:rsid w:val="00C658C9"/>
    <w:rsid w:val="00D26E4C"/>
    <w:rsid w:val="00D552FE"/>
    <w:rsid w:val="00DA1BFB"/>
    <w:rsid w:val="00F27417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B399-6F19-42CD-94E6-2CEF7C73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Anna Paluch</cp:lastModifiedBy>
  <cp:revision>7</cp:revision>
  <cp:lastPrinted>2022-06-20T08:00:00Z</cp:lastPrinted>
  <dcterms:created xsi:type="dcterms:W3CDTF">2022-05-30T07:55:00Z</dcterms:created>
  <dcterms:modified xsi:type="dcterms:W3CDTF">2022-06-20T08:01:00Z</dcterms:modified>
</cp:coreProperties>
</file>