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775C67" w14:textId="05CCE719" w:rsidR="004A0BC8" w:rsidRDefault="004A0BC8" w:rsidP="009E33C5">
      <w:pPr>
        <w:spacing w:before="120"/>
        <w:jc w:val="center"/>
        <w:rPr>
          <w:b/>
          <w:sz w:val="22"/>
          <w:szCs w:val="22"/>
        </w:rPr>
      </w:pPr>
    </w:p>
    <w:p w14:paraId="20CA5F22" w14:textId="77777777" w:rsidR="00B4520B" w:rsidRPr="003E3BA0" w:rsidRDefault="00B4520B" w:rsidP="009E33C5">
      <w:pPr>
        <w:spacing w:before="120"/>
        <w:jc w:val="center"/>
        <w:rPr>
          <w:b/>
          <w:sz w:val="22"/>
          <w:szCs w:val="22"/>
        </w:rPr>
      </w:pPr>
    </w:p>
    <w:p w14:paraId="5520B2A2" w14:textId="77777777" w:rsidR="004A0BC8" w:rsidRPr="003E3BA0" w:rsidRDefault="004A0BC8" w:rsidP="009E33C5">
      <w:pPr>
        <w:spacing w:before="120"/>
        <w:jc w:val="center"/>
        <w:rPr>
          <w:b/>
          <w:sz w:val="28"/>
          <w:szCs w:val="28"/>
        </w:rPr>
      </w:pPr>
      <w:r w:rsidRPr="003E3BA0">
        <w:rPr>
          <w:b/>
          <w:sz w:val="28"/>
          <w:szCs w:val="28"/>
        </w:rPr>
        <w:t>Specyfikacja istotnych warunków zamówienia</w:t>
      </w:r>
    </w:p>
    <w:p w14:paraId="6271DB2C" w14:textId="77777777" w:rsidR="004A0BC8" w:rsidRPr="003E3BA0" w:rsidRDefault="004A0BC8" w:rsidP="009E33C5">
      <w:pPr>
        <w:spacing w:before="120"/>
        <w:rPr>
          <w:b/>
          <w:color w:val="FF0000"/>
          <w:sz w:val="22"/>
          <w:szCs w:val="22"/>
        </w:rPr>
      </w:pPr>
    </w:p>
    <w:p w14:paraId="44F21D85" w14:textId="77777777" w:rsidR="007E5AA9" w:rsidRDefault="007E5AA9" w:rsidP="009E33C5">
      <w:pPr>
        <w:spacing w:before="120"/>
        <w:rPr>
          <w:sz w:val="22"/>
          <w:szCs w:val="22"/>
        </w:rPr>
      </w:pPr>
    </w:p>
    <w:p w14:paraId="17635ECC" w14:textId="631C8F98" w:rsidR="004A0BC8" w:rsidRPr="007F0C67" w:rsidRDefault="00F2382E" w:rsidP="009E33C5">
      <w:pPr>
        <w:spacing w:before="120"/>
        <w:rPr>
          <w:b/>
          <w:sz w:val="24"/>
          <w:szCs w:val="24"/>
        </w:rPr>
      </w:pPr>
      <w:r w:rsidRPr="007F0C67">
        <w:rPr>
          <w:b/>
          <w:sz w:val="22"/>
          <w:szCs w:val="22"/>
        </w:rPr>
        <w:t xml:space="preserve">Znak </w:t>
      </w:r>
      <w:r w:rsidRPr="00023E1E">
        <w:rPr>
          <w:b/>
          <w:sz w:val="22"/>
          <w:szCs w:val="22"/>
        </w:rPr>
        <w:t>sprawy</w:t>
      </w:r>
      <w:r w:rsidR="004A0BC8" w:rsidRPr="00023E1E">
        <w:rPr>
          <w:b/>
          <w:sz w:val="22"/>
          <w:szCs w:val="22"/>
        </w:rPr>
        <w:t xml:space="preserve">: </w:t>
      </w:r>
      <w:r w:rsidR="00986758" w:rsidRPr="00023E1E">
        <w:rPr>
          <w:b/>
          <w:sz w:val="24"/>
          <w:szCs w:val="24"/>
        </w:rPr>
        <w:t>WT.2370.</w:t>
      </w:r>
      <w:r w:rsidR="00023E1E" w:rsidRPr="00023E1E">
        <w:rPr>
          <w:b/>
          <w:sz w:val="24"/>
          <w:szCs w:val="24"/>
        </w:rPr>
        <w:t>12.</w:t>
      </w:r>
      <w:r w:rsidR="00986758" w:rsidRPr="00023E1E">
        <w:rPr>
          <w:b/>
          <w:sz w:val="24"/>
          <w:szCs w:val="24"/>
        </w:rPr>
        <w:t>20</w:t>
      </w:r>
      <w:r w:rsidR="007B55DD" w:rsidRPr="00023E1E">
        <w:rPr>
          <w:b/>
          <w:sz w:val="24"/>
          <w:szCs w:val="24"/>
        </w:rPr>
        <w:t>20</w:t>
      </w:r>
    </w:p>
    <w:p w14:paraId="5A3865AA" w14:textId="77777777" w:rsidR="00F2382E" w:rsidRPr="003E3BA0" w:rsidRDefault="00F2382E" w:rsidP="009E33C5">
      <w:pPr>
        <w:spacing w:before="120"/>
        <w:rPr>
          <w:sz w:val="22"/>
          <w:szCs w:val="22"/>
        </w:rPr>
      </w:pPr>
    </w:p>
    <w:p w14:paraId="40A11562" w14:textId="77777777" w:rsidR="004A0BC8" w:rsidRPr="003E3BA0" w:rsidRDefault="004A0BC8" w:rsidP="009E33C5">
      <w:pPr>
        <w:spacing w:before="120"/>
        <w:rPr>
          <w:b/>
          <w:sz w:val="22"/>
          <w:szCs w:val="22"/>
        </w:rPr>
      </w:pPr>
      <w:r w:rsidRPr="003E3BA0">
        <w:rPr>
          <w:b/>
          <w:sz w:val="22"/>
          <w:szCs w:val="22"/>
        </w:rPr>
        <w:t>Tryb postępowania: przetarg nieograniczony</w:t>
      </w:r>
    </w:p>
    <w:p w14:paraId="7EBE1648" w14:textId="77777777" w:rsidR="00F2382E" w:rsidRPr="003E3BA0" w:rsidRDefault="00F2382E" w:rsidP="009E33C5">
      <w:pPr>
        <w:spacing w:before="120"/>
        <w:rPr>
          <w:b/>
          <w:sz w:val="22"/>
          <w:szCs w:val="22"/>
        </w:rPr>
      </w:pPr>
    </w:p>
    <w:p w14:paraId="5D69C583" w14:textId="511685D6" w:rsidR="004A0BC8" w:rsidRPr="003E3BA0" w:rsidRDefault="004A0BC8" w:rsidP="001778ED">
      <w:pPr>
        <w:spacing w:before="120"/>
        <w:jc w:val="both"/>
        <w:rPr>
          <w:b/>
          <w:sz w:val="22"/>
          <w:szCs w:val="22"/>
        </w:rPr>
      </w:pPr>
      <w:r w:rsidRPr="003E3BA0">
        <w:rPr>
          <w:b/>
          <w:sz w:val="22"/>
          <w:szCs w:val="22"/>
        </w:rPr>
        <w:t>Podstawa prawna – art. 10 ust. 1 oraz art. 39- 46 ustawy z dnia 29 stycznia 2004 r. Prawo zamówień publicznych (</w:t>
      </w:r>
      <w:bookmarkStart w:id="0" w:name="_Hlk43798528"/>
      <w:r w:rsidRPr="003E3BA0">
        <w:rPr>
          <w:b/>
          <w:sz w:val="22"/>
          <w:szCs w:val="22"/>
        </w:rPr>
        <w:t xml:space="preserve">tekst jedn.: </w:t>
      </w:r>
      <w:r w:rsidR="006D005F" w:rsidRPr="006D005F">
        <w:rPr>
          <w:b/>
          <w:sz w:val="22"/>
          <w:szCs w:val="22"/>
        </w:rPr>
        <w:t>Dz. U. z  2019 r. poz. 1843</w:t>
      </w:r>
      <w:bookmarkEnd w:id="0"/>
      <w:r w:rsidR="0071358C">
        <w:rPr>
          <w:b/>
          <w:sz w:val="22"/>
          <w:szCs w:val="22"/>
        </w:rPr>
        <w:t xml:space="preserve"> z </w:t>
      </w:r>
      <w:proofErr w:type="spellStart"/>
      <w:r w:rsidR="0071358C">
        <w:rPr>
          <w:b/>
          <w:sz w:val="22"/>
          <w:szCs w:val="22"/>
        </w:rPr>
        <w:t>póź</w:t>
      </w:r>
      <w:proofErr w:type="spellEnd"/>
      <w:r w:rsidR="0071358C">
        <w:rPr>
          <w:b/>
          <w:sz w:val="22"/>
          <w:szCs w:val="22"/>
        </w:rPr>
        <w:t>. zm.</w:t>
      </w:r>
      <w:r w:rsidR="006D005F" w:rsidRPr="006D005F">
        <w:rPr>
          <w:b/>
          <w:sz w:val="22"/>
          <w:szCs w:val="22"/>
        </w:rPr>
        <w:t>)</w:t>
      </w:r>
      <w:r w:rsidR="006D005F">
        <w:rPr>
          <w:b/>
          <w:sz w:val="22"/>
          <w:szCs w:val="22"/>
        </w:rPr>
        <w:t>.</w:t>
      </w:r>
      <w:r w:rsidRPr="003E3BA0">
        <w:rPr>
          <w:b/>
          <w:sz w:val="22"/>
          <w:szCs w:val="22"/>
        </w:rPr>
        <w:t xml:space="preserve"> </w:t>
      </w:r>
    </w:p>
    <w:p w14:paraId="3DCB0815" w14:textId="77777777" w:rsidR="004A0BC8" w:rsidRPr="003E3BA0" w:rsidRDefault="004A0BC8" w:rsidP="009E33C5">
      <w:pPr>
        <w:spacing w:before="120"/>
        <w:rPr>
          <w:b/>
          <w:sz w:val="22"/>
          <w:szCs w:val="22"/>
        </w:rPr>
      </w:pPr>
    </w:p>
    <w:p w14:paraId="3101F123" w14:textId="77777777" w:rsidR="004A0BC8" w:rsidRPr="003E3BA0" w:rsidRDefault="00986758" w:rsidP="009E33C5">
      <w:pPr>
        <w:spacing w:before="120"/>
        <w:rPr>
          <w:b/>
          <w:sz w:val="22"/>
          <w:szCs w:val="22"/>
          <w:u w:val="single"/>
        </w:rPr>
      </w:pPr>
      <w:r w:rsidRPr="003E3BA0">
        <w:rPr>
          <w:b/>
          <w:sz w:val="22"/>
          <w:szCs w:val="22"/>
          <w:u w:val="single"/>
        </w:rPr>
        <w:t>NAZWA</w:t>
      </w:r>
      <w:r w:rsidR="004A0BC8" w:rsidRPr="003E3BA0">
        <w:rPr>
          <w:b/>
          <w:sz w:val="22"/>
          <w:szCs w:val="22"/>
          <w:u w:val="single"/>
        </w:rPr>
        <w:t xml:space="preserve"> ZAMÓWIENIA:</w:t>
      </w:r>
    </w:p>
    <w:p w14:paraId="328C8795" w14:textId="77777777" w:rsidR="004A0BC8" w:rsidRPr="003E3BA0" w:rsidRDefault="004A0BC8" w:rsidP="009E33C5">
      <w:pPr>
        <w:spacing w:before="120"/>
        <w:rPr>
          <w:b/>
          <w:sz w:val="22"/>
          <w:szCs w:val="22"/>
          <w:u w:val="single"/>
        </w:rPr>
      </w:pPr>
    </w:p>
    <w:p w14:paraId="543A3DFD" w14:textId="77777777" w:rsidR="004A0BC8" w:rsidRPr="003E3BA0" w:rsidRDefault="004A0BC8" w:rsidP="009E33C5">
      <w:pPr>
        <w:spacing w:before="120"/>
        <w:rPr>
          <w:b/>
          <w:sz w:val="22"/>
          <w:szCs w:val="22"/>
          <w:u w:val="single"/>
        </w:rPr>
      </w:pPr>
    </w:p>
    <w:p w14:paraId="5968EB19" w14:textId="593879AF" w:rsidR="004A0BC8" w:rsidRPr="00BF4F15" w:rsidRDefault="004A0BC8" w:rsidP="009E33C5">
      <w:pPr>
        <w:spacing w:before="120"/>
        <w:jc w:val="center"/>
        <w:rPr>
          <w:b/>
          <w:iCs/>
          <w:sz w:val="36"/>
          <w:szCs w:val="36"/>
        </w:rPr>
      </w:pPr>
      <w:r w:rsidRPr="00BF4F15">
        <w:rPr>
          <w:b/>
          <w:iCs/>
          <w:sz w:val="36"/>
          <w:szCs w:val="36"/>
        </w:rPr>
        <w:t>„</w:t>
      </w:r>
      <w:bookmarkStart w:id="1" w:name="_Hlk44504654"/>
      <w:r w:rsidR="007B55DD" w:rsidRPr="00BF4F15">
        <w:rPr>
          <w:b/>
          <w:iCs/>
          <w:sz w:val="36"/>
          <w:szCs w:val="36"/>
        </w:rPr>
        <w:t xml:space="preserve">Dostawa </w:t>
      </w:r>
      <w:bookmarkStart w:id="2" w:name="_Hlk43798952"/>
      <w:r w:rsidR="007B55DD" w:rsidRPr="00BF4F15">
        <w:rPr>
          <w:b/>
          <w:iCs/>
          <w:sz w:val="36"/>
          <w:szCs w:val="36"/>
        </w:rPr>
        <w:t>8 szt. średnich samochodów ratowniczo-gaśniczych ze zwiększonym potencjałem ratownictwa kolejowego</w:t>
      </w:r>
      <w:bookmarkEnd w:id="1"/>
      <w:bookmarkEnd w:id="2"/>
      <w:r w:rsidR="007B55DD" w:rsidRPr="00BF4F15">
        <w:rPr>
          <w:b/>
          <w:iCs/>
          <w:sz w:val="36"/>
          <w:szCs w:val="36"/>
        </w:rPr>
        <w:t>”</w:t>
      </w:r>
    </w:p>
    <w:p w14:paraId="29101645" w14:textId="77777777" w:rsidR="004A0BC8" w:rsidRPr="003E3BA0" w:rsidRDefault="004A0BC8" w:rsidP="009E33C5">
      <w:pPr>
        <w:spacing w:before="120"/>
        <w:rPr>
          <w:b/>
          <w:sz w:val="22"/>
          <w:szCs w:val="22"/>
        </w:rPr>
      </w:pPr>
    </w:p>
    <w:p w14:paraId="67E0F6E3" w14:textId="77777777" w:rsidR="004A0BC8" w:rsidRPr="003E3BA0" w:rsidRDefault="004A0BC8" w:rsidP="00E73A87">
      <w:pPr>
        <w:spacing w:before="120"/>
        <w:ind w:right="-108"/>
        <w:rPr>
          <w:b/>
          <w:sz w:val="22"/>
          <w:szCs w:val="22"/>
        </w:rPr>
      </w:pPr>
    </w:p>
    <w:p w14:paraId="3C6C5555" w14:textId="77777777" w:rsidR="004A0BC8" w:rsidRPr="003E3BA0" w:rsidRDefault="004A0BC8" w:rsidP="009E33C5">
      <w:pPr>
        <w:spacing w:before="120"/>
        <w:ind w:left="33" w:right="-108"/>
        <w:rPr>
          <w:b/>
          <w:sz w:val="22"/>
          <w:szCs w:val="22"/>
        </w:rPr>
      </w:pPr>
    </w:p>
    <w:p w14:paraId="231262D1" w14:textId="77777777" w:rsidR="00F2382E" w:rsidRPr="003E3BA0" w:rsidRDefault="00F2382E" w:rsidP="009E33C5">
      <w:pPr>
        <w:spacing w:before="120"/>
        <w:ind w:left="33" w:right="-108"/>
        <w:rPr>
          <w:b/>
          <w:sz w:val="22"/>
          <w:szCs w:val="22"/>
        </w:rPr>
      </w:pPr>
    </w:p>
    <w:p w14:paraId="1365A39A" w14:textId="77777777" w:rsidR="00F2382E" w:rsidRPr="003E3BA0" w:rsidRDefault="00F2382E" w:rsidP="009E33C5">
      <w:pPr>
        <w:spacing w:before="120"/>
        <w:ind w:left="33" w:right="-108"/>
        <w:rPr>
          <w:b/>
          <w:sz w:val="22"/>
          <w:szCs w:val="22"/>
        </w:rPr>
      </w:pPr>
    </w:p>
    <w:p w14:paraId="576B58E1" w14:textId="77777777" w:rsidR="00E73A87" w:rsidRDefault="00E73A87" w:rsidP="00D06AE4">
      <w:pPr>
        <w:spacing w:before="120"/>
        <w:jc w:val="center"/>
        <w:rPr>
          <w:b/>
          <w:sz w:val="22"/>
          <w:szCs w:val="22"/>
        </w:rPr>
      </w:pPr>
      <w:r w:rsidRPr="00E73A87">
        <w:rPr>
          <w:b/>
          <w:sz w:val="22"/>
          <w:szCs w:val="22"/>
        </w:rPr>
        <w:t>Zakup realizowany w ramach projektu pn.:</w:t>
      </w:r>
    </w:p>
    <w:p w14:paraId="19F6959B" w14:textId="77777777" w:rsidR="00E73A87" w:rsidRDefault="00E73A87" w:rsidP="00D06AE4">
      <w:pPr>
        <w:spacing w:before="120"/>
        <w:jc w:val="center"/>
        <w:rPr>
          <w:b/>
          <w:sz w:val="22"/>
          <w:szCs w:val="22"/>
        </w:rPr>
      </w:pPr>
      <w:r w:rsidRPr="00E73A87">
        <w:rPr>
          <w:b/>
          <w:sz w:val="22"/>
          <w:szCs w:val="22"/>
        </w:rPr>
        <w:t>„Usprawnienie systemu ratownictwa w transporcie kolejowym – etap I”</w:t>
      </w:r>
    </w:p>
    <w:p w14:paraId="278DE9A0" w14:textId="23D618AD" w:rsidR="004A0BC8" w:rsidRDefault="00E73A87" w:rsidP="00D06AE4">
      <w:pPr>
        <w:spacing w:before="120"/>
        <w:jc w:val="center"/>
        <w:rPr>
          <w:b/>
          <w:sz w:val="22"/>
          <w:szCs w:val="22"/>
        </w:rPr>
      </w:pPr>
      <w:r w:rsidRPr="00E73A87">
        <w:rPr>
          <w:b/>
          <w:sz w:val="22"/>
          <w:szCs w:val="22"/>
        </w:rPr>
        <w:t>współfinansowanego przez Unię Europejską ze środków Funduszu Spójności w ramach Programu Infrastruktura i Środowisko.</w:t>
      </w:r>
    </w:p>
    <w:p w14:paraId="053052B0" w14:textId="29E0CDFB" w:rsidR="007B55DD" w:rsidRDefault="007B55DD" w:rsidP="009E33C5">
      <w:pPr>
        <w:spacing w:before="120"/>
        <w:ind w:firstLine="2694"/>
        <w:rPr>
          <w:b/>
          <w:sz w:val="22"/>
          <w:szCs w:val="22"/>
        </w:rPr>
      </w:pPr>
    </w:p>
    <w:p w14:paraId="304AD7D2" w14:textId="77777777" w:rsidR="007B55DD" w:rsidRPr="003E3BA0" w:rsidRDefault="007B55DD" w:rsidP="009E33C5">
      <w:pPr>
        <w:spacing w:before="120"/>
        <w:ind w:firstLine="2694"/>
        <w:rPr>
          <w:b/>
          <w:sz w:val="22"/>
          <w:szCs w:val="22"/>
        </w:rPr>
      </w:pPr>
    </w:p>
    <w:p w14:paraId="0A485BF8" w14:textId="677D759E" w:rsidR="004A0BC8" w:rsidRDefault="004A0BC8" w:rsidP="009E33C5">
      <w:pPr>
        <w:spacing w:before="120"/>
        <w:jc w:val="both"/>
        <w:rPr>
          <w:b/>
          <w:sz w:val="22"/>
          <w:szCs w:val="22"/>
        </w:rPr>
      </w:pPr>
      <w:r w:rsidRPr="003E3BA0">
        <w:rPr>
          <w:b/>
          <w:sz w:val="22"/>
          <w:szCs w:val="22"/>
        </w:rPr>
        <w:tab/>
      </w:r>
    </w:p>
    <w:p w14:paraId="53162742" w14:textId="77777777" w:rsidR="00E73A87" w:rsidRPr="003E3BA0" w:rsidRDefault="00E73A87" w:rsidP="009E33C5">
      <w:pPr>
        <w:spacing w:before="120"/>
        <w:jc w:val="both"/>
        <w:rPr>
          <w:b/>
          <w:sz w:val="22"/>
          <w:szCs w:val="22"/>
        </w:rPr>
      </w:pPr>
    </w:p>
    <w:p w14:paraId="14FCFF74" w14:textId="38A7550F" w:rsidR="004A0BC8" w:rsidRPr="003E3BA0" w:rsidRDefault="007B55DD" w:rsidP="009E33C5">
      <w:pPr>
        <w:spacing w:before="120"/>
        <w:jc w:val="center"/>
        <w:rPr>
          <w:b/>
          <w:sz w:val="22"/>
          <w:szCs w:val="22"/>
        </w:rPr>
      </w:pPr>
      <w:r>
        <w:rPr>
          <w:noProof/>
        </w:rPr>
        <w:drawing>
          <wp:inline distT="0" distB="0" distL="0" distR="0" wp14:anchorId="0676FF89" wp14:editId="20EC2449">
            <wp:extent cx="5848985" cy="1169035"/>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985" cy="1169035"/>
                    </a:xfrm>
                    <a:prstGeom prst="rect">
                      <a:avLst/>
                    </a:prstGeom>
                    <a:solidFill>
                      <a:srgbClr val="FFFFFF"/>
                    </a:solidFill>
                    <a:ln>
                      <a:noFill/>
                    </a:ln>
                  </pic:spPr>
                </pic:pic>
              </a:graphicData>
            </a:graphic>
          </wp:inline>
        </w:drawing>
      </w:r>
      <w:r w:rsidR="004A0BC8" w:rsidRPr="003E3BA0">
        <w:rPr>
          <w:b/>
          <w:sz w:val="22"/>
          <w:szCs w:val="22"/>
        </w:rPr>
        <w:br w:type="page"/>
      </w:r>
    </w:p>
    <w:p w14:paraId="48E0CE1F" w14:textId="77777777" w:rsidR="00B676D3" w:rsidRPr="003E3BA0" w:rsidRDefault="00B676D3" w:rsidP="009E33C5">
      <w:pPr>
        <w:spacing w:before="120"/>
        <w:jc w:val="both"/>
        <w:rPr>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E5288B" w:rsidRPr="003E3BA0" w14:paraId="6B64DD8C" w14:textId="77777777" w:rsidTr="00F2382E">
        <w:tc>
          <w:tcPr>
            <w:tcW w:w="9214" w:type="dxa"/>
            <w:shd w:val="clear" w:color="auto" w:fill="E7E6E6"/>
          </w:tcPr>
          <w:p w14:paraId="735051F3" w14:textId="77777777" w:rsidR="00E5288B" w:rsidRPr="003E3BA0" w:rsidRDefault="0068697B" w:rsidP="009E33C5">
            <w:pPr>
              <w:snapToGrid w:val="0"/>
              <w:spacing w:before="120"/>
              <w:rPr>
                <w:b/>
                <w:sz w:val="22"/>
                <w:szCs w:val="22"/>
              </w:rPr>
            </w:pPr>
            <w:r w:rsidRPr="003E3BA0">
              <w:rPr>
                <w:b/>
                <w:sz w:val="22"/>
                <w:szCs w:val="22"/>
              </w:rPr>
              <w:t>1</w:t>
            </w:r>
            <w:r w:rsidR="00E5288B" w:rsidRPr="003E3BA0">
              <w:rPr>
                <w:b/>
                <w:sz w:val="22"/>
                <w:szCs w:val="22"/>
              </w:rPr>
              <w:t xml:space="preserve">. </w:t>
            </w:r>
            <w:r w:rsidR="00EE1829" w:rsidRPr="003E3BA0">
              <w:rPr>
                <w:b/>
                <w:sz w:val="22"/>
                <w:szCs w:val="22"/>
              </w:rPr>
              <w:tab/>
            </w:r>
            <w:r w:rsidRPr="003E3BA0">
              <w:rPr>
                <w:b/>
                <w:sz w:val="22"/>
                <w:szCs w:val="22"/>
              </w:rPr>
              <w:t>NAZWA I ADRES ZAMAWIAJĄCEGO</w:t>
            </w:r>
          </w:p>
        </w:tc>
      </w:tr>
    </w:tbl>
    <w:p w14:paraId="179430E2" w14:textId="77777777" w:rsidR="00E5288B" w:rsidRPr="003E3BA0" w:rsidRDefault="00D07C88" w:rsidP="003E3BA0">
      <w:pPr>
        <w:spacing w:after="120"/>
        <w:ind w:left="709" w:hanging="709"/>
        <w:jc w:val="both"/>
        <w:rPr>
          <w:b/>
          <w:sz w:val="22"/>
          <w:szCs w:val="22"/>
        </w:rPr>
      </w:pPr>
      <w:r w:rsidRPr="003E3BA0">
        <w:rPr>
          <w:b/>
          <w:sz w:val="22"/>
          <w:szCs w:val="22"/>
        </w:rPr>
        <w:t xml:space="preserve">Zamawiający: </w:t>
      </w:r>
    </w:p>
    <w:p w14:paraId="2B240CAB" w14:textId="77777777" w:rsidR="00986758" w:rsidRPr="003E3BA0" w:rsidRDefault="00986758" w:rsidP="003E3BA0">
      <w:pPr>
        <w:jc w:val="both"/>
        <w:rPr>
          <w:b/>
        </w:rPr>
      </w:pPr>
      <w:r w:rsidRPr="003E3BA0">
        <w:rPr>
          <w:b/>
        </w:rPr>
        <w:t>Komenda Wojewódzka</w:t>
      </w:r>
      <w:r w:rsidR="007E5AA9">
        <w:rPr>
          <w:b/>
        </w:rPr>
        <w:t xml:space="preserve"> </w:t>
      </w:r>
      <w:r w:rsidRPr="003E3BA0">
        <w:rPr>
          <w:b/>
        </w:rPr>
        <w:t>Państwowej Straży Pożarnej w Opolu</w:t>
      </w:r>
    </w:p>
    <w:p w14:paraId="2106C94D" w14:textId="07F030CC" w:rsidR="00986758" w:rsidRPr="003E3BA0" w:rsidRDefault="005852F3" w:rsidP="003E3BA0">
      <w:pPr>
        <w:jc w:val="both"/>
        <w:rPr>
          <w:b/>
        </w:rPr>
      </w:pPr>
      <w:r>
        <w:rPr>
          <w:b/>
        </w:rPr>
        <w:t>u</w:t>
      </w:r>
      <w:r w:rsidR="00986758" w:rsidRPr="003E3BA0">
        <w:rPr>
          <w:b/>
        </w:rPr>
        <w:t>l</w:t>
      </w:r>
      <w:r>
        <w:rPr>
          <w:b/>
        </w:rPr>
        <w:t>.</w:t>
      </w:r>
      <w:r w:rsidR="00986758" w:rsidRPr="003E3BA0">
        <w:rPr>
          <w:b/>
        </w:rPr>
        <w:t xml:space="preserve"> Budowlanych 1, 45-005 Opole</w:t>
      </w:r>
    </w:p>
    <w:p w14:paraId="1C6545E6" w14:textId="77777777" w:rsidR="00986758" w:rsidRPr="003E3BA0" w:rsidRDefault="00986758" w:rsidP="003E3BA0">
      <w:pPr>
        <w:jc w:val="both"/>
        <w:rPr>
          <w:b/>
        </w:rPr>
      </w:pPr>
      <w:r w:rsidRPr="003E3BA0">
        <w:rPr>
          <w:b/>
        </w:rPr>
        <w:t xml:space="preserve">NIP </w:t>
      </w:r>
      <w:r w:rsidRPr="003E3BA0">
        <w:rPr>
          <w:b/>
          <w:bCs/>
        </w:rPr>
        <w:t>754-10-93-488</w:t>
      </w:r>
      <w:r w:rsidRPr="003E3BA0">
        <w:rPr>
          <w:b/>
        </w:rPr>
        <w:t xml:space="preserve">; REGON </w:t>
      </w:r>
      <w:r w:rsidRPr="003E3BA0">
        <w:rPr>
          <w:b/>
          <w:bCs/>
        </w:rPr>
        <w:t>000173692</w:t>
      </w:r>
    </w:p>
    <w:p w14:paraId="7437417F" w14:textId="218FED00" w:rsidR="00986758" w:rsidRPr="003B02CC" w:rsidRDefault="00986758" w:rsidP="003E3BA0">
      <w:pPr>
        <w:jc w:val="both"/>
        <w:rPr>
          <w:b/>
          <w:lang w:val="en-US"/>
        </w:rPr>
      </w:pPr>
      <w:r w:rsidRPr="003B02CC">
        <w:rPr>
          <w:b/>
          <w:lang w:val="en-US"/>
        </w:rPr>
        <w:t xml:space="preserve">tel. </w:t>
      </w:r>
      <w:r w:rsidR="00D84286">
        <w:rPr>
          <w:b/>
          <w:lang w:val="en-US"/>
        </w:rPr>
        <w:t>47 861</w:t>
      </w:r>
      <w:r w:rsidRPr="003B02CC">
        <w:rPr>
          <w:b/>
          <w:lang w:val="en-US"/>
        </w:rPr>
        <w:t xml:space="preserve"> 70 01; fax </w:t>
      </w:r>
      <w:r w:rsidR="00D84286">
        <w:rPr>
          <w:b/>
          <w:lang w:val="en-US"/>
        </w:rPr>
        <w:t>47</w:t>
      </w:r>
      <w:r w:rsidRPr="003B02CC">
        <w:rPr>
          <w:b/>
          <w:lang w:val="en-US"/>
        </w:rPr>
        <w:t> </w:t>
      </w:r>
      <w:r w:rsidR="00D84286">
        <w:rPr>
          <w:b/>
          <w:lang w:val="en-US"/>
        </w:rPr>
        <w:t>861</w:t>
      </w:r>
      <w:r w:rsidRPr="003B02CC">
        <w:rPr>
          <w:b/>
          <w:lang w:val="en-US"/>
        </w:rPr>
        <w:t xml:space="preserve"> 70 80</w:t>
      </w:r>
    </w:p>
    <w:p w14:paraId="06D8A724" w14:textId="642E2A55" w:rsidR="00986758" w:rsidRPr="00FA4D41" w:rsidRDefault="00986758" w:rsidP="003E3BA0">
      <w:pPr>
        <w:jc w:val="both"/>
        <w:rPr>
          <w:b/>
          <w:lang w:val="en-US"/>
        </w:rPr>
      </w:pPr>
      <w:proofErr w:type="spellStart"/>
      <w:r w:rsidRPr="00FA4D41">
        <w:rPr>
          <w:b/>
          <w:lang w:val="en-US"/>
        </w:rPr>
        <w:t>adres</w:t>
      </w:r>
      <w:proofErr w:type="spellEnd"/>
      <w:r w:rsidRPr="00FA4D41">
        <w:rPr>
          <w:b/>
          <w:lang w:val="en-US"/>
        </w:rPr>
        <w:t xml:space="preserve"> </w:t>
      </w:r>
      <w:r w:rsidR="001778ED" w:rsidRPr="00FA4D41">
        <w:rPr>
          <w:b/>
          <w:lang w:val="en-US"/>
        </w:rPr>
        <w:t>e-</w:t>
      </w:r>
      <w:proofErr w:type="spellStart"/>
      <w:r w:rsidRPr="00FA4D41">
        <w:rPr>
          <w:b/>
          <w:lang w:val="en-US"/>
        </w:rPr>
        <w:t>mailowy</w:t>
      </w:r>
      <w:proofErr w:type="spellEnd"/>
      <w:r w:rsidRPr="00FA4D41">
        <w:rPr>
          <w:b/>
          <w:lang w:val="en-US"/>
        </w:rPr>
        <w:t xml:space="preserve">: </w:t>
      </w:r>
      <w:hyperlink r:id="rId9" w:history="1">
        <w:r w:rsidRPr="00FA4D41">
          <w:rPr>
            <w:rStyle w:val="Hipercze"/>
            <w:b/>
            <w:lang w:val="en-US"/>
          </w:rPr>
          <w:t>sekretariat@psp.opole.pl</w:t>
        </w:r>
      </w:hyperlink>
    </w:p>
    <w:p w14:paraId="4090C940" w14:textId="77777777" w:rsidR="003E3BA0" w:rsidRPr="003B02CC" w:rsidRDefault="003E3BA0" w:rsidP="003E3BA0">
      <w:pPr>
        <w:jc w:val="both"/>
        <w:rPr>
          <w:b/>
          <w:lang w:val="en-US"/>
        </w:rPr>
      </w:pPr>
      <w:r w:rsidRPr="003B02CC">
        <w:rPr>
          <w:b/>
          <w:lang w:val="en-US"/>
        </w:rPr>
        <w:t>https://kwpspopole.bip.gov.pl/</w:t>
      </w:r>
    </w:p>
    <w:p w14:paraId="0D85666F" w14:textId="4D249BF9" w:rsidR="004A0BC8" w:rsidRPr="003E3BA0" w:rsidRDefault="004A0BC8" w:rsidP="003E3BA0">
      <w:pPr>
        <w:spacing w:before="120"/>
        <w:jc w:val="both"/>
        <w:rPr>
          <w:b/>
        </w:rPr>
      </w:pPr>
      <w:r w:rsidRPr="003E3BA0">
        <w:t>(dalej „Zamawiający”) zaprasza do udziału w postępowaniu o udzielenie zamówienia publicznego prowadzonym</w:t>
      </w:r>
      <w:r w:rsidR="00E61292">
        <w:br/>
      </w:r>
      <w:r w:rsidRPr="003E3BA0">
        <w:t>w trybie przetargu nieograniczonego zgodnie z wymaganiami określonymi w niniejszej specyfikacji istotnych warunków zamówienia (dalej „SIWZ”).</w:t>
      </w:r>
    </w:p>
    <w:p w14:paraId="51B75D0E" w14:textId="77777777" w:rsidR="00E83713" w:rsidRPr="003E3BA0" w:rsidRDefault="00E83713" w:rsidP="009E33C5">
      <w:pPr>
        <w:spacing w:before="120"/>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493FE8" w:rsidRPr="003E3BA0" w14:paraId="15B207AD" w14:textId="77777777" w:rsidTr="00067FAC">
        <w:tc>
          <w:tcPr>
            <w:tcW w:w="9214" w:type="dxa"/>
            <w:shd w:val="clear" w:color="auto" w:fill="E7E6E6"/>
          </w:tcPr>
          <w:p w14:paraId="0279CCCA" w14:textId="77777777" w:rsidR="00CC0710" w:rsidRPr="003E3BA0" w:rsidRDefault="00CC0710" w:rsidP="009E33C5">
            <w:pPr>
              <w:snapToGrid w:val="0"/>
              <w:spacing w:before="120"/>
              <w:rPr>
                <w:b/>
                <w:sz w:val="22"/>
                <w:szCs w:val="22"/>
              </w:rPr>
            </w:pPr>
            <w:r w:rsidRPr="003E3BA0">
              <w:rPr>
                <w:b/>
                <w:sz w:val="22"/>
                <w:szCs w:val="22"/>
              </w:rPr>
              <w:t xml:space="preserve">2. </w:t>
            </w:r>
            <w:r w:rsidR="00EE1829" w:rsidRPr="003E3BA0">
              <w:rPr>
                <w:b/>
                <w:sz w:val="22"/>
                <w:szCs w:val="22"/>
              </w:rPr>
              <w:tab/>
            </w:r>
            <w:r w:rsidRPr="003E3BA0">
              <w:rPr>
                <w:b/>
                <w:sz w:val="22"/>
                <w:szCs w:val="22"/>
              </w:rPr>
              <w:t>TRYB UDZIELANIA ZAM</w:t>
            </w:r>
            <w:r w:rsidR="00E26811" w:rsidRPr="003E3BA0">
              <w:rPr>
                <w:b/>
                <w:sz w:val="22"/>
                <w:szCs w:val="22"/>
              </w:rPr>
              <w:t>Ó</w:t>
            </w:r>
            <w:r w:rsidRPr="003E3BA0">
              <w:rPr>
                <w:b/>
                <w:sz w:val="22"/>
                <w:szCs w:val="22"/>
              </w:rPr>
              <w:t>WIENIA</w:t>
            </w:r>
          </w:p>
        </w:tc>
      </w:tr>
    </w:tbl>
    <w:p w14:paraId="69DD245B" w14:textId="77777777" w:rsidR="00E2643F" w:rsidRPr="003E3BA0" w:rsidRDefault="00E2643F" w:rsidP="007E5AA9">
      <w:pPr>
        <w:numPr>
          <w:ilvl w:val="1"/>
          <w:numId w:val="13"/>
        </w:numPr>
        <w:tabs>
          <w:tab w:val="clear" w:pos="360"/>
          <w:tab w:val="num" w:pos="709"/>
        </w:tabs>
        <w:suppressAutoHyphens w:val="0"/>
        <w:spacing w:before="120" w:after="120" w:line="259" w:lineRule="auto"/>
        <w:ind w:left="709" w:hanging="709"/>
        <w:jc w:val="both"/>
        <w:rPr>
          <w:lang w:eastAsia="en-US"/>
        </w:rPr>
      </w:pPr>
      <w:bookmarkStart w:id="3" w:name="_Toc514847121"/>
      <w:bookmarkStart w:id="4" w:name="_Toc515881654"/>
      <w:bookmarkStart w:id="5" w:name="_Toc515881835"/>
      <w:bookmarkStart w:id="6" w:name="_Toc515896264"/>
      <w:r w:rsidRPr="003E3BA0">
        <w:rPr>
          <w:lang w:eastAsia="en-US"/>
        </w:rPr>
        <w:t>Ilekroć w Specyfikacji Istotnych Warunków Zamówienia lub załącznikach stanowiących jej integralną część jest mowa o:</w:t>
      </w:r>
      <w:bookmarkEnd w:id="3"/>
      <w:bookmarkEnd w:id="4"/>
      <w:bookmarkEnd w:id="5"/>
      <w:bookmarkEnd w:id="6"/>
    </w:p>
    <w:p w14:paraId="63C8A3DA" w14:textId="77777777" w:rsidR="00E2643F" w:rsidRPr="003E3BA0" w:rsidRDefault="00E2643F" w:rsidP="007E5AA9">
      <w:pPr>
        <w:pStyle w:val="Akapitzlist"/>
        <w:numPr>
          <w:ilvl w:val="0"/>
          <w:numId w:val="14"/>
        </w:numPr>
        <w:tabs>
          <w:tab w:val="left" w:pos="426"/>
        </w:tabs>
        <w:suppressAutoHyphens w:val="0"/>
        <w:snapToGrid w:val="0"/>
        <w:spacing w:line="259" w:lineRule="auto"/>
        <w:ind w:left="992" w:hanging="567"/>
        <w:contextualSpacing w:val="0"/>
        <w:jc w:val="both"/>
        <w:rPr>
          <w:lang w:eastAsia="pl-PL"/>
        </w:rPr>
      </w:pPr>
      <w:r w:rsidRPr="003E3BA0">
        <w:rPr>
          <w:b/>
          <w:lang w:eastAsia="pl-PL"/>
        </w:rPr>
        <w:t xml:space="preserve">JEDZ </w:t>
      </w:r>
      <w:r w:rsidRPr="003E3BA0">
        <w:rPr>
          <w:lang w:eastAsia="pl-PL"/>
        </w:rPr>
        <w:t>–</w:t>
      </w:r>
      <w:r w:rsidRPr="003E3BA0">
        <w:rPr>
          <w:b/>
          <w:lang w:eastAsia="pl-PL"/>
        </w:rPr>
        <w:t xml:space="preserve"> </w:t>
      </w:r>
      <w:r w:rsidRPr="003E3BA0">
        <w:rPr>
          <w:lang w:eastAsia="pl-PL"/>
        </w:rPr>
        <w:t>oznacza to Jednolity Europejski Dokument Zamówienia sporządzony według wzoru wynikającego z Rozporządzenia wykonawczego Komisji (UE) 2016/7 z dnia 5 stycznia 2016 r. ustanawiającego standardowy formularz jednolitego europejskiego dokumentu zamówienia (Dz. Urz. UE L 3/16).</w:t>
      </w:r>
    </w:p>
    <w:p w14:paraId="2342D882"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Ogłoszeniu o Zamówieniu </w:t>
      </w:r>
      <w:r w:rsidRPr="003E3BA0">
        <w:rPr>
          <w:lang w:eastAsia="pl-PL"/>
        </w:rPr>
        <w:t>–</w:t>
      </w:r>
      <w:r w:rsidRPr="003E3BA0">
        <w:rPr>
          <w:b/>
          <w:lang w:eastAsia="pl-PL"/>
        </w:rPr>
        <w:t xml:space="preserve"> </w:t>
      </w:r>
      <w:r w:rsidRPr="003E3BA0">
        <w:rPr>
          <w:lang w:eastAsia="pl-PL"/>
        </w:rPr>
        <w:t>oznacza to</w:t>
      </w:r>
      <w:r w:rsidRPr="003E3BA0">
        <w:rPr>
          <w:b/>
          <w:lang w:eastAsia="pl-PL"/>
        </w:rPr>
        <w:t xml:space="preserve"> </w:t>
      </w:r>
      <w:r w:rsidRPr="003E3BA0">
        <w:rPr>
          <w:lang w:eastAsia="pl-PL"/>
        </w:rPr>
        <w:t>ogłoszenie o Zamówieniu opublikowane w Dzienniku Urzędowym Unii Europejskiej.</w:t>
      </w:r>
    </w:p>
    <w:p w14:paraId="5678C5CC"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Ofercie </w:t>
      </w:r>
      <w:r w:rsidRPr="003E3BA0">
        <w:rPr>
          <w:lang w:eastAsia="pl-PL"/>
        </w:rPr>
        <w:t>– należy przez to rozumieć ofertę składaną przez Wykonawcę, podlegającą ocenie i porównaniu wg kryteriów oceny wskazanych w SIWZ.</w:t>
      </w:r>
    </w:p>
    <w:p w14:paraId="72490364" w14:textId="248CB92F"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Cenie </w:t>
      </w:r>
      <w:r w:rsidRPr="003E3BA0">
        <w:rPr>
          <w:lang w:eastAsia="pl-PL"/>
        </w:rPr>
        <w:t>– należy przez to rozumieć cenę w rozumieniu art. 3 ust. 1 pkt 1 i ust. 2 Ustawy z dnia 9 maja 2014 r. o informowaniu o cenach towarów i usług (t.</w:t>
      </w:r>
      <w:r w:rsidR="00E61292">
        <w:rPr>
          <w:lang w:eastAsia="pl-PL"/>
        </w:rPr>
        <w:t xml:space="preserve"> </w:t>
      </w:r>
      <w:r w:rsidRPr="003E3BA0">
        <w:rPr>
          <w:lang w:eastAsia="pl-PL"/>
        </w:rPr>
        <w:t>j. Dz.U. z 2019 r. poz. 178).</w:t>
      </w:r>
    </w:p>
    <w:p w14:paraId="7613FCD3"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Podwykonawcy </w:t>
      </w:r>
      <w:r w:rsidRPr="003E3BA0">
        <w:rPr>
          <w:lang w:eastAsia="pl-PL"/>
        </w:rPr>
        <w:t>- oznacza to podmiot, któremu Wykonawca powierza wykonanie części Przedmiotu Zamówienia (Przedmiotu Umowy).</w:t>
      </w:r>
    </w:p>
    <w:p w14:paraId="77D72143" w14:textId="1E1ACFD9"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Podpisie elektronicznym</w:t>
      </w:r>
      <w:r w:rsidRPr="003E3BA0">
        <w:rPr>
          <w:lang w:eastAsia="pl-PL"/>
        </w:rPr>
        <w:t xml:space="preserve"> – oznacza podpis elektroniczny składany za pomocą kwalifikowanego urządzenia dedykowanego do składania podpisu elektronicznego, który opiera się na kwalifikowanym certyfikacie podpisu elektronicznego (art. 3 pkt 12 Rozporządzenia Parlamentu Europejskiego i Rady (UE) Nr 910/2014 z dnia 23 lipca 2014 w sprawie identyfikacji elektronicznej i usług zaufania</w:t>
      </w:r>
      <w:r w:rsidR="00E61292">
        <w:rPr>
          <w:lang w:eastAsia="pl-PL"/>
        </w:rPr>
        <w:br/>
      </w:r>
      <w:r w:rsidRPr="003E3BA0">
        <w:rPr>
          <w:lang w:eastAsia="pl-PL"/>
        </w:rPr>
        <w:t>w odniesieniu do transakcji elektronicznych na rynku wewnętrznym oraz uchylające dyrektywę 1999/93/WE).</w:t>
      </w:r>
    </w:p>
    <w:p w14:paraId="1323F5DD"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Postaci elektronicznej</w:t>
      </w:r>
      <w:r w:rsidRPr="003E3BA0">
        <w:rPr>
          <w:lang w:eastAsia="pl-PL"/>
        </w:rPr>
        <w:t xml:space="preserve"> – dokument w postaci elektronicznej opatrzony kwalifikowanym podpisem elektronicznym.</w:t>
      </w:r>
    </w:p>
    <w:p w14:paraId="659BCFC3" w14:textId="0827DB7C"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Postępowaniu </w:t>
      </w:r>
      <w:r w:rsidRPr="003E3BA0">
        <w:rPr>
          <w:lang w:eastAsia="pl-PL"/>
        </w:rPr>
        <w:t>- należy przez to rozumieć niniejsze postępowanie wszczynane w drodze publicznego ogłoszenia o zamówieniu w celu dokonania wyboru Oferty Wykonawcy, z którym zostanie zawarta umowa w sprawie Zamówienia, prowadzonego w trybie przetargu nieograniczonego.</w:t>
      </w:r>
    </w:p>
    <w:p w14:paraId="257E59B0" w14:textId="0FB7463D" w:rsidR="00E2643F" w:rsidRPr="00E73A87"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Rozporządzeniu</w:t>
      </w:r>
      <w:r w:rsidRPr="003E3BA0">
        <w:rPr>
          <w:lang w:eastAsia="pl-PL"/>
        </w:rPr>
        <w:t xml:space="preserve"> – należy przez to rozumieć Rozporządzenie Ministra Rozwoju z dnia 26.07.2016 r.</w:t>
      </w:r>
      <w:r w:rsidR="00E61292">
        <w:rPr>
          <w:lang w:eastAsia="pl-PL"/>
        </w:rPr>
        <w:br/>
      </w:r>
      <w:r w:rsidRPr="003E3BA0">
        <w:rPr>
          <w:lang w:eastAsia="pl-PL"/>
        </w:rPr>
        <w:t xml:space="preserve">w sprawie rodzajów dokumentów, jakich może żądać </w:t>
      </w:r>
      <w:r w:rsidR="00E61292">
        <w:rPr>
          <w:lang w:eastAsia="pl-PL"/>
        </w:rPr>
        <w:t>Z</w:t>
      </w:r>
      <w:r w:rsidRPr="003E3BA0">
        <w:rPr>
          <w:lang w:eastAsia="pl-PL"/>
        </w:rPr>
        <w:t xml:space="preserve">amawiający od </w:t>
      </w:r>
      <w:r w:rsidR="00E61292">
        <w:rPr>
          <w:lang w:eastAsia="pl-PL"/>
        </w:rPr>
        <w:t>W</w:t>
      </w:r>
      <w:r w:rsidRPr="003E3BA0">
        <w:rPr>
          <w:lang w:eastAsia="pl-PL"/>
        </w:rPr>
        <w:t>ykonawcy w postępowaniu</w:t>
      </w:r>
      <w:r w:rsidR="00E61292">
        <w:rPr>
          <w:lang w:eastAsia="pl-PL"/>
        </w:rPr>
        <w:br/>
      </w:r>
      <w:r w:rsidRPr="003E3BA0">
        <w:rPr>
          <w:lang w:eastAsia="pl-PL"/>
        </w:rPr>
        <w:t xml:space="preserve">o udzielenie zamówienia </w:t>
      </w:r>
      <w:r w:rsidRPr="00E73A87">
        <w:rPr>
          <w:lang w:eastAsia="pl-PL"/>
        </w:rPr>
        <w:t>(Dz. U. z 20</w:t>
      </w:r>
      <w:r w:rsidR="00025565">
        <w:rPr>
          <w:lang w:eastAsia="pl-PL"/>
        </w:rPr>
        <w:t>20</w:t>
      </w:r>
      <w:r w:rsidRPr="00E73A87">
        <w:rPr>
          <w:lang w:eastAsia="pl-PL"/>
        </w:rPr>
        <w:t xml:space="preserve"> r., poz. </w:t>
      </w:r>
      <w:r w:rsidR="00025565">
        <w:rPr>
          <w:lang w:eastAsia="pl-PL"/>
        </w:rPr>
        <w:t>1282</w:t>
      </w:r>
      <w:r w:rsidRPr="00E73A87">
        <w:rPr>
          <w:lang w:eastAsia="pl-PL"/>
        </w:rPr>
        <w:t>).</w:t>
      </w:r>
    </w:p>
    <w:p w14:paraId="7B437359"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Specyfikacji lub SIWZ </w:t>
      </w:r>
      <w:r w:rsidRPr="003E3BA0">
        <w:rPr>
          <w:lang w:eastAsia="pl-PL"/>
        </w:rPr>
        <w:t>– oznacza to niniejszą Specyfikację Istotnych Warunków Zamówienia.</w:t>
      </w:r>
    </w:p>
    <w:p w14:paraId="65AD294C"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Stronie/Strony</w:t>
      </w:r>
      <w:r w:rsidRPr="003E3BA0">
        <w:rPr>
          <w:lang w:eastAsia="pl-PL"/>
        </w:rPr>
        <w:t xml:space="preserve"> – „Strona” oznacza Zamawiającego albo Wykonawcę, „Strony” - oznacza Zamawiającego i Wykonawcę.</w:t>
      </w:r>
    </w:p>
    <w:p w14:paraId="3F162E23" w14:textId="6B66DF98"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Ustawie PZP </w:t>
      </w:r>
      <w:r w:rsidRPr="003E3BA0">
        <w:rPr>
          <w:lang w:eastAsia="pl-PL"/>
        </w:rPr>
        <w:t>- należy przez to rozumieć ustawę z dnia 29 stycznia 2004 r. - Prawo zamówień publicznych (</w:t>
      </w:r>
      <w:r w:rsidR="00E73A87" w:rsidRPr="00E73A87">
        <w:rPr>
          <w:lang w:eastAsia="pl-PL"/>
        </w:rPr>
        <w:t>tekst jedn.: Dz. U. z  2019 r. poz. 1843</w:t>
      </w:r>
      <w:r w:rsidR="00025565">
        <w:rPr>
          <w:lang w:eastAsia="pl-PL"/>
        </w:rPr>
        <w:t xml:space="preserve"> z </w:t>
      </w:r>
      <w:proofErr w:type="spellStart"/>
      <w:r w:rsidR="00025565">
        <w:rPr>
          <w:lang w:eastAsia="pl-PL"/>
        </w:rPr>
        <w:t>póź</w:t>
      </w:r>
      <w:proofErr w:type="spellEnd"/>
      <w:r w:rsidR="00025565">
        <w:rPr>
          <w:lang w:eastAsia="pl-PL"/>
        </w:rPr>
        <w:t>. zm.</w:t>
      </w:r>
      <w:r w:rsidR="00E73A87">
        <w:rPr>
          <w:lang w:eastAsia="pl-PL"/>
        </w:rPr>
        <w:t>)</w:t>
      </w:r>
    </w:p>
    <w:p w14:paraId="50F4D346"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Umowie </w:t>
      </w:r>
      <w:r w:rsidRPr="003E3BA0">
        <w:rPr>
          <w:lang w:eastAsia="pl-PL"/>
        </w:rPr>
        <w:t xml:space="preserve">– należy przez to rozumieć umowę zawieraną na piśmie pomiędzy Zamawiającym </w:t>
      </w:r>
      <w:r w:rsidRPr="003E3BA0">
        <w:rPr>
          <w:lang w:eastAsia="pl-PL"/>
        </w:rPr>
        <w:br/>
        <w:t>i Wykonawcą, którego Oferta została uznana za najkorzystniejszą</w:t>
      </w:r>
      <w:r w:rsidR="00A859B9">
        <w:rPr>
          <w:lang w:eastAsia="pl-PL"/>
        </w:rPr>
        <w:t>.</w:t>
      </w:r>
    </w:p>
    <w:p w14:paraId="5B5A071C" w14:textId="77777777" w:rsidR="00E2643F" w:rsidRPr="003E3BA0" w:rsidRDefault="00E2643F" w:rsidP="007E5AA9">
      <w:pPr>
        <w:pStyle w:val="Akapitzlist"/>
        <w:numPr>
          <w:ilvl w:val="0"/>
          <w:numId w:val="14"/>
        </w:numPr>
        <w:suppressAutoHyphens w:val="0"/>
        <w:snapToGrid w:val="0"/>
        <w:spacing w:line="259" w:lineRule="auto"/>
        <w:ind w:left="992" w:hanging="567"/>
        <w:contextualSpacing w:val="0"/>
        <w:jc w:val="both"/>
        <w:rPr>
          <w:lang w:eastAsia="pl-PL"/>
        </w:rPr>
      </w:pPr>
      <w:r w:rsidRPr="003E3BA0">
        <w:rPr>
          <w:b/>
          <w:lang w:eastAsia="pl-PL"/>
        </w:rPr>
        <w:t xml:space="preserve">Wykonawcy </w:t>
      </w:r>
      <w:r w:rsidRPr="003E3BA0">
        <w:rPr>
          <w:lang w:eastAsia="pl-PL"/>
        </w:rPr>
        <w:t>- należy przez to rozumieć osobę fizyczną, osobę prawną albo jednostkę organizacyjną nieposiadającą osobowości prawnej, która ubiega się o udzielenie zamówienia publicznego, złożyła ofertę lub zawarła umowę w sprawie Zamówienia.</w:t>
      </w:r>
    </w:p>
    <w:p w14:paraId="27CF9F7B" w14:textId="77777777" w:rsidR="00D630B3" w:rsidRPr="003E3BA0" w:rsidRDefault="00CC0710" w:rsidP="00F068AB">
      <w:pPr>
        <w:pStyle w:val="Akapitzlist"/>
        <w:numPr>
          <w:ilvl w:val="0"/>
          <w:numId w:val="15"/>
        </w:numPr>
        <w:spacing w:before="120"/>
        <w:ind w:left="709" w:hanging="709"/>
        <w:contextualSpacing w:val="0"/>
        <w:jc w:val="both"/>
      </w:pPr>
      <w:r w:rsidRPr="003E3BA0">
        <w:lastRenderedPageBreak/>
        <w:t xml:space="preserve">Postępowanie prowadzone jest w trybie przetargu nieograniczonego na podstawie art. 10 ust. 1 oraz </w:t>
      </w:r>
      <w:r w:rsidR="00714513" w:rsidRPr="003E3BA0">
        <w:t xml:space="preserve">art. </w:t>
      </w:r>
      <w:r w:rsidRPr="003E3BA0">
        <w:t>39</w:t>
      </w:r>
      <w:r w:rsidR="00714513" w:rsidRPr="003E3BA0">
        <w:t xml:space="preserve"> – </w:t>
      </w:r>
      <w:r w:rsidRPr="003E3BA0">
        <w:t>46</w:t>
      </w:r>
      <w:r w:rsidR="00714513" w:rsidRPr="003E3BA0">
        <w:t xml:space="preserve"> </w:t>
      </w:r>
      <w:r w:rsidRPr="003E3BA0">
        <w:t xml:space="preserve">ustawy </w:t>
      </w:r>
      <w:r w:rsidR="00D630B3" w:rsidRPr="003E3BA0">
        <w:t>PZP</w:t>
      </w:r>
      <w:r w:rsidR="00067FAC" w:rsidRPr="003E3BA0">
        <w:t xml:space="preserve"> </w:t>
      </w:r>
      <w:r w:rsidR="00126835" w:rsidRPr="003E3BA0">
        <w:t>oraz aktów wykonawczych do PZP.</w:t>
      </w:r>
    </w:p>
    <w:p w14:paraId="6325F125" w14:textId="3F1FE99E" w:rsidR="00CC0710" w:rsidRPr="003E3BA0" w:rsidRDefault="00D630B3" w:rsidP="00F068AB">
      <w:pPr>
        <w:pStyle w:val="Akapitzlist"/>
        <w:numPr>
          <w:ilvl w:val="0"/>
          <w:numId w:val="15"/>
        </w:numPr>
        <w:spacing w:before="120"/>
        <w:ind w:left="709" w:hanging="709"/>
        <w:contextualSpacing w:val="0"/>
        <w:jc w:val="both"/>
      </w:pPr>
      <w:r w:rsidRPr="003E3BA0">
        <w:t xml:space="preserve">Postępowanie jest prowadzone zgodnie </w:t>
      </w:r>
      <w:r w:rsidR="00EA3623" w:rsidRPr="003E3BA0">
        <w:t xml:space="preserve">z </w:t>
      </w:r>
      <w:r w:rsidRPr="003E3BA0">
        <w:t xml:space="preserve">zasadami przewidzianymi dla </w:t>
      </w:r>
      <w:r w:rsidR="00AC7FEF" w:rsidRPr="003E3BA0">
        <w:t>zamówie</w:t>
      </w:r>
      <w:r w:rsidRPr="003E3BA0">
        <w:t>ń</w:t>
      </w:r>
      <w:r w:rsidR="00E73A87">
        <w:t xml:space="preserve"> </w:t>
      </w:r>
      <w:r w:rsidR="00AC7FEF" w:rsidRPr="003E3BA0">
        <w:t xml:space="preserve">o wartości </w:t>
      </w:r>
      <w:r w:rsidRPr="003E3BA0">
        <w:t xml:space="preserve">równej lub wyższej niż </w:t>
      </w:r>
      <w:r w:rsidR="00AC7FEF" w:rsidRPr="003E3BA0">
        <w:t>kwoty określonej w przepisach wydanych na podstawie art. 11 u</w:t>
      </w:r>
      <w:r w:rsidRPr="003E3BA0">
        <w:t>st</w:t>
      </w:r>
      <w:r w:rsidR="00AC7FEF" w:rsidRPr="003E3BA0">
        <w:t xml:space="preserve">. 8 </w:t>
      </w:r>
      <w:r w:rsidRPr="003E3BA0">
        <w:t xml:space="preserve">PZP. </w:t>
      </w:r>
    </w:p>
    <w:p w14:paraId="41A112E0" w14:textId="54120ABC" w:rsidR="00CC0710" w:rsidRPr="003E3BA0" w:rsidRDefault="00EA3623" w:rsidP="00F068AB">
      <w:pPr>
        <w:pStyle w:val="Akapitzlist"/>
        <w:numPr>
          <w:ilvl w:val="0"/>
          <w:numId w:val="15"/>
        </w:numPr>
        <w:spacing w:before="120"/>
        <w:ind w:left="709" w:hanging="709"/>
        <w:contextualSpacing w:val="0"/>
        <w:jc w:val="both"/>
      </w:pPr>
      <w:r w:rsidRPr="003E3BA0">
        <w:t>Postępowanie jest prowadzone zgodnie z zasadami przewidzianymi dla tzw. „procedury odwróconej”,</w:t>
      </w:r>
      <w:r w:rsidR="00E61292">
        <w:br/>
      </w:r>
      <w:r w:rsidRPr="003E3BA0">
        <w:t>o której mowa w art. 24aa ust. 1 i 2 PZP. Stosownie do przywołanych przepisów Zamawiający najpierw dokona oceny ofert, a następnie zbada, czy wykonawca, którego oferta została oceniona jako najkorzystniejsza, nie podlega wykluczeniu oraz spełnia warunki udziału</w:t>
      </w:r>
      <w:r w:rsidR="007E5AA9">
        <w:t xml:space="preserve"> </w:t>
      </w:r>
      <w:r w:rsidRPr="003E3BA0">
        <w:t>w postępowaniu.</w:t>
      </w:r>
    </w:p>
    <w:p w14:paraId="5B5DED92" w14:textId="77777777" w:rsidR="008F22B6" w:rsidRPr="003E3BA0" w:rsidRDefault="008F22B6" w:rsidP="009E33C5">
      <w:pPr>
        <w:spacing w:before="120"/>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493FE8" w:rsidRPr="003E3BA0" w14:paraId="079E7F37" w14:textId="77777777" w:rsidTr="00067FAC">
        <w:tc>
          <w:tcPr>
            <w:tcW w:w="9214" w:type="dxa"/>
            <w:shd w:val="clear" w:color="auto" w:fill="E7E6E6"/>
          </w:tcPr>
          <w:p w14:paraId="3D6FDDD8" w14:textId="77777777" w:rsidR="00CC0710" w:rsidRPr="003E3BA0" w:rsidRDefault="00CC0710" w:rsidP="009E33C5">
            <w:pPr>
              <w:snapToGrid w:val="0"/>
              <w:spacing w:before="120"/>
              <w:rPr>
                <w:b/>
                <w:bCs/>
                <w:sz w:val="22"/>
                <w:szCs w:val="22"/>
              </w:rPr>
            </w:pPr>
            <w:r w:rsidRPr="003E3BA0">
              <w:rPr>
                <w:b/>
                <w:bCs/>
                <w:sz w:val="22"/>
                <w:szCs w:val="22"/>
              </w:rPr>
              <w:t xml:space="preserve">3. </w:t>
            </w:r>
            <w:r w:rsidR="00EE1829" w:rsidRPr="003E3BA0">
              <w:rPr>
                <w:b/>
                <w:bCs/>
                <w:sz w:val="22"/>
                <w:szCs w:val="22"/>
              </w:rPr>
              <w:tab/>
            </w:r>
            <w:r w:rsidRPr="003E3BA0">
              <w:rPr>
                <w:b/>
                <w:bCs/>
                <w:sz w:val="22"/>
                <w:szCs w:val="22"/>
              </w:rPr>
              <w:t>OPIS PRZEDMIOTU ZAM</w:t>
            </w:r>
            <w:r w:rsidR="00E26811" w:rsidRPr="003E3BA0">
              <w:rPr>
                <w:b/>
                <w:bCs/>
                <w:sz w:val="22"/>
                <w:szCs w:val="22"/>
              </w:rPr>
              <w:t>Ó</w:t>
            </w:r>
            <w:r w:rsidRPr="003E3BA0">
              <w:rPr>
                <w:b/>
                <w:bCs/>
                <w:sz w:val="22"/>
                <w:szCs w:val="22"/>
              </w:rPr>
              <w:t>W</w:t>
            </w:r>
            <w:r w:rsidR="00A36DA6" w:rsidRPr="003E3BA0">
              <w:rPr>
                <w:b/>
                <w:bCs/>
                <w:sz w:val="22"/>
                <w:szCs w:val="22"/>
              </w:rPr>
              <w:t>I</w:t>
            </w:r>
            <w:r w:rsidRPr="003E3BA0">
              <w:rPr>
                <w:b/>
                <w:bCs/>
                <w:sz w:val="22"/>
                <w:szCs w:val="22"/>
              </w:rPr>
              <w:t>ENIA</w:t>
            </w:r>
          </w:p>
        </w:tc>
      </w:tr>
    </w:tbl>
    <w:p w14:paraId="668308FD" w14:textId="1B451D24" w:rsidR="00986758" w:rsidRPr="003E3BA0" w:rsidRDefault="00986758" w:rsidP="00F068AB">
      <w:pPr>
        <w:pStyle w:val="Akapitzlist"/>
        <w:numPr>
          <w:ilvl w:val="0"/>
          <w:numId w:val="10"/>
        </w:numPr>
        <w:spacing w:before="120"/>
        <w:ind w:hanging="720"/>
        <w:contextualSpacing w:val="0"/>
        <w:jc w:val="both"/>
        <w:rPr>
          <w:bCs/>
        </w:rPr>
      </w:pPr>
      <w:r w:rsidRPr="003E3BA0">
        <w:t>Przedmiotem zamówienia jest dostawa</w:t>
      </w:r>
      <w:r w:rsidR="00E73A87">
        <w:t xml:space="preserve"> </w:t>
      </w:r>
      <w:r w:rsidR="00E73A87" w:rsidRPr="00E73A87">
        <w:t>8 szt. średnich samochodów ratowniczo-gaśniczych ze zwiększonym potencjałem ratownictwa kolejowego</w:t>
      </w:r>
      <w:r w:rsidRPr="003E3BA0">
        <w:t>. Samoch</w:t>
      </w:r>
      <w:r w:rsidR="00E73A87">
        <w:t>ody</w:t>
      </w:r>
      <w:r w:rsidRPr="003E3BA0">
        <w:t xml:space="preserve"> oraz zamontowane na ni</w:t>
      </w:r>
      <w:r w:rsidR="00E73A87">
        <w:t>ch</w:t>
      </w:r>
      <w:r w:rsidRPr="003E3BA0">
        <w:t xml:space="preserve"> wyposażenie muszą być fabrycznie nowe, nieużywane, nieuszkodzone, nieobciążone prawami osób trzecich, pierwszej jakości.</w:t>
      </w:r>
    </w:p>
    <w:p w14:paraId="4BFCD1F6" w14:textId="3DF828BC" w:rsidR="004A0BC8" w:rsidRPr="003E3BA0" w:rsidRDefault="00986758" w:rsidP="00F068AB">
      <w:pPr>
        <w:pStyle w:val="Akapitzlist"/>
        <w:numPr>
          <w:ilvl w:val="0"/>
          <w:numId w:val="10"/>
        </w:numPr>
        <w:spacing w:before="120"/>
        <w:ind w:hanging="720"/>
        <w:contextualSpacing w:val="0"/>
        <w:jc w:val="both"/>
        <w:rPr>
          <w:bCs/>
        </w:rPr>
      </w:pPr>
      <w:r w:rsidRPr="003E3BA0">
        <w:rPr>
          <w:bCs/>
        </w:rPr>
        <w:t xml:space="preserve">Szczegółowy opis przedmiotu zamówienia, określający wymagania minimalne postawione przez </w:t>
      </w:r>
      <w:r w:rsidR="00E61292">
        <w:rPr>
          <w:bCs/>
        </w:rPr>
        <w:t>Z</w:t>
      </w:r>
      <w:r w:rsidRPr="003E3BA0">
        <w:rPr>
          <w:bCs/>
        </w:rPr>
        <w:t xml:space="preserve">amawiającego dotyczące przedmiotu zamówienia zawarte są w załączniku nr 1 do </w:t>
      </w:r>
      <w:r w:rsidR="003E3BA0">
        <w:rPr>
          <w:bCs/>
        </w:rPr>
        <w:t>SIWZ</w:t>
      </w:r>
      <w:r w:rsidRPr="003E3BA0">
        <w:rPr>
          <w:bCs/>
        </w:rPr>
        <w:t>: „</w:t>
      </w:r>
      <w:r w:rsidR="00BB3941">
        <w:rPr>
          <w:bCs/>
        </w:rPr>
        <w:t>O</w:t>
      </w:r>
      <w:r w:rsidRPr="003E3BA0">
        <w:rPr>
          <w:bCs/>
        </w:rPr>
        <w:t>pis przedmiotu zamówienia</w:t>
      </w:r>
      <w:r w:rsidR="00190EB1" w:rsidRPr="003E3BA0">
        <w:rPr>
          <w:bCs/>
        </w:rPr>
        <w:t>”</w:t>
      </w:r>
      <w:r w:rsidRPr="003E3BA0">
        <w:rPr>
          <w:bCs/>
        </w:rPr>
        <w:t xml:space="preserve">. </w:t>
      </w:r>
      <w:r w:rsidR="00BB3941" w:rsidRPr="00BB3941">
        <w:rPr>
          <w:bCs/>
        </w:rPr>
        <w:t>Minimalne wymagania dla średniego samochodu ratowniczo – gaśniczego ze zwiększonym potencjałem ratownictwa kolejowego</w:t>
      </w:r>
      <w:r w:rsidR="00BB3941">
        <w:rPr>
          <w:bCs/>
        </w:rPr>
        <w:t xml:space="preserve"> – 8 szt.</w:t>
      </w:r>
    </w:p>
    <w:p w14:paraId="3D0FB477" w14:textId="767CB115" w:rsidR="004A0BC8" w:rsidRDefault="004A0BC8" w:rsidP="00F068AB">
      <w:pPr>
        <w:pStyle w:val="Akapitzlist"/>
        <w:numPr>
          <w:ilvl w:val="0"/>
          <w:numId w:val="10"/>
        </w:numPr>
        <w:spacing w:before="120"/>
        <w:ind w:hanging="720"/>
        <w:contextualSpacing w:val="0"/>
        <w:jc w:val="both"/>
        <w:rPr>
          <w:bCs/>
        </w:rPr>
      </w:pPr>
      <w:r w:rsidRPr="003E3BA0">
        <w:rPr>
          <w:bCs/>
        </w:rPr>
        <w:t>Nazwy i kody dotyczące przedmiotu zamówienia określone zgodnie ze Wspólnym Słownikiem Zamówień (CPV):</w:t>
      </w:r>
      <w:r w:rsidR="000B2218" w:rsidRPr="003E3BA0">
        <w:rPr>
          <w:bCs/>
        </w:rPr>
        <w:t xml:space="preserve"> </w:t>
      </w:r>
      <w:r w:rsidR="000B2218" w:rsidRPr="003E3BA0">
        <w:t>34144210-3</w:t>
      </w:r>
      <w:r w:rsidR="00D07C88" w:rsidRPr="003E3BA0">
        <w:t xml:space="preserve"> </w:t>
      </w:r>
      <w:r w:rsidR="000B2218" w:rsidRPr="003E3BA0">
        <w:rPr>
          <w:bCs/>
        </w:rPr>
        <w:t>Wozy strażackie</w:t>
      </w:r>
    </w:p>
    <w:p w14:paraId="1E8B1ADD" w14:textId="0932F8E0" w:rsidR="00A859B9" w:rsidRPr="00667DAD" w:rsidRDefault="008C452F" w:rsidP="00667DAD">
      <w:pPr>
        <w:pStyle w:val="Akapitzlist"/>
        <w:numPr>
          <w:ilvl w:val="0"/>
          <w:numId w:val="10"/>
        </w:numPr>
        <w:spacing w:before="120"/>
        <w:ind w:hanging="720"/>
        <w:contextualSpacing w:val="0"/>
        <w:jc w:val="both"/>
        <w:rPr>
          <w:bCs/>
        </w:rPr>
      </w:pPr>
      <w:r w:rsidRPr="008C452F">
        <w:rPr>
          <w:bCs/>
        </w:rPr>
        <w:t>Zakup realizowany w ramach projektu pn.:</w:t>
      </w:r>
      <w:r>
        <w:rPr>
          <w:bCs/>
        </w:rPr>
        <w:t xml:space="preserve"> </w:t>
      </w:r>
      <w:r w:rsidRPr="008C452F">
        <w:rPr>
          <w:bCs/>
        </w:rPr>
        <w:t>„Usprawnienie systemu ratownictwa w transporcie kolejowym – etap I”</w:t>
      </w:r>
      <w:r>
        <w:rPr>
          <w:bCs/>
        </w:rPr>
        <w:t xml:space="preserve"> </w:t>
      </w:r>
      <w:r w:rsidRPr="008C452F">
        <w:rPr>
          <w:bCs/>
        </w:rPr>
        <w:t>współfinansowanego przez Unię Europejską ze środków Funduszu Spójności w ramach Programu Infrastruktura i Środowisko.</w:t>
      </w:r>
      <w:r w:rsidR="002B7D6E">
        <w:rPr>
          <w:bCs/>
        </w:rPr>
        <w:t xml:space="preserve"> </w:t>
      </w:r>
      <w:r w:rsidR="00A859B9" w:rsidRPr="008C452F">
        <w:rPr>
          <w:bCs/>
        </w:rPr>
        <w:t xml:space="preserve">Wzór tabliczki </w:t>
      </w:r>
      <w:r w:rsidR="00B4520B">
        <w:rPr>
          <w:bCs/>
        </w:rPr>
        <w:t>pamiątkowej</w:t>
      </w:r>
      <w:r w:rsidR="00A859B9" w:rsidRPr="008C452F">
        <w:rPr>
          <w:bCs/>
        </w:rPr>
        <w:t xml:space="preserve"> określony jest w załączniku nr </w:t>
      </w:r>
      <w:r w:rsidR="002B7D6E">
        <w:rPr>
          <w:bCs/>
        </w:rPr>
        <w:t>9</w:t>
      </w:r>
      <w:r w:rsidR="00A859B9" w:rsidRPr="008C452F">
        <w:rPr>
          <w:bCs/>
        </w:rPr>
        <w:t xml:space="preserve"> do SIWZ.</w:t>
      </w:r>
      <w:r w:rsidR="00667DAD">
        <w:rPr>
          <w:bCs/>
        </w:rPr>
        <w:t xml:space="preserve"> Wykaz odbiorców stanowi załącznik nr 8.</w:t>
      </w:r>
    </w:p>
    <w:p w14:paraId="59925DC3" w14:textId="68323FE3" w:rsidR="000B2218" w:rsidRPr="003E3BA0" w:rsidRDefault="000B2218" w:rsidP="00F068AB">
      <w:pPr>
        <w:pStyle w:val="Akapitzlist"/>
        <w:numPr>
          <w:ilvl w:val="0"/>
          <w:numId w:val="10"/>
        </w:numPr>
        <w:spacing w:before="120"/>
        <w:ind w:hanging="720"/>
        <w:contextualSpacing w:val="0"/>
        <w:jc w:val="both"/>
        <w:rPr>
          <w:bCs/>
        </w:rPr>
      </w:pPr>
      <w:r w:rsidRPr="003E3BA0">
        <w:rPr>
          <w:bCs/>
        </w:rPr>
        <w:t>Zgodnie z art. 30 ust. 4 ustawy P</w:t>
      </w:r>
      <w:r w:rsidR="00C834B5">
        <w:rPr>
          <w:bCs/>
        </w:rPr>
        <w:t>ZP</w:t>
      </w:r>
      <w:r w:rsidRPr="003E3BA0">
        <w:rPr>
          <w:bCs/>
        </w:rPr>
        <w:t>, w miejscu gdzie przedmiot zamówienia opisany jest za pomocą norm, europejskich ocen technicznych, aprobat, specyfikacji technicznych</w:t>
      </w:r>
      <w:r w:rsidR="007E5AA9">
        <w:rPr>
          <w:bCs/>
        </w:rPr>
        <w:t xml:space="preserve"> </w:t>
      </w:r>
      <w:r w:rsidRPr="003E3BA0">
        <w:rPr>
          <w:bCs/>
        </w:rPr>
        <w:t xml:space="preserve">i systemów referencyjnych technicznych, </w:t>
      </w:r>
      <w:r w:rsidR="00E61292">
        <w:rPr>
          <w:bCs/>
        </w:rPr>
        <w:t>Z</w:t>
      </w:r>
      <w:r w:rsidRPr="003E3BA0">
        <w:rPr>
          <w:bCs/>
        </w:rPr>
        <w:t xml:space="preserve">amawiający dopuszcza rozwiązania równoważne opisywanym. Wskazanie równoważności oferowanego rozwiązania zgodnie z art. 30 ust. 5 ustawy </w:t>
      </w:r>
      <w:r w:rsidR="00D07C88" w:rsidRPr="003E3BA0">
        <w:rPr>
          <w:bCs/>
        </w:rPr>
        <w:t>PZP</w:t>
      </w:r>
      <w:r w:rsidRPr="003E3BA0">
        <w:rPr>
          <w:bCs/>
        </w:rPr>
        <w:t xml:space="preserve"> spoczywa na </w:t>
      </w:r>
      <w:r w:rsidR="00E61292">
        <w:rPr>
          <w:bCs/>
        </w:rPr>
        <w:t>W</w:t>
      </w:r>
      <w:r w:rsidRPr="003E3BA0">
        <w:rPr>
          <w:bCs/>
        </w:rPr>
        <w:t xml:space="preserve">ykonawcy. </w:t>
      </w:r>
    </w:p>
    <w:p w14:paraId="5F23D4A2" w14:textId="77777777" w:rsidR="000B2218" w:rsidRPr="003E3BA0" w:rsidRDefault="000B2218" w:rsidP="00F068AB">
      <w:pPr>
        <w:pStyle w:val="Akapitzlist"/>
        <w:numPr>
          <w:ilvl w:val="0"/>
          <w:numId w:val="10"/>
        </w:numPr>
        <w:spacing w:before="120"/>
        <w:ind w:hanging="720"/>
        <w:contextualSpacing w:val="0"/>
        <w:jc w:val="both"/>
        <w:rPr>
          <w:bCs/>
        </w:rPr>
      </w:pPr>
      <w:r w:rsidRPr="003E3BA0">
        <w:rPr>
          <w:bCs/>
        </w:rPr>
        <w:t xml:space="preserve">W przypadku opisu za pomocą norm za rozwiązania równoważne uznaje się takie rozwiązania, które zapewniają spełnienie wymagań minimalnych określonych w normie na poziomie nie gorszym niż opisano to w stosownych normach. W przypadku przywołanych w </w:t>
      </w:r>
      <w:r w:rsidR="003E3BA0">
        <w:rPr>
          <w:bCs/>
        </w:rPr>
        <w:t>SIWZ</w:t>
      </w:r>
      <w:r w:rsidRPr="003E3BA0">
        <w:rPr>
          <w:bCs/>
        </w:rPr>
        <w:t xml:space="preserve"> norm rozumie się normy aktualne.</w:t>
      </w:r>
    </w:p>
    <w:p w14:paraId="7CA14009" w14:textId="77777777" w:rsidR="00ED20BB" w:rsidRPr="003E3BA0" w:rsidRDefault="000B2218" w:rsidP="00F068AB">
      <w:pPr>
        <w:pStyle w:val="Akapitzlist"/>
        <w:numPr>
          <w:ilvl w:val="0"/>
          <w:numId w:val="10"/>
        </w:numPr>
        <w:spacing w:before="120"/>
        <w:ind w:hanging="720"/>
        <w:contextualSpacing w:val="0"/>
        <w:jc w:val="both"/>
        <w:rPr>
          <w:bCs/>
        </w:rPr>
      </w:pPr>
      <w:r w:rsidRPr="003E3BA0">
        <w:rPr>
          <w:bCs/>
        </w:rPr>
        <w:t>W pozostałych przypadkach (opis przedmiotu zamówienia za pomocą europejskich ocen technicznych, aprobat, specyfikacji technicznych i systemów referencyjnych technicznych) za równoważny uważa się taki produkt, materiał czy system o parametrach technicznych, funkcjonalnych i jakościowych nie gorszych niż wymienione w opisie przedmiotu zamówienia.</w:t>
      </w:r>
    </w:p>
    <w:p w14:paraId="51229CC5" w14:textId="77777777" w:rsidR="00493FE8" w:rsidRPr="003E3BA0" w:rsidRDefault="00493FE8" w:rsidP="009E33C5">
      <w:pPr>
        <w:spacing w:before="120"/>
        <w:jc w:val="both"/>
        <w:rPr>
          <w:sz w:val="22"/>
          <w:szCs w:val="22"/>
        </w:rPr>
      </w:pPr>
    </w:p>
    <w:tbl>
      <w:tblPr>
        <w:tblW w:w="9498" w:type="dxa"/>
        <w:tblInd w:w="-87" w:type="dxa"/>
        <w:tblLayout w:type="fixed"/>
        <w:tblCellMar>
          <w:top w:w="55" w:type="dxa"/>
          <w:left w:w="55" w:type="dxa"/>
          <w:bottom w:w="55" w:type="dxa"/>
          <w:right w:w="55" w:type="dxa"/>
        </w:tblCellMar>
        <w:tblLook w:val="0000" w:firstRow="0" w:lastRow="0" w:firstColumn="0" w:lastColumn="0" w:noHBand="0" w:noVBand="0"/>
      </w:tblPr>
      <w:tblGrid>
        <w:gridCol w:w="9498"/>
      </w:tblGrid>
      <w:tr w:rsidR="00493FE8" w:rsidRPr="003E3BA0" w14:paraId="67B174EF" w14:textId="77777777" w:rsidTr="00067FAC">
        <w:tc>
          <w:tcPr>
            <w:tcW w:w="9498" w:type="dxa"/>
            <w:shd w:val="clear" w:color="auto" w:fill="E7E6E6"/>
          </w:tcPr>
          <w:p w14:paraId="37E50304" w14:textId="77777777" w:rsidR="00CC0710" w:rsidRPr="003E3BA0" w:rsidRDefault="00CC0710" w:rsidP="009E33C5">
            <w:pPr>
              <w:tabs>
                <w:tab w:val="left" w:pos="654"/>
              </w:tabs>
              <w:snapToGrid w:val="0"/>
              <w:spacing w:before="120"/>
              <w:ind w:left="654" w:hanging="654"/>
              <w:rPr>
                <w:b/>
                <w:bCs/>
                <w:sz w:val="22"/>
                <w:szCs w:val="22"/>
              </w:rPr>
            </w:pPr>
            <w:r w:rsidRPr="003E3BA0">
              <w:rPr>
                <w:b/>
                <w:bCs/>
                <w:sz w:val="22"/>
                <w:szCs w:val="22"/>
              </w:rPr>
              <w:t xml:space="preserve">4. </w:t>
            </w:r>
            <w:r w:rsidR="00EE1829" w:rsidRPr="003E3BA0">
              <w:rPr>
                <w:b/>
                <w:bCs/>
                <w:sz w:val="22"/>
                <w:szCs w:val="22"/>
              </w:rPr>
              <w:tab/>
            </w:r>
            <w:r w:rsidR="00D07C88" w:rsidRPr="003E3BA0">
              <w:rPr>
                <w:b/>
                <w:bCs/>
                <w:sz w:val="22"/>
                <w:szCs w:val="22"/>
              </w:rPr>
              <w:t>TERMIN REALIZACJI ZAMÓWIENIA</w:t>
            </w:r>
          </w:p>
        </w:tc>
      </w:tr>
    </w:tbl>
    <w:p w14:paraId="1DDFF5C7" w14:textId="7C25EECB" w:rsidR="00CC0710" w:rsidRPr="00FA4D41" w:rsidRDefault="00CC0710" w:rsidP="00F068AB">
      <w:pPr>
        <w:pStyle w:val="Akapitzlist"/>
        <w:numPr>
          <w:ilvl w:val="0"/>
          <w:numId w:val="12"/>
        </w:numPr>
        <w:spacing w:before="120"/>
        <w:ind w:left="709" w:hanging="709"/>
        <w:contextualSpacing w:val="0"/>
        <w:jc w:val="both"/>
      </w:pPr>
      <w:r w:rsidRPr="003E3BA0">
        <w:t>Termin realizacji zamówienia</w:t>
      </w:r>
      <w:r w:rsidRPr="003B02CC">
        <w:t xml:space="preserve">: </w:t>
      </w:r>
      <w:r w:rsidR="002B7D6E">
        <w:t xml:space="preserve"> </w:t>
      </w:r>
      <w:r w:rsidR="002B7D6E" w:rsidRPr="002B7D6E">
        <w:rPr>
          <w:b/>
          <w:bCs/>
        </w:rPr>
        <w:t>do 15 września 2021 roku</w:t>
      </w:r>
      <w:r w:rsidR="00FA4D41">
        <w:rPr>
          <w:b/>
          <w:bCs/>
        </w:rPr>
        <w:t xml:space="preserve"> </w:t>
      </w:r>
      <w:r w:rsidR="00FA4D41" w:rsidRPr="00FA4D41">
        <w:t>ale nie wcześniej niż 2</w:t>
      </w:r>
      <w:r w:rsidR="00FA4D41">
        <w:t xml:space="preserve"> sierpnia </w:t>
      </w:r>
      <w:r w:rsidR="00FA4D41" w:rsidRPr="00FA4D41">
        <w:t>2021</w:t>
      </w:r>
      <w:r w:rsidR="00FA4D41">
        <w:t xml:space="preserve"> roku.</w:t>
      </w:r>
    </w:p>
    <w:p w14:paraId="33E49DEC" w14:textId="0DB5B6DA" w:rsidR="00A2598E" w:rsidRPr="003E3BA0" w:rsidRDefault="00A2598E" w:rsidP="00F068AB">
      <w:pPr>
        <w:pStyle w:val="Akapitzlist"/>
        <w:numPr>
          <w:ilvl w:val="0"/>
          <w:numId w:val="12"/>
        </w:numPr>
        <w:spacing w:before="120"/>
        <w:ind w:left="709" w:hanging="709"/>
        <w:contextualSpacing w:val="0"/>
        <w:jc w:val="both"/>
      </w:pPr>
      <w:r w:rsidRPr="003E3BA0">
        <w:rPr>
          <w:bCs/>
        </w:rPr>
        <w:t>Termin zakończenia odnosi się do terminu zakończenia odbioru samochod</w:t>
      </w:r>
      <w:r w:rsidR="002B7D6E">
        <w:rPr>
          <w:bCs/>
        </w:rPr>
        <w:t>ów</w:t>
      </w:r>
      <w:r w:rsidRPr="003E3BA0">
        <w:rPr>
          <w:bCs/>
        </w:rPr>
        <w:t xml:space="preserve"> i przeniesienia własności na zasadach określonych w umowie.</w:t>
      </w:r>
    </w:p>
    <w:p w14:paraId="648B3D46" w14:textId="77777777" w:rsidR="004F67B4" w:rsidRPr="003E3BA0" w:rsidRDefault="004F67B4" w:rsidP="009E33C5">
      <w:pPr>
        <w:spacing w:before="120"/>
        <w:rPr>
          <w:sz w:val="22"/>
          <w:szCs w:val="22"/>
        </w:rPr>
      </w:pPr>
    </w:p>
    <w:tbl>
      <w:tblPr>
        <w:tblW w:w="9498" w:type="dxa"/>
        <w:tblInd w:w="-87" w:type="dxa"/>
        <w:tblLayout w:type="fixed"/>
        <w:tblCellMar>
          <w:top w:w="55" w:type="dxa"/>
          <w:left w:w="55" w:type="dxa"/>
          <w:bottom w:w="55" w:type="dxa"/>
          <w:right w:w="55" w:type="dxa"/>
        </w:tblCellMar>
        <w:tblLook w:val="0000" w:firstRow="0" w:lastRow="0" w:firstColumn="0" w:lastColumn="0" w:noHBand="0" w:noVBand="0"/>
      </w:tblPr>
      <w:tblGrid>
        <w:gridCol w:w="9498"/>
      </w:tblGrid>
      <w:tr w:rsidR="00493FE8" w:rsidRPr="003E3BA0" w14:paraId="2E69941B" w14:textId="77777777" w:rsidTr="004F67B4">
        <w:tc>
          <w:tcPr>
            <w:tcW w:w="9498" w:type="dxa"/>
            <w:shd w:val="clear" w:color="auto" w:fill="E7E6E6"/>
          </w:tcPr>
          <w:p w14:paraId="4CBA9EC4" w14:textId="77777777" w:rsidR="00CC0710" w:rsidRPr="003E3BA0" w:rsidRDefault="00A2598E" w:rsidP="009E33C5">
            <w:pPr>
              <w:snapToGrid w:val="0"/>
              <w:spacing w:before="120"/>
              <w:ind w:left="654" w:hanging="709"/>
              <w:jc w:val="both"/>
              <w:rPr>
                <w:b/>
                <w:bCs/>
                <w:sz w:val="22"/>
                <w:szCs w:val="22"/>
              </w:rPr>
            </w:pPr>
            <w:r w:rsidRPr="003E3BA0">
              <w:rPr>
                <w:b/>
                <w:bCs/>
                <w:sz w:val="22"/>
                <w:szCs w:val="22"/>
              </w:rPr>
              <w:t>5</w:t>
            </w:r>
            <w:r w:rsidR="00CC0710" w:rsidRPr="003E3BA0">
              <w:rPr>
                <w:b/>
                <w:bCs/>
                <w:sz w:val="22"/>
                <w:szCs w:val="22"/>
              </w:rPr>
              <w:t xml:space="preserve">. </w:t>
            </w:r>
            <w:r w:rsidR="00EE1829" w:rsidRPr="003E3BA0">
              <w:rPr>
                <w:b/>
                <w:bCs/>
                <w:sz w:val="22"/>
                <w:szCs w:val="22"/>
              </w:rPr>
              <w:tab/>
            </w:r>
            <w:r w:rsidR="00CC0710" w:rsidRPr="003E3BA0">
              <w:rPr>
                <w:b/>
                <w:bCs/>
                <w:sz w:val="22"/>
                <w:szCs w:val="22"/>
              </w:rPr>
              <w:t xml:space="preserve">WARUNKI UDZIAŁU W POSTĘPOWANIU ORAZ </w:t>
            </w:r>
            <w:r w:rsidR="00E4183B" w:rsidRPr="003E3BA0">
              <w:rPr>
                <w:b/>
                <w:bCs/>
                <w:sz w:val="22"/>
                <w:szCs w:val="22"/>
              </w:rPr>
              <w:t>PO</w:t>
            </w:r>
            <w:r w:rsidR="007B1D52" w:rsidRPr="003E3BA0">
              <w:rPr>
                <w:b/>
                <w:bCs/>
                <w:sz w:val="22"/>
                <w:szCs w:val="22"/>
              </w:rPr>
              <w:t>D</w:t>
            </w:r>
            <w:r w:rsidR="00E4183B" w:rsidRPr="003E3BA0">
              <w:rPr>
                <w:b/>
                <w:bCs/>
                <w:sz w:val="22"/>
                <w:szCs w:val="22"/>
              </w:rPr>
              <w:t xml:space="preserve">STAWY WYKLUCZENIA </w:t>
            </w:r>
            <w:r w:rsidR="00D07C88" w:rsidRPr="003E3BA0">
              <w:rPr>
                <w:b/>
                <w:bCs/>
                <w:sz w:val="22"/>
                <w:szCs w:val="22"/>
              </w:rPr>
              <w:br/>
            </w:r>
            <w:r w:rsidR="00E4183B" w:rsidRPr="003E3BA0">
              <w:rPr>
                <w:b/>
                <w:bCs/>
                <w:sz w:val="22"/>
                <w:szCs w:val="22"/>
              </w:rPr>
              <w:t>Z POSTĘPOWANIA</w:t>
            </w:r>
          </w:p>
        </w:tc>
      </w:tr>
    </w:tbl>
    <w:p w14:paraId="23638D8D" w14:textId="438D90CA" w:rsidR="00F8361F" w:rsidRPr="003E3BA0" w:rsidRDefault="007631C7" w:rsidP="00F068AB">
      <w:pPr>
        <w:pStyle w:val="Akapitzlist"/>
        <w:numPr>
          <w:ilvl w:val="0"/>
          <w:numId w:val="11"/>
        </w:numPr>
        <w:spacing w:before="120"/>
        <w:ind w:left="709" w:hanging="709"/>
        <w:contextualSpacing w:val="0"/>
        <w:jc w:val="both"/>
      </w:pPr>
      <w:r w:rsidRPr="003E3BA0">
        <w:t>W postępowaniu mogą brać udział Wykonawcy, którzy nie podlegają wykluczeniu</w:t>
      </w:r>
      <w:r w:rsidR="002B7D6E">
        <w:t xml:space="preserve"> </w:t>
      </w:r>
      <w:r w:rsidRPr="003E3BA0">
        <w:t>z postępowania</w:t>
      </w:r>
      <w:r w:rsidR="002B7D6E">
        <w:br/>
      </w:r>
      <w:r w:rsidRPr="003E3BA0">
        <w:t xml:space="preserve">o udzielenie zamówienia w okolicznościach, o których mowa w art. 24 </w:t>
      </w:r>
      <w:r w:rsidR="008D5E50" w:rsidRPr="003E3BA0">
        <w:t xml:space="preserve">ust. 1 pkt 12-23 </w:t>
      </w:r>
      <w:r w:rsidRPr="003E3BA0">
        <w:t xml:space="preserve">PZP, art. 24 ust. </w:t>
      </w:r>
      <w:r w:rsidR="00F8361F" w:rsidRPr="003E3BA0">
        <w:t>5</w:t>
      </w:r>
      <w:r w:rsidR="00E61292">
        <w:t xml:space="preserve"> </w:t>
      </w:r>
      <w:r w:rsidR="00F8361F" w:rsidRPr="003E3BA0">
        <w:t>pkt 1</w:t>
      </w:r>
      <w:r w:rsidR="00A2598E" w:rsidRPr="003E3BA0">
        <w:t xml:space="preserve"> i 8 ustawy</w:t>
      </w:r>
      <w:r w:rsidR="005E5F85" w:rsidRPr="003E3BA0">
        <w:t xml:space="preserve"> </w:t>
      </w:r>
      <w:r w:rsidR="00D07C88" w:rsidRPr="003E3BA0">
        <w:t>PZP.</w:t>
      </w:r>
    </w:p>
    <w:p w14:paraId="3D3A2779" w14:textId="77777777" w:rsidR="00CC0710" w:rsidRPr="003E3BA0" w:rsidRDefault="00CC0710" w:rsidP="00F068AB">
      <w:pPr>
        <w:pStyle w:val="Akapitzlist"/>
        <w:numPr>
          <w:ilvl w:val="0"/>
          <w:numId w:val="11"/>
        </w:numPr>
        <w:spacing w:before="120"/>
        <w:ind w:left="709" w:hanging="709"/>
        <w:contextualSpacing w:val="0"/>
        <w:jc w:val="both"/>
      </w:pPr>
      <w:r w:rsidRPr="003E3BA0">
        <w:t xml:space="preserve">W postępowaniu mogą brać udział </w:t>
      </w:r>
      <w:r w:rsidR="00E43708" w:rsidRPr="003E3BA0">
        <w:t>Wykonawcy</w:t>
      </w:r>
      <w:r w:rsidRPr="003E3BA0">
        <w:t>, którzy spełniają warunki udziału</w:t>
      </w:r>
      <w:r w:rsidR="007E5AA9">
        <w:t xml:space="preserve"> </w:t>
      </w:r>
      <w:r w:rsidRPr="003E3BA0">
        <w:t>w postępowaniu,</w:t>
      </w:r>
      <w:r w:rsidR="007E5AA9">
        <w:br/>
      </w:r>
      <w:r w:rsidRPr="003E3BA0">
        <w:t>o których mowa w art. 22 ust. 1</w:t>
      </w:r>
      <w:r w:rsidR="00E314EE" w:rsidRPr="003E3BA0">
        <w:t>b</w:t>
      </w:r>
      <w:r w:rsidRPr="003E3BA0">
        <w:t xml:space="preserve"> </w:t>
      </w:r>
      <w:r w:rsidR="00561994" w:rsidRPr="003E3BA0">
        <w:t>PZP dotyczące</w:t>
      </w:r>
      <w:r w:rsidRPr="003E3BA0">
        <w:t>:</w:t>
      </w:r>
    </w:p>
    <w:p w14:paraId="7B093135" w14:textId="77777777" w:rsidR="0049008A" w:rsidRPr="003E3BA0" w:rsidRDefault="0049008A" w:rsidP="009E33C5">
      <w:pPr>
        <w:pStyle w:val="redniasiatka1akcent21"/>
        <w:tabs>
          <w:tab w:val="left" w:pos="851"/>
        </w:tabs>
        <w:spacing w:before="120"/>
        <w:ind w:left="851" w:hanging="567"/>
        <w:jc w:val="both"/>
      </w:pPr>
      <w:r w:rsidRPr="003E3BA0">
        <w:rPr>
          <w:b/>
        </w:rPr>
        <w:lastRenderedPageBreak/>
        <w:t>1)</w:t>
      </w:r>
      <w:r w:rsidRPr="003E3BA0">
        <w:rPr>
          <w:b/>
        </w:rPr>
        <w:tab/>
        <w:t xml:space="preserve">kompetencji lub uprawnień do prowadzenia określonej działalności zawodowej, </w:t>
      </w:r>
      <w:r w:rsidR="00A2598E" w:rsidRPr="003E3BA0">
        <w:rPr>
          <w:b/>
        </w:rPr>
        <w:br/>
      </w:r>
      <w:r w:rsidRPr="003E3BA0">
        <w:rPr>
          <w:b/>
        </w:rPr>
        <w:t xml:space="preserve">o ile </w:t>
      </w:r>
      <w:r w:rsidR="00DC68AB" w:rsidRPr="003E3BA0">
        <w:rPr>
          <w:b/>
        </w:rPr>
        <w:t xml:space="preserve">wynika to z odrębnych przepisów: </w:t>
      </w:r>
      <w:r w:rsidRPr="003E3BA0">
        <w:t xml:space="preserve">Zamawiający nie stawia szczególnych wymagań </w:t>
      </w:r>
      <w:r w:rsidR="00067FAC" w:rsidRPr="003E3BA0">
        <w:br/>
      </w:r>
      <w:r w:rsidRPr="003E3BA0">
        <w:t>w zakresie opisu spełniania tego warunku udziału w postępowaniu.</w:t>
      </w:r>
    </w:p>
    <w:p w14:paraId="2AB1BFCE" w14:textId="77777777" w:rsidR="000D71EE" w:rsidRPr="003E3BA0" w:rsidRDefault="0049008A" w:rsidP="009E33C5">
      <w:pPr>
        <w:tabs>
          <w:tab w:val="left" w:pos="851"/>
        </w:tabs>
        <w:spacing w:before="120"/>
        <w:ind w:left="851" w:hanging="567"/>
        <w:jc w:val="both"/>
        <w:rPr>
          <w:b/>
        </w:rPr>
      </w:pPr>
      <w:r w:rsidRPr="003E3BA0">
        <w:rPr>
          <w:b/>
        </w:rPr>
        <w:t>2</w:t>
      </w:r>
      <w:r w:rsidR="00B4645F" w:rsidRPr="003E3BA0">
        <w:rPr>
          <w:b/>
        </w:rPr>
        <w:t>)</w:t>
      </w:r>
      <w:r w:rsidR="00B4645F" w:rsidRPr="003E3BA0">
        <w:rPr>
          <w:b/>
        </w:rPr>
        <w:tab/>
      </w:r>
      <w:r w:rsidR="00FB096C" w:rsidRPr="003E3BA0">
        <w:rPr>
          <w:b/>
        </w:rPr>
        <w:t>sytua</w:t>
      </w:r>
      <w:r w:rsidR="00DC68AB" w:rsidRPr="003E3BA0">
        <w:rPr>
          <w:b/>
        </w:rPr>
        <w:t xml:space="preserve">cji ekonomicznej lub finansowej: </w:t>
      </w:r>
      <w:r w:rsidR="00A2598E" w:rsidRPr="003E3BA0">
        <w:t xml:space="preserve">Zamawiający nie stawia szczególnych wymagań </w:t>
      </w:r>
      <w:r w:rsidR="00067FAC" w:rsidRPr="003E3BA0">
        <w:br/>
      </w:r>
      <w:r w:rsidR="00A2598E" w:rsidRPr="003E3BA0">
        <w:t>w zakresie opisu spełniania tego warunku udziału w postępowaniu.</w:t>
      </w:r>
    </w:p>
    <w:p w14:paraId="00181DED" w14:textId="24ACAB39" w:rsidR="007631C7" w:rsidRPr="003E3BA0" w:rsidRDefault="0049008A" w:rsidP="009E33C5">
      <w:pPr>
        <w:tabs>
          <w:tab w:val="left" w:pos="851"/>
        </w:tabs>
        <w:spacing w:before="120"/>
        <w:ind w:left="851" w:hanging="567"/>
        <w:jc w:val="both"/>
      </w:pPr>
      <w:r w:rsidRPr="003E3BA0">
        <w:rPr>
          <w:b/>
        </w:rPr>
        <w:t>3</w:t>
      </w:r>
      <w:r w:rsidR="00973BE5" w:rsidRPr="003E3BA0">
        <w:rPr>
          <w:b/>
        </w:rPr>
        <w:t>)</w:t>
      </w:r>
      <w:r w:rsidR="00973BE5" w:rsidRPr="003E3BA0">
        <w:rPr>
          <w:b/>
        </w:rPr>
        <w:tab/>
      </w:r>
      <w:r w:rsidR="00C823F5" w:rsidRPr="003E3BA0">
        <w:rPr>
          <w:b/>
        </w:rPr>
        <w:t>zdolności technicznej lub zawodowej</w:t>
      </w:r>
      <w:r w:rsidR="00DC68AB" w:rsidRPr="003E3BA0">
        <w:rPr>
          <w:b/>
        </w:rPr>
        <w:t xml:space="preserve"> - doświadczenie: </w:t>
      </w:r>
      <w:r w:rsidR="009933DE" w:rsidRPr="003E3BA0">
        <w:t xml:space="preserve">Warunek </w:t>
      </w:r>
      <w:r w:rsidR="007B7C22" w:rsidRPr="003E3BA0">
        <w:t>w zakresie doświadczenia,</w:t>
      </w:r>
      <w:r w:rsidR="007631C7" w:rsidRPr="003E3BA0">
        <w:t xml:space="preserve"> zostanie </w:t>
      </w:r>
      <w:r w:rsidR="00E610EA" w:rsidRPr="003E3BA0">
        <w:t xml:space="preserve">uznany za </w:t>
      </w:r>
      <w:r w:rsidR="007631C7" w:rsidRPr="003E3BA0">
        <w:t>spełniony</w:t>
      </w:r>
      <w:r w:rsidR="008B7A0D" w:rsidRPr="003E3BA0">
        <w:t>,</w:t>
      </w:r>
      <w:r w:rsidR="007631C7" w:rsidRPr="003E3BA0">
        <w:t xml:space="preserve"> jeśli Wykonawca wykaże, że w okresie ostatnich 3 lat przed upływem terminu składania ofert (a jeżeli okres prowadzenia działalności</w:t>
      </w:r>
      <w:r w:rsidR="00A2598E" w:rsidRPr="003E3BA0">
        <w:t xml:space="preserve"> jest krótszy – w tym okresie) </w:t>
      </w:r>
      <w:r w:rsidR="007631C7" w:rsidRPr="003E3BA0">
        <w:t xml:space="preserve">zrealizował </w:t>
      </w:r>
      <w:r w:rsidR="00A2598E" w:rsidRPr="003E3BA0">
        <w:t xml:space="preserve">należycie </w:t>
      </w:r>
      <w:r w:rsidR="003E71FB" w:rsidRPr="003E3BA0">
        <w:t xml:space="preserve">min. 1 </w:t>
      </w:r>
      <w:r w:rsidR="009933DE" w:rsidRPr="003E3BA0">
        <w:t>dostawę</w:t>
      </w:r>
      <w:r w:rsidR="00E61292">
        <w:t>,</w:t>
      </w:r>
      <w:r w:rsidR="009933DE" w:rsidRPr="003E3BA0">
        <w:t xml:space="preserve"> </w:t>
      </w:r>
      <w:r w:rsidR="007631C7" w:rsidRPr="003E3BA0">
        <w:t>co</w:t>
      </w:r>
      <w:r w:rsidR="007E5AA9">
        <w:t xml:space="preserve"> </w:t>
      </w:r>
      <w:r w:rsidR="007631C7" w:rsidRPr="003E3BA0">
        <w:t xml:space="preserve">najmniej </w:t>
      </w:r>
      <w:r w:rsidR="002B7D6E">
        <w:t>3</w:t>
      </w:r>
      <w:r w:rsidR="009933DE" w:rsidRPr="003E3BA0">
        <w:t xml:space="preserve"> samochod</w:t>
      </w:r>
      <w:r w:rsidR="002B7D6E">
        <w:t>ów</w:t>
      </w:r>
      <w:r w:rsidR="007631C7" w:rsidRPr="003E3BA0">
        <w:t xml:space="preserve"> </w:t>
      </w:r>
      <w:r w:rsidR="00A2598E" w:rsidRPr="003E3BA0">
        <w:t>ratowniczo-gaśnicz</w:t>
      </w:r>
      <w:r w:rsidR="002B7D6E">
        <w:t>ych</w:t>
      </w:r>
      <w:r w:rsidR="00A2598E" w:rsidRPr="003E3BA0">
        <w:t xml:space="preserve"> </w:t>
      </w:r>
      <w:r w:rsidR="009933DE" w:rsidRPr="003E3BA0">
        <w:t>średni</w:t>
      </w:r>
      <w:r w:rsidR="002B7D6E">
        <w:t>ch</w:t>
      </w:r>
      <w:r w:rsidR="007E5AA9">
        <w:t xml:space="preserve"> lub ciężki</w:t>
      </w:r>
      <w:r w:rsidR="002B7D6E">
        <w:t>ch</w:t>
      </w:r>
      <w:r w:rsidR="007631C7" w:rsidRPr="003E3BA0">
        <w:t xml:space="preserve"> na kwotę nie mniejszą </w:t>
      </w:r>
      <w:r w:rsidR="00AC6428" w:rsidRPr="003E3BA0">
        <w:t xml:space="preserve">niż </w:t>
      </w:r>
      <w:r w:rsidR="002B7D6E">
        <w:t>2 000</w:t>
      </w:r>
      <w:r w:rsidR="003E3BA0">
        <w:t xml:space="preserve"> 000</w:t>
      </w:r>
      <w:r w:rsidR="007631C7" w:rsidRPr="003E3BA0">
        <w:t xml:space="preserve"> zł </w:t>
      </w:r>
      <w:r w:rsidR="00DC699B" w:rsidRPr="003E3BA0">
        <w:t>netto</w:t>
      </w:r>
      <w:r w:rsidR="00025565">
        <w:t>, każda.</w:t>
      </w:r>
    </w:p>
    <w:p w14:paraId="3840C9A4" w14:textId="77777777" w:rsidR="00940A51" w:rsidRPr="003E3BA0" w:rsidRDefault="00940A51" w:rsidP="009E33C5">
      <w:pPr>
        <w:spacing w:before="120"/>
        <w:ind w:left="709" w:hanging="709"/>
        <w:jc w:val="both"/>
        <w:rPr>
          <w:sz w:val="22"/>
          <w:szCs w:val="22"/>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493FE8" w:rsidRPr="003E3BA0" w14:paraId="7ACD61B2" w14:textId="77777777" w:rsidTr="00067FAC">
        <w:tc>
          <w:tcPr>
            <w:tcW w:w="9356" w:type="dxa"/>
            <w:shd w:val="clear" w:color="auto" w:fill="E7E6E6"/>
          </w:tcPr>
          <w:p w14:paraId="2884696E" w14:textId="77777777" w:rsidR="00CC0710" w:rsidRPr="003E3BA0" w:rsidRDefault="00D07C88" w:rsidP="009E33C5">
            <w:pPr>
              <w:tabs>
                <w:tab w:val="left" w:pos="654"/>
              </w:tabs>
              <w:snapToGrid w:val="0"/>
              <w:spacing w:before="120"/>
              <w:ind w:left="654" w:hanging="654"/>
              <w:jc w:val="both"/>
              <w:rPr>
                <w:b/>
                <w:bCs/>
                <w:sz w:val="22"/>
                <w:szCs w:val="22"/>
              </w:rPr>
            </w:pPr>
            <w:r w:rsidRPr="003E3BA0">
              <w:rPr>
                <w:b/>
                <w:bCs/>
                <w:sz w:val="22"/>
                <w:szCs w:val="22"/>
              </w:rPr>
              <w:t>6</w:t>
            </w:r>
            <w:r w:rsidR="00CC0710" w:rsidRPr="003E3BA0">
              <w:rPr>
                <w:b/>
                <w:bCs/>
                <w:sz w:val="22"/>
                <w:szCs w:val="22"/>
              </w:rPr>
              <w:t xml:space="preserve">. </w:t>
            </w:r>
            <w:r w:rsidR="00EE1829" w:rsidRPr="003E3BA0">
              <w:rPr>
                <w:b/>
                <w:bCs/>
                <w:sz w:val="22"/>
                <w:szCs w:val="22"/>
              </w:rPr>
              <w:tab/>
            </w:r>
            <w:r w:rsidR="00CC0710" w:rsidRPr="003E3BA0">
              <w:rPr>
                <w:b/>
                <w:bCs/>
                <w:sz w:val="22"/>
                <w:szCs w:val="22"/>
              </w:rPr>
              <w:t>WYKAZ OŚWIADCZEŃ LUB DOKUMENTÓW</w:t>
            </w:r>
            <w:r w:rsidR="001B13BD" w:rsidRPr="003E3BA0">
              <w:rPr>
                <w:b/>
                <w:bCs/>
                <w:sz w:val="22"/>
                <w:szCs w:val="22"/>
              </w:rPr>
              <w:t xml:space="preserve"> POTWIERDZAJĄCYCH SPEŁNIANIE WARUNKÓW UDZIAŁU W POSTĘPOWANIU ORAZ BRAK PODSTAW WYKLUCZENIA</w:t>
            </w:r>
          </w:p>
        </w:tc>
      </w:tr>
    </w:tbl>
    <w:p w14:paraId="3429E778" w14:textId="4F31F8D5" w:rsidR="00933DED" w:rsidRPr="003E3BA0" w:rsidRDefault="00933DED" w:rsidP="00F068AB">
      <w:pPr>
        <w:pStyle w:val="Akapitzlist"/>
        <w:numPr>
          <w:ilvl w:val="0"/>
          <w:numId w:val="16"/>
        </w:numPr>
        <w:spacing w:before="120"/>
        <w:ind w:hanging="720"/>
        <w:contextualSpacing w:val="0"/>
        <w:jc w:val="both"/>
      </w:pPr>
      <w:r w:rsidRPr="003E3BA0">
        <w:t>W celu potwierdzenia braku podstaw do wykluczenia z postę</w:t>
      </w:r>
      <w:r w:rsidR="00BA08BF" w:rsidRPr="003E3BA0">
        <w:t xml:space="preserve">powania, o których mowa </w:t>
      </w:r>
      <w:r w:rsidR="002B7D6E">
        <w:t xml:space="preserve"> </w:t>
      </w:r>
      <w:r w:rsidR="00BA08BF" w:rsidRPr="003E3BA0">
        <w:t>w pkt 5</w:t>
      </w:r>
      <w:r w:rsidRPr="003E3BA0">
        <w:t>.1</w:t>
      </w:r>
      <w:r w:rsidR="00A22567">
        <w:t>.</w:t>
      </w:r>
      <w:r w:rsidRPr="003E3BA0">
        <w:t xml:space="preserve"> oraz</w:t>
      </w:r>
      <w:r w:rsidR="002B7D6E">
        <w:br/>
      </w:r>
      <w:r w:rsidRPr="003E3BA0">
        <w:t>w celu potwierdzenia spełniania warunków udziału w postę</w:t>
      </w:r>
      <w:r w:rsidR="00BA08BF" w:rsidRPr="003E3BA0">
        <w:t>powaniu, o których mowa w pkt 5</w:t>
      </w:r>
      <w:r w:rsidRPr="003E3BA0">
        <w:t>.2. Wykonawca będzie obowiązany przedstawić Zamawiającemu następujące oświadczenia i dokumenty</w:t>
      </w:r>
      <w:r w:rsidR="008C4A47">
        <w:br/>
      </w:r>
      <w:r w:rsidRPr="003E3BA0">
        <w:t xml:space="preserve">(w terminach wskazanych w niniejszej SIWZ): </w:t>
      </w:r>
    </w:p>
    <w:p w14:paraId="46A1BF89" w14:textId="77777777" w:rsidR="00933DED" w:rsidRPr="003E3BA0" w:rsidRDefault="00933DED" w:rsidP="009D2B95">
      <w:pPr>
        <w:pStyle w:val="Kolorowalistaakcent11"/>
        <w:numPr>
          <w:ilvl w:val="0"/>
          <w:numId w:val="2"/>
        </w:numPr>
        <w:spacing w:before="120"/>
        <w:ind w:left="709" w:hanging="709"/>
        <w:contextualSpacing w:val="0"/>
        <w:jc w:val="both"/>
        <w:rPr>
          <w:b/>
          <w:u w:val="single"/>
        </w:rPr>
      </w:pPr>
      <w:r w:rsidRPr="003E3BA0">
        <w:t xml:space="preserve">aktualne na dzień składania ofert oświadczenie Wykonawcy stanowiące wstępne potwierdzenie spełnienia warunków udziału w postępowaniu określonych w niniejszej SIWZ i braku podstaw do wykluczenia, złożone na formularzu jednolitego europejskiego dokumentu zamówienia JEDZ. Treść JEDZ określona została w </w:t>
      </w:r>
      <w:r w:rsidRPr="00BC5CB5">
        <w:t xml:space="preserve">załączniku nr </w:t>
      </w:r>
      <w:r w:rsidR="00BC5CB5" w:rsidRPr="00BC5CB5">
        <w:t>3</w:t>
      </w:r>
      <w:r w:rsidRPr="003E3BA0">
        <w:t xml:space="preserve"> do SIWZ. JEDZ należy złożyć wraz z ofertą. JEDZ Wykonawca sporządza, pod rygorem nieważności, w postaci elektronicznej, opatrzonej kwalifikowanym podpisem elektronicznym.</w:t>
      </w:r>
      <w:r w:rsidR="00190EB1" w:rsidRPr="003E3BA0">
        <w:t xml:space="preserve"> </w:t>
      </w:r>
    </w:p>
    <w:p w14:paraId="463DB58C" w14:textId="77777777" w:rsidR="0015269B" w:rsidRPr="003E3BA0" w:rsidRDefault="003515AC" w:rsidP="0015269B">
      <w:pPr>
        <w:spacing w:before="120"/>
        <w:ind w:left="709"/>
        <w:jc w:val="both"/>
        <w:rPr>
          <w:b/>
        </w:rPr>
      </w:pPr>
      <w:r w:rsidRPr="003E3BA0">
        <w:t>N</w:t>
      </w:r>
      <w:r w:rsidR="00933DED" w:rsidRPr="003E3BA0">
        <w:t xml:space="preserve">a potwierdzenie spełnienia warunku udziału w </w:t>
      </w:r>
      <w:r w:rsidR="0015269B" w:rsidRPr="003E3BA0">
        <w:t>postępowaniu dot. doświadczenia</w:t>
      </w:r>
      <w:r w:rsidR="00933DED" w:rsidRPr="003E3BA0">
        <w:t xml:space="preserve"> </w:t>
      </w:r>
      <w:r w:rsidR="00933DED" w:rsidRPr="003E3BA0">
        <w:rPr>
          <w:b/>
        </w:rPr>
        <w:t xml:space="preserve">Zamawiający dopuszcza, aby Wykonawca w części IV JEDZ - Kryteria selekcji wypełnił tylko sekcję α. </w:t>
      </w:r>
    </w:p>
    <w:p w14:paraId="486AA057" w14:textId="58D0CFE6" w:rsidR="009D2B95" w:rsidRDefault="00933DED" w:rsidP="009D2B95">
      <w:pPr>
        <w:spacing w:before="120"/>
        <w:ind w:left="709"/>
        <w:jc w:val="both"/>
        <w:rPr>
          <w:bCs/>
        </w:rPr>
      </w:pPr>
      <w:r w:rsidRPr="003E3BA0">
        <w:rPr>
          <w:b/>
        </w:rPr>
        <w:t>W takim przypadku wykonawca nie musi wypełniać żadnej z pozostałych sekcji w części IV JEDZ.</w:t>
      </w:r>
      <w:r w:rsidR="00466DA7" w:rsidRPr="003E3BA0">
        <w:rPr>
          <w:b/>
        </w:rPr>
        <w:t xml:space="preserve"> </w:t>
      </w:r>
      <w:r w:rsidR="00466DA7" w:rsidRPr="003E3BA0">
        <w:rPr>
          <w:bCs/>
        </w:rPr>
        <w:t>Weryfikacja spełnienia konkretnych, określonych przez Zamawiającego, warunków udziału</w:t>
      </w:r>
      <w:r w:rsidR="008C4A47">
        <w:rPr>
          <w:bCs/>
        </w:rPr>
        <w:br/>
      </w:r>
      <w:r w:rsidR="00466DA7" w:rsidRPr="003E3BA0">
        <w:rPr>
          <w:bCs/>
        </w:rPr>
        <w:t>w postępowaniu, dokonana zostanie w oparciu o stosowne dokumenty złożone przez W</w:t>
      </w:r>
      <w:r w:rsidR="0015269B" w:rsidRPr="003E3BA0">
        <w:rPr>
          <w:bCs/>
        </w:rPr>
        <w:t>ykonawcę, którego oferta zostanie</w:t>
      </w:r>
      <w:r w:rsidR="00466DA7" w:rsidRPr="003E3BA0">
        <w:rPr>
          <w:bCs/>
        </w:rPr>
        <w:t xml:space="preserve"> oceniona najwyżej, na wezwanie Zamawiającego (art. 26 ust. 1 ustawy P</w:t>
      </w:r>
      <w:r w:rsidR="008C4A47">
        <w:rPr>
          <w:bCs/>
        </w:rPr>
        <w:t>ZP</w:t>
      </w:r>
      <w:r w:rsidR="00466DA7" w:rsidRPr="003E3BA0">
        <w:rPr>
          <w:bCs/>
        </w:rPr>
        <w:t xml:space="preserve">). </w:t>
      </w:r>
    </w:p>
    <w:p w14:paraId="3D95F356" w14:textId="0C6DB65D" w:rsidR="009D2B95" w:rsidRPr="00A22567" w:rsidRDefault="008C4A47" w:rsidP="009D2B95">
      <w:pPr>
        <w:pStyle w:val="Akapitzlist"/>
        <w:numPr>
          <w:ilvl w:val="0"/>
          <w:numId w:val="2"/>
        </w:numPr>
        <w:spacing w:before="120"/>
        <w:ind w:left="709" w:hanging="709"/>
        <w:contextualSpacing w:val="0"/>
        <w:jc w:val="both"/>
      </w:pPr>
      <w:r>
        <w:t>s</w:t>
      </w:r>
      <w:r w:rsidR="009D2B95" w:rsidRPr="00A22567">
        <w:t xml:space="preserve">zczegółowy opis przedmiotu zamówienia, określający wymagania minimalne postawione przez </w:t>
      </w:r>
      <w:r>
        <w:t>Z</w:t>
      </w:r>
      <w:r w:rsidR="009D2B95" w:rsidRPr="00A22567">
        <w:t>amawiającego dotyczące przedmiotu zamówienia zgodne z załącznikiem nr 1 do SIWZ: „Opis przedmiotu zamówienia”.</w:t>
      </w:r>
    </w:p>
    <w:p w14:paraId="3CA4F9E4" w14:textId="77777777" w:rsidR="006C259E" w:rsidRPr="003E3BA0" w:rsidRDefault="00BC46CE" w:rsidP="008035C3">
      <w:pPr>
        <w:pStyle w:val="Akapitzlist"/>
        <w:numPr>
          <w:ilvl w:val="0"/>
          <w:numId w:val="2"/>
        </w:numPr>
        <w:spacing w:before="120"/>
        <w:ind w:left="709" w:hanging="709"/>
        <w:contextualSpacing w:val="0"/>
        <w:jc w:val="both"/>
      </w:pPr>
      <w:r w:rsidRPr="003E3BA0">
        <w:rPr>
          <w:b/>
        </w:rPr>
        <w:t xml:space="preserve">wykaz </w:t>
      </w:r>
      <w:r w:rsidR="00953AA4" w:rsidRPr="003E3BA0">
        <w:rPr>
          <w:b/>
        </w:rPr>
        <w:t>dostaw</w:t>
      </w:r>
      <w:r w:rsidRPr="003E3BA0">
        <w:t xml:space="preserve"> wykonywanych, w okresie ostatnich 3 lat przed upływem terminu składania ofert, a jeżeli okres prowadzenia działalności jest krótszy – w tym okresie, wraz z podaniem ich wartości, przedmiotu, dat wykonania i podmiotów, na rzecz których </w:t>
      </w:r>
      <w:r w:rsidR="00466DA7" w:rsidRPr="003E3BA0">
        <w:t>dostawy</w:t>
      </w:r>
      <w:r w:rsidRPr="003E3BA0">
        <w:t xml:space="preserve"> zostały wykonane</w:t>
      </w:r>
      <w:r w:rsidR="006C259E" w:rsidRPr="003E3BA0">
        <w:t xml:space="preserve"> (wzór wykazu </w:t>
      </w:r>
      <w:r w:rsidR="00F8621E" w:rsidRPr="003E3BA0">
        <w:t xml:space="preserve">wykonanych </w:t>
      </w:r>
      <w:r w:rsidR="00BA08BF" w:rsidRPr="003E3BA0">
        <w:t>dostaw</w:t>
      </w:r>
      <w:r w:rsidR="006C259E" w:rsidRPr="003E3BA0">
        <w:t xml:space="preserve"> </w:t>
      </w:r>
      <w:r w:rsidR="006C259E" w:rsidRPr="00BC5CB5">
        <w:t xml:space="preserve">stanowi załącznik nr </w:t>
      </w:r>
      <w:r w:rsidR="00BC5CB5" w:rsidRPr="00BC5CB5">
        <w:t>4</w:t>
      </w:r>
      <w:r w:rsidR="006C259E" w:rsidRPr="00BC5CB5">
        <w:t xml:space="preserve"> do</w:t>
      </w:r>
      <w:r w:rsidR="006C259E" w:rsidRPr="003E3BA0">
        <w:t xml:space="preserve"> SIWZ),</w:t>
      </w:r>
    </w:p>
    <w:p w14:paraId="20137CE4" w14:textId="4C459062" w:rsidR="00B977E3" w:rsidRPr="003E3BA0" w:rsidRDefault="00BE487F" w:rsidP="008035C3">
      <w:pPr>
        <w:pStyle w:val="Akapitzlist"/>
        <w:numPr>
          <w:ilvl w:val="0"/>
          <w:numId w:val="2"/>
        </w:numPr>
        <w:spacing w:before="120"/>
        <w:ind w:left="709" w:hanging="709"/>
        <w:contextualSpacing w:val="0"/>
        <w:jc w:val="both"/>
      </w:pPr>
      <w:r w:rsidRPr="003E3BA0">
        <w:rPr>
          <w:b/>
        </w:rPr>
        <w:t>dowod</w:t>
      </w:r>
      <w:r w:rsidR="00E07216" w:rsidRPr="003E3BA0">
        <w:rPr>
          <w:b/>
        </w:rPr>
        <w:t>y</w:t>
      </w:r>
      <w:r w:rsidRPr="003E3BA0">
        <w:rPr>
          <w:b/>
        </w:rPr>
        <w:t xml:space="preserve">, </w:t>
      </w:r>
      <w:r w:rsidR="00E07216" w:rsidRPr="003E3BA0">
        <w:rPr>
          <w:b/>
        </w:rPr>
        <w:t xml:space="preserve">że </w:t>
      </w:r>
      <w:r w:rsidR="00BC46CE" w:rsidRPr="003E3BA0">
        <w:rPr>
          <w:b/>
        </w:rPr>
        <w:t xml:space="preserve">wskazane przez </w:t>
      </w:r>
      <w:r w:rsidR="008C4A47">
        <w:rPr>
          <w:b/>
        </w:rPr>
        <w:t>W</w:t>
      </w:r>
      <w:r w:rsidR="00BC46CE" w:rsidRPr="003E3BA0">
        <w:rPr>
          <w:b/>
        </w:rPr>
        <w:t xml:space="preserve">ykonawcę </w:t>
      </w:r>
      <w:r w:rsidR="00466DA7" w:rsidRPr="003E3BA0">
        <w:rPr>
          <w:b/>
        </w:rPr>
        <w:t>dostawy</w:t>
      </w:r>
      <w:r w:rsidR="00E07216" w:rsidRPr="003E3BA0">
        <w:t xml:space="preserve"> na potwierdzenie spełnienia warunku udziału</w:t>
      </w:r>
      <w:r w:rsidR="008C4A47">
        <w:br/>
      </w:r>
      <w:r w:rsidR="00E07216" w:rsidRPr="003E3BA0">
        <w:t>w postępowaniu w</w:t>
      </w:r>
      <w:r w:rsidR="00466DA7" w:rsidRPr="003E3BA0">
        <w:t xml:space="preserve"> </w:t>
      </w:r>
      <w:r w:rsidR="00E07216" w:rsidRPr="003E3BA0">
        <w:t xml:space="preserve">zakresie doświadczenia </w:t>
      </w:r>
      <w:r w:rsidRPr="003E3BA0">
        <w:t>zostały wykonane należycie</w:t>
      </w:r>
      <w:r w:rsidR="003F2DB7" w:rsidRPr="003E3BA0">
        <w:t xml:space="preserve">. </w:t>
      </w:r>
    </w:p>
    <w:p w14:paraId="26AB013C" w14:textId="77AA970B" w:rsidR="00F95E2E" w:rsidRPr="003E3BA0" w:rsidRDefault="00F95E2E" w:rsidP="0015269B">
      <w:pPr>
        <w:pStyle w:val="Akapitzlist"/>
        <w:spacing w:before="120"/>
        <w:ind w:left="709" w:hanging="1"/>
        <w:contextualSpacing w:val="0"/>
        <w:jc w:val="both"/>
      </w:pPr>
      <w:r w:rsidRPr="003E3BA0">
        <w:t xml:space="preserve">Dowodami, o których mowa powyżej są referencje bądź inne dokumenty wystawione przez </w:t>
      </w:r>
      <w:r w:rsidR="00BA08BF" w:rsidRPr="003E3BA0">
        <w:t>podmiot, na rzecz którego dostawy</w:t>
      </w:r>
      <w:r w:rsidRPr="003E3BA0">
        <w:t xml:space="preserve"> były wykonywane, a jeżeli z uzasadnionej przyczyny o obiektywnym charakterze </w:t>
      </w:r>
      <w:r w:rsidR="008C4A47">
        <w:t>W</w:t>
      </w:r>
      <w:r w:rsidRPr="003E3BA0">
        <w:t xml:space="preserve">ykonawca nie jest w stanie uzyskać tych dokumentów – oświadczenie </w:t>
      </w:r>
      <w:r w:rsidR="008C4A47">
        <w:t>W</w:t>
      </w:r>
      <w:r w:rsidRPr="003E3BA0">
        <w:t xml:space="preserve">ykonawcy. </w:t>
      </w:r>
    </w:p>
    <w:p w14:paraId="095B1C70" w14:textId="77777777" w:rsidR="00E54C78" w:rsidRPr="003E3BA0" w:rsidRDefault="006A05D3" w:rsidP="008035C3">
      <w:pPr>
        <w:pStyle w:val="Akapitzlist"/>
        <w:numPr>
          <w:ilvl w:val="0"/>
          <w:numId w:val="2"/>
        </w:numPr>
        <w:spacing w:before="120"/>
        <w:ind w:left="709" w:hanging="709"/>
        <w:contextualSpacing w:val="0"/>
        <w:jc w:val="both"/>
      </w:pPr>
      <w:r w:rsidRPr="003E3BA0">
        <w:rPr>
          <w:b/>
        </w:rPr>
        <w:t xml:space="preserve">odpis </w:t>
      </w:r>
      <w:r w:rsidRPr="003E3BA0">
        <w:t xml:space="preserve">z właściwego </w:t>
      </w:r>
      <w:r w:rsidRPr="003E3BA0">
        <w:rPr>
          <w:b/>
        </w:rPr>
        <w:t>rejestru lub z centralnej ewidencji i informacji o działalności gospodarczej</w:t>
      </w:r>
      <w:r w:rsidRPr="003E3BA0">
        <w:t>, jeżeli odrębne przepisy wymagają wpisu do rejestru lub ewidencji,</w:t>
      </w:r>
      <w:r w:rsidR="00E54C78" w:rsidRPr="003E3BA0">
        <w:t xml:space="preserve"> w celu potwierdzenia braku podstaw wykluczenia na podstawie art. 24 ust. 5 pkt 1 PZP</w:t>
      </w:r>
      <w:r w:rsidR="00E83CE6" w:rsidRPr="003E3BA0">
        <w:t>;</w:t>
      </w:r>
      <w:r w:rsidR="00E54C78" w:rsidRPr="003E3BA0">
        <w:t xml:space="preserve"> </w:t>
      </w:r>
    </w:p>
    <w:p w14:paraId="075EACAA" w14:textId="78EC8D13" w:rsidR="002D7D66" w:rsidRPr="003E3BA0" w:rsidRDefault="00DA76AA" w:rsidP="008035C3">
      <w:pPr>
        <w:pStyle w:val="Akapitzlist"/>
        <w:numPr>
          <w:ilvl w:val="0"/>
          <w:numId w:val="2"/>
        </w:numPr>
        <w:spacing w:before="120"/>
        <w:ind w:left="709" w:hanging="709"/>
        <w:contextualSpacing w:val="0"/>
        <w:jc w:val="both"/>
      </w:pPr>
      <w:r w:rsidRPr="003E3BA0">
        <w:rPr>
          <w:b/>
        </w:rPr>
        <w:t>zaświadczenie</w:t>
      </w:r>
      <w:r w:rsidRPr="003E3BA0">
        <w:t xml:space="preserve"> właściwego naczelnika </w:t>
      </w:r>
      <w:r w:rsidRPr="003E3BA0">
        <w:rPr>
          <w:b/>
        </w:rPr>
        <w:t>urzędu skarbowego</w:t>
      </w:r>
      <w:r w:rsidRPr="003E3BA0">
        <w:t xml:space="preserve"> potwierdzające, że </w:t>
      </w:r>
      <w:r w:rsidR="005852F3">
        <w:t>W</w:t>
      </w:r>
      <w:r w:rsidRPr="003E3BA0">
        <w:t>ykonawca nie zalega</w:t>
      </w:r>
      <w:r w:rsidR="008C4A47">
        <w:br/>
      </w:r>
      <w:r w:rsidRPr="003E3BA0">
        <w:t>z opłacaniem podatków, wystawione nie wcześniej niż 3 miesiące przed upływem terminu składania ofert lub inn</w:t>
      </w:r>
      <w:r w:rsidR="004564EC" w:rsidRPr="003E3BA0">
        <w:t xml:space="preserve">y </w:t>
      </w:r>
      <w:r w:rsidRPr="003E3BA0">
        <w:t>dokument potwierdzając</w:t>
      </w:r>
      <w:r w:rsidR="004564EC" w:rsidRPr="003E3BA0">
        <w:t>y</w:t>
      </w:r>
      <w:r w:rsidRPr="003E3BA0">
        <w:t xml:space="preserve">, że </w:t>
      </w:r>
      <w:r w:rsidR="008C4A47">
        <w:t>W</w:t>
      </w:r>
      <w:r w:rsidRPr="003E3BA0">
        <w:t>ykonawca zawarł porozumienie z właściwym organem podatkowym w sprawie spłat tych należności wraz z ewentualnymi odsetkami lub grzywnami,</w:t>
      </w:r>
      <w:r w:rsidR="008C4A47">
        <w:br/>
      </w:r>
      <w:r w:rsidRPr="003E3BA0">
        <w:t>w szczególności uzyskał przewidziane prawem zwolnienie, odroczenie lub rozłożenie na raty zaległych płatności lub wstrzymanie w całości wykonania decyzji właściwego organu</w:t>
      </w:r>
      <w:r w:rsidR="00E83CE6" w:rsidRPr="003E3BA0">
        <w:t>;</w:t>
      </w:r>
      <w:r w:rsidR="00DC6A78" w:rsidRPr="003E3BA0">
        <w:t xml:space="preserve"> art. 24 ust. 5 pkt 8 PZP</w:t>
      </w:r>
      <w:r w:rsidR="00466DA7" w:rsidRPr="003E3BA0">
        <w:t>;</w:t>
      </w:r>
    </w:p>
    <w:p w14:paraId="56129D2B" w14:textId="25ED1D32" w:rsidR="00410A11" w:rsidRPr="003E3BA0" w:rsidRDefault="002D7D66" w:rsidP="008035C3">
      <w:pPr>
        <w:pStyle w:val="Akapitzlist"/>
        <w:numPr>
          <w:ilvl w:val="0"/>
          <w:numId w:val="2"/>
        </w:numPr>
        <w:spacing w:before="120"/>
        <w:ind w:left="709" w:hanging="709"/>
        <w:contextualSpacing w:val="0"/>
        <w:jc w:val="both"/>
      </w:pPr>
      <w:r w:rsidRPr="003E3BA0">
        <w:rPr>
          <w:b/>
        </w:rPr>
        <w:t>zaświadczeni</w:t>
      </w:r>
      <w:r w:rsidR="004564EC" w:rsidRPr="003E3BA0">
        <w:rPr>
          <w:b/>
        </w:rPr>
        <w:t>e</w:t>
      </w:r>
      <w:r w:rsidRPr="003E3BA0">
        <w:t xml:space="preserve"> właściwej terenowej jednostki organizacyjnej </w:t>
      </w:r>
      <w:r w:rsidRPr="003E3BA0">
        <w:rPr>
          <w:b/>
        </w:rPr>
        <w:t>Zakładu Ubezpieczeń Społecznych lub Kasy Rolniczego Ubezpieczenia Społecznego</w:t>
      </w:r>
      <w:r w:rsidRPr="003E3BA0">
        <w:t xml:space="preserve"> albo inn</w:t>
      </w:r>
      <w:r w:rsidR="004564EC" w:rsidRPr="003E3BA0">
        <w:t xml:space="preserve">y </w:t>
      </w:r>
      <w:r w:rsidRPr="003E3BA0">
        <w:t>dokument potwierdzając</w:t>
      </w:r>
      <w:r w:rsidR="004564EC" w:rsidRPr="003E3BA0">
        <w:t>y</w:t>
      </w:r>
      <w:r w:rsidRPr="003E3BA0">
        <w:t xml:space="preserve">, że </w:t>
      </w:r>
      <w:r w:rsidR="008C4A47">
        <w:t>W</w:t>
      </w:r>
      <w:r w:rsidRPr="003E3BA0">
        <w:t xml:space="preserve">ykonawca nie zalega z opłacaniem składek na ubezpieczenia społeczne lub zdrowotne, wystawione nie wcześniej niż 3 </w:t>
      </w:r>
      <w:r w:rsidRPr="003E3BA0">
        <w:lastRenderedPageBreak/>
        <w:t>miesiące przed upływem terminu</w:t>
      </w:r>
      <w:r w:rsidR="00410A11" w:rsidRPr="003E3BA0">
        <w:t xml:space="preserve"> </w:t>
      </w:r>
      <w:r w:rsidRPr="003E3BA0">
        <w:t>składania ofert lub inn</w:t>
      </w:r>
      <w:r w:rsidR="004564EC" w:rsidRPr="003E3BA0">
        <w:t xml:space="preserve">y </w:t>
      </w:r>
      <w:r w:rsidRPr="003E3BA0">
        <w:t>dokument potwierdzając</w:t>
      </w:r>
      <w:r w:rsidR="004564EC" w:rsidRPr="003E3BA0">
        <w:t>y</w:t>
      </w:r>
      <w:r w:rsidRPr="003E3BA0">
        <w:t>,</w:t>
      </w:r>
      <w:r w:rsidR="00410A11" w:rsidRPr="003E3BA0">
        <w:t xml:space="preserve"> </w:t>
      </w:r>
      <w:r w:rsidRPr="003E3BA0">
        <w:t xml:space="preserve">że </w:t>
      </w:r>
      <w:r w:rsidR="008C4A47">
        <w:t>W</w:t>
      </w:r>
      <w:r w:rsidRPr="003E3BA0">
        <w:t>ykonawca zawarł porozumienie z właściwym organem w sprawie spłat tych należności wraz z ewentualnymi odsetkami</w:t>
      </w:r>
      <w:r w:rsidR="00410A11" w:rsidRPr="003E3BA0">
        <w:t xml:space="preserve"> </w:t>
      </w:r>
      <w:r w:rsidRPr="003E3BA0">
        <w:t>lub grzywnami, w szczególności uzyskał przewidziane prawem zwolnienie, odroczenie lub rozłożenie na rat</w:t>
      </w:r>
      <w:r w:rsidR="00410A11" w:rsidRPr="003E3BA0">
        <w:t xml:space="preserve">y </w:t>
      </w:r>
      <w:r w:rsidRPr="003E3BA0">
        <w:t>zaległych płatności lub wstrzymanie w całości wykonania decyzji właściwego organu</w:t>
      </w:r>
      <w:r w:rsidR="00E83CE6" w:rsidRPr="003E3BA0">
        <w:t>;</w:t>
      </w:r>
      <w:r w:rsidR="00DC6A78" w:rsidRPr="003E3BA0">
        <w:t xml:space="preserve"> art. 24 ust. 5 pkt 8 PZP</w:t>
      </w:r>
      <w:r w:rsidR="00466DA7" w:rsidRPr="003E3BA0">
        <w:t>;</w:t>
      </w:r>
    </w:p>
    <w:p w14:paraId="2324694B" w14:textId="77777777" w:rsidR="00573C0B" w:rsidRPr="003E3BA0" w:rsidRDefault="00410A11" w:rsidP="008035C3">
      <w:pPr>
        <w:pStyle w:val="Akapitzlist"/>
        <w:numPr>
          <w:ilvl w:val="0"/>
          <w:numId w:val="2"/>
        </w:numPr>
        <w:spacing w:before="120"/>
        <w:ind w:left="709" w:hanging="709"/>
        <w:contextualSpacing w:val="0"/>
        <w:jc w:val="both"/>
      </w:pPr>
      <w:r w:rsidRPr="003E3BA0">
        <w:rPr>
          <w:b/>
        </w:rPr>
        <w:t>informację z Krajowego Rejestru Karnego</w:t>
      </w:r>
      <w:r w:rsidRPr="003E3BA0">
        <w:t xml:space="preserve"> w zakresie określonym w art. 24 ust. 1 pkt 13, 14 i 21 </w:t>
      </w:r>
      <w:r w:rsidR="00672B21" w:rsidRPr="003E3BA0">
        <w:t>PZP</w:t>
      </w:r>
      <w:r w:rsidRPr="003E3BA0">
        <w:t>, wystawion</w:t>
      </w:r>
      <w:r w:rsidR="004564EC" w:rsidRPr="003E3BA0">
        <w:t xml:space="preserve">ą </w:t>
      </w:r>
      <w:r w:rsidRPr="003E3BA0">
        <w:t>nie wcześniej niż 6 miesięcy przed upływem terminu składania ofert</w:t>
      </w:r>
      <w:r w:rsidR="00E83CE6" w:rsidRPr="003E3BA0">
        <w:t>;</w:t>
      </w:r>
      <w:r w:rsidRPr="003E3BA0">
        <w:t xml:space="preserve"> </w:t>
      </w:r>
    </w:p>
    <w:p w14:paraId="46E82096" w14:textId="411A616A" w:rsidR="00573C0B" w:rsidRPr="00BC5CB5" w:rsidRDefault="00573C0B" w:rsidP="008035C3">
      <w:pPr>
        <w:pStyle w:val="Akapitzlist"/>
        <w:numPr>
          <w:ilvl w:val="0"/>
          <w:numId w:val="2"/>
        </w:numPr>
        <w:spacing w:before="120"/>
        <w:ind w:left="709" w:hanging="709"/>
        <w:contextualSpacing w:val="0"/>
        <w:jc w:val="both"/>
      </w:pPr>
      <w:r w:rsidRPr="003E3BA0">
        <w:rPr>
          <w:b/>
        </w:rPr>
        <w:t xml:space="preserve">oświadczenie </w:t>
      </w:r>
      <w:r w:rsidR="008C4A47">
        <w:rPr>
          <w:b/>
        </w:rPr>
        <w:t>W</w:t>
      </w:r>
      <w:r w:rsidRPr="003E3BA0">
        <w:rPr>
          <w:b/>
        </w:rPr>
        <w:t>ykonawcy</w:t>
      </w:r>
      <w:r w:rsidRPr="003E3BA0">
        <w:t xml:space="preserve"> o braku wydania wobec niego prawomocnego wyroku sądu lub ostatecznej decyzji administracyjnej o zaleganiu z uiszczaniem podatków, opłat lub składek na ubezpieczenia społeczne lub zdrowotne albo –</w:t>
      </w:r>
      <w:r w:rsidR="00A859B9">
        <w:t xml:space="preserve"> </w:t>
      </w:r>
      <w:r w:rsidRPr="003E3BA0">
        <w:t>w przypadku wydania takiego wyroku lub decyzji – dokument</w:t>
      </w:r>
      <w:r w:rsidR="00FE60D1" w:rsidRPr="003E3BA0">
        <w:t xml:space="preserve">y </w:t>
      </w:r>
      <w:r w:rsidRPr="003E3BA0">
        <w:t>potwierdzając</w:t>
      </w:r>
      <w:r w:rsidR="00FE60D1" w:rsidRPr="003E3BA0">
        <w:t xml:space="preserve">e </w:t>
      </w:r>
      <w:r w:rsidRPr="003E3BA0">
        <w:t xml:space="preserve">dokonanie płatności tych należności wraz z ewentualnymi odsetkami lub grzywnami lub zawarcie wiążącego porozumienia w sprawie spłat tych </w:t>
      </w:r>
      <w:r w:rsidRPr="00BC5CB5">
        <w:t>należności</w:t>
      </w:r>
      <w:r w:rsidR="00E83CE6" w:rsidRPr="00BC5CB5">
        <w:t xml:space="preserve"> (w odniesieniu do przesłanki wykluczenia opisanej w </w:t>
      </w:r>
      <w:r w:rsidR="00615053" w:rsidRPr="00BC5CB5">
        <w:t>art. 24 ust. 1 pkt 15</w:t>
      </w:r>
      <w:r w:rsidR="00E83CE6" w:rsidRPr="00BC5CB5">
        <w:t xml:space="preserve"> PZP)</w:t>
      </w:r>
      <w:r w:rsidR="00831EBC" w:rsidRPr="00BC5CB5">
        <w:t xml:space="preserve"> (wg wzoru stanowiącego załącznik nr </w:t>
      </w:r>
      <w:r w:rsidR="00BC5CB5" w:rsidRPr="00BC5CB5">
        <w:t>5</w:t>
      </w:r>
      <w:r w:rsidR="00B977E3" w:rsidRPr="00BC5CB5">
        <w:t xml:space="preserve"> </w:t>
      </w:r>
      <w:r w:rsidR="00831EBC" w:rsidRPr="00BC5CB5">
        <w:t xml:space="preserve"> do SIWZ);</w:t>
      </w:r>
    </w:p>
    <w:p w14:paraId="5236F920" w14:textId="2C69F82A" w:rsidR="00573C0B" w:rsidRPr="00BC5CB5" w:rsidRDefault="00573C0B" w:rsidP="008035C3">
      <w:pPr>
        <w:pStyle w:val="Akapitzlist"/>
        <w:numPr>
          <w:ilvl w:val="0"/>
          <w:numId w:val="2"/>
        </w:numPr>
        <w:spacing w:before="120"/>
        <w:ind w:left="709" w:hanging="709"/>
        <w:contextualSpacing w:val="0"/>
        <w:jc w:val="both"/>
      </w:pPr>
      <w:r w:rsidRPr="00BC5CB5">
        <w:rPr>
          <w:b/>
        </w:rPr>
        <w:t xml:space="preserve">oświadczenie </w:t>
      </w:r>
      <w:r w:rsidR="008C4A47">
        <w:rPr>
          <w:b/>
        </w:rPr>
        <w:t>W</w:t>
      </w:r>
      <w:r w:rsidRPr="00BC5CB5">
        <w:rPr>
          <w:b/>
        </w:rPr>
        <w:t>ykonawcy</w:t>
      </w:r>
      <w:r w:rsidRPr="00BC5CB5">
        <w:t xml:space="preserve"> o braku orzeczenia wobec niego tytułem środka zapobiegawczego zakazu ubiegania się o zamówienia publiczne</w:t>
      </w:r>
      <w:r w:rsidR="00E83CE6" w:rsidRPr="00BC5CB5">
        <w:t xml:space="preserve"> (w odniesieniu do przesłanki wykluczenia opisanej w art. 24 ust. 1 pkt 22 PZP)</w:t>
      </w:r>
      <w:r w:rsidR="00831EBC" w:rsidRPr="00BC5CB5">
        <w:t xml:space="preserve"> (wg wzoru stanowiącego załącznik nr </w:t>
      </w:r>
      <w:r w:rsidR="00BC5CB5" w:rsidRPr="00BC5CB5">
        <w:t>5</w:t>
      </w:r>
      <w:r w:rsidR="00831EBC" w:rsidRPr="00BC5CB5">
        <w:t xml:space="preserve"> do SIWZ);</w:t>
      </w:r>
    </w:p>
    <w:p w14:paraId="22002A47" w14:textId="1485D46B" w:rsidR="00573C0B" w:rsidRPr="003E3BA0" w:rsidRDefault="00573C0B" w:rsidP="008035C3">
      <w:pPr>
        <w:pStyle w:val="Akapitzlist"/>
        <w:numPr>
          <w:ilvl w:val="0"/>
          <w:numId w:val="2"/>
        </w:numPr>
        <w:spacing w:before="120"/>
        <w:ind w:left="709" w:hanging="709"/>
        <w:contextualSpacing w:val="0"/>
        <w:jc w:val="both"/>
      </w:pPr>
      <w:r w:rsidRPr="00BC5CB5">
        <w:rPr>
          <w:b/>
        </w:rPr>
        <w:t>oświadczeni</w:t>
      </w:r>
      <w:r w:rsidR="004564EC" w:rsidRPr="00BC5CB5">
        <w:rPr>
          <w:b/>
        </w:rPr>
        <w:t>e</w:t>
      </w:r>
      <w:r w:rsidRPr="00BC5CB5">
        <w:rPr>
          <w:b/>
        </w:rPr>
        <w:t xml:space="preserve"> </w:t>
      </w:r>
      <w:r w:rsidR="008C4A47">
        <w:rPr>
          <w:b/>
        </w:rPr>
        <w:t>W</w:t>
      </w:r>
      <w:r w:rsidRPr="00BC5CB5">
        <w:rPr>
          <w:b/>
        </w:rPr>
        <w:t>ykonawcy</w:t>
      </w:r>
      <w:r w:rsidRPr="00BC5CB5">
        <w:t xml:space="preserve"> o niezaleganiu z opłacaniem podatków i opłat lokalnych, o których mowa</w:t>
      </w:r>
      <w:r w:rsidR="008C4A47">
        <w:br/>
      </w:r>
      <w:r w:rsidRPr="00BC5CB5">
        <w:t>w ustawie z dnia 12 stycznia 1991 r. o podatkach i opłatach lokalnych (</w:t>
      </w:r>
      <w:r w:rsidR="00CE4ACC" w:rsidRPr="00BC5CB5">
        <w:t xml:space="preserve">tekst jedn. </w:t>
      </w:r>
      <w:r w:rsidRPr="00BC5CB5">
        <w:t xml:space="preserve">Dz. U. z </w:t>
      </w:r>
      <w:r w:rsidR="00CE4ACC" w:rsidRPr="00BC5CB5">
        <w:t>201</w:t>
      </w:r>
      <w:r w:rsidR="007A6FBD" w:rsidRPr="00BC5CB5">
        <w:t>8</w:t>
      </w:r>
      <w:r w:rsidRPr="00BC5CB5">
        <w:t xml:space="preserve">r. poz. </w:t>
      </w:r>
      <w:r w:rsidR="00CE4ACC" w:rsidRPr="00BC5CB5">
        <w:t>1</w:t>
      </w:r>
      <w:r w:rsidR="007A6FBD" w:rsidRPr="00BC5CB5">
        <w:t>445</w:t>
      </w:r>
      <w:r w:rsidR="00CE4ACC" w:rsidRPr="00BC5CB5">
        <w:t xml:space="preserve"> </w:t>
      </w:r>
      <w:r w:rsidR="00BC1204" w:rsidRPr="00BC5CB5">
        <w:t xml:space="preserve">z </w:t>
      </w:r>
      <w:proofErr w:type="spellStart"/>
      <w:r w:rsidR="00BC1204" w:rsidRPr="00BC5CB5">
        <w:t>późn</w:t>
      </w:r>
      <w:proofErr w:type="spellEnd"/>
      <w:r w:rsidR="00BC1204" w:rsidRPr="00BC5CB5">
        <w:t>. zm.</w:t>
      </w:r>
      <w:r w:rsidRPr="00BC5CB5">
        <w:t>)</w:t>
      </w:r>
      <w:r w:rsidR="00BC1204" w:rsidRPr="00BC5CB5">
        <w:t xml:space="preserve"> (wg wzoru stanowiącego załącznik nr </w:t>
      </w:r>
      <w:r w:rsidR="00BC5CB5" w:rsidRPr="00BC5CB5">
        <w:t>5</w:t>
      </w:r>
      <w:r w:rsidR="00BC1204" w:rsidRPr="00BC5CB5">
        <w:t xml:space="preserve"> do SIWZ);</w:t>
      </w:r>
      <w:r w:rsidR="00DC6A78" w:rsidRPr="00BC5CB5">
        <w:t xml:space="preserve"> art.</w:t>
      </w:r>
      <w:r w:rsidR="00DC6A78" w:rsidRPr="003E3BA0">
        <w:t xml:space="preserve"> 24 ust. 5 pkt 8 PZP</w:t>
      </w:r>
      <w:r w:rsidR="00B977E3" w:rsidRPr="003E3BA0">
        <w:t>.</w:t>
      </w:r>
    </w:p>
    <w:p w14:paraId="7B629D9C" w14:textId="6D32CAC2" w:rsidR="009F0CB1" w:rsidRPr="003E3BA0" w:rsidRDefault="006C72A4" w:rsidP="009E33C5">
      <w:pPr>
        <w:spacing w:before="120"/>
        <w:ind w:left="709"/>
        <w:jc w:val="both"/>
        <w:rPr>
          <w:b/>
        </w:rPr>
      </w:pPr>
      <w:r w:rsidRPr="003E3BA0">
        <w:rPr>
          <w:b/>
        </w:rPr>
        <w:t xml:space="preserve">Dokumenty </w:t>
      </w:r>
      <w:r w:rsidR="009F0CB1" w:rsidRPr="0026489C">
        <w:rPr>
          <w:b/>
        </w:rPr>
        <w:t xml:space="preserve">wskazane </w:t>
      </w:r>
      <w:r w:rsidRPr="0026489C">
        <w:rPr>
          <w:b/>
        </w:rPr>
        <w:t xml:space="preserve">w pkt </w:t>
      </w:r>
      <w:r w:rsidR="00B977E3" w:rsidRPr="0026489C">
        <w:rPr>
          <w:b/>
        </w:rPr>
        <w:t xml:space="preserve">6.1 </w:t>
      </w:r>
      <w:proofErr w:type="spellStart"/>
      <w:r w:rsidR="00B977E3" w:rsidRPr="0026489C">
        <w:rPr>
          <w:b/>
        </w:rPr>
        <w:t>ppkt</w:t>
      </w:r>
      <w:proofErr w:type="spellEnd"/>
      <w:r w:rsidR="00B977E3" w:rsidRPr="0026489C">
        <w:rPr>
          <w:b/>
        </w:rPr>
        <w:t xml:space="preserve"> </w:t>
      </w:r>
      <w:r w:rsidR="009D2B95" w:rsidRPr="0026489C">
        <w:rPr>
          <w:b/>
        </w:rPr>
        <w:t>3</w:t>
      </w:r>
      <w:r w:rsidR="00B977E3" w:rsidRPr="0026489C">
        <w:rPr>
          <w:b/>
        </w:rPr>
        <w:t>)-1</w:t>
      </w:r>
      <w:r w:rsidR="009D2B95" w:rsidRPr="0026489C">
        <w:rPr>
          <w:b/>
        </w:rPr>
        <w:t>1</w:t>
      </w:r>
      <w:r w:rsidR="00B977E3" w:rsidRPr="0026489C">
        <w:rPr>
          <w:b/>
        </w:rPr>
        <w:t>)</w:t>
      </w:r>
      <w:r w:rsidRPr="0026489C">
        <w:rPr>
          <w:b/>
        </w:rPr>
        <w:t xml:space="preserve"> </w:t>
      </w:r>
      <w:r w:rsidR="002A544F" w:rsidRPr="0026489C">
        <w:rPr>
          <w:b/>
        </w:rPr>
        <w:t>Wykonawca</w:t>
      </w:r>
      <w:r w:rsidR="003E71FB" w:rsidRPr="003E3BA0">
        <w:rPr>
          <w:b/>
        </w:rPr>
        <w:t>, którego oferta zostanie oceniona najwyżej z punktu kryteriów oceny ofert</w:t>
      </w:r>
      <w:r w:rsidR="002A544F" w:rsidRPr="003E3BA0">
        <w:rPr>
          <w:b/>
        </w:rPr>
        <w:t xml:space="preserve"> będzie obowiązany </w:t>
      </w:r>
      <w:r w:rsidRPr="003E3BA0">
        <w:rPr>
          <w:b/>
        </w:rPr>
        <w:t>złożyć w terminie wskazanym przez Zamawiającego, nie krótszym niż 10 dni, określonym w wezwaniu wystosowanym przez Zamawiającego do Wykonawcy</w:t>
      </w:r>
      <w:r w:rsidR="00F34A2C" w:rsidRPr="003E3BA0">
        <w:rPr>
          <w:b/>
        </w:rPr>
        <w:t xml:space="preserve"> </w:t>
      </w:r>
      <w:r w:rsidRPr="003E3BA0">
        <w:rPr>
          <w:b/>
        </w:rPr>
        <w:t>po otwarciu ofert</w:t>
      </w:r>
      <w:r w:rsidR="0055425B" w:rsidRPr="003E3BA0">
        <w:rPr>
          <w:b/>
        </w:rPr>
        <w:t xml:space="preserve"> w trybie art. 26 ust. 1 PZP</w:t>
      </w:r>
      <w:r w:rsidRPr="003E3BA0">
        <w:rPr>
          <w:b/>
        </w:rPr>
        <w:t>.</w:t>
      </w:r>
      <w:r w:rsidR="003615C9" w:rsidRPr="003E3BA0">
        <w:rPr>
          <w:b/>
        </w:rPr>
        <w:t xml:space="preserve"> </w:t>
      </w:r>
    </w:p>
    <w:p w14:paraId="1B13EABE" w14:textId="772B09FA" w:rsidR="008C4A47" w:rsidRPr="008C4A47" w:rsidRDefault="002A544F" w:rsidP="0004249D">
      <w:pPr>
        <w:pStyle w:val="Akapitzlist"/>
        <w:numPr>
          <w:ilvl w:val="0"/>
          <w:numId w:val="16"/>
        </w:numPr>
        <w:spacing w:before="120"/>
        <w:ind w:hanging="720"/>
        <w:contextualSpacing w:val="0"/>
        <w:jc w:val="both"/>
      </w:pPr>
      <w:r w:rsidRPr="003E3BA0">
        <w:t>W</w:t>
      </w:r>
      <w:r w:rsidR="009B2886" w:rsidRPr="003E3BA0">
        <w:t xml:space="preserve"> celu potwierdzenia braku podstaw do wykluczenia z postępowania o udzielenie zamówienia</w:t>
      </w:r>
      <w:r w:rsidR="008C4A47">
        <w:br/>
      </w:r>
      <w:r w:rsidR="009B2886" w:rsidRPr="003E3BA0">
        <w:t xml:space="preserve">w okolicznościach, o których mowa w art. 24 ust. 1 pkt 23 PZP Wykonawca </w:t>
      </w:r>
      <w:r w:rsidRPr="003E3BA0">
        <w:t>będzie zobowiązany złożyć oświadczenie o przynależności lub braku przynależności do tej samej grupy kapitałowej</w:t>
      </w:r>
      <w:r w:rsidRPr="003E3BA0" w:rsidDel="002A544F">
        <w:t xml:space="preserve"> </w:t>
      </w:r>
      <w:r w:rsidR="009B2886" w:rsidRPr="003E3BA0">
        <w:t xml:space="preserve">(wg wzoru stanowiącego załącznik nr </w:t>
      </w:r>
      <w:r w:rsidR="00BC5CB5">
        <w:t>6</w:t>
      </w:r>
      <w:r w:rsidR="0020334E" w:rsidRPr="003E3BA0">
        <w:t xml:space="preserve"> </w:t>
      </w:r>
      <w:r w:rsidR="009B2886" w:rsidRPr="003E3BA0">
        <w:t>do SIWZ).</w:t>
      </w:r>
      <w:r w:rsidRPr="003E3BA0">
        <w:t xml:space="preserve"> Niezwłocznie po otwarciu ofert </w:t>
      </w:r>
      <w:r w:rsidR="008C4A47">
        <w:t>Z</w:t>
      </w:r>
      <w:r w:rsidRPr="003E3BA0">
        <w:t>amawiający zamieści na stronie internetowej informacje dotyczące: (1) kwoty</w:t>
      </w:r>
      <w:r w:rsidR="00BC1204" w:rsidRPr="003E3BA0">
        <w:t>,</w:t>
      </w:r>
      <w:r w:rsidRPr="003E3BA0">
        <w:t xml:space="preserve"> jaką zamierza przeznaczyć na sfinansowanie zamówienia, (2) firm oraz adresów wykonawców, którzy złożyli oferty w terminie oraz (3) cen</w:t>
      </w:r>
      <w:r w:rsidR="002F5355" w:rsidRPr="003E3BA0">
        <w:t xml:space="preserve"> </w:t>
      </w:r>
      <w:r w:rsidRPr="003E3BA0">
        <w:t>zawartych w ofertach.</w:t>
      </w:r>
    </w:p>
    <w:p w14:paraId="1145763E" w14:textId="05B8B84F" w:rsidR="00256514" w:rsidRDefault="002A544F" w:rsidP="008C4A47">
      <w:pPr>
        <w:pStyle w:val="Akapitzlist"/>
        <w:spacing w:before="120"/>
        <w:contextualSpacing w:val="0"/>
        <w:jc w:val="both"/>
      </w:pPr>
      <w:r w:rsidRPr="006101EA">
        <w:t xml:space="preserve">Wykonawca, w terminie 3 dni od dnia zamieszczenia na stronie internetowej ww. informacji przekazuje </w:t>
      </w:r>
      <w:r w:rsidR="008C4A47">
        <w:t>Z</w:t>
      </w:r>
      <w:r w:rsidRPr="006101EA">
        <w:t>amawiającemu oświadczenie o przynależności lub braku przynależności do tej samej grupy kapitałowej</w:t>
      </w:r>
      <w:r w:rsidR="00256514" w:rsidRPr="006101EA">
        <w:t>, o której mowa w art. 24 ust. 1 pkt 23 PZP</w:t>
      </w:r>
      <w:r w:rsidRPr="006101EA">
        <w:t xml:space="preserve">. Wraz ze złożeniem oświadczenia, </w:t>
      </w:r>
      <w:r w:rsidR="008C4A47">
        <w:t>W</w:t>
      </w:r>
      <w:r w:rsidRPr="006101EA">
        <w:t xml:space="preserve">ykonawca może przedstawić </w:t>
      </w:r>
      <w:r w:rsidR="00573C0B" w:rsidRPr="006101EA">
        <w:t>dokumenty bądź informacje</w:t>
      </w:r>
      <w:r w:rsidR="00672B21" w:rsidRPr="006101EA">
        <w:t xml:space="preserve"> potwierdzające</w:t>
      </w:r>
      <w:r w:rsidRPr="006101EA">
        <w:t xml:space="preserve">, że powiązania z innym </w:t>
      </w:r>
      <w:r w:rsidR="008C4A47">
        <w:t>W</w:t>
      </w:r>
      <w:r w:rsidRPr="006101EA">
        <w:t>ykonawcą nie prowadzą do zakłócenia konkurencji w postępowaniu o udzielenie zamówienia.</w:t>
      </w:r>
      <w:r w:rsidR="00BC5CB5">
        <w:t xml:space="preserve"> </w:t>
      </w:r>
      <w:r w:rsidR="002500FC" w:rsidRPr="006101EA">
        <w:t xml:space="preserve">W przypadku </w:t>
      </w:r>
      <w:r w:rsidR="008C4A47">
        <w:t>W</w:t>
      </w:r>
      <w:r w:rsidR="002500FC" w:rsidRPr="006101EA">
        <w:t xml:space="preserve">ykonawców wspólnie ubiegających się o udzielenie zamówienia oświadczenie składa każdy z takich </w:t>
      </w:r>
      <w:r w:rsidR="008C4A47">
        <w:t>W</w:t>
      </w:r>
      <w:r w:rsidR="002500FC" w:rsidRPr="006101EA">
        <w:t xml:space="preserve">ykonawców. </w:t>
      </w:r>
    </w:p>
    <w:p w14:paraId="30D5D2B6" w14:textId="47324DC6" w:rsidR="006D1BC4" w:rsidRPr="003E3BA0" w:rsidRDefault="00E43708" w:rsidP="00F068AB">
      <w:pPr>
        <w:pStyle w:val="Akapitzlist"/>
        <w:numPr>
          <w:ilvl w:val="0"/>
          <w:numId w:val="16"/>
        </w:numPr>
        <w:tabs>
          <w:tab w:val="left" w:pos="1843"/>
        </w:tabs>
        <w:spacing w:before="120"/>
        <w:ind w:hanging="720"/>
        <w:contextualSpacing w:val="0"/>
        <w:jc w:val="both"/>
      </w:pPr>
      <w:r w:rsidRPr="006101EA">
        <w:t>Wykonawca</w:t>
      </w:r>
      <w:r w:rsidR="00CC0710" w:rsidRPr="006101EA">
        <w:t xml:space="preserve"> może</w:t>
      </w:r>
      <w:r w:rsidR="0022385E" w:rsidRPr="006101EA">
        <w:t xml:space="preserve"> </w:t>
      </w:r>
      <w:r w:rsidR="0043457D" w:rsidRPr="006101EA">
        <w:t xml:space="preserve">w celu </w:t>
      </w:r>
      <w:r w:rsidR="0022385E" w:rsidRPr="006101EA">
        <w:t xml:space="preserve">potwierdzenia spełnienia warunków udziału w postępowaniu </w:t>
      </w:r>
      <w:r w:rsidR="00CC0710" w:rsidRPr="006101EA">
        <w:t xml:space="preserve"> polegać na </w:t>
      </w:r>
      <w:r w:rsidR="006D1BC4" w:rsidRPr="006101EA">
        <w:t>zdolnościach</w:t>
      </w:r>
      <w:r w:rsidR="006D1BC4" w:rsidRPr="003E3BA0">
        <w:t xml:space="preserve"> technicznych lub zawodowych </w:t>
      </w:r>
      <w:r w:rsidR="002500FC" w:rsidRPr="003E3BA0">
        <w:t xml:space="preserve">(warunki wskazane w </w:t>
      </w:r>
      <w:r w:rsidR="00B977E3" w:rsidRPr="003E3BA0">
        <w:t>pkt 5</w:t>
      </w:r>
      <w:r w:rsidR="00664B67" w:rsidRPr="003E3BA0">
        <w:t>.2</w:t>
      </w:r>
      <w:r w:rsidR="0043457D" w:rsidRPr="003E3BA0">
        <w:t>.</w:t>
      </w:r>
      <w:r w:rsidR="00E636EB" w:rsidRPr="003E3BA0">
        <w:t xml:space="preserve"> </w:t>
      </w:r>
      <w:proofErr w:type="spellStart"/>
      <w:r w:rsidR="00E636EB" w:rsidRPr="003E3BA0">
        <w:t>ppkt</w:t>
      </w:r>
      <w:proofErr w:type="spellEnd"/>
      <w:r w:rsidR="00E636EB" w:rsidRPr="003E3BA0">
        <w:t xml:space="preserve"> </w:t>
      </w:r>
      <w:r w:rsidR="0043457D" w:rsidRPr="003E3BA0">
        <w:t>3</w:t>
      </w:r>
      <w:r w:rsidR="002500FC" w:rsidRPr="003E3BA0">
        <w:t xml:space="preserve">) </w:t>
      </w:r>
      <w:r w:rsidR="006D1BC4" w:rsidRPr="003E3BA0">
        <w:t>innych podmiotów</w:t>
      </w:r>
      <w:r w:rsidR="00CC0710" w:rsidRPr="003E3BA0">
        <w:t xml:space="preserve">, niezależnie od charakteru prawnego łączących go z nimi stosunków. </w:t>
      </w:r>
      <w:r w:rsidRPr="003E3BA0">
        <w:t>Wykonawca</w:t>
      </w:r>
      <w:r w:rsidR="00CC0710" w:rsidRPr="003E3BA0">
        <w:t xml:space="preserve"> w takiej sytuacji </w:t>
      </w:r>
      <w:r w:rsidR="006D1BC4" w:rsidRPr="003E3BA0">
        <w:t>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261B0" w:rsidRPr="003E3BA0">
        <w:t>.</w:t>
      </w:r>
      <w:r w:rsidR="009234C8" w:rsidRPr="003E3BA0">
        <w:t xml:space="preserve"> </w:t>
      </w:r>
      <w:r w:rsidR="00D62F9B" w:rsidRPr="003E3BA0">
        <w:t xml:space="preserve">Dokument, z którego będzie wynikać zobowiązanie podmiotu trzeciego powinien wyrażać w sposób jednoznaczny wolę udostępnienia </w:t>
      </w:r>
      <w:r w:rsidRPr="003E3BA0">
        <w:t>Wykonawcy</w:t>
      </w:r>
      <w:r w:rsidR="00D62F9B" w:rsidRPr="003E3BA0">
        <w:t xml:space="preserve"> ubiegającemu się o zamówienie, odpowiedniego zasobu, czyli wskazywać jakiego zasobu dotyczy, określać jego rodzaj, zakres, czas udostępnienia oraz inne okoliczności wynikające ze specyfiki danego zasobu</w:t>
      </w:r>
      <w:r w:rsidR="00617370" w:rsidRPr="003E3BA0">
        <w:t xml:space="preserve">. Z treści przedstawionego dokumentu musi </w:t>
      </w:r>
      <w:r w:rsidR="009234C8" w:rsidRPr="003E3BA0">
        <w:t xml:space="preserve">jednoznacznie </w:t>
      </w:r>
      <w:r w:rsidR="00617370" w:rsidRPr="003E3BA0">
        <w:t>wynikać:</w:t>
      </w:r>
      <w:r w:rsidR="009234C8" w:rsidRPr="003E3BA0">
        <w:t xml:space="preserve"> </w:t>
      </w:r>
      <w:r w:rsidR="006D1BC4" w:rsidRPr="003E3BA0">
        <w:t xml:space="preserve">(1) zakres dostępnych </w:t>
      </w:r>
      <w:r w:rsidR="005852F3">
        <w:t>W</w:t>
      </w:r>
      <w:r w:rsidR="006D1BC4" w:rsidRPr="003E3BA0">
        <w:t xml:space="preserve">ykonawcy zasobów innego podmiotu; (2) sposób wykorzystania zasobów innego podmiotu, przez </w:t>
      </w:r>
      <w:r w:rsidR="005852F3">
        <w:t>W</w:t>
      </w:r>
      <w:r w:rsidR="006D1BC4" w:rsidRPr="003E3BA0">
        <w:t xml:space="preserve">ykonawcę, przy wykonywaniu zamówienia publicznego; (3) zakres i okres udziału innego podmiotu przy wykonywaniu zamówienia publicznego; (4) czy podmiot, na zdolnościach którego </w:t>
      </w:r>
      <w:r w:rsidR="005852F3">
        <w:t>W</w:t>
      </w:r>
      <w:r w:rsidR="006D1BC4" w:rsidRPr="003E3BA0">
        <w:t>ykonawca polega</w:t>
      </w:r>
      <w:r w:rsidR="008C4A47">
        <w:br/>
      </w:r>
      <w:r w:rsidR="006D1BC4" w:rsidRPr="003E3BA0">
        <w:t xml:space="preserve">w odniesieniu do warunków udziału w postępowaniu dotyczących doświadczenia, zrealizuje </w:t>
      </w:r>
      <w:r w:rsidR="00A02DFD" w:rsidRPr="003E3BA0">
        <w:t>dostawę</w:t>
      </w:r>
      <w:r w:rsidR="006D1BC4" w:rsidRPr="003E3BA0">
        <w:t xml:space="preserve"> których wskazane zdolności dotyczą.</w:t>
      </w:r>
      <w:r w:rsidR="00144988" w:rsidRPr="003E3BA0">
        <w:rPr>
          <w:bCs/>
        </w:rPr>
        <w:t xml:space="preserve"> </w:t>
      </w:r>
    </w:p>
    <w:p w14:paraId="16014DB6" w14:textId="6FDE92EC" w:rsidR="001815B3" w:rsidRPr="003E3BA0" w:rsidRDefault="00F075EB" w:rsidP="009E33C5">
      <w:pPr>
        <w:spacing w:before="120"/>
        <w:ind w:left="709" w:hanging="1"/>
        <w:jc w:val="both"/>
      </w:pPr>
      <w:r w:rsidRPr="003E3BA0">
        <w:t>Jeżeli Wykonawc</w:t>
      </w:r>
      <w:r w:rsidR="00A02DFD" w:rsidRPr="003E3BA0">
        <w:t>a, wykazując spełnianie warunku</w:t>
      </w:r>
      <w:r w:rsidRPr="003E3BA0">
        <w:t>, o których mowa w art. 22 ust. 1</w:t>
      </w:r>
      <w:r w:rsidR="001815B3" w:rsidRPr="003E3BA0">
        <w:t>b</w:t>
      </w:r>
      <w:r w:rsidRPr="003E3BA0">
        <w:t xml:space="preserve"> PZP</w:t>
      </w:r>
      <w:r w:rsidR="00A02DFD" w:rsidRPr="003E3BA0">
        <w:t xml:space="preserve"> (pkt 5</w:t>
      </w:r>
      <w:r w:rsidR="0022385E" w:rsidRPr="003E3BA0">
        <w:t xml:space="preserve">.2. </w:t>
      </w:r>
      <w:proofErr w:type="spellStart"/>
      <w:r w:rsidR="00A02DFD" w:rsidRPr="003E3BA0">
        <w:t>ppkt</w:t>
      </w:r>
      <w:proofErr w:type="spellEnd"/>
      <w:r w:rsidR="00A02DFD" w:rsidRPr="003E3BA0">
        <w:t xml:space="preserve"> 3 </w:t>
      </w:r>
      <w:r w:rsidR="0022385E" w:rsidRPr="003E3BA0">
        <w:t>SIWZ)</w:t>
      </w:r>
      <w:r w:rsidRPr="003E3BA0">
        <w:t xml:space="preserve">, polega na zasobach innych podmiotów na zasadach określonych w art. </w:t>
      </w:r>
      <w:r w:rsidR="004774AC" w:rsidRPr="003E3BA0">
        <w:t xml:space="preserve">22a </w:t>
      </w:r>
      <w:r w:rsidR="005E5F85" w:rsidRPr="003E3BA0">
        <w:t xml:space="preserve">ust. 1 </w:t>
      </w:r>
      <w:r w:rsidR="004774AC" w:rsidRPr="003E3BA0">
        <w:t>PZP</w:t>
      </w:r>
      <w:r w:rsidR="0022385E" w:rsidRPr="003E3BA0">
        <w:t xml:space="preserve"> </w:t>
      </w:r>
      <w:r w:rsidR="00743586" w:rsidRPr="003E3BA0">
        <w:t xml:space="preserve">zobowiązany </w:t>
      </w:r>
      <w:r w:rsidR="0022385E" w:rsidRPr="003E3BA0">
        <w:t xml:space="preserve">jest </w:t>
      </w:r>
      <w:r w:rsidR="00144988" w:rsidRPr="003E3BA0">
        <w:t>złożyć</w:t>
      </w:r>
      <w:r w:rsidR="00F8621E" w:rsidRPr="003E3BA0">
        <w:t xml:space="preserve"> wraz z ofertą</w:t>
      </w:r>
      <w:r w:rsidR="00144988" w:rsidRPr="003E3BA0">
        <w:t>:</w:t>
      </w:r>
    </w:p>
    <w:p w14:paraId="4B0EFE6E" w14:textId="77777777" w:rsidR="00E35CC2" w:rsidRPr="003E3BA0" w:rsidRDefault="001815B3" w:rsidP="009E33C5">
      <w:pPr>
        <w:spacing w:before="120"/>
        <w:ind w:left="1418" w:hanging="709"/>
        <w:jc w:val="both"/>
      </w:pPr>
      <w:r w:rsidRPr="003E3BA0">
        <w:t>1)</w:t>
      </w:r>
      <w:r w:rsidRPr="003E3BA0">
        <w:tab/>
        <w:t>oświadcze</w:t>
      </w:r>
      <w:r w:rsidR="00A02DFD" w:rsidRPr="003E3BA0">
        <w:t>nie</w:t>
      </w:r>
      <w:r w:rsidRPr="003E3BA0">
        <w:t xml:space="preserve"> </w:t>
      </w:r>
      <w:r w:rsidR="00B91B38" w:rsidRPr="003E3BA0">
        <w:t xml:space="preserve">podmiotu trzeciego </w:t>
      </w:r>
      <w:r w:rsidRPr="003E3BA0">
        <w:t xml:space="preserve">o spełnieniu warunków udziału w postępowaniu </w:t>
      </w:r>
      <w:r w:rsidR="00B91B38" w:rsidRPr="003E3BA0">
        <w:t xml:space="preserve">(w zakresie warunku, w stosunku do którego udostępnia swój potencjał) </w:t>
      </w:r>
      <w:r w:rsidRPr="003E3BA0">
        <w:t>i braku podstaw do wykluczenia na</w:t>
      </w:r>
      <w:r w:rsidR="00547430" w:rsidRPr="003E3BA0">
        <w:t xml:space="preserve"> </w:t>
      </w:r>
      <w:r w:rsidR="00547430" w:rsidRPr="003E3BA0">
        <w:lastRenderedPageBreak/>
        <w:t>formularzu JEDZ</w:t>
      </w:r>
      <w:r w:rsidR="0022385E" w:rsidRPr="003E3BA0">
        <w:t xml:space="preserve">. JEDZ podmiotu trzeciego powinien zostać złożony </w:t>
      </w:r>
      <w:r w:rsidR="00F8621E" w:rsidRPr="003E3BA0">
        <w:t>pod rygorem nieważności, w postaci elektronicznej, opatrzonej kwalifikowanym podpisem elektronicznym</w:t>
      </w:r>
      <w:r w:rsidR="00B7381A" w:rsidRPr="003E3BA0">
        <w:t>.</w:t>
      </w:r>
    </w:p>
    <w:p w14:paraId="1943AE76" w14:textId="3D15CB37" w:rsidR="0022385E" w:rsidRPr="003E3BA0" w:rsidRDefault="00E35CC2" w:rsidP="009E33C5">
      <w:pPr>
        <w:spacing w:before="120"/>
        <w:ind w:left="1418" w:hanging="709"/>
        <w:jc w:val="both"/>
      </w:pPr>
      <w:r w:rsidRPr="003E3BA0">
        <w:t>2)</w:t>
      </w:r>
      <w:r w:rsidRPr="003E3BA0">
        <w:tab/>
        <w:t xml:space="preserve">zobowiązanie podmiotu trzeciego albo inny dokument służący wykazaniu udostępnienia </w:t>
      </w:r>
      <w:r w:rsidR="005852F3">
        <w:t>W</w:t>
      </w:r>
      <w:r w:rsidRPr="003E3BA0">
        <w:t>ykonawcy potencjału prze</w:t>
      </w:r>
      <w:r w:rsidR="00A02DFD" w:rsidRPr="003E3BA0">
        <w:t>z podmiot trzeci zgodnie z pkt 6</w:t>
      </w:r>
      <w:r w:rsidRPr="003E3BA0">
        <w:t>.3. SIWZ</w:t>
      </w:r>
      <w:r w:rsidR="00360D95" w:rsidRPr="003E3BA0">
        <w:t>.</w:t>
      </w:r>
      <w:r w:rsidR="00D85489" w:rsidRPr="003E3BA0">
        <w:t xml:space="preserve"> </w:t>
      </w:r>
    </w:p>
    <w:p w14:paraId="548898F1" w14:textId="749F14FC" w:rsidR="0022385E" w:rsidRPr="003E3BA0" w:rsidRDefault="0022385E" w:rsidP="009E33C5">
      <w:pPr>
        <w:spacing w:before="120"/>
        <w:ind w:left="708"/>
        <w:jc w:val="both"/>
      </w:pPr>
      <w:r w:rsidRPr="003E3BA0">
        <w:t>Wykonawca, który wykazując spełnianie warunków, o których mowa w art. 22 ust. 1b PZP</w:t>
      </w:r>
      <w:r w:rsidR="00B7381A" w:rsidRPr="003E3BA0">
        <w:t xml:space="preserve"> (pkt 6.2. SIWZ)</w:t>
      </w:r>
      <w:r w:rsidRPr="003E3BA0">
        <w:t xml:space="preserve">, polega na zasobach innych podmiotów na zasadach określonych w art. 22a ust. 1 PZP zobowiązany będzie do przedstawienia w odniesieniu do tych podmiotów dokumentów wymienionych w pkt </w:t>
      </w:r>
      <w:r w:rsidR="00A02DFD" w:rsidRPr="003E3BA0">
        <w:t>6</w:t>
      </w:r>
      <w:r w:rsidRPr="003E3BA0">
        <w:t xml:space="preserve">.1. </w:t>
      </w:r>
      <w:r w:rsidR="00BC5CB5">
        <w:t>5</w:t>
      </w:r>
      <w:r w:rsidR="00A02DFD" w:rsidRPr="003E3BA0">
        <w:t xml:space="preserve">)-11) </w:t>
      </w:r>
      <w:r w:rsidRPr="003E3BA0">
        <w:t>. Dokume</w:t>
      </w:r>
      <w:r w:rsidR="00F8621E" w:rsidRPr="003E3BA0">
        <w:t xml:space="preserve">nty wymienione w pkt </w:t>
      </w:r>
      <w:r w:rsidR="00A02DFD" w:rsidRPr="003E3BA0">
        <w:t>6</w:t>
      </w:r>
      <w:r w:rsidR="00F8621E" w:rsidRPr="003E3BA0">
        <w:t xml:space="preserve">.1. </w:t>
      </w:r>
      <w:r w:rsidR="00A02DFD" w:rsidRPr="003E3BA0">
        <w:t xml:space="preserve">pkt </w:t>
      </w:r>
      <w:r w:rsidR="00BC5CB5">
        <w:t>5</w:t>
      </w:r>
      <w:r w:rsidR="00A02DFD" w:rsidRPr="003E3BA0">
        <w:t>)-11)</w:t>
      </w:r>
      <w:r w:rsidRPr="003E3BA0">
        <w:t xml:space="preserve"> </w:t>
      </w:r>
      <w:r w:rsidR="008C4A47">
        <w:t>W</w:t>
      </w:r>
      <w:r w:rsidRPr="003E3BA0">
        <w:t>ykonawca będzie obowiązany złożyć w terminie wskazanym przez Zamawiającego, nie krótszym niż 10 dni, określonym w wezwaniu wysto</w:t>
      </w:r>
      <w:r w:rsidR="00D85489" w:rsidRPr="003E3BA0">
        <w:t>sowanym przez Zamawiającego do w</w:t>
      </w:r>
      <w:r w:rsidRPr="003E3BA0">
        <w:t>ykonawcy po otwarciu ofert</w:t>
      </w:r>
      <w:r w:rsidR="00A11CD1" w:rsidRPr="003E3BA0">
        <w:t xml:space="preserve">  w trybie art. 26 ust. 1 PZP</w:t>
      </w:r>
      <w:r w:rsidRPr="003E3BA0">
        <w:t>.</w:t>
      </w:r>
    </w:p>
    <w:p w14:paraId="1760389C" w14:textId="77777777" w:rsidR="009132F0" w:rsidRPr="003E3BA0" w:rsidRDefault="00CC0710" w:rsidP="00F068AB">
      <w:pPr>
        <w:pStyle w:val="Akapitzlist"/>
        <w:numPr>
          <w:ilvl w:val="0"/>
          <w:numId w:val="16"/>
        </w:numPr>
        <w:spacing w:before="120"/>
        <w:ind w:hanging="720"/>
        <w:contextualSpacing w:val="0"/>
        <w:jc w:val="both"/>
      </w:pPr>
      <w:r w:rsidRPr="003E3BA0">
        <w:t xml:space="preserve">Jeżeli </w:t>
      </w:r>
      <w:r w:rsidR="00E43708" w:rsidRPr="003E3BA0">
        <w:t>Wykonawca</w:t>
      </w:r>
      <w:r w:rsidRPr="003E3BA0">
        <w:t xml:space="preserve"> ma siedzibę lub miejsce zamieszkania poza terytorium Rzeczypospoli</w:t>
      </w:r>
      <w:r w:rsidR="009132F0" w:rsidRPr="003E3BA0">
        <w:t>tej Polskiej zamiast dokumentów:</w:t>
      </w:r>
    </w:p>
    <w:p w14:paraId="61687117" w14:textId="0A18C533" w:rsidR="003E71FB" w:rsidRPr="003E3BA0" w:rsidRDefault="009132F0" w:rsidP="009E33C5">
      <w:pPr>
        <w:spacing w:before="120"/>
        <w:ind w:left="1134" w:hanging="425"/>
        <w:jc w:val="both"/>
      </w:pPr>
      <w:r w:rsidRPr="003E3BA0">
        <w:t>1)</w:t>
      </w:r>
      <w:r w:rsidR="00255209" w:rsidRPr="003E3BA0">
        <w:tab/>
      </w:r>
      <w:r w:rsidR="00CC0710" w:rsidRPr="003E3BA0">
        <w:t>o których mowa w pkt</w:t>
      </w:r>
      <w:r w:rsidR="00255209" w:rsidRPr="003E3BA0">
        <w:t xml:space="preserve"> </w:t>
      </w:r>
      <w:r w:rsidR="00A02DFD" w:rsidRPr="003E3BA0">
        <w:t>6</w:t>
      </w:r>
      <w:r w:rsidR="00CC0710" w:rsidRPr="003E3BA0">
        <w:t xml:space="preserve">.1. </w:t>
      </w:r>
      <w:proofErr w:type="spellStart"/>
      <w:r w:rsidR="005852F3">
        <w:t>p</w:t>
      </w:r>
      <w:r w:rsidR="00A02DFD" w:rsidRPr="003E3BA0">
        <w:t>pkt</w:t>
      </w:r>
      <w:proofErr w:type="spellEnd"/>
      <w:r w:rsidR="00A02DFD" w:rsidRPr="003E3BA0">
        <w:t xml:space="preserve">. </w:t>
      </w:r>
      <w:r w:rsidR="00BC5CB5">
        <w:t>5</w:t>
      </w:r>
      <w:r w:rsidR="00A02DFD" w:rsidRPr="003E3BA0">
        <w:t>)-</w:t>
      </w:r>
      <w:r w:rsidR="00BC5CB5">
        <w:t>7</w:t>
      </w:r>
      <w:r w:rsidR="00A02DFD" w:rsidRPr="003E3BA0">
        <w:t>)</w:t>
      </w:r>
      <w:r w:rsidR="002500FC" w:rsidRPr="003E3BA0">
        <w:t xml:space="preserve"> </w:t>
      </w:r>
      <w:r w:rsidR="00CC0710" w:rsidRPr="003E3BA0">
        <w:t xml:space="preserve">składa dokument lub dokumenty wystawione w kraju, </w:t>
      </w:r>
      <w:r w:rsidR="00A02DFD" w:rsidRPr="003E3BA0">
        <w:br/>
      </w:r>
      <w:r w:rsidR="00CC0710" w:rsidRPr="003E3BA0">
        <w:t>w którym ma siedzibę lub miejsce zamieszkania, potwierdzające odpowiednio, że:</w:t>
      </w:r>
      <w:r w:rsidR="00255209" w:rsidRPr="003E3BA0">
        <w:t xml:space="preserve"> </w:t>
      </w:r>
    </w:p>
    <w:p w14:paraId="7EC776F0" w14:textId="77777777" w:rsidR="003E71FB" w:rsidRPr="003E3BA0" w:rsidRDefault="00CC0710" w:rsidP="008801AB">
      <w:pPr>
        <w:pStyle w:val="Akapitzlist"/>
        <w:numPr>
          <w:ilvl w:val="0"/>
          <w:numId w:val="17"/>
        </w:numPr>
        <w:spacing w:before="120"/>
        <w:ind w:left="1418" w:hanging="284"/>
        <w:contextualSpacing w:val="0"/>
        <w:jc w:val="both"/>
      </w:pPr>
      <w:r w:rsidRPr="003E3BA0">
        <w:t>nie otwarto jego likwidacji ani nie ogłoszono upadłości</w:t>
      </w:r>
      <w:r w:rsidR="00255209" w:rsidRPr="003E3BA0">
        <w:t xml:space="preserve">, </w:t>
      </w:r>
    </w:p>
    <w:p w14:paraId="452AD17E" w14:textId="33814939" w:rsidR="00255209" w:rsidRPr="003E3BA0" w:rsidRDefault="00CC0710" w:rsidP="008801AB">
      <w:pPr>
        <w:pStyle w:val="Akapitzlist"/>
        <w:numPr>
          <w:ilvl w:val="0"/>
          <w:numId w:val="17"/>
        </w:numPr>
        <w:spacing w:before="120"/>
        <w:ind w:left="1418" w:hanging="284"/>
        <w:contextualSpacing w:val="0"/>
        <w:jc w:val="both"/>
      </w:pPr>
      <w:r w:rsidRPr="003E3BA0">
        <w:t xml:space="preserve">nie zalega z uiszczeniem podatków, opłat, składek na ubezpieczenie społeczne </w:t>
      </w:r>
      <w:r w:rsidR="00664B67" w:rsidRPr="003E3BA0">
        <w:t xml:space="preserve">lub </w:t>
      </w:r>
      <w:r w:rsidRPr="003E3BA0">
        <w:t xml:space="preserve">zdrowotne albo, że </w:t>
      </w:r>
      <w:r w:rsidR="00664B67" w:rsidRPr="003E3BA0">
        <w:t>zawarł porozumienie z właściwym organem w sprawie spłat tych należności wraz</w:t>
      </w:r>
      <w:r w:rsidR="00DF54A5">
        <w:br/>
      </w:r>
      <w:r w:rsidR="00664B67" w:rsidRPr="003E3BA0">
        <w:t>z ewentualnymi odsetkami lub grzywnami, w szczególności uzyskał przewidziane prawem zwolnienie, odroczenie lub rozłożenie na raty zaległych płatności lub wstrzymanie w całości wykonania decyzji właściwego organu</w:t>
      </w:r>
      <w:r w:rsidR="00663C1A" w:rsidRPr="003E3BA0">
        <w:t>,</w:t>
      </w:r>
    </w:p>
    <w:p w14:paraId="16B3B5CD" w14:textId="54EEB86F" w:rsidR="009132F0" w:rsidRPr="003E3BA0" w:rsidRDefault="00A02DFD" w:rsidP="009E33C5">
      <w:pPr>
        <w:spacing w:before="120"/>
        <w:ind w:left="1134" w:hanging="425"/>
        <w:jc w:val="both"/>
      </w:pPr>
      <w:r w:rsidRPr="003E3BA0">
        <w:t>2)</w:t>
      </w:r>
      <w:r w:rsidR="00255209" w:rsidRPr="003E3BA0">
        <w:tab/>
      </w:r>
      <w:r w:rsidRPr="003E3BA0">
        <w:t>o których mowa w pkt 6</w:t>
      </w:r>
      <w:r w:rsidR="009132F0" w:rsidRPr="003E3BA0">
        <w:t xml:space="preserve">.1. </w:t>
      </w:r>
      <w:proofErr w:type="spellStart"/>
      <w:r w:rsidR="005852F3">
        <w:t>p</w:t>
      </w:r>
      <w:r w:rsidRPr="003E3BA0">
        <w:t>pkt</w:t>
      </w:r>
      <w:proofErr w:type="spellEnd"/>
      <w:r w:rsidR="00664B67" w:rsidRPr="003E3BA0">
        <w:t xml:space="preserve"> </w:t>
      </w:r>
      <w:r w:rsidR="00BC5CB5">
        <w:t>8</w:t>
      </w:r>
      <w:r w:rsidR="002500FC" w:rsidRPr="003E3BA0">
        <w:t xml:space="preserve">) </w:t>
      </w:r>
      <w:r w:rsidR="009132F0" w:rsidRPr="003E3BA0">
        <w:t xml:space="preserve">składa </w:t>
      </w:r>
      <w:r w:rsidR="00664B67" w:rsidRPr="003E3BA0">
        <w:t xml:space="preserve">informacje z odpowiedniego rejestru albo, </w:t>
      </w:r>
      <w:r w:rsidRPr="003E3BA0">
        <w:br/>
      </w:r>
      <w:r w:rsidR="00664B67" w:rsidRPr="003E3BA0">
        <w:t>w przypadku braku takiego rejestru, inny równoważny dokument wydany przez właściwy organ s</w:t>
      </w:r>
      <w:r w:rsidR="006B7367" w:rsidRPr="003E3BA0">
        <w:t>ą</w:t>
      </w:r>
      <w:r w:rsidR="00664B67" w:rsidRPr="003E3BA0">
        <w:t xml:space="preserve">dowy lub administracyjny kraju, w którym </w:t>
      </w:r>
      <w:r w:rsidR="00DF54A5">
        <w:t>W</w:t>
      </w:r>
      <w:r w:rsidR="00664B67" w:rsidRPr="003E3BA0">
        <w:t xml:space="preserve">ykonawca ma siedzibę lub miejsce zamieszkania lub miejsce zamieszkania ma osoba, której </w:t>
      </w:r>
      <w:r w:rsidR="004A24E7" w:rsidRPr="003E3BA0">
        <w:t xml:space="preserve">dotyczy </w:t>
      </w:r>
      <w:r w:rsidR="00664B67" w:rsidRPr="003E3BA0">
        <w:t>informacja albo dokument</w:t>
      </w:r>
      <w:r w:rsidR="009132F0" w:rsidRPr="003E3BA0">
        <w:t xml:space="preserve"> w zakresie określonym</w:t>
      </w:r>
      <w:r w:rsidR="00DF54A5">
        <w:br/>
      </w:r>
      <w:r w:rsidR="009132F0" w:rsidRPr="003E3BA0">
        <w:t xml:space="preserve">w art. </w:t>
      </w:r>
      <w:r w:rsidR="00220509" w:rsidRPr="003E3BA0">
        <w:t xml:space="preserve">24 ust. 1 pkt 13, 14 i 21 </w:t>
      </w:r>
      <w:r w:rsidR="00255209" w:rsidRPr="003E3BA0">
        <w:t>PZP</w:t>
      </w:r>
      <w:r w:rsidR="00220509" w:rsidRPr="003E3BA0">
        <w:t>.</w:t>
      </w:r>
    </w:p>
    <w:p w14:paraId="075249F3" w14:textId="13553A68" w:rsidR="00CC0710" w:rsidRPr="003E3BA0" w:rsidRDefault="00CC0710" w:rsidP="00F068AB">
      <w:pPr>
        <w:pStyle w:val="Akapitzlist"/>
        <w:numPr>
          <w:ilvl w:val="0"/>
          <w:numId w:val="16"/>
        </w:numPr>
        <w:spacing w:before="120"/>
        <w:ind w:hanging="720"/>
        <w:contextualSpacing w:val="0"/>
        <w:jc w:val="both"/>
      </w:pPr>
      <w:r w:rsidRPr="003E3BA0">
        <w:t>Dokumenty, o których mowa powyżej w</w:t>
      </w:r>
      <w:r w:rsidR="006B7367" w:rsidRPr="003E3BA0">
        <w:t xml:space="preserve"> </w:t>
      </w:r>
      <w:r w:rsidR="003E71FB" w:rsidRPr="003E3BA0">
        <w:t>pkt 6</w:t>
      </w:r>
      <w:r w:rsidR="009132F0" w:rsidRPr="003E3BA0">
        <w:t xml:space="preserve">.4. </w:t>
      </w:r>
      <w:proofErr w:type="spellStart"/>
      <w:r w:rsidR="006B7367" w:rsidRPr="003E3BA0">
        <w:t>ppkt</w:t>
      </w:r>
      <w:proofErr w:type="spellEnd"/>
      <w:r w:rsidR="006B7367" w:rsidRPr="003E3BA0">
        <w:t xml:space="preserve"> </w:t>
      </w:r>
      <w:r w:rsidR="009132F0" w:rsidRPr="003E3BA0">
        <w:t>1) lit. a</w:t>
      </w:r>
      <w:r w:rsidRPr="003E3BA0">
        <w:t xml:space="preserve">) </w:t>
      </w:r>
      <w:r w:rsidR="003E71FB" w:rsidRPr="003E3BA0">
        <w:t>oraz w pkt 6</w:t>
      </w:r>
      <w:r w:rsidR="009132F0" w:rsidRPr="003E3BA0">
        <w:t>.4.</w:t>
      </w:r>
      <w:r w:rsidR="006B7367" w:rsidRPr="003E3BA0">
        <w:t xml:space="preserve"> </w:t>
      </w:r>
      <w:proofErr w:type="spellStart"/>
      <w:r w:rsidR="006B7367" w:rsidRPr="003E3BA0">
        <w:t>ppkt</w:t>
      </w:r>
      <w:proofErr w:type="spellEnd"/>
      <w:r w:rsidR="00E55FDB" w:rsidRPr="003E3BA0">
        <w:t xml:space="preserve"> </w:t>
      </w:r>
      <w:r w:rsidR="009132F0" w:rsidRPr="003E3BA0">
        <w:t>2) powinny być wystawio</w:t>
      </w:r>
      <w:r w:rsidRPr="003E3BA0">
        <w:t xml:space="preserve">ne nie wcześniej niż 6 </w:t>
      </w:r>
      <w:r w:rsidR="00FB0F9A" w:rsidRPr="003E3BA0">
        <w:t xml:space="preserve">miesięcy </w:t>
      </w:r>
      <w:r w:rsidRPr="003E3BA0">
        <w:t>przed upływem terminu składania ofert.</w:t>
      </w:r>
      <w:r w:rsidR="00255209" w:rsidRPr="003E3BA0">
        <w:t xml:space="preserve"> </w:t>
      </w:r>
      <w:r w:rsidRPr="003E3BA0">
        <w:t>Dokumenty,</w:t>
      </w:r>
      <w:r w:rsidR="003E71FB" w:rsidRPr="003E3BA0">
        <w:t xml:space="preserve"> o których mowa powyżej w pkt 6</w:t>
      </w:r>
      <w:r w:rsidRPr="003E3BA0">
        <w:t>.4.</w:t>
      </w:r>
      <w:r w:rsidR="006B7367" w:rsidRPr="003E3BA0">
        <w:t xml:space="preserve"> </w:t>
      </w:r>
      <w:proofErr w:type="spellStart"/>
      <w:r w:rsidR="006B7367" w:rsidRPr="003E3BA0">
        <w:t>ppkt</w:t>
      </w:r>
      <w:proofErr w:type="spellEnd"/>
      <w:r w:rsidR="006B7367" w:rsidRPr="003E3BA0">
        <w:t xml:space="preserve"> </w:t>
      </w:r>
      <w:r w:rsidRPr="003E3BA0">
        <w:t>1) lit. b) powinny być wystawiane nie wcześniej niż 3 miesiące przed upływem terminu składania ofert.</w:t>
      </w:r>
    </w:p>
    <w:p w14:paraId="7AEBA5E6" w14:textId="5283B516" w:rsidR="00CC0710" w:rsidRPr="003E3BA0" w:rsidRDefault="00CC0710" w:rsidP="00F068AB">
      <w:pPr>
        <w:pStyle w:val="Akapitzlist"/>
        <w:numPr>
          <w:ilvl w:val="0"/>
          <w:numId w:val="16"/>
        </w:numPr>
        <w:spacing w:before="120"/>
        <w:ind w:hanging="720"/>
        <w:contextualSpacing w:val="0"/>
        <w:jc w:val="both"/>
      </w:pPr>
      <w:r w:rsidRPr="003E3BA0">
        <w:t xml:space="preserve">Jeżeli w kraju, w którym </w:t>
      </w:r>
      <w:r w:rsidR="005852F3">
        <w:t>W</w:t>
      </w:r>
      <w:r w:rsidR="00E43708" w:rsidRPr="003E3BA0">
        <w:t>ykonawca</w:t>
      </w:r>
      <w:r w:rsidRPr="003E3BA0">
        <w:t xml:space="preserve"> ma siedzibę lub miejsce zamieszkania</w:t>
      </w:r>
      <w:r w:rsidR="006B7367" w:rsidRPr="003E3BA0">
        <w:t xml:space="preserve"> lub miejsce zamieszkania ma osoba, której dokument dotyczy</w:t>
      </w:r>
      <w:r w:rsidRPr="003E3BA0">
        <w:t>, nie wydaje się dok</w:t>
      </w:r>
      <w:r w:rsidR="003E71FB" w:rsidRPr="003E3BA0">
        <w:t>umentów, o których mowa w pkt 6</w:t>
      </w:r>
      <w:r w:rsidRPr="003E3BA0">
        <w:t xml:space="preserve">.4., </w:t>
      </w:r>
      <w:r w:rsidR="00DD0092" w:rsidRPr="003E3BA0">
        <w:t xml:space="preserve">zastępuje się je dokumentem zawierającym odpowiednio oświadczenie </w:t>
      </w:r>
      <w:r w:rsidR="00DF54A5">
        <w:t>W</w:t>
      </w:r>
      <w:r w:rsidR="00DD0092" w:rsidRPr="003E3BA0">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DF54A5">
        <w:t>W</w:t>
      </w:r>
      <w:r w:rsidR="00DD0092" w:rsidRPr="003E3BA0">
        <w:t>ykonawcy lub miejsce zamieszkania tej osoby</w:t>
      </w:r>
      <w:r w:rsidRPr="003E3BA0">
        <w:t xml:space="preserve">. </w:t>
      </w:r>
      <w:r w:rsidR="00FC7143" w:rsidRPr="003E3BA0">
        <w:t xml:space="preserve">Postanowienia </w:t>
      </w:r>
      <w:r w:rsidR="003E71FB" w:rsidRPr="003E3BA0">
        <w:t>pkt 6</w:t>
      </w:r>
      <w:r w:rsidRPr="003E3BA0">
        <w:t>.5. stosuje się odpowiednio.</w:t>
      </w:r>
    </w:p>
    <w:p w14:paraId="3D48525B" w14:textId="77777777" w:rsidR="00CC0710" w:rsidRPr="003E3BA0" w:rsidRDefault="00CC0710" w:rsidP="00F068AB">
      <w:pPr>
        <w:pStyle w:val="Akapitzlist"/>
        <w:numPr>
          <w:ilvl w:val="0"/>
          <w:numId w:val="16"/>
        </w:numPr>
        <w:spacing w:before="120"/>
        <w:ind w:hanging="720"/>
        <w:contextualSpacing w:val="0"/>
        <w:jc w:val="both"/>
      </w:pPr>
      <w:r w:rsidRPr="003E3BA0">
        <w:t>W przypadku wątpliwości co do treści dokumentu złożonego przez Wykonawcę mającego siedzibę lub miejsce zamieszkania poza terytorium Rzeczypospolitej Polskiej, Zamawiający może zwrócić się do właściwych organów odpowiednio</w:t>
      </w:r>
      <w:r w:rsidR="006B7367" w:rsidRPr="003E3BA0">
        <w:t xml:space="preserve"> </w:t>
      </w:r>
      <w:r w:rsidRPr="003E3BA0">
        <w:t xml:space="preserve">kraju, w którym </w:t>
      </w:r>
      <w:r w:rsidR="00E43708" w:rsidRPr="003E3BA0">
        <w:t>Wykonawca</w:t>
      </w:r>
      <w:r w:rsidRPr="003E3BA0">
        <w:t xml:space="preserve"> ma siedzibę lub miejsce zamieszkania</w:t>
      </w:r>
      <w:r w:rsidR="006B7367" w:rsidRPr="003E3BA0">
        <w:t xml:space="preserve"> lub miejsce zamieszkania ma osoba, której dokument dotyczy</w:t>
      </w:r>
      <w:r w:rsidRPr="003E3BA0">
        <w:t>, z wnioskiem</w:t>
      </w:r>
      <w:r w:rsidR="00992E79">
        <w:t xml:space="preserve"> </w:t>
      </w:r>
      <w:r w:rsidRPr="003E3BA0">
        <w:t xml:space="preserve">o udzielenie niezbędnych informacji dotyczących </w:t>
      </w:r>
      <w:r w:rsidR="006B7367" w:rsidRPr="003E3BA0">
        <w:t xml:space="preserve">tego </w:t>
      </w:r>
      <w:r w:rsidRPr="003E3BA0">
        <w:t>dokumentu.</w:t>
      </w:r>
    </w:p>
    <w:p w14:paraId="1A8C32D2" w14:textId="3E5EC66A" w:rsidR="006B7367" w:rsidRPr="003E3BA0" w:rsidRDefault="006B7367" w:rsidP="00F068AB">
      <w:pPr>
        <w:pStyle w:val="Akapitzlist"/>
        <w:numPr>
          <w:ilvl w:val="0"/>
          <w:numId w:val="16"/>
        </w:numPr>
        <w:spacing w:before="120"/>
        <w:ind w:hanging="720"/>
        <w:contextualSpacing w:val="0"/>
        <w:jc w:val="both"/>
      </w:pPr>
      <w:r w:rsidRPr="003E3BA0">
        <w:t xml:space="preserve">Wykonawca mający siedzibę na terytorium Rzeczypospolitej Polskiej, w odniesieniu do osoby mającej </w:t>
      </w:r>
      <w:r w:rsidRPr="00992E79">
        <w:t>miejsce zamieszkania poza terytorium Rzeczypospolitej Po</w:t>
      </w:r>
      <w:r w:rsidR="00672B21" w:rsidRPr="00992E79">
        <w:t xml:space="preserve">lskiej, której dotyczy </w:t>
      </w:r>
      <w:r w:rsidRPr="00992E79">
        <w:t>dokument</w:t>
      </w:r>
      <w:r w:rsidR="003E71FB" w:rsidRPr="00992E79">
        <w:t xml:space="preserve"> wskazany</w:t>
      </w:r>
      <w:r w:rsidR="00DF54A5">
        <w:br/>
      </w:r>
      <w:r w:rsidR="003E71FB" w:rsidRPr="00992E79">
        <w:t>w pkt 6</w:t>
      </w:r>
      <w:r w:rsidR="00672B21" w:rsidRPr="00992E79">
        <w:t xml:space="preserve">.1 </w:t>
      </w:r>
      <w:proofErr w:type="spellStart"/>
      <w:r w:rsidR="005852F3">
        <w:t>p</w:t>
      </w:r>
      <w:r w:rsidR="003E71FB" w:rsidRPr="00992E79">
        <w:t>pkt</w:t>
      </w:r>
      <w:proofErr w:type="spellEnd"/>
      <w:r w:rsidR="003E71FB" w:rsidRPr="00992E79">
        <w:t xml:space="preserve"> </w:t>
      </w:r>
      <w:r w:rsidR="00992E79" w:rsidRPr="00992E79">
        <w:t>8</w:t>
      </w:r>
      <w:r w:rsidR="00672B21" w:rsidRPr="00992E79">
        <w:t>), składa</w:t>
      </w:r>
      <w:r w:rsidR="003E71FB" w:rsidRPr="00992E79">
        <w:t xml:space="preserve"> dokument, o którym mowa w pkt 6</w:t>
      </w:r>
      <w:r w:rsidR="00672B21" w:rsidRPr="00992E79">
        <w:t xml:space="preserve">.4 </w:t>
      </w:r>
      <w:proofErr w:type="spellStart"/>
      <w:r w:rsidR="00672B21" w:rsidRPr="00992E79">
        <w:t>ppkt</w:t>
      </w:r>
      <w:proofErr w:type="spellEnd"/>
      <w:r w:rsidR="00672B21" w:rsidRPr="00992E79">
        <w:t xml:space="preserve"> 2, w zakresie określonym w art. 24 ust. 1 pkt 14 i 21 </w:t>
      </w:r>
      <w:r w:rsidR="00360D95" w:rsidRPr="00992E79">
        <w:t>PZP</w:t>
      </w:r>
      <w:r w:rsidR="00672B21" w:rsidRPr="003E3BA0">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003E71FB" w:rsidRPr="003E3BA0">
        <w:t>. Postanowienia zawarte w pkt 6</w:t>
      </w:r>
      <w:r w:rsidR="00672B21" w:rsidRPr="003E3BA0">
        <w:t xml:space="preserve">.5 zdanie pierwsze stosuje się. </w:t>
      </w:r>
    </w:p>
    <w:p w14:paraId="0F8659E4" w14:textId="77777777" w:rsidR="00BC02F7" w:rsidRPr="003E3BA0" w:rsidRDefault="00BC02F7" w:rsidP="00F068AB">
      <w:pPr>
        <w:pStyle w:val="Akapitzlist"/>
        <w:numPr>
          <w:ilvl w:val="0"/>
          <w:numId w:val="16"/>
        </w:numPr>
        <w:spacing w:before="120"/>
        <w:ind w:hanging="720"/>
        <w:contextualSpacing w:val="0"/>
        <w:jc w:val="both"/>
      </w:pPr>
      <w:r w:rsidRPr="003E3BA0">
        <w:t>Jeżeli w dokumentach złożonych na potwierdzenie spełnienia warunków udziału w postępowaniu jakiekolwiek wartości zostaną podane w walucie obcej to Zamawiający przeliczy wartość waluty na złote wedle średniego kursu NBP z dnia</w:t>
      </w:r>
      <w:r w:rsidR="00672B21" w:rsidRPr="003E3BA0">
        <w:t xml:space="preserve"> </w:t>
      </w:r>
      <w:r w:rsidRPr="003E3BA0">
        <w:t>przekazania ogłoszenia o zamówieni</w:t>
      </w:r>
      <w:r w:rsidR="00C500D3" w:rsidRPr="003E3BA0">
        <w:t>u</w:t>
      </w:r>
      <w:r w:rsidRPr="003E3BA0">
        <w:t xml:space="preserve"> do Dziennika Urzędowego Unii Europejskiej. </w:t>
      </w:r>
    </w:p>
    <w:p w14:paraId="30332AC3" w14:textId="6B528D76" w:rsidR="00CC0710" w:rsidRPr="003E3BA0" w:rsidRDefault="00F075EB" w:rsidP="00F068AB">
      <w:pPr>
        <w:pStyle w:val="Akapitzlist"/>
        <w:numPr>
          <w:ilvl w:val="0"/>
          <w:numId w:val="16"/>
        </w:numPr>
        <w:spacing w:before="120"/>
        <w:ind w:hanging="720"/>
        <w:contextualSpacing w:val="0"/>
        <w:jc w:val="both"/>
      </w:pPr>
      <w:r w:rsidRPr="003E3BA0">
        <w:t>W przypadku o</w:t>
      </w:r>
      <w:r w:rsidR="00CC0710" w:rsidRPr="003E3BA0">
        <w:t xml:space="preserve">ferty </w:t>
      </w:r>
      <w:r w:rsidR="00DF54A5">
        <w:t>W</w:t>
      </w:r>
      <w:r w:rsidR="00615BF5" w:rsidRPr="003E3BA0">
        <w:t>ykonawców wspólnie ubiegających się o udzielenie zamówienia (konsorcjum)</w:t>
      </w:r>
      <w:r w:rsidR="00CC0710" w:rsidRPr="003E3BA0">
        <w:t xml:space="preserve">: </w:t>
      </w:r>
    </w:p>
    <w:p w14:paraId="35FC57C0" w14:textId="77777777" w:rsidR="00F075EB" w:rsidRPr="003E3BA0" w:rsidRDefault="00F075EB" w:rsidP="008801AB">
      <w:pPr>
        <w:pStyle w:val="Akapitzlist"/>
        <w:numPr>
          <w:ilvl w:val="0"/>
          <w:numId w:val="18"/>
        </w:numPr>
        <w:spacing w:before="120"/>
        <w:ind w:hanging="720"/>
        <w:contextualSpacing w:val="0"/>
        <w:jc w:val="both"/>
      </w:pPr>
      <w:r w:rsidRPr="003E3BA0">
        <w:lastRenderedPageBreak/>
        <w:t>w formularz</w:t>
      </w:r>
      <w:r w:rsidR="00C500D3" w:rsidRPr="003E3BA0">
        <w:t>u</w:t>
      </w:r>
      <w:r w:rsidRPr="003E3BA0">
        <w:t xml:space="preserve"> oferty należy wskazać firmy (nazwy) </w:t>
      </w:r>
      <w:r w:rsidR="00B33422" w:rsidRPr="003E3BA0">
        <w:t xml:space="preserve">wszystkich </w:t>
      </w:r>
      <w:r w:rsidRPr="003E3BA0">
        <w:t>Wykonawców wspólnie ubiegających się o udzielenie zamówienia;</w:t>
      </w:r>
    </w:p>
    <w:p w14:paraId="2CBF4395" w14:textId="77777777" w:rsidR="00CC0710" w:rsidRPr="003E3BA0" w:rsidRDefault="00CC0710" w:rsidP="008801AB">
      <w:pPr>
        <w:pStyle w:val="Akapitzlist"/>
        <w:numPr>
          <w:ilvl w:val="0"/>
          <w:numId w:val="18"/>
        </w:numPr>
        <w:spacing w:before="120"/>
        <w:ind w:hanging="720"/>
        <w:contextualSpacing w:val="0"/>
        <w:jc w:val="both"/>
      </w:pPr>
      <w:r w:rsidRPr="003E3BA0">
        <w:t xml:space="preserve">oferta musi być podpisana w taki sposób, by wiązała prawnie wszystkich </w:t>
      </w:r>
      <w:r w:rsidR="00F075EB" w:rsidRPr="003E3BA0">
        <w:t>W</w:t>
      </w:r>
      <w:r w:rsidR="00615BF5" w:rsidRPr="003E3BA0">
        <w:t>ykonawców wspólnie ubiegających się o udzielenie zamówienia</w:t>
      </w:r>
      <w:r w:rsidRPr="003E3BA0">
        <w:t>. Osoba podpisująca ofertę musi posiadać umocowanie prawne do reprezentacji. Umocowanie musi wynikać z treści pełnomocnictwa załączonego do oferty – treść pełnomocnictwa powinna dokładnie określać zakres umocowania</w:t>
      </w:r>
      <w:r w:rsidR="008D26B1" w:rsidRPr="003E3BA0">
        <w:t>;</w:t>
      </w:r>
    </w:p>
    <w:p w14:paraId="40907502" w14:textId="32D15889" w:rsidR="00D233A0" w:rsidRPr="00992E79" w:rsidRDefault="003615C9" w:rsidP="008801AB">
      <w:pPr>
        <w:pStyle w:val="Akapitzlist"/>
        <w:numPr>
          <w:ilvl w:val="0"/>
          <w:numId w:val="18"/>
        </w:numPr>
        <w:spacing w:before="120"/>
        <w:ind w:hanging="720"/>
        <w:contextualSpacing w:val="0"/>
        <w:jc w:val="both"/>
      </w:pPr>
      <w:r w:rsidRPr="003E3BA0">
        <w:t xml:space="preserve">JEDZ </w:t>
      </w:r>
      <w:r w:rsidR="00D233A0" w:rsidRPr="003E3BA0">
        <w:t xml:space="preserve">składa każdy z </w:t>
      </w:r>
      <w:r w:rsidR="00DF54A5">
        <w:t>W</w:t>
      </w:r>
      <w:r w:rsidR="00D233A0" w:rsidRPr="003E3BA0">
        <w:t>ykonawców wspólnie ubiegających się o zamówienie. Dokumenty te potwierdzają spełnianie warunków udziału w postępowaniu oraz brak podstaw wykluczenia</w:t>
      </w:r>
      <w:r w:rsidR="00DF54A5">
        <w:br/>
      </w:r>
      <w:r w:rsidR="00D233A0" w:rsidRPr="003E3BA0">
        <w:t xml:space="preserve">w zakresie, w którym każdy z </w:t>
      </w:r>
      <w:r w:rsidR="00DF54A5">
        <w:t>W</w:t>
      </w:r>
      <w:r w:rsidR="00D233A0" w:rsidRPr="003E3BA0">
        <w:t>ykonawców wykazuje spełnianie warunków udziału</w:t>
      </w:r>
      <w:r w:rsidR="00DF54A5">
        <w:br/>
      </w:r>
      <w:r w:rsidR="00D233A0" w:rsidRPr="003E3BA0">
        <w:t xml:space="preserve">w postępowaniu oraz brak podstaw wykluczenia. </w:t>
      </w:r>
      <w:r w:rsidR="00C778D1" w:rsidRPr="003E3BA0">
        <w:t xml:space="preserve">Oświadczenie </w:t>
      </w:r>
      <w:r w:rsidR="00DF54A5">
        <w:t>W</w:t>
      </w:r>
      <w:r w:rsidR="00C778D1" w:rsidRPr="003E3BA0">
        <w:t xml:space="preserve">ykonawców wspólnie ubiegających się o udzielenie zamówienia składane na formularzu JEDZ powinno zostać złożone przed upływem terminu składania ofert oraz powinno mieć formę dokumentu elektronicznego, podpisanego kwalifikowanym podpisem elektronicznym przez każdego z nich w zakresie w jakim potwierdzają spełnienie warunków udziału w postępowaniu oraz brak podstaw wykluczenia. </w:t>
      </w:r>
      <w:r w:rsidR="00F1339C" w:rsidRPr="003E3BA0">
        <w:t xml:space="preserve">Zasady związane z przesłaniem formularza JEDZ w formie dokumentu elektronicznego zostały </w:t>
      </w:r>
      <w:r w:rsidR="00F1339C" w:rsidRPr="00992E79">
        <w:t xml:space="preserve">opisane w rozdziale </w:t>
      </w:r>
      <w:r w:rsidR="006B09F7" w:rsidRPr="00992E79">
        <w:t>7</w:t>
      </w:r>
      <w:r w:rsidR="00F1339C" w:rsidRPr="00992E79">
        <w:t xml:space="preserve"> SIWZ.</w:t>
      </w:r>
    </w:p>
    <w:p w14:paraId="00E5AB51" w14:textId="652651B0" w:rsidR="00D233A0" w:rsidRPr="003E3BA0" w:rsidRDefault="00D233A0" w:rsidP="008801AB">
      <w:pPr>
        <w:pStyle w:val="Akapitzlist"/>
        <w:numPr>
          <w:ilvl w:val="0"/>
          <w:numId w:val="18"/>
        </w:numPr>
        <w:spacing w:before="120"/>
        <w:ind w:hanging="720"/>
        <w:contextualSpacing w:val="0"/>
        <w:jc w:val="both"/>
      </w:pPr>
      <w:r w:rsidRPr="003E3BA0">
        <w:t>d</w:t>
      </w:r>
      <w:r w:rsidR="006B09F7" w:rsidRPr="003E3BA0">
        <w:t>okumenty, o których mowa w pkt 6</w:t>
      </w:r>
      <w:r w:rsidRPr="003E3BA0">
        <w:t xml:space="preserve">.1. </w:t>
      </w:r>
      <w:proofErr w:type="spellStart"/>
      <w:r w:rsidR="005852F3">
        <w:t>p</w:t>
      </w:r>
      <w:r w:rsidR="006B09F7" w:rsidRPr="003E3BA0">
        <w:t>pkt</w:t>
      </w:r>
      <w:proofErr w:type="spellEnd"/>
      <w:r w:rsidR="006B09F7" w:rsidRPr="003E3BA0">
        <w:t xml:space="preserve">. </w:t>
      </w:r>
      <w:r w:rsidR="00992E79">
        <w:t>5</w:t>
      </w:r>
      <w:r w:rsidR="006B09F7" w:rsidRPr="003E3BA0">
        <w:t>)-1</w:t>
      </w:r>
      <w:r w:rsidR="00992E79">
        <w:t>1</w:t>
      </w:r>
      <w:r w:rsidR="006B09F7" w:rsidRPr="003E3BA0">
        <w:t>)</w:t>
      </w:r>
      <w:r w:rsidRPr="003E3BA0">
        <w:t xml:space="preserve"> obowiązany będzie złożyć każdy</w:t>
      </w:r>
      <w:r w:rsidR="00DF54A5">
        <w:br/>
      </w:r>
      <w:r w:rsidR="00547430" w:rsidRPr="003E3BA0">
        <w:t xml:space="preserve">z </w:t>
      </w:r>
      <w:r w:rsidR="00DF54A5">
        <w:t>W</w:t>
      </w:r>
      <w:r w:rsidRPr="003E3BA0">
        <w:t>ykonawców wspólnie ubiegających się o udzielenie zamówienia</w:t>
      </w:r>
      <w:r w:rsidR="006B09F7" w:rsidRPr="003E3BA0">
        <w:t>.</w:t>
      </w:r>
    </w:p>
    <w:p w14:paraId="05E9F0E3" w14:textId="77777777" w:rsidR="00CC0710" w:rsidRPr="003E3BA0" w:rsidRDefault="00CC0710" w:rsidP="008801AB">
      <w:pPr>
        <w:pStyle w:val="Akapitzlist"/>
        <w:numPr>
          <w:ilvl w:val="0"/>
          <w:numId w:val="18"/>
        </w:numPr>
        <w:spacing w:before="120"/>
        <w:ind w:hanging="720"/>
        <w:contextualSpacing w:val="0"/>
        <w:jc w:val="both"/>
      </w:pPr>
      <w:r w:rsidRPr="003E3BA0">
        <w:t xml:space="preserve">wszyscy </w:t>
      </w:r>
      <w:r w:rsidR="00E43708" w:rsidRPr="003E3BA0">
        <w:t>Wykonawcy</w:t>
      </w:r>
      <w:r w:rsidR="00615BF5" w:rsidRPr="003E3BA0">
        <w:t xml:space="preserve"> wspólnie ubiegający się o udzielenie zamówienia</w:t>
      </w:r>
      <w:r w:rsidRPr="003E3BA0">
        <w:t xml:space="preserve"> będą ponosić odpowiedzialność solidarną za wykonanie umowy</w:t>
      </w:r>
      <w:r w:rsidR="008D26B1" w:rsidRPr="003E3BA0">
        <w:t>;</w:t>
      </w:r>
    </w:p>
    <w:p w14:paraId="7ACAD941" w14:textId="77777777" w:rsidR="00CC0710" w:rsidRPr="003E3BA0" w:rsidRDefault="00FB0F9A" w:rsidP="008801AB">
      <w:pPr>
        <w:pStyle w:val="Akapitzlist"/>
        <w:numPr>
          <w:ilvl w:val="0"/>
          <w:numId w:val="18"/>
        </w:numPr>
        <w:spacing w:before="120"/>
        <w:ind w:hanging="720"/>
        <w:contextualSpacing w:val="0"/>
        <w:jc w:val="both"/>
      </w:pPr>
      <w:r w:rsidRPr="003E3BA0">
        <w:t xml:space="preserve">Wykonawcy wspólnie ubiegający się o udzielenie zamówienia wyznaczą spośród siebie </w:t>
      </w:r>
      <w:r w:rsidR="00E43708" w:rsidRPr="003E3BA0">
        <w:t>Wykonawc</w:t>
      </w:r>
      <w:r w:rsidRPr="003E3BA0">
        <w:t>ę</w:t>
      </w:r>
      <w:r w:rsidR="00615BF5" w:rsidRPr="003E3BA0">
        <w:t xml:space="preserve"> </w:t>
      </w:r>
      <w:r w:rsidR="00CC0710" w:rsidRPr="003E3BA0">
        <w:t>kierując</w:t>
      </w:r>
      <w:r w:rsidRPr="003E3BA0">
        <w:t xml:space="preserve">ego </w:t>
      </w:r>
      <w:r w:rsidR="00CC0710" w:rsidRPr="003E3BA0">
        <w:t>(lider</w:t>
      </w:r>
      <w:r w:rsidRPr="003E3BA0">
        <w:t>a</w:t>
      </w:r>
      <w:r w:rsidR="00CC0710" w:rsidRPr="003E3BA0">
        <w:t>), upoważnion</w:t>
      </w:r>
      <w:r w:rsidRPr="003E3BA0">
        <w:t xml:space="preserve">ego </w:t>
      </w:r>
      <w:r w:rsidR="00CC0710" w:rsidRPr="003E3BA0">
        <w:t>do zaciągania zobowiązań, otrzymywania poleceń oraz instrukcji dla i w imieniu każdego, jak też dla wszystkich partnerów</w:t>
      </w:r>
      <w:r w:rsidR="008D26B1" w:rsidRPr="003E3BA0">
        <w:t>;</w:t>
      </w:r>
    </w:p>
    <w:p w14:paraId="52FD7F11" w14:textId="77777777" w:rsidR="00615BF5" w:rsidRPr="003E3BA0" w:rsidRDefault="00CC0710" w:rsidP="008801AB">
      <w:pPr>
        <w:pStyle w:val="Akapitzlist"/>
        <w:numPr>
          <w:ilvl w:val="0"/>
          <w:numId w:val="18"/>
        </w:numPr>
        <w:spacing w:before="120"/>
        <w:ind w:hanging="720"/>
        <w:contextualSpacing w:val="0"/>
        <w:jc w:val="both"/>
      </w:pPr>
      <w:r w:rsidRPr="003E3BA0">
        <w:t xml:space="preserve">Zamawiający może w ramach odpowiedzialności solidarnej żądać wykonania umowy w całości przez </w:t>
      </w:r>
      <w:r w:rsidR="00615BF5" w:rsidRPr="003E3BA0">
        <w:t xml:space="preserve">lidera </w:t>
      </w:r>
      <w:r w:rsidRPr="003E3BA0">
        <w:t xml:space="preserve">lub od wszystkich </w:t>
      </w:r>
      <w:r w:rsidR="00BC02F7" w:rsidRPr="003E3BA0">
        <w:t>W</w:t>
      </w:r>
      <w:r w:rsidR="00615BF5" w:rsidRPr="003E3BA0">
        <w:t xml:space="preserve">ykonawców wspólnie ubiegających się o udzielenie zamówienia </w:t>
      </w:r>
      <w:r w:rsidRPr="003E3BA0">
        <w:t>łącznie lub każdego z osobna</w:t>
      </w:r>
      <w:r w:rsidR="008D26B1" w:rsidRPr="003E3BA0">
        <w:t>.</w:t>
      </w:r>
    </w:p>
    <w:p w14:paraId="620091B4" w14:textId="1D97F42E" w:rsidR="00D233A0" w:rsidRPr="003E3BA0" w:rsidRDefault="00D233A0" w:rsidP="008801AB">
      <w:pPr>
        <w:pStyle w:val="Akapitzlist"/>
        <w:numPr>
          <w:ilvl w:val="0"/>
          <w:numId w:val="19"/>
        </w:numPr>
        <w:spacing w:before="120"/>
        <w:ind w:left="851" w:hanging="851"/>
        <w:contextualSpacing w:val="0"/>
        <w:jc w:val="both"/>
        <w:rPr>
          <w:b/>
          <w:sz w:val="22"/>
          <w:szCs w:val="22"/>
        </w:rPr>
      </w:pPr>
      <w:r w:rsidRPr="003E3BA0">
        <w:t xml:space="preserve">W przypadku </w:t>
      </w:r>
      <w:r w:rsidR="00DF54A5">
        <w:t>W</w:t>
      </w:r>
      <w:r w:rsidRPr="003E3BA0">
        <w:t xml:space="preserve">ykonawców wykonujących działalność w formie spółki cywilnej postanowienia dot. oferty </w:t>
      </w:r>
      <w:r w:rsidR="00DF54A5">
        <w:t>W</w:t>
      </w:r>
      <w:r w:rsidRPr="003E3BA0">
        <w:t>ykonawców wspólnie ubiegających się o udzielenie zamówienia (konsorcjum) stosuje się odpowiednio, z zastrzeżeniem, że do odpowiedzi na wezwanie Zamawiającego do złożenia d</w:t>
      </w:r>
      <w:r w:rsidR="006B09F7" w:rsidRPr="003E3BA0">
        <w:t>okumentów, o którym mowa w pkt 6</w:t>
      </w:r>
      <w:r w:rsidRPr="003E3BA0">
        <w:t>.1. należy załączyć (1) zaświadczenie właściwego naczelnika urzędu skarbowego potwierdzające, iż Wykonawca nie zalega z opłacaniem podatków</w:t>
      </w:r>
      <w:r w:rsidR="00027803" w:rsidRPr="003E3BA0">
        <w:t xml:space="preserve">, wystawione nie wcześniej niż 3 miesiące przed upływem terminu składania ofert, lub inny dokument potwierdzający, że </w:t>
      </w:r>
      <w:r w:rsidR="00DF54A5">
        <w:t>W</w:t>
      </w:r>
      <w:r w:rsidR="00027803" w:rsidRPr="003E3BA0">
        <w:t>ykonawca zawarł porozumienie z właściwym organem podatkowym w sprawie spłat tych należności wraz</w:t>
      </w:r>
      <w:r w:rsidR="00DF54A5">
        <w:br/>
      </w:r>
      <w:r w:rsidR="00027803" w:rsidRPr="003E3BA0">
        <w:t>z ewentualnymi odsetkami lub grzywnami, w szczególności uzyskał przewidziane prawem zwolnienie, odroczenie lub rozłożenie na raty zaległych płatności lub wstrzymanie w całości wykonania decyzji właściwego organu</w:t>
      </w:r>
      <w:r w:rsidRPr="003E3BA0">
        <w:t xml:space="preserve"> oraz (2) zaświadczenie właściwe</w:t>
      </w:r>
      <w:r w:rsidR="00027803" w:rsidRPr="003E3BA0">
        <w:t>j terenowej jednostki organizacyjnej</w:t>
      </w:r>
      <w:r w:rsidR="006B09F7" w:rsidRPr="003E3BA0">
        <w:t xml:space="preserve"> </w:t>
      </w:r>
      <w:r w:rsidRPr="003E3BA0">
        <w:t>Zakładu Ubezpieczeń Społecznych lub Kasy Rolniczego Ubezpieczenia Społecznego</w:t>
      </w:r>
      <w:r w:rsidR="00027803" w:rsidRPr="003E3BA0">
        <w:t xml:space="preserve"> albo innego dokumentu</w:t>
      </w:r>
      <w:r w:rsidRPr="003E3BA0">
        <w:t xml:space="preserve"> potwierdzającego, że Wykonawca nie zalega z opłacaniem składek na ubezpieczenie społeczne</w:t>
      </w:r>
      <w:r w:rsidR="00027803" w:rsidRPr="003E3BA0">
        <w:t xml:space="preserve"> lub zdrowotne, wystawione nie wcześniej niż 3 miesiące przed upływem terminu składania ofert,</w:t>
      </w:r>
      <w:r w:rsidRPr="003E3BA0">
        <w:t xml:space="preserve"> lub</w:t>
      </w:r>
      <w:r w:rsidR="00027803" w:rsidRPr="003E3BA0">
        <w:t xml:space="preserve"> inny dokument</w:t>
      </w:r>
      <w:r w:rsidR="005318C9" w:rsidRPr="003E3BA0">
        <w:t xml:space="preserve"> potwierdzający, że </w:t>
      </w:r>
      <w:r w:rsidR="00DF54A5">
        <w:t>W</w:t>
      </w:r>
      <w:r w:rsidR="005318C9" w:rsidRPr="003E3BA0">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3E3BA0">
        <w:t xml:space="preserve"> </w:t>
      </w:r>
      <w:r w:rsidR="005318C9" w:rsidRPr="003E3BA0">
        <w:t xml:space="preserve">- </w:t>
      </w:r>
      <w:r w:rsidRPr="003E3BA0">
        <w:rPr>
          <w:b/>
        </w:rPr>
        <w:t>odrębnie dla każdego ze wspólników oraz odrębnie dla spółki</w:t>
      </w:r>
      <w:r w:rsidRPr="003E3BA0">
        <w:rPr>
          <w:b/>
          <w:sz w:val="22"/>
          <w:szCs w:val="22"/>
        </w:rPr>
        <w:t>.</w:t>
      </w:r>
    </w:p>
    <w:p w14:paraId="4AE2A11F" w14:textId="6F60E1D0" w:rsidR="006B09F7" w:rsidRPr="003E3BA0" w:rsidRDefault="00DA433C" w:rsidP="008801AB">
      <w:pPr>
        <w:pStyle w:val="Akapitzlist"/>
        <w:numPr>
          <w:ilvl w:val="0"/>
          <w:numId w:val="19"/>
        </w:numPr>
        <w:spacing w:before="120"/>
        <w:ind w:left="851" w:hanging="851"/>
        <w:contextualSpacing w:val="0"/>
        <w:jc w:val="both"/>
        <w:rPr>
          <w:b/>
        </w:rPr>
      </w:pPr>
      <w:r w:rsidRPr="003E3BA0">
        <w:t xml:space="preserve">Zamawiający </w:t>
      </w:r>
      <w:r w:rsidR="00C620D4" w:rsidRPr="003E3BA0">
        <w:t>informuje</w:t>
      </w:r>
      <w:r w:rsidRPr="003E3BA0">
        <w:t xml:space="preserve">, iż na podstawie § 2 ust. 7 </w:t>
      </w:r>
      <w:r w:rsidR="006B09F7" w:rsidRPr="003E3BA0">
        <w:t xml:space="preserve">rozporządzenia, </w:t>
      </w:r>
      <w:r w:rsidR="00C620D4" w:rsidRPr="003E3BA0">
        <w:rPr>
          <w:bCs/>
        </w:rPr>
        <w:t>j</w:t>
      </w:r>
      <w:r w:rsidRPr="003E3BA0">
        <w:rPr>
          <w:bCs/>
        </w:rPr>
        <w:t xml:space="preserve">eżeli treść informacji przekazanych przez </w:t>
      </w:r>
      <w:r w:rsidR="00DF54A5">
        <w:rPr>
          <w:bCs/>
        </w:rPr>
        <w:t>W</w:t>
      </w:r>
      <w:r w:rsidRPr="003E3BA0">
        <w:rPr>
          <w:bCs/>
        </w:rPr>
        <w:t xml:space="preserve">ykonawcę w </w:t>
      </w:r>
      <w:r w:rsidR="006B09F7" w:rsidRPr="003E3BA0">
        <w:rPr>
          <w:bCs/>
        </w:rPr>
        <w:t>JEDZ</w:t>
      </w:r>
      <w:r w:rsidR="00C620D4" w:rsidRPr="003E3BA0">
        <w:rPr>
          <w:bCs/>
        </w:rPr>
        <w:t xml:space="preserve"> </w:t>
      </w:r>
      <w:r w:rsidRPr="003E3BA0">
        <w:rPr>
          <w:bCs/>
        </w:rPr>
        <w:t xml:space="preserve">odpowiada zakresowi informacji, których </w:t>
      </w:r>
      <w:r w:rsidR="00DF54A5">
        <w:rPr>
          <w:bCs/>
        </w:rPr>
        <w:t>Z</w:t>
      </w:r>
      <w:r w:rsidRPr="003E3BA0">
        <w:rPr>
          <w:bCs/>
        </w:rPr>
        <w:t>amawiający wymaga poprzez żądanie dokumentów</w:t>
      </w:r>
      <w:r w:rsidR="00C620D4" w:rsidRPr="003E3BA0">
        <w:rPr>
          <w:bCs/>
        </w:rPr>
        <w:t xml:space="preserve"> </w:t>
      </w:r>
      <w:r w:rsidRPr="003E3BA0">
        <w:rPr>
          <w:bCs/>
        </w:rPr>
        <w:t xml:space="preserve">zamawiający może odstąpić od żądania tych dokumentów od </w:t>
      </w:r>
      <w:r w:rsidR="00DF54A5">
        <w:rPr>
          <w:bCs/>
        </w:rPr>
        <w:t>W</w:t>
      </w:r>
      <w:r w:rsidRPr="003E3BA0">
        <w:rPr>
          <w:bCs/>
        </w:rPr>
        <w:t>ykonawcy.</w:t>
      </w:r>
    </w:p>
    <w:p w14:paraId="734C1054" w14:textId="0C7DF062" w:rsidR="002500FC" w:rsidRPr="003E3BA0" w:rsidRDefault="002500FC" w:rsidP="008801AB">
      <w:pPr>
        <w:pStyle w:val="Akapitzlist"/>
        <w:numPr>
          <w:ilvl w:val="0"/>
          <w:numId w:val="19"/>
        </w:numPr>
        <w:spacing w:before="120"/>
        <w:ind w:left="851" w:hanging="851"/>
        <w:contextualSpacing w:val="0"/>
        <w:jc w:val="both"/>
        <w:rPr>
          <w:b/>
        </w:rPr>
      </w:pPr>
      <w:r w:rsidRPr="003E3BA0">
        <w:rPr>
          <w:bCs/>
        </w:rPr>
        <w:t xml:space="preserve">Jeżeli jest to niezbędne do zapewnienia odpowiedniego przebiegu postępowania o udzielenie zamówienia, </w:t>
      </w:r>
      <w:r w:rsidR="00DF54A5">
        <w:rPr>
          <w:bCs/>
        </w:rPr>
        <w:t>Z</w:t>
      </w:r>
      <w:r w:rsidRPr="003E3BA0">
        <w:rPr>
          <w:bCs/>
        </w:rPr>
        <w:t xml:space="preserve">amawiający może na każdym etapie postępowania wezwać </w:t>
      </w:r>
      <w:r w:rsidR="00DF54A5">
        <w:rPr>
          <w:bCs/>
        </w:rPr>
        <w:t>W</w:t>
      </w:r>
      <w:r w:rsidRPr="003E3BA0">
        <w:rPr>
          <w:bCs/>
        </w:rPr>
        <w:t>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81B6033" w14:textId="77777777" w:rsidR="00F8621E" w:rsidRPr="003E3BA0" w:rsidRDefault="00F8621E" w:rsidP="008801AB">
      <w:pPr>
        <w:pStyle w:val="Akapitzlist"/>
        <w:numPr>
          <w:ilvl w:val="0"/>
          <w:numId w:val="19"/>
        </w:numPr>
        <w:spacing w:before="120"/>
        <w:ind w:left="851" w:hanging="851"/>
        <w:contextualSpacing w:val="0"/>
        <w:jc w:val="both"/>
        <w:rPr>
          <w:b/>
        </w:rPr>
      </w:pPr>
      <w:r w:rsidRPr="003E3BA0">
        <w:rPr>
          <w:bCs/>
        </w:rPr>
        <w:t>Dokumenty lub oświadczenia, o których mowa w rozporządzeniu</w:t>
      </w:r>
      <w:r w:rsidRPr="003E3BA0">
        <w:t>, wymienione w niniejszym rozdziale SIWZ należy złożyć w oryginale w postaci dokumentu elektronicznego lub</w:t>
      </w:r>
      <w:r w:rsidR="00992E79">
        <w:t xml:space="preserve"> </w:t>
      </w:r>
      <w:r w:rsidRPr="003E3BA0">
        <w:t xml:space="preserve">w elektronicznej kopii dokumentu lub oświadczenia poświadczonej za zgodność z oryginałem. </w:t>
      </w:r>
    </w:p>
    <w:p w14:paraId="5D465DC4" w14:textId="1564BD33" w:rsidR="00F8621E" w:rsidRPr="003E3BA0" w:rsidRDefault="00F8621E" w:rsidP="008801AB">
      <w:pPr>
        <w:pStyle w:val="Akapitzlist"/>
        <w:numPr>
          <w:ilvl w:val="0"/>
          <w:numId w:val="19"/>
        </w:numPr>
        <w:spacing w:before="120"/>
        <w:ind w:left="851" w:hanging="851"/>
        <w:contextualSpacing w:val="0"/>
        <w:jc w:val="both"/>
        <w:rPr>
          <w:b/>
        </w:rPr>
      </w:pPr>
      <w:r w:rsidRPr="003E3BA0">
        <w:rPr>
          <w:bCs/>
        </w:rPr>
        <w:lastRenderedPageBreak/>
        <w:t xml:space="preserve">Poświadczenia za zgodność z oryginałem dokonuje odpowiednio </w:t>
      </w:r>
      <w:r w:rsidR="00DF54A5">
        <w:rPr>
          <w:bCs/>
        </w:rPr>
        <w:t>W</w:t>
      </w:r>
      <w:r w:rsidRPr="003E3BA0">
        <w:rPr>
          <w:bCs/>
        </w:rPr>
        <w:t xml:space="preserve">ykonawca, podmiot, na którego zdolnościach polega </w:t>
      </w:r>
      <w:r w:rsidR="00DF54A5">
        <w:rPr>
          <w:bCs/>
        </w:rPr>
        <w:t>W</w:t>
      </w:r>
      <w:r w:rsidRPr="003E3BA0">
        <w:rPr>
          <w:bCs/>
        </w:rPr>
        <w:t xml:space="preserve">ykonawca albo </w:t>
      </w:r>
      <w:r w:rsidR="00DF54A5">
        <w:rPr>
          <w:bCs/>
        </w:rPr>
        <w:t>W</w:t>
      </w:r>
      <w:r w:rsidRPr="003E3BA0">
        <w:rPr>
          <w:bCs/>
        </w:rPr>
        <w:t xml:space="preserve">ykonawcy wspólnie ubiegający się o udzielenie zamówienia publicznego, w zakresie dokumentów lub oświadczeń, które każdego z nich dotyczą. </w:t>
      </w:r>
    </w:p>
    <w:p w14:paraId="6F880EDA" w14:textId="0AB1EF62" w:rsidR="00F8621E" w:rsidRPr="003E3BA0" w:rsidRDefault="00F8621E" w:rsidP="008801AB">
      <w:pPr>
        <w:pStyle w:val="Akapitzlist"/>
        <w:numPr>
          <w:ilvl w:val="0"/>
          <w:numId w:val="19"/>
        </w:numPr>
        <w:spacing w:before="120"/>
        <w:ind w:left="851" w:hanging="851"/>
        <w:contextualSpacing w:val="0"/>
        <w:jc w:val="both"/>
        <w:rPr>
          <w:b/>
        </w:rPr>
      </w:pPr>
      <w:r w:rsidRPr="003E3BA0">
        <w:rPr>
          <w:bCs/>
        </w:rPr>
        <w:t xml:space="preserve">Poświadczenia </w:t>
      </w:r>
      <w:r w:rsidRPr="003E3BA0">
        <w:t>za zgodność z oryginałem elektronicznej kopii dokumentu lub ośw</w:t>
      </w:r>
      <w:r w:rsidR="00B0462A" w:rsidRPr="003E3BA0">
        <w:t xml:space="preserve">iadczenia, </w:t>
      </w:r>
      <w:r w:rsidR="00B0462A" w:rsidRPr="003E3BA0">
        <w:br/>
        <w:t>o której mowa w pkt 6</w:t>
      </w:r>
      <w:r w:rsidRPr="003E3BA0">
        <w:t xml:space="preserve">.14., następuje przy użyciu kwalifikowanego podpisu elektronicznego. </w:t>
      </w:r>
      <w:r w:rsidR="00B0462A" w:rsidRPr="003E3BA0">
        <w:br/>
      </w:r>
      <w:r w:rsidRPr="003E3BA0">
        <w:rPr>
          <w:bCs/>
        </w:rPr>
        <w:t xml:space="preserve">W przypadku przekazywania przez </w:t>
      </w:r>
      <w:r w:rsidR="00DF54A5">
        <w:rPr>
          <w:bCs/>
        </w:rPr>
        <w:t>W</w:t>
      </w:r>
      <w:r w:rsidRPr="003E3BA0">
        <w:rPr>
          <w:bCs/>
        </w:rPr>
        <w:t xml:space="preserve">ykonawcę elektronicznej kopii dokumentu lub oświadczenia, opatrzenie jej kwalifikowanym podpisem elektronicznym przez </w:t>
      </w:r>
      <w:r w:rsidR="00DF54A5">
        <w:rPr>
          <w:bCs/>
        </w:rPr>
        <w:t>W</w:t>
      </w:r>
      <w:r w:rsidRPr="003E3BA0">
        <w:rPr>
          <w:bCs/>
        </w:rPr>
        <w:t xml:space="preserve">ykonawcę albo odpowiednio przez podmiot, na którego zdolnościach lub sytuacji polega </w:t>
      </w:r>
      <w:r w:rsidR="00DF54A5">
        <w:rPr>
          <w:bCs/>
        </w:rPr>
        <w:t>W</w:t>
      </w:r>
      <w:r w:rsidRPr="003E3BA0">
        <w:rPr>
          <w:bCs/>
        </w:rPr>
        <w:t>ykonawca na zasadach określonych w art. 22a PZP, jest równoznaczne z poświadczeniem elektronicznej kopii dokumentu lub oświadczenia za zgodność z oryginałem.”</w:t>
      </w:r>
    </w:p>
    <w:p w14:paraId="51AEBB8D" w14:textId="77777777" w:rsidR="00F63423" w:rsidRPr="003E3BA0" w:rsidRDefault="00F63423" w:rsidP="009E33C5">
      <w:pPr>
        <w:spacing w:before="120"/>
        <w:ind w:left="709" w:hanging="709"/>
        <w:jc w:val="both"/>
        <w:rPr>
          <w:b/>
          <w:bCs/>
          <w:sz w:val="22"/>
          <w:szCs w:val="22"/>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493FE8" w:rsidRPr="003E3BA0" w14:paraId="2C7B505C" w14:textId="77777777" w:rsidTr="00B0462A">
        <w:tc>
          <w:tcPr>
            <w:tcW w:w="9356" w:type="dxa"/>
            <w:shd w:val="clear" w:color="auto" w:fill="E7E6E6"/>
          </w:tcPr>
          <w:p w14:paraId="375E01E4" w14:textId="22BD593B" w:rsidR="00CC0710" w:rsidRPr="003E3BA0" w:rsidRDefault="006D231F" w:rsidP="009E33C5">
            <w:pPr>
              <w:snapToGrid w:val="0"/>
              <w:spacing w:before="120"/>
              <w:ind w:left="654" w:hanging="654"/>
              <w:jc w:val="both"/>
              <w:rPr>
                <w:b/>
                <w:bCs/>
                <w:sz w:val="22"/>
                <w:szCs w:val="22"/>
              </w:rPr>
            </w:pPr>
            <w:r w:rsidRPr="003E3BA0">
              <w:rPr>
                <w:b/>
                <w:bCs/>
                <w:sz w:val="22"/>
                <w:szCs w:val="22"/>
              </w:rPr>
              <w:t>7</w:t>
            </w:r>
            <w:r w:rsidR="00CC0710" w:rsidRPr="003E3BA0">
              <w:rPr>
                <w:b/>
                <w:bCs/>
                <w:sz w:val="22"/>
                <w:szCs w:val="22"/>
              </w:rPr>
              <w:t xml:space="preserve">. </w:t>
            </w:r>
            <w:r w:rsidR="00EE1829" w:rsidRPr="003E3BA0">
              <w:rPr>
                <w:b/>
                <w:bCs/>
                <w:sz w:val="22"/>
                <w:szCs w:val="22"/>
              </w:rPr>
              <w:tab/>
            </w:r>
            <w:r w:rsidR="00CC0710" w:rsidRPr="003E3BA0">
              <w:rPr>
                <w:b/>
                <w:bCs/>
                <w:sz w:val="22"/>
                <w:szCs w:val="22"/>
              </w:rPr>
              <w:t xml:space="preserve">INFORMACJE O SPOSOBIE POROZUMIEWANIA SIĘ ZAMAWIAJĄCEGO </w:t>
            </w:r>
            <w:r w:rsidR="00B0462A" w:rsidRPr="003E3BA0">
              <w:rPr>
                <w:b/>
                <w:bCs/>
                <w:sz w:val="22"/>
                <w:szCs w:val="22"/>
              </w:rPr>
              <w:br/>
            </w:r>
            <w:r w:rsidR="00CC0710" w:rsidRPr="003E3BA0">
              <w:rPr>
                <w:b/>
                <w:bCs/>
                <w:sz w:val="22"/>
                <w:szCs w:val="22"/>
              </w:rPr>
              <w:t xml:space="preserve">Z </w:t>
            </w:r>
            <w:r w:rsidR="00E43708" w:rsidRPr="003E3BA0">
              <w:rPr>
                <w:b/>
                <w:bCs/>
                <w:sz w:val="22"/>
                <w:szCs w:val="22"/>
              </w:rPr>
              <w:t>WYKONAWCA</w:t>
            </w:r>
            <w:r w:rsidR="00CC0710" w:rsidRPr="003E3BA0">
              <w:rPr>
                <w:b/>
                <w:bCs/>
                <w:sz w:val="22"/>
                <w:szCs w:val="22"/>
              </w:rPr>
              <w:t xml:space="preserve">MI ORAZ PRZEKAZYWANIA OŚWIADCZEŃ LUB DOKUMENTÓW, A TAKŻE WSKAZANIE OSÓB UPRAWNIONYCH DO POROZUMIEWANIA SIĘ </w:t>
            </w:r>
            <w:r w:rsidR="00DF54A5">
              <w:rPr>
                <w:b/>
                <w:bCs/>
                <w:sz w:val="22"/>
                <w:szCs w:val="22"/>
              </w:rPr>
              <w:t xml:space="preserve"> </w:t>
            </w:r>
            <w:r w:rsidR="00CC0710" w:rsidRPr="003E3BA0">
              <w:rPr>
                <w:b/>
                <w:bCs/>
                <w:sz w:val="22"/>
                <w:szCs w:val="22"/>
              </w:rPr>
              <w:t xml:space="preserve">Z </w:t>
            </w:r>
            <w:r w:rsidR="00E43708" w:rsidRPr="003E3BA0">
              <w:rPr>
                <w:b/>
                <w:bCs/>
                <w:sz w:val="22"/>
                <w:szCs w:val="22"/>
              </w:rPr>
              <w:t>WYKONAWCA</w:t>
            </w:r>
            <w:r w:rsidR="00CC0710" w:rsidRPr="003E3BA0">
              <w:rPr>
                <w:b/>
                <w:bCs/>
                <w:sz w:val="22"/>
                <w:szCs w:val="22"/>
              </w:rPr>
              <w:t>MI.</w:t>
            </w:r>
          </w:p>
        </w:tc>
      </w:tr>
    </w:tbl>
    <w:p w14:paraId="11C6ACAC" w14:textId="77777777" w:rsidR="00F1339C" w:rsidRPr="003E3BA0" w:rsidRDefault="00F1339C" w:rsidP="008801AB">
      <w:pPr>
        <w:pStyle w:val="Akapitzlist"/>
        <w:numPr>
          <w:ilvl w:val="0"/>
          <w:numId w:val="21"/>
        </w:numPr>
        <w:spacing w:before="120"/>
        <w:ind w:hanging="720"/>
        <w:contextualSpacing w:val="0"/>
        <w:jc w:val="both"/>
      </w:pPr>
      <w:r w:rsidRPr="003E3BA0">
        <w:t xml:space="preserve">Osobą uprawnioną do porozumiewania się z Wykonawcami jest: </w:t>
      </w:r>
    </w:p>
    <w:p w14:paraId="0DDAEE65" w14:textId="77777777" w:rsidR="000E4709" w:rsidRPr="003E3BA0" w:rsidRDefault="00992E79" w:rsidP="00992E79">
      <w:pPr>
        <w:ind w:left="743"/>
        <w:jc w:val="both"/>
      </w:pPr>
      <w:r>
        <w:t>Krzysztof Jurczyński</w:t>
      </w:r>
    </w:p>
    <w:p w14:paraId="22F85D1A" w14:textId="39360C99" w:rsidR="000E4709" w:rsidRPr="003E3BA0" w:rsidRDefault="00002E13" w:rsidP="00992E79">
      <w:pPr>
        <w:ind w:left="743"/>
        <w:jc w:val="both"/>
      </w:pPr>
      <w:r w:rsidRPr="003E3BA0">
        <w:t xml:space="preserve">tel.: </w:t>
      </w:r>
      <w:r w:rsidR="00A969A7">
        <w:t xml:space="preserve">47 861 </w:t>
      </w:r>
      <w:r w:rsidR="00992E79">
        <w:t>70</w:t>
      </w:r>
      <w:r w:rsidR="00A969A7">
        <w:t xml:space="preserve"> </w:t>
      </w:r>
      <w:r w:rsidR="00992E79">
        <w:t>46</w:t>
      </w:r>
    </w:p>
    <w:p w14:paraId="2D188211" w14:textId="77777777" w:rsidR="00002E13" w:rsidRPr="003B02CC" w:rsidRDefault="00002E13" w:rsidP="00992E79">
      <w:pPr>
        <w:ind w:left="743"/>
        <w:jc w:val="both"/>
        <w:rPr>
          <w:rStyle w:val="Hipercze"/>
        </w:rPr>
      </w:pPr>
      <w:r w:rsidRPr="003B02CC">
        <w:t xml:space="preserve">e- mail: </w:t>
      </w:r>
      <w:r w:rsidR="00992E79" w:rsidRPr="003B02CC">
        <w:t>krzysztofjurczynski@psp.opole.pl</w:t>
      </w:r>
    </w:p>
    <w:p w14:paraId="204294ED" w14:textId="0527BF1A" w:rsidR="00002E13" w:rsidRPr="003E3BA0" w:rsidRDefault="00002E13" w:rsidP="00992E79">
      <w:pPr>
        <w:ind w:left="743"/>
        <w:jc w:val="both"/>
        <w:rPr>
          <w:b/>
        </w:rPr>
      </w:pPr>
      <w:r w:rsidRPr="003E3BA0">
        <w:t>od poniedziałku do piątku w godz. 8</w:t>
      </w:r>
      <w:r w:rsidR="00216272">
        <w:t>.</w:t>
      </w:r>
      <w:r w:rsidRPr="003E3BA0">
        <w:t>00 –14</w:t>
      </w:r>
      <w:r w:rsidR="00216272">
        <w:t>.</w:t>
      </w:r>
      <w:r w:rsidRPr="003E3BA0">
        <w:t>00, z wyłączeniem dni wolnych od pracy.</w:t>
      </w:r>
    </w:p>
    <w:p w14:paraId="133CE7E9" w14:textId="77777777" w:rsidR="00BC1393" w:rsidRDefault="00BC1393" w:rsidP="00BC1393">
      <w:pPr>
        <w:pStyle w:val="Akapitzlist"/>
        <w:numPr>
          <w:ilvl w:val="0"/>
          <w:numId w:val="21"/>
        </w:numPr>
        <w:spacing w:before="120" w:after="120"/>
        <w:ind w:hanging="720"/>
        <w:contextualSpacing w:val="0"/>
        <w:jc w:val="both"/>
      </w:pPr>
      <w:r>
        <w:t>Postępowanie prowadzone jest w języku polskim w formie elektronicznej za pośrednictwem platformazakupowa.pl (zwanej dalej jako „Platforma”).</w:t>
      </w:r>
    </w:p>
    <w:p w14:paraId="22997EB5" w14:textId="77777777" w:rsidR="00BC1393" w:rsidRDefault="00BC1393" w:rsidP="00BC1393">
      <w:pPr>
        <w:pStyle w:val="Akapitzlist"/>
        <w:numPr>
          <w:ilvl w:val="0"/>
          <w:numId w:val="21"/>
        </w:numPr>
        <w:spacing w:before="120" w:after="120"/>
        <w:ind w:hanging="720"/>
        <w:contextualSpacing w:val="0"/>
        <w:jc w:val="both"/>
      </w:pPr>
      <w:r>
        <w:t xml:space="preserve">W celu skrócenia czasu udzielenia odpowiedzi na pytania preferuje się, aby komunikacja między zamawiającym a wykonawcami, w tym wszelkie oświadczenia, wnioski, zawiadomienia oraz informacje, przekazywane są w formie elektronicznej za pośrednictwem Platformy i formularza „Wyślij wiadomość do zamawiającego”. </w:t>
      </w:r>
    </w:p>
    <w:p w14:paraId="759EADE8" w14:textId="77777777" w:rsidR="00BC1393" w:rsidRDefault="00BC1393" w:rsidP="00BC1393">
      <w:pPr>
        <w:pStyle w:val="Akapitzlist"/>
        <w:numPr>
          <w:ilvl w:val="0"/>
          <w:numId w:val="21"/>
        </w:numPr>
        <w:spacing w:before="120" w:after="120"/>
        <w:ind w:hanging="720"/>
        <w:contextualSpacing w:val="0"/>
        <w:jc w:val="both"/>
      </w:pPr>
      <w: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63829A69" w14:textId="77777777" w:rsidR="00BC1393" w:rsidRDefault="00BC1393" w:rsidP="00BC1393">
      <w:pPr>
        <w:pStyle w:val="Akapitzlist"/>
        <w:numPr>
          <w:ilvl w:val="0"/>
          <w:numId w:val="21"/>
        </w:numPr>
        <w:spacing w:before="120" w:after="120"/>
        <w:ind w:hanging="720"/>
        <w:contextualSpacing w:val="0"/>
        <w:jc w:val="both"/>
      </w:pPr>
      <w: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246A952C" w14:textId="77777777" w:rsidR="00BC1393" w:rsidRDefault="00BC1393" w:rsidP="00BC1393">
      <w:pPr>
        <w:pStyle w:val="Akapitzlist"/>
        <w:numPr>
          <w:ilvl w:val="0"/>
          <w:numId w:val="21"/>
        </w:numPr>
        <w:spacing w:before="120"/>
        <w:ind w:hanging="720"/>
        <w:contextualSpacing w:val="0"/>
        <w:jc w:val="both"/>
      </w:pPr>
      <w:r>
        <w:t>Wykonawca, przystępując do niniejszego postępowania o udzielenie zamówienia publicznego:</w:t>
      </w:r>
    </w:p>
    <w:p w14:paraId="27E98976" w14:textId="77777777" w:rsidR="00BC1393" w:rsidRDefault="00BC1393" w:rsidP="00BC1393">
      <w:pPr>
        <w:pStyle w:val="Akapitzlist"/>
        <w:numPr>
          <w:ilvl w:val="0"/>
          <w:numId w:val="40"/>
        </w:numPr>
        <w:ind w:left="1134" w:hanging="425"/>
        <w:contextualSpacing w:val="0"/>
        <w:jc w:val="both"/>
      </w:pPr>
      <w:r>
        <w:t>akceptuje warunki korzystania z platformazakupowa.pl określone w Regulaminie zamieszczonym na stronie internetowej pod linkiem  w zakładce „Regulamin" oraz uznaje go za wiążący,</w:t>
      </w:r>
    </w:p>
    <w:p w14:paraId="454B2A7D" w14:textId="77777777" w:rsidR="00BC1393" w:rsidRDefault="00BC1393" w:rsidP="00BC1393">
      <w:pPr>
        <w:pStyle w:val="Akapitzlist"/>
        <w:numPr>
          <w:ilvl w:val="0"/>
          <w:numId w:val="40"/>
        </w:numPr>
        <w:ind w:left="1134" w:hanging="425"/>
        <w:contextualSpacing w:val="0"/>
        <w:jc w:val="both"/>
      </w:pPr>
      <w:r>
        <w:t xml:space="preserve">zapoznał i stosuje się do Instrukcji składania ofert/wniosków dostępnej pod linkiem. </w:t>
      </w:r>
    </w:p>
    <w:p w14:paraId="6FA9E735" w14:textId="77777777" w:rsidR="00BC1393" w:rsidRDefault="00BC1393" w:rsidP="00BC1393">
      <w:pPr>
        <w:pStyle w:val="Akapitzlist"/>
        <w:numPr>
          <w:ilvl w:val="0"/>
          <w:numId w:val="21"/>
        </w:numPr>
        <w:spacing w:before="120" w:after="120"/>
        <w:ind w:hanging="720"/>
        <w:contextualSpacing w:val="0"/>
        <w:jc w:val="both"/>
      </w:pPr>
      <w: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417C860" w14:textId="77777777" w:rsidR="00BC1393" w:rsidRPr="00284EDC" w:rsidRDefault="00BC1393" w:rsidP="00BC1393">
      <w:pPr>
        <w:pStyle w:val="Akapitzlist"/>
        <w:numPr>
          <w:ilvl w:val="0"/>
          <w:numId w:val="21"/>
        </w:numPr>
        <w:spacing w:before="120" w:after="120"/>
        <w:ind w:hanging="720"/>
        <w:contextualSpacing w:val="0"/>
        <w:jc w:val="both"/>
      </w:pPr>
      <w: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https://platformazakupowa.pl/strona/45-instrukcje</w:t>
      </w:r>
    </w:p>
    <w:p w14:paraId="00DFFED4" w14:textId="77777777" w:rsidR="002F690C" w:rsidRPr="003E3BA0" w:rsidRDefault="002F690C" w:rsidP="009E33C5">
      <w:pPr>
        <w:spacing w:before="120"/>
        <w:ind w:left="709" w:hanging="709"/>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0D3AB5" w:rsidRPr="003E3BA0" w14:paraId="64A9F5DE" w14:textId="77777777" w:rsidTr="00EA3C59">
        <w:tc>
          <w:tcPr>
            <w:tcW w:w="9214" w:type="dxa"/>
            <w:shd w:val="clear" w:color="auto" w:fill="E7E6E6"/>
          </w:tcPr>
          <w:p w14:paraId="0E8D7ABA" w14:textId="77777777" w:rsidR="00CC0710" w:rsidRPr="003E3BA0" w:rsidRDefault="006D231F" w:rsidP="009E33C5">
            <w:pPr>
              <w:snapToGrid w:val="0"/>
              <w:spacing w:before="120"/>
              <w:rPr>
                <w:b/>
                <w:bCs/>
                <w:sz w:val="22"/>
                <w:szCs w:val="22"/>
              </w:rPr>
            </w:pPr>
            <w:r w:rsidRPr="003E3BA0">
              <w:rPr>
                <w:b/>
                <w:bCs/>
                <w:sz w:val="22"/>
                <w:szCs w:val="22"/>
              </w:rPr>
              <w:t>8</w:t>
            </w:r>
            <w:r w:rsidR="00CC0710" w:rsidRPr="003E3BA0">
              <w:rPr>
                <w:b/>
                <w:bCs/>
                <w:sz w:val="22"/>
                <w:szCs w:val="22"/>
              </w:rPr>
              <w:t xml:space="preserve">. </w:t>
            </w:r>
            <w:r w:rsidR="00EE1829" w:rsidRPr="003E3BA0">
              <w:rPr>
                <w:b/>
                <w:bCs/>
                <w:sz w:val="22"/>
                <w:szCs w:val="22"/>
              </w:rPr>
              <w:tab/>
            </w:r>
            <w:r w:rsidR="00CC0710" w:rsidRPr="003E3BA0">
              <w:rPr>
                <w:b/>
                <w:bCs/>
                <w:sz w:val="22"/>
                <w:szCs w:val="22"/>
              </w:rPr>
              <w:t>WYMAGANIA DOTYCZĄCE WADIUM</w:t>
            </w:r>
          </w:p>
        </w:tc>
      </w:tr>
    </w:tbl>
    <w:p w14:paraId="674A21FF" w14:textId="5A915215" w:rsidR="00E91049" w:rsidRPr="003E3BA0" w:rsidRDefault="009F0CB1" w:rsidP="008801AB">
      <w:pPr>
        <w:pStyle w:val="Akapitzlist"/>
        <w:numPr>
          <w:ilvl w:val="0"/>
          <w:numId w:val="20"/>
        </w:numPr>
        <w:spacing w:before="120"/>
        <w:ind w:left="709" w:hanging="720"/>
        <w:contextualSpacing w:val="0"/>
        <w:jc w:val="both"/>
      </w:pPr>
      <w:r w:rsidRPr="003E3BA0">
        <w:t>Zamawiający wymaga wniesienia wadium w wysokości</w:t>
      </w:r>
      <w:r w:rsidR="00E042E3" w:rsidRPr="003E3BA0">
        <w:t xml:space="preserve"> </w:t>
      </w:r>
      <w:r w:rsidR="007547FD" w:rsidRPr="007547FD">
        <w:rPr>
          <w:b/>
        </w:rPr>
        <w:t>2</w:t>
      </w:r>
      <w:r w:rsidR="008308E8">
        <w:rPr>
          <w:b/>
        </w:rPr>
        <w:t>0</w:t>
      </w:r>
      <w:r w:rsidR="007547FD" w:rsidRPr="007547FD">
        <w:rPr>
          <w:b/>
        </w:rPr>
        <w:t>0 000</w:t>
      </w:r>
      <w:r w:rsidR="00E91049" w:rsidRPr="007547FD">
        <w:rPr>
          <w:b/>
        </w:rPr>
        <w:t xml:space="preserve"> zł</w:t>
      </w:r>
      <w:r w:rsidR="006D231F" w:rsidRPr="003E3BA0">
        <w:t xml:space="preserve">. </w:t>
      </w:r>
      <w:r w:rsidR="00E91049" w:rsidRPr="003E3BA0">
        <w:t xml:space="preserve">Wadium </w:t>
      </w:r>
      <w:r w:rsidR="006D231F" w:rsidRPr="003E3BA0">
        <w:t xml:space="preserve">wnosi się </w:t>
      </w:r>
      <w:r w:rsidR="00E91049" w:rsidRPr="003E3BA0">
        <w:t xml:space="preserve">przed upływem terminu składania ofert. </w:t>
      </w:r>
    </w:p>
    <w:p w14:paraId="22071BCA" w14:textId="77777777" w:rsidR="00CC0710" w:rsidRPr="003E3BA0" w:rsidRDefault="00CC0710" w:rsidP="008801AB">
      <w:pPr>
        <w:pStyle w:val="Akapitzlist"/>
        <w:numPr>
          <w:ilvl w:val="0"/>
          <w:numId w:val="20"/>
        </w:numPr>
        <w:spacing w:before="120" w:after="120"/>
        <w:ind w:left="709" w:hanging="720"/>
        <w:contextualSpacing w:val="0"/>
        <w:jc w:val="both"/>
      </w:pPr>
      <w:r w:rsidRPr="003E3BA0">
        <w:t>Wadium może być wnoszone w jednej lub kilku następujących formach:</w:t>
      </w:r>
    </w:p>
    <w:p w14:paraId="05C1DA4B" w14:textId="77777777" w:rsidR="00CC0710" w:rsidRPr="003E3BA0" w:rsidRDefault="00BD0E36" w:rsidP="009B2BB0">
      <w:pPr>
        <w:ind w:left="1418" w:hanging="709"/>
        <w:jc w:val="both"/>
      </w:pPr>
      <w:r w:rsidRPr="003E3BA0">
        <w:lastRenderedPageBreak/>
        <w:t>1</w:t>
      </w:r>
      <w:r w:rsidR="006D231F" w:rsidRPr="003E3BA0">
        <w:t>)</w:t>
      </w:r>
      <w:r w:rsidR="00312C12" w:rsidRPr="003E3BA0">
        <w:tab/>
      </w:r>
      <w:r w:rsidR="00CC0710" w:rsidRPr="003E3BA0">
        <w:t>pieniądzu,</w:t>
      </w:r>
    </w:p>
    <w:p w14:paraId="78E034C7" w14:textId="2B3BFBF2" w:rsidR="00CC0710" w:rsidRPr="003E3BA0" w:rsidRDefault="00BD0E36" w:rsidP="009B2BB0">
      <w:pPr>
        <w:ind w:left="1418" w:hanging="709"/>
        <w:jc w:val="both"/>
      </w:pPr>
      <w:r w:rsidRPr="003E3BA0">
        <w:t>2</w:t>
      </w:r>
      <w:r w:rsidR="006D231F" w:rsidRPr="003E3BA0">
        <w:t>)</w:t>
      </w:r>
      <w:r w:rsidR="00312C12" w:rsidRPr="003E3BA0">
        <w:tab/>
      </w:r>
      <w:r w:rsidR="00CC0710" w:rsidRPr="003E3BA0">
        <w:t>poręczeniach bankowych lub poręczeniach spółdzielczej kasy oszczędnościowo-kredytowej,</w:t>
      </w:r>
      <w:r w:rsidR="004351B8">
        <w:br/>
      </w:r>
      <w:r w:rsidR="00CC0710" w:rsidRPr="003E3BA0">
        <w:t>z tym że poręczenie kasy jest zawsze poręczeniem pieniężnym,</w:t>
      </w:r>
    </w:p>
    <w:p w14:paraId="4C55A5B6" w14:textId="77777777" w:rsidR="00CC0710" w:rsidRPr="003E3BA0" w:rsidRDefault="00BD0E36" w:rsidP="009B2BB0">
      <w:pPr>
        <w:ind w:left="1418" w:hanging="709"/>
        <w:jc w:val="both"/>
      </w:pPr>
      <w:r w:rsidRPr="003E3BA0">
        <w:t>3</w:t>
      </w:r>
      <w:r w:rsidR="006D231F" w:rsidRPr="003E3BA0">
        <w:t>)</w:t>
      </w:r>
      <w:r w:rsidR="00312C12" w:rsidRPr="003E3BA0">
        <w:tab/>
      </w:r>
      <w:r w:rsidR="00CC0710" w:rsidRPr="003E3BA0">
        <w:t>gwarancjach bankowych,</w:t>
      </w:r>
    </w:p>
    <w:p w14:paraId="0CC314DB" w14:textId="77777777" w:rsidR="00CC0710" w:rsidRPr="003E3BA0" w:rsidRDefault="00BD0E36" w:rsidP="009B2BB0">
      <w:pPr>
        <w:ind w:left="1418" w:hanging="709"/>
        <w:jc w:val="both"/>
      </w:pPr>
      <w:r w:rsidRPr="003E3BA0">
        <w:t>4</w:t>
      </w:r>
      <w:r w:rsidR="006D231F" w:rsidRPr="003E3BA0">
        <w:t>)</w:t>
      </w:r>
      <w:r w:rsidR="00312C12" w:rsidRPr="003E3BA0">
        <w:tab/>
      </w:r>
      <w:r w:rsidR="00CC0710" w:rsidRPr="003E3BA0">
        <w:t>gwarancjach ubezpieczeniowych,</w:t>
      </w:r>
    </w:p>
    <w:p w14:paraId="3303D1F4" w14:textId="7351FD75" w:rsidR="00CC0710" w:rsidRPr="003E3BA0" w:rsidRDefault="00BD0E36" w:rsidP="009B2BB0">
      <w:pPr>
        <w:ind w:left="1418" w:hanging="709"/>
        <w:jc w:val="both"/>
      </w:pPr>
      <w:r w:rsidRPr="003E3BA0">
        <w:t>5</w:t>
      </w:r>
      <w:r w:rsidR="006D231F" w:rsidRPr="003E3BA0">
        <w:t>)</w:t>
      </w:r>
      <w:r w:rsidR="00312C12" w:rsidRPr="003E3BA0">
        <w:tab/>
      </w:r>
      <w:r w:rsidR="00CC0710" w:rsidRPr="003E3BA0">
        <w:t>poręczeniach udzielonych przez podmioty, o których mowa w</w:t>
      </w:r>
      <w:r w:rsidR="00204987" w:rsidRPr="003E3BA0">
        <w:t xml:space="preserve"> </w:t>
      </w:r>
      <w:r w:rsidR="00CC0710" w:rsidRPr="003E3BA0">
        <w:t xml:space="preserve"> art. 6b ust. 5 pkt 2 ustawy z dnia 9 listopada 2000</w:t>
      </w:r>
      <w:r w:rsidR="000B17D4" w:rsidRPr="003E3BA0">
        <w:t xml:space="preserve"> </w:t>
      </w:r>
      <w:r w:rsidR="00CC0710" w:rsidRPr="003E3BA0">
        <w:t>r. o utworzeniu Polskiej Agencji Rozwoju Przedsiębiorczości (tekst jedn</w:t>
      </w:r>
      <w:r w:rsidR="000B17D4" w:rsidRPr="003E3BA0">
        <w:t>.</w:t>
      </w:r>
      <w:r w:rsidR="0047030B" w:rsidRPr="003E3BA0">
        <w:t>:</w:t>
      </w:r>
      <w:r w:rsidR="00CC0710" w:rsidRPr="003E3BA0">
        <w:t xml:space="preserve"> Dz. U. z </w:t>
      </w:r>
      <w:r w:rsidR="001A67C1" w:rsidRPr="003E3BA0">
        <w:t>201</w:t>
      </w:r>
      <w:r w:rsidR="00741752" w:rsidRPr="003E3BA0">
        <w:t>8</w:t>
      </w:r>
      <w:r w:rsidR="001A67C1" w:rsidRPr="003E3BA0">
        <w:t xml:space="preserve"> </w:t>
      </w:r>
      <w:r w:rsidR="00CC0710" w:rsidRPr="003E3BA0">
        <w:t>r. poz.</w:t>
      </w:r>
      <w:r w:rsidR="00D92B14" w:rsidRPr="003E3BA0">
        <w:t xml:space="preserve"> </w:t>
      </w:r>
      <w:r w:rsidR="00741752" w:rsidRPr="003E3BA0">
        <w:t>110</w:t>
      </w:r>
      <w:r w:rsidR="001A67C1" w:rsidRPr="003E3BA0">
        <w:t xml:space="preserve"> </w:t>
      </w:r>
      <w:r w:rsidR="00CC0710" w:rsidRPr="003E3BA0">
        <w:t xml:space="preserve">z </w:t>
      </w:r>
      <w:proofErr w:type="spellStart"/>
      <w:r w:rsidR="00CC0710" w:rsidRPr="003E3BA0">
        <w:t>późn</w:t>
      </w:r>
      <w:proofErr w:type="spellEnd"/>
      <w:r w:rsidR="00D92B14" w:rsidRPr="003E3BA0">
        <w:t xml:space="preserve">. </w:t>
      </w:r>
      <w:r w:rsidR="00CC0710" w:rsidRPr="003E3BA0">
        <w:t>zm</w:t>
      </w:r>
      <w:r w:rsidR="00D92B14" w:rsidRPr="003E3BA0">
        <w:t>.</w:t>
      </w:r>
      <w:r w:rsidR="00CC0710" w:rsidRPr="003E3BA0">
        <w:t>).</w:t>
      </w:r>
    </w:p>
    <w:p w14:paraId="349A408D" w14:textId="5284F7F1" w:rsidR="00DF5E4F" w:rsidRPr="007547FD" w:rsidRDefault="00DF5E4F" w:rsidP="008801AB">
      <w:pPr>
        <w:pStyle w:val="Akapitzlist"/>
        <w:numPr>
          <w:ilvl w:val="0"/>
          <w:numId w:val="20"/>
        </w:numPr>
        <w:spacing w:before="120"/>
        <w:ind w:hanging="720"/>
        <w:contextualSpacing w:val="0"/>
        <w:jc w:val="both"/>
        <w:rPr>
          <w:bCs/>
        </w:rPr>
      </w:pPr>
      <w:r w:rsidRPr="007547FD">
        <w:rPr>
          <w:bCs/>
        </w:rPr>
        <w:t xml:space="preserve">Wadium wpłacane w pieniądzu </w:t>
      </w:r>
      <w:r w:rsidRPr="007547FD">
        <w:t xml:space="preserve">należy wnieść przelewem na rachunek bankowy Zamawiającego w banku </w:t>
      </w:r>
      <w:r w:rsidR="007547FD" w:rsidRPr="007547FD">
        <w:rPr>
          <w:b/>
          <w:bCs/>
        </w:rPr>
        <w:t>NBP O/O Opole 81 1010 1401 0017 6213 9120 0000</w:t>
      </w:r>
      <w:r w:rsidRPr="007547FD">
        <w:t xml:space="preserve"> z dopiskiem: wadium na zabezpieczenie</w:t>
      </w:r>
      <w:r w:rsidRPr="003E3BA0">
        <w:t xml:space="preserve"> oferty</w:t>
      </w:r>
      <w:r w:rsidR="004351B8">
        <w:br/>
      </w:r>
      <w:r w:rsidRPr="003E3BA0">
        <w:t xml:space="preserve">w postępowaniu na </w:t>
      </w:r>
      <w:r w:rsidRPr="007547FD">
        <w:rPr>
          <w:bCs/>
        </w:rPr>
        <w:t>„</w:t>
      </w:r>
      <w:r w:rsidR="007547FD" w:rsidRPr="007547FD">
        <w:rPr>
          <w:b/>
          <w:bCs/>
        </w:rPr>
        <w:t xml:space="preserve">dostawę </w:t>
      </w:r>
      <w:r w:rsidR="008308E8" w:rsidRPr="008308E8">
        <w:rPr>
          <w:b/>
          <w:bCs/>
        </w:rPr>
        <w:t>8 szt. średnich samochodów ratowniczo-gaśniczych ze zwiększonym potencjałem ratownictwa kolejowego</w:t>
      </w:r>
      <w:r w:rsidR="006D231F" w:rsidRPr="007547FD">
        <w:rPr>
          <w:bCs/>
        </w:rPr>
        <w:t xml:space="preserve">”. </w:t>
      </w:r>
      <w:r w:rsidRPr="007547FD">
        <w:rPr>
          <w:bCs/>
        </w:rPr>
        <w:t>Wniesienie wadium w pieniądzu będzie skuteczne, jeżeli</w:t>
      </w:r>
      <w:r w:rsidR="004351B8">
        <w:rPr>
          <w:bCs/>
        </w:rPr>
        <w:br/>
      </w:r>
      <w:r w:rsidRPr="007547FD">
        <w:rPr>
          <w:bCs/>
        </w:rPr>
        <w:t>w podanym terminie zostanie zaliczone na rachunku bankowym Zamawiającego.</w:t>
      </w:r>
    </w:p>
    <w:p w14:paraId="1CAB42EE" w14:textId="332B40B5" w:rsidR="00BD0E36" w:rsidRPr="003E3BA0" w:rsidRDefault="00CC0710" w:rsidP="008801AB">
      <w:pPr>
        <w:pStyle w:val="Akapitzlist"/>
        <w:numPr>
          <w:ilvl w:val="0"/>
          <w:numId w:val="20"/>
        </w:numPr>
        <w:spacing w:before="120"/>
        <w:ind w:hanging="720"/>
        <w:contextualSpacing w:val="0"/>
        <w:jc w:val="both"/>
        <w:rPr>
          <w:b/>
          <w:bCs/>
        </w:rPr>
      </w:pPr>
      <w:r w:rsidRPr="003E3BA0">
        <w:rPr>
          <w:bCs/>
        </w:rPr>
        <w:t>Z treści wadium wnoszonego w formie</w:t>
      </w:r>
      <w:r w:rsidRPr="003E3BA0">
        <w:t>: poręczenia bankowego</w:t>
      </w:r>
      <w:r w:rsidR="00387771" w:rsidRPr="003E3BA0">
        <w:t>, poręczenia spółdzielczej kasy oszczędnościowo-kredytowej</w:t>
      </w:r>
      <w:r w:rsidRPr="003E3BA0">
        <w:t>, gwarancji bankowej, gwarancji ubezpieczeniowej lub poręczeniach udzielonych przez podmioty, o których mowa w art. 6b ust. 5 pkt 2 ustawy z dnia 9 listopada 2000</w:t>
      </w:r>
      <w:r w:rsidR="0047030B" w:rsidRPr="003E3BA0">
        <w:t xml:space="preserve"> </w:t>
      </w:r>
      <w:r w:rsidRPr="003E3BA0">
        <w:t>r.</w:t>
      </w:r>
      <w:r w:rsidR="004351B8">
        <w:br/>
      </w:r>
      <w:r w:rsidRPr="003E3BA0">
        <w:t>o utworzeniu Polskiej Agencji Rozwoju Przedsiębiorczości powinno wynikać bezwarunkowe, na</w:t>
      </w:r>
      <w:r w:rsidR="00025565">
        <w:t xml:space="preserve"> każde</w:t>
      </w:r>
      <w:r w:rsidRPr="003E3BA0">
        <w:t xml:space="preserve"> </w:t>
      </w:r>
      <w:r w:rsidR="00D15E08" w:rsidRPr="003E3BA0">
        <w:t xml:space="preserve">pierwsze </w:t>
      </w:r>
      <w:r w:rsidRPr="003E3BA0">
        <w:t xml:space="preserve">pisemne żądanie zgłoszone przez Zamawiającego w terminie związania ofertą, zobowiązanie gwaranta do wypłaty Zamawiającemu pełnej kwoty wadium w okolicznościach określonych w art. 46 ust. 4a </w:t>
      </w:r>
      <w:r w:rsidR="00387771" w:rsidRPr="003E3BA0">
        <w:t xml:space="preserve">PZP </w:t>
      </w:r>
      <w:r w:rsidRPr="003E3BA0">
        <w:t xml:space="preserve">oraz art. 46 ust. 5 </w:t>
      </w:r>
      <w:r w:rsidR="00561994" w:rsidRPr="003E3BA0">
        <w:t>PZP</w:t>
      </w:r>
      <w:r w:rsidR="00312C12" w:rsidRPr="003E3BA0">
        <w:rPr>
          <w:bCs/>
        </w:rPr>
        <w:t xml:space="preserve">. </w:t>
      </w:r>
    </w:p>
    <w:p w14:paraId="713378E7" w14:textId="77777777" w:rsidR="00CC0710" w:rsidRPr="003E3BA0" w:rsidRDefault="00B84A9F" w:rsidP="008801AB">
      <w:pPr>
        <w:pStyle w:val="Akapitzlist"/>
        <w:numPr>
          <w:ilvl w:val="0"/>
          <w:numId w:val="20"/>
        </w:numPr>
        <w:spacing w:before="120"/>
        <w:ind w:hanging="720"/>
        <w:contextualSpacing w:val="0"/>
        <w:jc w:val="both"/>
        <w:rPr>
          <w:b/>
          <w:bCs/>
        </w:rPr>
      </w:pPr>
      <w:r w:rsidRPr="003E3BA0">
        <w:rPr>
          <w:b/>
          <w:bCs/>
          <w:u w:val="single"/>
        </w:rPr>
        <w:t xml:space="preserve">Wadium wnoszone w formie innej niż pieniądz </w:t>
      </w:r>
      <w:r w:rsidR="006D231F" w:rsidRPr="003E3BA0">
        <w:rPr>
          <w:b/>
          <w:bCs/>
          <w:u w:val="single"/>
        </w:rPr>
        <w:t>składa się wraz z o</w:t>
      </w:r>
      <w:r w:rsidR="00480E0A" w:rsidRPr="003E3BA0">
        <w:rPr>
          <w:b/>
          <w:bCs/>
          <w:u w:val="single"/>
        </w:rPr>
        <w:t>fert</w:t>
      </w:r>
      <w:r w:rsidR="007547FD">
        <w:rPr>
          <w:b/>
          <w:bCs/>
          <w:u w:val="single"/>
        </w:rPr>
        <w:t xml:space="preserve">ą </w:t>
      </w:r>
      <w:r w:rsidR="00480E0A" w:rsidRPr="003E3BA0">
        <w:rPr>
          <w:b/>
          <w:bCs/>
          <w:u w:val="single"/>
        </w:rPr>
        <w:t xml:space="preserve">w oryginale </w:t>
      </w:r>
      <w:r w:rsidR="006D231F" w:rsidRPr="003E3BA0">
        <w:rPr>
          <w:b/>
          <w:bCs/>
          <w:u w:val="single"/>
        </w:rPr>
        <w:br/>
      </w:r>
      <w:r w:rsidR="00480E0A" w:rsidRPr="003E3BA0">
        <w:rPr>
          <w:b/>
          <w:bCs/>
          <w:u w:val="single"/>
        </w:rPr>
        <w:t>w postaci elektronicznej tj. opatrzonej kwalifikowanym podpisem elektronicznymi osób upoważnionych do jego wystawienia</w:t>
      </w:r>
      <w:r w:rsidR="00480E0A" w:rsidRPr="003E3BA0">
        <w:rPr>
          <w:bCs/>
        </w:rPr>
        <w:t>.</w:t>
      </w:r>
      <w:r w:rsidR="00BD7B70" w:rsidRPr="003E3BA0">
        <w:rPr>
          <w:bCs/>
        </w:rPr>
        <w:t xml:space="preserve"> </w:t>
      </w:r>
      <w:r w:rsidR="00CC0710" w:rsidRPr="003E3BA0">
        <w:t>Wadium musi zabezpiecz</w:t>
      </w:r>
      <w:r w:rsidR="000B6AD3" w:rsidRPr="003E3BA0">
        <w:t>a</w:t>
      </w:r>
      <w:r w:rsidR="00CC0710" w:rsidRPr="003E3BA0">
        <w:t>ć</w:t>
      </w:r>
      <w:r w:rsidR="000B6AD3" w:rsidRPr="003E3BA0">
        <w:t xml:space="preserve"> ofertę </w:t>
      </w:r>
      <w:r w:rsidR="00615C24" w:rsidRPr="003E3BA0">
        <w:t>przez</w:t>
      </w:r>
      <w:r w:rsidR="00CC0710" w:rsidRPr="003E3BA0">
        <w:t xml:space="preserve"> cały okres związania ofertą. </w:t>
      </w:r>
      <w:r w:rsidR="00387771" w:rsidRPr="003E3BA0">
        <w:t>Oferta Wykonawcy, który nie wniesie wadium lub nie zabezpieczy oferty akceptowalną formą wadium w wyznaczonym terminie, zostanie odrzucona z postępowania na podstawie art. 89 ust. 1 pkt 7b PZP.</w:t>
      </w:r>
    </w:p>
    <w:p w14:paraId="5EB22AF4" w14:textId="77777777" w:rsidR="007972D0" w:rsidRPr="003E3BA0" w:rsidRDefault="00CC0710" w:rsidP="008801AB">
      <w:pPr>
        <w:pStyle w:val="Akapitzlist"/>
        <w:numPr>
          <w:ilvl w:val="0"/>
          <w:numId w:val="20"/>
        </w:numPr>
        <w:spacing w:before="120" w:after="120"/>
        <w:ind w:hanging="720"/>
        <w:contextualSpacing w:val="0"/>
        <w:jc w:val="both"/>
        <w:rPr>
          <w:b/>
          <w:bCs/>
        </w:rPr>
      </w:pPr>
      <w:bookmarkStart w:id="7" w:name="_Hlk43899550"/>
      <w:r w:rsidRPr="003E3BA0">
        <w:rPr>
          <w:bCs/>
        </w:rPr>
        <w:t>Treść gwarancji wadialnej musi zawierać następujące elementy:</w:t>
      </w:r>
    </w:p>
    <w:p w14:paraId="7426C85A" w14:textId="77777777" w:rsidR="00CC0710" w:rsidRPr="003E3BA0" w:rsidRDefault="00CC0710" w:rsidP="00353808">
      <w:pPr>
        <w:ind w:left="1418" w:hanging="709"/>
        <w:jc w:val="both"/>
      </w:pPr>
      <w:r w:rsidRPr="003E3BA0">
        <w:t xml:space="preserve">1) </w:t>
      </w:r>
      <w:r w:rsidR="00BD0E36" w:rsidRPr="003E3BA0">
        <w:tab/>
      </w:r>
      <w:bookmarkStart w:id="8" w:name="_Hlk43899434"/>
      <w:r w:rsidRPr="003E3BA0">
        <w:t>nazwę dającego zlecenie (</w:t>
      </w:r>
      <w:r w:rsidR="00E43708" w:rsidRPr="003E3BA0">
        <w:t>Wykonawcy</w:t>
      </w:r>
      <w:r w:rsidRPr="003E3BA0">
        <w:t>), beneficjenta gwarancji/poręczenia (Zamawiającego), gwaranta (banku lub instytucji ubezpieczeniowej udzielających gwarancji/poręczenia) oraz wskazanie ich siedzib,</w:t>
      </w:r>
    </w:p>
    <w:p w14:paraId="0EE10C40" w14:textId="77777777" w:rsidR="00CC0710" w:rsidRPr="003E3BA0" w:rsidRDefault="00CC0710" w:rsidP="00353808">
      <w:pPr>
        <w:ind w:left="1418" w:hanging="709"/>
        <w:jc w:val="both"/>
      </w:pPr>
      <w:r w:rsidRPr="003E3BA0">
        <w:t xml:space="preserve">2) </w:t>
      </w:r>
      <w:r w:rsidR="00BD0E36" w:rsidRPr="003E3BA0">
        <w:tab/>
      </w:r>
      <w:r w:rsidRPr="003E3BA0">
        <w:t>określenie wierzytelności, która ma być zabezpieczona gwarancją/poręczeniem – określenie przedmiotu zamówienia</w:t>
      </w:r>
    </w:p>
    <w:p w14:paraId="6A9FA7EC" w14:textId="77777777" w:rsidR="00CC0710" w:rsidRPr="003E3BA0" w:rsidRDefault="00CC0710" w:rsidP="00353808">
      <w:pPr>
        <w:ind w:left="1418" w:hanging="709"/>
        <w:jc w:val="both"/>
      </w:pPr>
      <w:r w:rsidRPr="003E3BA0">
        <w:t xml:space="preserve">3) </w:t>
      </w:r>
      <w:r w:rsidR="00BD0E36" w:rsidRPr="003E3BA0">
        <w:tab/>
      </w:r>
      <w:r w:rsidRPr="003E3BA0">
        <w:t>kwotę gwarancji/poręczenia,</w:t>
      </w:r>
    </w:p>
    <w:p w14:paraId="09F9FD2D" w14:textId="339CA0F8" w:rsidR="00CC0710" w:rsidRPr="003E3BA0" w:rsidRDefault="00CC0710" w:rsidP="00353808">
      <w:pPr>
        <w:ind w:left="1418" w:hanging="709"/>
        <w:jc w:val="both"/>
      </w:pPr>
      <w:r w:rsidRPr="003E3BA0">
        <w:t xml:space="preserve">4) </w:t>
      </w:r>
      <w:r w:rsidR="00BD0E36" w:rsidRPr="003E3BA0">
        <w:tab/>
      </w:r>
      <w:r w:rsidRPr="003E3BA0">
        <w:t xml:space="preserve">zobowiązanie gwaranta/poręczyciela do zapłacenia </w:t>
      </w:r>
      <w:r w:rsidR="00B84A9F" w:rsidRPr="003E3BA0">
        <w:t xml:space="preserve">bezwarunkowo i nieodwołalnie </w:t>
      </w:r>
      <w:r w:rsidRPr="003E3BA0">
        <w:t xml:space="preserve">kwoty gwarancji/poręczenia na </w:t>
      </w:r>
      <w:r w:rsidR="00025565">
        <w:t xml:space="preserve">każde </w:t>
      </w:r>
      <w:r w:rsidRPr="003E3BA0">
        <w:t xml:space="preserve">pierwsze pisemne żądanie Zamawiającego w okolicznościach określonych w art. 46 ust. 4a </w:t>
      </w:r>
      <w:r w:rsidR="00561994" w:rsidRPr="003E3BA0">
        <w:t>PZP</w:t>
      </w:r>
      <w:r w:rsidRPr="003E3BA0">
        <w:t xml:space="preserve"> oraz art. 46 ust. 5 </w:t>
      </w:r>
      <w:r w:rsidR="00561994" w:rsidRPr="003E3BA0">
        <w:t>PZP</w:t>
      </w:r>
      <w:r w:rsidRPr="003E3BA0">
        <w:t xml:space="preserve"> .</w:t>
      </w:r>
    </w:p>
    <w:bookmarkEnd w:id="8"/>
    <w:bookmarkEnd w:id="7"/>
    <w:p w14:paraId="5672652A" w14:textId="77777777" w:rsidR="00C856F7" w:rsidRPr="003E3BA0" w:rsidRDefault="00C856F7" w:rsidP="009E33C5">
      <w:pPr>
        <w:spacing w:before="120"/>
        <w:ind w:left="1418" w:hanging="709"/>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493FE8" w:rsidRPr="003E3BA0" w14:paraId="770DB873" w14:textId="77777777" w:rsidTr="009E33C5">
        <w:tc>
          <w:tcPr>
            <w:tcW w:w="9214" w:type="dxa"/>
            <w:shd w:val="clear" w:color="auto" w:fill="E7E6E6"/>
          </w:tcPr>
          <w:p w14:paraId="7D9FD079" w14:textId="77777777" w:rsidR="00CC0710" w:rsidRPr="003E3BA0" w:rsidRDefault="00EA3C59" w:rsidP="009E33C5">
            <w:pPr>
              <w:snapToGrid w:val="0"/>
              <w:spacing w:before="120"/>
              <w:rPr>
                <w:b/>
                <w:bCs/>
                <w:sz w:val="22"/>
                <w:szCs w:val="22"/>
              </w:rPr>
            </w:pPr>
            <w:r w:rsidRPr="003E3BA0">
              <w:rPr>
                <w:b/>
                <w:bCs/>
                <w:sz w:val="22"/>
                <w:szCs w:val="22"/>
              </w:rPr>
              <w:t>9</w:t>
            </w:r>
            <w:r w:rsidR="00CC0710" w:rsidRPr="003E3BA0">
              <w:rPr>
                <w:b/>
                <w:bCs/>
                <w:sz w:val="22"/>
                <w:szCs w:val="22"/>
              </w:rPr>
              <w:t xml:space="preserve">. </w:t>
            </w:r>
            <w:r w:rsidR="00EE1829" w:rsidRPr="003E3BA0">
              <w:rPr>
                <w:b/>
                <w:bCs/>
                <w:sz w:val="22"/>
                <w:szCs w:val="22"/>
              </w:rPr>
              <w:tab/>
            </w:r>
            <w:r w:rsidR="00CC0710" w:rsidRPr="003E3BA0">
              <w:rPr>
                <w:b/>
                <w:bCs/>
                <w:sz w:val="22"/>
                <w:szCs w:val="22"/>
              </w:rPr>
              <w:t>TERMIN ZWIĄZANIA OFERTĄ</w:t>
            </w:r>
          </w:p>
        </w:tc>
      </w:tr>
    </w:tbl>
    <w:p w14:paraId="646A15C7" w14:textId="77777777" w:rsidR="00CC0710" w:rsidRPr="003E3BA0" w:rsidRDefault="00CC0710" w:rsidP="008801AB">
      <w:pPr>
        <w:pStyle w:val="Akapitzlist"/>
        <w:numPr>
          <w:ilvl w:val="0"/>
          <w:numId w:val="22"/>
        </w:numPr>
        <w:spacing w:before="120"/>
        <w:ind w:hanging="720"/>
        <w:contextualSpacing w:val="0"/>
      </w:pPr>
      <w:r w:rsidRPr="003E3BA0">
        <w:t xml:space="preserve">Termin, którym </w:t>
      </w:r>
      <w:r w:rsidR="004D3F2F" w:rsidRPr="003E3BA0">
        <w:t>w</w:t>
      </w:r>
      <w:r w:rsidR="00E43708" w:rsidRPr="003E3BA0">
        <w:t>ykonawca</w:t>
      </w:r>
      <w:r w:rsidRPr="003E3BA0">
        <w:t xml:space="preserve"> będzie związany złożoną ofertą wynosi 60 dni</w:t>
      </w:r>
      <w:r w:rsidR="0019446E" w:rsidRPr="003E3BA0">
        <w:t>. Z</w:t>
      </w:r>
      <w:r w:rsidRPr="003E3BA0">
        <w:t xml:space="preserve">godnie z art. 85 </w:t>
      </w:r>
      <w:r w:rsidR="005F18D0" w:rsidRPr="003E3BA0">
        <w:t xml:space="preserve">ust. 5 </w:t>
      </w:r>
      <w:r w:rsidR="00561994" w:rsidRPr="003E3BA0">
        <w:t>PZP</w:t>
      </w:r>
      <w:r w:rsidRPr="003E3BA0">
        <w:t xml:space="preserve"> bieg terminu rozpoczyna się wraz z upływem terminu składania ofert.</w:t>
      </w:r>
    </w:p>
    <w:p w14:paraId="54D252D3" w14:textId="035FC0EC" w:rsidR="00CC0710" w:rsidRPr="003E3BA0" w:rsidRDefault="00E43708" w:rsidP="008801AB">
      <w:pPr>
        <w:numPr>
          <w:ilvl w:val="0"/>
          <w:numId w:val="22"/>
        </w:numPr>
        <w:spacing w:before="120"/>
        <w:ind w:hanging="720"/>
        <w:jc w:val="both"/>
      </w:pPr>
      <w:r w:rsidRPr="003E3BA0">
        <w:t>Wykonawca</w:t>
      </w:r>
      <w:r w:rsidR="00CC0710" w:rsidRPr="003E3BA0">
        <w:t xml:space="preserve"> samodzielnie lub na wniosek Zamawiającego może przedłużyć termin związania ofertą, z tym że Zamawiający może tylko raz, co najmniej na 3 dni przed upływem terminu związania ofertą zwrócić się do </w:t>
      </w:r>
      <w:r w:rsidR="004351B8">
        <w:t>W</w:t>
      </w:r>
      <w:r w:rsidR="00CC0710" w:rsidRPr="003E3BA0">
        <w:t>ykonawców o wyrażenie zgody na przedłużenie tego terminu o oznaczony okres, nie dłuższy jednak niż 60 dni.</w:t>
      </w:r>
    </w:p>
    <w:p w14:paraId="23C05932" w14:textId="358BAFF4" w:rsidR="00D77831" w:rsidRPr="003E3BA0" w:rsidRDefault="00D77831" w:rsidP="008801AB">
      <w:pPr>
        <w:pStyle w:val="Akapitzlist"/>
        <w:numPr>
          <w:ilvl w:val="0"/>
          <w:numId w:val="22"/>
        </w:numPr>
        <w:spacing w:before="120"/>
        <w:ind w:hanging="720"/>
        <w:contextualSpacing w:val="0"/>
        <w:jc w:val="both"/>
        <w:rPr>
          <w:lang w:eastAsia="pl-PL"/>
        </w:rPr>
      </w:pPr>
      <w:r w:rsidRPr="003E3BA0">
        <w:rPr>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4351B8">
        <w:rPr>
          <w:lang w:eastAsia="pl-PL"/>
        </w:rPr>
        <w:t>W</w:t>
      </w:r>
      <w:r w:rsidRPr="003E3BA0">
        <w:rPr>
          <w:lang w:eastAsia="pl-PL"/>
        </w:rPr>
        <w:t>ykonawcy, którego oferta została wybrana jako najkorzystniejsza.</w:t>
      </w:r>
    </w:p>
    <w:p w14:paraId="252AA643" w14:textId="77777777" w:rsidR="00E636EB" w:rsidRPr="003E3BA0" w:rsidRDefault="00E636EB" w:rsidP="009E33C5">
      <w:pPr>
        <w:spacing w:before="120"/>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3E3BA0" w14:paraId="5A0DE57F" w14:textId="77777777" w:rsidTr="000B658C">
        <w:tc>
          <w:tcPr>
            <w:tcW w:w="9073" w:type="dxa"/>
            <w:shd w:val="clear" w:color="auto" w:fill="E7E6E6"/>
          </w:tcPr>
          <w:p w14:paraId="70391CAC" w14:textId="4DA60C33" w:rsidR="00CC0710" w:rsidRPr="003E3BA0" w:rsidRDefault="00EA3C59" w:rsidP="009E33C5">
            <w:pPr>
              <w:snapToGrid w:val="0"/>
              <w:spacing w:before="120"/>
              <w:rPr>
                <w:b/>
                <w:bCs/>
                <w:sz w:val="22"/>
                <w:szCs w:val="22"/>
              </w:rPr>
            </w:pPr>
            <w:r w:rsidRPr="003E3BA0">
              <w:rPr>
                <w:b/>
                <w:bCs/>
                <w:sz w:val="22"/>
                <w:szCs w:val="22"/>
              </w:rPr>
              <w:t>10</w:t>
            </w:r>
            <w:r w:rsidR="00CC0710" w:rsidRPr="003E3BA0">
              <w:rPr>
                <w:b/>
                <w:bCs/>
                <w:sz w:val="22"/>
                <w:szCs w:val="22"/>
              </w:rPr>
              <w:t xml:space="preserve">. </w:t>
            </w:r>
            <w:r w:rsidR="00EE1829" w:rsidRPr="003E3BA0">
              <w:rPr>
                <w:b/>
                <w:bCs/>
                <w:sz w:val="22"/>
                <w:szCs w:val="22"/>
              </w:rPr>
              <w:tab/>
            </w:r>
            <w:r w:rsidR="00CC0710" w:rsidRPr="003E3BA0">
              <w:rPr>
                <w:b/>
                <w:bCs/>
                <w:sz w:val="22"/>
                <w:szCs w:val="22"/>
              </w:rPr>
              <w:t>OPIS SPOSOBU PRZYGOTOWANIA</w:t>
            </w:r>
            <w:r w:rsidR="00BC1393">
              <w:rPr>
                <w:b/>
                <w:bCs/>
                <w:sz w:val="22"/>
                <w:szCs w:val="22"/>
              </w:rPr>
              <w:t xml:space="preserve"> I SKŁADANIA</w:t>
            </w:r>
            <w:r w:rsidR="00CC0710" w:rsidRPr="003E3BA0">
              <w:rPr>
                <w:b/>
                <w:bCs/>
                <w:sz w:val="22"/>
                <w:szCs w:val="22"/>
              </w:rPr>
              <w:t xml:space="preserve"> OFERT</w:t>
            </w:r>
          </w:p>
        </w:tc>
      </w:tr>
    </w:tbl>
    <w:p w14:paraId="49AAD9A5" w14:textId="182F4D02" w:rsidR="00BC1393" w:rsidRDefault="00BC1393" w:rsidP="00BC1393">
      <w:pPr>
        <w:pStyle w:val="Akapitzlist"/>
        <w:numPr>
          <w:ilvl w:val="1"/>
          <w:numId w:val="23"/>
        </w:numPr>
        <w:tabs>
          <w:tab w:val="clear" w:pos="360"/>
        </w:tabs>
        <w:spacing w:before="120" w:after="120"/>
        <w:ind w:left="709" w:hanging="709"/>
        <w:contextualSpacing w:val="0"/>
        <w:jc w:val="both"/>
      </w:pPr>
      <w:r>
        <w:t xml:space="preserve">Oferta powinna zawierać wszystkie wymagane w niniejszym SIWZ oświadczenia i dokumenty, bez dokonywania w ich treści jakichkolwiek zastrzeżeń lub zmian ze strony </w:t>
      </w:r>
      <w:r w:rsidR="00E2151E">
        <w:t>W</w:t>
      </w:r>
      <w:r>
        <w:t xml:space="preserve">ykonawcy. Oświadczenia, o </w:t>
      </w:r>
      <w:r>
        <w:lastRenderedPageBreak/>
        <w:t xml:space="preserve">których mowa w SIWZ, dotyczące </w:t>
      </w:r>
      <w:r w:rsidR="00E2151E">
        <w:t>W</w:t>
      </w:r>
      <w:r>
        <w:t xml:space="preserve">ykonawcy i innych podmiotów, na których zdolnościach lub sytuacji polega </w:t>
      </w:r>
      <w:r w:rsidR="00E2151E">
        <w:t>W</w:t>
      </w:r>
      <w:r>
        <w:t xml:space="preserve">ykonawca na zasadach określonych w art. 22a ustawy </w:t>
      </w:r>
      <w:r w:rsidR="00C834B5">
        <w:t>PZP</w:t>
      </w:r>
      <w:r>
        <w:t xml:space="preserve">,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t>
      </w:r>
      <w:r w:rsidR="00E2151E">
        <w:t>W</w:t>
      </w:r>
      <w:r>
        <w:t xml:space="preserve">ykonawca, podmiot, na którego zdolnościach lub sytuacji polega </w:t>
      </w:r>
      <w:r w:rsidR="00E2151E">
        <w:t>W</w:t>
      </w:r>
      <w:r>
        <w:t xml:space="preserve">ykonawca, </w:t>
      </w:r>
      <w:r w:rsidR="00E2151E">
        <w:t>W</w:t>
      </w:r>
      <w:r>
        <w:t xml:space="preserve">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A6C7645" w14:textId="77777777" w:rsidR="00BC1393" w:rsidRDefault="00BC1393" w:rsidP="00BC1393">
      <w:pPr>
        <w:pStyle w:val="Akapitzlist"/>
        <w:numPr>
          <w:ilvl w:val="1"/>
          <w:numId w:val="23"/>
        </w:numPr>
        <w:tabs>
          <w:tab w:val="clear" w:pos="360"/>
        </w:tabs>
        <w:spacing w:before="120" w:after="120"/>
        <w:ind w:left="709" w:hanging="709"/>
        <w:jc w:val="both"/>
      </w:pPr>
      <w:r>
        <w:t>Oferta powinna być:</w:t>
      </w:r>
    </w:p>
    <w:p w14:paraId="6E01FB0C" w14:textId="77777777" w:rsidR="00BC1393" w:rsidRDefault="00BC1393" w:rsidP="00BC1393">
      <w:pPr>
        <w:pStyle w:val="Akapitzlist"/>
        <w:numPr>
          <w:ilvl w:val="1"/>
          <w:numId w:val="41"/>
        </w:numPr>
        <w:tabs>
          <w:tab w:val="clear" w:pos="360"/>
        </w:tabs>
        <w:spacing w:before="120" w:after="120"/>
        <w:ind w:left="993" w:hanging="284"/>
        <w:jc w:val="both"/>
      </w:pPr>
      <w:r>
        <w:t>sporządzona na podstawie załączników niniejszej SIWZ w języku polskim,</w:t>
      </w:r>
    </w:p>
    <w:p w14:paraId="5D08EE39" w14:textId="77777777" w:rsidR="00BC1393" w:rsidRDefault="00BC1393" w:rsidP="00BC1393">
      <w:pPr>
        <w:pStyle w:val="Akapitzlist"/>
        <w:numPr>
          <w:ilvl w:val="1"/>
          <w:numId w:val="41"/>
        </w:numPr>
        <w:tabs>
          <w:tab w:val="clear" w:pos="360"/>
        </w:tabs>
        <w:spacing w:before="120" w:after="120"/>
        <w:ind w:left="993" w:hanging="284"/>
        <w:jc w:val="both"/>
      </w:pPr>
      <w:r>
        <w:t>złożona w formie elektronicznej za pośrednictwem platformazakupowa.pl,</w:t>
      </w:r>
    </w:p>
    <w:p w14:paraId="3AA7EC14" w14:textId="77777777" w:rsidR="00BC1393" w:rsidRDefault="00BC1393" w:rsidP="00BC1393">
      <w:pPr>
        <w:pStyle w:val="Akapitzlist"/>
        <w:numPr>
          <w:ilvl w:val="1"/>
          <w:numId w:val="41"/>
        </w:numPr>
        <w:tabs>
          <w:tab w:val="clear" w:pos="360"/>
        </w:tabs>
        <w:spacing w:after="120"/>
        <w:ind w:left="993" w:hanging="284"/>
        <w:contextualSpacing w:val="0"/>
        <w:jc w:val="both"/>
      </w:pPr>
      <w:r>
        <w:t>podpisana kwalifikowanym podpisem elektronicznym przez osobę/osoby upoważnioną/upoważnione.</w:t>
      </w:r>
    </w:p>
    <w:p w14:paraId="5718A045" w14:textId="77777777" w:rsidR="00BC1393" w:rsidRDefault="00BC1393" w:rsidP="00BC1393">
      <w:pPr>
        <w:pStyle w:val="Akapitzlist"/>
        <w:numPr>
          <w:ilvl w:val="1"/>
          <w:numId w:val="23"/>
        </w:numPr>
        <w:tabs>
          <w:tab w:val="clear" w:pos="360"/>
        </w:tabs>
        <w:spacing w:before="120" w:after="120"/>
        <w:ind w:left="709" w:hanging="709"/>
        <w:contextualSpacing w:val="0"/>
        <w:jc w:val="both"/>
      </w:pPr>
      <w:r>
        <w:t xml:space="preserve">Niedopuszczalnym jest wykorzystanie zamiast elektronicznego podpisu kwalifikowanego: podpisu zaufanego, podpisu cyfrowego, profilu zaufanego - </w:t>
      </w:r>
      <w:proofErr w:type="spellStart"/>
      <w:r>
        <w:t>ePUAP</w:t>
      </w:r>
      <w:proofErr w:type="spellEnd"/>
      <w:r>
        <w:t>, pieczęci elektronicznej. Użycie tych rozwiązań będzie skutkowało nieskutecznym złożeniem oświadczenia woli.</w:t>
      </w:r>
    </w:p>
    <w:p w14:paraId="66C94B35" w14:textId="0BF7F571" w:rsidR="00BC1393" w:rsidRDefault="00BC1393" w:rsidP="00BC1393">
      <w:pPr>
        <w:pStyle w:val="Akapitzlist"/>
        <w:numPr>
          <w:ilvl w:val="1"/>
          <w:numId w:val="23"/>
        </w:numPr>
        <w:tabs>
          <w:tab w:val="clear" w:pos="360"/>
        </w:tabs>
        <w:spacing w:before="120" w:after="120"/>
        <w:ind w:left="709" w:hanging="709"/>
        <w:contextualSpacing w:val="0"/>
        <w:jc w:val="both"/>
      </w:pPr>
      <w:r>
        <w:t xml:space="preserve">Podpisy kwalifikowane wykorzystywane przez </w:t>
      </w:r>
      <w:r w:rsidR="00E2151E">
        <w:t>W</w:t>
      </w:r>
      <w:r>
        <w:t>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E2151E">
        <w:t>z dnia 23</w:t>
      </w:r>
      <w:r>
        <w:t xml:space="preserve"> lipca 201</w:t>
      </w:r>
      <w:r w:rsidR="00E2151E">
        <w:t>4</w:t>
      </w:r>
      <w:r>
        <w:t xml:space="preserve"> roku”.</w:t>
      </w:r>
    </w:p>
    <w:p w14:paraId="53572FC8" w14:textId="77777777" w:rsidR="00BC1393" w:rsidRDefault="00BC1393" w:rsidP="00BC1393">
      <w:pPr>
        <w:pStyle w:val="Akapitzlist"/>
        <w:numPr>
          <w:ilvl w:val="1"/>
          <w:numId w:val="23"/>
        </w:numPr>
        <w:tabs>
          <w:tab w:val="clear" w:pos="360"/>
        </w:tabs>
        <w:spacing w:before="120" w:after="120"/>
        <w:ind w:left="709" w:hanging="709"/>
        <w:contextualSpacing w:val="0"/>
        <w:jc w:val="both"/>
      </w:pPr>
      <w:r>
        <w:t xml:space="preserve">W przypadku wykorzystania formatu podpisu </w:t>
      </w:r>
      <w:proofErr w:type="spellStart"/>
      <w:r>
        <w:t>XAdES</w:t>
      </w:r>
      <w:proofErr w:type="spellEnd"/>
      <w:r>
        <w:t xml:space="preserve"> zewnętrzny. Zamawiający wymaga dołączenia odpowiedniej ilości plików, podpisywanych plików z danymi oraz plików </w:t>
      </w:r>
      <w:proofErr w:type="spellStart"/>
      <w:r>
        <w:t>XAdES</w:t>
      </w:r>
      <w:proofErr w:type="spellEnd"/>
      <w:r>
        <w:t>.</w:t>
      </w:r>
    </w:p>
    <w:p w14:paraId="52D0EB57" w14:textId="13465132" w:rsidR="00BC1393" w:rsidRDefault="00BC1393" w:rsidP="00BC1393">
      <w:pPr>
        <w:pStyle w:val="Akapitzlist"/>
        <w:numPr>
          <w:ilvl w:val="1"/>
          <w:numId w:val="23"/>
        </w:numPr>
        <w:tabs>
          <w:tab w:val="clear" w:pos="360"/>
        </w:tabs>
        <w:spacing w:before="120" w:after="120"/>
        <w:ind w:left="709" w:hanging="709"/>
        <w:contextualSpacing w:val="0"/>
        <w:jc w:val="both"/>
      </w:pPr>
      <w:r>
        <w:t>Zgodnie z art. 8 ust. 3 ustawy P</w:t>
      </w:r>
      <w:r w:rsidR="00C834B5">
        <w:t>ZP</w:t>
      </w:r>
      <w:r>
        <w:t xml:space="preserve">, nie ujawnia się informacji stanowiących tajemnicę przedsiębiorstwa, w rozumieniu przepisów o zwalczaniu nieuczciwej konkurencji. Jeżeli </w:t>
      </w:r>
      <w:r w:rsidR="00E2151E">
        <w:t>W</w:t>
      </w:r>
      <w: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E140B9" w14:textId="77777777" w:rsidR="00BC1393" w:rsidRDefault="00BC1393" w:rsidP="00BC1393">
      <w:pPr>
        <w:pStyle w:val="Akapitzlist"/>
        <w:numPr>
          <w:ilvl w:val="1"/>
          <w:numId w:val="23"/>
        </w:numPr>
        <w:tabs>
          <w:tab w:val="clear" w:pos="360"/>
        </w:tabs>
        <w:spacing w:before="120" w:after="120"/>
        <w:ind w:left="709" w:hanging="709"/>
        <w:contextualSpacing w:val="0"/>
        <w:jc w:val="both"/>
      </w:pPr>
      <w: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37CC40F" w14:textId="4CCEC5F8" w:rsidR="00BC1393" w:rsidRDefault="00BC1393" w:rsidP="00BC1393">
      <w:pPr>
        <w:pStyle w:val="Akapitzlist"/>
        <w:numPr>
          <w:ilvl w:val="1"/>
          <w:numId w:val="23"/>
        </w:numPr>
        <w:tabs>
          <w:tab w:val="clear" w:pos="360"/>
        </w:tabs>
        <w:spacing w:before="120" w:after="120"/>
        <w:ind w:left="709" w:hanging="709"/>
        <w:contextualSpacing w:val="0"/>
        <w:jc w:val="both"/>
      </w:pPr>
      <w:r>
        <w:t xml:space="preserve">Każdy z </w:t>
      </w:r>
      <w:r w:rsidR="00E2151E">
        <w:t>W</w:t>
      </w:r>
      <w:r>
        <w:t xml:space="preserve">ykonawców może złożyć tylko jedną ofertę. Złożenie większej liczby ofert lub oferty zawierającej propozycje wariantowe spowoduje odrzucenie wszystkich ofert złożonych przez danego </w:t>
      </w:r>
      <w:r w:rsidR="00E2151E">
        <w:t>W</w:t>
      </w:r>
      <w:r>
        <w:t>ykonawcę.</w:t>
      </w:r>
    </w:p>
    <w:p w14:paraId="447A5EE5" w14:textId="77777777" w:rsidR="00BC1393" w:rsidRDefault="00BC1393" w:rsidP="00BC1393">
      <w:pPr>
        <w:pStyle w:val="Akapitzlist"/>
        <w:numPr>
          <w:ilvl w:val="1"/>
          <w:numId w:val="23"/>
        </w:numPr>
        <w:tabs>
          <w:tab w:val="clear" w:pos="360"/>
        </w:tabs>
        <w:spacing w:before="120" w:after="120"/>
        <w:ind w:left="709" w:hanging="709"/>
        <w:contextualSpacing w:val="0"/>
        <w:jc w:val="both"/>
      </w:pPr>
      <w:r>
        <w:t>Ceny oferty muszą zawierać wszystkie koszty, jakie musi ponieść wykonawca, aby zrealizować zamówienie z najwyższą starannością oraz ewentualne rabaty.</w:t>
      </w:r>
    </w:p>
    <w:p w14:paraId="2597632A" w14:textId="017444D8" w:rsidR="00BC1393" w:rsidRDefault="00BC1393" w:rsidP="00BC1393">
      <w:pPr>
        <w:pStyle w:val="Akapitzlist"/>
        <w:numPr>
          <w:ilvl w:val="1"/>
          <w:numId w:val="23"/>
        </w:numPr>
        <w:tabs>
          <w:tab w:val="clear" w:pos="360"/>
        </w:tabs>
        <w:spacing w:before="120" w:after="120"/>
        <w:ind w:left="709" w:hanging="709"/>
        <w:contextualSpacing w:val="0"/>
        <w:jc w:val="both"/>
      </w:pPr>
      <w:r>
        <w:t xml:space="preserve">Dokumenty i oświadczenia składane przez </w:t>
      </w:r>
      <w:r w:rsidR="00E2151E">
        <w:t>W</w:t>
      </w:r>
      <w:r>
        <w:t xml:space="preserve">ykonawcę powinny być w języku polskim, chyba że w SIWZ dopuszczono inaczej. W przypadku  załączenia dokumentów sporządzonych w innym języku niż dopuszczony, </w:t>
      </w:r>
      <w:r w:rsidR="00E2151E">
        <w:t>W</w:t>
      </w:r>
      <w:r>
        <w:t>ykonawca zobowiązany jest załączyć tłumaczenie na język polski.</w:t>
      </w:r>
    </w:p>
    <w:p w14:paraId="3BC41248" w14:textId="05BB2476" w:rsidR="00BC1393" w:rsidRDefault="00BC1393" w:rsidP="00BC1393">
      <w:pPr>
        <w:pStyle w:val="Akapitzlist"/>
        <w:numPr>
          <w:ilvl w:val="1"/>
          <w:numId w:val="23"/>
        </w:numPr>
        <w:tabs>
          <w:tab w:val="clear" w:pos="360"/>
        </w:tabs>
        <w:spacing w:before="120" w:after="120"/>
        <w:ind w:left="709" w:hanging="709"/>
        <w:contextualSpacing w:val="0"/>
        <w:jc w:val="both"/>
      </w:pPr>
      <w: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B747A2">
        <w:t>W</w:t>
      </w:r>
      <w:r>
        <w:t>ykonawcę ubiegającego się wspólnie z nim o udzielenie zamówienia, przez podmiot, na którego zdolnościach lub sytuacji polega wykonawca, albo przez podwykonawcę.</w:t>
      </w:r>
    </w:p>
    <w:p w14:paraId="6BFE2DB1" w14:textId="77777777" w:rsidR="00BC1393" w:rsidRDefault="00BC1393" w:rsidP="00BC1393">
      <w:pPr>
        <w:pStyle w:val="Akapitzlist"/>
        <w:numPr>
          <w:ilvl w:val="1"/>
          <w:numId w:val="23"/>
        </w:numPr>
        <w:tabs>
          <w:tab w:val="clear" w:pos="360"/>
          <w:tab w:val="num" w:pos="284"/>
        </w:tabs>
        <w:spacing w:before="120" w:after="120"/>
        <w:ind w:left="709" w:hanging="709"/>
        <w:contextualSpacing w:val="0"/>
        <w:jc w:val="both"/>
      </w:pPr>
      <w:r>
        <w:t>Maksymalny rozmiar jednego pliku przesyłanego za pośrednictwem dedykowanych formularzy do: złożenia, zmiany, wycofania oferty wynosi 150 MB natomiast przy komunikacji wielkość pliku to maksymalnie 500 MB.</w:t>
      </w:r>
    </w:p>
    <w:p w14:paraId="112BE1D4" w14:textId="77777777" w:rsidR="00BC1393" w:rsidRDefault="00BC1393" w:rsidP="00BC1393">
      <w:pPr>
        <w:pStyle w:val="Akapitzlist"/>
        <w:numPr>
          <w:ilvl w:val="1"/>
          <w:numId w:val="23"/>
        </w:numPr>
        <w:tabs>
          <w:tab w:val="clear" w:pos="360"/>
        </w:tabs>
        <w:spacing w:before="120" w:after="120"/>
        <w:ind w:left="709" w:hanging="709"/>
        <w:contextualSpacing w:val="0"/>
        <w:jc w:val="both"/>
      </w:pPr>
      <w:r>
        <w:t>Zamawiający rekomenduje wykorzystanie formatów: .pdf .</w:t>
      </w:r>
      <w:proofErr w:type="spellStart"/>
      <w:r>
        <w:t>doc</w:t>
      </w:r>
      <w:proofErr w:type="spellEnd"/>
      <w:r>
        <w:t xml:space="preserve"> .xls .jpg (.</w:t>
      </w:r>
      <w:proofErr w:type="spellStart"/>
      <w:r>
        <w:t>jpeg</w:t>
      </w:r>
      <w:proofErr w:type="spellEnd"/>
      <w:r>
        <w:t>) ze szczególnym wskazaniem na .pdf</w:t>
      </w:r>
    </w:p>
    <w:p w14:paraId="5B8345AD" w14:textId="77777777" w:rsidR="00BC1393" w:rsidRDefault="00BC1393" w:rsidP="00BC1393">
      <w:pPr>
        <w:pStyle w:val="Akapitzlist"/>
        <w:numPr>
          <w:ilvl w:val="1"/>
          <w:numId w:val="23"/>
        </w:numPr>
        <w:tabs>
          <w:tab w:val="clear" w:pos="360"/>
        </w:tabs>
        <w:spacing w:before="120" w:after="120"/>
        <w:ind w:left="709" w:hanging="709"/>
        <w:contextualSpacing w:val="0"/>
        <w:jc w:val="both"/>
      </w:pPr>
      <w:r>
        <w:t>W celu ewentualnej kompresji danych Zamawiający rekomenduje wykorzystanie jednego z formatów: *.zip lub *.7Z</w:t>
      </w:r>
    </w:p>
    <w:p w14:paraId="5614D883" w14:textId="77777777" w:rsidR="00BC1393" w:rsidRDefault="00BC1393" w:rsidP="00BC1393">
      <w:pPr>
        <w:pStyle w:val="Akapitzlist"/>
        <w:numPr>
          <w:ilvl w:val="1"/>
          <w:numId w:val="23"/>
        </w:numPr>
        <w:tabs>
          <w:tab w:val="clear" w:pos="360"/>
        </w:tabs>
        <w:spacing w:before="120" w:after="120"/>
        <w:ind w:left="709" w:hanging="709"/>
        <w:contextualSpacing w:val="0"/>
        <w:jc w:val="both"/>
      </w:pPr>
      <w:r>
        <w:lastRenderedPageBreak/>
        <w:t>Wśród formatów powszechnych a NIE występujących w rozporządzeniu występują: .</w:t>
      </w:r>
      <w:proofErr w:type="spellStart"/>
      <w:r>
        <w:t>rar</w:t>
      </w:r>
      <w:proofErr w:type="spellEnd"/>
      <w:r>
        <w:t xml:space="preserve"> .gif .</w:t>
      </w:r>
      <w:proofErr w:type="spellStart"/>
      <w:r>
        <w:t>bmp</w:t>
      </w:r>
      <w:proofErr w:type="spellEnd"/>
      <w:r>
        <w:t>. Dokumenty złożone w takich plikach zostaną uznane za złożone nieskutecznie.</w:t>
      </w:r>
    </w:p>
    <w:p w14:paraId="78C2EB2F" w14:textId="77777777" w:rsidR="00BC1393" w:rsidRDefault="00BC1393" w:rsidP="00BC1393">
      <w:pPr>
        <w:pStyle w:val="Akapitzlist"/>
        <w:numPr>
          <w:ilvl w:val="1"/>
          <w:numId w:val="23"/>
        </w:numPr>
        <w:tabs>
          <w:tab w:val="clear" w:pos="360"/>
        </w:tabs>
        <w:spacing w:before="120" w:after="120"/>
        <w:ind w:left="709" w:hanging="709"/>
        <w:contextualSpacing w:val="0"/>
        <w:jc w:val="both"/>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 xml:space="preserve">. </w:t>
      </w:r>
    </w:p>
    <w:p w14:paraId="68C562DB" w14:textId="77777777" w:rsidR="00BC1393" w:rsidRPr="005A12A1" w:rsidRDefault="00BC1393" w:rsidP="00BC1393">
      <w:pPr>
        <w:pStyle w:val="Akapitzlist"/>
        <w:numPr>
          <w:ilvl w:val="1"/>
          <w:numId w:val="23"/>
        </w:numPr>
        <w:tabs>
          <w:tab w:val="clear" w:pos="360"/>
          <w:tab w:val="num" w:pos="709"/>
        </w:tabs>
        <w:spacing w:before="120"/>
        <w:ind w:left="709" w:hanging="709"/>
        <w:contextualSpacing w:val="0"/>
        <w:jc w:val="both"/>
      </w:pPr>
      <w:r w:rsidRPr="005A12A1">
        <w:rPr>
          <w:bCs/>
        </w:rPr>
        <w:t xml:space="preserve">W terminie składania ofert określonym w pkt 11.1. SIWZ Wykonawca zobowiązany jest złożyć Zamawiającemu Ofertę zawierającą: </w:t>
      </w:r>
    </w:p>
    <w:p w14:paraId="776E6444" w14:textId="6D141C1E" w:rsidR="00BC1393" w:rsidRPr="00A81946" w:rsidRDefault="00BC1393" w:rsidP="00BC1393">
      <w:pPr>
        <w:pStyle w:val="Akapitzlist"/>
        <w:numPr>
          <w:ilvl w:val="0"/>
          <w:numId w:val="24"/>
        </w:numPr>
        <w:autoSpaceDE w:val="0"/>
        <w:autoSpaceDN w:val="0"/>
        <w:adjustRightInd w:val="0"/>
        <w:spacing w:before="120"/>
        <w:ind w:left="851" w:hanging="284"/>
        <w:contextualSpacing w:val="0"/>
        <w:jc w:val="both"/>
      </w:pPr>
      <w:r w:rsidRPr="003E3BA0">
        <w:t xml:space="preserve">formularz </w:t>
      </w:r>
      <w:r w:rsidR="00C834B5">
        <w:t>o</w:t>
      </w:r>
      <w:r w:rsidRPr="003E3BA0">
        <w:t xml:space="preserve">ferty (sporządzony wg wzoru stanowiącego załącznik nr </w:t>
      </w:r>
      <w:r>
        <w:t>2</w:t>
      </w:r>
      <w:r w:rsidRPr="003E3BA0">
        <w:t xml:space="preserve"> do SIWZ) s</w:t>
      </w:r>
      <w:r w:rsidRPr="003E3BA0">
        <w:rPr>
          <w:bCs/>
        </w:rPr>
        <w:t>porządzone pod rygorem nieważności, w postaci elektronicznej, opatrzonej kwalifikowanym podpisem elektronicznym,</w:t>
      </w:r>
    </w:p>
    <w:p w14:paraId="61097671" w14:textId="4F8B8879" w:rsidR="00BC1393" w:rsidRPr="007547FD" w:rsidRDefault="00BC1393" w:rsidP="00BC1393">
      <w:pPr>
        <w:pStyle w:val="Akapitzlist"/>
        <w:numPr>
          <w:ilvl w:val="0"/>
          <w:numId w:val="24"/>
        </w:numPr>
        <w:autoSpaceDE w:val="0"/>
        <w:autoSpaceDN w:val="0"/>
        <w:adjustRightInd w:val="0"/>
        <w:spacing w:before="120"/>
        <w:ind w:left="851" w:hanging="284"/>
        <w:contextualSpacing w:val="0"/>
        <w:jc w:val="both"/>
      </w:pPr>
      <w:r>
        <w:rPr>
          <w:bCs/>
        </w:rPr>
        <w:t>s</w:t>
      </w:r>
      <w:r w:rsidRPr="007547FD">
        <w:t xml:space="preserve">zczegółowy opis przedmiotu zamówienia, określający wymagania minimalne postawione przez </w:t>
      </w:r>
      <w:r>
        <w:t>Z</w:t>
      </w:r>
      <w:r w:rsidRPr="007547FD">
        <w:t>amawiającego dotyczące przedmiotu zamówienia zgodnie z załącznikiem nr 1 do SIWZ: „Opis</w:t>
      </w:r>
      <w:r w:rsidR="00C834B5">
        <w:t xml:space="preserve"> </w:t>
      </w:r>
      <w:r w:rsidRPr="007547FD">
        <w:t>przedmiotu zamówienia”.</w:t>
      </w:r>
    </w:p>
    <w:p w14:paraId="4311C310" w14:textId="77777777" w:rsidR="00BC1393" w:rsidRPr="003E3BA0" w:rsidRDefault="00BC1393" w:rsidP="00BC1393">
      <w:pPr>
        <w:pStyle w:val="Akapitzlist"/>
        <w:numPr>
          <w:ilvl w:val="0"/>
          <w:numId w:val="24"/>
        </w:numPr>
        <w:autoSpaceDE w:val="0"/>
        <w:autoSpaceDN w:val="0"/>
        <w:adjustRightInd w:val="0"/>
        <w:spacing w:before="120"/>
        <w:ind w:left="851" w:hanging="284"/>
        <w:contextualSpacing w:val="0"/>
        <w:jc w:val="both"/>
      </w:pPr>
      <w:r w:rsidRPr="003E3BA0">
        <w:t>pełnomocnictwo do złożenia oferty udzielone p</w:t>
      </w:r>
      <w:r w:rsidRPr="003E3BA0">
        <w:rPr>
          <w:bCs/>
        </w:rPr>
        <w:t>od rygorem nieważności, w postaci elektronicznej</w:t>
      </w:r>
      <w:r>
        <w:rPr>
          <w:bCs/>
        </w:rPr>
        <w:br/>
      </w:r>
      <w:r w:rsidRPr="003E3BA0">
        <w:rPr>
          <w:bCs/>
        </w:rPr>
        <w:t>i opatrzonej kwalifikowanym podpisem elektronicznym</w:t>
      </w:r>
      <w:r w:rsidRPr="003E3BA0">
        <w:t>, o ile oferta  zostanie złożona przez pełnomocnika,</w:t>
      </w:r>
    </w:p>
    <w:p w14:paraId="1B7519E0" w14:textId="77777777" w:rsidR="00BC1393" w:rsidRPr="003E3BA0" w:rsidRDefault="00BC1393" w:rsidP="00BC1393">
      <w:pPr>
        <w:pStyle w:val="Akapitzlist"/>
        <w:numPr>
          <w:ilvl w:val="0"/>
          <w:numId w:val="24"/>
        </w:numPr>
        <w:autoSpaceDE w:val="0"/>
        <w:autoSpaceDN w:val="0"/>
        <w:adjustRightInd w:val="0"/>
        <w:spacing w:before="120"/>
        <w:ind w:left="851" w:hanging="284"/>
        <w:contextualSpacing w:val="0"/>
        <w:jc w:val="both"/>
      </w:pPr>
      <w:r w:rsidRPr="003E3BA0">
        <w:t>pełnomocnictwo dla pełnomocnika ustanowionego przez Wykonawców wspólnie ubiegających się</w:t>
      </w:r>
      <w:r>
        <w:br/>
      </w:r>
      <w:r w:rsidRPr="003E3BA0">
        <w:t>o udzielenie zamówienia, pełnomocnictwo powinno być udzielone p</w:t>
      </w:r>
      <w:r w:rsidRPr="003E3BA0">
        <w:rPr>
          <w:bCs/>
        </w:rPr>
        <w:t>od rygorem nieważności, w postaci elektronicznej, opatrzonej kwalifikowanym podpisem elektronicznym</w:t>
      </w:r>
      <w:r w:rsidRPr="003E3BA0">
        <w:t>,</w:t>
      </w:r>
      <w:r>
        <w:t xml:space="preserve"> </w:t>
      </w:r>
      <w:r w:rsidRPr="003E3BA0">
        <w:t>o ile oferta  zostanie złożona</w:t>
      </w:r>
      <w:r w:rsidRPr="00CF2319">
        <w:t xml:space="preserve"> </w:t>
      </w:r>
      <w:r>
        <w:t xml:space="preserve">przez </w:t>
      </w:r>
      <w:r w:rsidRPr="00CF2319">
        <w:t>Wykonawców wspólnie ubiegających się o udzielenie zamówienia</w:t>
      </w:r>
      <w:r>
        <w:t>,</w:t>
      </w:r>
    </w:p>
    <w:p w14:paraId="766E70C7" w14:textId="77777777" w:rsidR="00BC1393" w:rsidRPr="003E3BA0" w:rsidRDefault="00BC1393" w:rsidP="00BC1393">
      <w:pPr>
        <w:pStyle w:val="Akapitzlist"/>
        <w:numPr>
          <w:ilvl w:val="0"/>
          <w:numId w:val="24"/>
        </w:numPr>
        <w:autoSpaceDE w:val="0"/>
        <w:autoSpaceDN w:val="0"/>
        <w:adjustRightInd w:val="0"/>
        <w:spacing w:before="120"/>
        <w:ind w:left="851" w:hanging="284"/>
        <w:contextualSpacing w:val="0"/>
        <w:jc w:val="both"/>
        <w:rPr>
          <w:bCs/>
        </w:rPr>
      </w:pPr>
      <w:r w:rsidRPr="003E3BA0">
        <w:t xml:space="preserve">zobowiązanie podmiotu trzeciego albo inny dokument służący wykazaniu udostępnienia </w:t>
      </w:r>
      <w:r>
        <w:t>W</w:t>
      </w:r>
      <w:r w:rsidRPr="003E3BA0">
        <w:t xml:space="preserve">ykonawcy potencjału przez podmiot trzeci, jeżeli </w:t>
      </w:r>
      <w:r>
        <w:t>W</w:t>
      </w:r>
      <w:r w:rsidRPr="003E3BA0">
        <w:t>ykonawca wykazując spełnienie warunków udziału</w:t>
      </w:r>
      <w:r>
        <w:br/>
      </w:r>
      <w:r w:rsidRPr="003E3BA0">
        <w:t>w postępowaniu polega na zdolnościach lub sytuacji innych podmiotów</w:t>
      </w:r>
      <w:r>
        <w:t>,</w:t>
      </w:r>
      <w:r w:rsidRPr="003E3BA0">
        <w:t xml:space="preserve"> </w:t>
      </w:r>
    </w:p>
    <w:p w14:paraId="05E96A4C" w14:textId="77777777" w:rsidR="00BC1393" w:rsidRPr="003E3BA0" w:rsidRDefault="00BC1393" w:rsidP="00BC1393">
      <w:pPr>
        <w:pStyle w:val="Akapitzlist"/>
        <w:numPr>
          <w:ilvl w:val="0"/>
          <w:numId w:val="24"/>
        </w:numPr>
        <w:tabs>
          <w:tab w:val="left" w:pos="1276"/>
        </w:tabs>
        <w:autoSpaceDE w:val="0"/>
        <w:autoSpaceDN w:val="0"/>
        <w:adjustRightInd w:val="0"/>
        <w:spacing w:before="120"/>
        <w:ind w:left="851" w:hanging="284"/>
        <w:contextualSpacing w:val="0"/>
        <w:jc w:val="both"/>
      </w:pPr>
      <w:r w:rsidRPr="003E3BA0">
        <w:t>JEDZ jako własne oświadczenie Wykonawcy p</w:t>
      </w:r>
      <w:r w:rsidRPr="003E3BA0">
        <w:rPr>
          <w:bCs/>
        </w:rPr>
        <w:t>od rygorem nieważności, w postaci elektronicznej, opatrzonej kwalifikowanym podpisem elektronicznym</w:t>
      </w:r>
      <w:r w:rsidRPr="003E3BA0">
        <w:t>,</w:t>
      </w:r>
    </w:p>
    <w:p w14:paraId="669F9D94" w14:textId="77777777" w:rsidR="00BC1393" w:rsidRPr="003E3BA0" w:rsidRDefault="00BC1393" w:rsidP="00BC1393">
      <w:pPr>
        <w:pStyle w:val="Akapitzlist"/>
        <w:numPr>
          <w:ilvl w:val="0"/>
          <w:numId w:val="24"/>
        </w:numPr>
        <w:spacing w:before="120"/>
        <w:ind w:left="851" w:hanging="284"/>
        <w:contextualSpacing w:val="0"/>
        <w:jc w:val="both"/>
      </w:pPr>
      <w:r w:rsidRPr="003E3BA0">
        <w:t>JEDZ dla każdego z podmiotów na zasobach, których Wykonawca polega, p</w:t>
      </w:r>
      <w:r w:rsidRPr="003E3BA0">
        <w:rPr>
          <w:bCs/>
        </w:rPr>
        <w:t>od rygorem nieważności,</w:t>
      </w:r>
      <w:r>
        <w:rPr>
          <w:bCs/>
        </w:rPr>
        <w:br/>
      </w:r>
      <w:r w:rsidRPr="003E3BA0">
        <w:rPr>
          <w:bCs/>
        </w:rPr>
        <w:t>w postaci elektronicznej, opatrzonej kwalifikowanym podpisem elektronicznym</w:t>
      </w:r>
      <w:r>
        <w:rPr>
          <w:bCs/>
        </w:rPr>
        <w:t xml:space="preserve"> </w:t>
      </w:r>
      <w:r w:rsidRPr="003E3BA0">
        <w:t xml:space="preserve">o ile </w:t>
      </w:r>
      <w:r>
        <w:t>W</w:t>
      </w:r>
      <w:r w:rsidRPr="003E3BA0">
        <w:t>ykonawca polega na zasobach innych podmiotów,</w:t>
      </w:r>
    </w:p>
    <w:p w14:paraId="146D2AE8" w14:textId="77777777" w:rsidR="00BC1393" w:rsidRPr="003E3BA0" w:rsidRDefault="00BC1393" w:rsidP="00BC1393">
      <w:pPr>
        <w:pStyle w:val="Akapitzlist"/>
        <w:numPr>
          <w:ilvl w:val="0"/>
          <w:numId w:val="24"/>
        </w:numPr>
        <w:spacing w:before="120"/>
        <w:ind w:left="851" w:hanging="284"/>
        <w:contextualSpacing w:val="0"/>
        <w:jc w:val="both"/>
      </w:pPr>
      <w:r w:rsidRPr="003E3BA0">
        <w:t xml:space="preserve">JEDZ dla każdego z </w:t>
      </w:r>
      <w:r>
        <w:t>W</w:t>
      </w:r>
      <w:r w:rsidRPr="003E3BA0">
        <w:t xml:space="preserve">ykonawców wspólnie ubiegających się o udzielenie zamówienia, w przypadku </w:t>
      </w:r>
      <w:r>
        <w:t>W</w:t>
      </w:r>
      <w:r w:rsidRPr="003E3BA0">
        <w:t>ykonawców wspólnie ubiegających się o udzielenie zamówienia,</w:t>
      </w:r>
    </w:p>
    <w:p w14:paraId="3B13CE96" w14:textId="77777777" w:rsidR="00BC1393" w:rsidRPr="005A12A1" w:rsidRDefault="00BC1393" w:rsidP="00BC1393">
      <w:pPr>
        <w:pStyle w:val="Akapitzlist"/>
        <w:numPr>
          <w:ilvl w:val="0"/>
          <w:numId w:val="24"/>
        </w:numPr>
        <w:spacing w:before="120" w:after="120"/>
        <w:ind w:left="851" w:hanging="284"/>
        <w:contextualSpacing w:val="0"/>
        <w:jc w:val="both"/>
      </w:pPr>
      <w:r w:rsidRPr="003E3BA0">
        <w:t xml:space="preserve">wadium w oryginale w postaci elektronicznej, opatrzonej kwalifikowanym podpisem elektronicznym </w:t>
      </w:r>
      <w:r w:rsidRPr="003E3BA0">
        <w:rPr>
          <w:bCs/>
        </w:rPr>
        <w:t>osób upoważnionych do jego wystawienia</w:t>
      </w:r>
      <w:r w:rsidRPr="003E3BA0">
        <w:t xml:space="preserve"> (tylko, gdy Wykonawca wnosi wadium w formie niepieniężnej).</w:t>
      </w:r>
    </w:p>
    <w:p w14:paraId="20FB7FC2" w14:textId="77777777" w:rsidR="009E33C5" w:rsidRPr="003E3BA0" w:rsidRDefault="009E33C5" w:rsidP="009E33C5">
      <w:pPr>
        <w:spacing w:before="120"/>
        <w:ind w:left="1276" w:hanging="567"/>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3E3BA0" w14:paraId="03BB1D71" w14:textId="77777777" w:rsidTr="000B658C">
        <w:tc>
          <w:tcPr>
            <w:tcW w:w="9073" w:type="dxa"/>
            <w:shd w:val="clear" w:color="auto" w:fill="E7E6E6"/>
          </w:tcPr>
          <w:p w14:paraId="6B6102F3" w14:textId="77777777" w:rsidR="00CC0710" w:rsidRPr="003E3BA0" w:rsidRDefault="009E33C5" w:rsidP="009E33C5">
            <w:pPr>
              <w:snapToGrid w:val="0"/>
              <w:spacing w:before="120"/>
              <w:rPr>
                <w:b/>
                <w:bCs/>
                <w:sz w:val="22"/>
                <w:szCs w:val="22"/>
              </w:rPr>
            </w:pPr>
            <w:r w:rsidRPr="003E3BA0">
              <w:rPr>
                <w:b/>
                <w:bCs/>
                <w:sz w:val="22"/>
                <w:szCs w:val="22"/>
              </w:rPr>
              <w:t>11</w:t>
            </w:r>
            <w:r w:rsidR="00CC0710" w:rsidRPr="003E3BA0">
              <w:rPr>
                <w:b/>
                <w:bCs/>
                <w:sz w:val="22"/>
                <w:szCs w:val="22"/>
              </w:rPr>
              <w:t xml:space="preserve">. </w:t>
            </w:r>
            <w:r w:rsidR="00EE1829" w:rsidRPr="003E3BA0">
              <w:rPr>
                <w:b/>
                <w:bCs/>
                <w:sz w:val="22"/>
                <w:szCs w:val="22"/>
              </w:rPr>
              <w:tab/>
            </w:r>
            <w:r w:rsidR="00CC0710" w:rsidRPr="003E3BA0">
              <w:rPr>
                <w:b/>
                <w:bCs/>
                <w:sz w:val="22"/>
                <w:szCs w:val="22"/>
              </w:rPr>
              <w:t>MIEJSCE ORAZ TE</w:t>
            </w:r>
            <w:r w:rsidRPr="003E3BA0">
              <w:rPr>
                <w:b/>
                <w:bCs/>
                <w:sz w:val="22"/>
                <w:szCs w:val="22"/>
              </w:rPr>
              <w:t>RMIN SKŁADANIA I OTWARCIA OFERT</w:t>
            </w:r>
          </w:p>
        </w:tc>
      </w:tr>
    </w:tbl>
    <w:p w14:paraId="2BCD37B9" w14:textId="0B5DF92C" w:rsidR="00B747A2" w:rsidRDefault="00B747A2" w:rsidP="00B747A2">
      <w:pPr>
        <w:numPr>
          <w:ilvl w:val="1"/>
          <w:numId w:val="1"/>
        </w:numPr>
        <w:spacing w:before="120"/>
        <w:jc w:val="both"/>
      </w:pPr>
      <w:r w:rsidRPr="00CD0667">
        <w:t xml:space="preserve">Ofertę </w:t>
      </w:r>
      <w:r>
        <w:t xml:space="preserve">wraz z wymaganymi dokumentami </w:t>
      </w:r>
      <w:r w:rsidRPr="00CD0667">
        <w:t xml:space="preserve">należy </w:t>
      </w:r>
      <w:r>
        <w:t xml:space="preserve">umieścić na platformie pod adresem </w:t>
      </w:r>
      <w:r w:rsidRPr="00ED6AC1">
        <w:t>platformazakupowa.pl</w:t>
      </w:r>
      <w:r>
        <w:t xml:space="preserve"> na stronie dotyczącej odpowiedniego postępowania</w:t>
      </w:r>
      <w:r w:rsidRPr="00CD0667">
        <w:t xml:space="preserve"> do dnia </w:t>
      </w:r>
      <w:r>
        <w:rPr>
          <w:b/>
        </w:rPr>
        <w:t>30</w:t>
      </w:r>
      <w:r w:rsidRPr="00CD0667">
        <w:rPr>
          <w:b/>
        </w:rPr>
        <w:t xml:space="preserve"> </w:t>
      </w:r>
      <w:r>
        <w:rPr>
          <w:b/>
        </w:rPr>
        <w:t>października</w:t>
      </w:r>
      <w:r w:rsidRPr="00CD0667">
        <w:rPr>
          <w:b/>
        </w:rPr>
        <w:t xml:space="preserve"> 2020 roku, do godz. 10.00</w:t>
      </w:r>
      <w:r w:rsidRPr="00CD0667">
        <w:t>.</w:t>
      </w:r>
    </w:p>
    <w:p w14:paraId="7ADF8640" w14:textId="57BA3BAD" w:rsidR="00B747A2" w:rsidRDefault="00B747A2" w:rsidP="00B747A2">
      <w:pPr>
        <w:numPr>
          <w:ilvl w:val="1"/>
          <w:numId w:val="1"/>
        </w:numPr>
        <w:spacing w:before="120"/>
        <w:jc w:val="both"/>
      </w:pPr>
      <w:r w:rsidRPr="001E5C30">
        <w:t>Do oferty należy dołączyć wszystkie wymagane w SIWZ dokumenty</w:t>
      </w:r>
      <w:r w:rsidR="00071E3F">
        <w:t>, o których mowa w pkt.10.17.</w:t>
      </w:r>
    </w:p>
    <w:p w14:paraId="6C2E417B" w14:textId="77777777" w:rsidR="00B747A2" w:rsidRDefault="00B747A2" w:rsidP="00B747A2">
      <w:pPr>
        <w:numPr>
          <w:ilvl w:val="1"/>
          <w:numId w:val="1"/>
        </w:numPr>
        <w:spacing w:before="120"/>
        <w:jc w:val="both"/>
      </w:pPr>
      <w:r w:rsidRPr="001E5C30">
        <w:t>Po wypełnieniu Formularza składania oferty lub wniosku i załadowaniu wszystkich wymaganych załączników należy kliknąć przycisk „Przejdź do podsumowania”.</w:t>
      </w:r>
    </w:p>
    <w:p w14:paraId="4592EBD1" w14:textId="77777777" w:rsidR="00B747A2" w:rsidRDefault="00B747A2" w:rsidP="00B747A2">
      <w:pPr>
        <w:numPr>
          <w:ilvl w:val="1"/>
          <w:numId w:val="1"/>
        </w:numPr>
        <w:spacing w:before="120"/>
        <w:jc w:val="both"/>
      </w:pPr>
      <w:r w:rsidRPr="001E5C30">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06D8C90" w14:textId="77777777" w:rsidR="00B747A2" w:rsidRDefault="00B747A2" w:rsidP="00B747A2">
      <w:pPr>
        <w:numPr>
          <w:ilvl w:val="1"/>
          <w:numId w:val="1"/>
        </w:numPr>
        <w:spacing w:before="120"/>
        <w:jc w:val="both"/>
      </w:pPr>
      <w:r w:rsidRPr="001E5C30">
        <w:t>Za datę przekazania oferty przyjmuje się datę jej przekazania w systemie (platformie) w drugim kroku składania oferty poprzez kliknięcie przycisku “Złóż ofertę” i wyświetlenie się komunikatu, że oferta została zaszyfrowana i złożona</w:t>
      </w:r>
      <w:r>
        <w:t>.</w:t>
      </w:r>
    </w:p>
    <w:p w14:paraId="75B64FC5" w14:textId="77777777" w:rsidR="00B747A2" w:rsidRPr="00CD0667" w:rsidRDefault="00B747A2" w:rsidP="00B747A2">
      <w:pPr>
        <w:numPr>
          <w:ilvl w:val="1"/>
          <w:numId w:val="1"/>
        </w:numPr>
        <w:spacing w:before="120"/>
        <w:jc w:val="both"/>
      </w:pPr>
      <w:r w:rsidRPr="001E5C30">
        <w:t>Szczegółowa instrukcja dla Wykonawców dotycząca złożenia, zmiany i wycofania oferty znajduje się na stronie internetowej pod adresem:  https://platformazakupowa.pl/strona/45-instrukcje</w:t>
      </w:r>
    </w:p>
    <w:p w14:paraId="6E1F2223" w14:textId="09DA9D5F" w:rsidR="00B747A2" w:rsidRPr="00CD0667" w:rsidRDefault="00B747A2" w:rsidP="00B747A2">
      <w:pPr>
        <w:numPr>
          <w:ilvl w:val="1"/>
          <w:numId w:val="1"/>
        </w:numPr>
        <w:spacing w:before="120"/>
        <w:jc w:val="both"/>
      </w:pPr>
      <w:r w:rsidRPr="00CD0667">
        <w:lastRenderedPageBreak/>
        <w:t xml:space="preserve">Otwarcie ofert nastąpi dnia </w:t>
      </w:r>
      <w:r>
        <w:rPr>
          <w:b/>
        </w:rPr>
        <w:t>30</w:t>
      </w:r>
      <w:r w:rsidRPr="00CD0667">
        <w:rPr>
          <w:b/>
        </w:rPr>
        <w:t xml:space="preserve"> </w:t>
      </w:r>
      <w:r>
        <w:rPr>
          <w:b/>
        </w:rPr>
        <w:t>października</w:t>
      </w:r>
      <w:r w:rsidRPr="00CD0667">
        <w:rPr>
          <w:b/>
        </w:rPr>
        <w:t xml:space="preserve"> 2020 roku, o godz. 1</w:t>
      </w:r>
      <w:r>
        <w:rPr>
          <w:b/>
        </w:rPr>
        <w:t>0</w:t>
      </w:r>
      <w:r w:rsidRPr="00CD0667">
        <w:rPr>
          <w:b/>
        </w:rPr>
        <w:t>.</w:t>
      </w:r>
      <w:r>
        <w:rPr>
          <w:b/>
        </w:rPr>
        <w:t>3</w:t>
      </w:r>
      <w:r w:rsidRPr="00CD0667">
        <w:rPr>
          <w:b/>
        </w:rPr>
        <w:t xml:space="preserve">0 </w:t>
      </w:r>
      <w:r>
        <w:t xml:space="preserve">za pośrednictwem </w:t>
      </w:r>
      <w:r w:rsidRPr="00ED6AC1">
        <w:t>platformazakupowa.pl</w:t>
      </w:r>
      <w:r w:rsidRPr="00CD0667">
        <w:t>.</w:t>
      </w:r>
      <w:r>
        <w:t xml:space="preserve"> </w:t>
      </w:r>
      <w:r w:rsidRPr="00CD0667">
        <w:t>w siedzibie Zamawiającego – Sala Konferencyjna</w:t>
      </w:r>
      <w:r>
        <w:t xml:space="preserve">. </w:t>
      </w:r>
    </w:p>
    <w:p w14:paraId="3B6D965F" w14:textId="77777777" w:rsidR="00B747A2" w:rsidRPr="003E3BA0" w:rsidRDefault="00B747A2" w:rsidP="00B747A2">
      <w:pPr>
        <w:numPr>
          <w:ilvl w:val="1"/>
          <w:numId w:val="1"/>
        </w:numPr>
        <w:spacing w:before="120"/>
        <w:jc w:val="both"/>
      </w:pPr>
      <w:r w:rsidRPr="003E3BA0">
        <w:t>Otwarcie ofert jest jawne, Wykonawcy mogą uczestniczyć w sesji otwarcia ofert.</w:t>
      </w:r>
    </w:p>
    <w:p w14:paraId="762E8583" w14:textId="77777777" w:rsidR="00B747A2" w:rsidRPr="003E3BA0" w:rsidRDefault="00B747A2" w:rsidP="00B747A2">
      <w:pPr>
        <w:numPr>
          <w:ilvl w:val="1"/>
          <w:numId w:val="1"/>
        </w:numPr>
        <w:spacing w:before="120"/>
        <w:jc w:val="both"/>
      </w:pPr>
      <w:r w:rsidRPr="003E3BA0">
        <w:t>Bezpośrednio przed otwarciem ofert Zamawiający poda kwotę, jaką zamierza przeznaczyć na sfinansowanie zamówienia</w:t>
      </w:r>
      <w:r>
        <w:t>.</w:t>
      </w:r>
    </w:p>
    <w:p w14:paraId="71C4EBF9" w14:textId="77777777" w:rsidR="00B747A2" w:rsidRPr="003E3BA0" w:rsidRDefault="00B747A2" w:rsidP="00B747A2">
      <w:pPr>
        <w:numPr>
          <w:ilvl w:val="1"/>
          <w:numId w:val="1"/>
        </w:numPr>
        <w:spacing w:before="120"/>
        <w:jc w:val="both"/>
      </w:pPr>
      <w:r w:rsidRPr="003E3BA0">
        <w:t xml:space="preserve">Podczas otwarcia ofert Zamawiający poda nazwy (firmy) i adresy </w:t>
      </w:r>
      <w:r>
        <w:t>W</w:t>
      </w:r>
      <w:r w:rsidRPr="003E3BA0">
        <w:t xml:space="preserve">ykonawców, a także informacje dotyczące cen zawartych w ofertach. </w:t>
      </w:r>
    </w:p>
    <w:p w14:paraId="2A9D9330" w14:textId="77777777" w:rsidR="00B747A2" w:rsidRPr="00284EDC" w:rsidRDefault="00B747A2" w:rsidP="00B747A2">
      <w:pPr>
        <w:numPr>
          <w:ilvl w:val="1"/>
          <w:numId w:val="1"/>
        </w:numPr>
        <w:spacing w:before="120" w:after="120"/>
        <w:jc w:val="both"/>
      </w:pPr>
      <w:r w:rsidRPr="003E3BA0">
        <w:t xml:space="preserve">Niezwłocznie po otwarciu ofert </w:t>
      </w:r>
      <w:r>
        <w:t>i</w:t>
      </w:r>
      <w:r w:rsidRPr="00ED6AC1">
        <w:t xml:space="preserve">nformację z otwarcia ofert </w:t>
      </w:r>
      <w:r>
        <w:t>Z</w:t>
      </w:r>
      <w:r w:rsidRPr="00ED6AC1">
        <w:t>amawiający udostępni na platformazakupowa.pl w sekcji „Komunikaty” na stronie danego postępowania.</w:t>
      </w:r>
      <w:r w:rsidRPr="003E3BA0">
        <w:t xml:space="preserve"> </w:t>
      </w:r>
    </w:p>
    <w:p w14:paraId="5D0F202F" w14:textId="77777777" w:rsidR="006154A8" w:rsidRPr="003E3BA0" w:rsidRDefault="006154A8" w:rsidP="009E33C5">
      <w:pPr>
        <w:spacing w:before="120"/>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493FE8" w:rsidRPr="003E3BA0" w14:paraId="011DD28C" w14:textId="77777777" w:rsidTr="009E33C5">
        <w:tc>
          <w:tcPr>
            <w:tcW w:w="9214" w:type="dxa"/>
            <w:shd w:val="clear" w:color="auto" w:fill="E7E6E6"/>
          </w:tcPr>
          <w:p w14:paraId="28528750" w14:textId="77777777" w:rsidR="00CC0710" w:rsidRPr="003E3BA0" w:rsidRDefault="003537E3" w:rsidP="009E33C5">
            <w:pPr>
              <w:snapToGrid w:val="0"/>
              <w:spacing w:before="120"/>
              <w:rPr>
                <w:b/>
                <w:bCs/>
                <w:sz w:val="22"/>
                <w:szCs w:val="22"/>
              </w:rPr>
            </w:pPr>
            <w:r w:rsidRPr="003E3BA0">
              <w:rPr>
                <w:b/>
                <w:bCs/>
                <w:sz w:val="22"/>
                <w:szCs w:val="22"/>
              </w:rPr>
              <w:t>1</w:t>
            </w:r>
            <w:r w:rsidR="009E33C5" w:rsidRPr="003E3BA0">
              <w:rPr>
                <w:b/>
                <w:bCs/>
                <w:sz w:val="22"/>
                <w:szCs w:val="22"/>
              </w:rPr>
              <w:t>2</w:t>
            </w:r>
            <w:r w:rsidRPr="003E3BA0">
              <w:rPr>
                <w:b/>
                <w:bCs/>
                <w:sz w:val="22"/>
                <w:szCs w:val="22"/>
              </w:rPr>
              <w:t xml:space="preserve">. </w:t>
            </w:r>
            <w:r w:rsidR="00EE1829" w:rsidRPr="003E3BA0">
              <w:rPr>
                <w:b/>
                <w:bCs/>
                <w:sz w:val="22"/>
                <w:szCs w:val="22"/>
              </w:rPr>
              <w:tab/>
            </w:r>
            <w:r w:rsidRPr="003E3BA0">
              <w:rPr>
                <w:b/>
                <w:bCs/>
                <w:sz w:val="22"/>
                <w:szCs w:val="22"/>
              </w:rPr>
              <w:t xml:space="preserve">SPOSÓB </w:t>
            </w:r>
            <w:r w:rsidR="00CC0710" w:rsidRPr="003E3BA0">
              <w:rPr>
                <w:b/>
                <w:bCs/>
                <w:sz w:val="22"/>
                <w:szCs w:val="22"/>
              </w:rPr>
              <w:t>OBLICZENIA CENY</w:t>
            </w:r>
          </w:p>
        </w:tc>
      </w:tr>
    </w:tbl>
    <w:p w14:paraId="7022E719" w14:textId="0067A67B" w:rsidR="00CC0710" w:rsidRPr="003E3BA0" w:rsidRDefault="00A91E20" w:rsidP="008801AB">
      <w:pPr>
        <w:pStyle w:val="Akapitzlist"/>
        <w:numPr>
          <w:ilvl w:val="0"/>
          <w:numId w:val="26"/>
        </w:numPr>
        <w:spacing w:before="120"/>
        <w:ind w:left="709" w:hanging="709"/>
        <w:contextualSpacing w:val="0"/>
        <w:jc w:val="both"/>
      </w:pPr>
      <w:r>
        <w:t>Cenę W</w:t>
      </w:r>
      <w:r w:rsidR="00E43708" w:rsidRPr="003E3BA0">
        <w:t>ykonawca</w:t>
      </w:r>
      <w:r w:rsidR="00CC0710" w:rsidRPr="003E3BA0">
        <w:t xml:space="preserve"> zobowiązany jest podać </w:t>
      </w:r>
      <w:r w:rsidR="00CF6237" w:rsidRPr="003E3BA0">
        <w:t xml:space="preserve">w </w:t>
      </w:r>
      <w:r w:rsidR="00C834B5">
        <w:t>o</w:t>
      </w:r>
      <w:r w:rsidR="00CF6237" w:rsidRPr="003E3BA0">
        <w:t xml:space="preserve">fercie </w:t>
      </w:r>
      <w:r w:rsidR="00CC0710" w:rsidRPr="003E3BA0">
        <w:t>(zał</w:t>
      </w:r>
      <w:r w:rsidR="00C82F07" w:rsidRPr="003E3BA0">
        <w:t>ącznik</w:t>
      </w:r>
      <w:r w:rsidR="00CC0710" w:rsidRPr="003E3BA0">
        <w:t xml:space="preserve"> nr </w:t>
      </w:r>
      <w:r>
        <w:t>2</w:t>
      </w:r>
      <w:r w:rsidR="000B17D4" w:rsidRPr="003E3BA0">
        <w:t xml:space="preserve"> </w:t>
      </w:r>
      <w:r w:rsidR="006A67B0" w:rsidRPr="003E3BA0">
        <w:t>do SIWZ</w:t>
      </w:r>
      <w:r w:rsidR="00CC0710" w:rsidRPr="003E3BA0">
        <w:t>).</w:t>
      </w:r>
    </w:p>
    <w:p w14:paraId="0608AAAA" w14:textId="02010A32" w:rsidR="00CC0710" w:rsidRPr="003E3BA0" w:rsidRDefault="00CC0710" w:rsidP="008801AB">
      <w:pPr>
        <w:pStyle w:val="Akapitzlist"/>
        <w:numPr>
          <w:ilvl w:val="0"/>
          <w:numId w:val="26"/>
        </w:numPr>
        <w:spacing w:before="120"/>
        <w:ind w:left="709" w:hanging="709"/>
        <w:contextualSpacing w:val="0"/>
        <w:jc w:val="both"/>
      </w:pPr>
      <w:r w:rsidRPr="003E3BA0">
        <w:t xml:space="preserve">Cenę </w:t>
      </w:r>
      <w:r w:rsidR="00BE5676" w:rsidRPr="003E3BA0">
        <w:t xml:space="preserve">łączną </w:t>
      </w:r>
      <w:r w:rsidRPr="003E3BA0">
        <w:t>należy podać w złotych</w:t>
      </w:r>
      <w:r w:rsidR="00C82F07" w:rsidRPr="003E3BA0">
        <w:t xml:space="preserve"> w kwocie </w:t>
      </w:r>
      <w:r w:rsidRPr="003E3BA0">
        <w:t>brutto w odniesieniu do całego przedmiotu zamówienia</w:t>
      </w:r>
      <w:r w:rsidR="00655539">
        <w:br/>
      </w:r>
      <w:r w:rsidR="00C82F07" w:rsidRPr="003E3BA0">
        <w:t xml:space="preserve">z </w:t>
      </w:r>
      <w:r w:rsidRPr="003E3BA0">
        <w:t>dokładnośc</w:t>
      </w:r>
      <w:r w:rsidR="00EB1E44" w:rsidRPr="003E3BA0">
        <w:t>ią do dwóch miejsc po przecinku.</w:t>
      </w:r>
    </w:p>
    <w:p w14:paraId="1587EF16" w14:textId="77777777" w:rsidR="00CC0710" w:rsidRPr="003E3BA0" w:rsidRDefault="006F30F5" w:rsidP="008801AB">
      <w:pPr>
        <w:pStyle w:val="Akapitzlist"/>
        <w:numPr>
          <w:ilvl w:val="0"/>
          <w:numId w:val="26"/>
        </w:numPr>
        <w:spacing w:before="120"/>
        <w:ind w:left="709" w:hanging="709"/>
        <w:contextualSpacing w:val="0"/>
        <w:jc w:val="both"/>
      </w:pPr>
      <w:r w:rsidRPr="003E3BA0">
        <w:t>Stawkę p</w:t>
      </w:r>
      <w:r w:rsidR="00CC0710" w:rsidRPr="003E3BA0">
        <w:t>odatk</w:t>
      </w:r>
      <w:r w:rsidRPr="003E3BA0">
        <w:t>u</w:t>
      </w:r>
      <w:r w:rsidR="00CC0710" w:rsidRPr="003E3BA0">
        <w:t xml:space="preserve"> od towarów i usług (VAT) należy uwzględnić w wysokości obowiązującej na dzień składania ofert.</w:t>
      </w:r>
    </w:p>
    <w:p w14:paraId="1AEBE2BB" w14:textId="1D9C296A" w:rsidR="00CC0710" w:rsidRPr="003E3BA0" w:rsidRDefault="00CC0710" w:rsidP="008801AB">
      <w:pPr>
        <w:pStyle w:val="Akapitzlist"/>
        <w:numPr>
          <w:ilvl w:val="0"/>
          <w:numId w:val="26"/>
        </w:numPr>
        <w:spacing w:before="120"/>
        <w:ind w:left="709" w:hanging="709"/>
        <w:contextualSpacing w:val="0"/>
        <w:jc w:val="both"/>
      </w:pPr>
      <w:r w:rsidRPr="003E3BA0">
        <w:t>Określony w SIWZ rzeczowy zakres przedmiotu zamówienia</w:t>
      </w:r>
      <w:r w:rsidR="00BB3924" w:rsidRPr="003E3BA0">
        <w:t xml:space="preserve"> oraz </w:t>
      </w:r>
      <w:r w:rsidR="006F30F5" w:rsidRPr="003E3BA0">
        <w:t>postanowienia wynikające</w:t>
      </w:r>
      <w:r w:rsidR="00CF2319">
        <w:t xml:space="preserve"> </w:t>
      </w:r>
      <w:r w:rsidR="006F30F5" w:rsidRPr="003E3BA0">
        <w:t>z wzoru umowy załączonego do SIWZ</w:t>
      </w:r>
      <w:r w:rsidR="009103DB" w:rsidRPr="003E3BA0">
        <w:t xml:space="preserve"> </w:t>
      </w:r>
      <w:r w:rsidRPr="003E3BA0">
        <w:t>stanowi</w:t>
      </w:r>
      <w:r w:rsidR="006F30F5" w:rsidRPr="003E3BA0">
        <w:t>ą</w:t>
      </w:r>
      <w:r w:rsidRPr="003E3BA0">
        <w:t xml:space="preserve"> podstawę do obliczenia </w:t>
      </w:r>
      <w:r w:rsidR="006F30F5" w:rsidRPr="003E3BA0">
        <w:t>cen</w:t>
      </w:r>
      <w:r w:rsidR="00EB1E44" w:rsidRPr="003E3BA0">
        <w:t>y</w:t>
      </w:r>
      <w:r w:rsidR="006F30F5" w:rsidRPr="003E3BA0">
        <w:t xml:space="preserve"> </w:t>
      </w:r>
      <w:r w:rsidRPr="003E3BA0">
        <w:t>oferty.</w:t>
      </w:r>
    </w:p>
    <w:p w14:paraId="6665DB33" w14:textId="40888500" w:rsidR="004D7193" w:rsidRPr="003E3BA0" w:rsidRDefault="003C4BAD" w:rsidP="008801AB">
      <w:pPr>
        <w:pStyle w:val="Akapitzlist"/>
        <w:numPr>
          <w:ilvl w:val="0"/>
          <w:numId w:val="26"/>
        </w:numPr>
        <w:spacing w:before="120"/>
        <w:ind w:left="709" w:hanging="709"/>
        <w:contextualSpacing w:val="0"/>
        <w:jc w:val="both"/>
      </w:pPr>
      <w:r w:rsidRPr="003E3BA0">
        <w:t>Wykonawc</w:t>
      </w:r>
      <w:r w:rsidR="004D7193" w:rsidRPr="003E3BA0">
        <w:t>a, składając ofertę, obowiązany jest poinformować Z</w:t>
      </w:r>
      <w:r w:rsidRPr="003E3BA0">
        <w:t>amawiającego</w:t>
      </w:r>
      <w:r w:rsidR="004D7193" w:rsidRPr="003E3BA0">
        <w:t xml:space="preserve"> (w </w:t>
      </w:r>
      <w:r w:rsidR="001F5E9B">
        <w:t>o</w:t>
      </w:r>
      <w:r w:rsidR="00110DFF" w:rsidRPr="003E3BA0">
        <w:t>fercie</w:t>
      </w:r>
      <w:r w:rsidR="007D09EE" w:rsidRPr="003E3BA0">
        <w:t xml:space="preserve">  </w:t>
      </w:r>
      <w:r w:rsidR="004D7193" w:rsidRPr="003E3BA0">
        <w:t xml:space="preserve">– załącznik nr </w:t>
      </w:r>
      <w:r w:rsidR="00A91E20">
        <w:t>2</w:t>
      </w:r>
      <w:r w:rsidR="004D7193" w:rsidRPr="003E3BA0">
        <w:t>)</w:t>
      </w:r>
      <w:r w:rsidRPr="003E3BA0">
        <w:t xml:space="preserve">, czy wybór oferty będzie prowadzić do powstania u </w:t>
      </w:r>
      <w:r w:rsidR="00021F39" w:rsidRPr="003E3BA0">
        <w:t>Z</w:t>
      </w:r>
      <w:r w:rsidRPr="003E3BA0">
        <w:t>amawiającego obowiązku podatkowego</w:t>
      </w:r>
      <w:r w:rsidR="008939EE" w:rsidRPr="003E3BA0">
        <w:rPr>
          <w:lang w:eastAsia="pl-PL"/>
        </w:rPr>
        <w:t xml:space="preserve"> </w:t>
      </w:r>
      <w:r w:rsidR="008939EE" w:rsidRPr="003E3BA0">
        <w:t>zgodnie</w:t>
      </w:r>
      <w:r w:rsidR="00655539">
        <w:br/>
      </w:r>
      <w:r w:rsidR="008939EE" w:rsidRPr="003E3BA0">
        <w:t>z przepisami o podatku od towarów i usług</w:t>
      </w:r>
      <w:r w:rsidRPr="003E3BA0">
        <w:t>, wskazując nazwę (rodzaj) towaru lub usługi, których dostawa lub świadczenie będzie prowadzić do jego powstania, oraz wskazują</w:t>
      </w:r>
      <w:r w:rsidR="008939EE" w:rsidRPr="003E3BA0">
        <w:t xml:space="preserve">c ich wartość bez kwoty podatku. </w:t>
      </w:r>
      <w:r w:rsidR="004D7193" w:rsidRPr="003E3BA0">
        <w:t xml:space="preserve">Brak wskazania w formularzu oferty </w:t>
      </w:r>
      <w:r w:rsidR="001572A9" w:rsidRPr="003E3BA0">
        <w:t>informacji czy wybór oferty będzie prowadzić do powstania</w:t>
      </w:r>
      <w:r w:rsidR="00655539">
        <w:br/>
      </w:r>
      <w:r w:rsidR="001572A9" w:rsidRPr="003E3BA0">
        <w:t xml:space="preserve">u </w:t>
      </w:r>
      <w:r w:rsidR="00021F39" w:rsidRPr="003E3BA0">
        <w:t>Z</w:t>
      </w:r>
      <w:r w:rsidR="001572A9" w:rsidRPr="003E3BA0">
        <w:t xml:space="preserve">amawiającego obowiązku podatkowego zgodnie z przepisami o podatku od towarów i usług </w:t>
      </w:r>
      <w:r w:rsidR="004D7193" w:rsidRPr="003E3BA0">
        <w:t xml:space="preserve">będzie uznawane jako </w:t>
      </w:r>
      <w:r w:rsidR="001572A9" w:rsidRPr="003E3BA0">
        <w:t>informacja, że wybór oferty wykonawcy nie będzie prowadzić do powstania</w:t>
      </w:r>
      <w:r w:rsidR="00655539">
        <w:br/>
      </w:r>
      <w:r w:rsidR="001572A9" w:rsidRPr="003E3BA0">
        <w:t xml:space="preserve">u </w:t>
      </w:r>
      <w:r w:rsidR="00505DC6" w:rsidRPr="003E3BA0">
        <w:t>Z</w:t>
      </w:r>
      <w:r w:rsidR="001572A9" w:rsidRPr="003E3BA0">
        <w:t>amawiającego obowiązku podatkowego</w:t>
      </w:r>
      <w:r w:rsidR="001572A9" w:rsidRPr="003E3BA0">
        <w:rPr>
          <w:lang w:eastAsia="pl-PL"/>
        </w:rPr>
        <w:t xml:space="preserve"> </w:t>
      </w:r>
      <w:r w:rsidR="001572A9" w:rsidRPr="003E3BA0">
        <w:t>zgodnie z przepisami o podatku od towarów i usług</w:t>
      </w:r>
      <w:r w:rsidR="004D7193" w:rsidRPr="003E3BA0">
        <w:t>.</w:t>
      </w:r>
    </w:p>
    <w:p w14:paraId="6C97275D" w14:textId="77777777" w:rsidR="00B25F20" w:rsidRPr="003E3BA0" w:rsidRDefault="00B25F20" w:rsidP="009E33C5">
      <w:pPr>
        <w:spacing w:before="120"/>
        <w:jc w:val="both"/>
        <w:rPr>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3E3BA0" w14:paraId="65DFF9D0" w14:textId="77777777" w:rsidTr="000B658C">
        <w:tc>
          <w:tcPr>
            <w:tcW w:w="9071" w:type="dxa"/>
            <w:shd w:val="clear" w:color="auto" w:fill="E7E6E6"/>
          </w:tcPr>
          <w:p w14:paraId="7DCE13F1" w14:textId="77777777" w:rsidR="00CC0710" w:rsidRPr="003E3BA0" w:rsidRDefault="00CC0710" w:rsidP="00EB1E44">
            <w:pPr>
              <w:spacing w:before="120"/>
              <w:ind w:left="654" w:hanging="654"/>
              <w:jc w:val="both"/>
              <w:rPr>
                <w:b/>
                <w:bCs/>
                <w:sz w:val="22"/>
                <w:szCs w:val="22"/>
              </w:rPr>
            </w:pPr>
            <w:r w:rsidRPr="003E3BA0">
              <w:rPr>
                <w:b/>
                <w:bCs/>
                <w:sz w:val="22"/>
                <w:szCs w:val="22"/>
              </w:rPr>
              <w:t>1</w:t>
            </w:r>
            <w:r w:rsidR="00EB1E44" w:rsidRPr="003E3BA0">
              <w:rPr>
                <w:b/>
                <w:bCs/>
                <w:sz w:val="22"/>
                <w:szCs w:val="22"/>
              </w:rPr>
              <w:t>3</w:t>
            </w:r>
            <w:r w:rsidRPr="003E3BA0">
              <w:rPr>
                <w:b/>
                <w:bCs/>
                <w:sz w:val="22"/>
                <w:szCs w:val="22"/>
              </w:rPr>
              <w:t xml:space="preserve">. </w:t>
            </w:r>
            <w:r w:rsidR="00EE1829" w:rsidRPr="003E3BA0">
              <w:rPr>
                <w:b/>
                <w:bCs/>
                <w:sz w:val="22"/>
                <w:szCs w:val="22"/>
              </w:rPr>
              <w:tab/>
            </w:r>
            <w:r w:rsidRPr="003E3BA0">
              <w:rPr>
                <w:b/>
                <w:bCs/>
                <w:sz w:val="22"/>
                <w:szCs w:val="22"/>
              </w:rPr>
              <w:t>OPISY KRYTERIÓW, KTÓRYMI ZAMAWIAJĄCY BĘDZIE SIĘ KIEROWAŁ PRZY WYBORZ</w:t>
            </w:r>
            <w:r w:rsidR="00EB1E44" w:rsidRPr="003E3BA0">
              <w:rPr>
                <w:b/>
                <w:bCs/>
                <w:sz w:val="22"/>
                <w:szCs w:val="22"/>
              </w:rPr>
              <w:t>E OFERTY ORAZ SPOSÓB OCENY I PORÓWNANIA OFERT</w:t>
            </w:r>
          </w:p>
        </w:tc>
      </w:tr>
    </w:tbl>
    <w:p w14:paraId="5C7F84BD" w14:textId="045BE90E" w:rsidR="00CC0710" w:rsidRPr="00C25DA6" w:rsidRDefault="00CC0710" w:rsidP="008801AB">
      <w:pPr>
        <w:pStyle w:val="Akapitzlist"/>
        <w:numPr>
          <w:ilvl w:val="0"/>
          <w:numId w:val="27"/>
        </w:numPr>
        <w:spacing w:before="120" w:after="120"/>
        <w:ind w:hanging="720"/>
        <w:contextualSpacing w:val="0"/>
        <w:jc w:val="both"/>
      </w:pPr>
      <w:r w:rsidRPr="00C25DA6">
        <w:t>Przy wyborze ofert Zamawiający będzie się kierował następującymi kryteriami</w:t>
      </w:r>
      <w:r w:rsidR="00C82F07" w:rsidRPr="00C25DA6">
        <w:t xml:space="preserve"> oceny ofert</w:t>
      </w:r>
      <w:r w:rsidRPr="00C25DA6">
        <w:t>:</w:t>
      </w:r>
    </w:p>
    <w:p w14:paraId="2314413F" w14:textId="24B56CE0" w:rsidR="00955EC7" w:rsidRPr="00C25DA6" w:rsidRDefault="00955EC7" w:rsidP="008801AB">
      <w:pPr>
        <w:pStyle w:val="Akapitzlist"/>
        <w:numPr>
          <w:ilvl w:val="0"/>
          <w:numId w:val="28"/>
        </w:numPr>
        <w:ind w:left="709" w:hanging="425"/>
        <w:contextualSpacing w:val="0"/>
        <w:rPr>
          <w:bCs/>
        </w:rPr>
      </w:pPr>
      <w:r w:rsidRPr="00C25DA6">
        <w:rPr>
          <w:bCs/>
        </w:rPr>
        <w:t xml:space="preserve">Cena – </w:t>
      </w:r>
      <w:r w:rsidR="00EB1E44" w:rsidRPr="00C25DA6">
        <w:rPr>
          <w:bCs/>
        </w:rPr>
        <w:t xml:space="preserve">waga </w:t>
      </w:r>
      <w:r w:rsidR="002A7CD7" w:rsidRPr="00C25DA6">
        <w:rPr>
          <w:bCs/>
        </w:rPr>
        <w:t xml:space="preserve">max. </w:t>
      </w:r>
      <w:r w:rsidRPr="00C25DA6">
        <w:rPr>
          <w:bCs/>
        </w:rPr>
        <w:t>60 pkt</w:t>
      </w:r>
      <w:r w:rsidR="005852F3">
        <w:rPr>
          <w:bCs/>
        </w:rPr>
        <w:t>.</w:t>
      </w:r>
    </w:p>
    <w:p w14:paraId="5B17C7A8" w14:textId="27A5F504" w:rsidR="00EB1E44" w:rsidRPr="00C25DA6" w:rsidRDefault="00EB1E44" w:rsidP="008801AB">
      <w:pPr>
        <w:pStyle w:val="Akapitzlist"/>
        <w:numPr>
          <w:ilvl w:val="0"/>
          <w:numId w:val="28"/>
        </w:numPr>
        <w:ind w:left="709" w:hanging="425"/>
        <w:contextualSpacing w:val="0"/>
        <w:rPr>
          <w:bCs/>
        </w:rPr>
      </w:pPr>
      <w:r w:rsidRPr="00C25DA6">
        <w:rPr>
          <w:szCs w:val="24"/>
        </w:rPr>
        <w:t xml:space="preserve">Parametry techniczne – </w:t>
      </w:r>
      <w:r w:rsidR="002A7C7A" w:rsidRPr="00C25DA6">
        <w:rPr>
          <w:szCs w:val="24"/>
        </w:rPr>
        <w:t xml:space="preserve">waga </w:t>
      </w:r>
      <w:r w:rsidR="002A7CD7" w:rsidRPr="00C25DA6">
        <w:rPr>
          <w:szCs w:val="24"/>
        </w:rPr>
        <w:t xml:space="preserve">max. </w:t>
      </w:r>
      <w:r w:rsidR="002A7C7A" w:rsidRPr="00C25DA6">
        <w:rPr>
          <w:szCs w:val="24"/>
        </w:rPr>
        <w:t>3</w:t>
      </w:r>
      <w:r w:rsidRPr="00C25DA6">
        <w:rPr>
          <w:szCs w:val="24"/>
        </w:rPr>
        <w:t>0 pkt</w:t>
      </w:r>
      <w:r w:rsidR="005852F3">
        <w:rPr>
          <w:szCs w:val="24"/>
        </w:rPr>
        <w:t>.</w:t>
      </w:r>
      <w:r w:rsidRPr="00C25DA6">
        <w:rPr>
          <w:szCs w:val="24"/>
        </w:rPr>
        <w:t xml:space="preserve"> z uwzględnieniem </w:t>
      </w:r>
      <w:r w:rsidR="00FA4D41" w:rsidRPr="00FA4D41">
        <w:rPr>
          <w:szCs w:val="24"/>
        </w:rPr>
        <w:t>pod kr</w:t>
      </w:r>
      <w:r w:rsidR="00FA4D41" w:rsidRPr="00C25DA6">
        <w:rPr>
          <w:szCs w:val="24"/>
        </w:rPr>
        <w:t>yteriów</w:t>
      </w:r>
      <w:r w:rsidRPr="00C25DA6">
        <w:rPr>
          <w:szCs w:val="24"/>
        </w:rPr>
        <w:t xml:space="preserve"> technicznych</w:t>
      </w:r>
    </w:p>
    <w:p w14:paraId="3A535398" w14:textId="142D4468" w:rsidR="00EB1E44" w:rsidRPr="00C25DA6" w:rsidRDefault="00EB1E44" w:rsidP="008801AB">
      <w:pPr>
        <w:pStyle w:val="Akapitzlist"/>
        <w:numPr>
          <w:ilvl w:val="0"/>
          <w:numId w:val="28"/>
        </w:numPr>
        <w:ind w:left="709" w:hanging="425"/>
        <w:contextualSpacing w:val="0"/>
        <w:rPr>
          <w:bCs/>
        </w:rPr>
      </w:pPr>
      <w:r w:rsidRPr="00C25DA6">
        <w:rPr>
          <w:szCs w:val="24"/>
        </w:rPr>
        <w:t xml:space="preserve">Termin </w:t>
      </w:r>
      <w:r w:rsidR="00C25DA6">
        <w:rPr>
          <w:szCs w:val="24"/>
        </w:rPr>
        <w:t>gwarancji</w:t>
      </w:r>
      <w:r w:rsidRPr="00C25DA6">
        <w:rPr>
          <w:szCs w:val="24"/>
        </w:rPr>
        <w:t xml:space="preserve"> – waga </w:t>
      </w:r>
      <w:r w:rsidR="002A7CD7" w:rsidRPr="00C25DA6">
        <w:rPr>
          <w:szCs w:val="24"/>
        </w:rPr>
        <w:t xml:space="preserve">max. </w:t>
      </w:r>
      <w:r w:rsidRPr="00C25DA6">
        <w:rPr>
          <w:szCs w:val="24"/>
        </w:rPr>
        <w:t>10 pkt</w:t>
      </w:r>
      <w:r w:rsidR="005852F3">
        <w:rPr>
          <w:szCs w:val="24"/>
        </w:rPr>
        <w:t>.</w:t>
      </w:r>
    </w:p>
    <w:p w14:paraId="29BAC6B6" w14:textId="77777777" w:rsidR="006F3F2A" w:rsidRPr="00CF2319" w:rsidRDefault="006F3F2A" w:rsidP="006F3F2A">
      <w:pPr>
        <w:pStyle w:val="Akapitzlist"/>
        <w:ind w:left="709"/>
        <w:contextualSpacing w:val="0"/>
        <w:rPr>
          <w:bCs/>
          <w:highlight w:val="yellow"/>
        </w:rPr>
      </w:pPr>
    </w:p>
    <w:p w14:paraId="7D65FB72" w14:textId="77777777" w:rsidR="002A7C7A" w:rsidRPr="00C25DA6" w:rsidRDefault="002A7C7A" w:rsidP="008801AB">
      <w:pPr>
        <w:pStyle w:val="Tekstpodstawowy"/>
        <w:numPr>
          <w:ilvl w:val="0"/>
          <w:numId w:val="27"/>
        </w:numPr>
        <w:spacing w:before="120"/>
        <w:ind w:hanging="720"/>
        <w:jc w:val="both"/>
        <w:rPr>
          <w:b/>
        </w:rPr>
      </w:pPr>
      <w:r w:rsidRPr="00C25DA6">
        <w:rPr>
          <w:b/>
          <w:bCs/>
        </w:rPr>
        <w:t>Sposób obliczania punktów dla poszczególnych kryteriów</w:t>
      </w:r>
      <w:r w:rsidR="006A41CF" w:rsidRPr="00C25DA6">
        <w:rPr>
          <w:b/>
          <w:bCs/>
        </w:rPr>
        <w:t>:</w:t>
      </w:r>
    </w:p>
    <w:p w14:paraId="4C6C419E" w14:textId="11033BA4" w:rsidR="002A7C7A" w:rsidRPr="00C25DA6" w:rsidRDefault="002A7C7A" w:rsidP="008801AB">
      <w:pPr>
        <w:pStyle w:val="Akapitzlist"/>
        <w:numPr>
          <w:ilvl w:val="0"/>
          <w:numId w:val="29"/>
        </w:numPr>
        <w:spacing w:before="120"/>
        <w:ind w:left="709" w:hanging="425"/>
        <w:jc w:val="both"/>
        <w:rPr>
          <w:bCs/>
        </w:rPr>
      </w:pPr>
      <w:r w:rsidRPr="00C25DA6">
        <w:rPr>
          <w:bCs/>
        </w:rPr>
        <w:t>W ramach kryterium „</w:t>
      </w:r>
      <w:r w:rsidRPr="00C25DA6">
        <w:rPr>
          <w:b/>
          <w:bCs/>
        </w:rPr>
        <w:t>Cena</w:t>
      </w:r>
      <w:r w:rsidRPr="00C25DA6">
        <w:rPr>
          <w:bCs/>
        </w:rPr>
        <w:t xml:space="preserve">” </w:t>
      </w:r>
      <w:r w:rsidR="00FA4D41" w:rsidRPr="00501EFA">
        <w:rPr>
          <w:bCs/>
        </w:rPr>
        <w:t xml:space="preserve">(waga max. </w:t>
      </w:r>
      <w:r w:rsidR="00FA4D41">
        <w:rPr>
          <w:bCs/>
        </w:rPr>
        <w:t>6</w:t>
      </w:r>
      <w:r w:rsidR="00FA4D41" w:rsidRPr="00501EFA">
        <w:rPr>
          <w:bCs/>
        </w:rPr>
        <w:t xml:space="preserve">0 pkt) </w:t>
      </w:r>
      <w:r w:rsidR="00FA4D41" w:rsidRPr="00C25DA6">
        <w:rPr>
          <w:bCs/>
        </w:rPr>
        <w:t xml:space="preserve">ocena </w:t>
      </w:r>
      <w:r w:rsidRPr="00C25DA6">
        <w:rPr>
          <w:bCs/>
        </w:rPr>
        <w:t xml:space="preserve">ofert zostanie dokonana przy zastosowaniu wzoru: </w:t>
      </w:r>
    </w:p>
    <w:p w14:paraId="701E3851" w14:textId="77777777" w:rsidR="002A7C7A" w:rsidRPr="00C25DA6" w:rsidRDefault="002A7C7A" w:rsidP="002A7C7A">
      <w:pPr>
        <w:pStyle w:val="Akapitzlist"/>
        <w:spacing w:before="120"/>
        <w:ind w:left="709"/>
        <w:jc w:val="both"/>
        <w:rPr>
          <w:bCs/>
        </w:rPr>
      </w:pPr>
    </w:p>
    <w:p w14:paraId="5263672C" w14:textId="77777777" w:rsidR="002A7C7A" w:rsidRPr="00C25DA6" w:rsidRDefault="006A41CF" w:rsidP="00CB57A1">
      <w:pPr>
        <w:suppressAutoHyphens w:val="0"/>
        <w:ind w:left="708" w:firstLine="708"/>
        <w:rPr>
          <w:bCs/>
        </w:rPr>
      </w:pPr>
      <w:r w:rsidRPr="00C25DA6">
        <w:rPr>
          <w:bCs/>
        </w:rPr>
        <w:t xml:space="preserve">     </w:t>
      </w:r>
      <w:r w:rsidR="002A7C7A" w:rsidRPr="00C25DA6">
        <w:rPr>
          <w:bCs/>
        </w:rPr>
        <w:t>Najniższa cena spośród złożonych ofert</w:t>
      </w:r>
    </w:p>
    <w:p w14:paraId="4A79E49E" w14:textId="77777777" w:rsidR="002A7C7A" w:rsidRPr="00C25DA6" w:rsidRDefault="002A7C7A" w:rsidP="002A7C7A">
      <w:pPr>
        <w:suppressAutoHyphens w:val="0"/>
        <w:ind w:firstLine="708"/>
        <w:rPr>
          <w:bCs/>
        </w:rPr>
      </w:pPr>
      <w:r w:rsidRPr="00C25DA6">
        <w:rPr>
          <w:b/>
          <w:bCs/>
        </w:rPr>
        <w:t>Cena</w:t>
      </w:r>
      <w:r w:rsidRPr="00C25DA6">
        <w:rPr>
          <w:bCs/>
        </w:rPr>
        <w:t xml:space="preserve"> = ------------------------------------------------------------- x 60 pkt</w:t>
      </w:r>
    </w:p>
    <w:p w14:paraId="41444EE0" w14:textId="77777777" w:rsidR="002A7C7A" w:rsidRPr="00C25DA6" w:rsidRDefault="006A41CF" w:rsidP="00CB57A1">
      <w:pPr>
        <w:suppressAutoHyphens w:val="0"/>
        <w:ind w:left="4395" w:hanging="2979"/>
        <w:rPr>
          <w:bCs/>
        </w:rPr>
      </w:pPr>
      <w:r w:rsidRPr="00C25DA6">
        <w:rPr>
          <w:bCs/>
        </w:rPr>
        <w:t xml:space="preserve">               </w:t>
      </w:r>
      <w:r w:rsidR="002A7C7A" w:rsidRPr="00C25DA6">
        <w:rPr>
          <w:bCs/>
        </w:rPr>
        <w:t>Cena badanej oferty</w:t>
      </w:r>
    </w:p>
    <w:p w14:paraId="7492BA2B" w14:textId="77777777" w:rsidR="007B2CAD" w:rsidRPr="00C25DA6" w:rsidRDefault="002A7C7A" w:rsidP="006A41CF">
      <w:pPr>
        <w:pStyle w:val="Tekstpodstawowy2"/>
        <w:spacing w:before="120"/>
        <w:ind w:left="709"/>
        <w:rPr>
          <w:rFonts w:ascii="Times New Roman" w:hAnsi="Times New Roman" w:cs="Times New Roman"/>
          <w:bCs/>
          <w:sz w:val="20"/>
          <w:szCs w:val="20"/>
        </w:rPr>
      </w:pPr>
      <w:r w:rsidRPr="00C25DA6">
        <w:rPr>
          <w:rFonts w:ascii="Times New Roman" w:hAnsi="Times New Roman" w:cs="Times New Roman"/>
          <w:bCs/>
          <w:sz w:val="20"/>
          <w:szCs w:val="20"/>
        </w:rPr>
        <w:t>Z uwagi na postanowienia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BFCF8CF" w14:textId="39DAF607" w:rsidR="002A7C7A" w:rsidRPr="00501EFA" w:rsidRDefault="002A7C7A" w:rsidP="008801AB">
      <w:pPr>
        <w:pStyle w:val="Tekstpodstawowy"/>
        <w:numPr>
          <w:ilvl w:val="0"/>
          <w:numId w:val="29"/>
        </w:numPr>
        <w:spacing w:before="120"/>
        <w:ind w:left="709" w:hanging="425"/>
        <w:jc w:val="both"/>
        <w:rPr>
          <w:szCs w:val="24"/>
        </w:rPr>
      </w:pPr>
      <w:r w:rsidRPr="00501EFA">
        <w:rPr>
          <w:bCs/>
        </w:rPr>
        <w:t>W ramach kryterium „</w:t>
      </w:r>
      <w:r w:rsidRPr="00501EFA">
        <w:rPr>
          <w:b/>
          <w:szCs w:val="24"/>
        </w:rPr>
        <w:t>Parametry techniczne</w:t>
      </w:r>
      <w:r w:rsidRPr="00501EFA">
        <w:rPr>
          <w:bCs/>
        </w:rPr>
        <w:t xml:space="preserve">” </w:t>
      </w:r>
      <w:r w:rsidR="006A47EA" w:rsidRPr="00501EFA">
        <w:rPr>
          <w:bCs/>
        </w:rPr>
        <w:t xml:space="preserve">(waga max. 30 pkt) </w:t>
      </w:r>
      <w:r w:rsidRPr="00501EFA">
        <w:rPr>
          <w:bCs/>
        </w:rPr>
        <w:t xml:space="preserve">ocena ofert zostanie dokonana przy zastosowaniu wzorów na </w:t>
      </w:r>
      <w:r w:rsidRPr="00FA4D41">
        <w:rPr>
          <w:bCs/>
        </w:rPr>
        <w:t>poszczególne pod kryteria</w:t>
      </w:r>
      <w:r w:rsidR="006A47EA" w:rsidRPr="00FA4D41">
        <w:rPr>
          <w:bCs/>
        </w:rPr>
        <w:t xml:space="preserve"> </w:t>
      </w:r>
      <w:r w:rsidR="006A47EA" w:rsidRPr="00501EFA">
        <w:rPr>
          <w:bCs/>
        </w:rPr>
        <w:t>na które składają się</w:t>
      </w:r>
      <w:r w:rsidRPr="00501EFA">
        <w:rPr>
          <w:bCs/>
        </w:rPr>
        <w:t>:</w:t>
      </w:r>
    </w:p>
    <w:p w14:paraId="72E1FA55" w14:textId="23E34C8F" w:rsidR="006A41CF" w:rsidRPr="00501EFA" w:rsidRDefault="00501EFA" w:rsidP="008801AB">
      <w:pPr>
        <w:pStyle w:val="Tekstpodstawowy"/>
        <w:numPr>
          <w:ilvl w:val="0"/>
          <w:numId w:val="30"/>
        </w:numPr>
        <w:jc w:val="both"/>
        <w:rPr>
          <w:szCs w:val="24"/>
        </w:rPr>
      </w:pPr>
      <w:r>
        <w:rPr>
          <w:b/>
        </w:rPr>
        <w:t>Pojemność zbiornika wody</w:t>
      </w:r>
      <w:r w:rsidR="002A7CD7" w:rsidRPr="00501EFA">
        <w:t xml:space="preserve"> – waga </w:t>
      </w:r>
      <w:r w:rsidR="009A24C5" w:rsidRPr="00501EFA">
        <w:t xml:space="preserve">max. </w:t>
      </w:r>
      <w:r w:rsidR="003B02CC" w:rsidRPr="00501EFA">
        <w:t>1</w:t>
      </w:r>
      <w:r>
        <w:t>0</w:t>
      </w:r>
      <w:r w:rsidR="002A7CD7" w:rsidRPr="00501EFA">
        <w:t xml:space="preserve"> pkt</w:t>
      </w:r>
      <w:r>
        <w:t>.</w:t>
      </w:r>
    </w:p>
    <w:p w14:paraId="199CE92E" w14:textId="6AEA461B" w:rsidR="00501EFA" w:rsidRPr="00501EFA" w:rsidRDefault="00501EFA" w:rsidP="00501EFA">
      <w:pPr>
        <w:suppressAutoHyphens w:val="0"/>
        <w:autoSpaceDE w:val="0"/>
        <w:autoSpaceDN w:val="0"/>
        <w:adjustRightInd w:val="0"/>
        <w:spacing w:after="200" w:line="276" w:lineRule="auto"/>
        <w:ind w:left="709"/>
        <w:contextualSpacing/>
        <w:jc w:val="both"/>
        <w:rPr>
          <w:rFonts w:eastAsia="ArialNarrow"/>
          <w:lang w:eastAsia="en-US"/>
        </w:rPr>
      </w:pPr>
      <w:r w:rsidRPr="00501EFA">
        <w:rPr>
          <w:rFonts w:eastAsia="ArialNarrow"/>
          <w:lang w:eastAsia="en-US"/>
        </w:rPr>
        <w:t>0 pkt.</w:t>
      </w:r>
      <w:r>
        <w:rPr>
          <w:rFonts w:eastAsia="ArialNarrow"/>
          <w:lang w:eastAsia="en-US"/>
        </w:rPr>
        <w:t xml:space="preserve"> - </w:t>
      </w:r>
      <w:r w:rsidRPr="00501EFA">
        <w:rPr>
          <w:rFonts w:eastAsia="ArialNarrow"/>
          <w:lang w:eastAsia="en-US"/>
        </w:rPr>
        <w:t>zbiornik wody o pojemności 2000 dm</w:t>
      </w:r>
      <w:r w:rsidRPr="00501EFA">
        <w:rPr>
          <w:rFonts w:eastAsia="ArialNarrow"/>
          <w:vertAlign w:val="superscript"/>
          <w:lang w:eastAsia="en-US"/>
        </w:rPr>
        <w:t xml:space="preserve">3 </w:t>
      </w:r>
      <w:r w:rsidRPr="00501EFA">
        <w:rPr>
          <w:rFonts w:eastAsia="ArialNarrow"/>
          <w:lang w:eastAsia="en-US"/>
        </w:rPr>
        <w:t xml:space="preserve">  </w:t>
      </w:r>
    </w:p>
    <w:p w14:paraId="33AA51DE" w14:textId="7050EE1E" w:rsidR="00501EFA" w:rsidRPr="00501EFA" w:rsidRDefault="00501EFA" w:rsidP="00501EFA">
      <w:pPr>
        <w:suppressAutoHyphens w:val="0"/>
        <w:autoSpaceDE w:val="0"/>
        <w:autoSpaceDN w:val="0"/>
        <w:adjustRightInd w:val="0"/>
        <w:spacing w:after="200" w:line="276" w:lineRule="auto"/>
        <w:ind w:left="709"/>
        <w:contextualSpacing/>
        <w:jc w:val="both"/>
        <w:rPr>
          <w:rFonts w:eastAsia="ArialNarrow"/>
          <w:lang w:eastAsia="en-US"/>
        </w:rPr>
      </w:pPr>
      <w:r>
        <w:rPr>
          <w:rFonts w:eastAsia="ArialNarrow"/>
          <w:lang w:eastAsia="en-US"/>
        </w:rPr>
        <w:t>5</w:t>
      </w:r>
      <w:r w:rsidRPr="00501EFA">
        <w:rPr>
          <w:rFonts w:eastAsia="ArialNarrow"/>
          <w:lang w:eastAsia="en-US"/>
        </w:rPr>
        <w:t xml:space="preserve"> pkt.</w:t>
      </w:r>
      <w:r>
        <w:rPr>
          <w:rFonts w:eastAsia="ArialNarrow"/>
          <w:lang w:eastAsia="en-US"/>
        </w:rPr>
        <w:t xml:space="preserve"> - </w:t>
      </w:r>
      <w:r w:rsidRPr="00501EFA">
        <w:rPr>
          <w:rFonts w:eastAsia="ArialNarrow"/>
          <w:lang w:eastAsia="en-US"/>
        </w:rPr>
        <w:t>zbiornik wody o pojemności 2001 dm</w:t>
      </w:r>
      <w:r w:rsidRPr="00501EFA">
        <w:rPr>
          <w:rFonts w:eastAsia="ArialNarrow"/>
          <w:vertAlign w:val="superscript"/>
          <w:lang w:eastAsia="en-US"/>
        </w:rPr>
        <w:t>3</w:t>
      </w:r>
      <w:r w:rsidRPr="00501EFA">
        <w:rPr>
          <w:rFonts w:eastAsia="ArialNarrow"/>
          <w:lang w:eastAsia="en-US"/>
        </w:rPr>
        <w:t xml:space="preserve"> - 2500  dm</w:t>
      </w:r>
      <w:r w:rsidRPr="00501EFA">
        <w:rPr>
          <w:rFonts w:eastAsia="ArialNarrow"/>
          <w:vertAlign w:val="superscript"/>
          <w:lang w:eastAsia="en-US"/>
        </w:rPr>
        <w:t xml:space="preserve">3  </w:t>
      </w:r>
      <w:r w:rsidRPr="00501EFA">
        <w:rPr>
          <w:rFonts w:eastAsia="ArialNarrow"/>
          <w:lang w:eastAsia="en-US"/>
        </w:rPr>
        <w:t xml:space="preserve"> </w:t>
      </w:r>
    </w:p>
    <w:p w14:paraId="2813886B" w14:textId="5001CE37" w:rsidR="00501EFA" w:rsidRPr="0026489C" w:rsidRDefault="00501EFA" w:rsidP="00501EFA">
      <w:pPr>
        <w:suppressAutoHyphens w:val="0"/>
        <w:autoSpaceDE w:val="0"/>
        <w:autoSpaceDN w:val="0"/>
        <w:adjustRightInd w:val="0"/>
        <w:spacing w:after="200" w:line="276" w:lineRule="auto"/>
        <w:ind w:left="709"/>
        <w:contextualSpacing/>
        <w:jc w:val="both"/>
        <w:rPr>
          <w:rFonts w:eastAsia="ArialNarrow"/>
          <w:lang w:eastAsia="en-US"/>
        </w:rPr>
      </w:pPr>
      <w:r w:rsidRPr="0026489C">
        <w:rPr>
          <w:rFonts w:eastAsia="ArialNarrow"/>
          <w:lang w:eastAsia="en-US"/>
        </w:rPr>
        <w:lastRenderedPageBreak/>
        <w:t>10 pkt. - zbiornik wody o pojemności 2501 dm</w:t>
      </w:r>
      <w:r w:rsidRPr="0026489C">
        <w:rPr>
          <w:rFonts w:eastAsia="ArialNarrow"/>
          <w:vertAlign w:val="superscript"/>
          <w:lang w:eastAsia="en-US"/>
        </w:rPr>
        <w:t>3</w:t>
      </w:r>
      <w:r w:rsidRPr="0026489C">
        <w:rPr>
          <w:rFonts w:eastAsia="ArialNarrow"/>
          <w:lang w:eastAsia="en-US"/>
        </w:rPr>
        <w:t xml:space="preserve"> - 3000  dm</w:t>
      </w:r>
      <w:r w:rsidRPr="0026489C">
        <w:rPr>
          <w:rFonts w:eastAsia="ArialNarrow"/>
          <w:vertAlign w:val="superscript"/>
          <w:lang w:eastAsia="en-US"/>
        </w:rPr>
        <w:t xml:space="preserve">3  </w:t>
      </w:r>
      <w:r w:rsidRPr="0026489C">
        <w:rPr>
          <w:rFonts w:eastAsia="ArialNarrow"/>
          <w:lang w:eastAsia="en-US"/>
        </w:rPr>
        <w:t xml:space="preserve"> </w:t>
      </w:r>
    </w:p>
    <w:p w14:paraId="14F1218E" w14:textId="77777777" w:rsidR="003B02CC" w:rsidRPr="0026489C" w:rsidRDefault="003B02CC" w:rsidP="002A7CD7">
      <w:pPr>
        <w:suppressAutoHyphens w:val="0"/>
        <w:ind w:left="4395" w:hanging="4395"/>
        <w:jc w:val="center"/>
        <w:rPr>
          <w:bCs/>
        </w:rPr>
      </w:pPr>
    </w:p>
    <w:p w14:paraId="01A0FDC3" w14:textId="0AAB5BB8" w:rsidR="003B02CC" w:rsidRPr="0026489C" w:rsidRDefault="00501EFA" w:rsidP="008801AB">
      <w:pPr>
        <w:pStyle w:val="Tekstpodstawowy"/>
        <w:numPr>
          <w:ilvl w:val="0"/>
          <w:numId w:val="30"/>
        </w:numPr>
        <w:jc w:val="both"/>
        <w:rPr>
          <w:szCs w:val="24"/>
        </w:rPr>
      </w:pPr>
      <w:r w:rsidRPr="0026489C">
        <w:rPr>
          <w:b/>
        </w:rPr>
        <w:t>Masowy współczynnik mocy</w:t>
      </w:r>
      <w:r w:rsidR="003B02CC" w:rsidRPr="0026489C">
        <w:t xml:space="preserve"> – waga max. </w:t>
      </w:r>
      <w:r w:rsidRPr="0026489C">
        <w:t>10</w:t>
      </w:r>
      <w:r w:rsidR="003B02CC" w:rsidRPr="0026489C">
        <w:t xml:space="preserve"> pkt</w:t>
      </w:r>
      <w:r w:rsidRPr="0026489C">
        <w:t>.</w:t>
      </w:r>
    </w:p>
    <w:p w14:paraId="19549400" w14:textId="58262EEB" w:rsidR="00F019D8" w:rsidRPr="0026489C" w:rsidRDefault="00F019D8" w:rsidP="00F019D8">
      <w:pPr>
        <w:suppressAutoHyphens w:val="0"/>
        <w:spacing w:after="200" w:line="276" w:lineRule="auto"/>
        <w:ind w:firstLine="708"/>
        <w:rPr>
          <w:rFonts w:eastAsiaTheme="minorHAnsi"/>
          <w:lang w:eastAsia="en-US"/>
        </w:rPr>
      </w:pPr>
      <w:r w:rsidRPr="0026489C">
        <w:rPr>
          <w:rFonts w:eastAsiaTheme="minorHAnsi"/>
          <w:lang w:eastAsia="en-US"/>
        </w:rPr>
        <w:t xml:space="preserve">MWM - moc silnika w kW/maksymalna masa rzeczywista, oferowanego pojazdu w </w:t>
      </w:r>
      <w:r w:rsidR="0026489C">
        <w:rPr>
          <w:rFonts w:eastAsiaTheme="minorHAnsi"/>
          <w:lang w:eastAsia="en-US"/>
        </w:rPr>
        <w:t>kg</w:t>
      </w:r>
    </w:p>
    <w:p w14:paraId="5CBE7587" w14:textId="41AE85BB" w:rsidR="00F019D8" w:rsidRPr="0026489C" w:rsidRDefault="00F019D8" w:rsidP="00F019D8">
      <w:pPr>
        <w:suppressAutoHyphens w:val="0"/>
        <w:autoSpaceDE w:val="0"/>
        <w:autoSpaceDN w:val="0"/>
        <w:adjustRightInd w:val="0"/>
        <w:ind w:left="1134" w:hanging="283"/>
        <w:jc w:val="center"/>
        <w:rPr>
          <w:rFonts w:eastAsiaTheme="minorHAnsi"/>
          <w:bCs/>
          <w:lang w:eastAsia="en-US"/>
        </w:rPr>
      </w:pPr>
      <w:r w:rsidRPr="0026489C">
        <w:rPr>
          <w:rFonts w:eastAsiaTheme="minorHAnsi"/>
          <w:bCs/>
          <w:lang w:eastAsia="en-US"/>
        </w:rPr>
        <w:t>MWM oferty badanej</w:t>
      </w:r>
    </w:p>
    <w:p w14:paraId="11AF985C" w14:textId="1377CDB7" w:rsidR="00F019D8" w:rsidRPr="0026489C" w:rsidRDefault="00F019D8" w:rsidP="00F019D8">
      <w:pPr>
        <w:suppressAutoHyphens w:val="0"/>
        <w:autoSpaceDE w:val="0"/>
        <w:autoSpaceDN w:val="0"/>
        <w:adjustRightInd w:val="0"/>
        <w:ind w:left="851"/>
        <w:rPr>
          <w:rFonts w:eastAsiaTheme="minorHAnsi"/>
          <w:bCs/>
          <w:lang w:eastAsia="en-US"/>
        </w:rPr>
      </w:pPr>
      <w:r w:rsidRPr="0026489C">
        <w:rPr>
          <w:rFonts w:eastAsiaTheme="minorHAnsi"/>
          <w:b/>
          <w:lang w:eastAsia="en-US"/>
        </w:rPr>
        <w:t xml:space="preserve">Masowy współczynnik mocy </w:t>
      </w:r>
      <w:r w:rsidRPr="0026489C">
        <w:rPr>
          <w:rFonts w:eastAsiaTheme="minorHAnsi"/>
          <w:b/>
          <w:vertAlign w:val="subscript"/>
          <w:lang w:eastAsia="en-US"/>
        </w:rPr>
        <w:t xml:space="preserve"> </w:t>
      </w:r>
      <w:r w:rsidRPr="0026489C">
        <w:rPr>
          <w:rFonts w:eastAsiaTheme="minorHAnsi"/>
          <w:bCs/>
          <w:lang w:eastAsia="en-US"/>
        </w:rPr>
        <w:t>=  --------------------------------------------- x 10  pkt.</w:t>
      </w:r>
    </w:p>
    <w:p w14:paraId="1874AC82" w14:textId="337553FD" w:rsidR="00F019D8" w:rsidRPr="0026489C" w:rsidRDefault="00F019D8" w:rsidP="00F019D8">
      <w:pPr>
        <w:suppressAutoHyphens w:val="0"/>
        <w:autoSpaceDE w:val="0"/>
        <w:autoSpaceDN w:val="0"/>
        <w:adjustRightInd w:val="0"/>
        <w:ind w:left="1134" w:hanging="283"/>
        <w:jc w:val="center"/>
        <w:rPr>
          <w:rFonts w:eastAsiaTheme="minorHAnsi"/>
          <w:bCs/>
          <w:lang w:eastAsia="en-US"/>
        </w:rPr>
      </w:pPr>
      <w:r w:rsidRPr="0026489C">
        <w:rPr>
          <w:rFonts w:eastAsiaTheme="minorHAnsi"/>
          <w:bCs/>
          <w:lang w:eastAsia="en-US"/>
        </w:rPr>
        <w:t>najwyższy MWM ze złożonych ofert</w:t>
      </w:r>
    </w:p>
    <w:p w14:paraId="7B46A677" w14:textId="606D1D49" w:rsidR="00F019D8" w:rsidRPr="0026489C" w:rsidRDefault="00F019D8" w:rsidP="003B02CC">
      <w:pPr>
        <w:suppressAutoHyphens w:val="0"/>
        <w:ind w:left="4395" w:hanging="4395"/>
        <w:rPr>
          <w:bCs/>
        </w:rPr>
      </w:pPr>
    </w:p>
    <w:p w14:paraId="02D4D49C" w14:textId="58020F30" w:rsidR="003B02CC" w:rsidRPr="0026489C" w:rsidRDefault="00F019D8" w:rsidP="008801AB">
      <w:pPr>
        <w:pStyle w:val="Tekstpodstawowy"/>
        <w:numPr>
          <w:ilvl w:val="0"/>
          <w:numId w:val="30"/>
        </w:numPr>
        <w:jc w:val="both"/>
      </w:pPr>
      <w:r w:rsidRPr="0026489C">
        <w:rPr>
          <w:b/>
        </w:rPr>
        <w:t>Rezerwa masy</w:t>
      </w:r>
      <w:r w:rsidR="003B02CC" w:rsidRPr="0026489C">
        <w:t xml:space="preserve"> – waga max. </w:t>
      </w:r>
      <w:r w:rsidRPr="0026489C">
        <w:t>1</w:t>
      </w:r>
      <w:r w:rsidR="003B02CC" w:rsidRPr="0026489C">
        <w:t>0 pkt</w:t>
      </w:r>
    </w:p>
    <w:p w14:paraId="14AEBFC4" w14:textId="7DEA60F9" w:rsidR="00F019D8" w:rsidRPr="0026489C" w:rsidRDefault="00F019D8" w:rsidP="00F019D8">
      <w:pPr>
        <w:pStyle w:val="Akapitzlist"/>
        <w:jc w:val="both"/>
      </w:pPr>
      <w:r w:rsidRPr="0026489C">
        <w:t xml:space="preserve">Rezerwa masy - liczona jako różnica pomiędzy maksymalną dopuszczalną masą całkowitą do celów rejestracyjnych/eksploatacyjnych pojazdu bazowego [w kg], określoną w wyciągu ze świadectwa homologacji typu pojazdu WE lub w wyciągu ze świadectwa zgodności WE pojazdu bazowego, tzw. dokumencie COC [w kg] </w:t>
      </w:r>
      <w:r w:rsidR="00A66FCD" w:rsidRPr="0026489C">
        <w:t>a maksymalną masą rzeczywistą oferowanego pojazdu [w kg].</w:t>
      </w:r>
    </w:p>
    <w:p w14:paraId="0EFF8DBC" w14:textId="77777777" w:rsidR="00F019D8" w:rsidRPr="0026489C" w:rsidRDefault="00F019D8" w:rsidP="00F019D8">
      <w:pPr>
        <w:pStyle w:val="Akapitzlist"/>
        <w:jc w:val="both"/>
      </w:pPr>
    </w:p>
    <w:p w14:paraId="7CED1C5E" w14:textId="0D879A50" w:rsidR="00F019D8" w:rsidRPr="0026489C" w:rsidRDefault="00F019D8" w:rsidP="00F019D8">
      <w:pPr>
        <w:autoSpaceDE w:val="0"/>
        <w:autoSpaceDN w:val="0"/>
        <w:adjustRightInd w:val="0"/>
        <w:ind w:left="1416" w:firstLine="708"/>
        <w:rPr>
          <w:bCs/>
        </w:rPr>
      </w:pPr>
      <w:r w:rsidRPr="0026489C">
        <w:rPr>
          <w:bCs/>
        </w:rPr>
        <w:t xml:space="preserve">         rezerwa masy oferty badanej</w:t>
      </w:r>
    </w:p>
    <w:p w14:paraId="2F662F65" w14:textId="761B9F3F" w:rsidR="00F019D8" w:rsidRPr="0026489C" w:rsidRDefault="00F019D8" w:rsidP="00F019D8">
      <w:pPr>
        <w:pStyle w:val="Akapitzlist"/>
        <w:autoSpaceDE w:val="0"/>
        <w:autoSpaceDN w:val="0"/>
        <w:adjustRightInd w:val="0"/>
        <w:rPr>
          <w:bCs/>
        </w:rPr>
      </w:pPr>
      <w:r w:rsidRPr="0026489C">
        <w:rPr>
          <w:b/>
        </w:rPr>
        <w:t>Rezerwa masy</w:t>
      </w:r>
      <w:r w:rsidRPr="0026489C">
        <w:rPr>
          <w:bCs/>
        </w:rPr>
        <w:t xml:space="preserve"> = ----------------------------------------------------- x 10 pkt.</w:t>
      </w:r>
    </w:p>
    <w:p w14:paraId="7E35093C" w14:textId="734B1607" w:rsidR="00F019D8" w:rsidRPr="00F019D8" w:rsidRDefault="00F019D8" w:rsidP="00F019D8">
      <w:pPr>
        <w:autoSpaceDE w:val="0"/>
        <w:autoSpaceDN w:val="0"/>
        <w:adjustRightInd w:val="0"/>
        <w:ind w:left="2124"/>
        <w:rPr>
          <w:bCs/>
        </w:rPr>
      </w:pPr>
      <w:r w:rsidRPr="0026489C">
        <w:rPr>
          <w:bCs/>
        </w:rPr>
        <w:t xml:space="preserve"> najwyższa rezerwa masy ze złożonych ofert</w:t>
      </w:r>
    </w:p>
    <w:p w14:paraId="3B395563" w14:textId="77777777" w:rsidR="00F019D8" w:rsidRPr="00F019D8" w:rsidRDefault="00F019D8" w:rsidP="006F3F2A">
      <w:pPr>
        <w:pStyle w:val="Tekstpodstawowy"/>
        <w:ind w:left="426"/>
        <w:jc w:val="both"/>
      </w:pPr>
    </w:p>
    <w:p w14:paraId="42876A8A" w14:textId="77777777" w:rsidR="00A66FCD" w:rsidRPr="00A66FCD" w:rsidRDefault="00A66FCD" w:rsidP="00A66FCD">
      <w:pPr>
        <w:pStyle w:val="Tekstpodstawowy"/>
        <w:ind w:left="426"/>
        <w:jc w:val="both"/>
        <w:rPr>
          <w:b/>
          <w:bCs/>
          <w:szCs w:val="24"/>
          <w:u w:val="single"/>
        </w:rPr>
      </w:pPr>
      <w:r w:rsidRPr="00A66FCD">
        <w:rPr>
          <w:b/>
          <w:bCs/>
          <w:szCs w:val="24"/>
          <w:u w:val="single"/>
        </w:rPr>
        <w:t>UWAGA  1</w:t>
      </w:r>
    </w:p>
    <w:p w14:paraId="600F0CBE" w14:textId="4F8CC7BB" w:rsidR="00A66FCD" w:rsidRPr="00A66FCD" w:rsidRDefault="00A66FCD" w:rsidP="00A66FCD">
      <w:pPr>
        <w:pStyle w:val="Tekstpodstawowy"/>
        <w:ind w:left="426"/>
        <w:jc w:val="both"/>
        <w:rPr>
          <w:szCs w:val="24"/>
        </w:rPr>
      </w:pPr>
      <w:r w:rsidRPr="00A66FCD">
        <w:rPr>
          <w:szCs w:val="24"/>
        </w:rPr>
        <w:t>W celu ujednolicenia zasad obliczania rezerwy masy i współczynników mocy dla oferowanych samochodów Wykonawcy obowiązani są podać</w:t>
      </w:r>
      <w:r w:rsidR="0067600A">
        <w:rPr>
          <w:szCs w:val="24"/>
        </w:rPr>
        <w:t>,</w:t>
      </w:r>
      <w:r w:rsidRPr="00A66FCD">
        <w:rPr>
          <w:szCs w:val="24"/>
        </w:rPr>
        <w:t xml:space="preserve"> w celu prawidłowego określenia maksymalnej masy rzeczywistej według PN-EN 1846-2 (MMR - masa nieobciążonego pojazdu powiększona o masę pozostałych członków załogi, dla których samochód został zaprojektowany, obliczona przyjmując 90 kg na każdego członka załogi i jego wyposażenie oraz dodatkowo 15 kg na wyposażenie osobiste kierowcy oraz masę środków gaśniczych i masę pozostałego wyposażenia, które ma być przewożone).</w:t>
      </w:r>
    </w:p>
    <w:p w14:paraId="3C68C258" w14:textId="369634CB" w:rsidR="00A66FCD" w:rsidRPr="00A66FCD" w:rsidRDefault="00A66FCD" w:rsidP="00A66FCD">
      <w:pPr>
        <w:pStyle w:val="Tekstpodstawowy"/>
        <w:ind w:left="426"/>
        <w:jc w:val="both"/>
        <w:rPr>
          <w:b/>
          <w:bCs/>
          <w:szCs w:val="24"/>
        </w:rPr>
      </w:pPr>
      <w:r w:rsidRPr="00A66FCD">
        <w:rPr>
          <w:b/>
          <w:bCs/>
          <w:szCs w:val="24"/>
        </w:rPr>
        <w:t>Należy podać w ofercie:</w:t>
      </w:r>
    </w:p>
    <w:p w14:paraId="54858CF7" w14:textId="5F1E9FB8" w:rsidR="00A66FCD" w:rsidRPr="00A66FCD" w:rsidRDefault="00A66FCD" w:rsidP="008801AB">
      <w:pPr>
        <w:pStyle w:val="Tekstpodstawowy"/>
        <w:numPr>
          <w:ilvl w:val="0"/>
          <w:numId w:val="38"/>
        </w:numPr>
        <w:spacing w:after="0"/>
        <w:jc w:val="both"/>
        <w:rPr>
          <w:szCs w:val="24"/>
        </w:rPr>
      </w:pPr>
      <w:r w:rsidRPr="00A66FCD">
        <w:rPr>
          <w:szCs w:val="24"/>
        </w:rPr>
        <w:t xml:space="preserve">masę nieobciążonego pojazdu według PN-EN 1846-2, [w kg], (masa pojazdu łącznie z kierowcą (75 kg) oraz z wszystkimi materiałami i sprzętem niezbędnym do obsługi samochodu z pełną ilością cieczy chłodzącej, paliwa i oleju oraz całym wyposażeniem na stałe zamontowanym w pojeździe, </w:t>
      </w:r>
      <w:r>
        <w:rPr>
          <w:szCs w:val="24"/>
        </w:rPr>
        <w:t>ale bez</w:t>
      </w:r>
      <w:r w:rsidRPr="00A66FCD">
        <w:rPr>
          <w:szCs w:val="24"/>
        </w:rPr>
        <w:t xml:space="preserve"> środków gaśniczych)</w:t>
      </w:r>
      <w:r>
        <w:rPr>
          <w:szCs w:val="24"/>
        </w:rPr>
        <w:t>.</w:t>
      </w:r>
      <w:r w:rsidRPr="00A66FCD">
        <w:rPr>
          <w:szCs w:val="24"/>
        </w:rPr>
        <w:t xml:space="preserve"> Masa ta winna uwzględniać zabudowę wg punktu 2 i 3 załącznika nr </w:t>
      </w:r>
      <w:r>
        <w:rPr>
          <w:szCs w:val="24"/>
        </w:rPr>
        <w:t>1</w:t>
      </w:r>
      <w:r w:rsidRPr="00A66FCD">
        <w:rPr>
          <w:szCs w:val="24"/>
        </w:rPr>
        <w:t xml:space="preserve"> do SIWZ.</w:t>
      </w:r>
    </w:p>
    <w:p w14:paraId="4DA0B810" w14:textId="56217CA5" w:rsidR="00A66FCD" w:rsidRPr="00A66FCD" w:rsidRDefault="00A66FCD" w:rsidP="008801AB">
      <w:pPr>
        <w:pStyle w:val="Tekstpodstawowy"/>
        <w:numPr>
          <w:ilvl w:val="0"/>
          <w:numId w:val="38"/>
        </w:numPr>
        <w:spacing w:after="0"/>
        <w:jc w:val="both"/>
        <w:rPr>
          <w:szCs w:val="24"/>
        </w:rPr>
      </w:pPr>
      <w:r w:rsidRPr="00A66FCD">
        <w:rPr>
          <w:szCs w:val="24"/>
        </w:rPr>
        <w:t>masę pozostałego wyposażenia [w kg] - według masy wyposażenia przewożonego w pojeździe,</w:t>
      </w:r>
    </w:p>
    <w:p w14:paraId="29C21747" w14:textId="5DB79716" w:rsidR="00A66FCD" w:rsidRPr="00A66FCD" w:rsidRDefault="00A66FCD" w:rsidP="008801AB">
      <w:pPr>
        <w:pStyle w:val="Tekstpodstawowy"/>
        <w:numPr>
          <w:ilvl w:val="0"/>
          <w:numId w:val="38"/>
        </w:numPr>
        <w:spacing w:after="0"/>
        <w:jc w:val="both"/>
        <w:rPr>
          <w:szCs w:val="24"/>
        </w:rPr>
      </w:pPr>
      <w:r w:rsidRPr="00A66FCD">
        <w:rPr>
          <w:szCs w:val="24"/>
        </w:rPr>
        <w:t>masę środków gaśniczych [w kg],</w:t>
      </w:r>
    </w:p>
    <w:p w14:paraId="1603D3FD" w14:textId="672C1C54" w:rsidR="00A66FCD" w:rsidRPr="00A66FCD" w:rsidRDefault="00A66FCD" w:rsidP="008801AB">
      <w:pPr>
        <w:pStyle w:val="Tekstpodstawowy"/>
        <w:numPr>
          <w:ilvl w:val="0"/>
          <w:numId w:val="38"/>
        </w:numPr>
        <w:spacing w:after="0"/>
        <w:jc w:val="both"/>
        <w:rPr>
          <w:szCs w:val="24"/>
        </w:rPr>
      </w:pPr>
      <w:r w:rsidRPr="00A66FCD">
        <w:rPr>
          <w:szCs w:val="24"/>
        </w:rPr>
        <w:t>maksymalną dopuszczalną masę całkowitą do celów rejestracyjnych/eksploatacyjnych dla pojazdu bazowego [w kg] - według wyciągu ze świadectwa homologacji typu pojazdu WE lub wyciągu ze świadectwa zgodności WE pojazdu bazowego, tak zwanym COC (</w:t>
      </w:r>
      <w:proofErr w:type="spellStart"/>
      <w:r w:rsidRPr="00A66FCD">
        <w:rPr>
          <w:szCs w:val="24"/>
        </w:rPr>
        <w:t>Certificate</w:t>
      </w:r>
      <w:proofErr w:type="spellEnd"/>
      <w:r w:rsidRPr="00A66FCD">
        <w:rPr>
          <w:szCs w:val="24"/>
        </w:rPr>
        <w:t xml:space="preserve"> of </w:t>
      </w:r>
      <w:proofErr w:type="spellStart"/>
      <w:r w:rsidRPr="00A66FCD">
        <w:rPr>
          <w:szCs w:val="24"/>
        </w:rPr>
        <w:t>Conformity</w:t>
      </w:r>
      <w:proofErr w:type="spellEnd"/>
      <w:r w:rsidRPr="00A66FCD">
        <w:rPr>
          <w:szCs w:val="24"/>
        </w:rPr>
        <w:t xml:space="preserve"> / Certyfikat zgodności).</w:t>
      </w:r>
    </w:p>
    <w:p w14:paraId="0B9998DA" w14:textId="40D55F38" w:rsidR="00A66FCD" w:rsidRPr="00A66FCD" w:rsidRDefault="00A66FCD" w:rsidP="00A66FCD">
      <w:pPr>
        <w:pStyle w:val="Tekstpodstawowy"/>
        <w:spacing w:before="120"/>
        <w:ind w:left="425"/>
        <w:jc w:val="both"/>
        <w:rPr>
          <w:b/>
          <w:bCs/>
          <w:szCs w:val="24"/>
        </w:rPr>
      </w:pPr>
      <w:r w:rsidRPr="00A66FCD">
        <w:rPr>
          <w:b/>
          <w:bCs/>
          <w:szCs w:val="24"/>
        </w:rPr>
        <w:t>Przyjąć do obliczeń:</w:t>
      </w:r>
    </w:p>
    <w:p w14:paraId="1E899A32" w14:textId="078A256F" w:rsidR="00A66FCD" w:rsidRPr="00A66FCD" w:rsidRDefault="00A66FCD" w:rsidP="008801AB">
      <w:pPr>
        <w:pStyle w:val="Tekstpodstawowy"/>
        <w:numPr>
          <w:ilvl w:val="0"/>
          <w:numId w:val="39"/>
        </w:numPr>
        <w:spacing w:after="0"/>
        <w:ind w:left="782" w:hanging="357"/>
        <w:jc w:val="both"/>
        <w:rPr>
          <w:szCs w:val="24"/>
        </w:rPr>
      </w:pPr>
      <w:r w:rsidRPr="00A66FCD">
        <w:rPr>
          <w:szCs w:val="24"/>
        </w:rPr>
        <w:t>masę członków załogi, po 90 kg/osoba [w kg],</w:t>
      </w:r>
    </w:p>
    <w:p w14:paraId="1FED3015" w14:textId="59CACC1E" w:rsidR="00A66FCD" w:rsidRPr="00A66FCD" w:rsidRDefault="00A66FCD" w:rsidP="008801AB">
      <w:pPr>
        <w:pStyle w:val="Tekstpodstawowy"/>
        <w:numPr>
          <w:ilvl w:val="0"/>
          <w:numId w:val="39"/>
        </w:numPr>
        <w:spacing w:after="0"/>
        <w:ind w:left="782" w:hanging="357"/>
        <w:jc w:val="both"/>
        <w:rPr>
          <w:szCs w:val="24"/>
        </w:rPr>
      </w:pPr>
      <w:r w:rsidRPr="00A66FCD">
        <w:rPr>
          <w:szCs w:val="24"/>
        </w:rPr>
        <w:t>masę wyposażenia osobistego kierowcy - 15 kg,</w:t>
      </w:r>
    </w:p>
    <w:p w14:paraId="475A467D" w14:textId="7ABD4F5D" w:rsidR="00A66FCD" w:rsidRPr="00A66FCD" w:rsidRDefault="00A66FCD" w:rsidP="008801AB">
      <w:pPr>
        <w:pStyle w:val="Tekstpodstawowy"/>
        <w:numPr>
          <w:ilvl w:val="0"/>
          <w:numId w:val="39"/>
        </w:numPr>
        <w:spacing w:after="0"/>
        <w:ind w:left="782" w:hanging="357"/>
        <w:jc w:val="both"/>
        <w:rPr>
          <w:szCs w:val="24"/>
        </w:rPr>
      </w:pPr>
      <w:r w:rsidRPr="00A66FCD">
        <w:rPr>
          <w:szCs w:val="24"/>
        </w:rPr>
        <w:t>masę pozostałego wyposażenia [w kg] - według masy wyposażenia przewożonego w pojeździe,</w:t>
      </w:r>
    </w:p>
    <w:p w14:paraId="0D110AD8" w14:textId="41AD6F3D" w:rsidR="00A66FCD" w:rsidRPr="00A66FCD" w:rsidRDefault="00A66FCD" w:rsidP="008801AB">
      <w:pPr>
        <w:pStyle w:val="Tekstpodstawowy"/>
        <w:numPr>
          <w:ilvl w:val="0"/>
          <w:numId w:val="39"/>
        </w:numPr>
        <w:spacing w:after="0"/>
        <w:ind w:left="782" w:hanging="357"/>
        <w:jc w:val="both"/>
        <w:rPr>
          <w:szCs w:val="24"/>
        </w:rPr>
      </w:pPr>
      <w:r w:rsidRPr="00A66FCD">
        <w:rPr>
          <w:szCs w:val="24"/>
        </w:rPr>
        <w:t>maksymalną dopuszczalną masę całkowitą do celów rejestracyjnych/eksploatacyjnych pojazdu [w kg] - na podstawie wyciągu ze świadectwa homologacji typu pojazdu WE lub wyciągu ze świadectwa zgodności WE pojazdu bazowego, zapis  z  dokumentu COC (</w:t>
      </w:r>
      <w:proofErr w:type="spellStart"/>
      <w:r w:rsidRPr="00A66FCD">
        <w:rPr>
          <w:szCs w:val="24"/>
        </w:rPr>
        <w:t>Certificate</w:t>
      </w:r>
      <w:proofErr w:type="spellEnd"/>
      <w:r w:rsidRPr="00A66FCD">
        <w:rPr>
          <w:szCs w:val="24"/>
        </w:rPr>
        <w:t xml:space="preserve"> of </w:t>
      </w:r>
      <w:proofErr w:type="spellStart"/>
      <w:r w:rsidRPr="00A66FCD">
        <w:rPr>
          <w:szCs w:val="24"/>
        </w:rPr>
        <w:t>Conformity</w:t>
      </w:r>
      <w:proofErr w:type="spellEnd"/>
      <w:r w:rsidRPr="00A66FCD">
        <w:rPr>
          <w:szCs w:val="24"/>
        </w:rPr>
        <w:t>/ Certyfikat zgodności).</w:t>
      </w:r>
    </w:p>
    <w:p w14:paraId="61D9C660" w14:textId="77777777" w:rsidR="00A66FCD" w:rsidRPr="00A66FCD" w:rsidRDefault="00A66FCD" w:rsidP="00A66FCD">
      <w:pPr>
        <w:pStyle w:val="Tekstpodstawowy"/>
        <w:ind w:left="426"/>
        <w:jc w:val="both"/>
        <w:rPr>
          <w:szCs w:val="24"/>
        </w:rPr>
      </w:pPr>
    </w:p>
    <w:p w14:paraId="7A9C3CC5" w14:textId="77777777" w:rsidR="00A66FCD" w:rsidRPr="00A66FCD" w:rsidRDefault="00A66FCD" w:rsidP="00A66FCD">
      <w:pPr>
        <w:pStyle w:val="Tekstpodstawowy"/>
        <w:ind w:left="426"/>
        <w:jc w:val="both"/>
        <w:rPr>
          <w:b/>
          <w:bCs/>
          <w:szCs w:val="24"/>
          <w:u w:val="single"/>
        </w:rPr>
      </w:pPr>
      <w:r w:rsidRPr="00A66FCD">
        <w:rPr>
          <w:b/>
          <w:bCs/>
          <w:szCs w:val="24"/>
          <w:u w:val="single"/>
        </w:rPr>
        <w:t>UWAGA 2</w:t>
      </w:r>
    </w:p>
    <w:p w14:paraId="1513F8EC" w14:textId="02BA044B" w:rsidR="00A66FCD" w:rsidRPr="00A66FCD" w:rsidRDefault="00A66FCD" w:rsidP="00A66FCD">
      <w:pPr>
        <w:pStyle w:val="Tekstpodstawowy"/>
        <w:ind w:left="426"/>
        <w:jc w:val="both"/>
        <w:rPr>
          <w:szCs w:val="24"/>
        </w:rPr>
      </w:pPr>
      <w:r w:rsidRPr="00A66FCD">
        <w:rPr>
          <w:szCs w:val="24"/>
        </w:rPr>
        <w:t xml:space="preserve">Powyższe oceniane parametry techniczne pojazdu, winny zostać potwierdzone w świadectwie dopuszczenia do stosowania pojazdu w ochronie przeciwpożarowej / sprawozdaniu z badań na dzień odbioru </w:t>
      </w:r>
      <w:proofErr w:type="spellStart"/>
      <w:r w:rsidRPr="00A66FCD">
        <w:rPr>
          <w:szCs w:val="24"/>
        </w:rPr>
        <w:t>techniczno</w:t>
      </w:r>
      <w:proofErr w:type="spellEnd"/>
      <w:r w:rsidRPr="00A66FCD">
        <w:rPr>
          <w:szCs w:val="24"/>
        </w:rPr>
        <w:t xml:space="preserve"> - jakościowego. Wartości podane w ofercie i podlegające ocenie nie mogą być mniej korzystne dla </w:t>
      </w:r>
      <w:r w:rsidR="0086542F">
        <w:rPr>
          <w:szCs w:val="24"/>
        </w:rPr>
        <w:t>Z</w:t>
      </w:r>
      <w:r w:rsidRPr="00A66FCD">
        <w:rPr>
          <w:szCs w:val="24"/>
        </w:rPr>
        <w:t xml:space="preserve">amawiającego, niż te które zostaną podane w świadectwie dopuszczenia / sprawozdaniu z badań przeprowadzonym przez CNBOP, a podlegające sprawdzeniu podczas odbioru </w:t>
      </w:r>
      <w:proofErr w:type="spellStart"/>
      <w:r w:rsidRPr="00A66FCD">
        <w:rPr>
          <w:szCs w:val="24"/>
        </w:rPr>
        <w:t>technicz</w:t>
      </w:r>
      <w:r w:rsidR="0086542F">
        <w:rPr>
          <w:szCs w:val="24"/>
        </w:rPr>
        <w:t>n</w:t>
      </w:r>
      <w:r w:rsidRPr="00A66FCD">
        <w:rPr>
          <w:szCs w:val="24"/>
        </w:rPr>
        <w:t>o</w:t>
      </w:r>
      <w:proofErr w:type="spellEnd"/>
      <w:r w:rsidRPr="00A66FCD">
        <w:rPr>
          <w:szCs w:val="24"/>
        </w:rPr>
        <w:t xml:space="preserve"> - jakościowego. Np. masa nieobciążonego pojazdu podczas badań przeprowadzonych</w:t>
      </w:r>
      <w:r w:rsidR="004E6A8D">
        <w:rPr>
          <w:szCs w:val="24"/>
        </w:rPr>
        <w:t xml:space="preserve"> </w:t>
      </w:r>
      <w:r w:rsidRPr="00A66FCD">
        <w:rPr>
          <w:szCs w:val="24"/>
        </w:rPr>
        <w:t>w CNBOP może być niższa niż podana</w:t>
      </w:r>
      <w:r w:rsidR="0086542F">
        <w:rPr>
          <w:szCs w:val="24"/>
        </w:rPr>
        <w:br/>
      </w:r>
      <w:r w:rsidRPr="00A66FCD">
        <w:rPr>
          <w:szCs w:val="24"/>
        </w:rPr>
        <w:t>w ofercie itp.</w:t>
      </w:r>
    </w:p>
    <w:p w14:paraId="0BA16313" w14:textId="059EE5A3" w:rsidR="00742942" w:rsidRDefault="00742942" w:rsidP="008801AB">
      <w:pPr>
        <w:pStyle w:val="Tekstpodstawowy"/>
        <w:numPr>
          <w:ilvl w:val="0"/>
          <w:numId w:val="31"/>
        </w:numPr>
        <w:suppressAutoHyphens w:val="0"/>
        <w:spacing w:before="120" w:after="0"/>
        <w:ind w:left="709" w:right="-142" w:hanging="425"/>
        <w:jc w:val="both"/>
        <w:rPr>
          <w:bCs/>
        </w:rPr>
      </w:pPr>
      <w:r w:rsidRPr="00B4548E">
        <w:rPr>
          <w:bCs/>
        </w:rPr>
        <w:t>W ramach kryterium „</w:t>
      </w:r>
      <w:r w:rsidRPr="00B4548E">
        <w:rPr>
          <w:b/>
          <w:bCs/>
        </w:rPr>
        <w:t xml:space="preserve">Termin </w:t>
      </w:r>
      <w:r w:rsidR="00B4548E">
        <w:rPr>
          <w:b/>
          <w:bCs/>
        </w:rPr>
        <w:t>gw</w:t>
      </w:r>
      <w:r w:rsidR="00501EFA">
        <w:rPr>
          <w:b/>
          <w:bCs/>
        </w:rPr>
        <w:t>a</w:t>
      </w:r>
      <w:r w:rsidR="00B4548E">
        <w:rPr>
          <w:b/>
          <w:bCs/>
        </w:rPr>
        <w:t>rancji</w:t>
      </w:r>
      <w:r w:rsidRPr="00B4548E">
        <w:rPr>
          <w:bCs/>
        </w:rPr>
        <w:t>”</w:t>
      </w:r>
      <w:r w:rsidR="00FA4D41" w:rsidRPr="00FA4D41">
        <w:rPr>
          <w:bCs/>
        </w:rPr>
        <w:t xml:space="preserve"> </w:t>
      </w:r>
      <w:r w:rsidR="00FA4D41" w:rsidRPr="00501EFA">
        <w:rPr>
          <w:bCs/>
        </w:rPr>
        <w:t xml:space="preserve">(waga max. </w:t>
      </w:r>
      <w:r w:rsidR="00FA4D41">
        <w:rPr>
          <w:bCs/>
        </w:rPr>
        <w:t>1</w:t>
      </w:r>
      <w:r w:rsidR="00FA4D41" w:rsidRPr="00501EFA">
        <w:rPr>
          <w:bCs/>
        </w:rPr>
        <w:t xml:space="preserve">0 pkt) </w:t>
      </w:r>
      <w:r w:rsidRPr="00B4548E">
        <w:rPr>
          <w:bCs/>
        </w:rPr>
        <w:t xml:space="preserve"> ocena ofert zostanie dokonana </w:t>
      </w:r>
      <w:r w:rsidR="00501EFA">
        <w:rPr>
          <w:bCs/>
        </w:rPr>
        <w:t>w następujący sposób</w:t>
      </w:r>
      <w:r w:rsidRPr="00B4548E">
        <w:rPr>
          <w:bCs/>
        </w:rPr>
        <w:t xml:space="preserve">: </w:t>
      </w:r>
    </w:p>
    <w:p w14:paraId="6FA1AAC4" w14:textId="66DB38FB" w:rsidR="00501EFA" w:rsidRPr="00FA4D41" w:rsidRDefault="00501EFA" w:rsidP="00501EFA">
      <w:pPr>
        <w:pStyle w:val="Tekstpodstawowy"/>
        <w:suppressAutoHyphens w:val="0"/>
        <w:spacing w:before="120" w:after="0"/>
        <w:ind w:left="709" w:right="-142"/>
        <w:jc w:val="both"/>
        <w:rPr>
          <w:bCs/>
        </w:rPr>
      </w:pPr>
      <w:r w:rsidRPr="00FA4D41">
        <w:rPr>
          <w:bCs/>
        </w:rPr>
        <w:lastRenderedPageBreak/>
        <w:t>Ilość możliwych punktów do uzyskania:</w:t>
      </w:r>
    </w:p>
    <w:p w14:paraId="2821077B" w14:textId="78BA4DFF" w:rsidR="00501EFA" w:rsidRPr="00FA4D41" w:rsidRDefault="00501EFA" w:rsidP="00501EFA">
      <w:pPr>
        <w:pStyle w:val="Tekstpodstawowy"/>
        <w:suppressAutoHyphens w:val="0"/>
        <w:spacing w:before="120"/>
        <w:ind w:left="709" w:right="-142"/>
        <w:contextualSpacing/>
        <w:jc w:val="both"/>
        <w:rPr>
          <w:bCs/>
        </w:rPr>
      </w:pPr>
      <w:r w:rsidRPr="00FA4D41">
        <w:rPr>
          <w:bCs/>
        </w:rPr>
        <w:t>5 pkt. - przedłużona gwarancja i rękojmia do 36 miesięcy</w:t>
      </w:r>
    </w:p>
    <w:p w14:paraId="1628D147" w14:textId="295414FA" w:rsidR="00501EFA" w:rsidRPr="00FA4D41" w:rsidRDefault="00501EFA" w:rsidP="00501EFA">
      <w:pPr>
        <w:pStyle w:val="Tekstpodstawowy"/>
        <w:suppressAutoHyphens w:val="0"/>
        <w:spacing w:before="120"/>
        <w:ind w:left="709" w:right="-142"/>
        <w:contextualSpacing/>
        <w:jc w:val="both"/>
        <w:rPr>
          <w:bCs/>
        </w:rPr>
      </w:pPr>
      <w:r w:rsidRPr="00FA4D41">
        <w:rPr>
          <w:bCs/>
        </w:rPr>
        <w:t>10 pkt. - przedłużona gwarancja i rękojmia do 48 miesięcy</w:t>
      </w:r>
      <w:r w:rsidR="00145BA6">
        <w:rPr>
          <w:bCs/>
        </w:rPr>
        <w:t xml:space="preserve"> i więcej</w:t>
      </w:r>
    </w:p>
    <w:p w14:paraId="00D31CAC" w14:textId="66BAA722" w:rsidR="00501EFA" w:rsidRPr="00FA4D41" w:rsidRDefault="00501EFA" w:rsidP="00501EFA">
      <w:pPr>
        <w:pStyle w:val="Tekstpodstawowy"/>
        <w:suppressAutoHyphens w:val="0"/>
        <w:spacing w:before="120" w:after="0"/>
        <w:ind w:left="709" w:right="-142"/>
        <w:jc w:val="both"/>
        <w:rPr>
          <w:bCs/>
        </w:rPr>
      </w:pPr>
      <w:r w:rsidRPr="00FA4D41">
        <w:rPr>
          <w:bCs/>
        </w:rPr>
        <w:t>Uwaga: minimalna gwarancja i rękojmia wynosi 24 miesiące</w:t>
      </w:r>
    </w:p>
    <w:p w14:paraId="048C51B1" w14:textId="7633D69A" w:rsidR="00CC100A" w:rsidRPr="00C25DA6" w:rsidRDefault="00CC0710" w:rsidP="008801AB">
      <w:pPr>
        <w:pStyle w:val="Akapitzlist"/>
        <w:numPr>
          <w:ilvl w:val="0"/>
          <w:numId w:val="32"/>
        </w:numPr>
        <w:spacing w:before="120"/>
        <w:ind w:hanging="720"/>
        <w:contextualSpacing w:val="0"/>
        <w:jc w:val="both"/>
      </w:pPr>
      <w:r w:rsidRPr="00FA4D41">
        <w:rPr>
          <w:bCs/>
        </w:rPr>
        <w:t xml:space="preserve">Za najkorzystniejszą </w:t>
      </w:r>
      <w:r w:rsidR="00B91AE8" w:rsidRPr="00FA4D41">
        <w:rPr>
          <w:bCs/>
        </w:rPr>
        <w:t xml:space="preserve">ofertę </w:t>
      </w:r>
      <w:r w:rsidRPr="00FA4D41">
        <w:rPr>
          <w:bCs/>
        </w:rPr>
        <w:t xml:space="preserve">uznana zostanie </w:t>
      </w:r>
      <w:r w:rsidR="00B25F20" w:rsidRPr="00FA4D41">
        <w:rPr>
          <w:bCs/>
        </w:rPr>
        <w:t>O</w:t>
      </w:r>
      <w:r w:rsidRPr="00FA4D41">
        <w:rPr>
          <w:bCs/>
        </w:rPr>
        <w:t>ferta</w:t>
      </w:r>
      <w:r w:rsidR="00B25F20" w:rsidRPr="00FA4D41">
        <w:rPr>
          <w:bCs/>
        </w:rPr>
        <w:t xml:space="preserve"> </w:t>
      </w:r>
      <w:r w:rsidR="0086542F" w:rsidRPr="00FA4D41">
        <w:rPr>
          <w:bCs/>
        </w:rPr>
        <w:t>W</w:t>
      </w:r>
      <w:r w:rsidR="00B25F20" w:rsidRPr="00FA4D41">
        <w:rPr>
          <w:bCs/>
        </w:rPr>
        <w:t>ykonawcy</w:t>
      </w:r>
      <w:r w:rsidRPr="00FA4D41">
        <w:rPr>
          <w:bCs/>
        </w:rPr>
        <w:t xml:space="preserve">, </w:t>
      </w:r>
      <w:r w:rsidRPr="00C25DA6">
        <w:rPr>
          <w:bCs/>
        </w:rPr>
        <w:t>która uzyska największą</w:t>
      </w:r>
      <w:r w:rsidR="009663BC" w:rsidRPr="00C25DA6">
        <w:rPr>
          <w:bCs/>
        </w:rPr>
        <w:t xml:space="preserve"> sumę </w:t>
      </w:r>
      <w:r w:rsidRPr="00C25DA6">
        <w:rPr>
          <w:bCs/>
        </w:rPr>
        <w:t>punktów</w:t>
      </w:r>
      <w:r w:rsidR="009663BC" w:rsidRPr="00C25DA6">
        <w:rPr>
          <w:bCs/>
        </w:rPr>
        <w:t xml:space="preserve"> uzyskanych w ww. kryteriach oceny ofert</w:t>
      </w:r>
      <w:r w:rsidRPr="00C25DA6">
        <w:rPr>
          <w:bCs/>
        </w:rPr>
        <w:t>.</w:t>
      </w:r>
      <w:r w:rsidR="009663BC" w:rsidRPr="00C25DA6">
        <w:rPr>
          <w:bCs/>
        </w:rPr>
        <w:t xml:space="preserve"> </w:t>
      </w:r>
      <w:r w:rsidR="00771E88" w:rsidRPr="00C25DA6">
        <w:rPr>
          <w:bCs/>
        </w:rPr>
        <w:t>Oferta może uzyskać maksymalnie 100 punktów.</w:t>
      </w:r>
    </w:p>
    <w:p w14:paraId="1626B384" w14:textId="0E30407E" w:rsidR="00187EB0" w:rsidRPr="00C25DA6" w:rsidRDefault="009663BC" w:rsidP="008801AB">
      <w:pPr>
        <w:pStyle w:val="Akapitzlist"/>
        <w:numPr>
          <w:ilvl w:val="0"/>
          <w:numId w:val="32"/>
        </w:numPr>
        <w:spacing w:before="120"/>
        <w:ind w:hanging="720"/>
        <w:contextualSpacing w:val="0"/>
        <w:jc w:val="both"/>
      </w:pPr>
      <w:r w:rsidRPr="00C25DA6">
        <w:t xml:space="preserve">Jeżeli nie można wybrać oferty najkorzystniejszej z uwagi na to, że dwie lub więcej ofert przedstawia taki sam bilans ceny i innych kryteriów oceny ofert, </w:t>
      </w:r>
      <w:r w:rsidR="00267E05" w:rsidRPr="00C25DA6">
        <w:t>Z</w:t>
      </w:r>
      <w:r w:rsidRPr="00C25DA6">
        <w:t>amawiający spośród tych ofert wybier</w:t>
      </w:r>
      <w:r w:rsidR="007F53F1" w:rsidRPr="00C25DA6">
        <w:t xml:space="preserve">ze </w:t>
      </w:r>
      <w:r w:rsidRPr="00C25DA6">
        <w:t>ofertę z niższą cen</w:t>
      </w:r>
      <w:r w:rsidR="007F53F1" w:rsidRPr="00C25DA6">
        <w:t>ą</w:t>
      </w:r>
      <w:r w:rsidR="00187EB0" w:rsidRPr="00C25DA6">
        <w:rPr>
          <w:lang w:eastAsia="pl-PL"/>
        </w:rPr>
        <w:t xml:space="preserve">, a jeżeli zostały złożone oferty o takiej samej cenie, </w:t>
      </w:r>
      <w:r w:rsidR="00267E05" w:rsidRPr="00C25DA6">
        <w:rPr>
          <w:lang w:eastAsia="pl-PL"/>
        </w:rPr>
        <w:t>Z</w:t>
      </w:r>
      <w:r w:rsidR="00187EB0" w:rsidRPr="00C25DA6">
        <w:rPr>
          <w:lang w:eastAsia="pl-PL"/>
        </w:rPr>
        <w:t xml:space="preserve">amawiający wezwie wykonawców, którzy złożyli te oferty, do złożenia w terminie określonym przez </w:t>
      </w:r>
      <w:r w:rsidR="0086542F">
        <w:rPr>
          <w:lang w:eastAsia="pl-PL"/>
        </w:rPr>
        <w:t>Z</w:t>
      </w:r>
      <w:r w:rsidR="00187EB0" w:rsidRPr="00C25DA6">
        <w:rPr>
          <w:lang w:eastAsia="pl-PL"/>
        </w:rPr>
        <w:t>amawiającego ofert dodatkowych.</w:t>
      </w:r>
    </w:p>
    <w:p w14:paraId="65C19BFA" w14:textId="77777777" w:rsidR="00CC0710" w:rsidRPr="00C25DA6" w:rsidRDefault="006A47EA" w:rsidP="008801AB">
      <w:pPr>
        <w:pStyle w:val="Akapitzlist"/>
        <w:numPr>
          <w:ilvl w:val="0"/>
          <w:numId w:val="32"/>
        </w:numPr>
        <w:spacing w:before="120"/>
        <w:ind w:hanging="720"/>
        <w:contextualSpacing w:val="0"/>
        <w:jc w:val="both"/>
      </w:pPr>
      <w:r w:rsidRPr="00C25DA6">
        <w:t>Przeliczanie punktacji zostanie wykonane w programie Excel i zgodnie z zaokrągleniami w tym programie w ujęciu dwóch miejsc po przecinku.</w:t>
      </w:r>
    </w:p>
    <w:p w14:paraId="4F89BB88" w14:textId="77777777" w:rsidR="00CC0710" w:rsidRPr="003E3BA0" w:rsidRDefault="00CC0710" w:rsidP="009E33C5">
      <w:pPr>
        <w:spacing w:before="120"/>
        <w:rPr>
          <w:sz w:val="22"/>
          <w:szCs w:val="22"/>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493FE8" w:rsidRPr="003E3BA0" w14:paraId="0E2B8CE5" w14:textId="77777777" w:rsidTr="001C408C">
        <w:tc>
          <w:tcPr>
            <w:tcW w:w="9214" w:type="dxa"/>
            <w:shd w:val="clear" w:color="auto" w:fill="E7E6E6"/>
          </w:tcPr>
          <w:p w14:paraId="71EC37F4" w14:textId="77777777" w:rsidR="00CC0710" w:rsidRPr="003E3BA0" w:rsidRDefault="006A47EA" w:rsidP="009E33C5">
            <w:pPr>
              <w:spacing w:before="120"/>
              <w:ind w:left="654" w:hanging="654"/>
              <w:jc w:val="both"/>
              <w:rPr>
                <w:b/>
                <w:bCs/>
                <w:sz w:val="22"/>
                <w:szCs w:val="22"/>
              </w:rPr>
            </w:pPr>
            <w:r w:rsidRPr="003E3BA0">
              <w:rPr>
                <w:b/>
                <w:bCs/>
                <w:sz w:val="22"/>
                <w:szCs w:val="22"/>
              </w:rPr>
              <w:t>14</w:t>
            </w:r>
            <w:r w:rsidR="00CC0710" w:rsidRPr="003E3BA0">
              <w:rPr>
                <w:b/>
                <w:bCs/>
                <w:sz w:val="22"/>
                <w:szCs w:val="22"/>
              </w:rPr>
              <w:t xml:space="preserve">. </w:t>
            </w:r>
            <w:r w:rsidR="00EE1829" w:rsidRPr="003E3BA0">
              <w:rPr>
                <w:b/>
                <w:bCs/>
                <w:sz w:val="22"/>
                <w:szCs w:val="22"/>
              </w:rPr>
              <w:tab/>
            </w:r>
            <w:r w:rsidR="00CC0710" w:rsidRPr="003E3BA0">
              <w:rPr>
                <w:b/>
                <w:bCs/>
                <w:sz w:val="22"/>
                <w:szCs w:val="22"/>
              </w:rPr>
              <w:t>INFORMACJA O FORMALNOŚCIACH, JAKIE POWINNY BYĆ DOPEŁNIONE PO WYBORZE OFERT W CELU ZAWARCIA UMOWY.</w:t>
            </w:r>
          </w:p>
        </w:tc>
      </w:tr>
    </w:tbl>
    <w:p w14:paraId="37C8ED68" w14:textId="77777777" w:rsidR="001C408C" w:rsidRDefault="001C408C" w:rsidP="008801AB">
      <w:pPr>
        <w:pStyle w:val="Akapitzlist"/>
        <w:numPr>
          <w:ilvl w:val="0"/>
          <w:numId w:val="36"/>
        </w:numPr>
        <w:spacing w:before="120" w:after="120"/>
        <w:ind w:hanging="720"/>
        <w:contextualSpacing w:val="0"/>
        <w:jc w:val="both"/>
      </w:pPr>
      <w:r>
        <w:t>Umowę z Wykonawcą, którego oferta zostanie wybrana, Zamawiający podpisze nie wcześniej niż po upływie terminu na wnoszenie środków odwoławczych.</w:t>
      </w:r>
    </w:p>
    <w:p w14:paraId="32487BCF" w14:textId="77777777" w:rsidR="001C408C" w:rsidRDefault="001C408C" w:rsidP="008801AB">
      <w:pPr>
        <w:pStyle w:val="Akapitzlist"/>
        <w:numPr>
          <w:ilvl w:val="0"/>
          <w:numId w:val="36"/>
        </w:numPr>
        <w:spacing w:after="120"/>
        <w:ind w:hanging="720"/>
        <w:contextualSpacing w:val="0"/>
        <w:jc w:val="both"/>
      </w:pPr>
      <w:r>
        <w:t>O terminie i miejscu podpisania umowy Zamawiający poinformuje wybranego Wykonawcę odrębnym pismem.</w:t>
      </w:r>
    </w:p>
    <w:p w14:paraId="21C2838D" w14:textId="48DF13D6" w:rsidR="001C408C" w:rsidRDefault="001C408C" w:rsidP="008801AB">
      <w:pPr>
        <w:pStyle w:val="Akapitzlist"/>
        <w:numPr>
          <w:ilvl w:val="0"/>
          <w:numId w:val="36"/>
        </w:numPr>
        <w:spacing w:after="120"/>
        <w:ind w:hanging="720"/>
        <w:contextualSpacing w:val="0"/>
        <w:jc w:val="both"/>
      </w:pPr>
      <w:r>
        <w:t>W przypadku wyboru oferty Wykonawców wspólnie ubiegających się o udzielenie zamówienia (s.c.,  konsorcja), Zamawiający może zwrócić się przed podpisaniem umowy o przedłożenie umowy regulującej współpracę tych podmiotów.</w:t>
      </w:r>
    </w:p>
    <w:p w14:paraId="3108C7DE" w14:textId="18DE8E2D" w:rsidR="00071E3F" w:rsidRDefault="00071E3F" w:rsidP="008801AB">
      <w:pPr>
        <w:pStyle w:val="Akapitzlist"/>
        <w:numPr>
          <w:ilvl w:val="0"/>
          <w:numId w:val="36"/>
        </w:numPr>
        <w:spacing w:after="120"/>
        <w:ind w:hanging="720"/>
        <w:contextualSpacing w:val="0"/>
        <w:jc w:val="both"/>
      </w:pPr>
      <w:r>
        <w:t>Warunkiem podpisania umowy jest wniesienie zabezpieczenie należytego wykonania umowy.</w:t>
      </w:r>
    </w:p>
    <w:p w14:paraId="4B8962E6" w14:textId="77777777" w:rsidR="00FA4D41" w:rsidRPr="003E3BA0" w:rsidRDefault="00FA4D41" w:rsidP="009E33C5">
      <w:pPr>
        <w:spacing w:before="120"/>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95890" w:rsidRPr="003E3BA0" w14:paraId="3A73F569" w14:textId="77777777" w:rsidTr="00290893">
        <w:trPr>
          <w:trHeight w:val="679"/>
        </w:trPr>
        <w:tc>
          <w:tcPr>
            <w:tcW w:w="9071" w:type="dxa"/>
            <w:shd w:val="clear" w:color="auto" w:fill="E7E6E6"/>
          </w:tcPr>
          <w:p w14:paraId="57678C08" w14:textId="77777777" w:rsidR="00995890" w:rsidRPr="003E3BA0" w:rsidRDefault="00995890" w:rsidP="00290893">
            <w:pPr>
              <w:spacing w:before="120"/>
              <w:ind w:left="654" w:hanging="654"/>
              <w:jc w:val="both"/>
              <w:rPr>
                <w:b/>
                <w:bCs/>
                <w:sz w:val="22"/>
                <w:szCs w:val="22"/>
              </w:rPr>
            </w:pPr>
            <w:r w:rsidRPr="003E3BA0">
              <w:rPr>
                <w:b/>
                <w:bCs/>
                <w:sz w:val="22"/>
                <w:szCs w:val="22"/>
              </w:rPr>
              <w:t xml:space="preserve">15. </w:t>
            </w:r>
            <w:r w:rsidRPr="003E3BA0">
              <w:rPr>
                <w:b/>
                <w:bCs/>
                <w:sz w:val="22"/>
                <w:szCs w:val="22"/>
              </w:rPr>
              <w:tab/>
              <w:t>WYMAGANIA DOTYCZĄCE ZABEZPIECZENIA NALEŻYTEGO WYKONANIA UMOWY</w:t>
            </w:r>
          </w:p>
        </w:tc>
      </w:tr>
    </w:tbl>
    <w:p w14:paraId="1970FDC8" w14:textId="0B378A00" w:rsidR="005C654F" w:rsidRPr="005C654F" w:rsidRDefault="005C654F" w:rsidP="008801AB">
      <w:pPr>
        <w:pStyle w:val="Akapitzlist"/>
        <w:numPr>
          <w:ilvl w:val="0"/>
          <w:numId w:val="37"/>
        </w:numPr>
        <w:spacing w:before="120"/>
        <w:ind w:hanging="720"/>
        <w:contextualSpacing w:val="0"/>
        <w:jc w:val="both"/>
        <w:rPr>
          <w:rFonts w:eastAsia="ArialNarrow"/>
          <w:lang w:eastAsia="en-US"/>
        </w:rPr>
      </w:pPr>
      <w:r w:rsidRPr="005C654F">
        <w:rPr>
          <w:rFonts w:eastAsia="ArialNarrow"/>
          <w:lang w:eastAsia="en-US"/>
        </w:rPr>
        <w:t xml:space="preserve">Wykonawca, którego oferta zostanie wybrana, zobowiązany będzie do wniesienia zabezpieczenia należytego wykonania umowy najpóźniej w dniu jej zawarcia, w wysokości </w:t>
      </w:r>
      <w:r w:rsidR="00071E3F">
        <w:rPr>
          <w:rFonts w:eastAsia="ArialNarrow"/>
          <w:lang w:eastAsia="en-US"/>
        </w:rPr>
        <w:t>5</w:t>
      </w:r>
      <w:r w:rsidRPr="005C654F">
        <w:rPr>
          <w:rFonts w:eastAsiaTheme="minorHAnsi" w:cs="ArialNarrow,Bold"/>
          <w:bCs/>
          <w:lang w:eastAsia="en-US"/>
        </w:rPr>
        <w:t xml:space="preserve"> % ceny całkowitej brutto </w:t>
      </w:r>
      <w:r w:rsidRPr="005C654F">
        <w:rPr>
          <w:rFonts w:eastAsia="ArialNarrow"/>
          <w:lang w:eastAsia="en-US"/>
        </w:rPr>
        <w:t>podanej w ofercie.</w:t>
      </w:r>
    </w:p>
    <w:p w14:paraId="1EC4943C" w14:textId="0464224F" w:rsidR="005C654F" w:rsidRPr="005C654F" w:rsidRDefault="005C654F" w:rsidP="008801AB">
      <w:pPr>
        <w:pStyle w:val="Akapitzlist"/>
        <w:numPr>
          <w:ilvl w:val="0"/>
          <w:numId w:val="37"/>
        </w:numPr>
        <w:spacing w:before="120" w:after="120"/>
        <w:ind w:hanging="720"/>
        <w:contextualSpacing w:val="0"/>
        <w:jc w:val="both"/>
        <w:rPr>
          <w:rFonts w:eastAsia="ArialNarrow"/>
          <w:lang w:eastAsia="en-US"/>
        </w:rPr>
      </w:pPr>
      <w:r w:rsidRPr="005C654F">
        <w:rPr>
          <w:rFonts w:eastAsia="ArialNarrow"/>
          <w:lang w:eastAsia="en-US"/>
        </w:rPr>
        <w:t>Zabezpieczenie może być wnoszone według wyboru Wykonawcy w jednej lub w kilku następujących formach:</w:t>
      </w:r>
    </w:p>
    <w:p w14:paraId="76778C93" w14:textId="67E114FD" w:rsidR="005C654F" w:rsidRPr="005C654F" w:rsidRDefault="005C654F" w:rsidP="008801AB">
      <w:pPr>
        <w:pStyle w:val="Akapitzlist"/>
        <w:numPr>
          <w:ilvl w:val="1"/>
          <w:numId w:val="37"/>
        </w:numPr>
        <w:ind w:left="1134" w:hanging="425"/>
        <w:contextualSpacing w:val="0"/>
        <w:jc w:val="both"/>
        <w:rPr>
          <w:rFonts w:eastAsia="ArialNarrow"/>
          <w:lang w:eastAsia="en-US"/>
        </w:rPr>
      </w:pPr>
      <w:r w:rsidRPr="005C654F">
        <w:rPr>
          <w:rFonts w:eastAsia="ArialNarrow"/>
          <w:lang w:eastAsia="en-US"/>
        </w:rPr>
        <w:t>pieniądzu, na numer rachunku bankowego podany w pkt</w:t>
      </w:r>
      <w:r w:rsidR="005852F3">
        <w:rPr>
          <w:rFonts w:eastAsia="ArialNarrow"/>
          <w:lang w:eastAsia="en-US"/>
        </w:rPr>
        <w:t>.</w:t>
      </w:r>
      <w:r w:rsidRPr="005C654F">
        <w:rPr>
          <w:rFonts w:eastAsia="ArialNarrow"/>
          <w:lang w:eastAsia="en-US"/>
        </w:rPr>
        <w:t xml:space="preserve"> </w:t>
      </w:r>
      <w:r w:rsidR="004B0AA3">
        <w:rPr>
          <w:rFonts w:eastAsia="ArialNarrow"/>
          <w:lang w:eastAsia="en-US"/>
        </w:rPr>
        <w:t>8</w:t>
      </w:r>
      <w:r w:rsidRPr="005C654F">
        <w:rPr>
          <w:rFonts w:eastAsia="ArialNarrow"/>
          <w:lang w:eastAsia="en-US"/>
        </w:rPr>
        <w:t>.3 SIWZ,</w:t>
      </w:r>
    </w:p>
    <w:p w14:paraId="6358C7E1" w14:textId="335FA38C" w:rsidR="005C654F" w:rsidRPr="005C654F" w:rsidRDefault="005C654F" w:rsidP="008801AB">
      <w:pPr>
        <w:pStyle w:val="Akapitzlist"/>
        <w:numPr>
          <w:ilvl w:val="1"/>
          <w:numId w:val="37"/>
        </w:numPr>
        <w:ind w:left="1134" w:hanging="425"/>
        <w:contextualSpacing w:val="0"/>
        <w:jc w:val="both"/>
        <w:rPr>
          <w:rFonts w:eastAsia="ArialNarrow"/>
          <w:lang w:eastAsia="en-US"/>
        </w:rPr>
      </w:pPr>
      <w:r w:rsidRPr="005C654F">
        <w:rPr>
          <w:rFonts w:eastAsia="ArialNarrow"/>
          <w:lang w:eastAsia="en-US"/>
        </w:rPr>
        <w:t>poręczeniach bankowych lub poręczeniach spółdzielczej kasy oszczędnościowo-kredytowej, z tym że zobowiązanie kasy jest zawsze zobowiązaniem pieniężnym,</w:t>
      </w:r>
    </w:p>
    <w:p w14:paraId="5FF8F2E8" w14:textId="47173C10" w:rsidR="005C654F" w:rsidRPr="005C654F" w:rsidRDefault="005C654F" w:rsidP="008801AB">
      <w:pPr>
        <w:pStyle w:val="Akapitzlist"/>
        <w:numPr>
          <w:ilvl w:val="1"/>
          <w:numId w:val="37"/>
        </w:numPr>
        <w:ind w:left="1134" w:hanging="425"/>
        <w:contextualSpacing w:val="0"/>
        <w:jc w:val="both"/>
        <w:rPr>
          <w:rFonts w:eastAsia="ArialNarrow"/>
          <w:lang w:eastAsia="en-US"/>
        </w:rPr>
      </w:pPr>
      <w:r w:rsidRPr="005C654F">
        <w:rPr>
          <w:rFonts w:eastAsia="ArialNarrow"/>
          <w:lang w:eastAsia="en-US"/>
        </w:rPr>
        <w:t>gwarancjach bankowych,</w:t>
      </w:r>
    </w:p>
    <w:p w14:paraId="6C8B84E5" w14:textId="00B7FA8B" w:rsidR="005C654F" w:rsidRPr="005C654F" w:rsidRDefault="005C654F" w:rsidP="008801AB">
      <w:pPr>
        <w:pStyle w:val="Akapitzlist"/>
        <w:numPr>
          <w:ilvl w:val="1"/>
          <w:numId w:val="37"/>
        </w:numPr>
        <w:ind w:left="1134" w:hanging="425"/>
        <w:contextualSpacing w:val="0"/>
        <w:jc w:val="both"/>
        <w:rPr>
          <w:rFonts w:eastAsia="ArialNarrow"/>
          <w:lang w:eastAsia="en-US"/>
        </w:rPr>
      </w:pPr>
      <w:r w:rsidRPr="005C654F">
        <w:rPr>
          <w:rFonts w:eastAsia="ArialNarrow"/>
          <w:lang w:eastAsia="en-US"/>
        </w:rPr>
        <w:t>gwarancjach ubezpieczeniowych,</w:t>
      </w:r>
    </w:p>
    <w:p w14:paraId="3F76447F" w14:textId="30FECB34" w:rsidR="005C654F" w:rsidRPr="005C654F" w:rsidRDefault="005C654F" w:rsidP="008801AB">
      <w:pPr>
        <w:pStyle w:val="Akapitzlist"/>
        <w:numPr>
          <w:ilvl w:val="1"/>
          <w:numId w:val="37"/>
        </w:numPr>
        <w:ind w:left="1134" w:hanging="425"/>
        <w:contextualSpacing w:val="0"/>
        <w:jc w:val="both"/>
        <w:rPr>
          <w:rFonts w:eastAsia="ArialNarrow"/>
          <w:lang w:eastAsia="en-US"/>
        </w:rPr>
      </w:pPr>
      <w:r w:rsidRPr="005C654F">
        <w:rPr>
          <w:rFonts w:eastAsia="ArialNarrow"/>
          <w:lang w:eastAsia="en-US"/>
        </w:rPr>
        <w:t>poręczeniach udzielanych przez podmioty, o których mowa w art. 6b ust. 5 pkt 2 ustawy z dnia 9 listopada 2000 r. o utworzeniu Polskiej Agencji Rozwoju Przedsiębiorczości</w:t>
      </w:r>
      <w:r w:rsidR="004B0AA3">
        <w:rPr>
          <w:rFonts w:eastAsia="ArialNarrow"/>
          <w:lang w:eastAsia="en-US"/>
        </w:rPr>
        <w:t>.</w:t>
      </w:r>
    </w:p>
    <w:p w14:paraId="372E86FE" w14:textId="312DD2B4" w:rsidR="005C654F" w:rsidRPr="005C654F" w:rsidRDefault="005C654F" w:rsidP="008801AB">
      <w:pPr>
        <w:pStyle w:val="Akapitzlist"/>
        <w:numPr>
          <w:ilvl w:val="0"/>
          <w:numId w:val="37"/>
        </w:numPr>
        <w:spacing w:before="120"/>
        <w:ind w:hanging="720"/>
        <w:contextualSpacing w:val="0"/>
        <w:jc w:val="both"/>
        <w:rPr>
          <w:rFonts w:eastAsia="ArialNarrow"/>
          <w:lang w:eastAsia="en-US"/>
        </w:rPr>
      </w:pPr>
      <w:r w:rsidRPr="005C654F">
        <w:rPr>
          <w:rFonts w:eastAsia="ArialNarrow"/>
          <w:lang w:eastAsia="en-US"/>
        </w:rPr>
        <w:t xml:space="preserve">Zamawiający </w:t>
      </w:r>
      <w:r w:rsidRPr="005C654F">
        <w:rPr>
          <w:rFonts w:eastAsiaTheme="minorHAnsi" w:cs="ArialNarrow,Bold"/>
          <w:bCs/>
          <w:lang w:eastAsia="en-US"/>
        </w:rPr>
        <w:t xml:space="preserve">nie wyraża </w:t>
      </w:r>
      <w:r w:rsidRPr="005C654F">
        <w:rPr>
          <w:rFonts w:eastAsia="ArialNarrow"/>
          <w:lang w:eastAsia="en-US"/>
        </w:rPr>
        <w:t>zgody na wniesienie zabezpieczenia w formach określonych</w:t>
      </w:r>
      <w:r w:rsidR="005852F3">
        <w:rPr>
          <w:rFonts w:eastAsia="ArialNarrow"/>
          <w:lang w:eastAsia="en-US"/>
        </w:rPr>
        <w:t xml:space="preserve"> w</w:t>
      </w:r>
      <w:r w:rsidRPr="005C654F">
        <w:rPr>
          <w:rFonts w:eastAsia="ArialNarrow"/>
          <w:lang w:eastAsia="en-US"/>
        </w:rPr>
        <w:t xml:space="preserve"> art. 148 ust. 2 ustawy PZP.</w:t>
      </w:r>
    </w:p>
    <w:p w14:paraId="0EFD835C" w14:textId="21FC4E2E" w:rsidR="005C654F" w:rsidRPr="005C654F" w:rsidRDefault="005C654F" w:rsidP="008801AB">
      <w:pPr>
        <w:pStyle w:val="Akapitzlist"/>
        <w:numPr>
          <w:ilvl w:val="0"/>
          <w:numId w:val="37"/>
        </w:numPr>
        <w:spacing w:before="120"/>
        <w:ind w:hanging="720"/>
        <w:contextualSpacing w:val="0"/>
        <w:jc w:val="both"/>
        <w:rPr>
          <w:rFonts w:eastAsia="ArialNarrow"/>
          <w:lang w:eastAsia="en-US"/>
        </w:rPr>
      </w:pPr>
      <w:r w:rsidRPr="005C654F">
        <w:rPr>
          <w:rFonts w:eastAsia="ArialNarrow"/>
          <w:lang w:eastAsia="en-US"/>
        </w:rPr>
        <w:t>W przypadku wniesienia zabezpieczenia w formie pieniężnej Zamawiający przechowa je</w:t>
      </w:r>
      <w:r w:rsidR="0035017F">
        <w:rPr>
          <w:rFonts w:eastAsia="ArialNarrow"/>
          <w:lang w:eastAsia="en-US"/>
        </w:rPr>
        <w:t xml:space="preserve"> </w:t>
      </w:r>
      <w:r w:rsidRPr="005C654F">
        <w:rPr>
          <w:rFonts w:eastAsia="ArialNarrow"/>
          <w:lang w:eastAsia="en-US"/>
        </w:rPr>
        <w:t>na oprocentowanym rachunku bankowym.</w:t>
      </w:r>
    </w:p>
    <w:p w14:paraId="2EA52608" w14:textId="0555C3F7" w:rsidR="005C654F" w:rsidRPr="005C654F" w:rsidRDefault="005C654F" w:rsidP="008801AB">
      <w:pPr>
        <w:pStyle w:val="Akapitzlist"/>
        <w:numPr>
          <w:ilvl w:val="0"/>
          <w:numId w:val="37"/>
        </w:numPr>
        <w:spacing w:before="120"/>
        <w:ind w:hanging="720"/>
        <w:contextualSpacing w:val="0"/>
        <w:jc w:val="both"/>
        <w:rPr>
          <w:rFonts w:eastAsia="ArialNarrow"/>
          <w:lang w:eastAsia="en-US"/>
        </w:rPr>
      </w:pPr>
      <w:r w:rsidRPr="005C654F">
        <w:rPr>
          <w:rFonts w:eastAsia="ArialNarrow"/>
          <w:lang w:eastAsia="en-US"/>
        </w:rPr>
        <w:t xml:space="preserve">Sposób wniesienia zabezpieczenia określa Wykonawca, a sposób jego zwrotu określa wzór umowy stanowiący </w:t>
      </w:r>
      <w:r w:rsidR="001F5E9B">
        <w:rPr>
          <w:rFonts w:eastAsia="ArialNarrow"/>
          <w:lang w:eastAsia="en-US"/>
        </w:rPr>
        <w:t>z</w:t>
      </w:r>
      <w:r w:rsidRPr="005C654F">
        <w:rPr>
          <w:rFonts w:eastAsiaTheme="minorHAnsi" w:cs="ArialNarrow,Bold"/>
          <w:bCs/>
          <w:lang w:eastAsia="en-US"/>
        </w:rPr>
        <w:t xml:space="preserve">ałącznik nr </w:t>
      </w:r>
      <w:r w:rsidR="004B0AA3">
        <w:rPr>
          <w:rFonts w:eastAsiaTheme="minorHAnsi" w:cs="ArialNarrow,Bold"/>
          <w:bCs/>
          <w:lang w:eastAsia="en-US"/>
        </w:rPr>
        <w:t>7</w:t>
      </w:r>
      <w:r w:rsidRPr="005C654F">
        <w:rPr>
          <w:rFonts w:eastAsiaTheme="minorHAnsi" w:cs="ArialNarrow,Bold"/>
          <w:bCs/>
          <w:lang w:eastAsia="en-US"/>
        </w:rPr>
        <w:t xml:space="preserve"> </w:t>
      </w:r>
      <w:r w:rsidRPr="005C654F">
        <w:rPr>
          <w:rFonts w:eastAsia="ArialNarrow"/>
          <w:lang w:eastAsia="en-US"/>
        </w:rPr>
        <w:t>do SIWZ</w:t>
      </w:r>
      <w:r w:rsidRPr="005C654F">
        <w:rPr>
          <w:rFonts w:eastAsiaTheme="minorHAnsi" w:cs="ArialNarrow,Italic"/>
          <w:i/>
          <w:iCs/>
          <w:lang w:eastAsia="en-US"/>
        </w:rPr>
        <w:t>.</w:t>
      </w:r>
    </w:p>
    <w:p w14:paraId="10B0D0EF" w14:textId="22BED979" w:rsidR="005C654F" w:rsidRPr="005C654F" w:rsidRDefault="005C654F" w:rsidP="008801AB">
      <w:pPr>
        <w:pStyle w:val="Akapitzlist"/>
        <w:numPr>
          <w:ilvl w:val="0"/>
          <w:numId w:val="37"/>
        </w:numPr>
        <w:spacing w:before="120" w:after="120"/>
        <w:ind w:hanging="720"/>
        <w:contextualSpacing w:val="0"/>
        <w:jc w:val="both"/>
        <w:rPr>
          <w:rFonts w:eastAsia="ArialNarrow"/>
          <w:lang w:eastAsia="en-US"/>
        </w:rPr>
      </w:pPr>
      <w:r w:rsidRPr="005C654F">
        <w:rPr>
          <w:rFonts w:eastAsia="ArialNarrow"/>
          <w:lang w:eastAsia="en-US"/>
        </w:rPr>
        <w:t>Z treści zabezpieczenia przedstawionego w formie gwarancji / poręczenia powinno wynikać:</w:t>
      </w:r>
    </w:p>
    <w:p w14:paraId="6A4C13FF" w14:textId="61991624" w:rsidR="005C654F" w:rsidRPr="005C654F" w:rsidRDefault="005C654F" w:rsidP="008801AB">
      <w:pPr>
        <w:pStyle w:val="Akapitzlist"/>
        <w:numPr>
          <w:ilvl w:val="1"/>
          <w:numId w:val="37"/>
        </w:numPr>
        <w:spacing w:before="120"/>
        <w:ind w:left="1134" w:hanging="425"/>
        <w:jc w:val="both"/>
        <w:rPr>
          <w:rFonts w:eastAsia="ArialNarrow"/>
          <w:lang w:eastAsia="en-US"/>
        </w:rPr>
      </w:pPr>
      <w:r w:rsidRPr="005C654F">
        <w:rPr>
          <w:rFonts w:eastAsia="ArialNarrow"/>
          <w:lang w:eastAsia="en-US"/>
        </w:rPr>
        <w:t>nazwa zleceniodawcy (Wykonawcy), beneficjenta gwarancji / poręczenia (Zamawiającego), gwaranta / poręczyciela (podmiotu udzielającego gwarancji / poręczenia) oraz adresy ich siedzib,</w:t>
      </w:r>
    </w:p>
    <w:p w14:paraId="03A8202A" w14:textId="650FF990" w:rsidR="005C654F" w:rsidRPr="005C654F" w:rsidRDefault="005C654F" w:rsidP="008801AB">
      <w:pPr>
        <w:pStyle w:val="Akapitzlist"/>
        <w:numPr>
          <w:ilvl w:val="1"/>
          <w:numId w:val="37"/>
        </w:numPr>
        <w:spacing w:before="120"/>
        <w:ind w:left="1134" w:hanging="425"/>
        <w:jc w:val="both"/>
        <w:rPr>
          <w:rFonts w:eastAsia="ArialNarrow"/>
          <w:lang w:eastAsia="en-US"/>
        </w:rPr>
      </w:pPr>
      <w:r w:rsidRPr="005C654F">
        <w:rPr>
          <w:rFonts w:eastAsia="ArialNarrow"/>
          <w:lang w:eastAsia="en-US"/>
        </w:rPr>
        <w:t>określenie wierzytelności, która ma być zabezpieczona gwarancją / poręczeniem,</w:t>
      </w:r>
    </w:p>
    <w:p w14:paraId="63E6AEC4" w14:textId="16817FB0" w:rsidR="005C654F" w:rsidRPr="005C654F" w:rsidRDefault="005C654F" w:rsidP="008801AB">
      <w:pPr>
        <w:pStyle w:val="Akapitzlist"/>
        <w:numPr>
          <w:ilvl w:val="1"/>
          <w:numId w:val="37"/>
        </w:numPr>
        <w:spacing w:before="120"/>
        <w:ind w:left="1134" w:hanging="425"/>
        <w:jc w:val="both"/>
        <w:rPr>
          <w:rFonts w:eastAsia="ArialNarrow"/>
          <w:lang w:eastAsia="en-US"/>
        </w:rPr>
      </w:pPr>
      <w:r w:rsidRPr="005C654F">
        <w:rPr>
          <w:rFonts w:eastAsia="ArialNarrow"/>
          <w:lang w:eastAsia="en-US"/>
        </w:rPr>
        <w:t>kwota gwarancji / poręczenia,</w:t>
      </w:r>
    </w:p>
    <w:p w14:paraId="23CB884C" w14:textId="70F01652" w:rsidR="005C654F" w:rsidRPr="005C654F" w:rsidRDefault="005C654F" w:rsidP="008801AB">
      <w:pPr>
        <w:pStyle w:val="Akapitzlist"/>
        <w:numPr>
          <w:ilvl w:val="1"/>
          <w:numId w:val="37"/>
        </w:numPr>
        <w:spacing w:before="120"/>
        <w:ind w:left="1134" w:hanging="425"/>
        <w:jc w:val="both"/>
        <w:rPr>
          <w:rFonts w:eastAsia="ArialNarrow"/>
          <w:lang w:eastAsia="en-US"/>
        </w:rPr>
      </w:pPr>
      <w:r w:rsidRPr="005C654F">
        <w:rPr>
          <w:rFonts w:eastAsia="ArialNarrow"/>
          <w:lang w:eastAsia="en-US"/>
        </w:rPr>
        <w:lastRenderedPageBreak/>
        <w:t>termin ważności gwarancji / poręczenia, obejmujący cały okres wykonania zamówienia oraz rękojmi za wady, począwszy co najmniej od dnia wyznaczonego na dzień zawarcia umowy,</w:t>
      </w:r>
    </w:p>
    <w:p w14:paraId="52387F16" w14:textId="74D50B71" w:rsidR="005C654F" w:rsidRPr="005C654F" w:rsidRDefault="005C654F" w:rsidP="008801AB">
      <w:pPr>
        <w:pStyle w:val="Akapitzlist"/>
        <w:numPr>
          <w:ilvl w:val="1"/>
          <w:numId w:val="37"/>
        </w:numPr>
        <w:spacing w:before="120"/>
        <w:ind w:left="1134" w:hanging="425"/>
        <w:jc w:val="both"/>
        <w:rPr>
          <w:rFonts w:eastAsia="ArialNarrow"/>
          <w:lang w:eastAsia="en-US"/>
        </w:rPr>
      </w:pPr>
      <w:r w:rsidRPr="005C654F">
        <w:rPr>
          <w:rFonts w:eastAsia="ArialNarrow"/>
          <w:lang w:eastAsia="en-US"/>
        </w:rPr>
        <w:t xml:space="preserve">że bank, ubezpieczyciel, poręczyciel zapłaci, na rzecz Zamawiającego w terminie maksymalnie 30 dni od pisemnego żądania kwotę zabezpieczenia, każdorazowo na </w:t>
      </w:r>
      <w:r w:rsidR="00071E3F">
        <w:rPr>
          <w:rFonts w:eastAsia="ArialNarrow"/>
          <w:lang w:eastAsia="en-US"/>
        </w:rPr>
        <w:t xml:space="preserve">każde </w:t>
      </w:r>
      <w:r w:rsidRPr="005C654F">
        <w:rPr>
          <w:rFonts w:eastAsia="ArialNarrow"/>
          <w:lang w:eastAsia="en-US"/>
        </w:rPr>
        <w:t>pierwsze wezwanie Zamawiającego, bez odwołania, bez warunku, niezależnie od kwestionowania czy zastrzeżeń Wykonawcy i bez dochodzenia czy wezwanie Zamawiającego jest uzasadnione czy nie</w:t>
      </w:r>
      <w:r w:rsidR="005852F3">
        <w:rPr>
          <w:rFonts w:eastAsia="ArialNarrow"/>
          <w:lang w:eastAsia="en-US"/>
        </w:rPr>
        <w:t>,</w:t>
      </w:r>
    </w:p>
    <w:p w14:paraId="5C7040AA" w14:textId="643D923B" w:rsidR="005C654F" w:rsidRPr="005C654F" w:rsidRDefault="005C654F" w:rsidP="008801AB">
      <w:pPr>
        <w:pStyle w:val="Akapitzlist"/>
        <w:numPr>
          <w:ilvl w:val="1"/>
          <w:numId w:val="37"/>
        </w:numPr>
        <w:spacing w:before="120"/>
        <w:ind w:left="1134" w:hanging="425"/>
        <w:jc w:val="both"/>
        <w:rPr>
          <w:rFonts w:eastAsia="ArialNarrow"/>
          <w:lang w:eastAsia="en-US"/>
        </w:rPr>
      </w:pPr>
      <w:r w:rsidRPr="005C654F">
        <w:rPr>
          <w:rFonts w:eastAsia="ArialNarrow"/>
          <w:lang w:eastAsia="en-US"/>
        </w:rPr>
        <w:t>W przypadku wniesienia wadium w pieniądzu, Wykonawca może wyrazić zgodę</w:t>
      </w:r>
      <w:r w:rsidR="004B0AA3">
        <w:rPr>
          <w:rFonts w:eastAsia="ArialNarrow"/>
          <w:lang w:eastAsia="en-US"/>
        </w:rPr>
        <w:t xml:space="preserve"> </w:t>
      </w:r>
      <w:r w:rsidRPr="005C654F">
        <w:rPr>
          <w:rFonts w:eastAsia="ArialNarrow"/>
          <w:lang w:eastAsia="en-US"/>
        </w:rPr>
        <w:t>na zaliczenie kwoty wadium na poczet zabezpieczenia</w:t>
      </w:r>
      <w:r w:rsidR="005852F3">
        <w:rPr>
          <w:rFonts w:eastAsia="ArialNarrow"/>
          <w:lang w:eastAsia="en-US"/>
        </w:rPr>
        <w:t>,</w:t>
      </w:r>
    </w:p>
    <w:p w14:paraId="596D9325" w14:textId="25B6E225" w:rsidR="005C654F" w:rsidRPr="005C654F" w:rsidRDefault="005C654F" w:rsidP="008801AB">
      <w:pPr>
        <w:pStyle w:val="Akapitzlist"/>
        <w:numPr>
          <w:ilvl w:val="1"/>
          <w:numId w:val="37"/>
        </w:numPr>
        <w:spacing w:before="120"/>
        <w:ind w:left="1134" w:hanging="425"/>
        <w:jc w:val="both"/>
        <w:rPr>
          <w:rFonts w:eastAsia="ArialNarrow"/>
          <w:lang w:eastAsia="en-US"/>
        </w:rPr>
      </w:pPr>
      <w:r w:rsidRPr="005C654F">
        <w:rPr>
          <w:rFonts w:eastAsia="ArialNarrow"/>
          <w:lang w:eastAsia="en-US"/>
        </w:rPr>
        <w:t>W przypadku, gdy zabezpieczenie, będzie wnoszone w formie innej niż pieniądz, Zamawiający zastrzega sobie prawo do akceptacji projektu ww. dokumentu.</w:t>
      </w:r>
    </w:p>
    <w:p w14:paraId="7FEB3FDA" w14:textId="77777777" w:rsidR="0035017F" w:rsidRPr="003E3BA0" w:rsidRDefault="0035017F" w:rsidP="009E33C5">
      <w:pPr>
        <w:spacing w:before="120"/>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995890" w:rsidRPr="003E3BA0" w14:paraId="3B285911" w14:textId="77777777" w:rsidTr="00290893">
        <w:trPr>
          <w:trHeight w:val="679"/>
        </w:trPr>
        <w:tc>
          <w:tcPr>
            <w:tcW w:w="9071" w:type="dxa"/>
            <w:shd w:val="clear" w:color="auto" w:fill="E7E6E6"/>
          </w:tcPr>
          <w:p w14:paraId="7F13F198" w14:textId="77777777" w:rsidR="00995890" w:rsidRPr="003E3BA0" w:rsidRDefault="00995890" w:rsidP="00995890">
            <w:pPr>
              <w:spacing w:before="120"/>
              <w:ind w:left="654" w:hanging="654"/>
              <w:jc w:val="both"/>
              <w:rPr>
                <w:b/>
                <w:bCs/>
                <w:sz w:val="22"/>
                <w:szCs w:val="22"/>
              </w:rPr>
            </w:pPr>
            <w:r w:rsidRPr="003E3BA0">
              <w:rPr>
                <w:b/>
                <w:bCs/>
                <w:sz w:val="22"/>
                <w:szCs w:val="22"/>
              </w:rPr>
              <w:t xml:space="preserve">16. </w:t>
            </w:r>
            <w:r w:rsidRPr="003E3BA0">
              <w:rPr>
                <w:b/>
                <w:bCs/>
                <w:sz w:val="22"/>
                <w:szCs w:val="22"/>
              </w:rPr>
              <w:tab/>
              <w:t>WZÓR UMOWY</w:t>
            </w:r>
          </w:p>
        </w:tc>
      </w:tr>
    </w:tbl>
    <w:p w14:paraId="15EDBCF7" w14:textId="77777777" w:rsidR="00995890" w:rsidRPr="003E3BA0" w:rsidRDefault="00995890" w:rsidP="00995890">
      <w:pPr>
        <w:spacing w:before="120"/>
        <w:jc w:val="both"/>
      </w:pPr>
      <w:r w:rsidRPr="003E3BA0">
        <w:t xml:space="preserve">Wzór umowy stanowi </w:t>
      </w:r>
      <w:r w:rsidRPr="00C2451F">
        <w:rPr>
          <w:bCs/>
        </w:rPr>
        <w:t xml:space="preserve">załącznik nr </w:t>
      </w:r>
      <w:r w:rsidR="001C408C">
        <w:rPr>
          <w:bCs/>
        </w:rPr>
        <w:t>7</w:t>
      </w:r>
      <w:r w:rsidR="00C2451F" w:rsidRPr="00C2451F">
        <w:rPr>
          <w:bCs/>
        </w:rPr>
        <w:t xml:space="preserve"> </w:t>
      </w:r>
      <w:r w:rsidRPr="00C2451F">
        <w:rPr>
          <w:bCs/>
        </w:rPr>
        <w:t>do</w:t>
      </w:r>
      <w:r w:rsidRPr="003E3BA0">
        <w:rPr>
          <w:bCs/>
        </w:rPr>
        <w:t xml:space="preserve"> SIWZ.</w:t>
      </w:r>
      <w:r w:rsidRPr="003E3BA0">
        <w:rPr>
          <w:b/>
          <w:bCs/>
        </w:rPr>
        <w:t xml:space="preserve"> </w:t>
      </w:r>
      <w:r w:rsidRPr="003E3BA0">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C7716C3" w14:textId="77777777" w:rsidR="00995890" w:rsidRPr="003E3BA0" w:rsidRDefault="00995890" w:rsidP="009E33C5">
      <w:pPr>
        <w:spacing w:before="120"/>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3E3BA0" w14:paraId="27F927F4" w14:textId="77777777" w:rsidTr="002B3157">
        <w:trPr>
          <w:trHeight w:val="679"/>
        </w:trPr>
        <w:tc>
          <w:tcPr>
            <w:tcW w:w="9071" w:type="dxa"/>
            <w:shd w:val="clear" w:color="auto" w:fill="E7E6E6"/>
          </w:tcPr>
          <w:p w14:paraId="5FB1182C" w14:textId="5ACD804A" w:rsidR="00CC0710" w:rsidRPr="003E3BA0" w:rsidRDefault="00995890" w:rsidP="009E33C5">
            <w:pPr>
              <w:spacing w:before="120"/>
              <w:ind w:left="654" w:hanging="654"/>
              <w:jc w:val="both"/>
              <w:rPr>
                <w:b/>
                <w:bCs/>
                <w:sz w:val="22"/>
                <w:szCs w:val="22"/>
              </w:rPr>
            </w:pPr>
            <w:r w:rsidRPr="003E3BA0">
              <w:rPr>
                <w:b/>
                <w:bCs/>
                <w:sz w:val="22"/>
                <w:szCs w:val="22"/>
              </w:rPr>
              <w:t>17</w:t>
            </w:r>
            <w:r w:rsidR="00CC0710" w:rsidRPr="003E3BA0">
              <w:rPr>
                <w:b/>
                <w:bCs/>
                <w:sz w:val="22"/>
                <w:szCs w:val="22"/>
              </w:rPr>
              <w:t xml:space="preserve">. </w:t>
            </w:r>
            <w:r w:rsidR="00EE1829" w:rsidRPr="003E3BA0">
              <w:rPr>
                <w:b/>
                <w:bCs/>
                <w:sz w:val="22"/>
                <w:szCs w:val="22"/>
              </w:rPr>
              <w:tab/>
            </w:r>
            <w:r w:rsidR="00CC0710" w:rsidRPr="003E3BA0">
              <w:rPr>
                <w:b/>
                <w:bCs/>
                <w:sz w:val="22"/>
                <w:szCs w:val="22"/>
              </w:rPr>
              <w:t xml:space="preserve">POUCZENIE O ŚRODKACH OCHRONY PRAWNEJ PRZYSŁUGUJĄCE </w:t>
            </w:r>
            <w:r w:rsidR="00E43708" w:rsidRPr="003E3BA0">
              <w:rPr>
                <w:b/>
                <w:bCs/>
                <w:sz w:val="22"/>
                <w:szCs w:val="22"/>
              </w:rPr>
              <w:t>WYKONAWCY</w:t>
            </w:r>
            <w:r w:rsidR="00CC0710" w:rsidRPr="003E3BA0">
              <w:rPr>
                <w:b/>
                <w:bCs/>
                <w:sz w:val="22"/>
                <w:szCs w:val="22"/>
              </w:rPr>
              <w:t xml:space="preserve"> W TOKU POS</w:t>
            </w:r>
            <w:r w:rsidRPr="003E3BA0">
              <w:rPr>
                <w:b/>
                <w:bCs/>
                <w:sz w:val="22"/>
                <w:szCs w:val="22"/>
              </w:rPr>
              <w:t>TĘPOWANIA O ZMÓWIENIE PUBLICZNE</w:t>
            </w:r>
          </w:p>
        </w:tc>
      </w:tr>
    </w:tbl>
    <w:p w14:paraId="1C7E788F" w14:textId="77777777" w:rsidR="00CC0710" w:rsidRPr="0035017F" w:rsidRDefault="00E43708" w:rsidP="008801AB">
      <w:pPr>
        <w:pStyle w:val="Akapitzlist"/>
        <w:numPr>
          <w:ilvl w:val="0"/>
          <w:numId w:val="33"/>
        </w:numPr>
        <w:spacing w:before="120"/>
        <w:ind w:hanging="720"/>
        <w:contextualSpacing w:val="0"/>
        <w:jc w:val="both"/>
      </w:pPr>
      <w:r w:rsidRPr="0035017F">
        <w:t>Wykonawcy</w:t>
      </w:r>
      <w:r w:rsidR="00CC0710" w:rsidRPr="0035017F">
        <w:t xml:space="preserve">, a także innemu podmiotowi, jeżeli ma lub miał interes w uzyskaniu zamówienia oraz poniósł lub może ponieść szkodę w wyniku naruszenia przez Zamawiającego przepisów </w:t>
      </w:r>
      <w:r w:rsidR="00394846" w:rsidRPr="0035017F">
        <w:t>PZP</w:t>
      </w:r>
      <w:r w:rsidR="00CC0710" w:rsidRPr="0035017F">
        <w:t xml:space="preserve">, przysługuje odwołanie wyłącznie od niezgodnej z przepisami </w:t>
      </w:r>
      <w:r w:rsidR="00394846" w:rsidRPr="0035017F">
        <w:t>PZP</w:t>
      </w:r>
      <w:r w:rsidR="00CC0710" w:rsidRPr="0035017F">
        <w:t xml:space="preserve"> czynności Zamawiającego podjętej w postępowaniu o udzielenie zamówienia lub zaniechaniu czynności, do której Zamawiający jest zobowiązany na podstawie </w:t>
      </w:r>
      <w:r w:rsidR="00394846" w:rsidRPr="0035017F">
        <w:t>PZP</w:t>
      </w:r>
      <w:r w:rsidR="00CC0710" w:rsidRPr="0035017F">
        <w:t>.</w:t>
      </w:r>
    </w:p>
    <w:p w14:paraId="3AE3D347" w14:textId="428850C8" w:rsidR="00CC0710" w:rsidRPr="0035017F" w:rsidRDefault="00CC0710" w:rsidP="008801AB">
      <w:pPr>
        <w:pStyle w:val="Akapitzlist"/>
        <w:numPr>
          <w:ilvl w:val="0"/>
          <w:numId w:val="33"/>
        </w:numPr>
        <w:spacing w:before="120"/>
        <w:ind w:hanging="720"/>
        <w:contextualSpacing w:val="0"/>
        <w:jc w:val="both"/>
      </w:pPr>
      <w:r w:rsidRPr="0035017F">
        <w:t xml:space="preserve">Odwołanie wnosi się w terminie 10 dni od dnia przesłania informacji o czynności </w:t>
      </w:r>
      <w:r w:rsidR="005852F3">
        <w:t>Z</w:t>
      </w:r>
      <w:r w:rsidRPr="0035017F">
        <w:t xml:space="preserve">amawiającego stanowiącej podstawę jego wniesienia, jeżeli zostały przesłane </w:t>
      </w:r>
      <w:r w:rsidR="00394846" w:rsidRPr="0035017F">
        <w:t xml:space="preserve">w sposób określony </w:t>
      </w:r>
      <w:r w:rsidR="006B34A1" w:rsidRPr="0035017F">
        <w:t xml:space="preserve">w art. 180 ust. 5 </w:t>
      </w:r>
      <w:proofErr w:type="spellStart"/>
      <w:r w:rsidR="006B34A1" w:rsidRPr="0035017F">
        <w:t>zd</w:t>
      </w:r>
      <w:proofErr w:type="spellEnd"/>
      <w:r w:rsidR="006B34A1" w:rsidRPr="0035017F">
        <w:t>.</w:t>
      </w:r>
      <w:r w:rsidR="00E53ED8" w:rsidRPr="0035017F">
        <w:t xml:space="preserve"> drugie PZP</w:t>
      </w:r>
      <w:r w:rsidRPr="0035017F">
        <w:t>, albo w terminie 15 dni - jeżeli zostały przesłane w inny sposób.</w:t>
      </w:r>
    </w:p>
    <w:p w14:paraId="512D0FA7" w14:textId="77777777" w:rsidR="00CC0710" w:rsidRPr="0035017F" w:rsidRDefault="00CC0710" w:rsidP="008801AB">
      <w:pPr>
        <w:pStyle w:val="Akapitzlist"/>
        <w:numPr>
          <w:ilvl w:val="0"/>
          <w:numId w:val="33"/>
        </w:numPr>
        <w:spacing w:before="120"/>
        <w:ind w:hanging="720"/>
        <w:contextualSpacing w:val="0"/>
        <w:jc w:val="both"/>
      </w:pPr>
      <w:r w:rsidRPr="0035017F">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14:paraId="48BE50BC" w14:textId="189CDED0" w:rsidR="00CC0710" w:rsidRPr="0035017F" w:rsidRDefault="00CC0710" w:rsidP="008801AB">
      <w:pPr>
        <w:pStyle w:val="Akapitzlist"/>
        <w:numPr>
          <w:ilvl w:val="0"/>
          <w:numId w:val="33"/>
        </w:numPr>
        <w:spacing w:before="120"/>
        <w:ind w:hanging="720"/>
        <w:contextualSpacing w:val="0"/>
        <w:jc w:val="both"/>
      </w:pPr>
      <w:r w:rsidRPr="0035017F">
        <w:t>Odwołanie wobec czynn</w:t>
      </w:r>
      <w:r w:rsidR="004A52AD" w:rsidRPr="0035017F">
        <w:t>oś</w:t>
      </w:r>
      <w:r w:rsidR="00995890" w:rsidRPr="0035017F">
        <w:t>ci innych niż określone w pkt 17</w:t>
      </w:r>
      <w:r w:rsidR="004A52AD" w:rsidRPr="0035017F">
        <w:t>.</w:t>
      </w:r>
      <w:r w:rsidRPr="0035017F">
        <w:t xml:space="preserve">2 i </w:t>
      </w:r>
      <w:r w:rsidR="004A52AD" w:rsidRPr="0035017F">
        <w:t>1</w:t>
      </w:r>
      <w:r w:rsidR="00995890" w:rsidRPr="0035017F">
        <w:t>7</w:t>
      </w:r>
      <w:r w:rsidR="004A52AD" w:rsidRPr="0035017F">
        <w:t>.</w:t>
      </w:r>
      <w:r w:rsidRPr="0035017F">
        <w:t>3 wnosi się w terminie 10 dni od dnia, w którym powzięto lub przy zachowaniu należytej staranności można było powziąć wiadomość</w:t>
      </w:r>
      <w:r w:rsidR="0086542F">
        <w:br/>
      </w:r>
      <w:r w:rsidRPr="0035017F">
        <w:t>o okolicznościach stanowiących podstawę jego wniesienia.</w:t>
      </w:r>
    </w:p>
    <w:p w14:paraId="482C18AF" w14:textId="77777777" w:rsidR="00CC0710" w:rsidRPr="0035017F" w:rsidRDefault="001A59D6" w:rsidP="008801AB">
      <w:pPr>
        <w:pStyle w:val="Akapitzlist"/>
        <w:numPr>
          <w:ilvl w:val="0"/>
          <w:numId w:val="33"/>
        </w:numPr>
        <w:spacing w:before="120"/>
        <w:ind w:hanging="720"/>
        <w:contextualSpacing w:val="0"/>
        <w:jc w:val="both"/>
      </w:pPr>
      <w:r w:rsidRPr="0035017F">
        <w:t>Odwołanie wnosi się do Prezesa</w:t>
      </w:r>
      <w:r w:rsidR="00CA7785" w:rsidRPr="0035017F">
        <w:t xml:space="preserve"> Krajowej</w:t>
      </w:r>
      <w:r w:rsidRPr="0035017F">
        <w:t xml:space="preserve"> Izby</w:t>
      </w:r>
      <w:r w:rsidR="00CA7785" w:rsidRPr="0035017F">
        <w:t xml:space="preserve"> Odwoławczej</w:t>
      </w:r>
      <w:r w:rsidRPr="0035017F">
        <w:t xml:space="preserve"> w formie pisemnej w postaci papierowej albo w postaci elektronicznej, opatrzone odpowiednio własnoręcznym podpisem albo kwalifikowanym podpisem elektronicznym.</w:t>
      </w:r>
    </w:p>
    <w:p w14:paraId="5EBBC9FD" w14:textId="77777777" w:rsidR="00CC0710" w:rsidRPr="0035017F" w:rsidRDefault="00CC0710" w:rsidP="008801AB">
      <w:pPr>
        <w:pStyle w:val="Akapitzlist"/>
        <w:numPr>
          <w:ilvl w:val="0"/>
          <w:numId w:val="33"/>
        </w:numPr>
        <w:spacing w:before="120"/>
        <w:ind w:hanging="720"/>
        <w:contextualSpacing w:val="0"/>
        <w:jc w:val="both"/>
      </w:pPr>
      <w:r w:rsidRPr="0035017F">
        <w:t>Odwołujący przesyła kopię odwołania Zamawiającemu przed upływem terminu do wniesienia odwołania w taki sposób, aby mógł on zapoznać się z jego treścią przed upływem tego terminu.</w:t>
      </w:r>
    </w:p>
    <w:p w14:paraId="0350A92F" w14:textId="752AFCB4" w:rsidR="00C856F7" w:rsidRDefault="00394846" w:rsidP="0086542F">
      <w:pPr>
        <w:pStyle w:val="Akapitzlist"/>
        <w:numPr>
          <w:ilvl w:val="0"/>
          <w:numId w:val="33"/>
        </w:numPr>
        <w:spacing w:before="120"/>
        <w:ind w:hanging="720"/>
        <w:contextualSpacing w:val="0"/>
        <w:jc w:val="both"/>
      </w:pPr>
      <w:r w:rsidRPr="0035017F">
        <w:t xml:space="preserve">Na orzeczenie Krajowej Izby Odwoławczej stronom oraz uczestnikom postępowania odwoławczego przysługuje skarga do sądu. Skargę wnosi się do sądu okręgowego właściwego dla siedziby albo miejsca zamieszkania Zamawiającego. </w:t>
      </w:r>
      <w:r w:rsidRPr="0035017F">
        <w:rPr>
          <w:lang w:eastAsia="pl-PL"/>
        </w:rPr>
        <w:t>Skargę wnosi się za pośrednictwem Prezesa Krajowej Izby Odwoławczej</w:t>
      </w:r>
      <w:r w:rsidR="0086542F">
        <w:rPr>
          <w:lang w:eastAsia="pl-PL"/>
        </w:rPr>
        <w:br/>
      </w:r>
      <w:r w:rsidRPr="0035017F">
        <w:rPr>
          <w:lang w:eastAsia="pl-PL"/>
        </w:rPr>
        <w:t xml:space="preserve">w terminie 7 dni od dnia doręczenia orzeczenia Izby, przesyłając jednocześnie jej odpis przeciwnikowi skargi. </w:t>
      </w:r>
    </w:p>
    <w:p w14:paraId="2319D449" w14:textId="77777777" w:rsidR="008B4113" w:rsidRPr="003E3BA0" w:rsidRDefault="008B4113" w:rsidP="00D10910">
      <w:pPr>
        <w:pStyle w:val="Akapitzlist"/>
        <w:spacing w:before="120"/>
        <w:contextualSpacing w:val="0"/>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2512D1" w:rsidRPr="003E3BA0" w14:paraId="1ACD0A3B" w14:textId="77777777" w:rsidTr="000D0375">
        <w:tc>
          <w:tcPr>
            <w:tcW w:w="9071" w:type="dxa"/>
            <w:shd w:val="clear" w:color="auto" w:fill="E7E6E6"/>
          </w:tcPr>
          <w:p w14:paraId="487710D1" w14:textId="77777777" w:rsidR="005E08BD" w:rsidRPr="003E3BA0" w:rsidRDefault="006F199F" w:rsidP="009E33C5">
            <w:pPr>
              <w:spacing w:before="120"/>
              <w:ind w:left="654" w:hanging="709"/>
              <w:jc w:val="both"/>
              <w:rPr>
                <w:b/>
                <w:bCs/>
                <w:sz w:val="22"/>
                <w:szCs w:val="22"/>
              </w:rPr>
            </w:pPr>
            <w:r w:rsidRPr="003E3BA0">
              <w:rPr>
                <w:b/>
                <w:bCs/>
                <w:sz w:val="22"/>
                <w:szCs w:val="22"/>
              </w:rPr>
              <w:t xml:space="preserve">18. </w:t>
            </w:r>
            <w:r w:rsidR="00EE1829" w:rsidRPr="003E3BA0">
              <w:rPr>
                <w:b/>
                <w:bCs/>
                <w:sz w:val="22"/>
                <w:szCs w:val="22"/>
              </w:rPr>
              <w:tab/>
            </w:r>
            <w:r w:rsidR="00CA7785" w:rsidRPr="003E3BA0">
              <w:rPr>
                <w:b/>
                <w:bCs/>
                <w:sz w:val="22"/>
                <w:szCs w:val="22"/>
              </w:rPr>
              <w:t>KLAUZULA INFORMACYJNA DOTYCZĄCA PRZETWARZANIA DANYCH OSOBOWYCH</w:t>
            </w:r>
            <w:r w:rsidR="00EE1829" w:rsidRPr="003E3BA0">
              <w:rPr>
                <w:b/>
                <w:bCs/>
                <w:sz w:val="22"/>
                <w:szCs w:val="22"/>
              </w:rPr>
              <w:t>.</w:t>
            </w:r>
          </w:p>
        </w:tc>
      </w:tr>
    </w:tbl>
    <w:p w14:paraId="470E3DEB" w14:textId="143EFA4A" w:rsidR="001C408C" w:rsidRPr="0035017F" w:rsidRDefault="006F199F" w:rsidP="008801AB">
      <w:pPr>
        <w:pStyle w:val="Akapitzlist"/>
        <w:numPr>
          <w:ilvl w:val="0"/>
          <w:numId w:val="34"/>
        </w:numPr>
        <w:suppressAutoHyphens w:val="0"/>
        <w:spacing w:before="120"/>
        <w:ind w:hanging="720"/>
        <w:contextualSpacing w:val="0"/>
        <w:jc w:val="both"/>
        <w:rPr>
          <w:bCs/>
          <w:lang w:eastAsia="pl-PL"/>
        </w:rPr>
      </w:pPr>
      <w:r w:rsidRPr="0035017F">
        <w:rPr>
          <w:bCs/>
          <w:lang w:eastAsia="pl-PL"/>
        </w:rPr>
        <w:t xml:space="preserve">Stosownie do art. 13 ust. 1 i 2 </w:t>
      </w:r>
      <w:r w:rsidR="00241502" w:rsidRPr="0035017F">
        <w:rPr>
          <w:bCs/>
          <w:lang w:eastAsia="pl-PL"/>
        </w:rPr>
        <w:t>rozporządzenia</w:t>
      </w:r>
      <w:r w:rsidR="00CA7785" w:rsidRPr="0035017F">
        <w:rPr>
          <w:bCs/>
          <w:lang w:eastAsia="pl-PL"/>
        </w:rPr>
        <w:t xml:space="preserve"> Parlamentu Europejskiego i Rady (UE) 2016/679 z dnia 27 kwietnia 2016 r. w sprawie ochrony osób fizycznych w związku z przetwarzaniem danych osobowych</w:t>
      </w:r>
      <w:r w:rsidR="0086542F">
        <w:rPr>
          <w:bCs/>
          <w:lang w:eastAsia="pl-PL"/>
        </w:rPr>
        <w:br/>
      </w:r>
      <w:r w:rsidR="00CA7785" w:rsidRPr="0035017F">
        <w:rPr>
          <w:bCs/>
          <w:lang w:eastAsia="pl-PL"/>
        </w:rPr>
        <w:t xml:space="preserve">i w sprawie swobodnego przepływu takich danych oraz uchylenia dyrektywy 95/46/WE (ogólne </w:t>
      </w:r>
      <w:r w:rsidR="00CA7785" w:rsidRPr="0035017F">
        <w:rPr>
          <w:bCs/>
          <w:lang w:eastAsia="pl-PL"/>
        </w:rPr>
        <w:lastRenderedPageBreak/>
        <w:t>rozporządzenie o ochronie danych osobowych)</w:t>
      </w:r>
      <w:r w:rsidR="0086542F">
        <w:rPr>
          <w:bCs/>
          <w:lang w:eastAsia="pl-PL"/>
        </w:rPr>
        <w:t xml:space="preserve"> </w:t>
      </w:r>
      <w:r w:rsidR="00CA7785" w:rsidRPr="0035017F">
        <w:rPr>
          <w:bCs/>
          <w:lang w:eastAsia="pl-PL"/>
        </w:rPr>
        <w:t>(Dz. Urz. UE L 119 z 04 maja 2016 r., str. 1 – dalej „RODO”)</w:t>
      </w:r>
      <w:r w:rsidRPr="0035017F">
        <w:rPr>
          <w:bCs/>
          <w:lang w:eastAsia="pl-PL"/>
        </w:rPr>
        <w:t xml:space="preserve"> Zamawiający informuje, iż administratorem danych osobowych</w:t>
      </w:r>
      <w:r w:rsidR="005852F3">
        <w:rPr>
          <w:bCs/>
          <w:lang w:eastAsia="pl-PL"/>
        </w:rPr>
        <w:t xml:space="preserve"> jest</w:t>
      </w:r>
      <w:r w:rsidRPr="0035017F">
        <w:rPr>
          <w:bCs/>
          <w:lang w:eastAsia="pl-PL"/>
        </w:rPr>
        <w:t xml:space="preserve"> </w:t>
      </w:r>
      <w:r w:rsidR="001C408C" w:rsidRPr="0035017F">
        <w:rPr>
          <w:bCs/>
          <w:lang w:eastAsia="pl-PL"/>
        </w:rPr>
        <w:t>Opolski Komendant Wojewódzki Państwowej Straży Pożarnej z siedzibą w Komendzie Wojewódzkiej Państwowej Straży Pożarnej, ul. Budowlanych 1, 45-005 Opole.</w:t>
      </w:r>
    </w:p>
    <w:p w14:paraId="086A3AF7" w14:textId="77777777" w:rsidR="006F199F" w:rsidRPr="0035017F" w:rsidRDefault="006F199F" w:rsidP="008801AB">
      <w:pPr>
        <w:pStyle w:val="Akapitzlist"/>
        <w:numPr>
          <w:ilvl w:val="0"/>
          <w:numId w:val="34"/>
        </w:numPr>
        <w:suppressAutoHyphens w:val="0"/>
        <w:spacing w:before="120"/>
        <w:ind w:hanging="720"/>
        <w:contextualSpacing w:val="0"/>
        <w:jc w:val="both"/>
        <w:rPr>
          <w:lang w:eastAsia="pl-PL"/>
        </w:rPr>
      </w:pPr>
      <w:r w:rsidRPr="0035017F">
        <w:rPr>
          <w:lang w:eastAsia="pl-PL"/>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r w:rsidR="002512D1" w:rsidRPr="0035017F">
        <w:rPr>
          <w:lang w:eastAsia="pl-PL"/>
        </w:rPr>
        <w:t>.</w:t>
      </w:r>
    </w:p>
    <w:p w14:paraId="6E64B9FE" w14:textId="77777777" w:rsidR="006F199F" w:rsidRPr="0035017F" w:rsidRDefault="006F199F" w:rsidP="008801AB">
      <w:pPr>
        <w:pStyle w:val="Akapitzlist"/>
        <w:numPr>
          <w:ilvl w:val="0"/>
          <w:numId w:val="34"/>
        </w:numPr>
        <w:suppressAutoHyphens w:val="0"/>
        <w:spacing w:before="120"/>
        <w:ind w:hanging="720"/>
        <w:contextualSpacing w:val="0"/>
        <w:jc w:val="both"/>
        <w:rPr>
          <w:lang w:eastAsia="pl-PL"/>
        </w:rPr>
      </w:pPr>
      <w:r w:rsidRPr="0035017F">
        <w:rPr>
          <w:lang w:eastAsia="pl-PL"/>
        </w:rPr>
        <w:t>Odbiorcami danych osobowych będą osoby lub pod</w:t>
      </w:r>
      <w:r w:rsidR="002512D1" w:rsidRPr="0035017F">
        <w:rPr>
          <w:lang w:eastAsia="pl-PL"/>
        </w:rPr>
        <w:t>mioty, którym dokumentacja postę</w:t>
      </w:r>
      <w:r w:rsidRPr="0035017F">
        <w:rPr>
          <w:lang w:eastAsia="pl-PL"/>
        </w:rPr>
        <w:t xml:space="preserve">powania zostanie udostępniona w oparciu o art. 8 oraz 96 ust. 3 </w:t>
      </w:r>
      <w:r w:rsidR="002512D1" w:rsidRPr="0035017F">
        <w:rPr>
          <w:lang w:eastAsia="pl-PL"/>
        </w:rPr>
        <w:t>PZP.</w:t>
      </w:r>
    </w:p>
    <w:p w14:paraId="2940422E" w14:textId="77777777" w:rsidR="006F199F" w:rsidRPr="0035017F" w:rsidRDefault="006F199F" w:rsidP="008801AB">
      <w:pPr>
        <w:pStyle w:val="Akapitzlist"/>
        <w:numPr>
          <w:ilvl w:val="0"/>
          <w:numId w:val="34"/>
        </w:numPr>
        <w:suppressAutoHyphens w:val="0"/>
        <w:spacing w:before="120"/>
        <w:ind w:hanging="720"/>
        <w:contextualSpacing w:val="0"/>
        <w:jc w:val="both"/>
        <w:rPr>
          <w:lang w:eastAsia="pl-PL"/>
        </w:rPr>
      </w:pPr>
      <w:r w:rsidRPr="0035017F">
        <w:rPr>
          <w:lang w:eastAsia="pl-PL"/>
        </w:rPr>
        <w:t>Dane osobowe pozyskane w związku z prowadzeniem niniejszego postępowania o udzielenie zamówienia publicznego będą przechowywane, zgo</w:t>
      </w:r>
      <w:r w:rsidR="002512D1" w:rsidRPr="0035017F">
        <w:rPr>
          <w:lang w:eastAsia="pl-PL"/>
        </w:rPr>
        <w:t>dnie z art. 97 ust. 1 PZP</w:t>
      </w:r>
      <w:r w:rsidRPr="0035017F">
        <w:rPr>
          <w:lang w:eastAsia="pl-PL"/>
        </w:rPr>
        <w:t>, przez okres 4 lat od dnia zakończenia postępowania o udzielenie zamówienia publicznego, a jeżeli czas trwania umowy przekracza 4 lata, okres przechowywania obejmuje cały czas trwania umowy w sprawie zamówienia publicznego.</w:t>
      </w:r>
    </w:p>
    <w:p w14:paraId="2137B0C2" w14:textId="5C7CE020" w:rsidR="006F199F" w:rsidRPr="0035017F" w:rsidRDefault="006F199F" w:rsidP="008801AB">
      <w:pPr>
        <w:pStyle w:val="Akapitzlist"/>
        <w:numPr>
          <w:ilvl w:val="0"/>
          <w:numId w:val="34"/>
        </w:numPr>
        <w:suppressAutoHyphens w:val="0"/>
        <w:spacing w:before="120"/>
        <w:ind w:hanging="720"/>
        <w:contextualSpacing w:val="0"/>
        <w:jc w:val="both"/>
        <w:rPr>
          <w:lang w:eastAsia="pl-PL"/>
        </w:rPr>
      </w:pPr>
      <w:r w:rsidRPr="0035017F">
        <w:rPr>
          <w:lang w:eastAsia="pl-PL"/>
        </w:rPr>
        <w:t xml:space="preserve">Niezależnie od postanowień pkt </w:t>
      </w:r>
      <w:r w:rsidR="00995890" w:rsidRPr="0035017F">
        <w:rPr>
          <w:lang w:eastAsia="pl-PL"/>
        </w:rPr>
        <w:t>17</w:t>
      </w:r>
      <w:r w:rsidR="002512D1" w:rsidRPr="0035017F">
        <w:rPr>
          <w:lang w:eastAsia="pl-PL"/>
        </w:rPr>
        <w:t>.</w:t>
      </w:r>
      <w:r w:rsidR="009704EB" w:rsidRPr="0035017F">
        <w:rPr>
          <w:lang w:eastAsia="pl-PL"/>
        </w:rPr>
        <w:t>4</w:t>
      </w:r>
      <w:r w:rsidR="002512D1" w:rsidRPr="0035017F">
        <w:rPr>
          <w:lang w:eastAsia="pl-PL"/>
        </w:rPr>
        <w:t>.</w:t>
      </w:r>
      <w:r w:rsidRPr="0035017F">
        <w:rPr>
          <w:lang w:eastAsia="pl-PL"/>
        </w:rPr>
        <w:t xml:space="preserve"> powyżej, w przypadku zawarcia umowy w sprawie zamówienia publicznego, dane osobowe będą przetwarzane do upływu okresu przedawnienia roszczeń wynikających</w:t>
      </w:r>
      <w:r w:rsidR="0086542F">
        <w:rPr>
          <w:lang w:eastAsia="pl-PL"/>
        </w:rPr>
        <w:br/>
      </w:r>
      <w:r w:rsidRPr="0035017F">
        <w:rPr>
          <w:lang w:eastAsia="pl-PL"/>
        </w:rPr>
        <w:t xml:space="preserve">z umowy w sprawie zamówienia publicznego. </w:t>
      </w:r>
    </w:p>
    <w:p w14:paraId="7084D857" w14:textId="77777777" w:rsidR="006F199F" w:rsidRPr="0035017F" w:rsidRDefault="006F199F" w:rsidP="008801AB">
      <w:pPr>
        <w:pStyle w:val="Akapitzlist"/>
        <w:numPr>
          <w:ilvl w:val="0"/>
          <w:numId w:val="34"/>
        </w:numPr>
        <w:suppressAutoHyphens w:val="0"/>
        <w:spacing w:before="120"/>
        <w:ind w:hanging="720"/>
        <w:contextualSpacing w:val="0"/>
        <w:jc w:val="both"/>
        <w:rPr>
          <w:lang w:eastAsia="pl-PL"/>
        </w:rPr>
      </w:pPr>
      <w:r w:rsidRPr="0035017F">
        <w:rPr>
          <w:lang w:eastAsia="pl-PL"/>
        </w:rPr>
        <w:t>Dane osobowe pozyskane w związku z prowadzeniem niniejszego postępowania o udzielenie zam</w:t>
      </w:r>
      <w:r w:rsidR="002512D1" w:rsidRPr="0035017F">
        <w:rPr>
          <w:lang w:eastAsia="pl-PL"/>
        </w:rPr>
        <w:t xml:space="preserve">ówienia mogą zostać przekazane </w:t>
      </w:r>
      <w:r w:rsidRPr="0035017F">
        <w:rPr>
          <w:lang w:eastAsia="pl-PL"/>
        </w:rPr>
        <w:t xml:space="preserve">podmiotom świadczącym usługi doradcze, w tym usługi prawne, i konsultingowe, </w:t>
      </w:r>
    </w:p>
    <w:p w14:paraId="336C87F4" w14:textId="77777777" w:rsidR="006F199F" w:rsidRPr="0035017F" w:rsidRDefault="006F199F" w:rsidP="008801AB">
      <w:pPr>
        <w:pStyle w:val="Akapitzlist"/>
        <w:numPr>
          <w:ilvl w:val="0"/>
          <w:numId w:val="34"/>
        </w:numPr>
        <w:suppressAutoHyphens w:val="0"/>
        <w:spacing w:before="120"/>
        <w:ind w:hanging="720"/>
        <w:contextualSpacing w:val="0"/>
        <w:jc w:val="both"/>
        <w:rPr>
          <w:lang w:eastAsia="pl-PL"/>
        </w:rPr>
      </w:pPr>
      <w:r w:rsidRPr="0035017F">
        <w:rPr>
          <w:lang w:eastAsia="pl-PL"/>
        </w:rPr>
        <w:t>Stosownie do art. 22 RODO, decyzje dotyczące danych osobowych nie będą podejmowane w sposób zautomatyzowany.</w:t>
      </w:r>
    </w:p>
    <w:p w14:paraId="65A86957" w14:textId="77777777" w:rsidR="006F199F" w:rsidRPr="0035017F" w:rsidRDefault="006F199F" w:rsidP="008801AB">
      <w:pPr>
        <w:pStyle w:val="Akapitzlist"/>
        <w:numPr>
          <w:ilvl w:val="0"/>
          <w:numId w:val="34"/>
        </w:numPr>
        <w:suppressAutoHyphens w:val="0"/>
        <w:spacing w:before="120"/>
        <w:ind w:hanging="720"/>
        <w:contextualSpacing w:val="0"/>
        <w:jc w:val="both"/>
        <w:rPr>
          <w:lang w:eastAsia="pl-PL"/>
        </w:rPr>
      </w:pPr>
      <w:r w:rsidRPr="0035017F">
        <w:rPr>
          <w:lang w:eastAsia="pl-PL"/>
        </w:rPr>
        <w:t xml:space="preserve">Osoba, której dotyczą pozyskane w związku </w:t>
      </w:r>
      <w:r w:rsidR="00241502" w:rsidRPr="0035017F">
        <w:rPr>
          <w:lang w:eastAsia="pl-PL"/>
        </w:rPr>
        <w:t>z prowadzeniem niniejszego postę</w:t>
      </w:r>
      <w:r w:rsidRPr="0035017F">
        <w:rPr>
          <w:lang w:eastAsia="pl-PL"/>
        </w:rPr>
        <w:t>powania dane osobowe, ma prawo:</w:t>
      </w:r>
    </w:p>
    <w:p w14:paraId="08DE164F" w14:textId="77777777" w:rsidR="006F199F" w:rsidRPr="0035017F" w:rsidRDefault="006F199F" w:rsidP="0035017F">
      <w:pPr>
        <w:numPr>
          <w:ilvl w:val="0"/>
          <w:numId w:val="7"/>
        </w:numPr>
        <w:suppressAutoHyphens w:val="0"/>
        <w:spacing w:before="120"/>
        <w:ind w:left="1418" w:hanging="709"/>
        <w:contextualSpacing/>
        <w:jc w:val="both"/>
        <w:rPr>
          <w:lang w:eastAsia="pl-PL"/>
        </w:rPr>
      </w:pPr>
      <w:r w:rsidRPr="0035017F">
        <w:rPr>
          <w:lang w:eastAsia="pl-PL"/>
        </w:rPr>
        <w:t xml:space="preserve">dostępu do swoich danych osobowych – zgodnie z art. 15 RODO, </w:t>
      </w:r>
    </w:p>
    <w:p w14:paraId="4B0A9729" w14:textId="77777777" w:rsidR="006F199F" w:rsidRPr="0035017F" w:rsidRDefault="006F199F" w:rsidP="0035017F">
      <w:pPr>
        <w:numPr>
          <w:ilvl w:val="0"/>
          <w:numId w:val="7"/>
        </w:numPr>
        <w:suppressAutoHyphens w:val="0"/>
        <w:spacing w:before="120"/>
        <w:ind w:left="1418" w:hanging="709"/>
        <w:contextualSpacing/>
        <w:jc w:val="both"/>
        <w:rPr>
          <w:lang w:eastAsia="pl-PL"/>
        </w:rPr>
      </w:pPr>
      <w:r w:rsidRPr="0035017F">
        <w:rPr>
          <w:lang w:eastAsia="pl-PL"/>
        </w:rPr>
        <w:t>do sprostowana swoich danych osobowych – zgodnie z art. 16 RODO</w:t>
      </w:r>
      <w:r w:rsidR="00F804B3" w:rsidRPr="0035017F">
        <w:rPr>
          <w:lang w:eastAsia="pl-PL"/>
        </w:rPr>
        <w:t>,</w:t>
      </w:r>
    </w:p>
    <w:p w14:paraId="7055DE27" w14:textId="77777777" w:rsidR="006F199F" w:rsidRPr="0035017F" w:rsidRDefault="006F199F" w:rsidP="0035017F">
      <w:pPr>
        <w:numPr>
          <w:ilvl w:val="0"/>
          <w:numId w:val="7"/>
        </w:numPr>
        <w:suppressAutoHyphens w:val="0"/>
        <w:spacing w:before="120"/>
        <w:ind w:left="1418" w:hanging="709"/>
        <w:contextualSpacing/>
        <w:jc w:val="both"/>
        <w:rPr>
          <w:lang w:eastAsia="pl-PL"/>
        </w:rPr>
      </w:pPr>
      <w:r w:rsidRPr="0035017F">
        <w:rPr>
          <w:lang w:eastAsia="pl-PL"/>
        </w:rPr>
        <w:t>do żądania od Zamawiającego – jako administratora, ograniczenia przetwarzania danych osobowych z zastrzeżeniem przypadków, o których mowa w art. 1</w:t>
      </w:r>
      <w:r w:rsidR="00995890" w:rsidRPr="0035017F">
        <w:rPr>
          <w:lang w:eastAsia="pl-PL"/>
        </w:rPr>
        <w:t>7</w:t>
      </w:r>
      <w:r w:rsidRPr="0035017F">
        <w:rPr>
          <w:lang w:eastAsia="pl-PL"/>
        </w:rPr>
        <w:t xml:space="preserve"> ust. 2 RODO. </w:t>
      </w:r>
    </w:p>
    <w:p w14:paraId="29386B57" w14:textId="77777777" w:rsidR="006F199F" w:rsidRPr="0035017F" w:rsidRDefault="006F199F" w:rsidP="0035017F">
      <w:pPr>
        <w:numPr>
          <w:ilvl w:val="0"/>
          <w:numId w:val="7"/>
        </w:numPr>
        <w:suppressAutoHyphens w:val="0"/>
        <w:spacing w:before="120"/>
        <w:ind w:left="1418" w:hanging="709"/>
        <w:contextualSpacing/>
        <w:jc w:val="both"/>
        <w:rPr>
          <w:lang w:eastAsia="pl-PL"/>
        </w:rPr>
      </w:pPr>
      <w:r w:rsidRPr="0035017F">
        <w:rPr>
          <w:lang w:eastAsia="pl-PL"/>
        </w:rPr>
        <w:t xml:space="preserve">wniesienia </w:t>
      </w:r>
      <w:r w:rsidRPr="0035017F">
        <w:rPr>
          <w:bCs/>
          <w:lang w:eastAsia="pl-PL"/>
        </w:rPr>
        <w:t>skargi do Prezesa Urzędu Ochrony Danych Osobowych w przypadku uznania, iż przetwarzanie jej danych osobowych narusza przepisy o ochronie danych osobowych, w tym przepisy RODO.</w:t>
      </w:r>
    </w:p>
    <w:p w14:paraId="747AB51B" w14:textId="77777777" w:rsidR="006F199F" w:rsidRPr="0035017F" w:rsidRDefault="006F199F" w:rsidP="008801AB">
      <w:pPr>
        <w:pStyle w:val="Akapitzlist"/>
        <w:numPr>
          <w:ilvl w:val="0"/>
          <w:numId w:val="34"/>
        </w:numPr>
        <w:suppressAutoHyphens w:val="0"/>
        <w:spacing w:before="120"/>
        <w:ind w:hanging="720"/>
        <w:contextualSpacing w:val="0"/>
        <w:jc w:val="both"/>
        <w:rPr>
          <w:lang w:eastAsia="pl-PL"/>
        </w:rPr>
      </w:pPr>
      <w:r w:rsidRPr="0035017F">
        <w:rPr>
          <w:bCs/>
          <w:lang w:eastAsia="pl-PL"/>
        </w:rPr>
        <w:t xml:space="preserve">Obowiązek podania danych osobowych jest wymogiem ustawowym określonym w przepisach </w:t>
      </w:r>
      <w:r w:rsidR="00F804B3" w:rsidRPr="0035017F">
        <w:rPr>
          <w:bCs/>
          <w:lang w:eastAsia="pl-PL"/>
        </w:rPr>
        <w:t>PZP</w:t>
      </w:r>
      <w:r w:rsidRPr="0035017F">
        <w:rPr>
          <w:bCs/>
          <w:lang w:eastAsia="pl-PL"/>
        </w:rPr>
        <w:t xml:space="preserve">, związanym z udziałem w postępowaniu o udzielenie zamówienia publicznego; konsekwencje niepodania określonych danych określa </w:t>
      </w:r>
      <w:r w:rsidR="00F804B3" w:rsidRPr="0035017F">
        <w:rPr>
          <w:bCs/>
          <w:lang w:eastAsia="pl-PL"/>
        </w:rPr>
        <w:t>PZP</w:t>
      </w:r>
      <w:r w:rsidR="00505DC6" w:rsidRPr="0035017F">
        <w:rPr>
          <w:bCs/>
          <w:lang w:eastAsia="pl-PL"/>
        </w:rPr>
        <w:t>.</w:t>
      </w:r>
    </w:p>
    <w:p w14:paraId="2282B81C" w14:textId="77777777" w:rsidR="006F199F" w:rsidRPr="0035017F" w:rsidRDefault="006F199F" w:rsidP="008801AB">
      <w:pPr>
        <w:pStyle w:val="Akapitzlist"/>
        <w:numPr>
          <w:ilvl w:val="0"/>
          <w:numId w:val="34"/>
        </w:numPr>
        <w:suppressAutoHyphens w:val="0"/>
        <w:spacing w:before="120"/>
        <w:ind w:hanging="720"/>
        <w:contextualSpacing w:val="0"/>
        <w:jc w:val="both"/>
        <w:rPr>
          <w:lang w:eastAsia="pl-PL"/>
        </w:rPr>
      </w:pPr>
      <w:r w:rsidRPr="0035017F">
        <w:rPr>
          <w:bCs/>
          <w:lang w:eastAsia="pl-PL"/>
        </w:rPr>
        <w:t>Osobie, której dane osobowe zostały pozyskane przez Zamawiającego w związku z prowadzeniem niniejszego post</w:t>
      </w:r>
      <w:r w:rsidR="00F804B3" w:rsidRPr="0035017F">
        <w:rPr>
          <w:bCs/>
          <w:lang w:eastAsia="pl-PL"/>
        </w:rPr>
        <w:t>ę</w:t>
      </w:r>
      <w:r w:rsidRPr="0035017F">
        <w:rPr>
          <w:bCs/>
          <w:lang w:eastAsia="pl-PL"/>
        </w:rPr>
        <w:t>powania o udzielenie zamówienia publicznego nie przysługuje:</w:t>
      </w:r>
    </w:p>
    <w:p w14:paraId="0BDDC1D9" w14:textId="77777777" w:rsidR="006F199F" w:rsidRPr="0035017F" w:rsidRDefault="006F199F" w:rsidP="0035017F">
      <w:pPr>
        <w:numPr>
          <w:ilvl w:val="0"/>
          <w:numId w:val="8"/>
        </w:numPr>
        <w:tabs>
          <w:tab w:val="left" w:pos="1418"/>
        </w:tabs>
        <w:suppressAutoHyphens w:val="0"/>
        <w:spacing w:before="120"/>
        <w:ind w:left="1418" w:hanging="709"/>
        <w:contextualSpacing/>
        <w:jc w:val="both"/>
        <w:rPr>
          <w:lang w:eastAsia="pl-PL"/>
        </w:rPr>
      </w:pPr>
      <w:r w:rsidRPr="0035017F">
        <w:rPr>
          <w:bCs/>
          <w:lang w:eastAsia="pl-PL"/>
        </w:rPr>
        <w:t xml:space="preserve">prawo do usunięcia danych osobowych, o czym przesadza art. 17 ust. 3 lit. b, d lub e RODO, </w:t>
      </w:r>
    </w:p>
    <w:p w14:paraId="556253BC" w14:textId="77777777" w:rsidR="005E08BD" w:rsidRPr="0035017F" w:rsidRDefault="006F199F" w:rsidP="0035017F">
      <w:pPr>
        <w:tabs>
          <w:tab w:val="left" w:pos="1418"/>
        </w:tabs>
        <w:spacing w:before="120"/>
        <w:ind w:left="1418" w:hanging="709"/>
        <w:contextualSpacing/>
        <w:jc w:val="both"/>
        <w:rPr>
          <w:bCs/>
          <w:lang w:eastAsia="pl-PL"/>
        </w:rPr>
      </w:pPr>
      <w:r w:rsidRPr="0035017F">
        <w:rPr>
          <w:bCs/>
          <w:lang w:eastAsia="pl-PL"/>
        </w:rPr>
        <w:t>2)</w:t>
      </w:r>
      <w:r w:rsidRPr="0035017F">
        <w:rPr>
          <w:bCs/>
          <w:lang w:eastAsia="pl-PL"/>
        </w:rPr>
        <w:tab/>
        <w:t>prawo do przenoszenia danych osobowych, o którym mowa w art.</w:t>
      </w:r>
      <w:r w:rsidR="00C453DC" w:rsidRPr="0035017F">
        <w:rPr>
          <w:bCs/>
          <w:lang w:eastAsia="pl-PL"/>
        </w:rPr>
        <w:t xml:space="preserve"> </w:t>
      </w:r>
      <w:r w:rsidRPr="0035017F">
        <w:rPr>
          <w:bCs/>
          <w:lang w:eastAsia="pl-PL"/>
        </w:rPr>
        <w:t xml:space="preserve">20 RODO, określone w art. 21 RODO prawo sprzeciwu wobec przetwarzania danych osobowych, a to z uwagi na fakt, że podstawą prawną przetwarzania danych osobowych jest art. 6 ust. 1 lit. c RODO. </w:t>
      </w:r>
    </w:p>
    <w:p w14:paraId="1E2F2B33" w14:textId="25B8B1FC" w:rsidR="00C856F7" w:rsidRDefault="00F804B3" w:rsidP="0086542F">
      <w:pPr>
        <w:pStyle w:val="Akapitzlist"/>
        <w:numPr>
          <w:ilvl w:val="0"/>
          <w:numId w:val="34"/>
        </w:numPr>
        <w:spacing w:before="120"/>
        <w:ind w:hanging="720"/>
        <w:contextualSpacing w:val="0"/>
        <w:jc w:val="both"/>
        <w:rPr>
          <w:bCs/>
          <w:lang w:eastAsia="pl-PL"/>
        </w:rPr>
      </w:pPr>
      <w:r w:rsidRPr="0035017F">
        <w:rPr>
          <w:bCs/>
          <w:lang w:eastAsia="pl-PL"/>
        </w:rPr>
        <w:t xml:space="preserve">Dane osobowe mogą być przekazywane do organów publicznych i urzędów państwowych lub innych podmiotów upoważnionych na podstawie </w:t>
      </w:r>
      <w:r w:rsidR="00D75469" w:rsidRPr="0035017F">
        <w:rPr>
          <w:bCs/>
          <w:lang w:eastAsia="pl-PL"/>
        </w:rPr>
        <w:t>przepisów prawa lub wykonujących zadania realizowane</w:t>
      </w:r>
      <w:r w:rsidR="0086542F">
        <w:rPr>
          <w:bCs/>
          <w:lang w:eastAsia="pl-PL"/>
        </w:rPr>
        <w:br/>
      </w:r>
      <w:r w:rsidR="00D75469" w:rsidRPr="0035017F">
        <w:rPr>
          <w:bCs/>
          <w:lang w:eastAsia="pl-PL"/>
        </w:rPr>
        <w:t>w interesie publicznym lub w ramach sprawowania władzy publicznej, w szczeg</w:t>
      </w:r>
      <w:r w:rsidR="00241502" w:rsidRPr="0035017F">
        <w:rPr>
          <w:bCs/>
          <w:lang w:eastAsia="pl-PL"/>
        </w:rPr>
        <w:t>ólności do podmiotów prowadzących działalność kontrolną wobec Zamawiającego. Dane osobowe są przekazywane do podmiotów przetwarzających dane w imieniu administratora danych osobowych.</w:t>
      </w:r>
    </w:p>
    <w:p w14:paraId="3990E3DE" w14:textId="30F1AE4A" w:rsidR="00D10910" w:rsidRDefault="00D10910" w:rsidP="00D10910">
      <w:pPr>
        <w:pStyle w:val="Akapitzlist"/>
        <w:spacing w:before="120"/>
        <w:contextualSpacing w:val="0"/>
        <w:jc w:val="both"/>
        <w:rPr>
          <w:bCs/>
          <w:lang w:eastAsia="pl-PL"/>
        </w:rPr>
      </w:pPr>
    </w:p>
    <w:p w14:paraId="42B82872" w14:textId="77777777" w:rsidR="008B4113" w:rsidRPr="0086542F" w:rsidRDefault="008B4113" w:rsidP="00D10910">
      <w:pPr>
        <w:pStyle w:val="Akapitzlist"/>
        <w:spacing w:before="120"/>
        <w:contextualSpacing w:val="0"/>
        <w:jc w:val="both"/>
        <w:rPr>
          <w:bCs/>
          <w:lang w:eastAsia="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3E3BA0" w14:paraId="141D1273" w14:textId="77777777" w:rsidTr="000B658C">
        <w:tc>
          <w:tcPr>
            <w:tcW w:w="9071" w:type="dxa"/>
            <w:shd w:val="clear" w:color="auto" w:fill="E7E6E6"/>
          </w:tcPr>
          <w:p w14:paraId="129909E3" w14:textId="77777777" w:rsidR="00CC0710" w:rsidRPr="003E3BA0" w:rsidRDefault="00CC0710" w:rsidP="009E33C5">
            <w:pPr>
              <w:spacing w:before="120"/>
              <w:ind w:left="709" w:hanging="709"/>
              <w:rPr>
                <w:b/>
                <w:bCs/>
                <w:sz w:val="22"/>
                <w:szCs w:val="22"/>
              </w:rPr>
            </w:pPr>
            <w:r w:rsidRPr="003E3BA0">
              <w:rPr>
                <w:b/>
                <w:bCs/>
                <w:sz w:val="22"/>
                <w:szCs w:val="22"/>
              </w:rPr>
              <w:t>1</w:t>
            </w:r>
            <w:r w:rsidR="006F199F" w:rsidRPr="003E3BA0">
              <w:rPr>
                <w:b/>
                <w:bCs/>
                <w:sz w:val="22"/>
                <w:szCs w:val="22"/>
              </w:rPr>
              <w:t>9</w:t>
            </w:r>
            <w:r w:rsidRPr="003E3BA0">
              <w:rPr>
                <w:b/>
                <w:bCs/>
                <w:sz w:val="22"/>
                <w:szCs w:val="22"/>
              </w:rPr>
              <w:t xml:space="preserve">. </w:t>
            </w:r>
            <w:r w:rsidR="00EE1829" w:rsidRPr="003E3BA0">
              <w:rPr>
                <w:b/>
                <w:bCs/>
                <w:sz w:val="22"/>
                <w:szCs w:val="22"/>
              </w:rPr>
              <w:tab/>
            </w:r>
            <w:r w:rsidRPr="003E3BA0">
              <w:rPr>
                <w:b/>
                <w:bCs/>
                <w:sz w:val="22"/>
                <w:szCs w:val="22"/>
              </w:rPr>
              <w:t>OFERT</w:t>
            </w:r>
            <w:r w:rsidR="00EE1829" w:rsidRPr="003E3BA0">
              <w:rPr>
                <w:b/>
                <w:bCs/>
                <w:sz w:val="22"/>
                <w:szCs w:val="22"/>
              </w:rPr>
              <w:t>Y</w:t>
            </w:r>
            <w:r w:rsidRPr="003E3BA0">
              <w:rPr>
                <w:b/>
                <w:bCs/>
                <w:sz w:val="22"/>
                <w:szCs w:val="22"/>
              </w:rPr>
              <w:t xml:space="preserve"> WARIANTOW</w:t>
            </w:r>
            <w:r w:rsidR="00EE1829" w:rsidRPr="003E3BA0">
              <w:rPr>
                <w:b/>
                <w:bCs/>
                <w:sz w:val="22"/>
                <w:szCs w:val="22"/>
              </w:rPr>
              <w:t>E</w:t>
            </w:r>
          </w:p>
        </w:tc>
      </w:tr>
    </w:tbl>
    <w:p w14:paraId="1514C9B8" w14:textId="068294E4" w:rsidR="008035C3" w:rsidRDefault="00EE1829" w:rsidP="0086542F">
      <w:pPr>
        <w:spacing w:before="120"/>
        <w:ind w:left="709"/>
      </w:pPr>
      <w:r w:rsidRPr="0035017F">
        <w:t>Zamawiający nie dopuszcza składania ofert wariantowych</w:t>
      </w:r>
      <w:r w:rsidR="00D37915" w:rsidRPr="0035017F">
        <w:t>.</w:t>
      </w:r>
    </w:p>
    <w:p w14:paraId="5A96AF1E" w14:textId="1EA91BAE" w:rsidR="00D10910" w:rsidRDefault="00D10910" w:rsidP="00D10910">
      <w:pPr>
        <w:spacing w:before="120"/>
      </w:pPr>
    </w:p>
    <w:p w14:paraId="58979769" w14:textId="77777777" w:rsidR="00023E1E" w:rsidRPr="0086542F" w:rsidRDefault="00023E1E" w:rsidP="00D10910">
      <w:pPr>
        <w:spacing w:before="12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035C3" w:rsidRPr="003E3BA0" w14:paraId="52B5395A" w14:textId="77777777" w:rsidTr="00290893">
        <w:tc>
          <w:tcPr>
            <w:tcW w:w="9071" w:type="dxa"/>
            <w:shd w:val="clear" w:color="auto" w:fill="E7E6E6"/>
          </w:tcPr>
          <w:p w14:paraId="598B5E80" w14:textId="77777777" w:rsidR="008035C3" w:rsidRPr="003E3BA0" w:rsidRDefault="008035C3" w:rsidP="008035C3">
            <w:pPr>
              <w:spacing w:before="120"/>
              <w:ind w:left="709" w:hanging="709"/>
              <w:rPr>
                <w:b/>
                <w:bCs/>
                <w:sz w:val="22"/>
                <w:szCs w:val="22"/>
              </w:rPr>
            </w:pPr>
            <w:r w:rsidRPr="003E3BA0">
              <w:rPr>
                <w:b/>
                <w:bCs/>
                <w:sz w:val="22"/>
                <w:szCs w:val="22"/>
              </w:rPr>
              <w:lastRenderedPageBreak/>
              <w:t xml:space="preserve">20. </w:t>
            </w:r>
            <w:r w:rsidRPr="003E3BA0">
              <w:rPr>
                <w:b/>
                <w:bCs/>
                <w:sz w:val="22"/>
                <w:szCs w:val="22"/>
              </w:rPr>
              <w:tab/>
              <w:t>OFERTY CZĘŚCIOWE</w:t>
            </w:r>
          </w:p>
        </w:tc>
      </w:tr>
    </w:tbl>
    <w:p w14:paraId="21A3F81D" w14:textId="61C8E5E4" w:rsidR="008035C3" w:rsidRDefault="008035C3" w:rsidP="0086542F">
      <w:pPr>
        <w:spacing w:before="120"/>
        <w:ind w:left="709"/>
      </w:pPr>
      <w:r w:rsidRPr="0035017F">
        <w:t>Zamawiający nie dopuszcza składania ofert częściowych.</w:t>
      </w:r>
    </w:p>
    <w:p w14:paraId="73284D6B" w14:textId="77777777" w:rsidR="00D10910" w:rsidRPr="0086542F" w:rsidRDefault="00D10910" w:rsidP="0086542F">
      <w:pPr>
        <w:spacing w:before="120"/>
        <w:ind w:left="709"/>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3E3BA0" w14:paraId="789FCFF7" w14:textId="77777777" w:rsidTr="000B658C">
        <w:tc>
          <w:tcPr>
            <w:tcW w:w="9071" w:type="dxa"/>
            <w:shd w:val="clear" w:color="auto" w:fill="E7E6E6"/>
          </w:tcPr>
          <w:p w14:paraId="2A72291C" w14:textId="77777777" w:rsidR="00CC0710" w:rsidRPr="003E3BA0" w:rsidRDefault="006F199F" w:rsidP="0090279C">
            <w:pPr>
              <w:spacing w:before="120"/>
              <w:ind w:left="709" w:hanging="709"/>
              <w:jc w:val="both"/>
              <w:rPr>
                <w:b/>
                <w:bCs/>
                <w:sz w:val="22"/>
                <w:szCs w:val="22"/>
              </w:rPr>
            </w:pPr>
            <w:r w:rsidRPr="003E3BA0">
              <w:rPr>
                <w:b/>
                <w:bCs/>
                <w:sz w:val="22"/>
                <w:szCs w:val="22"/>
              </w:rPr>
              <w:t>2</w:t>
            </w:r>
            <w:r w:rsidR="0090279C" w:rsidRPr="003E3BA0">
              <w:rPr>
                <w:b/>
                <w:bCs/>
                <w:sz w:val="22"/>
                <w:szCs w:val="22"/>
              </w:rPr>
              <w:t>1</w:t>
            </w:r>
            <w:r w:rsidR="00CC0710" w:rsidRPr="003E3BA0">
              <w:rPr>
                <w:b/>
                <w:bCs/>
                <w:sz w:val="22"/>
                <w:szCs w:val="22"/>
              </w:rPr>
              <w:t xml:space="preserve">. </w:t>
            </w:r>
            <w:r w:rsidR="00EE1829" w:rsidRPr="003E3BA0">
              <w:rPr>
                <w:b/>
                <w:bCs/>
                <w:sz w:val="22"/>
                <w:szCs w:val="22"/>
              </w:rPr>
              <w:tab/>
            </w:r>
            <w:r w:rsidR="00CC0710" w:rsidRPr="003E3BA0">
              <w:rPr>
                <w:b/>
                <w:bCs/>
                <w:sz w:val="22"/>
                <w:szCs w:val="22"/>
              </w:rPr>
              <w:t>AUKCJ</w:t>
            </w:r>
            <w:r w:rsidR="00EE1829" w:rsidRPr="003E3BA0">
              <w:rPr>
                <w:b/>
                <w:bCs/>
                <w:sz w:val="22"/>
                <w:szCs w:val="22"/>
              </w:rPr>
              <w:t>A</w:t>
            </w:r>
            <w:r w:rsidR="00CC0710" w:rsidRPr="003E3BA0">
              <w:rPr>
                <w:b/>
                <w:bCs/>
                <w:sz w:val="22"/>
                <w:szCs w:val="22"/>
              </w:rPr>
              <w:t xml:space="preserve"> ELEKTRONICZN</w:t>
            </w:r>
            <w:r w:rsidR="00EE1829" w:rsidRPr="003E3BA0">
              <w:rPr>
                <w:b/>
                <w:bCs/>
                <w:sz w:val="22"/>
                <w:szCs w:val="22"/>
              </w:rPr>
              <w:t>A</w:t>
            </w:r>
          </w:p>
        </w:tc>
      </w:tr>
    </w:tbl>
    <w:p w14:paraId="25FA2ACC" w14:textId="6C2EE9CB" w:rsidR="00CC0710" w:rsidRDefault="00EE1829" w:rsidP="009E33C5">
      <w:pPr>
        <w:spacing w:before="120"/>
        <w:ind w:left="709"/>
        <w:jc w:val="both"/>
        <w:rPr>
          <w:bCs/>
        </w:rPr>
      </w:pPr>
      <w:r w:rsidRPr="0035017F">
        <w:rPr>
          <w:bCs/>
        </w:rPr>
        <w:t>Zamawiający nie przewiduje wyboru najkorzystniejszej oferty z zastosowaniem aukcji elektronicznej.</w:t>
      </w:r>
    </w:p>
    <w:p w14:paraId="5ECC0E8D" w14:textId="77777777" w:rsidR="00D10910" w:rsidRPr="0035017F" w:rsidRDefault="00D10910" w:rsidP="009E33C5">
      <w:pPr>
        <w:spacing w:before="120"/>
        <w:ind w:left="709"/>
        <w:jc w:val="both"/>
        <w:rPr>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3E3BA0" w14:paraId="61F3AF4F" w14:textId="77777777" w:rsidTr="000B658C">
        <w:tc>
          <w:tcPr>
            <w:tcW w:w="9071" w:type="dxa"/>
            <w:shd w:val="clear" w:color="auto" w:fill="E7E6E6"/>
          </w:tcPr>
          <w:p w14:paraId="409CFF1C" w14:textId="77777777" w:rsidR="00CC0710" w:rsidRPr="003E3BA0" w:rsidRDefault="00CC0710" w:rsidP="009E33C5">
            <w:pPr>
              <w:spacing w:before="120"/>
              <w:ind w:left="709" w:hanging="709"/>
              <w:jc w:val="both"/>
              <w:rPr>
                <w:b/>
                <w:bCs/>
                <w:sz w:val="22"/>
                <w:szCs w:val="22"/>
              </w:rPr>
            </w:pPr>
            <w:r w:rsidRPr="003E3BA0">
              <w:rPr>
                <w:b/>
                <w:bCs/>
                <w:sz w:val="22"/>
                <w:szCs w:val="22"/>
              </w:rPr>
              <w:t>2</w:t>
            </w:r>
            <w:r w:rsidR="0090279C" w:rsidRPr="003E3BA0">
              <w:rPr>
                <w:b/>
                <w:bCs/>
                <w:sz w:val="22"/>
                <w:szCs w:val="22"/>
              </w:rPr>
              <w:t>2</w:t>
            </w:r>
            <w:r w:rsidRPr="003E3BA0">
              <w:rPr>
                <w:b/>
                <w:bCs/>
                <w:sz w:val="22"/>
                <w:szCs w:val="22"/>
              </w:rPr>
              <w:t xml:space="preserve">. </w:t>
            </w:r>
            <w:r w:rsidR="00EE1829" w:rsidRPr="003E3BA0">
              <w:rPr>
                <w:b/>
                <w:bCs/>
                <w:sz w:val="22"/>
                <w:szCs w:val="22"/>
              </w:rPr>
              <w:tab/>
            </w:r>
            <w:r w:rsidRPr="003E3BA0">
              <w:rPr>
                <w:b/>
                <w:bCs/>
                <w:sz w:val="22"/>
                <w:szCs w:val="22"/>
              </w:rPr>
              <w:t>ZWROT KOSZTÓW UDZIAŁU W POSTĘPOWANIU.</w:t>
            </w:r>
          </w:p>
        </w:tc>
      </w:tr>
    </w:tbl>
    <w:p w14:paraId="01B4D4CC" w14:textId="55571029" w:rsidR="00EC68C4" w:rsidRDefault="00EE1829" w:rsidP="0086542F">
      <w:pPr>
        <w:spacing w:before="120"/>
        <w:ind w:left="709"/>
        <w:jc w:val="both"/>
        <w:rPr>
          <w:bCs/>
        </w:rPr>
      </w:pPr>
      <w:r w:rsidRPr="0035017F">
        <w:rPr>
          <w:bCs/>
        </w:rPr>
        <w:t>Zamawiający nie przewiduje zwrotu kosztów udziału w postępowaniu.</w:t>
      </w:r>
    </w:p>
    <w:p w14:paraId="0813E60A" w14:textId="77777777" w:rsidR="00D10910" w:rsidRPr="0086542F" w:rsidRDefault="00D10910" w:rsidP="0086542F">
      <w:pPr>
        <w:spacing w:before="120"/>
        <w:ind w:left="709"/>
        <w:jc w:val="both"/>
        <w:rPr>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0D3AB5" w:rsidRPr="003E3BA0" w14:paraId="6813C2A0" w14:textId="77777777" w:rsidTr="000B658C">
        <w:tc>
          <w:tcPr>
            <w:tcW w:w="9071" w:type="dxa"/>
            <w:shd w:val="clear" w:color="auto" w:fill="E7E6E6"/>
          </w:tcPr>
          <w:p w14:paraId="11543F79" w14:textId="77777777" w:rsidR="00CC0710" w:rsidRPr="003E3BA0" w:rsidRDefault="00CC0710" w:rsidP="009E33C5">
            <w:pPr>
              <w:spacing w:before="120"/>
              <w:ind w:left="709" w:hanging="709"/>
              <w:rPr>
                <w:b/>
                <w:bCs/>
                <w:sz w:val="22"/>
                <w:szCs w:val="22"/>
              </w:rPr>
            </w:pPr>
            <w:r w:rsidRPr="003E3BA0">
              <w:rPr>
                <w:b/>
                <w:bCs/>
                <w:sz w:val="22"/>
                <w:szCs w:val="22"/>
              </w:rPr>
              <w:t>2</w:t>
            </w:r>
            <w:r w:rsidR="0090279C" w:rsidRPr="003E3BA0">
              <w:rPr>
                <w:b/>
                <w:bCs/>
                <w:sz w:val="22"/>
                <w:szCs w:val="22"/>
              </w:rPr>
              <w:t>3</w:t>
            </w:r>
            <w:r w:rsidRPr="003E3BA0">
              <w:rPr>
                <w:b/>
                <w:bCs/>
                <w:sz w:val="22"/>
                <w:szCs w:val="22"/>
              </w:rPr>
              <w:t xml:space="preserve">. </w:t>
            </w:r>
            <w:r w:rsidR="00EE1829" w:rsidRPr="003E3BA0">
              <w:rPr>
                <w:b/>
                <w:bCs/>
                <w:sz w:val="22"/>
                <w:szCs w:val="22"/>
              </w:rPr>
              <w:tab/>
            </w:r>
            <w:r w:rsidRPr="003E3BA0">
              <w:rPr>
                <w:b/>
                <w:bCs/>
                <w:sz w:val="22"/>
                <w:szCs w:val="22"/>
              </w:rPr>
              <w:t>ZAŁĄCZNIKI DO SIWZ</w:t>
            </w:r>
          </w:p>
        </w:tc>
      </w:tr>
    </w:tbl>
    <w:p w14:paraId="591E5169" w14:textId="74AC51B2" w:rsidR="00735AC7" w:rsidRPr="003E3BA0" w:rsidRDefault="00B4520B" w:rsidP="00353808">
      <w:pPr>
        <w:numPr>
          <w:ilvl w:val="0"/>
          <w:numId w:val="9"/>
        </w:numPr>
        <w:spacing w:before="120"/>
        <w:ind w:left="709" w:hanging="709"/>
        <w:jc w:val="both"/>
        <w:rPr>
          <w:bCs/>
        </w:rPr>
      </w:pPr>
      <w:r>
        <w:rPr>
          <w:bCs/>
        </w:rPr>
        <w:t>O</w:t>
      </w:r>
      <w:r w:rsidR="00735AC7" w:rsidRPr="003E3BA0">
        <w:rPr>
          <w:bCs/>
        </w:rPr>
        <w:t>pis przedmiotu zamówienia</w:t>
      </w:r>
    </w:p>
    <w:p w14:paraId="7B260873" w14:textId="77777777" w:rsidR="0029564E" w:rsidRPr="003E3BA0" w:rsidRDefault="00735AC7" w:rsidP="00353808">
      <w:pPr>
        <w:numPr>
          <w:ilvl w:val="0"/>
          <w:numId w:val="9"/>
        </w:numPr>
        <w:ind w:left="709" w:hanging="709"/>
        <w:jc w:val="both"/>
        <w:rPr>
          <w:bCs/>
        </w:rPr>
      </w:pPr>
      <w:r w:rsidRPr="003E3BA0">
        <w:rPr>
          <w:bCs/>
        </w:rPr>
        <w:t>Formularz oferty</w:t>
      </w:r>
    </w:p>
    <w:p w14:paraId="7D1F25C6" w14:textId="77777777" w:rsidR="00A62D16" w:rsidRDefault="00A62D16" w:rsidP="00353808">
      <w:pPr>
        <w:numPr>
          <w:ilvl w:val="0"/>
          <w:numId w:val="9"/>
        </w:numPr>
        <w:ind w:left="709" w:hanging="709"/>
        <w:jc w:val="both"/>
        <w:rPr>
          <w:bCs/>
        </w:rPr>
      </w:pPr>
      <w:r w:rsidRPr="003E3BA0">
        <w:rPr>
          <w:bCs/>
        </w:rPr>
        <w:t xml:space="preserve">Edytowalna </w:t>
      </w:r>
      <w:r w:rsidR="004634EB" w:rsidRPr="003E3BA0">
        <w:rPr>
          <w:bCs/>
        </w:rPr>
        <w:t>wer</w:t>
      </w:r>
      <w:r w:rsidRPr="003E3BA0">
        <w:rPr>
          <w:bCs/>
        </w:rPr>
        <w:t>sja</w:t>
      </w:r>
      <w:r w:rsidR="0029564E" w:rsidRPr="003E3BA0">
        <w:rPr>
          <w:bCs/>
        </w:rPr>
        <w:t xml:space="preserve"> formularza jednolitego europejski</w:t>
      </w:r>
      <w:r w:rsidR="00735AC7" w:rsidRPr="003E3BA0">
        <w:rPr>
          <w:bCs/>
        </w:rPr>
        <w:t>ego dokumentu zamówienia (JEDZ)</w:t>
      </w:r>
    </w:p>
    <w:p w14:paraId="2EF922D4" w14:textId="77777777" w:rsidR="0029564E" w:rsidRPr="00925A28" w:rsidRDefault="00925A28" w:rsidP="00353808">
      <w:pPr>
        <w:numPr>
          <w:ilvl w:val="0"/>
          <w:numId w:val="9"/>
        </w:numPr>
        <w:ind w:left="709" w:hanging="709"/>
        <w:jc w:val="both"/>
        <w:rPr>
          <w:bCs/>
        </w:rPr>
      </w:pPr>
      <w:r>
        <w:rPr>
          <w:bCs/>
        </w:rPr>
        <w:t>W</w:t>
      </w:r>
      <w:r w:rsidRPr="00925A28">
        <w:rPr>
          <w:bCs/>
        </w:rPr>
        <w:t>ykaz wykonanych dostaw</w:t>
      </w:r>
    </w:p>
    <w:p w14:paraId="26B9E945" w14:textId="05205C9E" w:rsidR="0029564E" w:rsidRDefault="0029564E" w:rsidP="00353808">
      <w:pPr>
        <w:numPr>
          <w:ilvl w:val="0"/>
          <w:numId w:val="9"/>
        </w:numPr>
        <w:ind w:left="709" w:hanging="709"/>
        <w:jc w:val="both"/>
        <w:rPr>
          <w:bCs/>
        </w:rPr>
      </w:pPr>
      <w:r w:rsidRPr="003E3BA0">
        <w:rPr>
          <w:bCs/>
        </w:rPr>
        <w:t>Oświadczenie w sprawie braku podstaw wykluczenia określonych w art. 24 ust. 1 pkt 15 i 22 PZP oraz</w:t>
      </w:r>
      <w:r w:rsidR="0086542F">
        <w:rPr>
          <w:bCs/>
        </w:rPr>
        <w:br/>
      </w:r>
      <w:r w:rsidRPr="003E3BA0">
        <w:rPr>
          <w:bCs/>
        </w:rPr>
        <w:t xml:space="preserve">w art. </w:t>
      </w:r>
      <w:r w:rsidRPr="003E3BA0">
        <w:t xml:space="preserve">24 ust. 5 pkt 8 </w:t>
      </w:r>
      <w:r w:rsidR="00735AC7" w:rsidRPr="003E3BA0">
        <w:rPr>
          <w:bCs/>
        </w:rPr>
        <w:t>PZP</w:t>
      </w:r>
    </w:p>
    <w:p w14:paraId="4536D621" w14:textId="77777777" w:rsidR="0029564E" w:rsidRPr="00925A28" w:rsidRDefault="00925A28" w:rsidP="00353808">
      <w:pPr>
        <w:numPr>
          <w:ilvl w:val="0"/>
          <w:numId w:val="9"/>
        </w:numPr>
        <w:ind w:left="709" w:hanging="709"/>
        <w:jc w:val="both"/>
        <w:rPr>
          <w:bCs/>
        </w:rPr>
      </w:pPr>
      <w:r w:rsidRPr="003E3BA0">
        <w:rPr>
          <w:bCs/>
        </w:rPr>
        <w:t>Oświadczenie o przynależności lub braku przynależności do tej samej grupy kapitałowej</w:t>
      </w:r>
      <w:bookmarkStart w:id="9" w:name="_Hlk8826403"/>
    </w:p>
    <w:bookmarkEnd w:id="9"/>
    <w:p w14:paraId="63C19690" w14:textId="74B100CF" w:rsidR="0029564E" w:rsidRDefault="000B6FD6" w:rsidP="00353808">
      <w:pPr>
        <w:numPr>
          <w:ilvl w:val="0"/>
          <w:numId w:val="9"/>
        </w:numPr>
        <w:ind w:left="709" w:hanging="709"/>
        <w:jc w:val="both"/>
        <w:rPr>
          <w:bCs/>
        </w:rPr>
      </w:pPr>
      <w:r w:rsidRPr="00A012EA">
        <w:rPr>
          <w:bCs/>
        </w:rPr>
        <w:t>Wzór umowy</w:t>
      </w:r>
    </w:p>
    <w:p w14:paraId="4578EE19" w14:textId="28347B1F" w:rsidR="002B7D6E" w:rsidRPr="00A012EA" w:rsidRDefault="002B7D6E" w:rsidP="00353808">
      <w:pPr>
        <w:numPr>
          <w:ilvl w:val="0"/>
          <w:numId w:val="9"/>
        </w:numPr>
        <w:ind w:left="709" w:hanging="709"/>
        <w:jc w:val="both"/>
        <w:rPr>
          <w:bCs/>
        </w:rPr>
      </w:pPr>
      <w:r>
        <w:rPr>
          <w:bCs/>
        </w:rPr>
        <w:t>Wykaz odbiorców</w:t>
      </w:r>
    </w:p>
    <w:p w14:paraId="14BA05B4" w14:textId="25D883A4" w:rsidR="00A012EA" w:rsidRPr="00A012EA" w:rsidRDefault="00A012EA" w:rsidP="00A012EA">
      <w:pPr>
        <w:numPr>
          <w:ilvl w:val="0"/>
          <w:numId w:val="9"/>
        </w:numPr>
        <w:ind w:left="709" w:hanging="709"/>
        <w:jc w:val="both"/>
        <w:rPr>
          <w:bCs/>
        </w:rPr>
      </w:pPr>
      <w:r w:rsidRPr="00A012EA">
        <w:t xml:space="preserve">Wzór tabliczki </w:t>
      </w:r>
      <w:r w:rsidR="001F5E9B">
        <w:t>pamiątkowej</w:t>
      </w:r>
    </w:p>
    <w:p w14:paraId="5B192581" w14:textId="77777777" w:rsidR="00986758" w:rsidRPr="003E3BA0" w:rsidRDefault="00986758" w:rsidP="009E33C5">
      <w:pPr>
        <w:spacing w:before="120"/>
        <w:jc w:val="both"/>
        <w:rPr>
          <w:bCs/>
          <w:sz w:val="22"/>
          <w:szCs w:val="22"/>
        </w:rPr>
      </w:pPr>
    </w:p>
    <w:p w14:paraId="70A15834" w14:textId="458DC39F" w:rsidR="009B2CE6" w:rsidRPr="003E3BA0" w:rsidRDefault="00986758" w:rsidP="009E33C5">
      <w:pPr>
        <w:spacing w:before="120"/>
        <w:jc w:val="both"/>
        <w:rPr>
          <w:bCs/>
          <w:sz w:val="22"/>
          <w:szCs w:val="22"/>
        </w:rPr>
      </w:pPr>
      <w:r w:rsidRPr="003E3BA0">
        <w:rPr>
          <w:b/>
          <w:sz w:val="22"/>
          <w:szCs w:val="22"/>
        </w:rPr>
        <w:t>Opracował:                                                                                                                           Zatwierdzam:</w:t>
      </w:r>
    </w:p>
    <w:sectPr w:rsidR="009B2CE6" w:rsidRPr="003E3BA0" w:rsidSect="00067FAC">
      <w:footerReference w:type="default" r:id="rId10"/>
      <w:footerReference w:type="first" r:id="rId11"/>
      <w:pgSz w:w="11905" w:h="16837"/>
      <w:pgMar w:top="1140"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F4C64" w14:textId="77777777" w:rsidR="004351B8" w:rsidRDefault="004351B8">
      <w:r>
        <w:separator/>
      </w:r>
    </w:p>
  </w:endnote>
  <w:endnote w:type="continuationSeparator" w:id="0">
    <w:p w14:paraId="4CF2A2E4" w14:textId="77777777" w:rsidR="004351B8" w:rsidRDefault="0043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Narrow,Bold">
    <w:altName w:val="MS Mincho"/>
    <w:panose1 w:val="00000000000000000000"/>
    <w:charset w:val="EE"/>
    <w:family w:val="auto"/>
    <w:notTrueType/>
    <w:pitch w:val="default"/>
    <w:sig w:usb0="00000001"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Narrow">
    <w:altName w:val="MS Mincho"/>
    <w:panose1 w:val="00000000000000000000"/>
    <w:charset w:val="80"/>
    <w:family w:val="auto"/>
    <w:notTrueType/>
    <w:pitch w:val="default"/>
    <w:sig w:usb0="00000005" w:usb1="08070000" w:usb2="00000010" w:usb3="00000000" w:csb0="00020002" w:csb1="00000000"/>
  </w:font>
  <w:font w:name="ArialNarrow,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085703"/>
      <w:docPartObj>
        <w:docPartGallery w:val="Page Numbers (Bottom of Page)"/>
        <w:docPartUnique/>
      </w:docPartObj>
    </w:sdtPr>
    <w:sdtEndPr/>
    <w:sdtContent>
      <w:sdt>
        <w:sdtPr>
          <w:id w:val="98381352"/>
          <w:docPartObj>
            <w:docPartGallery w:val="Page Numbers (Top of Page)"/>
            <w:docPartUnique/>
          </w:docPartObj>
        </w:sdtPr>
        <w:sdtEndPr/>
        <w:sdtContent>
          <w:p w14:paraId="5F869C72" w14:textId="77777777" w:rsidR="004351B8" w:rsidRDefault="004351B8" w:rsidP="008035C3">
            <w:pPr>
              <w:pStyle w:val="Stopka"/>
              <w:jc w:val="right"/>
            </w:pPr>
            <w:r w:rsidRPr="008035C3">
              <w:rPr>
                <w:rFonts w:asciiTheme="majorHAnsi" w:hAnsiTheme="majorHAnsi"/>
              </w:rPr>
              <w:t xml:space="preserve">Strona </w:t>
            </w:r>
            <w:r w:rsidRPr="008035C3">
              <w:rPr>
                <w:rFonts w:asciiTheme="majorHAnsi" w:hAnsiTheme="majorHAnsi"/>
                <w:b/>
                <w:bCs/>
              </w:rPr>
              <w:fldChar w:fldCharType="begin"/>
            </w:r>
            <w:r w:rsidRPr="008035C3">
              <w:rPr>
                <w:rFonts w:asciiTheme="majorHAnsi" w:hAnsiTheme="majorHAnsi"/>
                <w:b/>
                <w:bCs/>
              </w:rPr>
              <w:instrText>PAGE</w:instrText>
            </w:r>
            <w:r w:rsidRPr="008035C3">
              <w:rPr>
                <w:rFonts w:asciiTheme="majorHAnsi" w:hAnsiTheme="majorHAnsi"/>
                <w:b/>
                <w:bCs/>
              </w:rPr>
              <w:fldChar w:fldCharType="separate"/>
            </w:r>
            <w:r>
              <w:rPr>
                <w:rFonts w:asciiTheme="majorHAnsi" w:hAnsiTheme="majorHAnsi"/>
                <w:b/>
                <w:bCs/>
                <w:noProof/>
              </w:rPr>
              <w:t>19</w:t>
            </w:r>
            <w:r w:rsidRPr="008035C3">
              <w:rPr>
                <w:rFonts w:asciiTheme="majorHAnsi" w:hAnsiTheme="majorHAnsi"/>
                <w:b/>
                <w:bCs/>
              </w:rPr>
              <w:fldChar w:fldCharType="end"/>
            </w:r>
            <w:r w:rsidRPr="008035C3">
              <w:rPr>
                <w:rFonts w:asciiTheme="majorHAnsi" w:hAnsiTheme="majorHAnsi"/>
              </w:rPr>
              <w:t xml:space="preserve"> z </w:t>
            </w:r>
            <w:r w:rsidRPr="008035C3">
              <w:rPr>
                <w:rFonts w:asciiTheme="majorHAnsi" w:hAnsiTheme="majorHAnsi"/>
                <w:b/>
                <w:bCs/>
              </w:rPr>
              <w:fldChar w:fldCharType="begin"/>
            </w:r>
            <w:r w:rsidRPr="008035C3">
              <w:rPr>
                <w:rFonts w:asciiTheme="majorHAnsi" w:hAnsiTheme="majorHAnsi"/>
                <w:b/>
                <w:bCs/>
              </w:rPr>
              <w:instrText>NUMPAGES</w:instrText>
            </w:r>
            <w:r w:rsidRPr="008035C3">
              <w:rPr>
                <w:rFonts w:asciiTheme="majorHAnsi" w:hAnsiTheme="majorHAnsi"/>
                <w:b/>
                <w:bCs/>
              </w:rPr>
              <w:fldChar w:fldCharType="separate"/>
            </w:r>
            <w:r>
              <w:rPr>
                <w:rFonts w:asciiTheme="majorHAnsi" w:hAnsiTheme="majorHAnsi"/>
                <w:b/>
                <w:bCs/>
                <w:noProof/>
              </w:rPr>
              <w:t>19</w:t>
            </w:r>
            <w:r w:rsidRPr="008035C3">
              <w:rPr>
                <w:rFonts w:asciiTheme="majorHAnsi" w:hAnsiTheme="majorHAnsi"/>
                <w:b/>
                <w:bCs/>
              </w:rPr>
              <w:fldChar w:fldCharType="end"/>
            </w:r>
          </w:p>
        </w:sdtContent>
      </w:sdt>
    </w:sdtContent>
  </w:sdt>
  <w:p w14:paraId="4A2CBC12" w14:textId="77777777" w:rsidR="004351B8" w:rsidRPr="00720510" w:rsidRDefault="004351B8">
    <w:pPr>
      <w:pStyle w:val="Stopka"/>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19C05" w14:textId="77777777" w:rsidR="004351B8" w:rsidRDefault="004351B8" w:rsidP="00720510">
    <w:pPr>
      <w:pStyle w:val="Stopka"/>
      <w:pBdr>
        <w:top w:val="single" w:sz="4" w:space="1" w:color="D9D9D9"/>
      </w:pBdr>
      <w:jc w:val="right"/>
      <w:rPr>
        <w:rFonts w:ascii="Cambria" w:hAnsi="Cambria"/>
      </w:rPr>
    </w:pPr>
  </w:p>
  <w:sdt>
    <w:sdtPr>
      <w:id w:val="-1413540077"/>
      <w:docPartObj>
        <w:docPartGallery w:val="Page Numbers (Bottom of Page)"/>
        <w:docPartUnique/>
      </w:docPartObj>
    </w:sdtPr>
    <w:sdtEndPr/>
    <w:sdtContent>
      <w:sdt>
        <w:sdtPr>
          <w:id w:val="-2088600394"/>
          <w:docPartObj>
            <w:docPartGallery w:val="Page Numbers (Top of Page)"/>
            <w:docPartUnique/>
          </w:docPartObj>
        </w:sdtPr>
        <w:sdtEndPr/>
        <w:sdtContent>
          <w:p w14:paraId="497B44AE" w14:textId="77777777" w:rsidR="004351B8" w:rsidRPr="007E5AA9" w:rsidRDefault="004351B8" w:rsidP="007E5AA9">
            <w:pPr>
              <w:pStyle w:val="Stopka"/>
              <w:jc w:val="right"/>
            </w:pPr>
            <w:r w:rsidRPr="008035C3">
              <w:rPr>
                <w:rFonts w:asciiTheme="majorHAnsi" w:hAnsiTheme="majorHAnsi"/>
              </w:rPr>
              <w:t xml:space="preserve">Strona </w:t>
            </w:r>
            <w:r w:rsidRPr="008035C3">
              <w:rPr>
                <w:rFonts w:asciiTheme="majorHAnsi" w:hAnsiTheme="majorHAnsi"/>
                <w:b/>
                <w:bCs/>
              </w:rPr>
              <w:fldChar w:fldCharType="begin"/>
            </w:r>
            <w:r w:rsidRPr="008035C3">
              <w:rPr>
                <w:rFonts w:asciiTheme="majorHAnsi" w:hAnsiTheme="majorHAnsi"/>
                <w:b/>
                <w:bCs/>
              </w:rPr>
              <w:instrText>PAGE</w:instrText>
            </w:r>
            <w:r w:rsidRPr="008035C3">
              <w:rPr>
                <w:rFonts w:asciiTheme="majorHAnsi" w:hAnsiTheme="majorHAnsi"/>
                <w:b/>
                <w:bCs/>
              </w:rPr>
              <w:fldChar w:fldCharType="separate"/>
            </w:r>
            <w:r>
              <w:rPr>
                <w:rFonts w:asciiTheme="majorHAnsi" w:hAnsiTheme="majorHAnsi"/>
                <w:b/>
                <w:bCs/>
              </w:rPr>
              <w:t>2</w:t>
            </w:r>
            <w:r w:rsidRPr="008035C3">
              <w:rPr>
                <w:rFonts w:asciiTheme="majorHAnsi" w:hAnsiTheme="majorHAnsi"/>
                <w:b/>
                <w:bCs/>
              </w:rPr>
              <w:fldChar w:fldCharType="end"/>
            </w:r>
            <w:r w:rsidRPr="008035C3">
              <w:rPr>
                <w:rFonts w:asciiTheme="majorHAnsi" w:hAnsiTheme="majorHAnsi"/>
              </w:rPr>
              <w:t xml:space="preserve"> z </w:t>
            </w:r>
            <w:r w:rsidRPr="008035C3">
              <w:rPr>
                <w:rFonts w:asciiTheme="majorHAnsi" w:hAnsiTheme="majorHAnsi"/>
                <w:b/>
                <w:bCs/>
              </w:rPr>
              <w:fldChar w:fldCharType="begin"/>
            </w:r>
            <w:r w:rsidRPr="008035C3">
              <w:rPr>
                <w:rFonts w:asciiTheme="majorHAnsi" w:hAnsiTheme="majorHAnsi"/>
                <w:b/>
                <w:bCs/>
              </w:rPr>
              <w:instrText>NUMPAGES</w:instrText>
            </w:r>
            <w:r w:rsidRPr="008035C3">
              <w:rPr>
                <w:rFonts w:asciiTheme="majorHAnsi" w:hAnsiTheme="majorHAnsi"/>
                <w:b/>
                <w:bCs/>
              </w:rPr>
              <w:fldChar w:fldCharType="separate"/>
            </w:r>
            <w:r>
              <w:rPr>
                <w:rFonts w:asciiTheme="majorHAnsi" w:hAnsiTheme="majorHAnsi"/>
                <w:b/>
                <w:bCs/>
              </w:rPr>
              <w:t>18</w:t>
            </w:r>
            <w:r w:rsidRPr="008035C3">
              <w:rPr>
                <w:rFonts w:asciiTheme="majorHAnsi" w:hAnsiTheme="majorHAnsi"/>
                <w:b/>
                <w:bCs/>
              </w:rPr>
              <w:fldChar w:fldCharType="end"/>
            </w:r>
          </w:p>
        </w:sdtContent>
      </w:sdt>
    </w:sdtContent>
  </w:sdt>
  <w:p w14:paraId="1906B163" w14:textId="77777777" w:rsidR="004351B8" w:rsidRPr="00720510" w:rsidRDefault="004351B8">
    <w:pPr>
      <w:pStyle w:val="Stopka"/>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1BCCC" w14:textId="77777777" w:rsidR="004351B8" w:rsidRDefault="004351B8">
      <w:r>
        <w:separator/>
      </w:r>
    </w:p>
  </w:footnote>
  <w:footnote w:type="continuationSeparator" w:id="0">
    <w:p w14:paraId="0ACF93DA" w14:textId="77777777" w:rsidR="004351B8" w:rsidRDefault="00435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28F56E7"/>
    <w:multiLevelType w:val="hybridMultilevel"/>
    <w:tmpl w:val="0A6C0EFE"/>
    <w:lvl w:ilvl="0" w:tplc="68C6D8B4">
      <w:start w:val="11"/>
      <w:numFmt w:val="decimal"/>
      <w:lvlText w:val="6.%1."/>
      <w:lvlJc w:val="left"/>
      <w:pPr>
        <w:ind w:left="1429"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7C7626"/>
    <w:multiLevelType w:val="hybridMultilevel"/>
    <w:tmpl w:val="7B9A33C6"/>
    <w:lvl w:ilvl="0" w:tplc="A648A8A2">
      <w:start w:val="3"/>
      <w:numFmt w:val="decimal"/>
      <w:lvlText w:val="13.%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F1212C"/>
    <w:multiLevelType w:val="hybridMultilevel"/>
    <w:tmpl w:val="9F8C38BC"/>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4721A0"/>
    <w:multiLevelType w:val="hybridMultilevel"/>
    <w:tmpl w:val="A29CE0EC"/>
    <w:lvl w:ilvl="0" w:tplc="5A9C79BA">
      <w:start w:val="1"/>
      <w:numFmt w:val="decimal"/>
      <w:lvlText w:val="4.%1"/>
      <w:lvlJc w:val="center"/>
      <w:pPr>
        <w:ind w:left="720" w:hanging="360"/>
      </w:pPr>
      <w:rPr>
        <w:rFonts w:asciiTheme="majorHAnsi" w:hAnsiTheme="majorHAnsi" w:hint="default"/>
        <w:b w:val="0"/>
        <w:i w:val="0"/>
        <w:spacing w:val="0"/>
        <w:position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9E43C8"/>
    <w:multiLevelType w:val="hybridMultilevel"/>
    <w:tmpl w:val="85B4F34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188F5F40"/>
    <w:multiLevelType w:val="hybridMultilevel"/>
    <w:tmpl w:val="F8DA88AC"/>
    <w:lvl w:ilvl="0" w:tplc="EF2E696E">
      <w:start w:val="1"/>
      <w:numFmt w:val="decimal"/>
      <w:lvlText w:val="15.%1"/>
      <w:lvlJc w:val="left"/>
      <w:pPr>
        <w:ind w:left="720" w:hanging="360"/>
      </w:pPr>
      <w:rPr>
        <w:rFonts w:ascii="Times New Roman" w:hAnsi="Times New Roman" w:cs="Times New Roman" w:hint="default"/>
        <w:b w:val="0"/>
        <w:sz w:val="20"/>
        <w:szCs w:val="20"/>
      </w:rPr>
    </w:lvl>
    <w:lvl w:ilvl="1" w:tplc="9356CAC2">
      <w:start w:val="1"/>
      <w:numFmt w:val="decimal"/>
      <w:lvlText w:val="%2)"/>
      <w:lvlJc w:val="left"/>
      <w:pPr>
        <w:ind w:left="1785" w:hanging="705"/>
      </w:pPr>
      <w:rPr>
        <w:rFonts w:eastAsiaTheme="minorHAnsi" w:cs="ArialNarrow,Bold"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883EA1"/>
    <w:multiLevelType w:val="multilevel"/>
    <w:tmpl w:val="F468FB0A"/>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hint="default"/>
        <w:b w:val="0"/>
        <w:color w:val="000000" w:themeColor="text1"/>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1E740214"/>
    <w:multiLevelType w:val="multilevel"/>
    <w:tmpl w:val="0FCC7EB8"/>
    <w:lvl w:ilvl="0">
      <w:start w:val="2"/>
      <w:numFmt w:val="decimal"/>
      <w:lvlText w:val="%1"/>
      <w:lvlJc w:val="left"/>
      <w:pPr>
        <w:tabs>
          <w:tab w:val="num" w:pos="360"/>
        </w:tabs>
        <w:ind w:left="360" w:hanging="360"/>
      </w:pPr>
      <w:rPr>
        <w:rFonts w:cs="Times New Roman" w:hint="default"/>
      </w:rPr>
    </w:lvl>
    <w:lvl w:ilvl="1">
      <w:start w:val="1"/>
      <w:numFmt w:val="decimal"/>
      <w:lvlText w:val="%1.%2. "/>
      <w:lvlJc w:val="left"/>
      <w:pPr>
        <w:tabs>
          <w:tab w:val="num" w:pos="360"/>
        </w:tabs>
        <w:ind w:left="360" w:hanging="360"/>
      </w:pPr>
      <w:rPr>
        <w:rFonts w:asciiTheme="majorHAnsi" w:hAnsiTheme="majorHAnsi" w:cstheme="minorHAnsi" w:hint="default"/>
        <w:b w:val="0"/>
        <w:color w:val="000000" w:themeColor="text1"/>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216B30D0"/>
    <w:multiLevelType w:val="hybridMultilevel"/>
    <w:tmpl w:val="CD20C1A0"/>
    <w:lvl w:ilvl="0" w:tplc="A48E67CA">
      <w:start w:val="1"/>
      <w:numFmt w:val="decimal"/>
      <w:lvlText w:val="6.%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622C5E"/>
    <w:multiLevelType w:val="hybridMultilevel"/>
    <w:tmpl w:val="8B80532A"/>
    <w:lvl w:ilvl="0" w:tplc="36363E90">
      <w:start w:val="1"/>
      <w:numFmt w:val="decimal"/>
      <w:lvlText w:val="1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3527D4"/>
    <w:multiLevelType w:val="hybridMultilevel"/>
    <w:tmpl w:val="61CE8224"/>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4" w15:restartNumberingAfterBreak="0">
    <w:nsid w:val="310C6898"/>
    <w:multiLevelType w:val="hybridMultilevel"/>
    <w:tmpl w:val="C3AAC394"/>
    <w:lvl w:ilvl="0" w:tplc="04150011">
      <w:start w:val="1"/>
      <w:numFmt w:val="decimal"/>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45" w15:restartNumberingAfterBreak="0">
    <w:nsid w:val="330752B4"/>
    <w:multiLevelType w:val="hybridMultilevel"/>
    <w:tmpl w:val="9B467642"/>
    <w:lvl w:ilvl="0" w:tplc="30467478">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5C12CC"/>
    <w:multiLevelType w:val="hybridMultilevel"/>
    <w:tmpl w:val="94724BC2"/>
    <w:lvl w:ilvl="0" w:tplc="04150017">
      <w:start w:val="1"/>
      <w:numFmt w:val="lowerLetter"/>
      <w:lvlText w:val="%1)"/>
      <w:lvlJc w:val="left"/>
      <w:pPr>
        <w:ind w:left="720" w:hanging="360"/>
      </w:pPr>
      <w:rPr>
        <w:rFonts w:hint="default"/>
      </w:rPr>
    </w:lvl>
    <w:lvl w:ilvl="1" w:tplc="3806A9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F70F66"/>
    <w:multiLevelType w:val="hybridMultilevel"/>
    <w:tmpl w:val="8C9A8D32"/>
    <w:lvl w:ilvl="0" w:tplc="BC4AD19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C67CE1"/>
    <w:multiLevelType w:val="hybridMultilevel"/>
    <w:tmpl w:val="9910697A"/>
    <w:lvl w:ilvl="0" w:tplc="B89E3410">
      <w:start w:val="1"/>
      <w:numFmt w:val="decimal"/>
      <w:lvlText w:val="12.%1"/>
      <w:lvlJc w:val="left"/>
      <w:pPr>
        <w:ind w:left="30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283247"/>
    <w:multiLevelType w:val="hybridMultilevel"/>
    <w:tmpl w:val="3DCE5FAC"/>
    <w:lvl w:ilvl="0" w:tplc="04150011">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3F514C96"/>
    <w:multiLevelType w:val="hybridMultilevel"/>
    <w:tmpl w:val="D8560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2B854B4"/>
    <w:multiLevelType w:val="multilevel"/>
    <w:tmpl w:val="0AEEA4EA"/>
    <w:lvl w:ilvl="0">
      <w:start w:val="12"/>
      <w:numFmt w:val="decimal"/>
      <w:lvlText w:val="%1."/>
      <w:lvlJc w:val="left"/>
      <w:pPr>
        <w:tabs>
          <w:tab w:val="num" w:pos="525"/>
        </w:tabs>
        <w:ind w:left="525" w:hanging="525"/>
      </w:pPr>
      <w:rPr>
        <w:rFonts w:hint="default"/>
        <w:b/>
      </w:rPr>
    </w:lvl>
    <w:lvl w:ilvl="1">
      <w:start w:val="1"/>
      <w:numFmt w:val="decimal"/>
      <w:lvlText w:val="1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3" w15:restartNumberingAfterBreak="0">
    <w:nsid w:val="4BEE225E"/>
    <w:multiLevelType w:val="hybridMultilevel"/>
    <w:tmpl w:val="6E74B2A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4F6D3D57"/>
    <w:multiLevelType w:val="hybridMultilevel"/>
    <w:tmpl w:val="08F87A0C"/>
    <w:lvl w:ilvl="0" w:tplc="E8FC911E">
      <w:start w:val="6"/>
      <w:numFmt w:val="decimal"/>
      <w:lvlText w:val="10.%1"/>
      <w:lvlJc w:val="left"/>
      <w:pPr>
        <w:ind w:left="30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0321C7"/>
    <w:multiLevelType w:val="hybridMultilevel"/>
    <w:tmpl w:val="096845C2"/>
    <w:lvl w:ilvl="0" w:tplc="FBE40012">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586EA0"/>
    <w:multiLevelType w:val="hybridMultilevel"/>
    <w:tmpl w:val="894C97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64182FD7"/>
    <w:multiLevelType w:val="hybridMultilevel"/>
    <w:tmpl w:val="10E0CC10"/>
    <w:lvl w:ilvl="0" w:tplc="23F0323E">
      <w:start w:val="2"/>
      <w:numFmt w:val="decimal"/>
      <w:lvlText w:val="2.%1"/>
      <w:lvlJc w:val="left"/>
      <w:pPr>
        <w:ind w:left="1117" w:hanging="360"/>
      </w:pPr>
      <w:rPr>
        <w:rFonts w:asciiTheme="majorHAnsi" w:hAnsiTheme="maj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D879FD"/>
    <w:multiLevelType w:val="hybridMultilevel"/>
    <w:tmpl w:val="79FA0724"/>
    <w:lvl w:ilvl="0" w:tplc="417E01D4">
      <w:start w:val="1"/>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2" w15:restartNumberingAfterBreak="0">
    <w:nsid w:val="692D24A9"/>
    <w:multiLevelType w:val="hybridMultilevel"/>
    <w:tmpl w:val="3D707216"/>
    <w:lvl w:ilvl="0" w:tplc="AEE4EE22">
      <w:start w:val="1"/>
      <w:numFmt w:val="decimal"/>
      <w:lvlText w:val="7.%1"/>
      <w:lvlJc w:val="left"/>
      <w:pPr>
        <w:ind w:left="720" w:hanging="360"/>
      </w:pPr>
      <w:rPr>
        <w:rFonts w:hint="default"/>
      </w:rPr>
    </w:lvl>
    <w:lvl w:ilvl="1" w:tplc="3806A9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511478"/>
    <w:multiLevelType w:val="hybridMultilevel"/>
    <w:tmpl w:val="CDB407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6AA8000D"/>
    <w:multiLevelType w:val="hybridMultilevel"/>
    <w:tmpl w:val="667C2216"/>
    <w:lvl w:ilvl="0" w:tplc="631EF3DC">
      <w:start w:val="1"/>
      <w:numFmt w:val="decimal"/>
      <w:lvlText w:val="%1)"/>
      <w:lvlJc w:val="left"/>
      <w:pPr>
        <w:ind w:left="1146" w:hanging="360"/>
      </w:pPr>
      <w:rPr>
        <w:rFonts w:ascii="Calibri" w:hAnsi="Calibri" w:hint="default"/>
        <w:b w:val="0"/>
        <w:spacing w:val="0"/>
        <w:w w:val="100"/>
        <w:position w:val="0"/>
        <w:sz w:val="22"/>
        <w:szCs w:val="22"/>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ACA09E2"/>
    <w:multiLevelType w:val="hybridMultilevel"/>
    <w:tmpl w:val="60C4C868"/>
    <w:lvl w:ilvl="0" w:tplc="BF247B6E">
      <w:start w:val="1"/>
      <w:numFmt w:val="decimal"/>
      <w:lvlText w:val="17.%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901947"/>
    <w:multiLevelType w:val="hybridMultilevel"/>
    <w:tmpl w:val="BE96299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6D8B4AE3"/>
    <w:multiLevelType w:val="hybridMultilevel"/>
    <w:tmpl w:val="2812B502"/>
    <w:lvl w:ilvl="0" w:tplc="DAC2CD00">
      <w:start w:val="1"/>
      <w:numFmt w:val="decimal"/>
      <w:lvlText w:val="18.%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9E01F0"/>
    <w:multiLevelType w:val="hybridMultilevel"/>
    <w:tmpl w:val="E272E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064E4B"/>
    <w:multiLevelType w:val="hybridMultilevel"/>
    <w:tmpl w:val="50F67AA4"/>
    <w:lvl w:ilvl="0" w:tplc="F97A44F4">
      <w:start w:val="1"/>
      <w:numFmt w:val="decimal"/>
      <w:lvlText w:val="9.%1"/>
      <w:lvlJc w:val="left"/>
      <w:pPr>
        <w:ind w:left="720" w:hanging="360"/>
      </w:pPr>
      <w:rPr>
        <w:rFonts w:hint="default"/>
      </w:rPr>
    </w:lvl>
    <w:lvl w:ilvl="1" w:tplc="04150019">
      <w:start w:val="1"/>
      <w:numFmt w:val="lowerLetter"/>
      <w:lvlText w:val="%2."/>
      <w:lvlJc w:val="left"/>
      <w:pPr>
        <w:ind w:left="1440" w:hanging="360"/>
      </w:pPr>
    </w:lvl>
    <w:lvl w:ilvl="2" w:tplc="4080FB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BB0DE7"/>
    <w:multiLevelType w:val="hybridMultilevel"/>
    <w:tmpl w:val="DF242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0B33BD"/>
    <w:multiLevelType w:val="hybridMultilevel"/>
    <w:tmpl w:val="D7C8D58A"/>
    <w:lvl w:ilvl="0" w:tplc="AE4E8ED6">
      <w:start w:val="1"/>
      <w:numFmt w:val="decimal"/>
      <w:lvlText w:val="14.%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693EA3"/>
    <w:multiLevelType w:val="multilevel"/>
    <w:tmpl w:val="8988C9A6"/>
    <w:lvl w:ilvl="0">
      <w:start w:val="2"/>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b w:val="0"/>
        <w:color w:val="000000" w:themeColor="text1"/>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52"/>
  </w:num>
  <w:num w:numId="2">
    <w:abstractNumId w:val="49"/>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
    </w:lvlOverride>
  </w:num>
  <w:num w:numId="5">
    <w:abstractNumId w:val="58"/>
    <w:lvlOverride w:ilvl="0">
      <w:startOverride w:val="1"/>
    </w:lvlOverride>
  </w:num>
  <w:num w:numId="6">
    <w:abstractNumId w:val="51"/>
    <w:lvlOverride w:ilvl="0">
      <w:startOverride w:val="1"/>
    </w:lvlOverride>
  </w:num>
  <w:num w:numId="7">
    <w:abstractNumId w:val="63"/>
  </w:num>
  <w:num w:numId="8">
    <w:abstractNumId w:val="56"/>
  </w:num>
  <w:num w:numId="9">
    <w:abstractNumId w:val="50"/>
  </w:num>
  <w:num w:numId="10">
    <w:abstractNumId w:val="47"/>
  </w:num>
  <w:num w:numId="11">
    <w:abstractNumId w:val="55"/>
  </w:num>
  <w:num w:numId="12">
    <w:abstractNumId w:val="35"/>
  </w:num>
  <w:num w:numId="13">
    <w:abstractNumId w:val="39"/>
  </w:num>
  <w:num w:numId="14">
    <w:abstractNumId w:val="43"/>
  </w:num>
  <w:num w:numId="15">
    <w:abstractNumId w:val="59"/>
  </w:num>
  <w:num w:numId="16">
    <w:abstractNumId w:val="40"/>
  </w:num>
  <w:num w:numId="17">
    <w:abstractNumId w:val="68"/>
  </w:num>
  <w:num w:numId="18">
    <w:abstractNumId w:val="57"/>
  </w:num>
  <w:num w:numId="19">
    <w:abstractNumId w:val="31"/>
  </w:num>
  <w:num w:numId="20">
    <w:abstractNumId w:val="60"/>
  </w:num>
  <w:num w:numId="21">
    <w:abstractNumId w:val="62"/>
  </w:num>
  <w:num w:numId="22">
    <w:abstractNumId w:val="69"/>
  </w:num>
  <w:num w:numId="23">
    <w:abstractNumId w:val="72"/>
  </w:num>
  <w:num w:numId="24">
    <w:abstractNumId w:val="44"/>
  </w:num>
  <w:num w:numId="25">
    <w:abstractNumId w:val="54"/>
  </w:num>
  <w:num w:numId="26">
    <w:abstractNumId w:val="48"/>
  </w:num>
  <w:num w:numId="27">
    <w:abstractNumId w:val="42"/>
  </w:num>
  <w:num w:numId="28">
    <w:abstractNumId w:val="53"/>
  </w:num>
  <w:num w:numId="29">
    <w:abstractNumId w:val="36"/>
  </w:num>
  <w:num w:numId="30">
    <w:abstractNumId w:val="70"/>
  </w:num>
  <w:num w:numId="31">
    <w:abstractNumId w:val="45"/>
  </w:num>
  <w:num w:numId="32">
    <w:abstractNumId w:val="32"/>
  </w:num>
  <w:num w:numId="33">
    <w:abstractNumId w:val="65"/>
  </w:num>
  <w:num w:numId="34">
    <w:abstractNumId w:val="67"/>
  </w:num>
  <w:num w:numId="35">
    <w:abstractNumId w:val="64"/>
  </w:num>
  <w:num w:numId="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66"/>
  </w:num>
  <w:num w:numId="39">
    <w:abstractNumId w:val="33"/>
  </w:num>
  <w:num w:numId="40">
    <w:abstractNumId w:val="46"/>
  </w:num>
  <w:num w:numId="41">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202C"/>
    <w:rsid w:val="000028A7"/>
    <w:rsid w:val="00002E13"/>
    <w:rsid w:val="000047B5"/>
    <w:rsid w:val="000054CB"/>
    <w:rsid w:val="000064F0"/>
    <w:rsid w:val="0000654F"/>
    <w:rsid w:val="00006F53"/>
    <w:rsid w:val="000076E2"/>
    <w:rsid w:val="00011C75"/>
    <w:rsid w:val="0001289D"/>
    <w:rsid w:val="00014107"/>
    <w:rsid w:val="00014204"/>
    <w:rsid w:val="00015128"/>
    <w:rsid w:val="0001557A"/>
    <w:rsid w:val="000162F8"/>
    <w:rsid w:val="00020A45"/>
    <w:rsid w:val="00021365"/>
    <w:rsid w:val="00021779"/>
    <w:rsid w:val="00021C4A"/>
    <w:rsid w:val="00021F39"/>
    <w:rsid w:val="0002205D"/>
    <w:rsid w:val="00022D0E"/>
    <w:rsid w:val="000232EE"/>
    <w:rsid w:val="00023BF1"/>
    <w:rsid w:val="00023E1E"/>
    <w:rsid w:val="00024300"/>
    <w:rsid w:val="00024DC1"/>
    <w:rsid w:val="00024EED"/>
    <w:rsid w:val="00025565"/>
    <w:rsid w:val="000261AA"/>
    <w:rsid w:val="00026BF5"/>
    <w:rsid w:val="00027803"/>
    <w:rsid w:val="00027CCC"/>
    <w:rsid w:val="000308F7"/>
    <w:rsid w:val="00031333"/>
    <w:rsid w:val="00032F05"/>
    <w:rsid w:val="0004046F"/>
    <w:rsid w:val="0004242A"/>
    <w:rsid w:val="0004249D"/>
    <w:rsid w:val="00044100"/>
    <w:rsid w:val="00046825"/>
    <w:rsid w:val="00046EBE"/>
    <w:rsid w:val="00047193"/>
    <w:rsid w:val="00047430"/>
    <w:rsid w:val="00051B49"/>
    <w:rsid w:val="0005216E"/>
    <w:rsid w:val="000525AF"/>
    <w:rsid w:val="00052DB5"/>
    <w:rsid w:val="00053ED7"/>
    <w:rsid w:val="000549F2"/>
    <w:rsid w:val="00055771"/>
    <w:rsid w:val="00057230"/>
    <w:rsid w:val="00062C1B"/>
    <w:rsid w:val="00062F7C"/>
    <w:rsid w:val="00063AA5"/>
    <w:rsid w:val="0006486E"/>
    <w:rsid w:val="0006514F"/>
    <w:rsid w:val="00067FAC"/>
    <w:rsid w:val="000708CE"/>
    <w:rsid w:val="00070FDA"/>
    <w:rsid w:val="00071E3F"/>
    <w:rsid w:val="000723A1"/>
    <w:rsid w:val="000741F9"/>
    <w:rsid w:val="00081839"/>
    <w:rsid w:val="00081D45"/>
    <w:rsid w:val="00082197"/>
    <w:rsid w:val="00082276"/>
    <w:rsid w:val="000823AE"/>
    <w:rsid w:val="0008241E"/>
    <w:rsid w:val="00083302"/>
    <w:rsid w:val="00084111"/>
    <w:rsid w:val="00084DF2"/>
    <w:rsid w:val="0009111C"/>
    <w:rsid w:val="00091245"/>
    <w:rsid w:val="00092470"/>
    <w:rsid w:val="000956FA"/>
    <w:rsid w:val="00095983"/>
    <w:rsid w:val="000A1BFF"/>
    <w:rsid w:val="000A4391"/>
    <w:rsid w:val="000A5028"/>
    <w:rsid w:val="000A61E6"/>
    <w:rsid w:val="000A68E5"/>
    <w:rsid w:val="000A7466"/>
    <w:rsid w:val="000B1038"/>
    <w:rsid w:val="000B17D4"/>
    <w:rsid w:val="000B2218"/>
    <w:rsid w:val="000B285B"/>
    <w:rsid w:val="000B3292"/>
    <w:rsid w:val="000B33D6"/>
    <w:rsid w:val="000B658C"/>
    <w:rsid w:val="000B6AD3"/>
    <w:rsid w:val="000B6FD6"/>
    <w:rsid w:val="000B7C21"/>
    <w:rsid w:val="000C1D2D"/>
    <w:rsid w:val="000C20F2"/>
    <w:rsid w:val="000C2B75"/>
    <w:rsid w:val="000C3C7A"/>
    <w:rsid w:val="000C4CDF"/>
    <w:rsid w:val="000C55A6"/>
    <w:rsid w:val="000C5993"/>
    <w:rsid w:val="000C7379"/>
    <w:rsid w:val="000D0375"/>
    <w:rsid w:val="000D0B9D"/>
    <w:rsid w:val="000D3AB5"/>
    <w:rsid w:val="000D6136"/>
    <w:rsid w:val="000D71EE"/>
    <w:rsid w:val="000D76BB"/>
    <w:rsid w:val="000E0A5D"/>
    <w:rsid w:val="000E1C61"/>
    <w:rsid w:val="000E2DE0"/>
    <w:rsid w:val="000E2ED1"/>
    <w:rsid w:val="000E3C8A"/>
    <w:rsid w:val="000E4709"/>
    <w:rsid w:val="000E49FF"/>
    <w:rsid w:val="000E5E57"/>
    <w:rsid w:val="000E604A"/>
    <w:rsid w:val="000E6766"/>
    <w:rsid w:val="000E6A48"/>
    <w:rsid w:val="000E6FB1"/>
    <w:rsid w:val="000F0E8D"/>
    <w:rsid w:val="000F2008"/>
    <w:rsid w:val="000F2AE3"/>
    <w:rsid w:val="000F7C46"/>
    <w:rsid w:val="000F7F11"/>
    <w:rsid w:val="001002DA"/>
    <w:rsid w:val="0010064D"/>
    <w:rsid w:val="0010105E"/>
    <w:rsid w:val="00102C61"/>
    <w:rsid w:val="00102E72"/>
    <w:rsid w:val="00102F78"/>
    <w:rsid w:val="00103989"/>
    <w:rsid w:val="00103E5C"/>
    <w:rsid w:val="00106CA2"/>
    <w:rsid w:val="00110129"/>
    <w:rsid w:val="00110DFF"/>
    <w:rsid w:val="00111524"/>
    <w:rsid w:val="00111526"/>
    <w:rsid w:val="00112579"/>
    <w:rsid w:val="00113A41"/>
    <w:rsid w:val="00115A3E"/>
    <w:rsid w:val="00115BA0"/>
    <w:rsid w:val="001163A3"/>
    <w:rsid w:val="00121D99"/>
    <w:rsid w:val="00122CD6"/>
    <w:rsid w:val="00122D2A"/>
    <w:rsid w:val="0012412D"/>
    <w:rsid w:val="00124AB9"/>
    <w:rsid w:val="00126835"/>
    <w:rsid w:val="00126CFA"/>
    <w:rsid w:val="001270E2"/>
    <w:rsid w:val="00127FA0"/>
    <w:rsid w:val="00130B76"/>
    <w:rsid w:val="0013283A"/>
    <w:rsid w:val="0013283C"/>
    <w:rsid w:val="00134853"/>
    <w:rsid w:val="00134BD2"/>
    <w:rsid w:val="00135258"/>
    <w:rsid w:val="00135B54"/>
    <w:rsid w:val="001402B5"/>
    <w:rsid w:val="00141DBB"/>
    <w:rsid w:val="00142C70"/>
    <w:rsid w:val="001431D2"/>
    <w:rsid w:val="00143894"/>
    <w:rsid w:val="00143C49"/>
    <w:rsid w:val="001440E1"/>
    <w:rsid w:val="001444ED"/>
    <w:rsid w:val="00144988"/>
    <w:rsid w:val="00145A7A"/>
    <w:rsid w:val="00145ABB"/>
    <w:rsid w:val="00145BA6"/>
    <w:rsid w:val="00146CED"/>
    <w:rsid w:val="0014790C"/>
    <w:rsid w:val="00147FA5"/>
    <w:rsid w:val="001510FB"/>
    <w:rsid w:val="00151E2D"/>
    <w:rsid w:val="0015245F"/>
    <w:rsid w:val="0015269B"/>
    <w:rsid w:val="001543F5"/>
    <w:rsid w:val="001558DB"/>
    <w:rsid w:val="00155FA6"/>
    <w:rsid w:val="00156D8D"/>
    <w:rsid w:val="00156EB0"/>
    <w:rsid w:val="001572A9"/>
    <w:rsid w:val="001609C9"/>
    <w:rsid w:val="00161067"/>
    <w:rsid w:val="00161F09"/>
    <w:rsid w:val="001620AC"/>
    <w:rsid w:val="00163C32"/>
    <w:rsid w:val="00163FD9"/>
    <w:rsid w:val="001663C1"/>
    <w:rsid w:val="00166D5C"/>
    <w:rsid w:val="001672AE"/>
    <w:rsid w:val="00170334"/>
    <w:rsid w:val="00174E66"/>
    <w:rsid w:val="00175321"/>
    <w:rsid w:val="001770C1"/>
    <w:rsid w:val="001778ED"/>
    <w:rsid w:val="00177D0B"/>
    <w:rsid w:val="00177D7D"/>
    <w:rsid w:val="00181528"/>
    <w:rsid w:val="001815B3"/>
    <w:rsid w:val="001816D8"/>
    <w:rsid w:val="00181E55"/>
    <w:rsid w:val="00182F73"/>
    <w:rsid w:val="00183C4F"/>
    <w:rsid w:val="001852A1"/>
    <w:rsid w:val="001859A6"/>
    <w:rsid w:val="00185E93"/>
    <w:rsid w:val="001862ED"/>
    <w:rsid w:val="00186667"/>
    <w:rsid w:val="00187047"/>
    <w:rsid w:val="00187EB0"/>
    <w:rsid w:val="00190666"/>
    <w:rsid w:val="00190EB1"/>
    <w:rsid w:val="00193DD8"/>
    <w:rsid w:val="0019446E"/>
    <w:rsid w:val="00194F3E"/>
    <w:rsid w:val="001961A4"/>
    <w:rsid w:val="001A0DF7"/>
    <w:rsid w:val="001A1590"/>
    <w:rsid w:val="001A3C3F"/>
    <w:rsid w:val="001A47EA"/>
    <w:rsid w:val="001A4AB7"/>
    <w:rsid w:val="001A59D6"/>
    <w:rsid w:val="001A5FAB"/>
    <w:rsid w:val="001A67C1"/>
    <w:rsid w:val="001A7188"/>
    <w:rsid w:val="001B03C3"/>
    <w:rsid w:val="001B0701"/>
    <w:rsid w:val="001B0918"/>
    <w:rsid w:val="001B13BD"/>
    <w:rsid w:val="001B224A"/>
    <w:rsid w:val="001B4158"/>
    <w:rsid w:val="001B6B4F"/>
    <w:rsid w:val="001B752F"/>
    <w:rsid w:val="001C05C9"/>
    <w:rsid w:val="001C204A"/>
    <w:rsid w:val="001C208E"/>
    <w:rsid w:val="001C2F87"/>
    <w:rsid w:val="001C3D38"/>
    <w:rsid w:val="001C3DD1"/>
    <w:rsid w:val="001C408C"/>
    <w:rsid w:val="001C4E5C"/>
    <w:rsid w:val="001C55D2"/>
    <w:rsid w:val="001C6A6F"/>
    <w:rsid w:val="001C769C"/>
    <w:rsid w:val="001C7FF2"/>
    <w:rsid w:val="001D172C"/>
    <w:rsid w:val="001D225F"/>
    <w:rsid w:val="001D4735"/>
    <w:rsid w:val="001D4E14"/>
    <w:rsid w:val="001D7446"/>
    <w:rsid w:val="001E0209"/>
    <w:rsid w:val="001E0ADF"/>
    <w:rsid w:val="001E2729"/>
    <w:rsid w:val="001E2E4F"/>
    <w:rsid w:val="001E334C"/>
    <w:rsid w:val="001E3CF4"/>
    <w:rsid w:val="001E509A"/>
    <w:rsid w:val="001F078A"/>
    <w:rsid w:val="001F11D5"/>
    <w:rsid w:val="001F3EF9"/>
    <w:rsid w:val="001F57C4"/>
    <w:rsid w:val="001F5A27"/>
    <w:rsid w:val="001F5A7E"/>
    <w:rsid w:val="001F5E9B"/>
    <w:rsid w:val="001F6AF5"/>
    <w:rsid w:val="001F7C14"/>
    <w:rsid w:val="001F7C83"/>
    <w:rsid w:val="00200EB3"/>
    <w:rsid w:val="002017AC"/>
    <w:rsid w:val="002031E8"/>
    <w:rsid w:val="0020334E"/>
    <w:rsid w:val="00203914"/>
    <w:rsid w:val="00203C5A"/>
    <w:rsid w:val="00203D74"/>
    <w:rsid w:val="00204987"/>
    <w:rsid w:val="00204F93"/>
    <w:rsid w:val="0020742E"/>
    <w:rsid w:val="00207434"/>
    <w:rsid w:val="0021190A"/>
    <w:rsid w:val="0021216F"/>
    <w:rsid w:val="00212D01"/>
    <w:rsid w:val="0021391B"/>
    <w:rsid w:val="00216272"/>
    <w:rsid w:val="002174DA"/>
    <w:rsid w:val="00220509"/>
    <w:rsid w:val="00220DA4"/>
    <w:rsid w:val="002237F6"/>
    <w:rsid w:val="0022385E"/>
    <w:rsid w:val="00223922"/>
    <w:rsid w:val="00223AF8"/>
    <w:rsid w:val="00225AF8"/>
    <w:rsid w:val="00226CA2"/>
    <w:rsid w:val="00230609"/>
    <w:rsid w:val="00232662"/>
    <w:rsid w:val="002333A0"/>
    <w:rsid w:val="00234C12"/>
    <w:rsid w:val="002360C1"/>
    <w:rsid w:val="00236C58"/>
    <w:rsid w:val="0023750C"/>
    <w:rsid w:val="00237FD0"/>
    <w:rsid w:val="0024139B"/>
    <w:rsid w:val="00241502"/>
    <w:rsid w:val="002415B5"/>
    <w:rsid w:val="00241E19"/>
    <w:rsid w:val="00241FAC"/>
    <w:rsid w:val="0024282C"/>
    <w:rsid w:val="0024497F"/>
    <w:rsid w:val="00246C20"/>
    <w:rsid w:val="002500FC"/>
    <w:rsid w:val="00250524"/>
    <w:rsid w:val="002512D1"/>
    <w:rsid w:val="0025217B"/>
    <w:rsid w:val="0025262F"/>
    <w:rsid w:val="00255209"/>
    <w:rsid w:val="00255873"/>
    <w:rsid w:val="00256514"/>
    <w:rsid w:val="002603CC"/>
    <w:rsid w:val="00261955"/>
    <w:rsid w:val="002625B6"/>
    <w:rsid w:val="002631AA"/>
    <w:rsid w:val="00263AFD"/>
    <w:rsid w:val="00264292"/>
    <w:rsid w:val="0026489C"/>
    <w:rsid w:val="00265A17"/>
    <w:rsid w:val="00266972"/>
    <w:rsid w:val="00266C3D"/>
    <w:rsid w:val="00266FDF"/>
    <w:rsid w:val="00267E05"/>
    <w:rsid w:val="0027043A"/>
    <w:rsid w:val="00270C75"/>
    <w:rsid w:val="00270C78"/>
    <w:rsid w:val="00271153"/>
    <w:rsid w:val="00272DDB"/>
    <w:rsid w:val="00272F27"/>
    <w:rsid w:val="002757FA"/>
    <w:rsid w:val="00276A2A"/>
    <w:rsid w:val="00276FC7"/>
    <w:rsid w:val="0027799E"/>
    <w:rsid w:val="00281000"/>
    <w:rsid w:val="00281A20"/>
    <w:rsid w:val="00282553"/>
    <w:rsid w:val="0028272B"/>
    <w:rsid w:val="00283800"/>
    <w:rsid w:val="002840F4"/>
    <w:rsid w:val="00284BB2"/>
    <w:rsid w:val="002852F9"/>
    <w:rsid w:val="00290893"/>
    <w:rsid w:val="00293F25"/>
    <w:rsid w:val="0029564E"/>
    <w:rsid w:val="00295922"/>
    <w:rsid w:val="00295D98"/>
    <w:rsid w:val="00296CF8"/>
    <w:rsid w:val="002978EA"/>
    <w:rsid w:val="002A2E2A"/>
    <w:rsid w:val="002A4539"/>
    <w:rsid w:val="002A5139"/>
    <w:rsid w:val="002A544F"/>
    <w:rsid w:val="002A5661"/>
    <w:rsid w:val="002A56C1"/>
    <w:rsid w:val="002A57AA"/>
    <w:rsid w:val="002A604E"/>
    <w:rsid w:val="002A6D2F"/>
    <w:rsid w:val="002A7C7A"/>
    <w:rsid w:val="002A7CD7"/>
    <w:rsid w:val="002B0BE8"/>
    <w:rsid w:val="002B0E6E"/>
    <w:rsid w:val="002B1633"/>
    <w:rsid w:val="002B1E8F"/>
    <w:rsid w:val="002B2B7C"/>
    <w:rsid w:val="002B307E"/>
    <w:rsid w:val="002B3157"/>
    <w:rsid w:val="002B377C"/>
    <w:rsid w:val="002B4E7F"/>
    <w:rsid w:val="002B554E"/>
    <w:rsid w:val="002B695D"/>
    <w:rsid w:val="002B7B51"/>
    <w:rsid w:val="002B7D6E"/>
    <w:rsid w:val="002C0902"/>
    <w:rsid w:val="002C3D39"/>
    <w:rsid w:val="002C409C"/>
    <w:rsid w:val="002C41F8"/>
    <w:rsid w:val="002C61DF"/>
    <w:rsid w:val="002D047E"/>
    <w:rsid w:val="002D0883"/>
    <w:rsid w:val="002D4470"/>
    <w:rsid w:val="002D5979"/>
    <w:rsid w:val="002D642D"/>
    <w:rsid w:val="002D7D66"/>
    <w:rsid w:val="002E207D"/>
    <w:rsid w:val="002E416F"/>
    <w:rsid w:val="002E4FAE"/>
    <w:rsid w:val="002E5F6D"/>
    <w:rsid w:val="002F0795"/>
    <w:rsid w:val="002F187A"/>
    <w:rsid w:val="002F2308"/>
    <w:rsid w:val="002F2D9C"/>
    <w:rsid w:val="002F352D"/>
    <w:rsid w:val="002F36C6"/>
    <w:rsid w:val="002F5355"/>
    <w:rsid w:val="002F5C0E"/>
    <w:rsid w:val="002F690C"/>
    <w:rsid w:val="002F7102"/>
    <w:rsid w:val="00301946"/>
    <w:rsid w:val="003021BF"/>
    <w:rsid w:val="00302A58"/>
    <w:rsid w:val="00303560"/>
    <w:rsid w:val="003053D1"/>
    <w:rsid w:val="00307D89"/>
    <w:rsid w:val="0031048C"/>
    <w:rsid w:val="00312C12"/>
    <w:rsid w:val="00313403"/>
    <w:rsid w:val="00313DD1"/>
    <w:rsid w:val="003150AF"/>
    <w:rsid w:val="00321FF8"/>
    <w:rsid w:val="00322136"/>
    <w:rsid w:val="0032236D"/>
    <w:rsid w:val="00325C9D"/>
    <w:rsid w:val="003263A9"/>
    <w:rsid w:val="00327468"/>
    <w:rsid w:val="003279AE"/>
    <w:rsid w:val="00333E5C"/>
    <w:rsid w:val="00333E7A"/>
    <w:rsid w:val="003358F3"/>
    <w:rsid w:val="00336101"/>
    <w:rsid w:val="003361B1"/>
    <w:rsid w:val="003366C5"/>
    <w:rsid w:val="00336F69"/>
    <w:rsid w:val="00343C4D"/>
    <w:rsid w:val="00343DF6"/>
    <w:rsid w:val="00347082"/>
    <w:rsid w:val="0035017F"/>
    <w:rsid w:val="003502EC"/>
    <w:rsid w:val="003505ED"/>
    <w:rsid w:val="003515AC"/>
    <w:rsid w:val="0035299D"/>
    <w:rsid w:val="003537E3"/>
    <w:rsid w:val="00353808"/>
    <w:rsid w:val="00353BC1"/>
    <w:rsid w:val="00353CB4"/>
    <w:rsid w:val="00354728"/>
    <w:rsid w:val="003566F9"/>
    <w:rsid w:val="003571D5"/>
    <w:rsid w:val="0036029D"/>
    <w:rsid w:val="003605F0"/>
    <w:rsid w:val="00360D95"/>
    <w:rsid w:val="00360E85"/>
    <w:rsid w:val="003615C9"/>
    <w:rsid w:val="00361E45"/>
    <w:rsid w:val="00362B52"/>
    <w:rsid w:val="00363E5B"/>
    <w:rsid w:val="00372C2C"/>
    <w:rsid w:val="00374017"/>
    <w:rsid w:val="00375777"/>
    <w:rsid w:val="0037677D"/>
    <w:rsid w:val="00382DDB"/>
    <w:rsid w:val="00384708"/>
    <w:rsid w:val="0038630B"/>
    <w:rsid w:val="0038748A"/>
    <w:rsid w:val="00387771"/>
    <w:rsid w:val="003923AA"/>
    <w:rsid w:val="00394846"/>
    <w:rsid w:val="0039598F"/>
    <w:rsid w:val="003A188D"/>
    <w:rsid w:val="003A2397"/>
    <w:rsid w:val="003B0127"/>
    <w:rsid w:val="003B02CC"/>
    <w:rsid w:val="003B1B0D"/>
    <w:rsid w:val="003B1C89"/>
    <w:rsid w:val="003B28B1"/>
    <w:rsid w:val="003B2A6C"/>
    <w:rsid w:val="003B2C15"/>
    <w:rsid w:val="003B314C"/>
    <w:rsid w:val="003B61A7"/>
    <w:rsid w:val="003B7BEB"/>
    <w:rsid w:val="003C0501"/>
    <w:rsid w:val="003C1610"/>
    <w:rsid w:val="003C425C"/>
    <w:rsid w:val="003C4BAD"/>
    <w:rsid w:val="003C61B6"/>
    <w:rsid w:val="003D132E"/>
    <w:rsid w:val="003D141C"/>
    <w:rsid w:val="003D1E3B"/>
    <w:rsid w:val="003D2AE5"/>
    <w:rsid w:val="003D6213"/>
    <w:rsid w:val="003D7CE5"/>
    <w:rsid w:val="003E0BAF"/>
    <w:rsid w:val="003E0C22"/>
    <w:rsid w:val="003E1516"/>
    <w:rsid w:val="003E17BD"/>
    <w:rsid w:val="003E3313"/>
    <w:rsid w:val="003E3BA0"/>
    <w:rsid w:val="003E493D"/>
    <w:rsid w:val="003E71FB"/>
    <w:rsid w:val="003E76B5"/>
    <w:rsid w:val="003F2856"/>
    <w:rsid w:val="003F2DB7"/>
    <w:rsid w:val="003F383B"/>
    <w:rsid w:val="003F3D25"/>
    <w:rsid w:val="003F3E54"/>
    <w:rsid w:val="003F508F"/>
    <w:rsid w:val="00400351"/>
    <w:rsid w:val="00400DF7"/>
    <w:rsid w:val="00402AC2"/>
    <w:rsid w:val="00403F42"/>
    <w:rsid w:val="0040522B"/>
    <w:rsid w:val="00410A11"/>
    <w:rsid w:val="00413305"/>
    <w:rsid w:val="00413C83"/>
    <w:rsid w:val="00416364"/>
    <w:rsid w:val="00416837"/>
    <w:rsid w:val="004176F8"/>
    <w:rsid w:val="00420A06"/>
    <w:rsid w:val="0042197F"/>
    <w:rsid w:val="004226B7"/>
    <w:rsid w:val="004240CB"/>
    <w:rsid w:val="004255F5"/>
    <w:rsid w:val="004266CD"/>
    <w:rsid w:val="0042693B"/>
    <w:rsid w:val="004270BF"/>
    <w:rsid w:val="004270F5"/>
    <w:rsid w:val="00427960"/>
    <w:rsid w:val="004303BE"/>
    <w:rsid w:val="00431901"/>
    <w:rsid w:val="00432F55"/>
    <w:rsid w:val="00433300"/>
    <w:rsid w:val="00433FD3"/>
    <w:rsid w:val="0043457D"/>
    <w:rsid w:val="00434F0C"/>
    <w:rsid w:val="004351B8"/>
    <w:rsid w:val="00437288"/>
    <w:rsid w:val="00437583"/>
    <w:rsid w:val="0044061C"/>
    <w:rsid w:val="00441CA4"/>
    <w:rsid w:val="00441D3D"/>
    <w:rsid w:val="00442432"/>
    <w:rsid w:val="00443576"/>
    <w:rsid w:val="00443F67"/>
    <w:rsid w:val="004453A8"/>
    <w:rsid w:val="0044738E"/>
    <w:rsid w:val="00447B6F"/>
    <w:rsid w:val="00450FEC"/>
    <w:rsid w:val="00451A44"/>
    <w:rsid w:val="00454F11"/>
    <w:rsid w:val="00455AFF"/>
    <w:rsid w:val="004564EC"/>
    <w:rsid w:val="0046056B"/>
    <w:rsid w:val="00462831"/>
    <w:rsid w:val="004634EB"/>
    <w:rsid w:val="004653F9"/>
    <w:rsid w:val="00466CF3"/>
    <w:rsid w:val="00466DA7"/>
    <w:rsid w:val="0047030B"/>
    <w:rsid w:val="00470ADE"/>
    <w:rsid w:val="00470BAF"/>
    <w:rsid w:val="00471194"/>
    <w:rsid w:val="00471B10"/>
    <w:rsid w:val="004720A7"/>
    <w:rsid w:val="0047504B"/>
    <w:rsid w:val="004774AC"/>
    <w:rsid w:val="00477DC7"/>
    <w:rsid w:val="00480E0A"/>
    <w:rsid w:val="00482159"/>
    <w:rsid w:val="00482BC8"/>
    <w:rsid w:val="00482C65"/>
    <w:rsid w:val="00482E95"/>
    <w:rsid w:val="004843DA"/>
    <w:rsid w:val="004854C3"/>
    <w:rsid w:val="004858BD"/>
    <w:rsid w:val="00485FA2"/>
    <w:rsid w:val="00486165"/>
    <w:rsid w:val="004863D9"/>
    <w:rsid w:val="00486506"/>
    <w:rsid w:val="00486997"/>
    <w:rsid w:val="00487923"/>
    <w:rsid w:val="00487B66"/>
    <w:rsid w:val="0049008A"/>
    <w:rsid w:val="004913FC"/>
    <w:rsid w:val="004918C6"/>
    <w:rsid w:val="00493990"/>
    <w:rsid w:val="00493FE8"/>
    <w:rsid w:val="00494192"/>
    <w:rsid w:val="00495154"/>
    <w:rsid w:val="004953A2"/>
    <w:rsid w:val="00495F9D"/>
    <w:rsid w:val="004972D5"/>
    <w:rsid w:val="004A0BC8"/>
    <w:rsid w:val="004A12EB"/>
    <w:rsid w:val="004A24E7"/>
    <w:rsid w:val="004A52AD"/>
    <w:rsid w:val="004A5920"/>
    <w:rsid w:val="004A6DB8"/>
    <w:rsid w:val="004A7A64"/>
    <w:rsid w:val="004A7CBC"/>
    <w:rsid w:val="004B0AA3"/>
    <w:rsid w:val="004B2FB6"/>
    <w:rsid w:val="004B31A6"/>
    <w:rsid w:val="004C04F9"/>
    <w:rsid w:val="004C092F"/>
    <w:rsid w:val="004C099B"/>
    <w:rsid w:val="004C1B87"/>
    <w:rsid w:val="004C704E"/>
    <w:rsid w:val="004C7600"/>
    <w:rsid w:val="004C7A3C"/>
    <w:rsid w:val="004D1A6F"/>
    <w:rsid w:val="004D1C23"/>
    <w:rsid w:val="004D3716"/>
    <w:rsid w:val="004D3F2F"/>
    <w:rsid w:val="004D491A"/>
    <w:rsid w:val="004D6E5C"/>
    <w:rsid w:val="004D7193"/>
    <w:rsid w:val="004D7227"/>
    <w:rsid w:val="004D7AB6"/>
    <w:rsid w:val="004D7CDD"/>
    <w:rsid w:val="004E0C25"/>
    <w:rsid w:val="004E193A"/>
    <w:rsid w:val="004E2145"/>
    <w:rsid w:val="004E21A8"/>
    <w:rsid w:val="004E4339"/>
    <w:rsid w:val="004E5479"/>
    <w:rsid w:val="004E5856"/>
    <w:rsid w:val="004E6915"/>
    <w:rsid w:val="004E6A8D"/>
    <w:rsid w:val="004E74E0"/>
    <w:rsid w:val="004F0F92"/>
    <w:rsid w:val="004F203E"/>
    <w:rsid w:val="004F22B9"/>
    <w:rsid w:val="004F397E"/>
    <w:rsid w:val="004F5FC8"/>
    <w:rsid w:val="004F646B"/>
    <w:rsid w:val="004F67B4"/>
    <w:rsid w:val="004F6ABC"/>
    <w:rsid w:val="00500730"/>
    <w:rsid w:val="00501EFA"/>
    <w:rsid w:val="00501F7D"/>
    <w:rsid w:val="00502FC3"/>
    <w:rsid w:val="0050347F"/>
    <w:rsid w:val="00505DC6"/>
    <w:rsid w:val="00506412"/>
    <w:rsid w:val="00510C12"/>
    <w:rsid w:val="00511815"/>
    <w:rsid w:val="005138EE"/>
    <w:rsid w:val="00514A3A"/>
    <w:rsid w:val="0051535E"/>
    <w:rsid w:val="00515AE0"/>
    <w:rsid w:val="005168F6"/>
    <w:rsid w:val="005212AA"/>
    <w:rsid w:val="00521F24"/>
    <w:rsid w:val="00524193"/>
    <w:rsid w:val="005271AF"/>
    <w:rsid w:val="00527F76"/>
    <w:rsid w:val="00530022"/>
    <w:rsid w:val="005303AF"/>
    <w:rsid w:val="005318C9"/>
    <w:rsid w:val="005326C1"/>
    <w:rsid w:val="00532C0B"/>
    <w:rsid w:val="00533D0D"/>
    <w:rsid w:val="0053605A"/>
    <w:rsid w:val="0053677C"/>
    <w:rsid w:val="00537139"/>
    <w:rsid w:val="005405E4"/>
    <w:rsid w:val="00541166"/>
    <w:rsid w:val="00546655"/>
    <w:rsid w:val="005472D4"/>
    <w:rsid w:val="00547430"/>
    <w:rsid w:val="005505B7"/>
    <w:rsid w:val="00552F10"/>
    <w:rsid w:val="0055337F"/>
    <w:rsid w:val="005534B7"/>
    <w:rsid w:val="0055425B"/>
    <w:rsid w:val="00554F11"/>
    <w:rsid w:val="00555363"/>
    <w:rsid w:val="00561994"/>
    <w:rsid w:val="00561CF5"/>
    <w:rsid w:val="00562ABF"/>
    <w:rsid w:val="00566245"/>
    <w:rsid w:val="0056693F"/>
    <w:rsid w:val="0056719D"/>
    <w:rsid w:val="005671C6"/>
    <w:rsid w:val="0057050F"/>
    <w:rsid w:val="00571AC3"/>
    <w:rsid w:val="005722A1"/>
    <w:rsid w:val="005728D9"/>
    <w:rsid w:val="00573C0B"/>
    <w:rsid w:val="00573DE7"/>
    <w:rsid w:val="005755D5"/>
    <w:rsid w:val="005833D6"/>
    <w:rsid w:val="005839CB"/>
    <w:rsid w:val="00584942"/>
    <w:rsid w:val="00584BA0"/>
    <w:rsid w:val="005852F3"/>
    <w:rsid w:val="005901E2"/>
    <w:rsid w:val="00590EA1"/>
    <w:rsid w:val="00592DA7"/>
    <w:rsid w:val="005948FA"/>
    <w:rsid w:val="00596F86"/>
    <w:rsid w:val="005978CC"/>
    <w:rsid w:val="005A2030"/>
    <w:rsid w:val="005A31E9"/>
    <w:rsid w:val="005A57F0"/>
    <w:rsid w:val="005A780A"/>
    <w:rsid w:val="005A7CE1"/>
    <w:rsid w:val="005A7FEC"/>
    <w:rsid w:val="005B13C2"/>
    <w:rsid w:val="005B2771"/>
    <w:rsid w:val="005B4E4D"/>
    <w:rsid w:val="005B6046"/>
    <w:rsid w:val="005B67A6"/>
    <w:rsid w:val="005B7184"/>
    <w:rsid w:val="005B7D69"/>
    <w:rsid w:val="005C221B"/>
    <w:rsid w:val="005C2419"/>
    <w:rsid w:val="005C3461"/>
    <w:rsid w:val="005C3932"/>
    <w:rsid w:val="005C49B5"/>
    <w:rsid w:val="005C5C6C"/>
    <w:rsid w:val="005C5EB3"/>
    <w:rsid w:val="005C654F"/>
    <w:rsid w:val="005C71B6"/>
    <w:rsid w:val="005D0AAF"/>
    <w:rsid w:val="005D0C0A"/>
    <w:rsid w:val="005D1867"/>
    <w:rsid w:val="005D1EB6"/>
    <w:rsid w:val="005D4D76"/>
    <w:rsid w:val="005D5708"/>
    <w:rsid w:val="005D6138"/>
    <w:rsid w:val="005D6231"/>
    <w:rsid w:val="005D7041"/>
    <w:rsid w:val="005D7321"/>
    <w:rsid w:val="005E08BD"/>
    <w:rsid w:val="005E3D9E"/>
    <w:rsid w:val="005E5EEF"/>
    <w:rsid w:val="005E5F85"/>
    <w:rsid w:val="005F0482"/>
    <w:rsid w:val="005F11B7"/>
    <w:rsid w:val="005F18D0"/>
    <w:rsid w:val="005F1ADE"/>
    <w:rsid w:val="005F1E91"/>
    <w:rsid w:val="005F2C5C"/>
    <w:rsid w:val="005F3F35"/>
    <w:rsid w:val="005F53CF"/>
    <w:rsid w:val="005F72E9"/>
    <w:rsid w:val="005F761B"/>
    <w:rsid w:val="00600B7A"/>
    <w:rsid w:val="00602933"/>
    <w:rsid w:val="0060398C"/>
    <w:rsid w:val="006041FD"/>
    <w:rsid w:val="006044A9"/>
    <w:rsid w:val="006057A3"/>
    <w:rsid w:val="006101EA"/>
    <w:rsid w:val="006102B3"/>
    <w:rsid w:val="00611074"/>
    <w:rsid w:val="00612576"/>
    <w:rsid w:val="00612F72"/>
    <w:rsid w:val="00613280"/>
    <w:rsid w:val="00613DAF"/>
    <w:rsid w:val="00615053"/>
    <w:rsid w:val="006154A8"/>
    <w:rsid w:val="0061573A"/>
    <w:rsid w:val="006158B7"/>
    <w:rsid w:val="0061598D"/>
    <w:rsid w:val="00615BF5"/>
    <w:rsid w:val="00615C24"/>
    <w:rsid w:val="00615DE2"/>
    <w:rsid w:val="00617370"/>
    <w:rsid w:val="00620448"/>
    <w:rsid w:val="00620D4D"/>
    <w:rsid w:val="00621BF3"/>
    <w:rsid w:val="00625EC0"/>
    <w:rsid w:val="00627EA4"/>
    <w:rsid w:val="006300C4"/>
    <w:rsid w:val="0063078D"/>
    <w:rsid w:val="00633D2F"/>
    <w:rsid w:val="0063483B"/>
    <w:rsid w:val="00634D07"/>
    <w:rsid w:val="006414B3"/>
    <w:rsid w:val="00643EBA"/>
    <w:rsid w:val="00644329"/>
    <w:rsid w:val="00647CB1"/>
    <w:rsid w:val="00652AED"/>
    <w:rsid w:val="006532F6"/>
    <w:rsid w:val="0065337C"/>
    <w:rsid w:val="006544C9"/>
    <w:rsid w:val="006550F1"/>
    <w:rsid w:val="00655539"/>
    <w:rsid w:val="0065644F"/>
    <w:rsid w:val="00663C1A"/>
    <w:rsid w:val="00664B67"/>
    <w:rsid w:val="0066543D"/>
    <w:rsid w:val="00667DAD"/>
    <w:rsid w:val="00670D42"/>
    <w:rsid w:val="00671403"/>
    <w:rsid w:val="00672B21"/>
    <w:rsid w:val="0067476A"/>
    <w:rsid w:val="006753D1"/>
    <w:rsid w:val="0067600A"/>
    <w:rsid w:val="00676705"/>
    <w:rsid w:val="006774DF"/>
    <w:rsid w:val="00680AFD"/>
    <w:rsid w:val="006828FB"/>
    <w:rsid w:val="0068329E"/>
    <w:rsid w:val="00684308"/>
    <w:rsid w:val="00684A2F"/>
    <w:rsid w:val="0068697B"/>
    <w:rsid w:val="00687E33"/>
    <w:rsid w:val="006912DE"/>
    <w:rsid w:val="00691431"/>
    <w:rsid w:val="00691E0F"/>
    <w:rsid w:val="0069282A"/>
    <w:rsid w:val="00692B10"/>
    <w:rsid w:val="006930C3"/>
    <w:rsid w:val="006940D9"/>
    <w:rsid w:val="0069476D"/>
    <w:rsid w:val="006963E7"/>
    <w:rsid w:val="006A0167"/>
    <w:rsid w:val="006A05D3"/>
    <w:rsid w:val="006A0F77"/>
    <w:rsid w:val="006A1C9A"/>
    <w:rsid w:val="006A2581"/>
    <w:rsid w:val="006A30BC"/>
    <w:rsid w:val="006A3A90"/>
    <w:rsid w:val="006A3BC0"/>
    <w:rsid w:val="006A3DF5"/>
    <w:rsid w:val="006A41CF"/>
    <w:rsid w:val="006A47EA"/>
    <w:rsid w:val="006A620D"/>
    <w:rsid w:val="006A67B0"/>
    <w:rsid w:val="006A77AF"/>
    <w:rsid w:val="006B09F7"/>
    <w:rsid w:val="006B11EA"/>
    <w:rsid w:val="006B1F78"/>
    <w:rsid w:val="006B1FA8"/>
    <w:rsid w:val="006B29D4"/>
    <w:rsid w:val="006B34A1"/>
    <w:rsid w:val="006B47FD"/>
    <w:rsid w:val="006B4933"/>
    <w:rsid w:val="006B543D"/>
    <w:rsid w:val="006B7367"/>
    <w:rsid w:val="006B7412"/>
    <w:rsid w:val="006B7C9C"/>
    <w:rsid w:val="006B7DD4"/>
    <w:rsid w:val="006C00E7"/>
    <w:rsid w:val="006C0FFD"/>
    <w:rsid w:val="006C117D"/>
    <w:rsid w:val="006C1C50"/>
    <w:rsid w:val="006C1E57"/>
    <w:rsid w:val="006C259E"/>
    <w:rsid w:val="006C26F9"/>
    <w:rsid w:val="006C32B4"/>
    <w:rsid w:val="006C3766"/>
    <w:rsid w:val="006C72A4"/>
    <w:rsid w:val="006D005F"/>
    <w:rsid w:val="006D076E"/>
    <w:rsid w:val="006D0D73"/>
    <w:rsid w:val="006D1BC4"/>
    <w:rsid w:val="006D2026"/>
    <w:rsid w:val="006D231F"/>
    <w:rsid w:val="006D3AA7"/>
    <w:rsid w:val="006D3FD1"/>
    <w:rsid w:val="006D4AEE"/>
    <w:rsid w:val="006D4DC8"/>
    <w:rsid w:val="006D6FEF"/>
    <w:rsid w:val="006D706C"/>
    <w:rsid w:val="006E00B9"/>
    <w:rsid w:val="006E147D"/>
    <w:rsid w:val="006E298C"/>
    <w:rsid w:val="006E4C7F"/>
    <w:rsid w:val="006E5A0B"/>
    <w:rsid w:val="006E76B5"/>
    <w:rsid w:val="006F0066"/>
    <w:rsid w:val="006F0AF3"/>
    <w:rsid w:val="006F0CAD"/>
    <w:rsid w:val="006F199F"/>
    <w:rsid w:val="006F2BC2"/>
    <w:rsid w:val="006F30F5"/>
    <w:rsid w:val="006F3F2A"/>
    <w:rsid w:val="006F59F5"/>
    <w:rsid w:val="006F6DAE"/>
    <w:rsid w:val="00701168"/>
    <w:rsid w:val="007020DC"/>
    <w:rsid w:val="007026AE"/>
    <w:rsid w:val="00703020"/>
    <w:rsid w:val="007032EF"/>
    <w:rsid w:val="007052AF"/>
    <w:rsid w:val="00706E45"/>
    <w:rsid w:val="0071063D"/>
    <w:rsid w:val="00712B9D"/>
    <w:rsid w:val="0071358C"/>
    <w:rsid w:val="00714053"/>
    <w:rsid w:val="00714513"/>
    <w:rsid w:val="007203E1"/>
    <w:rsid w:val="00720510"/>
    <w:rsid w:val="007209A4"/>
    <w:rsid w:val="00721626"/>
    <w:rsid w:val="007217B2"/>
    <w:rsid w:val="007218A9"/>
    <w:rsid w:val="007221AB"/>
    <w:rsid w:val="00723C7F"/>
    <w:rsid w:val="00724122"/>
    <w:rsid w:val="00725C30"/>
    <w:rsid w:val="007307DB"/>
    <w:rsid w:val="00730C1C"/>
    <w:rsid w:val="0073244D"/>
    <w:rsid w:val="00732F6C"/>
    <w:rsid w:val="00733E35"/>
    <w:rsid w:val="007359C1"/>
    <w:rsid w:val="00735AC7"/>
    <w:rsid w:val="007368D8"/>
    <w:rsid w:val="00737BFF"/>
    <w:rsid w:val="007413CC"/>
    <w:rsid w:val="00741752"/>
    <w:rsid w:val="00742942"/>
    <w:rsid w:val="00743586"/>
    <w:rsid w:val="00744E25"/>
    <w:rsid w:val="00750438"/>
    <w:rsid w:val="0075068C"/>
    <w:rsid w:val="00751047"/>
    <w:rsid w:val="0075113B"/>
    <w:rsid w:val="00751894"/>
    <w:rsid w:val="00751E51"/>
    <w:rsid w:val="007539CA"/>
    <w:rsid w:val="007547FD"/>
    <w:rsid w:val="00755229"/>
    <w:rsid w:val="0075571C"/>
    <w:rsid w:val="00755CB5"/>
    <w:rsid w:val="007572DB"/>
    <w:rsid w:val="007611F4"/>
    <w:rsid w:val="007618BD"/>
    <w:rsid w:val="00763044"/>
    <w:rsid w:val="007631C7"/>
    <w:rsid w:val="007645FC"/>
    <w:rsid w:val="007652FB"/>
    <w:rsid w:val="00766A10"/>
    <w:rsid w:val="00770852"/>
    <w:rsid w:val="00771E88"/>
    <w:rsid w:val="007731AD"/>
    <w:rsid w:val="007741B1"/>
    <w:rsid w:val="007757F6"/>
    <w:rsid w:val="00775EDD"/>
    <w:rsid w:val="00776763"/>
    <w:rsid w:val="0078143C"/>
    <w:rsid w:val="007816DE"/>
    <w:rsid w:val="00782E08"/>
    <w:rsid w:val="00783B4E"/>
    <w:rsid w:val="00784104"/>
    <w:rsid w:val="00784147"/>
    <w:rsid w:val="00784A2F"/>
    <w:rsid w:val="007906AA"/>
    <w:rsid w:val="00791C9F"/>
    <w:rsid w:val="007920E9"/>
    <w:rsid w:val="00793055"/>
    <w:rsid w:val="00793529"/>
    <w:rsid w:val="00793C30"/>
    <w:rsid w:val="0079446C"/>
    <w:rsid w:val="00794E8D"/>
    <w:rsid w:val="0079522E"/>
    <w:rsid w:val="00795C51"/>
    <w:rsid w:val="00796B24"/>
    <w:rsid w:val="007972D0"/>
    <w:rsid w:val="007A2E53"/>
    <w:rsid w:val="007A307E"/>
    <w:rsid w:val="007A34AE"/>
    <w:rsid w:val="007A4C7F"/>
    <w:rsid w:val="007A6989"/>
    <w:rsid w:val="007A6EC6"/>
    <w:rsid w:val="007A6FBD"/>
    <w:rsid w:val="007B038D"/>
    <w:rsid w:val="007B0978"/>
    <w:rsid w:val="007B0A22"/>
    <w:rsid w:val="007B1D52"/>
    <w:rsid w:val="007B2647"/>
    <w:rsid w:val="007B2CAD"/>
    <w:rsid w:val="007B55DD"/>
    <w:rsid w:val="007B5B46"/>
    <w:rsid w:val="007B6BB1"/>
    <w:rsid w:val="007B7C22"/>
    <w:rsid w:val="007C2A98"/>
    <w:rsid w:val="007C3483"/>
    <w:rsid w:val="007C3B7B"/>
    <w:rsid w:val="007C45B9"/>
    <w:rsid w:val="007C7122"/>
    <w:rsid w:val="007C7D78"/>
    <w:rsid w:val="007D0487"/>
    <w:rsid w:val="007D0940"/>
    <w:rsid w:val="007D09EE"/>
    <w:rsid w:val="007D1905"/>
    <w:rsid w:val="007D3991"/>
    <w:rsid w:val="007D4130"/>
    <w:rsid w:val="007D5529"/>
    <w:rsid w:val="007D5C06"/>
    <w:rsid w:val="007D6D24"/>
    <w:rsid w:val="007D7A72"/>
    <w:rsid w:val="007E0230"/>
    <w:rsid w:val="007E16DF"/>
    <w:rsid w:val="007E5AA9"/>
    <w:rsid w:val="007E5BF5"/>
    <w:rsid w:val="007F0C67"/>
    <w:rsid w:val="007F22A1"/>
    <w:rsid w:val="007F2E0A"/>
    <w:rsid w:val="007F51D4"/>
    <w:rsid w:val="007F53B8"/>
    <w:rsid w:val="007F53F1"/>
    <w:rsid w:val="007F577F"/>
    <w:rsid w:val="007F57E1"/>
    <w:rsid w:val="007F5824"/>
    <w:rsid w:val="007F7250"/>
    <w:rsid w:val="00802D60"/>
    <w:rsid w:val="008035C3"/>
    <w:rsid w:val="00804805"/>
    <w:rsid w:val="00804AFE"/>
    <w:rsid w:val="00805A81"/>
    <w:rsid w:val="0080669F"/>
    <w:rsid w:val="00806FD6"/>
    <w:rsid w:val="0081039D"/>
    <w:rsid w:val="00810CDB"/>
    <w:rsid w:val="00812D09"/>
    <w:rsid w:val="00812D0D"/>
    <w:rsid w:val="00812D81"/>
    <w:rsid w:val="008131BD"/>
    <w:rsid w:val="0081499A"/>
    <w:rsid w:val="00815A95"/>
    <w:rsid w:val="00815C51"/>
    <w:rsid w:val="00815EE0"/>
    <w:rsid w:val="0082001F"/>
    <w:rsid w:val="008208F5"/>
    <w:rsid w:val="00821399"/>
    <w:rsid w:val="00823A23"/>
    <w:rsid w:val="00823F59"/>
    <w:rsid w:val="00824406"/>
    <w:rsid w:val="008269BF"/>
    <w:rsid w:val="008306E7"/>
    <w:rsid w:val="008308E8"/>
    <w:rsid w:val="00830FC2"/>
    <w:rsid w:val="00831653"/>
    <w:rsid w:val="00831EBC"/>
    <w:rsid w:val="00832605"/>
    <w:rsid w:val="00833FC6"/>
    <w:rsid w:val="00834053"/>
    <w:rsid w:val="00834F95"/>
    <w:rsid w:val="00835433"/>
    <w:rsid w:val="00835796"/>
    <w:rsid w:val="008360DC"/>
    <w:rsid w:val="008360F2"/>
    <w:rsid w:val="0083746F"/>
    <w:rsid w:val="00841A02"/>
    <w:rsid w:val="00841FDA"/>
    <w:rsid w:val="0084315D"/>
    <w:rsid w:val="00844688"/>
    <w:rsid w:val="00846D1D"/>
    <w:rsid w:val="00847488"/>
    <w:rsid w:val="00852D07"/>
    <w:rsid w:val="008556B5"/>
    <w:rsid w:val="00855995"/>
    <w:rsid w:val="00857747"/>
    <w:rsid w:val="0086542F"/>
    <w:rsid w:val="00865AFD"/>
    <w:rsid w:val="00866222"/>
    <w:rsid w:val="008669EA"/>
    <w:rsid w:val="00866F26"/>
    <w:rsid w:val="00867957"/>
    <w:rsid w:val="00870084"/>
    <w:rsid w:val="008701D5"/>
    <w:rsid w:val="0087114C"/>
    <w:rsid w:val="00873BBB"/>
    <w:rsid w:val="00875FDC"/>
    <w:rsid w:val="00876679"/>
    <w:rsid w:val="008766E1"/>
    <w:rsid w:val="00876828"/>
    <w:rsid w:val="00876C6D"/>
    <w:rsid w:val="00877762"/>
    <w:rsid w:val="008801AB"/>
    <w:rsid w:val="008808FD"/>
    <w:rsid w:val="0088095E"/>
    <w:rsid w:val="0088215C"/>
    <w:rsid w:val="00882DC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0E4D"/>
    <w:rsid w:val="008A207F"/>
    <w:rsid w:val="008A523C"/>
    <w:rsid w:val="008A5637"/>
    <w:rsid w:val="008A591B"/>
    <w:rsid w:val="008B11C0"/>
    <w:rsid w:val="008B1785"/>
    <w:rsid w:val="008B3F9E"/>
    <w:rsid w:val="008B4113"/>
    <w:rsid w:val="008B42A8"/>
    <w:rsid w:val="008B59EA"/>
    <w:rsid w:val="008B74D7"/>
    <w:rsid w:val="008B7A0D"/>
    <w:rsid w:val="008B7D6B"/>
    <w:rsid w:val="008C339C"/>
    <w:rsid w:val="008C36B4"/>
    <w:rsid w:val="008C452F"/>
    <w:rsid w:val="008C4A47"/>
    <w:rsid w:val="008C5A06"/>
    <w:rsid w:val="008C716F"/>
    <w:rsid w:val="008D0586"/>
    <w:rsid w:val="008D07D3"/>
    <w:rsid w:val="008D234E"/>
    <w:rsid w:val="008D26B1"/>
    <w:rsid w:val="008D3466"/>
    <w:rsid w:val="008D4478"/>
    <w:rsid w:val="008D533A"/>
    <w:rsid w:val="008D5E50"/>
    <w:rsid w:val="008E179D"/>
    <w:rsid w:val="008E4439"/>
    <w:rsid w:val="008E604E"/>
    <w:rsid w:val="008E6D0D"/>
    <w:rsid w:val="008F0B20"/>
    <w:rsid w:val="008F0F08"/>
    <w:rsid w:val="008F22B6"/>
    <w:rsid w:val="008F2C3C"/>
    <w:rsid w:val="008F2D5E"/>
    <w:rsid w:val="008F45C8"/>
    <w:rsid w:val="009018D6"/>
    <w:rsid w:val="0090279C"/>
    <w:rsid w:val="00903584"/>
    <w:rsid w:val="009074F9"/>
    <w:rsid w:val="009103DB"/>
    <w:rsid w:val="00911E5C"/>
    <w:rsid w:val="00912787"/>
    <w:rsid w:val="00912C8F"/>
    <w:rsid w:val="009132F0"/>
    <w:rsid w:val="00914294"/>
    <w:rsid w:val="00916821"/>
    <w:rsid w:val="0091720D"/>
    <w:rsid w:val="0091770A"/>
    <w:rsid w:val="0092247B"/>
    <w:rsid w:val="00922622"/>
    <w:rsid w:val="009228BB"/>
    <w:rsid w:val="009234C8"/>
    <w:rsid w:val="00925A28"/>
    <w:rsid w:val="00925D1D"/>
    <w:rsid w:val="00927712"/>
    <w:rsid w:val="00930591"/>
    <w:rsid w:val="00931FAE"/>
    <w:rsid w:val="00933DED"/>
    <w:rsid w:val="009341FF"/>
    <w:rsid w:val="00936D5C"/>
    <w:rsid w:val="00936F8D"/>
    <w:rsid w:val="00940A51"/>
    <w:rsid w:val="0094156E"/>
    <w:rsid w:val="009435E4"/>
    <w:rsid w:val="00945043"/>
    <w:rsid w:val="0094585B"/>
    <w:rsid w:val="00946DFC"/>
    <w:rsid w:val="009476BF"/>
    <w:rsid w:val="009477A2"/>
    <w:rsid w:val="00947A03"/>
    <w:rsid w:val="009502FE"/>
    <w:rsid w:val="00950C1A"/>
    <w:rsid w:val="00951095"/>
    <w:rsid w:val="009511CF"/>
    <w:rsid w:val="00951717"/>
    <w:rsid w:val="00953AA4"/>
    <w:rsid w:val="009546E5"/>
    <w:rsid w:val="00955EC7"/>
    <w:rsid w:val="00955FBA"/>
    <w:rsid w:val="00956463"/>
    <w:rsid w:val="00957022"/>
    <w:rsid w:val="00957A6E"/>
    <w:rsid w:val="009605F8"/>
    <w:rsid w:val="009618D7"/>
    <w:rsid w:val="009618EE"/>
    <w:rsid w:val="00964B4B"/>
    <w:rsid w:val="00965592"/>
    <w:rsid w:val="009663BC"/>
    <w:rsid w:val="00966618"/>
    <w:rsid w:val="009704EB"/>
    <w:rsid w:val="009734C7"/>
    <w:rsid w:val="00973BE5"/>
    <w:rsid w:val="00974959"/>
    <w:rsid w:val="00975A9C"/>
    <w:rsid w:val="00975BBB"/>
    <w:rsid w:val="009806E0"/>
    <w:rsid w:val="00982138"/>
    <w:rsid w:val="00982F9D"/>
    <w:rsid w:val="00983873"/>
    <w:rsid w:val="00984A08"/>
    <w:rsid w:val="009859CE"/>
    <w:rsid w:val="00986210"/>
    <w:rsid w:val="00986758"/>
    <w:rsid w:val="0098746E"/>
    <w:rsid w:val="00991790"/>
    <w:rsid w:val="00992E79"/>
    <w:rsid w:val="00993368"/>
    <w:rsid w:val="009933DE"/>
    <w:rsid w:val="0099459E"/>
    <w:rsid w:val="0099465E"/>
    <w:rsid w:val="00994C7A"/>
    <w:rsid w:val="00995890"/>
    <w:rsid w:val="00995DAF"/>
    <w:rsid w:val="009A1137"/>
    <w:rsid w:val="009A217D"/>
    <w:rsid w:val="009A2364"/>
    <w:rsid w:val="009A24C5"/>
    <w:rsid w:val="009A42CB"/>
    <w:rsid w:val="009A69DA"/>
    <w:rsid w:val="009A7519"/>
    <w:rsid w:val="009B2886"/>
    <w:rsid w:val="009B2BB0"/>
    <w:rsid w:val="009B2CE6"/>
    <w:rsid w:val="009B2F6B"/>
    <w:rsid w:val="009B3A35"/>
    <w:rsid w:val="009B3B39"/>
    <w:rsid w:val="009B3FB9"/>
    <w:rsid w:val="009B4E2E"/>
    <w:rsid w:val="009B52FC"/>
    <w:rsid w:val="009B78FB"/>
    <w:rsid w:val="009C08E7"/>
    <w:rsid w:val="009C0CCC"/>
    <w:rsid w:val="009C63FD"/>
    <w:rsid w:val="009D0CA7"/>
    <w:rsid w:val="009D25DD"/>
    <w:rsid w:val="009D2B95"/>
    <w:rsid w:val="009D39D0"/>
    <w:rsid w:val="009D3A68"/>
    <w:rsid w:val="009D3ED5"/>
    <w:rsid w:val="009D469F"/>
    <w:rsid w:val="009D5E96"/>
    <w:rsid w:val="009D5FE4"/>
    <w:rsid w:val="009D7FED"/>
    <w:rsid w:val="009E08E3"/>
    <w:rsid w:val="009E33C5"/>
    <w:rsid w:val="009E7263"/>
    <w:rsid w:val="009F0CB1"/>
    <w:rsid w:val="009F10C3"/>
    <w:rsid w:val="009F39F1"/>
    <w:rsid w:val="009F54FC"/>
    <w:rsid w:val="009F6220"/>
    <w:rsid w:val="00A012EA"/>
    <w:rsid w:val="00A02DFD"/>
    <w:rsid w:val="00A030BE"/>
    <w:rsid w:val="00A0492F"/>
    <w:rsid w:val="00A05268"/>
    <w:rsid w:val="00A0743B"/>
    <w:rsid w:val="00A11CD1"/>
    <w:rsid w:val="00A12108"/>
    <w:rsid w:val="00A134F8"/>
    <w:rsid w:val="00A1707E"/>
    <w:rsid w:val="00A17459"/>
    <w:rsid w:val="00A22567"/>
    <w:rsid w:val="00A22732"/>
    <w:rsid w:val="00A249A3"/>
    <w:rsid w:val="00A2598E"/>
    <w:rsid w:val="00A26643"/>
    <w:rsid w:val="00A27A43"/>
    <w:rsid w:val="00A314EA"/>
    <w:rsid w:val="00A31726"/>
    <w:rsid w:val="00A32300"/>
    <w:rsid w:val="00A32918"/>
    <w:rsid w:val="00A3447F"/>
    <w:rsid w:val="00A34FF4"/>
    <w:rsid w:val="00A352B5"/>
    <w:rsid w:val="00A3555F"/>
    <w:rsid w:val="00A36DA6"/>
    <w:rsid w:val="00A43531"/>
    <w:rsid w:val="00A43AE0"/>
    <w:rsid w:val="00A449D5"/>
    <w:rsid w:val="00A44C49"/>
    <w:rsid w:val="00A46063"/>
    <w:rsid w:val="00A461F5"/>
    <w:rsid w:val="00A46E9A"/>
    <w:rsid w:val="00A475FF"/>
    <w:rsid w:val="00A5395C"/>
    <w:rsid w:val="00A54999"/>
    <w:rsid w:val="00A568FE"/>
    <w:rsid w:val="00A56DDA"/>
    <w:rsid w:val="00A57214"/>
    <w:rsid w:val="00A60DDD"/>
    <w:rsid w:val="00A618ED"/>
    <w:rsid w:val="00A61C0C"/>
    <w:rsid w:val="00A621E1"/>
    <w:rsid w:val="00A622BA"/>
    <w:rsid w:val="00A62630"/>
    <w:rsid w:val="00A62D16"/>
    <w:rsid w:val="00A63E1F"/>
    <w:rsid w:val="00A6492A"/>
    <w:rsid w:val="00A656B6"/>
    <w:rsid w:val="00A65709"/>
    <w:rsid w:val="00A661B8"/>
    <w:rsid w:val="00A66FCD"/>
    <w:rsid w:val="00A7092B"/>
    <w:rsid w:val="00A70EB7"/>
    <w:rsid w:val="00A71513"/>
    <w:rsid w:val="00A7179A"/>
    <w:rsid w:val="00A72989"/>
    <w:rsid w:val="00A74A41"/>
    <w:rsid w:val="00A74DD6"/>
    <w:rsid w:val="00A753E0"/>
    <w:rsid w:val="00A7596B"/>
    <w:rsid w:val="00A77C55"/>
    <w:rsid w:val="00A77FD8"/>
    <w:rsid w:val="00A81695"/>
    <w:rsid w:val="00A81946"/>
    <w:rsid w:val="00A8243B"/>
    <w:rsid w:val="00A832ED"/>
    <w:rsid w:val="00A859B9"/>
    <w:rsid w:val="00A85E24"/>
    <w:rsid w:val="00A85F90"/>
    <w:rsid w:val="00A85FCE"/>
    <w:rsid w:val="00A87CD5"/>
    <w:rsid w:val="00A900A3"/>
    <w:rsid w:val="00A91E20"/>
    <w:rsid w:val="00A95005"/>
    <w:rsid w:val="00A9561C"/>
    <w:rsid w:val="00A958CA"/>
    <w:rsid w:val="00A95D2D"/>
    <w:rsid w:val="00A969A7"/>
    <w:rsid w:val="00AA3E41"/>
    <w:rsid w:val="00AA4BD4"/>
    <w:rsid w:val="00AA5DAE"/>
    <w:rsid w:val="00AA77D9"/>
    <w:rsid w:val="00AB05FA"/>
    <w:rsid w:val="00AB0C55"/>
    <w:rsid w:val="00AB47F1"/>
    <w:rsid w:val="00AB62C4"/>
    <w:rsid w:val="00AB6FAE"/>
    <w:rsid w:val="00AB75E4"/>
    <w:rsid w:val="00AB7DE9"/>
    <w:rsid w:val="00AC0D88"/>
    <w:rsid w:val="00AC1693"/>
    <w:rsid w:val="00AC46D5"/>
    <w:rsid w:val="00AC4AC9"/>
    <w:rsid w:val="00AC562D"/>
    <w:rsid w:val="00AC6428"/>
    <w:rsid w:val="00AC7E35"/>
    <w:rsid w:val="00AC7FEF"/>
    <w:rsid w:val="00AD1541"/>
    <w:rsid w:val="00AD1626"/>
    <w:rsid w:val="00AD44A9"/>
    <w:rsid w:val="00AD5724"/>
    <w:rsid w:val="00AD7731"/>
    <w:rsid w:val="00AE2C3D"/>
    <w:rsid w:val="00AE335D"/>
    <w:rsid w:val="00AE56CB"/>
    <w:rsid w:val="00AE6AB5"/>
    <w:rsid w:val="00AE736B"/>
    <w:rsid w:val="00AF0D13"/>
    <w:rsid w:val="00AF1519"/>
    <w:rsid w:val="00AF211F"/>
    <w:rsid w:val="00AF23AB"/>
    <w:rsid w:val="00AF272F"/>
    <w:rsid w:val="00AF29F6"/>
    <w:rsid w:val="00AF4791"/>
    <w:rsid w:val="00AF55E1"/>
    <w:rsid w:val="00AF70BC"/>
    <w:rsid w:val="00B0165E"/>
    <w:rsid w:val="00B01FE0"/>
    <w:rsid w:val="00B032A0"/>
    <w:rsid w:val="00B0462A"/>
    <w:rsid w:val="00B04AA1"/>
    <w:rsid w:val="00B05BBC"/>
    <w:rsid w:val="00B06991"/>
    <w:rsid w:val="00B06A75"/>
    <w:rsid w:val="00B077F3"/>
    <w:rsid w:val="00B07B76"/>
    <w:rsid w:val="00B11C67"/>
    <w:rsid w:val="00B15DBB"/>
    <w:rsid w:val="00B17CCD"/>
    <w:rsid w:val="00B21AA3"/>
    <w:rsid w:val="00B221B2"/>
    <w:rsid w:val="00B232CB"/>
    <w:rsid w:val="00B24DFA"/>
    <w:rsid w:val="00B259EC"/>
    <w:rsid w:val="00B25F20"/>
    <w:rsid w:val="00B2696A"/>
    <w:rsid w:val="00B270AC"/>
    <w:rsid w:val="00B3034B"/>
    <w:rsid w:val="00B30B7A"/>
    <w:rsid w:val="00B30F58"/>
    <w:rsid w:val="00B331F5"/>
    <w:rsid w:val="00B33422"/>
    <w:rsid w:val="00B341B9"/>
    <w:rsid w:val="00B36B8D"/>
    <w:rsid w:val="00B40316"/>
    <w:rsid w:val="00B440DF"/>
    <w:rsid w:val="00B44177"/>
    <w:rsid w:val="00B44276"/>
    <w:rsid w:val="00B44D3D"/>
    <w:rsid w:val="00B4520B"/>
    <w:rsid w:val="00B4548E"/>
    <w:rsid w:val="00B4645F"/>
    <w:rsid w:val="00B5048D"/>
    <w:rsid w:val="00B51EEA"/>
    <w:rsid w:val="00B60043"/>
    <w:rsid w:val="00B60066"/>
    <w:rsid w:val="00B6221F"/>
    <w:rsid w:val="00B626C7"/>
    <w:rsid w:val="00B641C4"/>
    <w:rsid w:val="00B6495A"/>
    <w:rsid w:val="00B64C6F"/>
    <w:rsid w:val="00B64CF3"/>
    <w:rsid w:val="00B66226"/>
    <w:rsid w:val="00B676D3"/>
    <w:rsid w:val="00B712C5"/>
    <w:rsid w:val="00B7184D"/>
    <w:rsid w:val="00B7381A"/>
    <w:rsid w:val="00B73F4D"/>
    <w:rsid w:val="00B747A2"/>
    <w:rsid w:val="00B74957"/>
    <w:rsid w:val="00B75185"/>
    <w:rsid w:val="00B76BE6"/>
    <w:rsid w:val="00B81E97"/>
    <w:rsid w:val="00B83303"/>
    <w:rsid w:val="00B84683"/>
    <w:rsid w:val="00B84A9F"/>
    <w:rsid w:val="00B91AE8"/>
    <w:rsid w:val="00B91B38"/>
    <w:rsid w:val="00B94484"/>
    <w:rsid w:val="00B965B7"/>
    <w:rsid w:val="00B977E3"/>
    <w:rsid w:val="00BA08BF"/>
    <w:rsid w:val="00BA0D37"/>
    <w:rsid w:val="00BA10AC"/>
    <w:rsid w:val="00BA1C8E"/>
    <w:rsid w:val="00BA2A1B"/>
    <w:rsid w:val="00BA2AFC"/>
    <w:rsid w:val="00BA301C"/>
    <w:rsid w:val="00BA44C8"/>
    <w:rsid w:val="00BA577B"/>
    <w:rsid w:val="00BA7030"/>
    <w:rsid w:val="00BB0327"/>
    <w:rsid w:val="00BB13A6"/>
    <w:rsid w:val="00BB2403"/>
    <w:rsid w:val="00BB289C"/>
    <w:rsid w:val="00BB3924"/>
    <w:rsid w:val="00BB3941"/>
    <w:rsid w:val="00BB3F4A"/>
    <w:rsid w:val="00BB4E59"/>
    <w:rsid w:val="00BB7ACB"/>
    <w:rsid w:val="00BB7BE5"/>
    <w:rsid w:val="00BC02F7"/>
    <w:rsid w:val="00BC0FFF"/>
    <w:rsid w:val="00BC1204"/>
    <w:rsid w:val="00BC1393"/>
    <w:rsid w:val="00BC29A2"/>
    <w:rsid w:val="00BC46CE"/>
    <w:rsid w:val="00BC478E"/>
    <w:rsid w:val="00BC5CB5"/>
    <w:rsid w:val="00BD0E36"/>
    <w:rsid w:val="00BD37AF"/>
    <w:rsid w:val="00BD3FF4"/>
    <w:rsid w:val="00BD41DC"/>
    <w:rsid w:val="00BD44E7"/>
    <w:rsid w:val="00BD78C5"/>
    <w:rsid w:val="00BD7B70"/>
    <w:rsid w:val="00BE0CF0"/>
    <w:rsid w:val="00BE1907"/>
    <w:rsid w:val="00BE2BCA"/>
    <w:rsid w:val="00BE47FF"/>
    <w:rsid w:val="00BE487F"/>
    <w:rsid w:val="00BE530A"/>
    <w:rsid w:val="00BE5676"/>
    <w:rsid w:val="00BE67BF"/>
    <w:rsid w:val="00BE7522"/>
    <w:rsid w:val="00BE7BEA"/>
    <w:rsid w:val="00BF0810"/>
    <w:rsid w:val="00BF09E9"/>
    <w:rsid w:val="00BF11C1"/>
    <w:rsid w:val="00BF125F"/>
    <w:rsid w:val="00BF28FA"/>
    <w:rsid w:val="00BF38CA"/>
    <w:rsid w:val="00BF46CC"/>
    <w:rsid w:val="00BF4F15"/>
    <w:rsid w:val="00BF6947"/>
    <w:rsid w:val="00BF7C5C"/>
    <w:rsid w:val="00C00488"/>
    <w:rsid w:val="00C0253D"/>
    <w:rsid w:val="00C0477F"/>
    <w:rsid w:val="00C04F8D"/>
    <w:rsid w:val="00C05792"/>
    <w:rsid w:val="00C062FD"/>
    <w:rsid w:val="00C0720A"/>
    <w:rsid w:val="00C07451"/>
    <w:rsid w:val="00C106E4"/>
    <w:rsid w:val="00C128DF"/>
    <w:rsid w:val="00C131D1"/>
    <w:rsid w:val="00C13415"/>
    <w:rsid w:val="00C145D1"/>
    <w:rsid w:val="00C15AAA"/>
    <w:rsid w:val="00C16891"/>
    <w:rsid w:val="00C17CF8"/>
    <w:rsid w:val="00C22380"/>
    <w:rsid w:val="00C2451F"/>
    <w:rsid w:val="00C25DA6"/>
    <w:rsid w:val="00C25F13"/>
    <w:rsid w:val="00C26C36"/>
    <w:rsid w:val="00C26F36"/>
    <w:rsid w:val="00C3149A"/>
    <w:rsid w:val="00C31572"/>
    <w:rsid w:val="00C3399F"/>
    <w:rsid w:val="00C35E3C"/>
    <w:rsid w:val="00C36A3E"/>
    <w:rsid w:val="00C40BFA"/>
    <w:rsid w:val="00C410E1"/>
    <w:rsid w:val="00C453DC"/>
    <w:rsid w:val="00C45B59"/>
    <w:rsid w:val="00C460A7"/>
    <w:rsid w:val="00C46697"/>
    <w:rsid w:val="00C46CAC"/>
    <w:rsid w:val="00C500D3"/>
    <w:rsid w:val="00C50349"/>
    <w:rsid w:val="00C50616"/>
    <w:rsid w:val="00C509FA"/>
    <w:rsid w:val="00C5101E"/>
    <w:rsid w:val="00C54D25"/>
    <w:rsid w:val="00C57295"/>
    <w:rsid w:val="00C60694"/>
    <w:rsid w:val="00C61328"/>
    <w:rsid w:val="00C620D4"/>
    <w:rsid w:val="00C6271F"/>
    <w:rsid w:val="00C653D2"/>
    <w:rsid w:val="00C70662"/>
    <w:rsid w:val="00C70FAD"/>
    <w:rsid w:val="00C711FB"/>
    <w:rsid w:val="00C72B98"/>
    <w:rsid w:val="00C746CB"/>
    <w:rsid w:val="00C758E7"/>
    <w:rsid w:val="00C762A6"/>
    <w:rsid w:val="00C76540"/>
    <w:rsid w:val="00C77378"/>
    <w:rsid w:val="00C778D1"/>
    <w:rsid w:val="00C77FBA"/>
    <w:rsid w:val="00C80ABD"/>
    <w:rsid w:val="00C8218E"/>
    <w:rsid w:val="00C823F5"/>
    <w:rsid w:val="00C82F07"/>
    <w:rsid w:val="00C83381"/>
    <w:rsid w:val="00C834B5"/>
    <w:rsid w:val="00C83A00"/>
    <w:rsid w:val="00C84326"/>
    <w:rsid w:val="00C844B8"/>
    <w:rsid w:val="00C84AA9"/>
    <w:rsid w:val="00C856F7"/>
    <w:rsid w:val="00C85897"/>
    <w:rsid w:val="00C93D58"/>
    <w:rsid w:val="00C943F4"/>
    <w:rsid w:val="00C947C9"/>
    <w:rsid w:val="00C95132"/>
    <w:rsid w:val="00C95287"/>
    <w:rsid w:val="00C966BB"/>
    <w:rsid w:val="00C97A3C"/>
    <w:rsid w:val="00CA0C66"/>
    <w:rsid w:val="00CA1768"/>
    <w:rsid w:val="00CA326A"/>
    <w:rsid w:val="00CA3FD4"/>
    <w:rsid w:val="00CA582F"/>
    <w:rsid w:val="00CA5A67"/>
    <w:rsid w:val="00CA7785"/>
    <w:rsid w:val="00CB018B"/>
    <w:rsid w:val="00CB066E"/>
    <w:rsid w:val="00CB1ABB"/>
    <w:rsid w:val="00CB48D3"/>
    <w:rsid w:val="00CB57A1"/>
    <w:rsid w:val="00CB5FE4"/>
    <w:rsid w:val="00CC00F3"/>
    <w:rsid w:val="00CC0710"/>
    <w:rsid w:val="00CC0C1F"/>
    <w:rsid w:val="00CC100A"/>
    <w:rsid w:val="00CC4E51"/>
    <w:rsid w:val="00CD1033"/>
    <w:rsid w:val="00CD1651"/>
    <w:rsid w:val="00CD1DC1"/>
    <w:rsid w:val="00CD1FB7"/>
    <w:rsid w:val="00CD46EE"/>
    <w:rsid w:val="00CD487F"/>
    <w:rsid w:val="00CD4CEA"/>
    <w:rsid w:val="00CD4F21"/>
    <w:rsid w:val="00CD592B"/>
    <w:rsid w:val="00CD6AFF"/>
    <w:rsid w:val="00CD6E41"/>
    <w:rsid w:val="00CE0076"/>
    <w:rsid w:val="00CE3297"/>
    <w:rsid w:val="00CE3764"/>
    <w:rsid w:val="00CE405E"/>
    <w:rsid w:val="00CE4ACC"/>
    <w:rsid w:val="00CE4E5B"/>
    <w:rsid w:val="00CE6F7D"/>
    <w:rsid w:val="00CE70CD"/>
    <w:rsid w:val="00CF03F2"/>
    <w:rsid w:val="00CF1504"/>
    <w:rsid w:val="00CF2319"/>
    <w:rsid w:val="00CF249B"/>
    <w:rsid w:val="00CF2E96"/>
    <w:rsid w:val="00CF4B94"/>
    <w:rsid w:val="00CF57A9"/>
    <w:rsid w:val="00CF59B1"/>
    <w:rsid w:val="00CF6237"/>
    <w:rsid w:val="00CF76F8"/>
    <w:rsid w:val="00D01B7C"/>
    <w:rsid w:val="00D052C2"/>
    <w:rsid w:val="00D06AE4"/>
    <w:rsid w:val="00D07C88"/>
    <w:rsid w:val="00D10072"/>
    <w:rsid w:val="00D10335"/>
    <w:rsid w:val="00D10384"/>
    <w:rsid w:val="00D107FD"/>
    <w:rsid w:val="00D10910"/>
    <w:rsid w:val="00D11176"/>
    <w:rsid w:val="00D111ED"/>
    <w:rsid w:val="00D133B7"/>
    <w:rsid w:val="00D13DF0"/>
    <w:rsid w:val="00D14A42"/>
    <w:rsid w:val="00D15E08"/>
    <w:rsid w:val="00D16510"/>
    <w:rsid w:val="00D16B15"/>
    <w:rsid w:val="00D16E52"/>
    <w:rsid w:val="00D209ED"/>
    <w:rsid w:val="00D233A0"/>
    <w:rsid w:val="00D24F32"/>
    <w:rsid w:val="00D25066"/>
    <w:rsid w:val="00D254F6"/>
    <w:rsid w:val="00D30365"/>
    <w:rsid w:val="00D30FAB"/>
    <w:rsid w:val="00D31503"/>
    <w:rsid w:val="00D31FFE"/>
    <w:rsid w:val="00D32DE9"/>
    <w:rsid w:val="00D33E12"/>
    <w:rsid w:val="00D364F8"/>
    <w:rsid w:val="00D36CDE"/>
    <w:rsid w:val="00D377ED"/>
    <w:rsid w:val="00D37915"/>
    <w:rsid w:val="00D406D2"/>
    <w:rsid w:val="00D40961"/>
    <w:rsid w:val="00D40F7B"/>
    <w:rsid w:val="00D441A2"/>
    <w:rsid w:val="00D451E0"/>
    <w:rsid w:val="00D454E2"/>
    <w:rsid w:val="00D45980"/>
    <w:rsid w:val="00D47A42"/>
    <w:rsid w:val="00D541FA"/>
    <w:rsid w:val="00D55BA9"/>
    <w:rsid w:val="00D55D27"/>
    <w:rsid w:val="00D61342"/>
    <w:rsid w:val="00D613DE"/>
    <w:rsid w:val="00D61DB8"/>
    <w:rsid w:val="00D62E40"/>
    <w:rsid w:val="00D62F9B"/>
    <w:rsid w:val="00D630B3"/>
    <w:rsid w:val="00D64C87"/>
    <w:rsid w:val="00D66774"/>
    <w:rsid w:val="00D70852"/>
    <w:rsid w:val="00D70A6E"/>
    <w:rsid w:val="00D70FBF"/>
    <w:rsid w:val="00D74124"/>
    <w:rsid w:val="00D74719"/>
    <w:rsid w:val="00D74881"/>
    <w:rsid w:val="00D74E29"/>
    <w:rsid w:val="00D750C8"/>
    <w:rsid w:val="00D75469"/>
    <w:rsid w:val="00D761E3"/>
    <w:rsid w:val="00D76588"/>
    <w:rsid w:val="00D76D6A"/>
    <w:rsid w:val="00D76E62"/>
    <w:rsid w:val="00D77831"/>
    <w:rsid w:val="00D77903"/>
    <w:rsid w:val="00D8130E"/>
    <w:rsid w:val="00D83357"/>
    <w:rsid w:val="00D835C0"/>
    <w:rsid w:val="00D84286"/>
    <w:rsid w:val="00D84AC8"/>
    <w:rsid w:val="00D84AD3"/>
    <w:rsid w:val="00D85489"/>
    <w:rsid w:val="00D861F0"/>
    <w:rsid w:val="00D9243B"/>
    <w:rsid w:val="00D92B14"/>
    <w:rsid w:val="00D92B69"/>
    <w:rsid w:val="00D96055"/>
    <w:rsid w:val="00D96757"/>
    <w:rsid w:val="00DA10E3"/>
    <w:rsid w:val="00DA184F"/>
    <w:rsid w:val="00DA2974"/>
    <w:rsid w:val="00DA3F3B"/>
    <w:rsid w:val="00DA3FC7"/>
    <w:rsid w:val="00DA433C"/>
    <w:rsid w:val="00DA572B"/>
    <w:rsid w:val="00DA7204"/>
    <w:rsid w:val="00DA76AA"/>
    <w:rsid w:val="00DB11D9"/>
    <w:rsid w:val="00DB2E89"/>
    <w:rsid w:val="00DB2F10"/>
    <w:rsid w:val="00DB50D3"/>
    <w:rsid w:val="00DB55B1"/>
    <w:rsid w:val="00DB5952"/>
    <w:rsid w:val="00DB69A4"/>
    <w:rsid w:val="00DC12B4"/>
    <w:rsid w:val="00DC1316"/>
    <w:rsid w:val="00DC2116"/>
    <w:rsid w:val="00DC30C7"/>
    <w:rsid w:val="00DC39ED"/>
    <w:rsid w:val="00DC50C5"/>
    <w:rsid w:val="00DC54F6"/>
    <w:rsid w:val="00DC68AB"/>
    <w:rsid w:val="00DC699B"/>
    <w:rsid w:val="00DC6A78"/>
    <w:rsid w:val="00DC7B7D"/>
    <w:rsid w:val="00DD0092"/>
    <w:rsid w:val="00DD255C"/>
    <w:rsid w:val="00DD2583"/>
    <w:rsid w:val="00DD29F5"/>
    <w:rsid w:val="00DD3291"/>
    <w:rsid w:val="00DD7B2E"/>
    <w:rsid w:val="00DD7F89"/>
    <w:rsid w:val="00DE0F61"/>
    <w:rsid w:val="00DE17D3"/>
    <w:rsid w:val="00DE3ADD"/>
    <w:rsid w:val="00DE3BC1"/>
    <w:rsid w:val="00DE597B"/>
    <w:rsid w:val="00DE5FEE"/>
    <w:rsid w:val="00DE7188"/>
    <w:rsid w:val="00DF034D"/>
    <w:rsid w:val="00DF0CB1"/>
    <w:rsid w:val="00DF14F8"/>
    <w:rsid w:val="00DF2639"/>
    <w:rsid w:val="00DF3351"/>
    <w:rsid w:val="00DF54A5"/>
    <w:rsid w:val="00DF5E4F"/>
    <w:rsid w:val="00DF659D"/>
    <w:rsid w:val="00DF699A"/>
    <w:rsid w:val="00DF6C30"/>
    <w:rsid w:val="00DF76A6"/>
    <w:rsid w:val="00E014D6"/>
    <w:rsid w:val="00E02E5E"/>
    <w:rsid w:val="00E036D1"/>
    <w:rsid w:val="00E042E3"/>
    <w:rsid w:val="00E06572"/>
    <w:rsid w:val="00E07216"/>
    <w:rsid w:val="00E07860"/>
    <w:rsid w:val="00E104DB"/>
    <w:rsid w:val="00E10CE2"/>
    <w:rsid w:val="00E1316D"/>
    <w:rsid w:val="00E137EF"/>
    <w:rsid w:val="00E13948"/>
    <w:rsid w:val="00E13D34"/>
    <w:rsid w:val="00E13EAE"/>
    <w:rsid w:val="00E155CE"/>
    <w:rsid w:val="00E16342"/>
    <w:rsid w:val="00E2151E"/>
    <w:rsid w:val="00E21968"/>
    <w:rsid w:val="00E221DB"/>
    <w:rsid w:val="00E22A3D"/>
    <w:rsid w:val="00E24DEA"/>
    <w:rsid w:val="00E25959"/>
    <w:rsid w:val="00E261B0"/>
    <w:rsid w:val="00E2643F"/>
    <w:rsid w:val="00E26811"/>
    <w:rsid w:val="00E26E7D"/>
    <w:rsid w:val="00E308B0"/>
    <w:rsid w:val="00E30D8A"/>
    <w:rsid w:val="00E314EE"/>
    <w:rsid w:val="00E31D59"/>
    <w:rsid w:val="00E32189"/>
    <w:rsid w:val="00E332E8"/>
    <w:rsid w:val="00E334F0"/>
    <w:rsid w:val="00E3561F"/>
    <w:rsid w:val="00E35CC2"/>
    <w:rsid w:val="00E40D27"/>
    <w:rsid w:val="00E4183B"/>
    <w:rsid w:val="00E42305"/>
    <w:rsid w:val="00E432FA"/>
    <w:rsid w:val="00E436A9"/>
    <w:rsid w:val="00E43708"/>
    <w:rsid w:val="00E44A03"/>
    <w:rsid w:val="00E46E9B"/>
    <w:rsid w:val="00E5288B"/>
    <w:rsid w:val="00E53ED8"/>
    <w:rsid w:val="00E54205"/>
    <w:rsid w:val="00E54C78"/>
    <w:rsid w:val="00E55FDB"/>
    <w:rsid w:val="00E5644E"/>
    <w:rsid w:val="00E56FC0"/>
    <w:rsid w:val="00E60E87"/>
    <w:rsid w:val="00E610EA"/>
    <w:rsid w:val="00E61292"/>
    <w:rsid w:val="00E61898"/>
    <w:rsid w:val="00E62BDB"/>
    <w:rsid w:val="00E636EB"/>
    <w:rsid w:val="00E672B6"/>
    <w:rsid w:val="00E7084A"/>
    <w:rsid w:val="00E7097B"/>
    <w:rsid w:val="00E7112A"/>
    <w:rsid w:val="00E73A87"/>
    <w:rsid w:val="00E73E08"/>
    <w:rsid w:val="00E7480C"/>
    <w:rsid w:val="00E76F9F"/>
    <w:rsid w:val="00E80268"/>
    <w:rsid w:val="00E80449"/>
    <w:rsid w:val="00E811E3"/>
    <w:rsid w:val="00E8295C"/>
    <w:rsid w:val="00E82BAC"/>
    <w:rsid w:val="00E83713"/>
    <w:rsid w:val="00E83CE6"/>
    <w:rsid w:val="00E83D7B"/>
    <w:rsid w:val="00E84281"/>
    <w:rsid w:val="00E85DA8"/>
    <w:rsid w:val="00E85DBE"/>
    <w:rsid w:val="00E85E46"/>
    <w:rsid w:val="00E860AE"/>
    <w:rsid w:val="00E86E83"/>
    <w:rsid w:val="00E87A9C"/>
    <w:rsid w:val="00E909C9"/>
    <w:rsid w:val="00E91049"/>
    <w:rsid w:val="00E92506"/>
    <w:rsid w:val="00E93162"/>
    <w:rsid w:val="00E94389"/>
    <w:rsid w:val="00E94D4E"/>
    <w:rsid w:val="00E957C5"/>
    <w:rsid w:val="00E965F0"/>
    <w:rsid w:val="00EA3623"/>
    <w:rsid w:val="00EA3C59"/>
    <w:rsid w:val="00EA45E8"/>
    <w:rsid w:val="00EA5703"/>
    <w:rsid w:val="00EA6FE2"/>
    <w:rsid w:val="00EA7261"/>
    <w:rsid w:val="00EA7DD1"/>
    <w:rsid w:val="00EB1024"/>
    <w:rsid w:val="00EB1BDC"/>
    <w:rsid w:val="00EB1E44"/>
    <w:rsid w:val="00EB1FD5"/>
    <w:rsid w:val="00EB491F"/>
    <w:rsid w:val="00EB5DE3"/>
    <w:rsid w:val="00EB630C"/>
    <w:rsid w:val="00EB7616"/>
    <w:rsid w:val="00EC0D79"/>
    <w:rsid w:val="00EC3830"/>
    <w:rsid w:val="00EC5F56"/>
    <w:rsid w:val="00EC629B"/>
    <w:rsid w:val="00EC643A"/>
    <w:rsid w:val="00EC68C4"/>
    <w:rsid w:val="00ED1037"/>
    <w:rsid w:val="00ED20BB"/>
    <w:rsid w:val="00ED29F7"/>
    <w:rsid w:val="00ED2BC3"/>
    <w:rsid w:val="00ED5EB7"/>
    <w:rsid w:val="00ED63FA"/>
    <w:rsid w:val="00ED6A63"/>
    <w:rsid w:val="00ED7AD3"/>
    <w:rsid w:val="00EE09C7"/>
    <w:rsid w:val="00EE1829"/>
    <w:rsid w:val="00EE1E61"/>
    <w:rsid w:val="00EE2C6F"/>
    <w:rsid w:val="00EE36BE"/>
    <w:rsid w:val="00EE3A6B"/>
    <w:rsid w:val="00EE497C"/>
    <w:rsid w:val="00EE531D"/>
    <w:rsid w:val="00EE5D03"/>
    <w:rsid w:val="00EF0ABA"/>
    <w:rsid w:val="00EF640B"/>
    <w:rsid w:val="00F004DD"/>
    <w:rsid w:val="00F019D8"/>
    <w:rsid w:val="00F02A85"/>
    <w:rsid w:val="00F02B04"/>
    <w:rsid w:val="00F045B5"/>
    <w:rsid w:val="00F04C7E"/>
    <w:rsid w:val="00F04E90"/>
    <w:rsid w:val="00F066A9"/>
    <w:rsid w:val="00F06782"/>
    <w:rsid w:val="00F068AB"/>
    <w:rsid w:val="00F075EB"/>
    <w:rsid w:val="00F07F64"/>
    <w:rsid w:val="00F11032"/>
    <w:rsid w:val="00F1163A"/>
    <w:rsid w:val="00F117E0"/>
    <w:rsid w:val="00F11FB3"/>
    <w:rsid w:val="00F12033"/>
    <w:rsid w:val="00F12350"/>
    <w:rsid w:val="00F12839"/>
    <w:rsid w:val="00F12F7E"/>
    <w:rsid w:val="00F1339C"/>
    <w:rsid w:val="00F13580"/>
    <w:rsid w:val="00F2021D"/>
    <w:rsid w:val="00F2382E"/>
    <w:rsid w:val="00F25B21"/>
    <w:rsid w:val="00F334DD"/>
    <w:rsid w:val="00F33E7A"/>
    <w:rsid w:val="00F348A1"/>
    <w:rsid w:val="00F34A2C"/>
    <w:rsid w:val="00F34B99"/>
    <w:rsid w:val="00F34F2F"/>
    <w:rsid w:val="00F35EB3"/>
    <w:rsid w:val="00F40796"/>
    <w:rsid w:val="00F40D83"/>
    <w:rsid w:val="00F418F5"/>
    <w:rsid w:val="00F44635"/>
    <w:rsid w:val="00F4518B"/>
    <w:rsid w:val="00F478C6"/>
    <w:rsid w:val="00F503B8"/>
    <w:rsid w:val="00F505F5"/>
    <w:rsid w:val="00F52968"/>
    <w:rsid w:val="00F542AE"/>
    <w:rsid w:val="00F549E9"/>
    <w:rsid w:val="00F56C0B"/>
    <w:rsid w:val="00F6148F"/>
    <w:rsid w:val="00F61C2D"/>
    <w:rsid w:val="00F63423"/>
    <w:rsid w:val="00F64CDC"/>
    <w:rsid w:val="00F67455"/>
    <w:rsid w:val="00F677FD"/>
    <w:rsid w:val="00F704E6"/>
    <w:rsid w:val="00F705CD"/>
    <w:rsid w:val="00F75AF0"/>
    <w:rsid w:val="00F774C4"/>
    <w:rsid w:val="00F804B3"/>
    <w:rsid w:val="00F81E03"/>
    <w:rsid w:val="00F8361F"/>
    <w:rsid w:val="00F8621E"/>
    <w:rsid w:val="00F909FA"/>
    <w:rsid w:val="00F93728"/>
    <w:rsid w:val="00F9430D"/>
    <w:rsid w:val="00F95E2E"/>
    <w:rsid w:val="00F965F1"/>
    <w:rsid w:val="00F967EE"/>
    <w:rsid w:val="00F96EFF"/>
    <w:rsid w:val="00F97E6E"/>
    <w:rsid w:val="00FA107F"/>
    <w:rsid w:val="00FA2074"/>
    <w:rsid w:val="00FA4A24"/>
    <w:rsid w:val="00FA4C0B"/>
    <w:rsid w:val="00FA4D41"/>
    <w:rsid w:val="00FA6ED7"/>
    <w:rsid w:val="00FA7764"/>
    <w:rsid w:val="00FB074B"/>
    <w:rsid w:val="00FB096C"/>
    <w:rsid w:val="00FB0F9A"/>
    <w:rsid w:val="00FB15E6"/>
    <w:rsid w:val="00FB16B8"/>
    <w:rsid w:val="00FB1E11"/>
    <w:rsid w:val="00FB680D"/>
    <w:rsid w:val="00FC028C"/>
    <w:rsid w:val="00FC0B59"/>
    <w:rsid w:val="00FC0C2D"/>
    <w:rsid w:val="00FC122C"/>
    <w:rsid w:val="00FC1485"/>
    <w:rsid w:val="00FC20A1"/>
    <w:rsid w:val="00FC5C22"/>
    <w:rsid w:val="00FC6E46"/>
    <w:rsid w:val="00FC7143"/>
    <w:rsid w:val="00FD10C4"/>
    <w:rsid w:val="00FD229E"/>
    <w:rsid w:val="00FD24C4"/>
    <w:rsid w:val="00FD2D4F"/>
    <w:rsid w:val="00FD2E1B"/>
    <w:rsid w:val="00FD315D"/>
    <w:rsid w:val="00FD3B50"/>
    <w:rsid w:val="00FD3D22"/>
    <w:rsid w:val="00FD7993"/>
    <w:rsid w:val="00FE1EA7"/>
    <w:rsid w:val="00FE227E"/>
    <w:rsid w:val="00FE27DF"/>
    <w:rsid w:val="00FE295B"/>
    <w:rsid w:val="00FE2E75"/>
    <w:rsid w:val="00FE41C5"/>
    <w:rsid w:val="00FE52A6"/>
    <w:rsid w:val="00FE5371"/>
    <w:rsid w:val="00FE5F56"/>
    <w:rsid w:val="00FE60D1"/>
    <w:rsid w:val="00FE6DA3"/>
    <w:rsid w:val="00FF12B4"/>
    <w:rsid w:val="00FF18E7"/>
    <w:rsid w:val="00FF2286"/>
    <w:rsid w:val="00FF36DA"/>
    <w:rsid w:val="00FF5A44"/>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EA16BC1"/>
  <w15:docId w15:val="{B9145EB0-E9A8-4AB6-BAA8-77E85FD3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5"/>
      </w:numPr>
    </w:pPr>
  </w:style>
  <w:style w:type="paragraph" w:customStyle="1" w:styleId="Tiret1">
    <w:name w:val="Tiret 1"/>
    <w:basedOn w:val="Point1"/>
    <w:rsid w:val="00DA184F"/>
    <w:pPr>
      <w:numPr>
        <w:numId w:val="6"/>
      </w:numPr>
    </w:pPr>
  </w:style>
  <w:style w:type="paragraph" w:customStyle="1" w:styleId="Tiret2">
    <w:name w:val="Tiret 2"/>
    <w:basedOn w:val="Point2"/>
    <w:rsid w:val="00DA184F"/>
    <w:pPr>
      <w:numPr>
        <w:numId w:val="4"/>
      </w:numPr>
    </w:pPr>
  </w:style>
  <w:style w:type="paragraph" w:customStyle="1" w:styleId="NumPar1">
    <w:name w:val="NumPar 1"/>
    <w:basedOn w:val="Normalny"/>
    <w:next w:val="Text1"/>
    <w:rsid w:val="00DA184F"/>
    <w:pPr>
      <w:numPr>
        <w:numId w:val="3"/>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3"/>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3"/>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3"/>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aliases w:val="CW_Lista"/>
    <w:basedOn w:val="Normalny"/>
    <w:link w:val="AkapitzlistZnak"/>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uiPriority w:val="99"/>
    <w:rsid w:val="00741752"/>
    <w:pPr>
      <w:spacing w:before="60" w:after="60"/>
      <w:ind w:left="426" w:hanging="284"/>
      <w:jc w:val="both"/>
    </w:pPr>
    <w:rPr>
      <w:sz w:val="24"/>
    </w:rPr>
  </w:style>
  <w:style w:type="character" w:customStyle="1" w:styleId="AkapitzlistZnak">
    <w:name w:val="Akapit z listą Znak"/>
    <w:aliases w:val="CW_Lista Znak"/>
    <w:link w:val="Akapitzlist"/>
    <w:rsid w:val="00480E0A"/>
    <w:rPr>
      <w:lang w:eastAsia="ar-SA"/>
    </w:rPr>
  </w:style>
  <w:style w:type="character" w:customStyle="1" w:styleId="Teksttreci9">
    <w:name w:val="Tekst treści9"/>
    <w:rsid w:val="00067FAC"/>
    <w:rPr>
      <w:rFonts w:ascii="Arial" w:hAnsi="Arial" w:cs="Arial"/>
      <w:noProof/>
      <w:spacing w:val="2"/>
      <w:sz w:val="18"/>
      <w:szCs w:val="1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24920">
      <w:bodyDiv w:val="1"/>
      <w:marLeft w:val="0"/>
      <w:marRight w:val="0"/>
      <w:marTop w:val="0"/>
      <w:marBottom w:val="0"/>
      <w:divBdr>
        <w:top w:val="none" w:sz="0" w:space="0" w:color="auto"/>
        <w:left w:val="none" w:sz="0" w:space="0" w:color="auto"/>
        <w:bottom w:val="none" w:sz="0" w:space="0" w:color="auto"/>
        <w:right w:val="none" w:sz="0" w:space="0" w:color="auto"/>
      </w:divBdr>
    </w:div>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489753173">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1128814306">
      <w:bodyDiv w:val="1"/>
      <w:marLeft w:val="0"/>
      <w:marRight w:val="0"/>
      <w:marTop w:val="0"/>
      <w:marBottom w:val="0"/>
      <w:divBdr>
        <w:top w:val="none" w:sz="0" w:space="0" w:color="auto"/>
        <w:left w:val="none" w:sz="0" w:space="0" w:color="auto"/>
        <w:bottom w:val="none" w:sz="0" w:space="0" w:color="auto"/>
        <w:right w:val="none" w:sz="0" w:space="0" w:color="auto"/>
      </w:divBdr>
    </w:div>
    <w:div w:id="1158034092">
      <w:bodyDiv w:val="1"/>
      <w:marLeft w:val="0"/>
      <w:marRight w:val="0"/>
      <w:marTop w:val="0"/>
      <w:marBottom w:val="0"/>
      <w:divBdr>
        <w:top w:val="none" w:sz="0" w:space="0" w:color="auto"/>
        <w:left w:val="none" w:sz="0" w:space="0" w:color="auto"/>
        <w:bottom w:val="none" w:sz="0" w:space="0" w:color="auto"/>
        <w:right w:val="none" w:sz="0" w:space="0" w:color="auto"/>
      </w:divBdr>
    </w:div>
    <w:div w:id="1201162059">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569611142">
      <w:bodyDiv w:val="1"/>
      <w:marLeft w:val="0"/>
      <w:marRight w:val="0"/>
      <w:marTop w:val="0"/>
      <w:marBottom w:val="0"/>
      <w:divBdr>
        <w:top w:val="none" w:sz="0" w:space="0" w:color="auto"/>
        <w:left w:val="none" w:sz="0" w:space="0" w:color="auto"/>
        <w:bottom w:val="none" w:sz="0" w:space="0" w:color="auto"/>
        <w:right w:val="none" w:sz="0" w:space="0" w:color="auto"/>
      </w:divBdr>
      <w:divsChild>
        <w:div w:id="9454248">
          <w:marLeft w:val="0"/>
          <w:marRight w:val="0"/>
          <w:marTop w:val="0"/>
          <w:marBottom w:val="0"/>
          <w:divBdr>
            <w:top w:val="none" w:sz="0" w:space="0" w:color="auto"/>
            <w:left w:val="none" w:sz="0" w:space="0" w:color="auto"/>
            <w:bottom w:val="none" w:sz="0" w:space="0" w:color="auto"/>
            <w:right w:val="none" w:sz="0" w:space="0" w:color="auto"/>
          </w:divBdr>
        </w:div>
        <w:div w:id="367071065">
          <w:marLeft w:val="0"/>
          <w:marRight w:val="0"/>
          <w:marTop w:val="0"/>
          <w:marBottom w:val="0"/>
          <w:divBdr>
            <w:top w:val="none" w:sz="0" w:space="0" w:color="auto"/>
            <w:left w:val="none" w:sz="0" w:space="0" w:color="auto"/>
            <w:bottom w:val="none" w:sz="0" w:space="0" w:color="auto"/>
            <w:right w:val="none" w:sz="0" w:space="0" w:color="auto"/>
          </w:divBdr>
        </w:div>
        <w:div w:id="712269277">
          <w:marLeft w:val="0"/>
          <w:marRight w:val="0"/>
          <w:marTop w:val="0"/>
          <w:marBottom w:val="0"/>
          <w:divBdr>
            <w:top w:val="none" w:sz="0" w:space="0" w:color="auto"/>
            <w:left w:val="none" w:sz="0" w:space="0" w:color="auto"/>
            <w:bottom w:val="none" w:sz="0" w:space="0" w:color="auto"/>
            <w:right w:val="none" w:sz="0" w:space="0" w:color="auto"/>
          </w:divBdr>
        </w:div>
        <w:div w:id="815226068">
          <w:marLeft w:val="0"/>
          <w:marRight w:val="0"/>
          <w:marTop w:val="0"/>
          <w:marBottom w:val="0"/>
          <w:divBdr>
            <w:top w:val="none" w:sz="0" w:space="0" w:color="auto"/>
            <w:left w:val="none" w:sz="0" w:space="0" w:color="auto"/>
            <w:bottom w:val="none" w:sz="0" w:space="0" w:color="auto"/>
            <w:right w:val="none" w:sz="0" w:space="0" w:color="auto"/>
          </w:divBdr>
        </w:div>
        <w:div w:id="954680692">
          <w:marLeft w:val="0"/>
          <w:marRight w:val="0"/>
          <w:marTop w:val="0"/>
          <w:marBottom w:val="0"/>
          <w:divBdr>
            <w:top w:val="none" w:sz="0" w:space="0" w:color="auto"/>
            <w:left w:val="none" w:sz="0" w:space="0" w:color="auto"/>
            <w:bottom w:val="none" w:sz="0" w:space="0" w:color="auto"/>
            <w:right w:val="none" w:sz="0" w:space="0" w:color="auto"/>
          </w:divBdr>
        </w:div>
        <w:div w:id="1184248401">
          <w:marLeft w:val="0"/>
          <w:marRight w:val="0"/>
          <w:marTop w:val="0"/>
          <w:marBottom w:val="0"/>
          <w:divBdr>
            <w:top w:val="none" w:sz="0" w:space="0" w:color="auto"/>
            <w:left w:val="none" w:sz="0" w:space="0" w:color="auto"/>
            <w:bottom w:val="none" w:sz="0" w:space="0" w:color="auto"/>
            <w:right w:val="none" w:sz="0" w:space="0" w:color="auto"/>
          </w:divBdr>
        </w:div>
        <w:div w:id="1261568608">
          <w:marLeft w:val="0"/>
          <w:marRight w:val="0"/>
          <w:marTop w:val="0"/>
          <w:marBottom w:val="0"/>
          <w:divBdr>
            <w:top w:val="none" w:sz="0" w:space="0" w:color="auto"/>
            <w:left w:val="none" w:sz="0" w:space="0" w:color="auto"/>
            <w:bottom w:val="none" w:sz="0" w:space="0" w:color="auto"/>
            <w:right w:val="none" w:sz="0" w:space="0" w:color="auto"/>
          </w:divBdr>
        </w:div>
        <w:div w:id="1499036208">
          <w:marLeft w:val="0"/>
          <w:marRight w:val="0"/>
          <w:marTop w:val="0"/>
          <w:marBottom w:val="0"/>
          <w:divBdr>
            <w:top w:val="none" w:sz="0" w:space="0" w:color="auto"/>
            <w:left w:val="none" w:sz="0" w:space="0" w:color="auto"/>
            <w:bottom w:val="none" w:sz="0" w:space="0" w:color="auto"/>
            <w:right w:val="none" w:sz="0" w:space="0" w:color="auto"/>
          </w:divBdr>
        </w:div>
      </w:divsChild>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psp.opo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2134D-D253-4A19-9C47-4844E7BA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17</Pages>
  <Words>8592</Words>
  <Characters>51558</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60030</CharactersWithSpaces>
  <SharedDoc>false</SharedDoc>
  <HLinks>
    <vt:vector size="36" baseType="variant">
      <vt:variant>
        <vt:i4>6291497</vt:i4>
      </vt:variant>
      <vt:variant>
        <vt:i4>15</vt:i4>
      </vt:variant>
      <vt:variant>
        <vt:i4>0</vt:i4>
      </vt:variant>
      <vt:variant>
        <vt:i4>5</vt:i4>
      </vt:variant>
      <vt:variant>
        <vt:lpwstr>http://www.uzp.gov.pl/</vt:lpwstr>
      </vt:variant>
      <vt:variant>
        <vt:lpwstr/>
      </vt:variant>
      <vt:variant>
        <vt:i4>5046371</vt:i4>
      </vt:variant>
      <vt:variant>
        <vt:i4>12</vt:i4>
      </vt:variant>
      <vt:variant>
        <vt:i4>0</vt:i4>
      </vt:variant>
      <vt:variant>
        <vt:i4>5</vt:i4>
      </vt:variant>
      <vt:variant>
        <vt:lpwstr>mailto:turawa@katowice.lasy.gov.pl</vt:lpwstr>
      </vt:variant>
      <vt:variant>
        <vt:lpwstr/>
      </vt:variant>
      <vt:variant>
        <vt:i4>5046371</vt:i4>
      </vt:variant>
      <vt:variant>
        <vt:i4>9</vt:i4>
      </vt:variant>
      <vt:variant>
        <vt:i4>0</vt:i4>
      </vt:variant>
      <vt:variant>
        <vt:i4>5</vt:i4>
      </vt:variant>
      <vt:variant>
        <vt:lpwstr>mailto:turawa@katowice.lasy.gov.pl</vt:lpwstr>
      </vt:variant>
      <vt:variant>
        <vt:lpwstr/>
      </vt:variant>
      <vt:variant>
        <vt:i4>3866710</vt:i4>
      </vt:variant>
      <vt:variant>
        <vt:i4>6</vt:i4>
      </vt:variant>
      <vt:variant>
        <vt:i4>0</vt:i4>
      </vt:variant>
      <vt:variant>
        <vt:i4>5</vt:i4>
      </vt:variant>
      <vt:variant>
        <vt:lpwstr>mailto:jozef.wiace@katowice.lasy.gov.pl</vt:lpwstr>
      </vt:variant>
      <vt:variant>
        <vt:lpwstr/>
      </vt:variant>
      <vt:variant>
        <vt:i4>1245206</vt:i4>
      </vt:variant>
      <vt:variant>
        <vt:i4>3</vt:i4>
      </vt:variant>
      <vt:variant>
        <vt:i4>0</vt:i4>
      </vt:variant>
      <vt:variant>
        <vt:i4>5</vt:i4>
      </vt:variant>
      <vt:variant>
        <vt:lpwstr>http://bip.lasy.gov.pl/pl/bip</vt:lpwstr>
      </vt:variant>
      <vt:variant>
        <vt:lpwstr/>
      </vt:variant>
      <vt:variant>
        <vt:i4>5046371</vt:i4>
      </vt:variant>
      <vt:variant>
        <vt:i4>0</vt:i4>
      </vt:variant>
      <vt:variant>
        <vt:i4>0</vt:i4>
      </vt:variant>
      <vt:variant>
        <vt:i4>5</vt:i4>
      </vt:variant>
      <vt:variant>
        <vt:lpwstr>mailto:turawa@katowice.lasy.gov.pl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Krzysztof Jurczyński</cp:lastModifiedBy>
  <cp:revision>50</cp:revision>
  <cp:lastPrinted>2020-08-25T10:03:00Z</cp:lastPrinted>
  <dcterms:created xsi:type="dcterms:W3CDTF">2019-05-15T09:16:00Z</dcterms:created>
  <dcterms:modified xsi:type="dcterms:W3CDTF">2020-09-16T10:08:00Z</dcterms:modified>
</cp:coreProperties>
</file>