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AB7BA2B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49427F1F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900D20">
        <w:rPr>
          <w:rFonts w:ascii="Times New Roman" w:hAnsi="Times New Roman" w:cs="Times New Roman"/>
          <w:b/>
          <w:bCs/>
          <w:sz w:val="24"/>
        </w:rPr>
        <w:t>4</w:t>
      </w:r>
    </w:p>
    <w:p w14:paraId="74382FDD" w14:textId="10A4DADB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900D20">
        <w:rPr>
          <w:rFonts w:ascii="Times New Roman" w:hAnsi="Times New Roman" w:cs="Times New Roman"/>
          <w:b/>
          <w:bCs/>
          <w:sz w:val="24"/>
        </w:rPr>
        <w:t>ciągnika rolniczego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1406EBF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900D20">
      <w:pPr>
        <w:ind w:left="360"/>
        <w:jc w:val="both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900D20">
      <w:pPr>
        <w:ind w:left="360"/>
        <w:jc w:val="both"/>
        <w:rPr>
          <w:b/>
          <w:color w:val="000000"/>
        </w:rPr>
      </w:pPr>
    </w:p>
    <w:p w14:paraId="4C32525B" w14:textId="4BD92818" w:rsidR="00FF08AB" w:rsidRPr="00017980" w:rsidRDefault="00FF08AB" w:rsidP="00900D20">
      <w:pPr>
        <w:ind w:left="360"/>
        <w:jc w:val="both"/>
      </w:pPr>
      <w:r w:rsidRPr="00017980">
        <w:rPr>
          <w:b/>
          <w:color w:val="000000"/>
        </w:rPr>
        <w:t xml:space="preserve">Prawą stronę tabeli, należy wypełnić stosując słowa „spełnia” lub „nie spełnia”, zaś </w:t>
      </w:r>
      <w:r w:rsidR="00900D20">
        <w:rPr>
          <w:b/>
          <w:color w:val="000000"/>
        </w:rPr>
        <w:br/>
      </w:r>
      <w:r w:rsidRPr="00017980">
        <w:rPr>
          <w:b/>
          <w:color w:val="000000"/>
        </w:rPr>
        <w:t xml:space="preserve">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900D20" w:rsidRPr="00F431E1" w14:paraId="5F5DA744" w14:textId="77777777" w:rsidTr="00900D20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2AFADF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8B10F1C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0B9D51C2" w14:textId="77777777" w:rsidR="00900D20" w:rsidRPr="00F431E1" w:rsidRDefault="00900D20" w:rsidP="00DC4509">
            <w:pPr>
              <w:jc w:val="center"/>
              <w:rPr>
                <w:b/>
              </w:rPr>
            </w:pPr>
            <w:r w:rsidRPr="00F431E1">
              <w:rPr>
                <w:b/>
              </w:rPr>
              <w:t>Wymagania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  <w:vAlign w:val="center"/>
          </w:tcPr>
          <w:p w14:paraId="636C6A94" w14:textId="77777777" w:rsidR="00900D20" w:rsidRDefault="00DE3C8A" w:rsidP="00DC4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FA5">
              <w:rPr>
                <w:rFonts w:cstheme="minorHAnsi"/>
                <w:b/>
                <w:sz w:val="20"/>
                <w:szCs w:val="20"/>
              </w:rPr>
              <w:t xml:space="preserve">*Spełnienie wymagań </w:t>
            </w:r>
            <w:proofErr w:type="spellStart"/>
            <w:r w:rsidRPr="00250FA5">
              <w:rPr>
                <w:rFonts w:cstheme="minorHAnsi"/>
                <w:b/>
                <w:sz w:val="20"/>
                <w:szCs w:val="20"/>
              </w:rPr>
              <w:t>techniczno</w:t>
            </w:r>
            <w:proofErr w:type="spellEnd"/>
            <w:r w:rsidRPr="00250FA5">
              <w:rPr>
                <w:rFonts w:cstheme="minorHAnsi"/>
                <w:b/>
                <w:sz w:val="20"/>
                <w:szCs w:val="20"/>
              </w:rPr>
              <w:t xml:space="preserve"> – jakościowych / propozycje Wykonawcy</w:t>
            </w:r>
          </w:p>
          <w:p w14:paraId="2D5635E0" w14:textId="76CD0735" w:rsidR="008D2DA1" w:rsidRPr="00F431E1" w:rsidRDefault="008D2DA1" w:rsidP="00DC4509">
            <w:pPr>
              <w:jc w:val="center"/>
              <w:rPr>
                <w:b/>
              </w:rPr>
            </w:pPr>
            <w:r>
              <w:rPr>
                <w:b/>
              </w:rPr>
              <w:t xml:space="preserve">Należy także podać nazwę producenta </w:t>
            </w:r>
            <w:r>
              <w:rPr>
                <w:b/>
              </w:rPr>
              <w:br/>
            </w:r>
            <w:r>
              <w:rPr>
                <w:b/>
              </w:rPr>
              <w:t>i markę pojazdu</w:t>
            </w:r>
          </w:p>
        </w:tc>
      </w:tr>
      <w:tr w:rsidR="00900D20" w:rsidRPr="00F431E1" w14:paraId="0067124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6E6D431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 xml:space="preserve"> Ciągnik-wymagania ogólne</w:t>
            </w:r>
          </w:p>
        </w:tc>
      </w:tr>
      <w:tr w:rsidR="00900D20" w:rsidRPr="00F431E1" w14:paraId="4C3F3BD0" w14:textId="77777777" w:rsidTr="00900D20">
        <w:trPr>
          <w:trHeight w:val="388"/>
        </w:trPr>
        <w:tc>
          <w:tcPr>
            <w:tcW w:w="734" w:type="dxa"/>
          </w:tcPr>
          <w:p w14:paraId="0D34E34C" w14:textId="77777777" w:rsidR="00900D20" w:rsidRPr="00F431E1" w:rsidRDefault="00900D20" w:rsidP="00DC4509">
            <w:r w:rsidRPr="00F431E1">
              <w:t>1</w:t>
            </w:r>
          </w:p>
        </w:tc>
        <w:tc>
          <w:tcPr>
            <w:tcW w:w="2058" w:type="dxa"/>
          </w:tcPr>
          <w:p w14:paraId="41008240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Rok produkcji</w:t>
            </w:r>
          </w:p>
        </w:tc>
        <w:tc>
          <w:tcPr>
            <w:tcW w:w="4174" w:type="dxa"/>
          </w:tcPr>
          <w:p w14:paraId="4B919679" w14:textId="77777777" w:rsidR="00900D20" w:rsidRPr="00F431E1" w:rsidRDefault="00900D20" w:rsidP="00DC4509">
            <w:r w:rsidRPr="00F431E1">
              <w:t>Min. 2023</w:t>
            </w:r>
          </w:p>
        </w:tc>
        <w:tc>
          <w:tcPr>
            <w:tcW w:w="2096" w:type="dxa"/>
            <w:tcBorders>
              <w:tr2bl w:val="nil"/>
            </w:tcBorders>
          </w:tcPr>
          <w:p w14:paraId="2B468A95" w14:textId="77777777" w:rsidR="00900D20" w:rsidRPr="00F431E1" w:rsidRDefault="00900D20" w:rsidP="00DC4509"/>
        </w:tc>
      </w:tr>
      <w:tr w:rsidR="00900D20" w:rsidRPr="00F431E1" w14:paraId="31CECFC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30E6718E" w14:textId="77777777" w:rsidR="00900D20" w:rsidRPr="00F431E1" w:rsidRDefault="00900D20" w:rsidP="00DC4509">
            <w:r w:rsidRPr="00F431E1"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39F2A02" w14:textId="77777777" w:rsidR="00900D20" w:rsidRPr="00F431E1" w:rsidRDefault="00900D20" w:rsidP="00DC4509">
            <w:r w:rsidRPr="00F431E1">
              <w:rPr>
                <w:bCs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C1B44E6" w14:textId="77777777" w:rsidR="00900D20" w:rsidRPr="00F431E1" w:rsidRDefault="00900D20" w:rsidP="00DC4509">
            <w:r w:rsidRPr="00F431E1"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1D2F11E9" w14:textId="77777777" w:rsidR="00900D20" w:rsidRPr="00F431E1" w:rsidRDefault="00900D20" w:rsidP="00DC4509"/>
        </w:tc>
      </w:tr>
      <w:tr w:rsidR="00900D20" w:rsidRPr="00F431E1" w14:paraId="7956906E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66056DE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Silnik</w:t>
            </w:r>
          </w:p>
        </w:tc>
      </w:tr>
      <w:tr w:rsidR="00900D20" w:rsidRPr="00F431E1" w14:paraId="74E1492E" w14:textId="77777777" w:rsidTr="00900D20">
        <w:tc>
          <w:tcPr>
            <w:tcW w:w="734" w:type="dxa"/>
          </w:tcPr>
          <w:p w14:paraId="08EFD7C8" w14:textId="77777777" w:rsidR="00900D20" w:rsidRPr="00F431E1" w:rsidRDefault="00900D20" w:rsidP="00DC4509">
            <w:r w:rsidRPr="00F431E1">
              <w:t>3</w:t>
            </w:r>
          </w:p>
        </w:tc>
        <w:tc>
          <w:tcPr>
            <w:tcW w:w="2058" w:type="dxa"/>
          </w:tcPr>
          <w:p w14:paraId="7435C4E2" w14:textId="77777777" w:rsidR="00900D20" w:rsidRPr="00F431E1" w:rsidRDefault="00900D20" w:rsidP="00DC4509">
            <w:r w:rsidRPr="00F431E1">
              <w:t>Rodzaj silnika</w:t>
            </w:r>
          </w:p>
        </w:tc>
        <w:tc>
          <w:tcPr>
            <w:tcW w:w="4174" w:type="dxa"/>
          </w:tcPr>
          <w:p w14:paraId="4DCEF8E7" w14:textId="77777777" w:rsidR="00900D20" w:rsidRPr="00F431E1" w:rsidRDefault="00900D20" w:rsidP="00DC4509">
            <w:r w:rsidRPr="00F431E1">
              <w:rPr>
                <w:bCs/>
              </w:rPr>
              <w:t xml:space="preserve">Wysokoprężny, </w:t>
            </w:r>
            <w:proofErr w:type="gramStart"/>
            <w:r w:rsidRPr="00F431E1">
              <w:rPr>
                <w:bCs/>
              </w:rPr>
              <w:t>czterocylindrowy ,</w:t>
            </w:r>
            <w:proofErr w:type="gramEnd"/>
            <w:r w:rsidRPr="00F431E1">
              <w:rPr>
                <w:bCs/>
              </w:rPr>
              <w:t xml:space="preserve"> turbodoładowany</w:t>
            </w:r>
          </w:p>
        </w:tc>
        <w:tc>
          <w:tcPr>
            <w:tcW w:w="2096" w:type="dxa"/>
            <w:tcBorders>
              <w:tr2bl w:val="nil"/>
            </w:tcBorders>
          </w:tcPr>
          <w:p w14:paraId="182F97DA" w14:textId="77777777" w:rsidR="00900D20" w:rsidRPr="00F431E1" w:rsidRDefault="00900D20" w:rsidP="00DC4509"/>
        </w:tc>
      </w:tr>
      <w:tr w:rsidR="00900D20" w:rsidRPr="00F431E1" w14:paraId="688CAB80" w14:textId="77777777" w:rsidTr="00900D20">
        <w:tc>
          <w:tcPr>
            <w:tcW w:w="734" w:type="dxa"/>
          </w:tcPr>
          <w:p w14:paraId="01C15264" w14:textId="77777777" w:rsidR="00900D20" w:rsidRPr="00F431E1" w:rsidRDefault="00900D20" w:rsidP="00DC4509">
            <w:r w:rsidRPr="00F431E1">
              <w:t>4</w:t>
            </w:r>
          </w:p>
        </w:tc>
        <w:tc>
          <w:tcPr>
            <w:tcW w:w="2058" w:type="dxa"/>
          </w:tcPr>
          <w:p w14:paraId="7082705C" w14:textId="77777777" w:rsidR="00900D20" w:rsidRPr="00F431E1" w:rsidRDefault="00900D20" w:rsidP="00DC4509">
            <w:r w:rsidRPr="00F431E1">
              <w:t>Pojemność skokowa silnika</w:t>
            </w:r>
          </w:p>
        </w:tc>
        <w:tc>
          <w:tcPr>
            <w:tcW w:w="4174" w:type="dxa"/>
          </w:tcPr>
          <w:p w14:paraId="571D75CE" w14:textId="77777777" w:rsidR="00900D20" w:rsidRPr="00F431E1" w:rsidRDefault="00900D20" w:rsidP="00DC4509">
            <w:r w:rsidRPr="00F431E1">
              <w:t>Min. 4000 cm3</w:t>
            </w:r>
          </w:p>
        </w:tc>
        <w:tc>
          <w:tcPr>
            <w:tcW w:w="2096" w:type="dxa"/>
            <w:tcBorders>
              <w:tr2bl w:val="nil"/>
            </w:tcBorders>
          </w:tcPr>
          <w:p w14:paraId="203D3E53" w14:textId="77777777" w:rsidR="00900D20" w:rsidRPr="00F431E1" w:rsidRDefault="00900D20" w:rsidP="00DC4509"/>
        </w:tc>
      </w:tr>
      <w:tr w:rsidR="00900D20" w:rsidRPr="00F431E1" w14:paraId="3291C3B8" w14:textId="77777777" w:rsidTr="00900D20">
        <w:tc>
          <w:tcPr>
            <w:tcW w:w="734" w:type="dxa"/>
          </w:tcPr>
          <w:p w14:paraId="779C33ED" w14:textId="77777777" w:rsidR="00900D20" w:rsidRPr="00F431E1" w:rsidRDefault="00900D20" w:rsidP="00DC4509">
            <w:r w:rsidRPr="00F431E1">
              <w:t>5</w:t>
            </w:r>
          </w:p>
        </w:tc>
        <w:tc>
          <w:tcPr>
            <w:tcW w:w="2058" w:type="dxa"/>
          </w:tcPr>
          <w:p w14:paraId="3E80F08D" w14:textId="77777777" w:rsidR="00900D20" w:rsidRPr="00F431E1" w:rsidRDefault="00900D20" w:rsidP="00DC4509">
            <w:r w:rsidRPr="00F431E1">
              <w:t>Moc znamionowa</w:t>
            </w:r>
          </w:p>
        </w:tc>
        <w:tc>
          <w:tcPr>
            <w:tcW w:w="4174" w:type="dxa"/>
          </w:tcPr>
          <w:p w14:paraId="739928D0" w14:textId="77777777" w:rsidR="00900D20" w:rsidRPr="00F431E1" w:rsidRDefault="00900D20" w:rsidP="00DC4509">
            <w:r w:rsidRPr="00F431E1">
              <w:t xml:space="preserve">Min. 90 </w:t>
            </w:r>
          </w:p>
        </w:tc>
        <w:tc>
          <w:tcPr>
            <w:tcW w:w="2096" w:type="dxa"/>
            <w:tcBorders>
              <w:tr2bl w:val="nil"/>
            </w:tcBorders>
          </w:tcPr>
          <w:p w14:paraId="55BF9A5D" w14:textId="77777777" w:rsidR="00900D20" w:rsidRPr="00F431E1" w:rsidRDefault="00900D20" w:rsidP="00DC4509"/>
        </w:tc>
      </w:tr>
      <w:tr w:rsidR="00900D20" w:rsidRPr="00F431E1" w14:paraId="65F46206" w14:textId="77777777" w:rsidTr="00900D20">
        <w:tc>
          <w:tcPr>
            <w:tcW w:w="734" w:type="dxa"/>
          </w:tcPr>
          <w:p w14:paraId="1D0E2CD5" w14:textId="77777777" w:rsidR="00900D20" w:rsidRPr="00F431E1" w:rsidRDefault="00900D20" w:rsidP="00DC4509">
            <w:r w:rsidRPr="00F431E1">
              <w:t>6</w:t>
            </w:r>
          </w:p>
        </w:tc>
        <w:tc>
          <w:tcPr>
            <w:tcW w:w="2058" w:type="dxa"/>
          </w:tcPr>
          <w:p w14:paraId="43DAA9B1" w14:textId="77777777" w:rsidR="00900D20" w:rsidRPr="00F431E1" w:rsidRDefault="00900D20" w:rsidP="00DC4509">
            <w:proofErr w:type="gramStart"/>
            <w:r w:rsidRPr="00F431E1">
              <w:t>Max .</w:t>
            </w:r>
            <w:proofErr w:type="gramEnd"/>
            <w:r w:rsidRPr="00F431E1">
              <w:t xml:space="preserve"> moment obrotowy </w:t>
            </w:r>
          </w:p>
        </w:tc>
        <w:tc>
          <w:tcPr>
            <w:tcW w:w="4174" w:type="dxa"/>
          </w:tcPr>
          <w:p w14:paraId="36ACBBA0" w14:textId="77777777" w:rsidR="00900D20" w:rsidRPr="00F431E1" w:rsidRDefault="00900D20" w:rsidP="00DC4509">
            <w:r w:rsidRPr="00F431E1">
              <w:t xml:space="preserve">Min. 350 </w:t>
            </w:r>
            <w:proofErr w:type="spellStart"/>
            <w:r w:rsidRPr="00F431E1">
              <w:t>Nm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1BA6B82D" w14:textId="77777777" w:rsidR="00900D20" w:rsidRPr="00F431E1" w:rsidRDefault="00900D20" w:rsidP="00DC4509"/>
        </w:tc>
      </w:tr>
      <w:tr w:rsidR="00900D20" w:rsidRPr="00F431E1" w14:paraId="402BAC20" w14:textId="77777777" w:rsidTr="00900D20">
        <w:tc>
          <w:tcPr>
            <w:tcW w:w="734" w:type="dxa"/>
          </w:tcPr>
          <w:p w14:paraId="6B616B8D" w14:textId="77777777" w:rsidR="00900D20" w:rsidRPr="00F431E1" w:rsidRDefault="00900D20" w:rsidP="00DC4509">
            <w:r w:rsidRPr="00F431E1">
              <w:t>7</w:t>
            </w:r>
          </w:p>
        </w:tc>
        <w:tc>
          <w:tcPr>
            <w:tcW w:w="2058" w:type="dxa"/>
          </w:tcPr>
          <w:p w14:paraId="1367E53B" w14:textId="77777777" w:rsidR="00900D20" w:rsidRPr="00F431E1" w:rsidRDefault="00900D20" w:rsidP="00DC4509">
            <w:r w:rsidRPr="00F431E1">
              <w:t>System paliwowy</w:t>
            </w:r>
          </w:p>
        </w:tc>
        <w:tc>
          <w:tcPr>
            <w:tcW w:w="4174" w:type="dxa"/>
          </w:tcPr>
          <w:p w14:paraId="13D1B638" w14:textId="77777777" w:rsidR="00900D20" w:rsidRPr="00F431E1" w:rsidRDefault="00900D20" w:rsidP="00DC4509">
            <w:proofErr w:type="spellStart"/>
            <w:r w:rsidRPr="00F431E1">
              <w:t>Common</w:t>
            </w:r>
            <w:proofErr w:type="spellEnd"/>
            <w:r w:rsidRPr="00F431E1">
              <w:t xml:space="preserve"> </w:t>
            </w:r>
            <w:proofErr w:type="spellStart"/>
            <w:r w:rsidRPr="00F431E1">
              <w:t>rail</w:t>
            </w:r>
            <w:proofErr w:type="spellEnd"/>
          </w:p>
        </w:tc>
        <w:tc>
          <w:tcPr>
            <w:tcW w:w="2096" w:type="dxa"/>
            <w:tcBorders>
              <w:tr2bl w:val="nil"/>
            </w:tcBorders>
          </w:tcPr>
          <w:p w14:paraId="6F483524" w14:textId="77777777" w:rsidR="00900D20" w:rsidRPr="00F431E1" w:rsidRDefault="00900D20" w:rsidP="00DC4509"/>
        </w:tc>
      </w:tr>
      <w:tr w:rsidR="00900D20" w:rsidRPr="00F431E1" w14:paraId="369B16B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6771FD0" w14:textId="77777777" w:rsidR="00900D20" w:rsidRPr="00F431E1" w:rsidRDefault="00900D20" w:rsidP="00DC4509">
            <w:r w:rsidRPr="00F431E1"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30C66C0" w14:textId="77777777" w:rsidR="00900D20" w:rsidRPr="00F431E1" w:rsidRDefault="00900D20" w:rsidP="00DC4509">
            <w:r w:rsidRPr="00F431E1"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CE94B7" w14:textId="77777777" w:rsidR="00900D20" w:rsidRPr="00F431E1" w:rsidRDefault="00900D20" w:rsidP="00DC4509">
            <w:r w:rsidRPr="00F431E1">
              <w:t xml:space="preserve">Min. </w:t>
            </w:r>
            <w:proofErr w:type="spellStart"/>
            <w:r w:rsidRPr="00F431E1">
              <w:t>Stage</w:t>
            </w:r>
            <w:proofErr w:type="spellEnd"/>
            <w:r w:rsidRPr="00F431E1"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492BF677" w14:textId="77777777" w:rsidR="00900D20" w:rsidRPr="00F431E1" w:rsidRDefault="00900D20" w:rsidP="00DC4509"/>
        </w:tc>
      </w:tr>
      <w:tr w:rsidR="00900D20" w:rsidRPr="00F431E1" w14:paraId="5A2175E7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6C40C86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przeniesienia napędu</w:t>
            </w:r>
          </w:p>
        </w:tc>
      </w:tr>
      <w:tr w:rsidR="00900D20" w:rsidRPr="00F431E1" w14:paraId="6B96F0F6" w14:textId="77777777" w:rsidTr="00900D20">
        <w:tc>
          <w:tcPr>
            <w:tcW w:w="734" w:type="dxa"/>
          </w:tcPr>
          <w:p w14:paraId="50B4F71C" w14:textId="77777777" w:rsidR="00900D20" w:rsidRPr="00F431E1" w:rsidRDefault="00900D20" w:rsidP="00DC4509">
            <w:r w:rsidRPr="00F431E1">
              <w:t>9</w:t>
            </w:r>
          </w:p>
        </w:tc>
        <w:tc>
          <w:tcPr>
            <w:tcW w:w="2058" w:type="dxa"/>
          </w:tcPr>
          <w:p w14:paraId="4978BEFE" w14:textId="77777777" w:rsidR="00900D20" w:rsidRPr="00F431E1" w:rsidRDefault="00900D20" w:rsidP="00DC4509">
            <w:r w:rsidRPr="00F431E1">
              <w:t>Skrzynia biegów</w:t>
            </w:r>
          </w:p>
        </w:tc>
        <w:tc>
          <w:tcPr>
            <w:tcW w:w="4174" w:type="dxa"/>
          </w:tcPr>
          <w:p w14:paraId="3843FD9A" w14:textId="77777777" w:rsidR="00900D20" w:rsidRPr="00F431E1" w:rsidRDefault="00900D20" w:rsidP="00DC4509">
            <w:r w:rsidRPr="00F431E1">
              <w:rPr>
                <w:bCs/>
              </w:rPr>
              <w:t>Min. w pełni zsynchronizowana mechaniczna skrzynia biegów z rewersem elektrohydraulicznym załączanym bez użycia sprzęgła</w:t>
            </w:r>
          </w:p>
        </w:tc>
        <w:tc>
          <w:tcPr>
            <w:tcW w:w="2096" w:type="dxa"/>
            <w:tcBorders>
              <w:tr2bl w:val="nil"/>
            </w:tcBorders>
          </w:tcPr>
          <w:p w14:paraId="2364C2EE" w14:textId="77777777" w:rsidR="00900D20" w:rsidRPr="00F431E1" w:rsidRDefault="00900D20" w:rsidP="00DC4509"/>
        </w:tc>
      </w:tr>
      <w:tr w:rsidR="00900D20" w:rsidRPr="00F431E1" w14:paraId="41C3D246" w14:textId="77777777" w:rsidTr="00900D20">
        <w:tc>
          <w:tcPr>
            <w:tcW w:w="734" w:type="dxa"/>
          </w:tcPr>
          <w:p w14:paraId="18A6F8AB" w14:textId="77777777" w:rsidR="00900D20" w:rsidRPr="00F431E1" w:rsidRDefault="00900D20" w:rsidP="00DC4509">
            <w:r w:rsidRPr="00F431E1">
              <w:lastRenderedPageBreak/>
              <w:t>10</w:t>
            </w:r>
          </w:p>
        </w:tc>
        <w:tc>
          <w:tcPr>
            <w:tcW w:w="2058" w:type="dxa"/>
          </w:tcPr>
          <w:p w14:paraId="589E6FCB" w14:textId="77777777" w:rsidR="00900D20" w:rsidRPr="00F431E1" w:rsidRDefault="00900D20" w:rsidP="00DC4509">
            <w:r w:rsidRPr="00F431E1">
              <w:t>Ilość biegów</w:t>
            </w:r>
          </w:p>
          <w:p w14:paraId="51339703" w14:textId="77777777" w:rsidR="00900D20" w:rsidRPr="00F431E1" w:rsidRDefault="00900D20" w:rsidP="00DC4509">
            <w:r w:rsidRPr="00F431E1">
              <w:t>(do przodu/ do tyłu)</w:t>
            </w:r>
          </w:p>
        </w:tc>
        <w:tc>
          <w:tcPr>
            <w:tcW w:w="4174" w:type="dxa"/>
          </w:tcPr>
          <w:p w14:paraId="433526E1" w14:textId="77777777" w:rsidR="00900D20" w:rsidRPr="00F431E1" w:rsidRDefault="00900D20" w:rsidP="00DC4509">
            <w:r w:rsidRPr="00F431E1">
              <w:t xml:space="preserve">Min. 32/16 </w:t>
            </w:r>
          </w:p>
        </w:tc>
        <w:tc>
          <w:tcPr>
            <w:tcW w:w="2096" w:type="dxa"/>
            <w:tcBorders>
              <w:tr2bl w:val="nil"/>
            </w:tcBorders>
          </w:tcPr>
          <w:p w14:paraId="692168F1" w14:textId="77777777" w:rsidR="00900D20" w:rsidRPr="00F431E1" w:rsidRDefault="00900D20" w:rsidP="00DC4509"/>
        </w:tc>
      </w:tr>
      <w:tr w:rsidR="00900D20" w:rsidRPr="00F431E1" w14:paraId="3EC37102" w14:textId="77777777" w:rsidTr="00900D20">
        <w:tc>
          <w:tcPr>
            <w:tcW w:w="734" w:type="dxa"/>
          </w:tcPr>
          <w:p w14:paraId="1066906A" w14:textId="77777777" w:rsidR="00900D20" w:rsidRPr="00F431E1" w:rsidRDefault="00900D20" w:rsidP="00DC4509">
            <w:r w:rsidRPr="00F431E1">
              <w:t>11</w:t>
            </w:r>
          </w:p>
        </w:tc>
        <w:tc>
          <w:tcPr>
            <w:tcW w:w="2058" w:type="dxa"/>
          </w:tcPr>
          <w:p w14:paraId="49BEE2D6" w14:textId="77777777" w:rsidR="00900D20" w:rsidRPr="00F431E1" w:rsidRDefault="00900D20" w:rsidP="00DC4509">
            <w:r w:rsidRPr="00F431E1">
              <w:t>Prędkość maksymalna</w:t>
            </w:r>
          </w:p>
        </w:tc>
        <w:tc>
          <w:tcPr>
            <w:tcW w:w="4174" w:type="dxa"/>
          </w:tcPr>
          <w:p w14:paraId="3B110BA7" w14:textId="77777777" w:rsidR="00900D20" w:rsidRPr="00F431E1" w:rsidRDefault="00900D20" w:rsidP="00DC4509">
            <w:r w:rsidRPr="00F431E1">
              <w:t>Min. 40 km/h</w:t>
            </w:r>
          </w:p>
        </w:tc>
        <w:tc>
          <w:tcPr>
            <w:tcW w:w="2096" w:type="dxa"/>
            <w:tcBorders>
              <w:tr2bl w:val="nil"/>
            </w:tcBorders>
          </w:tcPr>
          <w:p w14:paraId="17F8CC54" w14:textId="77777777" w:rsidR="00900D20" w:rsidRPr="00F431E1" w:rsidRDefault="00900D20" w:rsidP="00DC4509"/>
        </w:tc>
      </w:tr>
      <w:tr w:rsidR="00900D20" w:rsidRPr="00F431E1" w14:paraId="5A845466" w14:textId="77777777" w:rsidTr="00900D20">
        <w:tc>
          <w:tcPr>
            <w:tcW w:w="734" w:type="dxa"/>
          </w:tcPr>
          <w:p w14:paraId="6AD31FEF" w14:textId="77777777" w:rsidR="00900D20" w:rsidRPr="00F431E1" w:rsidRDefault="00900D20" w:rsidP="00DC4509">
            <w:r w:rsidRPr="00F431E1">
              <w:t>12</w:t>
            </w:r>
          </w:p>
        </w:tc>
        <w:tc>
          <w:tcPr>
            <w:tcW w:w="2058" w:type="dxa"/>
          </w:tcPr>
          <w:p w14:paraId="407CF53B" w14:textId="77777777" w:rsidR="00900D20" w:rsidRPr="00F431E1" w:rsidRDefault="00900D20" w:rsidP="00DC4509">
            <w:r w:rsidRPr="00F431E1">
              <w:t xml:space="preserve">Sprzęgło </w:t>
            </w:r>
          </w:p>
        </w:tc>
        <w:tc>
          <w:tcPr>
            <w:tcW w:w="4174" w:type="dxa"/>
          </w:tcPr>
          <w:p w14:paraId="14D8B75F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nil"/>
            </w:tcBorders>
          </w:tcPr>
          <w:p w14:paraId="58FF704E" w14:textId="77777777" w:rsidR="00900D20" w:rsidRPr="00F431E1" w:rsidRDefault="00900D20" w:rsidP="00DC4509"/>
        </w:tc>
      </w:tr>
      <w:tr w:rsidR="00900D20" w:rsidRPr="00F431E1" w14:paraId="37E455FF" w14:textId="77777777" w:rsidTr="00900D20">
        <w:trPr>
          <w:trHeight w:val="410"/>
        </w:trPr>
        <w:tc>
          <w:tcPr>
            <w:tcW w:w="734" w:type="dxa"/>
          </w:tcPr>
          <w:p w14:paraId="21A6B4C2" w14:textId="77777777" w:rsidR="00900D20" w:rsidRPr="00F431E1" w:rsidRDefault="00900D20" w:rsidP="00DC4509">
            <w:r w:rsidRPr="00F431E1">
              <w:t>13</w:t>
            </w:r>
          </w:p>
        </w:tc>
        <w:tc>
          <w:tcPr>
            <w:tcW w:w="2058" w:type="dxa"/>
          </w:tcPr>
          <w:p w14:paraId="137138F1" w14:textId="77777777" w:rsidR="00900D20" w:rsidRPr="00F431E1" w:rsidRDefault="00900D20" w:rsidP="00DC4509">
            <w:r w:rsidRPr="00F431E1">
              <w:t>Napęd</w:t>
            </w:r>
          </w:p>
        </w:tc>
        <w:tc>
          <w:tcPr>
            <w:tcW w:w="4174" w:type="dxa"/>
          </w:tcPr>
          <w:p w14:paraId="79A22D72" w14:textId="77777777" w:rsidR="00900D20" w:rsidRPr="00F431E1" w:rsidRDefault="00900D20" w:rsidP="00DC4509">
            <w:r w:rsidRPr="00F431E1">
              <w:t>4x4 (4WD) załączany z kabiny operatora</w:t>
            </w:r>
          </w:p>
        </w:tc>
        <w:tc>
          <w:tcPr>
            <w:tcW w:w="2096" w:type="dxa"/>
            <w:tcBorders>
              <w:tr2bl w:val="nil"/>
            </w:tcBorders>
          </w:tcPr>
          <w:p w14:paraId="5DB65B95" w14:textId="77777777" w:rsidR="00900D20" w:rsidRPr="00F431E1" w:rsidRDefault="00900D20" w:rsidP="00DC4509"/>
        </w:tc>
      </w:tr>
      <w:tr w:rsidR="00900D20" w:rsidRPr="00F431E1" w14:paraId="1669D16D" w14:textId="77777777" w:rsidTr="00900D20">
        <w:tc>
          <w:tcPr>
            <w:tcW w:w="734" w:type="dxa"/>
          </w:tcPr>
          <w:p w14:paraId="4DC3DC92" w14:textId="77777777" w:rsidR="00900D20" w:rsidRPr="00F431E1" w:rsidRDefault="00900D20" w:rsidP="00DC4509">
            <w:r w:rsidRPr="00F431E1">
              <w:t>14</w:t>
            </w:r>
          </w:p>
        </w:tc>
        <w:tc>
          <w:tcPr>
            <w:tcW w:w="2058" w:type="dxa"/>
          </w:tcPr>
          <w:p w14:paraId="6DF1AB12" w14:textId="77777777" w:rsidR="00900D20" w:rsidRPr="00F431E1" w:rsidRDefault="00900D20" w:rsidP="00DC4509">
            <w:r w:rsidRPr="00F431E1">
              <w:rPr>
                <w:bCs/>
              </w:rPr>
              <w:t>Most</w:t>
            </w:r>
            <w:r w:rsidRPr="00F431E1">
              <w:rPr>
                <w:bCs/>
              </w:rPr>
              <w:tab/>
              <w:t>napędowy tylny</w:t>
            </w:r>
          </w:p>
        </w:tc>
        <w:tc>
          <w:tcPr>
            <w:tcW w:w="4174" w:type="dxa"/>
          </w:tcPr>
          <w:p w14:paraId="6B3CD02A" w14:textId="77777777" w:rsidR="00900D20" w:rsidRPr="00F431E1" w:rsidRDefault="00900D20" w:rsidP="00DC4509">
            <w:pPr>
              <w:suppressAutoHyphens/>
              <w:spacing w:line="276" w:lineRule="auto"/>
              <w:jc w:val="both"/>
              <w:rPr>
                <w:bCs/>
              </w:rPr>
            </w:pPr>
            <w:r w:rsidRPr="00F431E1">
              <w:rPr>
                <w:bCs/>
              </w:rPr>
              <w:t>Z elektrohydrauliczną blokadą mechanizmu różnicowego oraz zwolnicami planetarnymi</w:t>
            </w:r>
          </w:p>
        </w:tc>
        <w:tc>
          <w:tcPr>
            <w:tcW w:w="2096" w:type="dxa"/>
            <w:tcBorders>
              <w:tr2bl w:val="nil"/>
            </w:tcBorders>
          </w:tcPr>
          <w:p w14:paraId="170ADA6A" w14:textId="77777777" w:rsidR="00900D20" w:rsidRPr="00F431E1" w:rsidRDefault="00900D20" w:rsidP="00DC4509"/>
        </w:tc>
      </w:tr>
      <w:tr w:rsidR="00900D20" w:rsidRPr="00F431E1" w14:paraId="460D6146" w14:textId="77777777" w:rsidTr="00900D20">
        <w:tc>
          <w:tcPr>
            <w:tcW w:w="734" w:type="dxa"/>
          </w:tcPr>
          <w:p w14:paraId="74940FEC" w14:textId="77777777" w:rsidR="00900D20" w:rsidRPr="00F431E1" w:rsidRDefault="00900D20" w:rsidP="00DC4509">
            <w:r w:rsidRPr="00F431E1">
              <w:t>15</w:t>
            </w:r>
          </w:p>
        </w:tc>
        <w:tc>
          <w:tcPr>
            <w:tcW w:w="2058" w:type="dxa"/>
          </w:tcPr>
          <w:p w14:paraId="6F33BBF4" w14:textId="77777777" w:rsidR="00900D20" w:rsidRPr="00F431E1" w:rsidRDefault="00900D20" w:rsidP="00DC4509">
            <w:r w:rsidRPr="00F431E1">
              <w:rPr>
                <w:bCs/>
              </w:rPr>
              <w:t>Most napędowy przedni</w:t>
            </w:r>
          </w:p>
        </w:tc>
        <w:tc>
          <w:tcPr>
            <w:tcW w:w="4174" w:type="dxa"/>
          </w:tcPr>
          <w:p w14:paraId="2EBE7D26" w14:textId="77777777" w:rsidR="00900D20" w:rsidRPr="00F431E1" w:rsidRDefault="00900D20" w:rsidP="00DC4509">
            <w:r w:rsidRPr="00F431E1">
              <w:rPr>
                <w:bCs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nil"/>
            </w:tcBorders>
          </w:tcPr>
          <w:p w14:paraId="5CD3D7DF" w14:textId="77777777" w:rsidR="00900D20" w:rsidRPr="00F431E1" w:rsidRDefault="00900D20" w:rsidP="00DC4509"/>
        </w:tc>
      </w:tr>
      <w:tr w:rsidR="00900D20" w:rsidRPr="00F431E1" w14:paraId="2AF89CF6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A599D6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WOM</w:t>
            </w:r>
          </w:p>
        </w:tc>
      </w:tr>
      <w:tr w:rsidR="00900D20" w:rsidRPr="00F431E1" w14:paraId="22C725D4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1EAA5EB6" w14:textId="77777777" w:rsidR="00900D20" w:rsidRPr="00F431E1" w:rsidRDefault="00900D20" w:rsidP="00DC4509">
            <w:r w:rsidRPr="00F431E1"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90041B0" w14:textId="77777777" w:rsidR="00900D20" w:rsidRPr="00F431E1" w:rsidRDefault="00900D20" w:rsidP="00DC4509">
            <w:r w:rsidRPr="00F431E1">
              <w:rPr>
                <w:bCs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9E4C10C" w14:textId="77777777" w:rsidR="00900D20" w:rsidRPr="00F431E1" w:rsidRDefault="00900D20" w:rsidP="00DC4509">
            <w:r w:rsidRPr="00F431E1">
              <w:rPr>
                <w:bCs/>
              </w:rPr>
              <w:t xml:space="preserve">Tylny wał odbioru mocy (WOM) niezależny </w:t>
            </w:r>
            <w:proofErr w:type="gramStart"/>
            <w:r w:rsidRPr="00F431E1">
              <w:rPr>
                <w:bCs/>
              </w:rPr>
              <w:t>z  elektrohydraulicznym</w:t>
            </w:r>
            <w:proofErr w:type="gramEnd"/>
            <w:r w:rsidRPr="00F431E1">
              <w:rPr>
                <w:bCs/>
              </w:rPr>
              <w:t xml:space="preserve"> sterowaniem sprzęgła WOM zapewniający obroty 540/540e/1000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7CEC779" w14:textId="77777777" w:rsidR="00900D20" w:rsidRPr="00F431E1" w:rsidRDefault="00900D20" w:rsidP="00DC4509"/>
        </w:tc>
      </w:tr>
      <w:tr w:rsidR="00900D20" w:rsidRPr="00F431E1" w14:paraId="08BDBF28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D030AAF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hydrauliczny i pneumatyczny</w:t>
            </w:r>
          </w:p>
        </w:tc>
      </w:tr>
      <w:tr w:rsidR="00900D20" w:rsidRPr="00F431E1" w14:paraId="307723DE" w14:textId="77777777" w:rsidTr="00900D20">
        <w:tc>
          <w:tcPr>
            <w:tcW w:w="734" w:type="dxa"/>
          </w:tcPr>
          <w:p w14:paraId="725B245D" w14:textId="77777777" w:rsidR="00900D20" w:rsidRPr="00F431E1" w:rsidRDefault="00900D20" w:rsidP="00DC4509">
            <w:r w:rsidRPr="00F431E1">
              <w:t>17</w:t>
            </w:r>
          </w:p>
        </w:tc>
        <w:tc>
          <w:tcPr>
            <w:tcW w:w="2058" w:type="dxa"/>
          </w:tcPr>
          <w:p w14:paraId="2D8F04E3" w14:textId="77777777" w:rsidR="00900D20" w:rsidRPr="00F431E1" w:rsidRDefault="00900D20" w:rsidP="00DC4509">
            <w:r w:rsidRPr="00F431E1">
              <w:t>Układ hydrauliczny</w:t>
            </w:r>
          </w:p>
        </w:tc>
        <w:tc>
          <w:tcPr>
            <w:tcW w:w="4174" w:type="dxa"/>
          </w:tcPr>
          <w:p w14:paraId="62BB511A" w14:textId="77777777" w:rsidR="00900D20" w:rsidRPr="00F431E1" w:rsidRDefault="00900D20" w:rsidP="00DC4509">
            <w:pPr>
              <w:suppressAutoHyphens/>
              <w:spacing w:line="276" w:lineRule="auto"/>
              <w:rPr>
                <w:bCs/>
                <w:lang w:val="pl"/>
              </w:rPr>
            </w:pPr>
            <w:r w:rsidRPr="00F431E1">
              <w:rPr>
                <w:bCs/>
                <w:lang w:val="pl"/>
              </w:rPr>
              <w:t>Z mechanicznym sterowaniem z regulacją: siłową, pozycyjną, szybkości opuszczania</w:t>
            </w:r>
          </w:p>
        </w:tc>
        <w:tc>
          <w:tcPr>
            <w:tcW w:w="2096" w:type="dxa"/>
            <w:tcBorders>
              <w:tr2bl w:val="nil"/>
            </w:tcBorders>
          </w:tcPr>
          <w:p w14:paraId="47234E14" w14:textId="77777777" w:rsidR="00900D20" w:rsidRPr="00F431E1" w:rsidRDefault="00900D20" w:rsidP="00DC4509"/>
        </w:tc>
      </w:tr>
      <w:tr w:rsidR="00900D20" w:rsidRPr="00F431E1" w14:paraId="35B93109" w14:textId="77777777" w:rsidTr="00900D20">
        <w:tc>
          <w:tcPr>
            <w:tcW w:w="734" w:type="dxa"/>
          </w:tcPr>
          <w:p w14:paraId="65A7C3E1" w14:textId="77777777" w:rsidR="00900D20" w:rsidRPr="00F431E1" w:rsidRDefault="00900D20" w:rsidP="00DC4509">
            <w:r w:rsidRPr="00F431E1">
              <w:t>18</w:t>
            </w:r>
          </w:p>
        </w:tc>
        <w:tc>
          <w:tcPr>
            <w:tcW w:w="2058" w:type="dxa"/>
          </w:tcPr>
          <w:p w14:paraId="70126C79" w14:textId="77777777" w:rsidR="00900D20" w:rsidRPr="00F431E1" w:rsidRDefault="00900D20" w:rsidP="00DC4509">
            <w:r w:rsidRPr="00F431E1">
              <w:rPr>
                <w:bCs/>
              </w:rPr>
              <w:t>Rozdzielacz hydrauliki</w:t>
            </w:r>
          </w:p>
        </w:tc>
        <w:tc>
          <w:tcPr>
            <w:tcW w:w="4174" w:type="dxa"/>
          </w:tcPr>
          <w:p w14:paraId="0DD840B7" w14:textId="77777777" w:rsidR="00900D20" w:rsidRPr="00F431E1" w:rsidRDefault="00900D20" w:rsidP="00DC4509">
            <w:r w:rsidRPr="00F431E1">
              <w:rPr>
                <w:bCs/>
              </w:rPr>
              <w:t>Min. trzysekcyjny (min. 3 pary szybkozłączy)</w:t>
            </w:r>
          </w:p>
        </w:tc>
        <w:tc>
          <w:tcPr>
            <w:tcW w:w="2096" w:type="dxa"/>
            <w:tcBorders>
              <w:tr2bl w:val="nil"/>
            </w:tcBorders>
          </w:tcPr>
          <w:p w14:paraId="3C376F64" w14:textId="77777777" w:rsidR="00900D20" w:rsidRPr="00F431E1" w:rsidRDefault="00900D20" w:rsidP="00DC4509"/>
        </w:tc>
      </w:tr>
      <w:tr w:rsidR="00900D20" w:rsidRPr="00F431E1" w14:paraId="2C2E2274" w14:textId="77777777" w:rsidTr="00900D20">
        <w:tc>
          <w:tcPr>
            <w:tcW w:w="734" w:type="dxa"/>
          </w:tcPr>
          <w:p w14:paraId="1C9AFAB7" w14:textId="77777777" w:rsidR="00900D20" w:rsidRPr="00F431E1" w:rsidRDefault="00900D20" w:rsidP="00DC4509">
            <w:r w:rsidRPr="00F431E1">
              <w:t>19</w:t>
            </w:r>
          </w:p>
        </w:tc>
        <w:tc>
          <w:tcPr>
            <w:tcW w:w="2058" w:type="dxa"/>
          </w:tcPr>
          <w:p w14:paraId="00910D29" w14:textId="77777777" w:rsidR="00900D20" w:rsidRPr="00F431E1" w:rsidRDefault="00900D20" w:rsidP="00DC4509">
            <w:r w:rsidRPr="00F431E1">
              <w:rPr>
                <w:bCs/>
              </w:rPr>
              <w:t>Wydajność pompy</w:t>
            </w:r>
          </w:p>
        </w:tc>
        <w:tc>
          <w:tcPr>
            <w:tcW w:w="4174" w:type="dxa"/>
          </w:tcPr>
          <w:p w14:paraId="57B286BB" w14:textId="77777777" w:rsidR="00900D20" w:rsidRPr="00F431E1" w:rsidRDefault="00900D20" w:rsidP="00DC4509">
            <w:r w:rsidRPr="00F431E1">
              <w:rPr>
                <w:bCs/>
              </w:rPr>
              <w:t>Min. 90 l/min</w:t>
            </w:r>
          </w:p>
        </w:tc>
        <w:tc>
          <w:tcPr>
            <w:tcW w:w="2096" w:type="dxa"/>
            <w:tcBorders>
              <w:tr2bl w:val="nil"/>
            </w:tcBorders>
          </w:tcPr>
          <w:p w14:paraId="76E78D8C" w14:textId="77777777" w:rsidR="00900D20" w:rsidRPr="00F431E1" w:rsidRDefault="00900D20" w:rsidP="00DC4509"/>
        </w:tc>
      </w:tr>
      <w:tr w:rsidR="00900D20" w:rsidRPr="00F431E1" w14:paraId="3117B8FE" w14:textId="77777777" w:rsidTr="00900D20">
        <w:tc>
          <w:tcPr>
            <w:tcW w:w="734" w:type="dxa"/>
          </w:tcPr>
          <w:p w14:paraId="00EC99E1" w14:textId="77777777" w:rsidR="00900D20" w:rsidRPr="00F431E1" w:rsidRDefault="00900D20" w:rsidP="00DC4509">
            <w:r w:rsidRPr="00F431E1">
              <w:t>20</w:t>
            </w:r>
          </w:p>
        </w:tc>
        <w:tc>
          <w:tcPr>
            <w:tcW w:w="2058" w:type="dxa"/>
          </w:tcPr>
          <w:p w14:paraId="0FD80922" w14:textId="77777777" w:rsidR="00900D20" w:rsidRPr="00F431E1" w:rsidRDefault="00900D20" w:rsidP="00DC4509">
            <w:r w:rsidRPr="00F431E1">
              <w:rPr>
                <w:bCs/>
              </w:rPr>
              <w:t>Instalacja pneumatyczna hamulców przyczep</w:t>
            </w:r>
          </w:p>
        </w:tc>
        <w:tc>
          <w:tcPr>
            <w:tcW w:w="4174" w:type="dxa"/>
          </w:tcPr>
          <w:p w14:paraId="6DE32043" w14:textId="77777777" w:rsidR="00900D20" w:rsidRPr="00F431E1" w:rsidRDefault="00900D20" w:rsidP="00DC4509">
            <w:r w:rsidRPr="00F431E1">
              <w:rPr>
                <w:bCs/>
              </w:rPr>
              <w:t>Jedno i dwu – obwodowa</w:t>
            </w:r>
          </w:p>
        </w:tc>
        <w:tc>
          <w:tcPr>
            <w:tcW w:w="2096" w:type="dxa"/>
            <w:tcBorders>
              <w:tr2bl w:val="nil"/>
            </w:tcBorders>
          </w:tcPr>
          <w:p w14:paraId="3D59978C" w14:textId="77777777" w:rsidR="00900D20" w:rsidRPr="00F431E1" w:rsidRDefault="00900D20" w:rsidP="00DC4509"/>
        </w:tc>
      </w:tr>
      <w:tr w:rsidR="00900D20" w:rsidRPr="00F431E1" w14:paraId="13C9E403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7620A7A9" w14:textId="77777777" w:rsidR="00900D20" w:rsidRPr="00F431E1" w:rsidRDefault="00900D20" w:rsidP="00DC4509">
            <w:r w:rsidRPr="00F431E1"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DCCF1DC" w14:textId="77777777" w:rsidR="00900D20" w:rsidRPr="00F431E1" w:rsidRDefault="00900D20" w:rsidP="00DC4509">
            <w:r w:rsidRPr="00F431E1"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A675B51" w14:textId="77777777" w:rsidR="00900D20" w:rsidRPr="00F431E1" w:rsidRDefault="00900D20" w:rsidP="00DC4509">
            <w:r w:rsidRPr="00F431E1">
              <w:rPr>
                <w:bCs/>
              </w:rPr>
              <w:t xml:space="preserve">Hydrauliczny o udźwigu min.4000 kg, z EHR kat II z końcówkami hakowymi, 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0A26F677" w14:textId="77777777" w:rsidR="00900D20" w:rsidRPr="00F431E1" w:rsidRDefault="00900D20" w:rsidP="00DC4509"/>
        </w:tc>
      </w:tr>
      <w:tr w:rsidR="00900D20" w:rsidRPr="00F431E1" w14:paraId="16D26DED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33D0415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Układ kierowniczy i hamulcowy</w:t>
            </w:r>
          </w:p>
        </w:tc>
      </w:tr>
      <w:tr w:rsidR="00900D20" w:rsidRPr="00F431E1" w14:paraId="10FDA406" w14:textId="77777777" w:rsidTr="00900D20">
        <w:tc>
          <w:tcPr>
            <w:tcW w:w="734" w:type="dxa"/>
          </w:tcPr>
          <w:p w14:paraId="21CFDDD6" w14:textId="77777777" w:rsidR="00900D20" w:rsidRPr="00F431E1" w:rsidRDefault="00900D20" w:rsidP="00DC4509">
            <w:r w:rsidRPr="00F431E1">
              <w:t>22</w:t>
            </w:r>
          </w:p>
        </w:tc>
        <w:tc>
          <w:tcPr>
            <w:tcW w:w="2058" w:type="dxa"/>
          </w:tcPr>
          <w:p w14:paraId="3E7E322F" w14:textId="77777777" w:rsidR="00900D20" w:rsidRPr="00F431E1" w:rsidRDefault="00900D20" w:rsidP="00DC4509">
            <w:r w:rsidRPr="00F431E1">
              <w:rPr>
                <w:bCs/>
              </w:rPr>
              <w:t>Sterowanie</w:t>
            </w:r>
          </w:p>
        </w:tc>
        <w:tc>
          <w:tcPr>
            <w:tcW w:w="4174" w:type="dxa"/>
          </w:tcPr>
          <w:p w14:paraId="0A580DF1" w14:textId="77777777" w:rsidR="00900D20" w:rsidRPr="00F431E1" w:rsidRDefault="00900D20" w:rsidP="00DC4509">
            <w:r w:rsidRPr="00F431E1">
              <w:rPr>
                <w:bCs/>
              </w:rPr>
              <w:t>Układ kierowniczy hydrostatyczny ze wspomaganiem hydraulicznym</w:t>
            </w:r>
          </w:p>
        </w:tc>
        <w:tc>
          <w:tcPr>
            <w:tcW w:w="2096" w:type="dxa"/>
            <w:tcBorders>
              <w:tr2bl w:val="nil"/>
            </w:tcBorders>
          </w:tcPr>
          <w:p w14:paraId="6F1B9A5C" w14:textId="77777777" w:rsidR="00900D20" w:rsidRPr="00F431E1" w:rsidRDefault="00900D20" w:rsidP="00DC4509"/>
        </w:tc>
      </w:tr>
      <w:tr w:rsidR="00900D20" w:rsidRPr="00F431E1" w14:paraId="7EFAB48B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D8A4388" w14:textId="77777777" w:rsidR="00900D20" w:rsidRPr="00F431E1" w:rsidRDefault="00900D20" w:rsidP="00DC4509">
            <w:r w:rsidRPr="00F431E1"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C4DB1F0" w14:textId="77777777" w:rsidR="00900D20" w:rsidRPr="00F431E1" w:rsidRDefault="00900D20" w:rsidP="00DC4509">
            <w:r w:rsidRPr="00F431E1">
              <w:rPr>
                <w:bCs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BB035DA" w14:textId="77777777" w:rsidR="00900D20" w:rsidRPr="00F431E1" w:rsidRDefault="00900D20" w:rsidP="00DC4509">
            <w:r w:rsidRPr="00F431E1">
              <w:rPr>
                <w:bCs/>
              </w:rPr>
              <w:t xml:space="preserve">Hamulce </w:t>
            </w:r>
            <w:proofErr w:type="gramStart"/>
            <w:r w:rsidRPr="00F431E1">
              <w:rPr>
                <w:bCs/>
              </w:rPr>
              <w:t>robocze  tarczowe</w:t>
            </w:r>
            <w:proofErr w:type="gramEnd"/>
            <w:r w:rsidRPr="00F431E1">
              <w:rPr>
                <w:bCs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320EDB2A" w14:textId="77777777" w:rsidR="00900D20" w:rsidRPr="00F431E1" w:rsidRDefault="00900D20" w:rsidP="00DC4509"/>
        </w:tc>
      </w:tr>
      <w:tr w:rsidR="00900D20" w:rsidRPr="00F431E1" w14:paraId="10EFE4DA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72ED33FA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Kabina</w:t>
            </w:r>
          </w:p>
        </w:tc>
      </w:tr>
      <w:tr w:rsidR="00900D20" w:rsidRPr="00F431E1" w14:paraId="78938F5C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5E2B2961" w14:textId="77777777" w:rsidR="00900D20" w:rsidRPr="00F431E1" w:rsidRDefault="00900D20" w:rsidP="00DC4509">
            <w:r w:rsidRPr="00F431E1"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8DF5232" w14:textId="77777777" w:rsidR="00900D20" w:rsidRPr="00F431E1" w:rsidRDefault="00900D20" w:rsidP="00DC4509">
            <w:r w:rsidRPr="00F431E1">
              <w:t>Kabina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A61077A" w14:textId="77777777" w:rsidR="00900D20" w:rsidRPr="00F431E1" w:rsidRDefault="00900D20" w:rsidP="00DC4509">
            <w:r w:rsidRPr="00F431E1">
              <w:rPr>
                <w:bCs/>
              </w:rPr>
              <w:t xml:space="preserve">Sześciosłupkowa przeszklona wyposażona w: uchylne okna boczne; komfortowy fotel kierowcy z zawieszeniem amortyzowanym </w:t>
            </w:r>
            <w:proofErr w:type="gramStart"/>
            <w:r w:rsidRPr="00F431E1">
              <w:rPr>
                <w:bCs/>
              </w:rPr>
              <w:t>pneumatycznie  z</w:t>
            </w:r>
            <w:proofErr w:type="gramEnd"/>
            <w:r w:rsidRPr="00F431E1">
              <w:rPr>
                <w:bCs/>
              </w:rPr>
              <w:t xml:space="preserve"> regulacją; siedzenie pasażera z homologacją </w:t>
            </w:r>
            <w:r w:rsidRPr="00F431E1">
              <w:rPr>
                <w:bCs/>
              </w:rPr>
              <w:br/>
              <w:t xml:space="preserve">i pasami bezpieczeństwa; szyberdach; wentylacja i ogrzewanie; klimatyzacja,  radio; wycieraczki </w:t>
            </w:r>
            <w:r w:rsidRPr="00F431E1">
              <w:rPr>
                <w:bCs/>
              </w:rPr>
              <w:br/>
            </w:r>
            <w:r w:rsidRPr="00F431E1">
              <w:rPr>
                <w:bCs/>
              </w:rPr>
              <w:lastRenderedPageBreak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2768BFD1" w14:textId="77777777" w:rsidR="00900D20" w:rsidRPr="00F431E1" w:rsidRDefault="00900D20" w:rsidP="00DC4509"/>
        </w:tc>
      </w:tr>
      <w:tr w:rsidR="00900D20" w:rsidRPr="00F431E1" w14:paraId="3C85A7E4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4FEFC5D7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Ogumienie</w:t>
            </w:r>
          </w:p>
        </w:tc>
      </w:tr>
      <w:tr w:rsidR="00900D20" w:rsidRPr="00F431E1" w14:paraId="67A46C46" w14:textId="77777777" w:rsidTr="00900D20">
        <w:tc>
          <w:tcPr>
            <w:tcW w:w="734" w:type="dxa"/>
            <w:tcBorders>
              <w:bottom w:val="single" w:sz="4" w:space="0" w:color="auto"/>
            </w:tcBorders>
          </w:tcPr>
          <w:p w14:paraId="6E86A70C" w14:textId="77777777" w:rsidR="00900D20" w:rsidRPr="00F431E1" w:rsidRDefault="00900D20" w:rsidP="00DC4509">
            <w:r w:rsidRPr="00F431E1"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EC373AA" w14:textId="77777777" w:rsidR="00900D20" w:rsidRPr="00F431E1" w:rsidRDefault="00900D20" w:rsidP="00DC4509">
            <w:r w:rsidRPr="00F431E1"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B3927C8" w14:textId="77777777" w:rsidR="00900D20" w:rsidRPr="00F431E1" w:rsidRDefault="00900D20" w:rsidP="00DC4509">
            <w:pPr>
              <w:rPr>
                <w:bCs/>
              </w:rPr>
            </w:pPr>
            <w:r w:rsidRPr="00F431E1">
              <w:rPr>
                <w:bCs/>
              </w:rPr>
              <w:t>Koła przednie (regulowane) o min. wielkości: 340/85 R28 koła tylne (regulowane) o min. wielkości: 420/70 R38. Opony do jazdy pod drogach asfaltowych lub gruntowych</w:t>
            </w:r>
          </w:p>
          <w:p w14:paraId="0AB81A7F" w14:textId="77777777" w:rsidR="00900D20" w:rsidRPr="00F431E1" w:rsidRDefault="00900D20" w:rsidP="00DC4509">
            <w:r w:rsidRPr="00F431E1">
              <w:rPr>
                <w:bCs/>
              </w:rPr>
              <w:t>Błotniki przednie stałe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nil"/>
            </w:tcBorders>
          </w:tcPr>
          <w:p w14:paraId="53DD30C2" w14:textId="77777777" w:rsidR="00900D20" w:rsidRPr="00F431E1" w:rsidRDefault="00900D20" w:rsidP="00DC4509"/>
        </w:tc>
      </w:tr>
      <w:tr w:rsidR="00900D20" w:rsidRPr="00F431E1" w14:paraId="440DF02F" w14:textId="77777777" w:rsidTr="00900D20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DAA58E" w14:textId="77777777" w:rsidR="00900D20" w:rsidRPr="00F431E1" w:rsidRDefault="00900D20" w:rsidP="00DC4509">
            <w:pPr>
              <w:rPr>
                <w:b/>
                <w:bCs/>
              </w:rPr>
            </w:pPr>
            <w:r w:rsidRPr="00F431E1">
              <w:rPr>
                <w:b/>
                <w:bCs/>
              </w:rPr>
              <w:t>Wyposażenie</w:t>
            </w:r>
          </w:p>
        </w:tc>
      </w:tr>
      <w:tr w:rsidR="00900D20" w:rsidRPr="00F431E1" w14:paraId="28739FAC" w14:textId="77777777" w:rsidTr="00900D20">
        <w:tc>
          <w:tcPr>
            <w:tcW w:w="734" w:type="dxa"/>
          </w:tcPr>
          <w:p w14:paraId="65C40C5F" w14:textId="77777777" w:rsidR="00900D20" w:rsidRPr="00F431E1" w:rsidRDefault="00900D20" w:rsidP="00DC4509">
            <w:r w:rsidRPr="00F431E1">
              <w:t>26</w:t>
            </w:r>
          </w:p>
        </w:tc>
        <w:tc>
          <w:tcPr>
            <w:tcW w:w="2058" w:type="dxa"/>
          </w:tcPr>
          <w:p w14:paraId="2D1B756D" w14:textId="77777777" w:rsidR="00900D20" w:rsidRPr="00F431E1" w:rsidRDefault="00900D20" w:rsidP="00DC4509">
            <w:r w:rsidRPr="00F431E1">
              <w:t>Zaczepy</w:t>
            </w:r>
          </w:p>
        </w:tc>
        <w:tc>
          <w:tcPr>
            <w:tcW w:w="4174" w:type="dxa"/>
          </w:tcPr>
          <w:p w14:paraId="11749311" w14:textId="77777777" w:rsidR="00900D20" w:rsidRPr="00F431E1" w:rsidRDefault="00900D20" w:rsidP="00DC4509">
            <w:r w:rsidRPr="00F431E1">
              <w:rPr>
                <w:bCs/>
              </w:rPr>
              <w:t xml:space="preserve">Rolniczy – dolna belka zaczepowa, </w:t>
            </w:r>
            <w:r w:rsidRPr="00F431E1">
              <w:rPr>
                <w:bCs/>
              </w:rPr>
              <w:br/>
              <w:t xml:space="preserve">Transportowy </w:t>
            </w:r>
            <w:proofErr w:type="gramStart"/>
            <w:r w:rsidRPr="00F431E1">
              <w:rPr>
                <w:bCs/>
              </w:rPr>
              <w:t>–  automatyczny</w:t>
            </w:r>
            <w:proofErr w:type="gramEnd"/>
            <w:r w:rsidRPr="00F431E1">
              <w:rPr>
                <w:bCs/>
              </w:rPr>
              <w:t>, przesuwny na ramie przesuwnej</w:t>
            </w:r>
          </w:p>
        </w:tc>
        <w:tc>
          <w:tcPr>
            <w:tcW w:w="2096" w:type="dxa"/>
            <w:tcBorders>
              <w:tr2bl w:val="nil"/>
            </w:tcBorders>
          </w:tcPr>
          <w:p w14:paraId="403ABD0E" w14:textId="77777777" w:rsidR="00900D20" w:rsidRPr="00F431E1" w:rsidRDefault="00900D20" w:rsidP="00DC4509"/>
        </w:tc>
      </w:tr>
      <w:tr w:rsidR="00900D20" w:rsidRPr="00F431E1" w14:paraId="713DB67F" w14:textId="77777777" w:rsidTr="00900D20">
        <w:tc>
          <w:tcPr>
            <w:tcW w:w="734" w:type="dxa"/>
          </w:tcPr>
          <w:p w14:paraId="76C15E4D" w14:textId="77777777" w:rsidR="00900D20" w:rsidRPr="00F431E1" w:rsidRDefault="00900D20" w:rsidP="00DC4509">
            <w:r w:rsidRPr="00F431E1">
              <w:t>27</w:t>
            </w:r>
          </w:p>
        </w:tc>
        <w:tc>
          <w:tcPr>
            <w:tcW w:w="2058" w:type="dxa"/>
          </w:tcPr>
          <w:p w14:paraId="734BA17C" w14:textId="77777777" w:rsidR="00900D20" w:rsidRPr="00F431E1" w:rsidRDefault="00900D20" w:rsidP="00DC4509">
            <w:r w:rsidRPr="00F431E1">
              <w:t>Zbiornik paliwa</w:t>
            </w:r>
          </w:p>
        </w:tc>
        <w:tc>
          <w:tcPr>
            <w:tcW w:w="4174" w:type="dxa"/>
          </w:tcPr>
          <w:p w14:paraId="377F1971" w14:textId="77777777" w:rsidR="00900D20" w:rsidRPr="00F431E1" w:rsidRDefault="00900D20" w:rsidP="00DC4509">
            <w:r w:rsidRPr="00F431E1">
              <w:t xml:space="preserve"> pojemności min. 100l</w:t>
            </w:r>
          </w:p>
        </w:tc>
        <w:tc>
          <w:tcPr>
            <w:tcW w:w="2096" w:type="dxa"/>
            <w:tcBorders>
              <w:tr2bl w:val="nil"/>
            </w:tcBorders>
          </w:tcPr>
          <w:p w14:paraId="21FFE695" w14:textId="77777777" w:rsidR="00900D20" w:rsidRPr="00F431E1" w:rsidRDefault="00900D20" w:rsidP="00DC4509"/>
        </w:tc>
      </w:tr>
      <w:tr w:rsidR="00900D20" w:rsidRPr="00F431E1" w14:paraId="224055A2" w14:textId="77777777" w:rsidTr="00900D20">
        <w:trPr>
          <w:trHeight w:val="512"/>
        </w:trPr>
        <w:tc>
          <w:tcPr>
            <w:tcW w:w="734" w:type="dxa"/>
          </w:tcPr>
          <w:p w14:paraId="678F1434" w14:textId="77777777" w:rsidR="00900D20" w:rsidRPr="00F431E1" w:rsidRDefault="00900D20" w:rsidP="00DC4509">
            <w:r w:rsidRPr="00F431E1">
              <w:t>28</w:t>
            </w:r>
          </w:p>
        </w:tc>
        <w:tc>
          <w:tcPr>
            <w:tcW w:w="2058" w:type="dxa"/>
          </w:tcPr>
          <w:p w14:paraId="770708A5" w14:textId="77777777" w:rsidR="00900D20" w:rsidRPr="00F431E1" w:rsidRDefault="00900D20" w:rsidP="00DC4509">
            <w:r w:rsidRPr="00F431E1">
              <w:t>TUZ przedni</w:t>
            </w:r>
          </w:p>
        </w:tc>
        <w:tc>
          <w:tcPr>
            <w:tcW w:w="4174" w:type="dxa"/>
          </w:tcPr>
          <w:p w14:paraId="63E3A883" w14:textId="77777777" w:rsidR="00900D20" w:rsidRPr="00F431E1" w:rsidRDefault="00900D20" w:rsidP="00DC4509">
            <w:r w:rsidRPr="00F431E1">
              <w:t>kat.2 udźwig min.1800kg wyposażony w jedną parę wyjść hydraulicznych</w:t>
            </w:r>
          </w:p>
        </w:tc>
        <w:tc>
          <w:tcPr>
            <w:tcW w:w="2096" w:type="dxa"/>
            <w:tcBorders>
              <w:tr2bl w:val="nil"/>
            </w:tcBorders>
          </w:tcPr>
          <w:p w14:paraId="2FC48C1F" w14:textId="77777777" w:rsidR="00900D20" w:rsidRPr="00F431E1" w:rsidRDefault="00900D20" w:rsidP="00DC4509"/>
        </w:tc>
      </w:tr>
      <w:tr w:rsidR="00900D20" w:rsidRPr="00F431E1" w14:paraId="365A4FE8" w14:textId="77777777" w:rsidTr="00900D20">
        <w:trPr>
          <w:trHeight w:val="512"/>
        </w:trPr>
        <w:tc>
          <w:tcPr>
            <w:tcW w:w="734" w:type="dxa"/>
          </w:tcPr>
          <w:p w14:paraId="1921EF90" w14:textId="77777777" w:rsidR="00900D20" w:rsidRPr="00F431E1" w:rsidRDefault="00900D20" w:rsidP="00DC4509">
            <w:r w:rsidRPr="00F431E1">
              <w:t>29</w:t>
            </w:r>
          </w:p>
        </w:tc>
        <w:tc>
          <w:tcPr>
            <w:tcW w:w="2058" w:type="dxa"/>
          </w:tcPr>
          <w:p w14:paraId="45F01445" w14:textId="77777777" w:rsidR="00900D20" w:rsidRPr="00F431E1" w:rsidRDefault="00900D20" w:rsidP="00DC4509">
            <w:r w:rsidRPr="00F431E1">
              <w:t>Obciążniki przednie</w:t>
            </w:r>
          </w:p>
        </w:tc>
        <w:tc>
          <w:tcPr>
            <w:tcW w:w="4174" w:type="dxa"/>
          </w:tcPr>
          <w:p w14:paraId="2646744F" w14:textId="77777777" w:rsidR="00900D20" w:rsidRPr="00F431E1" w:rsidRDefault="00900D20" w:rsidP="00DC4509">
            <w:r w:rsidRPr="00F431E1">
              <w:t xml:space="preserve">min. 500kg </w:t>
            </w:r>
          </w:p>
        </w:tc>
        <w:tc>
          <w:tcPr>
            <w:tcW w:w="2096" w:type="dxa"/>
            <w:tcBorders>
              <w:tr2bl w:val="nil"/>
            </w:tcBorders>
          </w:tcPr>
          <w:p w14:paraId="77E8BAFC" w14:textId="77777777" w:rsidR="00900D20" w:rsidRPr="00F431E1" w:rsidRDefault="00900D20" w:rsidP="00DC4509"/>
        </w:tc>
      </w:tr>
      <w:tr w:rsidR="00900D20" w:rsidRPr="00F431E1" w14:paraId="3C09871A" w14:textId="77777777" w:rsidTr="00657A41">
        <w:trPr>
          <w:trHeight w:val="512"/>
        </w:trPr>
        <w:tc>
          <w:tcPr>
            <w:tcW w:w="734" w:type="dxa"/>
          </w:tcPr>
          <w:p w14:paraId="4A77DC2C" w14:textId="4FDE5903" w:rsidR="00900D20" w:rsidRPr="00F431E1" w:rsidRDefault="00900D20" w:rsidP="00DC4509">
            <w:r>
              <w:t>30</w:t>
            </w:r>
          </w:p>
        </w:tc>
        <w:tc>
          <w:tcPr>
            <w:tcW w:w="6232" w:type="dxa"/>
            <w:gridSpan w:val="2"/>
          </w:tcPr>
          <w:p w14:paraId="1FBC0EF6" w14:textId="142ED7D0" w:rsidR="00900D20" w:rsidRPr="00900D20" w:rsidRDefault="00900D20" w:rsidP="00900D20">
            <w:pPr>
              <w:suppressAutoHyphens/>
              <w:spacing w:after="200" w:line="259" w:lineRule="auto"/>
              <w:jc w:val="both"/>
              <w:rPr>
                <w:bCs/>
              </w:rPr>
            </w:pPr>
            <w:r w:rsidRPr="00900D20">
              <w:rPr>
                <w:rFonts w:eastAsia="Calibri"/>
                <w:color w:val="000000" w:themeColor="text1"/>
              </w:rPr>
              <w:t>Wykonawca w ramach zamówienia zobowiązuje się do pokrycia kosztów związanych z ubezpieczeniem pojazdu na 24 miesiące. Zamawiający oczekuje, że Wykonawca wybierze i opłaci dla Zamawiającego pakiet ubezpieczenia na 24 miesiące (AC+OC+NW) tj. najpierw wybierze i opłaci pakiet na 12 miesięcy, a gdy będzie upływał termin ważności pakietu ubezpieczeń dokona jego wydłużenia o kolejne 12 miesięcy. Koszty zakupu wydłużenia pakietu ubezpieczeń pokrywa Wykonawca.</w:t>
            </w:r>
          </w:p>
          <w:p w14:paraId="701C7BB5" w14:textId="77777777" w:rsidR="00900D20" w:rsidRPr="00F431E1" w:rsidRDefault="00900D20" w:rsidP="00DC4509"/>
        </w:tc>
        <w:tc>
          <w:tcPr>
            <w:tcW w:w="2096" w:type="dxa"/>
            <w:tcBorders>
              <w:tr2bl w:val="nil"/>
            </w:tcBorders>
          </w:tcPr>
          <w:p w14:paraId="0FC2B795" w14:textId="77777777" w:rsidR="00900D20" w:rsidRPr="00F431E1" w:rsidRDefault="00900D20" w:rsidP="00DC4509"/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469A6D61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8D2DA1">
        <w:rPr>
          <w:rFonts w:eastAsia="Arial"/>
          <w:b/>
          <w:bCs/>
          <w:iCs/>
          <w:lang w:eastAsia="ar-SA"/>
        </w:rPr>
        <w:t xml:space="preserve">czerwca </w:t>
      </w:r>
      <w:r w:rsidR="003D77C0">
        <w:rPr>
          <w:rFonts w:eastAsia="Arial"/>
          <w:b/>
          <w:bCs/>
          <w:iCs/>
          <w:lang w:eastAsia="ar-SA"/>
        </w:rPr>
        <w:t>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5F1E" w14:textId="77777777" w:rsidR="001B2472" w:rsidRDefault="001B2472">
      <w:r>
        <w:separator/>
      </w:r>
    </w:p>
  </w:endnote>
  <w:endnote w:type="continuationSeparator" w:id="0">
    <w:p w14:paraId="7EC7298E" w14:textId="77777777" w:rsidR="001B2472" w:rsidRDefault="001B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4A09" w14:textId="77777777" w:rsidR="001B2472" w:rsidRDefault="001B2472">
      <w:r>
        <w:separator/>
      </w:r>
    </w:p>
  </w:footnote>
  <w:footnote w:type="continuationSeparator" w:id="0">
    <w:p w14:paraId="6778AA12" w14:textId="77777777" w:rsidR="001B2472" w:rsidRDefault="001B2472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1"/>
  </w:num>
  <w:num w:numId="32" w16cid:durableId="422839315">
    <w:abstractNumId w:val="29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1623611046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6</cp:revision>
  <dcterms:created xsi:type="dcterms:W3CDTF">2023-11-30T14:17:00Z</dcterms:created>
  <dcterms:modified xsi:type="dcterms:W3CDTF">2023-11-30T14:26:00Z</dcterms:modified>
</cp:coreProperties>
</file>