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B618E0" w14:textId="77777777" w:rsidR="00E11578" w:rsidRDefault="00E11578" w:rsidP="00E11578">
      <w:pPr>
        <w:jc w:val="both"/>
        <w:rPr>
          <w:rFonts w:ascii="Arial" w:hAnsi="Arial" w:cs="Arial"/>
          <w:sz w:val="21"/>
          <w:szCs w:val="21"/>
        </w:rPr>
      </w:pPr>
    </w:p>
    <w:p w14:paraId="5CE53DE3" w14:textId="46356531" w:rsidR="00E11578" w:rsidRDefault="004820C2" w:rsidP="00E11578">
      <w:pPr>
        <w:spacing w:line="360" w:lineRule="auto"/>
        <w:ind w:left="63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E11578">
        <w:rPr>
          <w:rFonts w:ascii="Arial" w:hAnsi="Arial" w:cs="Arial"/>
          <w:sz w:val="20"/>
          <w:szCs w:val="20"/>
        </w:rPr>
        <w:t>Załącznik nr 6 do SWZ</w:t>
      </w:r>
      <w:r w:rsidR="00E11578">
        <w:rPr>
          <w:rFonts w:ascii="Arial" w:hAnsi="Arial" w:cs="Arial"/>
          <w:sz w:val="20"/>
          <w:szCs w:val="20"/>
        </w:rPr>
        <w:tab/>
      </w:r>
    </w:p>
    <w:p w14:paraId="6184189C" w14:textId="77777777" w:rsidR="00E11578" w:rsidRDefault="00E11578" w:rsidP="00E11578">
      <w:pPr>
        <w:pStyle w:val="Nagwek1"/>
        <w:spacing w:line="20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…...................................</w:t>
      </w:r>
    </w:p>
    <w:p w14:paraId="23B10F23" w14:textId="77777777" w:rsidR="00E11578" w:rsidRDefault="00E11578" w:rsidP="00E11578">
      <w:pPr>
        <w:pStyle w:val="Nagwek1"/>
        <w:spacing w:line="20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Wykonawca</w:t>
      </w:r>
    </w:p>
    <w:p w14:paraId="5A9E6BDC" w14:textId="77777777" w:rsidR="00E11578" w:rsidRDefault="00E11578" w:rsidP="00E11578">
      <w:pPr>
        <w:pStyle w:val="Nagwek1"/>
        <w:spacing w:line="200" w:lineRule="atLeast"/>
        <w:rPr>
          <w:rFonts w:ascii="Arial" w:hAnsi="Arial" w:cs="Arial"/>
          <w:color w:val="000000"/>
          <w:sz w:val="20"/>
        </w:rPr>
      </w:pPr>
    </w:p>
    <w:p w14:paraId="0A9CAEF7" w14:textId="77777777" w:rsidR="00E11578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OŚWIADCZENIE WYKONAWCY </w:t>
      </w:r>
    </w:p>
    <w:p w14:paraId="37F0FD9E" w14:textId="77777777" w:rsidR="00E11578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składane w zakresie art. 108 ust. 1 pkt 5 PZP</w:t>
      </w:r>
    </w:p>
    <w:p w14:paraId="333E5F9B" w14:textId="77777777" w:rsidR="00E11578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 GRUPIE KAPITAŁOWEJ </w:t>
      </w:r>
    </w:p>
    <w:p w14:paraId="7AE6828A" w14:textId="77777777" w:rsidR="00E11578" w:rsidRDefault="00E11578" w:rsidP="00E11578">
      <w:pPr>
        <w:spacing w:after="12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Na potrzeby postępowania o udzielenie zamówienia publicznego pn.:</w:t>
      </w:r>
    </w:p>
    <w:p w14:paraId="2468F23A" w14:textId="02FAF3AE" w:rsidR="00E11578" w:rsidRPr="004820C2" w:rsidRDefault="00E11578" w:rsidP="00E11578">
      <w:pPr>
        <w:pStyle w:val="Tekstpodstawowy"/>
        <w:spacing w:after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E7DF5">
        <w:rPr>
          <w:rFonts w:ascii="Arial" w:hAnsi="Arial" w:cs="Arial"/>
          <w:b/>
          <w:bCs/>
          <w:sz w:val="22"/>
          <w:szCs w:val="22"/>
        </w:rPr>
        <w:t>„</w:t>
      </w:r>
      <w:r w:rsidRPr="004820C2">
        <w:rPr>
          <w:rFonts w:ascii="Arial" w:hAnsi="Arial" w:cs="Arial"/>
          <w:b/>
          <w:bCs/>
          <w:color w:val="000000" w:themeColor="text1"/>
          <w:sz w:val="22"/>
          <w:szCs w:val="22"/>
        </w:rPr>
        <w:t>Dostaw</w:t>
      </w:r>
      <w:r w:rsidR="00D71F4C" w:rsidRPr="004820C2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Pr="004820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1 szt. ambulansu Typu C z wyposażeniem medycznym</w:t>
      </w:r>
      <w:r w:rsidRPr="004820C2">
        <w:rPr>
          <w:rFonts w:ascii="Arial" w:hAnsi="Arial" w:cs="Arial"/>
          <w:b/>
          <w:color w:val="000000" w:themeColor="text1"/>
          <w:sz w:val="22"/>
          <w:szCs w:val="22"/>
        </w:rPr>
        <w:t>”</w:t>
      </w:r>
    </w:p>
    <w:p w14:paraId="782AE20A" w14:textId="7C845477" w:rsidR="00E11578" w:rsidRPr="004820C2" w:rsidRDefault="00E11578" w:rsidP="00E11578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4820C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D71F4C" w:rsidRPr="004820C2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Pr="004820C2">
        <w:rPr>
          <w:rFonts w:ascii="Arial" w:hAnsi="Arial" w:cs="Arial"/>
          <w:b/>
          <w:color w:val="000000" w:themeColor="text1"/>
          <w:sz w:val="22"/>
          <w:szCs w:val="22"/>
        </w:rPr>
        <w:t>znak NZP.3520.</w:t>
      </w:r>
      <w:r w:rsidR="00665334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4820C2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 w:rsidR="00665334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D71F4C" w:rsidRPr="004820C2">
        <w:rPr>
          <w:rFonts w:ascii="Arial" w:hAnsi="Arial" w:cs="Arial"/>
          <w:b/>
          <w:color w:val="000000" w:themeColor="text1"/>
          <w:sz w:val="22"/>
          <w:szCs w:val="22"/>
        </w:rPr>
        <w:t>]</w:t>
      </w:r>
    </w:p>
    <w:p w14:paraId="202E87DB" w14:textId="77777777" w:rsidR="00E11578" w:rsidRDefault="00E11578" w:rsidP="00E11578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14:paraId="341E9787" w14:textId="77777777" w:rsidR="00E11578" w:rsidRDefault="00E11578" w:rsidP="00E11578">
      <w:pPr>
        <w:pStyle w:val="Tekstpodstawowy"/>
        <w:spacing w:before="346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Wykonawca</w:t>
      </w:r>
      <w:r>
        <w:rPr>
          <w:rFonts w:ascii="Arial" w:hAnsi="Arial" w:cs="Arial"/>
          <w:color w:val="000000"/>
          <w:sz w:val="20"/>
          <w:szCs w:val="20"/>
        </w:rPr>
        <w:t xml:space="preserve"> (pełna nazwa/firma, adres)…………………………………………………………………………………….</w:t>
      </w:r>
    </w:p>
    <w:p w14:paraId="14A7EE03" w14:textId="77777777" w:rsidR="00E11578" w:rsidRDefault="00E11578" w:rsidP="00E11578">
      <w:pPr>
        <w:pStyle w:val="Tekstpodstawowy"/>
        <w:spacing w:before="346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0962A603" w14:textId="77777777" w:rsidR="00E11578" w:rsidRDefault="00E11578" w:rsidP="00E11578">
      <w:pPr>
        <w:pStyle w:val="Tekstpodstawowy"/>
        <w:spacing w:before="346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Reprezentowany przez</w:t>
      </w:r>
      <w:r>
        <w:rPr>
          <w:rFonts w:ascii="Arial" w:hAnsi="Arial" w:cs="Arial"/>
          <w:color w:val="000000"/>
          <w:sz w:val="20"/>
          <w:szCs w:val="20"/>
        </w:rPr>
        <w:t xml:space="preserve"> (imię i nazwisko)..............................................................................................................................</w:t>
      </w:r>
    </w:p>
    <w:p w14:paraId="2887680E" w14:textId="77777777" w:rsidR="00E11578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</w:t>
      </w:r>
    </w:p>
    <w:p w14:paraId="6DAFA5F1" w14:textId="77777777" w:rsidR="00E11578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upoważniony na piśmie ......................................................................................................................................</w:t>
      </w:r>
    </w:p>
    <w:p w14:paraId="067E0BFC" w14:textId="77777777" w:rsidR="00E11578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wpisany w rejestrze ............................................................................................................................................ </w:t>
      </w:r>
    </w:p>
    <w:p w14:paraId="2C9E78B9" w14:textId="77777777" w:rsidR="00E11578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wpisany do Centralnej Ewidencji i Informacji o Działalności Gospodarczej RP ..............................................</w:t>
      </w:r>
    </w:p>
    <w:p w14:paraId="568A1132" w14:textId="29157D74" w:rsidR="00E11578" w:rsidRDefault="00E11578" w:rsidP="00E11578">
      <w:pPr>
        <w:widowControl/>
        <w:suppressAutoHyphens w:val="0"/>
        <w:autoSpaceDE w:val="0"/>
        <w:autoSpaceDN w:val="0"/>
        <w:adjustRightInd w:val="0"/>
        <w:spacing w:line="266" w:lineRule="auto"/>
        <w:ind w:right="-2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Składając ofertę w postępowaniu o udzielenie zamówieniu publicznego na: </w:t>
      </w:r>
      <w:r w:rsidRPr="00EE7DF5">
        <w:rPr>
          <w:rFonts w:ascii="Arial" w:hAnsi="Arial" w:cs="Arial"/>
          <w:b/>
          <w:bCs/>
          <w:sz w:val="22"/>
          <w:szCs w:val="22"/>
        </w:rPr>
        <w:t>„Dostawę 1 szt. ambulansu Typu C z wyposażeniem medycznym</w:t>
      </w:r>
      <w:r w:rsidRPr="004820C2">
        <w:rPr>
          <w:rFonts w:ascii="Arial" w:hAnsi="Arial" w:cs="Arial"/>
          <w:b/>
          <w:color w:val="000000" w:themeColor="text1"/>
          <w:sz w:val="22"/>
          <w:szCs w:val="22"/>
        </w:rPr>
        <w:t xml:space="preserve">” </w:t>
      </w:r>
      <w:r w:rsidR="00D71F4C" w:rsidRPr="004820C2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Pr="004820C2">
        <w:rPr>
          <w:rFonts w:ascii="Arial" w:hAnsi="Arial" w:cs="Arial"/>
          <w:b/>
          <w:color w:val="000000" w:themeColor="text1"/>
          <w:sz w:val="22"/>
          <w:szCs w:val="22"/>
        </w:rPr>
        <w:t>sprawa znak NZP.3520.4.202</w:t>
      </w:r>
      <w:r w:rsidR="00665334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D71F4C" w:rsidRPr="004820C2">
        <w:rPr>
          <w:rFonts w:ascii="Arial" w:hAnsi="Arial" w:cs="Arial"/>
          <w:b/>
          <w:color w:val="000000" w:themeColor="text1"/>
          <w:sz w:val="22"/>
          <w:szCs w:val="22"/>
        </w:rPr>
        <w:t>]</w:t>
      </w:r>
      <w:r w:rsidRPr="004820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Pr="004820C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prowadzonym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przez Stację Pogotowia Ratunkowego Samodzielny Publiczny Zakład Opieki Zdrowotnej w Białej Podlaskiej 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oświadczam, że:</w:t>
      </w:r>
    </w:p>
    <w:p w14:paraId="09C289A7" w14:textId="77777777" w:rsidR="00E11578" w:rsidRDefault="00E11578" w:rsidP="00E11578">
      <w:pPr>
        <w:pStyle w:val="Nagwek2"/>
        <w:tabs>
          <w:tab w:val="left" w:pos="0"/>
        </w:tabs>
        <w:spacing w:before="113" w:line="300" w:lineRule="atLea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NALEŻĘ</w:t>
      </w:r>
      <w:r>
        <w:rPr>
          <w:rFonts w:ascii="Arial" w:hAnsi="Arial" w:cs="Arial"/>
          <w:b w:val="0"/>
          <w:sz w:val="20"/>
          <w:szCs w:val="20"/>
        </w:rPr>
        <w:t>*</w:t>
      </w:r>
    </w:p>
    <w:p w14:paraId="07278105" w14:textId="77777777" w:rsidR="00E11578" w:rsidRDefault="00E11578" w:rsidP="00E11578">
      <w:pPr>
        <w:tabs>
          <w:tab w:val="left" w:pos="0"/>
        </w:tabs>
        <w:spacing w:before="57" w:after="57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14:paraId="118D5CE2" w14:textId="77777777" w:rsidR="00E11578" w:rsidRDefault="00E11578" w:rsidP="00E11578">
      <w:pPr>
        <w:pStyle w:val="Nagwek2"/>
        <w:tabs>
          <w:tab w:val="left" w:pos="0"/>
        </w:tabs>
        <w:spacing w:before="57" w:line="300" w:lineRule="atLeast"/>
        <w:ind w:left="0" w:firstLine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 NALEŻĘ*</w:t>
      </w:r>
    </w:p>
    <w:p w14:paraId="77310930" w14:textId="77777777" w:rsidR="00E11578" w:rsidRDefault="00E11578" w:rsidP="00E11578">
      <w:pPr>
        <w:keepNext/>
        <w:tabs>
          <w:tab w:val="left" w:pos="0"/>
        </w:tabs>
        <w:snapToGrid w:val="0"/>
        <w:spacing w:before="113" w:after="120" w:line="100" w:lineRule="atLeast"/>
        <w:ind w:right="-174" w:firstLine="15"/>
        <w:jc w:val="both"/>
        <w:outlineLvl w:val="1"/>
        <w:rPr>
          <w:rFonts w:ascii="Arial" w:hAnsi="Arial" w:cs="Arial"/>
          <w:b/>
          <w:caps/>
          <w:color w:val="000000"/>
          <w:sz w:val="20"/>
          <w:szCs w:val="20"/>
          <w:lang w:eastAsia="en-US"/>
        </w:rPr>
      </w:pPr>
      <w:r>
        <w:rPr>
          <w:rFonts w:ascii="Arial" w:eastAsia="TimesNewRoman" w:hAnsi="Arial" w:cs="Arial"/>
          <w:caps/>
          <w:color w:val="000000"/>
          <w:sz w:val="20"/>
          <w:szCs w:val="20"/>
          <w:lang w:eastAsia="en-US"/>
        </w:rPr>
        <w:t xml:space="preserve">do tej samej grupy kapitałowej, </w:t>
      </w:r>
      <w:r>
        <w:rPr>
          <w:rFonts w:ascii="Arial" w:eastAsia="Arial" w:hAnsi="Arial" w:cs="Arial"/>
          <w:caps/>
          <w:color w:val="000000"/>
          <w:sz w:val="20"/>
          <w:szCs w:val="20"/>
          <w:lang w:eastAsia="en-US"/>
        </w:rPr>
        <w:t>w rozumieniu ustawy z dnia 16 lutego 2007 r. o ochronie konkurencji i konsumentów (Dz. U. z 2021 r. poz. 275 ze ZM.)</w:t>
      </w:r>
      <w:r>
        <w:rPr>
          <w:rFonts w:ascii="Arial" w:eastAsia="TimesNewRoman" w:hAnsi="Arial" w:cs="Arial"/>
          <w:caps/>
          <w:color w:val="000000"/>
          <w:sz w:val="20"/>
          <w:szCs w:val="20"/>
          <w:lang w:eastAsia="en-US"/>
        </w:rPr>
        <w:t xml:space="preserve"> z wykonawcą który złożył odrębną ofertę, ofertę częściową w podmiotowym postępowaniu. </w:t>
      </w:r>
    </w:p>
    <w:p w14:paraId="2F3A7465" w14:textId="77777777" w:rsidR="00E11578" w:rsidRDefault="00E11578" w:rsidP="00E11578">
      <w:pPr>
        <w:tabs>
          <w:tab w:val="left" w:pos="1620"/>
        </w:tabs>
        <w:suppressAutoHyphens w:val="0"/>
        <w:spacing w:before="113" w:line="260" w:lineRule="exact"/>
        <w:jc w:val="both"/>
        <w:rPr>
          <w:rFonts w:ascii="Arial" w:eastAsia="TimesNew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W</w:t>
      </w:r>
      <w:r>
        <w:rPr>
          <w:rFonts w:ascii="Arial" w:eastAsia="TimesNewRoman" w:hAnsi="Arial" w:cs="Arial"/>
          <w:color w:val="000000"/>
          <w:sz w:val="20"/>
          <w:szCs w:val="20"/>
          <w:lang w:eastAsia="en-US"/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przedmiotowym postępowaniu o udzielenie zamówienia publicznego. </w:t>
      </w:r>
    </w:p>
    <w:p w14:paraId="70900734" w14:textId="77777777" w:rsidR="00E11578" w:rsidRDefault="00E11578" w:rsidP="00E11578">
      <w:pPr>
        <w:tabs>
          <w:tab w:val="left" w:pos="1620"/>
        </w:tabs>
        <w:suppressAutoHyphens w:val="0"/>
        <w:spacing w:before="113"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0713ECA" w14:textId="77777777" w:rsidR="00E11578" w:rsidRDefault="00E11578" w:rsidP="00E11578">
      <w:pPr>
        <w:tabs>
          <w:tab w:val="left" w:pos="1620"/>
        </w:tabs>
        <w:suppressAutoHyphens w:val="0"/>
        <w:spacing w:line="100" w:lineRule="atLeas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82B09C" w14:textId="77777777" w:rsidR="00E11578" w:rsidRDefault="00E11578" w:rsidP="00E11578">
      <w:pPr>
        <w:tabs>
          <w:tab w:val="left" w:pos="0"/>
        </w:tabs>
        <w:spacing w:before="113" w:line="200" w:lineRule="atLeast"/>
        <w:ind w:firstLine="15"/>
        <w:jc w:val="both"/>
        <w:rPr>
          <w:rFonts w:ascii="Arial" w:eastAsia="TimesNewRoman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="TimesNewRoman" w:hAnsi="Arial" w:cs="Arial"/>
          <w:b/>
          <w:bCs/>
          <w:color w:val="000000"/>
          <w:sz w:val="20"/>
          <w:szCs w:val="20"/>
          <w:lang w:eastAsia="en-US"/>
        </w:rPr>
        <w:t>*niepotrzebne skreślić</w:t>
      </w:r>
    </w:p>
    <w:p w14:paraId="77BE39B8" w14:textId="77777777" w:rsidR="00E11578" w:rsidRDefault="00E11578" w:rsidP="00E11578">
      <w:pPr>
        <w:tabs>
          <w:tab w:val="left" w:pos="0"/>
        </w:tabs>
        <w:spacing w:before="113" w:line="200" w:lineRule="atLeast"/>
        <w:ind w:firstLine="1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57B93B28" w14:textId="77777777" w:rsidR="00E11578" w:rsidRDefault="00E11578" w:rsidP="00E11578">
      <w:pPr>
        <w:ind w:left="3828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        ...................................................................................</w:t>
      </w:r>
    </w:p>
    <w:p w14:paraId="781F5C59" w14:textId="77777777" w:rsidR="00E11578" w:rsidRDefault="00E11578" w:rsidP="00E11578">
      <w:pPr>
        <w:ind w:left="3828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(podpis osoby upoważnionej do reprezentowania Wykonawcy)</w:t>
      </w:r>
    </w:p>
    <w:p w14:paraId="6626B4F8" w14:textId="77777777" w:rsidR="00E11578" w:rsidRDefault="00E11578" w:rsidP="00E11578">
      <w:pPr>
        <w:jc w:val="both"/>
        <w:rPr>
          <w:rFonts w:ascii="Arial" w:hAnsi="Arial" w:cs="Arial"/>
          <w:sz w:val="21"/>
          <w:szCs w:val="21"/>
        </w:rPr>
      </w:pPr>
    </w:p>
    <w:p w14:paraId="75F98AFF" w14:textId="77777777" w:rsidR="00E11578" w:rsidRDefault="00E11578" w:rsidP="00E11578">
      <w:pPr>
        <w:jc w:val="both"/>
        <w:rPr>
          <w:rFonts w:ascii="Arial" w:hAnsi="Arial" w:cs="Arial"/>
          <w:sz w:val="21"/>
          <w:szCs w:val="21"/>
        </w:rPr>
      </w:pPr>
    </w:p>
    <w:p w14:paraId="71971D0E" w14:textId="1EBD9833" w:rsidR="00972704" w:rsidRPr="00E11578" w:rsidRDefault="00972704" w:rsidP="00E11578"/>
    <w:sectPr w:rsidR="00972704" w:rsidRPr="00E11578" w:rsidSect="00D55B3B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78EB8" w14:textId="77777777" w:rsidR="00963EB2" w:rsidRDefault="00963EB2" w:rsidP="00AE550F">
      <w:r>
        <w:separator/>
      </w:r>
    </w:p>
  </w:endnote>
  <w:endnote w:type="continuationSeparator" w:id="0">
    <w:p w14:paraId="28178C3B" w14:textId="77777777" w:rsidR="00963EB2" w:rsidRDefault="00963EB2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FFFA" w14:textId="77777777" w:rsidR="006133AE" w:rsidRDefault="00C573E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C4028">
      <w:rPr>
        <w:noProof/>
      </w:rPr>
      <w:t>19</w:t>
    </w:r>
    <w:r>
      <w:rPr>
        <w:noProof/>
      </w:rPr>
      <w:fldChar w:fldCharType="end"/>
    </w:r>
  </w:p>
  <w:p w14:paraId="4DF9F276" w14:textId="77777777" w:rsidR="006133AE" w:rsidRDefault="006133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BFCFB" w14:textId="77777777" w:rsidR="00963EB2" w:rsidRDefault="00963EB2" w:rsidP="00AE550F">
      <w:r>
        <w:separator/>
      </w:r>
    </w:p>
  </w:footnote>
  <w:footnote w:type="continuationSeparator" w:id="0">
    <w:p w14:paraId="2615CEBE" w14:textId="77777777" w:rsidR="00963EB2" w:rsidRDefault="00963EB2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7996F08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1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2" w15:restartNumberingAfterBreak="0">
    <w:nsid w:val="00000008"/>
    <w:multiLevelType w:val="multilevel"/>
    <w:tmpl w:val="3E628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4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6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9" w15:restartNumberingAfterBreak="0">
    <w:nsid w:val="00000010"/>
    <w:multiLevelType w:val="multilevel"/>
    <w:tmpl w:val="70A6F9A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2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4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5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B"/>
    <w:multiLevelType w:val="singleLevel"/>
    <w:tmpl w:val="C99AAE72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trike w:val="0"/>
        <w:sz w:val="22"/>
        <w:szCs w:val="22"/>
      </w:r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18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19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0" w15:restartNumberingAfterBreak="0">
    <w:nsid w:val="00000020"/>
    <w:multiLevelType w:val="singleLevel"/>
    <w:tmpl w:val="C382FFAA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2"/>
        <w:szCs w:val="22"/>
      </w:rPr>
    </w:lvl>
  </w:abstractNum>
  <w:abstractNum w:abstractNumId="21" w15:restartNumberingAfterBreak="0">
    <w:nsid w:val="0000002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4"/>
        <w:szCs w:val="24"/>
      </w:rPr>
    </w:lvl>
  </w:abstractNum>
  <w:abstractNum w:abstractNumId="22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3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6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7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8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484C60"/>
    <w:multiLevelType w:val="hybridMultilevel"/>
    <w:tmpl w:val="D2CC671A"/>
    <w:lvl w:ilvl="0" w:tplc="06286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8"/>
        </w:tabs>
        <w:ind w:left="-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2"/>
        </w:tabs>
        <w:ind w:left="5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2"/>
        </w:tabs>
        <w:ind w:left="12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2"/>
        </w:tabs>
        <w:ind w:left="20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2"/>
        </w:tabs>
        <w:ind w:left="27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2"/>
        </w:tabs>
        <w:ind w:left="34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2"/>
        </w:tabs>
        <w:ind w:left="41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2"/>
        </w:tabs>
        <w:ind w:left="4892" w:hanging="180"/>
      </w:pPr>
    </w:lvl>
  </w:abstractNum>
  <w:abstractNum w:abstractNumId="35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45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7" w15:restartNumberingAfterBreak="0">
    <w:nsid w:val="3740481B"/>
    <w:multiLevelType w:val="hybridMultilevel"/>
    <w:tmpl w:val="61B48DD2"/>
    <w:lvl w:ilvl="0" w:tplc="AD2AD044">
      <w:start w:val="1"/>
      <w:numFmt w:val="upperRoman"/>
      <w:lvlText w:val="%1."/>
      <w:lvlJc w:val="right"/>
      <w:pPr>
        <w:tabs>
          <w:tab w:val="num" w:pos="-2470"/>
        </w:tabs>
        <w:ind w:left="-2470" w:hanging="180"/>
      </w:pPr>
      <w:rPr>
        <w:rFonts w:hint="default"/>
      </w:rPr>
    </w:lvl>
    <w:lvl w:ilvl="1" w:tplc="29BA0B48">
      <w:start w:val="1"/>
      <w:numFmt w:val="upperRoman"/>
      <w:lvlText w:val="%2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2" w:tplc="29BEE7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 w:tplc="092055C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2B4EA1D2">
      <w:start w:val="1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8076AE40">
      <w:start w:val="9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55480B0C">
      <w:start w:val="1"/>
      <w:numFmt w:val="decimal"/>
      <w:lvlText w:val="%7)"/>
      <w:lvlJc w:val="left"/>
      <w:pPr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3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1880D83"/>
    <w:multiLevelType w:val="hybridMultilevel"/>
    <w:tmpl w:val="31E6C6CC"/>
    <w:lvl w:ilvl="0" w:tplc="2E640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69D0301F"/>
    <w:multiLevelType w:val="hybridMultilevel"/>
    <w:tmpl w:val="84C4EC90"/>
    <w:lvl w:ilvl="0" w:tplc="FFE23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8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56024436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436129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1410387">
    <w:abstractNumId w:val="52"/>
  </w:num>
  <w:num w:numId="4" w16cid:durableId="965694368">
    <w:abstractNumId w:val="68"/>
  </w:num>
  <w:num w:numId="5" w16cid:durableId="606154065">
    <w:abstractNumId w:val="35"/>
  </w:num>
  <w:num w:numId="6" w16cid:durableId="578910782">
    <w:abstractNumId w:val="42"/>
  </w:num>
  <w:num w:numId="7" w16cid:durableId="193540714">
    <w:abstractNumId w:val="43"/>
  </w:num>
  <w:num w:numId="8" w16cid:durableId="745490137">
    <w:abstractNumId w:val="58"/>
  </w:num>
  <w:num w:numId="9" w16cid:durableId="1291404363">
    <w:abstractNumId w:val="51"/>
  </w:num>
  <w:num w:numId="10" w16cid:durableId="786699938">
    <w:abstractNumId w:val="53"/>
  </w:num>
  <w:num w:numId="11" w16cid:durableId="1126393834">
    <w:abstractNumId w:val="59"/>
  </w:num>
  <w:num w:numId="12" w16cid:durableId="1409688878">
    <w:abstractNumId w:val="36"/>
  </w:num>
  <w:num w:numId="13" w16cid:durableId="337853241">
    <w:abstractNumId w:val="71"/>
  </w:num>
  <w:num w:numId="14" w16cid:durableId="1060521483">
    <w:abstractNumId w:val="30"/>
  </w:num>
  <w:num w:numId="15" w16cid:durableId="657726780">
    <w:abstractNumId w:val="63"/>
  </w:num>
  <w:num w:numId="16" w16cid:durableId="1831484511">
    <w:abstractNumId w:val="44"/>
  </w:num>
  <w:num w:numId="17" w16cid:durableId="1554383995">
    <w:abstractNumId w:val="62"/>
  </w:num>
  <w:num w:numId="18" w16cid:durableId="1408190902">
    <w:abstractNumId w:val="54"/>
  </w:num>
  <w:num w:numId="19" w16cid:durableId="1333799414">
    <w:abstractNumId w:val="37"/>
  </w:num>
  <w:num w:numId="20" w16cid:durableId="716320922">
    <w:abstractNumId w:val="0"/>
  </w:num>
  <w:num w:numId="21" w16cid:durableId="1365640568">
    <w:abstractNumId w:val="18"/>
  </w:num>
  <w:num w:numId="22" w16cid:durableId="1103963344">
    <w:abstractNumId w:val="9"/>
  </w:num>
  <w:num w:numId="23" w16cid:durableId="1751269212">
    <w:abstractNumId w:val="41"/>
  </w:num>
  <w:num w:numId="24" w16cid:durableId="19357954">
    <w:abstractNumId w:val="60"/>
    <w:lvlOverride w:ilvl="0">
      <w:startOverride w:val="1"/>
    </w:lvlOverride>
  </w:num>
  <w:num w:numId="25" w16cid:durableId="687830676">
    <w:abstractNumId w:val="50"/>
    <w:lvlOverride w:ilvl="0">
      <w:startOverride w:val="1"/>
    </w:lvlOverride>
  </w:num>
  <w:num w:numId="26" w16cid:durableId="1503082963">
    <w:abstractNumId w:val="39"/>
  </w:num>
  <w:num w:numId="27" w16cid:durableId="1652295467">
    <w:abstractNumId w:val="38"/>
  </w:num>
  <w:num w:numId="28" w16cid:durableId="1426076850">
    <w:abstractNumId w:val="33"/>
  </w:num>
  <w:num w:numId="29" w16cid:durableId="158812623">
    <w:abstractNumId w:val="32"/>
  </w:num>
  <w:num w:numId="30" w16cid:durableId="1450202006">
    <w:abstractNumId w:val="57"/>
  </w:num>
  <w:num w:numId="31" w16cid:durableId="1002733525">
    <w:abstractNumId w:val="31"/>
  </w:num>
  <w:num w:numId="32" w16cid:durableId="1738867049">
    <w:abstractNumId w:val="29"/>
  </w:num>
  <w:num w:numId="33" w16cid:durableId="318652623">
    <w:abstractNumId w:val="45"/>
  </w:num>
  <w:num w:numId="34" w16cid:durableId="30302894">
    <w:abstractNumId w:val="20"/>
    <w:lvlOverride w:ilvl="0">
      <w:startOverride w:val="2"/>
    </w:lvlOverride>
  </w:num>
  <w:num w:numId="35" w16cid:durableId="1454591427">
    <w:abstractNumId w:val="55"/>
  </w:num>
  <w:num w:numId="36" w16cid:durableId="48965912">
    <w:abstractNumId w:val="67"/>
  </w:num>
  <w:num w:numId="37" w16cid:durableId="970865876">
    <w:abstractNumId w:val="66"/>
  </w:num>
  <w:num w:numId="38" w16cid:durableId="56831055">
    <w:abstractNumId w:val="49"/>
  </w:num>
  <w:num w:numId="39" w16cid:durableId="1043365488">
    <w:abstractNumId w:val="56"/>
  </w:num>
  <w:num w:numId="40" w16cid:durableId="894392029">
    <w:abstractNumId w:val="65"/>
  </w:num>
  <w:num w:numId="41" w16cid:durableId="442388197">
    <w:abstractNumId w:val="69"/>
  </w:num>
  <w:num w:numId="42" w16cid:durableId="1134713626">
    <w:abstractNumId w:val="40"/>
  </w:num>
  <w:num w:numId="43" w16cid:durableId="165938047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70136006">
    <w:abstractNumId w:val="2"/>
  </w:num>
  <w:num w:numId="45" w16cid:durableId="196041048">
    <w:abstractNumId w:val="61"/>
  </w:num>
  <w:num w:numId="46" w16cid:durableId="789006869">
    <w:abstractNumId w:val="48"/>
  </w:num>
  <w:num w:numId="47" w16cid:durableId="1595095054">
    <w:abstractNumId w:val="3"/>
  </w:num>
  <w:num w:numId="48" w16cid:durableId="2065323595">
    <w:abstractNumId w:val="5"/>
  </w:num>
  <w:num w:numId="49" w16cid:durableId="647711706">
    <w:abstractNumId w:val="64"/>
  </w:num>
  <w:num w:numId="50" w16cid:durableId="823274763">
    <w:abstractNumId w:val="21"/>
  </w:num>
  <w:num w:numId="51" w16cid:durableId="1687247968">
    <w:abstractNumId w:val="47"/>
  </w:num>
  <w:num w:numId="52" w16cid:durableId="481628141">
    <w:abstractNumId w:val="7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679"/>
    <w:rsid w:val="00001B37"/>
    <w:rsid w:val="00005806"/>
    <w:rsid w:val="000069E7"/>
    <w:rsid w:val="00011692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1386"/>
    <w:rsid w:val="0003472C"/>
    <w:rsid w:val="00035C0D"/>
    <w:rsid w:val="000367CC"/>
    <w:rsid w:val="00043293"/>
    <w:rsid w:val="00047AD3"/>
    <w:rsid w:val="00052B39"/>
    <w:rsid w:val="00053464"/>
    <w:rsid w:val="00053546"/>
    <w:rsid w:val="00055197"/>
    <w:rsid w:val="000557FF"/>
    <w:rsid w:val="000560A4"/>
    <w:rsid w:val="00057B0C"/>
    <w:rsid w:val="00061F01"/>
    <w:rsid w:val="000627E4"/>
    <w:rsid w:val="00062997"/>
    <w:rsid w:val="00065288"/>
    <w:rsid w:val="0007071B"/>
    <w:rsid w:val="0007175A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3A7C"/>
    <w:rsid w:val="000A3EA9"/>
    <w:rsid w:val="000A5F31"/>
    <w:rsid w:val="000A60C9"/>
    <w:rsid w:val="000B02E2"/>
    <w:rsid w:val="000B115B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C747B"/>
    <w:rsid w:val="000D2010"/>
    <w:rsid w:val="000D485E"/>
    <w:rsid w:val="000D6C9B"/>
    <w:rsid w:val="000D6F1E"/>
    <w:rsid w:val="000E061E"/>
    <w:rsid w:val="000E0CF7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36173"/>
    <w:rsid w:val="001366A0"/>
    <w:rsid w:val="00140B8E"/>
    <w:rsid w:val="00143255"/>
    <w:rsid w:val="00144FC8"/>
    <w:rsid w:val="00146AC9"/>
    <w:rsid w:val="001507AF"/>
    <w:rsid w:val="00150B26"/>
    <w:rsid w:val="001510EC"/>
    <w:rsid w:val="00157020"/>
    <w:rsid w:val="00161183"/>
    <w:rsid w:val="00164DF3"/>
    <w:rsid w:val="0016543A"/>
    <w:rsid w:val="00165D5D"/>
    <w:rsid w:val="00166B72"/>
    <w:rsid w:val="00167B0B"/>
    <w:rsid w:val="00171373"/>
    <w:rsid w:val="00171556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5225"/>
    <w:rsid w:val="001868EC"/>
    <w:rsid w:val="00186B57"/>
    <w:rsid w:val="00186F46"/>
    <w:rsid w:val="00190EEB"/>
    <w:rsid w:val="0019329E"/>
    <w:rsid w:val="0019341B"/>
    <w:rsid w:val="0019589C"/>
    <w:rsid w:val="001969F9"/>
    <w:rsid w:val="001A1D88"/>
    <w:rsid w:val="001A2604"/>
    <w:rsid w:val="001A407A"/>
    <w:rsid w:val="001A4C3F"/>
    <w:rsid w:val="001A5491"/>
    <w:rsid w:val="001A73D3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C97"/>
    <w:rsid w:val="001C7D37"/>
    <w:rsid w:val="001D044D"/>
    <w:rsid w:val="001D1330"/>
    <w:rsid w:val="001D16C5"/>
    <w:rsid w:val="001D20D1"/>
    <w:rsid w:val="001D382B"/>
    <w:rsid w:val="001D5202"/>
    <w:rsid w:val="001D6929"/>
    <w:rsid w:val="001E1ACB"/>
    <w:rsid w:val="001E461A"/>
    <w:rsid w:val="001E4A09"/>
    <w:rsid w:val="001E53D8"/>
    <w:rsid w:val="001E5CFC"/>
    <w:rsid w:val="001E68ED"/>
    <w:rsid w:val="001E7152"/>
    <w:rsid w:val="001F04B9"/>
    <w:rsid w:val="001F35BE"/>
    <w:rsid w:val="001F45F4"/>
    <w:rsid w:val="001F4B83"/>
    <w:rsid w:val="001F5339"/>
    <w:rsid w:val="001F5393"/>
    <w:rsid w:val="001F6666"/>
    <w:rsid w:val="00203BF7"/>
    <w:rsid w:val="00205BE1"/>
    <w:rsid w:val="00206DA0"/>
    <w:rsid w:val="00207233"/>
    <w:rsid w:val="002113B3"/>
    <w:rsid w:val="00211BFB"/>
    <w:rsid w:val="00213D75"/>
    <w:rsid w:val="0021711F"/>
    <w:rsid w:val="002202AA"/>
    <w:rsid w:val="00220F88"/>
    <w:rsid w:val="0022135D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217D"/>
    <w:rsid w:val="002441AD"/>
    <w:rsid w:val="00244E97"/>
    <w:rsid w:val="002450AD"/>
    <w:rsid w:val="00247757"/>
    <w:rsid w:val="0025292A"/>
    <w:rsid w:val="0025297B"/>
    <w:rsid w:val="00252A54"/>
    <w:rsid w:val="00254509"/>
    <w:rsid w:val="00255B01"/>
    <w:rsid w:val="00257148"/>
    <w:rsid w:val="00257C38"/>
    <w:rsid w:val="002609E6"/>
    <w:rsid w:val="00260ABD"/>
    <w:rsid w:val="0026163E"/>
    <w:rsid w:val="0026229A"/>
    <w:rsid w:val="002627B4"/>
    <w:rsid w:val="00263081"/>
    <w:rsid w:val="00266D7F"/>
    <w:rsid w:val="00270C03"/>
    <w:rsid w:val="00270D81"/>
    <w:rsid w:val="00271620"/>
    <w:rsid w:val="002719B5"/>
    <w:rsid w:val="00274220"/>
    <w:rsid w:val="00274F00"/>
    <w:rsid w:val="00275C0C"/>
    <w:rsid w:val="00277168"/>
    <w:rsid w:val="00281C19"/>
    <w:rsid w:val="002827D7"/>
    <w:rsid w:val="00284CC6"/>
    <w:rsid w:val="00284D94"/>
    <w:rsid w:val="002873B4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002F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27C4"/>
    <w:rsid w:val="002E3647"/>
    <w:rsid w:val="002E50C2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1C34"/>
    <w:rsid w:val="00302E0E"/>
    <w:rsid w:val="00305D8B"/>
    <w:rsid w:val="00306D10"/>
    <w:rsid w:val="00306E21"/>
    <w:rsid w:val="00307742"/>
    <w:rsid w:val="00307B0B"/>
    <w:rsid w:val="00311471"/>
    <w:rsid w:val="003129C4"/>
    <w:rsid w:val="00312AD9"/>
    <w:rsid w:val="003200FB"/>
    <w:rsid w:val="00323570"/>
    <w:rsid w:val="0032367D"/>
    <w:rsid w:val="00323694"/>
    <w:rsid w:val="00324346"/>
    <w:rsid w:val="00325265"/>
    <w:rsid w:val="00325AC5"/>
    <w:rsid w:val="00326CD2"/>
    <w:rsid w:val="0032702C"/>
    <w:rsid w:val="00327860"/>
    <w:rsid w:val="00327ADF"/>
    <w:rsid w:val="00327E6A"/>
    <w:rsid w:val="003313CE"/>
    <w:rsid w:val="00334281"/>
    <w:rsid w:val="003365D2"/>
    <w:rsid w:val="00336E9B"/>
    <w:rsid w:val="003419D1"/>
    <w:rsid w:val="00343888"/>
    <w:rsid w:val="00345404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5CD8"/>
    <w:rsid w:val="00377571"/>
    <w:rsid w:val="00377A6C"/>
    <w:rsid w:val="00381142"/>
    <w:rsid w:val="003811E7"/>
    <w:rsid w:val="003833B8"/>
    <w:rsid w:val="00383ECC"/>
    <w:rsid w:val="0038451D"/>
    <w:rsid w:val="00391DFA"/>
    <w:rsid w:val="0039369D"/>
    <w:rsid w:val="003955B0"/>
    <w:rsid w:val="003A098C"/>
    <w:rsid w:val="003A13FB"/>
    <w:rsid w:val="003A273E"/>
    <w:rsid w:val="003A2E58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1315"/>
    <w:rsid w:val="003C1B8B"/>
    <w:rsid w:val="003C1C5D"/>
    <w:rsid w:val="003C3E94"/>
    <w:rsid w:val="003C49AE"/>
    <w:rsid w:val="003C5177"/>
    <w:rsid w:val="003C7A43"/>
    <w:rsid w:val="003D0D47"/>
    <w:rsid w:val="003D16BA"/>
    <w:rsid w:val="003D18CF"/>
    <w:rsid w:val="003D3479"/>
    <w:rsid w:val="003D3C19"/>
    <w:rsid w:val="003D5C74"/>
    <w:rsid w:val="003D68B6"/>
    <w:rsid w:val="003D71F0"/>
    <w:rsid w:val="003E12A9"/>
    <w:rsid w:val="003E2B58"/>
    <w:rsid w:val="003E43B3"/>
    <w:rsid w:val="003E63E2"/>
    <w:rsid w:val="003E6921"/>
    <w:rsid w:val="003E6F36"/>
    <w:rsid w:val="003F28F8"/>
    <w:rsid w:val="003F5F69"/>
    <w:rsid w:val="003F6B70"/>
    <w:rsid w:val="00400157"/>
    <w:rsid w:val="0040038A"/>
    <w:rsid w:val="004003EF"/>
    <w:rsid w:val="004018C4"/>
    <w:rsid w:val="00401C40"/>
    <w:rsid w:val="00402659"/>
    <w:rsid w:val="004027EC"/>
    <w:rsid w:val="00402DF6"/>
    <w:rsid w:val="00403429"/>
    <w:rsid w:val="00404C64"/>
    <w:rsid w:val="0040584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03F"/>
    <w:rsid w:val="00423377"/>
    <w:rsid w:val="004249AB"/>
    <w:rsid w:val="00425861"/>
    <w:rsid w:val="00430DC6"/>
    <w:rsid w:val="004351CE"/>
    <w:rsid w:val="00436945"/>
    <w:rsid w:val="00440D84"/>
    <w:rsid w:val="004416DF"/>
    <w:rsid w:val="0044270D"/>
    <w:rsid w:val="004448B8"/>
    <w:rsid w:val="00445E7F"/>
    <w:rsid w:val="004468F2"/>
    <w:rsid w:val="00446E6B"/>
    <w:rsid w:val="004515E7"/>
    <w:rsid w:val="00452B24"/>
    <w:rsid w:val="0045389D"/>
    <w:rsid w:val="0045585C"/>
    <w:rsid w:val="004607B1"/>
    <w:rsid w:val="0046083D"/>
    <w:rsid w:val="004631D4"/>
    <w:rsid w:val="00463FE9"/>
    <w:rsid w:val="00464329"/>
    <w:rsid w:val="0046458D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0C2"/>
    <w:rsid w:val="00482198"/>
    <w:rsid w:val="00484016"/>
    <w:rsid w:val="004860D8"/>
    <w:rsid w:val="00486F23"/>
    <w:rsid w:val="00491B42"/>
    <w:rsid w:val="0049223E"/>
    <w:rsid w:val="004963A2"/>
    <w:rsid w:val="00497914"/>
    <w:rsid w:val="004A0A3F"/>
    <w:rsid w:val="004A14E6"/>
    <w:rsid w:val="004A2BA9"/>
    <w:rsid w:val="004A6192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B7DAD"/>
    <w:rsid w:val="004C269F"/>
    <w:rsid w:val="004C2DD7"/>
    <w:rsid w:val="004C2FFE"/>
    <w:rsid w:val="004C3AE1"/>
    <w:rsid w:val="004C65CE"/>
    <w:rsid w:val="004C6D72"/>
    <w:rsid w:val="004D03E7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6E8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6973"/>
    <w:rsid w:val="00507636"/>
    <w:rsid w:val="00507A17"/>
    <w:rsid w:val="00511B00"/>
    <w:rsid w:val="00511BF5"/>
    <w:rsid w:val="00515F06"/>
    <w:rsid w:val="00520167"/>
    <w:rsid w:val="00521621"/>
    <w:rsid w:val="00521A27"/>
    <w:rsid w:val="00521F1E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1F39"/>
    <w:rsid w:val="0054203D"/>
    <w:rsid w:val="005442DA"/>
    <w:rsid w:val="005450DA"/>
    <w:rsid w:val="0054516E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3D17"/>
    <w:rsid w:val="005A51B2"/>
    <w:rsid w:val="005A5901"/>
    <w:rsid w:val="005A634F"/>
    <w:rsid w:val="005B02C4"/>
    <w:rsid w:val="005B0A35"/>
    <w:rsid w:val="005B3704"/>
    <w:rsid w:val="005B5048"/>
    <w:rsid w:val="005B5487"/>
    <w:rsid w:val="005B5F0E"/>
    <w:rsid w:val="005C0DA6"/>
    <w:rsid w:val="005C2305"/>
    <w:rsid w:val="005C3991"/>
    <w:rsid w:val="005C3E1B"/>
    <w:rsid w:val="005C5EE2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E0AF3"/>
    <w:rsid w:val="005E0E4C"/>
    <w:rsid w:val="005E365D"/>
    <w:rsid w:val="005E3FEB"/>
    <w:rsid w:val="005E710B"/>
    <w:rsid w:val="005E71A7"/>
    <w:rsid w:val="005E71DC"/>
    <w:rsid w:val="005F1CC6"/>
    <w:rsid w:val="005F358B"/>
    <w:rsid w:val="005F3EEF"/>
    <w:rsid w:val="005F5F45"/>
    <w:rsid w:val="005F60DD"/>
    <w:rsid w:val="00602AFF"/>
    <w:rsid w:val="00605202"/>
    <w:rsid w:val="00605E7C"/>
    <w:rsid w:val="00606476"/>
    <w:rsid w:val="00607331"/>
    <w:rsid w:val="00607A37"/>
    <w:rsid w:val="00610946"/>
    <w:rsid w:val="006133AE"/>
    <w:rsid w:val="006143E9"/>
    <w:rsid w:val="00616D73"/>
    <w:rsid w:val="00617108"/>
    <w:rsid w:val="0061778D"/>
    <w:rsid w:val="00617980"/>
    <w:rsid w:val="00617B0C"/>
    <w:rsid w:val="00620089"/>
    <w:rsid w:val="006201C1"/>
    <w:rsid w:val="0062119E"/>
    <w:rsid w:val="0062511A"/>
    <w:rsid w:val="00625906"/>
    <w:rsid w:val="006272ED"/>
    <w:rsid w:val="00630402"/>
    <w:rsid w:val="00633E92"/>
    <w:rsid w:val="006351C3"/>
    <w:rsid w:val="00640D29"/>
    <w:rsid w:val="00640D7F"/>
    <w:rsid w:val="006421BE"/>
    <w:rsid w:val="0064338D"/>
    <w:rsid w:val="00644A24"/>
    <w:rsid w:val="00644A94"/>
    <w:rsid w:val="00646130"/>
    <w:rsid w:val="0064627D"/>
    <w:rsid w:val="00647507"/>
    <w:rsid w:val="0064795A"/>
    <w:rsid w:val="0065048A"/>
    <w:rsid w:val="00651465"/>
    <w:rsid w:val="006527DE"/>
    <w:rsid w:val="0065337D"/>
    <w:rsid w:val="00653E37"/>
    <w:rsid w:val="00655F2C"/>
    <w:rsid w:val="00656984"/>
    <w:rsid w:val="00662697"/>
    <w:rsid w:val="006651BD"/>
    <w:rsid w:val="00665334"/>
    <w:rsid w:val="006667F9"/>
    <w:rsid w:val="006671C7"/>
    <w:rsid w:val="0067125E"/>
    <w:rsid w:val="00674400"/>
    <w:rsid w:val="00674C5B"/>
    <w:rsid w:val="006761D4"/>
    <w:rsid w:val="00676D3E"/>
    <w:rsid w:val="00683442"/>
    <w:rsid w:val="0068555D"/>
    <w:rsid w:val="006871ED"/>
    <w:rsid w:val="00687226"/>
    <w:rsid w:val="00687E3D"/>
    <w:rsid w:val="00690DBC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159A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6747"/>
    <w:rsid w:val="006E1494"/>
    <w:rsid w:val="006E2154"/>
    <w:rsid w:val="006E497F"/>
    <w:rsid w:val="006E65C4"/>
    <w:rsid w:val="006E6EC0"/>
    <w:rsid w:val="006E737D"/>
    <w:rsid w:val="006F00C7"/>
    <w:rsid w:val="006F08E4"/>
    <w:rsid w:val="006F2034"/>
    <w:rsid w:val="006F71B5"/>
    <w:rsid w:val="006F747D"/>
    <w:rsid w:val="00700101"/>
    <w:rsid w:val="00701184"/>
    <w:rsid w:val="007012C3"/>
    <w:rsid w:val="00705A17"/>
    <w:rsid w:val="00707B60"/>
    <w:rsid w:val="00710537"/>
    <w:rsid w:val="00710C19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306"/>
    <w:rsid w:val="00746D7C"/>
    <w:rsid w:val="00747FF7"/>
    <w:rsid w:val="00750AF7"/>
    <w:rsid w:val="007510F8"/>
    <w:rsid w:val="0075152F"/>
    <w:rsid w:val="007542A9"/>
    <w:rsid w:val="007570DD"/>
    <w:rsid w:val="00757FD7"/>
    <w:rsid w:val="007645B9"/>
    <w:rsid w:val="0077004A"/>
    <w:rsid w:val="00771938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7FC"/>
    <w:rsid w:val="007A1F64"/>
    <w:rsid w:val="007A2BD2"/>
    <w:rsid w:val="007A2E35"/>
    <w:rsid w:val="007A357C"/>
    <w:rsid w:val="007A540D"/>
    <w:rsid w:val="007B31D6"/>
    <w:rsid w:val="007C0C44"/>
    <w:rsid w:val="007C4C16"/>
    <w:rsid w:val="007C5638"/>
    <w:rsid w:val="007C5688"/>
    <w:rsid w:val="007C659F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49E7"/>
    <w:rsid w:val="007F11A6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047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53C3"/>
    <w:rsid w:val="00846369"/>
    <w:rsid w:val="00846AFB"/>
    <w:rsid w:val="0084703C"/>
    <w:rsid w:val="00847297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2F6E"/>
    <w:rsid w:val="00874AD9"/>
    <w:rsid w:val="00875793"/>
    <w:rsid w:val="00876A95"/>
    <w:rsid w:val="00877C30"/>
    <w:rsid w:val="008803B9"/>
    <w:rsid w:val="008809E6"/>
    <w:rsid w:val="00880EFD"/>
    <w:rsid w:val="00882287"/>
    <w:rsid w:val="00886C97"/>
    <w:rsid w:val="00890869"/>
    <w:rsid w:val="008909D4"/>
    <w:rsid w:val="00891943"/>
    <w:rsid w:val="00891D42"/>
    <w:rsid w:val="0089246F"/>
    <w:rsid w:val="0089256C"/>
    <w:rsid w:val="00893C5F"/>
    <w:rsid w:val="00893FC8"/>
    <w:rsid w:val="00895643"/>
    <w:rsid w:val="008971A8"/>
    <w:rsid w:val="00897B1A"/>
    <w:rsid w:val="008A245E"/>
    <w:rsid w:val="008A33DD"/>
    <w:rsid w:val="008A3AAE"/>
    <w:rsid w:val="008A3E58"/>
    <w:rsid w:val="008B0273"/>
    <w:rsid w:val="008B06F5"/>
    <w:rsid w:val="008B096C"/>
    <w:rsid w:val="008B11DE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504F"/>
    <w:rsid w:val="00915320"/>
    <w:rsid w:val="0091567D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3356"/>
    <w:rsid w:val="00934102"/>
    <w:rsid w:val="0093499F"/>
    <w:rsid w:val="00937238"/>
    <w:rsid w:val="00937D2D"/>
    <w:rsid w:val="00941E31"/>
    <w:rsid w:val="00943F0E"/>
    <w:rsid w:val="0094610D"/>
    <w:rsid w:val="00947ED7"/>
    <w:rsid w:val="009507F2"/>
    <w:rsid w:val="00953012"/>
    <w:rsid w:val="00953245"/>
    <w:rsid w:val="00955731"/>
    <w:rsid w:val="009559BD"/>
    <w:rsid w:val="00955CAC"/>
    <w:rsid w:val="009568AB"/>
    <w:rsid w:val="009576DC"/>
    <w:rsid w:val="009619AB"/>
    <w:rsid w:val="009636BB"/>
    <w:rsid w:val="00963EB2"/>
    <w:rsid w:val="0096450A"/>
    <w:rsid w:val="00964AE8"/>
    <w:rsid w:val="0096528D"/>
    <w:rsid w:val="00965B76"/>
    <w:rsid w:val="00970524"/>
    <w:rsid w:val="00971BDB"/>
    <w:rsid w:val="00972039"/>
    <w:rsid w:val="00972704"/>
    <w:rsid w:val="00973431"/>
    <w:rsid w:val="00973578"/>
    <w:rsid w:val="00974FC2"/>
    <w:rsid w:val="00976B33"/>
    <w:rsid w:val="00977037"/>
    <w:rsid w:val="009808D7"/>
    <w:rsid w:val="00980B79"/>
    <w:rsid w:val="00980BF8"/>
    <w:rsid w:val="00980E10"/>
    <w:rsid w:val="009810D7"/>
    <w:rsid w:val="0098461E"/>
    <w:rsid w:val="0098562A"/>
    <w:rsid w:val="009878DE"/>
    <w:rsid w:val="009947AE"/>
    <w:rsid w:val="009975C3"/>
    <w:rsid w:val="00997D15"/>
    <w:rsid w:val="00997D4E"/>
    <w:rsid w:val="009A35D5"/>
    <w:rsid w:val="009A4053"/>
    <w:rsid w:val="009A5F5D"/>
    <w:rsid w:val="009B0719"/>
    <w:rsid w:val="009B2D4A"/>
    <w:rsid w:val="009B3ADF"/>
    <w:rsid w:val="009B5D95"/>
    <w:rsid w:val="009C0320"/>
    <w:rsid w:val="009C045F"/>
    <w:rsid w:val="009C0C0C"/>
    <w:rsid w:val="009C18F2"/>
    <w:rsid w:val="009C1B76"/>
    <w:rsid w:val="009C3029"/>
    <w:rsid w:val="009C35F6"/>
    <w:rsid w:val="009C51AE"/>
    <w:rsid w:val="009C58C1"/>
    <w:rsid w:val="009C62DF"/>
    <w:rsid w:val="009C6C40"/>
    <w:rsid w:val="009C7110"/>
    <w:rsid w:val="009D17DE"/>
    <w:rsid w:val="009D28FE"/>
    <w:rsid w:val="009D646D"/>
    <w:rsid w:val="009E01AA"/>
    <w:rsid w:val="009E117D"/>
    <w:rsid w:val="009E1275"/>
    <w:rsid w:val="009E1CED"/>
    <w:rsid w:val="009E7513"/>
    <w:rsid w:val="009E7A23"/>
    <w:rsid w:val="009E7B3F"/>
    <w:rsid w:val="009F0973"/>
    <w:rsid w:val="009F0A04"/>
    <w:rsid w:val="009F0D68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2B1F"/>
    <w:rsid w:val="00A364D7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0CEB"/>
    <w:rsid w:val="00A63B33"/>
    <w:rsid w:val="00A64A97"/>
    <w:rsid w:val="00A6594D"/>
    <w:rsid w:val="00A6695C"/>
    <w:rsid w:val="00A67CC6"/>
    <w:rsid w:val="00A72CA5"/>
    <w:rsid w:val="00A744A3"/>
    <w:rsid w:val="00A76322"/>
    <w:rsid w:val="00A76AC9"/>
    <w:rsid w:val="00A77343"/>
    <w:rsid w:val="00A775E5"/>
    <w:rsid w:val="00A80A0B"/>
    <w:rsid w:val="00A8230A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4BBE"/>
    <w:rsid w:val="00AA5BC6"/>
    <w:rsid w:val="00AA73E9"/>
    <w:rsid w:val="00AA7D05"/>
    <w:rsid w:val="00AB1CFC"/>
    <w:rsid w:val="00AB1EC4"/>
    <w:rsid w:val="00AB783D"/>
    <w:rsid w:val="00AB7BA4"/>
    <w:rsid w:val="00AC23B1"/>
    <w:rsid w:val="00AC310E"/>
    <w:rsid w:val="00AC37DF"/>
    <w:rsid w:val="00AC4053"/>
    <w:rsid w:val="00AC5E9D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10A"/>
    <w:rsid w:val="00AE6D38"/>
    <w:rsid w:val="00AE7774"/>
    <w:rsid w:val="00AF03BB"/>
    <w:rsid w:val="00AF1331"/>
    <w:rsid w:val="00AF1DF7"/>
    <w:rsid w:val="00AF1F57"/>
    <w:rsid w:val="00AF38EB"/>
    <w:rsid w:val="00AF3D31"/>
    <w:rsid w:val="00AF55A4"/>
    <w:rsid w:val="00AF597D"/>
    <w:rsid w:val="00AF5DB8"/>
    <w:rsid w:val="00B02092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17D46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262D8"/>
    <w:rsid w:val="00B27DBB"/>
    <w:rsid w:val="00B307B3"/>
    <w:rsid w:val="00B30EF1"/>
    <w:rsid w:val="00B32ED4"/>
    <w:rsid w:val="00B349A4"/>
    <w:rsid w:val="00B354CD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462C0"/>
    <w:rsid w:val="00B5271F"/>
    <w:rsid w:val="00B5334F"/>
    <w:rsid w:val="00B53662"/>
    <w:rsid w:val="00B537A5"/>
    <w:rsid w:val="00B5405C"/>
    <w:rsid w:val="00B549D9"/>
    <w:rsid w:val="00B56301"/>
    <w:rsid w:val="00B5679C"/>
    <w:rsid w:val="00B56DBD"/>
    <w:rsid w:val="00B61E22"/>
    <w:rsid w:val="00B62B83"/>
    <w:rsid w:val="00B62CE7"/>
    <w:rsid w:val="00B632C3"/>
    <w:rsid w:val="00B650D1"/>
    <w:rsid w:val="00B66CCC"/>
    <w:rsid w:val="00B7088B"/>
    <w:rsid w:val="00B7455C"/>
    <w:rsid w:val="00B75E1D"/>
    <w:rsid w:val="00B76829"/>
    <w:rsid w:val="00B808CF"/>
    <w:rsid w:val="00B81798"/>
    <w:rsid w:val="00B81BAF"/>
    <w:rsid w:val="00B834C5"/>
    <w:rsid w:val="00B8359D"/>
    <w:rsid w:val="00B83B0A"/>
    <w:rsid w:val="00B85B59"/>
    <w:rsid w:val="00B86E96"/>
    <w:rsid w:val="00B87D63"/>
    <w:rsid w:val="00B9040F"/>
    <w:rsid w:val="00B90897"/>
    <w:rsid w:val="00B92986"/>
    <w:rsid w:val="00B92B54"/>
    <w:rsid w:val="00B93396"/>
    <w:rsid w:val="00B93F12"/>
    <w:rsid w:val="00BA0B71"/>
    <w:rsid w:val="00BA26FB"/>
    <w:rsid w:val="00BA3DD0"/>
    <w:rsid w:val="00BA4204"/>
    <w:rsid w:val="00BA78BB"/>
    <w:rsid w:val="00BA7E49"/>
    <w:rsid w:val="00BA7EFA"/>
    <w:rsid w:val="00BB0A9C"/>
    <w:rsid w:val="00BB1E12"/>
    <w:rsid w:val="00BB293A"/>
    <w:rsid w:val="00BB45A1"/>
    <w:rsid w:val="00BB4C35"/>
    <w:rsid w:val="00BB5E57"/>
    <w:rsid w:val="00BB7709"/>
    <w:rsid w:val="00BB7B98"/>
    <w:rsid w:val="00BC08D4"/>
    <w:rsid w:val="00BC1916"/>
    <w:rsid w:val="00BC254E"/>
    <w:rsid w:val="00BC26F3"/>
    <w:rsid w:val="00BC3035"/>
    <w:rsid w:val="00BC3777"/>
    <w:rsid w:val="00BD0233"/>
    <w:rsid w:val="00BD34BF"/>
    <w:rsid w:val="00BD397E"/>
    <w:rsid w:val="00BD487A"/>
    <w:rsid w:val="00BE04CC"/>
    <w:rsid w:val="00BE1B52"/>
    <w:rsid w:val="00BE2370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2D3"/>
    <w:rsid w:val="00C07FD1"/>
    <w:rsid w:val="00C10F39"/>
    <w:rsid w:val="00C138EB"/>
    <w:rsid w:val="00C149E0"/>
    <w:rsid w:val="00C14AA7"/>
    <w:rsid w:val="00C21952"/>
    <w:rsid w:val="00C23D6D"/>
    <w:rsid w:val="00C32B4E"/>
    <w:rsid w:val="00C32B64"/>
    <w:rsid w:val="00C34F1B"/>
    <w:rsid w:val="00C35749"/>
    <w:rsid w:val="00C358EB"/>
    <w:rsid w:val="00C366E9"/>
    <w:rsid w:val="00C3773A"/>
    <w:rsid w:val="00C37998"/>
    <w:rsid w:val="00C402A6"/>
    <w:rsid w:val="00C409FF"/>
    <w:rsid w:val="00C40E98"/>
    <w:rsid w:val="00C41C44"/>
    <w:rsid w:val="00C421A5"/>
    <w:rsid w:val="00C42A87"/>
    <w:rsid w:val="00C43654"/>
    <w:rsid w:val="00C453C6"/>
    <w:rsid w:val="00C46B2D"/>
    <w:rsid w:val="00C46CD1"/>
    <w:rsid w:val="00C475B7"/>
    <w:rsid w:val="00C50023"/>
    <w:rsid w:val="00C503F9"/>
    <w:rsid w:val="00C52A3C"/>
    <w:rsid w:val="00C53B30"/>
    <w:rsid w:val="00C553A7"/>
    <w:rsid w:val="00C5609C"/>
    <w:rsid w:val="00C573EC"/>
    <w:rsid w:val="00C604C3"/>
    <w:rsid w:val="00C60D9C"/>
    <w:rsid w:val="00C60DE4"/>
    <w:rsid w:val="00C62953"/>
    <w:rsid w:val="00C63CAD"/>
    <w:rsid w:val="00C65D65"/>
    <w:rsid w:val="00C6715F"/>
    <w:rsid w:val="00C6739E"/>
    <w:rsid w:val="00C676F4"/>
    <w:rsid w:val="00C71BD6"/>
    <w:rsid w:val="00C72D6E"/>
    <w:rsid w:val="00C73C49"/>
    <w:rsid w:val="00C8092E"/>
    <w:rsid w:val="00C8118A"/>
    <w:rsid w:val="00C82D8E"/>
    <w:rsid w:val="00C8425A"/>
    <w:rsid w:val="00C90DE4"/>
    <w:rsid w:val="00C9118C"/>
    <w:rsid w:val="00C9177C"/>
    <w:rsid w:val="00C92358"/>
    <w:rsid w:val="00C924A4"/>
    <w:rsid w:val="00C92A88"/>
    <w:rsid w:val="00C96504"/>
    <w:rsid w:val="00C97823"/>
    <w:rsid w:val="00CA0BE9"/>
    <w:rsid w:val="00CA0E99"/>
    <w:rsid w:val="00CA24CF"/>
    <w:rsid w:val="00CA4E2B"/>
    <w:rsid w:val="00CA5959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028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356"/>
    <w:rsid w:val="00CE078D"/>
    <w:rsid w:val="00CE083D"/>
    <w:rsid w:val="00CE1A7C"/>
    <w:rsid w:val="00CE21B1"/>
    <w:rsid w:val="00CE4437"/>
    <w:rsid w:val="00CE4F2B"/>
    <w:rsid w:val="00CE56FC"/>
    <w:rsid w:val="00CE624E"/>
    <w:rsid w:val="00CE6588"/>
    <w:rsid w:val="00CE6E63"/>
    <w:rsid w:val="00CE7214"/>
    <w:rsid w:val="00CE748F"/>
    <w:rsid w:val="00CF1FFB"/>
    <w:rsid w:val="00CF22B5"/>
    <w:rsid w:val="00CF2DED"/>
    <w:rsid w:val="00CF7F7E"/>
    <w:rsid w:val="00D034BF"/>
    <w:rsid w:val="00D04767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3771"/>
    <w:rsid w:val="00D43638"/>
    <w:rsid w:val="00D44254"/>
    <w:rsid w:val="00D44405"/>
    <w:rsid w:val="00D474EC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1F4C"/>
    <w:rsid w:val="00D7332D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23F9"/>
    <w:rsid w:val="00D93887"/>
    <w:rsid w:val="00D945D8"/>
    <w:rsid w:val="00D95BE8"/>
    <w:rsid w:val="00D9622F"/>
    <w:rsid w:val="00D9715A"/>
    <w:rsid w:val="00D9722B"/>
    <w:rsid w:val="00DA09A0"/>
    <w:rsid w:val="00DA197A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C1F"/>
    <w:rsid w:val="00DE430F"/>
    <w:rsid w:val="00DE68F6"/>
    <w:rsid w:val="00DE729A"/>
    <w:rsid w:val="00DE7C21"/>
    <w:rsid w:val="00DF0170"/>
    <w:rsid w:val="00DF0356"/>
    <w:rsid w:val="00DF0DBB"/>
    <w:rsid w:val="00DF0F53"/>
    <w:rsid w:val="00DF105D"/>
    <w:rsid w:val="00DF193E"/>
    <w:rsid w:val="00DF201B"/>
    <w:rsid w:val="00DF488B"/>
    <w:rsid w:val="00DF4E44"/>
    <w:rsid w:val="00DF53CC"/>
    <w:rsid w:val="00DF5623"/>
    <w:rsid w:val="00DF58D0"/>
    <w:rsid w:val="00DF64E2"/>
    <w:rsid w:val="00DF6A8F"/>
    <w:rsid w:val="00E001DA"/>
    <w:rsid w:val="00E00289"/>
    <w:rsid w:val="00E032D8"/>
    <w:rsid w:val="00E03319"/>
    <w:rsid w:val="00E04959"/>
    <w:rsid w:val="00E04987"/>
    <w:rsid w:val="00E057FA"/>
    <w:rsid w:val="00E11578"/>
    <w:rsid w:val="00E12B6B"/>
    <w:rsid w:val="00E132DB"/>
    <w:rsid w:val="00E13580"/>
    <w:rsid w:val="00E135AE"/>
    <w:rsid w:val="00E13C0F"/>
    <w:rsid w:val="00E1701A"/>
    <w:rsid w:val="00E17817"/>
    <w:rsid w:val="00E17CAA"/>
    <w:rsid w:val="00E23CB8"/>
    <w:rsid w:val="00E30341"/>
    <w:rsid w:val="00E322F7"/>
    <w:rsid w:val="00E35D6F"/>
    <w:rsid w:val="00E402C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376C"/>
    <w:rsid w:val="00E54FC8"/>
    <w:rsid w:val="00E55B17"/>
    <w:rsid w:val="00E55EEC"/>
    <w:rsid w:val="00E6004F"/>
    <w:rsid w:val="00E62CDC"/>
    <w:rsid w:val="00E63E3C"/>
    <w:rsid w:val="00E6512A"/>
    <w:rsid w:val="00E65587"/>
    <w:rsid w:val="00E66649"/>
    <w:rsid w:val="00E669A5"/>
    <w:rsid w:val="00E66BD0"/>
    <w:rsid w:val="00E7286C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5809"/>
    <w:rsid w:val="00E85DB5"/>
    <w:rsid w:val="00E90B60"/>
    <w:rsid w:val="00E946CC"/>
    <w:rsid w:val="00E95328"/>
    <w:rsid w:val="00E95C3A"/>
    <w:rsid w:val="00E95C54"/>
    <w:rsid w:val="00E97FA6"/>
    <w:rsid w:val="00EA1840"/>
    <w:rsid w:val="00EA3A9B"/>
    <w:rsid w:val="00EA6646"/>
    <w:rsid w:val="00EA7F1F"/>
    <w:rsid w:val="00EB08B1"/>
    <w:rsid w:val="00EB0AC3"/>
    <w:rsid w:val="00EB29F7"/>
    <w:rsid w:val="00EB4845"/>
    <w:rsid w:val="00EB55BF"/>
    <w:rsid w:val="00EB75CC"/>
    <w:rsid w:val="00EC206A"/>
    <w:rsid w:val="00EC262C"/>
    <w:rsid w:val="00EC4F32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E4AE2"/>
    <w:rsid w:val="00EE714A"/>
    <w:rsid w:val="00EF0F63"/>
    <w:rsid w:val="00EF1E4A"/>
    <w:rsid w:val="00EF1F1C"/>
    <w:rsid w:val="00EF2368"/>
    <w:rsid w:val="00EF56E6"/>
    <w:rsid w:val="00EF5ED9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5086"/>
    <w:rsid w:val="00F16F7D"/>
    <w:rsid w:val="00F17D48"/>
    <w:rsid w:val="00F200A1"/>
    <w:rsid w:val="00F2403E"/>
    <w:rsid w:val="00F252E1"/>
    <w:rsid w:val="00F25BB7"/>
    <w:rsid w:val="00F26E6D"/>
    <w:rsid w:val="00F32610"/>
    <w:rsid w:val="00F34C78"/>
    <w:rsid w:val="00F35AEF"/>
    <w:rsid w:val="00F36272"/>
    <w:rsid w:val="00F40348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5DB"/>
    <w:rsid w:val="00F57484"/>
    <w:rsid w:val="00F574E5"/>
    <w:rsid w:val="00F60549"/>
    <w:rsid w:val="00F61B66"/>
    <w:rsid w:val="00F637FF"/>
    <w:rsid w:val="00F64518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5CD"/>
    <w:rsid w:val="00FC6D46"/>
    <w:rsid w:val="00FC7028"/>
    <w:rsid w:val="00FD017E"/>
    <w:rsid w:val="00FD0631"/>
    <w:rsid w:val="00FD249D"/>
    <w:rsid w:val="00FD4775"/>
    <w:rsid w:val="00FD533B"/>
    <w:rsid w:val="00FD6DE4"/>
    <w:rsid w:val="00FD707B"/>
    <w:rsid w:val="00FD7F5D"/>
    <w:rsid w:val="00FE045F"/>
    <w:rsid w:val="00FE0BB8"/>
    <w:rsid w:val="00FE0E95"/>
    <w:rsid w:val="00FE3D70"/>
    <w:rsid w:val="00FE7C6B"/>
    <w:rsid w:val="00FF0EC7"/>
    <w:rsid w:val="00FF1157"/>
    <w:rsid w:val="00FF1381"/>
    <w:rsid w:val="00FF2E86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FC4C5"/>
  <w15:docId w15:val="{30192B67-518A-4AC4-B9F4-59CB096B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F39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1F39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41F39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541F39"/>
    <w:rPr>
      <w:b w:val="0"/>
      <w:bCs w:val="0"/>
    </w:rPr>
  </w:style>
  <w:style w:type="character" w:customStyle="1" w:styleId="Symbolewypunktowania">
    <w:name w:val="Symbole wypunktowania"/>
    <w:rsid w:val="00541F3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541F39"/>
    <w:rPr>
      <w:color w:val="000080"/>
      <w:u w:val="single"/>
    </w:rPr>
  </w:style>
  <w:style w:type="character" w:customStyle="1" w:styleId="WW8Num3z1">
    <w:name w:val="WW8Num3z1"/>
    <w:rsid w:val="00541F39"/>
    <w:rPr>
      <w:rFonts w:ascii="Symbol" w:hAnsi="Symbol" w:cs="Symbol"/>
    </w:rPr>
  </w:style>
  <w:style w:type="character" w:customStyle="1" w:styleId="WW8Num4z0">
    <w:name w:val="WW8Num4z0"/>
    <w:rsid w:val="00541F39"/>
    <w:rPr>
      <w:rFonts w:ascii="Symbol" w:hAnsi="Symbol" w:cs="Symbol"/>
    </w:rPr>
  </w:style>
  <w:style w:type="character" w:customStyle="1" w:styleId="WW8Num4z1">
    <w:name w:val="WW8Num4z1"/>
    <w:rsid w:val="00541F39"/>
    <w:rPr>
      <w:rFonts w:ascii="Courier New" w:hAnsi="Courier New" w:cs="Courier New"/>
    </w:rPr>
  </w:style>
  <w:style w:type="character" w:customStyle="1" w:styleId="WW8Num4z2">
    <w:name w:val="WW8Num4z2"/>
    <w:rsid w:val="00541F39"/>
    <w:rPr>
      <w:rFonts w:ascii="Wingdings" w:hAnsi="Wingdings" w:cs="Wingdings"/>
    </w:rPr>
  </w:style>
  <w:style w:type="character" w:customStyle="1" w:styleId="WW8Num5z0">
    <w:name w:val="WW8Num5z0"/>
    <w:rsid w:val="00541F39"/>
    <w:rPr>
      <w:rFonts w:ascii="Symbol" w:hAnsi="Symbol"/>
    </w:rPr>
  </w:style>
  <w:style w:type="character" w:customStyle="1" w:styleId="WW8Num5z1">
    <w:name w:val="WW8Num5z1"/>
    <w:rsid w:val="00541F39"/>
    <w:rPr>
      <w:rFonts w:ascii="Courier New" w:hAnsi="Courier New"/>
    </w:rPr>
  </w:style>
  <w:style w:type="character" w:customStyle="1" w:styleId="WW8Num5z2">
    <w:name w:val="WW8Num5z2"/>
    <w:rsid w:val="00541F39"/>
    <w:rPr>
      <w:rFonts w:ascii="Wingdings" w:hAnsi="Wingdings"/>
    </w:rPr>
  </w:style>
  <w:style w:type="character" w:customStyle="1" w:styleId="WW8Num1z0">
    <w:name w:val="WW8Num1z0"/>
    <w:rsid w:val="00541F39"/>
    <w:rPr>
      <w:rFonts w:ascii="Symbol" w:hAnsi="Symbol" w:cs="Symbol"/>
    </w:rPr>
  </w:style>
  <w:style w:type="character" w:customStyle="1" w:styleId="WW8Num1z1">
    <w:name w:val="WW8Num1z1"/>
    <w:rsid w:val="00541F39"/>
    <w:rPr>
      <w:rFonts w:ascii="Courier New" w:hAnsi="Courier New" w:cs="Courier New"/>
    </w:rPr>
  </w:style>
  <w:style w:type="character" w:customStyle="1" w:styleId="WW8Num1z2">
    <w:name w:val="WW8Num1z2"/>
    <w:rsid w:val="00541F39"/>
    <w:rPr>
      <w:rFonts w:ascii="Wingdings" w:hAnsi="Wingdings" w:cs="Wingdings"/>
    </w:rPr>
  </w:style>
  <w:style w:type="character" w:customStyle="1" w:styleId="WW8Num2z0">
    <w:name w:val="WW8Num2z0"/>
    <w:rsid w:val="00541F39"/>
    <w:rPr>
      <w:rFonts w:ascii="Symbol" w:hAnsi="Symbol" w:cs="Symbol"/>
    </w:rPr>
  </w:style>
  <w:style w:type="character" w:customStyle="1" w:styleId="WW8Num2z1">
    <w:name w:val="WW8Num2z1"/>
    <w:rsid w:val="00541F39"/>
    <w:rPr>
      <w:rFonts w:ascii="Courier New" w:hAnsi="Courier New" w:cs="Courier New"/>
    </w:rPr>
  </w:style>
  <w:style w:type="character" w:customStyle="1" w:styleId="WW8Num2z2">
    <w:name w:val="WW8Num2z2"/>
    <w:rsid w:val="00541F39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541F39"/>
    <w:pPr>
      <w:spacing w:after="120"/>
    </w:pPr>
  </w:style>
  <w:style w:type="paragraph" w:customStyle="1" w:styleId="Podpis1">
    <w:name w:val="Podpis1"/>
    <w:basedOn w:val="Normalny"/>
    <w:rsid w:val="00541F3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541F39"/>
    <w:rPr>
      <w:rFonts w:cs="Tahoma"/>
    </w:rPr>
  </w:style>
  <w:style w:type="paragraph" w:customStyle="1" w:styleId="Zawartotabeli">
    <w:name w:val="Zawartość tabeli"/>
    <w:basedOn w:val="Normalny"/>
    <w:rsid w:val="00541F39"/>
    <w:pPr>
      <w:suppressLineNumbers/>
    </w:pPr>
  </w:style>
  <w:style w:type="paragraph" w:customStyle="1" w:styleId="Nagwektabeli">
    <w:name w:val="Nagłówek tabeli"/>
    <w:basedOn w:val="Zawartotabeli"/>
    <w:rsid w:val="00541F39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541F39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541F39"/>
    <w:rPr>
      <w:lang w:bidi="pl-PL"/>
    </w:rPr>
  </w:style>
  <w:style w:type="paragraph" w:customStyle="1" w:styleId="Tabelapozycja">
    <w:name w:val="Tabela pozycja"/>
    <w:basedOn w:val="Normalny1"/>
    <w:rsid w:val="00541F39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541F39"/>
    <w:rPr>
      <w:color w:val="800080"/>
      <w:u w:val="single"/>
    </w:rPr>
  </w:style>
  <w:style w:type="character" w:customStyle="1" w:styleId="MK-Radca">
    <w:name w:val="MK-Radca"/>
    <w:semiHidden/>
    <w:rsid w:val="00541F39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541F39"/>
    <w:rPr>
      <w:rFonts w:ascii="StarSymbol" w:hAnsi="StarSymbol"/>
    </w:rPr>
  </w:style>
  <w:style w:type="character" w:customStyle="1" w:styleId="WW8Num8z0">
    <w:name w:val="WW8Num8z0"/>
    <w:rsid w:val="00541F39"/>
    <w:rPr>
      <w:rFonts w:ascii="StarSymbol" w:hAnsi="StarSymbol"/>
    </w:rPr>
  </w:style>
  <w:style w:type="character" w:customStyle="1" w:styleId="WW8Num9z0">
    <w:name w:val="WW8Num9z0"/>
    <w:rsid w:val="00541F39"/>
    <w:rPr>
      <w:rFonts w:ascii="StarSymbol" w:hAnsi="StarSymbol"/>
    </w:rPr>
  </w:style>
  <w:style w:type="character" w:customStyle="1" w:styleId="WW8Num12z0">
    <w:name w:val="WW8Num12z0"/>
    <w:rsid w:val="00541F39"/>
    <w:rPr>
      <w:rFonts w:ascii="Symbol" w:hAnsi="Symbol"/>
    </w:rPr>
  </w:style>
  <w:style w:type="character" w:customStyle="1" w:styleId="WW8Num22z0">
    <w:name w:val="WW8Num22z0"/>
    <w:rsid w:val="00541F39"/>
    <w:rPr>
      <w:b w:val="0"/>
      <w:i w:val="0"/>
      <w:sz w:val="16"/>
      <w:szCs w:val="16"/>
    </w:rPr>
  </w:style>
  <w:style w:type="character" w:customStyle="1" w:styleId="WW8Num24z0">
    <w:name w:val="WW8Num24z0"/>
    <w:rsid w:val="00541F39"/>
    <w:rPr>
      <w:rFonts w:ascii="StarSymbol" w:hAnsi="StarSymbol"/>
    </w:rPr>
  </w:style>
  <w:style w:type="character" w:customStyle="1" w:styleId="WW8Num26z0">
    <w:name w:val="WW8Num26z0"/>
    <w:rsid w:val="00541F39"/>
    <w:rPr>
      <w:b w:val="0"/>
      <w:i w:val="0"/>
      <w:sz w:val="16"/>
      <w:szCs w:val="16"/>
    </w:rPr>
  </w:style>
  <w:style w:type="character" w:customStyle="1" w:styleId="WW8Num27z0">
    <w:name w:val="WW8Num27z0"/>
    <w:rsid w:val="00541F39"/>
    <w:rPr>
      <w:b w:val="0"/>
      <w:i w:val="0"/>
      <w:sz w:val="16"/>
      <w:szCs w:val="16"/>
    </w:rPr>
  </w:style>
  <w:style w:type="character" w:customStyle="1" w:styleId="WW8Num28z0">
    <w:name w:val="WW8Num28z0"/>
    <w:rsid w:val="00541F39"/>
    <w:rPr>
      <w:b w:val="0"/>
      <w:i w:val="0"/>
      <w:sz w:val="16"/>
      <w:szCs w:val="16"/>
    </w:rPr>
  </w:style>
  <w:style w:type="character" w:customStyle="1" w:styleId="WW8Num29z0">
    <w:name w:val="WW8Num29z0"/>
    <w:rsid w:val="00541F39"/>
    <w:rPr>
      <w:b w:val="0"/>
      <w:sz w:val="24"/>
      <w:szCs w:val="24"/>
    </w:rPr>
  </w:style>
  <w:style w:type="character" w:customStyle="1" w:styleId="WW8Num30z0">
    <w:name w:val="WW8Num30z0"/>
    <w:rsid w:val="00541F39"/>
    <w:rPr>
      <w:b w:val="0"/>
      <w:sz w:val="24"/>
      <w:szCs w:val="24"/>
    </w:rPr>
  </w:style>
  <w:style w:type="character" w:customStyle="1" w:styleId="WW8Num31z0">
    <w:name w:val="WW8Num31z0"/>
    <w:rsid w:val="00541F39"/>
    <w:rPr>
      <w:b w:val="0"/>
      <w:sz w:val="24"/>
      <w:szCs w:val="24"/>
    </w:rPr>
  </w:style>
  <w:style w:type="character" w:customStyle="1" w:styleId="WW8Num32z0">
    <w:name w:val="WW8Num32z0"/>
    <w:rsid w:val="00541F39"/>
    <w:rPr>
      <w:b w:val="0"/>
      <w:sz w:val="24"/>
      <w:szCs w:val="24"/>
    </w:rPr>
  </w:style>
  <w:style w:type="character" w:customStyle="1" w:styleId="WW8Num33z0">
    <w:name w:val="WW8Num33z0"/>
    <w:rsid w:val="00541F39"/>
    <w:rPr>
      <w:b w:val="0"/>
      <w:sz w:val="24"/>
      <w:szCs w:val="24"/>
    </w:rPr>
  </w:style>
  <w:style w:type="character" w:customStyle="1" w:styleId="WW8Num34z0">
    <w:name w:val="WW8Num34z0"/>
    <w:rsid w:val="00541F39"/>
    <w:rPr>
      <w:b w:val="0"/>
      <w:sz w:val="24"/>
      <w:szCs w:val="24"/>
    </w:rPr>
  </w:style>
  <w:style w:type="character" w:customStyle="1" w:styleId="WW8Num35z0">
    <w:name w:val="WW8Num35z0"/>
    <w:rsid w:val="00541F39"/>
    <w:rPr>
      <w:b w:val="0"/>
      <w:sz w:val="24"/>
      <w:szCs w:val="24"/>
    </w:rPr>
  </w:style>
  <w:style w:type="character" w:customStyle="1" w:styleId="WW8Num36z0">
    <w:name w:val="WW8Num36z0"/>
    <w:rsid w:val="00541F39"/>
    <w:rPr>
      <w:b w:val="0"/>
      <w:sz w:val="24"/>
      <w:szCs w:val="24"/>
    </w:rPr>
  </w:style>
  <w:style w:type="character" w:customStyle="1" w:styleId="WW8Num37z0">
    <w:name w:val="WW8Num37z0"/>
    <w:rsid w:val="00541F39"/>
    <w:rPr>
      <w:b w:val="0"/>
      <w:sz w:val="24"/>
      <w:szCs w:val="24"/>
    </w:rPr>
  </w:style>
  <w:style w:type="character" w:customStyle="1" w:styleId="WW8Num38z0">
    <w:name w:val="WW8Num38z0"/>
    <w:rsid w:val="00541F39"/>
    <w:rPr>
      <w:b w:val="0"/>
      <w:sz w:val="24"/>
      <w:szCs w:val="24"/>
    </w:rPr>
  </w:style>
  <w:style w:type="character" w:customStyle="1" w:styleId="WW8Num39z0">
    <w:name w:val="WW8Num39z0"/>
    <w:rsid w:val="00541F39"/>
    <w:rPr>
      <w:b w:val="0"/>
      <w:sz w:val="24"/>
      <w:szCs w:val="24"/>
    </w:rPr>
  </w:style>
  <w:style w:type="character" w:customStyle="1" w:styleId="WW8Num40z0">
    <w:name w:val="WW8Num40z0"/>
    <w:rsid w:val="00541F39"/>
    <w:rPr>
      <w:b w:val="0"/>
      <w:sz w:val="24"/>
      <w:szCs w:val="24"/>
    </w:rPr>
  </w:style>
  <w:style w:type="character" w:customStyle="1" w:styleId="Absatz-Standardschriftart">
    <w:name w:val="Absatz-Standardschriftart"/>
    <w:rsid w:val="00541F39"/>
  </w:style>
  <w:style w:type="character" w:customStyle="1" w:styleId="WW-Absatz-Standardschriftart">
    <w:name w:val="WW-Absatz-Standardschriftart"/>
    <w:rsid w:val="00541F39"/>
  </w:style>
  <w:style w:type="character" w:customStyle="1" w:styleId="WW-Absatz-Standardschriftart1">
    <w:name w:val="WW-Absatz-Standardschriftart1"/>
    <w:rsid w:val="00541F39"/>
  </w:style>
  <w:style w:type="character" w:customStyle="1" w:styleId="WW8Num7z0">
    <w:name w:val="WW8Num7z0"/>
    <w:rsid w:val="00541F39"/>
    <w:rPr>
      <w:rFonts w:ascii="StarSymbol" w:hAnsi="StarSymbol"/>
    </w:rPr>
  </w:style>
  <w:style w:type="character" w:customStyle="1" w:styleId="WW8Num10z0">
    <w:name w:val="WW8Num10z0"/>
    <w:rsid w:val="00541F39"/>
    <w:rPr>
      <w:rFonts w:ascii="Symbol" w:hAnsi="Symbol"/>
    </w:rPr>
  </w:style>
  <w:style w:type="character" w:customStyle="1" w:styleId="WW8Num13z0">
    <w:name w:val="WW8Num13z0"/>
    <w:rsid w:val="00541F39"/>
    <w:rPr>
      <w:rFonts w:ascii="StarSymbol" w:hAnsi="StarSymbol"/>
    </w:rPr>
  </w:style>
  <w:style w:type="character" w:customStyle="1" w:styleId="WW8Num23z0">
    <w:name w:val="WW8Num23z0"/>
    <w:rsid w:val="00541F39"/>
    <w:rPr>
      <w:b w:val="0"/>
      <w:i w:val="0"/>
      <w:sz w:val="16"/>
      <w:szCs w:val="16"/>
    </w:rPr>
  </w:style>
  <w:style w:type="character" w:customStyle="1" w:styleId="WW8Num25z0">
    <w:name w:val="WW8Num25z0"/>
    <w:rsid w:val="00541F39"/>
    <w:rPr>
      <w:rFonts w:ascii="StarSymbol" w:hAnsi="StarSymbol"/>
    </w:rPr>
  </w:style>
  <w:style w:type="character" w:customStyle="1" w:styleId="WW8Num41z0">
    <w:name w:val="WW8Num41z0"/>
    <w:rsid w:val="00541F39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541F39"/>
  </w:style>
  <w:style w:type="character" w:customStyle="1" w:styleId="WW-Absatz-Standardschriftart111">
    <w:name w:val="WW-Absatz-Standardschriftart111"/>
    <w:rsid w:val="00541F39"/>
  </w:style>
  <w:style w:type="character" w:customStyle="1" w:styleId="Domylnaczcionkaakapitu2">
    <w:name w:val="Domyślna czcionka akapitu2"/>
    <w:rsid w:val="00541F39"/>
  </w:style>
  <w:style w:type="character" w:customStyle="1" w:styleId="WW8Num42z0">
    <w:name w:val="WW8Num42z0"/>
    <w:rsid w:val="00541F39"/>
    <w:rPr>
      <w:b w:val="0"/>
      <w:sz w:val="24"/>
      <w:szCs w:val="24"/>
    </w:rPr>
  </w:style>
  <w:style w:type="character" w:customStyle="1" w:styleId="WW8Num43z0">
    <w:name w:val="WW8Num43z0"/>
    <w:rsid w:val="00541F39"/>
    <w:rPr>
      <w:b w:val="0"/>
      <w:sz w:val="24"/>
      <w:szCs w:val="24"/>
    </w:rPr>
  </w:style>
  <w:style w:type="character" w:customStyle="1" w:styleId="WW8Num44z0">
    <w:name w:val="WW8Num44z0"/>
    <w:rsid w:val="00541F39"/>
    <w:rPr>
      <w:b w:val="0"/>
      <w:sz w:val="24"/>
      <w:szCs w:val="24"/>
    </w:rPr>
  </w:style>
  <w:style w:type="character" w:customStyle="1" w:styleId="WW8Num45z0">
    <w:name w:val="WW8Num45z0"/>
    <w:rsid w:val="00541F39"/>
    <w:rPr>
      <w:b w:val="0"/>
      <w:sz w:val="24"/>
      <w:szCs w:val="24"/>
    </w:rPr>
  </w:style>
  <w:style w:type="character" w:customStyle="1" w:styleId="WW-Domylnaczcionkaakapitu">
    <w:name w:val="WW-Domyślna czcionka akapitu"/>
    <w:rsid w:val="00541F39"/>
  </w:style>
  <w:style w:type="character" w:customStyle="1" w:styleId="Domylnaczcionkaakapitu1">
    <w:name w:val="Domyślna czcionka akapitu1"/>
    <w:rsid w:val="00541F39"/>
  </w:style>
  <w:style w:type="character" w:styleId="Numerstrony">
    <w:name w:val="page number"/>
    <w:basedOn w:val="Domylnaczcionkaakapitu1"/>
    <w:rsid w:val="00541F39"/>
  </w:style>
  <w:style w:type="character" w:customStyle="1" w:styleId="Znakiprzypiswkocowych">
    <w:name w:val="Znaki przypisów końcowych"/>
    <w:rsid w:val="00541F39"/>
    <w:rPr>
      <w:vertAlign w:val="superscript"/>
    </w:rPr>
  </w:style>
  <w:style w:type="paragraph" w:customStyle="1" w:styleId="Podpis2">
    <w:name w:val="Podpis2"/>
    <w:basedOn w:val="Normalny"/>
    <w:rsid w:val="00541F39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541F3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541F39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541F39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541F39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541F39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541F39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541F39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41F3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541F39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41F39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uiPriority w:val="99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  <w:style w:type="paragraph" w:customStyle="1" w:styleId="parinner">
    <w:name w:val="parinner"/>
    <w:basedOn w:val="Normalny"/>
    <w:rsid w:val="00284CC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5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D40B5-62EF-4A62-8DAC-C19F45B3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2075</CharactersWithSpaces>
  <SharedDoc>false</SharedDoc>
  <HLinks>
    <vt:vector size="78" baseType="variant">
      <vt:variant>
        <vt:i4>1966127</vt:i4>
      </vt:variant>
      <vt:variant>
        <vt:i4>36</vt:i4>
      </vt:variant>
      <vt:variant>
        <vt:i4>0</vt:i4>
      </vt:variant>
      <vt:variant>
        <vt:i4>5</vt:i4>
      </vt:variant>
      <vt:variant>
        <vt:lpwstr>mailto:iod@pogotowiebp.pl</vt:lpwstr>
      </vt:variant>
      <vt:variant>
        <vt:lpwstr/>
      </vt:variant>
      <vt:variant>
        <vt:i4>4390926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2687004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2687004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2687004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1769532</vt:i4>
      </vt:variant>
      <vt:variant>
        <vt:i4>12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7667830</vt:i4>
      </vt:variant>
      <vt:variant>
        <vt:i4>9</vt:i4>
      </vt:variant>
      <vt:variant>
        <vt:i4>0</vt:i4>
      </vt:variant>
      <vt:variant>
        <vt:i4>5</vt:i4>
      </vt:variant>
      <vt:variant>
        <vt:lpwstr>http://www.pogotowiebp.pl/</vt:lpwstr>
      </vt:variant>
      <vt:variant>
        <vt:lpwstr/>
      </vt:variant>
      <vt:variant>
        <vt:i4>1769532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2687004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3604529</vt:i4>
      </vt:variant>
      <vt:variant>
        <vt:i4>0</vt:i4>
      </vt:variant>
      <vt:variant>
        <vt:i4>0</vt:i4>
      </vt:variant>
      <vt:variant>
        <vt:i4>5</vt:i4>
      </vt:variant>
      <vt:variant>
        <vt:lpwstr>https://pogotowiebp.pl/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creator>MK-Radca</dc:creator>
  <cp:lastModifiedBy>bflis</cp:lastModifiedBy>
  <cp:revision>4</cp:revision>
  <cp:lastPrinted>2022-02-22T13:21:00Z</cp:lastPrinted>
  <dcterms:created xsi:type="dcterms:W3CDTF">2022-03-23T09:35:00Z</dcterms:created>
  <dcterms:modified xsi:type="dcterms:W3CDTF">2023-07-05T12:47:00Z</dcterms:modified>
</cp:coreProperties>
</file>