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FB76" w14:textId="77777777" w:rsidR="008469D3" w:rsidRPr="004D48A2" w:rsidRDefault="008469D3" w:rsidP="008469D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535FCBC9" w14:textId="77777777" w:rsidR="008469D3" w:rsidRPr="004D48A2" w:rsidRDefault="008469D3" w:rsidP="008469D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D19C9D8" w14:textId="77777777" w:rsidR="008469D3" w:rsidRPr="004D48A2" w:rsidRDefault="008469D3" w:rsidP="008469D3">
      <w:pPr>
        <w:spacing w:line="276" w:lineRule="auto"/>
      </w:pPr>
    </w:p>
    <w:p w14:paraId="0161258F" w14:textId="77777777" w:rsidR="008469D3" w:rsidRPr="00476C3D" w:rsidRDefault="008469D3" w:rsidP="008469D3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D48A2">
        <w:rPr>
          <w:b/>
          <w:bCs/>
        </w:rPr>
        <w:t>FORMULARZ OFERTOWY</w:t>
      </w:r>
    </w:p>
    <w:p w14:paraId="06EA9A5F" w14:textId="77777777" w:rsidR="008469D3" w:rsidRPr="004D48A2" w:rsidRDefault="008469D3" w:rsidP="008469D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7130E38F" w14:textId="77777777" w:rsidR="008469D3" w:rsidRPr="004D48A2" w:rsidRDefault="008469D3" w:rsidP="008469D3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>
        <w:rPr>
          <w:b/>
          <w:bCs/>
        </w:rPr>
        <w:t>o</w:t>
      </w:r>
      <w:r w:rsidRPr="004D48A2">
        <w:rPr>
          <w:b/>
          <w:bCs/>
        </w:rPr>
        <w:t xml:space="preserve"> i Gmin</w:t>
      </w:r>
      <w:r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7B96E15D" w14:textId="77777777" w:rsidR="008469D3" w:rsidRPr="004D48A2" w:rsidRDefault="008469D3" w:rsidP="008469D3">
      <w:pPr>
        <w:spacing w:line="276" w:lineRule="auto"/>
        <w:rPr>
          <w:b/>
          <w:bCs/>
        </w:rPr>
      </w:pPr>
      <w:r>
        <w:rPr>
          <w:b/>
          <w:bCs/>
        </w:rPr>
        <w:t>u</w:t>
      </w:r>
      <w:r w:rsidRPr="004D48A2">
        <w:rPr>
          <w:b/>
          <w:bCs/>
        </w:rPr>
        <w:t>l. Dworcowa 26</w:t>
      </w:r>
    </w:p>
    <w:p w14:paraId="6650B17B" w14:textId="77777777" w:rsidR="008469D3" w:rsidRPr="004D48A2" w:rsidRDefault="008469D3" w:rsidP="008469D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40B5AFE6" w14:textId="6E30510A" w:rsidR="008469D3" w:rsidRDefault="008469D3" w:rsidP="008469D3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Pr="003F1BED">
        <w:rPr>
          <w:b/>
          <w:bCs/>
        </w:rPr>
        <w:t>„</w:t>
      </w:r>
      <w:r>
        <w:rPr>
          <w:b/>
          <w:bCs/>
        </w:rPr>
        <w:t>Przebudowa ul. Złotej Rybki i Małego Księcia w Przyborowie</w:t>
      </w:r>
      <w:r w:rsidRPr="003F1BED">
        <w:rPr>
          <w:b/>
          <w:bCs/>
        </w:rPr>
        <w:t>”-zaprojektuj i wybuduj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904473">
        <w:rPr>
          <w:b/>
          <w:bCs/>
        </w:rPr>
        <w:t>WI.271.</w:t>
      </w:r>
      <w:r w:rsidR="00746CDC">
        <w:rPr>
          <w:b/>
          <w:bCs/>
        </w:rPr>
        <w:t>4</w:t>
      </w:r>
      <w:r w:rsidRPr="00904473">
        <w:rPr>
          <w:b/>
          <w:bCs/>
        </w:rPr>
        <w:t>.202</w:t>
      </w:r>
      <w:r>
        <w:rPr>
          <w:b/>
          <w:bCs/>
        </w:rPr>
        <w:t>4</w:t>
      </w:r>
    </w:p>
    <w:p w14:paraId="1529D9D5" w14:textId="77777777" w:rsidR="008469D3" w:rsidRPr="003F1BED" w:rsidRDefault="008469D3" w:rsidP="008469D3">
      <w:pPr>
        <w:spacing w:line="276" w:lineRule="auto"/>
        <w:jc w:val="both"/>
        <w:rPr>
          <w:b/>
          <w:bCs/>
          <w:i/>
          <w:iCs/>
        </w:rPr>
      </w:pPr>
    </w:p>
    <w:p w14:paraId="01967A9A" w14:textId="77777777" w:rsidR="008469D3" w:rsidRPr="004D48A2" w:rsidRDefault="008469D3" w:rsidP="008469D3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04EA1E98" w14:textId="77777777" w:rsidR="008469D3" w:rsidRPr="00476C3D" w:rsidRDefault="008469D3" w:rsidP="008469D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8469D3" w:rsidRPr="004D48A2" w14:paraId="3BEAC6D8" w14:textId="77777777" w:rsidTr="00342258">
        <w:tc>
          <w:tcPr>
            <w:tcW w:w="4111" w:type="dxa"/>
          </w:tcPr>
          <w:p w14:paraId="24A46CFC" w14:textId="77777777" w:rsidR="008469D3" w:rsidRPr="004D48A2" w:rsidRDefault="008469D3" w:rsidP="00342258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52F5D49F" w14:textId="77777777" w:rsidR="008469D3" w:rsidRPr="004D48A2" w:rsidRDefault="008469D3" w:rsidP="00342258">
            <w:pPr>
              <w:spacing w:line="276" w:lineRule="auto"/>
              <w:rPr>
                <w:bCs/>
              </w:rPr>
            </w:pPr>
          </w:p>
        </w:tc>
      </w:tr>
      <w:tr w:rsidR="008469D3" w:rsidRPr="004D48A2" w14:paraId="14970A0A" w14:textId="77777777" w:rsidTr="00342258">
        <w:tc>
          <w:tcPr>
            <w:tcW w:w="4111" w:type="dxa"/>
          </w:tcPr>
          <w:p w14:paraId="38DB1DFE" w14:textId="77777777" w:rsidR="008469D3" w:rsidRPr="004D48A2" w:rsidRDefault="008469D3" w:rsidP="00342258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491A64BA" w14:textId="77777777" w:rsidR="008469D3" w:rsidRPr="004D48A2" w:rsidRDefault="008469D3" w:rsidP="00342258">
            <w:pPr>
              <w:spacing w:line="276" w:lineRule="auto"/>
              <w:rPr>
                <w:bCs/>
              </w:rPr>
            </w:pPr>
          </w:p>
        </w:tc>
      </w:tr>
      <w:tr w:rsidR="008469D3" w:rsidRPr="004D48A2" w14:paraId="24BB6D88" w14:textId="77777777" w:rsidTr="00342258">
        <w:tc>
          <w:tcPr>
            <w:tcW w:w="4111" w:type="dxa"/>
          </w:tcPr>
          <w:p w14:paraId="0168ECA4" w14:textId="77777777" w:rsidR="008469D3" w:rsidRPr="004D48A2" w:rsidRDefault="008469D3" w:rsidP="0034225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14AFC3D" w14:textId="77777777" w:rsidR="008469D3" w:rsidRPr="004D48A2" w:rsidRDefault="008469D3" w:rsidP="00342258">
            <w:pPr>
              <w:spacing w:line="276" w:lineRule="auto"/>
              <w:rPr>
                <w:bCs/>
              </w:rPr>
            </w:pPr>
          </w:p>
        </w:tc>
      </w:tr>
      <w:tr w:rsidR="008469D3" w:rsidRPr="004D48A2" w14:paraId="09985ECF" w14:textId="77777777" w:rsidTr="00342258">
        <w:tc>
          <w:tcPr>
            <w:tcW w:w="4111" w:type="dxa"/>
          </w:tcPr>
          <w:p w14:paraId="4565B051" w14:textId="77777777" w:rsidR="008469D3" w:rsidRPr="004D48A2" w:rsidRDefault="008469D3" w:rsidP="0034225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929F491" w14:textId="77777777" w:rsidR="008469D3" w:rsidRPr="004D48A2" w:rsidRDefault="008469D3" w:rsidP="00342258">
            <w:pPr>
              <w:spacing w:line="276" w:lineRule="auto"/>
              <w:rPr>
                <w:bCs/>
              </w:rPr>
            </w:pPr>
          </w:p>
        </w:tc>
      </w:tr>
      <w:tr w:rsidR="008469D3" w:rsidRPr="004D48A2" w14:paraId="4C6D8DCB" w14:textId="77777777" w:rsidTr="00342258">
        <w:tc>
          <w:tcPr>
            <w:tcW w:w="4111" w:type="dxa"/>
          </w:tcPr>
          <w:p w14:paraId="3579CF8A" w14:textId="77777777" w:rsidR="008469D3" w:rsidRPr="004D48A2" w:rsidRDefault="008469D3" w:rsidP="0034225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1D1BBEA5" w14:textId="77777777" w:rsidR="008469D3" w:rsidRPr="004D48A2" w:rsidRDefault="008469D3" w:rsidP="00342258">
            <w:pPr>
              <w:spacing w:line="276" w:lineRule="auto"/>
              <w:rPr>
                <w:bCs/>
              </w:rPr>
            </w:pPr>
          </w:p>
        </w:tc>
      </w:tr>
      <w:tr w:rsidR="008469D3" w:rsidRPr="004D48A2" w14:paraId="049B5C11" w14:textId="77777777" w:rsidTr="00342258">
        <w:tc>
          <w:tcPr>
            <w:tcW w:w="4111" w:type="dxa"/>
          </w:tcPr>
          <w:p w14:paraId="21E57406" w14:textId="77777777" w:rsidR="008469D3" w:rsidRPr="004D48A2" w:rsidRDefault="008469D3" w:rsidP="0034225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7AA0C465" w14:textId="77777777" w:rsidR="008469D3" w:rsidRPr="004D48A2" w:rsidRDefault="008469D3" w:rsidP="00342258">
            <w:pPr>
              <w:spacing w:line="276" w:lineRule="auto"/>
              <w:rPr>
                <w:bCs/>
              </w:rPr>
            </w:pPr>
          </w:p>
        </w:tc>
      </w:tr>
      <w:tr w:rsidR="008469D3" w:rsidRPr="004D48A2" w14:paraId="07697411" w14:textId="77777777" w:rsidTr="00342258">
        <w:tc>
          <w:tcPr>
            <w:tcW w:w="4111" w:type="dxa"/>
          </w:tcPr>
          <w:p w14:paraId="5727B7F0" w14:textId="77777777" w:rsidR="008469D3" w:rsidRPr="004D48A2" w:rsidRDefault="008469D3" w:rsidP="0034225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29C86222" w14:textId="77777777" w:rsidR="008469D3" w:rsidRPr="004D48A2" w:rsidRDefault="008469D3" w:rsidP="00342258">
            <w:pPr>
              <w:spacing w:line="276" w:lineRule="auto"/>
              <w:rPr>
                <w:bCs/>
              </w:rPr>
            </w:pPr>
          </w:p>
        </w:tc>
      </w:tr>
      <w:tr w:rsidR="008469D3" w:rsidRPr="004D48A2" w14:paraId="23295F58" w14:textId="77777777" w:rsidTr="00342258">
        <w:tc>
          <w:tcPr>
            <w:tcW w:w="4111" w:type="dxa"/>
          </w:tcPr>
          <w:p w14:paraId="73966F1D" w14:textId="77777777" w:rsidR="008469D3" w:rsidRPr="004D48A2" w:rsidRDefault="008469D3" w:rsidP="0034225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6D319B8D" w14:textId="77777777" w:rsidR="008469D3" w:rsidRPr="004D48A2" w:rsidRDefault="008469D3" w:rsidP="00342258">
            <w:pPr>
              <w:spacing w:line="276" w:lineRule="auto"/>
              <w:rPr>
                <w:bCs/>
              </w:rPr>
            </w:pPr>
          </w:p>
        </w:tc>
      </w:tr>
      <w:tr w:rsidR="008469D3" w:rsidRPr="004D48A2" w14:paraId="29F79164" w14:textId="77777777" w:rsidTr="00342258">
        <w:tc>
          <w:tcPr>
            <w:tcW w:w="4111" w:type="dxa"/>
          </w:tcPr>
          <w:p w14:paraId="053B74D6" w14:textId="77777777" w:rsidR="008469D3" w:rsidRPr="004D48A2" w:rsidRDefault="008469D3" w:rsidP="0034225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4FDDC41" w14:textId="77777777" w:rsidR="008469D3" w:rsidRPr="004D48A2" w:rsidRDefault="008469D3" w:rsidP="00342258">
            <w:pPr>
              <w:spacing w:line="276" w:lineRule="auto"/>
              <w:rPr>
                <w:bCs/>
              </w:rPr>
            </w:pPr>
          </w:p>
        </w:tc>
      </w:tr>
      <w:tr w:rsidR="008469D3" w:rsidRPr="004D48A2" w14:paraId="64B18F15" w14:textId="77777777" w:rsidTr="00342258">
        <w:tc>
          <w:tcPr>
            <w:tcW w:w="4111" w:type="dxa"/>
          </w:tcPr>
          <w:p w14:paraId="199172C3" w14:textId="77777777" w:rsidR="008469D3" w:rsidRPr="004D48A2" w:rsidRDefault="008469D3" w:rsidP="0034225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BEC569D" w14:textId="77777777" w:rsidR="008469D3" w:rsidRPr="004D48A2" w:rsidRDefault="008469D3" w:rsidP="0034225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34C3B295" w14:textId="77777777" w:rsidR="008469D3" w:rsidRDefault="008469D3" w:rsidP="00342258">
            <w:pPr>
              <w:spacing w:line="276" w:lineRule="auto"/>
              <w:rPr>
                <w:bCs/>
              </w:rPr>
            </w:pPr>
          </w:p>
          <w:p w14:paraId="52A6C72F" w14:textId="77777777" w:rsidR="008469D3" w:rsidRDefault="008469D3" w:rsidP="00342258">
            <w:pPr>
              <w:spacing w:line="276" w:lineRule="auto"/>
              <w:rPr>
                <w:bCs/>
              </w:rPr>
            </w:pPr>
          </w:p>
          <w:p w14:paraId="633433BC" w14:textId="77777777" w:rsidR="008469D3" w:rsidRPr="004D48A2" w:rsidRDefault="008469D3" w:rsidP="00342258">
            <w:pPr>
              <w:spacing w:line="276" w:lineRule="auto"/>
              <w:rPr>
                <w:bCs/>
              </w:rPr>
            </w:pPr>
          </w:p>
        </w:tc>
      </w:tr>
      <w:tr w:rsidR="008469D3" w:rsidRPr="004D48A2" w14:paraId="33261E47" w14:textId="77777777" w:rsidTr="00342258">
        <w:tc>
          <w:tcPr>
            <w:tcW w:w="4111" w:type="dxa"/>
          </w:tcPr>
          <w:p w14:paraId="0ACB0607" w14:textId="77777777" w:rsidR="008469D3" w:rsidRPr="004D48A2" w:rsidRDefault="008469D3" w:rsidP="0034225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29B2F583" w14:textId="77777777" w:rsidR="008469D3" w:rsidRPr="004D48A2" w:rsidRDefault="008469D3" w:rsidP="00342258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51817A8E" w14:textId="77777777" w:rsidR="008469D3" w:rsidRPr="004D48A2" w:rsidRDefault="008469D3" w:rsidP="0034225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6F477CDD" w14:textId="77777777" w:rsidR="008469D3" w:rsidRPr="004D48A2" w:rsidRDefault="008469D3" w:rsidP="0034225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248E1DFA" w14:textId="77777777" w:rsidR="008469D3" w:rsidRDefault="008469D3" w:rsidP="00342258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</w:p>
          <w:p w14:paraId="7B20C4AD" w14:textId="77777777" w:rsidR="008469D3" w:rsidRPr="004D48A2" w:rsidRDefault="008469D3" w:rsidP="00342258">
            <w:pPr>
              <w:spacing w:line="276" w:lineRule="auto"/>
              <w:rPr>
                <w:b/>
              </w:rPr>
            </w:pPr>
            <w:r>
              <w:rPr>
                <w:b/>
              </w:rPr>
              <w:t>dużym przedsiębiorstwem</w:t>
            </w:r>
          </w:p>
        </w:tc>
      </w:tr>
    </w:tbl>
    <w:p w14:paraId="58646654" w14:textId="77777777" w:rsidR="008469D3" w:rsidRDefault="008469D3" w:rsidP="008469D3">
      <w:pPr>
        <w:spacing w:line="276" w:lineRule="auto"/>
        <w:ind w:left="720"/>
        <w:rPr>
          <w:b/>
        </w:rPr>
      </w:pPr>
    </w:p>
    <w:p w14:paraId="1EB68ADF" w14:textId="77777777" w:rsidR="008469D3" w:rsidRDefault="008469D3" w:rsidP="008469D3">
      <w:pPr>
        <w:spacing w:line="276" w:lineRule="auto"/>
        <w:ind w:left="720"/>
        <w:rPr>
          <w:b/>
        </w:rPr>
      </w:pPr>
    </w:p>
    <w:p w14:paraId="5BFA4522" w14:textId="77777777" w:rsidR="008469D3" w:rsidRPr="004D48A2" w:rsidRDefault="008469D3" w:rsidP="008469D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8469D3" w:rsidRPr="004D48A2" w14:paraId="73F4929C" w14:textId="77777777" w:rsidTr="00342258">
        <w:tc>
          <w:tcPr>
            <w:tcW w:w="3721" w:type="dxa"/>
          </w:tcPr>
          <w:p w14:paraId="2B3B0511" w14:textId="77777777" w:rsidR="008469D3" w:rsidRPr="004D48A2" w:rsidRDefault="008469D3" w:rsidP="00342258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23E1D3E" w14:textId="77777777" w:rsidR="008469D3" w:rsidRPr="004D48A2" w:rsidRDefault="008469D3" w:rsidP="00342258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8469D3" w:rsidRPr="004D48A2" w14:paraId="67A34DE6" w14:textId="77777777" w:rsidTr="00342258">
        <w:tc>
          <w:tcPr>
            <w:tcW w:w="3721" w:type="dxa"/>
          </w:tcPr>
          <w:p w14:paraId="08A968A1" w14:textId="77777777" w:rsidR="008469D3" w:rsidRPr="004D48A2" w:rsidRDefault="008469D3" w:rsidP="00342258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661FA900" w14:textId="77777777" w:rsidR="008469D3" w:rsidRPr="004D48A2" w:rsidRDefault="008469D3" w:rsidP="00342258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8469D3" w:rsidRPr="004D48A2" w14:paraId="5B9566B4" w14:textId="77777777" w:rsidTr="00342258">
        <w:trPr>
          <w:trHeight w:val="422"/>
        </w:trPr>
        <w:tc>
          <w:tcPr>
            <w:tcW w:w="3721" w:type="dxa"/>
          </w:tcPr>
          <w:p w14:paraId="7EF055C7" w14:textId="77777777" w:rsidR="008469D3" w:rsidRPr="004D48A2" w:rsidRDefault="008469D3" w:rsidP="00342258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517C2B4" w14:textId="77777777" w:rsidR="008469D3" w:rsidRPr="004D48A2" w:rsidRDefault="008469D3" w:rsidP="00342258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0D91F623" w14:textId="77777777" w:rsidR="008469D3" w:rsidRDefault="008469D3" w:rsidP="008469D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339C6206" w14:textId="77777777" w:rsidR="008469D3" w:rsidRDefault="008469D3" w:rsidP="008469D3">
      <w:pPr>
        <w:spacing w:line="276" w:lineRule="auto"/>
        <w:ind w:left="720"/>
        <w:rPr>
          <w:b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4010"/>
        <w:gridCol w:w="901"/>
        <w:gridCol w:w="766"/>
        <w:gridCol w:w="975"/>
        <w:gridCol w:w="847"/>
        <w:gridCol w:w="1098"/>
      </w:tblGrid>
      <w:tr w:rsidR="008469D3" w14:paraId="40B57F54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5AB2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2254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Zakres rzeczowy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A4D0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Jednostki miary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B787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Ilość (liczba)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622D" w14:textId="77777777" w:rsidR="008469D3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Wartość netto PLN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31A9" w14:textId="77777777" w:rsidR="008469D3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Podatek VAT PLN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0E03" w14:textId="77777777" w:rsidR="008469D3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Wartość brutto PLN</w:t>
            </w:r>
          </w:p>
        </w:tc>
      </w:tr>
      <w:tr w:rsidR="008469D3" w14:paraId="461F740B" w14:textId="77777777" w:rsidTr="00342258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8546" w14:textId="77777777" w:rsidR="008469D3" w:rsidRPr="005B7569" w:rsidRDefault="008469D3" w:rsidP="0034225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 xml:space="preserve"> </w:t>
            </w:r>
            <w:r w:rsidRPr="005B7569">
              <w:rPr>
                <w:rFonts w:cs="Calibri"/>
                <w:b/>
                <w:bCs/>
                <w:sz w:val="18"/>
                <w:szCs w:val="18"/>
              </w:rPr>
              <w:t>I     Opracowanie dokumentacji projektowej ETAP I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(A)</w:t>
            </w:r>
          </w:p>
        </w:tc>
      </w:tr>
      <w:tr w:rsidR="008469D3" w14:paraId="43FD26BB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AAE1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4E41" w14:textId="77777777" w:rsidR="008469D3" w:rsidRPr="005B7569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dokumentacji projektowej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0F9E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11D7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3F18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5B55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76AA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2D8378DC" w14:textId="77777777" w:rsidTr="00342258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BF01" w14:textId="77777777" w:rsidR="008469D3" w:rsidRPr="005B7569" w:rsidRDefault="008469D3" w:rsidP="0034225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5B7569">
              <w:rPr>
                <w:rFonts w:cs="Calibri"/>
                <w:b/>
                <w:bCs/>
                <w:sz w:val="18"/>
                <w:szCs w:val="18"/>
              </w:rPr>
              <w:t xml:space="preserve"> II    KOSZTY INWESTYCYJNE ETAP II (</w:t>
            </w:r>
            <w:r>
              <w:rPr>
                <w:rFonts w:cs="Calibri"/>
                <w:b/>
                <w:bCs/>
                <w:sz w:val="18"/>
                <w:szCs w:val="18"/>
              </w:rPr>
              <w:t>A</w:t>
            </w:r>
            <w:r w:rsidRPr="005B7569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Pr="005B7569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8469D3" w14:paraId="4C415637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4E30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5F1B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Przebudowa ul. Złotej Rybki w Przyborowie </w:t>
            </w:r>
          </w:p>
        </w:tc>
      </w:tr>
      <w:tr w:rsidR="008469D3" w14:paraId="1C0B8A04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59CB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841B" w14:textId="77777777" w:rsidR="008469D3" w:rsidRPr="005B7569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przygotowawcze i rozbiórkowe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E4F6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9EE9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3FEA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C3BC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C0F7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703A0A4A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7D78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190B" w14:textId="77777777" w:rsidR="008469D3" w:rsidRPr="005B7569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ziemne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9A88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3497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4EE3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1F9F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09B3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109DC158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B928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3288" w14:textId="77777777" w:rsidR="008469D3" w:rsidRPr="005B7569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871D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392D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64CA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7385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A2DD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266DD7D6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0445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807D" w14:textId="77777777" w:rsidR="008469D3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ulic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28CE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482B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7196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6AC5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FB41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221A6179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03E2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D875" w14:textId="77777777" w:rsidR="008469D3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Nawierzchnie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D4CC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Komplet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7D37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5810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1050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B73D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65D700E7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2F47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AC35" w14:textId="77777777" w:rsidR="008469D3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Kanał teletechniczny ze światłowodem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38EE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Komplet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EDD6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E962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28BE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008D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063E7E00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9C67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BFE9" w14:textId="77777777" w:rsidR="008469D3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w zakresie regulacji ruchu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12BA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Komplet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558B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8598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F8B9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CF9C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322A1400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6FE3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1F8B" w14:textId="77777777" w:rsidR="008469D3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w zakresie kształtowania terenów zielonych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0DA8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Komplet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D107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E211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8EED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F18A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37A6190F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07D0" w14:textId="77777777" w:rsidR="008469D3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78CD" w14:textId="77777777" w:rsidR="008469D3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Przepusty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19D3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Komplet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AD30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D5E5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624B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C89D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3C5E13D9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2F1C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3D22" w14:textId="77777777" w:rsidR="008469D3" w:rsidRPr="00DC0E45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Przebudowa ul. Małego Księcia w Przyborowie </w:t>
            </w:r>
          </w:p>
        </w:tc>
      </w:tr>
      <w:tr w:rsidR="008469D3" w14:paraId="5792151A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4527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8A10" w14:textId="77777777" w:rsidR="008469D3" w:rsidRPr="005B7569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przygotowawcze i rozbiórkowe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57AF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D4ED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67C9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3BC6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E5C8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3F5F6BB5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7292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02A3" w14:textId="77777777" w:rsidR="008469D3" w:rsidRPr="005B7569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ziemne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F883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9681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8F54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79C1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E511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7BCD0579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D0E0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FE35" w14:textId="77777777" w:rsidR="008469D3" w:rsidRPr="005B7569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397A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F1D6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6399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E204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69A1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12916829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F7CF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759F" w14:textId="77777777" w:rsidR="008469D3" w:rsidRPr="005B7569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ulic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4228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D9DD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CB41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3988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E3BC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3E15EB07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9D98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D2F8" w14:textId="77777777" w:rsidR="008469D3" w:rsidRPr="005B7569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Nawierzchnie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4C96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DDD4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BE7F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D59D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F32D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5F25558A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31AC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9449" w14:textId="77777777" w:rsidR="008469D3" w:rsidRPr="005B7569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Kanał teletechniczny ze światłowodem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9793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C130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1FA8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C57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0645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7DEAFF99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6C1F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A4B3" w14:textId="77777777" w:rsidR="008469D3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w zakresie regulacji ruchu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2CC9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Komplet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F8FB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867A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F998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1F0D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02DD7B14" w14:textId="77777777" w:rsidTr="003422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9488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FA4C" w14:textId="77777777" w:rsidR="008469D3" w:rsidRDefault="008469D3" w:rsidP="0034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w zakresie kształtowania terenów zielonych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2E18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Komplet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2B8F" w14:textId="77777777" w:rsidR="008469D3" w:rsidRPr="005B7569" w:rsidRDefault="008469D3" w:rsidP="0034225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C272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83C7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4694" w14:textId="77777777" w:rsidR="008469D3" w:rsidRPr="00581282" w:rsidRDefault="008469D3" w:rsidP="00342258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8469D3" w14:paraId="46E9D8EB" w14:textId="77777777" w:rsidTr="00342258">
        <w:trPr>
          <w:trHeight w:val="533"/>
        </w:trPr>
        <w:tc>
          <w:tcPr>
            <w:tcW w:w="6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638B" w14:textId="77777777" w:rsidR="008469D3" w:rsidRPr="005B7569" w:rsidRDefault="008469D3" w:rsidP="00342258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5B7569">
              <w:rPr>
                <w:rFonts w:cs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8498" w14:textId="77777777" w:rsidR="008469D3" w:rsidRPr="00227481" w:rsidRDefault="008469D3" w:rsidP="00342258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956D" w14:textId="77777777" w:rsidR="008469D3" w:rsidRPr="00227481" w:rsidRDefault="008469D3" w:rsidP="00342258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3577" w14:textId="77777777" w:rsidR="008469D3" w:rsidRPr="00227481" w:rsidRDefault="008469D3" w:rsidP="00342258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14337C2D" w14:textId="77777777" w:rsidR="008469D3" w:rsidRPr="004D48A2" w:rsidRDefault="008469D3" w:rsidP="008469D3">
      <w:pPr>
        <w:numPr>
          <w:ilvl w:val="0"/>
          <w:numId w:val="32"/>
        </w:numPr>
        <w:spacing w:line="276" w:lineRule="auto"/>
        <w:jc w:val="both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62F9042" w14:textId="77777777" w:rsidR="008469D3" w:rsidRPr="004D48A2" w:rsidRDefault="008469D3" w:rsidP="008469D3">
      <w:pPr>
        <w:numPr>
          <w:ilvl w:val="0"/>
          <w:numId w:val="32"/>
        </w:numPr>
        <w:spacing w:line="276" w:lineRule="auto"/>
        <w:jc w:val="both"/>
      </w:pPr>
      <w:r w:rsidRPr="004D48A2">
        <w:t xml:space="preserve">Uważamy się związani naszą ofertą w ciągu okresu jej ważności. </w:t>
      </w:r>
    </w:p>
    <w:p w14:paraId="39BDF983" w14:textId="77777777" w:rsidR="008469D3" w:rsidRPr="004D48A2" w:rsidRDefault="008469D3" w:rsidP="008469D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>Oświadczamy, że zapoznaliśmy się ze specyfikacją warunków zamówienia (SWZ) oraz projektowanymi postanowieniami umowy  i przyjmujemy je bez zastrzeżeń.</w:t>
      </w:r>
    </w:p>
    <w:p w14:paraId="4819DFA5" w14:textId="77777777" w:rsidR="008469D3" w:rsidRDefault="008469D3" w:rsidP="008469D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  <w:rPr>
          <w:i/>
        </w:rPr>
      </w:pPr>
      <w:r>
        <w:t>Przedmiot umowy</w:t>
      </w:r>
      <w:r w:rsidRPr="004D48A2">
        <w:rPr>
          <w:i/>
        </w:rPr>
        <w:t xml:space="preserve"> </w:t>
      </w:r>
      <w:r w:rsidRPr="004D48A2">
        <w:t>objęt</w:t>
      </w:r>
      <w:r>
        <w:t>y</w:t>
      </w:r>
      <w:r w:rsidRPr="004D48A2">
        <w:t xml:space="preserve">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23A59A9B" w14:textId="77777777" w:rsidR="008469D3" w:rsidRDefault="008469D3" w:rsidP="008469D3">
      <w:pPr>
        <w:spacing w:line="276" w:lineRule="auto"/>
        <w:rPr>
          <w:i/>
          <w:iCs/>
          <w:sz w:val="20"/>
          <w:szCs w:val="20"/>
        </w:rPr>
      </w:pPr>
    </w:p>
    <w:p w14:paraId="2328E1BC" w14:textId="77777777" w:rsidR="008469D3" w:rsidRPr="00227481" w:rsidRDefault="008469D3" w:rsidP="008469D3">
      <w:pPr>
        <w:spacing w:line="276" w:lineRule="auto"/>
        <w:rPr>
          <w:i/>
          <w:iCs/>
          <w:sz w:val="20"/>
          <w:szCs w:val="20"/>
        </w:rPr>
      </w:pPr>
      <w:r w:rsidRPr="00227481">
        <w:rPr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8469D3" w:rsidRPr="004D48A2" w14:paraId="5AD1F38B" w14:textId="77777777" w:rsidTr="00342258">
        <w:tc>
          <w:tcPr>
            <w:tcW w:w="703" w:type="dxa"/>
            <w:shd w:val="clear" w:color="auto" w:fill="auto"/>
          </w:tcPr>
          <w:p w14:paraId="7268B053" w14:textId="77777777" w:rsidR="008469D3" w:rsidRPr="004D48A2" w:rsidRDefault="008469D3" w:rsidP="00342258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354167D9" w14:textId="77777777" w:rsidR="008469D3" w:rsidRPr="004D48A2" w:rsidRDefault="008469D3" w:rsidP="00342258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2939C7E0" w14:textId="77777777" w:rsidR="008469D3" w:rsidRPr="004D48A2" w:rsidRDefault="008469D3" w:rsidP="00342258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B5A043" w14:textId="77777777" w:rsidR="008469D3" w:rsidRPr="004D48A2" w:rsidRDefault="008469D3" w:rsidP="00342258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8469D3" w:rsidRPr="004D48A2" w14:paraId="72BD7655" w14:textId="77777777" w:rsidTr="00342258">
        <w:trPr>
          <w:trHeight w:val="369"/>
        </w:trPr>
        <w:tc>
          <w:tcPr>
            <w:tcW w:w="703" w:type="dxa"/>
            <w:shd w:val="clear" w:color="auto" w:fill="auto"/>
          </w:tcPr>
          <w:p w14:paraId="43790718" w14:textId="77777777" w:rsidR="008469D3" w:rsidRPr="004D48A2" w:rsidRDefault="008469D3" w:rsidP="00342258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1511F744" w14:textId="77777777" w:rsidR="008469D3" w:rsidRPr="004D48A2" w:rsidRDefault="008469D3" w:rsidP="00342258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6D47B37B" w14:textId="77777777" w:rsidR="008469D3" w:rsidRPr="004D48A2" w:rsidRDefault="008469D3" w:rsidP="00342258">
            <w:pPr>
              <w:spacing w:line="276" w:lineRule="auto"/>
              <w:rPr>
                <w:iCs/>
              </w:rPr>
            </w:pPr>
          </w:p>
        </w:tc>
      </w:tr>
    </w:tbl>
    <w:p w14:paraId="6971966F" w14:textId="77777777" w:rsidR="008469D3" w:rsidRDefault="008469D3" w:rsidP="008469D3">
      <w:pPr>
        <w:spacing w:line="276" w:lineRule="auto"/>
        <w:jc w:val="both"/>
      </w:pPr>
    </w:p>
    <w:p w14:paraId="45A50E65" w14:textId="77777777" w:rsidR="008469D3" w:rsidRDefault="008469D3" w:rsidP="008469D3">
      <w:pPr>
        <w:spacing w:line="276" w:lineRule="auto"/>
        <w:jc w:val="both"/>
      </w:pPr>
      <w:r w:rsidRPr="004D48A2">
        <w:t>Powierzenie wykonania części zamówienia podwykonawcom nie zwalnia Wykonawcy z</w:t>
      </w:r>
      <w:r>
        <w:t> </w:t>
      </w:r>
      <w:r w:rsidRPr="004D48A2">
        <w:t>odpowiedzialności za należyte wykonanie tego zamówienia.</w:t>
      </w:r>
    </w:p>
    <w:p w14:paraId="68260C02" w14:textId="77777777" w:rsidR="008469D3" w:rsidRPr="004D48A2" w:rsidRDefault="008469D3" w:rsidP="008469D3">
      <w:pPr>
        <w:spacing w:line="276" w:lineRule="auto"/>
        <w:jc w:val="both"/>
      </w:pPr>
    </w:p>
    <w:p w14:paraId="16A7A855" w14:textId="77777777" w:rsidR="008469D3" w:rsidRPr="007C30A4" w:rsidRDefault="008469D3" w:rsidP="008469D3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>
        <w:t xml:space="preserve"> (</w:t>
      </w:r>
      <w:r w:rsidRPr="00227481">
        <w:t> </w:t>
      </w:r>
      <w:r w:rsidRPr="00F31360">
        <w:t xml:space="preserve">Dz. U. z 2023 r. poz. 1605 z </w:t>
      </w:r>
      <w:proofErr w:type="spellStart"/>
      <w:r w:rsidRPr="00F31360">
        <w:t>późn</w:t>
      </w:r>
      <w:proofErr w:type="spellEnd"/>
      <w:r w:rsidRPr="00F31360">
        <w:t>. zm.</w:t>
      </w:r>
      <w:r>
        <w:t xml:space="preserve">) </w:t>
      </w:r>
      <w:r w:rsidRPr="004D48A2">
        <w:t>oświadczam/oświadczamy, że wybór mojej/naszej oferty:</w:t>
      </w:r>
    </w:p>
    <w:p w14:paraId="38F1852B" w14:textId="77777777" w:rsidR="008469D3" w:rsidRPr="004D48A2" w:rsidRDefault="008469D3" w:rsidP="008469D3">
      <w:pPr>
        <w:spacing w:line="276" w:lineRule="auto"/>
        <w:ind w:left="720"/>
        <w:rPr>
          <w:iCs/>
        </w:rPr>
      </w:pPr>
    </w:p>
    <w:p w14:paraId="248E969E" w14:textId="77777777" w:rsidR="008469D3" w:rsidRPr="009E4568" w:rsidRDefault="008469D3" w:rsidP="008469D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0D34F6A1" w14:textId="77777777" w:rsidR="008469D3" w:rsidRDefault="008469D3" w:rsidP="008469D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43E6400D" w14:textId="77777777" w:rsidR="008469D3" w:rsidRDefault="008469D3" w:rsidP="008469D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73340A16" w14:textId="77777777" w:rsidR="008469D3" w:rsidRPr="004D48A2" w:rsidRDefault="008469D3" w:rsidP="008469D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E73E641" w14:textId="77777777" w:rsidR="008469D3" w:rsidRPr="004D48A2" w:rsidRDefault="008469D3" w:rsidP="008469D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2F55139F" w14:textId="77777777" w:rsidR="008469D3" w:rsidRDefault="008469D3" w:rsidP="008469D3">
      <w:pPr>
        <w:numPr>
          <w:ilvl w:val="0"/>
          <w:numId w:val="32"/>
        </w:numPr>
        <w:tabs>
          <w:tab w:val="num" w:pos="426"/>
        </w:tabs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1"/>
      </w:r>
    </w:p>
    <w:p w14:paraId="6DDE8397" w14:textId="77777777" w:rsidR="008469D3" w:rsidRPr="007C30A4" w:rsidRDefault="008469D3" w:rsidP="008469D3">
      <w:pPr>
        <w:pStyle w:val="Akapitzlist"/>
        <w:numPr>
          <w:ilvl w:val="0"/>
          <w:numId w:val="32"/>
        </w:numPr>
        <w:spacing w:line="276" w:lineRule="auto"/>
        <w:ind w:hanging="357"/>
        <w:jc w:val="both"/>
      </w:pPr>
      <w:r w:rsidRPr="006B1FCE">
        <w:rPr>
          <w:b/>
          <w:bCs/>
        </w:rPr>
        <w:lastRenderedPageBreak/>
        <w:t>Udzielamy Zamawiającemu gwarancji i rękojmi  na wszelkie prace objęte przedmiotem niniejszej umowy na okres ........ miesięcy, licząc od dnia podpisania przez obie strony protokołu odbioru końcowego.</w:t>
      </w:r>
    </w:p>
    <w:p w14:paraId="0C6B26FA" w14:textId="77777777" w:rsidR="008469D3" w:rsidRDefault="008469D3" w:rsidP="008469D3">
      <w:pPr>
        <w:spacing w:line="276" w:lineRule="auto"/>
        <w:jc w:val="both"/>
      </w:pPr>
    </w:p>
    <w:p w14:paraId="05C306B0" w14:textId="77777777" w:rsidR="008469D3" w:rsidRDefault="008469D3" w:rsidP="008469D3">
      <w:pPr>
        <w:spacing w:line="276" w:lineRule="auto"/>
        <w:jc w:val="both"/>
      </w:pPr>
    </w:p>
    <w:p w14:paraId="25E43474" w14:textId="77777777" w:rsidR="008469D3" w:rsidRPr="00573967" w:rsidRDefault="008469D3" w:rsidP="008469D3">
      <w:pPr>
        <w:spacing w:line="276" w:lineRule="auto"/>
        <w:ind w:left="5103"/>
        <w:jc w:val="center"/>
        <w:rPr>
          <w:b/>
          <w:bCs/>
        </w:rPr>
      </w:pPr>
      <w:r w:rsidRPr="00573967">
        <w:rPr>
          <w:b/>
          <w:bCs/>
        </w:rPr>
        <w:t>(dokument podpisywany elektronicznie)</w:t>
      </w:r>
    </w:p>
    <w:p w14:paraId="3EBD078E" w14:textId="77777777" w:rsidR="008469D3" w:rsidRDefault="008469D3" w:rsidP="008469D3">
      <w:pPr>
        <w:pStyle w:val="Akapitzlist"/>
        <w:spacing w:line="276" w:lineRule="auto"/>
        <w:jc w:val="both"/>
      </w:pPr>
    </w:p>
    <w:p w14:paraId="74D79C03" w14:textId="77777777" w:rsidR="008469D3" w:rsidRPr="00933C42" w:rsidRDefault="008469D3" w:rsidP="008469D3"/>
    <w:p w14:paraId="7F506B87" w14:textId="5A88C0DC" w:rsidR="000861C9" w:rsidRPr="008469D3" w:rsidRDefault="000861C9" w:rsidP="008469D3"/>
    <w:sectPr w:rsidR="000861C9" w:rsidRPr="008469D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22D9" w14:textId="77777777" w:rsidR="00E81CD7" w:rsidRDefault="00E81CD7">
      <w:r>
        <w:separator/>
      </w:r>
    </w:p>
  </w:endnote>
  <w:endnote w:type="continuationSeparator" w:id="0">
    <w:p w14:paraId="153B9CA6" w14:textId="77777777" w:rsidR="00E81CD7" w:rsidRDefault="00E8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D1E9" w14:textId="6EC3C8DA" w:rsidR="003F1BED" w:rsidRPr="005351ED" w:rsidRDefault="003F1BED" w:rsidP="005B7569">
    <w:pPr>
      <w:pStyle w:val="Standard"/>
      <w:jc w:val="both"/>
      <w:rPr>
        <w:b/>
        <w:bCs/>
        <w:sz w:val="16"/>
        <w:szCs w:val="16"/>
      </w:rPr>
    </w:pPr>
    <w:bookmarkStart w:id="3" w:name="_Hlk93478902"/>
    <w:r w:rsidRPr="00904473">
      <w:rPr>
        <w:b/>
        <w:bCs/>
        <w:sz w:val="16"/>
        <w:szCs w:val="16"/>
      </w:rPr>
      <w:t>WI.271.</w:t>
    </w:r>
    <w:r w:rsidR="00746CDC">
      <w:rPr>
        <w:b/>
        <w:bCs/>
        <w:sz w:val="16"/>
        <w:szCs w:val="16"/>
      </w:rPr>
      <w:t>4</w:t>
    </w:r>
    <w:r w:rsidRPr="00904473">
      <w:rPr>
        <w:b/>
        <w:bCs/>
        <w:sz w:val="16"/>
        <w:szCs w:val="16"/>
      </w:rPr>
      <w:t>.202</w:t>
    </w:r>
    <w:r w:rsidR="00904473">
      <w:rPr>
        <w:b/>
        <w:bCs/>
        <w:sz w:val="16"/>
        <w:szCs w:val="16"/>
      </w:rPr>
      <w:t>4</w:t>
    </w:r>
    <w:r w:rsidRPr="00904473">
      <w:rPr>
        <w:b/>
        <w:bCs/>
        <w:sz w:val="16"/>
        <w:szCs w:val="16"/>
      </w:rPr>
      <w:t xml:space="preserve"> </w:t>
    </w:r>
    <w:r w:rsidRPr="00A0261B">
      <w:rPr>
        <w:b/>
        <w:bCs/>
        <w:sz w:val="16"/>
        <w:szCs w:val="16"/>
      </w:rPr>
      <w:t xml:space="preserve">- </w:t>
    </w:r>
    <w:bookmarkEnd w:id="3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</w:t>
    </w:r>
    <w:r w:rsidR="005B7569">
      <w:rPr>
        <w:b/>
        <w:bCs/>
        <w:sz w:val="16"/>
        <w:szCs w:val="16"/>
      </w:rPr>
      <w:t>Przebudowa ul. Złotej Rybki i Małego Księcia w Przyborowie</w:t>
    </w:r>
    <w:r w:rsidRPr="005351ED">
      <w:rPr>
        <w:b/>
        <w:bCs/>
        <w:sz w:val="16"/>
        <w:szCs w:val="16"/>
      </w:rPr>
      <w:t>”-zaprojektuj i wybuduj</w:t>
    </w:r>
  </w:p>
  <w:p w14:paraId="5B3A81D4" w14:textId="77777777" w:rsidR="003F1BED" w:rsidRDefault="003F1BED" w:rsidP="003F1BED">
    <w:pPr>
      <w:pStyle w:val="Standard"/>
      <w:jc w:val="both"/>
      <w:rPr>
        <w:b/>
        <w:bCs/>
        <w:i/>
        <w:iCs/>
        <w:sz w:val="16"/>
        <w:szCs w:val="16"/>
      </w:rPr>
    </w:pPr>
  </w:p>
  <w:p w14:paraId="625FC57D" w14:textId="7D2C30BD" w:rsidR="0082790E" w:rsidRDefault="003F1BED" w:rsidP="00353AD5">
    <w:pPr>
      <w:pStyle w:val="Standard"/>
      <w:jc w:val="both"/>
      <w:rPr>
        <w:sz w:val="20"/>
        <w:szCs w:val="20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  <w:r>
      <w:rPr>
        <w:b/>
        <w:bCs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8C19" w14:textId="77777777" w:rsidR="00E81CD7" w:rsidRDefault="00E81CD7">
      <w:r>
        <w:separator/>
      </w:r>
    </w:p>
  </w:footnote>
  <w:footnote w:type="continuationSeparator" w:id="0">
    <w:p w14:paraId="1D93FE67" w14:textId="77777777" w:rsidR="00E81CD7" w:rsidRDefault="00E81CD7">
      <w:r>
        <w:continuationSeparator/>
      </w:r>
    </w:p>
  </w:footnote>
  <w:footnote w:id="1">
    <w:p w14:paraId="0E891F98" w14:textId="77777777" w:rsidR="008469D3" w:rsidRDefault="008469D3" w:rsidP="008469D3">
      <w:pPr>
        <w:pStyle w:val="Tekstprzypisudolnego"/>
        <w:rPr>
          <w:rFonts w:ascii="Calibri Light" w:hAnsi="Calibri Light" w:cs="Arial"/>
          <w:i/>
          <w:sz w:val="16"/>
          <w:szCs w:val="16"/>
        </w:rPr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  <w:p w14:paraId="3D8DD17A" w14:textId="77777777" w:rsidR="008469D3" w:rsidRDefault="008469D3" w:rsidP="008469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57FE" w14:textId="77777777" w:rsidR="003F1BED" w:rsidRDefault="003F1BED" w:rsidP="003F1BED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7B06FABB" wp14:editId="55CDCA33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2D2E084" wp14:editId="7EFC078F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669BAA" w14:textId="77777777" w:rsidR="003F1BED" w:rsidRDefault="003F1BED" w:rsidP="003F1BED">
    <w:pPr>
      <w:jc w:val="center"/>
    </w:pPr>
  </w:p>
  <w:p w14:paraId="5D6EB447" w14:textId="77777777" w:rsidR="003F1BED" w:rsidRPr="004F6522" w:rsidRDefault="003F1BED" w:rsidP="003F1BED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830DD"/>
    <w:rsid w:val="001947B6"/>
    <w:rsid w:val="001A54B5"/>
    <w:rsid w:val="001B570E"/>
    <w:rsid w:val="001C2FBC"/>
    <w:rsid w:val="001C3375"/>
    <w:rsid w:val="001C6C4B"/>
    <w:rsid w:val="001C77A8"/>
    <w:rsid w:val="001D0457"/>
    <w:rsid w:val="001D09A0"/>
    <w:rsid w:val="001D2685"/>
    <w:rsid w:val="001F2974"/>
    <w:rsid w:val="001F4FBC"/>
    <w:rsid w:val="00225597"/>
    <w:rsid w:val="002306BC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3AD5"/>
    <w:rsid w:val="003547BC"/>
    <w:rsid w:val="00377AC1"/>
    <w:rsid w:val="003907B5"/>
    <w:rsid w:val="003D2C41"/>
    <w:rsid w:val="003F1BED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5B0"/>
    <w:rsid w:val="004F5CA5"/>
    <w:rsid w:val="00507B9D"/>
    <w:rsid w:val="005173D9"/>
    <w:rsid w:val="00520C57"/>
    <w:rsid w:val="005450B1"/>
    <w:rsid w:val="00576E29"/>
    <w:rsid w:val="00581282"/>
    <w:rsid w:val="00581941"/>
    <w:rsid w:val="00585F28"/>
    <w:rsid w:val="00591297"/>
    <w:rsid w:val="005B7569"/>
    <w:rsid w:val="005D7B78"/>
    <w:rsid w:val="00627CB5"/>
    <w:rsid w:val="0066228B"/>
    <w:rsid w:val="0066260F"/>
    <w:rsid w:val="00664847"/>
    <w:rsid w:val="006704D8"/>
    <w:rsid w:val="00691B64"/>
    <w:rsid w:val="006B1FCE"/>
    <w:rsid w:val="006B3DFD"/>
    <w:rsid w:val="006D5C3E"/>
    <w:rsid w:val="00725992"/>
    <w:rsid w:val="00746CDC"/>
    <w:rsid w:val="00777BAE"/>
    <w:rsid w:val="00784F60"/>
    <w:rsid w:val="00792582"/>
    <w:rsid w:val="00793A46"/>
    <w:rsid w:val="007A786F"/>
    <w:rsid w:val="007B42E8"/>
    <w:rsid w:val="007D18EB"/>
    <w:rsid w:val="007D7C84"/>
    <w:rsid w:val="007E1A73"/>
    <w:rsid w:val="007E7C78"/>
    <w:rsid w:val="007F5343"/>
    <w:rsid w:val="00813EF6"/>
    <w:rsid w:val="0082790E"/>
    <w:rsid w:val="008411F1"/>
    <w:rsid w:val="008469D3"/>
    <w:rsid w:val="00851664"/>
    <w:rsid w:val="008760ED"/>
    <w:rsid w:val="00894A95"/>
    <w:rsid w:val="00896BDF"/>
    <w:rsid w:val="008D386C"/>
    <w:rsid w:val="008E3E20"/>
    <w:rsid w:val="008E7CDF"/>
    <w:rsid w:val="008F7B8E"/>
    <w:rsid w:val="00904473"/>
    <w:rsid w:val="0090749F"/>
    <w:rsid w:val="0091236E"/>
    <w:rsid w:val="00917E55"/>
    <w:rsid w:val="00930A13"/>
    <w:rsid w:val="00933C42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4775F"/>
    <w:rsid w:val="00B85415"/>
    <w:rsid w:val="00BC4994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94F"/>
    <w:rsid w:val="00D41F67"/>
    <w:rsid w:val="00D70112"/>
    <w:rsid w:val="00D96C74"/>
    <w:rsid w:val="00DC0E45"/>
    <w:rsid w:val="00DD2390"/>
    <w:rsid w:val="00E0408C"/>
    <w:rsid w:val="00E17D47"/>
    <w:rsid w:val="00E25B41"/>
    <w:rsid w:val="00E25EF4"/>
    <w:rsid w:val="00E30B43"/>
    <w:rsid w:val="00E4402A"/>
    <w:rsid w:val="00E506CB"/>
    <w:rsid w:val="00E631E8"/>
    <w:rsid w:val="00E81CD7"/>
    <w:rsid w:val="00E8358D"/>
    <w:rsid w:val="00E95B9D"/>
    <w:rsid w:val="00E96672"/>
    <w:rsid w:val="00EC712C"/>
    <w:rsid w:val="00ED1782"/>
    <w:rsid w:val="00ED6231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qFormat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2023-12-29T10:41:00Z</cp:lastPrinted>
  <dcterms:created xsi:type="dcterms:W3CDTF">2024-01-09T13:04:00Z</dcterms:created>
  <dcterms:modified xsi:type="dcterms:W3CDTF">2024-01-30T11:10:00Z</dcterms:modified>
</cp:coreProperties>
</file>