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9038A" w14:textId="5CB5A8F9" w:rsidR="000B28F7" w:rsidRPr="00785245" w:rsidRDefault="000B28F7" w:rsidP="000B28F7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.2.9.2024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b/>
          <w:i/>
          <w:color w:val="000000"/>
        </w:rPr>
        <w:t>Załącznik nr 4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6939A3EA" w14:textId="77777777" w:rsidR="000B28F7" w:rsidRDefault="000B28F7" w:rsidP="000B28F7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63523F97" w14:textId="77777777" w:rsidR="000B28F7" w:rsidRPr="00785245" w:rsidRDefault="000B28F7" w:rsidP="000B28F7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655E8029" w14:textId="77777777" w:rsidR="000B28F7" w:rsidRPr="00785245" w:rsidRDefault="000B28F7" w:rsidP="000B28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75678BD8" w14:textId="77777777" w:rsidR="000B28F7" w:rsidRPr="00785245" w:rsidRDefault="000B28F7" w:rsidP="000B28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206CCD57" w14:textId="77777777" w:rsidR="000B28F7" w:rsidRPr="00785245" w:rsidRDefault="000B28F7" w:rsidP="000B28F7">
      <w:pPr>
        <w:ind w:firstLine="709"/>
        <w:jc w:val="right"/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090E3D6E" w14:textId="77777777" w:rsidR="000B28F7" w:rsidRPr="00785245" w:rsidRDefault="000B28F7" w:rsidP="000B28F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zasoby:</w:t>
      </w:r>
    </w:p>
    <w:p w14:paraId="025748A2" w14:textId="77777777" w:rsidR="000B28F7" w:rsidRPr="00785245" w:rsidRDefault="000B28F7" w:rsidP="000B28F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98A0DA5" w14:textId="77777777" w:rsidR="000B28F7" w:rsidRDefault="000B28F7" w:rsidP="000B28F7">
      <w:pPr>
        <w:jc w:val="both"/>
        <w:rPr>
          <w:rFonts w:cs="Arial"/>
          <w:sz w:val="21"/>
          <w:szCs w:val="21"/>
        </w:rPr>
      </w:pPr>
      <w:r w:rsidRPr="00785245">
        <w:rPr>
          <w:rFonts w:cs="Arial"/>
          <w:sz w:val="21"/>
          <w:szCs w:val="21"/>
        </w:rPr>
        <w:t>………………………………………………………..……</w:t>
      </w:r>
      <w:r>
        <w:rPr>
          <w:rFonts w:cs="Arial"/>
          <w:sz w:val="21"/>
          <w:szCs w:val="21"/>
        </w:rPr>
        <w:t>…………………………………………………..</w:t>
      </w:r>
    </w:p>
    <w:p w14:paraId="703A65E2" w14:textId="77777777" w:rsidR="000B28F7" w:rsidRPr="00552235" w:rsidRDefault="000B28F7" w:rsidP="000B28F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0134119"/>
      <w:r>
        <w:rPr>
          <w:rFonts w:ascii="Times New Roman" w:hAnsi="Times New Roman"/>
          <w:sz w:val="18"/>
          <w:szCs w:val="18"/>
        </w:rPr>
        <w:t>Podmiotu udostępniającego zasoby</w:t>
      </w:r>
      <w:bookmarkEnd w:id="0"/>
      <w:r>
        <w:rPr>
          <w:rFonts w:ascii="Times New Roman" w:hAnsi="Times New Roman"/>
          <w:sz w:val="18"/>
          <w:szCs w:val="18"/>
        </w:rPr>
        <w:t>)</w:t>
      </w:r>
    </w:p>
    <w:p w14:paraId="0B637203" w14:textId="77777777" w:rsidR="000B28F7" w:rsidRDefault="000B28F7" w:rsidP="000B28F7">
      <w:pPr>
        <w:jc w:val="both"/>
        <w:rPr>
          <w:rFonts w:cs="Arial"/>
          <w:sz w:val="20"/>
        </w:rPr>
      </w:pPr>
    </w:p>
    <w:p w14:paraId="01198794" w14:textId="77777777" w:rsidR="000B28F7" w:rsidRDefault="000B28F7" w:rsidP="000B28F7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4B72EBDE" w14:textId="77777777" w:rsidR="000B28F7" w:rsidRPr="00552235" w:rsidRDefault="000B28F7" w:rsidP="000B28F7">
      <w:pPr>
        <w:tabs>
          <w:tab w:val="left" w:pos="5670"/>
          <w:tab w:val="left" w:pos="6521"/>
        </w:tabs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58119F">
        <w:rPr>
          <w:rFonts w:ascii="Times New Roman" w:hAnsi="Times New Roman"/>
          <w:sz w:val="18"/>
          <w:szCs w:val="18"/>
        </w:rPr>
        <w:t xml:space="preserve">Adres </w:t>
      </w:r>
      <w:r w:rsidRPr="004F5EFA">
        <w:rPr>
          <w:rFonts w:ascii="Times New Roman" w:hAnsi="Times New Roman"/>
          <w:sz w:val="18"/>
          <w:szCs w:val="18"/>
        </w:rPr>
        <w:t xml:space="preserve">Podmiotu </w:t>
      </w:r>
      <w:r>
        <w:rPr>
          <w:rFonts w:ascii="Times New Roman" w:hAnsi="Times New Roman"/>
          <w:sz w:val="18"/>
          <w:szCs w:val="18"/>
        </w:rPr>
        <w:t>u</w:t>
      </w:r>
      <w:r w:rsidRPr="004F5EFA">
        <w:rPr>
          <w:rFonts w:ascii="Times New Roman" w:hAnsi="Times New Roman"/>
          <w:sz w:val="18"/>
          <w:szCs w:val="18"/>
        </w:rPr>
        <w:t>dostępniającego zasoby</w:t>
      </w:r>
      <w:r>
        <w:rPr>
          <w:rFonts w:ascii="Times New Roman" w:hAnsi="Times New Roman"/>
          <w:sz w:val="18"/>
          <w:szCs w:val="18"/>
        </w:rPr>
        <w:t>)</w:t>
      </w:r>
    </w:p>
    <w:p w14:paraId="12CF78D9" w14:textId="77777777" w:rsidR="000B28F7" w:rsidRDefault="000B28F7" w:rsidP="000B28F7">
      <w:pPr>
        <w:jc w:val="both"/>
        <w:rPr>
          <w:rFonts w:cs="Arial"/>
          <w:sz w:val="20"/>
        </w:rPr>
      </w:pPr>
    </w:p>
    <w:p w14:paraId="3C5BC991" w14:textId="77777777" w:rsidR="000B28F7" w:rsidRDefault="000B28F7" w:rsidP="000B28F7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28508403" w14:textId="6BAD8786" w:rsidR="000B28F7" w:rsidRDefault="000B28F7" w:rsidP="000B28F7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(NIP/REGON/PESEL (w zależności od podmiotu) </w:t>
      </w:r>
      <w:r w:rsidRPr="004F5EFA">
        <w:rPr>
          <w:rFonts w:ascii="Times New Roman" w:hAnsi="Times New Roman"/>
          <w:sz w:val="18"/>
        </w:rPr>
        <w:t>Podmiotu udostępniającego zasoby</w:t>
      </w:r>
      <w:r>
        <w:rPr>
          <w:rFonts w:ascii="Times New Roman" w:hAnsi="Times New Roman"/>
          <w:sz w:val="18"/>
        </w:rPr>
        <w:t>)</w:t>
      </w:r>
    </w:p>
    <w:p w14:paraId="33E533BE" w14:textId="77777777" w:rsidR="000B28F7" w:rsidRDefault="000B28F7" w:rsidP="000B28F7">
      <w:pPr>
        <w:jc w:val="both"/>
        <w:rPr>
          <w:rFonts w:cs="Arial"/>
          <w:sz w:val="20"/>
        </w:rPr>
      </w:pPr>
    </w:p>
    <w:p w14:paraId="7AFED2E4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/>
          <w:iCs/>
          <w:u w:val="single"/>
        </w:rPr>
        <w:t>:</w:t>
      </w:r>
    </w:p>
    <w:p w14:paraId="1CED70FD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</w:p>
    <w:p w14:paraId="5C144CA3" w14:textId="77777777" w:rsidR="000B28F7" w:rsidRPr="003B23AA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1" w:name="_Hlk140141945"/>
      <w:r w:rsidRPr="003B23AA"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11CCE1EF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  <w:t>(imię, nazwisko, stanowisko)</w:t>
      </w:r>
    </w:p>
    <w:bookmarkEnd w:id="1"/>
    <w:p w14:paraId="7C0443B2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</w:p>
    <w:p w14:paraId="4AA5F481" w14:textId="77777777" w:rsidR="000B28F7" w:rsidRPr="00A11516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 w:rsidRPr="00A11516"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5BA1E7FB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</w:p>
    <w:p w14:paraId="6D4D7055" w14:textId="77777777" w:rsidR="000B28F7" w:rsidRPr="00A11516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  <w:r w:rsidRPr="00A11516">
        <w:rPr>
          <w:rFonts w:ascii="Times New Roman" w:eastAsia="Open Sans" w:hAnsi="Times New Roman"/>
          <w:iCs/>
          <w:u w:color="FF0000"/>
        </w:rPr>
        <w:t>………………………………………………</w:t>
      </w:r>
      <w:r>
        <w:rPr>
          <w:rFonts w:ascii="Times New Roman" w:eastAsia="Open Sans" w:hAnsi="Times New Roman"/>
          <w:iCs/>
          <w:u w:color="FF0000"/>
        </w:rPr>
        <w:t>…………</w:t>
      </w:r>
    </w:p>
    <w:p w14:paraId="4EDB5926" w14:textId="77777777" w:rsidR="000B28F7" w:rsidRPr="00A11516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, pełnomocnictwo)</w:t>
      </w:r>
    </w:p>
    <w:p w14:paraId="4FF7F2C7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color="FF0000"/>
        </w:rPr>
      </w:pPr>
    </w:p>
    <w:p w14:paraId="76298C50" w14:textId="77777777" w:rsidR="000B28F7" w:rsidRP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2"/>
          <w:szCs w:val="12"/>
          <w:u w:color="FF0000"/>
        </w:rPr>
      </w:pPr>
    </w:p>
    <w:p w14:paraId="32F8D8F7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  <w:r>
        <w:rPr>
          <w:rStyle w:val="Brak"/>
          <w:rFonts w:ascii="Times New Roman" w:eastAsia="Open Sans" w:hAnsi="Times New Roman"/>
          <w:b/>
          <w:bCs/>
          <w:iCs/>
          <w:u w:color="FF0000"/>
        </w:rPr>
        <w:t xml:space="preserve">ZOBOWIĄZANIE </w:t>
      </w:r>
    </w:p>
    <w:p w14:paraId="0FA857F8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  <w:r>
        <w:rPr>
          <w:rStyle w:val="Brak"/>
          <w:rFonts w:ascii="Times New Roman" w:eastAsia="Open Sans" w:hAnsi="Times New Roman"/>
          <w:b/>
          <w:bCs/>
          <w:iCs/>
          <w:u w:color="FF0000"/>
        </w:rPr>
        <w:t>PODMIOTU UDOSTĘPNIAJĄCEGO ZASOBY</w:t>
      </w:r>
    </w:p>
    <w:p w14:paraId="48438F93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</w:p>
    <w:p w14:paraId="62E7C302" w14:textId="3C380AFB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340" w:lineRule="atLeast"/>
        <w:ind w:firstLine="567"/>
        <w:jc w:val="both"/>
        <w:rPr>
          <w:rFonts w:ascii="Times New Roman" w:hAnsi="Times New Roman"/>
          <w:kern w:val="2"/>
        </w:rPr>
      </w:pPr>
      <w:r w:rsidRPr="00A11516">
        <w:rPr>
          <w:rFonts w:ascii="Times New Roman" w:hAnsi="Times New Roman"/>
          <w:color w:val="000000"/>
          <w:spacing w:val="4"/>
          <w:kern w:val="2"/>
        </w:rPr>
        <w:t xml:space="preserve">Oświadczam, że w oparciu o art. 118 ustawy </w:t>
      </w:r>
      <w:proofErr w:type="spellStart"/>
      <w:r w:rsidRPr="00A11516">
        <w:rPr>
          <w:rFonts w:ascii="Times New Roman" w:hAnsi="Times New Roman"/>
          <w:color w:val="000000"/>
          <w:spacing w:val="4"/>
          <w:kern w:val="2"/>
        </w:rPr>
        <w:t>Pzp</w:t>
      </w:r>
      <w:proofErr w:type="spellEnd"/>
      <w:r w:rsidRPr="00BF07B9">
        <w:rPr>
          <w:rFonts w:ascii="Times New Roman" w:hAnsi="Times New Roman"/>
          <w:bCs/>
          <w:color w:val="000000"/>
          <w:spacing w:val="4"/>
          <w:kern w:val="2"/>
        </w:rPr>
        <w:t>,</w:t>
      </w:r>
      <w:r w:rsidRPr="00A11516">
        <w:rPr>
          <w:rFonts w:ascii="Times New Roman" w:hAnsi="Times New Roman"/>
          <w:b/>
          <w:bCs/>
          <w:color w:val="000000"/>
          <w:spacing w:val="4"/>
          <w:kern w:val="2"/>
        </w:rPr>
        <w:t xml:space="preserve"> </w:t>
      </w:r>
      <w:r w:rsidRPr="00A11516">
        <w:rPr>
          <w:rFonts w:ascii="Times New Roman" w:hAnsi="Times New Roman"/>
          <w:color w:val="000000"/>
          <w:spacing w:val="4"/>
          <w:kern w:val="2"/>
        </w:rPr>
        <w:t>zobowiązuj</w:t>
      </w:r>
      <w:r>
        <w:rPr>
          <w:rFonts w:ascii="Times New Roman" w:hAnsi="Times New Roman"/>
          <w:color w:val="000000"/>
          <w:spacing w:val="4"/>
          <w:kern w:val="2"/>
        </w:rPr>
        <w:t>ę</w:t>
      </w:r>
      <w:r w:rsidRPr="00A11516">
        <w:rPr>
          <w:rFonts w:ascii="Times New Roman" w:hAnsi="Times New Roman"/>
          <w:color w:val="000000"/>
          <w:spacing w:val="4"/>
          <w:kern w:val="2"/>
        </w:rPr>
        <w:t xml:space="preserve"> się do oddania do</w:t>
      </w:r>
      <w:r>
        <w:rPr>
          <w:rFonts w:ascii="Times New Roman" w:hAnsi="Times New Roman"/>
          <w:color w:val="000000"/>
          <w:spacing w:val="4"/>
          <w:kern w:val="2"/>
        </w:rPr>
        <w:t> </w:t>
      </w:r>
      <w:r w:rsidRPr="00A11516">
        <w:rPr>
          <w:rFonts w:ascii="Times New Roman" w:hAnsi="Times New Roman"/>
          <w:color w:val="000000"/>
          <w:spacing w:val="4"/>
          <w:kern w:val="2"/>
        </w:rPr>
        <w:t>dyspozycji na rzecz Wykonawcy:</w:t>
      </w:r>
    </w:p>
    <w:p w14:paraId="7030FDF0" w14:textId="3397C869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hAnsi="Times New Roman"/>
          <w:spacing w:val="4"/>
          <w:kern w:val="2"/>
        </w:rPr>
        <w:t>......................................................................................................…………………..……</w:t>
      </w:r>
      <w:r>
        <w:rPr>
          <w:rFonts w:ascii="Times New Roman" w:hAnsi="Times New Roman"/>
          <w:spacing w:val="4"/>
          <w:kern w:val="2"/>
        </w:rPr>
        <w:t>...</w:t>
      </w:r>
    </w:p>
    <w:p w14:paraId="228AD4B4" w14:textId="5E21F724" w:rsidR="000B28F7" w:rsidRPr="00A11516" w:rsidRDefault="000B28F7" w:rsidP="000B28F7">
      <w:pPr>
        <w:tabs>
          <w:tab w:val="left" w:pos="283"/>
          <w:tab w:val="left" w:pos="360"/>
        </w:tabs>
        <w:suppressAutoHyphens/>
        <w:spacing w:before="113"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eastAsia="Arial" w:hAnsi="Times New Roman"/>
          <w:spacing w:val="4"/>
          <w:kern w:val="2"/>
        </w:rPr>
        <w:t>…………………………………………………………………………………………………</w:t>
      </w:r>
    </w:p>
    <w:p w14:paraId="430EC240" w14:textId="77777777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0" w:lineRule="atLeast"/>
        <w:jc w:val="center"/>
        <w:rPr>
          <w:rFonts w:ascii="Times New Roman" w:hAnsi="Times New Roman"/>
          <w:kern w:val="2"/>
          <w:sz w:val="20"/>
          <w:szCs w:val="20"/>
        </w:rPr>
      </w:pP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hAnsi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83EE852" w14:textId="53FEA051" w:rsidR="000B28F7" w:rsidRPr="00BF07B9" w:rsidRDefault="000B28F7" w:rsidP="000B28F7">
      <w:pPr>
        <w:tabs>
          <w:tab w:val="left" w:pos="283"/>
          <w:tab w:val="left" w:pos="360"/>
        </w:tabs>
        <w:suppressAutoHyphens/>
        <w:spacing w:before="57" w:line="340" w:lineRule="atLeast"/>
        <w:jc w:val="both"/>
        <w:rPr>
          <w:rFonts w:ascii="Times New Roman" w:hAnsi="Times New Roman"/>
          <w:b/>
          <w:bCs/>
        </w:rPr>
      </w:pPr>
      <w:r w:rsidRPr="00A11516">
        <w:rPr>
          <w:rFonts w:ascii="Times New Roman" w:hAnsi="Times New Roman"/>
          <w:spacing w:val="4"/>
          <w:kern w:val="2"/>
        </w:rPr>
        <w:t xml:space="preserve">na potrzeby wykonania zamówienia </w:t>
      </w:r>
      <w:r>
        <w:rPr>
          <w:rFonts w:ascii="Times New Roman" w:hAnsi="Times New Roman"/>
          <w:spacing w:val="4"/>
          <w:kern w:val="2"/>
        </w:rPr>
        <w:t xml:space="preserve">dot. </w:t>
      </w:r>
      <w:r w:rsidRPr="008F7730"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 w:rsidRPr="0097551F">
        <w:rPr>
          <w:rFonts w:ascii="Times New Roman" w:hAnsi="Times New Roman"/>
          <w:b/>
          <w:bCs/>
          <w:lang w:eastAsia="ar-SA"/>
        </w:rPr>
        <w:t>udow</w:t>
      </w:r>
      <w:r>
        <w:rPr>
          <w:rFonts w:ascii="Times New Roman" w:hAnsi="Times New Roman"/>
          <w:b/>
          <w:bCs/>
          <w:lang w:eastAsia="ar-SA"/>
        </w:rPr>
        <w:t>y</w:t>
      </w:r>
      <w:r w:rsidRPr="0097551F">
        <w:rPr>
          <w:rFonts w:ascii="Times New Roman" w:hAnsi="Times New Roman"/>
          <w:b/>
          <w:bCs/>
          <w:lang w:eastAsia="ar-SA"/>
        </w:rPr>
        <w:t xml:space="preserve"> dwóch domów dla dzieci – placówek opiekuńczo-wychowawczych typu socjalizacyjnego i</w:t>
      </w:r>
      <w:r>
        <w:rPr>
          <w:rFonts w:ascii="Times New Roman" w:hAnsi="Times New Roman"/>
          <w:b/>
          <w:bCs/>
          <w:lang w:eastAsia="ar-SA"/>
        </w:rPr>
        <w:t> </w:t>
      </w:r>
      <w:r w:rsidRPr="0097551F">
        <w:rPr>
          <w:rFonts w:ascii="Times New Roman" w:hAnsi="Times New Roman"/>
          <w:b/>
          <w:bCs/>
          <w:lang w:eastAsia="ar-SA"/>
        </w:rPr>
        <w:t>socjalizacyjno-interwencyjnego w</w:t>
      </w:r>
      <w:r>
        <w:rPr>
          <w:rFonts w:ascii="Times New Roman" w:hAnsi="Times New Roman"/>
          <w:b/>
          <w:bCs/>
          <w:lang w:eastAsia="ar-SA"/>
        </w:rPr>
        <w:t> </w:t>
      </w:r>
      <w:r w:rsidRPr="0097551F">
        <w:rPr>
          <w:rFonts w:ascii="Times New Roman" w:hAnsi="Times New Roman"/>
          <w:b/>
          <w:bCs/>
          <w:lang w:eastAsia="ar-SA"/>
        </w:rPr>
        <w:t>Powiecie Kartuskim</w:t>
      </w:r>
      <w:r w:rsidR="00303674">
        <w:rPr>
          <w:rFonts w:ascii="Times New Roman" w:hAnsi="Times New Roman"/>
          <w:b/>
          <w:bCs/>
          <w:lang w:eastAsia="ar-SA"/>
        </w:rPr>
        <w:t xml:space="preserve"> </w:t>
      </w:r>
      <w:r w:rsidR="00303674">
        <w:rPr>
          <w:rFonts w:ascii="Times New Roman" w:hAnsi="Times New Roman"/>
          <w:b/>
        </w:rPr>
        <w:t>realizowan</w:t>
      </w:r>
      <w:r w:rsidR="00303674">
        <w:rPr>
          <w:rFonts w:ascii="Times New Roman" w:hAnsi="Times New Roman"/>
          <w:b/>
        </w:rPr>
        <w:t>ej</w:t>
      </w:r>
      <w:r w:rsidR="00303674">
        <w:rPr>
          <w:rFonts w:ascii="Times New Roman" w:hAnsi="Times New Roman"/>
          <w:b/>
        </w:rPr>
        <w:t xml:space="preserve"> w ramach dofinansowania z Rządowego Funduszu Polski Ład: Programu Inwestycji Strategicznych</w:t>
      </w:r>
      <w:r w:rsidRPr="008F7730">
        <w:rPr>
          <w:rFonts w:ascii="Times New Roman" w:hAnsi="Times New Roman"/>
          <w:b/>
          <w:bCs/>
        </w:rPr>
        <w:t>”</w:t>
      </w:r>
      <w:r w:rsidRPr="00D14BF9">
        <w:rPr>
          <w:rFonts w:ascii="Times New Roman" w:hAnsi="Times New Roman"/>
          <w:kern w:val="2"/>
          <w:highlight w:val="white"/>
        </w:rPr>
        <w:t>,</w:t>
      </w:r>
      <w:r w:rsidRPr="00A11516">
        <w:rPr>
          <w:rFonts w:ascii="Times New Roman" w:hAnsi="Times New Roman"/>
          <w:kern w:val="2"/>
        </w:rPr>
        <w:t xml:space="preserve"> </w:t>
      </w:r>
      <w:r w:rsidRPr="00A11516">
        <w:rPr>
          <w:rFonts w:ascii="Times New Roman" w:hAnsi="Times New Roman"/>
          <w:spacing w:val="4"/>
          <w:kern w:val="2"/>
        </w:rPr>
        <w:t xml:space="preserve">niezbędne zasoby w postaci: </w:t>
      </w:r>
    </w:p>
    <w:p w14:paraId="106347D1" w14:textId="77777777" w:rsidR="000B28F7" w:rsidRDefault="000B28F7" w:rsidP="000B28F7">
      <w:pPr>
        <w:spacing w:line="360" w:lineRule="auto"/>
        <w:contextualSpacing/>
        <w:jc w:val="both"/>
        <w:rPr>
          <w:rFonts w:ascii="Times New Roman" w:eastAsia="Calibri" w:hAnsi="Times New Roman"/>
        </w:rPr>
      </w:pPr>
    </w:p>
    <w:p w14:paraId="4BC6CEFA" w14:textId="77777777" w:rsidR="000B28F7" w:rsidRDefault="000B28F7" w:rsidP="000B28F7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…………………………………………………………………………………………………...</w:t>
      </w:r>
    </w:p>
    <w:p w14:paraId="72E47115" w14:textId="37213AE3" w:rsidR="000B28F7" w:rsidRPr="000B28F7" w:rsidRDefault="000B28F7" w:rsidP="000B28F7">
      <w:pPr>
        <w:spacing w:line="36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(określenie zasobu/-ów)</w:t>
      </w:r>
    </w:p>
    <w:p w14:paraId="40D31922" w14:textId="77777777" w:rsidR="000B28F7" w:rsidRDefault="000B28F7" w:rsidP="000B28F7">
      <w:pPr>
        <w:jc w:val="both"/>
        <w:rPr>
          <w:rFonts w:ascii="Times New Roman" w:eastAsia="Open Sans" w:hAnsi="Times New Roman"/>
          <w:u w:color="FF0000"/>
        </w:rPr>
      </w:pPr>
      <w:r>
        <w:rPr>
          <w:rFonts w:ascii="Times New Roman" w:eastAsia="Open Sans" w:hAnsi="Times New Roman"/>
          <w:u w:color="FF0000"/>
        </w:rPr>
        <w:t>Oświadczam(y), że:</w:t>
      </w:r>
    </w:p>
    <w:p w14:paraId="7D77F368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7DC1D69C" w14:textId="77777777" w:rsidR="000B28F7" w:rsidRPr="0065102D" w:rsidRDefault="000B28F7" w:rsidP="000B28F7">
      <w:pPr>
        <w:suppressAutoHyphens/>
        <w:spacing w:before="57" w:line="360" w:lineRule="auto"/>
        <w:ind w:left="68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......</w:t>
      </w:r>
    </w:p>
    <w:p w14:paraId="10532C5D" w14:textId="77777777" w:rsidR="000B28F7" w:rsidRDefault="000B28F7" w:rsidP="000B28F7">
      <w:pPr>
        <w:suppressAutoHyphens/>
        <w:spacing w:before="57"/>
        <w:ind w:left="680"/>
        <w:jc w:val="center"/>
      </w:pPr>
      <w:r w:rsidRPr="0065102D">
        <w:rPr>
          <w:rFonts w:ascii="Times New Roman" w:hAnsi="Times New Roman"/>
          <w:color w:val="000000"/>
        </w:rPr>
        <w:lastRenderedPageBreak/>
        <w:t>..............................................................................................................................……….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61D9B1D7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77887EF0" w14:textId="77777777" w:rsidR="000B28F7" w:rsidRPr="0065102D" w:rsidRDefault="000B28F7" w:rsidP="000B28F7">
      <w:pPr>
        <w:suppressAutoHyphens/>
        <w:spacing w:before="57" w:line="360" w:lineRule="auto"/>
        <w:ind w:left="737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</w:t>
      </w:r>
    </w:p>
    <w:p w14:paraId="4A7AA45D" w14:textId="77777777" w:rsidR="000B28F7" w:rsidRDefault="000B28F7" w:rsidP="000B28F7">
      <w:pPr>
        <w:suppressAutoHyphens/>
        <w:spacing w:before="57"/>
        <w:ind w:left="737"/>
        <w:jc w:val="center"/>
      </w:pPr>
      <w:r w:rsidRPr="0065102D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.................................................................................................................................…</w:t>
      </w:r>
      <w:r>
        <w:rPr>
          <w:rFonts w:ascii="Times New Roman" w:hAnsi="Times New Roman"/>
          <w:color w:val="000000"/>
        </w:rPr>
        <w:t>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hAnsi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5E006245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4FC6CCC7" w14:textId="77777777" w:rsidR="000B28F7" w:rsidRPr="0065102D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…...........................................................................................................................………</w:t>
      </w:r>
    </w:p>
    <w:p w14:paraId="18AAD4B9" w14:textId="77777777" w:rsidR="000B28F7" w:rsidRPr="00E50313" w:rsidRDefault="000B28F7" w:rsidP="000B28F7">
      <w:pPr>
        <w:suppressAutoHyphens/>
        <w:spacing w:before="57"/>
        <w:ind w:left="720"/>
        <w:jc w:val="center"/>
        <w:rPr>
          <w:rFonts w:ascii="Times New Roman" w:hAnsi="Times New Roman"/>
        </w:rPr>
      </w:pPr>
      <w:r w:rsidRPr="0065102D">
        <w:rPr>
          <w:rFonts w:ascii="Times New Roman" w:hAnsi="Times New Roman"/>
          <w:color w:val="000000"/>
          <w:spacing w:val="4"/>
          <w:highlight w:val="white"/>
        </w:rPr>
        <w:t>.........................................................................................................................……</w:t>
      </w:r>
      <w:r>
        <w:rPr>
          <w:rFonts w:cs="Arial"/>
          <w:color w:val="000000"/>
          <w:spacing w:val="4"/>
          <w:highlight w:val="white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6CAF7C4B" w14:textId="77777777" w:rsidR="000B28F7" w:rsidRPr="00CF1320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23404734" w14:textId="77777777" w:rsidR="000B28F7" w:rsidRPr="00CF1320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….............................................................................................................................……</w:t>
      </w:r>
    </w:p>
    <w:p w14:paraId="73F85667" w14:textId="052446E5" w:rsidR="000B28F7" w:rsidRDefault="000B28F7" w:rsidP="000B28F7">
      <w:pPr>
        <w:suppressAutoHyphens/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</w:rPr>
        <w:t>...............................................................................................................………........</w:t>
      </w:r>
      <w:r>
        <w:rPr>
          <w:rFonts w:cs="Arial"/>
          <w:color w:val="000000"/>
          <w:spacing w:val="4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14:paraId="19179652" w14:textId="77777777" w:rsidR="000B28F7" w:rsidRPr="00CF1320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38EE86A8" w14:textId="77777777" w:rsidR="000B28F7" w:rsidRPr="00CF1320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….................................................................................................................………</w:t>
      </w:r>
      <w:r w:rsidRPr="00CF1320">
        <w:rPr>
          <w:rFonts w:ascii="Times New Roman" w:hAnsi="Times New Roman"/>
          <w:color w:val="000000"/>
        </w:rPr>
        <w:t>..........</w:t>
      </w:r>
    </w:p>
    <w:p w14:paraId="31B09DB8" w14:textId="77777777" w:rsidR="000B28F7" w:rsidRDefault="000B28F7" w:rsidP="000B28F7">
      <w:pPr>
        <w:tabs>
          <w:tab w:val="left" w:pos="283"/>
          <w:tab w:val="left" w:pos="360"/>
        </w:tabs>
        <w:suppressAutoHyphens/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  <w:kern w:val="2"/>
        </w:rPr>
        <w:t>..................................................................................................................................</w:t>
      </w:r>
      <w:r>
        <w:rPr>
          <w:rFonts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017E62C1" w14:textId="77777777" w:rsidR="000B28F7" w:rsidRPr="000B28F7" w:rsidRDefault="000B28F7" w:rsidP="000B28F7">
      <w:pPr>
        <w:rPr>
          <w:rFonts w:ascii="Times New Roman" w:eastAsia="Open Sans" w:hAnsi="Times New Roman"/>
          <w:b/>
          <w:bCs/>
          <w:i/>
          <w:iCs/>
          <w:sz w:val="28"/>
          <w:szCs w:val="28"/>
          <w:u w:color="FF0000"/>
        </w:rPr>
      </w:pPr>
    </w:p>
    <w:p w14:paraId="3D99BCBD" w14:textId="154EB97E" w:rsidR="000B28F7" w:rsidRPr="000B28F7" w:rsidRDefault="000B28F7" w:rsidP="000B28F7">
      <w:pPr>
        <w:ind w:left="567"/>
        <w:jc w:val="center"/>
        <w:rPr>
          <w:rFonts w:ascii="Times New Roman" w:eastAsia="Open Sans" w:hAnsi="Times New Roman"/>
          <w:b/>
          <w:bCs/>
          <w:i/>
          <w:iCs/>
          <w:u w:color="FF0000"/>
        </w:rPr>
      </w:pP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br/>
        <w:t>podpis osobisty</w:t>
      </w:r>
      <w:r>
        <w:rPr>
          <w:rFonts w:ascii="Times New Roman" w:eastAsia="Open Sans" w:hAnsi="Times New Roman"/>
          <w:b/>
          <w:bCs/>
          <w:i/>
          <w:iCs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t>)</w:t>
      </w:r>
    </w:p>
    <w:p w14:paraId="4DEA74D4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u w:color="FF0000"/>
        </w:rPr>
      </w:pPr>
    </w:p>
    <w:p w14:paraId="320B5D55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u w:color="FF0000"/>
        </w:rPr>
      </w:pPr>
    </w:p>
    <w:p w14:paraId="3690BE82" w14:textId="77777777" w:rsidR="000B28F7" w:rsidRPr="00BF07B9" w:rsidRDefault="000B28F7" w:rsidP="000B28F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F07B9">
        <w:rPr>
          <w:rFonts w:ascii="Times New Roman" w:hAnsi="Times New Roman"/>
          <w:sz w:val="20"/>
          <w:szCs w:val="20"/>
        </w:rPr>
        <w:t>UWAGA :</w:t>
      </w:r>
    </w:p>
    <w:p w14:paraId="69E964BB" w14:textId="77777777" w:rsidR="000B28F7" w:rsidRPr="00B35772" w:rsidRDefault="000B28F7" w:rsidP="000B28F7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Jeżeli dotyczy, to zobowiązanie składane jest wraz z ofertą.</w:t>
      </w:r>
    </w:p>
    <w:p w14:paraId="39CA3C2A" w14:textId="77777777" w:rsidR="000B28F7" w:rsidRPr="00B35772" w:rsidRDefault="000B28F7" w:rsidP="000B28F7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t>:</w:t>
      </w:r>
    </w:p>
    <w:p w14:paraId="1E72F61F" w14:textId="018015D9" w:rsidR="000B28F7" w:rsidRPr="00B35772" w:rsidRDefault="000B28F7" w:rsidP="000B28F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</w:t>
      </w:r>
      <w:r w:rsidR="00303674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,</w:t>
      </w:r>
    </w:p>
    <w:p w14:paraId="3B58B517" w14:textId="77777777" w:rsidR="000B28F7" w:rsidRPr="00B35772" w:rsidRDefault="000B28F7" w:rsidP="000B28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t>ci:</w:t>
      </w:r>
    </w:p>
    <w:p w14:paraId="5528052D" w14:textId="77777777" w:rsidR="000B28F7" w:rsidRPr="00B35772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 podmiotu udostępniającego zasoby,</w:t>
      </w:r>
    </w:p>
    <w:p w14:paraId="7B5B76AC" w14:textId="77777777" w:rsidR="000B28F7" w:rsidRPr="00B35772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, </w:t>
      </w:r>
    </w:p>
    <w:p w14:paraId="0DD26BCF" w14:textId="192C7A45" w:rsidR="00BA6F3E" w:rsidRPr="000B28F7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wskazane zdolności dotyczą.</w:t>
      </w:r>
    </w:p>
    <w:sectPr w:rsidR="00BA6F3E" w:rsidRPr="000B28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12"/>
  </w:num>
  <w:num w:numId="4" w16cid:durableId="413015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4488">
    <w:abstractNumId w:val="0"/>
  </w:num>
  <w:num w:numId="7" w16cid:durableId="1021858279">
    <w:abstractNumId w:val="13"/>
  </w:num>
  <w:num w:numId="8" w16cid:durableId="1792701220">
    <w:abstractNumId w:val="8"/>
  </w:num>
  <w:num w:numId="9" w16cid:durableId="445388201">
    <w:abstractNumId w:val="9"/>
  </w:num>
  <w:num w:numId="10" w16cid:durableId="12088338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03674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E4733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07A40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15</cp:revision>
  <cp:lastPrinted>2024-06-17T09:15:00Z</cp:lastPrinted>
  <dcterms:created xsi:type="dcterms:W3CDTF">2024-07-08T11:25:00Z</dcterms:created>
  <dcterms:modified xsi:type="dcterms:W3CDTF">2024-07-10T12:42:00Z</dcterms:modified>
</cp:coreProperties>
</file>