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5E31889B" w:rsidR="00696613" w:rsidRPr="008D2AFE" w:rsidRDefault="00696613" w:rsidP="008D2AFE">
      <w:pPr>
        <w:keepNext/>
        <w:spacing w:after="0" w:line="360" w:lineRule="auto"/>
        <w:rPr>
          <w:rFonts w:cstheme="minorHAnsi"/>
          <w:lang w:eastAsia="pl-PL"/>
        </w:rPr>
      </w:pPr>
      <w:r w:rsidRPr="008D2AFE">
        <w:rPr>
          <w:rFonts w:cstheme="minorHAnsi"/>
          <w:lang w:eastAsia="pl-PL"/>
        </w:rPr>
        <w:t xml:space="preserve">Białystok, dn. </w:t>
      </w:r>
      <w:r w:rsidR="00744F48" w:rsidRPr="008D2AFE">
        <w:rPr>
          <w:rFonts w:cstheme="minorHAnsi"/>
          <w:lang w:eastAsia="pl-PL"/>
        </w:rPr>
        <w:t>26</w:t>
      </w:r>
      <w:r w:rsidR="006B65ED" w:rsidRPr="008D2AFE">
        <w:rPr>
          <w:rFonts w:cstheme="minorHAnsi"/>
          <w:lang w:eastAsia="pl-PL"/>
        </w:rPr>
        <w:t>.</w:t>
      </w:r>
      <w:r w:rsidR="00744F48" w:rsidRPr="008D2AFE">
        <w:rPr>
          <w:rFonts w:cstheme="minorHAnsi"/>
          <w:lang w:eastAsia="pl-PL"/>
        </w:rPr>
        <w:t>07</w:t>
      </w:r>
      <w:r w:rsidR="006B65ED" w:rsidRPr="008D2AFE">
        <w:rPr>
          <w:rFonts w:cstheme="minorHAnsi"/>
          <w:lang w:eastAsia="pl-PL"/>
        </w:rPr>
        <w:t>.</w:t>
      </w:r>
      <w:r w:rsidR="00F77C19" w:rsidRPr="008D2AFE">
        <w:rPr>
          <w:rFonts w:cstheme="minorHAnsi"/>
          <w:lang w:eastAsia="pl-PL"/>
        </w:rPr>
        <w:t>2023</w:t>
      </w:r>
      <w:r w:rsidRPr="008D2AFE">
        <w:rPr>
          <w:rFonts w:cstheme="minorHAnsi"/>
          <w:lang w:eastAsia="pl-PL"/>
        </w:rPr>
        <w:t xml:space="preserve"> r.</w:t>
      </w:r>
    </w:p>
    <w:p w14:paraId="77E3E476" w14:textId="5CBE80ED" w:rsidR="00744F48" w:rsidRDefault="00744F48" w:rsidP="008D2AFE">
      <w:pPr>
        <w:spacing w:after="0" w:line="360" w:lineRule="auto"/>
        <w:rPr>
          <w:rFonts w:cstheme="minorHAnsi"/>
          <w:b/>
          <w:bCs/>
        </w:rPr>
      </w:pPr>
      <w:r w:rsidRPr="008D2AFE">
        <w:rPr>
          <w:rFonts w:eastAsia="Times New Roman" w:cstheme="minorHAnsi"/>
          <w:bCs/>
          <w:lang w:eastAsia="pl-PL"/>
        </w:rPr>
        <w:t xml:space="preserve">Dotyczy postępowania prowadzonego w trybie przetargu nieograniczonego na </w:t>
      </w:r>
      <w:r w:rsidRPr="008D2AFE">
        <w:rPr>
          <w:rFonts w:cstheme="minorHAnsi"/>
          <w:b/>
          <w:bCs/>
        </w:rPr>
        <w:t xml:space="preserve">Dostawę urządzeń </w:t>
      </w:r>
      <w:r w:rsidR="008D2AFE">
        <w:rPr>
          <w:rFonts w:cstheme="minorHAnsi"/>
          <w:b/>
          <w:bCs/>
        </w:rPr>
        <w:br/>
      </w:r>
      <w:r w:rsidRPr="008D2AFE">
        <w:rPr>
          <w:rFonts w:cstheme="minorHAnsi"/>
          <w:b/>
          <w:bCs/>
        </w:rPr>
        <w:t>z podziałem na 9 części</w:t>
      </w:r>
    </w:p>
    <w:p w14:paraId="1364FE62" w14:textId="77777777" w:rsidR="008D2AFE" w:rsidRPr="008D2AFE" w:rsidRDefault="008D2AFE" w:rsidP="008D2AFE">
      <w:pPr>
        <w:spacing w:after="0" w:line="360" w:lineRule="auto"/>
        <w:rPr>
          <w:rFonts w:cstheme="minorHAnsi"/>
          <w:b/>
          <w:bCs/>
        </w:rPr>
      </w:pPr>
    </w:p>
    <w:p w14:paraId="5B5CCEF6" w14:textId="26E7AA97" w:rsidR="00696613" w:rsidRDefault="00677D85" w:rsidP="008D2AFE">
      <w:pPr>
        <w:keepNext/>
        <w:spacing w:after="0" w:line="360" w:lineRule="auto"/>
        <w:rPr>
          <w:rFonts w:cstheme="minorHAnsi"/>
          <w:lang w:eastAsia="pl-PL"/>
        </w:rPr>
      </w:pPr>
      <w:r w:rsidRPr="008D2AFE">
        <w:rPr>
          <w:rFonts w:cstheme="minorHAnsi"/>
          <w:lang w:eastAsia="pl-PL"/>
        </w:rPr>
        <w:t xml:space="preserve">Nr sprawy: </w:t>
      </w:r>
      <w:r w:rsidR="00CB36A5" w:rsidRPr="008D2AFE">
        <w:rPr>
          <w:rFonts w:cstheme="minorHAnsi"/>
          <w:lang w:eastAsia="pl-PL"/>
        </w:rPr>
        <w:t>AZP.25.1</w:t>
      </w:r>
      <w:r w:rsidR="00C52FD3" w:rsidRPr="008D2AFE">
        <w:rPr>
          <w:rFonts w:cstheme="minorHAnsi"/>
          <w:lang w:eastAsia="pl-PL"/>
        </w:rPr>
        <w:t>.</w:t>
      </w:r>
      <w:r w:rsidR="00C46C2F" w:rsidRPr="008D2AFE">
        <w:rPr>
          <w:rFonts w:cstheme="minorHAnsi"/>
          <w:lang w:eastAsia="pl-PL"/>
        </w:rPr>
        <w:t>43</w:t>
      </w:r>
      <w:r w:rsidR="00EC7402" w:rsidRPr="008D2AFE">
        <w:rPr>
          <w:rFonts w:cstheme="minorHAnsi"/>
          <w:lang w:eastAsia="pl-PL"/>
        </w:rPr>
        <w:t>.</w:t>
      </w:r>
      <w:r w:rsidR="00F77C19" w:rsidRPr="008D2AFE">
        <w:rPr>
          <w:rFonts w:cstheme="minorHAnsi"/>
          <w:lang w:eastAsia="pl-PL"/>
        </w:rPr>
        <w:t>2023</w:t>
      </w:r>
    </w:p>
    <w:p w14:paraId="247FB9DD" w14:textId="77777777" w:rsidR="008D2AFE" w:rsidRPr="008D2AFE" w:rsidRDefault="008D2AFE" w:rsidP="008D2AFE">
      <w:pPr>
        <w:keepNext/>
        <w:spacing w:after="0" w:line="360" w:lineRule="auto"/>
        <w:rPr>
          <w:rFonts w:cstheme="minorHAnsi"/>
          <w:lang w:eastAsia="pl-PL"/>
        </w:rPr>
      </w:pPr>
    </w:p>
    <w:p w14:paraId="513226D0" w14:textId="77777777" w:rsidR="00744F48" w:rsidRDefault="00744F48" w:rsidP="008D2AFE">
      <w:pPr>
        <w:keepNext/>
        <w:spacing w:after="0" w:line="360" w:lineRule="auto"/>
        <w:rPr>
          <w:rFonts w:cstheme="minorHAnsi"/>
          <w:b/>
          <w:lang w:eastAsia="pl-PL"/>
        </w:rPr>
      </w:pPr>
      <w:r w:rsidRPr="008D2AFE">
        <w:rPr>
          <w:rFonts w:cstheme="minorHAnsi"/>
          <w:b/>
          <w:lang w:eastAsia="pl-PL"/>
        </w:rPr>
        <w:t xml:space="preserve">Informacja z otwarcia ofert </w:t>
      </w:r>
    </w:p>
    <w:p w14:paraId="530A18F8" w14:textId="77777777" w:rsidR="008D2AFE" w:rsidRPr="008D2AFE" w:rsidRDefault="008D2AFE" w:rsidP="008D2AFE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544EB612" w14:textId="77777777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Działając na podstawie art. 222 ust. 5 ustawy z dnia 11 września 2019 r. Prawo zamówień publicznych (Dz. U. z 2022 r. poz. 1710 ze zm.) Zamawiający przekazuje następujące informacje o:</w:t>
      </w:r>
    </w:p>
    <w:p w14:paraId="6AABBDB5" w14:textId="77777777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62EE5ED8" w14:textId="18F78F6B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8D2AFE">
        <w:rPr>
          <w:rFonts w:cstheme="minorHAnsi"/>
          <w:b/>
        </w:rPr>
        <w:t>Część 1</w:t>
      </w:r>
      <w:r w:rsidR="00FF5F97">
        <w:rPr>
          <w:rFonts w:cstheme="minorHAnsi"/>
          <w:b/>
        </w:rPr>
        <w:t>:</w:t>
      </w:r>
      <w:r w:rsidR="00A52162">
        <w:rPr>
          <w:rFonts w:cstheme="minorHAnsi"/>
          <w:b/>
        </w:rPr>
        <w:t xml:space="preserve"> </w:t>
      </w:r>
      <w:proofErr w:type="spellStart"/>
      <w:r w:rsidR="00A52162" w:rsidRPr="00A52162">
        <w:rPr>
          <w:rFonts w:cstheme="minorHAnsi"/>
          <w:b/>
        </w:rPr>
        <w:t>Termocykler</w:t>
      </w:r>
      <w:proofErr w:type="spellEnd"/>
      <w:r w:rsidR="00A52162" w:rsidRPr="00A52162">
        <w:rPr>
          <w:rFonts w:cstheme="minorHAnsi"/>
          <w:b/>
        </w:rPr>
        <w:t xml:space="preserve"> (Typ A) – 1 szt.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8D2AFE" w14:paraId="66468B0E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22E04" w14:textId="65478CA6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C0B9F" w14:textId="77777777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6A722" w14:textId="797ADEFD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8D2AFE" w14:paraId="36D829C0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3F1E6" w14:textId="1DC67468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D2AFE"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189D09" w14:textId="77777777" w:rsidR="00744F48" w:rsidRPr="008D2AFE" w:rsidRDefault="00744F48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 xml:space="preserve">Life Technologies Polska Sp. z o.o. </w:t>
            </w:r>
          </w:p>
          <w:p w14:paraId="3D93D5C7" w14:textId="7B7ECA46" w:rsidR="00744F48" w:rsidRPr="008D2AFE" w:rsidRDefault="008D2AFE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="00744F48" w:rsidRPr="008D2AFE">
              <w:rPr>
                <w:rFonts w:cstheme="minorHAnsi"/>
                <w:color w:val="000000"/>
              </w:rPr>
              <w:t>l. Bonifraterska 17</w:t>
            </w:r>
            <w:r>
              <w:rPr>
                <w:rFonts w:cstheme="minorHAnsi"/>
                <w:color w:val="000000"/>
              </w:rPr>
              <w:t xml:space="preserve">, </w:t>
            </w:r>
            <w:r w:rsidR="00744F48" w:rsidRPr="008D2AFE">
              <w:rPr>
                <w:rFonts w:cstheme="minorHAnsi"/>
                <w:color w:val="000000"/>
              </w:rPr>
              <w:t>00-203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D093C" w14:textId="7D7D1C17" w:rsidR="00744F48" w:rsidRPr="008D2AFE" w:rsidRDefault="00744F48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43 605,44 PLN</w:t>
            </w:r>
          </w:p>
        </w:tc>
      </w:tr>
    </w:tbl>
    <w:p w14:paraId="4A5920C4" w14:textId="77777777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221A10" w14:textId="0DF21E74" w:rsidR="00744F48" w:rsidRPr="008D2AFE" w:rsidRDefault="00744F48" w:rsidP="008D2AF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D2AFE">
        <w:rPr>
          <w:rFonts w:eastAsia="Times New Roman" w:cstheme="minorHAnsi"/>
          <w:b/>
          <w:bCs/>
          <w:lang w:eastAsia="pl-PL"/>
        </w:rPr>
        <w:t>Część 2</w:t>
      </w:r>
      <w:r w:rsidR="00FF5F97">
        <w:rPr>
          <w:rFonts w:eastAsia="Times New Roman" w:cstheme="minorHAnsi"/>
          <w:b/>
          <w:bCs/>
          <w:lang w:eastAsia="pl-PL"/>
        </w:rPr>
        <w:t>:</w:t>
      </w:r>
      <w:r w:rsidR="00A5216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A52162" w:rsidRPr="00A52162">
        <w:rPr>
          <w:rFonts w:eastAsia="Times New Roman" w:cstheme="minorHAnsi"/>
          <w:b/>
          <w:bCs/>
          <w:lang w:eastAsia="pl-PL"/>
        </w:rPr>
        <w:t>Termocykler</w:t>
      </w:r>
      <w:proofErr w:type="spellEnd"/>
      <w:r w:rsidR="00A52162" w:rsidRPr="00A52162">
        <w:rPr>
          <w:rFonts w:eastAsia="Times New Roman" w:cstheme="minorHAnsi"/>
          <w:b/>
          <w:bCs/>
          <w:lang w:eastAsia="pl-PL"/>
        </w:rPr>
        <w:t xml:space="preserve"> (Typ B) – 2 szt.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8D2AFE" w14:paraId="6858CBC6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8ABF49" w14:textId="77777777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D90319" w14:textId="77777777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8BD08" w14:textId="77777777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8D2AFE" w14:paraId="329DE837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8E4C1D" w14:textId="7D54CF07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D2AFE"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8345F6" w14:textId="77777777" w:rsidR="00744F48" w:rsidRPr="008D2AFE" w:rsidRDefault="00744F48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8D2AFE">
              <w:rPr>
                <w:rFonts w:cstheme="minorHAnsi"/>
                <w:color w:val="000000"/>
              </w:rPr>
              <w:t>Bio</w:t>
            </w:r>
            <w:proofErr w:type="spellEnd"/>
            <w:r w:rsidRPr="008D2AFE">
              <w:rPr>
                <w:rFonts w:cstheme="minorHAnsi"/>
                <w:color w:val="000000"/>
              </w:rPr>
              <w:t>-Rad Polska Sp. z o.o.</w:t>
            </w:r>
          </w:p>
          <w:p w14:paraId="21442F52" w14:textId="34019D05" w:rsidR="00744F48" w:rsidRPr="008D2AFE" w:rsidRDefault="00744F48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ul. Przyokopowa 33</w:t>
            </w:r>
            <w:r w:rsidR="008D2AFE">
              <w:rPr>
                <w:rFonts w:cstheme="minorHAnsi"/>
                <w:color w:val="000000"/>
              </w:rPr>
              <w:t xml:space="preserve">, </w:t>
            </w:r>
            <w:r w:rsidRPr="008D2AFE">
              <w:rPr>
                <w:rFonts w:cstheme="minorHAnsi"/>
                <w:color w:val="000000"/>
              </w:rPr>
              <w:t>01-208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828B1" w14:textId="46B97405" w:rsidR="00744F48" w:rsidRPr="008D2AFE" w:rsidRDefault="00744F48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96 831,41 PLN</w:t>
            </w:r>
          </w:p>
        </w:tc>
      </w:tr>
    </w:tbl>
    <w:p w14:paraId="7DE2E57C" w14:textId="77777777" w:rsidR="00744F48" w:rsidRPr="008D2AFE" w:rsidRDefault="00744F48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53A4C60C" w14:textId="55A4B2C3" w:rsidR="00744F48" w:rsidRPr="008D2AFE" w:rsidRDefault="00744F48" w:rsidP="008D2AF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D2AFE">
        <w:rPr>
          <w:rFonts w:eastAsia="Times New Roman" w:cstheme="minorHAnsi"/>
          <w:b/>
          <w:bCs/>
          <w:lang w:eastAsia="pl-PL"/>
        </w:rPr>
        <w:t>Część 3</w:t>
      </w:r>
      <w:r w:rsidR="00FF5F97">
        <w:rPr>
          <w:rFonts w:eastAsia="Times New Roman" w:cstheme="minorHAnsi"/>
          <w:b/>
          <w:bCs/>
          <w:lang w:eastAsia="pl-PL"/>
        </w:rPr>
        <w:t>:</w:t>
      </w:r>
      <w:r w:rsidR="00A52162">
        <w:rPr>
          <w:rFonts w:eastAsia="Times New Roman" w:cstheme="minorHAnsi"/>
          <w:b/>
          <w:bCs/>
          <w:lang w:eastAsia="pl-PL"/>
        </w:rPr>
        <w:t xml:space="preserve"> </w:t>
      </w:r>
      <w:r w:rsidR="00A52162" w:rsidRPr="00A52162">
        <w:rPr>
          <w:rFonts w:eastAsia="Times New Roman" w:cstheme="minorHAnsi"/>
          <w:b/>
          <w:bCs/>
          <w:lang w:eastAsia="pl-PL"/>
        </w:rPr>
        <w:t>Chłodziarka laboratoryjna jednodrzwiowa –  2 szt.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8D2AFE" w14:paraId="3625DF39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99A23C" w14:textId="77777777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F1A50D" w14:textId="77777777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5A19C" w14:textId="77777777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8D2AFE" w14:paraId="5D4DE2B2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F169CB" w14:textId="3A28FAF4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D2AFE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F19B63" w14:textId="77777777" w:rsidR="008D2AFE" w:rsidRDefault="00744F48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Frost Tomasz Jankowski</w:t>
            </w:r>
          </w:p>
          <w:p w14:paraId="381F077E" w14:textId="7E864536" w:rsidR="00744F48" w:rsidRPr="008D2AFE" w:rsidRDefault="00744F48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ul. Dobra 9, 05-092 Łomianki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F48F0" w14:textId="4CE46C34" w:rsidR="00744F48" w:rsidRPr="008D2AFE" w:rsidRDefault="00744F48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45 756,00 PLN</w:t>
            </w:r>
          </w:p>
        </w:tc>
      </w:tr>
    </w:tbl>
    <w:p w14:paraId="653042CF" w14:textId="77777777" w:rsidR="00744F48" w:rsidRPr="008D2AFE" w:rsidRDefault="00744F48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75AA6F27" w14:textId="74A86EE2" w:rsidR="00744F48" w:rsidRPr="008D2AFE" w:rsidRDefault="00744F48" w:rsidP="008D2AF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D2AFE">
        <w:rPr>
          <w:rFonts w:eastAsia="Times New Roman" w:cstheme="minorHAnsi"/>
          <w:b/>
          <w:bCs/>
          <w:lang w:eastAsia="pl-PL"/>
        </w:rPr>
        <w:t>Część 4</w:t>
      </w:r>
      <w:r w:rsidR="00FF5F97">
        <w:rPr>
          <w:rFonts w:eastAsia="Times New Roman" w:cstheme="minorHAnsi"/>
          <w:b/>
          <w:bCs/>
          <w:lang w:eastAsia="pl-PL"/>
        </w:rPr>
        <w:t>:</w:t>
      </w:r>
      <w:r w:rsidR="00A52162">
        <w:rPr>
          <w:rFonts w:eastAsia="Times New Roman" w:cstheme="minorHAnsi"/>
          <w:b/>
          <w:bCs/>
          <w:lang w:eastAsia="pl-PL"/>
        </w:rPr>
        <w:t xml:space="preserve"> </w:t>
      </w:r>
      <w:r w:rsidR="00A52162" w:rsidRPr="00A52162">
        <w:rPr>
          <w:rFonts w:eastAsia="Times New Roman" w:cstheme="minorHAnsi"/>
          <w:b/>
          <w:bCs/>
          <w:lang w:eastAsia="pl-PL"/>
        </w:rPr>
        <w:t>Chłodziarka laboratoryjna dwudrzwiowa – 2 szt.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8D2AFE" w14:paraId="01A8E28D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4AAC2" w14:textId="77777777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7A819" w14:textId="77777777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895D5" w14:textId="77777777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8D2AFE" w14:paraId="4FC75D8C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7EA5A" w14:textId="77777777" w:rsidR="00744F48" w:rsidRPr="008D2AFE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D2AFE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1A1724" w14:textId="77777777" w:rsidR="008D2AFE" w:rsidRDefault="00744F48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Frost Tomasz Jankowski</w:t>
            </w:r>
          </w:p>
          <w:p w14:paraId="15B66234" w14:textId="2796A01D" w:rsidR="00744F48" w:rsidRPr="008D2AFE" w:rsidRDefault="00744F48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ul. Dobra 9, 05-092 Łomianki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22C3A" w14:textId="6A2DF0E1" w:rsidR="00744F48" w:rsidRPr="008D2AFE" w:rsidRDefault="00372D45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56 580,00 PLN</w:t>
            </w:r>
          </w:p>
        </w:tc>
      </w:tr>
    </w:tbl>
    <w:p w14:paraId="4C43482C" w14:textId="77777777" w:rsidR="00744F48" w:rsidRPr="008D2AFE" w:rsidRDefault="00744F48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9D6B492" w14:textId="43086747" w:rsidR="00744F48" w:rsidRPr="008D2AFE" w:rsidRDefault="00E954B9" w:rsidP="008D2AF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D2AFE">
        <w:rPr>
          <w:rFonts w:eastAsia="Times New Roman" w:cstheme="minorHAnsi"/>
          <w:b/>
          <w:bCs/>
          <w:lang w:eastAsia="pl-PL"/>
        </w:rPr>
        <w:t>Część 5</w:t>
      </w:r>
      <w:r w:rsidR="00FF5F97">
        <w:rPr>
          <w:rFonts w:eastAsia="Times New Roman" w:cstheme="minorHAnsi"/>
          <w:b/>
          <w:bCs/>
          <w:lang w:eastAsia="pl-PL"/>
        </w:rPr>
        <w:t>:</w:t>
      </w:r>
      <w:r w:rsidR="00A52162">
        <w:rPr>
          <w:rFonts w:eastAsia="Times New Roman" w:cstheme="minorHAnsi"/>
          <w:b/>
          <w:bCs/>
          <w:lang w:eastAsia="pl-PL"/>
        </w:rPr>
        <w:t xml:space="preserve"> </w:t>
      </w:r>
      <w:r w:rsidR="00A52162" w:rsidRPr="00A52162">
        <w:rPr>
          <w:rFonts w:eastAsia="Times New Roman" w:cstheme="minorHAnsi"/>
          <w:b/>
          <w:bCs/>
          <w:lang w:eastAsia="pl-PL"/>
        </w:rPr>
        <w:t>Chłodziarka laboratoryjna niska  - 1 szt.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E954B9" w:rsidRPr="008D2AFE" w14:paraId="4DBB86A4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8CC03C" w14:textId="77777777" w:rsidR="00E954B9" w:rsidRPr="008D2AFE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7AC63" w14:textId="77777777" w:rsidR="00E954B9" w:rsidRPr="008D2AFE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5D5611" w14:textId="77777777" w:rsidR="00E954B9" w:rsidRPr="008D2AFE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E954B9" w:rsidRPr="008D2AFE" w14:paraId="51B90951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931D2" w14:textId="56946A31" w:rsidR="00E954B9" w:rsidRPr="008D2AFE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D2AFE">
              <w:rPr>
                <w:rFonts w:cstheme="minorHAnsi"/>
                <w:bCs/>
                <w:color w:val="000000"/>
              </w:rPr>
              <w:lastRenderedPageBreak/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B7B9BD" w14:textId="77777777" w:rsidR="00E954B9" w:rsidRPr="008D2AFE" w:rsidRDefault="00E954B9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 xml:space="preserve">DANLAB Danuta </w:t>
            </w:r>
            <w:proofErr w:type="spellStart"/>
            <w:r w:rsidRPr="008D2AFE">
              <w:rPr>
                <w:rFonts w:cstheme="minorHAnsi"/>
                <w:color w:val="000000"/>
              </w:rPr>
              <w:t>Katryńska</w:t>
            </w:r>
            <w:proofErr w:type="spellEnd"/>
          </w:p>
          <w:p w14:paraId="7D6922DF" w14:textId="24C72A08" w:rsidR="00E954B9" w:rsidRPr="008D2AFE" w:rsidRDefault="008D2AFE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="00E954B9" w:rsidRPr="008D2AFE">
              <w:rPr>
                <w:rFonts w:cstheme="minorHAnsi"/>
                <w:color w:val="000000"/>
              </w:rPr>
              <w:t>l. Handlowa 6D, 15-399 Białystok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BC032" w14:textId="626AA200" w:rsidR="00E954B9" w:rsidRPr="008D2AFE" w:rsidRDefault="00E954B9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7 060,20 PLN</w:t>
            </w:r>
          </w:p>
        </w:tc>
      </w:tr>
    </w:tbl>
    <w:p w14:paraId="4CDA13A3" w14:textId="77777777" w:rsidR="00744F48" w:rsidRPr="008D2AFE" w:rsidRDefault="00744F48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07A43473" w14:textId="77777777" w:rsidR="008D2AFE" w:rsidRDefault="008D2AFE" w:rsidP="008D2AF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FD5D256" w14:textId="0BAE1ADB" w:rsidR="00E954B9" w:rsidRPr="008D2AFE" w:rsidRDefault="00E954B9" w:rsidP="008D2AF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D2AFE">
        <w:rPr>
          <w:rFonts w:eastAsia="Times New Roman" w:cstheme="minorHAnsi"/>
          <w:b/>
          <w:bCs/>
          <w:lang w:eastAsia="pl-PL"/>
        </w:rPr>
        <w:t>Część 6</w:t>
      </w:r>
      <w:r w:rsidR="00FF5F97">
        <w:rPr>
          <w:rFonts w:eastAsia="Times New Roman" w:cstheme="minorHAnsi"/>
          <w:b/>
          <w:bCs/>
          <w:lang w:eastAsia="pl-PL"/>
        </w:rPr>
        <w:t>:</w:t>
      </w:r>
      <w:r w:rsidR="00A52162">
        <w:rPr>
          <w:rFonts w:eastAsia="Times New Roman" w:cstheme="minorHAnsi"/>
          <w:b/>
          <w:bCs/>
          <w:lang w:eastAsia="pl-PL"/>
        </w:rPr>
        <w:t xml:space="preserve"> </w:t>
      </w:r>
      <w:r w:rsidR="00A52162" w:rsidRPr="00A52162">
        <w:rPr>
          <w:rFonts w:eastAsia="Times New Roman" w:cstheme="minorHAnsi"/>
          <w:b/>
          <w:bCs/>
          <w:lang w:eastAsia="pl-PL"/>
        </w:rPr>
        <w:t>System uzdatniania wody – 1 szt.</w:t>
      </w:r>
    </w:p>
    <w:p w14:paraId="6A80C71A" w14:textId="66E22C7F" w:rsidR="00E954B9" w:rsidRPr="008D2AFE" w:rsidRDefault="00E954B9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8D2AFE">
        <w:rPr>
          <w:rFonts w:eastAsia="Times New Roman" w:cstheme="minorHAnsi"/>
          <w:bCs/>
          <w:lang w:eastAsia="pl-PL"/>
        </w:rPr>
        <w:t>Brak ofert</w:t>
      </w:r>
      <w:r w:rsidR="008D2AFE">
        <w:rPr>
          <w:rFonts w:eastAsia="Times New Roman" w:cstheme="minorHAnsi"/>
          <w:bCs/>
          <w:lang w:eastAsia="pl-PL"/>
        </w:rPr>
        <w:t>.</w:t>
      </w:r>
    </w:p>
    <w:p w14:paraId="692DE225" w14:textId="77777777" w:rsidR="00E954B9" w:rsidRPr="008D2AFE" w:rsidRDefault="00E954B9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4395E8E" w14:textId="45598ACE" w:rsidR="00E954B9" w:rsidRPr="008D2AFE" w:rsidRDefault="00E954B9" w:rsidP="008D2AF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D2AFE">
        <w:rPr>
          <w:rFonts w:eastAsia="Times New Roman" w:cstheme="minorHAnsi"/>
          <w:b/>
          <w:bCs/>
          <w:lang w:eastAsia="pl-PL"/>
        </w:rPr>
        <w:t>Część 7</w:t>
      </w:r>
      <w:r w:rsidR="00FF5F97">
        <w:rPr>
          <w:rFonts w:eastAsia="Times New Roman" w:cstheme="minorHAnsi"/>
          <w:b/>
          <w:bCs/>
          <w:lang w:eastAsia="pl-PL"/>
        </w:rPr>
        <w:t>:</w:t>
      </w:r>
      <w:r w:rsidR="00A52162">
        <w:rPr>
          <w:rFonts w:eastAsia="Times New Roman" w:cstheme="minorHAnsi"/>
          <w:b/>
          <w:bCs/>
          <w:lang w:eastAsia="pl-PL"/>
        </w:rPr>
        <w:t xml:space="preserve"> </w:t>
      </w:r>
      <w:r w:rsidR="00A52162" w:rsidRPr="00A52162">
        <w:rPr>
          <w:rFonts w:eastAsia="Times New Roman" w:cstheme="minorHAnsi"/>
          <w:b/>
          <w:bCs/>
          <w:lang w:eastAsia="pl-PL"/>
        </w:rPr>
        <w:t>Wytwornica lodu – 1 szt.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E954B9" w:rsidRPr="008D2AFE" w14:paraId="639B38E6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86A1A" w14:textId="77777777" w:rsidR="00E954B9" w:rsidRPr="008D2AFE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FB3059" w14:textId="77777777" w:rsidR="00E954B9" w:rsidRPr="008D2AFE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7ABC6C" w14:textId="77777777" w:rsidR="00E954B9" w:rsidRPr="008D2AFE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E954B9" w:rsidRPr="008D2AFE" w14:paraId="29031578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2BC33" w14:textId="77777777" w:rsidR="00E954B9" w:rsidRPr="008D2AFE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D2AFE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7CD474" w14:textId="77777777" w:rsidR="008D2AFE" w:rsidRDefault="00E954B9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Frost Tomasz Jankowski</w:t>
            </w:r>
          </w:p>
          <w:p w14:paraId="195AD8E8" w14:textId="02002731" w:rsidR="00E954B9" w:rsidRPr="008D2AFE" w:rsidRDefault="00E954B9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ul. Dobra 9, 05-092 Łomianki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3FF0BB" w14:textId="6E724990" w:rsidR="00E954B9" w:rsidRPr="008D2AFE" w:rsidRDefault="00E954B9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16 605,00 PLN</w:t>
            </w:r>
          </w:p>
        </w:tc>
      </w:tr>
    </w:tbl>
    <w:p w14:paraId="13AD8D19" w14:textId="77777777" w:rsidR="00E954B9" w:rsidRPr="008D2AFE" w:rsidRDefault="00E954B9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317D0596" w14:textId="425900F7" w:rsidR="00E954B9" w:rsidRPr="008D2AFE" w:rsidRDefault="00E954B9" w:rsidP="008D2AF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D2AFE">
        <w:rPr>
          <w:rFonts w:eastAsia="Times New Roman" w:cstheme="minorHAnsi"/>
          <w:b/>
          <w:bCs/>
          <w:lang w:eastAsia="pl-PL"/>
        </w:rPr>
        <w:t>Część 8</w:t>
      </w:r>
      <w:r w:rsidR="00FF5F97">
        <w:rPr>
          <w:rFonts w:eastAsia="Times New Roman" w:cstheme="minorHAnsi"/>
          <w:b/>
          <w:bCs/>
          <w:lang w:eastAsia="pl-PL"/>
        </w:rPr>
        <w:t>:</w:t>
      </w:r>
      <w:r w:rsidR="00A52162">
        <w:rPr>
          <w:rFonts w:eastAsia="Times New Roman" w:cstheme="minorHAnsi"/>
          <w:b/>
          <w:bCs/>
          <w:lang w:eastAsia="pl-PL"/>
        </w:rPr>
        <w:t xml:space="preserve"> </w:t>
      </w:r>
      <w:r w:rsidR="00A52162" w:rsidRPr="00A52162">
        <w:rPr>
          <w:rFonts w:eastAsia="Times New Roman" w:cstheme="minorHAnsi"/>
          <w:b/>
          <w:bCs/>
          <w:lang w:eastAsia="pl-PL"/>
        </w:rPr>
        <w:t>System uzdatniania wody (dejonizator) – 4 szt.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E954B9" w:rsidRPr="008D2AFE" w14:paraId="25E59175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24AB41" w14:textId="77777777" w:rsidR="00E954B9" w:rsidRPr="008D2AFE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CA9CC0" w14:textId="77777777" w:rsidR="00E954B9" w:rsidRPr="008D2AFE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EC5E2C" w14:textId="77777777" w:rsidR="00E954B9" w:rsidRPr="008D2AFE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E954B9" w:rsidRPr="008D2AFE" w14:paraId="6953A498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9F650" w14:textId="11557EBA" w:rsidR="00E954B9" w:rsidRPr="008D2AFE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D2AFE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A42313" w14:textId="77777777" w:rsidR="00E954B9" w:rsidRPr="008D2AFE" w:rsidRDefault="00E954B9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MERAZET Spółka Akcyjna</w:t>
            </w:r>
          </w:p>
          <w:p w14:paraId="603B5FD5" w14:textId="5AEC438A" w:rsidR="00E954B9" w:rsidRPr="008D2AFE" w:rsidRDefault="00E954B9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ul. J.</w:t>
            </w:r>
            <w:r w:rsidR="008D2A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D2AFE">
              <w:rPr>
                <w:rFonts w:cstheme="minorHAnsi"/>
                <w:color w:val="000000"/>
              </w:rPr>
              <w:t>Krauthofera</w:t>
            </w:r>
            <w:proofErr w:type="spellEnd"/>
            <w:r w:rsidRPr="008D2AFE">
              <w:rPr>
                <w:rFonts w:cstheme="minorHAnsi"/>
                <w:color w:val="000000"/>
              </w:rPr>
              <w:t xml:space="preserve"> 36, 60-203 Poznań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D8697C" w14:textId="2D150230" w:rsidR="00E954B9" w:rsidRPr="008D2AFE" w:rsidRDefault="00E954B9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49 952,76 PLN</w:t>
            </w:r>
          </w:p>
        </w:tc>
      </w:tr>
      <w:tr w:rsidR="00E954B9" w:rsidRPr="008D2AFE" w14:paraId="57EA7C97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25179" w14:textId="59BA929B" w:rsidR="00E954B9" w:rsidRPr="008D2AFE" w:rsidRDefault="00E954B9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D2AFE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799CF" w14:textId="77777777" w:rsidR="008D2AFE" w:rsidRDefault="00E954B9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 xml:space="preserve">Agata Siwek </w:t>
            </w:r>
            <w:proofErr w:type="spellStart"/>
            <w:r w:rsidRPr="008D2AFE">
              <w:rPr>
                <w:rFonts w:cstheme="minorHAnsi"/>
                <w:color w:val="000000"/>
              </w:rPr>
              <w:t>Labopol</w:t>
            </w:r>
            <w:proofErr w:type="spellEnd"/>
            <w:r w:rsidRPr="008D2AFE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8D2AFE">
              <w:rPr>
                <w:rFonts w:cstheme="minorHAnsi"/>
                <w:color w:val="000000"/>
              </w:rPr>
              <w:t>Polwater</w:t>
            </w:r>
            <w:proofErr w:type="spellEnd"/>
            <w:r w:rsidRPr="008D2AFE">
              <w:rPr>
                <w:rFonts w:cstheme="minorHAnsi"/>
                <w:color w:val="000000"/>
              </w:rPr>
              <w:t xml:space="preserve"> </w:t>
            </w:r>
          </w:p>
          <w:p w14:paraId="390C8485" w14:textId="219475D7" w:rsidR="00E954B9" w:rsidRPr="008D2AFE" w:rsidRDefault="00E954B9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ul. Zawiła 55B, 30-390 Kraków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44BBEF" w14:textId="2B650005" w:rsidR="00E954B9" w:rsidRPr="008D2AFE" w:rsidRDefault="003110F5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40</w:t>
            </w:r>
            <w:r w:rsidR="008D2AFE">
              <w:rPr>
                <w:rFonts w:cstheme="minorHAnsi"/>
                <w:color w:val="000000"/>
              </w:rPr>
              <w:t xml:space="preserve"> </w:t>
            </w:r>
            <w:r w:rsidRPr="008D2AFE">
              <w:rPr>
                <w:rFonts w:cstheme="minorHAnsi"/>
                <w:color w:val="000000"/>
              </w:rPr>
              <w:t>364,96 PLN</w:t>
            </w:r>
          </w:p>
        </w:tc>
      </w:tr>
    </w:tbl>
    <w:p w14:paraId="7C305FF4" w14:textId="77777777" w:rsidR="00E954B9" w:rsidRPr="008D2AFE" w:rsidRDefault="00E954B9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36D407D0" w14:textId="0C463999" w:rsidR="003110F5" w:rsidRPr="008D2AFE" w:rsidRDefault="003110F5" w:rsidP="008D2AF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D2AFE">
        <w:rPr>
          <w:rFonts w:eastAsia="Times New Roman" w:cstheme="minorHAnsi"/>
          <w:b/>
          <w:bCs/>
          <w:lang w:eastAsia="pl-PL"/>
        </w:rPr>
        <w:t>Część 9</w:t>
      </w:r>
      <w:r w:rsidR="00FF5F97">
        <w:rPr>
          <w:rFonts w:eastAsia="Times New Roman" w:cstheme="minorHAnsi"/>
          <w:b/>
          <w:bCs/>
          <w:lang w:eastAsia="pl-PL"/>
        </w:rPr>
        <w:t>:</w:t>
      </w:r>
      <w:r w:rsidR="00A52162">
        <w:rPr>
          <w:rFonts w:eastAsia="Times New Roman" w:cstheme="minorHAnsi"/>
          <w:b/>
          <w:bCs/>
          <w:lang w:eastAsia="pl-PL"/>
        </w:rPr>
        <w:t xml:space="preserve"> </w:t>
      </w:r>
      <w:r w:rsidR="00A52162" w:rsidRPr="00A52162">
        <w:rPr>
          <w:rFonts w:eastAsia="Times New Roman" w:cstheme="minorHAnsi"/>
          <w:b/>
          <w:bCs/>
          <w:lang w:eastAsia="pl-PL"/>
        </w:rPr>
        <w:t>Zamrażarka laboratoryjna dwudrzwiowa – 3 szt.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3110F5" w:rsidRPr="008D2AFE" w14:paraId="44208957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5D3AB3" w14:textId="77777777" w:rsidR="003110F5" w:rsidRPr="008D2AFE" w:rsidRDefault="003110F5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A1C59C" w14:textId="77777777" w:rsidR="003110F5" w:rsidRPr="008D2AFE" w:rsidRDefault="003110F5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26D0AF" w14:textId="77777777" w:rsidR="003110F5" w:rsidRPr="008D2AFE" w:rsidRDefault="003110F5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3110F5" w:rsidRPr="008D2AFE" w14:paraId="705499D3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419830" w14:textId="77777777" w:rsidR="003110F5" w:rsidRPr="008D2AFE" w:rsidRDefault="003110F5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D2AFE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97233" w14:textId="77777777" w:rsidR="008D2AFE" w:rsidRDefault="003110F5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Frost Tomasz Jankowski</w:t>
            </w:r>
          </w:p>
          <w:p w14:paraId="02782B27" w14:textId="5A8B41B7" w:rsidR="003110F5" w:rsidRPr="008D2AFE" w:rsidRDefault="003110F5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ul. Dobra 9, 05-092 Łomianki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1C361B" w14:textId="361036F7" w:rsidR="003110F5" w:rsidRPr="008D2AFE" w:rsidRDefault="003110F5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>110 700,00 PLN</w:t>
            </w:r>
          </w:p>
        </w:tc>
      </w:tr>
    </w:tbl>
    <w:p w14:paraId="593AE888" w14:textId="77777777" w:rsidR="003110F5" w:rsidRDefault="003110F5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B78A6B8" w14:textId="77777777" w:rsidR="008D2AFE" w:rsidRDefault="008D2AFE" w:rsidP="008D2AFE">
      <w:pPr>
        <w:suppressAutoHyphens/>
        <w:spacing w:after="0" w:line="240" w:lineRule="auto"/>
        <w:rPr>
          <w:rFonts w:eastAsia="Times New Roman" w:cs="Calibri"/>
          <w:b/>
          <w:spacing w:val="-2"/>
          <w:lang w:eastAsia="pl-PL"/>
        </w:rPr>
      </w:pPr>
    </w:p>
    <w:p w14:paraId="2EECE6A8" w14:textId="77777777" w:rsidR="008D2AFE" w:rsidRPr="00A70148" w:rsidRDefault="008D2AFE" w:rsidP="008D2AFE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  <w:bookmarkStart w:id="0" w:name="_GoBack"/>
      <w:bookmarkEnd w:id="0"/>
    </w:p>
    <w:p w14:paraId="515999F7" w14:textId="77777777" w:rsidR="008D2AFE" w:rsidRDefault="008D2AFE" w:rsidP="008D2AFE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8D2AFE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8D2AFE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8D2AFE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472D4640" w14:textId="77777777" w:rsidR="008D2AFE" w:rsidRPr="008D2AFE" w:rsidRDefault="008D2AFE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sectPr w:rsidR="008D2AFE" w:rsidRPr="008D2AFE" w:rsidSect="006406B7">
      <w:headerReference w:type="default" r:id="rId8"/>
      <w:footerReference w:type="default" r:id="rId9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CF4D3" w14:textId="77777777" w:rsidR="00326FC8" w:rsidRDefault="00326FC8" w:rsidP="007D0747">
      <w:pPr>
        <w:spacing w:after="0" w:line="240" w:lineRule="auto"/>
      </w:pPr>
      <w:r>
        <w:separator/>
      </w:r>
    </w:p>
  </w:endnote>
  <w:endnote w:type="continuationSeparator" w:id="0">
    <w:p w14:paraId="01D8338E" w14:textId="77777777" w:rsidR="00326FC8" w:rsidRDefault="00326FC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3E5B208F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p w14:paraId="48FCF0C8" w14:textId="77777777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noProof/>
        <w:sz w:val="16"/>
        <w:szCs w:val="16"/>
        <w:lang w:eastAsia="pl-PL"/>
      </w:rPr>
      <w:t xml:space="preserve">Projekt </w:t>
    </w:r>
    <w:r w:rsidRPr="0011700F">
      <w:rPr>
        <w:rFonts w:ascii="Calibri" w:eastAsia="Calibri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</w:p>
  <w:p w14:paraId="2D1AFA52" w14:textId="2AADF28A" w:rsidR="00421ECC" w:rsidRPr="0011700F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55FAE2E4" w14:textId="084D3DC5" w:rsidR="00421ECC" w:rsidRPr="00CB36A5" w:rsidRDefault="00421ECC" w:rsidP="00CB36A5">
    <w:pPr>
      <w:rPr>
        <w:color w:val="000000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eastAsia="pl-PL"/>
      </w:rPr>
      <w:t xml:space="preserve">                                                  </w:t>
    </w:r>
    <w:r w:rsidRPr="0011700F">
      <w:rPr>
        <w:rFonts w:ascii="Calibri" w:eastAsia="Calibri" w:hAnsi="Calibri" w:cs="Times New Roman"/>
        <w:sz w:val="16"/>
        <w:szCs w:val="16"/>
        <w:lang w:eastAsia="pl-PL"/>
      </w:rPr>
      <w:t>Regionalnego Programu Operacyjnego Województwa Podlaskiego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1D2E1" w14:textId="77777777" w:rsidR="00326FC8" w:rsidRDefault="00326FC8" w:rsidP="007D0747">
      <w:pPr>
        <w:spacing w:after="0" w:line="240" w:lineRule="auto"/>
      </w:pPr>
      <w:r>
        <w:separator/>
      </w:r>
    </w:p>
  </w:footnote>
  <w:footnote w:type="continuationSeparator" w:id="0">
    <w:p w14:paraId="2249AD7A" w14:textId="77777777" w:rsidR="00326FC8" w:rsidRDefault="00326FC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BA3F292" w:rsidR="00421ECC" w:rsidRDefault="00326FC8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F5F97" w:rsidRPr="00FF5F9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F5F97" w:rsidRPr="00FF5F9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1ECC" w:rsidRPr="008771CD">
      <w:rPr>
        <w:noProof/>
        <w:lang w:eastAsia="pl-PL"/>
      </w:rPr>
      <w:drawing>
        <wp:inline distT="0" distB="0" distL="0" distR="0" wp14:anchorId="6B9D9836" wp14:editId="17E55345">
          <wp:extent cx="5760720" cy="466571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A1276"/>
    <w:rsid w:val="001B2439"/>
    <w:rsid w:val="001B4102"/>
    <w:rsid w:val="001C03E0"/>
    <w:rsid w:val="001C1A08"/>
    <w:rsid w:val="001C1DE1"/>
    <w:rsid w:val="001C44F4"/>
    <w:rsid w:val="001E0AA6"/>
    <w:rsid w:val="001F042B"/>
    <w:rsid w:val="001F06F9"/>
    <w:rsid w:val="00200223"/>
    <w:rsid w:val="00203C00"/>
    <w:rsid w:val="002057FE"/>
    <w:rsid w:val="00206446"/>
    <w:rsid w:val="0020711F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57F1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7FF"/>
    <w:rsid w:val="008A3C54"/>
    <w:rsid w:val="008A4C87"/>
    <w:rsid w:val="008B097D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1E8A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17C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E492-7787-45CB-A6F2-D244AB3E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193</cp:revision>
  <cp:lastPrinted>2023-03-27T10:08:00Z</cp:lastPrinted>
  <dcterms:created xsi:type="dcterms:W3CDTF">2022-02-02T08:46:00Z</dcterms:created>
  <dcterms:modified xsi:type="dcterms:W3CDTF">2023-07-26T08:51:00Z</dcterms:modified>
</cp:coreProperties>
</file>