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CA0AA" w14:textId="0931903F" w:rsidR="00544F3E" w:rsidRPr="00DA214F" w:rsidRDefault="00544F3E" w:rsidP="00D2556D">
      <w:pPr>
        <w:spacing w:line="100" w:lineRule="atLeast"/>
        <w:ind w:left="6084" w:firstLine="396"/>
        <w:jc w:val="both"/>
        <w:rPr>
          <w:rFonts w:eastAsia="Times New Roman" w:cs="Times New Roman"/>
          <w:color w:val="1F497D" w:themeColor="text2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="002E7E97">
        <w:rPr>
          <w:rFonts w:cs="Times New Roman"/>
        </w:rPr>
        <w:t>7</w:t>
      </w:r>
      <w:r w:rsidRPr="00350E64">
        <w:rPr>
          <w:rFonts w:eastAsia="Times New Roman" w:cs="Times New Roman"/>
          <w:sz w:val="24"/>
          <w:szCs w:val="24"/>
        </w:rPr>
        <w:t xml:space="preserve"> do SWZ</w:t>
      </w:r>
    </w:p>
    <w:p w14:paraId="266C9817" w14:textId="77777777" w:rsidR="00544F3E" w:rsidRPr="00350E64" w:rsidRDefault="00544F3E" w:rsidP="00544F3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666F6C1D" w14:textId="77777777"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14:paraId="5B9392B7" w14:textId="77777777"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14:paraId="47704BD3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25CBBD40" w14:textId="77777777" w:rsidR="002E7E97" w:rsidRPr="002E7E97" w:rsidRDefault="002E7E97" w:rsidP="002E7E97">
      <w:pPr>
        <w:jc w:val="center"/>
        <w:rPr>
          <w:rFonts w:cs="Times New Roman"/>
          <w:b/>
          <w:sz w:val="24"/>
          <w:szCs w:val="24"/>
        </w:rPr>
      </w:pPr>
      <w:r w:rsidRPr="002E7E97">
        <w:rPr>
          <w:rFonts w:cs="Times New Roman"/>
          <w:b/>
          <w:sz w:val="24"/>
          <w:szCs w:val="24"/>
        </w:rPr>
        <w:t>SZCZEGÓŁOWY OPIS PRZEDMIOTU ZAMÓWIENIA</w:t>
      </w:r>
    </w:p>
    <w:p w14:paraId="1427F48E" w14:textId="77777777" w:rsidR="002E7E97" w:rsidRPr="002E7E97" w:rsidRDefault="002E7E97" w:rsidP="002E7E97">
      <w:pPr>
        <w:jc w:val="center"/>
        <w:rPr>
          <w:rFonts w:cs="Times New Roman"/>
          <w:b/>
          <w:sz w:val="24"/>
          <w:szCs w:val="24"/>
        </w:rPr>
      </w:pPr>
    </w:p>
    <w:p w14:paraId="5BDD96D1" w14:textId="77777777" w:rsidR="002E7E97" w:rsidRPr="002E7E97" w:rsidRDefault="002E7E97" w:rsidP="002E7E97">
      <w:pPr>
        <w:jc w:val="both"/>
        <w:rPr>
          <w:rFonts w:cs="Times New Roman"/>
          <w:sz w:val="24"/>
          <w:szCs w:val="24"/>
        </w:rPr>
      </w:pPr>
      <w:r w:rsidRPr="002E7E97">
        <w:rPr>
          <w:rFonts w:cs="Times New Roman"/>
          <w:sz w:val="24"/>
          <w:szCs w:val="24"/>
        </w:rPr>
        <w:t>Przedmiotem zamówienia jest:</w:t>
      </w:r>
    </w:p>
    <w:p w14:paraId="5EEFC8B5" w14:textId="359821DA" w:rsidR="002E7E97" w:rsidRPr="002E7E97" w:rsidRDefault="002E7E97" w:rsidP="002E7E97">
      <w:pPr>
        <w:shd w:val="clear" w:color="auto" w:fill="FFFFFF"/>
        <w:tabs>
          <w:tab w:val="left" w:pos="2520"/>
          <w:tab w:val="left" w:pos="6389"/>
        </w:tabs>
        <w:spacing w:before="235" w:line="360" w:lineRule="auto"/>
        <w:ind w:left="14"/>
        <w:jc w:val="center"/>
        <w:rPr>
          <w:rFonts w:eastAsia="Times New Roman" w:cs="Times New Roman"/>
          <w:b/>
          <w:bCs/>
          <w:spacing w:val="-5"/>
        </w:rPr>
      </w:pPr>
      <w:bookmarkStart w:id="0" w:name="_Hlk130901920"/>
      <w:r w:rsidRPr="002E7E97">
        <w:rPr>
          <w:rFonts w:eastAsia="Times New Roman" w:cs="Times New Roman"/>
          <w:b/>
          <w:bCs/>
          <w:spacing w:val="-5"/>
          <w:sz w:val="28"/>
          <w:szCs w:val="28"/>
        </w:rPr>
        <w:t>"</w:t>
      </w:r>
      <w:r w:rsidR="00C06D62" w:rsidRPr="00C06D62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</w:t>
      </w:r>
      <w:r w:rsidR="00C06D62" w:rsidRPr="00C06D62">
        <w:rPr>
          <w:rFonts w:eastAsia="Times New Roman" w:cs="Times New Roman"/>
          <w:b/>
          <w:bCs/>
          <w:spacing w:val="-5"/>
          <w:sz w:val="28"/>
          <w:szCs w:val="28"/>
        </w:rPr>
        <w:t>Zakup używanego autobusu na potrzeby publicznego transportu zbiorowego dla Gminnego Zakładu Komunalnego Sp. z o.o</w:t>
      </w:r>
      <w:r w:rsidR="00C06D62">
        <w:rPr>
          <w:rFonts w:eastAsia="Times New Roman" w:cs="Times New Roman"/>
          <w:b/>
          <w:bCs/>
          <w:spacing w:val="-5"/>
          <w:sz w:val="28"/>
          <w:szCs w:val="28"/>
        </w:rPr>
        <w:t>.</w:t>
      </w:r>
      <w:r w:rsidRPr="002E7E97">
        <w:rPr>
          <w:rFonts w:eastAsia="Times New Roman" w:cs="Times New Roman"/>
          <w:b/>
          <w:bCs/>
          <w:spacing w:val="-5"/>
        </w:rPr>
        <w:t xml:space="preserve">”  </w:t>
      </w:r>
    </w:p>
    <w:bookmarkEnd w:id="0"/>
    <w:p w14:paraId="2FF3C077" w14:textId="7CEFA53C" w:rsidR="002E7E97" w:rsidRPr="008930A9" w:rsidRDefault="002E7E97" w:rsidP="002E7E97">
      <w:pPr>
        <w:jc w:val="both"/>
        <w:rPr>
          <w:rFonts w:cs="Times New Roman"/>
          <w:b/>
          <w:color w:val="auto"/>
          <w:sz w:val="24"/>
          <w:szCs w:val="24"/>
        </w:rPr>
      </w:pPr>
      <w:r w:rsidRPr="008930A9">
        <w:rPr>
          <w:rFonts w:cs="Times New Roman"/>
          <w:b/>
          <w:color w:val="auto"/>
          <w:sz w:val="24"/>
          <w:szCs w:val="24"/>
        </w:rPr>
        <w:t>Zakup używanego autobusu z emisją spalin – EURO 4</w:t>
      </w:r>
      <w:r w:rsidR="009D2813" w:rsidRPr="008930A9">
        <w:rPr>
          <w:rFonts w:cs="Times New Roman"/>
          <w:b/>
          <w:color w:val="auto"/>
          <w:sz w:val="24"/>
          <w:szCs w:val="24"/>
        </w:rPr>
        <w:t>, lub EURO 5</w:t>
      </w:r>
      <w:r w:rsidRPr="008930A9">
        <w:rPr>
          <w:rFonts w:cs="Times New Roman"/>
          <w:b/>
          <w:color w:val="auto"/>
          <w:sz w:val="24"/>
          <w:szCs w:val="24"/>
        </w:rPr>
        <w:t>, nie starszych niż 20</w:t>
      </w:r>
      <w:r w:rsidR="00D61A3F" w:rsidRPr="008930A9">
        <w:rPr>
          <w:rFonts w:cs="Times New Roman"/>
          <w:b/>
          <w:color w:val="auto"/>
          <w:sz w:val="24"/>
          <w:szCs w:val="24"/>
        </w:rPr>
        <w:t>10</w:t>
      </w:r>
      <w:r w:rsidRPr="008930A9">
        <w:rPr>
          <w:rFonts w:cs="Times New Roman"/>
          <w:b/>
          <w:color w:val="auto"/>
          <w:sz w:val="24"/>
          <w:szCs w:val="24"/>
        </w:rPr>
        <w:t xml:space="preserve"> rok produkcji i przebiegu nie większym niż 450 000 kilometrów.</w:t>
      </w:r>
    </w:p>
    <w:p w14:paraId="352B609C" w14:textId="77777777" w:rsidR="002E7E97" w:rsidRPr="008930A9" w:rsidRDefault="002E7E97" w:rsidP="002E7E97">
      <w:pPr>
        <w:jc w:val="both"/>
        <w:rPr>
          <w:rFonts w:cs="Times New Roman"/>
          <w:b/>
          <w:color w:val="auto"/>
          <w:sz w:val="24"/>
          <w:szCs w:val="24"/>
        </w:rPr>
      </w:pPr>
    </w:p>
    <w:p w14:paraId="5C26102B" w14:textId="77777777" w:rsidR="002E7E97" w:rsidRPr="008930A9" w:rsidRDefault="002E7E97" w:rsidP="002E7E97">
      <w:pPr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b/>
          <w:color w:val="auto"/>
          <w:sz w:val="24"/>
          <w:szCs w:val="24"/>
        </w:rPr>
        <w:t xml:space="preserve">1. </w:t>
      </w:r>
      <w:r w:rsidRPr="008930A9">
        <w:rPr>
          <w:rFonts w:cs="Times New Roman"/>
          <w:color w:val="auto"/>
          <w:sz w:val="24"/>
          <w:szCs w:val="24"/>
        </w:rPr>
        <w:t>Charakterystyka techniczna autobusu przedstawiająca minimalne wymagania Zamawiającego, co do przedmiotu zamówienia:</w:t>
      </w:r>
    </w:p>
    <w:p w14:paraId="3B47371C" w14:textId="77777777" w:rsidR="002E7E97" w:rsidRPr="008930A9" w:rsidRDefault="002E7E97" w:rsidP="002E7E97">
      <w:pPr>
        <w:jc w:val="both"/>
        <w:rPr>
          <w:rFonts w:cs="Times New Roman"/>
          <w:color w:val="auto"/>
          <w:sz w:val="24"/>
          <w:szCs w:val="24"/>
        </w:rPr>
      </w:pPr>
    </w:p>
    <w:p w14:paraId="3619FFD2" w14:textId="77777777" w:rsidR="002E7E97" w:rsidRPr="008930A9" w:rsidRDefault="002E7E97" w:rsidP="002E7E97">
      <w:pPr>
        <w:jc w:val="both"/>
        <w:rPr>
          <w:rFonts w:cs="Times New Roman"/>
          <w:color w:val="auto"/>
          <w:sz w:val="24"/>
          <w:szCs w:val="24"/>
          <w:u w:val="single"/>
        </w:rPr>
      </w:pPr>
      <w:r w:rsidRPr="008930A9">
        <w:rPr>
          <w:rFonts w:cs="Times New Roman"/>
          <w:color w:val="auto"/>
          <w:sz w:val="24"/>
          <w:szCs w:val="24"/>
          <w:u w:val="single"/>
        </w:rPr>
        <w:t>Dane ogólne</w:t>
      </w:r>
    </w:p>
    <w:p w14:paraId="1E77DC2E" w14:textId="7E1137D9" w:rsidR="002E7E97" w:rsidRPr="008930A9" w:rsidRDefault="002E7E97" w:rsidP="002E7E97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 xml:space="preserve">a) rok produkcji nie starszy niż </w:t>
      </w:r>
      <w:r w:rsidRPr="008930A9">
        <w:rPr>
          <w:rFonts w:eastAsia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1B4AA4" w:rsidRPr="008930A9">
        <w:rPr>
          <w:rFonts w:eastAsia="Times New Roman" w:cs="Times New Roman"/>
          <w:b/>
          <w:bCs/>
          <w:color w:val="auto"/>
          <w:sz w:val="24"/>
          <w:szCs w:val="24"/>
          <w:u w:val="single"/>
        </w:rPr>
        <w:t>10</w:t>
      </w: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 xml:space="preserve"> lub młodszy,</w:t>
      </w:r>
    </w:p>
    <w:p w14:paraId="77468FB9" w14:textId="77777777" w:rsidR="002E7E97" w:rsidRPr="008930A9" w:rsidRDefault="002E7E97" w:rsidP="002E7E97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>b) całkowity przebieg w zakresie do 450 tys. km,</w:t>
      </w:r>
    </w:p>
    <w:p w14:paraId="6904A331" w14:textId="6BC9B1EA" w:rsidR="002E7E97" w:rsidRPr="008930A9" w:rsidRDefault="002E7E97" w:rsidP="002E7E97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 xml:space="preserve">c) ilość miejsc siedzących od </w:t>
      </w:r>
      <w:r w:rsidR="009D2813" w:rsidRPr="008930A9">
        <w:rPr>
          <w:rFonts w:eastAsia="Times New Roman" w:cs="Times New Roman"/>
          <w:b/>
          <w:bCs/>
          <w:color w:val="auto"/>
          <w:sz w:val="24"/>
          <w:szCs w:val="24"/>
        </w:rPr>
        <w:t>5</w:t>
      </w: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>0 i minimum 30 miejsc stojących,</w:t>
      </w:r>
    </w:p>
    <w:p w14:paraId="71F579B9" w14:textId="5E3EE4F5" w:rsidR="002E7E97" w:rsidRPr="008930A9" w:rsidRDefault="002E7E97" w:rsidP="002E7E97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 xml:space="preserve">d) długość autobusu </w:t>
      </w:r>
      <w:r w:rsidR="009D2813" w:rsidRPr="008930A9">
        <w:rPr>
          <w:rFonts w:eastAsia="Times New Roman" w:cs="Times New Roman"/>
          <w:b/>
          <w:bCs/>
          <w:color w:val="auto"/>
          <w:sz w:val="24"/>
          <w:szCs w:val="24"/>
        </w:rPr>
        <w:t>od</w:t>
      </w: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 xml:space="preserve"> 9 m,</w:t>
      </w:r>
    </w:p>
    <w:p w14:paraId="110753B7" w14:textId="77777777" w:rsidR="008930A9" w:rsidRPr="008930A9" w:rsidRDefault="009D2813" w:rsidP="002E7E97">
      <w:pPr>
        <w:spacing w:line="100" w:lineRule="atLeast"/>
        <w:jc w:val="both"/>
        <w:rPr>
          <w:color w:val="auto"/>
          <w:sz w:val="24"/>
          <w:szCs w:val="24"/>
        </w:rPr>
      </w:pPr>
      <w:r w:rsidRPr="008930A9">
        <w:rPr>
          <w:color w:val="auto"/>
          <w:sz w:val="24"/>
          <w:szCs w:val="24"/>
        </w:rPr>
        <w:t>e) ilość osi 2</w:t>
      </w:r>
    </w:p>
    <w:p w14:paraId="714B8FC3" w14:textId="21745608" w:rsidR="002E7E97" w:rsidRPr="008930A9" w:rsidRDefault="008930A9" w:rsidP="002E7E97">
      <w:pPr>
        <w:spacing w:line="100" w:lineRule="atLeast"/>
        <w:jc w:val="both"/>
        <w:rPr>
          <w:color w:val="auto"/>
          <w:sz w:val="24"/>
          <w:szCs w:val="24"/>
        </w:rPr>
      </w:pP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>f</w:t>
      </w:r>
      <w:r w:rsidR="002E7E97" w:rsidRPr="008930A9">
        <w:rPr>
          <w:rFonts w:eastAsia="Times New Roman" w:cs="Times New Roman"/>
          <w:b/>
          <w:bCs/>
          <w:color w:val="auto"/>
          <w:sz w:val="24"/>
          <w:szCs w:val="24"/>
        </w:rPr>
        <w:t>) s</w:t>
      </w:r>
      <w:r w:rsidR="002E7E97" w:rsidRPr="008930A9">
        <w:rPr>
          <w:rFonts w:cs="Times New Roman"/>
          <w:b/>
          <w:bCs/>
          <w:color w:val="auto"/>
          <w:sz w:val="24"/>
          <w:szCs w:val="24"/>
        </w:rPr>
        <w:t>ilnik:</w:t>
      </w:r>
    </w:p>
    <w:p w14:paraId="7AD718DB" w14:textId="521D866F" w:rsidR="002E7E97" w:rsidRPr="008930A9" w:rsidRDefault="002E7E97" w:rsidP="002E7E97">
      <w:pPr>
        <w:numPr>
          <w:ilvl w:val="0"/>
          <w:numId w:val="12"/>
        </w:numPr>
        <w:spacing w:line="100" w:lineRule="atLeast"/>
        <w:jc w:val="both"/>
        <w:rPr>
          <w:rFonts w:cs="Times New Roman"/>
          <w:color w:val="auto"/>
          <w:sz w:val="24"/>
          <w:szCs w:val="24"/>
          <w:u w:val="single"/>
        </w:rPr>
      </w:pPr>
      <w:r w:rsidRPr="008930A9">
        <w:rPr>
          <w:rFonts w:cs="Times New Roman"/>
          <w:color w:val="auto"/>
          <w:sz w:val="24"/>
          <w:szCs w:val="24"/>
          <w:u w:val="single"/>
        </w:rPr>
        <w:t xml:space="preserve">silnik spalinowy wysokoprężny, turbodoładowany, chłodzony cieczą o mocy nie mniejszej niż </w:t>
      </w:r>
      <w:r w:rsidR="009D2813" w:rsidRPr="008930A9">
        <w:rPr>
          <w:rFonts w:cs="Times New Roman"/>
          <w:color w:val="auto"/>
          <w:sz w:val="24"/>
          <w:szCs w:val="24"/>
          <w:u w:val="single"/>
        </w:rPr>
        <w:t>30</w:t>
      </w:r>
      <w:r w:rsidRPr="008930A9">
        <w:rPr>
          <w:rFonts w:cs="Times New Roman"/>
          <w:color w:val="auto"/>
          <w:sz w:val="24"/>
          <w:szCs w:val="24"/>
          <w:u w:val="single"/>
        </w:rPr>
        <w:t>0 km,</w:t>
      </w:r>
    </w:p>
    <w:p w14:paraId="28E194DA" w14:textId="77777777" w:rsidR="002E7E97" w:rsidRPr="008930A9" w:rsidRDefault="002E7E97" w:rsidP="002E7E97">
      <w:pPr>
        <w:numPr>
          <w:ilvl w:val="0"/>
          <w:numId w:val="12"/>
        </w:numPr>
        <w:jc w:val="both"/>
        <w:rPr>
          <w:rFonts w:cs="Times New Roman"/>
          <w:color w:val="auto"/>
          <w:sz w:val="24"/>
          <w:szCs w:val="24"/>
          <w:u w:val="single"/>
        </w:rPr>
      </w:pPr>
      <w:r w:rsidRPr="008930A9">
        <w:rPr>
          <w:rFonts w:cs="Times New Roman"/>
          <w:color w:val="auto"/>
          <w:sz w:val="24"/>
          <w:szCs w:val="24"/>
          <w:u w:val="single"/>
        </w:rPr>
        <w:t>silnik i podzespoły oryginalne, producenta autobusu,</w:t>
      </w:r>
    </w:p>
    <w:p w14:paraId="71183C72" w14:textId="714AB380" w:rsidR="002E7E97" w:rsidRPr="008930A9" w:rsidRDefault="002E7E97" w:rsidP="002E7E97">
      <w:pPr>
        <w:numPr>
          <w:ilvl w:val="0"/>
          <w:numId w:val="12"/>
        </w:numPr>
        <w:jc w:val="both"/>
        <w:rPr>
          <w:rFonts w:cs="Times New Roman"/>
          <w:color w:val="auto"/>
          <w:sz w:val="24"/>
          <w:szCs w:val="24"/>
          <w:u w:val="single"/>
        </w:rPr>
      </w:pPr>
      <w:r w:rsidRPr="008930A9">
        <w:rPr>
          <w:rFonts w:cs="Times New Roman"/>
          <w:color w:val="auto"/>
          <w:sz w:val="24"/>
          <w:szCs w:val="24"/>
          <w:u w:val="single"/>
        </w:rPr>
        <w:t xml:space="preserve">pojemność silnika </w:t>
      </w:r>
      <w:r w:rsidR="009D2813" w:rsidRPr="008930A9">
        <w:rPr>
          <w:rFonts w:cs="Times New Roman"/>
          <w:color w:val="auto"/>
          <w:sz w:val="24"/>
          <w:szCs w:val="24"/>
          <w:u w:val="single"/>
        </w:rPr>
        <w:t>min 10</w:t>
      </w:r>
      <w:r w:rsidRPr="008930A9">
        <w:rPr>
          <w:rFonts w:cs="Times New Roman"/>
          <w:color w:val="auto"/>
          <w:sz w:val="24"/>
          <w:szCs w:val="24"/>
          <w:u w:val="single"/>
        </w:rPr>
        <w:t xml:space="preserve"> 000 cm³. zamontowany z tyłu pojazdu.</w:t>
      </w:r>
    </w:p>
    <w:p w14:paraId="49D3C5AB" w14:textId="53B99766" w:rsidR="002E7E97" w:rsidRPr="008930A9" w:rsidRDefault="008930A9" w:rsidP="002E7E97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>g</w:t>
      </w:r>
      <w:r w:rsidR="002E7E97" w:rsidRPr="008930A9">
        <w:rPr>
          <w:rFonts w:eastAsia="Times New Roman" w:cs="Times New Roman"/>
          <w:b/>
          <w:bCs/>
          <w:color w:val="auto"/>
          <w:sz w:val="24"/>
          <w:szCs w:val="24"/>
        </w:rPr>
        <w:t>) wyposażenie minimalne (niezbędnie wymagane):</w:t>
      </w:r>
    </w:p>
    <w:p w14:paraId="1923CA6E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klimatyzacja,</w:t>
      </w:r>
    </w:p>
    <w:p w14:paraId="0D19AC57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wyświetlacz LED,</w:t>
      </w:r>
    </w:p>
    <w:p w14:paraId="2CF538EF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 xml:space="preserve">rampa najazdowa dla inwalidów, </w:t>
      </w:r>
    </w:p>
    <w:p w14:paraId="5695EC8F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 xml:space="preserve">regulacja wysokości nadwozia, </w:t>
      </w:r>
    </w:p>
    <w:p w14:paraId="50A10B95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regulowany fotel kierowcy,</w:t>
      </w:r>
    </w:p>
    <w:p w14:paraId="4D46209B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fotele pasażerów odchylane i odsuwane</w:t>
      </w:r>
    </w:p>
    <w:p w14:paraId="165DAD1B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ogrzewanie postojowe WEBASTO,</w:t>
      </w:r>
    </w:p>
    <w:p w14:paraId="22C6B3A3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tachograf,</w:t>
      </w:r>
    </w:p>
    <w:p w14:paraId="3BE62AFD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pneumatycznie otwierane drzwi wejściowe (2 szt.),</w:t>
      </w:r>
    </w:p>
    <w:p w14:paraId="080BFD49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ABS, ASR, wspomaganie kierownicy,</w:t>
      </w:r>
    </w:p>
    <w:p w14:paraId="4F009709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Elektrycznie regulowane lusterka</w:t>
      </w:r>
    </w:p>
    <w:p w14:paraId="64AF12FA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radioodtwarzacz,</w:t>
      </w:r>
    </w:p>
    <w:p w14:paraId="2B77F170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8930A9">
        <w:rPr>
          <w:rFonts w:cs="Times New Roman"/>
          <w:color w:val="auto"/>
          <w:sz w:val="24"/>
          <w:szCs w:val="24"/>
        </w:rPr>
        <w:t>retarder</w:t>
      </w:r>
      <w:proofErr w:type="spellEnd"/>
      <w:r w:rsidRPr="008930A9">
        <w:rPr>
          <w:rFonts w:cs="Times New Roman"/>
          <w:color w:val="auto"/>
          <w:sz w:val="24"/>
          <w:szCs w:val="24"/>
        </w:rPr>
        <w:t xml:space="preserve">, </w:t>
      </w:r>
    </w:p>
    <w:p w14:paraId="33762FC1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tempomat</w:t>
      </w:r>
    </w:p>
    <w:p w14:paraId="5812BF53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manualna skrzynia biegów,</w:t>
      </w:r>
    </w:p>
    <w:p w14:paraId="6242C68A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niezbędne fabryczne instrukcje obsługi,</w:t>
      </w:r>
    </w:p>
    <w:p w14:paraId="36C791D9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lastRenderedPageBreak/>
        <w:t>ogumienie z bieżnikiem nie mniejszym niż 5 mm.</w:t>
      </w:r>
    </w:p>
    <w:p w14:paraId="2132F306" w14:textId="2A867C0F" w:rsidR="009D2813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 xml:space="preserve">nieeksploatowany w kraju, </w:t>
      </w:r>
    </w:p>
    <w:p w14:paraId="04521628" w14:textId="258168D1" w:rsidR="00806780" w:rsidRPr="008930A9" w:rsidRDefault="00806780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Zatankowany do pełna (100%),</w:t>
      </w:r>
    </w:p>
    <w:p w14:paraId="3AA1E1B4" w14:textId="77777777" w:rsidR="009D2813" w:rsidRPr="008930A9" w:rsidRDefault="009D2813" w:rsidP="009D2813">
      <w:pPr>
        <w:numPr>
          <w:ilvl w:val="0"/>
          <w:numId w:val="11"/>
        </w:num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dobry stan techniczny i wizualny,</w:t>
      </w:r>
    </w:p>
    <w:p w14:paraId="3FEBBFC4" w14:textId="77777777" w:rsidR="002E7E97" w:rsidRPr="008930A9" w:rsidRDefault="002E7E97" w:rsidP="002E7E97">
      <w:pPr>
        <w:spacing w:line="100" w:lineRule="atLeast"/>
        <w:jc w:val="both"/>
        <w:rPr>
          <w:rFonts w:eastAsia="Times New Roman" w:cs="Times New Roman"/>
          <w:color w:val="auto"/>
          <w:sz w:val="24"/>
          <w:szCs w:val="24"/>
        </w:rPr>
      </w:pPr>
    </w:p>
    <w:p w14:paraId="5228A063" w14:textId="0CA5E05B" w:rsidR="002E7E97" w:rsidRPr="008930A9" w:rsidRDefault="008930A9" w:rsidP="002E7E97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>h</w:t>
      </w:r>
      <w:r w:rsidR="002E7E97" w:rsidRPr="008930A9">
        <w:rPr>
          <w:rFonts w:eastAsia="Times New Roman" w:cs="Times New Roman"/>
          <w:b/>
          <w:bCs/>
          <w:color w:val="auto"/>
          <w:sz w:val="24"/>
          <w:szCs w:val="24"/>
        </w:rPr>
        <w:t>) aktualne badanie techniczne – ważność nie krótsza niż miesiąc licząc od dnia upływu terminu złożenia oferty,</w:t>
      </w:r>
    </w:p>
    <w:p w14:paraId="7B9DDC2A" w14:textId="6388FB1E" w:rsidR="002E7E97" w:rsidRPr="008930A9" w:rsidRDefault="008930A9" w:rsidP="002E7E97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8930A9">
        <w:rPr>
          <w:rFonts w:eastAsia="Times New Roman" w:cs="Times New Roman"/>
          <w:b/>
          <w:bCs/>
          <w:color w:val="auto"/>
          <w:sz w:val="24"/>
          <w:szCs w:val="24"/>
        </w:rPr>
        <w:t>i</w:t>
      </w:r>
      <w:r w:rsidR="002E7E97" w:rsidRPr="008930A9">
        <w:rPr>
          <w:rFonts w:eastAsia="Times New Roman" w:cs="Times New Roman"/>
          <w:b/>
          <w:bCs/>
          <w:color w:val="auto"/>
          <w:sz w:val="24"/>
          <w:szCs w:val="24"/>
        </w:rPr>
        <w:t>) aktualne ubezpieczenie OC – ważność nie krótsza niż miesiąc licząc od dnia upływu terminu złożenia oferty,</w:t>
      </w:r>
    </w:p>
    <w:p w14:paraId="72142E2B" w14:textId="130B70AF" w:rsidR="002E7E97" w:rsidRPr="008930A9" w:rsidRDefault="008930A9" w:rsidP="002E7E97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  <w:u w:val="single"/>
        </w:rPr>
      </w:pPr>
      <w:r w:rsidRPr="008930A9">
        <w:rPr>
          <w:rFonts w:eastAsia="Times New Roman" w:cs="Times New Roman"/>
          <w:b/>
          <w:bCs/>
          <w:color w:val="auto"/>
          <w:sz w:val="24"/>
          <w:szCs w:val="24"/>
          <w:u w:val="single"/>
        </w:rPr>
        <w:t>j</w:t>
      </w:r>
      <w:r w:rsidR="002E7E97" w:rsidRPr="008930A9">
        <w:rPr>
          <w:rFonts w:eastAsia="Times New Roman" w:cs="Times New Roman"/>
          <w:b/>
          <w:bCs/>
          <w:color w:val="auto"/>
          <w:sz w:val="24"/>
          <w:szCs w:val="24"/>
          <w:u w:val="single"/>
        </w:rPr>
        <w:t>) pojazd wolny od jakichkolwiek obciążeń na rzecz osób i przedmiotów trzecich (leasing).</w:t>
      </w:r>
    </w:p>
    <w:p w14:paraId="0B3C0BA7" w14:textId="77777777" w:rsidR="002E7E97" w:rsidRPr="008930A9" w:rsidRDefault="002E7E97" w:rsidP="002E7E97">
      <w:pPr>
        <w:spacing w:line="100" w:lineRule="atLeast"/>
        <w:jc w:val="both"/>
        <w:rPr>
          <w:rFonts w:cs="Times New Roman"/>
          <w:color w:val="auto"/>
          <w:sz w:val="24"/>
          <w:szCs w:val="24"/>
          <w:u w:val="single"/>
        </w:rPr>
      </w:pPr>
    </w:p>
    <w:p w14:paraId="1997CC07" w14:textId="77777777" w:rsidR="002E7E97" w:rsidRPr="008930A9" w:rsidRDefault="002E7E97" w:rsidP="002E7E97">
      <w:pPr>
        <w:tabs>
          <w:tab w:val="left" w:pos="2498"/>
        </w:tabs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Obowiązuje rękojmia za wady fizyczne i prawne na dostarczony przedmiot zamówienia zgodnie z przepisami Kodeksu Cywilnego.</w:t>
      </w:r>
    </w:p>
    <w:p w14:paraId="6F7AF185" w14:textId="77777777" w:rsidR="002E7E97" w:rsidRPr="008930A9" w:rsidRDefault="002E7E97" w:rsidP="002E7E97">
      <w:pPr>
        <w:tabs>
          <w:tab w:val="left" w:pos="2498"/>
        </w:tabs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Do dołączonej oferty każdy z Wykonawców dołączy prospekt techniczny, reklamowy producenta oferowanego sprzętu. Żaden sprzęt nie może być uboższy wyposażeniem niż wersja standardowo oferowana przez producenta.</w:t>
      </w:r>
    </w:p>
    <w:p w14:paraId="3FD21109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13892A33" w14:textId="77777777" w:rsidR="00E9675E" w:rsidRPr="00A852A8" w:rsidRDefault="00E9675E" w:rsidP="00E9675E">
      <w:pPr>
        <w:spacing w:line="240" w:lineRule="auto"/>
        <w:ind w:left="5812"/>
        <w:rPr>
          <w:rFonts w:ascii="Arial" w:hAnsi="Arial" w:cs="Arial"/>
          <w:color w:val="auto"/>
          <w:lang w:eastAsia="pl-PL"/>
        </w:rPr>
      </w:pPr>
      <w:bookmarkStart w:id="1" w:name="_Hlk65500445"/>
      <w:r w:rsidRPr="00A852A8">
        <w:rPr>
          <w:rFonts w:ascii="Arial" w:hAnsi="Arial" w:cs="Arial"/>
          <w:b/>
          <w:bCs/>
          <w:color w:val="auto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A852A8"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bookmarkEnd w:id="1"/>
    </w:p>
    <w:p w14:paraId="3A1E2295" w14:textId="77777777" w:rsidR="004B319E" w:rsidRPr="00A852A8" w:rsidRDefault="004B319E" w:rsidP="00E9675E">
      <w:pPr>
        <w:jc w:val="both"/>
        <w:rPr>
          <w:rFonts w:eastAsia="Courier New" w:cs="Times New Roman"/>
          <w:iCs/>
          <w:color w:val="auto"/>
        </w:rPr>
      </w:pPr>
    </w:p>
    <w:sectPr w:rsidR="004B319E" w:rsidRPr="00A852A8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2959" w14:textId="77777777" w:rsidR="005F394E" w:rsidRDefault="005F394E">
      <w:pPr>
        <w:spacing w:line="240" w:lineRule="auto"/>
      </w:pPr>
      <w:r>
        <w:separator/>
      </w:r>
    </w:p>
  </w:endnote>
  <w:endnote w:type="continuationSeparator" w:id="0">
    <w:p w14:paraId="0A2B521B" w14:textId="77777777" w:rsidR="005F394E" w:rsidRDefault="005F3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98BF" w14:textId="77777777" w:rsidR="005F394E" w:rsidRDefault="005F394E">
      <w:pPr>
        <w:spacing w:line="240" w:lineRule="auto"/>
      </w:pPr>
      <w:r>
        <w:separator/>
      </w:r>
    </w:p>
  </w:footnote>
  <w:footnote w:type="continuationSeparator" w:id="0">
    <w:p w14:paraId="508D9DE9" w14:textId="77777777" w:rsidR="005F394E" w:rsidRDefault="005F39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2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5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4100112">
    <w:abstractNumId w:val="0"/>
  </w:num>
  <w:num w:numId="2" w16cid:durableId="1862812346">
    <w:abstractNumId w:val="1"/>
  </w:num>
  <w:num w:numId="3" w16cid:durableId="1638026102">
    <w:abstractNumId w:val="2"/>
  </w:num>
  <w:num w:numId="4" w16cid:durableId="860243873">
    <w:abstractNumId w:val="3"/>
  </w:num>
  <w:num w:numId="5" w16cid:durableId="1507862613">
    <w:abstractNumId w:val="5"/>
  </w:num>
  <w:num w:numId="6" w16cid:durableId="2058819186">
    <w:abstractNumId w:val="6"/>
  </w:num>
  <w:num w:numId="7" w16cid:durableId="1310328571">
    <w:abstractNumId w:val="7"/>
  </w:num>
  <w:num w:numId="8" w16cid:durableId="1999923948">
    <w:abstractNumId w:val="9"/>
  </w:num>
  <w:num w:numId="9" w16cid:durableId="1886260918">
    <w:abstractNumId w:val="10"/>
  </w:num>
  <w:num w:numId="10" w16cid:durableId="1661346957">
    <w:abstractNumId w:val="12"/>
  </w:num>
  <w:num w:numId="11" w16cid:durableId="1585065531">
    <w:abstractNumId w:val="13"/>
  </w:num>
  <w:num w:numId="12" w16cid:durableId="542865645">
    <w:abstractNumId w:val="15"/>
  </w:num>
  <w:num w:numId="13" w16cid:durableId="502555122">
    <w:abstractNumId w:val="20"/>
  </w:num>
  <w:num w:numId="14" w16cid:durableId="1084455701">
    <w:abstractNumId w:val="21"/>
  </w:num>
  <w:num w:numId="15" w16cid:durableId="205414568">
    <w:abstractNumId w:val="43"/>
  </w:num>
  <w:num w:numId="16" w16cid:durableId="557203944">
    <w:abstractNumId w:val="61"/>
  </w:num>
  <w:num w:numId="17" w16cid:durableId="857963467">
    <w:abstractNumId w:val="28"/>
  </w:num>
  <w:num w:numId="18" w16cid:durableId="1581480768">
    <w:abstractNumId w:val="68"/>
  </w:num>
  <w:num w:numId="19" w16cid:durableId="981615055">
    <w:abstractNumId w:val="56"/>
  </w:num>
  <w:num w:numId="20" w16cid:durableId="594048822">
    <w:abstractNumId w:val="49"/>
  </w:num>
  <w:num w:numId="21" w16cid:durableId="435946940">
    <w:abstractNumId w:val="35"/>
  </w:num>
  <w:num w:numId="22" w16cid:durableId="87047185">
    <w:abstractNumId w:val="46"/>
  </w:num>
  <w:num w:numId="23" w16cid:durableId="230163458">
    <w:abstractNumId w:val="67"/>
  </w:num>
  <w:num w:numId="24" w16cid:durableId="1461531893">
    <w:abstractNumId w:val="69"/>
  </w:num>
  <w:num w:numId="25" w16cid:durableId="251277805">
    <w:abstractNumId w:val="25"/>
  </w:num>
  <w:num w:numId="26" w16cid:durableId="174275209">
    <w:abstractNumId w:val="54"/>
  </w:num>
  <w:num w:numId="27" w16cid:durableId="805005731">
    <w:abstractNumId w:val="55"/>
  </w:num>
  <w:num w:numId="28" w16cid:durableId="575437836">
    <w:abstractNumId w:val="45"/>
  </w:num>
  <w:num w:numId="29" w16cid:durableId="332999364">
    <w:abstractNumId w:val="39"/>
  </w:num>
  <w:num w:numId="30" w16cid:durableId="1332297695">
    <w:abstractNumId w:val="41"/>
  </w:num>
  <w:num w:numId="31" w16cid:durableId="868494847">
    <w:abstractNumId w:val="53"/>
  </w:num>
  <w:num w:numId="32" w16cid:durableId="1843928119">
    <w:abstractNumId w:val="58"/>
  </w:num>
  <w:num w:numId="33" w16cid:durableId="635258331">
    <w:abstractNumId w:val="34"/>
  </w:num>
  <w:num w:numId="34" w16cid:durableId="1340691156">
    <w:abstractNumId w:val="26"/>
  </w:num>
  <w:num w:numId="35" w16cid:durableId="1503620625">
    <w:abstractNumId w:val="27"/>
  </w:num>
  <w:num w:numId="36" w16cid:durableId="748233017">
    <w:abstractNumId w:val="50"/>
  </w:num>
  <w:num w:numId="37" w16cid:durableId="1337996548">
    <w:abstractNumId w:val="65"/>
  </w:num>
  <w:num w:numId="38" w16cid:durableId="574361300">
    <w:abstractNumId w:val="29"/>
  </w:num>
  <w:num w:numId="39" w16cid:durableId="2106535955">
    <w:abstractNumId w:val="44"/>
  </w:num>
  <w:num w:numId="40" w16cid:durableId="260260483">
    <w:abstractNumId w:val="52"/>
  </w:num>
  <w:num w:numId="41" w16cid:durableId="9581497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305403">
    <w:abstractNumId w:val="40"/>
  </w:num>
  <w:num w:numId="43" w16cid:durableId="368843240">
    <w:abstractNumId w:val="62"/>
  </w:num>
  <w:num w:numId="44" w16cid:durableId="1891070305">
    <w:abstractNumId w:val="63"/>
  </w:num>
  <w:num w:numId="45" w16cid:durableId="809395959">
    <w:abstractNumId w:val="64"/>
  </w:num>
  <w:num w:numId="46" w16cid:durableId="2076393348">
    <w:abstractNumId w:val="59"/>
  </w:num>
  <w:num w:numId="47" w16cid:durableId="1159005802">
    <w:abstractNumId w:val="42"/>
  </w:num>
  <w:num w:numId="48" w16cid:durableId="2076780680">
    <w:abstractNumId w:val="32"/>
  </w:num>
  <w:num w:numId="49" w16cid:durableId="19086901">
    <w:abstractNumId w:val="38"/>
  </w:num>
  <w:num w:numId="50" w16cid:durableId="2070953803">
    <w:abstractNumId w:val="31"/>
  </w:num>
  <w:num w:numId="51" w16cid:durableId="1064792157">
    <w:abstractNumId w:val="51"/>
  </w:num>
  <w:num w:numId="52" w16cid:durableId="393622985">
    <w:abstractNumId w:val="30"/>
  </w:num>
  <w:num w:numId="53" w16cid:durableId="308949823">
    <w:abstractNumId w:val="30"/>
    <w:lvlOverride w:ilvl="0">
      <w:startOverride w:val="1"/>
    </w:lvlOverride>
  </w:num>
  <w:num w:numId="54" w16cid:durableId="66154098">
    <w:abstractNumId w:val="60"/>
  </w:num>
  <w:num w:numId="55" w16cid:durableId="382024442">
    <w:abstractNumId w:val="33"/>
  </w:num>
  <w:num w:numId="56" w16cid:durableId="1552885565">
    <w:abstractNumId w:val="37"/>
  </w:num>
  <w:num w:numId="57" w16cid:durableId="545993198">
    <w:abstractNumId w:val="47"/>
  </w:num>
  <w:num w:numId="58" w16cid:durableId="1539320107">
    <w:abstractNumId w:val="57"/>
  </w:num>
  <w:num w:numId="59" w16cid:durableId="7316684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4668"/>
    <w:rsid w:val="00164A0D"/>
    <w:rsid w:val="00182E1F"/>
    <w:rsid w:val="001B0DC0"/>
    <w:rsid w:val="001B4AA4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03B4"/>
    <w:rsid w:val="00286D94"/>
    <w:rsid w:val="0029664D"/>
    <w:rsid w:val="002A4FDC"/>
    <w:rsid w:val="002C00D5"/>
    <w:rsid w:val="002C6F20"/>
    <w:rsid w:val="002D0CA1"/>
    <w:rsid w:val="002D6E8D"/>
    <w:rsid w:val="002E1767"/>
    <w:rsid w:val="002E7E97"/>
    <w:rsid w:val="002F2323"/>
    <w:rsid w:val="002F4470"/>
    <w:rsid w:val="002F79A8"/>
    <w:rsid w:val="003217EE"/>
    <w:rsid w:val="003406B5"/>
    <w:rsid w:val="00350E64"/>
    <w:rsid w:val="00371257"/>
    <w:rsid w:val="003744C9"/>
    <w:rsid w:val="003844F7"/>
    <w:rsid w:val="003A7D89"/>
    <w:rsid w:val="003B30E3"/>
    <w:rsid w:val="003E3AA4"/>
    <w:rsid w:val="003E7379"/>
    <w:rsid w:val="004020B3"/>
    <w:rsid w:val="00405863"/>
    <w:rsid w:val="00406863"/>
    <w:rsid w:val="00427A29"/>
    <w:rsid w:val="00431D9B"/>
    <w:rsid w:val="00446AAE"/>
    <w:rsid w:val="0046474F"/>
    <w:rsid w:val="00470516"/>
    <w:rsid w:val="004756F9"/>
    <w:rsid w:val="004B319E"/>
    <w:rsid w:val="004B58C3"/>
    <w:rsid w:val="00507F8E"/>
    <w:rsid w:val="005205A8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D5471"/>
    <w:rsid w:val="005E1D3D"/>
    <w:rsid w:val="005F1198"/>
    <w:rsid w:val="005F2B49"/>
    <w:rsid w:val="005F394E"/>
    <w:rsid w:val="005F6358"/>
    <w:rsid w:val="006021D6"/>
    <w:rsid w:val="006123AC"/>
    <w:rsid w:val="00630D73"/>
    <w:rsid w:val="006430A4"/>
    <w:rsid w:val="0065028B"/>
    <w:rsid w:val="0066436F"/>
    <w:rsid w:val="00664B8C"/>
    <w:rsid w:val="006752C5"/>
    <w:rsid w:val="00692009"/>
    <w:rsid w:val="006B03D6"/>
    <w:rsid w:val="006C5F5C"/>
    <w:rsid w:val="006D2445"/>
    <w:rsid w:val="006E1671"/>
    <w:rsid w:val="006F3865"/>
    <w:rsid w:val="006F481A"/>
    <w:rsid w:val="006F6050"/>
    <w:rsid w:val="00711010"/>
    <w:rsid w:val="00711A9D"/>
    <w:rsid w:val="007156CF"/>
    <w:rsid w:val="007223B7"/>
    <w:rsid w:val="00736873"/>
    <w:rsid w:val="00743464"/>
    <w:rsid w:val="007443BC"/>
    <w:rsid w:val="007558AA"/>
    <w:rsid w:val="007563CB"/>
    <w:rsid w:val="0076473E"/>
    <w:rsid w:val="007913D4"/>
    <w:rsid w:val="00793827"/>
    <w:rsid w:val="007945AF"/>
    <w:rsid w:val="007B5B60"/>
    <w:rsid w:val="007E4A57"/>
    <w:rsid w:val="007E4E9E"/>
    <w:rsid w:val="00802499"/>
    <w:rsid w:val="00806780"/>
    <w:rsid w:val="00822038"/>
    <w:rsid w:val="008235E9"/>
    <w:rsid w:val="0085118F"/>
    <w:rsid w:val="00860CA8"/>
    <w:rsid w:val="008727A3"/>
    <w:rsid w:val="00884418"/>
    <w:rsid w:val="008930A9"/>
    <w:rsid w:val="008A0B48"/>
    <w:rsid w:val="008F1FCC"/>
    <w:rsid w:val="00917C1F"/>
    <w:rsid w:val="009267E1"/>
    <w:rsid w:val="00937D28"/>
    <w:rsid w:val="00951FA8"/>
    <w:rsid w:val="009640A9"/>
    <w:rsid w:val="009829E8"/>
    <w:rsid w:val="00993FFB"/>
    <w:rsid w:val="009A2578"/>
    <w:rsid w:val="009B1001"/>
    <w:rsid w:val="009B4DAD"/>
    <w:rsid w:val="009C4D25"/>
    <w:rsid w:val="009D2813"/>
    <w:rsid w:val="009D5F62"/>
    <w:rsid w:val="009E49FF"/>
    <w:rsid w:val="00A249A3"/>
    <w:rsid w:val="00A31B03"/>
    <w:rsid w:val="00A326D1"/>
    <w:rsid w:val="00A4709E"/>
    <w:rsid w:val="00A60D5D"/>
    <w:rsid w:val="00A708C7"/>
    <w:rsid w:val="00A801C1"/>
    <w:rsid w:val="00A852A8"/>
    <w:rsid w:val="00A877CD"/>
    <w:rsid w:val="00A9565C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F665E"/>
    <w:rsid w:val="00B0054D"/>
    <w:rsid w:val="00B062BA"/>
    <w:rsid w:val="00B13C36"/>
    <w:rsid w:val="00B33C84"/>
    <w:rsid w:val="00B37311"/>
    <w:rsid w:val="00B96DED"/>
    <w:rsid w:val="00B96EBC"/>
    <w:rsid w:val="00BB0DF2"/>
    <w:rsid w:val="00BC43F1"/>
    <w:rsid w:val="00BC799B"/>
    <w:rsid w:val="00BE5DC4"/>
    <w:rsid w:val="00BE69F1"/>
    <w:rsid w:val="00BF576C"/>
    <w:rsid w:val="00BF79D7"/>
    <w:rsid w:val="00C057B7"/>
    <w:rsid w:val="00C06D62"/>
    <w:rsid w:val="00C06DB2"/>
    <w:rsid w:val="00C465A7"/>
    <w:rsid w:val="00C56245"/>
    <w:rsid w:val="00C74D0F"/>
    <w:rsid w:val="00C80F19"/>
    <w:rsid w:val="00C86AC4"/>
    <w:rsid w:val="00CA6FBF"/>
    <w:rsid w:val="00CA7A06"/>
    <w:rsid w:val="00CD36DC"/>
    <w:rsid w:val="00CE43A4"/>
    <w:rsid w:val="00CE698D"/>
    <w:rsid w:val="00CF5164"/>
    <w:rsid w:val="00D00970"/>
    <w:rsid w:val="00D214DD"/>
    <w:rsid w:val="00D2556D"/>
    <w:rsid w:val="00D26683"/>
    <w:rsid w:val="00D40AF5"/>
    <w:rsid w:val="00D61A3F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D0B26"/>
    <w:rsid w:val="00DD0D5B"/>
    <w:rsid w:val="00DD4A9E"/>
    <w:rsid w:val="00DD606F"/>
    <w:rsid w:val="00DE2DF0"/>
    <w:rsid w:val="00E04E4E"/>
    <w:rsid w:val="00E12BCE"/>
    <w:rsid w:val="00E14286"/>
    <w:rsid w:val="00E15301"/>
    <w:rsid w:val="00E35604"/>
    <w:rsid w:val="00E43C6E"/>
    <w:rsid w:val="00E56C90"/>
    <w:rsid w:val="00E60EA1"/>
    <w:rsid w:val="00E67F99"/>
    <w:rsid w:val="00E72D48"/>
    <w:rsid w:val="00E815DC"/>
    <w:rsid w:val="00E9675E"/>
    <w:rsid w:val="00EA1011"/>
    <w:rsid w:val="00EB6049"/>
    <w:rsid w:val="00EC4781"/>
    <w:rsid w:val="00EC7306"/>
    <w:rsid w:val="00ED2BE3"/>
    <w:rsid w:val="00F139A4"/>
    <w:rsid w:val="00F271D3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2387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3</cp:revision>
  <cp:lastPrinted>2023-02-08T10:20:00Z</cp:lastPrinted>
  <dcterms:created xsi:type="dcterms:W3CDTF">2023-03-30T12:09:00Z</dcterms:created>
  <dcterms:modified xsi:type="dcterms:W3CDTF">2023-03-31T06:22:00Z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