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61BFD08D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5E9F0A" w14:textId="2A1D2C9D" w:rsidR="006942F9" w:rsidRPr="006942F9" w:rsidRDefault="006942F9" w:rsidP="00495934">
      <w:pPr>
        <w:ind w:left="426" w:hanging="360"/>
        <w:rPr>
          <w:sz w:val="22"/>
          <w:szCs w:val="22"/>
        </w:rPr>
      </w:pPr>
    </w:p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lastRenderedPageBreak/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A7BA02D" w14:textId="4E942D5E" w:rsidR="006D0E15" w:rsidRDefault="006D0E15" w:rsidP="006D0E15">
      <w:pPr>
        <w:jc w:val="center"/>
        <w:outlineLvl w:val="0"/>
        <w:rPr>
          <w:b/>
          <w:sz w:val="24"/>
          <w:szCs w:val="24"/>
          <w:lang w:eastAsia="en-US"/>
        </w:rPr>
      </w:pPr>
      <w:bookmarkStart w:id="0" w:name="_Hlk107993101"/>
      <w:r w:rsidRPr="003D5893">
        <w:rPr>
          <w:b/>
          <w:sz w:val="24"/>
          <w:szCs w:val="24"/>
          <w:lang w:eastAsia="en-US"/>
        </w:rPr>
        <w:t xml:space="preserve">Zakup przełączników do </w:t>
      </w:r>
      <w:r w:rsidR="003A5AB1">
        <w:rPr>
          <w:b/>
          <w:sz w:val="24"/>
          <w:szCs w:val="24"/>
          <w:lang w:eastAsia="en-US"/>
        </w:rPr>
        <w:t>sieci szerokopasmowej</w:t>
      </w:r>
      <w:r w:rsidRPr="003D5893">
        <w:rPr>
          <w:b/>
          <w:sz w:val="24"/>
          <w:szCs w:val="24"/>
          <w:lang w:eastAsia="en-US"/>
        </w:rPr>
        <w:t xml:space="preserve"> Miasta Jastrzębie-Zdrój </w:t>
      </w:r>
    </w:p>
    <w:p w14:paraId="259D45B1" w14:textId="5095AC03" w:rsidR="003A5AB1" w:rsidRDefault="003A5AB1" w:rsidP="006D0E15">
      <w:pPr>
        <w:jc w:val="center"/>
        <w:outlineLvl w:val="0"/>
        <w:rPr>
          <w:b/>
          <w:sz w:val="24"/>
          <w:szCs w:val="24"/>
          <w:lang w:eastAsia="en-US"/>
        </w:rPr>
      </w:pPr>
    </w:p>
    <w:p w14:paraId="18F4D359" w14:textId="77777777" w:rsidR="003A5AB1" w:rsidRPr="003D5893" w:rsidRDefault="003A5AB1" w:rsidP="006D0E15">
      <w:pPr>
        <w:jc w:val="center"/>
        <w:outlineLvl w:val="0"/>
        <w:rPr>
          <w:b/>
          <w:sz w:val="24"/>
          <w:szCs w:val="24"/>
          <w:lang w:eastAsia="en-US"/>
        </w:rPr>
      </w:pPr>
    </w:p>
    <w:bookmarkEnd w:id="0"/>
    <w:p w14:paraId="2CC59AB7" w14:textId="58CDC9FB" w:rsidR="003429B7" w:rsidRPr="00EE7290" w:rsidRDefault="003429B7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411DB9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CE2AFBB" w14:textId="63283E1D" w:rsidR="00F90C47" w:rsidRPr="00F90C47" w:rsidRDefault="003E45E1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1. </w:t>
      </w: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DFF3575" w14:textId="2A0BD18F" w:rsidR="00F90C47" w:rsidRDefault="00F90C47" w:rsidP="003E45E1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b/>
          <w:sz w:val="22"/>
          <w:szCs w:val="22"/>
        </w:rPr>
        <w:t xml:space="preserve">- za </w:t>
      </w:r>
      <w:r w:rsidRPr="00F90C47">
        <w:rPr>
          <w:b/>
          <w:sz w:val="22"/>
          <w:szCs w:val="22"/>
        </w:rPr>
        <w:t xml:space="preserve">cenę brutto całości zadania </w:t>
      </w:r>
      <w:r w:rsidRPr="00F90C47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F90C47">
        <w:rPr>
          <w:rFonts w:eastAsia="Lucida Sans Unicode"/>
          <w:sz w:val="22"/>
          <w:szCs w:val="22"/>
        </w:rPr>
        <w:t xml:space="preserve"> zł</w:t>
      </w:r>
      <w:r w:rsidRPr="00F90C47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</w:p>
    <w:p w14:paraId="227321FC" w14:textId="425670A7" w:rsidR="00447BB6" w:rsidRPr="00F90C47" w:rsidRDefault="00447BB6" w:rsidP="003E45E1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F90C47">
        <w:rPr>
          <w:rFonts w:eastAsia="Lucida Sans Unicode"/>
          <w:sz w:val="22"/>
          <w:szCs w:val="22"/>
        </w:rPr>
        <w:t>w tym</w:t>
      </w:r>
      <w:r>
        <w:rPr>
          <w:rFonts w:eastAsia="Lucida Sans Unicode"/>
          <w:sz w:val="22"/>
          <w:szCs w:val="22"/>
        </w:rPr>
        <w:t xml:space="preserve"> 23% podatku VAT</w:t>
      </w:r>
    </w:p>
    <w:p w14:paraId="53CCB78F" w14:textId="47F8B9AE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7AE5D73B" w:rsidR="0022164A" w:rsidRDefault="0022164A" w:rsidP="00411DB9">
      <w:pPr>
        <w:numPr>
          <w:ilvl w:val="0"/>
          <w:numId w:val="46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 xml:space="preserve">terminie </w:t>
      </w:r>
      <w:r w:rsidR="00C94CBF">
        <w:rPr>
          <w:sz w:val="22"/>
          <w:szCs w:val="22"/>
          <w:lang w:eastAsia="pl-PL"/>
        </w:rPr>
        <w:t>9</w:t>
      </w:r>
      <w:r w:rsidR="003B16D0" w:rsidRPr="003B16D0">
        <w:rPr>
          <w:sz w:val="22"/>
          <w:szCs w:val="22"/>
          <w:lang w:eastAsia="pl-PL"/>
        </w:rPr>
        <w:t>0 dni</w:t>
      </w:r>
      <w:r w:rsidR="002B6FC8" w:rsidRPr="003B16D0">
        <w:rPr>
          <w:rFonts w:eastAsia="Lucida Sans Unicode"/>
          <w:sz w:val="22"/>
          <w:szCs w:val="22"/>
          <w:lang w:eastAsia="pl-PL"/>
        </w:rPr>
        <w:t xml:space="preserve"> kalendarzowych</w:t>
      </w:r>
      <w:r w:rsidRPr="0022164A">
        <w:rPr>
          <w:rFonts w:eastAsia="Lucida Sans Unicode"/>
          <w:sz w:val="22"/>
          <w:szCs w:val="22"/>
          <w:lang w:eastAsia="pl-PL"/>
        </w:rPr>
        <w:t>, licząc od daty zawarcia umowy.</w:t>
      </w:r>
    </w:p>
    <w:p w14:paraId="249B3EFA" w14:textId="05B8AF0D" w:rsidR="003D5893" w:rsidRPr="0022164A" w:rsidRDefault="003D5893" w:rsidP="003D5893">
      <w:pPr>
        <w:numPr>
          <w:ilvl w:val="0"/>
          <w:numId w:val="4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rFonts w:eastAsia="Lucida Sans Unicode"/>
          <w:sz w:val="22"/>
          <w:szCs w:val="22"/>
          <w:lang w:eastAsia="pl-PL"/>
        </w:rPr>
        <w:t xml:space="preserve">Oferuję udzielenie 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…....... - </w:t>
      </w:r>
      <w:r>
        <w:rPr>
          <w:rFonts w:eastAsia="Lucida Sans Unicode"/>
          <w:b/>
          <w:sz w:val="22"/>
          <w:szCs w:val="22"/>
          <w:lang w:eastAsia="pl-PL"/>
        </w:rPr>
        <w:t>letniego</w:t>
      </w:r>
      <w:r w:rsidRPr="0022164A">
        <w:rPr>
          <w:rFonts w:eastAsia="Lucida Sans Unicode"/>
          <w:b/>
          <w:sz w:val="22"/>
          <w:szCs w:val="22"/>
          <w:lang w:eastAsia="pl-PL"/>
        </w:rPr>
        <w:t xml:space="preserve"> okresu gwarancji</w:t>
      </w:r>
      <w:r w:rsidRPr="0022164A">
        <w:rPr>
          <w:rFonts w:eastAsia="Lucida Sans Unicode"/>
          <w:sz w:val="22"/>
          <w:szCs w:val="22"/>
          <w:lang w:eastAsia="pl-PL"/>
        </w:rPr>
        <w:t xml:space="preserve"> </w:t>
      </w:r>
      <w:r w:rsidR="00E14057" w:rsidRPr="00E14057">
        <w:rPr>
          <w:rFonts w:eastAsia="Lucida Sans Unicode"/>
          <w:b/>
          <w:sz w:val="22"/>
          <w:szCs w:val="22"/>
          <w:lang w:eastAsia="pl-PL"/>
        </w:rPr>
        <w:t>producenta</w:t>
      </w:r>
      <w:r w:rsidR="00E14057">
        <w:rPr>
          <w:rFonts w:eastAsia="Lucida Sans Unicode"/>
          <w:sz w:val="22"/>
          <w:szCs w:val="22"/>
          <w:lang w:eastAsia="pl-PL"/>
        </w:rPr>
        <w:t xml:space="preserve"> </w:t>
      </w:r>
      <w:r w:rsidRPr="0022164A">
        <w:rPr>
          <w:rFonts w:eastAsia="Lucida Sans Unicode"/>
          <w:sz w:val="22"/>
          <w:szCs w:val="22"/>
          <w:lang w:eastAsia="pl-PL"/>
        </w:rPr>
        <w:t>(</w:t>
      </w:r>
      <w:r w:rsidRPr="00285456">
        <w:rPr>
          <w:rFonts w:eastAsia="Lucida Sans Unicode"/>
          <w:sz w:val="22"/>
          <w:szCs w:val="22"/>
        </w:rPr>
        <w:t xml:space="preserve">minimum </w:t>
      </w:r>
      <w:r>
        <w:rPr>
          <w:rFonts w:eastAsia="Lucida Sans Unicode"/>
          <w:sz w:val="22"/>
          <w:szCs w:val="22"/>
        </w:rPr>
        <w:t>2</w:t>
      </w:r>
      <w:r w:rsidRPr="00285456">
        <w:rPr>
          <w:rFonts w:eastAsia="Lucida Sans Unicode"/>
          <w:sz w:val="22"/>
          <w:szCs w:val="22"/>
        </w:rPr>
        <w:t xml:space="preserve"> lat</w:t>
      </w:r>
      <w:r>
        <w:rPr>
          <w:rFonts w:eastAsia="Lucida Sans Unicode"/>
          <w:sz w:val="22"/>
          <w:szCs w:val="22"/>
        </w:rPr>
        <w:t>a</w:t>
      </w:r>
      <w:r w:rsidRPr="00285456">
        <w:rPr>
          <w:rFonts w:eastAsia="Lucida Sans Unicode"/>
          <w:sz w:val="22"/>
          <w:szCs w:val="22"/>
        </w:rPr>
        <w:t xml:space="preserve">, maksymalnie </w:t>
      </w:r>
      <w:r>
        <w:rPr>
          <w:rFonts w:eastAsia="Lucida Sans Unicode"/>
          <w:sz w:val="22"/>
          <w:szCs w:val="22"/>
        </w:rPr>
        <w:t>5</w:t>
      </w:r>
      <w:r w:rsidRPr="00285456">
        <w:rPr>
          <w:rFonts w:eastAsia="Lucida Sans Unicode"/>
          <w:sz w:val="22"/>
          <w:szCs w:val="22"/>
        </w:rPr>
        <w:t xml:space="preserve"> lat; okres gwarancji należy podać w latach</w:t>
      </w:r>
      <w:r w:rsidRPr="0022164A">
        <w:rPr>
          <w:rFonts w:eastAsia="Lucida Sans Unicode"/>
          <w:sz w:val="22"/>
          <w:szCs w:val="22"/>
          <w:lang w:eastAsia="pl-PL"/>
        </w:rPr>
        <w:t>).</w:t>
      </w:r>
    </w:p>
    <w:p w14:paraId="2489DA71" w14:textId="19203BD3" w:rsidR="00693A39" w:rsidRDefault="00693A39" w:rsidP="00693A39">
      <w:pPr>
        <w:tabs>
          <w:tab w:val="left" w:pos="0"/>
          <w:tab w:val="num" w:pos="284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  <w:highlight w:val="yellow"/>
        </w:rPr>
      </w:pPr>
    </w:p>
    <w:p w14:paraId="04A3C6AD" w14:textId="77777777" w:rsidR="00E14057" w:rsidRPr="00693A39" w:rsidRDefault="00E14057" w:rsidP="00693A39">
      <w:pPr>
        <w:tabs>
          <w:tab w:val="left" w:pos="0"/>
          <w:tab w:val="num" w:pos="284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  <w:highlight w:val="yellow"/>
        </w:rPr>
      </w:pPr>
    </w:p>
    <w:p w14:paraId="1A8486F7" w14:textId="75A38ED6" w:rsidR="00493C0E" w:rsidRPr="00A70F11" w:rsidRDefault="00F65AD5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lastRenderedPageBreak/>
        <w:t>Następujące części zamówienia powierzymy Podwykonawcom / Podmiotom udostępniającym swoje zasoby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411DB9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5E30CB40" w14:textId="43539735" w:rsidR="00D57CC8" w:rsidRPr="00C94CBF" w:rsidRDefault="008516D2" w:rsidP="00C94CBF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3ABC0" w14:textId="77777777" w:rsidR="00D57CC8" w:rsidRPr="0003434D" w:rsidRDefault="00D57CC8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411DB9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73D82A75" w14:textId="23A86DBC" w:rsidR="00845D45" w:rsidRDefault="00845D45" w:rsidP="00FD7E9E">
      <w:pPr>
        <w:rPr>
          <w:i/>
          <w:color w:val="FF0000"/>
          <w:sz w:val="22"/>
          <w:szCs w:val="22"/>
        </w:rPr>
      </w:pPr>
    </w:p>
    <w:p w14:paraId="0F869878" w14:textId="78DCA138" w:rsidR="00165A02" w:rsidRDefault="00165A02" w:rsidP="00FD7E9E">
      <w:pPr>
        <w:rPr>
          <w:i/>
          <w:color w:val="FF0000"/>
          <w:sz w:val="22"/>
          <w:szCs w:val="22"/>
        </w:rPr>
      </w:pPr>
    </w:p>
    <w:p w14:paraId="4321E0CC" w14:textId="05B9CAE7" w:rsidR="00C94CBF" w:rsidRDefault="00C94CBF" w:rsidP="00FD7E9E">
      <w:pPr>
        <w:rPr>
          <w:i/>
          <w:color w:val="FF0000"/>
          <w:sz w:val="22"/>
          <w:szCs w:val="22"/>
        </w:rPr>
      </w:pPr>
    </w:p>
    <w:p w14:paraId="43A9BCC3" w14:textId="61BB4B32" w:rsidR="00C94CBF" w:rsidRDefault="00C94CBF" w:rsidP="00FD7E9E">
      <w:pPr>
        <w:rPr>
          <w:i/>
          <w:color w:val="FF0000"/>
          <w:sz w:val="22"/>
          <w:szCs w:val="22"/>
        </w:rPr>
      </w:pPr>
    </w:p>
    <w:p w14:paraId="6940AC81" w14:textId="7126CDEA" w:rsidR="00C94CBF" w:rsidRDefault="00C94CBF" w:rsidP="00FD7E9E">
      <w:pPr>
        <w:rPr>
          <w:i/>
          <w:color w:val="FF0000"/>
          <w:sz w:val="22"/>
          <w:szCs w:val="22"/>
        </w:rPr>
      </w:pPr>
    </w:p>
    <w:p w14:paraId="71C2707D" w14:textId="77777777" w:rsidR="00C94CBF" w:rsidRDefault="00C94CBF" w:rsidP="00FD7E9E">
      <w:pPr>
        <w:rPr>
          <w:i/>
          <w:color w:val="FF0000"/>
          <w:sz w:val="22"/>
          <w:szCs w:val="22"/>
        </w:rPr>
      </w:pPr>
    </w:p>
    <w:p w14:paraId="7DA68615" w14:textId="7872CD3C" w:rsidR="00165A02" w:rsidRDefault="00165A02" w:rsidP="00FD7E9E">
      <w:pPr>
        <w:rPr>
          <w:i/>
          <w:color w:val="FF0000"/>
          <w:sz w:val="22"/>
          <w:szCs w:val="22"/>
        </w:rPr>
      </w:pPr>
    </w:p>
    <w:p w14:paraId="67386F81" w14:textId="7B1A99AD" w:rsidR="00165A02" w:rsidRDefault="00165A02" w:rsidP="00FD7E9E">
      <w:pPr>
        <w:rPr>
          <w:i/>
          <w:color w:val="FF0000"/>
          <w:sz w:val="22"/>
          <w:szCs w:val="22"/>
        </w:rPr>
      </w:pPr>
    </w:p>
    <w:p w14:paraId="46867EAE" w14:textId="1056B988" w:rsidR="00165A02" w:rsidRDefault="00165A02" w:rsidP="00FD7E9E">
      <w:pPr>
        <w:rPr>
          <w:i/>
          <w:color w:val="FF0000"/>
          <w:sz w:val="22"/>
          <w:szCs w:val="22"/>
        </w:rPr>
      </w:pPr>
    </w:p>
    <w:p w14:paraId="6A18635B" w14:textId="44A888CD" w:rsidR="000A32C6" w:rsidRDefault="000A32C6" w:rsidP="00FD7E9E">
      <w:pPr>
        <w:rPr>
          <w:i/>
          <w:color w:val="FF0000"/>
          <w:sz w:val="22"/>
          <w:szCs w:val="22"/>
        </w:rPr>
      </w:pPr>
    </w:p>
    <w:p w14:paraId="10950C26" w14:textId="40FFC1F4" w:rsidR="000A32C6" w:rsidRDefault="000A32C6" w:rsidP="00FD7E9E">
      <w:pPr>
        <w:rPr>
          <w:i/>
          <w:color w:val="FF0000"/>
          <w:sz w:val="22"/>
          <w:szCs w:val="22"/>
        </w:rPr>
      </w:pPr>
    </w:p>
    <w:p w14:paraId="2EC097AA" w14:textId="34C0EDE6" w:rsidR="000A32C6" w:rsidRDefault="000A32C6" w:rsidP="00FD7E9E">
      <w:pPr>
        <w:rPr>
          <w:i/>
          <w:color w:val="FF0000"/>
          <w:sz w:val="22"/>
          <w:szCs w:val="22"/>
        </w:rPr>
      </w:pPr>
    </w:p>
    <w:p w14:paraId="68737003" w14:textId="2F9D0CAA" w:rsidR="00AC6BCC" w:rsidRDefault="00AC6BCC" w:rsidP="00FD7E9E">
      <w:pPr>
        <w:rPr>
          <w:i/>
          <w:color w:val="FF0000"/>
          <w:sz w:val="22"/>
          <w:szCs w:val="22"/>
        </w:rPr>
      </w:pPr>
    </w:p>
    <w:p w14:paraId="36FBACFA" w14:textId="7027B6C7" w:rsidR="00AC6BCC" w:rsidRDefault="00AC6BCC" w:rsidP="00FD7E9E">
      <w:pPr>
        <w:rPr>
          <w:i/>
          <w:color w:val="FF0000"/>
          <w:sz w:val="22"/>
          <w:szCs w:val="22"/>
        </w:rPr>
      </w:pPr>
    </w:p>
    <w:p w14:paraId="3E9BE6D4" w14:textId="7DF33AA3" w:rsidR="00AC6BCC" w:rsidRDefault="00AC6BCC" w:rsidP="00FD7E9E">
      <w:pPr>
        <w:rPr>
          <w:i/>
          <w:color w:val="FF0000"/>
          <w:sz w:val="22"/>
          <w:szCs w:val="22"/>
        </w:rPr>
      </w:pPr>
    </w:p>
    <w:p w14:paraId="771D876E" w14:textId="42E18FDB" w:rsidR="00AC6BCC" w:rsidRDefault="00AC6BCC" w:rsidP="00FD7E9E">
      <w:pPr>
        <w:rPr>
          <w:i/>
          <w:color w:val="FF0000"/>
          <w:sz w:val="22"/>
          <w:szCs w:val="22"/>
        </w:rPr>
      </w:pPr>
    </w:p>
    <w:p w14:paraId="62589900" w14:textId="77777777" w:rsidR="00AC6BCC" w:rsidRDefault="00AC6BCC" w:rsidP="00FD7E9E">
      <w:pPr>
        <w:rPr>
          <w:i/>
          <w:color w:val="FF0000"/>
          <w:sz w:val="22"/>
          <w:szCs w:val="22"/>
        </w:rPr>
      </w:pPr>
    </w:p>
    <w:p w14:paraId="363313D5" w14:textId="608CA4CC" w:rsidR="000A32C6" w:rsidRDefault="000A32C6" w:rsidP="00FD7E9E">
      <w:pPr>
        <w:rPr>
          <w:i/>
          <w:color w:val="FF0000"/>
          <w:sz w:val="22"/>
          <w:szCs w:val="22"/>
        </w:rPr>
      </w:pPr>
    </w:p>
    <w:p w14:paraId="0E9B1ED2" w14:textId="6FFA29AA" w:rsidR="000A32C6" w:rsidRDefault="000A32C6" w:rsidP="00FD7E9E">
      <w:pPr>
        <w:rPr>
          <w:i/>
          <w:color w:val="FF0000"/>
          <w:sz w:val="22"/>
          <w:szCs w:val="22"/>
        </w:rPr>
      </w:pPr>
    </w:p>
    <w:p w14:paraId="6B1D549E" w14:textId="5F4426F6" w:rsidR="000A32C6" w:rsidRDefault="000A32C6" w:rsidP="00FD7E9E">
      <w:pPr>
        <w:rPr>
          <w:i/>
          <w:color w:val="FF0000"/>
          <w:sz w:val="22"/>
          <w:szCs w:val="22"/>
        </w:rPr>
      </w:pPr>
    </w:p>
    <w:p w14:paraId="5497850E" w14:textId="77777777" w:rsidR="000A32C6" w:rsidRDefault="000A32C6" w:rsidP="00FD7E9E">
      <w:pPr>
        <w:rPr>
          <w:i/>
          <w:color w:val="FF0000"/>
          <w:sz w:val="22"/>
          <w:szCs w:val="22"/>
        </w:rPr>
      </w:pPr>
    </w:p>
    <w:p w14:paraId="5C7E3247" w14:textId="400DEA59" w:rsidR="00845D45" w:rsidRDefault="00845D45" w:rsidP="00FD7E9E">
      <w:pPr>
        <w:rPr>
          <w:i/>
          <w:color w:val="FF0000"/>
          <w:sz w:val="22"/>
          <w:szCs w:val="22"/>
        </w:rPr>
      </w:pPr>
    </w:p>
    <w:p w14:paraId="70E42308" w14:textId="7B20EDC7" w:rsidR="004B374A" w:rsidRDefault="004B374A" w:rsidP="00FD7E9E">
      <w:pPr>
        <w:rPr>
          <w:i/>
          <w:color w:val="FF0000"/>
          <w:sz w:val="22"/>
          <w:szCs w:val="22"/>
        </w:rPr>
      </w:pPr>
    </w:p>
    <w:p w14:paraId="1CDBDE73" w14:textId="77777777" w:rsidR="00052D4A" w:rsidRDefault="00052D4A" w:rsidP="00B3454E">
      <w:pPr>
        <w:widowControl w:val="0"/>
        <w:suppressAutoHyphens/>
        <w:autoSpaceDE w:val="0"/>
        <w:jc w:val="both"/>
        <w:rPr>
          <w:i/>
          <w:sz w:val="18"/>
          <w:szCs w:val="18"/>
          <w:lang w:eastAsia="ar-SA"/>
        </w:rPr>
      </w:pPr>
    </w:p>
    <w:p w14:paraId="39F19089" w14:textId="1BD2B1C1" w:rsidR="00052D4A" w:rsidRPr="000A32C6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1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  <w:r w:rsidRPr="000A32C6">
        <w:rPr>
          <w:b/>
          <w:sz w:val="18"/>
          <w:szCs w:val="18"/>
        </w:rPr>
        <w:t>Załącznik 1</w:t>
      </w:r>
      <w:r w:rsidR="000D4120" w:rsidRPr="000A32C6">
        <w:rPr>
          <w:b/>
          <w:sz w:val="18"/>
          <w:szCs w:val="18"/>
        </w:rPr>
        <w:t xml:space="preserve">a </w:t>
      </w:r>
      <w:r w:rsidRPr="000A32C6">
        <w:rPr>
          <w:b/>
          <w:sz w:val="18"/>
          <w:szCs w:val="18"/>
        </w:rPr>
        <w:t>do SWZ</w:t>
      </w:r>
    </w:p>
    <w:p w14:paraId="03429870" w14:textId="77777777" w:rsidR="00052D4A" w:rsidRPr="000A32C6" w:rsidRDefault="00052D4A" w:rsidP="00052D4A">
      <w:pPr>
        <w:jc w:val="right"/>
        <w:rPr>
          <w:b/>
        </w:rPr>
      </w:pPr>
    </w:p>
    <w:p w14:paraId="65FDC188" w14:textId="77777777" w:rsidR="00036E8E" w:rsidRPr="00CB5FD2" w:rsidRDefault="00036E8E" w:rsidP="00036E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32C6">
        <w:rPr>
          <w:rFonts w:asciiTheme="minorHAnsi" w:hAnsiTheme="minorHAnsi" w:cstheme="minorHAnsi"/>
          <w:b/>
          <w:sz w:val="22"/>
          <w:szCs w:val="22"/>
        </w:rPr>
        <w:t>Specyfikacja przedmiotu zamówienia</w:t>
      </w:r>
    </w:p>
    <w:p w14:paraId="52F6607D" w14:textId="77777777" w:rsidR="00036E8E" w:rsidRDefault="00036E8E" w:rsidP="00036E8E">
      <w:pPr>
        <w:jc w:val="both"/>
        <w:rPr>
          <w:spacing w:val="-8"/>
          <w:sz w:val="16"/>
          <w:szCs w:val="16"/>
        </w:rPr>
      </w:pPr>
    </w:p>
    <w:bookmarkEnd w:id="1"/>
    <w:p w14:paraId="23CE0352" w14:textId="77777777" w:rsidR="00AC6BCC" w:rsidRDefault="00AC6BCC" w:rsidP="00AC6BCC">
      <w:pPr>
        <w:jc w:val="right"/>
        <w:rPr>
          <w:b/>
          <w:sz w:val="22"/>
          <w:szCs w:val="22"/>
        </w:rPr>
      </w:pPr>
    </w:p>
    <w:p w14:paraId="3162366F" w14:textId="77777777" w:rsidR="00AC6BCC" w:rsidRDefault="00AC6BCC" w:rsidP="00AC6BCC">
      <w:pPr>
        <w:rPr>
          <w:sz w:val="22"/>
          <w:szCs w:val="22"/>
        </w:rPr>
      </w:pPr>
    </w:p>
    <w:p w14:paraId="1FCF0B68" w14:textId="77777777" w:rsidR="00AC6BCC" w:rsidRDefault="00AC6BCC" w:rsidP="00AC6BCC">
      <w:pPr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Tabela 1. Przełącznik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406"/>
        <w:gridCol w:w="3406"/>
      </w:tblGrid>
      <w:tr w:rsidR="00AC6BCC" w14:paraId="30E79D64" w14:textId="77777777" w:rsidTr="00AC6BCC">
        <w:trPr>
          <w:trHeight w:val="559"/>
          <w:jc w:val="center"/>
        </w:trPr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4F54868" w14:textId="77777777" w:rsidR="00AC6BCC" w:rsidRDefault="00AC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Przełącznik </w:t>
            </w:r>
          </w:p>
        </w:tc>
      </w:tr>
      <w:tr w:rsidR="00AC6BCC" w14:paraId="5C70867E" w14:textId="77777777" w:rsidTr="00AC6BC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DD67A" w14:textId="77777777" w:rsidR="00AC6BCC" w:rsidRDefault="00AC6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D54C" w14:textId="77777777" w:rsidR="00AC6BCC" w:rsidRDefault="00AC6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Producent:</w:t>
            </w:r>
          </w:p>
          <w:p w14:paraId="23288952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  <w:p w14:paraId="6528D7EB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  <w:p w14:paraId="6AF036FF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  <w:p w14:paraId="1C7AD2AB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  <w:p w14:paraId="2EF0B1AE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  <w:p w14:paraId="62DD2598" w14:textId="77777777" w:rsidR="00AC6BCC" w:rsidRDefault="00AC6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58F819B3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DEE" w14:textId="77777777" w:rsidR="00AC6BCC" w:rsidRDefault="00AC6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Model*</w:t>
            </w:r>
          </w:p>
          <w:p w14:paraId="0A2EFE81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  <w:p w14:paraId="47E64293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  <w:p w14:paraId="6794E594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  <w:p w14:paraId="56385959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  <w:p w14:paraId="4AC88B77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  <w:p w14:paraId="0A9B2FCC" w14:textId="77777777" w:rsidR="00AC6BCC" w:rsidRDefault="00AC6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7E85573C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</w:tc>
      </w:tr>
      <w:tr w:rsidR="00AC6BCC" w14:paraId="0846D685" w14:textId="77777777" w:rsidTr="00AC6BCC">
        <w:trPr>
          <w:trHeight w:val="82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669D" w14:textId="77777777" w:rsidR="00AC6BCC" w:rsidRDefault="00AC6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(w latach)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2E1" w14:textId="77777777" w:rsidR="00AC6BCC" w:rsidRDefault="00AC6BCC">
            <w:pPr>
              <w:jc w:val="both"/>
              <w:rPr>
                <w:sz w:val="22"/>
                <w:szCs w:val="22"/>
              </w:rPr>
            </w:pPr>
          </w:p>
        </w:tc>
      </w:tr>
    </w:tbl>
    <w:p w14:paraId="20A06B8F" w14:textId="77777777" w:rsidR="00AC6BCC" w:rsidRDefault="00AC6BCC" w:rsidP="00AC6BCC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</w:rPr>
      </w:pPr>
    </w:p>
    <w:p w14:paraId="454B0C1D" w14:textId="77777777" w:rsidR="00AC6BCC" w:rsidRDefault="00AC6BCC" w:rsidP="00AC6BCC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6B1C9318" w14:textId="77777777" w:rsidR="00AC6BCC" w:rsidRDefault="00AC6BCC" w:rsidP="00AC6BCC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* jeśli zaoferowany przełącznik posiada obudowę modułową, proszę o podanie numerów produktu wszystkich modułów wchodzących w skład zaoferowanego przełącznika</w:t>
      </w:r>
    </w:p>
    <w:p w14:paraId="4243E266" w14:textId="77777777" w:rsidR="00AC6BCC" w:rsidRDefault="00AC6BCC" w:rsidP="00AC6BCC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41514570" w14:textId="77777777" w:rsidR="00AC6BCC" w:rsidRDefault="00AC6BCC" w:rsidP="00AC6BCC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65E1A01E" w14:textId="77777777" w:rsidR="00AC6BCC" w:rsidRDefault="00AC6BCC" w:rsidP="00AC6BCC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1BC89536" w14:textId="77777777" w:rsidR="00AC6BCC" w:rsidRDefault="00AC6BCC" w:rsidP="00AC6BCC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79110B2F" w14:textId="77777777" w:rsidR="00AC6BCC" w:rsidRDefault="00AC6BCC" w:rsidP="00AC6BCC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1DE710B9" w14:textId="77777777" w:rsidR="00AC6BCC" w:rsidRDefault="00AC6BCC" w:rsidP="00AC6BCC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5CD3BB67" w14:textId="1DE49728" w:rsidR="00300A49" w:rsidRDefault="00300A49" w:rsidP="00036E8E">
      <w:pPr>
        <w:spacing w:line="276" w:lineRule="auto"/>
        <w:rPr>
          <w:b/>
          <w:sz w:val="22"/>
          <w:szCs w:val="22"/>
        </w:rPr>
      </w:pPr>
    </w:p>
    <w:p w14:paraId="6587ADF9" w14:textId="33CC65DC" w:rsidR="00AC6BCC" w:rsidRDefault="00AC6BCC" w:rsidP="00036E8E">
      <w:pPr>
        <w:spacing w:line="276" w:lineRule="auto"/>
        <w:rPr>
          <w:b/>
          <w:sz w:val="22"/>
          <w:szCs w:val="22"/>
        </w:rPr>
      </w:pPr>
    </w:p>
    <w:p w14:paraId="436C65B0" w14:textId="3085F6B1" w:rsidR="00AC6BCC" w:rsidRDefault="00AC6BCC" w:rsidP="00036E8E">
      <w:pPr>
        <w:spacing w:line="276" w:lineRule="auto"/>
        <w:rPr>
          <w:b/>
          <w:sz w:val="22"/>
          <w:szCs w:val="22"/>
        </w:rPr>
      </w:pPr>
    </w:p>
    <w:p w14:paraId="1E55B168" w14:textId="588392BC" w:rsidR="00AC6BCC" w:rsidRDefault="00AC6BCC" w:rsidP="00036E8E">
      <w:pPr>
        <w:spacing w:line="276" w:lineRule="auto"/>
        <w:rPr>
          <w:b/>
          <w:sz w:val="22"/>
          <w:szCs w:val="22"/>
        </w:rPr>
      </w:pPr>
    </w:p>
    <w:p w14:paraId="4AA119BA" w14:textId="2164CFD6" w:rsidR="00AC6BCC" w:rsidRDefault="00AC6BCC" w:rsidP="00036E8E">
      <w:pPr>
        <w:spacing w:line="276" w:lineRule="auto"/>
        <w:rPr>
          <w:b/>
          <w:sz w:val="22"/>
          <w:szCs w:val="22"/>
        </w:rPr>
      </w:pPr>
    </w:p>
    <w:p w14:paraId="3386015C" w14:textId="36EEFE3D" w:rsidR="00AC6BCC" w:rsidRDefault="00AC6BCC" w:rsidP="00036E8E">
      <w:pPr>
        <w:spacing w:line="276" w:lineRule="auto"/>
        <w:rPr>
          <w:b/>
          <w:sz w:val="22"/>
          <w:szCs w:val="22"/>
        </w:rPr>
      </w:pPr>
    </w:p>
    <w:p w14:paraId="099C3F82" w14:textId="4A3D0D6E" w:rsidR="00AC6BCC" w:rsidRDefault="00AC6BCC" w:rsidP="00036E8E">
      <w:pPr>
        <w:spacing w:line="276" w:lineRule="auto"/>
        <w:rPr>
          <w:b/>
          <w:sz w:val="22"/>
          <w:szCs w:val="22"/>
        </w:rPr>
      </w:pPr>
    </w:p>
    <w:p w14:paraId="23391F70" w14:textId="6177C36F" w:rsidR="00AC6BCC" w:rsidRDefault="00AC6BCC" w:rsidP="00036E8E">
      <w:pPr>
        <w:spacing w:line="276" w:lineRule="auto"/>
        <w:rPr>
          <w:b/>
          <w:sz w:val="22"/>
          <w:szCs w:val="22"/>
        </w:rPr>
      </w:pPr>
    </w:p>
    <w:p w14:paraId="4A91588F" w14:textId="44FF3A9E" w:rsidR="00AC6BCC" w:rsidRDefault="00AC6BCC" w:rsidP="00036E8E">
      <w:pPr>
        <w:spacing w:line="276" w:lineRule="auto"/>
        <w:rPr>
          <w:b/>
          <w:sz w:val="22"/>
          <w:szCs w:val="22"/>
        </w:rPr>
      </w:pPr>
    </w:p>
    <w:p w14:paraId="0E78A2FB" w14:textId="6C1C339F" w:rsidR="00AC6BCC" w:rsidRDefault="00AC6BCC" w:rsidP="00036E8E">
      <w:pPr>
        <w:spacing w:line="276" w:lineRule="auto"/>
        <w:rPr>
          <w:b/>
          <w:sz w:val="22"/>
          <w:szCs w:val="22"/>
        </w:rPr>
      </w:pPr>
    </w:p>
    <w:p w14:paraId="10F54ADC" w14:textId="2D458335" w:rsidR="000C498D" w:rsidRDefault="000C498D" w:rsidP="00036E8E">
      <w:pPr>
        <w:spacing w:line="276" w:lineRule="auto"/>
        <w:rPr>
          <w:b/>
          <w:sz w:val="22"/>
          <w:szCs w:val="22"/>
        </w:rPr>
      </w:pPr>
    </w:p>
    <w:p w14:paraId="5EC76550" w14:textId="22869ED5" w:rsidR="000C498D" w:rsidRDefault="000C498D" w:rsidP="00036E8E">
      <w:pPr>
        <w:spacing w:line="276" w:lineRule="auto"/>
        <w:rPr>
          <w:b/>
          <w:sz w:val="22"/>
          <w:szCs w:val="22"/>
        </w:rPr>
      </w:pPr>
    </w:p>
    <w:p w14:paraId="21881305" w14:textId="7C4E5EC9" w:rsidR="000C498D" w:rsidRDefault="000C498D" w:rsidP="00036E8E">
      <w:pPr>
        <w:spacing w:line="276" w:lineRule="auto"/>
        <w:rPr>
          <w:b/>
          <w:sz w:val="22"/>
          <w:szCs w:val="22"/>
        </w:rPr>
      </w:pPr>
    </w:p>
    <w:p w14:paraId="65973928" w14:textId="7578A259" w:rsidR="000C498D" w:rsidRDefault="000C498D" w:rsidP="00036E8E">
      <w:pPr>
        <w:spacing w:line="276" w:lineRule="auto"/>
        <w:rPr>
          <w:b/>
          <w:sz w:val="22"/>
          <w:szCs w:val="22"/>
        </w:rPr>
      </w:pPr>
    </w:p>
    <w:p w14:paraId="2FF922F9" w14:textId="77777777" w:rsidR="000C498D" w:rsidRDefault="000C498D" w:rsidP="00036E8E">
      <w:pPr>
        <w:spacing w:line="276" w:lineRule="auto"/>
        <w:rPr>
          <w:b/>
          <w:sz w:val="22"/>
          <w:szCs w:val="22"/>
        </w:rPr>
      </w:pPr>
    </w:p>
    <w:p w14:paraId="40EBAC8E" w14:textId="2C479C27" w:rsidR="00AC6BCC" w:rsidRDefault="00AC6BCC" w:rsidP="00036E8E">
      <w:pPr>
        <w:spacing w:line="276" w:lineRule="auto"/>
        <w:rPr>
          <w:b/>
          <w:sz w:val="22"/>
          <w:szCs w:val="22"/>
        </w:rPr>
      </w:pPr>
    </w:p>
    <w:p w14:paraId="44DA3EA8" w14:textId="77777777" w:rsidR="00AC6BCC" w:rsidRDefault="00AC6BCC" w:rsidP="00036E8E">
      <w:pPr>
        <w:spacing w:line="276" w:lineRule="auto"/>
        <w:rPr>
          <w:b/>
          <w:sz w:val="22"/>
          <w:szCs w:val="22"/>
        </w:rPr>
      </w:pPr>
    </w:p>
    <w:p w14:paraId="4B6DAC1A" w14:textId="7B83911A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4DAA256" w14:textId="19C73334" w:rsidR="003D5893" w:rsidRDefault="003D5893" w:rsidP="003D5893">
      <w:pPr>
        <w:jc w:val="center"/>
        <w:outlineLvl w:val="0"/>
        <w:rPr>
          <w:b/>
          <w:sz w:val="24"/>
          <w:szCs w:val="24"/>
          <w:lang w:eastAsia="en-US"/>
        </w:rPr>
      </w:pPr>
      <w:r w:rsidRPr="003D5893">
        <w:rPr>
          <w:b/>
          <w:sz w:val="24"/>
          <w:szCs w:val="24"/>
          <w:lang w:eastAsia="en-US"/>
        </w:rPr>
        <w:t xml:space="preserve">Zakup przełączników do sieci </w:t>
      </w:r>
      <w:r w:rsidR="003A5AB1">
        <w:rPr>
          <w:b/>
          <w:sz w:val="24"/>
          <w:szCs w:val="24"/>
          <w:lang w:eastAsia="en-US"/>
        </w:rPr>
        <w:t>szerokopasmowej</w:t>
      </w:r>
      <w:r w:rsidRPr="003D5893">
        <w:rPr>
          <w:b/>
          <w:sz w:val="24"/>
          <w:szCs w:val="24"/>
          <w:lang w:eastAsia="en-US"/>
        </w:rPr>
        <w:t xml:space="preserve"> Miasta Jastrzębie-Zdrój </w:t>
      </w:r>
    </w:p>
    <w:p w14:paraId="0A0401A0" w14:textId="77777777" w:rsidR="003A5AB1" w:rsidRPr="003D5893" w:rsidRDefault="003A5AB1" w:rsidP="003D5893">
      <w:pPr>
        <w:jc w:val="center"/>
        <w:outlineLvl w:val="0"/>
        <w:rPr>
          <w:b/>
          <w:sz w:val="24"/>
          <w:szCs w:val="24"/>
          <w:lang w:eastAsia="en-US"/>
        </w:rPr>
      </w:pPr>
    </w:p>
    <w:p w14:paraId="2CC1963F" w14:textId="6DB2AFDA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4BF535C2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3D37C3C" w14:textId="77777777" w:rsidR="00D959DD" w:rsidRPr="00837709" w:rsidRDefault="00D959DD" w:rsidP="00D959DD">
      <w:pPr>
        <w:spacing w:line="276" w:lineRule="auto"/>
        <w:jc w:val="both"/>
        <w:rPr>
          <w:b/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bookmarkStart w:id="3" w:name="_Hlk101774560"/>
      <w:r w:rsidRPr="00445910">
        <w:rPr>
          <w:sz w:val="21"/>
          <w:szCs w:val="21"/>
        </w:rPr>
        <w:t xml:space="preserve">Oświadczam, że </w:t>
      </w:r>
      <w:r w:rsidRPr="00837709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3"/>
    </w:p>
    <w:bookmarkEnd w:id="2"/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1BA099F5" w:rsidR="00152786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101BCFB3" w14:textId="3351CDC2" w:rsidR="00211881" w:rsidRPr="00D959DD" w:rsidRDefault="007C4C6A" w:rsidP="00D959DD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76957AF2" w:rsidR="00AB4662" w:rsidRPr="00F01BC1" w:rsidRDefault="003962F2" w:rsidP="009C5AD6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bCs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3D5893">
        <w:rPr>
          <w:b/>
          <w:sz w:val="22"/>
          <w:szCs w:val="22"/>
        </w:rPr>
        <w:t xml:space="preserve">Zakup przełączników do sieci </w:t>
      </w:r>
      <w:r w:rsidR="003A5AB1">
        <w:rPr>
          <w:b/>
          <w:sz w:val="22"/>
          <w:szCs w:val="22"/>
        </w:rPr>
        <w:t>szerokopasmowej</w:t>
      </w:r>
      <w:r w:rsidR="003D5893">
        <w:rPr>
          <w:b/>
          <w:sz w:val="22"/>
          <w:szCs w:val="22"/>
        </w:rPr>
        <w:t xml:space="preserve"> Miasta Jastrzębie-Zdrój </w:t>
      </w:r>
      <w:r w:rsidRPr="00F01BC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01BC1">
        <w:rPr>
          <w:kern w:val="1"/>
          <w:sz w:val="22"/>
          <w:szCs w:val="22"/>
          <w:lang w:eastAsia="ar-SA"/>
        </w:rPr>
        <w:t xml:space="preserve"> </w:t>
      </w:r>
      <w:r w:rsidR="0039708A" w:rsidRPr="00F01BC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F01BC1">
        <w:rPr>
          <w:kern w:val="1"/>
          <w:sz w:val="22"/>
          <w:szCs w:val="22"/>
          <w:lang w:eastAsia="ar-SA"/>
        </w:rPr>
        <w:t xml:space="preserve">w sprawie </w:t>
      </w:r>
      <w:r w:rsidRPr="00F01BC1">
        <w:rPr>
          <w:kern w:val="1"/>
          <w:sz w:val="22"/>
          <w:szCs w:val="22"/>
          <w:lang w:eastAsia="ar-SA"/>
        </w:rPr>
        <w:t>zamówienia publicznego</w:t>
      </w:r>
      <w:r w:rsidR="004A0F94" w:rsidRPr="00F01BC1">
        <w:rPr>
          <w:kern w:val="1"/>
          <w:sz w:val="22"/>
          <w:szCs w:val="22"/>
          <w:lang w:eastAsia="ar-SA"/>
        </w:rPr>
        <w:t>;</w:t>
      </w:r>
    </w:p>
    <w:p w14:paraId="752AD6E4" w14:textId="0A0EA6D3" w:rsidR="003962F2" w:rsidRPr="00AB4662" w:rsidRDefault="003962F2" w:rsidP="008B5008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3D5893">
        <w:rPr>
          <w:b/>
          <w:bCs/>
          <w:sz w:val="22"/>
          <w:szCs w:val="22"/>
        </w:rPr>
        <w:t xml:space="preserve">Zakup przełączników do sieci </w:t>
      </w:r>
      <w:r w:rsidR="003A5AB1">
        <w:rPr>
          <w:b/>
          <w:bCs/>
          <w:sz w:val="22"/>
          <w:szCs w:val="22"/>
        </w:rPr>
        <w:t xml:space="preserve">szerokopasmowej </w:t>
      </w:r>
      <w:r w:rsidR="003D5893">
        <w:rPr>
          <w:b/>
          <w:bCs/>
          <w:sz w:val="22"/>
          <w:szCs w:val="22"/>
        </w:rPr>
        <w:t>Miasta Jastrzębie-Zdrój</w:t>
      </w:r>
      <w:r w:rsidR="003A5AB1">
        <w:rPr>
          <w:b/>
          <w:bCs/>
          <w:sz w:val="22"/>
          <w:szCs w:val="22"/>
        </w:rPr>
        <w:t xml:space="preserve"> </w:t>
      </w:r>
      <w:r w:rsidR="00660A4F">
        <w:rPr>
          <w:b/>
          <w:bCs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974D1D4" w14:textId="546F4554" w:rsidR="00427A2E" w:rsidRDefault="003962F2" w:rsidP="001C6B9A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4" w:name="_GoBack"/>
      <w:bookmarkEnd w:id="4"/>
    </w:p>
    <w:p w14:paraId="1C2E5EE4" w14:textId="39FB2460" w:rsidR="00AC6BCC" w:rsidRDefault="00AC6BCC" w:rsidP="004B374A">
      <w:pPr>
        <w:pStyle w:val="Akapitzlist"/>
        <w:spacing w:before="240"/>
        <w:ind w:left="284"/>
        <w:jc w:val="both"/>
        <w:rPr>
          <w:b/>
          <w:sz w:val="22"/>
          <w:szCs w:val="22"/>
        </w:rPr>
      </w:pPr>
    </w:p>
    <w:p w14:paraId="72AF3EA7" w14:textId="48038D52" w:rsidR="00AC6BCC" w:rsidRDefault="00AC6BCC" w:rsidP="004B374A">
      <w:pPr>
        <w:pStyle w:val="Akapitzlist"/>
        <w:spacing w:before="240"/>
        <w:ind w:left="284"/>
        <w:jc w:val="both"/>
        <w:rPr>
          <w:b/>
          <w:sz w:val="22"/>
          <w:szCs w:val="22"/>
        </w:rPr>
      </w:pPr>
    </w:p>
    <w:p w14:paraId="4B5157FB" w14:textId="3BB146DA" w:rsidR="00AC6BCC" w:rsidRDefault="00AC6BCC" w:rsidP="004B374A">
      <w:pPr>
        <w:pStyle w:val="Akapitzlist"/>
        <w:spacing w:before="240"/>
        <w:ind w:left="284"/>
        <w:jc w:val="both"/>
        <w:rPr>
          <w:b/>
          <w:sz w:val="22"/>
          <w:szCs w:val="22"/>
        </w:rPr>
      </w:pPr>
    </w:p>
    <w:p w14:paraId="1AF7E999" w14:textId="77777777" w:rsidR="00E14057" w:rsidRDefault="00E14057" w:rsidP="004B374A">
      <w:pPr>
        <w:pStyle w:val="Akapitzlist"/>
        <w:spacing w:before="240"/>
        <w:ind w:left="284"/>
        <w:jc w:val="both"/>
        <w:rPr>
          <w:b/>
          <w:sz w:val="22"/>
          <w:szCs w:val="22"/>
        </w:rPr>
      </w:pPr>
    </w:p>
    <w:sectPr w:rsidR="00E14057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736EA8" w:rsidRDefault="00736EA8">
      <w:r>
        <w:separator/>
      </w:r>
    </w:p>
  </w:endnote>
  <w:endnote w:type="continuationSeparator" w:id="0">
    <w:p w14:paraId="4EC1CF6A" w14:textId="77777777" w:rsidR="00736EA8" w:rsidRDefault="007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36EA8" w:rsidRDefault="00736EA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36EA8" w:rsidRDefault="00736E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36EA8" w:rsidRDefault="00736E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36EA8" w:rsidRDefault="00736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736EA8" w:rsidRDefault="00736EA8">
      <w:r>
        <w:separator/>
      </w:r>
    </w:p>
  </w:footnote>
  <w:footnote w:type="continuationSeparator" w:id="0">
    <w:p w14:paraId="1087B18C" w14:textId="77777777" w:rsidR="00736EA8" w:rsidRDefault="0073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88D2" w14:textId="6C7156F2" w:rsidR="00736EA8" w:rsidRDefault="00736EA8" w:rsidP="00984E57">
    <w:pPr>
      <w:pStyle w:val="Nagwek"/>
      <w:jc w:val="center"/>
      <w:rPr>
        <w:sz w:val="20"/>
        <w:szCs w:val="18"/>
        <w:lang w:val="pl-PL"/>
      </w:rPr>
    </w:pPr>
  </w:p>
  <w:p w14:paraId="269427D1" w14:textId="53B42E26" w:rsidR="00736EA8" w:rsidRDefault="00736EA8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1.114.2022</w:t>
    </w:r>
  </w:p>
  <w:p w14:paraId="24DB8C13" w14:textId="77777777" w:rsidR="00736EA8" w:rsidRPr="00802663" w:rsidRDefault="00736EA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36EA8" w:rsidRPr="00EC70A8" w:rsidRDefault="00736EA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A157C7F"/>
    <w:multiLevelType w:val="hybridMultilevel"/>
    <w:tmpl w:val="345C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236BEE"/>
    <w:multiLevelType w:val="multilevel"/>
    <w:tmpl w:val="A35ED7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71042"/>
    <w:multiLevelType w:val="hybridMultilevel"/>
    <w:tmpl w:val="CC60F4E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DD42C0C"/>
    <w:multiLevelType w:val="hybridMultilevel"/>
    <w:tmpl w:val="FFD2A556"/>
    <w:lvl w:ilvl="0" w:tplc="AA9E1D7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931F3C"/>
    <w:multiLevelType w:val="multilevel"/>
    <w:tmpl w:val="CF86C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57022"/>
    <w:multiLevelType w:val="hybridMultilevel"/>
    <w:tmpl w:val="FE2A15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4BF1B01"/>
    <w:multiLevelType w:val="hybridMultilevel"/>
    <w:tmpl w:val="FBA8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C432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D12E66"/>
    <w:multiLevelType w:val="hybridMultilevel"/>
    <w:tmpl w:val="6624E3C8"/>
    <w:lvl w:ilvl="0" w:tplc="368E492A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23C20455"/>
    <w:multiLevelType w:val="hybridMultilevel"/>
    <w:tmpl w:val="783A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F9438F"/>
    <w:multiLevelType w:val="hybridMultilevel"/>
    <w:tmpl w:val="33966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4797167"/>
    <w:multiLevelType w:val="multilevel"/>
    <w:tmpl w:val="913AC2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742A36"/>
    <w:multiLevelType w:val="multilevel"/>
    <w:tmpl w:val="331AD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53451E"/>
    <w:multiLevelType w:val="hybridMultilevel"/>
    <w:tmpl w:val="B6EC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A5059D3"/>
    <w:multiLevelType w:val="multilevel"/>
    <w:tmpl w:val="65D89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B546F1"/>
    <w:multiLevelType w:val="multilevel"/>
    <w:tmpl w:val="79841C0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44CB758D"/>
    <w:multiLevelType w:val="multilevel"/>
    <w:tmpl w:val="DC8455D0"/>
    <w:lvl w:ilvl="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4FE7D7B"/>
    <w:multiLevelType w:val="hybridMultilevel"/>
    <w:tmpl w:val="36A6CCC6"/>
    <w:lvl w:ilvl="0" w:tplc="83200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9" w15:restartNumberingAfterBreak="0">
    <w:nsid w:val="49CC5847"/>
    <w:multiLevelType w:val="hybridMultilevel"/>
    <w:tmpl w:val="D062FC5A"/>
    <w:lvl w:ilvl="0" w:tplc="B8A083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B151FC8"/>
    <w:multiLevelType w:val="hybridMultilevel"/>
    <w:tmpl w:val="16424B0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D285A3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4B9C72B5"/>
    <w:multiLevelType w:val="hybridMultilevel"/>
    <w:tmpl w:val="02DE41F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7C2E52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6A4B19"/>
    <w:multiLevelType w:val="hybridMultilevel"/>
    <w:tmpl w:val="8CE25BF4"/>
    <w:lvl w:ilvl="0" w:tplc="B8A08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EE0A79"/>
    <w:multiLevelType w:val="hybridMultilevel"/>
    <w:tmpl w:val="2F2874A6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FB56A196">
      <w:start w:val="4"/>
      <w:numFmt w:val="bullet"/>
      <w:lvlText w:val=""/>
      <w:lvlJc w:val="left"/>
      <w:pPr>
        <w:ind w:left="1581" w:hanging="360"/>
      </w:pPr>
      <w:rPr>
        <w:rFonts w:ascii="Symbol" w:eastAsia="Times New Roman" w:hAnsi="Symbol" w:cs="Times New Roman" w:hint="default"/>
      </w:rPr>
    </w:lvl>
    <w:lvl w:ilvl="2" w:tplc="92D8F024">
      <w:start w:val="1"/>
      <w:numFmt w:val="lowerLetter"/>
      <w:lvlText w:val="%3."/>
      <w:lvlJc w:val="right"/>
      <w:pPr>
        <w:ind w:left="2301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6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33AF6"/>
    <w:multiLevelType w:val="multilevel"/>
    <w:tmpl w:val="7DF24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C150E6"/>
    <w:multiLevelType w:val="multilevel"/>
    <w:tmpl w:val="9684F0F4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E1033F8"/>
    <w:multiLevelType w:val="hybridMultilevel"/>
    <w:tmpl w:val="7F30D14E"/>
    <w:lvl w:ilvl="0" w:tplc="27928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BF74E3"/>
    <w:multiLevelType w:val="multilevel"/>
    <w:tmpl w:val="ED6AAC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FB39A6"/>
    <w:multiLevelType w:val="hybridMultilevel"/>
    <w:tmpl w:val="B4A46494"/>
    <w:lvl w:ilvl="0" w:tplc="AA9E1D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1" w15:restartNumberingAfterBreak="0">
    <w:nsid w:val="74E243B1"/>
    <w:multiLevelType w:val="hybridMultilevel"/>
    <w:tmpl w:val="1CFE9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88"/>
  </w:num>
  <w:num w:numId="4">
    <w:abstractNumId w:val="44"/>
  </w:num>
  <w:num w:numId="5">
    <w:abstractNumId w:val="72"/>
  </w:num>
  <w:num w:numId="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50"/>
  </w:num>
  <w:num w:numId="9">
    <w:abstractNumId w:val="74"/>
  </w:num>
  <w:num w:numId="10">
    <w:abstractNumId w:val="68"/>
  </w:num>
  <w:num w:numId="11">
    <w:abstractNumId w:val="36"/>
  </w:num>
  <w:num w:numId="12">
    <w:abstractNumId w:val="32"/>
  </w:num>
  <w:num w:numId="13">
    <w:abstractNumId w:val="62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0"/>
  </w:num>
  <w:num w:numId="19">
    <w:abstractNumId w:val="8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54"/>
  </w:num>
  <w:num w:numId="22">
    <w:abstractNumId w:val="71"/>
  </w:num>
  <w:num w:numId="23">
    <w:abstractNumId w:val="53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</w:num>
  <w:num w:numId="26">
    <w:abstractNumId w:val="82"/>
  </w:num>
  <w:num w:numId="27">
    <w:abstractNumId w:val="57"/>
  </w:num>
  <w:num w:numId="28">
    <w:abstractNumId w:val="38"/>
  </w:num>
  <w:num w:numId="29">
    <w:abstractNumId w:val="29"/>
  </w:num>
  <w:num w:numId="30">
    <w:abstractNumId w:val="30"/>
  </w:num>
  <w:num w:numId="31">
    <w:abstractNumId w:val="20"/>
  </w:num>
  <w:num w:numId="32">
    <w:abstractNumId w:val="77"/>
  </w:num>
  <w:num w:numId="33">
    <w:abstractNumId w:val="86"/>
  </w:num>
  <w:num w:numId="34">
    <w:abstractNumId w:val="47"/>
  </w:num>
  <w:num w:numId="35">
    <w:abstractNumId w:val="26"/>
  </w:num>
  <w:num w:numId="36">
    <w:abstractNumId w:val="70"/>
  </w:num>
  <w:num w:numId="37">
    <w:abstractNumId w:val="83"/>
  </w:num>
  <w:num w:numId="38">
    <w:abstractNumId w:val="61"/>
  </w:num>
  <w:num w:numId="39">
    <w:abstractNumId w:val="80"/>
  </w:num>
  <w:num w:numId="40">
    <w:abstractNumId w:val="25"/>
  </w:num>
  <w:num w:numId="41">
    <w:abstractNumId w:val="84"/>
  </w:num>
  <w:num w:numId="42">
    <w:abstractNumId w:val="41"/>
  </w:num>
  <w:num w:numId="43">
    <w:abstractNumId w:val="15"/>
  </w:num>
  <w:num w:numId="44">
    <w:abstractNumId w:val="28"/>
  </w:num>
  <w:num w:numId="45">
    <w:abstractNumId w:val="60"/>
  </w:num>
  <w:num w:numId="46">
    <w:abstractNumId w:val="67"/>
  </w:num>
  <w:num w:numId="47">
    <w:abstractNumId w:val="52"/>
  </w:num>
  <w:num w:numId="4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81"/>
  </w:num>
  <w:num w:numId="53">
    <w:abstractNumId w:val="43"/>
  </w:num>
  <w:num w:numId="54">
    <w:abstractNumId w:val="33"/>
  </w:num>
  <w:num w:numId="55">
    <w:abstractNumId w:val="56"/>
  </w:num>
  <w:num w:numId="56">
    <w:abstractNumId w:val="31"/>
  </w:num>
  <w:num w:numId="57">
    <w:abstractNumId w:val="73"/>
  </w:num>
  <w:num w:numId="58">
    <w:abstractNumId w:val="63"/>
  </w:num>
  <w:num w:numId="59">
    <w:abstractNumId w:val="23"/>
  </w:num>
  <w:num w:numId="60">
    <w:abstractNumId w:val="76"/>
  </w:num>
  <w:num w:numId="61">
    <w:abstractNumId w:val="24"/>
  </w:num>
  <w:num w:numId="62">
    <w:abstractNumId w:val="64"/>
  </w:num>
  <w:num w:numId="63">
    <w:abstractNumId w:val="35"/>
  </w:num>
  <w:num w:numId="64">
    <w:abstractNumId w:val="59"/>
  </w:num>
  <w:num w:numId="65">
    <w:abstractNumId w:val="65"/>
  </w:num>
  <w:num w:numId="66">
    <w:abstractNumId w:val="69"/>
  </w:num>
  <w:num w:numId="67">
    <w:abstractNumId w:val="78"/>
  </w:num>
  <w:num w:numId="68">
    <w:abstractNumId w:val="51"/>
  </w:num>
  <w:num w:numId="69">
    <w:abstractNumId w:val="37"/>
  </w:num>
  <w:num w:numId="70">
    <w:abstractNumId w:val="55"/>
  </w:num>
  <w:num w:numId="71">
    <w:abstractNumId w:val="21"/>
  </w:num>
  <w:num w:numId="72">
    <w:abstractNumId w:val="17"/>
  </w:num>
  <w:num w:numId="73">
    <w:abstractNumId w:val="48"/>
  </w:num>
  <w:num w:numId="74">
    <w:abstractNumId w:val="75"/>
  </w:num>
  <w:num w:numId="75">
    <w:abstractNumId w:val="39"/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9"/>
  </w:num>
  <w:num w:numId="78">
    <w:abstractNumId w:val="7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444B"/>
    <w:rsid w:val="00015B6A"/>
    <w:rsid w:val="000160AA"/>
    <w:rsid w:val="00016245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8F1"/>
    <w:rsid w:val="00025A70"/>
    <w:rsid w:val="00025B0D"/>
    <w:rsid w:val="0002633E"/>
    <w:rsid w:val="00026825"/>
    <w:rsid w:val="00026C38"/>
    <w:rsid w:val="00026E65"/>
    <w:rsid w:val="00027969"/>
    <w:rsid w:val="00030141"/>
    <w:rsid w:val="000301CF"/>
    <w:rsid w:val="000305B8"/>
    <w:rsid w:val="00030B75"/>
    <w:rsid w:val="00030BB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57E8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1F7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32C6"/>
    <w:rsid w:val="000A4C30"/>
    <w:rsid w:val="000A4EB8"/>
    <w:rsid w:val="000A5209"/>
    <w:rsid w:val="000A624E"/>
    <w:rsid w:val="000B0762"/>
    <w:rsid w:val="000B08C6"/>
    <w:rsid w:val="000B0901"/>
    <w:rsid w:val="000B0E7D"/>
    <w:rsid w:val="000B1389"/>
    <w:rsid w:val="000B229A"/>
    <w:rsid w:val="000B252A"/>
    <w:rsid w:val="000B2BD2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498D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120"/>
    <w:rsid w:val="000D4497"/>
    <w:rsid w:val="000D4682"/>
    <w:rsid w:val="000D4FDD"/>
    <w:rsid w:val="000D53E6"/>
    <w:rsid w:val="000D5F01"/>
    <w:rsid w:val="000D722E"/>
    <w:rsid w:val="000D7242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127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51C"/>
    <w:rsid w:val="00154E3E"/>
    <w:rsid w:val="00155193"/>
    <w:rsid w:val="0015647C"/>
    <w:rsid w:val="001565F1"/>
    <w:rsid w:val="00156F69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B9A"/>
    <w:rsid w:val="001C6FDE"/>
    <w:rsid w:val="001C7E97"/>
    <w:rsid w:val="001D0A18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36B7"/>
    <w:rsid w:val="001E3F18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BF1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229E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774A3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1F3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1F6D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843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0B92"/>
    <w:rsid w:val="002E2699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4AF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A49"/>
    <w:rsid w:val="00300B51"/>
    <w:rsid w:val="003010B3"/>
    <w:rsid w:val="0030269B"/>
    <w:rsid w:val="00303538"/>
    <w:rsid w:val="00304FDC"/>
    <w:rsid w:val="00305E67"/>
    <w:rsid w:val="003077FB"/>
    <w:rsid w:val="00307D5D"/>
    <w:rsid w:val="00310983"/>
    <w:rsid w:val="00311769"/>
    <w:rsid w:val="00311906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E83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4D4"/>
    <w:rsid w:val="0036689F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5AB1"/>
    <w:rsid w:val="003A6C34"/>
    <w:rsid w:val="003A7399"/>
    <w:rsid w:val="003B0867"/>
    <w:rsid w:val="003B149D"/>
    <w:rsid w:val="003B16D0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893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45E1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6FBC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12B"/>
    <w:rsid w:val="0041040A"/>
    <w:rsid w:val="00410748"/>
    <w:rsid w:val="00410929"/>
    <w:rsid w:val="00410CCF"/>
    <w:rsid w:val="00411DB9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27A2E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657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6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506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983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5A8C"/>
    <w:rsid w:val="0047603E"/>
    <w:rsid w:val="004769A7"/>
    <w:rsid w:val="00476BA0"/>
    <w:rsid w:val="00476EC2"/>
    <w:rsid w:val="0047718A"/>
    <w:rsid w:val="00477986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B39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0BD2"/>
    <w:rsid w:val="004B2345"/>
    <w:rsid w:val="004B2C01"/>
    <w:rsid w:val="004B2CDA"/>
    <w:rsid w:val="004B374A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07CE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1898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197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4AAA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E15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1A9E"/>
    <w:rsid w:val="006121F2"/>
    <w:rsid w:val="006123E4"/>
    <w:rsid w:val="006132CD"/>
    <w:rsid w:val="006148C1"/>
    <w:rsid w:val="00614DC5"/>
    <w:rsid w:val="00614F52"/>
    <w:rsid w:val="0061533D"/>
    <w:rsid w:val="0061638E"/>
    <w:rsid w:val="00617F47"/>
    <w:rsid w:val="00617F61"/>
    <w:rsid w:val="0062004E"/>
    <w:rsid w:val="006201A6"/>
    <w:rsid w:val="0062057D"/>
    <w:rsid w:val="00620C57"/>
    <w:rsid w:val="00621A21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5D5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0A4F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0ECE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39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33A6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0E15"/>
    <w:rsid w:val="006D3AA9"/>
    <w:rsid w:val="006D416F"/>
    <w:rsid w:val="006D4EE2"/>
    <w:rsid w:val="006D612E"/>
    <w:rsid w:val="006D6156"/>
    <w:rsid w:val="006D63A8"/>
    <w:rsid w:val="006D6F6F"/>
    <w:rsid w:val="006D70B8"/>
    <w:rsid w:val="006D750C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67E"/>
    <w:rsid w:val="006E5839"/>
    <w:rsid w:val="006E5B9A"/>
    <w:rsid w:val="006E5DF3"/>
    <w:rsid w:val="006E616E"/>
    <w:rsid w:val="006E6A96"/>
    <w:rsid w:val="006E75E1"/>
    <w:rsid w:val="006E7808"/>
    <w:rsid w:val="006F06D1"/>
    <w:rsid w:val="006F06E3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6EA8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ABB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AC4"/>
    <w:rsid w:val="007631AD"/>
    <w:rsid w:val="00763381"/>
    <w:rsid w:val="00763DEC"/>
    <w:rsid w:val="0076424E"/>
    <w:rsid w:val="0076440D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18BB"/>
    <w:rsid w:val="00771D9F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E80"/>
    <w:rsid w:val="007A1FB7"/>
    <w:rsid w:val="007A2E18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66B"/>
    <w:rsid w:val="007C5D74"/>
    <w:rsid w:val="007C5E8A"/>
    <w:rsid w:val="007C60ED"/>
    <w:rsid w:val="007C6134"/>
    <w:rsid w:val="007C6419"/>
    <w:rsid w:val="007C6729"/>
    <w:rsid w:val="007C74DB"/>
    <w:rsid w:val="007D0536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5EE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808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2E8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709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BDE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3855"/>
    <w:rsid w:val="00874047"/>
    <w:rsid w:val="008744DD"/>
    <w:rsid w:val="008746AE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3A73"/>
    <w:rsid w:val="0088432F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51D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BD7"/>
    <w:rsid w:val="008F6E4F"/>
    <w:rsid w:val="008F6F55"/>
    <w:rsid w:val="008F6F66"/>
    <w:rsid w:val="008F7451"/>
    <w:rsid w:val="0090005D"/>
    <w:rsid w:val="009004EB"/>
    <w:rsid w:val="00900AC9"/>
    <w:rsid w:val="00900B8C"/>
    <w:rsid w:val="009010FD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69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29DB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4875"/>
    <w:rsid w:val="009755B3"/>
    <w:rsid w:val="009758BF"/>
    <w:rsid w:val="00975ADE"/>
    <w:rsid w:val="00976957"/>
    <w:rsid w:val="009775EE"/>
    <w:rsid w:val="0098123A"/>
    <w:rsid w:val="0098188E"/>
    <w:rsid w:val="00981CD5"/>
    <w:rsid w:val="00984E57"/>
    <w:rsid w:val="009851E1"/>
    <w:rsid w:val="00985331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3B6"/>
    <w:rsid w:val="009A260F"/>
    <w:rsid w:val="009A35CE"/>
    <w:rsid w:val="009A3DE0"/>
    <w:rsid w:val="009A4125"/>
    <w:rsid w:val="009A4317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7B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ABB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5E21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1C5A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779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1CC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2D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2B09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0EB8"/>
    <w:rsid w:val="00AC27CF"/>
    <w:rsid w:val="00AC27EA"/>
    <w:rsid w:val="00AC33B6"/>
    <w:rsid w:val="00AC4D8E"/>
    <w:rsid w:val="00AC5435"/>
    <w:rsid w:val="00AC5FEE"/>
    <w:rsid w:val="00AC6BCC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79C"/>
    <w:rsid w:val="00AF18A9"/>
    <w:rsid w:val="00AF1B25"/>
    <w:rsid w:val="00AF1C11"/>
    <w:rsid w:val="00AF2F88"/>
    <w:rsid w:val="00AF2FDB"/>
    <w:rsid w:val="00AF35C9"/>
    <w:rsid w:val="00AF3A63"/>
    <w:rsid w:val="00AF3DD3"/>
    <w:rsid w:val="00AF4D3C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592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0BA5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261"/>
    <w:rsid w:val="00B31384"/>
    <w:rsid w:val="00B3397A"/>
    <w:rsid w:val="00B34053"/>
    <w:rsid w:val="00B344E8"/>
    <w:rsid w:val="00B3454E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9B1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72F7"/>
    <w:rsid w:val="00BC764A"/>
    <w:rsid w:val="00BC7792"/>
    <w:rsid w:val="00BD1BCE"/>
    <w:rsid w:val="00BD20BF"/>
    <w:rsid w:val="00BD23DB"/>
    <w:rsid w:val="00BD2681"/>
    <w:rsid w:val="00BD30BA"/>
    <w:rsid w:val="00BD3D5B"/>
    <w:rsid w:val="00BD40B0"/>
    <w:rsid w:val="00BD4A20"/>
    <w:rsid w:val="00BD595B"/>
    <w:rsid w:val="00BD677D"/>
    <w:rsid w:val="00BD71B1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6D2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2C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20C5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47A2"/>
    <w:rsid w:val="00C6512B"/>
    <w:rsid w:val="00C67251"/>
    <w:rsid w:val="00C67936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220F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CBF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B91"/>
    <w:rsid w:val="00CC4FAA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BFF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2A94"/>
    <w:rsid w:val="00D535A1"/>
    <w:rsid w:val="00D535E0"/>
    <w:rsid w:val="00D53929"/>
    <w:rsid w:val="00D53A47"/>
    <w:rsid w:val="00D54BA7"/>
    <w:rsid w:val="00D579C6"/>
    <w:rsid w:val="00D57CC8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49E7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9DD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582"/>
    <w:rsid w:val="00DA482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B78C1"/>
    <w:rsid w:val="00DC02F8"/>
    <w:rsid w:val="00DC03F6"/>
    <w:rsid w:val="00DC0772"/>
    <w:rsid w:val="00DC0A17"/>
    <w:rsid w:val="00DC2180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31F"/>
    <w:rsid w:val="00DE37AF"/>
    <w:rsid w:val="00DE42DC"/>
    <w:rsid w:val="00DE4BD2"/>
    <w:rsid w:val="00DE4F68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6FE7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1E"/>
    <w:rsid w:val="00E12F87"/>
    <w:rsid w:val="00E1308D"/>
    <w:rsid w:val="00E14057"/>
    <w:rsid w:val="00E1414B"/>
    <w:rsid w:val="00E142D3"/>
    <w:rsid w:val="00E14AD2"/>
    <w:rsid w:val="00E15006"/>
    <w:rsid w:val="00E15B2B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3F57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5D52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865"/>
    <w:rsid w:val="00F16D07"/>
    <w:rsid w:val="00F16E73"/>
    <w:rsid w:val="00F171A1"/>
    <w:rsid w:val="00F17ACB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2CD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1514"/>
    <w:rsid w:val="00F51A62"/>
    <w:rsid w:val="00F522D2"/>
    <w:rsid w:val="00F530A7"/>
    <w:rsid w:val="00F532EB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1EF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1B9A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4FF8"/>
    <w:rsid w:val="00FA5704"/>
    <w:rsid w:val="00FA5782"/>
    <w:rsid w:val="00FA599C"/>
    <w:rsid w:val="00FA614F"/>
    <w:rsid w:val="00FA70DD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5EB3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627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,L"/>
    <w:basedOn w:val="Normalny"/>
    <w:link w:val="AkapitzlistZnak"/>
    <w:uiPriority w:val="1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Arial">
    <w:name w:val="Body text + Arial"/>
    <w:aliases w:val="9,5 pt,Bold"/>
    <w:rsid w:val="00411DB9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podstawowy1">
    <w:name w:val="Tekst podstawowy1"/>
    <w:basedOn w:val="Normalny"/>
    <w:qFormat/>
    <w:rsid w:val="00411DB9"/>
    <w:pPr>
      <w:widowControl w:val="0"/>
      <w:shd w:val="clear" w:color="auto" w:fill="FFFFFF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394B-68A0-4770-B6F0-0D5B8776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7074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7981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2023-07-31T08:57:00Z</cp:lastPrinted>
  <dcterms:created xsi:type="dcterms:W3CDTF">2023-07-31T09:08:00Z</dcterms:created>
  <dcterms:modified xsi:type="dcterms:W3CDTF">2023-07-31T09:10:00Z</dcterms:modified>
</cp:coreProperties>
</file>