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C2" w:rsidRPr="008808C2" w:rsidRDefault="008808C2" w:rsidP="008808C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lang w:eastAsia="pl-PL"/>
        </w:rPr>
      </w:pPr>
      <w:bookmarkStart w:id="0" w:name="_GoBack"/>
      <w:bookmarkEnd w:id="0"/>
      <w:r w:rsidRPr="008808C2">
        <w:rPr>
          <w:rFonts w:ascii="Times New Roman" w:hAnsi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val="x-none" w:eastAsia="pl-PL"/>
        </w:rPr>
        <w:t xml:space="preserve"> - Wykaz - Zestawienie wykonanych robót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8808C2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z dnia 31.07.2020 r.</w:t>
      </w:r>
    </w:p>
    <w:p w:rsidR="008808C2" w:rsidRPr="008808C2" w:rsidRDefault="008808C2" w:rsidP="008808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808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808C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808C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808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8808C2">
        <w:rPr>
          <w:rFonts w:ascii="Times New Roman" w:hAnsi="Times New Roman"/>
          <w:b/>
          <w:bCs/>
          <w:sz w:val="24"/>
          <w:szCs w:val="24"/>
        </w:rPr>
        <w:t xml:space="preserve">wykonanie zamiany paliwa węglowego na gaz w kotle WR25 Nr K-1 </w:t>
      </w:r>
      <w:r w:rsidRPr="008808C2">
        <w:rPr>
          <w:rFonts w:ascii="Times New Roman" w:hAnsi="Times New Roman"/>
          <w:b/>
          <w:bCs/>
          <w:sz w:val="24"/>
          <w:szCs w:val="24"/>
        </w:rPr>
        <w:br/>
        <w:t>w EC „</w:t>
      </w:r>
      <w:proofErr w:type="spellStart"/>
      <w:r w:rsidRPr="008808C2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Pr="008808C2">
        <w:rPr>
          <w:rFonts w:ascii="Times New Roman" w:hAnsi="Times New Roman"/>
          <w:b/>
          <w:bCs/>
          <w:sz w:val="24"/>
          <w:szCs w:val="24"/>
        </w:rPr>
        <w:t>”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8808C2">
        <w:rPr>
          <w:rFonts w:ascii="Times New Roman" w:hAnsi="Times New Roman"/>
          <w:b/>
          <w:color w:val="000000"/>
          <w:sz w:val="24"/>
          <w:szCs w:val="20"/>
          <w:lang w:eastAsia="pl-PL"/>
        </w:rPr>
        <w:t>PN/20/2020/B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Pr="008808C2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8808C2" w:rsidRPr="008808C2" w:rsidRDefault="008808C2" w:rsidP="008808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08C2" w:rsidRPr="008808C2" w:rsidRDefault="008808C2" w:rsidP="00880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b/>
          <w:sz w:val="24"/>
          <w:szCs w:val="24"/>
        </w:rPr>
        <w:t xml:space="preserve">Wykaz – Zestawienie wykonanych w okresie ostatnich siedmiu lat przed upływem terminu składania ofert, a jeżeli okres prowadzenia działalności jest krótszy - </w:t>
      </w:r>
      <w:r w:rsidRPr="008808C2">
        <w:rPr>
          <w:rFonts w:ascii="Times New Roman" w:hAnsi="Times New Roman"/>
          <w:sz w:val="24"/>
          <w:szCs w:val="24"/>
        </w:rPr>
        <w:t>w tym okresie wykonał co najmniej jedną robotę budowlaną polegającą na wybudowaniu lub remoncie obejmującym całkowitą wymianę części ciśnieniowej węglowych, wodnych lub parowych kotłów wykonanych w technologii ścian szczelnych, w zakresie mocy nominalnej min. 10 MW oraz wykonał co najmniej jedną dostawę i instalację palników gazowych o mocy nominalnej min. 10 MW.</w:t>
      </w:r>
    </w:p>
    <w:p w:rsidR="008808C2" w:rsidRPr="008808C2" w:rsidRDefault="008808C2" w:rsidP="008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C2" w:rsidRPr="008808C2" w:rsidRDefault="008808C2" w:rsidP="008808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08C2">
        <w:rPr>
          <w:rFonts w:ascii="Times New Roman" w:hAnsi="Times New Roman"/>
          <w:b/>
          <w:sz w:val="20"/>
          <w:szCs w:val="20"/>
        </w:rPr>
        <w:t>składane dla potwierdzenia spełniania warunku udziału w postępowaniu określonego w  pkt. 10.1.2.1. Ogłoszenia</w:t>
      </w:r>
    </w:p>
    <w:p w:rsidR="008808C2" w:rsidRPr="008808C2" w:rsidRDefault="008808C2" w:rsidP="00880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8C2" w:rsidRPr="008808C2" w:rsidRDefault="008808C2" w:rsidP="008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sz w:val="24"/>
          <w:szCs w:val="24"/>
        </w:rPr>
        <w:t>Oświadczam/y, że reprezentowana przez nas Firma w okresie ostatnich siedmiu lat przed upływem składania ofert, a jeśli okres działalności jest krótszy – w tym okresie wykonała następujące zamówienie polegające na wykonaniu co najmniej jednej roboty budowlanej polegającej na wybudowaniu lub remoncie obejmującym całkowitą wymianę części ciśnieniowej węglowych, wodnych lub parowych kotłów wykonanych w technologii ścian szczelnych, w zakresie mocy nominalnej min. 10 MW:</w:t>
      </w:r>
    </w:p>
    <w:p w:rsidR="008808C2" w:rsidRPr="008808C2" w:rsidRDefault="008808C2" w:rsidP="008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5"/>
        <w:gridCol w:w="3514"/>
        <w:gridCol w:w="1790"/>
      </w:tblGrid>
      <w:tr w:rsidR="008808C2" w:rsidRPr="008808C2" w:rsidTr="00C12D2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808C2">
              <w:rPr>
                <w:rFonts w:ascii="Times New Roman" w:eastAsia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808C2" w:rsidRPr="008808C2" w:rsidTr="00C12D2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2" w:rsidRPr="008808C2" w:rsidRDefault="008808C2" w:rsidP="00880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8C2" w:rsidRPr="008808C2" w:rsidRDefault="008808C2" w:rsidP="008808C2">
      <w:pPr>
        <w:spacing w:after="0"/>
        <w:rPr>
          <w:rFonts w:ascii="Times New Roman" w:hAnsi="Times New Roman"/>
          <w:sz w:val="20"/>
          <w:szCs w:val="20"/>
        </w:rPr>
      </w:pPr>
    </w:p>
    <w:p w:rsidR="008808C2" w:rsidRPr="008808C2" w:rsidRDefault="008808C2" w:rsidP="00880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sz w:val="24"/>
          <w:szCs w:val="24"/>
        </w:rPr>
        <w:t>Do wykazu należy załączyć 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były wykonywane, a jeśli z uzasadnionej przyczyny o obiektywnym charakterze Wykonawca nie jest w stanie uzyskać tych dokumentów - inne dokumenty.</w:t>
      </w:r>
    </w:p>
    <w:p w:rsidR="008808C2" w:rsidRPr="008808C2" w:rsidRDefault="008808C2" w:rsidP="008808C2">
      <w:pPr>
        <w:spacing w:after="0"/>
        <w:rPr>
          <w:rFonts w:ascii="Times New Roman" w:hAnsi="Times New Roman"/>
          <w:sz w:val="20"/>
          <w:szCs w:val="20"/>
        </w:rPr>
      </w:pPr>
    </w:p>
    <w:p w:rsidR="008808C2" w:rsidRPr="008808C2" w:rsidRDefault="008808C2" w:rsidP="008808C2">
      <w:pPr>
        <w:spacing w:after="0"/>
        <w:rPr>
          <w:rFonts w:ascii="Times New Roman" w:hAnsi="Times New Roman"/>
          <w:sz w:val="20"/>
          <w:szCs w:val="20"/>
        </w:rPr>
      </w:pPr>
    </w:p>
    <w:p w:rsidR="008808C2" w:rsidRPr="008808C2" w:rsidRDefault="008808C2" w:rsidP="008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sz w:val="24"/>
          <w:szCs w:val="24"/>
        </w:rPr>
        <w:t>Oświadczam/y, że reprezentowana przez nas Firma w okresie ostatnich siedmiu lat przed upływem składania ofert, a jeśli okres działalności jest krótszy – w tym okresie wykonała co najmniej jedną dostawę i instalację palników gazowych o mocy nominalnej min. 10 MW:</w:t>
      </w:r>
    </w:p>
    <w:p w:rsidR="008808C2" w:rsidRPr="008808C2" w:rsidRDefault="008808C2" w:rsidP="008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5"/>
        <w:gridCol w:w="3514"/>
        <w:gridCol w:w="1790"/>
      </w:tblGrid>
      <w:tr w:rsidR="008808C2" w:rsidRPr="008808C2" w:rsidTr="00C12D2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808C2">
              <w:rPr>
                <w:rFonts w:ascii="Times New Roman" w:eastAsia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808C2" w:rsidRPr="008808C2" w:rsidTr="00C12D2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2" w:rsidRPr="008808C2" w:rsidRDefault="008808C2" w:rsidP="00880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2" w:rsidRPr="008808C2" w:rsidRDefault="008808C2" w:rsidP="00880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8C2" w:rsidRPr="008808C2" w:rsidRDefault="008808C2" w:rsidP="008808C2">
      <w:pPr>
        <w:spacing w:after="0"/>
        <w:rPr>
          <w:rFonts w:ascii="Times New Roman" w:hAnsi="Times New Roman"/>
          <w:sz w:val="20"/>
          <w:szCs w:val="20"/>
        </w:rPr>
      </w:pPr>
    </w:p>
    <w:p w:rsidR="008808C2" w:rsidRPr="008808C2" w:rsidRDefault="008808C2" w:rsidP="00880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bCs/>
          <w:sz w:val="24"/>
          <w:szCs w:val="24"/>
        </w:rPr>
        <w:t xml:space="preserve">Do wykazu należy dołączyć dowody określające czy te dostawy i usługi zostały wykonane należycie, przy czym dowodami o których mowa są referencje bądź inne dokumenty </w:t>
      </w:r>
      <w:r w:rsidRPr="008808C2">
        <w:rPr>
          <w:rFonts w:ascii="Times New Roman" w:hAnsi="Times New Roman"/>
          <w:bCs/>
          <w:sz w:val="24"/>
          <w:szCs w:val="24"/>
        </w:rPr>
        <w:lastRenderedPageBreak/>
        <w:t xml:space="preserve">wystawione przez podmiot na rzecz którego dostawy i usługi były wykonywane, a jeżeli </w:t>
      </w:r>
      <w:r w:rsidRPr="008808C2">
        <w:rPr>
          <w:rFonts w:ascii="Times New Roman" w:hAnsi="Times New Roman"/>
          <w:bCs/>
          <w:sz w:val="24"/>
          <w:szCs w:val="24"/>
        </w:rPr>
        <w:br/>
        <w:t>z uzasadnionej przyczyny o obiektywnym charakterze Wykonawca nie jest w stanie uzyskać tych dokumentów – oświadczenie Wykonawcy.</w:t>
      </w:r>
    </w:p>
    <w:p w:rsidR="008808C2" w:rsidRPr="008808C2" w:rsidRDefault="008808C2" w:rsidP="008808C2">
      <w:pPr>
        <w:spacing w:after="0" w:line="240" w:lineRule="auto"/>
        <w:ind w:left="4544"/>
        <w:jc w:val="both"/>
        <w:rPr>
          <w:rFonts w:ascii="Times New Roman" w:hAnsi="Times New Roman"/>
          <w:sz w:val="20"/>
          <w:szCs w:val="20"/>
        </w:rPr>
      </w:pPr>
    </w:p>
    <w:p w:rsidR="008808C2" w:rsidRPr="008808C2" w:rsidRDefault="008808C2" w:rsidP="008808C2">
      <w:pPr>
        <w:spacing w:after="0" w:line="240" w:lineRule="auto"/>
        <w:ind w:left="4544"/>
        <w:jc w:val="both"/>
        <w:rPr>
          <w:rFonts w:ascii="Times New Roman" w:hAnsi="Times New Roman"/>
          <w:sz w:val="20"/>
          <w:szCs w:val="20"/>
        </w:rPr>
      </w:pP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  <w:t xml:space="preserve">            </w:t>
      </w:r>
      <w:r w:rsidRPr="008808C2">
        <w:rPr>
          <w:rFonts w:ascii="Times New Roman" w:hAnsi="Times New Roman"/>
          <w:sz w:val="20"/>
          <w:szCs w:val="20"/>
        </w:rPr>
        <w:tab/>
      </w:r>
    </w:p>
    <w:p w:rsidR="008808C2" w:rsidRPr="008808C2" w:rsidRDefault="008808C2" w:rsidP="008808C2">
      <w:pPr>
        <w:spacing w:after="0" w:line="240" w:lineRule="auto"/>
        <w:ind w:left="-142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808C2" w:rsidRPr="008808C2" w:rsidRDefault="008808C2" w:rsidP="008808C2">
      <w:pP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  <w:r w:rsidRPr="008808C2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p w:rsidR="008808C2" w:rsidRPr="00EB3ED2" w:rsidRDefault="008808C2" w:rsidP="00175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08C2" w:rsidRPr="00EB3ED2" w:rsidSect="00713B9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C5" w:rsidRDefault="008D03C5" w:rsidP="00A14084">
      <w:pPr>
        <w:spacing w:after="0" w:line="240" w:lineRule="auto"/>
      </w:pPr>
      <w:r>
        <w:separator/>
      </w:r>
    </w:p>
  </w:endnote>
  <w:endnote w:type="continuationSeparator" w:id="0">
    <w:p w:rsidR="008D03C5" w:rsidRDefault="008D03C5" w:rsidP="00A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5" w:rsidRPr="00B10079" w:rsidRDefault="00220E1A">
    <w:pPr>
      <w:pStyle w:val="Stopka"/>
      <w:jc w:val="right"/>
      <w:rPr>
        <w:rFonts w:ascii="Times New Roman" w:hAnsi="Times New Roman"/>
        <w:sz w:val="22"/>
        <w:szCs w:val="22"/>
      </w:rPr>
    </w:pPr>
    <w:r w:rsidRPr="00B10079">
      <w:rPr>
        <w:rFonts w:ascii="Times New Roman" w:hAnsi="Times New Roman"/>
        <w:sz w:val="22"/>
        <w:szCs w:val="22"/>
      </w:rPr>
      <w:fldChar w:fldCharType="begin"/>
    </w:r>
    <w:r w:rsidR="008D03C5" w:rsidRPr="00B10079">
      <w:rPr>
        <w:rFonts w:ascii="Times New Roman" w:hAnsi="Times New Roman"/>
        <w:sz w:val="22"/>
        <w:szCs w:val="22"/>
      </w:rPr>
      <w:instrText>PAGE   \* MERGEFORMAT</w:instrText>
    </w:r>
    <w:r w:rsidRPr="00B10079">
      <w:rPr>
        <w:rFonts w:ascii="Times New Roman" w:hAnsi="Times New Roman"/>
        <w:sz w:val="22"/>
        <w:szCs w:val="22"/>
      </w:rPr>
      <w:fldChar w:fldCharType="separate"/>
    </w:r>
    <w:r w:rsidR="004C0D92">
      <w:rPr>
        <w:rFonts w:ascii="Times New Roman" w:hAnsi="Times New Roman"/>
        <w:noProof/>
        <w:sz w:val="22"/>
        <w:szCs w:val="22"/>
      </w:rPr>
      <w:t>2</w:t>
    </w:r>
    <w:r w:rsidRPr="00B10079">
      <w:rPr>
        <w:rFonts w:ascii="Times New Roman" w:hAnsi="Times New Roman"/>
        <w:sz w:val="22"/>
        <w:szCs w:val="22"/>
      </w:rPr>
      <w:fldChar w:fldCharType="end"/>
    </w:r>
  </w:p>
  <w:p w:rsidR="008D03C5" w:rsidRPr="00B10079" w:rsidRDefault="008D03C5" w:rsidP="00B1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C5" w:rsidRDefault="008D03C5" w:rsidP="00A14084">
      <w:pPr>
        <w:spacing w:after="0" w:line="240" w:lineRule="auto"/>
      </w:pPr>
      <w:r>
        <w:separator/>
      </w:r>
    </w:p>
  </w:footnote>
  <w:footnote w:type="continuationSeparator" w:id="0">
    <w:p w:rsidR="008D03C5" w:rsidRDefault="008D03C5" w:rsidP="00A1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</w:abstractNum>
  <w:abstractNum w:abstractNumId="7">
    <w:nsid w:val="004C1446"/>
    <w:multiLevelType w:val="hybridMultilevel"/>
    <w:tmpl w:val="CBBC86BA"/>
    <w:lvl w:ilvl="0" w:tplc="02A8289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B975B2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9">
    <w:nsid w:val="0980127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A7B4CE6"/>
    <w:multiLevelType w:val="hybridMultilevel"/>
    <w:tmpl w:val="4344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26249"/>
    <w:multiLevelType w:val="hybridMultilevel"/>
    <w:tmpl w:val="33CC7F38"/>
    <w:lvl w:ilvl="0" w:tplc="456A87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CE25C44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13">
    <w:nsid w:val="101E71D2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14">
    <w:nsid w:val="17B36798"/>
    <w:multiLevelType w:val="hybridMultilevel"/>
    <w:tmpl w:val="C0BEAA7C"/>
    <w:lvl w:ilvl="0" w:tplc="E982C378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622331"/>
    <w:multiLevelType w:val="hybridMultilevel"/>
    <w:tmpl w:val="B000A1D6"/>
    <w:lvl w:ilvl="0" w:tplc="8E1C53C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F78C0"/>
    <w:multiLevelType w:val="multilevel"/>
    <w:tmpl w:val="D0F277F4"/>
    <w:lvl w:ilvl="0">
      <w:start w:val="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4EC3CF7"/>
    <w:multiLevelType w:val="multilevel"/>
    <w:tmpl w:val="293A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10.%2"/>
      <w:lvlJc w:val="righ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30480B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19">
    <w:nsid w:val="345D1B77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0">
    <w:nsid w:val="3BC52FEB"/>
    <w:multiLevelType w:val="multilevel"/>
    <w:tmpl w:val="293A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10.%2"/>
      <w:lvlJc w:val="righ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873003"/>
    <w:multiLevelType w:val="multilevel"/>
    <w:tmpl w:val="57ACFA42"/>
    <w:styleLink w:val="Styl1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2">
    <w:nsid w:val="3DA8040A"/>
    <w:multiLevelType w:val="hybridMultilevel"/>
    <w:tmpl w:val="42644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943E4"/>
    <w:multiLevelType w:val="multilevel"/>
    <w:tmpl w:val="504CCF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4">
    <w:nsid w:val="41731F6B"/>
    <w:multiLevelType w:val="hybridMultilevel"/>
    <w:tmpl w:val="10EEC196"/>
    <w:lvl w:ilvl="0" w:tplc="8E1C53CE">
      <w:start w:val="3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8692EA1"/>
    <w:multiLevelType w:val="hybridMultilevel"/>
    <w:tmpl w:val="2AA0A864"/>
    <w:lvl w:ilvl="0" w:tplc="818C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35B01"/>
    <w:multiLevelType w:val="hybridMultilevel"/>
    <w:tmpl w:val="1A52467E"/>
    <w:lvl w:ilvl="0" w:tplc="8FE49D56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E46D4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8">
    <w:nsid w:val="4F2F039A"/>
    <w:multiLevelType w:val="hybridMultilevel"/>
    <w:tmpl w:val="0C6CC720"/>
    <w:lvl w:ilvl="0" w:tplc="B0A06F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18222A"/>
    <w:multiLevelType w:val="hybridMultilevel"/>
    <w:tmpl w:val="E550D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A6D3F"/>
    <w:multiLevelType w:val="hybridMultilevel"/>
    <w:tmpl w:val="C4301184"/>
    <w:lvl w:ilvl="0" w:tplc="B3A085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81CC9"/>
    <w:multiLevelType w:val="hybridMultilevel"/>
    <w:tmpl w:val="2000119E"/>
    <w:lvl w:ilvl="0" w:tplc="51F6BA9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9D1880"/>
    <w:multiLevelType w:val="hybridMultilevel"/>
    <w:tmpl w:val="4AFC3932"/>
    <w:lvl w:ilvl="0" w:tplc="86B41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A3245"/>
    <w:multiLevelType w:val="hybridMultilevel"/>
    <w:tmpl w:val="96747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D43F81"/>
    <w:multiLevelType w:val="multilevel"/>
    <w:tmpl w:val="A7A632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5">
    <w:nsid w:val="74484643"/>
    <w:multiLevelType w:val="hybridMultilevel"/>
    <w:tmpl w:val="9D206C1C"/>
    <w:lvl w:ilvl="0" w:tplc="D99CB8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E2258"/>
    <w:multiLevelType w:val="hybridMultilevel"/>
    <w:tmpl w:val="600C346A"/>
    <w:lvl w:ilvl="0" w:tplc="3ECC99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E229C"/>
    <w:multiLevelType w:val="hybridMultilevel"/>
    <w:tmpl w:val="FDBCDF0C"/>
    <w:lvl w:ilvl="0" w:tplc="9A6836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251B5"/>
    <w:multiLevelType w:val="multilevel"/>
    <w:tmpl w:val="421A3D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20"/>
  </w:num>
  <w:num w:numId="5">
    <w:abstractNumId w:val="17"/>
  </w:num>
  <w:num w:numId="6">
    <w:abstractNumId w:val="12"/>
  </w:num>
  <w:num w:numId="7">
    <w:abstractNumId w:val="23"/>
  </w:num>
  <w:num w:numId="8">
    <w:abstractNumId w:val="38"/>
  </w:num>
  <w:num w:numId="9">
    <w:abstractNumId w:val="28"/>
  </w:num>
  <w:num w:numId="10">
    <w:abstractNumId w:val="14"/>
  </w:num>
  <w:num w:numId="11">
    <w:abstractNumId w:val="31"/>
  </w:num>
  <w:num w:numId="12">
    <w:abstractNumId w:val="15"/>
  </w:num>
  <w:num w:numId="13">
    <w:abstractNumId w:val="24"/>
  </w:num>
  <w:num w:numId="14">
    <w:abstractNumId w:val="25"/>
  </w:num>
  <w:num w:numId="15">
    <w:abstractNumId w:val="33"/>
  </w:num>
  <w:num w:numId="16">
    <w:abstractNumId w:val="26"/>
  </w:num>
  <w:num w:numId="17">
    <w:abstractNumId w:val="10"/>
  </w:num>
  <w:num w:numId="18">
    <w:abstractNumId w:val="22"/>
  </w:num>
  <w:num w:numId="19">
    <w:abstractNumId w:val="30"/>
  </w:num>
  <w:num w:numId="20">
    <w:abstractNumId w:val="37"/>
  </w:num>
  <w:num w:numId="21">
    <w:abstractNumId w:val="36"/>
  </w:num>
  <w:num w:numId="22">
    <w:abstractNumId w:val="7"/>
  </w:num>
  <w:num w:numId="23">
    <w:abstractNumId w:val="32"/>
  </w:num>
  <w:num w:numId="24">
    <w:abstractNumId w:val="35"/>
  </w:num>
  <w:num w:numId="2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27"/>
  </w:num>
  <w:num w:numId="29">
    <w:abstractNumId w:val="19"/>
  </w:num>
  <w:num w:numId="30">
    <w:abstractNumId w:val="13"/>
  </w:num>
  <w:num w:numId="31">
    <w:abstractNumId w:val="8"/>
  </w:num>
  <w:num w:numId="32">
    <w:abstractNumId w:val="11"/>
  </w:num>
  <w:num w:numId="3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hideGrammaticalErrors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58F"/>
    <w:rsid w:val="00000DB7"/>
    <w:rsid w:val="0000246A"/>
    <w:rsid w:val="00002F40"/>
    <w:rsid w:val="00003C09"/>
    <w:rsid w:val="00003E86"/>
    <w:rsid w:val="0000418D"/>
    <w:rsid w:val="00004489"/>
    <w:rsid w:val="0000448E"/>
    <w:rsid w:val="0000521C"/>
    <w:rsid w:val="00005644"/>
    <w:rsid w:val="00007563"/>
    <w:rsid w:val="000103DD"/>
    <w:rsid w:val="00010F82"/>
    <w:rsid w:val="00011178"/>
    <w:rsid w:val="000130D4"/>
    <w:rsid w:val="0001321E"/>
    <w:rsid w:val="00013C8D"/>
    <w:rsid w:val="00015766"/>
    <w:rsid w:val="00015D38"/>
    <w:rsid w:val="00017B9C"/>
    <w:rsid w:val="00017E71"/>
    <w:rsid w:val="00021228"/>
    <w:rsid w:val="00022A1B"/>
    <w:rsid w:val="00022F8D"/>
    <w:rsid w:val="00023040"/>
    <w:rsid w:val="000233D2"/>
    <w:rsid w:val="000234D6"/>
    <w:rsid w:val="00023F1A"/>
    <w:rsid w:val="0002435E"/>
    <w:rsid w:val="00025199"/>
    <w:rsid w:val="000264C7"/>
    <w:rsid w:val="00027DA1"/>
    <w:rsid w:val="00027E2E"/>
    <w:rsid w:val="00027ED8"/>
    <w:rsid w:val="000305D4"/>
    <w:rsid w:val="000309A1"/>
    <w:rsid w:val="000319EC"/>
    <w:rsid w:val="000322BF"/>
    <w:rsid w:val="00032F04"/>
    <w:rsid w:val="000336B7"/>
    <w:rsid w:val="00034C41"/>
    <w:rsid w:val="000367D5"/>
    <w:rsid w:val="00037492"/>
    <w:rsid w:val="00042A99"/>
    <w:rsid w:val="00044300"/>
    <w:rsid w:val="0004444E"/>
    <w:rsid w:val="00045CA4"/>
    <w:rsid w:val="000467CE"/>
    <w:rsid w:val="00047286"/>
    <w:rsid w:val="00050C59"/>
    <w:rsid w:val="00050DEC"/>
    <w:rsid w:val="0005103D"/>
    <w:rsid w:val="00052810"/>
    <w:rsid w:val="0005358D"/>
    <w:rsid w:val="0005371C"/>
    <w:rsid w:val="000541B6"/>
    <w:rsid w:val="000542F0"/>
    <w:rsid w:val="00054860"/>
    <w:rsid w:val="00054AA0"/>
    <w:rsid w:val="00055B10"/>
    <w:rsid w:val="0005777D"/>
    <w:rsid w:val="0006155A"/>
    <w:rsid w:val="00061579"/>
    <w:rsid w:val="000615E8"/>
    <w:rsid w:val="00061EA0"/>
    <w:rsid w:val="00062AE7"/>
    <w:rsid w:val="00063557"/>
    <w:rsid w:val="0006376F"/>
    <w:rsid w:val="00063824"/>
    <w:rsid w:val="00063DBE"/>
    <w:rsid w:val="00063F6A"/>
    <w:rsid w:val="00064541"/>
    <w:rsid w:val="00064AD3"/>
    <w:rsid w:val="00064C16"/>
    <w:rsid w:val="00065045"/>
    <w:rsid w:val="00065081"/>
    <w:rsid w:val="0006539B"/>
    <w:rsid w:val="00065881"/>
    <w:rsid w:val="0006639D"/>
    <w:rsid w:val="00067DD3"/>
    <w:rsid w:val="00067E9A"/>
    <w:rsid w:val="00070664"/>
    <w:rsid w:val="00070A48"/>
    <w:rsid w:val="000723E2"/>
    <w:rsid w:val="00073143"/>
    <w:rsid w:val="00073708"/>
    <w:rsid w:val="00073A3E"/>
    <w:rsid w:val="00073BC3"/>
    <w:rsid w:val="00073D3B"/>
    <w:rsid w:val="000747A0"/>
    <w:rsid w:val="00074BE1"/>
    <w:rsid w:val="000753D7"/>
    <w:rsid w:val="00075B16"/>
    <w:rsid w:val="000776AD"/>
    <w:rsid w:val="00077C3C"/>
    <w:rsid w:val="00080B41"/>
    <w:rsid w:val="0008132B"/>
    <w:rsid w:val="000814BD"/>
    <w:rsid w:val="00081C71"/>
    <w:rsid w:val="00081EE5"/>
    <w:rsid w:val="0008207E"/>
    <w:rsid w:val="00082623"/>
    <w:rsid w:val="000834DE"/>
    <w:rsid w:val="0008391E"/>
    <w:rsid w:val="000839C0"/>
    <w:rsid w:val="000844E7"/>
    <w:rsid w:val="00084DD7"/>
    <w:rsid w:val="00085D5D"/>
    <w:rsid w:val="0008665B"/>
    <w:rsid w:val="00086845"/>
    <w:rsid w:val="000869AF"/>
    <w:rsid w:val="00086BFB"/>
    <w:rsid w:val="00087ED4"/>
    <w:rsid w:val="0009030B"/>
    <w:rsid w:val="0009124B"/>
    <w:rsid w:val="000926FF"/>
    <w:rsid w:val="00092C7D"/>
    <w:rsid w:val="0009598F"/>
    <w:rsid w:val="00096CC7"/>
    <w:rsid w:val="000970FB"/>
    <w:rsid w:val="000977F1"/>
    <w:rsid w:val="000A00FE"/>
    <w:rsid w:val="000A0D4F"/>
    <w:rsid w:val="000A1C31"/>
    <w:rsid w:val="000A24BA"/>
    <w:rsid w:val="000A2DD6"/>
    <w:rsid w:val="000A3C0B"/>
    <w:rsid w:val="000A4C87"/>
    <w:rsid w:val="000A53EE"/>
    <w:rsid w:val="000A5663"/>
    <w:rsid w:val="000A5810"/>
    <w:rsid w:val="000A58CA"/>
    <w:rsid w:val="000A6FD6"/>
    <w:rsid w:val="000A792C"/>
    <w:rsid w:val="000A7EBB"/>
    <w:rsid w:val="000A7FCF"/>
    <w:rsid w:val="000B12FA"/>
    <w:rsid w:val="000B1465"/>
    <w:rsid w:val="000B3043"/>
    <w:rsid w:val="000B30D6"/>
    <w:rsid w:val="000B468B"/>
    <w:rsid w:val="000B52EC"/>
    <w:rsid w:val="000B5579"/>
    <w:rsid w:val="000B5786"/>
    <w:rsid w:val="000B5912"/>
    <w:rsid w:val="000B67EF"/>
    <w:rsid w:val="000B6988"/>
    <w:rsid w:val="000B6AF6"/>
    <w:rsid w:val="000B7E70"/>
    <w:rsid w:val="000C0694"/>
    <w:rsid w:val="000C0D06"/>
    <w:rsid w:val="000C177C"/>
    <w:rsid w:val="000C1BC3"/>
    <w:rsid w:val="000C1F0C"/>
    <w:rsid w:val="000C344F"/>
    <w:rsid w:val="000C498E"/>
    <w:rsid w:val="000C4C88"/>
    <w:rsid w:val="000C5863"/>
    <w:rsid w:val="000C7914"/>
    <w:rsid w:val="000C7B46"/>
    <w:rsid w:val="000D0DC2"/>
    <w:rsid w:val="000D1073"/>
    <w:rsid w:val="000D1E42"/>
    <w:rsid w:val="000D315D"/>
    <w:rsid w:val="000D35DF"/>
    <w:rsid w:val="000D3759"/>
    <w:rsid w:val="000D4615"/>
    <w:rsid w:val="000D50C6"/>
    <w:rsid w:val="000D651E"/>
    <w:rsid w:val="000D6FA8"/>
    <w:rsid w:val="000D7502"/>
    <w:rsid w:val="000D7B10"/>
    <w:rsid w:val="000D7CC4"/>
    <w:rsid w:val="000E0615"/>
    <w:rsid w:val="000E076F"/>
    <w:rsid w:val="000E13E1"/>
    <w:rsid w:val="000E14ED"/>
    <w:rsid w:val="000E16F2"/>
    <w:rsid w:val="000E325C"/>
    <w:rsid w:val="000E599E"/>
    <w:rsid w:val="000E7576"/>
    <w:rsid w:val="000F0A0D"/>
    <w:rsid w:val="000F0C12"/>
    <w:rsid w:val="000F10C7"/>
    <w:rsid w:val="000F14DC"/>
    <w:rsid w:val="000F2F46"/>
    <w:rsid w:val="000F42A6"/>
    <w:rsid w:val="000F58B6"/>
    <w:rsid w:val="000F6972"/>
    <w:rsid w:val="000F76C7"/>
    <w:rsid w:val="0010066F"/>
    <w:rsid w:val="00101696"/>
    <w:rsid w:val="00101D34"/>
    <w:rsid w:val="00102053"/>
    <w:rsid w:val="0010242F"/>
    <w:rsid w:val="0010256B"/>
    <w:rsid w:val="001027C2"/>
    <w:rsid w:val="001034A2"/>
    <w:rsid w:val="001037E0"/>
    <w:rsid w:val="00104057"/>
    <w:rsid w:val="0010568F"/>
    <w:rsid w:val="00105FC8"/>
    <w:rsid w:val="00110925"/>
    <w:rsid w:val="00111AA2"/>
    <w:rsid w:val="00112D42"/>
    <w:rsid w:val="0011305D"/>
    <w:rsid w:val="001139BF"/>
    <w:rsid w:val="00113C2B"/>
    <w:rsid w:val="0011527B"/>
    <w:rsid w:val="0011553B"/>
    <w:rsid w:val="00115974"/>
    <w:rsid w:val="0011644C"/>
    <w:rsid w:val="001174D9"/>
    <w:rsid w:val="001201C8"/>
    <w:rsid w:val="00120A36"/>
    <w:rsid w:val="00120E7B"/>
    <w:rsid w:val="00121BCC"/>
    <w:rsid w:val="001223F0"/>
    <w:rsid w:val="0012404A"/>
    <w:rsid w:val="001260F3"/>
    <w:rsid w:val="00126B71"/>
    <w:rsid w:val="00126CAA"/>
    <w:rsid w:val="00127085"/>
    <w:rsid w:val="0012754C"/>
    <w:rsid w:val="00127584"/>
    <w:rsid w:val="00127CF4"/>
    <w:rsid w:val="00127FB0"/>
    <w:rsid w:val="001312F6"/>
    <w:rsid w:val="00132DCD"/>
    <w:rsid w:val="00133727"/>
    <w:rsid w:val="00134B0F"/>
    <w:rsid w:val="0013510C"/>
    <w:rsid w:val="00136256"/>
    <w:rsid w:val="00136C50"/>
    <w:rsid w:val="00137392"/>
    <w:rsid w:val="001373B8"/>
    <w:rsid w:val="00141167"/>
    <w:rsid w:val="00141CDA"/>
    <w:rsid w:val="0014221C"/>
    <w:rsid w:val="0014241F"/>
    <w:rsid w:val="00143EA1"/>
    <w:rsid w:val="00144425"/>
    <w:rsid w:val="001445A1"/>
    <w:rsid w:val="0014462F"/>
    <w:rsid w:val="001447B1"/>
    <w:rsid w:val="00144B8D"/>
    <w:rsid w:val="00144C32"/>
    <w:rsid w:val="001463E5"/>
    <w:rsid w:val="001467B7"/>
    <w:rsid w:val="00146D64"/>
    <w:rsid w:val="00147C93"/>
    <w:rsid w:val="00150F3B"/>
    <w:rsid w:val="0015180D"/>
    <w:rsid w:val="001528A1"/>
    <w:rsid w:val="00153B52"/>
    <w:rsid w:val="00153C73"/>
    <w:rsid w:val="001549AD"/>
    <w:rsid w:val="001555F5"/>
    <w:rsid w:val="0015638B"/>
    <w:rsid w:val="001579A9"/>
    <w:rsid w:val="00157C49"/>
    <w:rsid w:val="00160E80"/>
    <w:rsid w:val="001612D6"/>
    <w:rsid w:val="001624A9"/>
    <w:rsid w:val="001624E5"/>
    <w:rsid w:val="00162D30"/>
    <w:rsid w:val="00163479"/>
    <w:rsid w:val="0016379F"/>
    <w:rsid w:val="001641CB"/>
    <w:rsid w:val="001646D7"/>
    <w:rsid w:val="001648A3"/>
    <w:rsid w:val="00165176"/>
    <w:rsid w:val="0016546F"/>
    <w:rsid w:val="00166766"/>
    <w:rsid w:val="00170264"/>
    <w:rsid w:val="00170266"/>
    <w:rsid w:val="0017040F"/>
    <w:rsid w:val="00172F14"/>
    <w:rsid w:val="001739D8"/>
    <w:rsid w:val="0017400F"/>
    <w:rsid w:val="00174B68"/>
    <w:rsid w:val="001754C9"/>
    <w:rsid w:val="00175992"/>
    <w:rsid w:val="00177F05"/>
    <w:rsid w:val="00180359"/>
    <w:rsid w:val="001814F9"/>
    <w:rsid w:val="00182038"/>
    <w:rsid w:val="0018303C"/>
    <w:rsid w:val="001839F6"/>
    <w:rsid w:val="00183B08"/>
    <w:rsid w:val="00183F27"/>
    <w:rsid w:val="00184057"/>
    <w:rsid w:val="001844E5"/>
    <w:rsid w:val="00184539"/>
    <w:rsid w:val="001845F0"/>
    <w:rsid w:val="0018539C"/>
    <w:rsid w:val="00185497"/>
    <w:rsid w:val="00186A55"/>
    <w:rsid w:val="00187B6C"/>
    <w:rsid w:val="00187F25"/>
    <w:rsid w:val="00190287"/>
    <w:rsid w:val="00190C44"/>
    <w:rsid w:val="0019167B"/>
    <w:rsid w:val="00191B2A"/>
    <w:rsid w:val="0019269A"/>
    <w:rsid w:val="00193047"/>
    <w:rsid w:val="0019396D"/>
    <w:rsid w:val="00193F1D"/>
    <w:rsid w:val="00193FFE"/>
    <w:rsid w:val="00194160"/>
    <w:rsid w:val="001941BD"/>
    <w:rsid w:val="00195309"/>
    <w:rsid w:val="0019583D"/>
    <w:rsid w:val="00195E0A"/>
    <w:rsid w:val="001967DB"/>
    <w:rsid w:val="00196CD6"/>
    <w:rsid w:val="00196D47"/>
    <w:rsid w:val="001A0231"/>
    <w:rsid w:val="001A09BD"/>
    <w:rsid w:val="001A1B61"/>
    <w:rsid w:val="001A1F1E"/>
    <w:rsid w:val="001A2946"/>
    <w:rsid w:val="001A2D68"/>
    <w:rsid w:val="001A4ECC"/>
    <w:rsid w:val="001A5447"/>
    <w:rsid w:val="001A54BA"/>
    <w:rsid w:val="001A5BD1"/>
    <w:rsid w:val="001A6809"/>
    <w:rsid w:val="001A7105"/>
    <w:rsid w:val="001A7A10"/>
    <w:rsid w:val="001A7F1C"/>
    <w:rsid w:val="001A7FE9"/>
    <w:rsid w:val="001B11AE"/>
    <w:rsid w:val="001B18BC"/>
    <w:rsid w:val="001B2B5B"/>
    <w:rsid w:val="001B386F"/>
    <w:rsid w:val="001B45C5"/>
    <w:rsid w:val="001B4AEC"/>
    <w:rsid w:val="001B4D25"/>
    <w:rsid w:val="001B4DCD"/>
    <w:rsid w:val="001B58BA"/>
    <w:rsid w:val="001B5DF3"/>
    <w:rsid w:val="001B5E9D"/>
    <w:rsid w:val="001B63C3"/>
    <w:rsid w:val="001B6B5C"/>
    <w:rsid w:val="001B6F80"/>
    <w:rsid w:val="001B6F84"/>
    <w:rsid w:val="001B79BC"/>
    <w:rsid w:val="001B7F54"/>
    <w:rsid w:val="001C024E"/>
    <w:rsid w:val="001C08EB"/>
    <w:rsid w:val="001C18F4"/>
    <w:rsid w:val="001C270F"/>
    <w:rsid w:val="001C2759"/>
    <w:rsid w:val="001C2C42"/>
    <w:rsid w:val="001C42EE"/>
    <w:rsid w:val="001C5CE3"/>
    <w:rsid w:val="001C5E63"/>
    <w:rsid w:val="001C6418"/>
    <w:rsid w:val="001C6AF7"/>
    <w:rsid w:val="001C7335"/>
    <w:rsid w:val="001C772C"/>
    <w:rsid w:val="001D0AB0"/>
    <w:rsid w:val="001D0B12"/>
    <w:rsid w:val="001D0E8C"/>
    <w:rsid w:val="001D105D"/>
    <w:rsid w:val="001D1C91"/>
    <w:rsid w:val="001D3558"/>
    <w:rsid w:val="001D3D29"/>
    <w:rsid w:val="001D6233"/>
    <w:rsid w:val="001D6893"/>
    <w:rsid w:val="001E0185"/>
    <w:rsid w:val="001E0366"/>
    <w:rsid w:val="001E1043"/>
    <w:rsid w:val="001E1AF6"/>
    <w:rsid w:val="001E1D08"/>
    <w:rsid w:val="001E2FB9"/>
    <w:rsid w:val="001E3691"/>
    <w:rsid w:val="001E51CB"/>
    <w:rsid w:val="001E6254"/>
    <w:rsid w:val="001E68E5"/>
    <w:rsid w:val="001F01DD"/>
    <w:rsid w:val="001F2AC7"/>
    <w:rsid w:val="001F3074"/>
    <w:rsid w:val="001F35BE"/>
    <w:rsid w:val="001F549A"/>
    <w:rsid w:val="001F58D6"/>
    <w:rsid w:val="002004D7"/>
    <w:rsid w:val="00201846"/>
    <w:rsid w:val="002018A4"/>
    <w:rsid w:val="00201F59"/>
    <w:rsid w:val="00203665"/>
    <w:rsid w:val="00203C00"/>
    <w:rsid w:val="00206328"/>
    <w:rsid w:val="0020662A"/>
    <w:rsid w:val="00206AF5"/>
    <w:rsid w:val="00206B1A"/>
    <w:rsid w:val="00206D37"/>
    <w:rsid w:val="0020720A"/>
    <w:rsid w:val="00207336"/>
    <w:rsid w:val="00207ACE"/>
    <w:rsid w:val="00212077"/>
    <w:rsid w:val="0021277E"/>
    <w:rsid w:val="00212894"/>
    <w:rsid w:val="00213326"/>
    <w:rsid w:val="00213560"/>
    <w:rsid w:val="00214852"/>
    <w:rsid w:val="00214B18"/>
    <w:rsid w:val="00214CFA"/>
    <w:rsid w:val="002162D0"/>
    <w:rsid w:val="00217633"/>
    <w:rsid w:val="002205D2"/>
    <w:rsid w:val="00220DF0"/>
    <w:rsid w:val="00220E1A"/>
    <w:rsid w:val="00220F3D"/>
    <w:rsid w:val="002224E8"/>
    <w:rsid w:val="0022497E"/>
    <w:rsid w:val="00224D0D"/>
    <w:rsid w:val="00225BD7"/>
    <w:rsid w:val="002260AC"/>
    <w:rsid w:val="002274D5"/>
    <w:rsid w:val="00227900"/>
    <w:rsid w:val="0023003E"/>
    <w:rsid w:val="002307BE"/>
    <w:rsid w:val="00231FA7"/>
    <w:rsid w:val="00232084"/>
    <w:rsid w:val="0023319F"/>
    <w:rsid w:val="002331FA"/>
    <w:rsid w:val="0023337D"/>
    <w:rsid w:val="002334B2"/>
    <w:rsid w:val="00234304"/>
    <w:rsid w:val="002346C4"/>
    <w:rsid w:val="0023513A"/>
    <w:rsid w:val="002358B4"/>
    <w:rsid w:val="00236811"/>
    <w:rsid w:val="00236BAA"/>
    <w:rsid w:val="00237489"/>
    <w:rsid w:val="002374CE"/>
    <w:rsid w:val="002404B3"/>
    <w:rsid w:val="002406C1"/>
    <w:rsid w:val="0024136A"/>
    <w:rsid w:val="002417FF"/>
    <w:rsid w:val="00241ED8"/>
    <w:rsid w:val="0024272B"/>
    <w:rsid w:val="0024401F"/>
    <w:rsid w:val="002442E3"/>
    <w:rsid w:val="0024466F"/>
    <w:rsid w:val="002452EA"/>
    <w:rsid w:val="002457AC"/>
    <w:rsid w:val="00247017"/>
    <w:rsid w:val="002500B6"/>
    <w:rsid w:val="00251B46"/>
    <w:rsid w:val="0025290C"/>
    <w:rsid w:val="00252CE8"/>
    <w:rsid w:val="0025324B"/>
    <w:rsid w:val="00253A74"/>
    <w:rsid w:val="00254690"/>
    <w:rsid w:val="00255309"/>
    <w:rsid w:val="00255385"/>
    <w:rsid w:val="0025574A"/>
    <w:rsid w:val="00255931"/>
    <w:rsid w:val="00255E6D"/>
    <w:rsid w:val="002561B9"/>
    <w:rsid w:val="002563B9"/>
    <w:rsid w:val="002577E4"/>
    <w:rsid w:val="00257839"/>
    <w:rsid w:val="00257C18"/>
    <w:rsid w:val="00257FD1"/>
    <w:rsid w:val="0026040A"/>
    <w:rsid w:val="0026100B"/>
    <w:rsid w:val="00261031"/>
    <w:rsid w:val="002619E3"/>
    <w:rsid w:val="00262074"/>
    <w:rsid w:val="00262573"/>
    <w:rsid w:val="00262FC7"/>
    <w:rsid w:val="00263564"/>
    <w:rsid w:val="00263C36"/>
    <w:rsid w:val="00263D63"/>
    <w:rsid w:val="00264E1F"/>
    <w:rsid w:val="00265100"/>
    <w:rsid w:val="0026555A"/>
    <w:rsid w:val="00265FFF"/>
    <w:rsid w:val="00266618"/>
    <w:rsid w:val="00266757"/>
    <w:rsid w:val="00266A88"/>
    <w:rsid w:val="00266B27"/>
    <w:rsid w:val="002711F6"/>
    <w:rsid w:val="002724D0"/>
    <w:rsid w:val="002737DE"/>
    <w:rsid w:val="00273AF8"/>
    <w:rsid w:val="0027691A"/>
    <w:rsid w:val="00276982"/>
    <w:rsid w:val="00276FD5"/>
    <w:rsid w:val="00277651"/>
    <w:rsid w:val="0028032F"/>
    <w:rsid w:val="0028107E"/>
    <w:rsid w:val="00281281"/>
    <w:rsid w:val="002823D5"/>
    <w:rsid w:val="002828B6"/>
    <w:rsid w:val="002829B6"/>
    <w:rsid w:val="00282AA0"/>
    <w:rsid w:val="00283B25"/>
    <w:rsid w:val="00283D15"/>
    <w:rsid w:val="0028530F"/>
    <w:rsid w:val="0028798B"/>
    <w:rsid w:val="0029199D"/>
    <w:rsid w:val="00291C7D"/>
    <w:rsid w:val="002936C5"/>
    <w:rsid w:val="00293ECF"/>
    <w:rsid w:val="0029458D"/>
    <w:rsid w:val="00296092"/>
    <w:rsid w:val="00296104"/>
    <w:rsid w:val="002967F9"/>
    <w:rsid w:val="00296CE5"/>
    <w:rsid w:val="002976F5"/>
    <w:rsid w:val="00297B78"/>
    <w:rsid w:val="002A07A8"/>
    <w:rsid w:val="002A13A5"/>
    <w:rsid w:val="002A1E29"/>
    <w:rsid w:val="002A1FBD"/>
    <w:rsid w:val="002A27FF"/>
    <w:rsid w:val="002A3039"/>
    <w:rsid w:val="002A34D2"/>
    <w:rsid w:val="002A3BD5"/>
    <w:rsid w:val="002A3FCE"/>
    <w:rsid w:val="002A404F"/>
    <w:rsid w:val="002A412D"/>
    <w:rsid w:val="002A4311"/>
    <w:rsid w:val="002A45EF"/>
    <w:rsid w:val="002A4C4F"/>
    <w:rsid w:val="002A50AE"/>
    <w:rsid w:val="002A682A"/>
    <w:rsid w:val="002A780E"/>
    <w:rsid w:val="002B0CC8"/>
    <w:rsid w:val="002B20C6"/>
    <w:rsid w:val="002B5113"/>
    <w:rsid w:val="002B52F0"/>
    <w:rsid w:val="002B61A2"/>
    <w:rsid w:val="002B687B"/>
    <w:rsid w:val="002B6B23"/>
    <w:rsid w:val="002B7AA8"/>
    <w:rsid w:val="002C2FBF"/>
    <w:rsid w:val="002C33E4"/>
    <w:rsid w:val="002C460A"/>
    <w:rsid w:val="002C4616"/>
    <w:rsid w:val="002C6809"/>
    <w:rsid w:val="002C6D5D"/>
    <w:rsid w:val="002C7B2E"/>
    <w:rsid w:val="002D036C"/>
    <w:rsid w:val="002D04DD"/>
    <w:rsid w:val="002D1DB3"/>
    <w:rsid w:val="002D245C"/>
    <w:rsid w:val="002D2584"/>
    <w:rsid w:val="002D32E3"/>
    <w:rsid w:val="002D5554"/>
    <w:rsid w:val="002D5DFE"/>
    <w:rsid w:val="002D6363"/>
    <w:rsid w:val="002D7832"/>
    <w:rsid w:val="002E0964"/>
    <w:rsid w:val="002E0C8F"/>
    <w:rsid w:val="002E1730"/>
    <w:rsid w:val="002E185B"/>
    <w:rsid w:val="002E1D65"/>
    <w:rsid w:val="002E1DA3"/>
    <w:rsid w:val="002E2204"/>
    <w:rsid w:val="002E3E5D"/>
    <w:rsid w:val="002E4034"/>
    <w:rsid w:val="002E4153"/>
    <w:rsid w:val="002E49EF"/>
    <w:rsid w:val="002E4A92"/>
    <w:rsid w:val="002E556F"/>
    <w:rsid w:val="002E5AA9"/>
    <w:rsid w:val="002E5D0C"/>
    <w:rsid w:val="002E5DA1"/>
    <w:rsid w:val="002E6052"/>
    <w:rsid w:val="002E653E"/>
    <w:rsid w:val="002E6543"/>
    <w:rsid w:val="002E663A"/>
    <w:rsid w:val="002E6F7A"/>
    <w:rsid w:val="002F10BA"/>
    <w:rsid w:val="002F1302"/>
    <w:rsid w:val="002F17B4"/>
    <w:rsid w:val="002F1BB0"/>
    <w:rsid w:val="002F269F"/>
    <w:rsid w:val="002F40B2"/>
    <w:rsid w:val="002F432D"/>
    <w:rsid w:val="002F556D"/>
    <w:rsid w:val="002F5C5B"/>
    <w:rsid w:val="002F5DED"/>
    <w:rsid w:val="002F67B0"/>
    <w:rsid w:val="002F73C6"/>
    <w:rsid w:val="002F7868"/>
    <w:rsid w:val="002F7CB6"/>
    <w:rsid w:val="002F7E67"/>
    <w:rsid w:val="003007B5"/>
    <w:rsid w:val="003015EF"/>
    <w:rsid w:val="0030186D"/>
    <w:rsid w:val="00302170"/>
    <w:rsid w:val="003028DD"/>
    <w:rsid w:val="00302C7C"/>
    <w:rsid w:val="0030479D"/>
    <w:rsid w:val="003104CE"/>
    <w:rsid w:val="00312203"/>
    <w:rsid w:val="003122FF"/>
    <w:rsid w:val="003123D8"/>
    <w:rsid w:val="003131CB"/>
    <w:rsid w:val="003148F3"/>
    <w:rsid w:val="00314E11"/>
    <w:rsid w:val="00317243"/>
    <w:rsid w:val="00317521"/>
    <w:rsid w:val="00317D77"/>
    <w:rsid w:val="003213C0"/>
    <w:rsid w:val="00322130"/>
    <w:rsid w:val="00322B8A"/>
    <w:rsid w:val="00323214"/>
    <w:rsid w:val="00323A44"/>
    <w:rsid w:val="00324E7F"/>
    <w:rsid w:val="00326039"/>
    <w:rsid w:val="0032631C"/>
    <w:rsid w:val="00327DF1"/>
    <w:rsid w:val="003302F5"/>
    <w:rsid w:val="00330BC7"/>
    <w:rsid w:val="00330D3B"/>
    <w:rsid w:val="00330DD8"/>
    <w:rsid w:val="003312E5"/>
    <w:rsid w:val="00331D83"/>
    <w:rsid w:val="00331F83"/>
    <w:rsid w:val="00332CE5"/>
    <w:rsid w:val="0033321C"/>
    <w:rsid w:val="003351C0"/>
    <w:rsid w:val="003361EE"/>
    <w:rsid w:val="00336711"/>
    <w:rsid w:val="0033673D"/>
    <w:rsid w:val="00336A64"/>
    <w:rsid w:val="00336BF5"/>
    <w:rsid w:val="00336D87"/>
    <w:rsid w:val="00337EF9"/>
    <w:rsid w:val="00340862"/>
    <w:rsid w:val="00341DCD"/>
    <w:rsid w:val="00342689"/>
    <w:rsid w:val="003427D3"/>
    <w:rsid w:val="0034410C"/>
    <w:rsid w:val="00344826"/>
    <w:rsid w:val="00344CE4"/>
    <w:rsid w:val="00345386"/>
    <w:rsid w:val="00345549"/>
    <w:rsid w:val="00345BFA"/>
    <w:rsid w:val="00345DF7"/>
    <w:rsid w:val="00346452"/>
    <w:rsid w:val="00346DCC"/>
    <w:rsid w:val="0034731E"/>
    <w:rsid w:val="00347803"/>
    <w:rsid w:val="00347D4C"/>
    <w:rsid w:val="0035281F"/>
    <w:rsid w:val="003534BA"/>
    <w:rsid w:val="00353F88"/>
    <w:rsid w:val="00354427"/>
    <w:rsid w:val="00354A2C"/>
    <w:rsid w:val="003563FA"/>
    <w:rsid w:val="00357142"/>
    <w:rsid w:val="00357E43"/>
    <w:rsid w:val="00360550"/>
    <w:rsid w:val="00360910"/>
    <w:rsid w:val="00362444"/>
    <w:rsid w:val="0036348F"/>
    <w:rsid w:val="00363875"/>
    <w:rsid w:val="00365FFF"/>
    <w:rsid w:val="00366192"/>
    <w:rsid w:val="003662A2"/>
    <w:rsid w:val="00367373"/>
    <w:rsid w:val="003712B6"/>
    <w:rsid w:val="003721C5"/>
    <w:rsid w:val="00372A4C"/>
    <w:rsid w:val="003739C8"/>
    <w:rsid w:val="00375988"/>
    <w:rsid w:val="00375C2D"/>
    <w:rsid w:val="003760AD"/>
    <w:rsid w:val="003760F2"/>
    <w:rsid w:val="00377000"/>
    <w:rsid w:val="00377416"/>
    <w:rsid w:val="00377454"/>
    <w:rsid w:val="00377659"/>
    <w:rsid w:val="0038058E"/>
    <w:rsid w:val="00380DF6"/>
    <w:rsid w:val="00381AE8"/>
    <w:rsid w:val="00382429"/>
    <w:rsid w:val="00382721"/>
    <w:rsid w:val="00382EDD"/>
    <w:rsid w:val="00383746"/>
    <w:rsid w:val="00383EF1"/>
    <w:rsid w:val="00384DCE"/>
    <w:rsid w:val="00385C36"/>
    <w:rsid w:val="00386457"/>
    <w:rsid w:val="00386B6A"/>
    <w:rsid w:val="00386EFC"/>
    <w:rsid w:val="00386F96"/>
    <w:rsid w:val="00390F1B"/>
    <w:rsid w:val="0039187A"/>
    <w:rsid w:val="003923A8"/>
    <w:rsid w:val="003931C2"/>
    <w:rsid w:val="00394663"/>
    <w:rsid w:val="003958F7"/>
    <w:rsid w:val="00396A83"/>
    <w:rsid w:val="00396F08"/>
    <w:rsid w:val="003A10D5"/>
    <w:rsid w:val="003A2047"/>
    <w:rsid w:val="003A32A6"/>
    <w:rsid w:val="003A4734"/>
    <w:rsid w:val="003A47EC"/>
    <w:rsid w:val="003A646C"/>
    <w:rsid w:val="003A6CF0"/>
    <w:rsid w:val="003A75D9"/>
    <w:rsid w:val="003A7C31"/>
    <w:rsid w:val="003B042E"/>
    <w:rsid w:val="003B19BF"/>
    <w:rsid w:val="003B3A56"/>
    <w:rsid w:val="003B4458"/>
    <w:rsid w:val="003B54F5"/>
    <w:rsid w:val="003B66AF"/>
    <w:rsid w:val="003B6817"/>
    <w:rsid w:val="003C02F5"/>
    <w:rsid w:val="003C0582"/>
    <w:rsid w:val="003C06C2"/>
    <w:rsid w:val="003C0DD9"/>
    <w:rsid w:val="003C16A4"/>
    <w:rsid w:val="003C1993"/>
    <w:rsid w:val="003C2000"/>
    <w:rsid w:val="003C2307"/>
    <w:rsid w:val="003C2309"/>
    <w:rsid w:val="003C2545"/>
    <w:rsid w:val="003C4F33"/>
    <w:rsid w:val="003C6532"/>
    <w:rsid w:val="003C6BEE"/>
    <w:rsid w:val="003C7058"/>
    <w:rsid w:val="003C7060"/>
    <w:rsid w:val="003C745C"/>
    <w:rsid w:val="003C7852"/>
    <w:rsid w:val="003D0DDF"/>
    <w:rsid w:val="003D3519"/>
    <w:rsid w:val="003D36FB"/>
    <w:rsid w:val="003D4E52"/>
    <w:rsid w:val="003D5531"/>
    <w:rsid w:val="003D57B0"/>
    <w:rsid w:val="003D5E28"/>
    <w:rsid w:val="003D7068"/>
    <w:rsid w:val="003E02AD"/>
    <w:rsid w:val="003E20D4"/>
    <w:rsid w:val="003E2C55"/>
    <w:rsid w:val="003E338A"/>
    <w:rsid w:val="003E424E"/>
    <w:rsid w:val="003E4358"/>
    <w:rsid w:val="003E49B3"/>
    <w:rsid w:val="003E4D1C"/>
    <w:rsid w:val="003E556E"/>
    <w:rsid w:val="003E58EA"/>
    <w:rsid w:val="003E5A9D"/>
    <w:rsid w:val="003E5E34"/>
    <w:rsid w:val="003E5FD7"/>
    <w:rsid w:val="003E65AB"/>
    <w:rsid w:val="003F02E3"/>
    <w:rsid w:val="003F0522"/>
    <w:rsid w:val="003F09B1"/>
    <w:rsid w:val="003F3A77"/>
    <w:rsid w:val="003F4B89"/>
    <w:rsid w:val="003F5399"/>
    <w:rsid w:val="003F5EFC"/>
    <w:rsid w:val="003F6CE6"/>
    <w:rsid w:val="003F7976"/>
    <w:rsid w:val="003F7BD8"/>
    <w:rsid w:val="003F7D9D"/>
    <w:rsid w:val="00400661"/>
    <w:rsid w:val="00401D2E"/>
    <w:rsid w:val="00401EA3"/>
    <w:rsid w:val="00402068"/>
    <w:rsid w:val="0040227E"/>
    <w:rsid w:val="004024FD"/>
    <w:rsid w:val="004025BA"/>
    <w:rsid w:val="00403B37"/>
    <w:rsid w:val="0040535F"/>
    <w:rsid w:val="00405851"/>
    <w:rsid w:val="0040616F"/>
    <w:rsid w:val="00406843"/>
    <w:rsid w:val="00406FA6"/>
    <w:rsid w:val="0040707F"/>
    <w:rsid w:val="00407226"/>
    <w:rsid w:val="0040758B"/>
    <w:rsid w:val="00407EE9"/>
    <w:rsid w:val="004117A8"/>
    <w:rsid w:val="00412578"/>
    <w:rsid w:val="004129DE"/>
    <w:rsid w:val="00412C91"/>
    <w:rsid w:val="004131A4"/>
    <w:rsid w:val="0041430E"/>
    <w:rsid w:val="00414390"/>
    <w:rsid w:val="0041764A"/>
    <w:rsid w:val="00420133"/>
    <w:rsid w:val="0042076F"/>
    <w:rsid w:val="00420F69"/>
    <w:rsid w:val="00422411"/>
    <w:rsid w:val="004226D7"/>
    <w:rsid w:val="00422FCF"/>
    <w:rsid w:val="004234CF"/>
    <w:rsid w:val="00423650"/>
    <w:rsid w:val="004238B7"/>
    <w:rsid w:val="00424C08"/>
    <w:rsid w:val="004251BD"/>
    <w:rsid w:val="0042581E"/>
    <w:rsid w:val="004259D2"/>
    <w:rsid w:val="004300C6"/>
    <w:rsid w:val="004302C0"/>
    <w:rsid w:val="00430D69"/>
    <w:rsid w:val="00430E16"/>
    <w:rsid w:val="00430FB3"/>
    <w:rsid w:val="00431E2F"/>
    <w:rsid w:val="004323EA"/>
    <w:rsid w:val="004406A6"/>
    <w:rsid w:val="00441537"/>
    <w:rsid w:val="00443177"/>
    <w:rsid w:val="00443CB8"/>
    <w:rsid w:val="00443F6A"/>
    <w:rsid w:val="00445CC4"/>
    <w:rsid w:val="0044677A"/>
    <w:rsid w:val="00447A87"/>
    <w:rsid w:val="00450760"/>
    <w:rsid w:val="004511BE"/>
    <w:rsid w:val="00451362"/>
    <w:rsid w:val="0045175F"/>
    <w:rsid w:val="00451845"/>
    <w:rsid w:val="00451D89"/>
    <w:rsid w:val="00452867"/>
    <w:rsid w:val="00452ADA"/>
    <w:rsid w:val="0045322D"/>
    <w:rsid w:val="00453297"/>
    <w:rsid w:val="00453934"/>
    <w:rsid w:val="00453AFD"/>
    <w:rsid w:val="00457FB6"/>
    <w:rsid w:val="00462581"/>
    <w:rsid w:val="004626BB"/>
    <w:rsid w:val="0046288D"/>
    <w:rsid w:val="00463396"/>
    <w:rsid w:val="00464DF2"/>
    <w:rsid w:val="0046505E"/>
    <w:rsid w:val="004650FB"/>
    <w:rsid w:val="004657CF"/>
    <w:rsid w:val="004700E0"/>
    <w:rsid w:val="004707D9"/>
    <w:rsid w:val="0047109C"/>
    <w:rsid w:val="004713C8"/>
    <w:rsid w:val="0047184F"/>
    <w:rsid w:val="00472D71"/>
    <w:rsid w:val="0047339B"/>
    <w:rsid w:val="00475300"/>
    <w:rsid w:val="0047698D"/>
    <w:rsid w:val="004775CA"/>
    <w:rsid w:val="004778B9"/>
    <w:rsid w:val="00480B0E"/>
    <w:rsid w:val="00480EA0"/>
    <w:rsid w:val="00482690"/>
    <w:rsid w:val="004837CD"/>
    <w:rsid w:val="00483906"/>
    <w:rsid w:val="00484076"/>
    <w:rsid w:val="004844F7"/>
    <w:rsid w:val="00485666"/>
    <w:rsid w:val="00486650"/>
    <w:rsid w:val="00486FCA"/>
    <w:rsid w:val="00487205"/>
    <w:rsid w:val="004879F5"/>
    <w:rsid w:val="00487D4F"/>
    <w:rsid w:val="00490F0E"/>
    <w:rsid w:val="00491EE8"/>
    <w:rsid w:val="0049273D"/>
    <w:rsid w:val="00492A19"/>
    <w:rsid w:val="00496046"/>
    <w:rsid w:val="00496B1C"/>
    <w:rsid w:val="00496DD0"/>
    <w:rsid w:val="00496DE9"/>
    <w:rsid w:val="0049710F"/>
    <w:rsid w:val="0049732A"/>
    <w:rsid w:val="00497A50"/>
    <w:rsid w:val="004A09F8"/>
    <w:rsid w:val="004A1D9C"/>
    <w:rsid w:val="004A21BC"/>
    <w:rsid w:val="004A2EF1"/>
    <w:rsid w:val="004A358F"/>
    <w:rsid w:val="004A3742"/>
    <w:rsid w:val="004A588B"/>
    <w:rsid w:val="004A5F11"/>
    <w:rsid w:val="004A629B"/>
    <w:rsid w:val="004A63A9"/>
    <w:rsid w:val="004A6E42"/>
    <w:rsid w:val="004A79BF"/>
    <w:rsid w:val="004B053A"/>
    <w:rsid w:val="004B1986"/>
    <w:rsid w:val="004B1BC9"/>
    <w:rsid w:val="004B1E2A"/>
    <w:rsid w:val="004B268E"/>
    <w:rsid w:val="004B328B"/>
    <w:rsid w:val="004B3914"/>
    <w:rsid w:val="004B5E9A"/>
    <w:rsid w:val="004B6473"/>
    <w:rsid w:val="004B7572"/>
    <w:rsid w:val="004B7933"/>
    <w:rsid w:val="004B7D17"/>
    <w:rsid w:val="004B7EFF"/>
    <w:rsid w:val="004C03B9"/>
    <w:rsid w:val="004C087F"/>
    <w:rsid w:val="004C0D92"/>
    <w:rsid w:val="004C1B5F"/>
    <w:rsid w:val="004C1FE8"/>
    <w:rsid w:val="004C3609"/>
    <w:rsid w:val="004C3C31"/>
    <w:rsid w:val="004C426A"/>
    <w:rsid w:val="004C515A"/>
    <w:rsid w:val="004C52E2"/>
    <w:rsid w:val="004C7659"/>
    <w:rsid w:val="004D0085"/>
    <w:rsid w:val="004D0C4C"/>
    <w:rsid w:val="004D1908"/>
    <w:rsid w:val="004D1AAB"/>
    <w:rsid w:val="004D2A7A"/>
    <w:rsid w:val="004D2ECD"/>
    <w:rsid w:val="004D3372"/>
    <w:rsid w:val="004D3979"/>
    <w:rsid w:val="004D3AA7"/>
    <w:rsid w:val="004D42D8"/>
    <w:rsid w:val="004D5C59"/>
    <w:rsid w:val="004D6751"/>
    <w:rsid w:val="004D67B4"/>
    <w:rsid w:val="004D74A4"/>
    <w:rsid w:val="004D758F"/>
    <w:rsid w:val="004D7649"/>
    <w:rsid w:val="004D7B75"/>
    <w:rsid w:val="004D7E39"/>
    <w:rsid w:val="004E054C"/>
    <w:rsid w:val="004E112D"/>
    <w:rsid w:val="004E2A16"/>
    <w:rsid w:val="004E3228"/>
    <w:rsid w:val="004E5675"/>
    <w:rsid w:val="004E57FF"/>
    <w:rsid w:val="004E59B3"/>
    <w:rsid w:val="004E66F6"/>
    <w:rsid w:val="004E7F9B"/>
    <w:rsid w:val="004F0AA6"/>
    <w:rsid w:val="004F1D8C"/>
    <w:rsid w:val="004F1F26"/>
    <w:rsid w:val="004F23FF"/>
    <w:rsid w:val="004F38C0"/>
    <w:rsid w:val="004F41A9"/>
    <w:rsid w:val="004F4A99"/>
    <w:rsid w:val="004F4DE2"/>
    <w:rsid w:val="004F70FD"/>
    <w:rsid w:val="004F7636"/>
    <w:rsid w:val="00500637"/>
    <w:rsid w:val="00501398"/>
    <w:rsid w:val="00501698"/>
    <w:rsid w:val="005018AA"/>
    <w:rsid w:val="00501BBF"/>
    <w:rsid w:val="00502780"/>
    <w:rsid w:val="005028BE"/>
    <w:rsid w:val="00502C36"/>
    <w:rsid w:val="00502C3D"/>
    <w:rsid w:val="0050335B"/>
    <w:rsid w:val="005042E6"/>
    <w:rsid w:val="0050452F"/>
    <w:rsid w:val="005052B5"/>
    <w:rsid w:val="0050592A"/>
    <w:rsid w:val="00505CB3"/>
    <w:rsid w:val="00505E15"/>
    <w:rsid w:val="00507CCC"/>
    <w:rsid w:val="0051021F"/>
    <w:rsid w:val="00510477"/>
    <w:rsid w:val="00510C46"/>
    <w:rsid w:val="00510C9B"/>
    <w:rsid w:val="00510DEE"/>
    <w:rsid w:val="00511580"/>
    <w:rsid w:val="0051228A"/>
    <w:rsid w:val="005124A0"/>
    <w:rsid w:val="00514368"/>
    <w:rsid w:val="005144D6"/>
    <w:rsid w:val="0051692F"/>
    <w:rsid w:val="00520534"/>
    <w:rsid w:val="00520FF8"/>
    <w:rsid w:val="00522B5D"/>
    <w:rsid w:val="00522C4B"/>
    <w:rsid w:val="00524BCC"/>
    <w:rsid w:val="005255CC"/>
    <w:rsid w:val="005260D6"/>
    <w:rsid w:val="0052660C"/>
    <w:rsid w:val="00526861"/>
    <w:rsid w:val="005274BC"/>
    <w:rsid w:val="00527A90"/>
    <w:rsid w:val="00527B22"/>
    <w:rsid w:val="0053033C"/>
    <w:rsid w:val="005304B1"/>
    <w:rsid w:val="005311D8"/>
    <w:rsid w:val="00534DF1"/>
    <w:rsid w:val="00534ED7"/>
    <w:rsid w:val="00535A98"/>
    <w:rsid w:val="005371F5"/>
    <w:rsid w:val="00537AFA"/>
    <w:rsid w:val="00537FDD"/>
    <w:rsid w:val="00542C84"/>
    <w:rsid w:val="00542E11"/>
    <w:rsid w:val="00543D57"/>
    <w:rsid w:val="00544270"/>
    <w:rsid w:val="00544C15"/>
    <w:rsid w:val="005460A4"/>
    <w:rsid w:val="00547F5C"/>
    <w:rsid w:val="00550AD3"/>
    <w:rsid w:val="0055107C"/>
    <w:rsid w:val="005514F9"/>
    <w:rsid w:val="005518C8"/>
    <w:rsid w:val="0055370D"/>
    <w:rsid w:val="00554622"/>
    <w:rsid w:val="00554A86"/>
    <w:rsid w:val="00554FB3"/>
    <w:rsid w:val="0055640B"/>
    <w:rsid w:val="00557298"/>
    <w:rsid w:val="00557C59"/>
    <w:rsid w:val="00557F21"/>
    <w:rsid w:val="00560FD1"/>
    <w:rsid w:val="00561473"/>
    <w:rsid w:val="00561A5D"/>
    <w:rsid w:val="00561A90"/>
    <w:rsid w:val="00561C0F"/>
    <w:rsid w:val="005622F5"/>
    <w:rsid w:val="00564464"/>
    <w:rsid w:val="005650E2"/>
    <w:rsid w:val="00565592"/>
    <w:rsid w:val="0056603B"/>
    <w:rsid w:val="00566104"/>
    <w:rsid w:val="005678FD"/>
    <w:rsid w:val="0057054C"/>
    <w:rsid w:val="0057112A"/>
    <w:rsid w:val="005713CA"/>
    <w:rsid w:val="005724B3"/>
    <w:rsid w:val="00572F6B"/>
    <w:rsid w:val="00573846"/>
    <w:rsid w:val="00574EFB"/>
    <w:rsid w:val="0057754B"/>
    <w:rsid w:val="00577775"/>
    <w:rsid w:val="00581018"/>
    <w:rsid w:val="0058182A"/>
    <w:rsid w:val="00582605"/>
    <w:rsid w:val="00582E07"/>
    <w:rsid w:val="005847D0"/>
    <w:rsid w:val="005848F5"/>
    <w:rsid w:val="00584F6F"/>
    <w:rsid w:val="00586682"/>
    <w:rsid w:val="0059020C"/>
    <w:rsid w:val="005906DE"/>
    <w:rsid w:val="00590D93"/>
    <w:rsid w:val="0059117C"/>
    <w:rsid w:val="00591193"/>
    <w:rsid w:val="005915FF"/>
    <w:rsid w:val="00592679"/>
    <w:rsid w:val="00592E01"/>
    <w:rsid w:val="00594E1B"/>
    <w:rsid w:val="00594E89"/>
    <w:rsid w:val="00595C52"/>
    <w:rsid w:val="00595EFB"/>
    <w:rsid w:val="005960DB"/>
    <w:rsid w:val="0059619F"/>
    <w:rsid w:val="005969C9"/>
    <w:rsid w:val="0059736E"/>
    <w:rsid w:val="00597F79"/>
    <w:rsid w:val="005A2580"/>
    <w:rsid w:val="005A2ADE"/>
    <w:rsid w:val="005A32AE"/>
    <w:rsid w:val="005A3CFB"/>
    <w:rsid w:val="005A405E"/>
    <w:rsid w:val="005A4369"/>
    <w:rsid w:val="005A4E1B"/>
    <w:rsid w:val="005A5CCF"/>
    <w:rsid w:val="005A6454"/>
    <w:rsid w:val="005A65D7"/>
    <w:rsid w:val="005A6801"/>
    <w:rsid w:val="005A6E07"/>
    <w:rsid w:val="005B026E"/>
    <w:rsid w:val="005B0E3C"/>
    <w:rsid w:val="005B1BB1"/>
    <w:rsid w:val="005B2EA9"/>
    <w:rsid w:val="005B4391"/>
    <w:rsid w:val="005B4607"/>
    <w:rsid w:val="005B479E"/>
    <w:rsid w:val="005B495B"/>
    <w:rsid w:val="005B5DB5"/>
    <w:rsid w:val="005B6FFC"/>
    <w:rsid w:val="005B7371"/>
    <w:rsid w:val="005B7C29"/>
    <w:rsid w:val="005C0244"/>
    <w:rsid w:val="005C0E83"/>
    <w:rsid w:val="005C273F"/>
    <w:rsid w:val="005C2823"/>
    <w:rsid w:val="005C406F"/>
    <w:rsid w:val="005C4C0B"/>
    <w:rsid w:val="005C4D08"/>
    <w:rsid w:val="005C4E0B"/>
    <w:rsid w:val="005C5046"/>
    <w:rsid w:val="005C590D"/>
    <w:rsid w:val="005C6187"/>
    <w:rsid w:val="005C6627"/>
    <w:rsid w:val="005C6C70"/>
    <w:rsid w:val="005C6D73"/>
    <w:rsid w:val="005C77E7"/>
    <w:rsid w:val="005C7FA3"/>
    <w:rsid w:val="005D0963"/>
    <w:rsid w:val="005D1C21"/>
    <w:rsid w:val="005D2FCB"/>
    <w:rsid w:val="005D2FEB"/>
    <w:rsid w:val="005D3DDF"/>
    <w:rsid w:val="005D4238"/>
    <w:rsid w:val="005D484A"/>
    <w:rsid w:val="005D4A5E"/>
    <w:rsid w:val="005D5062"/>
    <w:rsid w:val="005D55FA"/>
    <w:rsid w:val="005D6321"/>
    <w:rsid w:val="005D63E7"/>
    <w:rsid w:val="005E07E0"/>
    <w:rsid w:val="005E1781"/>
    <w:rsid w:val="005E18ED"/>
    <w:rsid w:val="005E7475"/>
    <w:rsid w:val="005F0927"/>
    <w:rsid w:val="005F0AB5"/>
    <w:rsid w:val="005F0FC4"/>
    <w:rsid w:val="005F1042"/>
    <w:rsid w:val="005F133B"/>
    <w:rsid w:val="005F1A31"/>
    <w:rsid w:val="005F1BD8"/>
    <w:rsid w:val="005F2771"/>
    <w:rsid w:val="005F289D"/>
    <w:rsid w:val="005F31D8"/>
    <w:rsid w:val="005F4D2A"/>
    <w:rsid w:val="005F5BA1"/>
    <w:rsid w:val="005F6068"/>
    <w:rsid w:val="005F622F"/>
    <w:rsid w:val="005F67A5"/>
    <w:rsid w:val="005F6DF3"/>
    <w:rsid w:val="005F716D"/>
    <w:rsid w:val="005F7C44"/>
    <w:rsid w:val="0060006A"/>
    <w:rsid w:val="00600D4F"/>
    <w:rsid w:val="006020A2"/>
    <w:rsid w:val="00602478"/>
    <w:rsid w:val="00603693"/>
    <w:rsid w:val="00603C93"/>
    <w:rsid w:val="006044C5"/>
    <w:rsid w:val="00604E3E"/>
    <w:rsid w:val="006050E1"/>
    <w:rsid w:val="0060521E"/>
    <w:rsid w:val="006052E8"/>
    <w:rsid w:val="00605766"/>
    <w:rsid w:val="00605C7F"/>
    <w:rsid w:val="00606929"/>
    <w:rsid w:val="00610FCA"/>
    <w:rsid w:val="00611431"/>
    <w:rsid w:val="00611BE7"/>
    <w:rsid w:val="00612034"/>
    <w:rsid w:val="00613CD1"/>
    <w:rsid w:val="00614447"/>
    <w:rsid w:val="00614903"/>
    <w:rsid w:val="00614E19"/>
    <w:rsid w:val="00615008"/>
    <w:rsid w:val="006172E8"/>
    <w:rsid w:val="00620AE9"/>
    <w:rsid w:val="00620D80"/>
    <w:rsid w:val="00622146"/>
    <w:rsid w:val="0062274C"/>
    <w:rsid w:val="00623439"/>
    <w:rsid w:val="0062459B"/>
    <w:rsid w:val="00624D9A"/>
    <w:rsid w:val="00625020"/>
    <w:rsid w:val="00625540"/>
    <w:rsid w:val="00625F2E"/>
    <w:rsid w:val="00626009"/>
    <w:rsid w:val="006269C1"/>
    <w:rsid w:val="0062724B"/>
    <w:rsid w:val="006273B5"/>
    <w:rsid w:val="006277BB"/>
    <w:rsid w:val="00627AC6"/>
    <w:rsid w:val="00630B5D"/>
    <w:rsid w:val="006311F9"/>
    <w:rsid w:val="00631296"/>
    <w:rsid w:val="00631DA4"/>
    <w:rsid w:val="00631EA1"/>
    <w:rsid w:val="0063285C"/>
    <w:rsid w:val="00632950"/>
    <w:rsid w:val="00633A62"/>
    <w:rsid w:val="006348B2"/>
    <w:rsid w:val="00634EDF"/>
    <w:rsid w:val="0063528D"/>
    <w:rsid w:val="0063582F"/>
    <w:rsid w:val="006358A4"/>
    <w:rsid w:val="00636A7F"/>
    <w:rsid w:val="0064436F"/>
    <w:rsid w:val="006448A8"/>
    <w:rsid w:val="00644B36"/>
    <w:rsid w:val="006508FB"/>
    <w:rsid w:val="006542B9"/>
    <w:rsid w:val="006548C6"/>
    <w:rsid w:val="00656ECF"/>
    <w:rsid w:val="00657431"/>
    <w:rsid w:val="0065778C"/>
    <w:rsid w:val="006607FE"/>
    <w:rsid w:val="0066087F"/>
    <w:rsid w:val="006609CC"/>
    <w:rsid w:val="006630ED"/>
    <w:rsid w:val="00663F0E"/>
    <w:rsid w:val="00664DC5"/>
    <w:rsid w:val="0066548F"/>
    <w:rsid w:val="00666294"/>
    <w:rsid w:val="006667F8"/>
    <w:rsid w:val="0067230D"/>
    <w:rsid w:val="00672E03"/>
    <w:rsid w:val="006751D8"/>
    <w:rsid w:val="00675A9D"/>
    <w:rsid w:val="006815B6"/>
    <w:rsid w:val="006816A9"/>
    <w:rsid w:val="00682383"/>
    <w:rsid w:val="00682DA8"/>
    <w:rsid w:val="006832D3"/>
    <w:rsid w:val="0068351A"/>
    <w:rsid w:val="00683EB3"/>
    <w:rsid w:val="00683FD8"/>
    <w:rsid w:val="00684C01"/>
    <w:rsid w:val="00684DEF"/>
    <w:rsid w:val="00685135"/>
    <w:rsid w:val="006851CC"/>
    <w:rsid w:val="00685B04"/>
    <w:rsid w:val="00686A14"/>
    <w:rsid w:val="00687C22"/>
    <w:rsid w:val="00691D37"/>
    <w:rsid w:val="0069313F"/>
    <w:rsid w:val="0069326D"/>
    <w:rsid w:val="0069342C"/>
    <w:rsid w:val="006958A2"/>
    <w:rsid w:val="00695A46"/>
    <w:rsid w:val="00696844"/>
    <w:rsid w:val="006A10A0"/>
    <w:rsid w:val="006A2BC3"/>
    <w:rsid w:val="006A39BC"/>
    <w:rsid w:val="006A4F71"/>
    <w:rsid w:val="006A50E6"/>
    <w:rsid w:val="006A5BFF"/>
    <w:rsid w:val="006B03CF"/>
    <w:rsid w:val="006B149C"/>
    <w:rsid w:val="006B15A0"/>
    <w:rsid w:val="006B2A2F"/>
    <w:rsid w:val="006B2DE1"/>
    <w:rsid w:val="006B394F"/>
    <w:rsid w:val="006B4A73"/>
    <w:rsid w:val="006B506D"/>
    <w:rsid w:val="006B5902"/>
    <w:rsid w:val="006B5E41"/>
    <w:rsid w:val="006B73D5"/>
    <w:rsid w:val="006C1575"/>
    <w:rsid w:val="006C1616"/>
    <w:rsid w:val="006C1911"/>
    <w:rsid w:val="006C272B"/>
    <w:rsid w:val="006C29AE"/>
    <w:rsid w:val="006C35CF"/>
    <w:rsid w:val="006C464E"/>
    <w:rsid w:val="006C56D9"/>
    <w:rsid w:val="006C65C7"/>
    <w:rsid w:val="006C6856"/>
    <w:rsid w:val="006C6A06"/>
    <w:rsid w:val="006C70C1"/>
    <w:rsid w:val="006D1A14"/>
    <w:rsid w:val="006D3D19"/>
    <w:rsid w:val="006D3D86"/>
    <w:rsid w:val="006D3E32"/>
    <w:rsid w:val="006D3E47"/>
    <w:rsid w:val="006D4934"/>
    <w:rsid w:val="006D594F"/>
    <w:rsid w:val="006D648A"/>
    <w:rsid w:val="006D6BB3"/>
    <w:rsid w:val="006D6C33"/>
    <w:rsid w:val="006E0083"/>
    <w:rsid w:val="006E0C6D"/>
    <w:rsid w:val="006E11A8"/>
    <w:rsid w:val="006E2F0A"/>
    <w:rsid w:val="006E2F4B"/>
    <w:rsid w:val="006E3A87"/>
    <w:rsid w:val="006E463A"/>
    <w:rsid w:val="006E4703"/>
    <w:rsid w:val="006E6177"/>
    <w:rsid w:val="006E7091"/>
    <w:rsid w:val="006E7876"/>
    <w:rsid w:val="006E7D34"/>
    <w:rsid w:val="006F10C5"/>
    <w:rsid w:val="006F1B02"/>
    <w:rsid w:val="006F2ED1"/>
    <w:rsid w:val="006F33EB"/>
    <w:rsid w:val="006F343B"/>
    <w:rsid w:val="006F4252"/>
    <w:rsid w:val="006F55B0"/>
    <w:rsid w:val="006F55F1"/>
    <w:rsid w:val="006F5DD8"/>
    <w:rsid w:val="006F6B51"/>
    <w:rsid w:val="00701981"/>
    <w:rsid w:val="00703F8D"/>
    <w:rsid w:val="00704A88"/>
    <w:rsid w:val="00705B67"/>
    <w:rsid w:val="007066B2"/>
    <w:rsid w:val="00706B43"/>
    <w:rsid w:val="007071FE"/>
    <w:rsid w:val="007078BD"/>
    <w:rsid w:val="007079AB"/>
    <w:rsid w:val="00707A5D"/>
    <w:rsid w:val="00710381"/>
    <w:rsid w:val="007115E4"/>
    <w:rsid w:val="007136E9"/>
    <w:rsid w:val="00713B99"/>
    <w:rsid w:val="00714A7C"/>
    <w:rsid w:val="00714E25"/>
    <w:rsid w:val="00715BAD"/>
    <w:rsid w:val="00715C55"/>
    <w:rsid w:val="00716C91"/>
    <w:rsid w:val="007204EC"/>
    <w:rsid w:val="00720DEB"/>
    <w:rsid w:val="00721BCD"/>
    <w:rsid w:val="007225A6"/>
    <w:rsid w:val="00722AE4"/>
    <w:rsid w:val="0072359B"/>
    <w:rsid w:val="00731AEF"/>
    <w:rsid w:val="007323B1"/>
    <w:rsid w:val="00732DAE"/>
    <w:rsid w:val="00733EA4"/>
    <w:rsid w:val="00735210"/>
    <w:rsid w:val="00735C57"/>
    <w:rsid w:val="00735CD8"/>
    <w:rsid w:val="0073624B"/>
    <w:rsid w:val="007408C7"/>
    <w:rsid w:val="00741254"/>
    <w:rsid w:val="00741F4A"/>
    <w:rsid w:val="00742209"/>
    <w:rsid w:val="00742C7A"/>
    <w:rsid w:val="0074385B"/>
    <w:rsid w:val="00746E60"/>
    <w:rsid w:val="00750A18"/>
    <w:rsid w:val="007514BE"/>
    <w:rsid w:val="0075150D"/>
    <w:rsid w:val="00751585"/>
    <w:rsid w:val="007521F6"/>
    <w:rsid w:val="00752C82"/>
    <w:rsid w:val="00752DD6"/>
    <w:rsid w:val="00753667"/>
    <w:rsid w:val="00753FE5"/>
    <w:rsid w:val="007544DB"/>
    <w:rsid w:val="00755806"/>
    <w:rsid w:val="00757288"/>
    <w:rsid w:val="00757DFE"/>
    <w:rsid w:val="00760396"/>
    <w:rsid w:val="00761206"/>
    <w:rsid w:val="00761566"/>
    <w:rsid w:val="00762C23"/>
    <w:rsid w:val="00763F99"/>
    <w:rsid w:val="00764C6A"/>
    <w:rsid w:val="007650EC"/>
    <w:rsid w:val="00765A90"/>
    <w:rsid w:val="00765CCC"/>
    <w:rsid w:val="00766E80"/>
    <w:rsid w:val="00767798"/>
    <w:rsid w:val="00767DA7"/>
    <w:rsid w:val="00771D05"/>
    <w:rsid w:val="00771D11"/>
    <w:rsid w:val="00771D32"/>
    <w:rsid w:val="007729D8"/>
    <w:rsid w:val="00773553"/>
    <w:rsid w:val="00773C32"/>
    <w:rsid w:val="00773DE7"/>
    <w:rsid w:val="0077426B"/>
    <w:rsid w:val="00775896"/>
    <w:rsid w:val="00775B94"/>
    <w:rsid w:val="007760B2"/>
    <w:rsid w:val="007763E6"/>
    <w:rsid w:val="0077692B"/>
    <w:rsid w:val="00777175"/>
    <w:rsid w:val="0078306E"/>
    <w:rsid w:val="00783B20"/>
    <w:rsid w:val="007845DA"/>
    <w:rsid w:val="0078516B"/>
    <w:rsid w:val="00786233"/>
    <w:rsid w:val="00786DDD"/>
    <w:rsid w:val="007870E4"/>
    <w:rsid w:val="00787537"/>
    <w:rsid w:val="00790C74"/>
    <w:rsid w:val="00790C97"/>
    <w:rsid w:val="00791530"/>
    <w:rsid w:val="0079172B"/>
    <w:rsid w:val="00791EA9"/>
    <w:rsid w:val="00792B7A"/>
    <w:rsid w:val="007930E5"/>
    <w:rsid w:val="007933AF"/>
    <w:rsid w:val="00793886"/>
    <w:rsid w:val="00794C09"/>
    <w:rsid w:val="007964C0"/>
    <w:rsid w:val="00796DA5"/>
    <w:rsid w:val="00797081"/>
    <w:rsid w:val="0079787E"/>
    <w:rsid w:val="00797F21"/>
    <w:rsid w:val="00797FF0"/>
    <w:rsid w:val="007A0381"/>
    <w:rsid w:val="007A0913"/>
    <w:rsid w:val="007A11C4"/>
    <w:rsid w:val="007A188C"/>
    <w:rsid w:val="007A1B74"/>
    <w:rsid w:val="007A1BA3"/>
    <w:rsid w:val="007A2027"/>
    <w:rsid w:val="007A2AC5"/>
    <w:rsid w:val="007A64A6"/>
    <w:rsid w:val="007A6D97"/>
    <w:rsid w:val="007A7071"/>
    <w:rsid w:val="007A7174"/>
    <w:rsid w:val="007A7805"/>
    <w:rsid w:val="007B0AE2"/>
    <w:rsid w:val="007B1062"/>
    <w:rsid w:val="007B1922"/>
    <w:rsid w:val="007B2AEC"/>
    <w:rsid w:val="007B3F93"/>
    <w:rsid w:val="007B421A"/>
    <w:rsid w:val="007B51D8"/>
    <w:rsid w:val="007B5C80"/>
    <w:rsid w:val="007B6468"/>
    <w:rsid w:val="007B7220"/>
    <w:rsid w:val="007B79D6"/>
    <w:rsid w:val="007B7B4A"/>
    <w:rsid w:val="007C1D0E"/>
    <w:rsid w:val="007C3FB2"/>
    <w:rsid w:val="007C46A0"/>
    <w:rsid w:val="007C476D"/>
    <w:rsid w:val="007C4916"/>
    <w:rsid w:val="007C51DF"/>
    <w:rsid w:val="007C562C"/>
    <w:rsid w:val="007C7426"/>
    <w:rsid w:val="007C77C2"/>
    <w:rsid w:val="007C7E59"/>
    <w:rsid w:val="007D03B3"/>
    <w:rsid w:val="007D1012"/>
    <w:rsid w:val="007D2866"/>
    <w:rsid w:val="007D2D81"/>
    <w:rsid w:val="007D3F52"/>
    <w:rsid w:val="007D457A"/>
    <w:rsid w:val="007D5259"/>
    <w:rsid w:val="007D532C"/>
    <w:rsid w:val="007D58F1"/>
    <w:rsid w:val="007D599A"/>
    <w:rsid w:val="007D6C51"/>
    <w:rsid w:val="007D74EF"/>
    <w:rsid w:val="007E1375"/>
    <w:rsid w:val="007E19F4"/>
    <w:rsid w:val="007E1C14"/>
    <w:rsid w:val="007E1C3F"/>
    <w:rsid w:val="007E3A38"/>
    <w:rsid w:val="007E4152"/>
    <w:rsid w:val="007E5A0B"/>
    <w:rsid w:val="007E5C74"/>
    <w:rsid w:val="007E75D4"/>
    <w:rsid w:val="007E79E3"/>
    <w:rsid w:val="007F05D8"/>
    <w:rsid w:val="007F120C"/>
    <w:rsid w:val="007F1E5B"/>
    <w:rsid w:val="007F4335"/>
    <w:rsid w:val="007F46BB"/>
    <w:rsid w:val="007F46EA"/>
    <w:rsid w:val="007F60F9"/>
    <w:rsid w:val="007F6939"/>
    <w:rsid w:val="0080060C"/>
    <w:rsid w:val="00801CEB"/>
    <w:rsid w:val="00801F5E"/>
    <w:rsid w:val="00802735"/>
    <w:rsid w:val="00802BA5"/>
    <w:rsid w:val="008034FE"/>
    <w:rsid w:val="00803777"/>
    <w:rsid w:val="0080561F"/>
    <w:rsid w:val="008068E5"/>
    <w:rsid w:val="008074D8"/>
    <w:rsid w:val="0080756B"/>
    <w:rsid w:val="00807A85"/>
    <w:rsid w:val="00807CF9"/>
    <w:rsid w:val="00807F0C"/>
    <w:rsid w:val="00810CC2"/>
    <w:rsid w:val="00810E3F"/>
    <w:rsid w:val="00812872"/>
    <w:rsid w:val="00813A82"/>
    <w:rsid w:val="00814682"/>
    <w:rsid w:val="0081532D"/>
    <w:rsid w:val="00816ED0"/>
    <w:rsid w:val="008179A7"/>
    <w:rsid w:val="0082041B"/>
    <w:rsid w:val="00820FC4"/>
    <w:rsid w:val="00823740"/>
    <w:rsid w:val="00823D36"/>
    <w:rsid w:val="008251FB"/>
    <w:rsid w:val="00825565"/>
    <w:rsid w:val="008259B0"/>
    <w:rsid w:val="00827965"/>
    <w:rsid w:val="00827E29"/>
    <w:rsid w:val="00827E8C"/>
    <w:rsid w:val="00830C6B"/>
    <w:rsid w:val="00830F47"/>
    <w:rsid w:val="008317E5"/>
    <w:rsid w:val="008326F3"/>
    <w:rsid w:val="00832935"/>
    <w:rsid w:val="008331C1"/>
    <w:rsid w:val="00833696"/>
    <w:rsid w:val="00833B9C"/>
    <w:rsid w:val="0083500E"/>
    <w:rsid w:val="008354D3"/>
    <w:rsid w:val="0083575B"/>
    <w:rsid w:val="00835C25"/>
    <w:rsid w:val="0083623C"/>
    <w:rsid w:val="008363F3"/>
    <w:rsid w:val="0083658A"/>
    <w:rsid w:val="00836BA8"/>
    <w:rsid w:val="00840AD1"/>
    <w:rsid w:val="00841482"/>
    <w:rsid w:val="00841FE6"/>
    <w:rsid w:val="00842245"/>
    <w:rsid w:val="008428AF"/>
    <w:rsid w:val="00842BCD"/>
    <w:rsid w:val="00842C8F"/>
    <w:rsid w:val="00842CFA"/>
    <w:rsid w:val="00845234"/>
    <w:rsid w:val="00845566"/>
    <w:rsid w:val="00845CC6"/>
    <w:rsid w:val="00846280"/>
    <w:rsid w:val="00846295"/>
    <w:rsid w:val="00846900"/>
    <w:rsid w:val="0084700E"/>
    <w:rsid w:val="00847F3E"/>
    <w:rsid w:val="00850B60"/>
    <w:rsid w:val="00850C8B"/>
    <w:rsid w:val="008513C0"/>
    <w:rsid w:val="00851412"/>
    <w:rsid w:val="00851AA7"/>
    <w:rsid w:val="00851E01"/>
    <w:rsid w:val="008537B5"/>
    <w:rsid w:val="00853B35"/>
    <w:rsid w:val="00853BB1"/>
    <w:rsid w:val="00853C87"/>
    <w:rsid w:val="00854191"/>
    <w:rsid w:val="00854876"/>
    <w:rsid w:val="00854EC1"/>
    <w:rsid w:val="008567E1"/>
    <w:rsid w:val="008567E2"/>
    <w:rsid w:val="00856CE8"/>
    <w:rsid w:val="00856E07"/>
    <w:rsid w:val="00856ED5"/>
    <w:rsid w:val="00856F84"/>
    <w:rsid w:val="00857E4F"/>
    <w:rsid w:val="00860612"/>
    <w:rsid w:val="0086129F"/>
    <w:rsid w:val="00863FF8"/>
    <w:rsid w:val="00867B24"/>
    <w:rsid w:val="00870672"/>
    <w:rsid w:val="00870F0D"/>
    <w:rsid w:val="00872D10"/>
    <w:rsid w:val="00875378"/>
    <w:rsid w:val="008775A9"/>
    <w:rsid w:val="0088010C"/>
    <w:rsid w:val="00880147"/>
    <w:rsid w:val="00880552"/>
    <w:rsid w:val="008808C2"/>
    <w:rsid w:val="00880949"/>
    <w:rsid w:val="00882972"/>
    <w:rsid w:val="008829E9"/>
    <w:rsid w:val="00882A50"/>
    <w:rsid w:val="00882B13"/>
    <w:rsid w:val="00882DE2"/>
    <w:rsid w:val="00883544"/>
    <w:rsid w:val="00883DB6"/>
    <w:rsid w:val="008840B9"/>
    <w:rsid w:val="00884504"/>
    <w:rsid w:val="00884932"/>
    <w:rsid w:val="00885477"/>
    <w:rsid w:val="00886C74"/>
    <w:rsid w:val="00890441"/>
    <w:rsid w:val="008909A2"/>
    <w:rsid w:val="00891C03"/>
    <w:rsid w:val="00892190"/>
    <w:rsid w:val="00892C58"/>
    <w:rsid w:val="00893CE9"/>
    <w:rsid w:val="00893E0B"/>
    <w:rsid w:val="00893E45"/>
    <w:rsid w:val="00894127"/>
    <w:rsid w:val="00895003"/>
    <w:rsid w:val="00895289"/>
    <w:rsid w:val="008960C3"/>
    <w:rsid w:val="00897915"/>
    <w:rsid w:val="00897B2C"/>
    <w:rsid w:val="008A0632"/>
    <w:rsid w:val="008A09EF"/>
    <w:rsid w:val="008A1527"/>
    <w:rsid w:val="008A25DC"/>
    <w:rsid w:val="008A26BB"/>
    <w:rsid w:val="008A4122"/>
    <w:rsid w:val="008B152B"/>
    <w:rsid w:val="008B2753"/>
    <w:rsid w:val="008B4ACB"/>
    <w:rsid w:val="008B662C"/>
    <w:rsid w:val="008B67F1"/>
    <w:rsid w:val="008B6A88"/>
    <w:rsid w:val="008B6AB6"/>
    <w:rsid w:val="008B6E62"/>
    <w:rsid w:val="008B6F12"/>
    <w:rsid w:val="008B7104"/>
    <w:rsid w:val="008B7427"/>
    <w:rsid w:val="008B78E1"/>
    <w:rsid w:val="008B7FF4"/>
    <w:rsid w:val="008C03C3"/>
    <w:rsid w:val="008C0A73"/>
    <w:rsid w:val="008C10BA"/>
    <w:rsid w:val="008C1905"/>
    <w:rsid w:val="008C1FE1"/>
    <w:rsid w:val="008C318B"/>
    <w:rsid w:val="008C398B"/>
    <w:rsid w:val="008C4B17"/>
    <w:rsid w:val="008C59FB"/>
    <w:rsid w:val="008C68C8"/>
    <w:rsid w:val="008C6D07"/>
    <w:rsid w:val="008C7170"/>
    <w:rsid w:val="008C7238"/>
    <w:rsid w:val="008C7C65"/>
    <w:rsid w:val="008C7EB0"/>
    <w:rsid w:val="008D000B"/>
    <w:rsid w:val="008D03C5"/>
    <w:rsid w:val="008D0A54"/>
    <w:rsid w:val="008D100F"/>
    <w:rsid w:val="008D1D41"/>
    <w:rsid w:val="008D2DF7"/>
    <w:rsid w:val="008D3811"/>
    <w:rsid w:val="008D4003"/>
    <w:rsid w:val="008D4991"/>
    <w:rsid w:val="008D5B95"/>
    <w:rsid w:val="008D6342"/>
    <w:rsid w:val="008D7967"/>
    <w:rsid w:val="008E0749"/>
    <w:rsid w:val="008E0C89"/>
    <w:rsid w:val="008E2335"/>
    <w:rsid w:val="008E2408"/>
    <w:rsid w:val="008E2B76"/>
    <w:rsid w:val="008E2DE0"/>
    <w:rsid w:val="008E2E18"/>
    <w:rsid w:val="008E3497"/>
    <w:rsid w:val="008E3ADE"/>
    <w:rsid w:val="008E3EFB"/>
    <w:rsid w:val="008E4CBD"/>
    <w:rsid w:val="008E573D"/>
    <w:rsid w:val="008E7B0B"/>
    <w:rsid w:val="008F0ED6"/>
    <w:rsid w:val="008F2594"/>
    <w:rsid w:val="008F30C2"/>
    <w:rsid w:val="008F41B1"/>
    <w:rsid w:val="008F4665"/>
    <w:rsid w:val="008F4AD3"/>
    <w:rsid w:val="008F5025"/>
    <w:rsid w:val="008F5EB5"/>
    <w:rsid w:val="008F7333"/>
    <w:rsid w:val="008F7EF0"/>
    <w:rsid w:val="00900BA8"/>
    <w:rsid w:val="00900D1D"/>
    <w:rsid w:val="0090282D"/>
    <w:rsid w:val="009030CD"/>
    <w:rsid w:val="00903201"/>
    <w:rsid w:val="00903F24"/>
    <w:rsid w:val="00904485"/>
    <w:rsid w:val="00904D67"/>
    <w:rsid w:val="00905697"/>
    <w:rsid w:val="00905CFD"/>
    <w:rsid w:val="00906007"/>
    <w:rsid w:val="00906C58"/>
    <w:rsid w:val="00907282"/>
    <w:rsid w:val="00907D45"/>
    <w:rsid w:val="009107C0"/>
    <w:rsid w:val="009126BD"/>
    <w:rsid w:val="00913AF6"/>
    <w:rsid w:val="00913BE8"/>
    <w:rsid w:val="0091485F"/>
    <w:rsid w:val="00914F3A"/>
    <w:rsid w:val="00915D53"/>
    <w:rsid w:val="00916CFC"/>
    <w:rsid w:val="00917448"/>
    <w:rsid w:val="0091754D"/>
    <w:rsid w:val="009178EE"/>
    <w:rsid w:val="00917DA2"/>
    <w:rsid w:val="00920C4C"/>
    <w:rsid w:val="00920D51"/>
    <w:rsid w:val="00920FA3"/>
    <w:rsid w:val="00921487"/>
    <w:rsid w:val="00922813"/>
    <w:rsid w:val="00923967"/>
    <w:rsid w:val="00923C87"/>
    <w:rsid w:val="00923F71"/>
    <w:rsid w:val="009261A4"/>
    <w:rsid w:val="00926A22"/>
    <w:rsid w:val="00927578"/>
    <w:rsid w:val="00927715"/>
    <w:rsid w:val="0093089D"/>
    <w:rsid w:val="0093162F"/>
    <w:rsid w:val="009323BE"/>
    <w:rsid w:val="00933541"/>
    <w:rsid w:val="00936B3B"/>
    <w:rsid w:val="00940FFC"/>
    <w:rsid w:val="0094365C"/>
    <w:rsid w:val="00950EDC"/>
    <w:rsid w:val="00951353"/>
    <w:rsid w:val="009516E8"/>
    <w:rsid w:val="00951DFD"/>
    <w:rsid w:val="00952D82"/>
    <w:rsid w:val="009539A0"/>
    <w:rsid w:val="009541C8"/>
    <w:rsid w:val="00954706"/>
    <w:rsid w:val="009547EE"/>
    <w:rsid w:val="00957A8C"/>
    <w:rsid w:val="00960FAF"/>
    <w:rsid w:val="009617A6"/>
    <w:rsid w:val="00961CDD"/>
    <w:rsid w:val="00961E69"/>
    <w:rsid w:val="009625DE"/>
    <w:rsid w:val="00962AC4"/>
    <w:rsid w:val="00962AD5"/>
    <w:rsid w:val="00965933"/>
    <w:rsid w:val="00965F4E"/>
    <w:rsid w:val="00966F88"/>
    <w:rsid w:val="00970116"/>
    <w:rsid w:val="0097124E"/>
    <w:rsid w:val="00971DA5"/>
    <w:rsid w:val="00971FF4"/>
    <w:rsid w:val="0097299D"/>
    <w:rsid w:val="0097326F"/>
    <w:rsid w:val="0097419F"/>
    <w:rsid w:val="00974418"/>
    <w:rsid w:val="00974D46"/>
    <w:rsid w:val="009761C1"/>
    <w:rsid w:val="009761D9"/>
    <w:rsid w:val="0097665B"/>
    <w:rsid w:val="00976DE3"/>
    <w:rsid w:val="009813C2"/>
    <w:rsid w:val="00982869"/>
    <w:rsid w:val="00983EF0"/>
    <w:rsid w:val="00984BFF"/>
    <w:rsid w:val="00984D1D"/>
    <w:rsid w:val="009856CA"/>
    <w:rsid w:val="00986324"/>
    <w:rsid w:val="00986A58"/>
    <w:rsid w:val="00986E71"/>
    <w:rsid w:val="00987A7E"/>
    <w:rsid w:val="00987C30"/>
    <w:rsid w:val="00987D06"/>
    <w:rsid w:val="0099118D"/>
    <w:rsid w:val="009914C4"/>
    <w:rsid w:val="00991EC3"/>
    <w:rsid w:val="00992F35"/>
    <w:rsid w:val="00993179"/>
    <w:rsid w:val="009937FD"/>
    <w:rsid w:val="0099396B"/>
    <w:rsid w:val="00994FB8"/>
    <w:rsid w:val="00995799"/>
    <w:rsid w:val="0099752D"/>
    <w:rsid w:val="00997BC8"/>
    <w:rsid w:val="009A00CE"/>
    <w:rsid w:val="009A0385"/>
    <w:rsid w:val="009A10F4"/>
    <w:rsid w:val="009A1FE5"/>
    <w:rsid w:val="009A3B9D"/>
    <w:rsid w:val="009A4677"/>
    <w:rsid w:val="009A5961"/>
    <w:rsid w:val="009A7869"/>
    <w:rsid w:val="009B0308"/>
    <w:rsid w:val="009B0EE1"/>
    <w:rsid w:val="009B38F0"/>
    <w:rsid w:val="009B3EEF"/>
    <w:rsid w:val="009B5341"/>
    <w:rsid w:val="009B5404"/>
    <w:rsid w:val="009B55D3"/>
    <w:rsid w:val="009B5FC7"/>
    <w:rsid w:val="009B6915"/>
    <w:rsid w:val="009B6D1D"/>
    <w:rsid w:val="009B6F6E"/>
    <w:rsid w:val="009B6FC9"/>
    <w:rsid w:val="009B711C"/>
    <w:rsid w:val="009B7133"/>
    <w:rsid w:val="009C01AC"/>
    <w:rsid w:val="009C06E3"/>
    <w:rsid w:val="009C083B"/>
    <w:rsid w:val="009C0B54"/>
    <w:rsid w:val="009C2CFB"/>
    <w:rsid w:val="009C3615"/>
    <w:rsid w:val="009C57D5"/>
    <w:rsid w:val="009C5E36"/>
    <w:rsid w:val="009C6685"/>
    <w:rsid w:val="009C6696"/>
    <w:rsid w:val="009C6A2F"/>
    <w:rsid w:val="009C7849"/>
    <w:rsid w:val="009D0B01"/>
    <w:rsid w:val="009D16D3"/>
    <w:rsid w:val="009D1980"/>
    <w:rsid w:val="009D1FE7"/>
    <w:rsid w:val="009D2D50"/>
    <w:rsid w:val="009D2ECF"/>
    <w:rsid w:val="009D309D"/>
    <w:rsid w:val="009D381C"/>
    <w:rsid w:val="009D4378"/>
    <w:rsid w:val="009D44B7"/>
    <w:rsid w:val="009D4C1A"/>
    <w:rsid w:val="009D7540"/>
    <w:rsid w:val="009D760A"/>
    <w:rsid w:val="009D7BCF"/>
    <w:rsid w:val="009D7F24"/>
    <w:rsid w:val="009E0956"/>
    <w:rsid w:val="009E1434"/>
    <w:rsid w:val="009E25E9"/>
    <w:rsid w:val="009E2B37"/>
    <w:rsid w:val="009E2E7F"/>
    <w:rsid w:val="009E3CDD"/>
    <w:rsid w:val="009E4587"/>
    <w:rsid w:val="009E4687"/>
    <w:rsid w:val="009E4B34"/>
    <w:rsid w:val="009E6234"/>
    <w:rsid w:val="009E6C2E"/>
    <w:rsid w:val="009F0282"/>
    <w:rsid w:val="009F1891"/>
    <w:rsid w:val="009F18FE"/>
    <w:rsid w:val="009F1C2D"/>
    <w:rsid w:val="009F25E9"/>
    <w:rsid w:val="009F2B77"/>
    <w:rsid w:val="009F332F"/>
    <w:rsid w:val="009F3651"/>
    <w:rsid w:val="009F396A"/>
    <w:rsid w:val="009F3CD2"/>
    <w:rsid w:val="009F4067"/>
    <w:rsid w:val="009F4BC2"/>
    <w:rsid w:val="009F5021"/>
    <w:rsid w:val="009F52E3"/>
    <w:rsid w:val="009F6B63"/>
    <w:rsid w:val="00A00834"/>
    <w:rsid w:val="00A01E1C"/>
    <w:rsid w:val="00A02333"/>
    <w:rsid w:val="00A03039"/>
    <w:rsid w:val="00A03F35"/>
    <w:rsid w:val="00A04410"/>
    <w:rsid w:val="00A045C0"/>
    <w:rsid w:val="00A04966"/>
    <w:rsid w:val="00A04E11"/>
    <w:rsid w:val="00A058BE"/>
    <w:rsid w:val="00A058CF"/>
    <w:rsid w:val="00A05B8E"/>
    <w:rsid w:val="00A06377"/>
    <w:rsid w:val="00A06D62"/>
    <w:rsid w:val="00A07170"/>
    <w:rsid w:val="00A073FA"/>
    <w:rsid w:val="00A07616"/>
    <w:rsid w:val="00A10908"/>
    <w:rsid w:val="00A10C73"/>
    <w:rsid w:val="00A1198D"/>
    <w:rsid w:val="00A11DD2"/>
    <w:rsid w:val="00A131B6"/>
    <w:rsid w:val="00A14084"/>
    <w:rsid w:val="00A146D3"/>
    <w:rsid w:val="00A14A15"/>
    <w:rsid w:val="00A14DC2"/>
    <w:rsid w:val="00A15905"/>
    <w:rsid w:val="00A17490"/>
    <w:rsid w:val="00A202F1"/>
    <w:rsid w:val="00A20BE4"/>
    <w:rsid w:val="00A20DAF"/>
    <w:rsid w:val="00A2151A"/>
    <w:rsid w:val="00A217F2"/>
    <w:rsid w:val="00A2262E"/>
    <w:rsid w:val="00A231AB"/>
    <w:rsid w:val="00A236ED"/>
    <w:rsid w:val="00A239E3"/>
    <w:rsid w:val="00A23F2C"/>
    <w:rsid w:val="00A241EA"/>
    <w:rsid w:val="00A24AB2"/>
    <w:rsid w:val="00A25CB7"/>
    <w:rsid w:val="00A27CF3"/>
    <w:rsid w:val="00A27E1D"/>
    <w:rsid w:val="00A27FA1"/>
    <w:rsid w:val="00A3080E"/>
    <w:rsid w:val="00A30D9A"/>
    <w:rsid w:val="00A310B2"/>
    <w:rsid w:val="00A31EE3"/>
    <w:rsid w:val="00A33400"/>
    <w:rsid w:val="00A33A23"/>
    <w:rsid w:val="00A3458C"/>
    <w:rsid w:val="00A34F34"/>
    <w:rsid w:val="00A353BC"/>
    <w:rsid w:val="00A35DC8"/>
    <w:rsid w:val="00A37059"/>
    <w:rsid w:val="00A4051B"/>
    <w:rsid w:val="00A40A26"/>
    <w:rsid w:val="00A40AE4"/>
    <w:rsid w:val="00A40C48"/>
    <w:rsid w:val="00A414AD"/>
    <w:rsid w:val="00A41C55"/>
    <w:rsid w:val="00A45220"/>
    <w:rsid w:val="00A45D33"/>
    <w:rsid w:val="00A46515"/>
    <w:rsid w:val="00A473EC"/>
    <w:rsid w:val="00A5038F"/>
    <w:rsid w:val="00A5174B"/>
    <w:rsid w:val="00A53B1E"/>
    <w:rsid w:val="00A56864"/>
    <w:rsid w:val="00A5734D"/>
    <w:rsid w:val="00A574C5"/>
    <w:rsid w:val="00A57711"/>
    <w:rsid w:val="00A57B67"/>
    <w:rsid w:val="00A6094E"/>
    <w:rsid w:val="00A60C8D"/>
    <w:rsid w:val="00A60D0E"/>
    <w:rsid w:val="00A60EAD"/>
    <w:rsid w:val="00A613F2"/>
    <w:rsid w:val="00A6142D"/>
    <w:rsid w:val="00A61E9A"/>
    <w:rsid w:val="00A62233"/>
    <w:rsid w:val="00A625FC"/>
    <w:rsid w:val="00A62650"/>
    <w:rsid w:val="00A63023"/>
    <w:rsid w:val="00A6325D"/>
    <w:rsid w:val="00A6329A"/>
    <w:rsid w:val="00A63ECC"/>
    <w:rsid w:val="00A64395"/>
    <w:rsid w:val="00A647B9"/>
    <w:rsid w:val="00A66180"/>
    <w:rsid w:val="00A6645B"/>
    <w:rsid w:val="00A708C3"/>
    <w:rsid w:val="00A72DDA"/>
    <w:rsid w:val="00A73AA2"/>
    <w:rsid w:val="00A73B0E"/>
    <w:rsid w:val="00A7443F"/>
    <w:rsid w:val="00A74A11"/>
    <w:rsid w:val="00A75014"/>
    <w:rsid w:val="00A7766E"/>
    <w:rsid w:val="00A7772D"/>
    <w:rsid w:val="00A77D6A"/>
    <w:rsid w:val="00A80240"/>
    <w:rsid w:val="00A81665"/>
    <w:rsid w:val="00A819C0"/>
    <w:rsid w:val="00A81BFD"/>
    <w:rsid w:val="00A82472"/>
    <w:rsid w:val="00A8372C"/>
    <w:rsid w:val="00A8473F"/>
    <w:rsid w:val="00A8478B"/>
    <w:rsid w:val="00A84DC4"/>
    <w:rsid w:val="00A8521E"/>
    <w:rsid w:val="00A85486"/>
    <w:rsid w:val="00A85668"/>
    <w:rsid w:val="00A86E21"/>
    <w:rsid w:val="00A86FC8"/>
    <w:rsid w:val="00A87500"/>
    <w:rsid w:val="00A90DF3"/>
    <w:rsid w:val="00A913F2"/>
    <w:rsid w:val="00A918F6"/>
    <w:rsid w:val="00A91F5F"/>
    <w:rsid w:val="00A9278E"/>
    <w:rsid w:val="00A93B2B"/>
    <w:rsid w:val="00A942C9"/>
    <w:rsid w:val="00A945E3"/>
    <w:rsid w:val="00A94EAA"/>
    <w:rsid w:val="00A955CE"/>
    <w:rsid w:val="00A9662D"/>
    <w:rsid w:val="00A97230"/>
    <w:rsid w:val="00A97F6E"/>
    <w:rsid w:val="00AA08F2"/>
    <w:rsid w:val="00AA0C91"/>
    <w:rsid w:val="00AA1A37"/>
    <w:rsid w:val="00AA1C24"/>
    <w:rsid w:val="00AA399B"/>
    <w:rsid w:val="00AA3BF7"/>
    <w:rsid w:val="00AA4B54"/>
    <w:rsid w:val="00AA5418"/>
    <w:rsid w:val="00AA5503"/>
    <w:rsid w:val="00AA5E4F"/>
    <w:rsid w:val="00AA6032"/>
    <w:rsid w:val="00AA662F"/>
    <w:rsid w:val="00AB0E42"/>
    <w:rsid w:val="00AB1D7E"/>
    <w:rsid w:val="00AB2F0C"/>
    <w:rsid w:val="00AB3781"/>
    <w:rsid w:val="00AB3CE3"/>
    <w:rsid w:val="00AC0E93"/>
    <w:rsid w:val="00AC10DF"/>
    <w:rsid w:val="00AC2A56"/>
    <w:rsid w:val="00AC3B92"/>
    <w:rsid w:val="00AC3F79"/>
    <w:rsid w:val="00AC4443"/>
    <w:rsid w:val="00AC4E00"/>
    <w:rsid w:val="00AC538C"/>
    <w:rsid w:val="00AC6E7D"/>
    <w:rsid w:val="00AC74DC"/>
    <w:rsid w:val="00AC76CB"/>
    <w:rsid w:val="00AD16B7"/>
    <w:rsid w:val="00AD215F"/>
    <w:rsid w:val="00AD22E8"/>
    <w:rsid w:val="00AD2C76"/>
    <w:rsid w:val="00AD397C"/>
    <w:rsid w:val="00AD3AAD"/>
    <w:rsid w:val="00AD4F84"/>
    <w:rsid w:val="00AD58C4"/>
    <w:rsid w:val="00AD7745"/>
    <w:rsid w:val="00AD7830"/>
    <w:rsid w:val="00AE02CD"/>
    <w:rsid w:val="00AE04B7"/>
    <w:rsid w:val="00AE04D4"/>
    <w:rsid w:val="00AE0A1D"/>
    <w:rsid w:val="00AE1235"/>
    <w:rsid w:val="00AE2281"/>
    <w:rsid w:val="00AE2E9C"/>
    <w:rsid w:val="00AE38DC"/>
    <w:rsid w:val="00AE3BE1"/>
    <w:rsid w:val="00AF05F3"/>
    <w:rsid w:val="00AF0899"/>
    <w:rsid w:val="00AF16FD"/>
    <w:rsid w:val="00AF3C72"/>
    <w:rsid w:val="00AF41BE"/>
    <w:rsid w:val="00AF49D8"/>
    <w:rsid w:val="00AF50C5"/>
    <w:rsid w:val="00AF5789"/>
    <w:rsid w:val="00AF6B81"/>
    <w:rsid w:val="00AF7241"/>
    <w:rsid w:val="00AF7739"/>
    <w:rsid w:val="00B003E4"/>
    <w:rsid w:val="00B0068D"/>
    <w:rsid w:val="00B008DA"/>
    <w:rsid w:val="00B009D8"/>
    <w:rsid w:val="00B02267"/>
    <w:rsid w:val="00B0398A"/>
    <w:rsid w:val="00B04213"/>
    <w:rsid w:val="00B04E10"/>
    <w:rsid w:val="00B05B66"/>
    <w:rsid w:val="00B06F0C"/>
    <w:rsid w:val="00B10079"/>
    <w:rsid w:val="00B118AF"/>
    <w:rsid w:val="00B12A54"/>
    <w:rsid w:val="00B13071"/>
    <w:rsid w:val="00B137C7"/>
    <w:rsid w:val="00B1429A"/>
    <w:rsid w:val="00B14E50"/>
    <w:rsid w:val="00B15AA6"/>
    <w:rsid w:val="00B1679E"/>
    <w:rsid w:val="00B167ED"/>
    <w:rsid w:val="00B16A43"/>
    <w:rsid w:val="00B16C07"/>
    <w:rsid w:val="00B16DB7"/>
    <w:rsid w:val="00B20FCB"/>
    <w:rsid w:val="00B21326"/>
    <w:rsid w:val="00B220BC"/>
    <w:rsid w:val="00B22751"/>
    <w:rsid w:val="00B22D79"/>
    <w:rsid w:val="00B2333C"/>
    <w:rsid w:val="00B25508"/>
    <w:rsid w:val="00B25A77"/>
    <w:rsid w:val="00B26558"/>
    <w:rsid w:val="00B268B8"/>
    <w:rsid w:val="00B26B7E"/>
    <w:rsid w:val="00B27CB8"/>
    <w:rsid w:val="00B30116"/>
    <w:rsid w:val="00B31109"/>
    <w:rsid w:val="00B31123"/>
    <w:rsid w:val="00B31EA0"/>
    <w:rsid w:val="00B32F3D"/>
    <w:rsid w:val="00B3373B"/>
    <w:rsid w:val="00B33864"/>
    <w:rsid w:val="00B36AE4"/>
    <w:rsid w:val="00B36C37"/>
    <w:rsid w:val="00B36CF7"/>
    <w:rsid w:val="00B40AB2"/>
    <w:rsid w:val="00B41A74"/>
    <w:rsid w:val="00B423DF"/>
    <w:rsid w:val="00B43104"/>
    <w:rsid w:val="00B437E4"/>
    <w:rsid w:val="00B44C0B"/>
    <w:rsid w:val="00B44C25"/>
    <w:rsid w:val="00B463B3"/>
    <w:rsid w:val="00B467F2"/>
    <w:rsid w:val="00B4708A"/>
    <w:rsid w:val="00B508CD"/>
    <w:rsid w:val="00B50BC9"/>
    <w:rsid w:val="00B51F48"/>
    <w:rsid w:val="00B52D77"/>
    <w:rsid w:val="00B53521"/>
    <w:rsid w:val="00B5352E"/>
    <w:rsid w:val="00B5385B"/>
    <w:rsid w:val="00B55197"/>
    <w:rsid w:val="00B551C7"/>
    <w:rsid w:val="00B565F2"/>
    <w:rsid w:val="00B6065B"/>
    <w:rsid w:val="00B61110"/>
    <w:rsid w:val="00B635F5"/>
    <w:rsid w:val="00B65972"/>
    <w:rsid w:val="00B659ED"/>
    <w:rsid w:val="00B66294"/>
    <w:rsid w:val="00B663FC"/>
    <w:rsid w:val="00B665CC"/>
    <w:rsid w:val="00B666BE"/>
    <w:rsid w:val="00B66F73"/>
    <w:rsid w:val="00B678F1"/>
    <w:rsid w:val="00B71171"/>
    <w:rsid w:val="00B711C3"/>
    <w:rsid w:val="00B71AAC"/>
    <w:rsid w:val="00B725BE"/>
    <w:rsid w:val="00B727F2"/>
    <w:rsid w:val="00B72A3D"/>
    <w:rsid w:val="00B74159"/>
    <w:rsid w:val="00B74354"/>
    <w:rsid w:val="00B7472D"/>
    <w:rsid w:val="00B75484"/>
    <w:rsid w:val="00B759DA"/>
    <w:rsid w:val="00B808E2"/>
    <w:rsid w:val="00B80B2A"/>
    <w:rsid w:val="00B80EC9"/>
    <w:rsid w:val="00B82086"/>
    <w:rsid w:val="00B82924"/>
    <w:rsid w:val="00B83543"/>
    <w:rsid w:val="00B839CB"/>
    <w:rsid w:val="00B84BC8"/>
    <w:rsid w:val="00B84FFD"/>
    <w:rsid w:val="00B8504C"/>
    <w:rsid w:val="00B8551A"/>
    <w:rsid w:val="00B85900"/>
    <w:rsid w:val="00B861E7"/>
    <w:rsid w:val="00B861F7"/>
    <w:rsid w:val="00B867FF"/>
    <w:rsid w:val="00B86A0F"/>
    <w:rsid w:val="00B86AA4"/>
    <w:rsid w:val="00B8766C"/>
    <w:rsid w:val="00B87A64"/>
    <w:rsid w:val="00B87D58"/>
    <w:rsid w:val="00B90455"/>
    <w:rsid w:val="00B91AD9"/>
    <w:rsid w:val="00B92B0F"/>
    <w:rsid w:val="00B92EED"/>
    <w:rsid w:val="00B93AD6"/>
    <w:rsid w:val="00B9419E"/>
    <w:rsid w:val="00B94851"/>
    <w:rsid w:val="00B955ED"/>
    <w:rsid w:val="00B95C4B"/>
    <w:rsid w:val="00BA08A2"/>
    <w:rsid w:val="00BA1DB1"/>
    <w:rsid w:val="00BA294A"/>
    <w:rsid w:val="00BA2BF4"/>
    <w:rsid w:val="00BA39B0"/>
    <w:rsid w:val="00BA3B34"/>
    <w:rsid w:val="00BA5E1A"/>
    <w:rsid w:val="00BA6855"/>
    <w:rsid w:val="00BA7868"/>
    <w:rsid w:val="00BB0106"/>
    <w:rsid w:val="00BB03FD"/>
    <w:rsid w:val="00BB07B5"/>
    <w:rsid w:val="00BB1E9A"/>
    <w:rsid w:val="00BB2265"/>
    <w:rsid w:val="00BB22FC"/>
    <w:rsid w:val="00BB25F9"/>
    <w:rsid w:val="00BB2885"/>
    <w:rsid w:val="00BB2C76"/>
    <w:rsid w:val="00BB3C25"/>
    <w:rsid w:val="00BB5227"/>
    <w:rsid w:val="00BB578F"/>
    <w:rsid w:val="00BB7516"/>
    <w:rsid w:val="00BB7521"/>
    <w:rsid w:val="00BB7F01"/>
    <w:rsid w:val="00BC03D7"/>
    <w:rsid w:val="00BC0EFD"/>
    <w:rsid w:val="00BC1156"/>
    <w:rsid w:val="00BC2215"/>
    <w:rsid w:val="00BC2B7D"/>
    <w:rsid w:val="00BC33E2"/>
    <w:rsid w:val="00BC4985"/>
    <w:rsid w:val="00BC5B27"/>
    <w:rsid w:val="00BC5BBE"/>
    <w:rsid w:val="00BC7860"/>
    <w:rsid w:val="00BC7929"/>
    <w:rsid w:val="00BC79C4"/>
    <w:rsid w:val="00BD103E"/>
    <w:rsid w:val="00BD104D"/>
    <w:rsid w:val="00BD1DA9"/>
    <w:rsid w:val="00BD2AFD"/>
    <w:rsid w:val="00BD3059"/>
    <w:rsid w:val="00BD34C5"/>
    <w:rsid w:val="00BD387B"/>
    <w:rsid w:val="00BD3BD1"/>
    <w:rsid w:val="00BD464A"/>
    <w:rsid w:val="00BD49D8"/>
    <w:rsid w:val="00BD5739"/>
    <w:rsid w:val="00BD5C3A"/>
    <w:rsid w:val="00BD6788"/>
    <w:rsid w:val="00BD778B"/>
    <w:rsid w:val="00BE028E"/>
    <w:rsid w:val="00BE0CED"/>
    <w:rsid w:val="00BE10A0"/>
    <w:rsid w:val="00BE1601"/>
    <w:rsid w:val="00BE18AA"/>
    <w:rsid w:val="00BE2412"/>
    <w:rsid w:val="00BE2715"/>
    <w:rsid w:val="00BE3AA2"/>
    <w:rsid w:val="00BE470E"/>
    <w:rsid w:val="00BE4A86"/>
    <w:rsid w:val="00BE4E82"/>
    <w:rsid w:val="00BE561A"/>
    <w:rsid w:val="00BE5C1B"/>
    <w:rsid w:val="00BE7402"/>
    <w:rsid w:val="00BE7DCE"/>
    <w:rsid w:val="00BF1350"/>
    <w:rsid w:val="00BF1DDC"/>
    <w:rsid w:val="00BF388E"/>
    <w:rsid w:val="00BF4777"/>
    <w:rsid w:val="00BF4BEB"/>
    <w:rsid w:val="00BF524D"/>
    <w:rsid w:val="00BF599C"/>
    <w:rsid w:val="00BF693B"/>
    <w:rsid w:val="00BF7815"/>
    <w:rsid w:val="00C003F3"/>
    <w:rsid w:val="00C00AD0"/>
    <w:rsid w:val="00C0132C"/>
    <w:rsid w:val="00C021AC"/>
    <w:rsid w:val="00C027E7"/>
    <w:rsid w:val="00C03ED6"/>
    <w:rsid w:val="00C04455"/>
    <w:rsid w:val="00C053C7"/>
    <w:rsid w:val="00C058E9"/>
    <w:rsid w:val="00C05A52"/>
    <w:rsid w:val="00C05B2B"/>
    <w:rsid w:val="00C06934"/>
    <w:rsid w:val="00C06D34"/>
    <w:rsid w:val="00C06E81"/>
    <w:rsid w:val="00C06EBA"/>
    <w:rsid w:val="00C07210"/>
    <w:rsid w:val="00C109B8"/>
    <w:rsid w:val="00C1108B"/>
    <w:rsid w:val="00C11970"/>
    <w:rsid w:val="00C13AF7"/>
    <w:rsid w:val="00C16759"/>
    <w:rsid w:val="00C16974"/>
    <w:rsid w:val="00C16EE0"/>
    <w:rsid w:val="00C173E6"/>
    <w:rsid w:val="00C17462"/>
    <w:rsid w:val="00C17EC7"/>
    <w:rsid w:val="00C20802"/>
    <w:rsid w:val="00C20BD0"/>
    <w:rsid w:val="00C2203E"/>
    <w:rsid w:val="00C22B5B"/>
    <w:rsid w:val="00C25438"/>
    <w:rsid w:val="00C25517"/>
    <w:rsid w:val="00C313A0"/>
    <w:rsid w:val="00C31A07"/>
    <w:rsid w:val="00C31A6E"/>
    <w:rsid w:val="00C323F4"/>
    <w:rsid w:val="00C34421"/>
    <w:rsid w:val="00C3513C"/>
    <w:rsid w:val="00C35297"/>
    <w:rsid w:val="00C352C5"/>
    <w:rsid w:val="00C3544A"/>
    <w:rsid w:val="00C402CE"/>
    <w:rsid w:val="00C41746"/>
    <w:rsid w:val="00C4186F"/>
    <w:rsid w:val="00C41A34"/>
    <w:rsid w:val="00C423BC"/>
    <w:rsid w:val="00C42BDD"/>
    <w:rsid w:val="00C42E78"/>
    <w:rsid w:val="00C45031"/>
    <w:rsid w:val="00C452C2"/>
    <w:rsid w:val="00C45F0E"/>
    <w:rsid w:val="00C463EC"/>
    <w:rsid w:val="00C47A40"/>
    <w:rsid w:val="00C50116"/>
    <w:rsid w:val="00C504C4"/>
    <w:rsid w:val="00C50A59"/>
    <w:rsid w:val="00C51F6C"/>
    <w:rsid w:val="00C5222A"/>
    <w:rsid w:val="00C52325"/>
    <w:rsid w:val="00C5253D"/>
    <w:rsid w:val="00C525E8"/>
    <w:rsid w:val="00C52BA5"/>
    <w:rsid w:val="00C531AF"/>
    <w:rsid w:val="00C54D4E"/>
    <w:rsid w:val="00C5677D"/>
    <w:rsid w:val="00C56784"/>
    <w:rsid w:val="00C57CA3"/>
    <w:rsid w:val="00C57D08"/>
    <w:rsid w:val="00C606C8"/>
    <w:rsid w:val="00C62E68"/>
    <w:rsid w:val="00C6405A"/>
    <w:rsid w:val="00C64277"/>
    <w:rsid w:val="00C650C2"/>
    <w:rsid w:val="00C66463"/>
    <w:rsid w:val="00C666A8"/>
    <w:rsid w:val="00C6776C"/>
    <w:rsid w:val="00C7077C"/>
    <w:rsid w:val="00C70C0F"/>
    <w:rsid w:val="00C72CF1"/>
    <w:rsid w:val="00C734C0"/>
    <w:rsid w:val="00C74C38"/>
    <w:rsid w:val="00C74C70"/>
    <w:rsid w:val="00C7523B"/>
    <w:rsid w:val="00C757DC"/>
    <w:rsid w:val="00C75A63"/>
    <w:rsid w:val="00C7703D"/>
    <w:rsid w:val="00C80962"/>
    <w:rsid w:val="00C80B76"/>
    <w:rsid w:val="00C80B99"/>
    <w:rsid w:val="00C80E5E"/>
    <w:rsid w:val="00C8163B"/>
    <w:rsid w:val="00C817DB"/>
    <w:rsid w:val="00C81EA7"/>
    <w:rsid w:val="00C820F4"/>
    <w:rsid w:val="00C826DF"/>
    <w:rsid w:val="00C83813"/>
    <w:rsid w:val="00C84B34"/>
    <w:rsid w:val="00C84DEB"/>
    <w:rsid w:val="00C854A5"/>
    <w:rsid w:val="00C86E5F"/>
    <w:rsid w:val="00C87FF6"/>
    <w:rsid w:val="00C91094"/>
    <w:rsid w:val="00C9157A"/>
    <w:rsid w:val="00C92022"/>
    <w:rsid w:val="00C924F8"/>
    <w:rsid w:val="00C93986"/>
    <w:rsid w:val="00C94528"/>
    <w:rsid w:val="00C947F0"/>
    <w:rsid w:val="00C94B0B"/>
    <w:rsid w:val="00C95399"/>
    <w:rsid w:val="00C95FBB"/>
    <w:rsid w:val="00C974A5"/>
    <w:rsid w:val="00C97DC3"/>
    <w:rsid w:val="00CA051B"/>
    <w:rsid w:val="00CA0835"/>
    <w:rsid w:val="00CA1386"/>
    <w:rsid w:val="00CA2820"/>
    <w:rsid w:val="00CA2886"/>
    <w:rsid w:val="00CA33FC"/>
    <w:rsid w:val="00CA3770"/>
    <w:rsid w:val="00CA3A8D"/>
    <w:rsid w:val="00CA3F64"/>
    <w:rsid w:val="00CA4333"/>
    <w:rsid w:val="00CA47E4"/>
    <w:rsid w:val="00CA56D1"/>
    <w:rsid w:val="00CA616B"/>
    <w:rsid w:val="00CA622B"/>
    <w:rsid w:val="00CA705E"/>
    <w:rsid w:val="00CA77CF"/>
    <w:rsid w:val="00CB0ACC"/>
    <w:rsid w:val="00CB0CD5"/>
    <w:rsid w:val="00CB132B"/>
    <w:rsid w:val="00CB14F1"/>
    <w:rsid w:val="00CB1FB7"/>
    <w:rsid w:val="00CB2587"/>
    <w:rsid w:val="00CB25E4"/>
    <w:rsid w:val="00CB379B"/>
    <w:rsid w:val="00CB3CAD"/>
    <w:rsid w:val="00CB4E99"/>
    <w:rsid w:val="00CB575D"/>
    <w:rsid w:val="00CB5C66"/>
    <w:rsid w:val="00CB5F1C"/>
    <w:rsid w:val="00CB75DD"/>
    <w:rsid w:val="00CC01FA"/>
    <w:rsid w:val="00CC03BE"/>
    <w:rsid w:val="00CC18AE"/>
    <w:rsid w:val="00CC1F7D"/>
    <w:rsid w:val="00CC2268"/>
    <w:rsid w:val="00CC2F15"/>
    <w:rsid w:val="00CC4370"/>
    <w:rsid w:val="00CC50A6"/>
    <w:rsid w:val="00CC5749"/>
    <w:rsid w:val="00CC6262"/>
    <w:rsid w:val="00CC6510"/>
    <w:rsid w:val="00CC6AA6"/>
    <w:rsid w:val="00CC6CE7"/>
    <w:rsid w:val="00CC6D79"/>
    <w:rsid w:val="00CC6D7A"/>
    <w:rsid w:val="00CC7979"/>
    <w:rsid w:val="00CC79AE"/>
    <w:rsid w:val="00CD063B"/>
    <w:rsid w:val="00CD1173"/>
    <w:rsid w:val="00CD1DB8"/>
    <w:rsid w:val="00CD222F"/>
    <w:rsid w:val="00CD2994"/>
    <w:rsid w:val="00CD4080"/>
    <w:rsid w:val="00CD48F0"/>
    <w:rsid w:val="00CD5D97"/>
    <w:rsid w:val="00CD6958"/>
    <w:rsid w:val="00CD6BC0"/>
    <w:rsid w:val="00CD715B"/>
    <w:rsid w:val="00CE224D"/>
    <w:rsid w:val="00CE22FA"/>
    <w:rsid w:val="00CE2A7E"/>
    <w:rsid w:val="00CE2C48"/>
    <w:rsid w:val="00CE3C29"/>
    <w:rsid w:val="00CE41DB"/>
    <w:rsid w:val="00CE5332"/>
    <w:rsid w:val="00CE5389"/>
    <w:rsid w:val="00CE6681"/>
    <w:rsid w:val="00CE6893"/>
    <w:rsid w:val="00CE6938"/>
    <w:rsid w:val="00CE6B2F"/>
    <w:rsid w:val="00CF0245"/>
    <w:rsid w:val="00CF091D"/>
    <w:rsid w:val="00CF12DC"/>
    <w:rsid w:val="00CF2063"/>
    <w:rsid w:val="00CF227F"/>
    <w:rsid w:val="00CF2BDA"/>
    <w:rsid w:val="00CF2CFB"/>
    <w:rsid w:val="00CF3513"/>
    <w:rsid w:val="00CF43EF"/>
    <w:rsid w:val="00CF5882"/>
    <w:rsid w:val="00CF5B61"/>
    <w:rsid w:val="00CF6219"/>
    <w:rsid w:val="00CF6942"/>
    <w:rsid w:val="00CF72C6"/>
    <w:rsid w:val="00CF74A2"/>
    <w:rsid w:val="00D00409"/>
    <w:rsid w:val="00D00AE4"/>
    <w:rsid w:val="00D02532"/>
    <w:rsid w:val="00D02718"/>
    <w:rsid w:val="00D029A0"/>
    <w:rsid w:val="00D029E3"/>
    <w:rsid w:val="00D0345F"/>
    <w:rsid w:val="00D041B5"/>
    <w:rsid w:val="00D04419"/>
    <w:rsid w:val="00D05138"/>
    <w:rsid w:val="00D05EBC"/>
    <w:rsid w:val="00D06049"/>
    <w:rsid w:val="00D0618F"/>
    <w:rsid w:val="00D0635A"/>
    <w:rsid w:val="00D06876"/>
    <w:rsid w:val="00D077AE"/>
    <w:rsid w:val="00D079CF"/>
    <w:rsid w:val="00D107C0"/>
    <w:rsid w:val="00D11FCB"/>
    <w:rsid w:val="00D12106"/>
    <w:rsid w:val="00D12C34"/>
    <w:rsid w:val="00D1331A"/>
    <w:rsid w:val="00D14A2B"/>
    <w:rsid w:val="00D150C8"/>
    <w:rsid w:val="00D166E6"/>
    <w:rsid w:val="00D17B94"/>
    <w:rsid w:val="00D200AA"/>
    <w:rsid w:val="00D22550"/>
    <w:rsid w:val="00D239A0"/>
    <w:rsid w:val="00D23F91"/>
    <w:rsid w:val="00D2558C"/>
    <w:rsid w:val="00D25E29"/>
    <w:rsid w:val="00D26146"/>
    <w:rsid w:val="00D26A11"/>
    <w:rsid w:val="00D26FE0"/>
    <w:rsid w:val="00D27061"/>
    <w:rsid w:val="00D31451"/>
    <w:rsid w:val="00D31511"/>
    <w:rsid w:val="00D31CE0"/>
    <w:rsid w:val="00D31FE1"/>
    <w:rsid w:val="00D32D78"/>
    <w:rsid w:val="00D33712"/>
    <w:rsid w:val="00D338FE"/>
    <w:rsid w:val="00D34123"/>
    <w:rsid w:val="00D345B3"/>
    <w:rsid w:val="00D362A7"/>
    <w:rsid w:val="00D364AF"/>
    <w:rsid w:val="00D36D5E"/>
    <w:rsid w:val="00D3791F"/>
    <w:rsid w:val="00D37C27"/>
    <w:rsid w:val="00D418AB"/>
    <w:rsid w:val="00D4279E"/>
    <w:rsid w:val="00D42E41"/>
    <w:rsid w:val="00D437C9"/>
    <w:rsid w:val="00D43942"/>
    <w:rsid w:val="00D43E4C"/>
    <w:rsid w:val="00D43EC8"/>
    <w:rsid w:val="00D463FC"/>
    <w:rsid w:val="00D475F5"/>
    <w:rsid w:val="00D50CCF"/>
    <w:rsid w:val="00D50EBE"/>
    <w:rsid w:val="00D52FFD"/>
    <w:rsid w:val="00D5477B"/>
    <w:rsid w:val="00D55656"/>
    <w:rsid w:val="00D5760D"/>
    <w:rsid w:val="00D57D66"/>
    <w:rsid w:val="00D60099"/>
    <w:rsid w:val="00D63304"/>
    <w:rsid w:val="00D63EA8"/>
    <w:rsid w:val="00D64FD7"/>
    <w:rsid w:val="00D65C0B"/>
    <w:rsid w:val="00D66141"/>
    <w:rsid w:val="00D66465"/>
    <w:rsid w:val="00D66B96"/>
    <w:rsid w:val="00D7069B"/>
    <w:rsid w:val="00D72AC4"/>
    <w:rsid w:val="00D73EC8"/>
    <w:rsid w:val="00D74CF5"/>
    <w:rsid w:val="00D74E94"/>
    <w:rsid w:val="00D75380"/>
    <w:rsid w:val="00D7569E"/>
    <w:rsid w:val="00D75E38"/>
    <w:rsid w:val="00D75EF0"/>
    <w:rsid w:val="00D760E0"/>
    <w:rsid w:val="00D76BE3"/>
    <w:rsid w:val="00D77DA7"/>
    <w:rsid w:val="00D80625"/>
    <w:rsid w:val="00D81108"/>
    <w:rsid w:val="00D819F5"/>
    <w:rsid w:val="00D81BEE"/>
    <w:rsid w:val="00D81CB1"/>
    <w:rsid w:val="00D82440"/>
    <w:rsid w:val="00D826C8"/>
    <w:rsid w:val="00D82D42"/>
    <w:rsid w:val="00D83E3E"/>
    <w:rsid w:val="00D840D5"/>
    <w:rsid w:val="00D85032"/>
    <w:rsid w:val="00D87045"/>
    <w:rsid w:val="00D874AD"/>
    <w:rsid w:val="00D90A69"/>
    <w:rsid w:val="00D9300E"/>
    <w:rsid w:val="00D93985"/>
    <w:rsid w:val="00D94E33"/>
    <w:rsid w:val="00D9545F"/>
    <w:rsid w:val="00D957C9"/>
    <w:rsid w:val="00D9598E"/>
    <w:rsid w:val="00D95FEE"/>
    <w:rsid w:val="00D96219"/>
    <w:rsid w:val="00D9650F"/>
    <w:rsid w:val="00D96E49"/>
    <w:rsid w:val="00D9772D"/>
    <w:rsid w:val="00D97900"/>
    <w:rsid w:val="00DA062B"/>
    <w:rsid w:val="00DA2F4D"/>
    <w:rsid w:val="00DA4484"/>
    <w:rsid w:val="00DA51B9"/>
    <w:rsid w:val="00DA53F5"/>
    <w:rsid w:val="00DA5679"/>
    <w:rsid w:val="00DA63E4"/>
    <w:rsid w:val="00DA7249"/>
    <w:rsid w:val="00DB0116"/>
    <w:rsid w:val="00DB1DDA"/>
    <w:rsid w:val="00DB2473"/>
    <w:rsid w:val="00DB2600"/>
    <w:rsid w:val="00DB2641"/>
    <w:rsid w:val="00DB2F5B"/>
    <w:rsid w:val="00DB4739"/>
    <w:rsid w:val="00DB7518"/>
    <w:rsid w:val="00DB7523"/>
    <w:rsid w:val="00DB75CF"/>
    <w:rsid w:val="00DC0092"/>
    <w:rsid w:val="00DC07B0"/>
    <w:rsid w:val="00DC1222"/>
    <w:rsid w:val="00DC180F"/>
    <w:rsid w:val="00DC3069"/>
    <w:rsid w:val="00DC4D05"/>
    <w:rsid w:val="00DC4DA1"/>
    <w:rsid w:val="00DC50FD"/>
    <w:rsid w:val="00DC6CB6"/>
    <w:rsid w:val="00DC77D6"/>
    <w:rsid w:val="00DD1265"/>
    <w:rsid w:val="00DD142A"/>
    <w:rsid w:val="00DD16B3"/>
    <w:rsid w:val="00DD2476"/>
    <w:rsid w:val="00DD289F"/>
    <w:rsid w:val="00DD304E"/>
    <w:rsid w:val="00DD3E9C"/>
    <w:rsid w:val="00DD49CF"/>
    <w:rsid w:val="00DD5466"/>
    <w:rsid w:val="00DD552F"/>
    <w:rsid w:val="00DD619B"/>
    <w:rsid w:val="00DD71B9"/>
    <w:rsid w:val="00DD7B4D"/>
    <w:rsid w:val="00DE01E9"/>
    <w:rsid w:val="00DE04B4"/>
    <w:rsid w:val="00DE11F1"/>
    <w:rsid w:val="00DE12CD"/>
    <w:rsid w:val="00DE165B"/>
    <w:rsid w:val="00DE212F"/>
    <w:rsid w:val="00DE3A81"/>
    <w:rsid w:val="00DE587D"/>
    <w:rsid w:val="00DE58EB"/>
    <w:rsid w:val="00DE5E8E"/>
    <w:rsid w:val="00DE7069"/>
    <w:rsid w:val="00DF0414"/>
    <w:rsid w:val="00DF14BA"/>
    <w:rsid w:val="00DF16CE"/>
    <w:rsid w:val="00DF19B1"/>
    <w:rsid w:val="00DF2136"/>
    <w:rsid w:val="00DF27D3"/>
    <w:rsid w:val="00DF2ACD"/>
    <w:rsid w:val="00DF2CD4"/>
    <w:rsid w:val="00DF2FB6"/>
    <w:rsid w:val="00DF3828"/>
    <w:rsid w:val="00DF4125"/>
    <w:rsid w:val="00DF5A4D"/>
    <w:rsid w:val="00DF5B15"/>
    <w:rsid w:val="00DF75A1"/>
    <w:rsid w:val="00DF7E8B"/>
    <w:rsid w:val="00DF7FCD"/>
    <w:rsid w:val="00E00BB5"/>
    <w:rsid w:val="00E00FA7"/>
    <w:rsid w:val="00E01FF9"/>
    <w:rsid w:val="00E02F6A"/>
    <w:rsid w:val="00E03599"/>
    <w:rsid w:val="00E03B61"/>
    <w:rsid w:val="00E0451B"/>
    <w:rsid w:val="00E0478A"/>
    <w:rsid w:val="00E04CA7"/>
    <w:rsid w:val="00E04ECF"/>
    <w:rsid w:val="00E102BC"/>
    <w:rsid w:val="00E11334"/>
    <w:rsid w:val="00E11A77"/>
    <w:rsid w:val="00E13B4E"/>
    <w:rsid w:val="00E14F86"/>
    <w:rsid w:val="00E14FFA"/>
    <w:rsid w:val="00E154A1"/>
    <w:rsid w:val="00E159E1"/>
    <w:rsid w:val="00E16241"/>
    <w:rsid w:val="00E1624C"/>
    <w:rsid w:val="00E20659"/>
    <w:rsid w:val="00E20F7E"/>
    <w:rsid w:val="00E21CED"/>
    <w:rsid w:val="00E23006"/>
    <w:rsid w:val="00E23566"/>
    <w:rsid w:val="00E239EB"/>
    <w:rsid w:val="00E23B4C"/>
    <w:rsid w:val="00E25490"/>
    <w:rsid w:val="00E25D54"/>
    <w:rsid w:val="00E26D54"/>
    <w:rsid w:val="00E26E78"/>
    <w:rsid w:val="00E26F7A"/>
    <w:rsid w:val="00E276AF"/>
    <w:rsid w:val="00E3067C"/>
    <w:rsid w:val="00E307C0"/>
    <w:rsid w:val="00E324B0"/>
    <w:rsid w:val="00E34B74"/>
    <w:rsid w:val="00E35336"/>
    <w:rsid w:val="00E35AAD"/>
    <w:rsid w:val="00E35D7A"/>
    <w:rsid w:val="00E36600"/>
    <w:rsid w:val="00E36A8D"/>
    <w:rsid w:val="00E3779A"/>
    <w:rsid w:val="00E37E41"/>
    <w:rsid w:val="00E401F1"/>
    <w:rsid w:val="00E4053F"/>
    <w:rsid w:val="00E40C2E"/>
    <w:rsid w:val="00E41561"/>
    <w:rsid w:val="00E42951"/>
    <w:rsid w:val="00E4318C"/>
    <w:rsid w:val="00E44495"/>
    <w:rsid w:val="00E44AEA"/>
    <w:rsid w:val="00E471E4"/>
    <w:rsid w:val="00E53FCE"/>
    <w:rsid w:val="00E54F4F"/>
    <w:rsid w:val="00E558A0"/>
    <w:rsid w:val="00E573CA"/>
    <w:rsid w:val="00E576FD"/>
    <w:rsid w:val="00E60AE8"/>
    <w:rsid w:val="00E62134"/>
    <w:rsid w:val="00E6215E"/>
    <w:rsid w:val="00E6273D"/>
    <w:rsid w:val="00E62E04"/>
    <w:rsid w:val="00E63DC0"/>
    <w:rsid w:val="00E64024"/>
    <w:rsid w:val="00E642B9"/>
    <w:rsid w:val="00E65A47"/>
    <w:rsid w:val="00E661D2"/>
    <w:rsid w:val="00E66DB0"/>
    <w:rsid w:val="00E67557"/>
    <w:rsid w:val="00E7179B"/>
    <w:rsid w:val="00E720C4"/>
    <w:rsid w:val="00E734BE"/>
    <w:rsid w:val="00E73B19"/>
    <w:rsid w:val="00E749DF"/>
    <w:rsid w:val="00E7516B"/>
    <w:rsid w:val="00E75493"/>
    <w:rsid w:val="00E75850"/>
    <w:rsid w:val="00E761A7"/>
    <w:rsid w:val="00E76EAF"/>
    <w:rsid w:val="00E76FB2"/>
    <w:rsid w:val="00E77043"/>
    <w:rsid w:val="00E8000A"/>
    <w:rsid w:val="00E80307"/>
    <w:rsid w:val="00E8103C"/>
    <w:rsid w:val="00E8156E"/>
    <w:rsid w:val="00E81661"/>
    <w:rsid w:val="00E834E3"/>
    <w:rsid w:val="00E83B88"/>
    <w:rsid w:val="00E83C9E"/>
    <w:rsid w:val="00E83D6C"/>
    <w:rsid w:val="00E8509A"/>
    <w:rsid w:val="00E8525E"/>
    <w:rsid w:val="00E85A4D"/>
    <w:rsid w:val="00E85AFB"/>
    <w:rsid w:val="00E8658B"/>
    <w:rsid w:val="00E86A96"/>
    <w:rsid w:val="00E86EEA"/>
    <w:rsid w:val="00E90779"/>
    <w:rsid w:val="00E90CD5"/>
    <w:rsid w:val="00E91770"/>
    <w:rsid w:val="00E91CAD"/>
    <w:rsid w:val="00E92102"/>
    <w:rsid w:val="00E921FA"/>
    <w:rsid w:val="00E92268"/>
    <w:rsid w:val="00E927CF"/>
    <w:rsid w:val="00E92A70"/>
    <w:rsid w:val="00E93148"/>
    <w:rsid w:val="00E933EB"/>
    <w:rsid w:val="00E93FFF"/>
    <w:rsid w:val="00E94BC2"/>
    <w:rsid w:val="00E95031"/>
    <w:rsid w:val="00E96939"/>
    <w:rsid w:val="00E96B99"/>
    <w:rsid w:val="00E974EF"/>
    <w:rsid w:val="00E97551"/>
    <w:rsid w:val="00E97727"/>
    <w:rsid w:val="00E97DD9"/>
    <w:rsid w:val="00EA07A8"/>
    <w:rsid w:val="00EA12C2"/>
    <w:rsid w:val="00EA1D3B"/>
    <w:rsid w:val="00EA234B"/>
    <w:rsid w:val="00EA3EBB"/>
    <w:rsid w:val="00EA415C"/>
    <w:rsid w:val="00EA4167"/>
    <w:rsid w:val="00EA5AB3"/>
    <w:rsid w:val="00EA63F1"/>
    <w:rsid w:val="00EA6687"/>
    <w:rsid w:val="00EA699A"/>
    <w:rsid w:val="00EB03D7"/>
    <w:rsid w:val="00EB1AB1"/>
    <w:rsid w:val="00EB1B06"/>
    <w:rsid w:val="00EB1E6B"/>
    <w:rsid w:val="00EB201E"/>
    <w:rsid w:val="00EB211F"/>
    <w:rsid w:val="00EB2276"/>
    <w:rsid w:val="00EB2A19"/>
    <w:rsid w:val="00EB31D4"/>
    <w:rsid w:val="00EB3ED2"/>
    <w:rsid w:val="00EB42D7"/>
    <w:rsid w:val="00EB4D31"/>
    <w:rsid w:val="00EB4F3E"/>
    <w:rsid w:val="00EB5DA4"/>
    <w:rsid w:val="00EB6001"/>
    <w:rsid w:val="00EB625D"/>
    <w:rsid w:val="00EB62C5"/>
    <w:rsid w:val="00EB69A6"/>
    <w:rsid w:val="00EB7675"/>
    <w:rsid w:val="00EC0921"/>
    <w:rsid w:val="00EC1825"/>
    <w:rsid w:val="00EC23E2"/>
    <w:rsid w:val="00EC2409"/>
    <w:rsid w:val="00EC358F"/>
    <w:rsid w:val="00EC3A62"/>
    <w:rsid w:val="00EC46BA"/>
    <w:rsid w:val="00EC48CB"/>
    <w:rsid w:val="00EC4A0C"/>
    <w:rsid w:val="00EC6AB2"/>
    <w:rsid w:val="00EC6E1C"/>
    <w:rsid w:val="00EC75FB"/>
    <w:rsid w:val="00EC7CBA"/>
    <w:rsid w:val="00EC7E6B"/>
    <w:rsid w:val="00EC7E8C"/>
    <w:rsid w:val="00EC7F27"/>
    <w:rsid w:val="00ED1083"/>
    <w:rsid w:val="00ED14A1"/>
    <w:rsid w:val="00ED14A5"/>
    <w:rsid w:val="00ED1B1F"/>
    <w:rsid w:val="00ED1DCA"/>
    <w:rsid w:val="00ED210C"/>
    <w:rsid w:val="00ED2461"/>
    <w:rsid w:val="00ED2475"/>
    <w:rsid w:val="00ED2485"/>
    <w:rsid w:val="00ED2CCA"/>
    <w:rsid w:val="00ED3073"/>
    <w:rsid w:val="00ED31E6"/>
    <w:rsid w:val="00ED391A"/>
    <w:rsid w:val="00ED3A1A"/>
    <w:rsid w:val="00ED3A7A"/>
    <w:rsid w:val="00ED487A"/>
    <w:rsid w:val="00ED5DDB"/>
    <w:rsid w:val="00ED7AED"/>
    <w:rsid w:val="00EE012A"/>
    <w:rsid w:val="00EE283B"/>
    <w:rsid w:val="00EE4609"/>
    <w:rsid w:val="00EE4E3E"/>
    <w:rsid w:val="00EE50EA"/>
    <w:rsid w:val="00EE584E"/>
    <w:rsid w:val="00EE5D9F"/>
    <w:rsid w:val="00EE6918"/>
    <w:rsid w:val="00EE6E3A"/>
    <w:rsid w:val="00EF0372"/>
    <w:rsid w:val="00EF1051"/>
    <w:rsid w:val="00EF1ADF"/>
    <w:rsid w:val="00EF20E0"/>
    <w:rsid w:val="00EF2599"/>
    <w:rsid w:val="00EF280F"/>
    <w:rsid w:val="00EF2A8A"/>
    <w:rsid w:val="00EF2B66"/>
    <w:rsid w:val="00EF346C"/>
    <w:rsid w:val="00EF3F64"/>
    <w:rsid w:val="00EF445A"/>
    <w:rsid w:val="00EF4BA4"/>
    <w:rsid w:val="00EF4E76"/>
    <w:rsid w:val="00EF51EC"/>
    <w:rsid w:val="00EF5C3E"/>
    <w:rsid w:val="00EF5E88"/>
    <w:rsid w:val="00EF6C2E"/>
    <w:rsid w:val="00EF7479"/>
    <w:rsid w:val="00F01D05"/>
    <w:rsid w:val="00F02F5D"/>
    <w:rsid w:val="00F03087"/>
    <w:rsid w:val="00F032EF"/>
    <w:rsid w:val="00F033DA"/>
    <w:rsid w:val="00F03811"/>
    <w:rsid w:val="00F0425D"/>
    <w:rsid w:val="00F04353"/>
    <w:rsid w:val="00F04A18"/>
    <w:rsid w:val="00F06541"/>
    <w:rsid w:val="00F10032"/>
    <w:rsid w:val="00F118D4"/>
    <w:rsid w:val="00F133A2"/>
    <w:rsid w:val="00F13ADE"/>
    <w:rsid w:val="00F13DB6"/>
    <w:rsid w:val="00F1429D"/>
    <w:rsid w:val="00F148F0"/>
    <w:rsid w:val="00F1581F"/>
    <w:rsid w:val="00F163D5"/>
    <w:rsid w:val="00F16762"/>
    <w:rsid w:val="00F16767"/>
    <w:rsid w:val="00F16778"/>
    <w:rsid w:val="00F16F1F"/>
    <w:rsid w:val="00F179AB"/>
    <w:rsid w:val="00F20088"/>
    <w:rsid w:val="00F20380"/>
    <w:rsid w:val="00F20D5F"/>
    <w:rsid w:val="00F210EF"/>
    <w:rsid w:val="00F217E6"/>
    <w:rsid w:val="00F21974"/>
    <w:rsid w:val="00F2202B"/>
    <w:rsid w:val="00F23947"/>
    <w:rsid w:val="00F23B8C"/>
    <w:rsid w:val="00F24141"/>
    <w:rsid w:val="00F24E40"/>
    <w:rsid w:val="00F26BDD"/>
    <w:rsid w:val="00F27760"/>
    <w:rsid w:val="00F30226"/>
    <w:rsid w:val="00F31109"/>
    <w:rsid w:val="00F31C51"/>
    <w:rsid w:val="00F329ED"/>
    <w:rsid w:val="00F32EE3"/>
    <w:rsid w:val="00F3332A"/>
    <w:rsid w:val="00F33B8A"/>
    <w:rsid w:val="00F34112"/>
    <w:rsid w:val="00F34397"/>
    <w:rsid w:val="00F34923"/>
    <w:rsid w:val="00F35A9A"/>
    <w:rsid w:val="00F35CEC"/>
    <w:rsid w:val="00F36BBC"/>
    <w:rsid w:val="00F36D86"/>
    <w:rsid w:val="00F37C24"/>
    <w:rsid w:val="00F401F7"/>
    <w:rsid w:val="00F40AA8"/>
    <w:rsid w:val="00F414C5"/>
    <w:rsid w:val="00F418EC"/>
    <w:rsid w:val="00F42567"/>
    <w:rsid w:val="00F42B8B"/>
    <w:rsid w:val="00F43D53"/>
    <w:rsid w:val="00F47555"/>
    <w:rsid w:val="00F47651"/>
    <w:rsid w:val="00F50AFA"/>
    <w:rsid w:val="00F5210A"/>
    <w:rsid w:val="00F522B3"/>
    <w:rsid w:val="00F52963"/>
    <w:rsid w:val="00F54736"/>
    <w:rsid w:val="00F548D7"/>
    <w:rsid w:val="00F562FF"/>
    <w:rsid w:val="00F56656"/>
    <w:rsid w:val="00F56C56"/>
    <w:rsid w:val="00F56D7B"/>
    <w:rsid w:val="00F56F97"/>
    <w:rsid w:val="00F57246"/>
    <w:rsid w:val="00F60B4D"/>
    <w:rsid w:val="00F60DCF"/>
    <w:rsid w:val="00F617DE"/>
    <w:rsid w:val="00F61BA1"/>
    <w:rsid w:val="00F62F34"/>
    <w:rsid w:val="00F63412"/>
    <w:rsid w:val="00F63521"/>
    <w:rsid w:val="00F639FE"/>
    <w:rsid w:val="00F63F66"/>
    <w:rsid w:val="00F652F1"/>
    <w:rsid w:val="00F658E4"/>
    <w:rsid w:val="00F65C52"/>
    <w:rsid w:val="00F66646"/>
    <w:rsid w:val="00F66E1A"/>
    <w:rsid w:val="00F6756A"/>
    <w:rsid w:val="00F70458"/>
    <w:rsid w:val="00F70B5D"/>
    <w:rsid w:val="00F71D04"/>
    <w:rsid w:val="00F72D04"/>
    <w:rsid w:val="00F730C6"/>
    <w:rsid w:val="00F733D2"/>
    <w:rsid w:val="00F76F10"/>
    <w:rsid w:val="00F77820"/>
    <w:rsid w:val="00F813D7"/>
    <w:rsid w:val="00F8173E"/>
    <w:rsid w:val="00F81D59"/>
    <w:rsid w:val="00F83B73"/>
    <w:rsid w:val="00F83E9D"/>
    <w:rsid w:val="00F84F79"/>
    <w:rsid w:val="00F85C6B"/>
    <w:rsid w:val="00F9187D"/>
    <w:rsid w:val="00F92762"/>
    <w:rsid w:val="00F9289D"/>
    <w:rsid w:val="00F932D1"/>
    <w:rsid w:val="00F9357B"/>
    <w:rsid w:val="00F936A7"/>
    <w:rsid w:val="00F938F3"/>
    <w:rsid w:val="00F93941"/>
    <w:rsid w:val="00F95BE4"/>
    <w:rsid w:val="00F96964"/>
    <w:rsid w:val="00F96BFF"/>
    <w:rsid w:val="00F96CCF"/>
    <w:rsid w:val="00F9722A"/>
    <w:rsid w:val="00FA03AB"/>
    <w:rsid w:val="00FA2254"/>
    <w:rsid w:val="00FA3E89"/>
    <w:rsid w:val="00FA5130"/>
    <w:rsid w:val="00FA5C67"/>
    <w:rsid w:val="00FA5D3B"/>
    <w:rsid w:val="00FA69B6"/>
    <w:rsid w:val="00FA7B49"/>
    <w:rsid w:val="00FB0A6F"/>
    <w:rsid w:val="00FB1248"/>
    <w:rsid w:val="00FB1D74"/>
    <w:rsid w:val="00FB1E4E"/>
    <w:rsid w:val="00FB23DD"/>
    <w:rsid w:val="00FB2B42"/>
    <w:rsid w:val="00FB2D4B"/>
    <w:rsid w:val="00FB3C65"/>
    <w:rsid w:val="00FB3CCB"/>
    <w:rsid w:val="00FB422E"/>
    <w:rsid w:val="00FB4586"/>
    <w:rsid w:val="00FB465A"/>
    <w:rsid w:val="00FB6100"/>
    <w:rsid w:val="00FB7222"/>
    <w:rsid w:val="00FB7643"/>
    <w:rsid w:val="00FC0240"/>
    <w:rsid w:val="00FC1571"/>
    <w:rsid w:val="00FC1BEA"/>
    <w:rsid w:val="00FC2B6C"/>
    <w:rsid w:val="00FC3035"/>
    <w:rsid w:val="00FC458F"/>
    <w:rsid w:val="00FC4AB7"/>
    <w:rsid w:val="00FC5566"/>
    <w:rsid w:val="00FC5610"/>
    <w:rsid w:val="00FC67DE"/>
    <w:rsid w:val="00FC683E"/>
    <w:rsid w:val="00FD0A43"/>
    <w:rsid w:val="00FD0E05"/>
    <w:rsid w:val="00FD1904"/>
    <w:rsid w:val="00FD1EAB"/>
    <w:rsid w:val="00FD2047"/>
    <w:rsid w:val="00FD2513"/>
    <w:rsid w:val="00FD3EEE"/>
    <w:rsid w:val="00FD4D39"/>
    <w:rsid w:val="00FD5331"/>
    <w:rsid w:val="00FD536B"/>
    <w:rsid w:val="00FD66BB"/>
    <w:rsid w:val="00FD73CD"/>
    <w:rsid w:val="00FD7E35"/>
    <w:rsid w:val="00FE05D0"/>
    <w:rsid w:val="00FE0676"/>
    <w:rsid w:val="00FE0E66"/>
    <w:rsid w:val="00FE0E9F"/>
    <w:rsid w:val="00FE1590"/>
    <w:rsid w:val="00FE1606"/>
    <w:rsid w:val="00FE16C4"/>
    <w:rsid w:val="00FE5F7B"/>
    <w:rsid w:val="00FE6D8C"/>
    <w:rsid w:val="00FF13C4"/>
    <w:rsid w:val="00FF2494"/>
    <w:rsid w:val="00FF3061"/>
    <w:rsid w:val="00FF3DF8"/>
    <w:rsid w:val="00FF4105"/>
    <w:rsid w:val="00FF4953"/>
    <w:rsid w:val="00FF4DBC"/>
    <w:rsid w:val="00FF5C6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E46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458F"/>
    <w:pPr>
      <w:keepNext/>
      <w:numPr>
        <w:numId w:val="2"/>
      </w:numPr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458F"/>
    <w:pPr>
      <w:keepNext/>
      <w:numPr>
        <w:ilvl w:val="1"/>
        <w:numId w:val="2"/>
      </w:numPr>
      <w:spacing w:after="0" w:line="240" w:lineRule="auto"/>
      <w:outlineLvl w:val="1"/>
    </w:pPr>
    <w:rPr>
      <w:rFonts w:ascii="Book Antiqua" w:hAnsi="Book Antiqua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C458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C458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458F"/>
    <w:pPr>
      <w:numPr>
        <w:ilvl w:val="4"/>
        <w:numId w:val="2"/>
      </w:numPr>
      <w:spacing w:before="240" w:after="60" w:line="240" w:lineRule="auto"/>
      <w:outlineLvl w:val="4"/>
    </w:pPr>
    <w:rPr>
      <w:rFonts w:ascii="Book Antiqua" w:hAnsi="Book Antiqu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458F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C458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458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458F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C458F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FC458F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locked/>
    <w:rsid w:val="00FC458F"/>
    <w:rPr>
      <w:rFonts w:ascii="Arial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locked/>
    <w:rsid w:val="00FC458F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FC458F"/>
    <w:rPr>
      <w:rFonts w:ascii="Book Antiqua" w:hAnsi="Book Antiqu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locked/>
    <w:rsid w:val="00FC458F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FC458F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locked/>
    <w:rsid w:val="00FC458F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FC458F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C458F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bCs/>
      <w:sz w:val="24"/>
      <w:szCs w:val="24"/>
    </w:rPr>
  </w:style>
  <w:style w:type="character" w:customStyle="1" w:styleId="StopkaZnak">
    <w:name w:val="Stopka Znak"/>
    <w:link w:val="Stopka"/>
    <w:locked/>
    <w:rsid w:val="00FC458F"/>
    <w:rPr>
      <w:rFonts w:ascii="Book Antiqua" w:hAnsi="Book Antiqua" w:cs="Arial"/>
      <w:bCs/>
      <w:sz w:val="24"/>
      <w:szCs w:val="24"/>
    </w:rPr>
  </w:style>
  <w:style w:type="character" w:styleId="Numerstrony">
    <w:name w:val="page number"/>
    <w:rsid w:val="00FC458F"/>
    <w:rPr>
      <w:rFonts w:cs="Times New Roman"/>
    </w:rPr>
  </w:style>
  <w:style w:type="paragraph" w:customStyle="1" w:styleId="Akapitzlist1">
    <w:name w:val="Akapit z listą1"/>
    <w:basedOn w:val="Normalny"/>
    <w:rsid w:val="00FC458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FC458F"/>
    <w:pPr>
      <w:spacing w:after="0" w:line="240" w:lineRule="auto"/>
      <w:jc w:val="both"/>
    </w:pPr>
    <w:rPr>
      <w:rFonts w:ascii="Arial PL" w:hAnsi="Arial P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FC458F"/>
    <w:rPr>
      <w:rFonts w:ascii="Arial PL" w:hAnsi="Arial PL" w:cs="Arial P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C458F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locked/>
    <w:rsid w:val="00FC458F"/>
    <w:rPr>
      <w:rFonts w:ascii="Arial" w:hAnsi="Arial" w:cs="Arial"/>
      <w:b/>
      <w:bCs/>
      <w:lang w:eastAsia="pl-PL"/>
    </w:rPr>
  </w:style>
  <w:style w:type="paragraph" w:styleId="HTML-wstpniesformatowany">
    <w:name w:val="HTML Preformatted"/>
    <w:basedOn w:val="Normalny"/>
    <w:link w:val="HTML-wstpniesformatowanyZnak"/>
    <w:rsid w:val="00FC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locked/>
    <w:rsid w:val="00FC458F"/>
    <w:rPr>
      <w:rFonts w:ascii="Courier New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FC458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C458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C458F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C458F"/>
    <w:pPr>
      <w:spacing w:after="120" w:line="240" w:lineRule="auto"/>
      <w:ind w:left="283"/>
    </w:pPr>
    <w:rPr>
      <w:rFonts w:ascii="Book Antiqua" w:hAnsi="Book Antiqua"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C458F"/>
    <w:rPr>
      <w:rFonts w:ascii="Book Antiqua" w:hAnsi="Book Antiqua" w:cs="Book Antiqua"/>
      <w:sz w:val="24"/>
      <w:szCs w:val="24"/>
    </w:rPr>
  </w:style>
  <w:style w:type="paragraph" w:styleId="Tekstdymka">
    <w:name w:val="Balloon Text"/>
    <w:basedOn w:val="Normalny"/>
    <w:link w:val="TekstdymkaZnak"/>
    <w:rsid w:val="00FC45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FC458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402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locked/>
    <w:rsid w:val="00027ED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locked/>
    <w:rsid w:val="00027ED8"/>
    <w:rPr>
      <w:rFonts w:eastAsia="Times New Roman" w:cs="Times New Roman"/>
      <w:lang w:eastAsia="en-US"/>
    </w:rPr>
  </w:style>
  <w:style w:type="character" w:customStyle="1" w:styleId="ZnakZnak1">
    <w:name w:val="Znak Znak1"/>
    <w:locked/>
    <w:rsid w:val="00907282"/>
    <w:rPr>
      <w:rFonts w:ascii="Book Antiqua" w:hAnsi="Book Antiqua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90728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BE7DCE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semiHidden/>
    <w:locked/>
    <w:rsid w:val="00907282"/>
    <w:rPr>
      <w:rFonts w:cs="Times New Roman"/>
      <w:vertAlign w:val="superscript"/>
    </w:rPr>
  </w:style>
  <w:style w:type="numbering" w:styleId="111111">
    <w:name w:val="Outline List 2"/>
    <w:basedOn w:val="Bezlisty"/>
    <w:rsid w:val="00556E32"/>
    <w:pPr>
      <w:numPr>
        <w:numId w:val="1"/>
      </w:numPr>
    </w:pPr>
  </w:style>
  <w:style w:type="table" w:styleId="Tabela-Siatka">
    <w:name w:val="Table Grid"/>
    <w:basedOn w:val="Standardowy"/>
    <w:locked/>
    <w:rsid w:val="00561A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ocked/>
    <w:rsid w:val="00CD1DB8"/>
    <w:pPr>
      <w:spacing w:after="120"/>
    </w:pPr>
    <w:rPr>
      <w:sz w:val="16"/>
      <w:szCs w:val="16"/>
    </w:rPr>
  </w:style>
  <w:style w:type="character" w:styleId="UyteHipercze">
    <w:name w:val="FollowedHyperlink"/>
    <w:locked/>
    <w:rsid w:val="001B11AE"/>
    <w:rPr>
      <w:color w:val="800080"/>
      <w:u w:val="single"/>
    </w:rPr>
  </w:style>
  <w:style w:type="paragraph" w:customStyle="1" w:styleId="font5">
    <w:name w:val="font5"/>
    <w:basedOn w:val="Normalny"/>
    <w:rsid w:val="001B1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B1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B1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22">
    <w:name w:val="xl22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4">
    <w:name w:val="xl24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5">
    <w:name w:val="xl25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6">
    <w:name w:val="xl26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7">
    <w:name w:val="xl27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8">
    <w:name w:val="xl28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9">
    <w:name w:val="xl29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30">
    <w:name w:val="xl30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34">
    <w:name w:val="xl34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1B11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1B11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7516B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7516B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Mapadokumentu1">
    <w:name w:val="Mapa dokumentu1"/>
    <w:aliases w:val="Document Map"/>
    <w:basedOn w:val="Normalny"/>
    <w:semiHidden/>
    <w:locked/>
    <w:rsid w:val="008C03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">
    <w:name w:val="Znak Znak"/>
    <w:locked/>
    <w:rsid w:val="00B13071"/>
    <w:rPr>
      <w:rFonts w:ascii="Arial" w:eastAsia="Calibri" w:hAnsi="Arial" w:cs="Arial"/>
      <w:b/>
      <w:bCs/>
      <w:lang w:eastAsia="pl-PL" w:bidi="ar-SA"/>
    </w:rPr>
  </w:style>
  <w:style w:type="paragraph" w:styleId="Akapitzlist">
    <w:name w:val="List Paragraph"/>
    <w:aliases w:val="Asia 2  Akapit z listą,tekst normalny,normalny tekst"/>
    <w:basedOn w:val="Normalny"/>
    <w:link w:val="AkapitzlistZnak"/>
    <w:uiPriority w:val="34"/>
    <w:qFormat/>
    <w:rsid w:val="000869AF"/>
    <w:pPr>
      <w:ind w:left="720"/>
      <w:contextualSpacing/>
    </w:pPr>
  </w:style>
  <w:style w:type="character" w:styleId="Odwoaniedokomentarza">
    <w:name w:val="annotation reference"/>
    <w:uiPriority w:val="99"/>
    <w:locked/>
    <w:rsid w:val="0000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003E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03E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C7852"/>
    <w:rPr>
      <w:b/>
      <w:bCs/>
    </w:rPr>
  </w:style>
  <w:style w:type="character" w:customStyle="1" w:styleId="TematkomentarzaZnak">
    <w:name w:val="Temat komentarza Znak"/>
    <w:link w:val="Tematkomentarza"/>
    <w:rsid w:val="003C7852"/>
    <w:rPr>
      <w:b/>
      <w:bCs/>
      <w:lang w:eastAsia="en-US"/>
    </w:rPr>
  </w:style>
  <w:style w:type="paragraph" w:styleId="Poprawka">
    <w:name w:val="Revision"/>
    <w:hidden/>
    <w:uiPriority w:val="99"/>
    <w:semiHidden/>
    <w:rsid w:val="00794C09"/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6405A"/>
    <w:pPr>
      <w:ind w:left="720"/>
      <w:contextualSpacing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F38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D76BE3"/>
    <w:pPr>
      <w:ind w:left="720"/>
    </w:pPr>
    <w:rPr>
      <w:rFonts w:eastAsia="Times New Roman"/>
    </w:rPr>
  </w:style>
  <w:style w:type="character" w:customStyle="1" w:styleId="Teksttreci">
    <w:name w:val="Tekst treści_"/>
    <w:link w:val="Teksttreci1"/>
    <w:locked/>
    <w:rsid w:val="0000521C"/>
    <w:rPr>
      <w:rFonts w:ascii="Segoe UI" w:hAnsi="Segoe UI" w:cs="Segoe UI"/>
      <w:spacing w:val="2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0521C"/>
    <w:pPr>
      <w:widowControl w:val="0"/>
      <w:shd w:val="clear" w:color="auto" w:fill="FFFFFF"/>
      <w:spacing w:after="0" w:line="277" w:lineRule="exact"/>
      <w:ind w:hanging="520"/>
      <w:jc w:val="center"/>
    </w:pPr>
    <w:rPr>
      <w:rFonts w:ascii="Segoe UI" w:hAnsi="Segoe UI"/>
      <w:spacing w:val="2"/>
      <w:sz w:val="23"/>
      <w:szCs w:val="23"/>
    </w:rPr>
  </w:style>
  <w:style w:type="numbering" w:customStyle="1" w:styleId="Styl1">
    <w:name w:val="Styl1"/>
    <w:rsid w:val="00FB7222"/>
    <w:pPr>
      <w:numPr>
        <w:numId w:val="3"/>
      </w:numPr>
    </w:pPr>
  </w:style>
  <w:style w:type="character" w:styleId="Numerwiersza">
    <w:name w:val="line number"/>
    <w:basedOn w:val="Domylnaczcionkaakapitu"/>
    <w:locked/>
    <w:rsid w:val="00554A86"/>
  </w:style>
  <w:style w:type="paragraph" w:styleId="Mapadokumentu">
    <w:name w:val="Document Map"/>
    <w:basedOn w:val="Normalny"/>
    <w:link w:val="MapadokumentuZnak"/>
    <w:semiHidden/>
    <w:unhideWhenUsed/>
    <w:locked/>
    <w:rsid w:val="00A9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A942C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84D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06B43"/>
    <w:pPr>
      <w:ind w:left="720"/>
      <w:contextualSpacing/>
    </w:pPr>
    <w:rPr>
      <w:rFonts w:eastAsia="Times New Roman"/>
    </w:rPr>
  </w:style>
  <w:style w:type="paragraph" w:customStyle="1" w:styleId="a">
    <w:basedOn w:val="Normalny"/>
    <w:next w:val="Mapadokumentu"/>
    <w:rsid w:val="0070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706B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6B43"/>
    <w:rPr>
      <w:lang w:eastAsia="en-US"/>
    </w:rPr>
  </w:style>
  <w:style w:type="character" w:styleId="Odwoanieprzypisukocowego">
    <w:name w:val="endnote reference"/>
    <w:locked/>
    <w:rsid w:val="00706B43"/>
    <w:rPr>
      <w:vertAlign w:val="superscript"/>
    </w:rPr>
  </w:style>
  <w:style w:type="character" w:customStyle="1" w:styleId="WW8Num1z0">
    <w:name w:val="WW8Num1z0"/>
    <w:rsid w:val="00706B43"/>
  </w:style>
  <w:style w:type="character" w:customStyle="1" w:styleId="WW8Num1z1">
    <w:name w:val="WW8Num1z1"/>
    <w:rsid w:val="00706B43"/>
  </w:style>
  <w:style w:type="character" w:customStyle="1" w:styleId="WW8Num1z2">
    <w:name w:val="WW8Num1z2"/>
    <w:rsid w:val="00706B43"/>
  </w:style>
  <w:style w:type="character" w:customStyle="1" w:styleId="WW8Num1z3">
    <w:name w:val="WW8Num1z3"/>
    <w:rsid w:val="00706B43"/>
  </w:style>
  <w:style w:type="character" w:customStyle="1" w:styleId="WW8Num1z4">
    <w:name w:val="WW8Num1z4"/>
    <w:rsid w:val="00706B43"/>
  </w:style>
  <w:style w:type="character" w:customStyle="1" w:styleId="WW8Num1z5">
    <w:name w:val="WW8Num1z5"/>
    <w:rsid w:val="00706B43"/>
  </w:style>
  <w:style w:type="character" w:customStyle="1" w:styleId="WW8Num1z6">
    <w:name w:val="WW8Num1z6"/>
    <w:rsid w:val="00706B43"/>
  </w:style>
  <w:style w:type="character" w:customStyle="1" w:styleId="WW8Num1z7">
    <w:name w:val="WW8Num1z7"/>
    <w:rsid w:val="00706B43"/>
  </w:style>
  <w:style w:type="character" w:customStyle="1" w:styleId="WW8Num1z8">
    <w:name w:val="WW8Num1z8"/>
    <w:rsid w:val="00706B43"/>
  </w:style>
  <w:style w:type="character" w:customStyle="1" w:styleId="WW8Num2z0">
    <w:name w:val="WW8Num2z0"/>
    <w:rsid w:val="00706B43"/>
    <w:rPr>
      <w:rFonts w:ascii="Times New Roman" w:hAnsi="Times New Roman" w:cs="Times New Roman" w:hint="default"/>
      <w:b/>
      <w:sz w:val="24"/>
      <w:szCs w:val="24"/>
      <w:lang w:val="pl-PL" w:eastAsia="pl-PL"/>
    </w:rPr>
  </w:style>
  <w:style w:type="character" w:customStyle="1" w:styleId="WW8Num3z0">
    <w:name w:val="WW8Num3z0"/>
    <w:rsid w:val="00706B43"/>
    <w:rPr>
      <w:rFonts w:ascii="Symbol" w:hAnsi="Symbol" w:cs="Symbol" w:hint="default"/>
      <w:sz w:val="24"/>
      <w:szCs w:val="24"/>
      <w:highlight w:val="yellow"/>
      <w:lang w:val="pl-PL" w:eastAsia="pl-PL"/>
    </w:rPr>
  </w:style>
  <w:style w:type="character" w:customStyle="1" w:styleId="WW8Num4z0">
    <w:name w:val="WW8Num4z0"/>
    <w:rsid w:val="00706B43"/>
    <w:rPr>
      <w:rFonts w:ascii="Times New Roman" w:hAnsi="Times New Roman" w:cs="Times New Roman" w:hint="default"/>
      <w:lang w:val="pl-PL"/>
    </w:rPr>
  </w:style>
  <w:style w:type="character" w:customStyle="1" w:styleId="WW8Num4z1">
    <w:name w:val="WW8Num4z1"/>
    <w:rsid w:val="00706B43"/>
  </w:style>
  <w:style w:type="character" w:customStyle="1" w:styleId="WW8Num4z2">
    <w:name w:val="WW8Num4z2"/>
    <w:rsid w:val="00706B43"/>
  </w:style>
  <w:style w:type="character" w:customStyle="1" w:styleId="WW8Num4z3">
    <w:name w:val="WW8Num4z3"/>
    <w:rsid w:val="00706B43"/>
  </w:style>
  <w:style w:type="character" w:customStyle="1" w:styleId="WW8Num4z4">
    <w:name w:val="WW8Num4z4"/>
    <w:rsid w:val="00706B43"/>
  </w:style>
  <w:style w:type="character" w:customStyle="1" w:styleId="WW8Num4z5">
    <w:name w:val="WW8Num4z5"/>
    <w:rsid w:val="00706B43"/>
  </w:style>
  <w:style w:type="character" w:customStyle="1" w:styleId="WW8Num4z6">
    <w:name w:val="WW8Num4z6"/>
    <w:rsid w:val="00706B43"/>
  </w:style>
  <w:style w:type="character" w:customStyle="1" w:styleId="WW8Num4z7">
    <w:name w:val="WW8Num4z7"/>
    <w:rsid w:val="00706B43"/>
  </w:style>
  <w:style w:type="character" w:customStyle="1" w:styleId="WW8Num4z8">
    <w:name w:val="WW8Num4z8"/>
    <w:rsid w:val="00706B43"/>
  </w:style>
  <w:style w:type="character" w:customStyle="1" w:styleId="WW8Num2z1">
    <w:name w:val="WW8Num2z1"/>
    <w:rsid w:val="00706B43"/>
  </w:style>
  <w:style w:type="character" w:customStyle="1" w:styleId="WW8Num2z2">
    <w:name w:val="WW8Num2z2"/>
    <w:rsid w:val="00706B43"/>
  </w:style>
  <w:style w:type="character" w:customStyle="1" w:styleId="WW8Num2z3">
    <w:name w:val="WW8Num2z3"/>
    <w:rsid w:val="00706B43"/>
  </w:style>
  <w:style w:type="character" w:customStyle="1" w:styleId="WW8Num2z4">
    <w:name w:val="WW8Num2z4"/>
    <w:rsid w:val="00706B43"/>
  </w:style>
  <w:style w:type="character" w:customStyle="1" w:styleId="WW8Num2z5">
    <w:name w:val="WW8Num2z5"/>
    <w:rsid w:val="00706B43"/>
  </w:style>
  <w:style w:type="character" w:customStyle="1" w:styleId="WW8Num2z6">
    <w:name w:val="WW8Num2z6"/>
    <w:rsid w:val="00706B43"/>
  </w:style>
  <w:style w:type="character" w:customStyle="1" w:styleId="WW8Num2z7">
    <w:name w:val="WW8Num2z7"/>
    <w:rsid w:val="00706B43"/>
  </w:style>
  <w:style w:type="character" w:customStyle="1" w:styleId="WW8Num2z8">
    <w:name w:val="WW8Num2z8"/>
    <w:rsid w:val="00706B43"/>
  </w:style>
  <w:style w:type="character" w:customStyle="1" w:styleId="WW8Num3z1">
    <w:name w:val="WW8Num3z1"/>
    <w:rsid w:val="00706B43"/>
    <w:rPr>
      <w:rFonts w:ascii="Symbol" w:hAnsi="Symbol" w:cs="Symbol" w:hint="default"/>
    </w:rPr>
  </w:style>
  <w:style w:type="character" w:customStyle="1" w:styleId="WW8Num3z2">
    <w:name w:val="WW8Num3z2"/>
    <w:rsid w:val="00706B43"/>
  </w:style>
  <w:style w:type="character" w:customStyle="1" w:styleId="WW8Num3z3">
    <w:name w:val="WW8Num3z3"/>
    <w:rsid w:val="00706B43"/>
  </w:style>
  <w:style w:type="character" w:customStyle="1" w:styleId="WW8Num3z4">
    <w:name w:val="WW8Num3z4"/>
    <w:rsid w:val="00706B43"/>
  </w:style>
  <w:style w:type="character" w:customStyle="1" w:styleId="WW8Num3z5">
    <w:name w:val="WW8Num3z5"/>
    <w:rsid w:val="00706B43"/>
  </w:style>
  <w:style w:type="character" w:customStyle="1" w:styleId="WW8Num3z6">
    <w:name w:val="WW8Num3z6"/>
    <w:rsid w:val="00706B43"/>
  </w:style>
  <w:style w:type="character" w:customStyle="1" w:styleId="WW8Num3z7">
    <w:name w:val="WW8Num3z7"/>
    <w:rsid w:val="00706B43"/>
  </w:style>
  <w:style w:type="character" w:customStyle="1" w:styleId="WW8Num3z8">
    <w:name w:val="WW8Num3z8"/>
    <w:rsid w:val="00706B43"/>
  </w:style>
  <w:style w:type="character" w:customStyle="1" w:styleId="WW8Num5z0">
    <w:name w:val="WW8Num5z0"/>
    <w:rsid w:val="00706B43"/>
    <w:rPr>
      <w:rFonts w:cs="Times New Roman"/>
      <w:i w:val="0"/>
    </w:rPr>
  </w:style>
  <w:style w:type="character" w:customStyle="1" w:styleId="WW8Num5z1">
    <w:name w:val="WW8Num5z1"/>
    <w:rsid w:val="00706B43"/>
    <w:rPr>
      <w:rFonts w:cs="Times New Roman"/>
    </w:rPr>
  </w:style>
  <w:style w:type="character" w:customStyle="1" w:styleId="WW8Num6z0">
    <w:name w:val="WW8Num6z0"/>
    <w:rsid w:val="00706B43"/>
    <w:rPr>
      <w:rFonts w:cs="Times New Roman"/>
    </w:rPr>
  </w:style>
  <w:style w:type="character" w:customStyle="1" w:styleId="WW8Num7z0">
    <w:name w:val="WW8Num7z0"/>
    <w:rsid w:val="00706B43"/>
    <w:rPr>
      <w:rFonts w:cs="Times New Roman" w:hint="default"/>
    </w:rPr>
  </w:style>
  <w:style w:type="character" w:customStyle="1" w:styleId="WW8Num7z1">
    <w:name w:val="WW8Num7z1"/>
    <w:rsid w:val="00706B43"/>
    <w:rPr>
      <w:rFonts w:cs="Times New Roman"/>
    </w:rPr>
  </w:style>
  <w:style w:type="character" w:customStyle="1" w:styleId="WW8Num8z0">
    <w:name w:val="WW8Num8z0"/>
    <w:rsid w:val="00706B43"/>
    <w:rPr>
      <w:rFonts w:ascii="Symbol" w:hAnsi="Symbol" w:cs="Symbol" w:hint="default"/>
    </w:rPr>
  </w:style>
  <w:style w:type="character" w:customStyle="1" w:styleId="WW8Num8z1">
    <w:name w:val="WW8Num8z1"/>
    <w:rsid w:val="00706B43"/>
    <w:rPr>
      <w:rFonts w:ascii="Courier New" w:hAnsi="Courier New" w:cs="Courier New" w:hint="default"/>
    </w:rPr>
  </w:style>
  <w:style w:type="character" w:customStyle="1" w:styleId="WW8Num8z2">
    <w:name w:val="WW8Num8z2"/>
    <w:rsid w:val="00706B43"/>
    <w:rPr>
      <w:rFonts w:ascii="Wingdings" w:hAnsi="Wingdings" w:cs="Wingdings" w:hint="default"/>
    </w:rPr>
  </w:style>
  <w:style w:type="character" w:customStyle="1" w:styleId="WW8Num9z0">
    <w:name w:val="WW8Num9z0"/>
    <w:rsid w:val="00706B43"/>
    <w:rPr>
      <w:rFonts w:ascii="Symbol" w:hAnsi="Symbol" w:cs="Symbol" w:hint="default"/>
    </w:rPr>
  </w:style>
  <w:style w:type="character" w:customStyle="1" w:styleId="WW8Num9z1">
    <w:name w:val="WW8Num9z1"/>
    <w:rsid w:val="00706B43"/>
    <w:rPr>
      <w:rFonts w:cs="Times New Roman"/>
    </w:rPr>
  </w:style>
  <w:style w:type="character" w:customStyle="1" w:styleId="WW8Num10z0">
    <w:name w:val="WW8Num10z0"/>
    <w:rsid w:val="00706B43"/>
    <w:rPr>
      <w:rFonts w:ascii="Times New Roman" w:hAnsi="Times New Roman" w:cs="Times New Roman" w:hint="default"/>
    </w:rPr>
  </w:style>
  <w:style w:type="character" w:customStyle="1" w:styleId="WW8Num10z1">
    <w:name w:val="WW8Num10z1"/>
    <w:rsid w:val="00706B43"/>
    <w:rPr>
      <w:rFonts w:ascii="Times New Roman" w:hAnsi="Times New Roman" w:cs="Times New Roman"/>
    </w:rPr>
  </w:style>
  <w:style w:type="character" w:customStyle="1" w:styleId="WW8Num11z0">
    <w:name w:val="WW8Num11z0"/>
    <w:rsid w:val="00706B43"/>
    <w:rPr>
      <w:rFonts w:cs="Times New Roman"/>
    </w:rPr>
  </w:style>
  <w:style w:type="character" w:customStyle="1" w:styleId="WW8Num12z0">
    <w:name w:val="WW8Num12z0"/>
    <w:rsid w:val="00706B43"/>
    <w:rPr>
      <w:rFonts w:hint="default"/>
    </w:rPr>
  </w:style>
  <w:style w:type="character" w:customStyle="1" w:styleId="WW8Num12z1">
    <w:name w:val="WW8Num12z1"/>
    <w:rsid w:val="00706B43"/>
  </w:style>
  <w:style w:type="character" w:customStyle="1" w:styleId="WW8Num12z2">
    <w:name w:val="WW8Num12z2"/>
    <w:rsid w:val="00706B43"/>
  </w:style>
  <w:style w:type="character" w:customStyle="1" w:styleId="WW8Num12z3">
    <w:name w:val="WW8Num12z3"/>
    <w:rsid w:val="00706B43"/>
  </w:style>
  <w:style w:type="character" w:customStyle="1" w:styleId="WW8Num12z4">
    <w:name w:val="WW8Num12z4"/>
    <w:rsid w:val="00706B43"/>
  </w:style>
  <w:style w:type="character" w:customStyle="1" w:styleId="WW8Num12z5">
    <w:name w:val="WW8Num12z5"/>
    <w:rsid w:val="00706B43"/>
  </w:style>
  <w:style w:type="character" w:customStyle="1" w:styleId="WW8Num12z6">
    <w:name w:val="WW8Num12z6"/>
    <w:rsid w:val="00706B43"/>
  </w:style>
  <w:style w:type="character" w:customStyle="1" w:styleId="WW8Num12z7">
    <w:name w:val="WW8Num12z7"/>
    <w:rsid w:val="00706B43"/>
  </w:style>
  <w:style w:type="character" w:customStyle="1" w:styleId="WW8Num12z8">
    <w:name w:val="WW8Num12z8"/>
    <w:rsid w:val="00706B43"/>
  </w:style>
  <w:style w:type="character" w:customStyle="1" w:styleId="WW8Num13z0">
    <w:name w:val="WW8Num13z0"/>
    <w:rsid w:val="00706B43"/>
    <w:rPr>
      <w:rFonts w:cs="Times New Roman" w:hint="default"/>
    </w:rPr>
  </w:style>
  <w:style w:type="character" w:customStyle="1" w:styleId="WW8Num13z1">
    <w:name w:val="WW8Num13z1"/>
    <w:rsid w:val="00706B43"/>
    <w:rPr>
      <w:rFonts w:cs="Times New Roman"/>
    </w:rPr>
  </w:style>
  <w:style w:type="character" w:customStyle="1" w:styleId="WW8Num14z0">
    <w:name w:val="WW8Num14z0"/>
    <w:rsid w:val="00706B43"/>
    <w:rPr>
      <w:rFonts w:hint="default"/>
    </w:rPr>
  </w:style>
  <w:style w:type="character" w:customStyle="1" w:styleId="WW8Num14z1">
    <w:name w:val="WW8Num14z1"/>
    <w:rsid w:val="00706B43"/>
  </w:style>
  <w:style w:type="character" w:customStyle="1" w:styleId="WW8Num14z2">
    <w:name w:val="WW8Num14z2"/>
    <w:rsid w:val="00706B43"/>
  </w:style>
  <w:style w:type="character" w:customStyle="1" w:styleId="WW8Num14z3">
    <w:name w:val="WW8Num14z3"/>
    <w:rsid w:val="00706B43"/>
  </w:style>
  <w:style w:type="character" w:customStyle="1" w:styleId="WW8Num14z4">
    <w:name w:val="WW8Num14z4"/>
    <w:rsid w:val="00706B43"/>
  </w:style>
  <w:style w:type="character" w:customStyle="1" w:styleId="WW8Num14z5">
    <w:name w:val="WW8Num14z5"/>
    <w:rsid w:val="00706B43"/>
  </w:style>
  <w:style w:type="character" w:customStyle="1" w:styleId="WW8Num14z6">
    <w:name w:val="WW8Num14z6"/>
    <w:rsid w:val="00706B43"/>
  </w:style>
  <w:style w:type="character" w:customStyle="1" w:styleId="WW8Num14z7">
    <w:name w:val="WW8Num14z7"/>
    <w:rsid w:val="00706B43"/>
  </w:style>
  <w:style w:type="character" w:customStyle="1" w:styleId="WW8Num14z8">
    <w:name w:val="WW8Num14z8"/>
    <w:rsid w:val="00706B43"/>
  </w:style>
  <w:style w:type="character" w:customStyle="1" w:styleId="WW8Num15z0">
    <w:name w:val="WW8Num15z0"/>
    <w:rsid w:val="00706B43"/>
    <w:rPr>
      <w:rFonts w:ascii="Symbol" w:hAnsi="Symbol" w:cs="Symbol" w:hint="default"/>
    </w:rPr>
  </w:style>
  <w:style w:type="character" w:customStyle="1" w:styleId="WW8Num15z1">
    <w:name w:val="WW8Num15z1"/>
    <w:rsid w:val="00706B43"/>
    <w:rPr>
      <w:rFonts w:ascii="Courier New" w:hAnsi="Courier New" w:cs="Courier New" w:hint="default"/>
    </w:rPr>
  </w:style>
  <w:style w:type="character" w:customStyle="1" w:styleId="WW8Num15z2">
    <w:name w:val="WW8Num15z2"/>
    <w:rsid w:val="00706B43"/>
    <w:rPr>
      <w:rFonts w:ascii="Wingdings" w:hAnsi="Wingdings" w:cs="Wingdings" w:hint="default"/>
    </w:rPr>
  </w:style>
  <w:style w:type="character" w:customStyle="1" w:styleId="WW8Num16z0">
    <w:name w:val="WW8Num16z0"/>
    <w:rsid w:val="00706B4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706B43"/>
    <w:rPr>
      <w:rFonts w:ascii="Times New Roman" w:hAnsi="Times New Roman" w:cs="Times New Roman"/>
    </w:rPr>
  </w:style>
  <w:style w:type="character" w:customStyle="1" w:styleId="WW8Num17z0">
    <w:name w:val="WW8Num17z0"/>
    <w:rsid w:val="00706B43"/>
  </w:style>
  <w:style w:type="character" w:customStyle="1" w:styleId="WW8Num17z1">
    <w:name w:val="WW8Num17z1"/>
    <w:rsid w:val="00706B43"/>
  </w:style>
  <w:style w:type="character" w:customStyle="1" w:styleId="WW8Num17z2">
    <w:name w:val="WW8Num17z2"/>
    <w:rsid w:val="00706B43"/>
  </w:style>
  <w:style w:type="character" w:customStyle="1" w:styleId="WW8Num17z3">
    <w:name w:val="WW8Num17z3"/>
    <w:rsid w:val="00706B43"/>
  </w:style>
  <w:style w:type="character" w:customStyle="1" w:styleId="WW8Num17z4">
    <w:name w:val="WW8Num17z4"/>
    <w:rsid w:val="00706B43"/>
  </w:style>
  <w:style w:type="character" w:customStyle="1" w:styleId="WW8Num17z5">
    <w:name w:val="WW8Num17z5"/>
    <w:rsid w:val="00706B43"/>
  </w:style>
  <w:style w:type="character" w:customStyle="1" w:styleId="WW8Num17z6">
    <w:name w:val="WW8Num17z6"/>
    <w:rsid w:val="00706B43"/>
  </w:style>
  <w:style w:type="character" w:customStyle="1" w:styleId="WW8Num17z7">
    <w:name w:val="WW8Num17z7"/>
    <w:rsid w:val="00706B43"/>
  </w:style>
  <w:style w:type="character" w:customStyle="1" w:styleId="WW8Num17z8">
    <w:name w:val="WW8Num17z8"/>
    <w:rsid w:val="00706B43"/>
  </w:style>
  <w:style w:type="character" w:customStyle="1" w:styleId="WW8Num18z0">
    <w:name w:val="WW8Num18z0"/>
    <w:rsid w:val="00706B43"/>
    <w:rPr>
      <w:rFonts w:cs="Times New Roman" w:hint="default"/>
      <w:b w:val="0"/>
    </w:rPr>
  </w:style>
  <w:style w:type="character" w:customStyle="1" w:styleId="WW8Num18z1">
    <w:name w:val="WW8Num18z1"/>
    <w:rsid w:val="00706B43"/>
    <w:rPr>
      <w:rFonts w:cs="Times New Roman"/>
    </w:rPr>
  </w:style>
  <w:style w:type="character" w:customStyle="1" w:styleId="WW8Num19z0">
    <w:name w:val="WW8Num19z0"/>
    <w:rsid w:val="00706B43"/>
    <w:rPr>
      <w:rFonts w:hint="default"/>
    </w:rPr>
  </w:style>
  <w:style w:type="character" w:customStyle="1" w:styleId="WW8Num19z1">
    <w:name w:val="WW8Num19z1"/>
    <w:rsid w:val="00706B43"/>
  </w:style>
  <w:style w:type="character" w:customStyle="1" w:styleId="WW8Num19z2">
    <w:name w:val="WW8Num19z2"/>
    <w:rsid w:val="00706B43"/>
  </w:style>
  <w:style w:type="character" w:customStyle="1" w:styleId="WW8Num19z3">
    <w:name w:val="WW8Num19z3"/>
    <w:rsid w:val="00706B43"/>
  </w:style>
  <w:style w:type="character" w:customStyle="1" w:styleId="WW8Num19z4">
    <w:name w:val="WW8Num19z4"/>
    <w:rsid w:val="00706B43"/>
  </w:style>
  <w:style w:type="character" w:customStyle="1" w:styleId="WW8Num19z5">
    <w:name w:val="WW8Num19z5"/>
    <w:rsid w:val="00706B43"/>
  </w:style>
  <w:style w:type="character" w:customStyle="1" w:styleId="WW8Num19z6">
    <w:name w:val="WW8Num19z6"/>
    <w:rsid w:val="00706B43"/>
  </w:style>
  <w:style w:type="character" w:customStyle="1" w:styleId="WW8Num19z7">
    <w:name w:val="WW8Num19z7"/>
    <w:rsid w:val="00706B43"/>
  </w:style>
  <w:style w:type="character" w:customStyle="1" w:styleId="WW8Num19z8">
    <w:name w:val="WW8Num19z8"/>
    <w:rsid w:val="00706B43"/>
  </w:style>
  <w:style w:type="character" w:customStyle="1" w:styleId="WW8Num20z0">
    <w:name w:val="WW8Num20z0"/>
    <w:rsid w:val="00706B43"/>
    <w:rPr>
      <w:rFonts w:hint="default"/>
    </w:rPr>
  </w:style>
  <w:style w:type="character" w:customStyle="1" w:styleId="WW8Num20z1">
    <w:name w:val="WW8Num20z1"/>
    <w:rsid w:val="00706B43"/>
  </w:style>
  <w:style w:type="character" w:customStyle="1" w:styleId="WW8Num20z2">
    <w:name w:val="WW8Num20z2"/>
    <w:rsid w:val="00706B43"/>
  </w:style>
  <w:style w:type="character" w:customStyle="1" w:styleId="WW8Num20z3">
    <w:name w:val="WW8Num20z3"/>
    <w:rsid w:val="00706B43"/>
  </w:style>
  <w:style w:type="character" w:customStyle="1" w:styleId="WW8Num20z4">
    <w:name w:val="WW8Num20z4"/>
    <w:rsid w:val="00706B43"/>
  </w:style>
  <w:style w:type="character" w:customStyle="1" w:styleId="WW8Num20z5">
    <w:name w:val="WW8Num20z5"/>
    <w:rsid w:val="00706B43"/>
  </w:style>
  <w:style w:type="character" w:customStyle="1" w:styleId="WW8Num20z6">
    <w:name w:val="WW8Num20z6"/>
    <w:rsid w:val="00706B43"/>
  </w:style>
  <w:style w:type="character" w:customStyle="1" w:styleId="WW8Num20z7">
    <w:name w:val="WW8Num20z7"/>
    <w:rsid w:val="00706B43"/>
  </w:style>
  <w:style w:type="character" w:customStyle="1" w:styleId="WW8Num20z8">
    <w:name w:val="WW8Num20z8"/>
    <w:rsid w:val="00706B43"/>
  </w:style>
  <w:style w:type="character" w:customStyle="1" w:styleId="WW8Num21z0">
    <w:name w:val="WW8Num21z0"/>
    <w:rsid w:val="00706B43"/>
    <w:rPr>
      <w:rFonts w:ascii="Symbol" w:hAnsi="Symbol" w:cs="Symbol" w:hint="default"/>
    </w:rPr>
  </w:style>
  <w:style w:type="character" w:customStyle="1" w:styleId="WW8Num21z1">
    <w:name w:val="WW8Num21z1"/>
    <w:rsid w:val="00706B43"/>
    <w:rPr>
      <w:rFonts w:ascii="Courier New" w:hAnsi="Courier New" w:cs="Courier New" w:hint="default"/>
    </w:rPr>
  </w:style>
  <w:style w:type="character" w:customStyle="1" w:styleId="WW8Num21z2">
    <w:name w:val="WW8Num21z2"/>
    <w:rsid w:val="00706B43"/>
    <w:rPr>
      <w:rFonts w:ascii="Wingdings" w:hAnsi="Wingdings" w:cs="Wingdings" w:hint="default"/>
    </w:rPr>
  </w:style>
  <w:style w:type="character" w:customStyle="1" w:styleId="WW8Num22z0">
    <w:name w:val="WW8Num22z0"/>
    <w:rsid w:val="00706B43"/>
    <w:rPr>
      <w:rFonts w:ascii="Times New Roman" w:hAnsi="Times New Roman" w:cs="Times New Roman"/>
    </w:rPr>
  </w:style>
  <w:style w:type="character" w:customStyle="1" w:styleId="WW8Num23z0">
    <w:name w:val="WW8Num23z0"/>
    <w:rsid w:val="00706B43"/>
    <w:rPr>
      <w:rFonts w:hint="default"/>
    </w:rPr>
  </w:style>
  <w:style w:type="character" w:customStyle="1" w:styleId="WW8Num23z1">
    <w:name w:val="WW8Num23z1"/>
    <w:rsid w:val="00706B43"/>
  </w:style>
  <w:style w:type="character" w:customStyle="1" w:styleId="WW8Num23z2">
    <w:name w:val="WW8Num23z2"/>
    <w:rsid w:val="00706B43"/>
  </w:style>
  <w:style w:type="character" w:customStyle="1" w:styleId="WW8Num23z3">
    <w:name w:val="WW8Num23z3"/>
    <w:rsid w:val="00706B43"/>
  </w:style>
  <w:style w:type="character" w:customStyle="1" w:styleId="WW8Num23z4">
    <w:name w:val="WW8Num23z4"/>
    <w:rsid w:val="00706B43"/>
  </w:style>
  <w:style w:type="character" w:customStyle="1" w:styleId="WW8Num23z5">
    <w:name w:val="WW8Num23z5"/>
    <w:rsid w:val="00706B43"/>
  </w:style>
  <w:style w:type="character" w:customStyle="1" w:styleId="WW8Num23z6">
    <w:name w:val="WW8Num23z6"/>
    <w:rsid w:val="00706B43"/>
  </w:style>
  <w:style w:type="character" w:customStyle="1" w:styleId="WW8Num23z7">
    <w:name w:val="WW8Num23z7"/>
    <w:rsid w:val="00706B43"/>
  </w:style>
  <w:style w:type="character" w:customStyle="1" w:styleId="WW8Num23z8">
    <w:name w:val="WW8Num23z8"/>
    <w:rsid w:val="00706B43"/>
  </w:style>
  <w:style w:type="character" w:customStyle="1" w:styleId="WW8Num24z0">
    <w:name w:val="WW8Num24z0"/>
    <w:rsid w:val="00706B43"/>
    <w:rPr>
      <w:rFonts w:ascii="Symbol" w:hAnsi="Symbol" w:cs="Symbol" w:hint="default"/>
    </w:rPr>
  </w:style>
  <w:style w:type="character" w:customStyle="1" w:styleId="WW8Num24z1">
    <w:name w:val="WW8Num24z1"/>
    <w:rsid w:val="00706B43"/>
    <w:rPr>
      <w:rFonts w:ascii="Courier New" w:hAnsi="Courier New" w:cs="Courier New" w:hint="default"/>
    </w:rPr>
  </w:style>
  <w:style w:type="character" w:customStyle="1" w:styleId="WW8Num24z2">
    <w:name w:val="WW8Num24z2"/>
    <w:rsid w:val="00706B43"/>
    <w:rPr>
      <w:rFonts w:ascii="Wingdings" w:hAnsi="Wingdings" w:cs="Wingdings" w:hint="default"/>
    </w:rPr>
  </w:style>
  <w:style w:type="character" w:customStyle="1" w:styleId="WW8Num25z0">
    <w:name w:val="WW8Num25z0"/>
    <w:rsid w:val="00706B43"/>
    <w:rPr>
      <w:rFonts w:ascii="Symbol" w:hAnsi="Symbol" w:cs="Symbol" w:hint="default"/>
    </w:rPr>
  </w:style>
  <w:style w:type="character" w:customStyle="1" w:styleId="WW8Num25z1">
    <w:name w:val="WW8Num25z1"/>
    <w:rsid w:val="00706B43"/>
    <w:rPr>
      <w:rFonts w:ascii="Courier New" w:hAnsi="Courier New" w:cs="Courier New" w:hint="default"/>
    </w:rPr>
  </w:style>
  <w:style w:type="character" w:customStyle="1" w:styleId="WW8Num25z2">
    <w:name w:val="WW8Num25z2"/>
    <w:rsid w:val="00706B43"/>
    <w:rPr>
      <w:rFonts w:ascii="Wingdings" w:hAnsi="Wingdings" w:cs="Wingdings" w:hint="default"/>
    </w:rPr>
  </w:style>
  <w:style w:type="character" w:customStyle="1" w:styleId="WW8Num26z0">
    <w:name w:val="WW8Num26z0"/>
    <w:rsid w:val="00706B43"/>
    <w:rPr>
      <w:rFonts w:cs="Times New Roman"/>
    </w:rPr>
  </w:style>
  <w:style w:type="character" w:customStyle="1" w:styleId="WW8Num27z0">
    <w:name w:val="WW8Num27z0"/>
    <w:rsid w:val="00706B43"/>
    <w:rPr>
      <w:rFonts w:cs="Times New Roman" w:hint="default"/>
      <w:b w:val="0"/>
    </w:rPr>
  </w:style>
  <w:style w:type="character" w:customStyle="1" w:styleId="WW8Num27z2">
    <w:name w:val="WW8Num27z2"/>
    <w:rsid w:val="00706B43"/>
    <w:rPr>
      <w:rFonts w:cs="Times New Roman"/>
    </w:rPr>
  </w:style>
  <w:style w:type="character" w:customStyle="1" w:styleId="WW8Num28z0">
    <w:name w:val="WW8Num28z0"/>
    <w:rsid w:val="00706B43"/>
    <w:rPr>
      <w:rFonts w:ascii="Times New Roman" w:hAnsi="Times New Roman" w:cs="Times New Roman" w:hint="default"/>
      <w:lang w:val="pl-PL"/>
    </w:rPr>
  </w:style>
  <w:style w:type="character" w:customStyle="1" w:styleId="WW8Num28z1">
    <w:name w:val="WW8Num28z1"/>
    <w:rsid w:val="00706B43"/>
  </w:style>
  <w:style w:type="character" w:customStyle="1" w:styleId="WW8Num28z2">
    <w:name w:val="WW8Num28z2"/>
    <w:rsid w:val="00706B43"/>
  </w:style>
  <w:style w:type="character" w:customStyle="1" w:styleId="WW8Num28z3">
    <w:name w:val="WW8Num28z3"/>
    <w:rsid w:val="00706B43"/>
  </w:style>
  <w:style w:type="character" w:customStyle="1" w:styleId="WW8Num28z4">
    <w:name w:val="WW8Num28z4"/>
    <w:rsid w:val="00706B43"/>
  </w:style>
  <w:style w:type="character" w:customStyle="1" w:styleId="WW8Num28z5">
    <w:name w:val="WW8Num28z5"/>
    <w:rsid w:val="00706B43"/>
  </w:style>
  <w:style w:type="character" w:customStyle="1" w:styleId="WW8Num28z6">
    <w:name w:val="WW8Num28z6"/>
    <w:rsid w:val="00706B43"/>
  </w:style>
  <w:style w:type="character" w:customStyle="1" w:styleId="WW8Num28z7">
    <w:name w:val="WW8Num28z7"/>
    <w:rsid w:val="00706B43"/>
  </w:style>
  <w:style w:type="character" w:customStyle="1" w:styleId="WW8Num28z8">
    <w:name w:val="WW8Num28z8"/>
    <w:rsid w:val="00706B43"/>
  </w:style>
  <w:style w:type="character" w:customStyle="1" w:styleId="Domylnaczcionkaakapitu1">
    <w:name w:val="Domyślna czcionka akapitu1"/>
    <w:rsid w:val="00706B43"/>
  </w:style>
  <w:style w:type="character" w:customStyle="1" w:styleId="apple-converted-space">
    <w:name w:val="apple-converted-space"/>
    <w:basedOn w:val="Domylnaczcionkaakapitu1"/>
    <w:rsid w:val="00706B43"/>
  </w:style>
  <w:style w:type="character" w:customStyle="1" w:styleId="TeksttreciPogrubienie">
    <w:name w:val="Tekst treści + Pogrubienie"/>
    <w:basedOn w:val="Teksttreci"/>
    <w:rsid w:val="00706B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pl-PL"/>
    </w:rPr>
  </w:style>
  <w:style w:type="character" w:customStyle="1" w:styleId="TeksttreciCorbel105pt">
    <w:name w:val="Tekst treści + Corbel;10;5 pt"/>
    <w:basedOn w:val="Teksttreci"/>
    <w:rsid w:val="00706B43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pl-PL"/>
    </w:rPr>
  </w:style>
  <w:style w:type="paragraph" w:customStyle="1" w:styleId="Nagwek10">
    <w:name w:val="Nagłówek1"/>
    <w:basedOn w:val="Normalny"/>
    <w:next w:val="Tekstpodstawowy"/>
    <w:rsid w:val="00706B43"/>
    <w:pPr>
      <w:suppressAutoHyphens/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lang w:eastAsia="zh-CN"/>
    </w:rPr>
  </w:style>
  <w:style w:type="paragraph" w:styleId="Lista">
    <w:name w:val="List"/>
    <w:basedOn w:val="Tekstpodstawowy"/>
    <w:locked/>
    <w:rsid w:val="00706B43"/>
    <w:pPr>
      <w:suppressAutoHyphens/>
    </w:pPr>
    <w:rPr>
      <w:rFonts w:eastAsia="Times New Roman" w:cs="Mangal"/>
      <w:sz w:val="22"/>
      <w:szCs w:val="22"/>
      <w:lang w:eastAsia="zh-CN"/>
    </w:rPr>
  </w:style>
  <w:style w:type="paragraph" w:styleId="Legenda">
    <w:name w:val="caption"/>
    <w:basedOn w:val="Normalny"/>
    <w:qFormat/>
    <w:locked/>
    <w:rsid w:val="00706B4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en-GB" w:eastAsia="zh-CN"/>
    </w:rPr>
  </w:style>
  <w:style w:type="paragraph" w:customStyle="1" w:styleId="Indeks">
    <w:name w:val="Indeks"/>
    <w:basedOn w:val="Normalny"/>
    <w:rsid w:val="00706B43"/>
    <w:pPr>
      <w:suppressLineNumbers/>
      <w:suppressAutoHyphens/>
    </w:pPr>
    <w:rPr>
      <w:rFonts w:cs="Mangal"/>
      <w:lang w:val="en-GB" w:eastAsia="zh-CN"/>
    </w:rPr>
  </w:style>
  <w:style w:type="paragraph" w:styleId="NormalnyWeb">
    <w:name w:val="Normal (Web)"/>
    <w:basedOn w:val="Normalny"/>
    <w:locked/>
    <w:rsid w:val="00706B43"/>
    <w:pPr>
      <w:suppressAutoHyphens/>
      <w:spacing w:before="280"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eksttreci0">
    <w:name w:val="Tekst treści"/>
    <w:basedOn w:val="Normalny"/>
    <w:rsid w:val="00706B43"/>
    <w:pPr>
      <w:widowControl w:val="0"/>
      <w:shd w:val="clear" w:color="auto" w:fill="FFFFFF"/>
      <w:suppressAutoHyphens/>
      <w:spacing w:after="0" w:line="0" w:lineRule="atLeast"/>
      <w:ind w:hanging="1560"/>
    </w:pPr>
    <w:rPr>
      <w:rFonts w:ascii="Times New Roman" w:eastAsia="Times New Roman" w:hAnsi="Times New Roman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706B43"/>
    <w:pPr>
      <w:suppressLineNumbers/>
      <w:suppressAutoHyphens/>
    </w:pPr>
    <w:rPr>
      <w:lang w:val="en-GB" w:eastAsia="zh-CN"/>
    </w:rPr>
  </w:style>
  <w:style w:type="paragraph" w:customStyle="1" w:styleId="Nagwektabeli">
    <w:name w:val="Nagłówek tabeli"/>
    <w:basedOn w:val="Zawartotabeli"/>
    <w:rsid w:val="00706B43"/>
    <w:pPr>
      <w:jc w:val="center"/>
    </w:pPr>
    <w:rPr>
      <w:b/>
      <w:bCs/>
    </w:rPr>
  </w:style>
  <w:style w:type="character" w:customStyle="1" w:styleId="NumerowanieSIWZ1111Znak">
    <w:name w:val="Numerowanie SIWZ 11.1.1. Znak"/>
    <w:link w:val="NumerowanieSIWZ1111"/>
    <w:locked/>
    <w:rsid w:val="007A1B74"/>
    <w:rPr>
      <w:bCs/>
      <w:sz w:val="24"/>
      <w:szCs w:val="24"/>
    </w:rPr>
  </w:style>
  <w:style w:type="paragraph" w:customStyle="1" w:styleId="NumerowanieSIWZ1111">
    <w:name w:val="Numerowanie SIWZ 11.1.1."/>
    <w:basedOn w:val="Normalny"/>
    <w:link w:val="NumerowanieSIWZ1111Znak"/>
    <w:qFormat/>
    <w:rsid w:val="007A1B74"/>
    <w:pPr>
      <w:spacing w:after="0" w:line="240" w:lineRule="auto"/>
      <w:ind w:left="1080" w:hanging="720"/>
      <w:jc w:val="both"/>
    </w:pPr>
    <w:rPr>
      <w:bCs/>
      <w:sz w:val="24"/>
      <w:szCs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7514BE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ParagrafZnak">
    <w:name w:val="Paragraf Znak"/>
    <w:link w:val="Paragraf"/>
    <w:rsid w:val="007514BE"/>
    <w:rPr>
      <w:rFonts w:ascii="Times New Roman" w:eastAsia="Times New Roman" w:hAnsi="Times New Roman"/>
      <w:b/>
      <w:sz w:val="24"/>
      <w:szCs w:val="24"/>
    </w:rPr>
  </w:style>
  <w:style w:type="character" w:customStyle="1" w:styleId="Teksttreci2">
    <w:name w:val="Tekst treści (2)_"/>
    <w:link w:val="Teksttreci20"/>
    <w:rsid w:val="007514BE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14BE"/>
    <w:pPr>
      <w:widowControl w:val="0"/>
      <w:shd w:val="clear" w:color="auto" w:fill="FFFFFF"/>
      <w:spacing w:before="660" w:after="660" w:line="0" w:lineRule="atLeast"/>
      <w:ind w:hanging="720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"/>
    <w:link w:val="Akapitzlist"/>
    <w:uiPriority w:val="99"/>
    <w:rsid w:val="007514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E46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458F"/>
    <w:pPr>
      <w:keepNext/>
      <w:numPr>
        <w:numId w:val="3"/>
      </w:numPr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458F"/>
    <w:pPr>
      <w:keepNext/>
      <w:numPr>
        <w:ilvl w:val="1"/>
        <w:numId w:val="3"/>
      </w:numPr>
      <w:spacing w:after="0" w:line="240" w:lineRule="auto"/>
      <w:outlineLvl w:val="1"/>
    </w:pPr>
    <w:rPr>
      <w:rFonts w:ascii="Book Antiqua" w:hAnsi="Book Antiqua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C458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C458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458F"/>
    <w:pPr>
      <w:numPr>
        <w:ilvl w:val="4"/>
        <w:numId w:val="3"/>
      </w:numPr>
      <w:spacing w:before="240" w:after="60" w:line="240" w:lineRule="auto"/>
      <w:outlineLvl w:val="4"/>
    </w:pPr>
    <w:rPr>
      <w:rFonts w:ascii="Book Antiqua" w:hAnsi="Book Antiqu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458F"/>
    <w:pPr>
      <w:numPr>
        <w:ilvl w:val="5"/>
        <w:numId w:val="3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C458F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458F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458F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C458F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FC458F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locked/>
    <w:rsid w:val="00FC458F"/>
    <w:rPr>
      <w:rFonts w:ascii="Arial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locked/>
    <w:rsid w:val="00FC458F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FC458F"/>
    <w:rPr>
      <w:rFonts w:ascii="Book Antiqua" w:hAnsi="Book Antiqu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locked/>
    <w:rsid w:val="00FC458F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FC458F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locked/>
    <w:rsid w:val="00FC458F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FC458F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C458F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bCs/>
      <w:sz w:val="24"/>
      <w:szCs w:val="24"/>
    </w:rPr>
  </w:style>
  <w:style w:type="character" w:customStyle="1" w:styleId="StopkaZnak">
    <w:name w:val="Stopka Znak"/>
    <w:link w:val="Stopka"/>
    <w:locked/>
    <w:rsid w:val="00FC458F"/>
    <w:rPr>
      <w:rFonts w:ascii="Book Antiqua" w:hAnsi="Book Antiqua" w:cs="Arial"/>
      <w:bCs/>
      <w:sz w:val="24"/>
      <w:szCs w:val="24"/>
    </w:rPr>
  </w:style>
  <w:style w:type="character" w:styleId="Numerstrony">
    <w:name w:val="page number"/>
    <w:rsid w:val="00FC458F"/>
    <w:rPr>
      <w:rFonts w:cs="Times New Roman"/>
    </w:rPr>
  </w:style>
  <w:style w:type="paragraph" w:customStyle="1" w:styleId="Akapitzlist1">
    <w:name w:val="Akapit z listą1"/>
    <w:basedOn w:val="Normalny"/>
    <w:rsid w:val="00FC458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FC458F"/>
    <w:pPr>
      <w:spacing w:after="0" w:line="240" w:lineRule="auto"/>
      <w:jc w:val="both"/>
    </w:pPr>
    <w:rPr>
      <w:rFonts w:ascii="Arial PL" w:hAnsi="Arial P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FC458F"/>
    <w:rPr>
      <w:rFonts w:ascii="Arial PL" w:hAnsi="Arial PL" w:cs="Arial P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C458F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locked/>
    <w:rsid w:val="00FC458F"/>
    <w:rPr>
      <w:rFonts w:ascii="Arial" w:hAnsi="Arial" w:cs="Arial"/>
      <w:b/>
      <w:bCs/>
      <w:lang w:eastAsia="pl-PL"/>
    </w:rPr>
  </w:style>
  <w:style w:type="paragraph" w:styleId="HTML-wstpniesformatowany">
    <w:name w:val="HTML Preformatted"/>
    <w:basedOn w:val="Normalny"/>
    <w:link w:val="HTML-wstpniesformatowanyZnak"/>
    <w:rsid w:val="00FC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locked/>
    <w:rsid w:val="00FC458F"/>
    <w:rPr>
      <w:rFonts w:ascii="Courier New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FC458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C458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C458F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C458F"/>
    <w:pPr>
      <w:spacing w:after="120" w:line="240" w:lineRule="auto"/>
      <w:ind w:left="283"/>
    </w:pPr>
    <w:rPr>
      <w:rFonts w:ascii="Book Antiqua" w:hAnsi="Book Antiqua"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C458F"/>
    <w:rPr>
      <w:rFonts w:ascii="Book Antiqua" w:hAnsi="Book Antiqua" w:cs="Book Antiqua"/>
      <w:sz w:val="24"/>
      <w:szCs w:val="24"/>
    </w:rPr>
  </w:style>
  <w:style w:type="paragraph" w:styleId="Tekstdymka">
    <w:name w:val="Balloon Text"/>
    <w:basedOn w:val="Normalny"/>
    <w:link w:val="TekstdymkaZnak"/>
    <w:rsid w:val="00FC45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FC458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402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locked/>
    <w:rsid w:val="00027ED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locked/>
    <w:rsid w:val="00027ED8"/>
    <w:rPr>
      <w:rFonts w:eastAsia="Times New Roman" w:cs="Times New Roman"/>
      <w:lang w:eastAsia="en-US"/>
    </w:rPr>
  </w:style>
  <w:style w:type="character" w:customStyle="1" w:styleId="ZnakZnak1">
    <w:name w:val="Znak Znak1"/>
    <w:locked/>
    <w:rsid w:val="00907282"/>
    <w:rPr>
      <w:rFonts w:ascii="Book Antiqua" w:hAnsi="Book Antiqua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90728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BE7DCE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semiHidden/>
    <w:locked/>
    <w:rsid w:val="00907282"/>
    <w:rPr>
      <w:rFonts w:cs="Times New Roman"/>
      <w:vertAlign w:val="superscript"/>
    </w:rPr>
  </w:style>
  <w:style w:type="numbering" w:styleId="111111">
    <w:name w:val="Outline List 2"/>
    <w:basedOn w:val="Bezlisty"/>
    <w:rsid w:val="00556E32"/>
    <w:pPr>
      <w:numPr>
        <w:numId w:val="1"/>
      </w:numPr>
    </w:pPr>
  </w:style>
  <w:style w:type="table" w:styleId="Tabela-Siatka">
    <w:name w:val="Table Grid"/>
    <w:basedOn w:val="Standardowy"/>
    <w:locked/>
    <w:rsid w:val="00561A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ocked/>
    <w:rsid w:val="00CD1DB8"/>
    <w:pPr>
      <w:spacing w:after="120"/>
    </w:pPr>
    <w:rPr>
      <w:sz w:val="16"/>
      <w:szCs w:val="16"/>
    </w:rPr>
  </w:style>
  <w:style w:type="character" w:styleId="UyteHipercze">
    <w:name w:val="FollowedHyperlink"/>
    <w:locked/>
    <w:rsid w:val="001B11AE"/>
    <w:rPr>
      <w:color w:val="800080"/>
      <w:u w:val="single"/>
    </w:rPr>
  </w:style>
  <w:style w:type="paragraph" w:customStyle="1" w:styleId="font5">
    <w:name w:val="font5"/>
    <w:basedOn w:val="Normalny"/>
    <w:rsid w:val="001B1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B1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B1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22">
    <w:name w:val="xl22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4">
    <w:name w:val="xl24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5">
    <w:name w:val="xl25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6">
    <w:name w:val="xl26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7">
    <w:name w:val="xl27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8">
    <w:name w:val="xl28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29">
    <w:name w:val="xl29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30">
    <w:name w:val="xl30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34">
    <w:name w:val="xl34"/>
    <w:basedOn w:val="Normalny"/>
    <w:rsid w:val="001B1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1B11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1B11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7516B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7516B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Mapadokumentu1">
    <w:name w:val="Mapa dokumentu1"/>
    <w:aliases w:val="Document Map"/>
    <w:basedOn w:val="Normalny"/>
    <w:semiHidden/>
    <w:locked/>
    <w:rsid w:val="008C03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">
    <w:name w:val="Znak Znak"/>
    <w:locked/>
    <w:rsid w:val="00B13071"/>
    <w:rPr>
      <w:rFonts w:ascii="Arial" w:eastAsia="Calibri" w:hAnsi="Arial" w:cs="Arial"/>
      <w:b/>
      <w:bCs/>
      <w:lang w:eastAsia="pl-PL" w:bidi="ar-SA"/>
    </w:rPr>
  </w:style>
  <w:style w:type="paragraph" w:styleId="Akapitzlist">
    <w:name w:val="List Paragraph"/>
    <w:basedOn w:val="Normalny"/>
    <w:uiPriority w:val="99"/>
    <w:qFormat/>
    <w:rsid w:val="000869AF"/>
    <w:pPr>
      <w:ind w:left="720"/>
      <w:contextualSpacing/>
    </w:pPr>
  </w:style>
  <w:style w:type="character" w:styleId="Odwoaniedokomentarza">
    <w:name w:val="annotation reference"/>
    <w:uiPriority w:val="99"/>
    <w:locked/>
    <w:rsid w:val="0000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003E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03E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C7852"/>
    <w:rPr>
      <w:b/>
      <w:bCs/>
    </w:rPr>
  </w:style>
  <w:style w:type="character" w:customStyle="1" w:styleId="TematkomentarzaZnak">
    <w:name w:val="Temat komentarza Znak"/>
    <w:link w:val="Tematkomentarza"/>
    <w:rsid w:val="003C7852"/>
    <w:rPr>
      <w:b/>
      <w:bCs/>
      <w:lang w:eastAsia="en-US"/>
    </w:rPr>
  </w:style>
  <w:style w:type="paragraph" w:styleId="Poprawka">
    <w:name w:val="Revision"/>
    <w:hidden/>
    <w:uiPriority w:val="99"/>
    <w:semiHidden/>
    <w:rsid w:val="00794C09"/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6405A"/>
    <w:pPr>
      <w:ind w:left="720"/>
      <w:contextualSpacing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F38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D76BE3"/>
    <w:pPr>
      <w:ind w:left="720"/>
    </w:pPr>
    <w:rPr>
      <w:rFonts w:eastAsia="Times New Roman"/>
    </w:rPr>
  </w:style>
  <w:style w:type="character" w:customStyle="1" w:styleId="Teksttreci">
    <w:name w:val="Tekst treści_"/>
    <w:link w:val="Teksttreci1"/>
    <w:locked/>
    <w:rsid w:val="0000521C"/>
    <w:rPr>
      <w:rFonts w:ascii="Segoe UI" w:hAnsi="Segoe UI" w:cs="Segoe UI"/>
      <w:spacing w:val="2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0521C"/>
    <w:pPr>
      <w:widowControl w:val="0"/>
      <w:shd w:val="clear" w:color="auto" w:fill="FFFFFF"/>
      <w:spacing w:after="0" w:line="277" w:lineRule="exact"/>
      <w:ind w:hanging="520"/>
      <w:jc w:val="center"/>
    </w:pPr>
    <w:rPr>
      <w:rFonts w:ascii="Segoe UI" w:hAnsi="Segoe UI"/>
      <w:spacing w:val="2"/>
      <w:sz w:val="23"/>
      <w:szCs w:val="23"/>
    </w:rPr>
  </w:style>
  <w:style w:type="numbering" w:customStyle="1" w:styleId="Styl1">
    <w:name w:val="Styl1"/>
    <w:rsid w:val="00FB7222"/>
    <w:pPr>
      <w:numPr>
        <w:numId w:val="3"/>
      </w:numPr>
    </w:pPr>
  </w:style>
  <w:style w:type="character" w:styleId="Numerwiersza">
    <w:name w:val="line number"/>
    <w:basedOn w:val="Domylnaczcionkaakapitu"/>
    <w:locked/>
    <w:rsid w:val="00554A86"/>
  </w:style>
  <w:style w:type="paragraph" w:styleId="Mapadokumentu">
    <w:name w:val="Document Map"/>
    <w:basedOn w:val="Normalny"/>
    <w:link w:val="MapadokumentuZnak"/>
    <w:semiHidden/>
    <w:unhideWhenUsed/>
    <w:locked/>
    <w:rsid w:val="00A9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A942C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84D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06B43"/>
    <w:pPr>
      <w:ind w:left="720"/>
      <w:contextualSpacing/>
    </w:pPr>
    <w:rPr>
      <w:rFonts w:eastAsia="Times New Roman"/>
    </w:rPr>
  </w:style>
  <w:style w:type="paragraph" w:customStyle="1" w:styleId="a">
    <w:basedOn w:val="Normalny"/>
    <w:next w:val="Mapadokumentu"/>
    <w:rsid w:val="0070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706B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6B43"/>
    <w:rPr>
      <w:lang w:eastAsia="en-US"/>
    </w:rPr>
  </w:style>
  <w:style w:type="character" w:styleId="Odwoanieprzypisukocowego">
    <w:name w:val="endnote reference"/>
    <w:locked/>
    <w:rsid w:val="00706B43"/>
    <w:rPr>
      <w:vertAlign w:val="superscript"/>
    </w:rPr>
  </w:style>
  <w:style w:type="character" w:customStyle="1" w:styleId="WW8Num1z0">
    <w:name w:val="WW8Num1z0"/>
    <w:rsid w:val="00706B43"/>
  </w:style>
  <w:style w:type="character" w:customStyle="1" w:styleId="WW8Num1z1">
    <w:name w:val="WW8Num1z1"/>
    <w:rsid w:val="00706B43"/>
  </w:style>
  <w:style w:type="character" w:customStyle="1" w:styleId="WW8Num1z2">
    <w:name w:val="WW8Num1z2"/>
    <w:rsid w:val="00706B43"/>
  </w:style>
  <w:style w:type="character" w:customStyle="1" w:styleId="WW8Num1z3">
    <w:name w:val="WW8Num1z3"/>
    <w:rsid w:val="00706B43"/>
  </w:style>
  <w:style w:type="character" w:customStyle="1" w:styleId="WW8Num1z4">
    <w:name w:val="WW8Num1z4"/>
    <w:rsid w:val="00706B43"/>
  </w:style>
  <w:style w:type="character" w:customStyle="1" w:styleId="WW8Num1z5">
    <w:name w:val="WW8Num1z5"/>
    <w:rsid w:val="00706B43"/>
  </w:style>
  <w:style w:type="character" w:customStyle="1" w:styleId="WW8Num1z6">
    <w:name w:val="WW8Num1z6"/>
    <w:rsid w:val="00706B43"/>
  </w:style>
  <w:style w:type="character" w:customStyle="1" w:styleId="WW8Num1z7">
    <w:name w:val="WW8Num1z7"/>
    <w:rsid w:val="00706B43"/>
  </w:style>
  <w:style w:type="character" w:customStyle="1" w:styleId="WW8Num1z8">
    <w:name w:val="WW8Num1z8"/>
    <w:rsid w:val="00706B43"/>
  </w:style>
  <w:style w:type="character" w:customStyle="1" w:styleId="WW8Num2z0">
    <w:name w:val="WW8Num2z0"/>
    <w:rsid w:val="00706B43"/>
    <w:rPr>
      <w:rFonts w:ascii="Times New Roman" w:hAnsi="Times New Roman" w:cs="Times New Roman" w:hint="default"/>
      <w:b/>
      <w:sz w:val="24"/>
      <w:szCs w:val="24"/>
      <w:lang w:val="pl-PL" w:eastAsia="pl-PL"/>
    </w:rPr>
  </w:style>
  <w:style w:type="character" w:customStyle="1" w:styleId="WW8Num3z0">
    <w:name w:val="WW8Num3z0"/>
    <w:rsid w:val="00706B43"/>
    <w:rPr>
      <w:rFonts w:ascii="Symbol" w:hAnsi="Symbol" w:cs="Symbol" w:hint="default"/>
      <w:sz w:val="24"/>
      <w:szCs w:val="24"/>
      <w:highlight w:val="yellow"/>
      <w:lang w:val="pl-PL" w:eastAsia="pl-PL"/>
    </w:rPr>
  </w:style>
  <w:style w:type="character" w:customStyle="1" w:styleId="WW8Num4z0">
    <w:name w:val="WW8Num4z0"/>
    <w:rsid w:val="00706B43"/>
    <w:rPr>
      <w:rFonts w:ascii="Times New Roman" w:hAnsi="Times New Roman" w:cs="Times New Roman" w:hint="default"/>
      <w:lang w:val="pl-PL"/>
    </w:rPr>
  </w:style>
  <w:style w:type="character" w:customStyle="1" w:styleId="WW8Num4z1">
    <w:name w:val="WW8Num4z1"/>
    <w:rsid w:val="00706B43"/>
  </w:style>
  <w:style w:type="character" w:customStyle="1" w:styleId="WW8Num4z2">
    <w:name w:val="WW8Num4z2"/>
    <w:rsid w:val="00706B43"/>
  </w:style>
  <w:style w:type="character" w:customStyle="1" w:styleId="WW8Num4z3">
    <w:name w:val="WW8Num4z3"/>
    <w:rsid w:val="00706B43"/>
  </w:style>
  <w:style w:type="character" w:customStyle="1" w:styleId="WW8Num4z4">
    <w:name w:val="WW8Num4z4"/>
    <w:rsid w:val="00706B43"/>
  </w:style>
  <w:style w:type="character" w:customStyle="1" w:styleId="WW8Num4z5">
    <w:name w:val="WW8Num4z5"/>
    <w:rsid w:val="00706B43"/>
  </w:style>
  <w:style w:type="character" w:customStyle="1" w:styleId="WW8Num4z6">
    <w:name w:val="WW8Num4z6"/>
    <w:rsid w:val="00706B43"/>
  </w:style>
  <w:style w:type="character" w:customStyle="1" w:styleId="WW8Num4z7">
    <w:name w:val="WW8Num4z7"/>
    <w:rsid w:val="00706B43"/>
  </w:style>
  <w:style w:type="character" w:customStyle="1" w:styleId="WW8Num4z8">
    <w:name w:val="WW8Num4z8"/>
    <w:rsid w:val="00706B43"/>
  </w:style>
  <w:style w:type="character" w:customStyle="1" w:styleId="WW8Num2z1">
    <w:name w:val="WW8Num2z1"/>
    <w:rsid w:val="00706B43"/>
  </w:style>
  <w:style w:type="character" w:customStyle="1" w:styleId="WW8Num2z2">
    <w:name w:val="WW8Num2z2"/>
    <w:rsid w:val="00706B43"/>
  </w:style>
  <w:style w:type="character" w:customStyle="1" w:styleId="WW8Num2z3">
    <w:name w:val="WW8Num2z3"/>
    <w:rsid w:val="00706B43"/>
  </w:style>
  <w:style w:type="character" w:customStyle="1" w:styleId="WW8Num2z4">
    <w:name w:val="WW8Num2z4"/>
    <w:rsid w:val="00706B43"/>
  </w:style>
  <w:style w:type="character" w:customStyle="1" w:styleId="WW8Num2z5">
    <w:name w:val="WW8Num2z5"/>
    <w:rsid w:val="00706B43"/>
  </w:style>
  <w:style w:type="character" w:customStyle="1" w:styleId="WW8Num2z6">
    <w:name w:val="WW8Num2z6"/>
    <w:rsid w:val="00706B43"/>
  </w:style>
  <w:style w:type="character" w:customStyle="1" w:styleId="WW8Num2z7">
    <w:name w:val="WW8Num2z7"/>
    <w:rsid w:val="00706B43"/>
  </w:style>
  <w:style w:type="character" w:customStyle="1" w:styleId="WW8Num2z8">
    <w:name w:val="WW8Num2z8"/>
    <w:rsid w:val="00706B43"/>
  </w:style>
  <w:style w:type="character" w:customStyle="1" w:styleId="WW8Num3z1">
    <w:name w:val="WW8Num3z1"/>
    <w:rsid w:val="00706B43"/>
    <w:rPr>
      <w:rFonts w:ascii="Symbol" w:hAnsi="Symbol" w:cs="Symbol" w:hint="default"/>
    </w:rPr>
  </w:style>
  <w:style w:type="character" w:customStyle="1" w:styleId="WW8Num3z2">
    <w:name w:val="WW8Num3z2"/>
    <w:rsid w:val="00706B43"/>
  </w:style>
  <w:style w:type="character" w:customStyle="1" w:styleId="WW8Num3z3">
    <w:name w:val="WW8Num3z3"/>
    <w:rsid w:val="00706B43"/>
  </w:style>
  <w:style w:type="character" w:customStyle="1" w:styleId="WW8Num3z4">
    <w:name w:val="WW8Num3z4"/>
    <w:rsid w:val="00706B43"/>
  </w:style>
  <w:style w:type="character" w:customStyle="1" w:styleId="WW8Num3z5">
    <w:name w:val="WW8Num3z5"/>
    <w:rsid w:val="00706B43"/>
  </w:style>
  <w:style w:type="character" w:customStyle="1" w:styleId="WW8Num3z6">
    <w:name w:val="WW8Num3z6"/>
    <w:rsid w:val="00706B43"/>
  </w:style>
  <w:style w:type="character" w:customStyle="1" w:styleId="WW8Num3z7">
    <w:name w:val="WW8Num3z7"/>
    <w:rsid w:val="00706B43"/>
  </w:style>
  <w:style w:type="character" w:customStyle="1" w:styleId="WW8Num3z8">
    <w:name w:val="WW8Num3z8"/>
    <w:rsid w:val="00706B43"/>
  </w:style>
  <w:style w:type="character" w:customStyle="1" w:styleId="WW8Num5z0">
    <w:name w:val="WW8Num5z0"/>
    <w:rsid w:val="00706B43"/>
    <w:rPr>
      <w:rFonts w:cs="Times New Roman"/>
      <w:i w:val="0"/>
    </w:rPr>
  </w:style>
  <w:style w:type="character" w:customStyle="1" w:styleId="WW8Num5z1">
    <w:name w:val="WW8Num5z1"/>
    <w:rsid w:val="00706B43"/>
    <w:rPr>
      <w:rFonts w:cs="Times New Roman"/>
    </w:rPr>
  </w:style>
  <w:style w:type="character" w:customStyle="1" w:styleId="WW8Num6z0">
    <w:name w:val="WW8Num6z0"/>
    <w:rsid w:val="00706B43"/>
    <w:rPr>
      <w:rFonts w:cs="Times New Roman"/>
    </w:rPr>
  </w:style>
  <w:style w:type="character" w:customStyle="1" w:styleId="WW8Num7z0">
    <w:name w:val="WW8Num7z0"/>
    <w:rsid w:val="00706B43"/>
    <w:rPr>
      <w:rFonts w:cs="Times New Roman" w:hint="default"/>
    </w:rPr>
  </w:style>
  <w:style w:type="character" w:customStyle="1" w:styleId="WW8Num7z1">
    <w:name w:val="WW8Num7z1"/>
    <w:rsid w:val="00706B43"/>
    <w:rPr>
      <w:rFonts w:cs="Times New Roman"/>
    </w:rPr>
  </w:style>
  <w:style w:type="character" w:customStyle="1" w:styleId="WW8Num8z0">
    <w:name w:val="WW8Num8z0"/>
    <w:rsid w:val="00706B43"/>
    <w:rPr>
      <w:rFonts w:ascii="Symbol" w:hAnsi="Symbol" w:cs="Symbol" w:hint="default"/>
    </w:rPr>
  </w:style>
  <w:style w:type="character" w:customStyle="1" w:styleId="WW8Num8z1">
    <w:name w:val="WW8Num8z1"/>
    <w:rsid w:val="00706B43"/>
    <w:rPr>
      <w:rFonts w:ascii="Courier New" w:hAnsi="Courier New" w:cs="Courier New" w:hint="default"/>
    </w:rPr>
  </w:style>
  <w:style w:type="character" w:customStyle="1" w:styleId="WW8Num8z2">
    <w:name w:val="WW8Num8z2"/>
    <w:rsid w:val="00706B43"/>
    <w:rPr>
      <w:rFonts w:ascii="Wingdings" w:hAnsi="Wingdings" w:cs="Wingdings" w:hint="default"/>
    </w:rPr>
  </w:style>
  <w:style w:type="character" w:customStyle="1" w:styleId="WW8Num9z0">
    <w:name w:val="WW8Num9z0"/>
    <w:rsid w:val="00706B43"/>
    <w:rPr>
      <w:rFonts w:ascii="Symbol" w:hAnsi="Symbol" w:cs="Symbol" w:hint="default"/>
    </w:rPr>
  </w:style>
  <w:style w:type="character" w:customStyle="1" w:styleId="WW8Num9z1">
    <w:name w:val="WW8Num9z1"/>
    <w:rsid w:val="00706B43"/>
    <w:rPr>
      <w:rFonts w:cs="Times New Roman"/>
    </w:rPr>
  </w:style>
  <w:style w:type="character" w:customStyle="1" w:styleId="WW8Num10z0">
    <w:name w:val="WW8Num10z0"/>
    <w:rsid w:val="00706B43"/>
    <w:rPr>
      <w:rFonts w:ascii="Times New Roman" w:hAnsi="Times New Roman" w:cs="Times New Roman" w:hint="default"/>
    </w:rPr>
  </w:style>
  <w:style w:type="character" w:customStyle="1" w:styleId="WW8Num10z1">
    <w:name w:val="WW8Num10z1"/>
    <w:rsid w:val="00706B43"/>
    <w:rPr>
      <w:rFonts w:ascii="Times New Roman" w:hAnsi="Times New Roman" w:cs="Times New Roman"/>
    </w:rPr>
  </w:style>
  <w:style w:type="character" w:customStyle="1" w:styleId="WW8Num11z0">
    <w:name w:val="WW8Num11z0"/>
    <w:rsid w:val="00706B43"/>
    <w:rPr>
      <w:rFonts w:cs="Times New Roman"/>
    </w:rPr>
  </w:style>
  <w:style w:type="character" w:customStyle="1" w:styleId="WW8Num12z0">
    <w:name w:val="WW8Num12z0"/>
    <w:rsid w:val="00706B43"/>
    <w:rPr>
      <w:rFonts w:hint="default"/>
    </w:rPr>
  </w:style>
  <w:style w:type="character" w:customStyle="1" w:styleId="WW8Num12z1">
    <w:name w:val="WW8Num12z1"/>
    <w:rsid w:val="00706B43"/>
  </w:style>
  <w:style w:type="character" w:customStyle="1" w:styleId="WW8Num12z2">
    <w:name w:val="WW8Num12z2"/>
    <w:rsid w:val="00706B43"/>
  </w:style>
  <w:style w:type="character" w:customStyle="1" w:styleId="WW8Num12z3">
    <w:name w:val="WW8Num12z3"/>
    <w:rsid w:val="00706B43"/>
  </w:style>
  <w:style w:type="character" w:customStyle="1" w:styleId="WW8Num12z4">
    <w:name w:val="WW8Num12z4"/>
    <w:rsid w:val="00706B43"/>
  </w:style>
  <w:style w:type="character" w:customStyle="1" w:styleId="WW8Num12z5">
    <w:name w:val="WW8Num12z5"/>
    <w:rsid w:val="00706B43"/>
  </w:style>
  <w:style w:type="character" w:customStyle="1" w:styleId="WW8Num12z6">
    <w:name w:val="WW8Num12z6"/>
    <w:rsid w:val="00706B43"/>
  </w:style>
  <w:style w:type="character" w:customStyle="1" w:styleId="WW8Num12z7">
    <w:name w:val="WW8Num12z7"/>
    <w:rsid w:val="00706B43"/>
  </w:style>
  <w:style w:type="character" w:customStyle="1" w:styleId="WW8Num12z8">
    <w:name w:val="WW8Num12z8"/>
    <w:rsid w:val="00706B43"/>
  </w:style>
  <w:style w:type="character" w:customStyle="1" w:styleId="WW8Num13z0">
    <w:name w:val="WW8Num13z0"/>
    <w:rsid w:val="00706B43"/>
    <w:rPr>
      <w:rFonts w:cs="Times New Roman" w:hint="default"/>
    </w:rPr>
  </w:style>
  <w:style w:type="character" w:customStyle="1" w:styleId="WW8Num13z1">
    <w:name w:val="WW8Num13z1"/>
    <w:rsid w:val="00706B43"/>
    <w:rPr>
      <w:rFonts w:cs="Times New Roman"/>
    </w:rPr>
  </w:style>
  <w:style w:type="character" w:customStyle="1" w:styleId="WW8Num14z0">
    <w:name w:val="WW8Num14z0"/>
    <w:rsid w:val="00706B43"/>
    <w:rPr>
      <w:rFonts w:hint="default"/>
    </w:rPr>
  </w:style>
  <w:style w:type="character" w:customStyle="1" w:styleId="WW8Num14z1">
    <w:name w:val="WW8Num14z1"/>
    <w:rsid w:val="00706B43"/>
  </w:style>
  <w:style w:type="character" w:customStyle="1" w:styleId="WW8Num14z2">
    <w:name w:val="WW8Num14z2"/>
    <w:rsid w:val="00706B43"/>
  </w:style>
  <w:style w:type="character" w:customStyle="1" w:styleId="WW8Num14z3">
    <w:name w:val="WW8Num14z3"/>
    <w:rsid w:val="00706B43"/>
  </w:style>
  <w:style w:type="character" w:customStyle="1" w:styleId="WW8Num14z4">
    <w:name w:val="WW8Num14z4"/>
    <w:rsid w:val="00706B43"/>
  </w:style>
  <w:style w:type="character" w:customStyle="1" w:styleId="WW8Num14z5">
    <w:name w:val="WW8Num14z5"/>
    <w:rsid w:val="00706B43"/>
  </w:style>
  <w:style w:type="character" w:customStyle="1" w:styleId="WW8Num14z6">
    <w:name w:val="WW8Num14z6"/>
    <w:rsid w:val="00706B43"/>
  </w:style>
  <w:style w:type="character" w:customStyle="1" w:styleId="WW8Num14z7">
    <w:name w:val="WW8Num14z7"/>
    <w:rsid w:val="00706B43"/>
  </w:style>
  <w:style w:type="character" w:customStyle="1" w:styleId="WW8Num14z8">
    <w:name w:val="WW8Num14z8"/>
    <w:rsid w:val="00706B43"/>
  </w:style>
  <w:style w:type="character" w:customStyle="1" w:styleId="WW8Num15z0">
    <w:name w:val="WW8Num15z0"/>
    <w:rsid w:val="00706B43"/>
    <w:rPr>
      <w:rFonts w:ascii="Symbol" w:hAnsi="Symbol" w:cs="Symbol" w:hint="default"/>
    </w:rPr>
  </w:style>
  <w:style w:type="character" w:customStyle="1" w:styleId="WW8Num15z1">
    <w:name w:val="WW8Num15z1"/>
    <w:rsid w:val="00706B43"/>
    <w:rPr>
      <w:rFonts w:ascii="Courier New" w:hAnsi="Courier New" w:cs="Courier New" w:hint="default"/>
    </w:rPr>
  </w:style>
  <w:style w:type="character" w:customStyle="1" w:styleId="WW8Num15z2">
    <w:name w:val="WW8Num15z2"/>
    <w:rsid w:val="00706B43"/>
    <w:rPr>
      <w:rFonts w:ascii="Wingdings" w:hAnsi="Wingdings" w:cs="Wingdings" w:hint="default"/>
    </w:rPr>
  </w:style>
  <w:style w:type="character" w:customStyle="1" w:styleId="WW8Num16z0">
    <w:name w:val="WW8Num16z0"/>
    <w:rsid w:val="00706B4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706B43"/>
    <w:rPr>
      <w:rFonts w:ascii="Times New Roman" w:hAnsi="Times New Roman" w:cs="Times New Roman"/>
    </w:rPr>
  </w:style>
  <w:style w:type="character" w:customStyle="1" w:styleId="WW8Num17z0">
    <w:name w:val="WW8Num17z0"/>
    <w:rsid w:val="00706B43"/>
  </w:style>
  <w:style w:type="character" w:customStyle="1" w:styleId="WW8Num17z1">
    <w:name w:val="WW8Num17z1"/>
    <w:rsid w:val="00706B43"/>
  </w:style>
  <w:style w:type="character" w:customStyle="1" w:styleId="WW8Num17z2">
    <w:name w:val="WW8Num17z2"/>
    <w:rsid w:val="00706B43"/>
  </w:style>
  <w:style w:type="character" w:customStyle="1" w:styleId="WW8Num17z3">
    <w:name w:val="WW8Num17z3"/>
    <w:rsid w:val="00706B43"/>
  </w:style>
  <w:style w:type="character" w:customStyle="1" w:styleId="WW8Num17z4">
    <w:name w:val="WW8Num17z4"/>
    <w:rsid w:val="00706B43"/>
  </w:style>
  <w:style w:type="character" w:customStyle="1" w:styleId="WW8Num17z5">
    <w:name w:val="WW8Num17z5"/>
    <w:rsid w:val="00706B43"/>
  </w:style>
  <w:style w:type="character" w:customStyle="1" w:styleId="WW8Num17z6">
    <w:name w:val="WW8Num17z6"/>
    <w:rsid w:val="00706B43"/>
  </w:style>
  <w:style w:type="character" w:customStyle="1" w:styleId="WW8Num17z7">
    <w:name w:val="WW8Num17z7"/>
    <w:rsid w:val="00706B43"/>
  </w:style>
  <w:style w:type="character" w:customStyle="1" w:styleId="WW8Num17z8">
    <w:name w:val="WW8Num17z8"/>
    <w:rsid w:val="00706B43"/>
  </w:style>
  <w:style w:type="character" w:customStyle="1" w:styleId="WW8Num18z0">
    <w:name w:val="WW8Num18z0"/>
    <w:rsid w:val="00706B43"/>
    <w:rPr>
      <w:rFonts w:cs="Times New Roman" w:hint="default"/>
      <w:b w:val="0"/>
    </w:rPr>
  </w:style>
  <w:style w:type="character" w:customStyle="1" w:styleId="WW8Num18z1">
    <w:name w:val="WW8Num18z1"/>
    <w:rsid w:val="00706B43"/>
    <w:rPr>
      <w:rFonts w:cs="Times New Roman"/>
    </w:rPr>
  </w:style>
  <w:style w:type="character" w:customStyle="1" w:styleId="WW8Num19z0">
    <w:name w:val="WW8Num19z0"/>
    <w:rsid w:val="00706B43"/>
    <w:rPr>
      <w:rFonts w:hint="default"/>
    </w:rPr>
  </w:style>
  <w:style w:type="character" w:customStyle="1" w:styleId="WW8Num19z1">
    <w:name w:val="WW8Num19z1"/>
    <w:rsid w:val="00706B43"/>
  </w:style>
  <w:style w:type="character" w:customStyle="1" w:styleId="WW8Num19z2">
    <w:name w:val="WW8Num19z2"/>
    <w:rsid w:val="00706B43"/>
  </w:style>
  <w:style w:type="character" w:customStyle="1" w:styleId="WW8Num19z3">
    <w:name w:val="WW8Num19z3"/>
    <w:rsid w:val="00706B43"/>
  </w:style>
  <w:style w:type="character" w:customStyle="1" w:styleId="WW8Num19z4">
    <w:name w:val="WW8Num19z4"/>
    <w:rsid w:val="00706B43"/>
  </w:style>
  <w:style w:type="character" w:customStyle="1" w:styleId="WW8Num19z5">
    <w:name w:val="WW8Num19z5"/>
    <w:rsid w:val="00706B43"/>
  </w:style>
  <w:style w:type="character" w:customStyle="1" w:styleId="WW8Num19z6">
    <w:name w:val="WW8Num19z6"/>
    <w:rsid w:val="00706B43"/>
  </w:style>
  <w:style w:type="character" w:customStyle="1" w:styleId="WW8Num19z7">
    <w:name w:val="WW8Num19z7"/>
    <w:rsid w:val="00706B43"/>
  </w:style>
  <w:style w:type="character" w:customStyle="1" w:styleId="WW8Num19z8">
    <w:name w:val="WW8Num19z8"/>
    <w:rsid w:val="00706B43"/>
  </w:style>
  <w:style w:type="character" w:customStyle="1" w:styleId="WW8Num20z0">
    <w:name w:val="WW8Num20z0"/>
    <w:rsid w:val="00706B43"/>
    <w:rPr>
      <w:rFonts w:hint="default"/>
    </w:rPr>
  </w:style>
  <w:style w:type="character" w:customStyle="1" w:styleId="WW8Num20z1">
    <w:name w:val="WW8Num20z1"/>
    <w:rsid w:val="00706B43"/>
  </w:style>
  <w:style w:type="character" w:customStyle="1" w:styleId="WW8Num20z2">
    <w:name w:val="WW8Num20z2"/>
    <w:rsid w:val="00706B43"/>
  </w:style>
  <w:style w:type="character" w:customStyle="1" w:styleId="WW8Num20z3">
    <w:name w:val="WW8Num20z3"/>
    <w:rsid w:val="00706B43"/>
  </w:style>
  <w:style w:type="character" w:customStyle="1" w:styleId="WW8Num20z4">
    <w:name w:val="WW8Num20z4"/>
    <w:rsid w:val="00706B43"/>
  </w:style>
  <w:style w:type="character" w:customStyle="1" w:styleId="WW8Num20z5">
    <w:name w:val="WW8Num20z5"/>
    <w:rsid w:val="00706B43"/>
  </w:style>
  <w:style w:type="character" w:customStyle="1" w:styleId="WW8Num20z6">
    <w:name w:val="WW8Num20z6"/>
    <w:rsid w:val="00706B43"/>
  </w:style>
  <w:style w:type="character" w:customStyle="1" w:styleId="WW8Num20z7">
    <w:name w:val="WW8Num20z7"/>
    <w:rsid w:val="00706B43"/>
  </w:style>
  <w:style w:type="character" w:customStyle="1" w:styleId="WW8Num20z8">
    <w:name w:val="WW8Num20z8"/>
    <w:rsid w:val="00706B43"/>
  </w:style>
  <w:style w:type="character" w:customStyle="1" w:styleId="WW8Num21z0">
    <w:name w:val="WW8Num21z0"/>
    <w:rsid w:val="00706B43"/>
    <w:rPr>
      <w:rFonts w:ascii="Symbol" w:hAnsi="Symbol" w:cs="Symbol" w:hint="default"/>
    </w:rPr>
  </w:style>
  <w:style w:type="character" w:customStyle="1" w:styleId="WW8Num21z1">
    <w:name w:val="WW8Num21z1"/>
    <w:rsid w:val="00706B43"/>
    <w:rPr>
      <w:rFonts w:ascii="Courier New" w:hAnsi="Courier New" w:cs="Courier New" w:hint="default"/>
    </w:rPr>
  </w:style>
  <w:style w:type="character" w:customStyle="1" w:styleId="WW8Num21z2">
    <w:name w:val="WW8Num21z2"/>
    <w:rsid w:val="00706B43"/>
    <w:rPr>
      <w:rFonts w:ascii="Wingdings" w:hAnsi="Wingdings" w:cs="Wingdings" w:hint="default"/>
    </w:rPr>
  </w:style>
  <w:style w:type="character" w:customStyle="1" w:styleId="WW8Num22z0">
    <w:name w:val="WW8Num22z0"/>
    <w:rsid w:val="00706B43"/>
    <w:rPr>
      <w:rFonts w:ascii="Times New Roman" w:hAnsi="Times New Roman" w:cs="Times New Roman"/>
    </w:rPr>
  </w:style>
  <w:style w:type="character" w:customStyle="1" w:styleId="WW8Num23z0">
    <w:name w:val="WW8Num23z0"/>
    <w:rsid w:val="00706B43"/>
    <w:rPr>
      <w:rFonts w:hint="default"/>
    </w:rPr>
  </w:style>
  <w:style w:type="character" w:customStyle="1" w:styleId="WW8Num23z1">
    <w:name w:val="WW8Num23z1"/>
    <w:rsid w:val="00706B43"/>
  </w:style>
  <w:style w:type="character" w:customStyle="1" w:styleId="WW8Num23z2">
    <w:name w:val="WW8Num23z2"/>
    <w:rsid w:val="00706B43"/>
  </w:style>
  <w:style w:type="character" w:customStyle="1" w:styleId="WW8Num23z3">
    <w:name w:val="WW8Num23z3"/>
    <w:rsid w:val="00706B43"/>
  </w:style>
  <w:style w:type="character" w:customStyle="1" w:styleId="WW8Num23z4">
    <w:name w:val="WW8Num23z4"/>
    <w:rsid w:val="00706B43"/>
  </w:style>
  <w:style w:type="character" w:customStyle="1" w:styleId="WW8Num23z5">
    <w:name w:val="WW8Num23z5"/>
    <w:rsid w:val="00706B43"/>
  </w:style>
  <w:style w:type="character" w:customStyle="1" w:styleId="WW8Num23z6">
    <w:name w:val="WW8Num23z6"/>
    <w:rsid w:val="00706B43"/>
  </w:style>
  <w:style w:type="character" w:customStyle="1" w:styleId="WW8Num23z7">
    <w:name w:val="WW8Num23z7"/>
    <w:rsid w:val="00706B43"/>
  </w:style>
  <w:style w:type="character" w:customStyle="1" w:styleId="WW8Num23z8">
    <w:name w:val="WW8Num23z8"/>
    <w:rsid w:val="00706B43"/>
  </w:style>
  <w:style w:type="character" w:customStyle="1" w:styleId="WW8Num24z0">
    <w:name w:val="WW8Num24z0"/>
    <w:rsid w:val="00706B43"/>
    <w:rPr>
      <w:rFonts w:ascii="Symbol" w:hAnsi="Symbol" w:cs="Symbol" w:hint="default"/>
    </w:rPr>
  </w:style>
  <w:style w:type="character" w:customStyle="1" w:styleId="WW8Num24z1">
    <w:name w:val="WW8Num24z1"/>
    <w:rsid w:val="00706B43"/>
    <w:rPr>
      <w:rFonts w:ascii="Courier New" w:hAnsi="Courier New" w:cs="Courier New" w:hint="default"/>
    </w:rPr>
  </w:style>
  <w:style w:type="character" w:customStyle="1" w:styleId="WW8Num24z2">
    <w:name w:val="WW8Num24z2"/>
    <w:rsid w:val="00706B43"/>
    <w:rPr>
      <w:rFonts w:ascii="Wingdings" w:hAnsi="Wingdings" w:cs="Wingdings" w:hint="default"/>
    </w:rPr>
  </w:style>
  <w:style w:type="character" w:customStyle="1" w:styleId="WW8Num25z0">
    <w:name w:val="WW8Num25z0"/>
    <w:rsid w:val="00706B43"/>
    <w:rPr>
      <w:rFonts w:ascii="Symbol" w:hAnsi="Symbol" w:cs="Symbol" w:hint="default"/>
    </w:rPr>
  </w:style>
  <w:style w:type="character" w:customStyle="1" w:styleId="WW8Num25z1">
    <w:name w:val="WW8Num25z1"/>
    <w:rsid w:val="00706B43"/>
    <w:rPr>
      <w:rFonts w:ascii="Courier New" w:hAnsi="Courier New" w:cs="Courier New" w:hint="default"/>
    </w:rPr>
  </w:style>
  <w:style w:type="character" w:customStyle="1" w:styleId="WW8Num25z2">
    <w:name w:val="WW8Num25z2"/>
    <w:rsid w:val="00706B43"/>
    <w:rPr>
      <w:rFonts w:ascii="Wingdings" w:hAnsi="Wingdings" w:cs="Wingdings" w:hint="default"/>
    </w:rPr>
  </w:style>
  <w:style w:type="character" w:customStyle="1" w:styleId="WW8Num26z0">
    <w:name w:val="WW8Num26z0"/>
    <w:rsid w:val="00706B43"/>
    <w:rPr>
      <w:rFonts w:cs="Times New Roman"/>
    </w:rPr>
  </w:style>
  <w:style w:type="character" w:customStyle="1" w:styleId="WW8Num27z0">
    <w:name w:val="WW8Num27z0"/>
    <w:rsid w:val="00706B43"/>
    <w:rPr>
      <w:rFonts w:cs="Times New Roman" w:hint="default"/>
      <w:b w:val="0"/>
    </w:rPr>
  </w:style>
  <w:style w:type="character" w:customStyle="1" w:styleId="WW8Num27z2">
    <w:name w:val="WW8Num27z2"/>
    <w:rsid w:val="00706B43"/>
    <w:rPr>
      <w:rFonts w:cs="Times New Roman"/>
    </w:rPr>
  </w:style>
  <w:style w:type="character" w:customStyle="1" w:styleId="WW8Num28z0">
    <w:name w:val="WW8Num28z0"/>
    <w:rsid w:val="00706B43"/>
    <w:rPr>
      <w:rFonts w:ascii="Times New Roman" w:hAnsi="Times New Roman" w:cs="Times New Roman" w:hint="default"/>
      <w:lang w:val="pl-PL"/>
    </w:rPr>
  </w:style>
  <w:style w:type="character" w:customStyle="1" w:styleId="WW8Num28z1">
    <w:name w:val="WW8Num28z1"/>
    <w:rsid w:val="00706B43"/>
  </w:style>
  <w:style w:type="character" w:customStyle="1" w:styleId="WW8Num28z2">
    <w:name w:val="WW8Num28z2"/>
    <w:rsid w:val="00706B43"/>
  </w:style>
  <w:style w:type="character" w:customStyle="1" w:styleId="WW8Num28z3">
    <w:name w:val="WW8Num28z3"/>
    <w:rsid w:val="00706B43"/>
  </w:style>
  <w:style w:type="character" w:customStyle="1" w:styleId="WW8Num28z4">
    <w:name w:val="WW8Num28z4"/>
    <w:rsid w:val="00706B43"/>
  </w:style>
  <w:style w:type="character" w:customStyle="1" w:styleId="WW8Num28z5">
    <w:name w:val="WW8Num28z5"/>
    <w:rsid w:val="00706B43"/>
  </w:style>
  <w:style w:type="character" w:customStyle="1" w:styleId="WW8Num28z6">
    <w:name w:val="WW8Num28z6"/>
    <w:rsid w:val="00706B43"/>
  </w:style>
  <w:style w:type="character" w:customStyle="1" w:styleId="WW8Num28z7">
    <w:name w:val="WW8Num28z7"/>
    <w:rsid w:val="00706B43"/>
  </w:style>
  <w:style w:type="character" w:customStyle="1" w:styleId="WW8Num28z8">
    <w:name w:val="WW8Num28z8"/>
    <w:rsid w:val="00706B43"/>
  </w:style>
  <w:style w:type="character" w:customStyle="1" w:styleId="Domylnaczcionkaakapitu1">
    <w:name w:val="Domyślna czcionka akapitu1"/>
    <w:rsid w:val="00706B43"/>
  </w:style>
  <w:style w:type="character" w:customStyle="1" w:styleId="apple-converted-space">
    <w:name w:val="apple-converted-space"/>
    <w:basedOn w:val="Domylnaczcionkaakapitu1"/>
    <w:rsid w:val="00706B43"/>
  </w:style>
  <w:style w:type="character" w:customStyle="1" w:styleId="TeksttreciPogrubienie">
    <w:name w:val="Tekst treści + Pogrubienie"/>
    <w:basedOn w:val="Teksttreci"/>
    <w:rsid w:val="00706B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pl-PL"/>
    </w:rPr>
  </w:style>
  <w:style w:type="character" w:customStyle="1" w:styleId="TeksttreciCorbel105pt">
    <w:name w:val="Tekst treści + Corbel;10;5 pt"/>
    <w:basedOn w:val="Teksttreci"/>
    <w:rsid w:val="00706B43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pl-PL"/>
    </w:rPr>
  </w:style>
  <w:style w:type="paragraph" w:customStyle="1" w:styleId="Nagwek10">
    <w:name w:val="Nagłówek1"/>
    <w:basedOn w:val="Normalny"/>
    <w:next w:val="Tekstpodstawowy"/>
    <w:rsid w:val="00706B43"/>
    <w:pPr>
      <w:suppressAutoHyphens/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lang w:eastAsia="zh-CN"/>
    </w:rPr>
  </w:style>
  <w:style w:type="paragraph" w:styleId="Lista">
    <w:name w:val="List"/>
    <w:basedOn w:val="Tekstpodstawowy"/>
    <w:locked/>
    <w:rsid w:val="00706B43"/>
    <w:pPr>
      <w:suppressAutoHyphens/>
    </w:pPr>
    <w:rPr>
      <w:rFonts w:eastAsia="Times New Roman" w:cs="Mangal"/>
      <w:sz w:val="22"/>
      <w:szCs w:val="22"/>
      <w:lang w:eastAsia="zh-CN"/>
    </w:rPr>
  </w:style>
  <w:style w:type="paragraph" w:styleId="Legenda">
    <w:name w:val="caption"/>
    <w:basedOn w:val="Normalny"/>
    <w:qFormat/>
    <w:locked/>
    <w:rsid w:val="00706B4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en-GB" w:eastAsia="zh-CN"/>
    </w:rPr>
  </w:style>
  <w:style w:type="paragraph" w:customStyle="1" w:styleId="Indeks">
    <w:name w:val="Indeks"/>
    <w:basedOn w:val="Normalny"/>
    <w:rsid w:val="00706B43"/>
    <w:pPr>
      <w:suppressLineNumbers/>
      <w:suppressAutoHyphens/>
    </w:pPr>
    <w:rPr>
      <w:rFonts w:cs="Mangal"/>
      <w:lang w:val="en-GB" w:eastAsia="zh-CN"/>
    </w:rPr>
  </w:style>
  <w:style w:type="paragraph" w:styleId="NormalnyWeb">
    <w:name w:val="Normal (Web)"/>
    <w:basedOn w:val="Normalny"/>
    <w:locked/>
    <w:rsid w:val="00706B43"/>
    <w:pPr>
      <w:suppressAutoHyphens/>
      <w:spacing w:before="280"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eksttreci0">
    <w:name w:val="Tekst treści"/>
    <w:basedOn w:val="Normalny"/>
    <w:rsid w:val="00706B43"/>
    <w:pPr>
      <w:widowControl w:val="0"/>
      <w:shd w:val="clear" w:color="auto" w:fill="FFFFFF"/>
      <w:suppressAutoHyphens/>
      <w:spacing w:after="0" w:line="0" w:lineRule="atLeast"/>
      <w:ind w:hanging="1560"/>
    </w:pPr>
    <w:rPr>
      <w:rFonts w:ascii="Times New Roman" w:eastAsia="Times New Roman" w:hAnsi="Times New Roman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706B43"/>
    <w:pPr>
      <w:suppressLineNumbers/>
      <w:suppressAutoHyphens/>
    </w:pPr>
    <w:rPr>
      <w:lang w:val="en-GB" w:eastAsia="zh-CN"/>
    </w:rPr>
  </w:style>
  <w:style w:type="paragraph" w:customStyle="1" w:styleId="Nagwektabeli">
    <w:name w:val="Nagłówek tabeli"/>
    <w:basedOn w:val="Zawartotabeli"/>
    <w:rsid w:val="00706B43"/>
    <w:pPr>
      <w:jc w:val="center"/>
    </w:pPr>
    <w:rPr>
      <w:b/>
      <w:bCs/>
    </w:rPr>
  </w:style>
  <w:style w:type="character" w:customStyle="1" w:styleId="NumerowanieSIWZ1111Znak">
    <w:name w:val="Numerowanie SIWZ 11.1.1. Znak"/>
    <w:link w:val="NumerowanieSIWZ1111"/>
    <w:locked/>
    <w:rsid w:val="007A1B74"/>
    <w:rPr>
      <w:bCs/>
      <w:sz w:val="24"/>
      <w:szCs w:val="24"/>
    </w:rPr>
  </w:style>
  <w:style w:type="paragraph" w:customStyle="1" w:styleId="NumerowanieSIWZ1111">
    <w:name w:val="Numerowanie SIWZ 11.1.1."/>
    <w:basedOn w:val="Normalny"/>
    <w:link w:val="NumerowanieSIWZ1111Znak"/>
    <w:qFormat/>
    <w:rsid w:val="007A1B74"/>
    <w:pPr>
      <w:spacing w:after="0" w:line="240" w:lineRule="auto"/>
      <w:ind w:left="1080" w:hanging="720"/>
      <w:jc w:val="both"/>
    </w:pPr>
    <w:rPr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2018-06-08T07:41:00Z</dcterms:created>
  <dcterms:modified xsi:type="dcterms:W3CDTF">2020-07-31T13:00:00Z</dcterms:modified>
</cp:coreProperties>
</file>