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0426" w14:textId="77777777" w:rsidR="009F3578" w:rsidRPr="00135A63" w:rsidRDefault="009F3578" w:rsidP="009F3578">
      <w:pPr>
        <w:jc w:val="both"/>
        <w:rPr>
          <w:rFonts w:ascii="Cambria" w:eastAsia="DengXian" w:hAnsi="Cambria" w:cs="Times New Roman"/>
        </w:rPr>
      </w:pPr>
      <w:r w:rsidRPr="00790708">
        <w:rPr>
          <w:rFonts w:ascii="Cambria" w:hAnsi="Cambria"/>
          <w:b/>
          <w:bCs/>
        </w:rPr>
        <w:t>PN 15/24</w:t>
      </w:r>
      <w:r w:rsidRPr="00135A63">
        <w:rPr>
          <w:rFonts w:ascii="Cambria" w:hAnsi="Cambria"/>
        </w:rPr>
        <w:t xml:space="preserve"> Dostawa wraz z montażem w miejscu użytkowania oraz przekazanie do użytku – MEBLI MEDYCZNYCH i NIEMEDYCZNYCH oraz POZOSTAŁEGO WYPOSAŻENIA – na potrzeby nowo powstałego oddziału rehabilitacji.</w:t>
      </w:r>
    </w:p>
    <w:p w14:paraId="7C69C5C6" w14:textId="77777777" w:rsidR="009F3578" w:rsidRDefault="009F357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0E41026B" w14:textId="77777777" w:rsidR="009F3578" w:rsidRDefault="009F357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627A39A3" w14:textId="77777777" w:rsidR="009F3578" w:rsidRDefault="009F3578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26E027B7" w14:textId="14221884" w:rsidR="00751E3D" w:rsidRPr="00072522" w:rsidRDefault="00072522" w:rsidP="000725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  </w:t>
      </w:r>
      <w:r w:rsidR="00335EF8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Załącznik </w:t>
      </w:r>
      <w:r w:rsidR="00EB5E90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nr </w:t>
      </w:r>
      <w:r w:rsidR="00790708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>11</w:t>
      </w:r>
      <w:r w:rsidR="00EB5E90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</w:t>
      </w:r>
      <w:r w:rsidR="00751E3D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do SWZ   - </w:t>
      </w:r>
      <w:r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Referencje + </w:t>
      </w:r>
      <w:r w:rsidR="00A74CDC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WYKAZ </w:t>
      </w:r>
      <w:r w:rsidR="008C15EF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</w:t>
      </w:r>
      <w:r w:rsidR="00B151E7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>DOSTAW</w:t>
      </w:r>
    </w:p>
    <w:p w14:paraId="0060523A" w14:textId="0AE004B8" w:rsidR="00751E3D" w:rsidRPr="002E1623" w:rsidRDefault="00751E3D" w:rsidP="002E1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2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0" w:name="_Hlk468917"/>
      <w:r w:rsidRPr="002E1623">
        <w:rPr>
          <w:rFonts w:ascii="Cambria" w:eastAsia="Times New Roman" w:hAnsi="Cambria" w:cs="Calibri"/>
          <w:b/>
        </w:rPr>
        <w:t>My, niżej podpisani:</w:t>
      </w:r>
      <w:r w:rsidR="002E1623" w:rsidRPr="002E1623">
        <w:rPr>
          <w:rFonts w:ascii="Cambria" w:eastAsia="Times New Roman" w:hAnsi="Cambria" w:cs="Calibri"/>
          <w:b/>
        </w:rPr>
        <w:tab/>
      </w:r>
    </w:p>
    <w:p w14:paraId="0A3F3E22" w14:textId="284F63B8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……………………………………………………………..……..</w:t>
      </w:r>
      <w:r w:rsidRPr="002E1623">
        <w:rPr>
          <w:rFonts w:ascii="Cambria" w:eastAsia="Times New Roman" w:hAnsi="Cambria" w:cs="Calibri"/>
        </w:rPr>
        <w:t>…………………………………………………………………………………</w:t>
      </w:r>
    </w:p>
    <w:p w14:paraId="373F67A2" w14:textId="08B14112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……………………………………………..…………..…………</w:t>
      </w:r>
      <w:r w:rsidRPr="002E1623">
        <w:rPr>
          <w:rFonts w:ascii="Cambria" w:eastAsia="Times New Roman" w:hAnsi="Cambria" w:cs="Calibri"/>
        </w:rPr>
        <w:t>………………………………………………………………….</w:t>
      </w:r>
    </w:p>
    <w:p w14:paraId="16778C6F" w14:textId="77777777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  <w:b/>
        </w:rPr>
        <w:t>Działając w imieniu i na rzecz:</w:t>
      </w:r>
    </w:p>
    <w:p w14:paraId="035339AC" w14:textId="7010243F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..</w:t>
      </w:r>
      <w:r w:rsidRPr="002E1623">
        <w:rPr>
          <w:rFonts w:ascii="Cambria" w:eastAsia="Times New Roman" w:hAnsi="Cambria" w:cs="Calibri"/>
        </w:rPr>
        <w:t>……………………………………………………………………………………………………………………………………………………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………………………………………………………………………………..</w:t>
      </w:r>
    </w:p>
    <w:p w14:paraId="2AD82991" w14:textId="77777777" w:rsidR="00751E3D" w:rsidRPr="002E1623" w:rsidRDefault="00751E3D" w:rsidP="00031F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16" w:firstLine="708"/>
        <w:jc w:val="center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  <w:i/>
        </w:rPr>
        <w:t>(nazwa (firma) dokładny adres Wykonawcy/Wykonawców)</w:t>
      </w:r>
    </w:p>
    <w:p w14:paraId="3B7C28D1" w14:textId="6F44E9FB" w:rsidR="008F5953" w:rsidRPr="002E1623" w:rsidRDefault="00751E3D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</w:rPr>
      </w:pPr>
      <w:r w:rsidRPr="002E1623">
        <w:rPr>
          <w:rFonts w:ascii="Cambria" w:eastAsia="Times New Roman" w:hAnsi="Cambria" w:cs="Calibri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6A37F299" w14:textId="77777777" w:rsidR="002763DA" w:rsidRPr="002E1623" w:rsidRDefault="002763DA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</w:rPr>
      </w:pPr>
    </w:p>
    <w:bookmarkEnd w:id="0"/>
    <w:p w14:paraId="59521F00" w14:textId="77777777" w:rsidR="00790708" w:rsidRPr="00135A63" w:rsidRDefault="00751E3D" w:rsidP="00790708">
      <w:pPr>
        <w:jc w:val="both"/>
        <w:rPr>
          <w:rFonts w:ascii="Cambria" w:eastAsia="DengXian" w:hAnsi="Cambria" w:cs="Times New Roman"/>
        </w:rPr>
      </w:pPr>
      <w:r w:rsidRPr="002E1623">
        <w:rPr>
          <w:rFonts w:ascii="Cambria" w:eastAsia="Trebuchet MS" w:hAnsi="Cambria" w:cs="Calibri"/>
        </w:rPr>
        <w:t xml:space="preserve">Przystępując do udziału w postępowaniu o udzielenie zamówienia publicznego, prowadzonym w trybie   </w:t>
      </w:r>
      <w:r w:rsidR="002763DA" w:rsidRPr="002E1623">
        <w:rPr>
          <w:rFonts w:ascii="Cambria" w:eastAsia="Trebuchet MS" w:hAnsi="Cambria" w:cs="Calibri"/>
        </w:rPr>
        <w:t>przetargu nieograniczonego</w:t>
      </w:r>
      <w:r w:rsidR="00E92221" w:rsidRPr="002E1623">
        <w:rPr>
          <w:rFonts w:ascii="Cambria" w:eastAsia="Trebuchet MS" w:hAnsi="Cambria" w:cs="Calibri"/>
        </w:rPr>
        <w:t xml:space="preserve">  bez negocjacji</w:t>
      </w:r>
      <w:r w:rsidR="003141D6" w:rsidRPr="002E1623">
        <w:rPr>
          <w:rFonts w:ascii="Cambria" w:eastAsia="Trebuchet MS" w:hAnsi="Cambria" w:cs="Calibri"/>
          <w:b/>
          <w:i/>
        </w:rPr>
        <w:t xml:space="preserve">, numer sprawy: </w:t>
      </w:r>
      <w:r w:rsidR="00790708" w:rsidRPr="00790708">
        <w:rPr>
          <w:rFonts w:ascii="Cambria" w:hAnsi="Cambria"/>
          <w:b/>
          <w:bCs/>
        </w:rPr>
        <w:t>PN 15/24</w:t>
      </w:r>
      <w:r w:rsidR="00790708" w:rsidRPr="00135A63">
        <w:rPr>
          <w:rFonts w:ascii="Cambria" w:hAnsi="Cambria"/>
        </w:rPr>
        <w:t xml:space="preserve"> Dostawa wraz z montażem w miejscu użytkowania oraz przekazanie do użytku – MEBLI MEDYCZNYCH i NIEMEDYCZNYCH oraz POZOSTAŁEGO WYPOSAŻENIA – na potrzeby nowo powstałego oddziału rehabilitacji.</w:t>
      </w:r>
    </w:p>
    <w:p w14:paraId="60AC0966" w14:textId="3E7C34AB" w:rsidR="00751E3D" w:rsidRPr="003D2276" w:rsidRDefault="00751E3D" w:rsidP="003D2276">
      <w:pPr>
        <w:pStyle w:val="Nagwek"/>
        <w:jc w:val="both"/>
        <w:rPr>
          <w:rFonts w:ascii="Cambria" w:hAnsi="Cambria" w:cs="Cambria"/>
        </w:rPr>
      </w:pPr>
    </w:p>
    <w:p w14:paraId="43F1B96E" w14:textId="77777777" w:rsidR="00751E3D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Calibri"/>
        </w:rPr>
      </w:pPr>
      <w:r w:rsidRPr="002E1623">
        <w:rPr>
          <w:rFonts w:ascii="Cambria" w:eastAsia="Calibri" w:hAnsi="Cambria" w:cs="Calibri"/>
          <w:b/>
        </w:rPr>
        <w:t>OŚWIADCZAM(Y), ŻE:</w:t>
      </w:r>
      <w:r w:rsidRPr="002E1623">
        <w:rPr>
          <w:rFonts w:ascii="Cambria" w:eastAsia="Calibri" w:hAnsi="Cambria" w:cs="Calibri"/>
        </w:rPr>
        <w:t xml:space="preserve"> </w:t>
      </w:r>
    </w:p>
    <w:p w14:paraId="127D6999" w14:textId="77777777" w:rsidR="009F3578" w:rsidRPr="002E1623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</w:rPr>
      </w:pPr>
    </w:p>
    <w:p w14:paraId="5A753F0A" w14:textId="41E3E540" w:rsidR="009F3578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Times New Roman" w:hAnsi="Cambria" w:cs="Times New Roman"/>
          <w:b/>
          <w:lang w:eastAsia="pl-PL"/>
        </w:rPr>
      </w:pPr>
      <w:r w:rsidRPr="002E1623">
        <w:rPr>
          <w:rFonts w:ascii="Cambria" w:eastAsia="Calibri" w:hAnsi="Cambria" w:cs="Calibri"/>
        </w:rPr>
        <w:t>w okresie ostatnich 3 lat przed upływem terminu składania ofert do postępowania o udzielenie zamówienia, a jeżeli okres prowadzenia działalności jest krótszy –w tym  okresie</w:t>
      </w:r>
      <w:r w:rsidR="00036AB5" w:rsidRPr="002E1623">
        <w:rPr>
          <w:rFonts w:ascii="Cambria" w:eastAsia="Calibri" w:hAnsi="Cambria" w:cs="Calibri"/>
        </w:rPr>
        <w:t>-</w:t>
      </w:r>
      <w:r w:rsidRPr="002E1623">
        <w:rPr>
          <w:rFonts w:ascii="Cambria" w:eastAsia="Calibri" w:hAnsi="Cambria" w:cs="Calibri"/>
        </w:rPr>
        <w:t xml:space="preserve"> </w:t>
      </w:r>
      <w:r w:rsidR="00E92221" w:rsidRPr="002E1623">
        <w:rPr>
          <w:rFonts w:ascii="Cambria" w:eastAsia="Times New Roman" w:hAnsi="Cambria" w:cs="Times New Roman"/>
          <w:lang w:eastAsia="pl-PL"/>
        </w:rPr>
        <w:t xml:space="preserve">wykonywałem*/wykonuję  </w:t>
      </w:r>
      <w:r w:rsidR="00E92221" w:rsidRPr="002E1623">
        <w:rPr>
          <w:rFonts w:ascii="Cambria" w:eastAsia="Times New Roman" w:hAnsi="Cambria" w:cs="Times New Roman"/>
          <w:b/>
          <w:lang w:eastAsia="pl-PL"/>
        </w:rPr>
        <w:t>minimum</w:t>
      </w:r>
      <w:r w:rsidR="005A543B"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F3578" w:rsidRPr="003B5A99">
        <w:rPr>
          <w:rFonts w:ascii="Cambria" w:eastAsia="Times New Roman" w:hAnsi="Cambria" w:cs="Times New Roman"/>
          <w:b/>
          <w:lang w:eastAsia="pl-PL"/>
        </w:rPr>
        <w:t>2</w:t>
      </w:r>
      <w:r w:rsidRPr="003B5A99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790708" w:rsidRPr="003B5A99">
        <w:rPr>
          <w:rFonts w:ascii="Cambria" w:eastAsia="Times New Roman" w:hAnsi="Cambria" w:cs="Times New Roman"/>
          <w:b/>
          <w:lang w:eastAsia="pl-PL"/>
        </w:rPr>
        <w:t>dostawy</w:t>
      </w:r>
      <w:r w:rsidRPr="002E1623">
        <w:rPr>
          <w:rFonts w:ascii="Cambria" w:eastAsia="Times New Roman" w:hAnsi="Cambria" w:cs="Times New Roman"/>
          <w:b/>
          <w:lang w:eastAsia="pl-PL"/>
        </w:rPr>
        <w:t xml:space="preserve">  w zakresie</w:t>
      </w:r>
      <w:r w:rsidR="009F3578">
        <w:rPr>
          <w:rFonts w:ascii="Cambria" w:eastAsia="Times New Roman" w:hAnsi="Cambria" w:cs="Times New Roman"/>
          <w:b/>
          <w:lang w:eastAsia="pl-PL"/>
        </w:rPr>
        <w:t xml:space="preserve">: </w:t>
      </w:r>
      <w:r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90708">
        <w:rPr>
          <w:rFonts w:ascii="Cambria" w:eastAsia="Times New Roman" w:hAnsi="Cambria" w:cs="Times New Roman"/>
          <w:b/>
          <w:lang w:eastAsia="pl-PL"/>
        </w:rPr>
        <w:t>dostawy, transportu, montażu sprzętu/sprzętu medycznego/mebli/regałów/wyposażenia</w:t>
      </w:r>
      <w:r w:rsidR="00B06875">
        <w:rPr>
          <w:rFonts w:ascii="Cambria" w:eastAsia="Times New Roman" w:hAnsi="Cambria" w:cs="Times New Roman"/>
          <w:b/>
          <w:lang w:eastAsia="pl-PL"/>
        </w:rPr>
        <w:t xml:space="preserve"> (w zależności od Zadania).</w:t>
      </w:r>
    </w:p>
    <w:p w14:paraId="7D9ADC21" w14:textId="571BA427" w:rsidR="00790708" w:rsidRDefault="0099181C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Times New Roman" w:hAnsi="Cambria" w:cs="Times New Roman"/>
          <w:b/>
          <w:lang w:eastAsia="pl-PL"/>
        </w:rPr>
      </w:pPr>
      <w:r w:rsidRPr="002E1623">
        <w:rPr>
          <w:rFonts w:ascii="Cambria" w:eastAsia="Times New Roman" w:hAnsi="Cambria" w:cs="Times New Roman"/>
          <w:b/>
          <w:lang w:eastAsia="pl-PL"/>
        </w:rPr>
        <w:br/>
      </w:r>
      <w:r w:rsidR="00751E3D" w:rsidRPr="002E1623">
        <w:rPr>
          <w:rFonts w:ascii="Cambria" w:eastAsia="Times New Roman" w:hAnsi="Cambria" w:cs="Times New Roman"/>
          <w:b/>
          <w:lang w:eastAsia="pl-PL"/>
        </w:rPr>
        <w:t xml:space="preserve"> o łącznej </w:t>
      </w:r>
      <w:r w:rsidR="00246EA8"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763DA" w:rsidRPr="002E1623">
        <w:rPr>
          <w:rFonts w:ascii="Cambria" w:eastAsia="Times New Roman" w:hAnsi="Cambria" w:cs="Times New Roman"/>
          <w:b/>
          <w:lang w:eastAsia="pl-PL"/>
        </w:rPr>
        <w:t>wartości nie mniejszej  niż</w:t>
      </w:r>
      <w:r w:rsidR="00790708">
        <w:rPr>
          <w:rFonts w:ascii="Cambria" w:eastAsia="Times New Roman" w:hAnsi="Cambria" w:cs="Times New Roman"/>
          <w:b/>
          <w:lang w:eastAsia="pl-PL"/>
        </w:rPr>
        <w:t>*:</w:t>
      </w:r>
    </w:p>
    <w:p w14:paraId="735000B7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Times New Roman" w:hAnsi="Cambria" w:cs="Times New Roman"/>
          <w:b/>
          <w:lang w:eastAsia="pl-PL"/>
        </w:rPr>
      </w:pPr>
    </w:p>
    <w:p w14:paraId="2B638B67" w14:textId="2ECCF760" w:rsidR="00751E3D" w:rsidRDefault="0079070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Dla zadania nr 1:</w:t>
      </w:r>
      <w:r w:rsidR="002763DA" w:rsidRPr="002E1623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9F3578">
        <w:rPr>
          <w:rFonts w:ascii="Cambria" w:eastAsia="Times New Roman" w:hAnsi="Cambria" w:cs="Times New Roman"/>
          <w:b/>
          <w:lang w:eastAsia="pl-PL"/>
        </w:rPr>
        <w:t xml:space="preserve">   </w:t>
      </w:r>
      <w:r>
        <w:rPr>
          <w:rFonts w:ascii="Cambria" w:eastAsia="Times New Roman" w:hAnsi="Cambria" w:cs="Times New Roman"/>
          <w:b/>
          <w:color w:val="000000" w:themeColor="text1"/>
          <w:lang w:eastAsia="pl-PL"/>
        </w:rPr>
        <w:t>99 000,00 PLN brutto każda;</w:t>
      </w:r>
    </w:p>
    <w:p w14:paraId="43FCE9A1" w14:textId="31B9FC5C" w:rsidR="00790708" w:rsidRDefault="0079070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  <w:r>
        <w:rPr>
          <w:rFonts w:ascii="Cambria" w:eastAsia="Times New Roman" w:hAnsi="Cambria" w:cs="Times New Roman"/>
          <w:b/>
          <w:lang w:eastAsia="pl-PL"/>
        </w:rPr>
        <w:t>Dla zadania nr 2:</w:t>
      </w:r>
      <w:r>
        <w:rPr>
          <w:rFonts w:ascii="Cambria" w:eastAsia="Calibri" w:hAnsi="Cambria" w:cs="Times New Roman"/>
          <w:b/>
        </w:rPr>
        <w:t xml:space="preserve"> </w:t>
      </w:r>
      <w:r w:rsidR="009F3578">
        <w:rPr>
          <w:rFonts w:ascii="Cambria" w:eastAsia="Calibri" w:hAnsi="Cambria" w:cs="Times New Roman"/>
          <w:b/>
        </w:rPr>
        <w:t xml:space="preserve"> 450 000,00 PLN brutto każda;</w:t>
      </w:r>
      <w:r w:rsidR="00072522" w:rsidRPr="00072522">
        <w:rPr>
          <w:rStyle w:val="WW8Num2z0"/>
        </w:rPr>
        <w:t xml:space="preserve"> </w:t>
      </w:r>
      <w:r w:rsidR="00072522" w:rsidRPr="00072522">
        <w:rPr>
          <w:rStyle w:val="Teksttreci"/>
          <w:b/>
          <w:bCs/>
        </w:rPr>
        <w:t>lub dwie  dostawy o łącznej wartości minimum 900 000,00 zł brutto</w:t>
      </w:r>
    </w:p>
    <w:p w14:paraId="1E714693" w14:textId="597AE9D5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  <w:r>
        <w:rPr>
          <w:rFonts w:ascii="Cambria" w:eastAsia="Times New Roman" w:hAnsi="Cambria" w:cs="Times New Roman"/>
          <w:b/>
          <w:lang w:eastAsia="pl-PL"/>
        </w:rPr>
        <w:t>Dla zadania nr 3:</w:t>
      </w:r>
      <w:r>
        <w:rPr>
          <w:rFonts w:ascii="Cambria" w:eastAsia="Calibri" w:hAnsi="Cambria" w:cs="Times New Roman"/>
          <w:b/>
        </w:rPr>
        <w:t xml:space="preserve">     18 000,00 PLN brutto każda;</w:t>
      </w:r>
    </w:p>
    <w:p w14:paraId="6FC1BD35" w14:textId="30B9FE9F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Dla zadania nr 4:    </w:t>
      </w:r>
      <w:r>
        <w:rPr>
          <w:rFonts w:ascii="Cambria" w:eastAsia="Calibri" w:hAnsi="Cambria" w:cs="Times New Roman"/>
          <w:b/>
        </w:rPr>
        <w:t xml:space="preserve"> 25 000,00 PLN brutto każda;</w:t>
      </w:r>
    </w:p>
    <w:p w14:paraId="0AA8B014" w14:textId="2D345772" w:rsidR="009F3578" w:rsidRDefault="009F3578" w:rsidP="00B151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Dla zadania nr 5:    </w:t>
      </w:r>
      <w:r>
        <w:rPr>
          <w:rFonts w:ascii="Cambria" w:eastAsia="Calibri" w:hAnsi="Cambria" w:cs="Times New Roman"/>
          <w:b/>
        </w:rPr>
        <w:t xml:space="preserve"> 44 000,00 PLN brutto każda.</w:t>
      </w:r>
    </w:p>
    <w:p w14:paraId="7FD0007B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p w14:paraId="09B9922A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p w14:paraId="54E4BE99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p w14:paraId="0FBF22D5" w14:textId="77777777" w:rsidR="009F3578" w:rsidRPr="002E1623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tbl>
      <w:tblPr>
        <w:tblW w:w="16018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699"/>
        <w:gridCol w:w="1084"/>
        <w:gridCol w:w="1084"/>
        <w:gridCol w:w="2512"/>
        <w:gridCol w:w="3685"/>
      </w:tblGrid>
      <w:tr w:rsidR="009F3578" w:rsidRPr="002E1623" w14:paraId="0BEE35BC" w14:textId="77777777" w:rsidTr="009F3578">
        <w:trPr>
          <w:trHeight w:val="589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AB1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C2FF4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ind w:left="130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4231F1EF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89B3B" w14:textId="3502A99E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NAZWA I ADRES ODBIORCY</w:t>
            </w:r>
          </w:p>
        </w:tc>
        <w:tc>
          <w:tcPr>
            <w:tcW w:w="16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97D603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WARTOŚĆ BRUTTO ZAMÓWIENIA</w:t>
            </w:r>
          </w:p>
        </w:tc>
        <w:tc>
          <w:tcPr>
            <w:tcW w:w="21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A180B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CZAS REALIZACJI</w:t>
            </w:r>
          </w:p>
        </w:tc>
        <w:tc>
          <w:tcPr>
            <w:tcW w:w="251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14:paraId="1A792781" w14:textId="4FB4D9DC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NR STRONY OFERTY 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       </w:t>
            </w: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Z DOKUMENTEM POTWIERDZAJĄCYM NALEŻYTE WYKONANIE DOSTAWY</w:t>
            </w:r>
          </w:p>
        </w:tc>
        <w:tc>
          <w:tcPr>
            <w:tcW w:w="36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D3A9C" w14:textId="7C6CB15A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Doświadczenie własne/Wykonawca polega na zasobach  innych podmiotów </w:t>
            </w:r>
          </w:p>
        </w:tc>
      </w:tr>
      <w:tr w:rsidR="009F3578" w:rsidRPr="002E1623" w14:paraId="27766AF2" w14:textId="77777777" w:rsidTr="009F3578">
        <w:trPr>
          <w:trHeight w:val="594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03694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A97F8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59DA8175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4D486" w14:textId="111B2802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9BA78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C38ABA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OD</w:t>
            </w:r>
          </w:p>
          <w:p w14:paraId="6FADC23B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014844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DO</w:t>
            </w:r>
          </w:p>
          <w:p w14:paraId="643E5C33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251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640856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5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0B617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</w:tr>
      <w:tr w:rsidR="009F3578" w:rsidRPr="002E1623" w14:paraId="0039DBD9" w14:textId="77777777" w:rsidTr="009F3578">
        <w:trPr>
          <w:trHeight w:val="10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1908C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9AC668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755BB1CB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50422282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789B0386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3EA733D1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4242FB0A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702A78C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A5809B" w14:textId="2EA55034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438935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39A5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7588A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912B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0B7DA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i/>
                <w:iCs/>
                <w:lang w:eastAsia="pl-PL"/>
              </w:rPr>
              <w:t>Własne/oddane do dyspozycji*</w:t>
            </w:r>
          </w:p>
        </w:tc>
      </w:tr>
    </w:tbl>
    <w:p w14:paraId="7A426FC0" w14:textId="77777777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5F3DF80A" w14:textId="77777777" w:rsidR="009F3578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lang w:eastAsia="pl-PL"/>
        </w:rPr>
      </w:pPr>
      <w:r w:rsidRPr="002E1623">
        <w:rPr>
          <w:rFonts w:ascii="Cambria" w:eastAsia="Calibri" w:hAnsi="Cambria" w:cs="Times New Roman"/>
          <w:lang w:eastAsia="pl-PL"/>
        </w:rPr>
        <w:t xml:space="preserve"> </w:t>
      </w:r>
    </w:p>
    <w:p w14:paraId="24785086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lang w:eastAsia="pl-PL"/>
        </w:rPr>
      </w:pPr>
    </w:p>
    <w:p w14:paraId="71A03953" w14:textId="571F165B" w:rsidR="00B06875" w:rsidRPr="00B06875" w:rsidRDefault="009F3578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pl-PL"/>
        </w:rPr>
      </w:pPr>
      <w:r w:rsidRPr="00B06875">
        <w:rPr>
          <w:rFonts w:ascii="Cambria" w:eastAsia="Calibri" w:hAnsi="Cambria" w:cs="Times New Roman"/>
          <w:sz w:val="28"/>
          <w:szCs w:val="28"/>
          <w:lang w:eastAsia="pl-PL"/>
        </w:rPr>
        <w:t>Dotyczy</w:t>
      </w:r>
      <w:r w:rsidR="00B06875" w:rsidRPr="00B06875">
        <w:rPr>
          <w:rFonts w:ascii="Cambria" w:eastAsia="Calibri" w:hAnsi="Cambria" w:cs="Times New Roman"/>
          <w:sz w:val="28"/>
          <w:szCs w:val="28"/>
          <w:lang w:eastAsia="pl-PL"/>
        </w:rPr>
        <w:t xml:space="preserve"> Zadania nr: </w:t>
      </w:r>
      <w:r w:rsidR="00B06875" w:rsidRP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1</w:t>
      </w:r>
      <w:r w:rsid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 xml:space="preserve"> </w:t>
      </w:r>
      <w:r w:rsidR="00B06875" w:rsidRP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,2</w:t>
      </w:r>
      <w:r w:rsid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 xml:space="preserve"> </w:t>
      </w:r>
      <w:r w:rsidR="00B06875" w:rsidRP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,3</w:t>
      </w:r>
      <w:r w:rsid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 xml:space="preserve"> </w:t>
      </w:r>
      <w:r w:rsidR="00B06875" w:rsidRP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,4</w:t>
      </w:r>
      <w:r w:rsid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 xml:space="preserve"> </w:t>
      </w:r>
      <w:r w:rsidR="00B06875" w:rsidRP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,5</w:t>
      </w:r>
      <w:r w:rsid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 xml:space="preserve">  </w:t>
      </w:r>
      <w:r w:rsidR="00B06875" w:rsidRP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*</w:t>
      </w:r>
      <w:r w:rsidR="00B06875" w:rsidRPr="00B06875">
        <w:rPr>
          <w:rFonts w:ascii="Cambria" w:eastAsia="Calibri" w:hAnsi="Cambria" w:cs="Times New Roman"/>
          <w:sz w:val="28"/>
          <w:szCs w:val="28"/>
          <w:lang w:eastAsia="pl-PL"/>
        </w:rPr>
        <w:t xml:space="preserve">   </w:t>
      </w:r>
    </w:p>
    <w:p w14:paraId="40C0327B" w14:textId="77777777" w:rsidR="00B06875" w:rsidRDefault="00B06875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imes New Roman"/>
          <w:lang w:eastAsia="pl-PL"/>
        </w:rPr>
      </w:pPr>
    </w:p>
    <w:p w14:paraId="318D5F58" w14:textId="2CE8099A" w:rsidR="00751E3D" w:rsidRDefault="00B06875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1E3D" w:rsidRPr="002E1623">
        <w:rPr>
          <w:rFonts w:ascii="Cambria" w:eastAsia="Calibri" w:hAnsi="Cambria" w:cs="Times New Roman"/>
          <w:lang w:eastAsia="pl-PL"/>
        </w:rPr>
        <w:t xml:space="preserve"> </w:t>
      </w:r>
      <w:r>
        <w:rPr>
          <w:rFonts w:ascii="Cambria" w:eastAsia="Calibri" w:hAnsi="Cambria" w:cs="Times New Roman"/>
          <w:lang w:eastAsia="pl-PL"/>
        </w:rPr>
        <w:t xml:space="preserve">   </w:t>
      </w:r>
      <w:r w:rsidR="00751E3D" w:rsidRPr="002E1623">
        <w:rPr>
          <w:rFonts w:ascii="Cambria" w:eastAsia="Calibri" w:hAnsi="Cambria" w:cs="Trebuchet MS"/>
          <w:color w:val="000000"/>
          <w:lang w:eastAsia="pl-PL"/>
        </w:rPr>
        <w:t>…………………………………………</w:t>
      </w:r>
    </w:p>
    <w:p w14:paraId="066C3C13" w14:textId="45F71707" w:rsidR="00790708" w:rsidRDefault="00790708" w:rsidP="00B068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Cambria" w:eastAsia="Calibri" w:hAnsi="Cambria" w:cs="Trebuchet MS"/>
          <w:color w:val="000000"/>
          <w:lang w:eastAsia="pl-PL"/>
        </w:rPr>
      </w:pPr>
      <w:r w:rsidRPr="00B06875">
        <w:rPr>
          <w:rFonts w:ascii="Cambria" w:eastAsia="Calibri" w:hAnsi="Cambria" w:cs="Trebuchet MS"/>
          <w:color w:val="000000"/>
          <w:lang w:eastAsia="pl-PL"/>
        </w:rPr>
        <w:t>*niepotrzebne skreślić</w:t>
      </w:r>
    </w:p>
    <w:p w14:paraId="4774B1BD" w14:textId="6DBBBFB6" w:rsidR="002E1623" w:rsidRDefault="003B5A99" w:rsidP="003B5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Cambria" w:eastAsia="Calibri" w:hAnsi="Cambria" w:cs="Trebuchet MS"/>
          <w:color w:val="000000"/>
          <w:lang w:eastAsia="pl-PL"/>
        </w:rPr>
      </w:pPr>
      <w:r>
        <w:rPr>
          <w:rFonts w:ascii="Cambria" w:eastAsia="Calibri" w:hAnsi="Cambria" w:cs="Trebuchet MS"/>
          <w:color w:val="000000"/>
          <w:lang w:eastAsia="pl-PL"/>
        </w:rPr>
        <w:t>Załączniki:   …………                                                                                                                                                                                                                                      Podpis</w:t>
      </w:r>
    </w:p>
    <w:p w14:paraId="388E4EFA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</w:p>
    <w:p w14:paraId="74206FD9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</w:p>
    <w:p w14:paraId="2AE2787C" w14:textId="5ED29540" w:rsidR="009F3578" w:rsidRPr="002E1623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178F8A57" w14:textId="77777777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</w:p>
    <w:p w14:paraId="4477BFA1" w14:textId="2204F629" w:rsidR="00751E3D" w:rsidRPr="002E1623" w:rsidRDefault="00751E3D" w:rsidP="002E1623">
      <w:pPr>
        <w:tabs>
          <w:tab w:val="left" w:pos="1590"/>
        </w:tabs>
        <w:rPr>
          <w:rFonts w:ascii="Cambria" w:eastAsia="Calibri" w:hAnsi="Cambria" w:cs="Trebuchet MS"/>
          <w:sz w:val="24"/>
          <w:szCs w:val="24"/>
          <w:lang w:eastAsia="pl-PL"/>
        </w:rPr>
      </w:pPr>
    </w:p>
    <w:sectPr w:rsidR="00751E3D" w:rsidRPr="002E1623" w:rsidSect="008F5953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EBD6" w14:textId="77777777" w:rsidR="00776BC6" w:rsidRDefault="00776BC6" w:rsidP="00FA4B7E">
      <w:pPr>
        <w:spacing w:after="0" w:line="240" w:lineRule="auto"/>
      </w:pPr>
      <w:r>
        <w:separator/>
      </w:r>
    </w:p>
  </w:endnote>
  <w:endnote w:type="continuationSeparator" w:id="0">
    <w:p w14:paraId="63DA42C5" w14:textId="77777777" w:rsidR="00776BC6" w:rsidRDefault="00776BC6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UI"/>
    <w:charset w:val="00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539" w14:textId="77777777" w:rsidR="00776BC6" w:rsidRDefault="00776BC6" w:rsidP="00FA4B7E">
      <w:pPr>
        <w:spacing w:after="0" w:line="240" w:lineRule="auto"/>
      </w:pPr>
      <w:r>
        <w:separator/>
      </w:r>
    </w:p>
  </w:footnote>
  <w:footnote w:type="continuationSeparator" w:id="0">
    <w:p w14:paraId="37ED5641" w14:textId="77777777" w:rsidR="00776BC6" w:rsidRDefault="00776BC6" w:rsidP="00FA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69D58FA"/>
    <w:multiLevelType w:val="hybridMultilevel"/>
    <w:tmpl w:val="1562B76E"/>
    <w:lvl w:ilvl="0" w:tplc="77A47312">
      <w:numFmt w:val="bullet"/>
      <w:lvlText w:val=""/>
      <w:lvlJc w:val="left"/>
      <w:pPr>
        <w:ind w:left="720" w:hanging="360"/>
      </w:pPr>
      <w:rPr>
        <w:rFonts w:ascii="Symbol" w:eastAsia="Calibri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3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7042">
    <w:abstractNumId w:val="0"/>
  </w:num>
  <w:num w:numId="2" w16cid:durableId="572930702">
    <w:abstractNumId w:val="1"/>
  </w:num>
  <w:num w:numId="3" w16cid:durableId="553852347">
    <w:abstractNumId w:val="2"/>
  </w:num>
  <w:num w:numId="4" w16cid:durableId="992836823">
    <w:abstractNumId w:val="3"/>
  </w:num>
  <w:num w:numId="5" w16cid:durableId="1328240806">
    <w:abstractNumId w:val="4"/>
  </w:num>
  <w:num w:numId="6" w16cid:durableId="1674725328">
    <w:abstractNumId w:val="5"/>
  </w:num>
  <w:num w:numId="7" w16cid:durableId="14625048">
    <w:abstractNumId w:val="6"/>
  </w:num>
  <w:num w:numId="8" w16cid:durableId="1056899223">
    <w:abstractNumId w:val="8"/>
  </w:num>
  <w:num w:numId="9" w16cid:durableId="739016667">
    <w:abstractNumId w:val="9"/>
  </w:num>
  <w:num w:numId="10" w16cid:durableId="1772698663">
    <w:abstractNumId w:val="11"/>
  </w:num>
  <w:num w:numId="11" w16cid:durableId="1582449069">
    <w:abstractNumId w:val="12"/>
  </w:num>
  <w:num w:numId="12" w16cid:durableId="252590728">
    <w:abstractNumId w:val="13"/>
  </w:num>
  <w:num w:numId="13" w16cid:durableId="1792936700">
    <w:abstractNumId w:val="14"/>
  </w:num>
  <w:num w:numId="14" w16cid:durableId="930891962">
    <w:abstractNumId w:val="15"/>
  </w:num>
  <w:num w:numId="15" w16cid:durableId="840387101">
    <w:abstractNumId w:val="16"/>
  </w:num>
  <w:num w:numId="16" w16cid:durableId="2069567362">
    <w:abstractNumId w:val="17"/>
  </w:num>
  <w:num w:numId="17" w16cid:durableId="830558813">
    <w:abstractNumId w:val="18"/>
  </w:num>
  <w:num w:numId="18" w16cid:durableId="435291990">
    <w:abstractNumId w:val="19"/>
  </w:num>
  <w:num w:numId="19" w16cid:durableId="55320396">
    <w:abstractNumId w:val="20"/>
  </w:num>
  <w:num w:numId="20" w16cid:durableId="525563447">
    <w:abstractNumId w:val="21"/>
  </w:num>
  <w:num w:numId="21" w16cid:durableId="1038242497">
    <w:abstractNumId w:val="22"/>
  </w:num>
  <w:num w:numId="22" w16cid:durableId="773330953">
    <w:abstractNumId w:val="23"/>
  </w:num>
  <w:num w:numId="23" w16cid:durableId="370157509">
    <w:abstractNumId w:val="24"/>
  </w:num>
  <w:num w:numId="24" w16cid:durableId="2037385013">
    <w:abstractNumId w:val="25"/>
  </w:num>
  <w:num w:numId="25" w16cid:durableId="893849877">
    <w:abstractNumId w:val="26"/>
  </w:num>
  <w:num w:numId="26" w16cid:durableId="1655724070">
    <w:abstractNumId w:val="27"/>
  </w:num>
  <w:num w:numId="27" w16cid:durableId="488984758">
    <w:abstractNumId w:val="30"/>
  </w:num>
  <w:num w:numId="28" w16cid:durableId="992760795">
    <w:abstractNumId w:val="31"/>
  </w:num>
  <w:num w:numId="29" w16cid:durableId="1658922729">
    <w:abstractNumId w:val="32"/>
  </w:num>
  <w:num w:numId="30" w16cid:durableId="1411341892">
    <w:abstractNumId w:val="34"/>
  </w:num>
  <w:num w:numId="31" w16cid:durableId="2109232792">
    <w:abstractNumId w:val="35"/>
  </w:num>
  <w:num w:numId="32" w16cid:durableId="1683824055">
    <w:abstractNumId w:val="36"/>
  </w:num>
  <w:num w:numId="33" w16cid:durableId="711419250">
    <w:abstractNumId w:val="37"/>
  </w:num>
  <w:num w:numId="34" w16cid:durableId="1493182057">
    <w:abstractNumId w:val="38"/>
  </w:num>
  <w:num w:numId="35" w16cid:durableId="1035813317">
    <w:abstractNumId w:val="51"/>
  </w:num>
  <w:num w:numId="36" w16cid:durableId="833183266">
    <w:abstractNumId w:val="43"/>
  </w:num>
  <w:num w:numId="37" w16cid:durableId="1345551899">
    <w:abstractNumId w:val="58"/>
  </w:num>
  <w:num w:numId="38" w16cid:durableId="864488651">
    <w:abstractNumId w:val="40"/>
  </w:num>
  <w:num w:numId="39" w16cid:durableId="1133325560">
    <w:abstractNumId w:val="62"/>
  </w:num>
  <w:num w:numId="40" w16cid:durableId="1386416980">
    <w:abstractNumId w:val="46"/>
  </w:num>
  <w:num w:numId="41" w16cid:durableId="1287393672">
    <w:abstractNumId w:val="55"/>
  </w:num>
  <w:num w:numId="42" w16cid:durableId="2092503333">
    <w:abstractNumId w:val="44"/>
  </w:num>
  <w:num w:numId="43" w16cid:durableId="468286460">
    <w:abstractNumId w:val="53"/>
  </w:num>
  <w:num w:numId="44" w16cid:durableId="1252622000">
    <w:abstractNumId w:val="49"/>
  </w:num>
  <w:num w:numId="45" w16cid:durableId="1639611184">
    <w:abstractNumId w:val="42"/>
  </w:num>
  <w:num w:numId="46" w16cid:durableId="758406067">
    <w:abstractNumId w:val="52"/>
  </w:num>
  <w:num w:numId="47" w16cid:durableId="2088190469">
    <w:abstractNumId w:val="39"/>
  </w:num>
  <w:num w:numId="48" w16cid:durableId="1996258505">
    <w:abstractNumId w:val="64"/>
  </w:num>
  <w:num w:numId="49" w16cid:durableId="917978413">
    <w:abstractNumId w:val="56"/>
  </w:num>
  <w:num w:numId="50" w16cid:durableId="486827227">
    <w:abstractNumId w:val="47"/>
  </w:num>
  <w:num w:numId="51" w16cid:durableId="1107509063">
    <w:abstractNumId w:val="63"/>
  </w:num>
  <w:num w:numId="52" w16cid:durableId="1866868481">
    <w:abstractNumId w:val="41"/>
  </w:num>
  <w:num w:numId="53" w16cid:durableId="1851211503">
    <w:abstractNumId w:val="57"/>
  </w:num>
  <w:num w:numId="54" w16cid:durableId="1487280901">
    <w:abstractNumId w:val="48"/>
  </w:num>
  <w:num w:numId="55" w16cid:durableId="1558012974">
    <w:abstractNumId w:val="45"/>
  </w:num>
  <w:num w:numId="56" w16cid:durableId="226496235">
    <w:abstractNumId w:val="61"/>
  </w:num>
  <w:num w:numId="57" w16cid:durableId="2034843281">
    <w:abstractNumId w:val="54"/>
  </w:num>
  <w:num w:numId="58" w16cid:durableId="993532477">
    <w:abstractNumId w:val="5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522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637E"/>
    <w:rsid w:val="00131287"/>
    <w:rsid w:val="001343F4"/>
    <w:rsid w:val="001478DC"/>
    <w:rsid w:val="00147DA8"/>
    <w:rsid w:val="00152FF5"/>
    <w:rsid w:val="001567A5"/>
    <w:rsid w:val="00166BF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4D38"/>
    <w:rsid w:val="00227B5A"/>
    <w:rsid w:val="00243DAE"/>
    <w:rsid w:val="00246EA8"/>
    <w:rsid w:val="00247A7E"/>
    <w:rsid w:val="002560E9"/>
    <w:rsid w:val="00267140"/>
    <w:rsid w:val="002677D8"/>
    <w:rsid w:val="002763DA"/>
    <w:rsid w:val="002841E5"/>
    <w:rsid w:val="002A2B31"/>
    <w:rsid w:val="002A7808"/>
    <w:rsid w:val="002B2F3A"/>
    <w:rsid w:val="002D18E5"/>
    <w:rsid w:val="002D4A89"/>
    <w:rsid w:val="002D57CB"/>
    <w:rsid w:val="002D79EA"/>
    <w:rsid w:val="002E1623"/>
    <w:rsid w:val="002E5A6F"/>
    <w:rsid w:val="002F0499"/>
    <w:rsid w:val="00302B51"/>
    <w:rsid w:val="003102C3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B5A99"/>
    <w:rsid w:val="003C62FA"/>
    <w:rsid w:val="003D1CB0"/>
    <w:rsid w:val="003D2276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4C5610"/>
    <w:rsid w:val="00504EC9"/>
    <w:rsid w:val="00516E2A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37181"/>
    <w:rsid w:val="006434BC"/>
    <w:rsid w:val="006544DD"/>
    <w:rsid w:val="00671E2E"/>
    <w:rsid w:val="00671E74"/>
    <w:rsid w:val="006932A4"/>
    <w:rsid w:val="00693706"/>
    <w:rsid w:val="006A32B7"/>
    <w:rsid w:val="006A5912"/>
    <w:rsid w:val="006A6800"/>
    <w:rsid w:val="006A6E5C"/>
    <w:rsid w:val="006B0BDA"/>
    <w:rsid w:val="006B13BE"/>
    <w:rsid w:val="006B5ACE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76BC6"/>
    <w:rsid w:val="0078463F"/>
    <w:rsid w:val="00790708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8783E"/>
    <w:rsid w:val="0099181C"/>
    <w:rsid w:val="009A0D4D"/>
    <w:rsid w:val="009B57EC"/>
    <w:rsid w:val="009C1F8E"/>
    <w:rsid w:val="009C347E"/>
    <w:rsid w:val="009C40FB"/>
    <w:rsid w:val="009C5214"/>
    <w:rsid w:val="009D56A7"/>
    <w:rsid w:val="009D7602"/>
    <w:rsid w:val="009E0EA3"/>
    <w:rsid w:val="009F3578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06875"/>
    <w:rsid w:val="00B151E7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1F76"/>
    <w:rsid w:val="00B96531"/>
    <w:rsid w:val="00BA194F"/>
    <w:rsid w:val="00BA2EDC"/>
    <w:rsid w:val="00BA730A"/>
    <w:rsid w:val="00BA7934"/>
    <w:rsid w:val="00BD0C1D"/>
    <w:rsid w:val="00BD5948"/>
    <w:rsid w:val="00BD6174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508B"/>
    <w:rsid w:val="00C611D9"/>
    <w:rsid w:val="00C707CA"/>
    <w:rsid w:val="00C76CD9"/>
    <w:rsid w:val="00CB7F0B"/>
    <w:rsid w:val="00CC32F3"/>
    <w:rsid w:val="00CD780F"/>
    <w:rsid w:val="00CE6198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5E90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85BB29"/>
  <w15:docId w15:val="{EBEF035A-3EFE-41BD-B46B-694247EE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qFormat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qFormat/>
    <w:rsid w:val="00072522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FE8A-6420-47FC-95D8-32B2C68D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Ewa Sikorska-Danilewicz</cp:lastModifiedBy>
  <cp:revision>7</cp:revision>
  <cp:lastPrinted>2024-02-07T11:17:00Z</cp:lastPrinted>
  <dcterms:created xsi:type="dcterms:W3CDTF">2024-02-07T12:33:00Z</dcterms:created>
  <dcterms:modified xsi:type="dcterms:W3CDTF">2024-02-26T12:52:00Z</dcterms:modified>
</cp:coreProperties>
</file>